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5FC" w14:textId="162804EA" w:rsidR="00231521" w:rsidRDefault="00231521" w:rsidP="00D749F5">
      <w:pPr>
        <w:spacing w:after="120" w:line="240" w:lineRule="auto"/>
        <w:ind w:right="-11"/>
        <w:contextualSpacing/>
        <w:rPr>
          <w:rFonts w:ascii="Montserrat" w:hAnsi="Montserrat"/>
          <w:sz w:val="20"/>
          <w:szCs w:val="20"/>
          <w:shd w:val="clear" w:color="auto" w:fill="FFFFFF"/>
        </w:rPr>
      </w:pPr>
    </w:p>
    <w:p w14:paraId="3AEF21B7" w14:textId="37518425" w:rsidR="00D749F5" w:rsidRPr="003D3BF6" w:rsidRDefault="00D749F5" w:rsidP="00D749F5">
      <w:pPr>
        <w:spacing w:after="120" w:line="240" w:lineRule="auto"/>
        <w:ind w:right="-11"/>
        <w:contextualSpacing/>
        <w:rPr>
          <w:rFonts w:ascii="Montserrat" w:hAnsi="Montserrat"/>
          <w:shd w:val="clear" w:color="auto" w:fill="FFFFFF"/>
        </w:rPr>
      </w:pPr>
      <w:r w:rsidRPr="003D3BF6">
        <w:rPr>
          <w:rFonts w:ascii="Montserrat" w:hAnsi="Montserrat"/>
          <w:shd w:val="clear" w:color="auto" w:fill="FFFFFF"/>
        </w:rPr>
        <w:t>IGN.6232.21.2021/27841</w:t>
      </w:r>
    </w:p>
    <w:p w14:paraId="02ED3649" w14:textId="77777777" w:rsidR="00D749F5" w:rsidRPr="003D3BF6" w:rsidRDefault="00D749F5" w:rsidP="00D749F5">
      <w:pPr>
        <w:spacing w:after="120" w:line="240" w:lineRule="auto"/>
        <w:ind w:right="-11"/>
        <w:contextualSpacing/>
        <w:jc w:val="right"/>
        <w:rPr>
          <w:rFonts w:ascii="Montserrat" w:hAnsi="Montserrat"/>
        </w:rPr>
      </w:pPr>
      <w:r w:rsidRPr="003D3BF6">
        <w:rPr>
          <w:rFonts w:ascii="Montserrat" w:hAnsi="Montserrat"/>
        </w:rPr>
        <w:t xml:space="preserve">Karpacz, </w:t>
      </w:r>
      <w:r w:rsidRPr="003D3BF6">
        <w:rPr>
          <w:rFonts w:ascii="Montserrat" w:hAnsi="Montserrat"/>
          <w:shd w:val="clear" w:color="auto" w:fill="FFFFFF"/>
        </w:rPr>
        <w:t>27.05.2021</w:t>
      </w:r>
    </w:p>
    <w:p w14:paraId="614848F6" w14:textId="77777777" w:rsidR="00D749F5" w:rsidRPr="003D3BF6" w:rsidRDefault="00D749F5" w:rsidP="00D749F5">
      <w:pPr>
        <w:spacing w:after="120" w:line="240" w:lineRule="auto"/>
        <w:ind w:right="-11"/>
        <w:contextualSpacing/>
        <w:jc w:val="right"/>
        <w:rPr>
          <w:rFonts w:ascii="Montserrat" w:hAnsi="Montserrat"/>
        </w:rPr>
      </w:pPr>
    </w:p>
    <w:p w14:paraId="59B4CEA0" w14:textId="084BFFA2" w:rsidR="00D749F5" w:rsidRPr="003D3BF6" w:rsidRDefault="00D749F5" w:rsidP="00D749F5">
      <w:pPr>
        <w:spacing w:after="120" w:line="240" w:lineRule="auto"/>
        <w:ind w:right="-11"/>
        <w:contextualSpacing/>
        <w:jc w:val="right"/>
        <w:rPr>
          <w:rFonts w:ascii="Montserrat" w:hAnsi="Montserrat"/>
          <w:shd w:val="clear" w:color="auto" w:fill="FFFFFF"/>
        </w:rPr>
      </w:pPr>
    </w:p>
    <w:p w14:paraId="0867BEF3" w14:textId="77777777" w:rsidR="00D749F5" w:rsidRPr="003D3BF6" w:rsidRDefault="00D749F5" w:rsidP="00D749F5">
      <w:pPr>
        <w:spacing w:after="120" w:line="240" w:lineRule="auto"/>
        <w:ind w:right="-11"/>
        <w:contextualSpacing/>
        <w:jc w:val="right"/>
        <w:rPr>
          <w:rFonts w:ascii="Montserrat" w:hAnsi="Montserrat"/>
          <w:shd w:val="clear" w:color="auto" w:fill="FFFFFF"/>
        </w:rPr>
      </w:pPr>
      <w:r w:rsidRPr="003D3BF6">
        <w:rPr>
          <w:rFonts w:ascii="Montserrat" w:hAnsi="Montserrat"/>
          <w:shd w:val="clear" w:color="auto" w:fill="FFFFFF"/>
        </w:rPr>
        <w:t xml:space="preserve">  </w:t>
      </w:r>
    </w:p>
    <w:p w14:paraId="14D3EC01" w14:textId="4D3954CC" w:rsidR="003D1EC0" w:rsidRPr="003D3BF6" w:rsidRDefault="003D1EC0" w:rsidP="003D1EC0">
      <w:pPr>
        <w:jc w:val="center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informacja z otwarcia ofert</w:t>
      </w:r>
      <w:r w:rsidR="00B6687B" w:rsidRPr="003D3BF6">
        <w:rPr>
          <w:rStyle w:val="ng-binding"/>
          <w:rFonts w:ascii="Montserrat" w:hAnsi="Montserrat"/>
        </w:rPr>
        <w:t xml:space="preserve"> </w:t>
      </w:r>
    </w:p>
    <w:p w14:paraId="2B76EEC0" w14:textId="0CB21106" w:rsidR="00B6687B" w:rsidRPr="003D3BF6" w:rsidRDefault="00B6687B" w:rsidP="003D1EC0">
      <w:pPr>
        <w:jc w:val="center"/>
        <w:rPr>
          <w:rStyle w:val="ng-binding"/>
          <w:rFonts w:ascii="Montserrat" w:hAnsi="Montserrat"/>
        </w:rPr>
      </w:pPr>
    </w:p>
    <w:p w14:paraId="2643BB6B" w14:textId="7BC911DF" w:rsidR="00B6687B" w:rsidRPr="003D3BF6" w:rsidRDefault="00B6687B" w:rsidP="003D3BF6">
      <w:pPr>
        <w:ind w:firstLine="708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Zgodnie z postanowieniem zawartym w art. 222 ust. 5 ustawy z dnia 11 września 2019 r. Prawo zamówień publicznych (Dz. U. z 2019 r. poz. 2019 ze zm.),  Zamawiający przekazuje informacje z otwarcia ofert, dotyczące zamówienia prowadzonego w trybie podstawowym zgodnie z art.. 275 pkt 1, na „Odbiór odpadów komunalnych z nieruchomości niezamieszkałych z terenu Gminy Karpacz w roku 2021”, Nr ogłoszenia: 2021/BZP/00059333/01 z dnia 19.05.2021 r. , które odbyło się w dniu 27 maja 2021 r. o godz. 10:05. </w:t>
      </w:r>
    </w:p>
    <w:p w14:paraId="6BBF8900" w14:textId="6CB1EECF" w:rsidR="00B6687B" w:rsidRPr="003D3BF6" w:rsidRDefault="00B6687B" w:rsidP="00B6687B">
      <w:pPr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Do Zamawiającego wpłynęły dwie oferty: </w:t>
      </w:r>
    </w:p>
    <w:p w14:paraId="01236813" w14:textId="26844D68" w:rsidR="00B6687B" w:rsidRPr="003D3BF6" w:rsidRDefault="00B6687B" w:rsidP="00B6687B">
      <w:pPr>
        <w:spacing w:after="0" w:line="240" w:lineRule="auto"/>
        <w:jc w:val="both"/>
        <w:rPr>
          <w:rStyle w:val="ng-binding"/>
          <w:rFonts w:ascii="Montserrat" w:hAnsi="Montserrat"/>
          <w:b/>
          <w:bCs/>
        </w:rPr>
      </w:pPr>
      <w:r w:rsidRPr="003D3BF6">
        <w:rPr>
          <w:rStyle w:val="ng-binding"/>
          <w:rFonts w:ascii="Montserrat" w:hAnsi="Montserrat"/>
          <w:b/>
          <w:bCs/>
        </w:rPr>
        <w:t xml:space="preserve">Oferta Nr I: </w:t>
      </w:r>
    </w:p>
    <w:p w14:paraId="55A6F9DC" w14:textId="139E45B5" w:rsidR="00B6687B" w:rsidRPr="003D3BF6" w:rsidRDefault="00B6687B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Miejski Zakład Gospodarki Komunalnej Spółka z o.o. </w:t>
      </w:r>
    </w:p>
    <w:p w14:paraId="504BCF78" w14:textId="77777777" w:rsidR="00B6687B" w:rsidRPr="003D3BF6" w:rsidRDefault="00B6687B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ul. Obrońców Pokoju 2a</w:t>
      </w:r>
    </w:p>
    <w:p w14:paraId="39E4E222" w14:textId="532F7DC9" w:rsidR="00B6687B" w:rsidRPr="003D3BF6" w:rsidRDefault="00B6687B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58-540 Karpacz  </w:t>
      </w:r>
    </w:p>
    <w:p w14:paraId="5FF97CAE" w14:textId="624581FE" w:rsidR="00B6687B" w:rsidRPr="003D3BF6" w:rsidRDefault="00B6687B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Cena: </w:t>
      </w:r>
      <w:r w:rsidR="00D23038" w:rsidRPr="003D3BF6">
        <w:rPr>
          <w:rStyle w:val="ng-binding"/>
          <w:rFonts w:ascii="Montserrat" w:hAnsi="Montserrat"/>
        </w:rPr>
        <w:t>277,00 zł netto/1 tonę  + 8% VAT</w:t>
      </w:r>
    </w:p>
    <w:p w14:paraId="57778A9B" w14:textId="3DA7AD56" w:rsidR="00D23038" w:rsidRPr="003D3BF6" w:rsidRDefault="00D23038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ab/>
        <w:t xml:space="preserve">299,16 zł brutto/1 tonę </w:t>
      </w:r>
    </w:p>
    <w:p w14:paraId="64B19721" w14:textId="78BC1836" w:rsidR="00D23038" w:rsidRPr="003D3BF6" w:rsidRDefault="00D23038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(słownie: dwieście dziewięćdziesiąt dziewięć złotych 10/100 brutto/1 tonę) </w:t>
      </w:r>
    </w:p>
    <w:p w14:paraId="02550FD3" w14:textId="77777777" w:rsidR="00D23038" w:rsidRPr="003D3BF6" w:rsidRDefault="00D23038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</w:p>
    <w:p w14:paraId="765716DA" w14:textId="7C3C320F" w:rsidR="00D23038" w:rsidRPr="003D3BF6" w:rsidRDefault="00D23038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Deklarowany czas reakcji: 4 godziny (słonie: cztery godziny). </w:t>
      </w:r>
    </w:p>
    <w:p w14:paraId="715607CB" w14:textId="0C75DBFA" w:rsidR="00D23038" w:rsidRPr="003D3BF6" w:rsidRDefault="00D23038" w:rsidP="00B6687B">
      <w:pPr>
        <w:spacing w:after="0" w:line="240" w:lineRule="auto"/>
        <w:jc w:val="both"/>
        <w:rPr>
          <w:rStyle w:val="ng-binding"/>
          <w:rFonts w:ascii="Montserrat" w:hAnsi="Montserrat"/>
        </w:rPr>
      </w:pPr>
    </w:p>
    <w:p w14:paraId="210FCFE7" w14:textId="45015C43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  <w:b/>
          <w:bCs/>
        </w:rPr>
      </w:pPr>
      <w:r w:rsidRPr="003D3BF6">
        <w:rPr>
          <w:rStyle w:val="ng-binding"/>
          <w:rFonts w:ascii="Montserrat" w:hAnsi="Montserrat"/>
          <w:b/>
          <w:bCs/>
        </w:rPr>
        <w:t>Oferta Nr I</w:t>
      </w:r>
      <w:r w:rsidRPr="003D3BF6">
        <w:rPr>
          <w:rStyle w:val="ng-binding"/>
          <w:rFonts w:ascii="Montserrat" w:hAnsi="Montserrat"/>
          <w:b/>
          <w:bCs/>
        </w:rPr>
        <w:t>I</w:t>
      </w:r>
      <w:r w:rsidRPr="003D3BF6">
        <w:rPr>
          <w:rStyle w:val="ng-binding"/>
          <w:rFonts w:ascii="Montserrat" w:hAnsi="Montserrat"/>
          <w:b/>
          <w:bCs/>
        </w:rPr>
        <w:t xml:space="preserve">: </w:t>
      </w:r>
    </w:p>
    <w:p w14:paraId="76A7873D" w14:textId="539EB9AA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Przedsiębiorstwo Usługowo Produkcyjne i Handlowe „COM-D”</w:t>
      </w:r>
      <w:r w:rsidRPr="003D3BF6">
        <w:rPr>
          <w:rStyle w:val="ng-binding"/>
          <w:rFonts w:ascii="Montserrat" w:hAnsi="Montserrat"/>
        </w:rPr>
        <w:t xml:space="preserve"> Spółka z o.o. </w:t>
      </w:r>
    </w:p>
    <w:p w14:paraId="13FC2374" w14:textId="0EBE9BA1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ul. </w:t>
      </w:r>
      <w:r w:rsidRPr="003D3BF6">
        <w:rPr>
          <w:rStyle w:val="ng-binding"/>
          <w:rFonts w:ascii="Montserrat" w:hAnsi="Montserrat"/>
        </w:rPr>
        <w:t xml:space="preserve">Poniatowskiego 25 </w:t>
      </w:r>
    </w:p>
    <w:p w14:paraId="4AE8C905" w14:textId="75241B22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5</w:t>
      </w:r>
      <w:r w:rsidRPr="003D3BF6">
        <w:rPr>
          <w:rStyle w:val="ng-binding"/>
          <w:rFonts w:ascii="Montserrat" w:hAnsi="Montserrat"/>
        </w:rPr>
        <w:t>9</w:t>
      </w:r>
      <w:r w:rsidRPr="003D3BF6">
        <w:rPr>
          <w:rStyle w:val="ng-binding"/>
          <w:rFonts w:ascii="Montserrat" w:hAnsi="Montserrat"/>
        </w:rPr>
        <w:t>-4</w:t>
      </w:r>
      <w:r w:rsidRPr="003D3BF6">
        <w:rPr>
          <w:rStyle w:val="ng-binding"/>
          <w:rFonts w:ascii="Montserrat" w:hAnsi="Montserrat"/>
        </w:rPr>
        <w:t>0</w:t>
      </w:r>
      <w:r w:rsidRPr="003D3BF6">
        <w:rPr>
          <w:rStyle w:val="ng-binding"/>
          <w:rFonts w:ascii="Montserrat" w:hAnsi="Montserrat"/>
        </w:rPr>
        <w:t xml:space="preserve">0 </w:t>
      </w:r>
      <w:r w:rsidRPr="003D3BF6">
        <w:rPr>
          <w:rStyle w:val="ng-binding"/>
          <w:rFonts w:ascii="Montserrat" w:hAnsi="Montserrat"/>
        </w:rPr>
        <w:t xml:space="preserve">Jawor </w:t>
      </w:r>
      <w:r w:rsidRPr="003D3BF6">
        <w:rPr>
          <w:rStyle w:val="ng-binding"/>
          <w:rFonts w:ascii="Montserrat" w:hAnsi="Montserrat"/>
        </w:rPr>
        <w:t xml:space="preserve">  </w:t>
      </w:r>
    </w:p>
    <w:p w14:paraId="5F74A147" w14:textId="3EBBC728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 xml:space="preserve">Cena: </w:t>
      </w:r>
      <w:r w:rsidRPr="003D3BF6">
        <w:rPr>
          <w:rStyle w:val="ng-binding"/>
          <w:rFonts w:ascii="Montserrat" w:hAnsi="Montserrat"/>
        </w:rPr>
        <w:t>372,22</w:t>
      </w:r>
      <w:r w:rsidRPr="003D3BF6">
        <w:rPr>
          <w:rStyle w:val="ng-binding"/>
          <w:rFonts w:ascii="Montserrat" w:hAnsi="Montserrat"/>
        </w:rPr>
        <w:t xml:space="preserve"> zł netto/1 tonę </w:t>
      </w:r>
      <w:r w:rsidRPr="003D3BF6">
        <w:rPr>
          <w:rStyle w:val="ng-binding"/>
          <w:rFonts w:ascii="Montserrat" w:hAnsi="Montserrat"/>
        </w:rPr>
        <w:t xml:space="preserve"> + 8% VAT</w:t>
      </w:r>
    </w:p>
    <w:p w14:paraId="185C002E" w14:textId="0E0F36F5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ab/>
      </w:r>
      <w:r w:rsidRPr="003D3BF6">
        <w:rPr>
          <w:rStyle w:val="ng-binding"/>
          <w:rFonts w:ascii="Montserrat" w:hAnsi="Montserrat"/>
        </w:rPr>
        <w:t>402,00</w:t>
      </w:r>
      <w:r w:rsidRPr="003D3BF6">
        <w:rPr>
          <w:rStyle w:val="ng-binding"/>
          <w:rFonts w:ascii="Montserrat" w:hAnsi="Montserrat"/>
        </w:rPr>
        <w:t xml:space="preserve"> zł brutto/1 tonę </w:t>
      </w:r>
    </w:p>
    <w:p w14:paraId="1C7FA0F5" w14:textId="7DA5525E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(</w:t>
      </w:r>
      <w:r w:rsidRPr="003D3BF6">
        <w:rPr>
          <w:rStyle w:val="ng-binding"/>
          <w:rFonts w:ascii="Montserrat" w:hAnsi="Montserrat"/>
        </w:rPr>
        <w:t xml:space="preserve">słownie: </w:t>
      </w:r>
      <w:r w:rsidRPr="003D3BF6">
        <w:rPr>
          <w:rStyle w:val="ng-binding"/>
          <w:rFonts w:ascii="Montserrat" w:hAnsi="Montserrat"/>
        </w:rPr>
        <w:t xml:space="preserve">czterysta dwa </w:t>
      </w:r>
      <w:r w:rsidRPr="003D3BF6">
        <w:rPr>
          <w:rStyle w:val="ng-binding"/>
          <w:rFonts w:ascii="Montserrat" w:hAnsi="Montserrat"/>
        </w:rPr>
        <w:t>złot</w:t>
      </w:r>
      <w:r w:rsidRPr="003D3BF6">
        <w:rPr>
          <w:rStyle w:val="ng-binding"/>
          <w:rFonts w:ascii="Montserrat" w:hAnsi="Montserrat"/>
        </w:rPr>
        <w:t>e</w:t>
      </w:r>
      <w:r w:rsidRPr="003D3BF6">
        <w:rPr>
          <w:rStyle w:val="ng-binding"/>
          <w:rFonts w:ascii="Montserrat" w:hAnsi="Montserrat"/>
        </w:rPr>
        <w:t xml:space="preserve"> brutto/1 tonę) </w:t>
      </w:r>
    </w:p>
    <w:p w14:paraId="674E8BFA" w14:textId="77777777" w:rsidR="00D23038" w:rsidRPr="003D3BF6" w:rsidRDefault="00D23038" w:rsidP="00D23038">
      <w:pPr>
        <w:spacing w:after="0" w:line="240" w:lineRule="auto"/>
        <w:jc w:val="both"/>
        <w:rPr>
          <w:rStyle w:val="ng-binding"/>
          <w:rFonts w:ascii="Montserrat" w:hAnsi="Montserrat"/>
        </w:rPr>
      </w:pPr>
    </w:p>
    <w:p w14:paraId="4B5CDFC5" w14:textId="094D590F" w:rsidR="00D23038" w:rsidRPr="003D3BF6" w:rsidRDefault="00D23038" w:rsidP="00D23038">
      <w:pPr>
        <w:spacing w:after="0" w:line="240" w:lineRule="auto"/>
        <w:jc w:val="both"/>
        <w:rPr>
          <w:rFonts w:ascii="Montserrat" w:hAnsi="Montserrat"/>
        </w:rPr>
      </w:pPr>
      <w:r w:rsidRPr="003D3BF6">
        <w:rPr>
          <w:rStyle w:val="ng-binding"/>
          <w:rFonts w:ascii="Montserrat" w:hAnsi="Montserrat"/>
        </w:rPr>
        <w:t>Deklarowany c</w:t>
      </w:r>
      <w:r w:rsidRPr="003D3BF6">
        <w:rPr>
          <w:rStyle w:val="ng-binding"/>
          <w:rFonts w:ascii="Montserrat" w:hAnsi="Montserrat"/>
        </w:rPr>
        <w:t xml:space="preserve">zas reakcji: 4 godziny (słonie: cztery godziny). </w:t>
      </w:r>
    </w:p>
    <w:sectPr w:rsidR="00D23038" w:rsidRPr="003D3B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591A" w14:textId="77777777" w:rsidR="00564B2E" w:rsidRDefault="00564B2E" w:rsidP="00D749F5">
      <w:pPr>
        <w:spacing w:after="0" w:line="240" w:lineRule="auto"/>
      </w:pPr>
      <w:r>
        <w:separator/>
      </w:r>
    </w:p>
  </w:endnote>
  <w:endnote w:type="continuationSeparator" w:id="0">
    <w:p w14:paraId="68E72863" w14:textId="77777777" w:rsidR="00564B2E" w:rsidRDefault="00564B2E" w:rsidP="00D7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E12C" w14:textId="77777777" w:rsidR="00F34E59" w:rsidRDefault="00921D9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F34E59" w14:paraId="70655694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7D84680" w14:textId="77777777" w:rsidR="00F34E59" w:rsidRDefault="00921D90">
          <w:r>
            <w:rPr>
              <w:noProof/>
            </w:rPr>
            <w:drawing>
              <wp:inline distT="0" distB="0" distL="0" distR="0">
                <wp:extent cx="1440000" cy="288000"/>
                <wp:effectExtent l="0" t="0" r="0" b="0"/>
                <wp:docPr id="77484098" name="name321760af62c2378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F34E59" w14:paraId="767DACDC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7F157D87" w14:textId="77777777" w:rsidR="00F34E59" w:rsidRDefault="00921D9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27841</w:t>
                </w:r>
              </w:p>
            </w:tc>
          </w:tr>
        </w:tbl>
        <w:p w14:paraId="4E5D67D6" w14:textId="77777777" w:rsidR="00F34E59" w:rsidRDefault="00F34E5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6996" w14:textId="77777777" w:rsidR="00564B2E" w:rsidRDefault="00564B2E" w:rsidP="00D749F5">
      <w:pPr>
        <w:spacing w:after="0" w:line="240" w:lineRule="auto"/>
      </w:pPr>
      <w:r>
        <w:separator/>
      </w:r>
    </w:p>
  </w:footnote>
  <w:footnote w:type="continuationSeparator" w:id="0">
    <w:p w14:paraId="77E95F48" w14:textId="77777777" w:rsidR="00564B2E" w:rsidRDefault="00564B2E" w:rsidP="00D7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A67" w14:textId="240B48A4" w:rsidR="003D3BF6" w:rsidRPr="003D3BF6" w:rsidRDefault="003D3BF6" w:rsidP="003D3BF6">
    <w:pPr>
      <w:pStyle w:val="Nagwek"/>
    </w:pPr>
    <w:r>
      <w:rPr>
        <w:noProof/>
      </w:rPr>
      <w:drawing>
        <wp:inline distT="0" distB="0" distL="0" distR="0" wp14:anchorId="5FEE702D" wp14:editId="54D48301">
          <wp:extent cx="5760720" cy="908050"/>
          <wp:effectExtent l="0" t="0" r="0" b="6350"/>
          <wp:docPr id="2" name="Obraz 2" descr="Obraz zawierający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szar roboczy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615"/>
    <w:multiLevelType w:val="hybridMultilevel"/>
    <w:tmpl w:val="C0FC2C50"/>
    <w:lvl w:ilvl="0" w:tplc="13671418">
      <w:start w:val="1"/>
      <w:numFmt w:val="decimal"/>
      <w:lvlText w:val="%1."/>
      <w:lvlJc w:val="left"/>
      <w:pPr>
        <w:ind w:left="720" w:hanging="360"/>
      </w:pPr>
    </w:lvl>
    <w:lvl w:ilvl="1" w:tplc="13671418" w:tentative="1">
      <w:start w:val="1"/>
      <w:numFmt w:val="lowerLetter"/>
      <w:lvlText w:val="%2."/>
      <w:lvlJc w:val="left"/>
      <w:pPr>
        <w:ind w:left="1440" w:hanging="360"/>
      </w:pPr>
    </w:lvl>
    <w:lvl w:ilvl="2" w:tplc="13671418" w:tentative="1">
      <w:start w:val="1"/>
      <w:numFmt w:val="lowerRoman"/>
      <w:lvlText w:val="%3."/>
      <w:lvlJc w:val="right"/>
      <w:pPr>
        <w:ind w:left="2160" w:hanging="180"/>
      </w:pPr>
    </w:lvl>
    <w:lvl w:ilvl="3" w:tplc="13671418" w:tentative="1">
      <w:start w:val="1"/>
      <w:numFmt w:val="decimal"/>
      <w:lvlText w:val="%4."/>
      <w:lvlJc w:val="left"/>
      <w:pPr>
        <w:ind w:left="2880" w:hanging="360"/>
      </w:pPr>
    </w:lvl>
    <w:lvl w:ilvl="4" w:tplc="13671418" w:tentative="1">
      <w:start w:val="1"/>
      <w:numFmt w:val="lowerLetter"/>
      <w:lvlText w:val="%5."/>
      <w:lvlJc w:val="left"/>
      <w:pPr>
        <w:ind w:left="3600" w:hanging="360"/>
      </w:pPr>
    </w:lvl>
    <w:lvl w:ilvl="5" w:tplc="13671418" w:tentative="1">
      <w:start w:val="1"/>
      <w:numFmt w:val="lowerRoman"/>
      <w:lvlText w:val="%6."/>
      <w:lvlJc w:val="right"/>
      <w:pPr>
        <w:ind w:left="4320" w:hanging="180"/>
      </w:pPr>
    </w:lvl>
    <w:lvl w:ilvl="6" w:tplc="13671418" w:tentative="1">
      <w:start w:val="1"/>
      <w:numFmt w:val="decimal"/>
      <w:lvlText w:val="%7."/>
      <w:lvlJc w:val="left"/>
      <w:pPr>
        <w:ind w:left="5040" w:hanging="360"/>
      </w:pPr>
    </w:lvl>
    <w:lvl w:ilvl="7" w:tplc="13671418" w:tentative="1">
      <w:start w:val="1"/>
      <w:numFmt w:val="lowerLetter"/>
      <w:lvlText w:val="%8."/>
      <w:lvlJc w:val="left"/>
      <w:pPr>
        <w:ind w:left="5760" w:hanging="360"/>
      </w:pPr>
    </w:lvl>
    <w:lvl w:ilvl="8" w:tplc="13671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8443FB"/>
    <w:multiLevelType w:val="hybridMultilevel"/>
    <w:tmpl w:val="71A2DDB0"/>
    <w:lvl w:ilvl="0" w:tplc="58253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F5"/>
    <w:rsid w:val="00231521"/>
    <w:rsid w:val="003D1EC0"/>
    <w:rsid w:val="003D3BF6"/>
    <w:rsid w:val="00564B2E"/>
    <w:rsid w:val="006C6D6E"/>
    <w:rsid w:val="00921D90"/>
    <w:rsid w:val="00B6687B"/>
    <w:rsid w:val="00D23038"/>
    <w:rsid w:val="00D749F5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AEB"/>
  <w15:chartTrackingRefBased/>
  <w15:docId w15:val="{D56700D6-3AB5-419A-8A1D-B94F5F7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749F5"/>
  </w:style>
  <w:style w:type="paragraph" w:styleId="Stopka">
    <w:name w:val="footer"/>
    <w:basedOn w:val="Normalny"/>
    <w:link w:val="Stopka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49F5"/>
  </w:style>
  <w:style w:type="character" w:customStyle="1" w:styleId="ng-binding">
    <w:name w:val="ng-binding"/>
    <w:basedOn w:val="Domylnaczcionkaakapitu"/>
    <w:rsid w:val="00D749F5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2</cp:revision>
  <cp:lastPrinted>2021-05-27T09:36:00Z</cp:lastPrinted>
  <dcterms:created xsi:type="dcterms:W3CDTF">2021-05-27T09:37:00Z</dcterms:created>
  <dcterms:modified xsi:type="dcterms:W3CDTF">2021-05-27T09:37:00Z</dcterms:modified>
</cp:coreProperties>
</file>