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C2" w:rsidRPr="000E0613" w:rsidRDefault="00996EE4" w:rsidP="00A14A1A">
      <w:pPr>
        <w:spacing w:after="120"/>
        <w:jc w:val="right"/>
        <w:rPr>
          <w:rFonts w:asciiTheme="minorHAnsi" w:hAnsiTheme="minorHAnsi" w:cstheme="minorHAnsi"/>
        </w:rPr>
      </w:pPr>
      <w:r w:rsidRPr="000E0613">
        <w:rPr>
          <w:rFonts w:asciiTheme="minorHAnsi" w:hAnsiTheme="minorHAnsi" w:cstheme="minorHAnsi"/>
        </w:rPr>
        <w:t xml:space="preserve">Kraków, dnia </w:t>
      </w:r>
      <w:r w:rsidR="008972CC">
        <w:rPr>
          <w:rFonts w:asciiTheme="minorHAnsi" w:hAnsiTheme="minorHAnsi" w:cstheme="minorHAnsi"/>
        </w:rPr>
        <w:t>15</w:t>
      </w:r>
      <w:r w:rsidR="00A14A1A">
        <w:rPr>
          <w:rFonts w:asciiTheme="minorHAnsi" w:hAnsiTheme="minorHAnsi" w:cstheme="minorHAnsi"/>
        </w:rPr>
        <w:t xml:space="preserve"> kwietnia </w:t>
      </w:r>
      <w:r w:rsidR="002F595F">
        <w:rPr>
          <w:rFonts w:asciiTheme="minorHAnsi" w:hAnsiTheme="minorHAnsi" w:cstheme="minorHAnsi"/>
        </w:rPr>
        <w:t>2024</w:t>
      </w:r>
      <w:r w:rsidR="00B12FA9" w:rsidRPr="000E0613">
        <w:rPr>
          <w:rFonts w:asciiTheme="minorHAnsi" w:hAnsiTheme="minorHAnsi" w:cstheme="minorHAnsi"/>
        </w:rPr>
        <w:t xml:space="preserve"> </w:t>
      </w:r>
      <w:r w:rsidR="00CD2980" w:rsidRPr="000E0613">
        <w:rPr>
          <w:rFonts w:asciiTheme="minorHAnsi" w:hAnsiTheme="minorHAnsi" w:cstheme="minorHAnsi"/>
        </w:rPr>
        <w:t>r.</w:t>
      </w:r>
    </w:p>
    <w:p w:rsidR="00C93236" w:rsidRPr="000E0613" w:rsidRDefault="001546DE" w:rsidP="00A14A1A">
      <w:pPr>
        <w:spacing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Znak: </w:t>
      </w:r>
      <w:r w:rsidR="008972CC">
        <w:rPr>
          <w:rFonts w:asciiTheme="minorHAnsi" w:hAnsiTheme="minorHAnsi" w:cstheme="minorHAnsi"/>
        </w:rPr>
        <w:t>OEBR-271-1</w:t>
      </w:r>
      <w:r w:rsidR="00A14A1A">
        <w:rPr>
          <w:rFonts w:asciiTheme="minorHAnsi" w:hAnsiTheme="minorHAnsi" w:cstheme="minorHAnsi"/>
        </w:rPr>
        <w:t>-</w:t>
      </w:r>
      <w:r w:rsidR="00C86A79">
        <w:rPr>
          <w:rFonts w:asciiTheme="minorHAnsi" w:hAnsiTheme="minorHAnsi" w:cstheme="minorHAnsi"/>
        </w:rPr>
        <w:t>/24</w:t>
      </w:r>
    </w:p>
    <w:p w:rsidR="00DF65CB" w:rsidRPr="000E0613" w:rsidRDefault="00DF65CB" w:rsidP="00C86A79">
      <w:pPr>
        <w:spacing w:after="120"/>
        <w:rPr>
          <w:rFonts w:asciiTheme="minorHAnsi" w:hAnsiTheme="minorHAnsi" w:cstheme="minorHAnsi"/>
        </w:rPr>
      </w:pPr>
    </w:p>
    <w:p w:rsidR="00890CD6" w:rsidRPr="000E0613" w:rsidRDefault="00890CD6" w:rsidP="00C86A79">
      <w:pPr>
        <w:spacing w:after="120"/>
        <w:rPr>
          <w:rFonts w:asciiTheme="minorHAnsi" w:hAnsiTheme="minorHAnsi" w:cstheme="minorHAnsi"/>
          <w:b/>
        </w:rPr>
      </w:pPr>
    </w:p>
    <w:p w:rsidR="001F5E1A" w:rsidRPr="000E0613" w:rsidRDefault="00CB41D0" w:rsidP="00A14A1A">
      <w:pPr>
        <w:spacing w:after="120"/>
        <w:jc w:val="center"/>
        <w:rPr>
          <w:rFonts w:asciiTheme="minorHAnsi" w:hAnsiTheme="minorHAnsi" w:cstheme="minorHAnsi"/>
          <w:b/>
          <w:bCs/>
          <w:u w:val="single"/>
        </w:rPr>
      </w:pPr>
      <w:r w:rsidRPr="000E0613">
        <w:rPr>
          <w:rFonts w:asciiTheme="minorHAnsi" w:hAnsiTheme="minorHAnsi" w:cstheme="minorHAnsi"/>
          <w:b/>
          <w:bCs/>
          <w:u w:val="single"/>
        </w:rPr>
        <w:t>Zaproszenie do złożenia oferty w trybie udzielenia zamówienia publicznego</w:t>
      </w:r>
    </w:p>
    <w:p w:rsidR="001F5E1A" w:rsidRPr="000E0613" w:rsidRDefault="00CB41D0" w:rsidP="00A14A1A">
      <w:pPr>
        <w:spacing w:after="120"/>
        <w:jc w:val="center"/>
        <w:rPr>
          <w:rFonts w:asciiTheme="minorHAnsi" w:hAnsiTheme="minorHAnsi" w:cstheme="minorHAnsi"/>
          <w:b/>
          <w:bCs/>
          <w:u w:val="single"/>
        </w:rPr>
      </w:pPr>
      <w:r w:rsidRPr="000E0613">
        <w:rPr>
          <w:rFonts w:asciiTheme="minorHAnsi" w:hAnsiTheme="minorHAnsi" w:cstheme="minorHAnsi"/>
          <w:b/>
          <w:bCs/>
          <w:u w:val="single"/>
        </w:rPr>
        <w:t>poniżej 130 000 zł netto</w:t>
      </w:r>
    </w:p>
    <w:p w:rsidR="00CB41D0" w:rsidRPr="000E0613" w:rsidRDefault="00C93236" w:rsidP="00A14A1A">
      <w:pPr>
        <w:spacing w:after="120"/>
        <w:jc w:val="center"/>
        <w:rPr>
          <w:rFonts w:asciiTheme="minorHAnsi" w:hAnsiTheme="minorHAnsi" w:cstheme="minorHAnsi"/>
          <w:b/>
          <w:bCs/>
          <w:u w:val="single"/>
        </w:rPr>
      </w:pPr>
      <w:r w:rsidRPr="000E0613">
        <w:rPr>
          <w:rFonts w:asciiTheme="minorHAnsi" w:hAnsiTheme="minorHAnsi" w:cstheme="minorHAnsi"/>
          <w:b/>
          <w:bCs/>
          <w:u w:val="single"/>
        </w:rPr>
        <w:t xml:space="preserve">Zapytanie ofertowe nr </w:t>
      </w:r>
      <w:r w:rsidR="00A14A1A">
        <w:rPr>
          <w:rFonts w:asciiTheme="minorHAnsi" w:hAnsiTheme="minorHAnsi" w:cstheme="minorHAnsi"/>
          <w:b/>
          <w:bCs/>
          <w:u w:val="single"/>
        </w:rPr>
        <w:t>1</w:t>
      </w:r>
      <w:r w:rsidR="002F595F">
        <w:rPr>
          <w:rFonts w:asciiTheme="minorHAnsi" w:hAnsiTheme="minorHAnsi" w:cstheme="minorHAnsi"/>
          <w:b/>
          <w:bCs/>
          <w:u w:val="single"/>
        </w:rPr>
        <w:t>/2024</w:t>
      </w:r>
    </w:p>
    <w:p w:rsidR="00E24B0A" w:rsidRPr="000E0613" w:rsidRDefault="00E24B0A" w:rsidP="00C86A79">
      <w:pPr>
        <w:spacing w:after="120"/>
        <w:rPr>
          <w:rFonts w:asciiTheme="minorHAnsi" w:hAnsiTheme="minorHAnsi" w:cstheme="minorHAnsi"/>
        </w:rPr>
      </w:pPr>
    </w:p>
    <w:p w:rsidR="00CB41D0" w:rsidRPr="000E0613" w:rsidRDefault="00A14A1A" w:rsidP="00A14A1A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Szpital Kliniczny im. dr. Józefa Babińskiego SP</w:t>
      </w:r>
      <w:r w:rsidR="00CB41D0" w:rsidRPr="000E0613">
        <w:rPr>
          <w:rFonts w:asciiTheme="minorHAnsi" w:hAnsiTheme="minorHAnsi" w:cstheme="minorHAnsi"/>
        </w:rPr>
        <w:t xml:space="preserve">ZOZ </w:t>
      </w:r>
      <w:r w:rsidR="00385171">
        <w:rPr>
          <w:rFonts w:asciiTheme="minorHAnsi" w:hAnsiTheme="minorHAnsi" w:cstheme="minorHAnsi"/>
        </w:rPr>
        <w:t xml:space="preserve">w Krakowie zaprasza do udziału  </w:t>
      </w:r>
      <w:r w:rsidR="00385171">
        <w:rPr>
          <w:rFonts w:asciiTheme="minorHAnsi" w:hAnsiTheme="minorHAnsi" w:cstheme="minorHAnsi"/>
        </w:rPr>
        <w:br/>
        <w:t>w</w:t>
      </w:r>
      <w:r w:rsidR="00CB41D0" w:rsidRPr="000E0613">
        <w:rPr>
          <w:rFonts w:asciiTheme="minorHAnsi" w:hAnsiTheme="minorHAnsi" w:cstheme="minorHAnsi"/>
        </w:rPr>
        <w:t xml:space="preserve"> postępowaniu o</w:t>
      </w:r>
      <w:r w:rsidR="00E96675" w:rsidRPr="000E0613">
        <w:rPr>
          <w:rFonts w:asciiTheme="minorHAnsi" w:hAnsiTheme="minorHAnsi" w:cstheme="minorHAnsi"/>
        </w:rPr>
        <w:t> </w:t>
      </w:r>
      <w:r w:rsidR="00CB41D0" w:rsidRPr="000E0613">
        <w:rPr>
          <w:rFonts w:asciiTheme="minorHAnsi" w:hAnsiTheme="minorHAnsi" w:cstheme="minorHAnsi"/>
        </w:rPr>
        <w:t xml:space="preserve">udzielenie zamówienia publicznego w trybie do 130 000 zł i złożenia oferty cenowej. </w:t>
      </w:r>
    </w:p>
    <w:p w:rsidR="001F5E1A" w:rsidRPr="000E0613" w:rsidRDefault="00E24B0A" w:rsidP="00A14A1A">
      <w:pPr>
        <w:spacing w:after="120"/>
        <w:jc w:val="both"/>
        <w:rPr>
          <w:rFonts w:asciiTheme="minorHAnsi" w:hAnsiTheme="minorHAnsi" w:cstheme="minorHAnsi"/>
        </w:rPr>
      </w:pPr>
      <w:r w:rsidRPr="000E0613">
        <w:rPr>
          <w:rFonts w:asciiTheme="minorHAnsi" w:hAnsiTheme="minorHAnsi" w:cstheme="minorHAnsi"/>
        </w:rPr>
        <w:t xml:space="preserve">Postępowanie dotyczy złożenia oferty cenowej </w:t>
      </w:r>
      <w:r w:rsidR="001F5E1A" w:rsidRPr="000E0613">
        <w:rPr>
          <w:rFonts w:asciiTheme="minorHAnsi" w:hAnsiTheme="minorHAnsi" w:cstheme="minorHAnsi"/>
        </w:rPr>
        <w:t>na</w:t>
      </w:r>
      <w:r w:rsidRPr="000E0613">
        <w:rPr>
          <w:rFonts w:asciiTheme="minorHAnsi" w:hAnsiTheme="minorHAnsi" w:cstheme="minorHAnsi"/>
        </w:rPr>
        <w:t>:</w:t>
      </w: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F5E1A" w:rsidRPr="000E0613" w:rsidTr="00E53D17">
        <w:tc>
          <w:tcPr>
            <w:tcW w:w="8952" w:type="dxa"/>
            <w:shd w:val="clear" w:color="auto" w:fill="auto"/>
          </w:tcPr>
          <w:p w:rsidR="001F5E1A" w:rsidRPr="000E0613" w:rsidRDefault="002205F9" w:rsidP="002205F9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Przeprowadzenie badań ankietowych ESPAD na losowej próbie uczniów</w:t>
            </w:r>
            <w:r w:rsidR="00C63418">
              <w:rPr>
                <w:rFonts w:asciiTheme="minorHAnsi" w:hAnsiTheme="minorHAnsi" w:cstheme="minorHAnsi"/>
                <w:b/>
                <w:lang w:eastAsia="pl-PL"/>
              </w:rPr>
              <w:t xml:space="preserve"> szkół ponadpodstawowych</w:t>
            </w:r>
            <w:r>
              <w:rPr>
                <w:rFonts w:asciiTheme="minorHAnsi" w:hAnsiTheme="minorHAnsi" w:cstheme="minorHAnsi"/>
                <w:b/>
                <w:lang w:eastAsia="pl-PL"/>
              </w:rPr>
              <w:t xml:space="preserve"> z terenu Województwa Małopolskiego na temat używania substancji psychoaktywnych przez młodzież</w:t>
            </w:r>
          </w:p>
        </w:tc>
      </w:tr>
    </w:tbl>
    <w:p w:rsidR="00E53D17" w:rsidRDefault="00E53D17" w:rsidP="00C86A79">
      <w:pPr>
        <w:pStyle w:val="Default"/>
        <w:spacing w:after="120"/>
        <w:rPr>
          <w:rFonts w:asciiTheme="minorHAnsi" w:hAnsiTheme="minorHAnsi" w:cstheme="minorHAnsi"/>
        </w:rPr>
      </w:pPr>
    </w:p>
    <w:p w:rsidR="00E53D17" w:rsidRPr="00556A61" w:rsidRDefault="00E53D17" w:rsidP="00C63418">
      <w:pPr>
        <w:pStyle w:val="Default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</w:rPr>
      </w:pPr>
      <w:r w:rsidRPr="00556A61">
        <w:rPr>
          <w:rFonts w:asciiTheme="minorHAnsi" w:hAnsiTheme="minorHAnsi" w:cstheme="minorHAnsi"/>
          <w:color w:val="auto"/>
        </w:rPr>
        <w:t>W ramach przedmiotu umowy Wy</w:t>
      </w:r>
      <w:r w:rsidR="00956196">
        <w:rPr>
          <w:rFonts w:asciiTheme="minorHAnsi" w:hAnsiTheme="minorHAnsi" w:cstheme="minorHAnsi"/>
          <w:color w:val="auto"/>
        </w:rPr>
        <w:t>konawca wykona następujące czynności</w:t>
      </w:r>
      <w:r w:rsidRPr="00556A61">
        <w:rPr>
          <w:rFonts w:asciiTheme="minorHAnsi" w:hAnsiTheme="minorHAnsi" w:cstheme="minorHAnsi"/>
          <w:color w:val="auto"/>
        </w:rPr>
        <w:t>:</w:t>
      </w:r>
    </w:p>
    <w:p w:rsidR="00E53D17" w:rsidRPr="00556A61" w:rsidRDefault="00E53D17" w:rsidP="00C63418">
      <w:pPr>
        <w:pStyle w:val="Default"/>
        <w:rPr>
          <w:rFonts w:asciiTheme="minorHAnsi" w:hAnsiTheme="minorHAnsi" w:cstheme="minorHAnsi"/>
          <w:color w:val="auto"/>
        </w:rPr>
      </w:pPr>
      <w:r w:rsidRPr="00556A61">
        <w:rPr>
          <w:rFonts w:asciiTheme="minorHAnsi" w:hAnsiTheme="minorHAnsi" w:cstheme="minorHAnsi"/>
          <w:color w:val="auto"/>
        </w:rPr>
        <w:t xml:space="preserve">- </w:t>
      </w:r>
      <w:r w:rsidR="00956196">
        <w:rPr>
          <w:rFonts w:asciiTheme="minorHAnsi" w:hAnsiTheme="minorHAnsi" w:cstheme="minorHAnsi"/>
          <w:color w:val="auto"/>
        </w:rPr>
        <w:t>przygotowanie narzędzi i prób badawczych,</w:t>
      </w:r>
    </w:p>
    <w:p w:rsidR="00E53D17" w:rsidRDefault="00956196" w:rsidP="00C6341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 realizacja badań – zbieranie danych,</w:t>
      </w:r>
    </w:p>
    <w:p w:rsidR="00E53D17" w:rsidRDefault="00956196" w:rsidP="00C6341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 opracowanie danych na podstawie dostarczonych ankiet, założenie zbioru,</w:t>
      </w:r>
    </w:p>
    <w:p w:rsidR="00E53D17" w:rsidRPr="00556A61" w:rsidRDefault="00956196" w:rsidP="00C6341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 przesłanie zbioru danych oraz raportu metodologicznego,</w:t>
      </w:r>
    </w:p>
    <w:p w:rsidR="00E53D17" w:rsidRDefault="00E53D17" w:rsidP="00C63418">
      <w:pPr>
        <w:pStyle w:val="Default"/>
        <w:rPr>
          <w:rFonts w:asciiTheme="minorHAnsi" w:hAnsiTheme="minorHAnsi" w:cstheme="minorHAnsi"/>
          <w:color w:val="auto"/>
        </w:rPr>
      </w:pPr>
      <w:r w:rsidRPr="00556A61">
        <w:rPr>
          <w:rFonts w:asciiTheme="minorHAnsi" w:hAnsiTheme="minorHAnsi" w:cstheme="minorHAnsi"/>
          <w:color w:val="auto"/>
        </w:rPr>
        <w:t xml:space="preserve">- </w:t>
      </w:r>
      <w:r w:rsidR="00956196">
        <w:rPr>
          <w:rFonts w:asciiTheme="minorHAnsi" w:hAnsiTheme="minorHAnsi" w:cstheme="minorHAnsi"/>
          <w:color w:val="auto"/>
        </w:rPr>
        <w:t>kontrola zbioru danych, obliczenia i przygotowanie analiz,</w:t>
      </w:r>
    </w:p>
    <w:p w:rsidR="00C63418" w:rsidRPr="0032797A" w:rsidRDefault="00956196" w:rsidP="00C6341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 przeprowadzenie analiz i przygotowanie raportu końcowego.</w:t>
      </w:r>
    </w:p>
    <w:p w:rsidR="00E53D17" w:rsidRPr="00665E59" w:rsidRDefault="00956196" w:rsidP="00FE2BEC">
      <w:pPr>
        <w:pStyle w:val="Akapitzlist"/>
        <w:numPr>
          <w:ilvl w:val="0"/>
          <w:numId w:val="13"/>
        </w:numPr>
        <w:spacing w:after="120" w:line="240" w:lineRule="auto"/>
        <w:ind w:left="0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Raport powinien zawierać wyniki badania w województwie małopolskim na tle wyników ogólnopolskich, z woje</w:t>
      </w:r>
      <w:r w:rsidR="001F3A8D">
        <w:rPr>
          <w:rFonts w:asciiTheme="minorHAnsi" w:hAnsiTheme="minorHAnsi" w:cstheme="minorHAnsi"/>
          <w:color w:val="000000"/>
          <w:sz w:val="24"/>
          <w:szCs w:val="24"/>
        </w:rPr>
        <w:t>wó</w:t>
      </w:r>
      <w:r>
        <w:rPr>
          <w:rFonts w:asciiTheme="minorHAnsi" w:hAnsiTheme="minorHAnsi" w:cstheme="minorHAnsi"/>
          <w:color w:val="000000"/>
          <w:sz w:val="24"/>
          <w:szCs w:val="24"/>
        </w:rPr>
        <w:t>dztwami które dołączą do badania ESPAD.</w:t>
      </w:r>
      <w:r w:rsidR="001F3A8D">
        <w:rPr>
          <w:rFonts w:asciiTheme="minorHAnsi" w:hAnsiTheme="minorHAnsi" w:cstheme="minorHAnsi"/>
          <w:color w:val="000000"/>
          <w:sz w:val="24"/>
          <w:szCs w:val="24"/>
        </w:rPr>
        <w:t xml:space="preserve"> Raport powinien również zawierać rekomendacje dla polityki wobec tych substancji na poziomie województwa małopolskiego oraz dla działalności profilaktycznej.</w:t>
      </w:r>
    </w:p>
    <w:p w:rsidR="00665E59" w:rsidRPr="00956196" w:rsidRDefault="00665E59" w:rsidP="00FE2BEC">
      <w:pPr>
        <w:pStyle w:val="Akapitzlist"/>
        <w:numPr>
          <w:ilvl w:val="0"/>
          <w:numId w:val="13"/>
        </w:numPr>
        <w:spacing w:after="120" w:line="240" w:lineRule="auto"/>
        <w:ind w:left="0" w:hanging="357"/>
        <w:jc w:val="both"/>
        <w:rPr>
          <w:rFonts w:asciiTheme="minorHAnsi" w:hAnsiTheme="minorHAnsi" w:cstheme="minorHAnsi"/>
          <w:sz w:val="24"/>
          <w:szCs w:val="24"/>
        </w:rPr>
      </w:pPr>
      <w:r>
        <w:t xml:space="preserve">Wykonawca zobowiązany jest złożyć w swojej ofercie informacje/dokument w języku polskim, że posiada aktualne uprawnienia do przeprowadzenia badania ESPAD (The </w:t>
      </w:r>
      <w:proofErr w:type="spellStart"/>
      <w:r>
        <w:t>European</w:t>
      </w:r>
      <w:proofErr w:type="spellEnd"/>
      <w:r>
        <w:t xml:space="preserve"> School </w:t>
      </w:r>
      <w:proofErr w:type="spellStart"/>
      <w:r>
        <w:t>Survey</w:t>
      </w:r>
      <w:proofErr w:type="spellEnd"/>
      <w:r>
        <w:t xml:space="preserve"> Project on </w:t>
      </w:r>
      <w:proofErr w:type="spellStart"/>
      <w:r>
        <w:t>Alcohol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Drugs</w:t>
      </w:r>
      <w:proofErr w:type="spellEnd"/>
      <w:r>
        <w:t>) na terenie Polski przy użyciu standaryzowanego kwestionariusza badań, w tym posiada prawo do używania nazwy i logo ESPAD, co gwarantuje, że wyniki przeprowadzonego badania będą porównywalne w skali kraju i Europy.</w:t>
      </w:r>
    </w:p>
    <w:p w:rsidR="00E53D17" w:rsidRPr="00E53D17" w:rsidRDefault="00C47DC9" w:rsidP="00FE2BEC">
      <w:pPr>
        <w:pStyle w:val="Akapitzlist2"/>
        <w:numPr>
          <w:ilvl w:val="0"/>
          <w:numId w:val="13"/>
        </w:numPr>
        <w:shd w:val="clear" w:color="auto" w:fill="FFFFFF"/>
        <w:spacing w:after="12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53D17">
        <w:rPr>
          <w:rFonts w:asciiTheme="minorHAnsi" w:hAnsiTheme="minorHAnsi" w:cstheme="minorHAnsi"/>
          <w:sz w:val="24"/>
          <w:szCs w:val="24"/>
        </w:rPr>
        <w:lastRenderedPageBreak/>
        <w:t xml:space="preserve">Wykonawca </w:t>
      </w:r>
      <w:r w:rsidR="00956196">
        <w:rPr>
          <w:rFonts w:asciiTheme="minorHAnsi" w:hAnsiTheme="minorHAnsi" w:cstheme="minorHAnsi"/>
          <w:sz w:val="24"/>
          <w:szCs w:val="24"/>
        </w:rPr>
        <w:t>przeprowadzi badanie ankietowe i opracuje raport w terminie do dnia: 15 grudnia 2024 roku.</w:t>
      </w:r>
    </w:p>
    <w:p w:rsidR="00712F2B" w:rsidRPr="00E53D17" w:rsidRDefault="00712F2B" w:rsidP="00FE2BEC">
      <w:pPr>
        <w:pStyle w:val="Akapitzlist"/>
        <w:numPr>
          <w:ilvl w:val="0"/>
          <w:numId w:val="13"/>
        </w:numPr>
        <w:spacing w:after="120" w:line="240" w:lineRule="auto"/>
        <w:ind w:left="0"/>
        <w:jc w:val="both"/>
        <w:rPr>
          <w:rFonts w:asciiTheme="minorHAnsi" w:hAnsiTheme="minorHAnsi" w:cstheme="minorHAnsi"/>
          <w:sz w:val="24"/>
        </w:rPr>
      </w:pPr>
      <w:r w:rsidRPr="00E53D17">
        <w:rPr>
          <w:rFonts w:asciiTheme="minorHAnsi" w:hAnsiTheme="minorHAnsi" w:cstheme="minorHAnsi"/>
          <w:sz w:val="24"/>
        </w:rPr>
        <w:t>Termin płatności za wykonany</w:t>
      </w:r>
      <w:r w:rsidR="00C63418">
        <w:rPr>
          <w:rFonts w:asciiTheme="minorHAnsi" w:hAnsiTheme="minorHAnsi" w:cstheme="minorHAnsi"/>
          <w:sz w:val="24"/>
        </w:rPr>
        <w:t xml:space="preserve"> przedmiot zamówienia/umowy - 14</w:t>
      </w:r>
      <w:r w:rsidRPr="00E53D17">
        <w:rPr>
          <w:rFonts w:asciiTheme="minorHAnsi" w:hAnsiTheme="minorHAnsi" w:cstheme="minorHAnsi"/>
          <w:sz w:val="24"/>
        </w:rPr>
        <w:t xml:space="preserve"> dni od daty wpływu prawidłowo wystawionej faktury do Zamawiającego.</w:t>
      </w:r>
    </w:p>
    <w:p w:rsidR="00360B21" w:rsidRPr="000E0613" w:rsidRDefault="00360B21" w:rsidP="00C86A79">
      <w:pPr>
        <w:spacing w:after="120"/>
        <w:rPr>
          <w:rFonts w:asciiTheme="minorHAnsi" w:hAnsiTheme="minorHAnsi" w:cstheme="minorHAnsi"/>
          <w:b/>
        </w:rPr>
      </w:pPr>
    </w:p>
    <w:p w:rsidR="00712F2B" w:rsidRPr="000E0613" w:rsidRDefault="00712F2B" w:rsidP="00C86A79">
      <w:pPr>
        <w:spacing w:after="120"/>
        <w:rPr>
          <w:rFonts w:asciiTheme="minorHAnsi" w:hAnsiTheme="minorHAnsi" w:cstheme="minorHAnsi"/>
          <w:b/>
        </w:rPr>
      </w:pPr>
      <w:r w:rsidRPr="000E0613">
        <w:rPr>
          <w:rFonts w:asciiTheme="minorHAnsi" w:hAnsiTheme="minorHAnsi" w:cstheme="minorHAnsi"/>
          <w:b/>
        </w:rPr>
        <w:t>OFERTA WYKONAWCY</w:t>
      </w:r>
    </w:p>
    <w:p w:rsidR="00712F2B" w:rsidRPr="000E0613" w:rsidRDefault="00712F2B" w:rsidP="00FE2BEC">
      <w:pPr>
        <w:numPr>
          <w:ilvl w:val="0"/>
          <w:numId w:val="3"/>
        </w:numPr>
        <w:spacing w:after="120"/>
        <w:ind w:left="0"/>
        <w:jc w:val="both"/>
        <w:rPr>
          <w:rFonts w:asciiTheme="minorHAnsi" w:hAnsiTheme="minorHAnsi" w:cstheme="minorHAnsi"/>
          <w:bCs/>
        </w:rPr>
      </w:pPr>
      <w:r w:rsidRPr="000E0613">
        <w:rPr>
          <w:rFonts w:asciiTheme="minorHAnsi" w:hAnsiTheme="minorHAnsi" w:cstheme="minorHAnsi"/>
          <w:bCs/>
        </w:rPr>
        <w:t>Cena ofertowa winna obejmować wszystkie koszty związane z wykonaniem całości zamówienia.</w:t>
      </w:r>
      <w:r w:rsidR="00360B21" w:rsidRPr="000E0613">
        <w:rPr>
          <w:rFonts w:asciiTheme="minorHAnsi" w:hAnsiTheme="minorHAnsi" w:cstheme="minorHAnsi"/>
          <w:bCs/>
        </w:rPr>
        <w:t xml:space="preserve"> </w:t>
      </w:r>
    </w:p>
    <w:p w:rsidR="00712F2B" w:rsidRPr="000E0613" w:rsidRDefault="00712F2B" w:rsidP="00FE2BEC">
      <w:pPr>
        <w:numPr>
          <w:ilvl w:val="0"/>
          <w:numId w:val="3"/>
        </w:numPr>
        <w:spacing w:after="120"/>
        <w:ind w:left="0"/>
        <w:jc w:val="both"/>
        <w:rPr>
          <w:rFonts w:asciiTheme="minorHAnsi" w:hAnsiTheme="minorHAnsi" w:cstheme="minorHAnsi"/>
        </w:rPr>
      </w:pPr>
      <w:r w:rsidRPr="000E0613">
        <w:rPr>
          <w:rFonts w:asciiTheme="minorHAnsi" w:hAnsiTheme="minorHAnsi" w:cstheme="minorHAnsi"/>
          <w:bCs/>
        </w:rPr>
        <w:t xml:space="preserve">Ofertę należy umieścić na: platformazakupowa.pl na stronie internetowej prowadzonego zapytania do </w:t>
      </w:r>
      <w:r w:rsidRPr="000E0613">
        <w:rPr>
          <w:rFonts w:asciiTheme="minorHAnsi" w:hAnsiTheme="minorHAnsi" w:cstheme="minorHAnsi"/>
          <w:b/>
          <w:bCs/>
        </w:rPr>
        <w:t xml:space="preserve">dnia </w:t>
      </w:r>
      <w:r w:rsidR="008972CC">
        <w:rPr>
          <w:rFonts w:asciiTheme="minorHAnsi" w:hAnsiTheme="minorHAnsi" w:cstheme="minorHAnsi"/>
          <w:b/>
          <w:bCs/>
        </w:rPr>
        <w:t>22.</w:t>
      </w:r>
      <w:r w:rsidR="00FE2BEC">
        <w:rPr>
          <w:rFonts w:asciiTheme="minorHAnsi" w:hAnsiTheme="minorHAnsi" w:cstheme="minorHAnsi"/>
          <w:b/>
          <w:bCs/>
        </w:rPr>
        <w:t>04</w:t>
      </w:r>
      <w:r w:rsidR="008215CE">
        <w:rPr>
          <w:rFonts w:asciiTheme="minorHAnsi" w:hAnsiTheme="minorHAnsi" w:cstheme="minorHAnsi"/>
          <w:b/>
          <w:bCs/>
        </w:rPr>
        <w:t>.</w:t>
      </w:r>
      <w:r w:rsidR="002F595F">
        <w:rPr>
          <w:rFonts w:asciiTheme="minorHAnsi" w:hAnsiTheme="minorHAnsi" w:cstheme="minorHAnsi"/>
          <w:b/>
          <w:bCs/>
        </w:rPr>
        <w:t>2024</w:t>
      </w:r>
      <w:r w:rsidRPr="000E0613">
        <w:rPr>
          <w:rFonts w:asciiTheme="minorHAnsi" w:hAnsiTheme="minorHAnsi" w:cstheme="minorHAnsi"/>
          <w:b/>
          <w:bCs/>
        </w:rPr>
        <w:t xml:space="preserve"> r</w:t>
      </w:r>
      <w:r w:rsidRPr="000E0613">
        <w:rPr>
          <w:rFonts w:asciiTheme="minorHAnsi" w:hAnsiTheme="minorHAnsi" w:cstheme="minorHAnsi"/>
          <w:bCs/>
        </w:rPr>
        <w:t xml:space="preserve">. do godziny </w:t>
      </w:r>
      <w:r w:rsidRPr="000E0613">
        <w:rPr>
          <w:rFonts w:asciiTheme="minorHAnsi" w:hAnsiTheme="minorHAnsi" w:cstheme="minorHAnsi"/>
          <w:b/>
          <w:bCs/>
        </w:rPr>
        <w:t>10:00.</w:t>
      </w:r>
    </w:p>
    <w:p w:rsidR="00712F2B" w:rsidRPr="000E0613" w:rsidRDefault="00712F2B" w:rsidP="00FE2BEC">
      <w:pPr>
        <w:numPr>
          <w:ilvl w:val="0"/>
          <w:numId w:val="3"/>
        </w:numPr>
        <w:spacing w:after="120"/>
        <w:ind w:left="0"/>
        <w:jc w:val="both"/>
        <w:rPr>
          <w:rFonts w:asciiTheme="minorHAnsi" w:hAnsiTheme="minorHAnsi" w:cstheme="minorHAnsi"/>
        </w:rPr>
      </w:pPr>
      <w:r w:rsidRPr="000E0613">
        <w:rPr>
          <w:rFonts w:asciiTheme="minorHAnsi" w:hAnsiTheme="minorHAnsi" w:cstheme="minorHAnsi"/>
          <w:bCs/>
        </w:rPr>
        <w:t xml:space="preserve">Zamawiający dopuszcza również złożenie oferty za pomocą poczty elektronicznej na adres: </w:t>
      </w:r>
      <w:r w:rsidRPr="000E0613">
        <w:rPr>
          <w:rFonts w:asciiTheme="minorHAnsi" w:hAnsiTheme="minorHAnsi" w:cstheme="minorHAnsi"/>
          <w:bCs/>
          <w:color w:val="2E74B5"/>
          <w:u w:val="single"/>
        </w:rPr>
        <w:t>e</w:t>
      </w:r>
      <w:r w:rsidR="00FE2BEC">
        <w:rPr>
          <w:rFonts w:asciiTheme="minorHAnsi" w:hAnsiTheme="minorHAnsi" w:cstheme="minorHAnsi"/>
          <w:bCs/>
          <w:color w:val="2E74B5"/>
          <w:u w:val="single"/>
        </w:rPr>
        <w:t>dyta.robaczynska</w:t>
      </w:r>
      <w:r w:rsidRPr="000E0613">
        <w:rPr>
          <w:rFonts w:asciiTheme="minorHAnsi" w:hAnsiTheme="minorHAnsi" w:cstheme="minorHAnsi"/>
          <w:bCs/>
          <w:color w:val="2E74B5"/>
          <w:u w:val="single"/>
        </w:rPr>
        <w:t>@babinski.pl</w:t>
      </w:r>
      <w:r w:rsidRPr="000E0613">
        <w:rPr>
          <w:rFonts w:asciiTheme="minorHAnsi" w:hAnsiTheme="minorHAnsi" w:cstheme="minorHAnsi"/>
          <w:bCs/>
        </w:rPr>
        <w:t xml:space="preserve"> </w:t>
      </w:r>
      <w:r w:rsidR="008972CC">
        <w:rPr>
          <w:rFonts w:asciiTheme="minorHAnsi" w:hAnsiTheme="minorHAnsi" w:cstheme="minorHAnsi"/>
          <w:b/>
        </w:rPr>
        <w:t>do dnia 22.</w:t>
      </w:r>
      <w:bookmarkStart w:id="0" w:name="_GoBack"/>
      <w:bookmarkEnd w:id="0"/>
      <w:r w:rsidR="00FE2BEC">
        <w:rPr>
          <w:rFonts w:asciiTheme="minorHAnsi" w:hAnsiTheme="minorHAnsi" w:cstheme="minorHAnsi"/>
          <w:b/>
        </w:rPr>
        <w:t>04</w:t>
      </w:r>
      <w:r w:rsidR="008215CE">
        <w:rPr>
          <w:rFonts w:asciiTheme="minorHAnsi" w:hAnsiTheme="minorHAnsi" w:cstheme="minorHAnsi"/>
          <w:b/>
        </w:rPr>
        <w:t>.</w:t>
      </w:r>
      <w:r w:rsidR="002F595F">
        <w:rPr>
          <w:rFonts w:asciiTheme="minorHAnsi" w:hAnsiTheme="minorHAnsi" w:cstheme="minorHAnsi"/>
          <w:b/>
        </w:rPr>
        <w:t>2024</w:t>
      </w:r>
      <w:r w:rsidRPr="000E0613">
        <w:rPr>
          <w:rFonts w:asciiTheme="minorHAnsi" w:hAnsiTheme="minorHAnsi" w:cstheme="minorHAnsi"/>
          <w:b/>
        </w:rPr>
        <w:t xml:space="preserve"> r. </w:t>
      </w:r>
      <w:r w:rsidRPr="000E0613">
        <w:rPr>
          <w:rFonts w:asciiTheme="minorHAnsi" w:hAnsiTheme="minorHAnsi" w:cstheme="minorHAnsi"/>
        </w:rPr>
        <w:t>do godz.</w:t>
      </w:r>
      <w:r w:rsidRPr="000E0613">
        <w:rPr>
          <w:rFonts w:asciiTheme="minorHAnsi" w:hAnsiTheme="minorHAnsi" w:cstheme="minorHAnsi"/>
          <w:b/>
        </w:rPr>
        <w:t xml:space="preserve"> 10:00.</w:t>
      </w:r>
    </w:p>
    <w:p w:rsidR="002F595F" w:rsidRDefault="00712F2B" w:rsidP="00C86A79">
      <w:pPr>
        <w:numPr>
          <w:ilvl w:val="0"/>
          <w:numId w:val="3"/>
        </w:numPr>
        <w:spacing w:after="120"/>
        <w:ind w:left="0"/>
        <w:rPr>
          <w:rFonts w:asciiTheme="minorHAnsi" w:hAnsiTheme="minorHAnsi" w:cstheme="minorHAnsi"/>
          <w:bCs/>
        </w:rPr>
      </w:pPr>
      <w:r w:rsidRPr="000E0613">
        <w:rPr>
          <w:rFonts w:asciiTheme="minorHAnsi" w:hAnsiTheme="minorHAnsi" w:cstheme="minorHAnsi"/>
          <w:bCs/>
        </w:rPr>
        <w:t>Termin związania ofertą wynosi 30 dni.</w:t>
      </w:r>
    </w:p>
    <w:p w:rsidR="00712F2B" w:rsidRPr="000E0613" w:rsidRDefault="00712F2B" w:rsidP="00C86A79">
      <w:pPr>
        <w:spacing w:after="120"/>
        <w:rPr>
          <w:rFonts w:asciiTheme="minorHAnsi" w:hAnsiTheme="minorHAnsi" w:cstheme="minorHAnsi"/>
        </w:rPr>
      </w:pPr>
      <w:r w:rsidRPr="000E0613">
        <w:rPr>
          <w:rFonts w:asciiTheme="minorHAnsi" w:hAnsiTheme="minorHAnsi" w:cstheme="minorHAnsi"/>
        </w:rPr>
        <w:t>Osobą uprawnioną do bezpośredniego kontaktowania się z Wykonawcą jest:</w:t>
      </w:r>
    </w:p>
    <w:p w:rsidR="00712F2B" w:rsidRPr="000E0613" w:rsidRDefault="00FE2BEC" w:rsidP="00AC7D71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Edyta </w:t>
      </w:r>
      <w:proofErr w:type="spellStart"/>
      <w:r>
        <w:rPr>
          <w:rFonts w:asciiTheme="minorHAnsi" w:hAnsiTheme="minorHAnsi" w:cstheme="minorHAnsi"/>
        </w:rPr>
        <w:t>Robaczyńska</w:t>
      </w:r>
      <w:proofErr w:type="spellEnd"/>
      <w:r>
        <w:rPr>
          <w:rFonts w:asciiTheme="minorHAnsi" w:hAnsiTheme="minorHAnsi" w:cstheme="minorHAnsi"/>
        </w:rPr>
        <w:t>-Kukiełka</w:t>
      </w:r>
      <w:r w:rsidR="00AC7D71">
        <w:rPr>
          <w:rFonts w:asciiTheme="minorHAnsi" w:hAnsiTheme="minorHAnsi" w:cstheme="minorHAnsi"/>
        </w:rPr>
        <w:t xml:space="preserve"> – tel.(</w:t>
      </w:r>
      <w:r w:rsidR="00712F2B" w:rsidRPr="000E0613">
        <w:rPr>
          <w:rFonts w:asciiTheme="minorHAnsi" w:hAnsiTheme="minorHAnsi" w:cstheme="minorHAnsi"/>
        </w:rPr>
        <w:t>12</w:t>
      </w:r>
      <w:r w:rsidR="00AC7D71">
        <w:rPr>
          <w:rFonts w:asciiTheme="minorHAnsi" w:hAnsiTheme="minorHAnsi" w:cstheme="minorHAnsi"/>
        </w:rPr>
        <w:t>)</w:t>
      </w:r>
      <w:r w:rsidR="00712F2B" w:rsidRPr="000E0613">
        <w:rPr>
          <w:rFonts w:asciiTheme="minorHAnsi" w:hAnsiTheme="minorHAnsi" w:cstheme="minorHAnsi"/>
        </w:rPr>
        <w:t xml:space="preserve"> 65 24</w:t>
      </w:r>
      <w:r>
        <w:rPr>
          <w:rFonts w:asciiTheme="minorHAnsi" w:hAnsiTheme="minorHAnsi" w:cstheme="minorHAnsi"/>
        </w:rPr>
        <w:t xml:space="preserve"> 351, Pani Karolina </w:t>
      </w:r>
      <w:proofErr w:type="spellStart"/>
      <w:r>
        <w:rPr>
          <w:rFonts w:asciiTheme="minorHAnsi" w:hAnsiTheme="minorHAnsi" w:cstheme="minorHAnsi"/>
        </w:rPr>
        <w:t>Załęga</w:t>
      </w:r>
      <w:proofErr w:type="spellEnd"/>
      <w:r>
        <w:rPr>
          <w:rFonts w:asciiTheme="minorHAnsi" w:hAnsiTheme="minorHAnsi" w:cstheme="minorHAnsi"/>
        </w:rPr>
        <w:t xml:space="preserve"> – tel. 607-985-722.</w:t>
      </w:r>
    </w:p>
    <w:p w:rsidR="00FE2BEC" w:rsidRDefault="00FE2BEC" w:rsidP="00C86A79">
      <w:pPr>
        <w:suppressAutoHyphens w:val="0"/>
        <w:spacing w:after="120"/>
        <w:rPr>
          <w:rFonts w:asciiTheme="minorHAnsi" w:hAnsiTheme="minorHAnsi" w:cstheme="minorHAnsi"/>
          <w:u w:val="single"/>
          <w:lang w:eastAsia="pl-PL"/>
        </w:rPr>
      </w:pPr>
    </w:p>
    <w:p w:rsidR="00712F2B" w:rsidRPr="000E0613" w:rsidRDefault="00712F2B" w:rsidP="00C86A79">
      <w:pPr>
        <w:suppressAutoHyphens w:val="0"/>
        <w:spacing w:after="120"/>
        <w:rPr>
          <w:rFonts w:asciiTheme="minorHAnsi" w:hAnsiTheme="minorHAnsi" w:cstheme="minorHAnsi"/>
          <w:u w:val="single"/>
          <w:lang w:eastAsia="pl-PL"/>
        </w:rPr>
      </w:pPr>
      <w:r w:rsidRPr="000E0613">
        <w:rPr>
          <w:rFonts w:asciiTheme="minorHAnsi" w:hAnsiTheme="minorHAnsi" w:cstheme="minorHAnsi"/>
          <w:u w:val="single"/>
          <w:lang w:eastAsia="pl-PL"/>
        </w:rPr>
        <w:t>Załączniki:</w:t>
      </w:r>
    </w:p>
    <w:p w:rsidR="007D19E8" w:rsidRPr="00C86A79" w:rsidRDefault="00712F2B" w:rsidP="00C86A79">
      <w:pPr>
        <w:pStyle w:val="Akapitzlist"/>
        <w:numPr>
          <w:ilvl w:val="0"/>
          <w:numId w:val="18"/>
        </w:numPr>
        <w:suppressAutoHyphens w:val="0"/>
        <w:spacing w:after="120" w:line="240" w:lineRule="auto"/>
        <w:ind w:left="0"/>
        <w:rPr>
          <w:rFonts w:asciiTheme="minorHAnsi" w:hAnsiTheme="minorHAnsi" w:cstheme="minorHAnsi"/>
          <w:sz w:val="24"/>
          <w:lang w:eastAsia="pl-PL"/>
        </w:rPr>
      </w:pPr>
      <w:r w:rsidRPr="00C86A79">
        <w:rPr>
          <w:rFonts w:asciiTheme="minorHAnsi" w:hAnsiTheme="minorHAnsi" w:cstheme="minorHAnsi"/>
          <w:sz w:val="24"/>
          <w:lang w:eastAsia="pl-PL"/>
        </w:rPr>
        <w:t xml:space="preserve">Formularz ofertowy </w:t>
      </w:r>
    </w:p>
    <w:p w:rsidR="007D19E8" w:rsidRPr="00C86A79" w:rsidRDefault="000E0613" w:rsidP="00C86A79">
      <w:pPr>
        <w:pStyle w:val="Akapitzlist"/>
        <w:numPr>
          <w:ilvl w:val="0"/>
          <w:numId w:val="18"/>
        </w:numPr>
        <w:suppressAutoHyphens w:val="0"/>
        <w:spacing w:after="120" w:line="240" w:lineRule="auto"/>
        <w:ind w:left="0"/>
        <w:rPr>
          <w:rFonts w:asciiTheme="minorHAnsi" w:hAnsiTheme="minorHAnsi" w:cstheme="minorHAnsi"/>
          <w:sz w:val="24"/>
          <w:lang w:eastAsia="pl-PL"/>
        </w:rPr>
      </w:pPr>
      <w:r w:rsidRPr="00C86A79">
        <w:rPr>
          <w:rFonts w:asciiTheme="minorHAnsi" w:hAnsiTheme="minorHAnsi" w:cstheme="minorHAnsi"/>
          <w:sz w:val="24"/>
          <w:lang w:eastAsia="pl-PL"/>
        </w:rPr>
        <w:t>Wzór umowy</w:t>
      </w:r>
    </w:p>
    <w:p w:rsidR="007D19E8" w:rsidRPr="00C86A79" w:rsidRDefault="000E0613" w:rsidP="00C86A79">
      <w:pPr>
        <w:pStyle w:val="Akapitzlist"/>
        <w:numPr>
          <w:ilvl w:val="0"/>
          <w:numId w:val="18"/>
        </w:numPr>
        <w:suppressAutoHyphens w:val="0"/>
        <w:spacing w:after="120" w:line="240" w:lineRule="auto"/>
        <w:ind w:left="0"/>
        <w:rPr>
          <w:rFonts w:asciiTheme="minorHAnsi" w:hAnsiTheme="minorHAnsi" w:cstheme="minorHAnsi"/>
          <w:sz w:val="24"/>
          <w:lang w:eastAsia="pl-PL"/>
        </w:rPr>
      </w:pPr>
      <w:r w:rsidRPr="00C86A79">
        <w:rPr>
          <w:rFonts w:asciiTheme="minorHAnsi" w:hAnsiTheme="minorHAnsi" w:cstheme="minorHAnsi"/>
          <w:sz w:val="24"/>
          <w:lang w:eastAsia="pl-PL"/>
        </w:rPr>
        <w:t>Klauzula informacyjna RODO</w:t>
      </w:r>
    </w:p>
    <w:p w:rsidR="00A12606" w:rsidRPr="00931E94" w:rsidRDefault="00931E94" w:rsidP="00931E94">
      <w:pPr>
        <w:pStyle w:val="Akapitzlist"/>
        <w:numPr>
          <w:ilvl w:val="0"/>
          <w:numId w:val="18"/>
        </w:numPr>
        <w:suppressAutoHyphens w:val="0"/>
        <w:spacing w:after="120" w:line="240" w:lineRule="auto"/>
        <w:ind w:left="0"/>
        <w:rPr>
          <w:rFonts w:asciiTheme="minorHAnsi" w:hAnsiTheme="minorHAnsi" w:cstheme="minorHAnsi"/>
          <w:sz w:val="24"/>
          <w:lang w:eastAsia="pl-PL"/>
        </w:rPr>
      </w:pPr>
      <w:r>
        <w:rPr>
          <w:rFonts w:asciiTheme="minorHAnsi" w:hAnsiTheme="minorHAnsi" w:cstheme="minorHAnsi"/>
          <w:sz w:val="24"/>
          <w:lang w:eastAsia="pl-PL"/>
        </w:rPr>
        <w:t>Oświadczenie</w:t>
      </w:r>
    </w:p>
    <w:sectPr w:rsidR="00A12606" w:rsidRPr="00931E94" w:rsidSect="001F5E1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D5" w:rsidRDefault="00851ED5">
      <w:r>
        <w:separator/>
      </w:r>
    </w:p>
  </w:endnote>
  <w:endnote w:type="continuationSeparator" w:id="0">
    <w:p w:rsidR="00851ED5" w:rsidRDefault="0085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8" w:rsidRDefault="00E07BA8" w:rsidP="008C75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75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2C3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75C8" w:rsidRDefault="008C75C8" w:rsidP="008C75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59" w:rsidRPr="00FE2BEC" w:rsidRDefault="00AE4359" w:rsidP="00AE4359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FE2BEC">
      <w:rPr>
        <w:rFonts w:asciiTheme="minorHAnsi" w:hAnsiTheme="minorHAnsi" w:cstheme="minorHAnsi"/>
        <w:sz w:val="20"/>
        <w:szCs w:val="20"/>
      </w:rPr>
      <w:fldChar w:fldCharType="begin"/>
    </w:r>
    <w:r w:rsidRPr="00FE2BEC">
      <w:rPr>
        <w:rFonts w:asciiTheme="minorHAnsi" w:hAnsiTheme="minorHAnsi" w:cstheme="minorHAnsi"/>
        <w:sz w:val="20"/>
        <w:szCs w:val="20"/>
      </w:rPr>
      <w:instrText>PAGE   \* MERGEFORMAT</w:instrText>
    </w:r>
    <w:r w:rsidRPr="00FE2BEC">
      <w:rPr>
        <w:rFonts w:asciiTheme="minorHAnsi" w:hAnsiTheme="minorHAnsi" w:cstheme="minorHAnsi"/>
        <w:sz w:val="20"/>
        <w:szCs w:val="20"/>
      </w:rPr>
      <w:fldChar w:fldCharType="separate"/>
    </w:r>
    <w:r w:rsidR="008972CC">
      <w:rPr>
        <w:rFonts w:asciiTheme="minorHAnsi" w:hAnsiTheme="minorHAnsi" w:cstheme="minorHAnsi"/>
        <w:noProof/>
        <w:sz w:val="20"/>
        <w:szCs w:val="20"/>
      </w:rPr>
      <w:t>2</w:t>
    </w:r>
    <w:r w:rsidRPr="00FE2BEC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D" w:rsidRDefault="00C72C3D" w:rsidP="00C72C3D">
    <w:pPr>
      <w:pStyle w:val="Stopka"/>
      <w:pBdr>
        <w:bottom w:val="single" w:sz="12" w:space="1" w:color="auto"/>
      </w:pBdr>
      <w:tabs>
        <w:tab w:val="clear" w:pos="9072"/>
        <w:tab w:val="left" w:pos="435"/>
        <w:tab w:val="center" w:pos="3930"/>
        <w:tab w:val="left" w:pos="9214"/>
        <w:tab w:val="right" w:pos="9356"/>
      </w:tabs>
      <w:ind w:left="-426" w:right="357"/>
      <w:jc w:val="center"/>
      <w:rPr>
        <w:sz w:val="22"/>
        <w:szCs w:val="22"/>
      </w:rPr>
    </w:pPr>
  </w:p>
  <w:p w:rsidR="00C72C3D" w:rsidRPr="00C65722" w:rsidRDefault="00C72C3D" w:rsidP="00C72C3D">
    <w:pPr>
      <w:pStyle w:val="Stopka"/>
      <w:tabs>
        <w:tab w:val="clear" w:pos="9072"/>
        <w:tab w:val="left" w:pos="435"/>
        <w:tab w:val="center" w:pos="3930"/>
        <w:tab w:val="left" w:pos="9214"/>
        <w:tab w:val="right" w:pos="9356"/>
      </w:tabs>
      <w:ind w:right="357"/>
      <w:rPr>
        <w:sz w:val="10"/>
        <w:szCs w:val="10"/>
      </w:rPr>
    </w:pPr>
  </w:p>
  <w:p w:rsidR="00C72C3D" w:rsidRPr="002C3CE0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10"/>
        <w:szCs w:val="10"/>
      </w:rPr>
    </w:pPr>
  </w:p>
  <w:p w:rsidR="00C72C3D" w:rsidRPr="007C00B1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18"/>
        <w:szCs w:val="18"/>
        <w:lang w:val="en-US"/>
      </w:rPr>
    </w:pPr>
    <w:r w:rsidRPr="00D20EE2">
      <w:rPr>
        <w:sz w:val="18"/>
        <w:szCs w:val="18"/>
      </w:rPr>
      <w:t>30-393 KRAKÓW</w:t>
    </w:r>
    <w:r>
      <w:rPr>
        <w:sz w:val="18"/>
        <w:szCs w:val="18"/>
      </w:rPr>
      <w:t>,</w:t>
    </w:r>
    <w:r w:rsidRPr="00D20EE2">
      <w:rPr>
        <w:sz w:val="18"/>
        <w:szCs w:val="18"/>
      </w:rPr>
      <w:t xml:space="preserve"> ul. </w:t>
    </w:r>
    <w:r>
      <w:rPr>
        <w:sz w:val="18"/>
        <w:szCs w:val="18"/>
      </w:rPr>
      <w:t xml:space="preserve">Józefa </w:t>
    </w:r>
    <w:r w:rsidRPr="00D20EE2">
      <w:rPr>
        <w:sz w:val="18"/>
        <w:szCs w:val="18"/>
      </w:rPr>
      <w:t xml:space="preserve">Babińskiego 29, tel. </w:t>
    </w:r>
    <w:r w:rsidRPr="00D20EE2">
      <w:rPr>
        <w:sz w:val="18"/>
        <w:szCs w:val="18"/>
        <w:lang w:val="en-US"/>
      </w:rPr>
      <w:t>+48 12 652 43 47</w:t>
    </w:r>
    <w:r>
      <w:rPr>
        <w:sz w:val="18"/>
        <w:szCs w:val="18"/>
        <w:lang w:val="en-US"/>
      </w:rPr>
      <w:t>,</w:t>
    </w:r>
    <w:r w:rsidRPr="00D20EE2">
      <w:rPr>
        <w:sz w:val="18"/>
        <w:szCs w:val="18"/>
        <w:lang w:val="en-US"/>
      </w:rPr>
      <w:t xml:space="preserve"> fax:+48 12 262 13 35, e-mail: </w:t>
    </w:r>
    <w:hyperlink r:id="rId1" w:history="1">
      <w:r w:rsidRPr="00D20EE2">
        <w:rPr>
          <w:rStyle w:val="Hipercze"/>
          <w:sz w:val="18"/>
          <w:szCs w:val="18"/>
          <w:lang w:val="en-US"/>
        </w:rPr>
        <w:t>biuro@babinski.pl</w:t>
      </w:r>
    </w:hyperlink>
  </w:p>
  <w:p w:rsidR="00C72C3D" w:rsidRPr="00433458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8"/>
        <w:szCs w:val="8"/>
        <w:lang w:val="en-US"/>
      </w:rPr>
    </w:pPr>
  </w:p>
  <w:p w:rsidR="00C72C3D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sz w:val="18"/>
        <w:szCs w:val="18"/>
      </w:rPr>
    </w:pPr>
    <w:r>
      <w:rPr>
        <w:sz w:val="18"/>
        <w:szCs w:val="18"/>
      </w:rPr>
      <w:t>NIP</w:t>
    </w:r>
    <w:r w:rsidRPr="00D20EE2">
      <w:rPr>
        <w:sz w:val="18"/>
        <w:szCs w:val="18"/>
      </w:rPr>
      <w:t>:</w:t>
    </w:r>
    <w:r w:rsidRPr="00D20EE2">
      <w:rPr>
        <w:b/>
        <w:sz w:val="18"/>
        <w:szCs w:val="18"/>
      </w:rPr>
      <w:t xml:space="preserve"> 676-20-96-303</w:t>
    </w:r>
    <w:r w:rsidRPr="00D20EE2">
      <w:rPr>
        <w:sz w:val="18"/>
        <w:szCs w:val="18"/>
      </w:rPr>
      <w:t xml:space="preserve">, REGON: </w:t>
    </w:r>
    <w:r w:rsidRPr="00D20EE2">
      <w:rPr>
        <w:b/>
        <w:sz w:val="18"/>
        <w:szCs w:val="18"/>
      </w:rPr>
      <w:t>000298554</w:t>
    </w:r>
    <w:r w:rsidRPr="00D20EE2">
      <w:rPr>
        <w:sz w:val="18"/>
        <w:szCs w:val="18"/>
      </w:rPr>
      <w:t>, KRS</w:t>
    </w:r>
    <w:r w:rsidRPr="00D20EE2">
      <w:rPr>
        <w:b/>
        <w:sz w:val="18"/>
        <w:szCs w:val="18"/>
      </w:rPr>
      <w:t>: 0000005002</w:t>
    </w:r>
  </w:p>
  <w:p w:rsidR="00C72C3D" w:rsidRPr="00523ED9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color w:val="365F91"/>
        <w:sz w:val="18"/>
        <w:szCs w:val="18"/>
      </w:rPr>
    </w:pPr>
  </w:p>
  <w:p w:rsidR="00C72C3D" w:rsidRPr="00523ED9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color w:val="17365D"/>
        <w:sz w:val="18"/>
        <w:szCs w:val="18"/>
      </w:rPr>
    </w:pPr>
    <w:r w:rsidRPr="00523ED9">
      <w:rPr>
        <w:b/>
        <w:color w:val="17365D"/>
        <w:sz w:val="18"/>
        <w:szCs w:val="18"/>
      </w:rPr>
      <w:t>ISO 9001:2015         ISO 14001:2015         ISO 27001:2013</w:t>
    </w:r>
  </w:p>
  <w:p w:rsidR="00C72C3D" w:rsidRDefault="00C72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D5" w:rsidRDefault="00851ED5">
      <w:r>
        <w:separator/>
      </w:r>
    </w:p>
  </w:footnote>
  <w:footnote w:type="continuationSeparator" w:id="0">
    <w:p w:rsidR="00851ED5" w:rsidRDefault="00851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9" w:rsidRDefault="00A57EB5" w:rsidP="00A57EB5">
    <w:pPr>
      <w:ind w:left="-1418" w:firstLine="1418"/>
      <w:jc w:val="center"/>
      <w:rPr>
        <w:sz w:val="16"/>
        <w:szCs w:val="16"/>
      </w:rPr>
    </w:pPr>
    <w:r w:rsidRPr="00C37A65">
      <w:rPr>
        <w:noProof/>
        <w:lang w:eastAsia="pl-PL"/>
      </w:rPr>
      <w:drawing>
        <wp:inline distT="0" distB="0" distL="0" distR="0" wp14:anchorId="3ECE7732" wp14:editId="11BF836C">
          <wp:extent cx="1857375" cy="9048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D" w:rsidRDefault="00A14A1A" w:rsidP="00A14A1A">
    <w:pPr>
      <w:ind w:left="-1418" w:firstLine="1276"/>
      <w:jc w:val="center"/>
      <w:rPr>
        <w:b/>
        <w:noProof/>
        <w:lang w:eastAsia="pl-PL"/>
      </w:rPr>
    </w:pPr>
    <w:r w:rsidRPr="00C37A65">
      <w:rPr>
        <w:noProof/>
        <w:lang w:eastAsia="pl-PL"/>
      </w:rPr>
      <w:drawing>
        <wp:inline distT="0" distB="0" distL="0" distR="0">
          <wp:extent cx="1857375" cy="904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3D" w:rsidRDefault="00C72C3D" w:rsidP="00C72C3D">
    <w:pPr>
      <w:ind w:left="-1418" w:hanging="142"/>
      <w:rPr>
        <w:b/>
        <w:sz w:val="28"/>
        <w:szCs w:val="28"/>
      </w:rPr>
    </w:pPr>
    <w:r w:rsidRPr="000D38F9">
      <w:rPr>
        <w:b/>
        <w:noProof/>
        <w:lang w:eastAsia="pl-PL"/>
      </w:rPr>
      <w:t xml:space="preserve">      </w:t>
    </w:r>
    <w:r>
      <w:rPr>
        <w:b/>
        <w:noProof/>
        <w:lang w:eastAsia="pl-PL"/>
      </w:rPr>
      <w:tab/>
    </w:r>
    <w:r>
      <w:rPr>
        <w:b/>
        <w:noProof/>
        <w:lang w:eastAsia="pl-PL"/>
      </w:rPr>
      <w:tab/>
    </w:r>
  </w:p>
  <w:p w:rsidR="00C72C3D" w:rsidRPr="00D03DE3" w:rsidRDefault="00DC76B4" w:rsidP="00397ACF">
    <w:pPr>
      <w:ind w:hanging="142"/>
      <w:jc w:val="center"/>
      <w:rPr>
        <w:sz w:val="32"/>
        <w:szCs w:val="32"/>
      </w:rPr>
    </w:pPr>
    <w:r>
      <w:rPr>
        <w:sz w:val="32"/>
        <w:szCs w:val="32"/>
      </w:rPr>
      <w:t xml:space="preserve">          </w:t>
    </w:r>
    <w:r w:rsidR="00C72C3D">
      <w:rPr>
        <w:sz w:val="32"/>
        <w:szCs w:val="32"/>
      </w:rPr>
      <w:t>S</w:t>
    </w:r>
    <w:r w:rsidR="00C72C3D" w:rsidRPr="00D03DE3">
      <w:rPr>
        <w:sz w:val="32"/>
        <w:szCs w:val="32"/>
      </w:rPr>
      <w:t>ZPITAL KLINICZNY IM. DR. JÓZEFA BABIŃSKIEGO</w:t>
    </w:r>
  </w:p>
  <w:p w:rsidR="00C72C3D" w:rsidRDefault="00DC76B4" w:rsidP="00397ACF">
    <w:pPr>
      <w:ind w:hanging="142"/>
      <w:jc w:val="center"/>
      <w:rPr>
        <w:sz w:val="16"/>
        <w:szCs w:val="16"/>
      </w:rPr>
    </w:pPr>
    <w:r>
      <w:rPr>
        <w:sz w:val="16"/>
        <w:szCs w:val="16"/>
      </w:rPr>
      <w:t xml:space="preserve">              </w:t>
    </w:r>
    <w:r w:rsidR="00C72C3D" w:rsidRPr="008C75C8">
      <w:rPr>
        <w:sz w:val="16"/>
        <w:szCs w:val="16"/>
      </w:rPr>
      <w:t>SAMODZIELNY PUBLICZNY ZAKŁAD OPIEKI ZDROWOTNEJ</w:t>
    </w:r>
    <w:r w:rsidR="00C72C3D">
      <w:rPr>
        <w:sz w:val="16"/>
        <w:szCs w:val="16"/>
      </w:rPr>
      <w:t xml:space="preserve"> W KRAKOWIE</w:t>
    </w:r>
  </w:p>
  <w:p w:rsidR="00525ECC" w:rsidRPr="00EF4132" w:rsidRDefault="00525ECC" w:rsidP="00397ACF">
    <w:pPr>
      <w:ind w:hanging="142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</w:t>
    </w:r>
  </w:p>
  <w:p w:rsidR="00C72C3D" w:rsidRDefault="00C72C3D" w:rsidP="00397A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5" w15:restartNumberingAfterBreak="0">
    <w:nsid w:val="083B7DD6"/>
    <w:multiLevelType w:val="hybridMultilevel"/>
    <w:tmpl w:val="80969F4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0721A6E"/>
    <w:multiLevelType w:val="hybridMultilevel"/>
    <w:tmpl w:val="3BD6EEF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2A441DE"/>
    <w:multiLevelType w:val="hybridMultilevel"/>
    <w:tmpl w:val="E95E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50F25"/>
    <w:multiLevelType w:val="hybridMultilevel"/>
    <w:tmpl w:val="6A6E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6714C8D"/>
    <w:multiLevelType w:val="hybridMultilevel"/>
    <w:tmpl w:val="9BDE0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740895"/>
    <w:multiLevelType w:val="hybridMultilevel"/>
    <w:tmpl w:val="D206B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6FD9"/>
    <w:multiLevelType w:val="multilevel"/>
    <w:tmpl w:val="62FC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B595DB1"/>
    <w:multiLevelType w:val="multilevel"/>
    <w:tmpl w:val="D8389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E47B64"/>
    <w:multiLevelType w:val="hybridMultilevel"/>
    <w:tmpl w:val="F9C6B7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E511A"/>
    <w:multiLevelType w:val="hybridMultilevel"/>
    <w:tmpl w:val="10306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45981"/>
    <w:multiLevelType w:val="hybridMultilevel"/>
    <w:tmpl w:val="CD2C8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BA3727"/>
    <w:multiLevelType w:val="hybridMultilevel"/>
    <w:tmpl w:val="80FCDE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56EEA"/>
    <w:multiLevelType w:val="hybridMultilevel"/>
    <w:tmpl w:val="9BBC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4746C"/>
    <w:multiLevelType w:val="hybridMultilevel"/>
    <w:tmpl w:val="4A8C70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5"/>
  </w:num>
  <w:num w:numId="12">
    <w:abstractNumId w:val="13"/>
  </w:num>
  <w:num w:numId="13">
    <w:abstractNumId w:val="18"/>
  </w:num>
  <w:num w:numId="14">
    <w:abstractNumId w:val="17"/>
  </w:num>
  <w:num w:numId="15">
    <w:abstractNumId w:val="6"/>
  </w:num>
  <w:num w:numId="16">
    <w:abstractNumId w:val="16"/>
  </w:num>
  <w:num w:numId="17">
    <w:abstractNumId w:val="8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BD"/>
    <w:rsid w:val="00000469"/>
    <w:rsid w:val="00000DF8"/>
    <w:rsid w:val="00001703"/>
    <w:rsid w:val="00026121"/>
    <w:rsid w:val="0003332D"/>
    <w:rsid w:val="000333B4"/>
    <w:rsid w:val="00036A55"/>
    <w:rsid w:val="00037872"/>
    <w:rsid w:val="0003788F"/>
    <w:rsid w:val="000448E7"/>
    <w:rsid w:val="00047192"/>
    <w:rsid w:val="000472D3"/>
    <w:rsid w:val="00047B91"/>
    <w:rsid w:val="000511F9"/>
    <w:rsid w:val="000531CA"/>
    <w:rsid w:val="00053708"/>
    <w:rsid w:val="000556DB"/>
    <w:rsid w:val="00055C4B"/>
    <w:rsid w:val="000571FC"/>
    <w:rsid w:val="00061115"/>
    <w:rsid w:val="00070750"/>
    <w:rsid w:val="00070D6E"/>
    <w:rsid w:val="00071ACE"/>
    <w:rsid w:val="0007571D"/>
    <w:rsid w:val="00076624"/>
    <w:rsid w:val="00076F03"/>
    <w:rsid w:val="00080508"/>
    <w:rsid w:val="00086706"/>
    <w:rsid w:val="00086927"/>
    <w:rsid w:val="00086A58"/>
    <w:rsid w:val="00086F0B"/>
    <w:rsid w:val="00095791"/>
    <w:rsid w:val="000B1BB4"/>
    <w:rsid w:val="000B26B7"/>
    <w:rsid w:val="000B3810"/>
    <w:rsid w:val="000B4C42"/>
    <w:rsid w:val="000C08C7"/>
    <w:rsid w:val="000C1F38"/>
    <w:rsid w:val="000C27E6"/>
    <w:rsid w:val="000D38F9"/>
    <w:rsid w:val="000D5AA4"/>
    <w:rsid w:val="000D5D68"/>
    <w:rsid w:val="000E0613"/>
    <w:rsid w:val="000E4086"/>
    <w:rsid w:val="000F01D1"/>
    <w:rsid w:val="000F09A0"/>
    <w:rsid w:val="000F12C8"/>
    <w:rsid w:val="000F1685"/>
    <w:rsid w:val="000F17BA"/>
    <w:rsid w:val="000F1E52"/>
    <w:rsid w:val="000F6B60"/>
    <w:rsid w:val="00101CB7"/>
    <w:rsid w:val="00103291"/>
    <w:rsid w:val="001033A4"/>
    <w:rsid w:val="001048E9"/>
    <w:rsid w:val="00105010"/>
    <w:rsid w:val="00106C36"/>
    <w:rsid w:val="00111221"/>
    <w:rsid w:val="00117DDB"/>
    <w:rsid w:val="0012042B"/>
    <w:rsid w:val="00124455"/>
    <w:rsid w:val="00125638"/>
    <w:rsid w:val="001305DE"/>
    <w:rsid w:val="001365F4"/>
    <w:rsid w:val="00140913"/>
    <w:rsid w:val="0014202D"/>
    <w:rsid w:val="00144DBC"/>
    <w:rsid w:val="0014510A"/>
    <w:rsid w:val="00146EAD"/>
    <w:rsid w:val="0015388C"/>
    <w:rsid w:val="001538B6"/>
    <w:rsid w:val="0015407D"/>
    <w:rsid w:val="001546DE"/>
    <w:rsid w:val="00157D60"/>
    <w:rsid w:val="00160237"/>
    <w:rsid w:val="001612E3"/>
    <w:rsid w:val="00162532"/>
    <w:rsid w:val="001634E5"/>
    <w:rsid w:val="00165789"/>
    <w:rsid w:val="001736B8"/>
    <w:rsid w:val="00174FA7"/>
    <w:rsid w:val="00175886"/>
    <w:rsid w:val="001774DF"/>
    <w:rsid w:val="001778C5"/>
    <w:rsid w:val="00186F1D"/>
    <w:rsid w:val="00187532"/>
    <w:rsid w:val="00190997"/>
    <w:rsid w:val="001912AA"/>
    <w:rsid w:val="00196497"/>
    <w:rsid w:val="001A7313"/>
    <w:rsid w:val="001A7726"/>
    <w:rsid w:val="001B2249"/>
    <w:rsid w:val="001B3EDE"/>
    <w:rsid w:val="001B5310"/>
    <w:rsid w:val="001B6686"/>
    <w:rsid w:val="001B7C3B"/>
    <w:rsid w:val="001C2E74"/>
    <w:rsid w:val="001C2E9C"/>
    <w:rsid w:val="001D3F7F"/>
    <w:rsid w:val="001E0D3C"/>
    <w:rsid w:val="001E2D72"/>
    <w:rsid w:val="001E6FDE"/>
    <w:rsid w:val="001F3A8D"/>
    <w:rsid w:val="001F4822"/>
    <w:rsid w:val="001F5E1A"/>
    <w:rsid w:val="002009B5"/>
    <w:rsid w:val="00201060"/>
    <w:rsid w:val="00203DB0"/>
    <w:rsid w:val="00204271"/>
    <w:rsid w:val="002100CC"/>
    <w:rsid w:val="002124B1"/>
    <w:rsid w:val="0021258D"/>
    <w:rsid w:val="00214843"/>
    <w:rsid w:val="00216B3D"/>
    <w:rsid w:val="00217C5A"/>
    <w:rsid w:val="002205F9"/>
    <w:rsid w:val="00225170"/>
    <w:rsid w:val="002302FF"/>
    <w:rsid w:val="00244D80"/>
    <w:rsid w:val="00246D9D"/>
    <w:rsid w:val="00247E6C"/>
    <w:rsid w:val="00250C97"/>
    <w:rsid w:val="00251A90"/>
    <w:rsid w:val="00265469"/>
    <w:rsid w:val="002710C8"/>
    <w:rsid w:val="0027637C"/>
    <w:rsid w:val="002775C6"/>
    <w:rsid w:val="0028632F"/>
    <w:rsid w:val="00287670"/>
    <w:rsid w:val="0028790B"/>
    <w:rsid w:val="00295266"/>
    <w:rsid w:val="00295F5E"/>
    <w:rsid w:val="0029706F"/>
    <w:rsid w:val="002975CB"/>
    <w:rsid w:val="002A047B"/>
    <w:rsid w:val="002A172B"/>
    <w:rsid w:val="002A3410"/>
    <w:rsid w:val="002A48B8"/>
    <w:rsid w:val="002A704B"/>
    <w:rsid w:val="002B5A0C"/>
    <w:rsid w:val="002B61EA"/>
    <w:rsid w:val="002C1EC9"/>
    <w:rsid w:val="002C3CE0"/>
    <w:rsid w:val="002C40DE"/>
    <w:rsid w:val="002C4113"/>
    <w:rsid w:val="002C7C17"/>
    <w:rsid w:val="002D0C91"/>
    <w:rsid w:val="002D339F"/>
    <w:rsid w:val="002D62B6"/>
    <w:rsid w:val="002E7377"/>
    <w:rsid w:val="002F160B"/>
    <w:rsid w:val="002F224F"/>
    <w:rsid w:val="002F2B3D"/>
    <w:rsid w:val="002F2EF4"/>
    <w:rsid w:val="002F3EB1"/>
    <w:rsid w:val="002F595F"/>
    <w:rsid w:val="002F6FBC"/>
    <w:rsid w:val="00302790"/>
    <w:rsid w:val="00302FB5"/>
    <w:rsid w:val="00304A36"/>
    <w:rsid w:val="00306E61"/>
    <w:rsid w:val="00311576"/>
    <w:rsid w:val="00311BF3"/>
    <w:rsid w:val="00312C96"/>
    <w:rsid w:val="00315D87"/>
    <w:rsid w:val="003207A9"/>
    <w:rsid w:val="00324429"/>
    <w:rsid w:val="003274A1"/>
    <w:rsid w:val="0033418E"/>
    <w:rsid w:val="00334422"/>
    <w:rsid w:val="00334DD8"/>
    <w:rsid w:val="0033724B"/>
    <w:rsid w:val="00341796"/>
    <w:rsid w:val="003479F4"/>
    <w:rsid w:val="003503D9"/>
    <w:rsid w:val="00352AB6"/>
    <w:rsid w:val="00357D41"/>
    <w:rsid w:val="00360B21"/>
    <w:rsid w:val="00364550"/>
    <w:rsid w:val="00367BD3"/>
    <w:rsid w:val="00372BE8"/>
    <w:rsid w:val="003738AA"/>
    <w:rsid w:val="0037410D"/>
    <w:rsid w:val="003820E2"/>
    <w:rsid w:val="003849A5"/>
    <w:rsid w:val="00385171"/>
    <w:rsid w:val="00386098"/>
    <w:rsid w:val="00387728"/>
    <w:rsid w:val="00391973"/>
    <w:rsid w:val="00397296"/>
    <w:rsid w:val="00397612"/>
    <w:rsid w:val="00397ACF"/>
    <w:rsid w:val="003A059C"/>
    <w:rsid w:val="003A4AB1"/>
    <w:rsid w:val="003A5AD0"/>
    <w:rsid w:val="003A5B1E"/>
    <w:rsid w:val="003B30D0"/>
    <w:rsid w:val="003C0B59"/>
    <w:rsid w:val="003D5AA5"/>
    <w:rsid w:val="003D63ED"/>
    <w:rsid w:val="003D6C78"/>
    <w:rsid w:val="003E2A74"/>
    <w:rsid w:val="003E49B7"/>
    <w:rsid w:val="003E59E3"/>
    <w:rsid w:val="003E6FF3"/>
    <w:rsid w:val="003F6F21"/>
    <w:rsid w:val="004006C6"/>
    <w:rsid w:val="004010A2"/>
    <w:rsid w:val="004017C0"/>
    <w:rsid w:val="00403A52"/>
    <w:rsid w:val="00403C0F"/>
    <w:rsid w:val="00404D33"/>
    <w:rsid w:val="0041129E"/>
    <w:rsid w:val="0042152E"/>
    <w:rsid w:val="004259E1"/>
    <w:rsid w:val="00426A77"/>
    <w:rsid w:val="004275D3"/>
    <w:rsid w:val="004325D4"/>
    <w:rsid w:val="00433458"/>
    <w:rsid w:val="00433597"/>
    <w:rsid w:val="00434604"/>
    <w:rsid w:val="00435A43"/>
    <w:rsid w:val="00443E91"/>
    <w:rsid w:val="0044568E"/>
    <w:rsid w:val="00445827"/>
    <w:rsid w:val="00455821"/>
    <w:rsid w:val="004568A9"/>
    <w:rsid w:val="00457AC0"/>
    <w:rsid w:val="00464E0F"/>
    <w:rsid w:val="004721A4"/>
    <w:rsid w:val="00476486"/>
    <w:rsid w:val="00477D05"/>
    <w:rsid w:val="00481FF8"/>
    <w:rsid w:val="004823DE"/>
    <w:rsid w:val="0048280A"/>
    <w:rsid w:val="00482AE1"/>
    <w:rsid w:val="00482DD0"/>
    <w:rsid w:val="0048525C"/>
    <w:rsid w:val="0048644A"/>
    <w:rsid w:val="00491475"/>
    <w:rsid w:val="004A0151"/>
    <w:rsid w:val="004A3034"/>
    <w:rsid w:val="004C5357"/>
    <w:rsid w:val="004C55D0"/>
    <w:rsid w:val="004C6E63"/>
    <w:rsid w:val="004D16EE"/>
    <w:rsid w:val="004E09F8"/>
    <w:rsid w:val="004F0FC3"/>
    <w:rsid w:val="00500AFA"/>
    <w:rsid w:val="00503A98"/>
    <w:rsid w:val="0051395F"/>
    <w:rsid w:val="00514A67"/>
    <w:rsid w:val="00516192"/>
    <w:rsid w:val="00517056"/>
    <w:rsid w:val="00517372"/>
    <w:rsid w:val="0052074C"/>
    <w:rsid w:val="00523ED9"/>
    <w:rsid w:val="00525176"/>
    <w:rsid w:val="005256BD"/>
    <w:rsid w:val="00525ECC"/>
    <w:rsid w:val="00530B5B"/>
    <w:rsid w:val="00531F07"/>
    <w:rsid w:val="005334AC"/>
    <w:rsid w:val="00533FFA"/>
    <w:rsid w:val="00535E68"/>
    <w:rsid w:val="00537EAE"/>
    <w:rsid w:val="00544C35"/>
    <w:rsid w:val="00546A2C"/>
    <w:rsid w:val="00546C54"/>
    <w:rsid w:val="00546D7D"/>
    <w:rsid w:val="005478D1"/>
    <w:rsid w:val="00552D9D"/>
    <w:rsid w:val="00554769"/>
    <w:rsid w:val="0055575E"/>
    <w:rsid w:val="00557766"/>
    <w:rsid w:val="0056197C"/>
    <w:rsid w:val="00562678"/>
    <w:rsid w:val="00562A13"/>
    <w:rsid w:val="005658F1"/>
    <w:rsid w:val="005763E8"/>
    <w:rsid w:val="005777C8"/>
    <w:rsid w:val="0059081A"/>
    <w:rsid w:val="00590DCD"/>
    <w:rsid w:val="00592199"/>
    <w:rsid w:val="00594A23"/>
    <w:rsid w:val="00595343"/>
    <w:rsid w:val="005A1C53"/>
    <w:rsid w:val="005A327E"/>
    <w:rsid w:val="005A5C9A"/>
    <w:rsid w:val="005B2A1A"/>
    <w:rsid w:val="005B7EA0"/>
    <w:rsid w:val="005C005F"/>
    <w:rsid w:val="005C04FF"/>
    <w:rsid w:val="005C2FD2"/>
    <w:rsid w:val="005C43B3"/>
    <w:rsid w:val="005C49E5"/>
    <w:rsid w:val="005C50D6"/>
    <w:rsid w:val="005C6691"/>
    <w:rsid w:val="005C74A9"/>
    <w:rsid w:val="005D016B"/>
    <w:rsid w:val="005D6BDE"/>
    <w:rsid w:val="005E0AC3"/>
    <w:rsid w:val="005E10D8"/>
    <w:rsid w:val="005E33BE"/>
    <w:rsid w:val="005E40DC"/>
    <w:rsid w:val="005F064C"/>
    <w:rsid w:val="005F0B2B"/>
    <w:rsid w:val="005F16EC"/>
    <w:rsid w:val="005F333E"/>
    <w:rsid w:val="00600A29"/>
    <w:rsid w:val="00601B6A"/>
    <w:rsid w:val="00601C7A"/>
    <w:rsid w:val="006045A7"/>
    <w:rsid w:val="00607BFB"/>
    <w:rsid w:val="006103F0"/>
    <w:rsid w:val="00612068"/>
    <w:rsid w:val="006123C2"/>
    <w:rsid w:val="00612400"/>
    <w:rsid w:val="006133F9"/>
    <w:rsid w:val="00613926"/>
    <w:rsid w:val="006176D3"/>
    <w:rsid w:val="00625681"/>
    <w:rsid w:val="00626487"/>
    <w:rsid w:val="006307D6"/>
    <w:rsid w:val="00635A8C"/>
    <w:rsid w:val="00636719"/>
    <w:rsid w:val="00637867"/>
    <w:rsid w:val="006412D6"/>
    <w:rsid w:val="006413CE"/>
    <w:rsid w:val="00641A09"/>
    <w:rsid w:val="00645B3A"/>
    <w:rsid w:val="00646C9C"/>
    <w:rsid w:val="00647B0F"/>
    <w:rsid w:val="006523DC"/>
    <w:rsid w:val="0065314F"/>
    <w:rsid w:val="00654855"/>
    <w:rsid w:val="0065511A"/>
    <w:rsid w:val="00656241"/>
    <w:rsid w:val="00657BD4"/>
    <w:rsid w:val="00662BFD"/>
    <w:rsid w:val="00665E59"/>
    <w:rsid w:val="00665F61"/>
    <w:rsid w:val="0066671D"/>
    <w:rsid w:val="00666D18"/>
    <w:rsid w:val="00672BA1"/>
    <w:rsid w:val="0067724B"/>
    <w:rsid w:val="00677273"/>
    <w:rsid w:val="006802A5"/>
    <w:rsid w:val="00682B83"/>
    <w:rsid w:val="0068550F"/>
    <w:rsid w:val="00686FCD"/>
    <w:rsid w:val="0068712E"/>
    <w:rsid w:val="00687F15"/>
    <w:rsid w:val="0069550D"/>
    <w:rsid w:val="00696A39"/>
    <w:rsid w:val="006A1916"/>
    <w:rsid w:val="006A1C60"/>
    <w:rsid w:val="006A4532"/>
    <w:rsid w:val="006B6B26"/>
    <w:rsid w:val="006C18D2"/>
    <w:rsid w:val="006C414C"/>
    <w:rsid w:val="006C78E5"/>
    <w:rsid w:val="006D22D4"/>
    <w:rsid w:val="006D3DCA"/>
    <w:rsid w:val="006D4444"/>
    <w:rsid w:val="006D55AD"/>
    <w:rsid w:val="006E0B2E"/>
    <w:rsid w:val="006E1199"/>
    <w:rsid w:val="006E558D"/>
    <w:rsid w:val="006E656F"/>
    <w:rsid w:val="006E72B3"/>
    <w:rsid w:val="006F07F5"/>
    <w:rsid w:val="006F2AA2"/>
    <w:rsid w:val="006F361E"/>
    <w:rsid w:val="006F4B0E"/>
    <w:rsid w:val="006F7F0F"/>
    <w:rsid w:val="007045AB"/>
    <w:rsid w:val="00704751"/>
    <w:rsid w:val="0070541B"/>
    <w:rsid w:val="00705FF8"/>
    <w:rsid w:val="0070792A"/>
    <w:rsid w:val="00712F2B"/>
    <w:rsid w:val="00713799"/>
    <w:rsid w:val="007145FB"/>
    <w:rsid w:val="00722438"/>
    <w:rsid w:val="007258CC"/>
    <w:rsid w:val="00731497"/>
    <w:rsid w:val="007316E8"/>
    <w:rsid w:val="00731D9C"/>
    <w:rsid w:val="0073498C"/>
    <w:rsid w:val="00734F25"/>
    <w:rsid w:val="007410D5"/>
    <w:rsid w:val="007424D6"/>
    <w:rsid w:val="00743939"/>
    <w:rsid w:val="00751890"/>
    <w:rsid w:val="007564B4"/>
    <w:rsid w:val="00760CFD"/>
    <w:rsid w:val="0076559C"/>
    <w:rsid w:val="007668C8"/>
    <w:rsid w:val="007722CA"/>
    <w:rsid w:val="00772545"/>
    <w:rsid w:val="0077648A"/>
    <w:rsid w:val="007829A1"/>
    <w:rsid w:val="00783B46"/>
    <w:rsid w:val="00785330"/>
    <w:rsid w:val="00787F6E"/>
    <w:rsid w:val="0079247F"/>
    <w:rsid w:val="007939E5"/>
    <w:rsid w:val="00793E2B"/>
    <w:rsid w:val="00795216"/>
    <w:rsid w:val="00796D30"/>
    <w:rsid w:val="007976D0"/>
    <w:rsid w:val="007979DF"/>
    <w:rsid w:val="007A3660"/>
    <w:rsid w:val="007A4DA8"/>
    <w:rsid w:val="007A5107"/>
    <w:rsid w:val="007B3084"/>
    <w:rsid w:val="007B5572"/>
    <w:rsid w:val="007C00B1"/>
    <w:rsid w:val="007C734B"/>
    <w:rsid w:val="007D0370"/>
    <w:rsid w:val="007D19E8"/>
    <w:rsid w:val="007D6DFF"/>
    <w:rsid w:val="007D7212"/>
    <w:rsid w:val="007D7C7B"/>
    <w:rsid w:val="007E0745"/>
    <w:rsid w:val="007F09D9"/>
    <w:rsid w:val="007F0B16"/>
    <w:rsid w:val="007F0C1B"/>
    <w:rsid w:val="007F1446"/>
    <w:rsid w:val="007F3DEE"/>
    <w:rsid w:val="0080481B"/>
    <w:rsid w:val="00805CCB"/>
    <w:rsid w:val="008060D2"/>
    <w:rsid w:val="008064BD"/>
    <w:rsid w:val="00810C4C"/>
    <w:rsid w:val="00815065"/>
    <w:rsid w:val="00816D67"/>
    <w:rsid w:val="008215CE"/>
    <w:rsid w:val="00822F83"/>
    <w:rsid w:val="00833ACB"/>
    <w:rsid w:val="00835ECB"/>
    <w:rsid w:val="00841260"/>
    <w:rsid w:val="00842B43"/>
    <w:rsid w:val="008464CB"/>
    <w:rsid w:val="008511DD"/>
    <w:rsid w:val="00851ED5"/>
    <w:rsid w:val="00852E55"/>
    <w:rsid w:val="00856375"/>
    <w:rsid w:val="008576B0"/>
    <w:rsid w:val="00857996"/>
    <w:rsid w:val="00861C20"/>
    <w:rsid w:val="00864C18"/>
    <w:rsid w:val="00872BB1"/>
    <w:rsid w:val="0088212F"/>
    <w:rsid w:val="00883A19"/>
    <w:rsid w:val="00886B2E"/>
    <w:rsid w:val="00890CD6"/>
    <w:rsid w:val="00892FCF"/>
    <w:rsid w:val="0089418E"/>
    <w:rsid w:val="0089473D"/>
    <w:rsid w:val="008972CC"/>
    <w:rsid w:val="0089781B"/>
    <w:rsid w:val="008A4B72"/>
    <w:rsid w:val="008B0136"/>
    <w:rsid w:val="008B0A62"/>
    <w:rsid w:val="008B4D2F"/>
    <w:rsid w:val="008C018A"/>
    <w:rsid w:val="008C0685"/>
    <w:rsid w:val="008C1D79"/>
    <w:rsid w:val="008C4B69"/>
    <w:rsid w:val="008C54AC"/>
    <w:rsid w:val="008C640A"/>
    <w:rsid w:val="008C75C8"/>
    <w:rsid w:val="008D2D55"/>
    <w:rsid w:val="008E0FF6"/>
    <w:rsid w:val="008E386F"/>
    <w:rsid w:val="008E5918"/>
    <w:rsid w:val="008E611D"/>
    <w:rsid w:val="008F0312"/>
    <w:rsid w:val="008F4B2B"/>
    <w:rsid w:val="00904A78"/>
    <w:rsid w:val="009067A0"/>
    <w:rsid w:val="00906B45"/>
    <w:rsid w:val="009128DC"/>
    <w:rsid w:val="009136CC"/>
    <w:rsid w:val="00915AC1"/>
    <w:rsid w:val="00916538"/>
    <w:rsid w:val="00922D86"/>
    <w:rsid w:val="00922D9D"/>
    <w:rsid w:val="0093053A"/>
    <w:rsid w:val="00931E94"/>
    <w:rsid w:val="00935601"/>
    <w:rsid w:val="009366FE"/>
    <w:rsid w:val="00942B5B"/>
    <w:rsid w:val="00943A42"/>
    <w:rsid w:val="00943DBA"/>
    <w:rsid w:val="009447D4"/>
    <w:rsid w:val="0095105A"/>
    <w:rsid w:val="009548C5"/>
    <w:rsid w:val="00956196"/>
    <w:rsid w:val="00960D36"/>
    <w:rsid w:val="009628D7"/>
    <w:rsid w:val="00962B9E"/>
    <w:rsid w:val="00962D39"/>
    <w:rsid w:val="009642D4"/>
    <w:rsid w:val="009657F1"/>
    <w:rsid w:val="0096726B"/>
    <w:rsid w:val="00967406"/>
    <w:rsid w:val="0097223F"/>
    <w:rsid w:val="009755BB"/>
    <w:rsid w:val="00977537"/>
    <w:rsid w:val="00982EC6"/>
    <w:rsid w:val="009834B1"/>
    <w:rsid w:val="00984275"/>
    <w:rsid w:val="00990C53"/>
    <w:rsid w:val="00994F1B"/>
    <w:rsid w:val="0099548A"/>
    <w:rsid w:val="00995BF0"/>
    <w:rsid w:val="00996EE4"/>
    <w:rsid w:val="009A242A"/>
    <w:rsid w:val="009B1738"/>
    <w:rsid w:val="009B1CEA"/>
    <w:rsid w:val="009B664E"/>
    <w:rsid w:val="009B6735"/>
    <w:rsid w:val="009B7990"/>
    <w:rsid w:val="009C35BB"/>
    <w:rsid w:val="009C3FB0"/>
    <w:rsid w:val="009C7B5A"/>
    <w:rsid w:val="009D01FB"/>
    <w:rsid w:val="009D1DF8"/>
    <w:rsid w:val="009D28C7"/>
    <w:rsid w:val="009D2BFB"/>
    <w:rsid w:val="009D66A6"/>
    <w:rsid w:val="009E33F8"/>
    <w:rsid w:val="009E3B5D"/>
    <w:rsid w:val="009E4B13"/>
    <w:rsid w:val="009E5E99"/>
    <w:rsid w:val="009E60F8"/>
    <w:rsid w:val="009E6DD3"/>
    <w:rsid w:val="009F0C08"/>
    <w:rsid w:val="009F2E74"/>
    <w:rsid w:val="009F34C4"/>
    <w:rsid w:val="009F4C60"/>
    <w:rsid w:val="009F4F0D"/>
    <w:rsid w:val="009F5578"/>
    <w:rsid w:val="00A020D4"/>
    <w:rsid w:val="00A05783"/>
    <w:rsid w:val="00A07B5B"/>
    <w:rsid w:val="00A11AD1"/>
    <w:rsid w:val="00A12606"/>
    <w:rsid w:val="00A140BD"/>
    <w:rsid w:val="00A14A1A"/>
    <w:rsid w:val="00A232A9"/>
    <w:rsid w:val="00A24760"/>
    <w:rsid w:val="00A26028"/>
    <w:rsid w:val="00A26154"/>
    <w:rsid w:val="00A276BC"/>
    <w:rsid w:val="00A327DF"/>
    <w:rsid w:val="00A32FC3"/>
    <w:rsid w:val="00A35376"/>
    <w:rsid w:val="00A36B9D"/>
    <w:rsid w:val="00A3750D"/>
    <w:rsid w:val="00A377EE"/>
    <w:rsid w:val="00A379B0"/>
    <w:rsid w:val="00A416A1"/>
    <w:rsid w:val="00A41B1D"/>
    <w:rsid w:val="00A526E4"/>
    <w:rsid w:val="00A53281"/>
    <w:rsid w:val="00A533BB"/>
    <w:rsid w:val="00A56553"/>
    <w:rsid w:val="00A57013"/>
    <w:rsid w:val="00A57EB5"/>
    <w:rsid w:val="00A60F02"/>
    <w:rsid w:val="00A62EEB"/>
    <w:rsid w:val="00A67B2A"/>
    <w:rsid w:val="00A72B5D"/>
    <w:rsid w:val="00A72D87"/>
    <w:rsid w:val="00A74616"/>
    <w:rsid w:val="00A76A07"/>
    <w:rsid w:val="00A8015B"/>
    <w:rsid w:val="00A80939"/>
    <w:rsid w:val="00A850A9"/>
    <w:rsid w:val="00A90F64"/>
    <w:rsid w:val="00A94C6D"/>
    <w:rsid w:val="00A95391"/>
    <w:rsid w:val="00AA3731"/>
    <w:rsid w:val="00AA456A"/>
    <w:rsid w:val="00AA5FB0"/>
    <w:rsid w:val="00AB23AE"/>
    <w:rsid w:val="00AB4420"/>
    <w:rsid w:val="00AC252B"/>
    <w:rsid w:val="00AC32E3"/>
    <w:rsid w:val="00AC7D71"/>
    <w:rsid w:val="00AD187E"/>
    <w:rsid w:val="00AD2305"/>
    <w:rsid w:val="00AD4BF2"/>
    <w:rsid w:val="00AE0DCC"/>
    <w:rsid w:val="00AE2889"/>
    <w:rsid w:val="00AE4359"/>
    <w:rsid w:val="00AE5DCE"/>
    <w:rsid w:val="00AE6495"/>
    <w:rsid w:val="00AF0C84"/>
    <w:rsid w:val="00AF10D5"/>
    <w:rsid w:val="00AF4877"/>
    <w:rsid w:val="00B029BD"/>
    <w:rsid w:val="00B06F00"/>
    <w:rsid w:val="00B076C9"/>
    <w:rsid w:val="00B119D4"/>
    <w:rsid w:val="00B1257F"/>
    <w:rsid w:val="00B12FA9"/>
    <w:rsid w:val="00B14AB5"/>
    <w:rsid w:val="00B205BF"/>
    <w:rsid w:val="00B225DA"/>
    <w:rsid w:val="00B228C3"/>
    <w:rsid w:val="00B270B8"/>
    <w:rsid w:val="00B35431"/>
    <w:rsid w:val="00B35D7B"/>
    <w:rsid w:val="00B3756E"/>
    <w:rsid w:val="00B4001E"/>
    <w:rsid w:val="00B41D5B"/>
    <w:rsid w:val="00B42BE5"/>
    <w:rsid w:val="00B44D9B"/>
    <w:rsid w:val="00B56DB1"/>
    <w:rsid w:val="00B63B96"/>
    <w:rsid w:val="00B65618"/>
    <w:rsid w:val="00B65761"/>
    <w:rsid w:val="00B663FE"/>
    <w:rsid w:val="00B674BB"/>
    <w:rsid w:val="00B73767"/>
    <w:rsid w:val="00B81E60"/>
    <w:rsid w:val="00B83125"/>
    <w:rsid w:val="00B8460C"/>
    <w:rsid w:val="00B863E7"/>
    <w:rsid w:val="00B92232"/>
    <w:rsid w:val="00B96613"/>
    <w:rsid w:val="00BA12A0"/>
    <w:rsid w:val="00BA14C7"/>
    <w:rsid w:val="00BA6BB2"/>
    <w:rsid w:val="00BB31C3"/>
    <w:rsid w:val="00BB4BCF"/>
    <w:rsid w:val="00BB5430"/>
    <w:rsid w:val="00BB6F99"/>
    <w:rsid w:val="00BC4505"/>
    <w:rsid w:val="00BD3560"/>
    <w:rsid w:val="00BE0072"/>
    <w:rsid w:val="00BE4F50"/>
    <w:rsid w:val="00BF0E1C"/>
    <w:rsid w:val="00BF53F6"/>
    <w:rsid w:val="00BF5A20"/>
    <w:rsid w:val="00C079EA"/>
    <w:rsid w:val="00C12B56"/>
    <w:rsid w:val="00C13871"/>
    <w:rsid w:val="00C21337"/>
    <w:rsid w:val="00C2360A"/>
    <w:rsid w:val="00C279F4"/>
    <w:rsid w:val="00C31A27"/>
    <w:rsid w:val="00C32374"/>
    <w:rsid w:val="00C33841"/>
    <w:rsid w:val="00C33CB7"/>
    <w:rsid w:val="00C35A30"/>
    <w:rsid w:val="00C408FC"/>
    <w:rsid w:val="00C40DB6"/>
    <w:rsid w:val="00C47563"/>
    <w:rsid w:val="00C47DC9"/>
    <w:rsid w:val="00C50D92"/>
    <w:rsid w:val="00C546D7"/>
    <w:rsid w:val="00C6228F"/>
    <w:rsid w:val="00C63418"/>
    <w:rsid w:val="00C639E4"/>
    <w:rsid w:val="00C65722"/>
    <w:rsid w:val="00C67AED"/>
    <w:rsid w:val="00C7004A"/>
    <w:rsid w:val="00C72C3D"/>
    <w:rsid w:val="00C76F8C"/>
    <w:rsid w:val="00C80502"/>
    <w:rsid w:val="00C82064"/>
    <w:rsid w:val="00C8460E"/>
    <w:rsid w:val="00C84E38"/>
    <w:rsid w:val="00C86A79"/>
    <w:rsid w:val="00C90C3E"/>
    <w:rsid w:val="00C93236"/>
    <w:rsid w:val="00C93998"/>
    <w:rsid w:val="00C94C8A"/>
    <w:rsid w:val="00C97E91"/>
    <w:rsid w:val="00CA21D4"/>
    <w:rsid w:val="00CA5C86"/>
    <w:rsid w:val="00CA64F8"/>
    <w:rsid w:val="00CA71F7"/>
    <w:rsid w:val="00CA7D9D"/>
    <w:rsid w:val="00CB152E"/>
    <w:rsid w:val="00CB30D3"/>
    <w:rsid w:val="00CB41D0"/>
    <w:rsid w:val="00CB5314"/>
    <w:rsid w:val="00CB595C"/>
    <w:rsid w:val="00CB65E2"/>
    <w:rsid w:val="00CB77A9"/>
    <w:rsid w:val="00CC1716"/>
    <w:rsid w:val="00CC318F"/>
    <w:rsid w:val="00CC3613"/>
    <w:rsid w:val="00CC4048"/>
    <w:rsid w:val="00CD047D"/>
    <w:rsid w:val="00CD0E25"/>
    <w:rsid w:val="00CD2980"/>
    <w:rsid w:val="00CD2AFE"/>
    <w:rsid w:val="00CD498A"/>
    <w:rsid w:val="00CE0544"/>
    <w:rsid w:val="00CE3C53"/>
    <w:rsid w:val="00CE65F1"/>
    <w:rsid w:val="00CE6B7F"/>
    <w:rsid w:val="00CF1535"/>
    <w:rsid w:val="00CF237A"/>
    <w:rsid w:val="00CF23EE"/>
    <w:rsid w:val="00CF35E8"/>
    <w:rsid w:val="00CF61D0"/>
    <w:rsid w:val="00CF6955"/>
    <w:rsid w:val="00D00968"/>
    <w:rsid w:val="00D014A2"/>
    <w:rsid w:val="00D0251A"/>
    <w:rsid w:val="00D03DE3"/>
    <w:rsid w:val="00D131EE"/>
    <w:rsid w:val="00D13300"/>
    <w:rsid w:val="00D17E2C"/>
    <w:rsid w:val="00D20EE2"/>
    <w:rsid w:val="00D22CEF"/>
    <w:rsid w:val="00D237B5"/>
    <w:rsid w:val="00D262E5"/>
    <w:rsid w:val="00D2710C"/>
    <w:rsid w:val="00D27C26"/>
    <w:rsid w:val="00D35088"/>
    <w:rsid w:val="00D3696E"/>
    <w:rsid w:val="00D4131E"/>
    <w:rsid w:val="00D43392"/>
    <w:rsid w:val="00D47750"/>
    <w:rsid w:val="00D51ABF"/>
    <w:rsid w:val="00D532EA"/>
    <w:rsid w:val="00D61ECF"/>
    <w:rsid w:val="00D64B69"/>
    <w:rsid w:val="00D67169"/>
    <w:rsid w:val="00D7018B"/>
    <w:rsid w:val="00D72320"/>
    <w:rsid w:val="00D738A8"/>
    <w:rsid w:val="00D81CF4"/>
    <w:rsid w:val="00D842A0"/>
    <w:rsid w:val="00D875FA"/>
    <w:rsid w:val="00D90FAA"/>
    <w:rsid w:val="00D9109A"/>
    <w:rsid w:val="00D9431C"/>
    <w:rsid w:val="00D979BF"/>
    <w:rsid w:val="00D97A37"/>
    <w:rsid w:val="00DA12B8"/>
    <w:rsid w:val="00DA341A"/>
    <w:rsid w:val="00DA5ACB"/>
    <w:rsid w:val="00DA5DD1"/>
    <w:rsid w:val="00DA68D7"/>
    <w:rsid w:val="00DA6C74"/>
    <w:rsid w:val="00DA701E"/>
    <w:rsid w:val="00DB425C"/>
    <w:rsid w:val="00DB4CAD"/>
    <w:rsid w:val="00DC05E0"/>
    <w:rsid w:val="00DC14A3"/>
    <w:rsid w:val="00DC76B4"/>
    <w:rsid w:val="00DD04AC"/>
    <w:rsid w:val="00DD1163"/>
    <w:rsid w:val="00DD4DEC"/>
    <w:rsid w:val="00DE1D02"/>
    <w:rsid w:val="00DE3865"/>
    <w:rsid w:val="00DE3B8A"/>
    <w:rsid w:val="00DE3BAE"/>
    <w:rsid w:val="00DE65D3"/>
    <w:rsid w:val="00DF310E"/>
    <w:rsid w:val="00DF40DA"/>
    <w:rsid w:val="00DF4908"/>
    <w:rsid w:val="00DF65CB"/>
    <w:rsid w:val="00E04050"/>
    <w:rsid w:val="00E04B8F"/>
    <w:rsid w:val="00E04C18"/>
    <w:rsid w:val="00E07BA8"/>
    <w:rsid w:val="00E12E1B"/>
    <w:rsid w:val="00E172CA"/>
    <w:rsid w:val="00E2246B"/>
    <w:rsid w:val="00E23390"/>
    <w:rsid w:val="00E24B0A"/>
    <w:rsid w:val="00E26B6E"/>
    <w:rsid w:val="00E27943"/>
    <w:rsid w:val="00E30C27"/>
    <w:rsid w:val="00E3293D"/>
    <w:rsid w:val="00E3308E"/>
    <w:rsid w:val="00E348BC"/>
    <w:rsid w:val="00E34DD8"/>
    <w:rsid w:val="00E35715"/>
    <w:rsid w:val="00E35CE4"/>
    <w:rsid w:val="00E36F89"/>
    <w:rsid w:val="00E4128C"/>
    <w:rsid w:val="00E41E5B"/>
    <w:rsid w:val="00E43BA1"/>
    <w:rsid w:val="00E467D7"/>
    <w:rsid w:val="00E46FE3"/>
    <w:rsid w:val="00E519DA"/>
    <w:rsid w:val="00E53D17"/>
    <w:rsid w:val="00E55AE6"/>
    <w:rsid w:val="00E601EF"/>
    <w:rsid w:val="00E61FC1"/>
    <w:rsid w:val="00E70029"/>
    <w:rsid w:val="00E714AA"/>
    <w:rsid w:val="00E85674"/>
    <w:rsid w:val="00E9173E"/>
    <w:rsid w:val="00E96675"/>
    <w:rsid w:val="00EA3D83"/>
    <w:rsid w:val="00EA5753"/>
    <w:rsid w:val="00EA637F"/>
    <w:rsid w:val="00EB450F"/>
    <w:rsid w:val="00EC5FA8"/>
    <w:rsid w:val="00EC791C"/>
    <w:rsid w:val="00ED1479"/>
    <w:rsid w:val="00ED14E4"/>
    <w:rsid w:val="00ED195F"/>
    <w:rsid w:val="00ED4A2F"/>
    <w:rsid w:val="00ED50DA"/>
    <w:rsid w:val="00ED51A5"/>
    <w:rsid w:val="00ED6337"/>
    <w:rsid w:val="00ED6946"/>
    <w:rsid w:val="00ED69E5"/>
    <w:rsid w:val="00ED78F9"/>
    <w:rsid w:val="00EE4B54"/>
    <w:rsid w:val="00EF112A"/>
    <w:rsid w:val="00EF39F3"/>
    <w:rsid w:val="00EF3C14"/>
    <w:rsid w:val="00EF4132"/>
    <w:rsid w:val="00F03778"/>
    <w:rsid w:val="00F03895"/>
    <w:rsid w:val="00F05004"/>
    <w:rsid w:val="00F06689"/>
    <w:rsid w:val="00F06873"/>
    <w:rsid w:val="00F108AE"/>
    <w:rsid w:val="00F11FAB"/>
    <w:rsid w:val="00F16E0A"/>
    <w:rsid w:val="00F20D42"/>
    <w:rsid w:val="00F213B5"/>
    <w:rsid w:val="00F22CAA"/>
    <w:rsid w:val="00F251CF"/>
    <w:rsid w:val="00F34F02"/>
    <w:rsid w:val="00F35013"/>
    <w:rsid w:val="00F37467"/>
    <w:rsid w:val="00F41799"/>
    <w:rsid w:val="00F43757"/>
    <w:rsid w:val="00F43D87"/>
    <w:rsid w:val="00F46970"/>
    <w:rsid w:val="00F473BD"/>
    <w:rsid w:val="00F4780F"/>
    <w:rsid w:val="00F5085D"/>
    <w:rsid w:val="00F51945"/>
    <w:rsid w:val="00F57DD4"/>
    <w:rsid w:val="00F605FF"/>
    <w:rsid w:val="00F75D7F"/>
    <w:rsid w:val="00F76298"/>
    <w:rsid w:val="00F76722"/>
    <w:rsid w:val="00F77A93"/>
    <w:rsid w:val="00F80230"/>
    <w:rsid w:val="00F81C78"/>
    <w:rsid w:val="00F83713"/>
    <w:rsid w:val="00F8439E"/>
    <w:rsid w:val="00F90B82"/>
    <w:rsid w:val="00F91CEE"/>
    <w:rsid w:val="00F93376"/>
    <w:rsid w:val="00FA0345"/>
    <w:rsid w:val="00FA2881"/>
    <w:rsid w:val="00FA4BBE"/>
    <w:rsid w:val="00FA743F"/>
    <w:rsid w:val="00FB12AA"/>
    <w:rsid w:val="00FB4643"/>
    <w:rsid w:val="00FB50A0"/>
    <w:rsid w:val="00FB7A73"/>
    <w:rsid w:val="00FC03C3"/>
    <w:rsid w:val="00FD42D6"/>
    <w:rsid w:val="00FD4979"/>
    <w:rsid w:val="00FD537E"/>
    <w:rsid w:val="00FD5A9A"/>
    <w:rsid w:val="00FE2BEC"/>
    <w:rsid w:val="00FE2F1E"/>
    <w:rsid w:val="00FE3BEE"/>
    <w:rsid w:val="00FE4D2B"/>
    <w:rsid w:val="00FE77EE"/>
    <w:rsid w:val="00FF3FDC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34FCF3-6D69-4A7C-8A93-E3D4DE9A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95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C75C8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6719"/>
    <w:pPr>
      <w:keepNext/>
      <w:numPr>
        <w:ilvl w:val="1"/>
        <w:numId w:val="1"/>
      </w:numPr>
      <w:outlineLvl w:val="1"/>
    </w:pPr>
    <w:rPr>
      <w:b/>
      <w:sz w:val="14"/>
      <w:szCs w:val="20"/>
    </w:rPr>
  </w:style>
  <w:style w:type="paragraph" w:styleId="Nagwek6">
    <w:name w:val="heading 6"/>
    <w:basedOn w:val="Normalny"/>
    <w:next w:val="Normalny"/>
    <w:link w:val="Nagwek6Znak"/>
    <w:qFormat/>
    <w:rsid w:val="00AE288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2B4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75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75C8"/>
  </w:style>
  <w:style w:type="paragraph" w:styleId="Nagwek">
    <w:name w:val="header"/>
    <w:basedOn w:val="Normalny"/>
    <w:link w:val="NagwekZnak"/>
    <w:uiPriority w:val="99"/>
    <w:rsid w:val="008C75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48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0C08"/>
    <w:rPr>
      <w:sz w:val="20"/>
      <w:szCs w:val="20"/>
    </w:rPr>
  </w:style>
  <w:style w:type="character" w:styleId="Odwoanieprzypisukocowego">
    <w:name w:val="endnote reference"/>
    <w:semiHidden/>
    <w:rsid w:val="009F0C08"/>
    <w:rPr>
      <w:vertAlign w:val="superscript"/>
    </w:rPr>
  </w:style>
  <w:style w:type="character" w:styleId="Pogrubienie">
    <w:name w:val="Strong"/>
    <w:uiPriority w:val="22"/>
    <w:qFormat/>
    <w:rsid w:val="00B225DA"/>
    <w:rPr>
      <w:b/>
      <w:bCs/>
    </w:rPr>
  </w:style>
  <w:style w:type="paragraph" w:styleId="NormalnyWeb">
    <w:name w:val="Normal (Web)"/>
    <w:basedOn w:val="Normalny"/>
    <w:uiPriority w:val="99"/>
    <w:unhideWhenUsed/>
    <w:rsid w:val="00B225D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F310E"/>
    <w:pPr>
      <w:ind w:firstLine="708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DF310E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F310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10E"/>
    <w:rPr>
      <w:sz w:val="24"/>
      <w:szCs w:val="24"/>
    </w:rPr>
  </w:style>
  <w:style w:type="paragraph" w:customStyle="1" w:styleId="akapitdomyslnyblock">
    <w:name w:val="akapitdomyslnyblock"/>
    <w:basedOn w:val="Normalny"/>
    <w:rsid w:val="00053708"/>
    <w:pPr>
      <w:spacing w:after="100" w:afterAutospacing="1"/>
      <w:ind w:firstLine="480"/>
    </w:pPr>
  </w:style>
  <w:style w:type="paragraph" w:styleId="Tekstpodstawowy">
    <w:name w:val="Body Text"/>
    <w:basedOn w:val="Normalny"/>
    <w:link w:val="TekstpodstawowyZnak"/>
    <w:rsid w:val="00600A2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00A2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00A2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00A2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00A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00A29"/>
    <w:rPr>
      <w:sz w:val="16"/>
      <w:szCs w:val="16"/>
    </w:rPr>
  </w:style>
  <w:style w:type="character" w:customStyle="1" w:styleId="Nagwek6Znak">
    <w:name w:val="Nagłówek 6 Znak"/>
    <w:link w:val="Nagwek6"/>
    <w:semiHidden/>
    <w:rsid w:val="00AE288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wyky">
    <w:name w:val="Zwykły"/>
    <w:basedOn w:val="Normalny"/>
    <w:rsid w:val="00AE2889"/>
    <w:pPr>
      <w:spacing w:after="120"/>
      <w:ind w:firstLine="425"/>
      <w:jc w:val="both"/>
    </w:pPr>
    <w:rPr>
      <w:rFonts w:ascii="Verdana" w:hAnsi="Verdana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8439E"/>
    <w:rPr>
      <w:rFonts w:ascii="Courier New" w:hAnsi="Courier New" w:cs="Courier New"/>
    </w:rPr>
  </w:style>
  <w:style w:type="character" w:customStyle="1" w:styleId="ft">
    <w:name w:val="ft"/>
    <w:basedOn w:val="Domylnaczcionkaakapitu"/>
    <w:rsid w:val="007C734B"/>
  </w:style>
  <w:style w:type="character" w:styleId="Hipercze">
    <w:name w:val="Hyperlink"/>
    <w:uiPriority w:val="99"/>
    <w:unhideWhenUsed/>
    <w:rsid w:val="004A0151"/>
    <w:rPr>
      <w:color w:val="267D9E"/>
      <w:u w:val="single"/>
    </w:rPr>
  </w:style>
  <w:style w:type="paragraph" w:styleId="Akapitzlist">
    <w:name w:val="List Paragraph"/>
    <w:basedOn w:val="Normalny"/>
    <w:uiPriority w:val="34"/>
    <w:qFormat/>
    <w:rsid w:val="00327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2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F160B"/>
    <w:rPr>
      <w:b/>
      <w:sz w:val="14"/>
      <w:lang w:eastAsia="ar-SA"/>
    </w:rPr>
  </w:style>
  <w:style w:type="character" w:customStyle="1" w:styleId="Nagwek9Znak">
    <w:name w:val="Nagłówek 9 Znak"/>
    <w:link w:val="Nagwek9"/>
    <w:semiHidden/>
    <w:rsid w:val="00842B43"/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Tekstblokowy1">
    <w:name w:val="Tekst blokowy1"/>
    <w:basedOn w:val="Normalny"/>
    <w:rsid w:val="00842B43"/>
    <w:pPr>
      <w:ind w:left="1276" w:right="991" w:firstLine="3260"/>
    </w:pPr>
    <w:rPr>
      <w:rFonts w:ascii="Verdana" w:hAnsi="Verdana" w:cs="Calibri"/>
      <w:b/>
      <w:sz w:val="20"/>
      <w:szCs w:val="18"/>
    </w:rPr>
  </w:style>
  <w:style w:type="paragraph" w:styleId="Bezodstpw">
    <w:name w:val="No Spacing"/>
    <w:link w:val="BezodstpwZnak"/>
    <w:uiPriority w:val="1"/>
    <w:qFormat/>
    <w:rsid w:val="002C3CE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C3CE0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E4359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A4AB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nyVerdana">
    <w:name w:val="Normalny + Verdana"/>
    <w:aliases w:val="9 pt"/>
    <w:basedOn w:val="Normalny"/>
    <w:rsid w:val="006F4B0E"/>
    <w:pPr>
      <w:numPr>
        <w:ilvl w:val="1"/>
        <w:numId w:val="8"/>
      </w:numPr>
      <w:suppressAutoHyphens w:val="0"/>
    </w:pPr>
    <w:rPr>
      <w:rFonts w:ascii="Verdana" w:hAnsi="Verdana"/>
      <w:sz w:val="18"/>
      <w:szCs w:val="18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9E6DD3"/>
    <w:rPr>
      <w:color w:val="605E5C"/>
      <w:shd w:val="clear" w:color="auto" w:fill="E1DFDD"/>
    </w:rPr>
  </w:style>
  <w:style w:type="paragraph" w:customStyle="1" w:styleId="Default">
    <w:name w:val="Default"/>
    <w:rsid w:val="00A41B1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12F2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C47DC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abi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raniecr\Desktop\firmowka_02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firmowka_02-2013.dot</Template>
  <TotalTime>155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im dr J.Babinskiego</Company>
  <LinksUpToDate>false</LinksUpToDate>
  <CharactersWithSpaces>2658</CharactersWithSpaces>
  <SharedDoc>false</SharedDoc>
  <HLinks>
    <vt:vector size="6" baseType="variant">
      <vt:variant>
        <vt:i4>6094963</vt:i4>
      </vt:variant>
      <vt:variant>
        <vt:i4>6</vt:i4>
      </vt:variant>
      <vt:variant>
        <vt:i4>0</vt:i4>
      </vt:variant>
      <vt:variant>
        <vt:i4>5</vt:i4>
      </vt:variant>
      <vt:variant>
        <vt:lpwstr>mailto:biuro@babinski.pl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cp:lastModifiedBy>EDYTA ROBACZYNSKA-KUKIELKA</cp:lastModifiedBy>
  <cp:revision>30</cp:revision>
  <cp:lastPrinted>2024-04-12T08:57:00Z</cp:lastPrinted>
  <dcterms:created xsi:type="dcterms:W3CDTF">2023-01-16T12:05:00Z</dcterms:created>
  <dcterms:modified xsi:type="dcterms:W3CDTF">2024-04-12T08:57:00Z</dcterms:modified>
</cp:coreProperties>
</file>