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33" w:rsidRDefault="005D4433" w:rsidP="00970C28">
      <w:pPr>
        <w:outlineLvl w:val="0"/>
        <w:rPr>
          <w:rFonts w:ascii="Arial" w:hAnsi="Arial" w:cs="Arial"/>
          <w:b/>
          <w:sz w:val="32"/>
          <w:szCs w:val="32"/>
        </w:rPr>
      </w:pPr>
      <w:bookmarkStart w:id="0" w:name="_Toc459124134"/>
    </w:p>
    <w:p w:rsidR="00970C28" w:rsidRPr="00970C28" w:rsidRDefault="000A0113" w:rsidP="00970C28">
      <w:pPr>
        <w:outlineLvl w:val="0"/>
        <w:rPr>
          <w:rFonts w:ascii="Book Antiqua" w:hAnsi="Book Antiqua"/>
          <w:b/>
          <w:sz w:val="36"/>
          <w:szCs w:val="36"/>
        </w:rPr>
      </w:pPr>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61018647"/>
      <w:bookmarkStart w:id="13" w:name="_Toc61018950"/>
      <w:bookmarkStart w:id="14" w:name="_Toc61019332"/>
      <w:bookmarkStart w:id="15" w:name="_Toc61027358"/>
      <w:bookmarkStart w:id="16" w:name="_Toc61030524"/>
      <w:bookmarkStart w:id="17" w:name="_Toc61201517"/>
      <w:bookmarkStart w:id="18" w:name="_Toc61201610"/>
      <w:bookmarkStart w:id="19" w:name="_Toc61201738"/>
      <w:bookmarkStart w:id="20" w:name="_Toc61202162"/>
      <w:bookmarkStart w:id="21" w:name="_Toc63075972"/>
      <w:bookmarkStart w:id="22" w:name="_Toc65657764"/>
      <w:bookmarkStart w:id="23" w:name="_Toc66701511"/>
      <w:bookmarkStart w:id="24" w:name="_Toc66703069"/>
      <w:bookmarkStart w:id="25" w:name="_Toc80872851"/>
      <w:bookmarkStart w:id="26" w:name="_Toc80875265"/>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66701512"/>
      <w:bookmarkStart w:id="54" w:name="_Toc66703070"/>
      <w:bookmarkStart w:id="55" w:name="_Toc80872852"/>
      <w:bookmarkStart w:id="56" w:name="_Toc80875266"/>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66701513"/>
      <w:bookmarkStart w:id="80" w:name="_Toc66703071"/>
      <w:bookmarkStart w:id="81" w:name="_Toc80872853"/>
      <w:bookmarkStart w:id="82" w:name="_Toc80875267"/>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66701514"/>
      <w:bookmarkStart w:id="106" w:name="_Toc66703072"/>
      <w:bookmarkStart w:id="107" w:name="_Toc80872854"/>
      <w:bookmarkStart w:id="108" w:name="_Toc80875268"/>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3C76A4" w:rsidRPr="00970C28"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66701515"/>
      <w:bookmarkStart w:id="132" w:name="_Toc66703073"/>
      <w:bookmarkStart w:id="133" w:name="_Toc80872855"/>
      <w:bookmarkStart w:id="134" w:name="_Toc80875269"/>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rsidR="00942E81" w:rsidRDefault="00942E81" w:rsidP="00A6093E">
      <w:pPr>
        <w:pStyle w:val="Bezodstpw"/>
        <w:jc w:val="center"/>
        <w:rPr>
          <w:rFonts w:ascii="Arial" w:hAnsi="Arial" w:cs="Arial"/>
          <w:sz w:val="18"/>
          <w:szCs w:val="18"/>
        </w:rPr>
      </w:pPr>
    </w:p>
    <w:p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rsidR="00A5284B" w:rsidRPr="00F76A8D" w:rsidRDefault="00F76A8D" w:rsidP="00A6093E">
      <w:pPr>
        <w:jc w:val="center"/>
        <w:rPr>
          <w:rFonts w:ascii="Arial" w:hAnsi="Arial" w:cs="Arial"/>
          <w:b/>
          <w:i/>
          <w:sz w:val="28"/>
          <w:szCs w:val="28"/>
        </w:rPr>
      </w:pPr>
      <w:r w:rsidRPr="00F76A8D">
        <w:rPr>
          <w:rFonts w:ascii="Arial" w:hAnsi="Arial" w:cs="Arial"/>
          <w:sz w:val="28"/>
          <w:szCs w:val="28"/>
        </w:rPr>
        <w:t>(FAKULTATYWNE NEGOCJACJE)</w:t>
      </w:r>
    </w:p>
    <w:p w:rsidR="00F76A8D" w:rsidRDefault="00F76A8D" w:rsidP="00A6093E">
      <w:pPr>
        <w:jc w:val="center"/>
        <w:rPr>
          <w:rFonts w:ascii="Arial" w:hAnsi="Arial" w:cs="Arial"/>
          <w:b/>
          <w:i/>
          <w:sz w:val="32"/>
          <w:szCs w:val="32"/>
        </w:rPr>
      </w:pPr>
    </w:p>
    <w:p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tbl>
      <w:tblPr>
        <w:tblW w:w="9747" w:type="dxa"/>
        <w:tblLook w:val="04A0"/>
      </w:tblPr>
      <w:tblGrid>
        <w:gridCol w:w="222"/>
        <w:gridCol w:w="9525"/>
      </w:tblGrid>
      <w:tr w:rsidR="0043327F" w:rsidRPr="00A5284B" w:rsidTr="0043327F">
        <w:tc>
          <w:tcPr>
            <w:tcW w:w="0" w:type="auto"/>
          </w:tcPr>
          <w:p w:rsidR="0043327F" w:rsidRPr="00A5284B" w:rsidRDefault="0043327F" w:rsidP="0043327F">
            <w:pPr>
              <w:rPr>
                <w:rFonts w:ascii="Arial" w:hAnsi="Arial" w:cs="Arial"/>
                <w:bCs/>
                <w:sz w:val="22"/>
                <w:szCs w:val="22"/>
              </w:rPr>
            </w:pPr>
          </w:p>
        </w:tc>
        <w:tc>
          <w:tcPr>
            <w:tcW w:w="9525" w:type="dxa"/>
          </w:tcPr>
          <w:p w:rsidR="0043327F" w:rsidRDefault="0043327F" w:rsidP="0043327F">
            <w:pPr>
              <w:jc w:val="center"/>
              <w:rPr>
                <w:rFonts w:ascii="Arial" w:hAnsi="Arial" w:cs="Arial"/>
                <w:bCs/>
                <w:sz w:val="22"/>
                <w:szCs w:val="22"/>
              </w:rPr>
            </w:pPr>
            <w:r>
              <w:rPr>
                <w:rFonts w:ascii="Arial" w:hAnsi="Arial" w:cs="Arial"/>
                <w:bCs/>
                <w:sz w:val="22"/>
                <w:szCs w:val="22"/>
              </w:rPr>
              <w:t>Miasto i Gmina Bierutów – Centrum Usług  Wspólnych w Bierutowie</w:t>
            </w:r>
          </w:p>
          <w:p w:rsidR="0043327F" w:rsidRDefault="0043327F" w:rsidP="0043327F">
            <w:pPr>
              <w:jc w:val="center"/>
              <w:rPr>
                <w:rFonts w:ascii="Arial" w:hAnsi="Arial" w:cs="Arial"/>
                <w:bCs/>
                <w:sz w:val="22"/>
                <w:szCs w:val="22"/>
              </w:rPr>
            </w:pPr>
            <w:r>
              <w:rPr>
                <w:rFonts w:ascii="Arial" w:hAnsi="Arial" w:cs="Arial"/>
                <w:bCs/>
                <w:sz w:val="22"/>
                <w:szCs w:val="22"/>
              </w:rPr>
              <w:t>ul. Kolejowa 7, 56-420 Bierutów, w imieniu którego działa</w:t>
            </w:r>
          </w:p>
          <w:p w:rsidR="0043327F" w:rsidRDefault="0043327F" w:rsidP="0043327F">
            <w:pPr>
              <w:jc w:val="center"/>
              <w:rPr>
                <w:rFonts w:ascii="Arial" w:hAnsi="Arial" w:cs="Arial"/>
                <w:bCs/>
                <w:sz w:val="22"/>
                <w:szCs w:val="22"/>
              </w:rPr>
            </w:pPr>
            <w:r>
              <w:rPr>
                <w:rFonts w:ascii="Arial" w:hAnsi="Arial" w:cs="Arial"/>
                <w:bCs/>
                <w:sz w:val="22"/>
                <w:szCs w:val="22"/>
              </w:rPr>
              <w:t xml:space="preserve">Miasto i Gmina Bierutów, ul. Moniuszki 12, 56-420 Bierutów </w:t>
            </w:r>
          </w:p>
          <w:p w:rsidR="0043327F" w:rsidRPr="00A5284B" w:rsidRDefault="0043327F" w:rsidP="0043327F">
            <w:pPr>
              <w:jc w:val="center"/>
              <w:rPr>
                <w:rFonts w:ascii="Arial" w:hAnsi="Arial" w:cs="Arial"/>
                <w:bCs/>
                <w:sz w:val="22"/>
                <w:szCs w:val="22"/>
              </w:rPr>
            </w:pPr>
            <w:r>
              <w:rPr>
                <w:rFonts w:ascii="Arial" w:hAnsi="Arial" w:cs="Arial"/>
                <w:bCs/>
                <w:sz w:val="22"/>
                <w:szCs w:val="22"/>
              </w:rPr>
              <w:t>na podstawie udzielonego pełnomocnictwa</w:t>
            </w:r>
          </w:p>
        </w:tc>
      </w:tr>
    </w:tbl>
    <w:p w:rsidR="00F76A8D" w:rsidRDefault="00F76A8D" w:rsidP="00A6093E">
      <w:pPr>
        <w:jc w:val="center"/>
        <w:rPr>
          <w:rFonts w:ascii="Arial" w:hAnsi="Arial" w:cs="Arial"/>
          <w:b/>
          <w:i/>
          <w:sz w:val="32"/>
          <w:szCs w:val="32"/>
        </w:rPr>
      </w:pPr>
    </w:p>
    <w:p w:rsidR="00F76A8D" w:rsidRPr="0043327F" w:rsidRDefault="00F76A8D" w:rsidP="00F76A8D">
      <w:pPr>
        <w:spacing w:line="276" w:lineRule="auto"/>
        <w:jc w:val="center"/>
        <w:rPr>
          <w:rFonts w:ascii="Arial" w:hAnsi="Arial" w:cs="Arial"/>
          <w:b/>
          <w:i/>
          <w:sz w:val="20"/>
          <w:szCs w:val="20"/>
        </w:rPr>
      </w:pPr>
      <w:r w:rsidRPr="00F76A8D">
        <w:rPr>
          <w:rFonts w:ascii="Arial" w:hAnsi="Arial" w:cs="Arial"/>
          <w:sz w:val="20"/>
          <w:szCs w:val="20"/>
        </w:rPr>
        <w:t xml:space="preserve">Zaprasza do złożenia oferty w postępowaniu o udzielenie zamówienia </w:t>
      </w:r>
      <w:r w:rsidRPr="0043327F">
        <w:rPr>
          <w:rFonts w:ascii="Arial" w:hAnsi="Arial" w:cs="Arial"/>
          <w:sz w:val="20"/>
          <w:szCs w:val="20"/>
        </w:rPr>
        <w:t xml:space="preserve">publicznego prowadzonego w trybie podstawowym z fakultatywnymi negocjacjami o wartości zamówienia nie przekraczającej progów unijnych </w:t>
      </w:r>
      <w:r w:rsidRPr="0043327F">
        <w:rPr>
          <w:rFonts w:ascii="Arial" w:hAnsi="Arial" w:cs="Arial"/>
          <w:sz w:val="20"/>
          <w:szCs w:val="20"/>
        </w:rPr>
        <w:br/>
        <w:t>o jakich stanowi art. 3 ustawy z 11 września 2019 r. – Prawo zamówień publicznych (</w:t>
      </w:r>
      <w:r w:rsidR="0043327F" w:rsidRPr="0043327F">
        <w:rPr>
          <w:rFonts w:ascii="Arial" w:hAnsi="Arial" w:cs="Arial"/>
          <w:sz w:val="20"/>
          <w:szCs w:val="20"/>
        </w:rPr>
        <w:t>Dz. U. z 2021 r. poz. 1129 ze zm</w:t>
      </w:r>
      <w:r w:rsidRPr="0043327F">
        <w:rPr>
          <w:rFonts w:ascii="Arial" w:hAnsi="Arial" w:cs="Arial"/>
          <w:sz w:val="20"/>
          <w:szCs w:val="20"/>
        </w:rPr>
        <w:t xml:space="preserve">.) – dalej pzp. na </w:t>
      </w:r>
      <w:r w:rsidR="00E77607" w:rsidRPr="0043327F">
        <w:rPr>
          <w:rFonts w:ascii="Arial" w:hAnsi="Arial" w:cs="Arial"/>
          <w:sz w:val="20"/>
          <w:szCs w:val="20"/>
        </w:rPr>
        <w:t>dostawy</w:t>
      </w:r>
      <w:r w:rsidRPr="0043327F">
        <w:rPr>
          <w:rFonts w:ascii="Arial" w:hAnsi="Arial" w:cs="Arial"/>
          <w:sz w:val="20"/>
          <w:szCs w:val="20"/>
        </w:rPr>
        <w:t xml:space="preserve"> pn.</w:t>
      </w:r>
    </w:p>
    <w:p w:rsidR="00D51F54" w:rsidRPr="0043327F" w:rsidRDefault="00D51F54" w:rsidP="00ED7994">
      <w:pPr>
        <w:jc w:val="center"/>
        <w:rPr>
          <w:rFonts w:ascii="Arial" w:hAnsi="Arial" w:cs="Arial"/>
          <w:b/>
          <w:sz w:val="20"/>
          <w:szCs w:val="20"/>
        </w:rPr>
      </w:pPr>
      <w:bookmarkStart w:id="135" w:name="_Toc61018653"/>
      <w:bookmarkStart w:id="136" w:name="_Toc61018956"/>
      <w:bookmarkStart w:id="137" w:name="_Toc61019338"/>
      <w:bookmarkStart w:id="138" w:name="_Toc61027364"/>
      <w:bookmarkStart w:id="139" w:name="_Toc61030530"/>
      <w:bookmarkStart w:id="140" w:name="_Toc61201523"/>
      <w:bookmarkStart w:id="141" w:name="_Toc61201616"/>
      <w:bookmarkStart w:id="142" w:name="_Toc61201744"/>
      <w:bookmarkStart w:id="143" w:name="_Toc61202168"/>
      <w:bookmarkStart w:id="144" w:name="_Toc459124137"/>
      <w:bookmarkStart w:id="145" w:name="_Toc459294028"/>
      <w:bookmarkStart w:id="146" w:name="_Toc459792446"/>
      <w:bookmarkStart w:id="147" w:name="_Toc463353785"/>
      <w:bookmarkStart w:id="148" w:name="_Toc463353977"/>
    </w:p>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rsidR="0043327F" w:rsidRDefault="0043327F" w:rsidP="00F76A8D">
      <w:pPr>
        <w:spacing w:line="276" w:lineRule="auto"/>
        <w:jc w:val="center"/>
        <w:rPr>
          <w:rFonts w:ascii="Arial" w:hAnsi="Arial" w:cs="Arial"/>
          <w:b/>
          <w:i/>
          <w:sz w:val="32"/>
          <w:szCs w:val="32"/>
        </w:rPr>
      </w:pPr>
      <w:r w:rsidRPr="0043327F">
        <w:rPr>
          <w:rFonts w:ascii="Arial" w:hAnsi="Arial" w:cs="Arial"/>
          <w:b/>
          <w:i/>
          <w:sz w:val="32"/>
          <w:szCs w:val="32"/>
        </w:rPr>
        <w:t xml:space="preserve">Kompleksowa dostawa gazu ziemnego wysokometanowego typu E ze stacji regazyfikacji LNG dla Szkoły Podstawowej </w:t>
      </w:r>
    </w:p>
    <w:p w:rsidR="00ED7994" w:rsidRPr="0043327F" w:rsidRDefault="0043327F" w:rsidP="00F76A8D">
      <w:pPr>
        <w:spacing w:line="276" w:lineRule="auto"/>
        <w:jc w:val="center"/>
        <w:rPr>
          <w:rFonts w:ascii="Arial" w:hAnsi="Arial" w:cs="Arial"/>
          <w:b/>
          <w:i/>
          <w:sz w:val="32"/>
          <w:szCs w:val="32"/>
        </w:rPr>
      </w:pPr>
      <w:r w:rsidRPr="0043327F">
        <w:rPr>
          <w:rFonts w:ascii="Arial" w:hAnsi="Arial" w:cs="Arial"/>
          <w:b/>
          <w:i/>
          <w:sz w:val="32"/>
          <w:szCs w:val="32"/>
        </w:rPr>
        <w:t>w Bierutowie</w:t>
      </w:r>
    </w:p>
    <w:p w:rsidR="0043327F" w:rsidRDefault="0043327F" w:rsidP="00F76A8D">
      <w:pPr>
        <w:spacing w:line="276" w:lineRule="auto"/>
        <w:jc w:val="center"/>
        <w:rPr>
          <w:rFonts w:ascii="Arial" w:hAnsi="Arial" w:cs="Arial"/>
          <w:b/>
          <w:sz w:val="20"/>
          <w:szCs w:val="20"/>
        </w:rPr>
      </w:pPr>
    </w:p>
    <w:p w:rsidR="0043327F" w:rsidRDefault="0043327F" w:rsidP="00F76A8D">
      <w:pPr>
        <w:spacing w:line="276" w:lineRule="auto"/>
        <w:jc w:val="center"/>
        <w:rPr>
          <w:rFonts w:ascii="Arial" w:hAnsi="Arial" w:cs="Arial"/>
          <w:b/>
          <w:sz w:val="20"/>
          <w:szCs w:val="20"/>
        </w:rPr>
      </w:pPr>
    </w:p>
    <w:p w:rsidR="00FB4D53" w:rsidRPr="00F76A8D" w:rsidRDefault="00F76A8D" w:rsidP="00F76A8D">
      <w:pPr>
        <w:spacing w:line="276" w:lineRule="auto"/>
        <w:jc w:val="center"/>
        <w:rPr>
          <w:rFonts w:ascii="Arial" w:hAnsi="Arial" w:cs="Arial"/>
          <w:b/>
          <w:sz w:val="20"/>
          <w:szCs w:val="20"/>
        </w:rPr>
      </w:pPr>
      <w:r w:rsidRPr="00F76A8D">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F76A8D">
          <w:rPr>
            <w:rStyle w:val="Hipercze"/>
            <w:rFonts w:ascii="Arial" w:hAnsi="Arial" w:cs="Arial"/>
            <w:b/>
            <w:sz w:val="20"/>
            <w:szCs w:val="20"/>
          </w:rPr>
          <w:t>https://platformazakupowa.pl/pn/um_bierutow</w:t>
        </w:r>
      </w:hyperlink>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eastAsia="Arial Unicode MS" w:hAnsi="Arial" w:cs="Arial"/>
          <w:sz w:val="20"/>
          <w:szCs w:val="20"/>
        </w:rPr>
      </w:pPr>
    </w:p>
    <w:p w:rsidR="00A5284B" w:rsidRDefault="00F76A8D" w:rsidP="00F76A8D">
      <w:pPr>
        <w:jc w:val="center"/>
        <w:rPr>
          <w:rFonts w:ascii="Arial" w:hAnsi="Arial" w:cs="Arial"/>
          <w:sz w:val="20"/>
          <w:szCs w:val="20"/>
        </w:rPr>
      </w:pPr>
      <w:r w:rsidRPr="00F76A8D">
        <w:rPr>
          <w:rFonts w:ascii="Arial" w:hAnsi="Arial" w:cs="Arial"/>
          <w:sz w:val="20"/>
          <w:szCs w:val="20"/>
        </w:rPr>
        <w:t xml:space="preserve">Nr postępowania: </w:t>
      </w:r>
      <w:r w:rsidR="00E77607">
        <w:rPr>
          <w:rFonts w:ascii="Arial" w:hAnsi="Arial" w:cs="Arial"/>
          <w:sz w:val="20"/>
          <w:szCs w:val="20"/>
        </w:rPr>
        <w:t>IR.2710.</w:t>
      </w:r>
      <w:r w:rsidR="0043327F">
        <w:rPr>
          <w:rFonts w:ascii="Arial" w:hAnsi="Arial" w:cs="Arial"/>
          <w:sz w:val="20"/>
          <w:szCs w:val="20"/>
        </w:rPr>
        <w:t>12</w:t>
      </w:r>
      <w:r w:rsidR="007B747A">
        <w:rPr>
          <w:rFonts w:ascii="Arial" w:hAnsi="Arial" w:cs="Arial"/>
          <w:sz w:val="20"/>
          <w:szCs w:val="20"/>
        </w:rPr>
        <w:t>.</w:t>
      </w:r>
      <w:r>
        <w:rPr>
          <w:rFonts w:ascii="Arial" w:hAnsi="Arial" w:cs="Arial"/>
          <w:sz w:val="20"/>
          <w:szCs w:val="20"/>
        </w:rPr>
        <w:t>2021.JP</w:t>
      </w:r>
    </w:p>
    <w:p w:rsidR="00F76A8D" w:rsidRDefault="00F76A8D" w:rsidP="00F76A8D">
      <w:pPr>
        <w:jc w:val="center"/>
        <w:rPr>
          <w:rFonts w:ascii="Arial" w:hAnsi="Arial" w:cs="Arial"/>
          <w:sz w:val="20"/>
          <w:szCs w:val="20"/>
        </w:rPr>
      </w:pPr>
    </w:p>
    <w:p w:rsidR="00F76A8D" w:rsidRDefault="00F76A8D" w:rsidP="00F76A8D">
      <w:pPr>
        <w:jc w:val="center"/>
        <w:rPr>
          <w:rFonts w:ascii="Arial" w:hAnsi="Arial" w:cs="Arial"/>
          <w:sz w:val="20"/>
          <w:szCs w:val="20"/>
        </w:rPr>
      </w:pPr>
    </w:p>
    <w:p w:rsidR="00F76A8D" w:rsidRPr="00F76A8D" w:rsidRDefault="00F76A8D" w:rsidP="00F76A8D">
      <w:pPr>
        <w:jc w:val="center"/>
        <w:rPr>
          <w:rFonts w:ascii="Arial" w:hAnsi="Arial" w:cs="Arial"/>
          <w:bCs/>
          <w:sz w:val="20"/>
          <w:szCs w:val="20"/>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925FE4"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274DB4" w:rsidRPr="0023501B" w:rsidRDefault="00274DB4" w:rsidP="0023501B">
                        <w:pPr>
                          <w:rPr>
                            <w:rFonts w:ascii="Edwardian Script ITC" w:hAnsi="Edwardian Script ITC"/>
                            <w:b/>
                            <w:color w:val="365F91"/>
                            <w:sz w:val="32"/>
                          </w:rPr>
                        </w:pPr>
                        <w:r>
                          <w:rPr>
                            <w:rFonts w:ascii="Edwardian Script ITC" w:hAnsi="Edwardian Script ITC"/>
                            <w:b/>
                            <w:color w:val="365F91"/>
                            <w:sz w:val="32"/>
                          </w:rPr>
                          <w:t xml:space="preserve">26.08.2021 </w:t>
                        </w:r>
                        <w:r w:rsidRPr="0023501B">
                          <w:rPr>
                            <w:rFonts w:ascii="Edwardian Script ITC" w:hAnsi="Edwardian Script ITC"/>
                            <w:b/>
                            <w:color w:val="365F91"/>
                            <w:sz w:val="32"/>
                          </w:rPr>
                          <w:t>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Default="00A5284B" w:rsidP="00A5284B">
      <w:pPr>
        <w:rPr>
          <w:rFonts w:ascii="Calibri" w:hAnsi="Calibri" w:cs="Tahoma"/>
          <w:sz w:val="20"/>
          <w:szCs w:val="20"/>
        </w:rPr>
      </w:pPr>
    </w:p>
    <w:p w:rsidR="006A3039" w:rsidRPr="00B152A2" w:rsidRDefault="006A3039" w:rsidP="00A5284B">
      <w:pPr>
        <w:rPr>
          <w:rFonts w:ascii="Calibri" w:hAnsi="Calibri" w:cs="Tahoma"/>
          <w:sz w:val="20"/>
          <w:szCs w:val="20"/>
        </w:rPr>
      </w:pPr>
    </w:p>
    <w:p w:rsidR="00E0309F" w:rsidRDefault="00925FE4"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10"/>
          <w:footerReference w:type="even" r:id="rId11"/>
          <w:footerReference w:type="default" r:id="rId12"/>
          <w:headerReference w:type="first" r:id="rId13"/>
          <w:footerReference w:type="first" r:id="rId14"/>
          <w:type w:val="continuous"/>
          <w:pgSz w:w="11906" w:h="16838" w:code="9"/>
          <w:pgMar w:top="1418" w:right="1134" w:bottom="709" w:left="1134" w:header="709" w:footer="676" w:gutter="0"/>
          <w:cols w:space="708"/>
        </w:sectPr>
      </w:pPr>
      <w:r w:rsidRPr="00970C28">
        <w:rPr>
          <w:rFonts w:ascii="Arial" w:hAnsi="Arial" w:cs="Arial"/>
        </w:rPr>
        <w:t xml:space="preserve">Bierutów, </w:t>
      </w:r>
      <w:r w:rsidR="0043327F">
        <w:rPr>
          <w:rFonts w:ascii="Arial" w:hAnsi="Arial" w:cs="Arial"/>
        </w:rPr>
        <w:t>sierpień</w:t>
      </w:r>
      <w:r w:rsidR="00892307">
        <w:rPr>
          <w:rFonts w:ascii="Arial" w:hAnsi="Arial" w:cs="Arial"/>
        </w:rPr>
        <w:t xml:space="preserve"> </w:t>
      </w:r>
      <w:r w:rsidR="00601373">
        <w:rPr>
          <w:rFonts w:ascii="Arial" w:hAnsi="Arial" w:cs="Arial"/>
        </w:rPr>
        <w:t>202</w:t>
      </w:r>
      <w:r w:rsidR="003C76A4">
        <w:rPr>
          <w:rFonts w:ascii="Arial" w:hAnsi="Arial" w:cs="Arial"/>
        </w:rPr>
        <w:t>1</w:t>
      </w:r>
      <w:r w:rsidRPr="00970C28">
        <w:rPr>
          <w:rFonts w:ascii="Arial" w:hAnsi="Arial" w:cs="Arial"/>
        </w:rPr>
        <w:t xml:space="preserve"> r.</w:t>
      </w:r>
    </w:p>
    <w:p w:rsidR="00447695" w:rsidRDefault="00447695" w:rsidP="00D40538">
      <w:pPr>
        <w:pStyle w:val="Stopka"/>
        <w:rPr>
          <w:rFonts w:ascii="Arial" w:hAnsi="Arial" w:cs="Arial"/>
          <w:b/>
          <w:sz w:val="22"/>
          <w:szCs w:val="22"/>
          <w:u w:val="single"/>
        </w:rPr>
      </w:pPr>
      <w:bookmarkStart w:id="149" w:name="_Toc459124139"/>
      <w:bookmarkStart w:id="150" w:name="_Toc459294030"/>
      <w:bookmarkStart w:id="151" w:name="_Toc459792448"/>
      <w:bookmarkStart w:id="152" w:name="_Toc463353787"/>
      <w:bookmarkStart w:id="153"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149"/>
      <w:bookmarkEnd w:id="150"/>
      <w:bookmarkEnd w:id="151"/>
      <w:bookmarkEnd w:id="152"/>
      <w:bookmarkEnd w:id="153"/>
    </w:p>
    <w:p w:rsidR="00CF7B59" w:rsidRPr="00D40538" w:rsidRDefault="00CF7B59" w:rsidP="00D40538">
      <w:pPr>
        <w:pStyle w:val="Stopka"/>
        <w:rPr>
          <w:rFonts w:ascii="Arial" w:hAnsi="Arial" w:cs="Arial"/>
          <w:sz w:val="22"/>
          <w:szCs w:val="22"/>
        </w:rPr>
      </w:pPr>
    </w:p>
    <w:p w:rsidR="00BF5CE9" w:rsidRPr="00BF5CE9" w:rsidRDefault="00925FE4">
      <w:pPr>
        <w:pStyle w:val="Spistreci1"/>
        <w:rPr>
          <w:rFonts w:ascii="Arial" w:eastAsiaTheme="minorEastAsia" w:hAnsi="Arial" w:cs="Arial"/>
          <w:noProof/>
          <w:sz w:val="20"/>
          <w:szCs w:val="20"/>
          <w:lang w:eastAsia="pl-PL"/>
        </w:rPr>
      </w:pPr>
      <w:r w:rsidRPr="00BF5CE9">
        <w:rPr>
          <w:rFonts w:ascii="Arial" w:hAnsi="Arial" w:cs="Arial"/>
          <w:sz w:val="20"/>
          <w:szCs w:val="20"/>
        </w:rPr>
        <w:fldChar w:fldCharType="begin"/>
      </w:r>
      <w:r w:rsidR="00614939" w:rsidRPr="00BF5CE9">
        <w:rPr>
          <w:rFonts w:ascii="Arial" w:hAnsi="Arial" w:cs="Arial"/>
          <w:sz w:val="20"/>
          <w:szCs w:val="20"/>
        </w:rPr>
        <w:instrText xml:space="preserve"> TOC \o "1-3" \h \z \u </w:instrText>
      </w:r>
      <w:r w:rsidRPr="00BF5CE9">
        <w:rPr>
          <w:rFonts w:ascii="Arial" w:hAnsi="Arial" w:cs="Arial"/>
          <w:sz w:val="20"/>
          <w:szCs w:val="20"/>
        </w:rPr>
        <w:fldChar w:fldCharType="separate"/>
      </w:r>
      <w:hyperlink w:anchor="_Toc80875270" w:history="1">
        <w:r w:rsidR="00BF5CE9" w:rsidRPr="00BF5CE9">
          <w:rPr>
            <w:rStyle w:val="Hipercze"/>
            <w:rFonts w:ascii="Arial" w:hAnsi="Arial" w:cs="Arial"/>
            <w:noProof/>
            <w:sz w:val="20"/>
            <w:szCs w:val="20"/>
          </w:rPr>
          <w:t>ROZDZIAŁ I.  NAZWA I ADRES ZAMAWIAJĄCEGO</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_Toc80875270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4</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1" w:history="1">
        <w:r w:rsidR="00BF5CE9" w:rsidRPr="00BF5CE9">
          <w:rPr>
            <w:rStyle w:val="Hipercze"/>
            <w:rFonts w:ascii="Arial" w:hAnsi="Arial" w:cs="Arial"/>
            <w:noProof/>
            <w:sz w:val="20"/>
            <w:szCs w:val="20"/>
          </w:rPr>
          <w:t xml:space="preserve">ROZDZIAŁ II.  </w:t>
        </w:r>
        <w:r w:rsidR="00BF5CE9" w:rsidRPr="00BF5CE9">
          <w:rPr>
            <w:rStyle w:val="Hipercze"/>
            <w:rFonts w:ascii="Arial" w:eastAsia="Calibri" w:hAnsi="Arial" w:cs="Arial"/>
            <w:caps/>
            <w:noProof/>
            <w:sz w:val="20"/>
            <w:szCs w:val="20"/>
          </w:rPr>
          <w:t>Adres strony internetowej, na której udostępniane będą zmiany i wyjaśnienia treści SWZ oraz inne dokumenty zamówienia bezpośrednio związane z postępowaniem o udzielenie zamówienia</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_Toc80875271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4</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2" w:history="1">
        <w:r w:rsidR="00BF5CE9" w:rsidRPr="00BF5CE9">
          <w:rPr>
            <w:rStyle w:val="Hipercze"/>
            <w:rFonts w:ascii="Arial" w:hAnsi="Arial" w:cs="Arial"/>
            <w:noProof/>
            <w:sz w:val="20"/>
            <w:szCs w:val="20"/>
          </w:rPr>
          <w:t>ROZDZIAŁ III.  TRYB UDZIELENIE ZAMÓWIENIA</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_Toc80875272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4</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3" w:history="1">
        <w:r w:rsidR="00BF5CE9" w:rsidRPr="00BF5CE9">
          <w:rPr>
            <w:rStyle w:val="Hipercze"/>
            <w:rFonts w:ascii="Arial" w:hAnsi="Arial" w:cs="Arial"/>
            <w:noProof/>
            <w:sz w:val="20"/>
            <w:szCs w:val="20"/>
          </w:rPr>
          <w:t>ROZDZIAŁ IV.  PROWADZENIE PROCEDURY WRAZ Z NEGOCJACJAMI</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_Toc80875273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4</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4" w:history="1">
        <w:r w:rsidR="00BF5CE9" w:rsidRPr="00BF5CE9">
          <w:rPr>
            <w:rStyle w:val="Hipercze"/>
            <w:rFonts w:ascii="Arial" w:hAnsi="Arial" w:cs="Arial"/>
            <w:noProof/>
            <w:sz w:val="20"/>
            <w:szCs w:val="20"/>
          </w:rPr>
          <w:t>ROZDZIAŁ V.  OPIS PRZEDMIOTU ZAMÓWIENIA</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_Toc80875274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5</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5" w:history="1">
        <w:r w:rsidR="00BF5CE9" w:rsidRPr="00BF5CE9">
          <w:rPr>
            <w:rStyle w:val="Hipercze"/>
            <w:rFonts w:ascii="Arial" w:hAnsi="Arial" w:cs="Arial"/>
            <w:noProof/>
            <w:sz w:val="20"/>
            <w:szCs w:val="20"/>
          </w:rPr>
          <w:t>ROZDZIAŁ VI.  OPIS CZĘŚCI ZAMÓWIENIA, JEŻELI ZAMAWIAJĄCY DOPUSZCZA SKŁADANIE OFERT CZĘŚCIOWYCH</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_Toc80875275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6</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6" w:history="1">
        <w:r w:rsidR="00BF5CE9" w:rsidRPr="00BF5CE9">
          <w:rPr>
            <w:rStyle w:val="Hipercze"/>
            <w:rFonts w:ascii="Arial" w:hAnsi="Arial" w:cs="Arial"/>
            <w:noProof/>
            <w:sz w:val="20"/>
            <w:szCs w:val="20"/>
          </w:rPr>
          <w:t xml:space="preserve">ROZDZIAŁ VII.  </w:t>
        </w:r>
        <w:r w:rsidR="00BF5CE9" w:rsidRPr="00BF5CE9">
          <w:rPr>
            <w:rStyle w:val="Hipercze"/>
            <w:rFonts w:ascii="Arial" w:hAnsi="Arial" w:cs="Arial"/>
            <w:caps/>
            <w:noProof/>
            <w:sz w:val="20"/>
            <w:szCs w:val="20"/>
          </w:rPr>
          <w:t>Informacje dotyczące ofert wariantowych, w tym informacje o sposobIe przedstawiania ofert wariantowych oraz minimalne warunki, jakim muszą odpowiadAć oferty wariantowe, jeżeli zamawiający wymaga lub dopuszcza ich składanie</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_Toc80875276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6</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7" w:history="1">
        <w:r w:rsidR="00BF5CE9" w:rsidRPr="00BF5CE9">
          <w:rPr>
            <w:rStyle w:val="Hipercze"/>
            <w:rFonts w:ascii="Arial" w:hAnsi="Arial" w:cs="Arial"/>
            <w:caps/>
            <w:noProof/>
            <w:sz w:val="20"/>
            <w:szCs w:val="20"/>
          </w:rPr>
          <w:t>ROZDZIAŁ ViII.   Informacja o obowiązku osobistego wykonania przez wykonawcę kluczowych części zamówienia, jeżeli zamawiający dokonuje takiego zastrzeżenia zgodnie z art. 121 ustawy pzp</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_Toc80875277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6</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8" w:history="1">
        <w:r w:rsidR="00BF5CE9" w:rsidRPr="00BF5CE9">
          <w:rPr>
            <w:rStyle w:val="Hipercze"/>
            <w:rFonts w:ascii="Arial" w:hAnsi="Arial" w:cs="Arial"/>
            <w:caps/>
            <w:noProof/>
            <w:sz w:val="20"/>
            <w:szCs w:val="20"/>
          </w:rPr>
          <w:t xml:space="preserve">ROZDZIAŁ IX.   </w:t>
        </w:r>
        <w:r w:rsidR="00BF5CE9" w:rsidRPr="00BF5CE9">
          <w:rPr>
            <w:rStyle w:val="Hipercze"/>
            <w:rFonts w:ascii="Arial" w:hAnsi="Arial" w:cs="Arial"/>
            <w:noProof/>
            <w:sz w:val="20"/>
            <w:szCs w:val="20"/>
          </w:rPr>
          <w:t>INFORMACJA DLA WYKONAWCÓW POLEGAJĄCYCH NA ZASOBACH INNYCH PODMIOTÓW, NA ZASADACH OKREŚLONYCH W ART. 118 USTAWY PZP</w:t>
        </w:r>
        <w:r w:rsidR="00BF5CE9" w:rsidRPr="00BF5CE9">
          <w:rPr>
            <w:rStyle w:val="Hipercze"/>
            <w:rFonts w:ascii="Arial" w:hAnsi="Arial" w:cs="Arial"/>
            <w:iCs/>
            <w:noProof/>
            <w:sz w:val="20"/>
            <w:szCs w:val="20"/>
          </w:rPr>
          <w:t xml:space="preserve"> ORAZ ZAMIERZAJĄCYCH POWIERZYĆ WYKONANIE CZĘŚCI ZAMÓWIENIA PODWYKONAWCOM</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_Toc80875278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7</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79" w:history="1">
        <w:r w:rsidR="00BF5CE9" w:rsidRPr="00BF5CE9">
          <w:rPr>
            <w:rStyle w:val="Hipercze"/>
            <w:rFonts w:ascii="Arial" w:hAnsi="Arial" w:cs="Arial"/>
            <w:caps/>
            <w:noProof/>
            <w:sz w:val="20"/>
            <w:szCs w:val="20"/>
          </w:rPr>
          <w:t xml:space="preserve">ROZDZIAŁ X.  </w:t>
        </w:r>
        <w:r w:rsidR="00BF5CE9" w:rsidRPr="00BF5CE9">
          <w:rPr>
            <w:rStyle w:val="Hipercze"/>
            <w:rFonts w:ascii="Arial" w:hAnsi="Arial" w:cs="Arial"/>
            <w:noProof/>
            <w:sz w:val="20"/>
            <w:szCs w:val="20"/>
          </w:rPr>
          <w:t>INFORMACJA DLA WYKONAWCÓW WSPÓLNIE UBIEGAJĄCYCH SIĘ  O UDZIELENIE ZAMÓWIENIA (SPÓŁKI CYWILNE/ KONSORCJA)</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_Toc80875279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7</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0" w:history="1">
        <w:r w:rsidR="00BF5CE9" w:rsidRPr="00BF5CE9">
          <w:rPr>
            <w:rStyle w:val="Hipercze"/>
            <w:rFonts w:ascii="Arial" w:hAnsi="Arial" w:cs="Arial"/>
            <w:noProof/>
            <w:sz w:val="20"/>
            <w:szCs w:val="20"/>
          </w:rPr>
          <w:t>ROZDZIAŁ XI.  WYKONAWCA MAJĄCY SIEDZIBĘ LUB MIEJSCE ZAMIESZKANIA POZA TERYTERIUM RZECZYPOSPOLITEJ POLSKIEJ</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_Toc80875280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8</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1" w:history="1">
        <w:r w:rsidR="00BF5CE9" w:rsidRPr="00BF5CE9">
          <w:rPr>
            <w:rStyle w:val="Hipercze"/>
            <w:rFonts w:ascii="Arial" w:hAnsi="Arial" w:cs="Arial"/>
            <w:noProof/>
            <w:sz w:val="20"/>
            <w:szCs w:val="20"/>
          </w:rPr>
          <w:t>ROZDZIAŁ XII.   WALUTA, W JAKIEJ BĘDĄ PROWADZONE ROZLICZENIA ZWIĄZANE  Z REALIZACJĄ NINIEJSZEGO ZAMÓWIENIA PUBLICZNEGO</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_Toc80875281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8</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2" w:history="1">
        <w:r w:rsidR="00BF5CE9" w:rsidRPr="00BF5CE9">
          <w:rPr>
            <w:rStyle w:val="Hipercze"/>
            <w:rFonts w:ascii="Arial" w:hAnsi="Arial" w:cs="Arial"/>
            <w:noProof/>
            <w:sz w:val="20"/>
            <w:szCs w:val="20"/>
          </w:rPr>
          <w:t>ROZDZIAŁ XIII.   TERMIN WYKONANIA ZAMÓWIENIA</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_Toc80875282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8</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3" w:history="1">
        <w:r w:rsidR="00BF5CE9" w:rsidRPr="00BF5CE9">
          <w:rPr>
            <w:rStyle w:val="Hipercze"/>
            <w:rFonts w:ascii="Arial" w:hAnsi="Arial" w:cs="Arial"/>
            <w:noProof/>
            <w:sz w:val="20"/>
            <w:szCs w:val="20"/>
          </w:rPr>
          <w:t>ROZDZIAŁ XIV.   WARUNKI UDZIAŁU W POSTĘPOWANIU</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_Toc80875283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8</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4" w:history="1">
        <w:r w:rsidR="00BF5CE9" w:rsidRPr="00BF5CE9">
          <w:rPr>
            <w:rStyle w:val="Hipercze"/>
            <w:rFonts w:ascii="Arial" w:hAnsi="Arial" w:cs="Arial"/>
            <w:noProof/>
            <w:sz w:val="20"/>
            <w:szCs w:val="20"/>
          </w:rPr>
          <w:t>ROZDZIAŁ XV.   PODSTAWY WYKLUCZENIA</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_Toc80875284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9</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5" w:history="1">
        <w:r w:rsidR="00BF5CE9" w:rsidRPr="00BF5CE9">
          <w:rPr>
            <w:rStyle w:val="Hipercze"/>
            <w:rFonts w:ascii="Arial" w:hAnsi="Arial" w:cs="Arial"/>
            <w:noProof/>
            <w:sz w:val="20"/>
            <w:szCs w:val="20"/>
          </w:rPr>
          <w:t xml:space="preserve">ROZDZIAŁ XVI.   WYKAZ </w:t>
        </w:r>
        <w:r w:rsidR="00BF5CE9" w:rsidRPr="00BF5CE9">
          <w:rPr>
            <w:rStyle w:val="Hipercze"/>
            <w:rFonts w:ascii="Arial" w:eastAsia="Calibri" w:hAnsi="Arial" w:cs="Arial"/>
            <w:caps/>
            <w:noProof/>
            <w:sz w:val="20"/>
            <w:szCs w:val="20"/>
          </w:rPr>
          <w:t>podmiotowych środków dowodowych oraz innych dokumentów lub oświadczeń, jakich może żądać zamawiający od wykonawcy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_Toc80875285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9</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6" w:history="1">
        <w:r w:rsidR="00BF5CE9" w:rsidRPr="00BF5CE9">
          <w:rPr>
            <w:rStyle w:val="Hipercze"/>
            <w:rFonts w:ascii="Arial" w:hAnsi="Arial" w:cs="Arial"/>
            <w:noProof/>
            <w:sz w:val="20"/>
            <w:szCs w:val="20"/>
          </w:rPr>
          <w:t>ROZDZIAŁ XVII . UDZIELANIE WYJAŚNIEŃ TREŚCI SWZ</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_Toc80875286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11</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7" w:history="1">
        <w:r w:rsidR="00BF5CE9" w:rsidRPr="00BF5CE9">
          <w:rPr>
            <w:rStyle w:val="Hipercze"/>
            <w:rFonts w:ascii="Arial" w:hAnsi="Arial" w:cs="Arial"/>
            <w:noProof/>
            <w:sz w:val="20"/>
            <w:szCs w:val="20"/>
          </w:rPr>
          <w:t xml:space="preserve">ROZDZIAŁ XVIII.   </w:t>
        </w:r>
        <w:r w:rsidR="00BF5CE9" w:rsidRPr="00BF5CE9">
          <w:rPr>
            <w:rStyle w:val="Hipercze"/>
            <w:rFonts w:ascii="Arial" w:hAnsi="Arial" w:cs="Arial"/>
            <w:caps/>
            <w:noProof/>
            <w:sz w:val="20"/>
            <w:szCs w:val="20"/>
          </w:rPr>
          <w:t>Informacje o srodkach komunikacji elektronicznej, przy użyciu których Zamawiający będzie komunikował się z wykonawcami, oraz informacje o wymaganiach technicznych i organizacyjnych sporządzania, wysyłania i odbierania korespondencji elektronicznej</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_Toc80875287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11</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8" w:history="1">
        <w:r w:rsidR="00BF5CE9" w:rsidRPr="00BF5CE9">
          <w:rPr>
            <w:rStyle w:val="Hipercze"/>
            <w:rFonts w:ascii="Arial" w:hAnsi="Arial" w:cs="Arial"/>
            <w:noProof/>
            <w:sz w:val="20"/>
            <w:szCs w:val="20"/>
          </w:rPr>
          <w:t>ROZDZIAŁ XIX.   WSKAZANIE OSÓB UPRAWNIONYCH DO KOMUNIKOWANIA SIĘ  Z WYKONAWCAMI</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_Toc80875288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13</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89" w:history="1">
        <w:r w:rsidR="00BF5CE9" w:rsidRPr="00BF5CE9">
          <w:rPr>
            <w:rStyle w:val="Hipercze"/>
            <w:rFonts w:ascii="Arial" w:hAnsi="Arial" w:cs="Arial"/>
            <w:noProof/>
            <w:sz w:val="20"/>
            <w:szCs w:val="20"/>
          </w:rPr>
          <w:t>ROZDZIAŁ XX.   OMYŁKI W OFERCIE</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_Toc80875289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13</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0" w:history="1">
        <w:r w:rsidR="00BF5CE9" w:rsidRPr="00BF5CE9">
          <w:rPr>
            <w:rStyle w:val="Hipercze"/>
            <w:rFonts w:ascii="Arial" w:hAnsi="Arial" w:cs="Arial"/>
            <w:noProof/>
            <w:sz w:val="20"/>
            <w:szCs w:val="20"/>
          </w:rPr>
          <w:t>ROZDZIAŁ XXI.   WYMAGANIA DOTYCZĄCE WADIUM</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_Toc80875290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13</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1" w:history="1">
        <w:r w:rsidR="00BF5CE9" w:rsidRPr="00BF5CE9">
          <w:rPr>
            <w:rStyle w:val="Hipercze"/>
            <w:rFonts w:ascii="Arial" w:hAnsi="Arial" w:cs="Arial"/>
            <w:noProof/>
            <w:sz w:val="20"/>
            <w:szCs w:val="20"/>
          </w:rPr>
          <w:t>ROZDZIAŁ XXII.   TERMIN ZWIĄZANIA OFERTĄ</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_Toc80875291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13</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2" w:history="1">
        <w:r w:rsidR="00BF5CE9" w:rsidRPr="00BF5CE9">
          <w:rPr>
            <w:rStyle w:val="Hipercze"/>
            <w:rFonts w:ascii="Arial" w:hAnsi="Arial" w:cs="Arial"/>
            <w:noProof/>
            <w:sz w:val="20"/>
            <w:szCs w:val="20"/>
          </w:rPr>
          <w:t>ROZDZIAŁ XXIII.   OPIS SPOSOBU PRZYGOTOWANIA OFERT</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_Toc80875292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13</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3" w:history="1">
        <w:r w:rsidR="00BF5CE9" w:rsidRPr="00BF5CE9">
          <w:rPr>
            <w:rStyle w:val="Hipercze"/>
            <w:rFonts w:ascii="Arial" w:hAnsi="Arial" w:cs="Arial"/>
            <w:noProof/>
            <w:sz w:val="20"/>
            <w:szCs w:val="20"/>
          </w:rPr>
          <w:t>ROZDZIAŁ XXIV.   SPOSÓB ORAZ TERMIN SKŁADANIA OFERT</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_Toc80875293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15</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4" w:history="1">
        <w:r w:rsidR="00BF5CE9" w:rsidRPr="00BF5CE9">
          <w:rPr>
            <w:rStyle w:val="Hipercze"/>
            <w:rFonts w:ascii="Arial" w:hAnsi="Arial" w:cs="Arial"/>
            <w:noProof/>
            <w:sz w:val="20"/>
            <w:szCs w:val="20"/>
          </w:rPr>
          <w:t>ROZDZIAŁ XXV.   TERMIN OTWARCIA OFERT</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_Toc80875294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15</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5" w:history="1">
        <w:r w:rsidR="00BF5CE9" w:rsidRPr="00BF5CE9">
          <w:rPr>
            <w:rStyle w:val="Hipercze"/>
            <w:rFonts w:ascii="Arial" w:hAnsi="Arial" w:cs="Arial"/>
            <w:noProof/>
            <w:sz w:val="20"/>
            <w:szCs w:val="20"/>
          </w:rPr>
          <w:t>ROZDZIAŁ XXVI.   SPOSÓB OBLICZENIA CENY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_Toc80875295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15</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6" w:history="1">
        <w:r w:rsidR="00BF5CE9" w:rsidRPr="00BF5CE9">
          <w:rPr>
            <w:rStyle w:val="Hipercze"/>
            <w:rFonts w:ascii="Arial" w:hAnsi="Arial" w:cs="Arial"/>
            <w:noProof/>
            <w:sz w:val="20"/>
            <w:szCs w:val="20"/>
          </w:rPr>
          <w:t xml:space="preserve">ROZDZIAŁ XXVII.   </w:t>
        </w:r>
        <w:r w:rsidR="00BF5CE9" w:rsidRPr="00BF5CE9">
          <w:rPr>
            <w:rStyle w:val="Hipercze"/>
            <w:rFonts w:ascii="Arial" w:hAnsi="Arial" w:cs="Arial"/>
            <w:caps/>
            <w:noProof/>
            <w:sz w:val="20"/>
            <w:szCs w:val="20"/>
          </w:rPr>
          <w:t>opis kryteriów oceny ofert, wraz z podaniem wag tych kryteriów, i sposobu oceny ofert</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_Toc80875296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16</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7" w:history="1">
        <w:r w:rsidR="00BF5CE9" w:rsidRPr="00BF5CE9">
          <w:rPr>
            <w:rStyle w:val="Hipercze"/>
            <w:rFonts w:ascii="Arial" w:hAnsi="Arial" w:cs="Arial"/>
            <w:noProof/>
            <w:sz w:val="20"/>
            <w:szCs w:val="20"/>
          </w:rPr>
          <w:t>ROZDZIAŁ XXVIII.   WYBÓR NAJKORZYSTNIEJSZEJ OFERTY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_Toc80875297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17</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8" w:history="1">
        <w:r w:rsidR="00BF5CE9" w:rsidRPr="00BF5CE9">
          <w:rPr>
            <w:rStyle w:val="Hipercze"/>
            <w:rFonts w:ascii="Arial" w:hAnsi="Arial" w:cs="Arial"/>
            <w:noProof/>
            <w:sz w:val="20"/>
            <w:szCs w:val="20"/>
          </w:rPr>
          <w:t xml:space="preserve">ROZDZIAŁ XXIX.   </w:t>
        </w:r>
        <w:r w:rsidR="00BF5CE9" w:rsidRPr="00BF5CE9">
          <w:rPr>
            <w:rStyle w:val="Hipercze"/>
            <w:rFonts w:ascii="Arial" w:hAnsi="Arial" w:cs="Arial"/>
            <w:caps/>
            <w:noProof/>
            <w:sz w:val="20"/>
            <w:szCs w:val="20"/>
          </w:rPr>
          <w:t>INFORMACJE O FORMALNOŚCIACH, JAKIE MUSZĄ ZOSTAĆ DOPEŁNIONE PO WYBORZE OFERTY W CELU ZAWARCIA UMOWY W SPRAWIE ZAMÓWIENIA PUBLICZNEGO</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_Toc80875298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17</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299" w:history="1">
        <w:r w:rsidR="00BF5CE9" w:rsidRPr="00BF5CE9">
          <w:rPr>
            <w:rStyle w:val="Hipercze"/>
            <w:rFonts w:ascii="Arial" w:hAnsi="Arial" w:cs="Arial"/>
            <w:noProof/>
            <w:sz w:val="20"/>
            <w:szCs w:val="20"/>
          </w:rPr>
          <w:t xml:space="preserve">ROZDZIAŁ XXX.   </w:t>
        </w:r>
        <w:r w:rsidR="00BF5CE9" w:rsidRPr="00BF5CE9">
          <w:rPr>
            <w:rStyle w:val="Hipercze"/>
            <w:rFonts w:ascii="Arial" w:hAnsi="Arial" w:cs="Arial"/>
            <w:caps/>
            <w:noProof/>
            <w:sz w:val="20"/>
            <w:szCs w:val="20"/>
          </w:rPr>
          <w:t>WYMAGANIA DOTYCZĄCE ZABEZPIECZENIA NALEŻYTEGO WYKONANIA UMOWY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_Toc80875299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17</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300" w:history="1">
        <w:r w:rsidR="00BF5CE9" w:rsidRPr="00BF5CE9">
          <w:rPr>
            <w:rStyle w:val="Hipercze"/>
            <w:rFonts w:ascii="Arial" w:hAnsi="Arial" w:cs="Arial"/>
            <w:noProof/>
            <w:sz w:val="20"/>
            <w:szCs w:val="20"/>
          </w:rPr>
          <w:t xml:space="preserve">ROZDZIAŁ XXXI.   </w:t>
        </w:r>
        <w:r w:rsidR="00BF5CE9" w:rsidRPr="00BF5CE9">
          <w:rPr>
            <w:rStyle w:val="Hipercze"/>
            <w:rFonts w:ascii="Arial" w:hAnsi="Arial" w:cs="Arial"/>
            <w:caps/>
            <w:noProof/>
            <w:sz w:val="20"/>
            <w:szCs w:val="20"/>
          </w:rPr>
          <w:t>InFORMACJE O TREŚCI ZAWIERANEJ UMOWY ORAZ MOŻLIWOŚCI JEJ ZMIANY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_Toc80875300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17</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301" w:history="1">
        <w:r w:rsidR="00BF5CE9" w:rsidRPr="00BF5CE9">
          <w:rPr>
            <w:rStyle w:val="Hipercze"/>
            <w:rFonts w:ascii="Arial" w:hAnsi="Arial" w:cs="Arial"/>
            <w:noProof/>
            <w:sz w:val="20"/>
            <w:szCs w:val="20"/>
          </w:rPr>
          <w:t xml:space="preserve">ROZDZIAŁ XXXII.   </w:t>
        </w:r>
        <w:r w:rsidR="00BF5CE9" w:rsidRPr="00BF5CE9">
          <w:rPr>
            <w:rStyle w:val="Hipercze"/>
            <w:rFonts w:ascii="Arial" w:hAnsi="Arial" w:cs="Arial"/>
            <w:caps/>
            <w:noProof/>
            <w:sz w:val="20"/>
            <w:szCs w:val="20"/>
          </w:rPr>
          <w:t>Pouczenie o środkach ochrony prawnej przysługujących Wykonawcy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_Toc80875301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18</w:t>
        </w:r>
        <w:r w:rsidRPr="00BF5CE9">
          <w:rPr>
            <w:rFonts w:ascii="Arial" w:hAnsi="Arial" w:cs="Arial"/>
            <w:noProof/>
            <w:webHidden/>
            <w:sz w:val="20"/>
            <w:szCs w:val="20"/>
          </w:rPr>
          <w:fldChar w:fldCharType="end"/>
        </w:r>
      </w:hyperlink>
    </w:p>
    <w:p w:rsidR="00BF5CE9" w:rsidRPr="00BF5CE9" w:rsidRDefault="00925FE4">
      <w:pPr>
        <w:pStyle w:val="Spistreci1"/>
        <w:rPr>
          <w:rFonts w:ascii="Arial" w:eastAsiaTheme="minorEastAsia" w:hAnsi="Arial" w:cs="Arial"/>
          <w:noProof/>
          <w:sz w:val="20"/>
          <w:szCs w:val="20"/>
          <w:lang w:eastAsia="pl-PL"/>
        </w:rPr>
      </w:pPr>
      <w:hyperlink w:anchor="_Toc80875302" w:history="1">
        <w:r w:rsidR="00BF5CE9" w:rsidRPr="00BF5CE9">
          <w:rPr>
            <w:rStyle w:val="Hipercze"/>
            <w:rFonts w:ascii="Arial" w:hAnsi="Arial" w:cs="Arial"/>
            <w:noProof/>
            <w:sz w:val="20"/>
            <w:szCs w:val="20"/>
          </w:rPr>
          <w:t xml:space="preserve">ROZDZIAŁ XXXIII.   </w:t>
        </w:r>
        <w:r w:rsidR="00BF5CE9" w:rsidRPr="00BF5CE9">
          <w:rPr>
            <w:rStyle w:val="Hipercze"/>
            <w:rFonts w:ascii="Arial" w:hAnsi="Arial" w:cs="Arial"/>
            <w:caps/>
            <w:noProof/>
            <w:sz w:val="20"/>
            <w:szCs w:val="20"/>
          </w:rPr>
          <w:t>ZAŁĄCZNIKI DO SWZ</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_Toc80875302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18</w:t>
        </w:r>
        <w:r w:rsidRPr="00BF5CE9">
          <w:rPr>
            <w:rFonts w:ascii="Arial" w:hAnsi="Arial" w:cs="Arial"/>
            <w:noProof/>
            <w:webHidden/>
            <w:sz w:val="20"/>
            <w:szCs w:val="20"/>
          </w:rPr>
          <w:fldChar w:fldCharType="end"/>
        </w:r>
      </w:hyperlink>
    </w:p>
    <w:p w:rsidR="00BF5CE9" w:rsidRPr="00BF5CE9" w:rsidRDefault="00925FE4">
      <w:pPr>
        <w:pStyle w:val="Spistreci3"/>
        <w:rPr>
          <w:rFonts w:ascii="Arial" w:eastAsiaTheme="minorEastAsia" w:hAnsi="Arial" w:cs="Arial"/>
          <w:noProof/>
          <w:sz w:val="20"/>
          <w:szCs w:val="20"/>
        </w:rPr>
      </w:pPr>
      <w:hyperlink w:anchor="_Toc80875303" w:history="1">
        <w:r w:rsidR="00BF5CE9" w:rsidRPr="00BF5CE9">
          <w:rPr>
            <w:rStyle w:val="Hipercze"/>
            <w:rFonts w:ascii="Arial" w:hAnsi="Arial" w:cs="Arial"/>
            <w:noProof/>
            <w:sz w:val="20"/>
            <w:szCs w:val="20"/>
          </w:rPr>
          <w:t>Załącznik Nr 1 – do SWZ</w:t>
        </w:r>
      </w:hyperlink>
      <w:r w:rsidR="00BF5CE9">
        <w:rPr>
          <w:rStyle w:val="Hipercze"/>
          <w:rFonts w:ascii="Arial" w:hAnsi="Arial" w:cs="Arial"/>
          <w:noProof/>
          <w:sz w:val="20"/>
          <w:szCs w:val="20"/>
        </w:rPr>
        <w:t xml:space="preserve"> </w:t>
      </w:r>
      <w:hyperlink w:anchor="_Toc80875304" w:history="1">
        <w:r w:rsidR="00BF5CE9" w:rsidRPr="00BF5CE9">
          <w:rPr>
            <w:rStyle w:val="Hipercze"/>
            <w:rFonts w:ascii="Arial" w:hAnsi="Arial" w:cs="Arial"/>
            <w:noProof/>
            <w:sz w:val="20"/>
            <w:szCs w:val="20"/>
          </w:rPr>
          <w:t>Formularz ofertowy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_Toc80875304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19</w:t>
        </w:r>
        <w:r w:rsidRPr="00BF5CE9">
          <w:rPr>
            <w:rFonts w:ascii="Arial" w:hAnsi="Arial" w:cs="Arial"/>
            <w:noProof/>
            <w:webHidden/>
            <w:sz w:val="20"/>
            <w:szCs w:val="20"/>
          </w:rPr>
          <w:fldChar w:fldCharType="end"/>
        </w:r>
      </w:hyperlink>
    </w:p>
    <w:p w:rsidR="00BF5CE9" w:rsidRPr="00BF5CE9" w:rsidRDefault="00925FE4">
      <w:pPr>
        <w:pStyle w:val="Spistreci3"/>
        <w:rPr>
          <w:rFonts w:ascii="Arial" w:eastAsiaTheme="minorEastAsia" w:hAnsi="Arial" w:cs="Arial"/>
          <w:noProof/>
          <w:sz w:val="20"/>
          <w:szCs w:val="20"/>
        </w:rPr>
      </w:pPr>
      <w:hyperlink w:anchor="_Toc80875310" w:history="1">
        <w:r w:rsidR="00BF5CE9" w:rsidRPr="00BF5CE9">
          <w:rPr>
            <w:rStyle w:val="Hipercze"/>
            <w:rFonts w:ascii="Arial" w:hAnsi="Arial" w:cs="Arial"/>
            <w:noProof/>
            <w:sz w:val="20"/>
            <w:szCs w:val="20"/>
          </w:rPr>
          <w:t>Załącznik Nr 2 – do SWZ</w:t>
        </w:r>
        <w:r w:rsidR="00BF5CE9">
          <w:rPr>
            <w:rStyle w:val="Hipercze"/>
            <w:rFonts w:ascii="Arial" w:hAnsi="Arial" w:cs="Arial"/>
            <w:noProof/>
            <w:sz w:val="20"/>
            <w:szCs w:val="20"/>
          </w:rPr>
          <w:t xml:space="preserve"> Szczegółowy formularz cenowy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_Toc80875310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21</w:t>
        </w:r>
        <w:r w:rsidRPr="00BF5CE9">
          <w:rPr>
            <w:rFonts w:ascii="Arial" w:hAnsi="Arial" w:cs="Arial"/>
            <w:noProof/>
            <w:webHidden/>
            <w:sz w:val="20"/>
            <w:szCs w:val="20"/>
          </w:rPr>
          <w:fldChar w:fldCharType="end"/>
        </w:r>
      </w:hyperlink>
    </w:p>
    <w:p w:rsidR="00BF5CE9" w:rsidRPr="00BF5CE9" w:rsidRDefault="00925FE4">
      <w:pPr>
        <w:pStyle w:val="Spistreci3"/>
        <w:rPr>
          <w:rFonts w:ascii="Arial" w:eastAsiaTheme="minorEastAsia" w:hAnsi="Arial" w:cs="Arial"/>
          <w:noProof/>
          <w:sz w:val="20"/>
          <w:szCs w:val="20"/>
        </w:rPr>
      </w:pPr>
      <w:hyperlink w:anchor="_Toc80875311" w:history="1">
        <w:r w:rsidR="00BF5CE9" w:rsidRPr="00BF5CE9">
          <w:rPr>
            <w:rStyle w:val="Hipercze"/>
            <w:rFonts w:ascii="Arial" w:hAnsi="Arial" w:cs="Arial"/>
            <w:noProof/>
            <w:sz w:val="20"/>
            <w:szCs w:val="20"/>
          </w:rPr>
          <w:t>Załącznik Nr 3 – do SWZ</w:t>
        </w:r>
      </w:hyperlink>
      <w:r w:rsidR="00BD3DD6">
        <w:rPr>
          <w:rStyle w:val="Hipercze"/>
          <w:rFonts w:ascii="Arial" w:hAnsi="Arial" w:cs="Arial"/>
          <w:noProof/>
          <w:sz w:val="20"/>
          <w:szCs w:val="20"/>
        </w:rPr>
        <w:t xml:space="preserve"> </w:t>
      </w:r>
      <w:hyperlink w:anchor="_Toc80875312" w:history="1">
        <w:r w:rsidR="00BF5CE9" w:rsidRPr="00BF5CE9">
          <w:rPr>
            <w:rStyle w:val="Hipercze"/>
            <w:rFonts w:ascii="Arial" w:hAnsi="Arial" w:cs="Arial"/>
            <w:noProof/>
            <w:sz w:val="20"/>
            <w:szCs w:val="20"/>
          </w:rPr>
          <w:t>Oświadczenie wykonawcy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_Toc80875312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23</w:t>
        </w:r>
        <w:r w:rsidRPr="00BF5CE9">
          <w:rPr>
            <w:rFonts w:ascii="Arial" w:hAnsi="Arial" w:cs="Arial"/>
            <w:noProof/>
            <w:webHidden/>
            <w:sz w:val="20"/>
            <w:szCs w:val="20"/>
          </w:rPr>
          <w:fldChar w:fldCharType="end"/>
        </w:r>
      </w:hyperlink>
    </w:p>
    <w:p w:rsidR="00BF5CE9" w:rsidRPr="00BF5CE9" w:rsidRDefault="00925FE4">
      <w:pPr>
        <w:pStyle w:val="Spistreci3"/>
        <w:rPr>
          <w:rFonts w:ascii="Arial" w:eastAsiaTheme="minorEastAsia" w:hAnsi="Arial" w:cs="Arial"/>
          <w:noProof/>
          <w:sz w:val="20"/>
          <w:szCs w:val="20"/>
        </w:rPr>
      </w:pPr>
      <w:hyperlink w:anchor="_Toc80875314" w:history="1">
        <w:r w:rsidR="00BF5CE9" w:rsidRPr="00BF5CE9">
          <w:rPr>
            <w:rStyle w:val="Hipercze"/>
            <w:rFonts w:ascii="Arial" w:hAnsi="Arial" w:cs="Arial"/>
            <w:noProof/>
            <w:sz w:val="20"/>
            <w:szCs w:val="20"/>
          </w:rPr>
          <w:t>Załącznik Nr 4 – do SWZ</w:t>
        </w:r>
      </w:hyperlink>
      <w:r w:rsidR="00BD3DD6">
        <w:rPr>
          <w:rStyle w:val="Hipercze"/>
          <w:rFonts w:ascii="Arial" w:hAnsi="Arial" w:cs="Arial"/>
          <w:noProof/>
          <w:sz w:val="20"/>
          <w:szCs w:val="20"/>
        </w:rPr>
        <w:t xml:space="preserve"> </w:t>
      </w:r>
      <w:hyperlink w:anchor="_Toc80875315" w:history="1">
        <w:r w:rsidR="00BF5CE9" w:rsidRPr="00BF5CE9">
          <w:rPr>
            <w:rStyle w:val="Hipercze"/>
            <w:rFonts w:ascii="Arial" w:hAnsi="Arial" w:cs="Arial"/>
            <w:noProof/>
            <w:sz w:val="20"/>
            <w:szCs w:val="20"/>
          </w:rPr>
          <w:t>Wykaz dostaw</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_Toc80875315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25</w:t>
        </w:r>
        <w:r w:rsidRPr="00BF5CE9">
          <w:rPr>
            <w:rFonts w:ascii="Arial" w:hAnsi="Arial" w:cs="Arial"/>
            <w:noProof/>
            <w:webHidden/>
            <w:sz w:val="20"/>
            <w:szCs w:val="20"/>
          </w:rPr>
          <w:fldChar w:fldCharType="end"/>
        </w:r>
      </w:hyperlink>
    </w:p>
    <w:p w:rsidR="00BF5CE9" w:rsidRPr="00BF5CE9" w:rsidRDefault="00925FE4">
      <w:pPr>
        <w:pStyle w:val="Spistreci3"/>
        <w:rPr>
          <w:rFonts w:ascii="Arial" w:eastAsiaTheme="minorEastAsia" w:hAnsi="Arial" w:cs="Arial"/>
          <w:noProof/>
          <w:sz w:val="20"/>
          <w:szCs w:val="20"/>
        </w:rPr>
      </w:pPr>
      <w:hyperlink w:anchor="_Toc80875316" w:history="1">
        <w:r w:rsidR="00BF5CE9" w:rsidRPr="00BF5CE9">
          <w:rPr>
            <w:rStyle w:val="Hipercze"/>
            <w:rFonts w:ascii="Arial" w:hAnsi="Arial" w:cs="Arial"/>
            <w:noProof/>
            <w:sz w:val="20"/>
            <w:szCs w:val="20"/>
          </w:rPr>
          <w:t>Załącznik Nr 5 – do SWZ</w:t>
        </w:r>
      </w:hyperlink>
      <w:r w:rsidR="00BD3DD6">
        <w:rPr>
          <w:rStyle w:val="Hipercze"/>
          <w:rFonts w:ascii="Arial" w:hAnsi="Arial" w:cs="Arial"/>
          <w:noProof/>
          <w:sz w:val="20"/>
          <w:szCs w:val="20"/>
        </w:rPr>
        <w:t xml:space="preserve"> </w:t>
      </w:r>
      <w:hyperlink w:anchor="_Toc80875317" w:history="1">
        <w:r w:rsidR="00BF5CE9" w:rsidRPr="00BF5CE9">
          <w:rPr>
            <w:rStyle w:val="Hipercze"/>
            <w:rFonts w:ascii="Arial" w:eastAsia="Calibri" w:hAnsi="Arial" w:cs="Arial"/>
            <w:noProof/>
            <w:sz w:val="20"/>
            <w:szCs w:val="20"/>
          </w:rPr>
          <w:t>Istotne postanowienia umowy</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_Toc80875317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26</w:t>
        </w:r>
        <w:r w:rsidRPr="00BF5CE9">
          <w:rPr>
            <w:rFonts w:ascii="Arial" w:hAnsi="Arial" w:cs="Arial"/>
            <w:noProof/>
            <w:webHidden/>
            <w:sz w:val="20"/>
            <w:szCs w:val="20"/>
          </w:rPr>
          <w:fldChar w:fldCharType="end"/>
        </w:r>
      </w:hyperlink>
    </w:p>
    <w:p w:rsidR="00BF5CE9" w:rsidRPr="00BF5CE9" w:rsidRDefault="00925FE4">
      <w:pPr>
        <w:pStyle w:val="Spistreci3"/>
        <w:rPr>
          <w:rFonts w:ascii="Arial" w:eastAsiaTheme="minorEastAsia" w:hAnsi="Arial" w:cs="Arial"/>
          <w:noProof/>
          <w:sz w:val="20"/>
          <w:szCs w:val="20"/>
        </w:rPr>
      </w:pPr>
      <w:hyperlink w:anchor="_Toc80875318" w:history="1">
        <w:r w:rsidR="00BF5CE9" w:rsidRPr="00BF5CE9">
          <w:rPr>
            <w:rStyle w:val="Hipercze"/>
            <w:rFonts w:ascii="Arial" w:hAnsi="Arial" w:cs="Arial"/>
            <w:noProof/>
            <w:sz w:val="20"/>
            <w:szCs w:val="20"/>
          </w:rPr>
          <w:t>Załącznik Nr 6 do SWZ –</w:t>
        </w:r>
      </w:hyperlink>
      <w:r w:rsidR="00BD3DD6">
        <w:rPr>
          <w:rStyle w:val="Hipercze"/>
          <w:rFonts w:ascii="Arial" w:hAnsi="Arial" w:cs="Arial"/>
          <w:noProof/>
          <w:sz w:val="20"/>
          <w:szCs w:val="20"/>
        </w:rPr>
        <w:t xml:space="preserve"> </w:t>
      </w:r>
      <w:hyperlink w:anchor="_Toc80875319" w:history="1">
        <w:r w:rsidR="00BF5CE9" w:rsidRPr="00BF5CE9">
          <w:rPr>
            <w:rStyle w:val="Hipercze"/>
            <w:rFonts w:ascii="Arial" w:hAnsi="Arial" w:cs="Arial"/>
            <w:noProof/>
            <w:sz w:val="20"/>
            <w:szCs w:val="20"/>
          </w:rPr>
          <w:t>ZOBOWIĄZANIE INNEGO PODMIOTU</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_Toc80875319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29</w:t>
        </w:r>
        <w:r w:rsidRPr="00BF5CE9">
          <w:rPr>
            <w:rFonts w:ascii="Arial" w:hAnsi="Arial" w:cs="Arial"/>
            <w:noProof/>
            <w:webHidden/>
            <w:sz w:val="20"/>
            <w:szCs w:val="20"/>
          </w:rPr>
          <w:fldChar w:fldCharType="end"/>
        </w:r>
      </w:hyperlink>
    </w:p>
    <w:p w:rsidR="00BF5CE9" w:rsidRPr="00BF5CE9" w:rsidRDefault="00925FE4">
      <w:pPr>
        <w:pStyle w:val="Spistreci3"/>
        <w:rPr>
          <w:rFonts w:ascii="Arial" w:eastAsiaTheme="minorEastAsia" w:hAnsi="Arial" w:cs="Arial"/>
          <w:noProof/>
          <w:sz w:val="20"/>
          <w:szCs w:val="20"/>
        </w:rPr>
      </w:pPr>
      <w:hyperlink w:anchor="_Toc80875322" w:history="1">
        <w:r w:rsidR="00BF5CE9" w:rsidRPr="00BF5CE9">
          <w:rPr>
            <w:rStyle w:val="Hipercze"/>
            <w:rFonts w:ascii="Arial" w:hAnsi="Arial" w:cs="Arial"/>
            <w:noProof/>
            <w:sz w:val="20"/>
            <w:szCs w:val="20"/>
          </w:rPr>
          <w:t>Załącznik Nr 7 do SWZ –</w:t>
        </w:r>
      </w:hyperlink>
      <w:r w:rsidR="00BD3DD6">
        <w:rPr>
          <w:rStyle w:val="Hipercze"/>
          <w:rFonts w:ascii="Arial" w:hAnsi="Arial" w:cs="Arial"/>
          <w:noProof/>
          <w:sz w:val="20"/>
          <w:szCs w:val="20"/>
        </w:rPr>
        <w:t xml:space="preserve"> </w:t>
      </w:r>
      <w:hyperlink w:anchor="_Toc80875323" w:history="1">
        <w:r w:rsidR="00BF5CE9" w:rsidRPr="00BF5CE9">
          <w:rPr>
            <w:rStyle w:val="Hipercze"/>
            <w:rFonts w:ascii="Arial" w:hAnsi="Arial" w:cs="Arial"/>
            <w:noProof/>
            <w:sz w:val="20"/>
            <w:szCs w:val="20"/>
          </w:rPr>
          <w:t>Oświadczenie o grupie kapitałowej</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_Toc80875323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31</w:t>
        </w:r>
        <w:r w:rsidRPr="00BF5CE9">
          <w:rPr>
            <w:rFonts w:ascii="Arial" w:hAnsi="Arial" w:cs="Arial"/>
            <w:noProof/>
            <w:webHidden/>
            <w:sz w:val="20"/>
            <w:szCs w:val="20"/>
          </w:rPr>
          <w:fldChar w:fldCharType="end"/>
        </w:r>
      </w:hyperlink>
    </w:p>
    <w:p w:rsidR="00BF5CE9" w:rsidRPr="00BF5CE9" w:rsidRDefault="00925FE4">
      <w:pPr>
        <w:pStyle w:val="Spistreci3"/>
        <w:rPr>
          <w:rFonts w:ascii="Arial" w:eastAsiaTheme="minorEastAsia" w:hAnsi="Arial" w:cs="Arial"/>
          <w:noProof/>
          <w:sz w:val="20"/>
          <w:szCs w:val="20"/>
        </w:rPr>
      </w:pPr>
      <w:hyperlink w:anchor="_Toc80875327" w:history="1">
        <w:r w:rsidR="00BF5CE9" w:rsidRPr="00BF5CE9">
          <w:rPr>
            <w:rStyle w:val="Hipercze"/>
            <w:rFonts w:ascii="Arial" w:hAnsi="Arial" w:cs="Arial"/>
            <w:noProof/>
            <w:sz w:val="20"/>
            <w:szCs w:val="20"/>
          </w:rPr>
          <w:t>Załącznik Nr 8 do SWZ –</w:t>
        </w:r>
      </w:hyperlink>
      <w:r w:rsidR="00BD3DD6">
        <w:rPr>
          <w:rStyle w:val="Hipercze"/>
          <w:rFonts w:ascii="Arial" w:hAnsi="Arial" w:cs="Arial"/>
          <w:noProof/>
          <w:sz w:val="20"/>
          <w:szCs w:val="20"/>
        </w:rPr>
        <w:t xml:space="preserve"> </w:t>
      </w:r>
      <w:hyperlink w:anchor="_Toc80875328" w:history="1">
        <w:r w:rsidR="00BF5CE9" w:rsidRPr="00BF5CE9">
          <w:rPr>
            <w:rStyle w:val="Hipercze"/>
            <w:rFonts w:ascii="Arial" w:hAnsi="Arial" w:cs="Arial"/>
            <w:noProof/>
            <w:sz w:val="20"/>
            <w:szCs w:val="20"/>
          </w:rPr>
          <w:t>Klauzula informacyjna dotycząca</w:t>
        </w:r>
      </w:hyperlink>
      <w:r w:rsidR="00BD3DD6">
        <w:rPr>
          <w:rStyle w:val="Hipercze"/>
          <w:rFonts w:ascii="Arial" w:hAnsi="Arial" w:cs="Arial"/>
          <w:noProof/>
          <w:sz w:val="20"/>
          <w:szCs w:val="20"/>
        </w:rPr>
        <w:t xml:space="preserve"> </w:t>
      </w:r>
      <w:hyperlink w:anchor="_Toc80875329" w:history="1">
        <w:r w:rsidR="00BF5CE9" w:rsidRPr="00BF5CE9">
          <w:rPr>
            <w:rStyle w:val="Hipercze"/>
            <w:rFonts w:ascii="Arial" w:hAnsi="Arial" w:cs="Arial"/>
            <w:noProof/>
            <w:sz w:val="20"/>
            <w:szCs w:val="20"/>
          </w:rPr>
          <w:t>przetwarzania danych osobowych</w:t>
        </w:r>
        <w:r w:rsidR="00BF5CE9" w:rsidRPr="00BF5CE9">
          <w:rPr>
            <w:rFonts w:ascii="Arial" w:hAnsi="Arial" w:cs="Arial"/>
            <w:noProof/>
            <w:webHidden/>
            <w:sz w:val="20"/>
            <w:szCs w:val="20"/>
          </w:rPr>
          <w:tab/>
        </w:r>
        <w:r w:rsidRPr="00BF5CE9">
          <w:rPr>
            <w:rFonts w:ascii="Arial" w:hAnsi="Arial" w:cs="Arial"/>
            <w:noProof/>
            <w:webHidden/>
            <w:sz w:val="20"/>
            <w:szCs w:val="20"/>
          </w:rPr>
          <w:fldChar w:fldCharType="begin"/>
        </w:r>
        <w:r w:rsidR="00BF5CE9" w:rsidRPr="00BF5CE9">
          <w:rPr>
            <w:rFonts w:ascii="Arial" w:hAnsi="Arial" w:cs="Arial"/>
            <w:noProof/>
            <w:webHidden/>
            <w:sz w:val="20"/>
            <w:szCs w:val="20"/>
          </w:rPr>
          <w:instrText xml:space="preserve"> PAGEREF _Toc80875329 \h </w:instrText>
        </w:r>
        <w:r w:rsidRPr="00BF5CE9">
          <w:rPr>
            <w:rFonts w:ascii="Arial" w:hAnsi="Arial" w:cs="Arial"/>
            <w:noProof/>
            <w:webHidden/>
            <w:sz w:val="20"/>
            <w:szCs w:val="20"/>
          </w:rPr>
        </w:r>
        <w:r w:rsidRPr="00BF5CE9">
          <w:rPr>
            <w:rFonts w:ascii="Arial" w:hAnsi="Arial" w:cs="Arial"/>
            <w:noProof/>
            <w:webHidden/>
            <w:sz w:val="20"/>
            <w:szCs w:val="20"/>
          </w:rPr>
          <w:fldChar w:fldCharType="separate"/>
        </w:r>
        <w:r w:rsidR="00274DB4">
          <w:rPr>
            <w:rFonts w:ascii="Arial" w:hAnsi="Arial" w:cs="Arial"/>
            <w:noProof/>
            <w:webHidden/>
            <w:sz w:val="20"/>
            <w:szCs w:val="20"/>
          </w:rPr>
          <w:t>32</w:t>
        </w:r>
        <w:r w:rsidRPr="00BF5CE9">
          <w:rPr>
            <w:rFonts w:ascii="Arial" w:hAnsi="Arial" w:cs="Arial"/>
            <w:noProof/>
            <w:webHidden/>
            <w:sz w:val="20"/>
            <w:szCs w:val="20"/>
          </w:rPr>
          <w:fldChar w:fldCharType="end"/>
        </w:r>
      </w:hyperlink>
    </w:p>
    <w:p w:rsidR="00614939" w:rsidRPr="00BF5CE9" w:rsidRDefault="00925FE4" w:rsidP="00F70CD7">
      <w:pPr>
        <w:rPr>
          <w:rFonts w:ascii="Arial" w:hAnsi="Arial" w:cs="Arial"/>
          <w:sz w:val="20"/>
          <w:szCs w:val="20"/>
        </w:rPr>
      </w:pPr>
      <w:r w:rsidRPr="00BF5CE9">
        <w:rPr>
          <w:rFonts w:ascii="Arial" w:hAnsi="Arial" w:cs="Arial"/>
          <w:sz w:val="20"/>
          <w:szCs w:val="20"/>
        </w:rPr>
        <w:fldChar w:fldCharType="end"/>
      </w:r>
    </w:p>
    <w:p w:rsidR="002A7A24" w:rsidRPr="00BF5CE9" w:rsidRDefault="002A7A24" w:rsidP="00F70CD7">
      <w:pPr>
        <w:rPr>
          <w:rFonts w:ascii="Arial" w:hAnsi="Arial" w:cs="Arial"/>
          <w:sz w:val="20"/>
          <w:szCs w:val="20"/>
        </w:rPr>
      </w:pPr>
    </w:p>
    <w:p w:rsidR="002A7A24" w:rsidRPr="00BF5CE9" w:rsidRDefault="002A7A24" w:rsidP="00F70CD7">
      <w:pPr>
        <w:rPr>
          <w:rFonts w:ascii="Arial" w:hAnsi="Arial" w:cs="Arial"/>
          <w:sz w:val="20"/>
          <w:szCs w:val="20"/>
        </w:rPr>
      </w:pPr>
    </w:p>
    <w:p w:rsidR="002A7A24" w:rsidRPr="00BF5CE9" w:rsidRDefault="002A7A24">
      <w:pPr>
        <w:rPr>
          <w:rFonts w:ascii="Arial" w:hAnsi="Arial" w:cs="Arial"/>
          <w:sz w:val="20"/>
          <w:szCs w:val="20"/>
        </w:rPr>
      </w:pPr>
    </w:p>
    <w:p w:rsidR="002A7A24" w:rsidRPr="00BF5CE9" w:rsidRDefault="002A7A24">
      <w:pPr>
        <w:rPr>
          <w:rFonts w:ascii="Arial" w:hAnsi="Arial" w:cs="Arial"/>
          <w:sz w:val="20"/>
          <w:szCs w:val="20"/>
        </w:rPr>
      </w:pPr>
    </w:p>
    <w:p w:rsidR="002A7A24" w:rsidRPr="00CF7B59" w:rsidRDefault="002A7A24">
      <w:pPr>
        <w:rPr>
          <w:rFonts w:ascii="Arial" w:hAnsi="Arial" w:cs="Arial"/>
          <w:sz w:val="20"/>
          <w:szCs w:val="20"/>
        </w:rPr>
      </w:pPr>
    </w:p>
    <w:p w:rsidR="002A7A24" w:rsidRPr="00CF7B59" w:rsidRDefault="002A7A24">
      <w:pPr>
        <w:rPr>
          <w:rFonts w:ascii="Arial" w:hAnsi="Arial" w:cs="Arial"/>
          <w:sz w:val="20"/>
          <w:szCs w:val="20"/>
        </w:rPr>
      </w:pPr>
    </w:p>
    <w:p w:rsidR="002A7A24" w:rsidRPr="00CF7B59" w:rsidRDefault="002A7A24">
      <w:pPr>
        <w:rPr>
          <w:rFonts w:ascii="Arial" w:hAnsi="Arial" w:cs="Arial"/>
          <w:sz w:val="20"/>
          <w:szCs w:val="20"/>
        </w:rPr>
      </w:pPr>
    </w:p>
    <w:p w:rsidR="00992092" w:rsidRPr="00CF7B59" w:rsidRDefault="00992092">
      <w:pPr>
        <w:rPr>
          <w:rFonts w:ascii="Arial" w:hAnsi="Arial" w:cs="Arial"/>
          <w:sz w:val="20"/>
          <w:szCs w:val="20"/>
        </w:rPr>
      </w:pPr>
    </w:p>
    <w:p w:rsidR="00AB0D1D" w:rsidRPr="00CF7B59" w:rsidRDefault="00AB0D1D">
      <w:pPr>
        <w:rPr>
          <w:rFonts w:ascii="Arial" w:hAnsi="Arial" w:cs="Arial"/>
          <w:sz w:val="20"/>
          <w:szCs w:val="20"/>
        </w:rPr>
      </w:pPr>
    </w:p>
    <w:p w:rsidR="00AB0D1D" w:rsidRPr="00CF7B59" w:rsidRDefault="00AB0D1D">
      <w:pPr>
        <w:rPr>
          <w:rFonts w:ascii="Arial" w:hAnsi="Arial" w:cs="Arial"/>
          <w:sz w:val="20"/>
          <w:szCs w:val="20"/>
        </w:rPr>
      </w:pPr>
    </w:p>
    <w:p w:rsidR="007615E6" w:rsidRPr="00CF7B59" w:rsidRDefault="007615E6">
      <w:pPr>
        <w:rPr>
          <w:rFonts w:ascii="Arial" w:hAnsi="Arial" w:cs="Arial"/>
          <w:sz w:val="20"/>
          <w:szCs w:val="20"/>
        </w:rPr>
      </w:pPr>
    </w:p>
    <w:p w:rsidR="007615E6" w:rsidRPr="00CF7B59" w:rsidRDefault="007615E6">
      <w:pPr>
        <w:rPr>
          <w:rFonts w:ascii="Arial" w:hAnsi="Arial" w:cs="Arial"/>
          <w:sz w:val="20"/>
          <w:szCs w:val="20"/>
        </w:rPr>
      </w:pPr>
    </w:p>
    <w:p w:rsidR="007615E6" w:rsidRPr="00CF7B59" w:rsidRDefault="007615E6">
      <w:pPr>
        <w:rPr>
          <w:rFonts w:ascii="Arial" w:hAnsi="Arial" w:cs="Arial"/>
          <w:sz w:val="20"/>
          <w:szCs w:val="20"/>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7615E6" w:rsidRDefault="007615E6">
      <w:pPr>
        <w:rPr>
          <w:rFonts w:ascii="Book Antiqua" w:hAnsi="Book Antiqua"/>
          <w:sz w:val="22"/>
          <w:szCs w:val="22"/>
        </w:rPr>
      </w:pPr>
    </w:p>
    <w:p w:rsidR="00E0309F" w:rsidRPr="00E0309F" w:rsidRDefault="00E0309F" w:rsidP="00E0309F">
      <w:pPr>
        <w:pStyle w:val="Nagwek1"/>
        <w:jc w:val="left"/>
        <w:rPr>
          <w:rFonts w:cs="Arial"/>
          <w:szCs w:val="22"/>
        </w:rPr>
      </w:pPr>
      <w:bookmarkStart w:id="154" w:name="_Toc253650380"/>
      <w:bookmarkStart w:id="155" w:name="_Toc253652282"/>
      <w:bookmarkStart w:id="156" w:name="_Toc253652605"/>
      <w:bookmarkStart w:id="157" w:name="_Toc253652636"/>
      <w:bookmarkStart w:id="158" w:name="_Toc253653107"/>
      <w:bookmarkStart w:id="159" w:name="_Toc253653656"/>
      <w:bookmarkStart w:id="160" w:name="_Toc80875270"/>
      <w:r w:rsidRPr="00E0309F">
        <w:rPr>
          <w:rFonts w:cs="Arial"/>
        </w:rPr>
        <w:lastRenderedPageBreak/>
        <w:t xml:space="preserve">ROZDZIAŁ I.  </w:t>
      </w:r>
      <w:bookmarkEnd w:id="154"/>
      <w:bookmarkEnd w:id="155"/>
      <w:bookmarkEnd w:id="156"/>
      <w:bookmarkEnd w:id="157"/>
      <w:bookmarkEnd w:id="158"/>
      <w:bookmarkEnd w:id="159"/>
      <w:r w:rsidR="003C76A4">
        <w:rPr>
          <w:rFonts w:cs="Arial"/>
        </w:rPr>
        <w:t>NAZWA I ADRES ZAMAWIAJĄCEGO</w:t>
      </w:r>
      <w:bookmarkEnd w:id="160"/>
    </w:p>
    <w:p w:rsidR="00E0309F" w:rsidRDefault="00E0309F" w:rsidP="00C4660E">
      <w:pPr>
        <w:rPr>
          <w:rFonts w:ascii="Book Antiqua" w:hAnsi="Book Antiqua"/>
          <w:b/>
          <w:sz w:val="22"/>
          <w:szCs w:val="22"/>
        </w:rPr>
      </w:pPr>
    </w:p>
    <w:p w:rsidR="003C76A4" w:rsidRPr="0043327F" w:rsidRDefault="003C76A4" w:rsidP="0043327F">
      <w:pPr>
        <w:autoSpaceDE w:val="0"/>
        <w:autoSpaceDN w:val="0"/>
        <w:adjustRightInd w:val="0"/>
        <w:jc w:val="both"/>
        <w:rPr>
          <w:rFonts w:ascii="Arial" w:eastAsia="Calibri" w:hAnsi="Arial" w:cs="Arial"/>
          <w:b/>
          <w:color w:val="000000"/>
          <w:sz w:val="20"/>
          <w:szCs w:val="20"/>
        </w:rPr>
      </w:pPr>
      <w:r w:rsidRPr="003C76A4">
        <w:rPr>
          <w:rFonts w:ascii="Arial" w:eastAsia="Calibri" w:hAnsi="Arial" w:cs="Arial"/>
          <w:color w:val="000000"/>
          <w:sz w:val="20"/>
          <w:szCs w:val="20"/>
        </w:rPr>
        <w:t xml:space="preserve">Nazwa oraz adres Zamawiającego: </w:t>
      </w:r>
      <w:r w:rsidR="0043327F" w:rsidRPr="0043327F">
        <w:rPr>
          <w:rFonts w:ascii="Arial" w:hAnsi="Arial" w:cs="Arial"/>
          <w:b/>
          <w:sz w:val="20"/>
          <w:szCs w:val="20"/>
        </w:rPr>
        <w:t>Miasto i Gmina Bierutów – Centrum Usług Wspólnych w Bierutowie, ul. Kolejowa 7, 56-420 Bierutów, w imieniu którego działa Miasto i Gmina Bierutów, ul. Moniuszki 12, 56-420 Bierutów</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 xml:space="preserve">Numer tel.: </w:t>
      </w:r>
      <w:r w:rsidRPr="003C76A4">
        <w:rPr>
          <w:rFonts w:ascii="Arial" w:hAnsi="Arial" w:cs="Arial"/>
          <w:sz w:val="20"/>
          <w:szCs w:val="20"/>
        </w:rPr>
        <w:t>71 314 62 51</w:t>
      </w:r>
    </w:p>
    <w:p w:rsidR="003C76A4" w:rsidRPr="003C76A4" w:rsidRDefault="003C76A4" w:rsidP="003C76A4">
      <w:pPr>
        <w:autoSpaceDE w:val="0"/>
        <w:autoSpaceDN w:val="0"/>
        <w:adjustRightInd w:val="0"/>
        <w:rPr>
          <w:rFonts w:ascii="Arial" w:eastAsia="Calibri" w:hAnsi="Arial" w:cs="Arial"/>
          <w:color w:val="000000"/>
          <w:sz w:val="20"/>
          <w:szCs w:val="20"/>
        </w:rPr>
      </w:pPr>
      <w:r w:rsidRPr="003C76A4">
        <w:rPr>
          <w:rFonts w:ascii="Arial" w:eastAsia="Calibri" w:hAnsi="Arial" w:cs="Arial"/>
          <w:color w:val="000000"/>
          <w:sz w:val="20"/>
          <w:szCs w:val="20"/>
        </w:rPr>
        <w:t>Adres poczty elektronicznej: bierutow@bierutow.pl</w:t>
      </w:r>
    </w:p>
    <w:p w:rsidR="00D047A5" w:rsidRDefault="003C76A4" w:rsidP="00D047A5">
      <w:pPr>
        <w:rPr>
          <w:rFonts w:ascii="Arial" w:hAnsi="Arial" w:cs="Arial"/>
          <w:sz w:val="20"/>
          <w:szCs w:val="20"/>
        </w:rPr>
      </w:pPr>
      <w:r w:rsidRPr="003C76A4">
        <w:rPr>
          <w:rFonts w:ascii="Arial" w:eastAsia="Calibri" w:hAnsi="Arial" w:cs="Arial"/>
          <w:color w:val="000000"/>
          <w:sz w:val="20"/>
          <w:szCs w:val="20"/>
        </w:rPr>
        <w:t>Adres strony internetowej prowadzonego postępowania:</w:t>
      </w:r>
      <w:r>
        <w:rPr>
          <w:rFonts w:ascii="Arial" w:eastAsia="Calibri" w:hAnsi="Arial" w:cs="Arial"/>
          <w:color w:val="000000"/>
          <w:sz w:val="20"/>
          <w:szCs w:val="20"/>
        </w:rPr>
        <w:t xml:space="preserve"> </w:t>
      </w:r>
      <w:hyperlink r:id="rId15" w:history="1">
        <w:r w:rsidR="00D047A5" w:rsidRPr="004A42BE">
          <w:rPr>
            <w:rStyle w:val="Hipercze"/>
            <w:rFonts w:ascii="Arial" w:hAnsi="Arial" w:cs="Arial"/>
            <w:sz w:val="20"/>
            <w:szCs w:val="20"/>
          </w:rPr>
          <w:t>https://bierutow.biuletyn.net/</w:t>
        </w:r>
      </w:hyperlink>
    </w:p>
    <w:p w:rsidR="003C76A4" w:rsidRPr="003C76A4" w:rsidRDefault="003C76A4" w:rsidP="00D047A5">
      <w:pPr>
        <w:rPr>
          <w:rFonts w:ascii="Arial" w:hAnsi="Arial" w:cs="Arial"/>
          <w:b/>
          <w:bCs/>
          <w:sz w:val="20"/>
          <w:szCs w:val="20"/>
        </w:rPr>
      </w:pPr>
      <w:r>
        <w:rPr>
          <w:rFonts w:ascii="Arial" w:hAnsi="Arial" w:cs="Arial"/>
          <w:sz w:val="20"/>
          <w:szCs w:val="20"/>
        </w:rPr>
        <w:t>A</w:t>
      </w:r>
      <w:r w:rsidRPr="003C76A4">
        <w:rPr>
          <w:rFonts w:ascii="Arial" w:hAnsi="Arial" w:cs="Arial"/>
          <w:sz w:val="20"/>
          <w:szCs w:val="20"/>
        </w:rPr>
        <w:t xml:space="preserve">dres profilu nabywcy: </w:t>
      </w:r>
      <w:hyperlink r:id="rId16" w:tgtFrame="_blank" w:history="1">
        <w:r w:rsidRPr="003C76A4">
          <w:rPr>
            <w:rStyle w:val="Hipercze"/>
            <w:rFonts w:ascii="Arial" w:hAnsi="Arial" w:cs="Arial"/>
            <w:sz w:val="20"/>
            <w:szCs w:val="20"/>
          </w:rPr>
          <w:t>https://platformazakupowa.pl/pn/um_bierutow</w:t>
        </w:r>
      </w:hyperlink>
      <w:r w:rsidRPr="003C76A4">
        <w:rPr>
          <w:rFonts w:ascii="Arial" w:hAnsi="Arial" w:cs="Arial"/>
          <w:sz w:val="20"/>
          <w:szCs w:val="20"/>
          <w:u w:color="000000"/>
        </w:rPr>
        <w:t xml:space="preserve"> </w:t>
      </w:r>
      <w:r w:rsidRPr="003C76A4">
        <w:rPr>
          <w:rFonts w:ascii="Arial" w:hAnsi="Arial" w:cs="Arial"/>
          <w:sz w:val="20"/>
          <w:szCs w:val="20"/>
        </w:rPr>
        <w:t>(dedykowana platforma zakupowa do obsługi komunikacji w formie elektronicznej pomiędzy Zamawiającym a Wykonawcami oraz składania ofert).</w:t>
      </w:r>
    </w:p>
    <w:p w:rsidR="003C76A4" w:rsidRPr="003C76A4" w:rsidRDefault="004D3671" w:rsidP="00C842B2">
      <w:pPr>
        <w:pStyle w:val="Nagwek1"/>
        <w:jc w:val="both"/>
        <w:rPr>
          <w:rFonts w:cs="Arial"/>
        </w:rPr>
      </w:pPr>
      <w:bookmarkStart w:id="161" w:name="_Toc253652284"/>
      <w:bookmarkStart w:id="162" w:name="_Toc253652607"/>
      <w:bookmarkStart w:id="163" w:name="_Toc253652638"/>
      <w:bookmarkStart w:id="164" w:name="_Toc253653109"/>
      <w:bookmarkStart w:id="165" w:name="_Toc253653658"/>
      <w:bookmarkStart w:id="166" w:name="_Toc80875271"/>
      <w:r>
        <w:rPr>
          <w:rFonts w:cs="Arial"/>
        </w:rPr>
        <w:t>ROZDZIAŁ I</w:t>
      </w:r>
      <w:r w:rsidRPr="004D3671">
        <w:rPr>
          <w:rFonts w:cs="Arial"/>
        </w:rPr>
        <w:t xml:space="preserve">I.  </w:t>
      </w:r>
      <w:bookmarkEnd w:id="161"/>
      <w:bookmarkEnd w:id="162"/>
      <w:bookmarkEnd w:id="163"/>
      <w:bookmarkEnd w:id="164"/>
      <w:bookmarkEnd w:id="165"/>
      <w:r w:rsidR="003C76A4" w:rsidRPr="00C842B2">
        <w:rPr>
          <w:rFonts w:eastAsia="Calibri" w:cs="Arial"/>
          <w:caps/>
          <w:color w:val="000000"/>
          <w:szCs w:val="22"/>
        </w:rPr>
        <w:t>Adres</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strony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internetowej,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na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której</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udostępniane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będą</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zmiany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wyjaśnienia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treści</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SWZ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oraz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inne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dokumenty</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bezpośrednio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związane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postępowaniem</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o</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udzielenie</w:t>
      </w:r>
      <w:r w:rsidR="003C76A4" w:rsidRPr="00C842B2">
        <w:rPr>
          <w:rFonts w:eastAsia="Calibri" w:cs="Arial"/>
          <w:b w:val="0"/>
          <w:bCs w:val="0"/>
          <w:caps/>
          <w:color w:val="000000"/>
          <w:szCs w:val="22"/>
        </w:rPr>
        <w:t xml:space="preserve"> </w:t>
      </w:r>
      <w:r w:rsidR="003C76A4" w:rsidRPr="00C842B2">
        <w:rPr>
          <w:rFonts w:eastAsia="Calibri" w:cs="Arial"/>
          <w:caps/>
          <w:color w:val="000000"/>
          <w:szCs w:val="22"/>
        </w:rPr>
        <w:t>zamówienia</w:t>
      </w:r>
      <w:bookmarkEnd w:id="166"/>
    </w:p>
    <w:p w:rsidR="003C76A4" w:rsidRDefault="003C76A4" w:rsidP="003C76A4">
      <w:pPr>
        <w:rPr>
          <w:rFonts w:ascii="Trebuchet MS" w:eastAsia="Calibri" w:hAnsi="Trebuchet MS" w:cs="Trebuchet MS"/>
          <w:color w:val="000000"/>
          <w:sz w:val="23"/>
          <w:szCs w:val="23"/>
        </w:rPr>
      </w:pPr>
    </w:p>
    <w:p w:rsidR="00480B0C" w:rsidRDefault="003C76A4" w:rsidP="00480B0C">
      <w:pPr>
        <w:jc w:val="both"/>
        <w:rPr>
          <w:rFonts w:ascii="Arial" w:hAnsi="Arial" w:cs="Arial"/>
          <w:sz w:val="20"/>
          <w:szCs w:val="20"/>
        </w:rPr>
      </w:pPr>
      <w:r w:rsidRPr="003C76A4">
        <w:rPr>
          <w:rFonts w:ascii="Arial" w:eastAsia="Calibri" w:hAnsi="Arial" w:cs="Arial"/>
          <w:color w:val="000000"/>
          <w:sz w:val="20"/>
          <w:szCs w:val="20"/>
        </w:rPr>
        <w:t xml:space="preserve">Zmiany i wyjaśnienia treści SWZ oraz inne dokumenty zamówienia bezpośrednio związane </w:t>
      </w:r>
      <w:r w:rsidR="00480B0C">
        <w:rPr>
          <w:rFonts w:ascii="Arial" w:eastAsia="Calibri" w:hAnsi="Arial" w:cs="Arial"/>
          <w:color w:val="000000"/>
          <w:sz w:val="20"/>
          <w:szCs w:val="20"/>
        </w:rPr>
        <w:br/>
      </w:r>
      <w:r w:rsidRPr="003C76A4">
        <w:rPr>
          <w:rFonts w:ascii="Arial" w:eastAsia="Calibri" w:hAnsi="Arial" w:cs="Arial"/>
          <w:color w:val="000000"/>
          <w:sz w:val="20"/>
          <w:szCs w:val="20"/>
        </w:rPr>
        <w:t xml:space="preserve">z postępowaniem o udzielenie zamówienia będą udostępniane na stronie internetowej: </w:t>
      </w:r>
      <w:hyperlink r:id="rId17" w:history="1">
        <w:r w:rsidR="00480B0C" w:rsidRPr="004A42BE">
          <w:rPr>
            <w:rStyle w:val="Hipercze"/>
            <w:rFonts w:ascii="Arial" w:hAnsi="Arial" w:cs="Arial"/>
            <w:sz w:val="20"/>
            <w:szCs w:val="20"/>
          </w:rPr>
          <w:t>https://bierutow.biuletyn.net/</w:t>
        </w:r>
      </w:hyperlink>
      <w:r w:rsidR="00480B0C">
        <w:rPr>
          <w:rFonts w:ascii="Arial" w:hAnsi="Arial" w:cs="Arial"/>
          <w:sz w:val="20"/>
          <w:szCs w:val="20"/>
        </w:rPr>
        <w:t xml:space="preserve"> na </w:t>
      </w:r>
      <w:r w:rsidR="00480B0C" w:rsidRPr="003C76A4">
        <w:rPr>
          <w:rFonts w:ascii="Arial" w:hAnsi="Arial" w:cs="Arial"/>
          <w:sz w:val="20"/>
          <w:szCs w:val="20"/>
        </w:rPr>
        <w:t xml:space="preserve">profilu nabywcy: </w:t>
      </w:r>
      <w:hyperlink r:id="rId18" w:tgtFrame="_blank" w:history="1">
        <w:r w:rsidR="00480B0C" w:rsidRPr="003C76A4">
          <w:rPr>
            <w:rStyle w:val="Hipercze"/>
            <w:rFonts w:ascii="Arial" w:hAnsi="Arial" w:cs="Arial"/>
            <w:sz w:val="20"/>
            <w:szCs w:val="20"/>
          </w:rPr>
          <w:t>https://platformazakupowa.pl/pn/um_bierutow</w:t>
        </w:r>
      </w:hyperlink>
      <w:r w:rsidR="00480B0C">
        <w:t>.</w:t>
      </w:r>
    </w:p>
    <w:p w:rsidR="0028239F" w:rsidRPr="00926771" w:rsidRDefault="0028239F" w:rsidP="00926771">
      <w:pPr>
        <w:pStyle w:val="Bezodstpw"/>
        <w:rPr>
          <w:sz w:val="18"/>
          <w:szCs w:val="18"/>
        </w:rPr>
      </w:pPr>
    </w:p>
    <w:p w:rsidR="0028239F" w:rsidRPr="00E0309F" w:rsidRDefault="0028239F" w:rsidP="0028239F">
      <w:pPr>
        <w:pStyle w:val="Nagwek1"/>
        <w:jc w:val="left"/>
        <w:rPr>
          <w:rFonts w:cs="Arial"/>
          <w:szCs w:val="22"/>
        </w:rPr>
      </w:pPr>
      <w:bookmarkStart w:id="167" w:name="_Toc80875272"/>
      <w:r w:rsidRPr="00E0309F">
        <w:rPr>
          <w:rFonts w:cs="Arial"/>
        </w:rPr>
        <w:t xml:space="preserve">ROZDZIAŁ </w:t>
      </w:r>
      <w:r>
        <w:rPr>
          <w:rFonts w:cs="Arial"/>
        </w:rPr>
        <w:t>II</w:t>
      </w:r>
      <w:r w:rsidRPr="00E0309F">
        <w:rPr>
          <w:rFonts w:cs="Arial"/>
        </w:rPr>
        <w:t xml:space="preserve">I.  </w:t>
      </w:r>
      <w:r>
        <w:rPr>
          <w:rFonts w:cs="Arial"/>
        </w:rPr>
        <w:t>TRYB UDZIELENIE ZAMÓWIENIA</w:t>
      </w:r>
      <w:bookmarkEnd w:id="167"/>
    </w:p>
    <w:p w:rsidR="0028239F" w:rsidRPr="003C76A4" w:rsidRDefault="0028239F" w:rsidP="00C842B2">
      <w:pPr>
        <w:jc w:val="both"/>
        <w:rPr>
          <w:rFonts w:ascii="Arial" w:hAnsi="Arial" w:cs="Arial"/>
          <w:sz w:val="20"/>
          <w:szCs w:val="20"/>
        </w:rPr>
      </w:pP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Niniejsze postępowanie prowadzone jest w trybie podstawowym o jakim stanowi art. 275 pkt 2</w:t>
      </w:r>
      <w:r>
        <w:rPr>
          <w:rFonts w:ascii="Arial" w:hAnsi="Arial" w:cs="Arial"/>
          <w:sz w:val="20"/>
        </w:rPr>
        <w:t xml:space="preserve"> </w:t>
      </w:r>
      <w:r w:rsidRPr="00C842B2">
        <w:rPr>
          <w:rFonts w:ascii="Arial" w:eastAsia="Calibri" w:hAnsi="Arial" w:cs="Arial"/>
          <w:color w:val="000000"/>
          <w:sz w:val="20"/>
        </w:rPr>
        <w:t xml:space="preserve">ustawy </w:t>
      </w:r>
      <w:r>
        <w:rPr>
          <w:rFonts w:ascii="Arial" w:eastAsia="Calibri" w:hAnsi="Arial" w:cs="Arial"/>
          <w:color w:val="000000"/>
          <w:sz w:val="20"/>
        </w:rPr>
        <w:br/>
      </w:r>
      <w:r w:rsidRPr="00C842B2">
        <w:rPr>
          <w:rFonts w:ascii="Arial" w:eastAsia="Calibri" w:hAnsi="Arial" w:cs="Arial"/>
          <w:color w:val="000000"/>
          <w:sz w:val="20"/>
        </w:rPr>
        <w:t xml:space="preserve">z dnia 11 września 2019 r. </w:t>
      </w:r>
      <w:r>
        <w:rPr>
          <w:rFonts w:ascii="Arial" w:eastAsia="Calibri" w:hAnsi="Arial" w:cs="Arial"/>
          <w:color w:val="000000"/>
          <w:sz w:val="20"/>
        </w:rPr>
        <w:t>–</w:t>
      </w:r>
      <w:r w:rsidRPr="00C842B2">
        <w:rPr>
          <w:rFonts w:ascii="Arial" w:eastAsia="Calibri" w:hAnsi="Arial" w:cs="Arial"/>
          <w:color w:val="000000"/>
          <w:sz w:val="20"/>
        </w:rPr>
        <w:t xml:space="preserve"> Prawo zamówień publicznych (</w:t>
      </w:r>
      <w:r w:rsidR="0043327F" w:rsidRPr="00C842B2">
        <w:rPr>
          <w:rFonts w:ascii="Arial" w:eastAsia="Calibri" w:hAnsi="Arial" w:cs="Arial"/>
          <w:color w:val="000000"/>
          <w:sz w:val="20"/>
        </w:rPr>
        <w:t>Dz. U. z 20</w:t>
      </w:r>
      <w:r w:rsidR="0043327F">
        <w:rPr>
          <w:rFonts w:ascii="Arial" w:eastAsia="Calibri" w:hAnsi="Arial" w:cs="Arial"/>
          <w:color w:val="000000"/>
          <w:sz w:val="20"/>
        </w:rPr>
        <w:t>21</w:t>
      </w:r>
      <w:r w:rsidR="0043327F" w:rsidRPr="00C842B2">
        <w:rPr>
          <w:rFonts w:ascii="Arial" w:eastAsia="Calibri" w:hAnsi="Arial" w:cs="Arial"/>
          <w:color w:val="000000"/>
          <w:sz w:val="20"/>
        </w:rPr>
        <w:t xml:space="preserve"> r., poz. </w:t>
      </w:r>
      <w:r w:rsidR="0043327F">
        <w:rPr>
          <w:rFonts w:ascii="Arial" w:eastAsia="Calibri" w:hAnsi="Arial" w:cs="Arial"/>
          <w:color w:val="000000"/>
          <w:sz w:val="20"/>
        </w:rPr>
        <w:t>1129 ze zm</w:t>
      </w:r>
      <w:r>
        <w:rPr>
          <w:rFonts w:ascii="Arial" w:eastAsia="Calibri" w:hAnsi="Arial" w:cs="Arial"/>
          <w:color w:val="000000"/>
          <w:sz w:val="20"/>
        </w:rPr>
        <w:t>.</w:t>
      </w:r>
      <w:r w:rsidRPr="00C842B2">
        <w:rPr>
          <w:rFonts w:ascii="Arial" w:eastAsia="Calibri" w:hAnsi="Arial" w:cs="Arial"/>
          <w:color w:val="000000"/>
          <w:sz w:val="20"/>
        </w:rPr>
        <w:t>)</w:t>
      </w:r>
      <w:r w:rsidRPr="00E25D6A">
        <w:rPr>
          <w:rFonts w:ascii="Arial" w:hAnsi="Arial" w:cs="Arial"/>
          <w:sz w:val="20"/>
        </w:rPr>
        <w:t xml:space="preserve"> oraz niniejszej Specyfikacji Warunków Zamówienia, zwaną dalej </w:t>
      </w:r>
      <w:r>
        <w:rPr>
          <w:rFonts w:ascii="Arial" w:hAnsi="Arial" w:cs="Arial"/>
          <w:sz w:val="20"/>
        </w:rPr>
        <w:t>SWZ</w:t>
      </w:r>
      <w:r w:rsidRPr="00E25D6A">
        <w:rPr>
          <w:rFonts w:ascii="Arial" w:hAnsi="Arial" w:cs="Arial"/>
          <w:sz w:val="20"/>
        </w:rPr>
        <w:t>.</w:t>
      </w:r>
    </w:p>
    <w:p w:rsidR="00E25D6A" w:rsidRPr="00FB7304" w:rsidRDefault="00D51F54" w:rsidP="00380970">
      <w:pPr>
        <w:pStyle w:val="Bezodstpw"/>
        <w:numPr>
          <w:ilvl w:val="0"/>
          <w:numId w:val="29"/>
        </w:numPr>
        <w:ind w:left="426" w:hanging="426"/>
        <w:jc w:val="both"/>
        <w:rPr>
          <w:rFonts w:ascii="Arial" w:hAnsi="Arial" w:cs="Arial"/>
          <w:b/>
          <w:sz w:val="20"/>
          <w:u w:val="single"/>
        </w:rPr>
      </w:pPr>
      <w:r>
        <w:rPr>
          <w:rFonts w:ascii="Arial" w:hAnsi="Arial" w:cs="Arial"/>
          <w:b/>
          <w:sz w:val="20"/>
          <w:u w:val="single"/>
        </w:rPr>
        <w:t>Zamawiający przewiduje wybór</w:t>
      </w:r>
      <w:r w:rsidR="00E25D6A" w:rsidRPr="00FB7304">
        <w:rPr>
          <w:rFonts w:ascii="Arial" w:hAnsi="Arial" w:cs="Arial"/>
          <w:b/>
          <w:sz w:val="20"/>
          <w:u w:val="single"/>
        </w:rPr>
        <w:t xml:space="preserve"> najkorzystniejszej oferty z możliwością prowadzenia negocjacji. </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przewiduje aukcji elektronicznej.</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przewiduje złożenia oferty w postaci katalogów elektronicznych.</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Zamawiający nie prowadzi postępowania w celu zawarcia umowy ramowej.</w:t>
      </w:r>
    </w:p>
    <w:p w:rsidR="00E25D6A" w:rsidRDefault="00E25D6A" w:rsidP="00380970">
      <w:pPr>
        <w:pStyle w:val="Bezodstpw"/>
        <w:numPr>
          <w:ilvl w:val="0"/>
          <w:numId w:val="29"/>
        </w:numPr>
        <w:ind w:left="426" w:hanging="426"/>
        <w:jc w:val="both"/>
        <w:rPr>
          <w:rFonts w:ascii="Arial" w:hAnsi="Arial" w:cs="Arial"/>
          <w:sz w:val="20"/>
        </w:rPr>
      </w:pPr>
      <w:r w:rsidRPr="00E25D6A">
        <w:rPr>
          <w:rFonts w:ascii="Arial" w:hAnsi="Arial" w:cs="Arial"/>
          <w:sz w:val="20"/>
        </w:rPr>
        <w:t xml:space="preserve">Zamawiający nie zastrzega możliwości ubiegania się o udzielenie zamówienia wyłącznie przez wykonawców, o których mowa w art. 94 </w:t>
      </w:r>
      <w:r>
        <w:rPr>
          <w:rFonts w:ascii="Arial" w:hAnsi="Arial" w:cs="Arial"/>
          <w:sz w:val="20"/>
        </w:rPr>
        <w:t>pzp.</w:t>
      </w:r>
      <w:r w:rsidRPr="00E25D6A">
        <w:rPr>
          <w:rFonts w:ascii="Arial" w:hAnsi="Arial" w:cs="Arial"/>
          <w:sz w:val="20"/>
        </w:rPr>
        <w:t xml:space="preserve"> </w:t>
      </w:r>
    </w:p>
    <w:p w:rsidR="0028239F" w:rsidRPr="00E0309F" w:rsidRDefault="0028239F" w:rsidP="007D6DF8">
      <w:pPr>
        <w:pStyle w:val="Nagwek1"/>
        <w:jc w:val="both"/>
        <w:rPr>
          <w:rFonts w:cs="Arial"/>
          <w:szCs w:val="22"/>
        </w:rPr>
      </w:pPr>
      <w:bookmarkStart w:id="168" w:name="_Toc80875273"/>
      <w:r w:rsidRPr="00E0309F">
        <w:rPr>
          <w:rFonts w:cs="Arial"/>
        </w:rPr>
        <w:t xml:space="preserve">ROZDZIAŁ </w:t>
      </w:r>
      <w:r>
        <w:rPr>
          <w:rFonts w:cs="Arial"/>
        </w:rPr>
        <w:t>IV</w:t>
      </w:r>
      <w:r w:rsidRPr="00E0309F">
        <w:rPr>
          <w:rFonts w:cs="Arial"/>
        </w:rPr>
        <w:t xml:space="preserve">.  </w:t>
      </w:r>
      <w:r w:rsidR="007D6DF8">
        <w:rPr>
          <w:rFonts w:cs="Arial"/>
        </w:rPr>
        <w:t>PROWADZENI</w:t>
      </w:r>
      <w:r w:rsidR="00FB7304">
        <w:rPr>
          <w:rFonts w:cs="Arial"/>
        </w:rPr>
        <w:t>E</w:t>
      </w:r>
      <w:r w:rsidR="007D6DF8">
        <w:rPr>
          <w:rFonts w:cs="Arial"/>
        </w:rPr>
        <w:t xml:space="preserve"> </w:t>
      </w:r>
      <w:r w:rsidR="00FB7304">
        <w:rPr>
          <w:rFonts w:cs="Arial"/>
        </w:rPr>
        <w:t>PROCEDURY WRAZ Z NEGOCJACJAMI</w:t>
      </w:r>
      <w:bookmarkEnd w:id="168"/>
    </w:p>
    <w:p w:rsidR="00C842B2" w:rsidRDefault="00C842B2" w:rsidP="00C842B2">
      <w:pPr>
        <w:jc w:val="both"/>
        <w:rPr>
          <w:rFonts w:ascii="Arial" w:eastAsia="Calibri" w:hAnsi="Arial" w:cs="Arial"/>
          <w:color w:val="000000"/>
          <w:sz w:val="20"/>
          <w:szCs w:val="20"/>
        </w:rPr>
      </w:pP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Zamawiający nie korzysta z uprawnienia, o jakim stanowi art. 288</w:t>
      </w:r>
      <w:r>
        <w:rPr>
          <w:rFonts w:ascii="Arial" w:hAnsi="Arial" w:cs="Arial"/>
          <w:sz w:val="20"/>
        </w:rPr>
        <w:t xml:space="preserve"> ust. 1 pzp.</w:t>
      </w:r>
    </w:p>
    <w:p w:rsid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W przypadku podjęcia decyzji o prowadzeniu negocjacji w pierwszym kroku zamawiający poinformuje równocześnie wszystkich wykonawców, którzy złożyli oferty, o wykonawcach:</w:t>
      </w:r>
    </w:p>
    <w:p w:rsidR="00FB7304" w:rsidRDefault="00FB7304" w:rsidP="00380970">
      <w:pPr>
        <w:pStyle w:val="Bezodstpw"/>
        <w:numPr>
          <w:ilvl w:val="0"/>
          <w:numId w:val="31"/>
        </w:numPr>
        <w:ind w:left="709" w:hanging="283"/>
        <w:jc w:val="both"/>
        <w:rPr>
          <w:rFonts w:ascii="Arial" w:hAnsi="Arial" w:cs="Arial"/>
          <w:sz w:val="20"/>
        </w:rPr>
      </w:pPr>
      <w:r w:rsidRPr="00FB7304">
        <w:rPr>
          <w:rFonts w:ascii="Arial" w:hAnsi="Arial" w:cs="Arial"/>
          <w:sz w:val="20"/>
        </w:rPr>
        <w:t>których oferty nie zostały odrzucone, oraz punktacji przyznanej ofertom w każdym kryterium oceny ofert i łącznej punktacji,</w:t>
      </w:r>
    </w:p>
    <w:p w:rsidR="00FB7304" w:rsidRDefault="00FB7304" w:rsidP="00380970">
      <w:pPr>
        <w:pStyle w:val="Bezodstpw"/>
        <w:numPr>
          <w:ilvl w:val="0"/>
          <w:numId w:val="31"/>
        </w:numPr>
        <w:ind w:left="709" w:hanging="283"/>
        <w:jc w:val="both"/>
        <w:rPr>
          <w:rFonts w:ascii="Arial" w:hAnsi="Arial" w:cs="Arial"/>
          <w:sz w:val="20"/>
        </w:rPr>
      </w:pPr>
      <w:r w:rsidRPr="00FB7304">
        <w:rPr>
          <w:rFonts w:ascii="Arial" w:hAnsi="Arial" w:cs="Arial"/>
          <w:sz w:val="20"/>
        </w:rPr>
        <w:t>których oferty zostały odrzucone,</w:t>
      </w:r>
    </w:p>
    <w:p w:rsidR="00FB7304" w:rsidRPr="00FB7304" w:rsidRDefault="00FB7304" w:rsidP="00FB7304">
      <w:pPr>
        <w:pStyle w:val="Bezodstpw"/>
        <w:ind w:left="426"/>
        <w:jc w:val="both"/>
        <w:rPr>
          <w:rFonts w:ascii="Arial" w:hAnsi="Arial" w:cs="Arial"/>
          <w:sz w:val="20"/>
        </w:rPr>
      </w:pPr>
      <w:r w:rsidRPr="00FB7304">
        <w:rPr>
          <w:rFonts w:ascii="Arial" w:hAnsi="Arial" w:cs="Arial"/>
          <w:sz w:val="20"/>
        </w:rPr>
        <w:t>-</w:t>
      </w:r>
      <w:r>
        <w:rPr>
          <w:rFonts w:ascii="Arial" w:hAnsi="Arial" w:cs="Arial"/>
          <w:sz w:val="20"/>
        </w:rPr>
        <w:t xml:space="preserve"> </w:t>
      </w:r>
      <w:r w:rsidRPr="00FB7304">
        <w:rPr>
          <w:rFonts w:ascii="Arial" w:hAnsi="Arial" w:cs="Arial"/>
          <w:sz w:val="20"/>
        </w:rPr>
        <w:t>podając uzasadnienie faktyczne i prawne.</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Zamawiający w zaproszeniu do negocjacji wskaże miejsce, termin i sposób prowadzenia negocjacji oraz kryteria oceny ofert, w ramach których będą prowadzone negocjacje w celu ulepszenia treści ofert.</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Po zakończeniu negocjacji z wszystkimi wykonawcami, zamawiający informuje o tym fakcie uczestników negocjacji oraz zaprasza ich do składania ofert dodatkowych.</w:t>
      </w:r>
    </w:p>
    <w:p w:rsid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Zaproszenie do złożenia ofert dodatkowych będzie zawierać co najmniej:</w:t>
      </w:r>
    </w:p>
    <w:p w:rsidR="00FB7304" w:rsidRDefault="00FB7304" w:rsidP="00380970">
      <w:pPr>
        <w:pStyle w:val="Bezodstpw"/>
        <w:numPr>
          <w:ilvl w:val="0"/>
          <w:numId w:val="43"/>
        </w:numPr>
        <w:jc w:val="both"/>
        <w:rPr>
          <w:rFonts w:ascii="Arial" w:hAnsi="Arial" w:cs="Arial"/>
          <w:sz w:val="20"/>
        </w:rPr>
      </w:pPr>
      <w:r w:rsidRPr="00FB7304">
        <w:rPr>
          <w:rFonts w:ascii="Arial" w:hAnsi="Arial" w:cs="Arial"/>
          <w:sz w:val="20"/>
        </w:rPr>
        <w:t>nazwę oraz adres zamawiającego, numer telefonu, adres poczty elektronicznej oraz strony internetowej prowadzonego postępowania</w:t>
      </w:r>
      <w:r>
        <w:rPr>
          <w:rFonts w:ascii="Arial" w:hAnsi="Arial" w:cs="Arial"/>
          <w:sz w:val="20"/>
        </w:rPr>
        <w:t>,</w:t>
      </w:r>
    </w:p>
    <w:p w:rsidR="00FB7304" w:rsidRPr="00FB7304" w:rsidRDefault="00FB7304" w:rsidP="00380970">
      <w:pPr>
        <w:pStyle w:val="Bezodstpw"/>
        <w:numPr>
          <w:ilvl w:val="0"/>
          <w:numId w:val="43"/>
        </w:numPr>
        <w:jc w:val="both"/>
        <w:rPr>
          <w:rFonts w:ascii="Arial" w:hAnsi="Arial" w:cs="Arial"/>
          <w:sz w:val="20"/>
        </w:rPr>
      </w:pPr>
      <w:r w:rsidRPr="00FB7304">
        <w:rPr>
          <w:rFonts w:ascii="Arial" w:hAnsi="Arial" w:cs="Arial"/>
          <w:sz w:val="20"/>
        </w:rPr>
        <w:t>sposób i termin składania ofert dodatkowych oraz język lub języki, w jakich muszą one być sporządzone, oraz termin otwarcia tych ofert.</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Wykonawca może złożyć ofertę dodatkową, która zawiera nowe propozycje w zakresie treści oferty podlegających ocenie w ramach kryteriów oceny ofert wskazanych przez zamawiającego w zaproszeniu do negocjacji.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Oferta dodatkowa nie może być mniej korzystna w żadnym z kryteriów oceny ofert wskazanych </w:t>
      </w:r>
      <w:r>
        <w:rPr>
          <w:rFonts w:ascii="Arial" w:hAnsi="Arial" w:cs="Arial"/>
          <w:sz w:val="20"/>
        </w:rPr>
        <w:br/>
      </w:r>
      <w:r w:rsidRPr="00FB7304">
        <w:rPr>
          <w:rFonts w:ascii="Arial" w:hAnsi="Arial" w:cs="Arial"/>
          <w:sz w:val="20"/>
        </w:rPr>
        <w:t xml:space="preserve">w zaproszeniu do negocjacji niż oferta złożona w odpowiedzi na ogłoszenie o zamówieniu.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Oferta przestaje wiązać wykonawcę w zakresie, w jakim złoży on ofertę dodatkową zawierającą </w:t>
      </w:r>
      <w:r w:rsidRPr="00FB7304">
        <w:rPr>
          <w:rFonts w:ascii="Arial" w:hAnsi="Arial" w:cs="Arial"/>
          <w:sz w:val="20"/>
        </w:rPr>
        <w:lastRenderedPageBreak/>
        <w:t xml:space="preserve">korzystniejsze propozycje w ramach każdego z kryteriów oceny ofert wskazanych w zaproszeniu do negocjacji. </w:t>
      </w:r>
    </w:p>
    <w:p w:rsidR="00FB7304" w:rsidRPr="00FB7304" w:rsidRDefault="00FB7304" w:rsidP="00380970">
      <w:pPr>
        <w:pStyle w:val="Bezodstpw"/>
        <w:numPr>
          <w:ilvl w:val="0"/>
          <w:numId w:val="30"/>
        </w:numPr>
        <w:ind w:left="426" w:hanging="426"/>
        <w:jc w:val="both"/>
        <w:rPr>
          <w:rFonts w:ascii="Arial" w:hAnsi="Arial" w:cs="Arial"/>
          <w:sz w:val="20"/>
        </w:rPr>
      </w:pPr>
      <w:r w:rsidRPr="00FB7304">
        <w:rPr>
          <w:rFonts w:ascii="Arial" w:hAnsi="Arial" w:cs="Arial"/>
          <w:sz w:val="20"/>
        </w:rPr>
        <w:t xml:space="preserve">Oferta dodatkowa, która jest mniej korzystna w którymkolwiek z kryteriów oceny ofert wskazanych </w:t>
      </w:r>
      <w:r>
        <w:rPr>
          <w:rFonts w:ascii="Arial" w:hAnsi="Arial" w:cs="Arial"/>
          <w:sz w:val="20"/>
        </w:rPr>
        <w:br/>
      </w:r>
      <w:r w:rsidRPr="00FB7304">
        <w:rPr>
          <w:rFonts w:ascii="Arial" w:hAnsi="Arial" w:cs="Arial"/>
          <w:sz w:val="20"/>
        </w:rPr>
        <w:t>w zaproszeniu do negocjacji niż oferta złożona w odpowiedzi na ogłoszenie o zamówieniu, podlega odrzuceniu.</w:t>
      </w:r>
    </w:p>
    <w:p w:rsidR="007D6DF8" w:rsidRDefault="007D6DF8" w:rsidP="007D6DF8">
      <w:pPr>
        <w:pStyle w:val="Nagwek1"/>
        <w:jc w:val="left"/>
        <w:rPr>
          <w:rFonts w:cs="Arial"/>
          <w:b w:val="0"/>
          <w:szCs w:val="22"/>
        </w:rPr>
      </w:pPr>
      <w:bookmarkStart w:id="169" w:name="_Toc80875274"/>
      <w:r w:rsidRPr="00E0309F">
        <w:rPr>
          <w:rFonts w:cs="Arial"/>
        </w:rPr>
        <w:t xml:space="preserve">ROZDZIAŁ </w:t>
      </w:r>
      <w:r>
        <w:rPr>
          <w:rFonts w:cs="Arial"/>
        </w:rPr>
        <w:t>V.</w:t>
      </w:r>
      <w:r w:rsidRPr="00E0309F">
        <w:rPr>
          <w:rFonts w:cs="Arial"/>
        </w:rPr>
        <w:t xml:space="preserve">  </w:t>
      </w:r>
      <w:r>
        <w:rPr>
          <w:rFonts w:cs="Arial"/>
        </w:rPr>
        <w:t>OPIS PRZEDMIOTU ZAMÓWIENIA</w:t>
      </w:r>
      <w:bookmarkEnd w:id="169"/>
    </w:p>
    <w:p w:rsidR="007D6DF8" w:rsidRDefault="007D6DF8" w:rsidP="008E00A8">
      <w:pPr>
        <w:pStyle w:val="Bezodstpw"/>
        <w:rPr>
          <w:rFonts w:ascii="Arial" w:hAnsi="Arial" w:cs="Arial"/>
          <w:b/>
          <w:sz w:val="22"/>
          <w:szCs w:val="22"/>
        </w:rPr>
      </w:pPr>
    </w:p>
    <w:p w:rsidR="0043327F" w:rsidRPr="00CF6FAC" w:rsidRDefault="0043327F" w:rsidP="00380970">
      <w:pPr>
        <w:pStyle w:val="Bezodstpw"/>
        <w:widowControl/>
        <w:numPr>
          <w:ilvl w:val="0"/>
          <w:numId w:val="48"/>
        </w:numPr>
        <w:suppressAutoHyphens w:val="0"/>
        <w:ind w:left="284" w:hanging="283"/>
        <w:jc w:val="both"/>
        <w:rPr>
          <w:rFonts w:ascii="Arial" w:hAnsi="Arial" w:cs="Arial"/>
          <w:b/>
          <w:sz w:val="20"/>
        </w:rPr>
      </w:pPr>
      <w:bookmarkStart w:id="170" w:name="_Toc253652285"/>
      <w:bookmarkStart w:id="171" w:name="_Toc253652608"/>
      <w:bookmarkStart w:id="172" w:name="_Toc253652639"/>
      <w:bookmarkStart w:id="173" w:name="_Toc253653110"/>
      <w:bookmarkStart w:id="174" w:name="_Toc253653659"/>
      <w:r w:rsidRPr="00CF6FAC">
        <w:rPr>
          <w:rFonts w:ascii="Arial" w:hAnsi="Arial" w:cs="Arial"/>
          <w:sz w:val="20"/>
        </w:rPr>
        <w:t xml:space="preserve">Przedmiotem zamówienia jest </w:t>
      </w:r>
      <w:r w:rsidRPr="00CF6FAC">
        <w:rPr>
          <w:rFonts w:ascii="Arial" w:hAnsi="Arial" w:cs="Arial"/>
          <w:b/>
          <w:sz w:val="20"/>
        </w:rPr>
        <w:t>Kompleksowa dostawa gazu ziemnego wysokometanowego typu E ze stacji regazyfikacji LNG dla Szkoły Podstawowej w Bierutowie.</w:t>
      </w:r>
    </w:p>
    <w:p w:rsidR="0043327F" w:rsidRPr="00CF6FAC" w:rsidRDefault="0043327F" w:rsidP="00380970">
      <w:pPr>
        <w:pStyle w:val="Bezodstpw"/>
        <w:widowControl/>
        <w:numPr>
          <w:ilvl w:val="0"/>
          <w:numId w:val="48"/>
        </w:numPr>
        <w:suppressAutoHyphens w:val="0"/>
        <w:ind w:left="284" w:hanging="283"/>
        <w:jc w:val="both"/>
        <w:rPr>
          <w:rFonts w:ascii="Arial" w:hAnsi="Arial" w:cs="Arial"/>
          <w:b/>
          <w:sz w:val="20"/>
        </w:rPr>
      </w:pPr>
      <w:r w:rsidRPr="00CF6FAC">
        <w:rPr>
          <w:rFonts w:ascii="Arial" w:hAnsi="Arial" w:cs="Arial"/>
          <w:sz w:val="20"/>
        </w:rPr>
        <w:t xml:space="preserve">Przedmiot </w:t>
      </w:r>
      <w:r w:rsidRPr="00CF6FAC">
        <w:rPr>
          <w:rFonts w:ascii="Arial" w:hAnsi="Arial" w:cs="Arial"/>
          <w:bCs/>
          <w:spacing w:val="2"/>
          <w:sz w:val="20"/>
        </w:rPr>
        <w:t>zamówienia obejmuje kompleksową dostawę gazu ziemnego wysokometanowego grupy E ze stacji regazyfikacji LNG do budynku Szkoły Podstawowej w Bierutowie przy ul. Krasińskiego 3. Dostarczenie gazu ma odbywać się na podstawie umowy zawierającej postanowienia umowy sprzedaży i umowy o świadczenie usług przesyłania lub dystrybucji gazu (umowy kompleksowej).</w:t>
      </w:r>
    </w:p>
    <w:p w:rsidR="0043327F" w:rsidRPr="00CF6FAC" w:rsidRDefault="0043327F" w:rsidP="00380970">
      <w:pPr>
        <w:pStyle w:val="Bezodstpw"/>
        <w:widowControl/>
        <w:numPr>
          <w:ilvl w:val="0"/>
          <w:numId w:val="48"/>
        </w:numPr>
        <w:suppressAutoHyphens w:val="0"/>
        <w:ind w:left="284" w:hanging="283"/>
        <w:jc w:val="both"/>
        <w:rPr>
          <w:rFonts w:ascii="Arial" w:hAnsi="Arial" w:cs="Arial"/>
          <w:b/>
          <w:sz w:val="20"/>
        </w:rPr>
      </w:pPr>
      <w:r w:rsidRPr="00CF6FAC">
        <w:rPr>
          <w:rFonts w:ascii="Arial" w:hAnsi="Arial" w:cs="Arial"/>
          <w:spacing w:val="2"/>
          <w:sz w:val="20"/>
        </w:rPr>
        <w:t>Szczegółowy opis przedmiotu zamówienia:</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 xml:space="preserve">Miejsce dostarczania i odbioru paliwa gazowego: Szkoła Podstawowa w Bierutowie, </w:t>
      </w:r>
      <w:r w:rsidRPr="00CF6FAC">
        <w:rPr>
          <w:rFonts w:ascii="Arial" w:hAnsi="Arial" w:cs="Arial"/>
          <w:spacing w:val="2"/>
          <w:sz w:val="20"/>
        </w:rPr>
        <w:br/>
        <w:t>ul. Krasińskiego 3, 56-420 Bierutów;</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Paliwo zostanie wykorzystane w jednym punkcie poboru do ogrzania pomieszczeń użytkowych mieszczących się w budynku szkoły</w:t>
      </w:r>
      <w:r w:rsidR="00CF7B59">
        <w:rPr>
          <w:rFonts w:ascii="Arial" w:hAnsi="Arial" w:cs="Arial"/>
          <w:spacing w:val="2"/>
          <w:sz w:val="20"/>
        </w:rPr>
        <w:t xml:space="preserve"> i hali sportowej w Bierutowie </w:t>
      </w:r>
      <w:r w:rsidRPr="00CF6FAC">
        <w:rPr>
          <w:rFonts w:ascii="Arial" w:hAnsi="Arial" w:cs="Arial"/>
          <w:spacing w:val="2"/>
          <w:sz w:val="20"/>
        </w:rPr>
        <w:t>i przygotowania c.w.u., wytworzone ciepło będzie wykorzystywane tylko na potrzeby szkoły i hali sportowej;</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Paliwo będzie dostarczane ze stacji regazyfikacji LNG zlokalizowanej na działce nr 72/2 AM 22, obręb Bierutów. Napełnienie stacji i dostarczanie paliwa na warunkach Operatora Systemu;</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Typ odbiornika gazu: dwa kotły gazowe c.o./c.w.u. o łącznej mocy 875 kW, z czego:</w:t>
      </w:r>
    </w:p>
    <w:p w:rsidR="0043327F" w:rsidRPr="00CF6FAC" w:rsidRDefault="0043327F" w:rsidP="00380970">
      <w:pPr>
        <w:pStyle w:val="Bezodstpw"/>
        <w:widowControl/>
        <w:numPr>
          <w:ilvl w:val="0"/>
          <w:numId w:val="52"/>
        </w:numPr>
        <w:tabs>
          <w:tab w:val="left" w:pos="851"/>
        </w:tabs>
        <w:suppressAutoHyphens w:val="0"/>
        <w:ind w:left="851" w:hanging="284"/>
        <w:jc w:val="both"/>
        <w:rPr>
          <w:rFonts w:ascii="Arial" w:hAnsi="Arial" w:cs="Arial"/>
          <w:spacing w:val="2"/>
          <w:sz w:val="20"/>
        </w:rPr>
      </w:pPr>
      <w:r w:rsidRPr="00CF6FAC">
        <w:rPr>
          <w:rFonts w:ascii="Arial" w:hAnsi="Arial" w:cs="Arial"/>
          <w:spacing w:val="2"/>
          <w:sz w:val="20"/>
        </w:rPr>
        <w:t>jeden kocioł o mocy 510 kW,</w:t>
      </w:r>
    </w:p>
    <w:p w:rsidR="0043327F" w:rsidRPr="00CF6FAC" w:rsidRDefault="0043327F" w:rsidP="00380970">
      <w:pPr>
        <w:pStyle w:val="Bezodstpw"/>
        <w:widowControl/>
        <w:numPr>
          <w:ilvl w:val="0"/>
          <w:numId w:val="52"/>
        </w:numPr>
        <w:tabs>
          <w:tab w:val="left" w:pos="851"/>
        </w:tabs>
        <w:suppressAutoHyphens w:val="0"/>
        <w:ind w:left="851" w:hanging="284"/>
        <w:jc w:val="both"/>
        <w:rPr>
          <w:rFonts w:ascii="Arial" w:hAnsi="Arial" w:cs="Arial"/>
          <w:spacing w:val="2"/>
          <w:sz w:val="20"/>
        </w:rPr>
      </w:pPr>
      <w:r w:rsidRPr="00CF6FAC">
        <w:rPr>
          <w:rFonts w:ascii="Arial" w:hAnsi="Arial" w:cs="Arial"/>
          <w:spacing w:val="2"/>
          <w:sz w:val="20"/>
        </w:rPr>
        <w:t>drugi kocioł o mocy 365 kW;</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Rodzaj paliwa gazowego: gaz ziemny wysokometanowy wg normy PN-C-04750:2011, symbol E;</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 xml:space="preserve">Prognozowany pobór gazu w okresie trwania umowy wynosi 660 000 kWh (60 000 m3). Na potrzeby przygotowania oferty szacunkowe zapotrzebowanie określa się na </w:t>
      </w:r>
      <w:r w:rsidRPr="00CF6FAC">
        <w:rPr>
          <w:rFonts w:ascii="Arial" w:hAnsi="Arial" w:cs="Arial"/>
          <w:i/>
          <w:spacing w:val="2"/>
          <w:sz w:val="20"/>
        </w:rPr>
        <w:t>660 000 kWh</w:t>
      </w:r>
      <w:r w:rsidRPr="00CF6FAC">
        <w:rPr>
          <w:rFonts w:ascii="Arial" w:hAnsi="Arial" w:cs="Arial"/>
          <w:spacing w:val="2"/>
          <w:sz w:val="20"/>
        </w:rPr>
        <w:t>;</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 xml:space="preserve">Zamawiający zastrzega sobie prawo do okresu rozruchu do </w:t>
      </w:r>
      <w:r w:rsidRPr="00730E9B">
        <w:rPr>
          <w:rFonts w:ascii="Arial" w:hAnsi="Arial" w:cs="Arial"/>
          <w:spacing w:val="2"/>
          <w:sz w:val="20"/>
        </w:rPr>
        <w:t xml:space="preserve">dnia 01 </w:t>
      </w:r>
      <w:r w:rsidR="00A97B21" w:rsidRPr="00730E9B">
        <w:rPr>
          <w:rFonts w:ascii="Arial" w:hAnsi="Arial" w:cs="Arial"/>
          <w:spacing w:val="2"/>
          <w:sz w:val="20"/>
        </w:rPr>
        <w:t>października</w:t>
      </w:r>
      <w:r w:rsidRPr="00730E9B">
        <w:rPr>
          <w:rFonts w:ascii="Arial" w:hAnsi="Arial" w:cs="Arial"/>
          <w:spacing w:val="2"/>
          <w:sz w:val="20"/>
        </w:rPr>
        <w:t xml:space="preserve"> 2021 r.,</w:t>
      </w:r>
      <w:r w:rsidRPr="00CF6FAC">
        <w:rPr>
          <w:rFonts w:ascii="Arial" w:hAnsi="Arial" w:cs="Arial"/>
          <w:spacing w:val="2"/>
          <w:sz w:val="20"/>
        </w:rPr>
        <w:t xml:space="preserve"> zgodnie </w:t>
      </w:r>
      <w:r w:rsidRPr="00CF6FAC">
        <w:rPr>
          <w:rFonts w:ascii="Arial" w:hAnsi="Arial" w:cs="Arial"/>
          <w:spacing w:val="2"/>
          <w:sz w:val="20"/>
        </w:rPr>
        <w:br/>
        <w:t>z zapisami pkt 15.1 taryfy nr 7 dla usług dystrybucji paliw gazowych, stanowiącej załącznik do decyzji Prezesa URE;</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Moc umowna – 711 kWh/h;</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Szacunkowe zapotrzebowanie na paliwo gazowe w 2021 roku zostało określone na podstawie planowanego zużycia gazu;</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Szacunkowe zapotrzebowanie służy wyłącznie do porównania ofert i w żadnym przypadku nie stanowi ze strony Zamawiającego zobowiązania do zakupu gazu w podanej ilości. Wykonawcy nie będzie przysługiwało jakiekolwiek roszczenie z tytułu niepobrania przez Zamawiającego przewidywanej ilości paliwa gazowego w czasie trwania umowy. Ewentualna zmiana szacunkowego zużycia nie będzie skutkowała dodatkowymi kosztami dla Zamawiającego, poza rozliczeniem za faktycznie zużytą ilość gazu;</w:t>
      </w:r>
    </w:p>
    <w:p w:rsidR="0043327F" w:rsidRPr="00CF6FAC" w:rsidRDefault="0043327F" w:rsidP="00380970">
      <w:pPr>
        <w:pStyle w:val="Bezodstpw"/>
        <w:widowControl/>
        <w:numPr>
          <w:ilvl w:val="0"/>
          <w:numId w:val="49"/>
        </w:numPr>
        <w:suppressAutoHyphens w:val="0"/>
        <w:ind w:left="567" w:hanging="283"/>
        <w:jc w:val="both"/>
        <w:rPr>
          <w:rFonts w:ascii="Arial" w:hAnsi="Arial" w:cs="Arial"/>
          <w:spacing w:val="2"/>
          <w:sz w:val="20"/>
        </w:rPr>
      </w:pPr>
      <w:r w:rsidRPr="00CF6FAC">
        <w:rPr>
          <w:rFonts w:ascii="Arial" w:hAnsi="Arial" w:cs="Arial"/>
          <w:spacing w:val="2"/>
          <w:sz w:val="20"/>
        </w:rPr>
        <w:t>Zamawiający jest zwolniony z płacenia podatku akcyzowego na podstawie art. 31b ust. 2 pkt 4 ustawy o podatku akcyzowym (Dz. U. z 2020 r., poz. 722 ze zm.).</w:t>
      </w:r>
    </w:p>
    <w:p w:rsidR="0043327F" w:rsidRPr="00CF6FAC" w:rsidRDefault="0043327F" w:rsidP="00380970">
      <w:pPr>
        <w:pStyle w:val="Bezodstpw"/>
        <w:widowControl/>
        <w:numPr>
          <w:ilvl w:val="0"/>
          <w:numId w:val="48"/>
        </w:numPr>
        <w:suppressAutoHyphens w:val="0"/>
        <w:ind w:left="284" w:hanging="284"/>
        <w:jc w:val="both"/>
        <w:rPr>
          <w:rFonts w:ascii="Arial" w:hAnsi="Arial" w:cs="Arial"/>
          <w:spacing w:val="2"/>
          <w:sz w:val="20"/>
        </w:rPr>
      </w:pPr>
      <w:r w:rsidRPr="00CF6FAC">
        <w:rPr>
          <w:rFonts w:ascii="Arial" w:hAnsi="Arial" w:cs="Arial"/>
          <w:spacing w:val="2"/>
          <w:sz w:val="20"/>
        </w:rPr>
        <w:t>Wymagania dotyczące realizacji zamówienia:</w:t>
      </w:r>
    </w:p>
    <w:p w:rsidR="0043327F" w:rsidRPr="00CF6FAC" w:rsidRDefault="0043327F" w:rsidP="00380970">
      <w:pPr>
        <w:pStyle w:val="Bezodstpw"/>
        <w:widowControl/>
        <w:numPr>
          <w:ilvl w:val="0"/>
          <w:numId w:val="50"/>
        </w:numPr>
        <w:suppressAutoHyphens w:val="0"/>
        <w:ind w:left="567" w:hanging="284"/>
        <w:jc w:val="both"/>
        <w:rPr>
          <w:rFonts w:ascii="Arial" w:hAnsi="Arial" w:cs="Arial"/>
          <w:bCs/>
          <w:spacing w:val="2"/>
          <w:sz w:val="20"/>
        </w:rPr>
      </w:pPr>
      <w:r w:rsidRPr="00CF6FAC">
        <w:rPr>
          <w:rFonts w:ascii="Arial" w:hAnsi="Arial" w:cs="Arial"/>
          <w:bCs/>
          <w:spacing w:val="2"/>
          <w:sz w:val="20"/>
        </w:rPr>
        <w:t>Dostawa paliwa gazowego odbywać się będzie na warunkach określonych w ustawie Prawo energetyczne i Kodeks cywilny oraz przepisach wykonawczych wydanych na ich podstawie;</w:t>
      </w:r>
    </w:p>
    <w:p w:rsidR="0043327F" w:rsidRPr="00CF6FAC" w:rsidRDefault="0043327F" w:rsidP="00380970">
      <w:pPr>
        <w:pStyle w:val="Bezodstpw"/>
        <w:widowControl/>
        <w:numPr>
          <w:ilvl w:val="0"/>
          <w:numId w:val="50"/>
        </w:numPr>
        <w:suppressAutoHyphens w:val="0"/>
        <w:ind w:left="567" w:hanging="284"/>
        <w:jc w:val="both"/>
        <w:rPr>
          <w:rFonts w:ascii="Arial" w:hAnsi="Arial" w:cs="Arial"/>
          <w:bCs/>
          <w:spacing w:val="2"/>
          <w:sz w:val="20"/>
        </w:rPr>
      </w:pPr>
      <w:r w:rsidRPr="00CF6FAC">
        <w:rPr>
          <w:rFonts w:ascii="Arial" w:hAnsi="Arial" w:cs="Arial"/>
          <w:bCs/>
          <w:spacing w:val="2"/>
          <w:sz w:val="20"/>
        </w:rPr>
        <w:t xml:space="preserve">Wykonawca będzie dostarczał w okresie obowiązywania umowy gaz ziemny w ilości odpowiadającej rzeczywistemu zapotrzebowaniu Zamawiającego niezależnie od szacunkowej prognozy jej zużycia. Wykonawcy nie będzie przysługiwało jakiekolwiek roszczenie z tytułu niepobrania lub pobranie większej ilości gazu przez Zamawiającego niż podano </w:t>
      </w:r>
      <w:r w:rsidRPr="00CF6FAC">
        <w:rPr>
          <w:rFonts w:ascii="Arial" w:hAnsi="Arial" w:cs="Arial"/>
          <w:bCs/>
          <w:spacing w:val="2"/>
          <w:sz w:val="20"/>
        </w:rPr>
        <w:br/>
        <w:t xml:space="preserve">w przewidywanej prognozie; </w:t>
      </w:r>
    </w:p>
    <w:p w:rsidR="0043327F" w:rsidRPr="00CF6FAC" w:rsidRDefault="0043327F" w:rsidP="00380970">
      <w:pPr>
        <w:pStyle w:val="Bezodstpw"/>
        <w:widowControl/>
        <w:numPr>
          <w:ilvl w:val="0"/>
          <w:numId w:val="50"/>
        </w:numPr>
        <w:suppressAutoHyphens w:val="0"/>
        <w:ind w:left="567" w:hanging="284"/>
        <w:jc w:val="both"/>
        <w:rPr>
          <w:rFonts w:ascii="Arial" w:hAnsi="Arial" w:cs="Arial"/>
          <w:bCs/>
          <w:spacing w:val="2"/>
          <w:sz w:val="20"/>
        </w:rPr>
      </w:pPr>
      <w:r w:rsidRPr="00CF6FAC">
        <w:rPr>
          <w:rFonts w:ascii="Arial" w:hAnsi="Arial" w:cs="Arial"/>
          <w:bCs/>
          <w:spacing w:val="2"/>
          <w:sz w:val="20"/>
        </w:rPr>
        <w:t>Dostarczane paliwo gazowe musi spełniać standardy techniczne zgodnie z zapisami ustawy Prawo energetyczne, aktami wykonawczymi oraz Polskimi Normami;</w:t>
      </w:r>
    </w:p>
    <w:p w:rsidR="0043327F" w:rsidRPr="00CF6FAC" w:rsidRDefault="0043327F" w:rsidP="00380970">
      <w:pPr>
        <w:pStyle w:val="Bezodstpw"/>
        <w:widowControl/>
        <w:numPr>
          <w:ilvl w:val="0"/>
          <w:numId w:val="50"/>
        </w:numPr>
        <w:suppressAutoHyphens w:val="0"/>
        <w:ind w:left="567" w:hanging="284"/>
        <w:jc w:val="both"/>
        <w:rPr>
          <w:rFonts w:ascii="Arial" w:hAnsi="Arial" w:cs="Arial"/>
          <w:bCs/>
          <w:spacing w:val="2"/>
          <w:sz w:val="20"/>
        </w:rPr>
      </w:pPr>
      <w:r w:rsidRPr="00CF6FAC">
        <w:rPr>
          <w:rFonts w:ascii="Arial" w:hAnsi="Arial" w:cs="Arial"/>
          <w:bCs/>
          <w:spacing w:val="2"/>
          <w:sz w:val="20"/>
        </w:rPr>
        <w:t>Stawka zaoferowana przez Wykonawcę nie będzie podlegała zmianom przez okres realizacji zamówienia, z wyjątkiem:</w:t>
      </w:r>
    </w:p>
    <w:p w:rsidR="0043327F" w:rsidRPr="00CF6FAC" w:rsidRDefault="0043327F" w:rsidP="00380970">
      <w:pPr>
        <w:pStyle w:val="Bezodstpw"/>
        <w:widowControl/>
        <w:numPr>
          <w:ilvl w:val="0"/>
          <w:numId w:val="51"/>
        </w:numPr>
        <w:tabs>
          <w:tab w:val="left" w:pos="851"/>
        </w:tabs>
        <w:suppressAutoHyphens w:val="0"/>
        <w:ind w:left="851" w:hanging="284"/>
        <w:jc w:val="both"/>
        <w:rPr>
          <w:rFonts w:ascii="Arial" w:hAnsi="Arial" w:cs="Arial"/>
          <w:bCs/>
          <w:spacing w:val="2"/>
          <w:sz w:val="20"/>
        </w:rPr>
      </w:pPr>
      <w:r w:rsidRPr="00CF6FAC">
        <w:rPr>
          <w:rFonts w:ascii="Arial" w:hAnsi="Arial" w:cs="Arial"/>
          <w:bCs/>
          <w:spacing w:val="2"/>
          <w:sz w:val="20"/>
        </w:rPr>
        <w:t>w przypadku zmiany stawki podatku VAT nastąpi zmiana ceny cen jednostkowych odpowiednio do stawki podatku, co nie będzie stanowiło istotnych zmian umowy,</w:t>
      </w:r>
    </w:p>
    <w:p w:rsidR="0043327F" w:rsidRPr="00CF6FAC" w:rsidRDefault="0043327F" w:rsidP="00380970">
      <w:pPr>
        <w:pStyle w:val="Bezodstpw"/>
        <w:widowControl/>
        <w:numPr>
          <w:ilvl w:val="0"/>
          <w:numId w:val="51"/>
        </w:numPr>
        <w:tabs>
          <w:tab w:val="left" w:pos="851"/>
        </w:tabs>
        <w:suppressAutoHyphens w:val="0"/>
        <w:ind w:left="851" w:hanging="284"/>
        <w:jc w:val="both"/>
        <w:rPr>
          <w:rFonts w:ascii="Arial" w:hAnsi="Arial" w:cs="Arial"/>
          <w:bCs/>
          <w:spacing w:val="2"/>
          <w:sz w:val="20"/>
        </w:rPr>
      </w:pPr>
      <w:r w:rsidRPr="00CF6FAC">
        <w:rPr>
          <w:rFonts w:ascii="Arial" w:hAnsi="Arial" w:cs="Arial"/>
          <w:bCs/>
          <w:spacing w:val="2"/>
          <w:sz w:val="20"/>
        </w:rPr>
        <w:t>w przypadku, jeśli konieczność wprowadzenia zmian umowy wynika ze zmiany taryfy OSD zatwierdzonej przez Prezesa Urzędu Regulacji Energetyki,</w:t>
      </w:r>
    </w:p>
    <w:p w:rsidR="0043327F" w:rsidRPr="00CF6FAC" w:rsidRDefault="0043327F" w:rsidP="00380970">
      <w:pPr>
        <w:pStyle w:val="Bezodstpw"/>
        <w:widowControl/>
        <w:numPr>
          <w:ilvl w:val="0"/>
          <w:numId w:val="51"/>
        </w:numPr>
        <w:tabs>
          <w:tab w:val="left" w:pos="851"/>
        </w:tabs>
        <w:suppressAutoHyphens w:val="0"/>
        <w:ind w:left="851" w:hanging="284"/>
        <w:jc w:val="both"/>
        <w:rPr>
          <w:rFonts w:ascii="Arial" w:hAnsi="Arial" w:cs="Arial"/>
          <w:bCs/>
          <w:spacing w:val="2"/>
          <w:sz w:val="20"/>
        </w:rPr>
      </w:pPr>
      <w:r w:rsidRPr="00CF6FAC">
        <w:rPr>
          <w:rFonts w:ascii="Arial" w:hAnsi="Arial" w:cs="Arial"/>
          <w:sz w:val="20"/>
        </w:rPr>
        <w:t>w przypadku, jeśli konieczność wprowadzenia zmian umowy wynika ze zmiany Cennika Wykonawcy.</w:t>
      </w:r>
    </w:p>
    <w:p w:rsidR="0043327F" w:rsidRPr="00CF6FAC" w:rsidRDefault="0043327F" w:rsidP="0043327F">
      <w:pPr>
        <w:pStyle w:val="Bezodstpw"/>
        <w:tabs>
          <w:tab w:val="left" w:pos="851"/>
        </w:tabs>
        <w:ind w:left="851"/>
        <w:jc w:val="both"/>
        <w:rPr>
          <w:rFonts w:ascii="Arial" w:hAnsi="Arial" w:cs="Arial"/>
          <w:bCs/>
          <w:spacing w:val="2"/>
          <w:sz w:val="20"/>
        </w:rPr>
      </w:pPr>
      <w:r w:rsidRPr="00CF6FAC">
        <w:rPr>
          <w:rFonts w:ascii="Arial" w:hAnsi="Arial" w:cs="Arial"/>
          <w:bCs/>
          <w:spacing w:val="2"/>
          <w:sz w:val="20"/>
        </w:rPr>
        <w:lastRenderedPageBreak/>
        <w:t>O wszystkich w/w zmianach cen Wykonawca powiadomi Zamawiającego, celem zawarcia stosowego aneksu.</w:t>
      </w:r>
    </w:p>
    <w:p w:rsidR="0043327F" w:rsidRPr="00CF6FAC" w:rsidRDefault="0043327F" w:rsidP="00380970">
      <w:pPr>
        <w:pStyle w:val="Bezodstpw"/>
        <w:widowControl/>
        <w:numPr>
          <w:ilvl w:val="0"/>
          <w:numId w:val="50"/>
        </w:numPr>
        <w:suppressAutoHyphens w:val="0"/>
        <w:ind w:left="567" w:hanging="283"/>
        <w:jc w:val="both"/>
        <w:rPr>
          <w:rFonts w:ascii="Arial" w:hAnsi="Arial" w:cs="Arial"/>
          <w:spacing w:val="2"/>
          <w:sz w:val="20"/>
        </w:rPr>
      </w:pPr>
      <w:r w:rsidRPr="00CF6FAC">
        <w:rPr>
          <w:rFonts w:ascii="Arial" w:hAnsi="Arial" w:cs="Arial"/>
          <w:spacing w:val="2"/>
          <w:sz w:val="20"/>
        </w:rPr>
        <w:t>Rozliczenia za dostarczone paliwo gazowe i dystrybucję odbywać się będą na podstawie odczytów wskazań układu pomiarowo-rozliczeniowego;</w:t>
      </w:r>
    </w:p>
    <w:p w:rsidR="0043327F" w:rsidRPr="00CF6FAC" w:rsidRDefault="0043327F" w:rsidP="00380970">
      <w:pPr>
        <w:pStyle w:val="Bezodstpw"/>
        <w:widowControl/>
        <w:numPr>
          <w:ilvl w:val="0"/>
          <w:numId w:val="50"/>
        </w:numPr>
        <w:suppressAutoHyphens w:val="0"/>
        <w:ind w:left="567" w:hanging="283"/>
        <w:jc w:val="both"/>
        <w:rPr>
          <w:rFonts w:ascii="Arial" w:hAnsi="Arial" w:cs="Arial"/>
          <w:spacing w:val="2"/>
          <w:sz w:val="20"/>
        </w:rPr>
      </w:pPr>
      <w:r w:rsidRPr="00CF6FAC">
        <w:rPr>
          <w:rFonts w:ascii="Arial" w:hAnsi="Arial" w:cs="Arial"/>
          <w:spacing w:val="2"/>
          <w:sz w:val="20"/>
        </w:rPr>
        <w:t xml:space="preserve">Podstawą zapłaty będzie faktura wystawiona przez Wykonawcę. Faktury należy wystawiać </w:t>
      </w:r>
      <w:r w:rsidRPr="00CF6FAC">
        <w:rPr>
          <w:rFonts w:ascii="Arial" w:hAnsi="Arial" w:cs="Arial"/>
          <w:spacing w:val="2"/>
          <w:sz w:val="20"/>
        </w:rPr>
        <w:br/>
        <w:t>w następujący sposób:</w:t>
      </w:r>
    </w:p>
    <w:p w:rsidR="0043327F" w:rsidRPr="00CF6FAC" w:rsidRDefault="0043327F" w:rsidP="0043327F">
      <w:pPr>
        <w:pStyle w:val="Bezodstpw"/>
        <w:ind w:left="567"/>
        <w:jc w:val="both"/>
        <w:rPr>
          <w:rFonts w:ascii="Arial" w:hAnsi="Arial" w:cs="Arial"/>
          <w:spacing w:val="2"/>
          <w:sz w:val="20"/>
        </w:rPr>
      </w:pPr>
      <w:r w:rsidRPr="00CF6FAC">
        <w:rPr>
          <w:rFonts w:ascii="Arial" w:hAnsi="Arial" w:cs="Arial"/>
          <w:spacing w:val="2"/>
          <w:sz w:val="20"/>
        </w:rPr>
        <w:t>Nabywca: Miasto i Gmina Bierutów, ul. Moniuszki 12, 56-420 Bierutów, NIP 911-17-77-417,</w:t>
      </w:r>
    </w:p>
    <w:p w:rsidR="0043327F" w:rsidRPr="00CF6FAC" w:rsidRDefault="0043327F" w:rsidP="0043327F">
      <w:pPr>
        <w:pStyle w:val="Bezodstpw"/>
        <w:ind w:left="567"/>
        <w:jc w:val="both"/>
        <w:rPr>
          <w:rFonts w:ascii="Arial" w:hAnsi="Arial" w:cs="Arial"/>
          <w:sz w:val="20"/>
        </w:rPr>
      </w:pPr>
      <w:r w:rsidRPr="00CF6FAC">
        <w:rPr>
          <w:rFonts w:ascii="Arial" w:hAnsi="Arial" w:cs="Arial"/>
          <w:spacing w:val="2"/>
          <w:sz w:val="20"/>
        </w:rPr>
        <w:t>Odbiorca/płatnik: Szkoła Podstawowa w Bierutowie, ul. Krasińskiego 3, 56-420 Bierutów</w:t>
      </w:r>
      <w:r w:rsidR="00D04446">
        <w:rPr>
          <w:rFonts w:ascii="Arial" w:hAnsi="Arial" w:cs="Arial"/>
          <w:sz w:val="20"/>
        </w:rPr>
        <w:t>.</w:t>
      </w:r>
    </w:p>
    <w:p w:rsidR="0043327F" w:rsidRPr="00CF6FAC" w:rsidRDefault="0043327F" w:rsidP="0043327F">
      <w:pPr>
        <w:ind w:left="567" w:hanging="567"/>
        <w:jc w:val="both"/>
        <w:rPr>
          <w:rFonts w:ascii="Arial" w:hAnsi="Arial" w:cs="Arial"/>
          <w:sz w:val="20"/>
          <w:szCs w:val="20"/>
        </w:rPr>
      </w:pPr>
    </w:p>
    <w:p w:rsidR="0043327F" w:rsidRPr="0043327F" w:rsidRDefault="0043327F" w:rsidP="0043327F">
      <w:pPr>
        <w:ind w:left="284"/>
        <w:jc w:val="both"/>
        <w:rPr>
          <w:rFonts w:ascii="Arial" w:hAnsi="Arial" w:cs="Arial"/>
          <w:b/>
          <w:sz w:val="20"/>
          <w:szCs w:val="20"/>
        </w:rPr>
      </w:pPr>
      <w:r w:rsidRPr="0043327F">
        <w:rPr>
          <w:rFonts w:ascii="Arial" w:hAnsi="Arial" w:cs="Arial"/>
          <w:b/>
          <w:sz w:val="20"/>
          <w:szCs w:val="20"/>
        </w:rPr>
        <w:t>Kody opisujące przedmiot zamówienia określone we Wspólnym Słowniku Zamówień (CPV):</w:t>
      </w:r>
    </w:p>
    <w:p w:rsidR="0043327F" w:rsidRPr="0043327F" w:rsidRDefault="0043327F" w:rsidP="0043327F">
      <w:pPr>
        <w:autoSpaceDE w:val="0"/>
        <w:autoSpaceDN w:val="0"/>
        <w:adjustRightInd w:val="0"/>
        <w:ind w:left="284"/>
        <w:rPr>
          <w:rFonts w:ascii="Arial" w:hAnsi="Arial" w:cs="Arial"/>
          <w:b/>
          <w:sz w:val="20"/>
          <w:szCs w:val="20"/>
        </w:rPr>
      </w:pPr>
      <w:r w:rsidRPr="0043327F">
        <w:rPr>
          <w:rFonts w:ascii="Arial" w:hAnsi="Arial" w:cs="Arial"/>
          <w:b/>
          <w:sz w:val="20"/>
          <w:szCs w:val="20"/>
        </w:rPr>
        <w:t>CPV 09.12.30.00-7 gaz ziemny</w:t>
      </w:r>
    </w:p>
    <w:p w:rsidR="0043327F" w:rsidRPr="0043327F" w:rsidRDefault="0043327F" w:rsidP="0043327F">
      <w:pPr>
        <w:autoSpaceDE w:val="0"/>
        <w:autoSpaceDN w:val="0"/>
        <w:adjustRightInd w:val="0"/>
        <w:ind w:left="284"/>
        <w:rPr>
          <w:rFonts w:ascii="Arial" w:hAnsi="Arial" w:cs="Arial"/>
          <w:b/>
          <w:sz w:val="20"/>
          <w:szCs w:val="20"/>
        </w:rPr>
      </w:pPr>
      <w:r w:rsidRPr="0043327F">
        <w:rPr>
          <w:rFonts w:ascii="Arial" w:hAnsi="Arial" w:cs="Arial"/>
          <w:b/>
          <w:sz w:val="20"/>
          <w:szCs w:val="20"/>
        </w:rPr>
        <w:t xml:space="preserve">CPV 65.21.00.00-8 </w:t>
      </w:r>
      <w:hyperlink r:id="rId19" w:history="1">
        <w:r w:rsidRPr="0043327F">
          <w:rPr>
            <w:rStyle w:val="Hipercze"/>
            <w:rFonts w:ascii="Arial" w:hAnsi="Arial" w:cs="Arial"/>
            <w:b/>
            <w:color w:val="auto"/>
            <w:sz w:val="20"/>
            <w:szCs w:val="20"/>
            <w:u w:val="none"/>
          </w:rPr>
          <w:t>przesył</w:t>
        </w:r>
      </w:hyperlink>
      <w:r w:rsidRPr="0043327F">
        <w:rPr>
          <w:rFonts w:ascii="Arial" w:hAnsi="Arial" w:cs="Arial"/>
          <w:b/>
          <w:sz w:val="20"/>
          <w:szCs w:val="20"/>
        </w:rPr>
        <w:t xml:space="preserve"> gazu</w:t>
      </w:r>
    </w:p>
    <w:p w:rsidR="00634E4F" w:rsidRDefault="00634E4F" w:rsidP="0024083D">
      <w:pPr>
        <w:pStyle w:val="Bezodstpw"/>
        <w:tabs>
          <w:tab w:val="left" w:pos="7155"/>
        </w:tabs>
        <w:jc w:val="both"/>
        <w:rPr>
          <w:rFonts w:ascii="Arial" w:hAnsi="Arial" w:cs="Arial"/>
          <w:sz w:val="20"/>
        </w:rPr>
      </w:pPr>
    </w:p>
    <w:p w:rsidR="00686234" w:rsidRDefault="00686234" w:rsidP="00686234">
      <w:pPr>
        <w:pStyle w:val="Nagwek1"/>
        <w:jc w:val="both"/>
        <w:rPr>
          <w:rFonts w:cs="Arial"/>
        </w:rPr>
      </w:pPr>
      <w:bookmarkStart w:id="175" w:name="_Toc80875275"/>
      <w:bookmarkEnd w:id="170"/>
      <w:bookmarkEnd w:id="171"/>
      <w:bookmarkEnd w:id="172"/>
      <w:bookmarkEnd w:id="173"/>
      <w:bookmarkEnd w:id="174"/>
      <w:r w:rsidRPr="00E0309F">
        <w:rPr>
          <w:rFonts w:cs="Arial"/>
        </w:rPr>
        <w:t xml:space="preserve">ROZDZIAŁ </w:t>
      </w:r>
      <w:r>
        <w:rPr>
          <w:rFonts w:cs="Arial"/>
        </w:rPr>
        <w:t>VI.</w:t>
      </w:r>
      <w:r w:rsidRPr="00E0309F">
        <w:rPr>
          <w:rFonts w:cs="Arial"/>
        </w:rPr>
        <w:t xml:space="preserve">  </w:t>
      </w:r>
      <w:r>
        <w:rPr>
          <w:rFonts w:cs="Arial"/>
        </w:rPr>
        <w:t>OPIS CZĘŚCI ZAMÓWIENIA, JEŻELI ZAMAWIAJĄCY DOPUSZCZA SKŁADANIE OFERT CZĘŚCIOWYCH</w:t>
      </w:r>
      <w:bookmarkEnd w:id="175"/>
    </w:p>
    <w:p w:rsidR="00686234" w:rsidRDefault="00686234" w:rsidP="00686234">
      <w:pPr>
        <w:pStyle w:val="Bezodstpw"/>
        <w:rPr>
          <w:rFonts w:ascii="Arial" w:hAnsi="Arial" w:cs="Arial"/>
          <w:sz w:val="20"/>
        </w:rPr>
      </w:pPr>
    </w:p>
    <w:p w:rsidR="00E77ECF" w:rsidRDefault="00E77ECF" w:rsidP="00380970">
      <w:pPr>
        <w:pStyle w:val="Bezodstpw"/>
        <w:numPr>
          <w:ilvl w:val="0"/>
          <w:numId w:val="42"/>
        </w:numPr>
        <w:ind w:left="426" w:hanging="426"/>
        <w:rPr>
          <w:rFonts w:ascii="Arial" w:hAnsi="Arial" w:cs="Arial"/>
          <w:sz w:val="20"/>
        </w:rPr>
      </w:pPr>
      <w:r w:rsidRPr="004D3671">
        <w:rPr>
          <w:rFonts w:ascii="Arial" w:hAnsi="Arial" w:cs="Arial"/>
          <w:sz w:val="20"/>
        </w:rPr>
        <w:t>Zamawiający</w:t>
      </w:r>
      <w:r>
        <w:rPr>
          <w:rFonts w:ascii="Arial" w:hAnsi="Arial" w:cs="Arial"/>
          <w:sz w:val="20"/>
        </w:rPr>
        <w:t xml:space="preserve"> </w:t>
      </w:r>
      <w:r w:rsidRPr="00686234">
        <w:rPr>
          <w:rFonts w:ascii="Arial" w:hAnsi="Arial" w:cs="Arial"/>
          <w:b/>
          <w:sz w:val="20"/>
        </w:rPr>
        <w:t>nie d</w:t>
      </w:r>
      <w:r w:rsidRPr="004D3671">
        <w:rPr>
          <w:rFonts w:ascii="Arial" w:hAnsi="Arial" w:cs="Arial"/>
          <w:b/>
          <w:sz w:val="20"/>
        </w:rPr>
        <w:t>opuszcza</w:t>
      </w:r>
      <w:r>
        <w:rPr>
          <w:rFonts w:ascii="Arial" w:hAnsi="Arial" w:cs="Arial"/>
          <w:b/>
          <w:sz w:val="20"/>
        </w:rPr>
        <w:t xml:space="preserve"> </w:t>
      </w:r>
      <w:r>
        <w:rPr>
          <w:rFonts w:ascii="Arial" w:hAnsi="Arial" w:cs="Arial"/>
          <w:sz w:val="20"/>
        </w:rPr>
        <w:t xml:space="preserve">możliwości </w:t>
      </w:r>
      <w:r w:rsidRPr="004D3671">
        <w:rPr>
          <w:rFonts w:ascii="Arial" w:hAnsi="Arial" w:cs="Arial"/>
          <w:sz w:val="20"/>
        </w:rPr>
        <w:t>składani</w:t>
      </w:r>
      <w:r>
        <w:rPr>
          <w:rFonts w:ascii="Arial" w:hAnsi="Arial" w:cs="Arial"/>
          <w:sz w:val="20"/>
        </w:rPr>
        <w:t>a ofert częściowych.</w:t>
      </w:r>
    </w:p>
    <w:p w:rsidR="00E77ECF" w:rsidRPr="00686234" w:rsidRDefault="00E77ECF" w:rsidP="00380970">
      <w:pPr>
        <w:pStyle w:val="Bezodstpw"/>
        <w:numPr>
          <w:ilvl w:val="0"/>
          <w:numId w:val="42"/>
        </w:numPr>
        <w:ind w:left="426" w:hanging="426"/>
        <w:rPr>
          <w:rFonts w:ascii="Arial" w:hAnsi="Arial" w:cs="Arial"/>
          <w:sz w:val="20"/>
        </w:rPr>
      </w:pPr>
      <w:r w:rsidRPr="00686234">
        <w:rPr>
          <w:rFonts w:ascii="Arial" w:hAnsi="Arial" w:cs="Arial"/>
          <w:sz w:val="20"/>
        </w:rPr>
        <w:t>Powody nie dokonania podziału zamówienia na części:</w:t>
      </w:r>
    </w:p>
    <w:p w:rsidR="00E77ECF" w:rsidRDefault="00E77ECF" w:rsidP="00E77ECF">
      <w:pPr>
        <w:pStyle w:val="Bezodstpw"/>
        <w:ind w:left="426"/>
        <w:jc w:val="both"/>
        <w:rPr>
          <w:rStyle w:val="markedcontent"/>
          <w:rFonts w:ascii="Arial" w:hAnsi="Arial" w:cs="Arial"/>
          <w:sz w:val="20"/>
        </w:rPr>
      </w:pPr>
      <w:r w:rsidRPr="00E77ECF">
        <w:rPr>
          <w:rStyle w:val="markedcontent"/>
          <w:rFonts w:ascii="Arial" w:hAnsi="Arial" w:cs="Arial"/>
          <w:sz w:val="20"/>
        </w:rPr>
        <w:t xml:space="preserve">Zamawiający nie podzielił zamówienia na części ze względu na to, że w ramach zamówienia nie da się wyodrębnić kilku zadań, etapów trwania zamówienia, które umożliwiałyby złożenie oferty przez Wykonawców specjalizujących się w wąskiej dziedzinie działalności. </w:t>
      </w:r>
    </w:p>
    <w:p w:rsidR="00A13299" w:rsidRDefault="00E77ECF" w:rsidP="00E77ECF">
      <w:pPr>
        <w:pStyle w:val="Bezodstpw"/>
        <w:ind w:left="426"/>
        <w:jc w:val="both"/>
        <w:rPr>
          <w:rFonts w:ascii="Arial" w:hAnsi="Arial" w:cs="Arial"/>
          <w:sz w:val="20"/>
        </w:rPr>
      </w:pPr>
      <w:r w:rsidRPr="00E77ECF">
        <w:rPr>
          <w:rStyle w:val="markedcontent"/>
          <w:rFonts w:ascii="Arial" w:hAnsi="Arial" w:cs="Arial"/>
          <w:sz w:val="20"/>
        </w:rPr>
        <w:t xml:space="preserve">Zamawiający na potwierdzenie zdolności technicznej i zawodowej wymaga przedstawienia wykazu dostaw wykonanych, a w przypadku świadczeń powtarzających się lub ciągłych również wykonywanych, w okresie ostatnich 3 lat, a jeżeli okres prowadzenia działalności jest krótszy – w tym okresie, co najmniej dwóch klientów, na rzecz których była lub jest wykonywana kompleksowa dostawa gazu ziemnego wysokometanowego typu E o wielkości co najmniej </w:t>
      </w:r>
      <w:r w:rsidR="00A13299">
        <w:rPr>
          <w:rStyle w:val="markedcontent"/>
          <w:rFonts w:ascii="Arial" w:hAnsi="Arial" w:cs="Arial"/>
          <w:sz w:val="20"/>
        </w:rPr>
        <w:t>500 000 kWh</w:t>
      </w:r>
      <w:r w:rsidRPr="00E77ECF">
        <w:rPr>
          <w:rStyle w:val="markedcontent"/>
          <w:rFonts w:ascii="Arial" w:hAnsi="Arial" w:cs="Arial"/>
          <w:sz w:val="20"/>
        </w:rPr>
        <w:t xml:space="preserve"> w skali roku dla każdego odbiorcy. </w:t>
      </w:r>
    </w:p>
    <w:p w:rsidR="00E77ECF" w:rsidRPr="00E77ECF" w:rsidRDefault="00E77ECF" w:rsidP="00E77ECF">
      <w:pPr>
        <w:pStyle w:val="Bezodstpw"/>
        <w:ind w:left="426"/>
        <w:jc w:val="both"/>
        <w:rPr>
          <w:rFonts w:ascii="Arial" w:hAnsi="Arial" w:cs="Arial"/>
          <w:sz w:val="20"/>
        </w:rPr>
      </w:pPr>
      <w:r w:rsidRPr="00E77ECF">
        <w:rPr>
          <w:rStyle w:val="markedcontent"/>
          <w:rFonts w:ascii="Arial" w:hAnsi="Arial" w:cs="Arial"/>
          <w:sz w:val="20"/>
        </w:rPr>
        <w:t xml:space="preserve">Dlatego też postawione wymagania w żaden sposób nie ograniczają udziału sektora małych i średnich </w:t>
      </w:r>
      <w:r w:rsidRPr="00E77ECF">
        <w:rPr>
          <w:rFonts w:ascii="Arial" w:hAnsi="Arial" w:cs="Arial"/>
          <w:sz w:val="20"/>
        </w:rPr>
        <w:br/>
      </w:r>
      <w:r w:rsidRPr="00E77ECF">
        <w:rPr>
          <w:rStyle w:val="markedcontent"/>
          <w:rFonts w:ascii="Arial" w:hAnsi="Arial" w:cs="Arial"/>
          <w:sz w:val="20"/>
        </w:rPr>
        <w:t xml:space="preserve">przedsiębiorstw (MŚP) ze względu na wymaganą wielkość dostawy. Ponadto Gminie trudno byłoby kontrolować wykonanie zamówienia, wydatkowanie finansów w przypadku </w:t>
      </w:r>
      <w:r w:rsidR="00A97B21">
        <w:rPr>
          <w:rStyle w:val="markedcontent"/>
          <w:rFonts w:ascii="Arial" w:hAnsi="Arial" w:cs="Arial"/>
          <w:sz w:val="20"/>
        </w:rPr>
        <w:t>u</w:t>
      </w:r>
      <w:r w:rsidRPr="00E77ECF">
        <w:rPr>
          <w:rStyle w:val="markedcontent"/>
          <w:rFonts w:ascii="Arial" w:hAnsi="Arial" w:cs="Arial"/>
          <w:sz w:val="20"/>
        </w:rPr>
        <w:t>mów zawartych z kilkoma Wykonawcami na ten sam przedmiot zamówienia w sytuacji, gdy</w:t>
      </w:r>
      <w:r w:rsidR="00A97B21">
        <w:rPr>
          <w:rStyle w:val="markedcontent"/>
          <w:rFonts w:ascii="Arial" w:hAnsi="Arial" w:cs="Arial"/>
          <w:sz w:val="20"/>
        </w:rPr>
        <w:t>by</w:t>
      </w:r>
      <w:r w:rsidRPr="00E77ECF">
        <w:rPr>
          <w:rStyle w:val="markedcontent"/>
          <w:rFonts w:ascii="Arial" w:hAnsi="Arial" w:cs="Arial"/>
          <w:sz w:val="20"/>
        </w:rPr>
        <w:t xml:space="preserve"> obowiązywały inne ceny jednostkowe za paliwo gazowe dla poszczególnych grup taryfowych.</w:t>
      </w:r>
    </w:p>
    <w:p w:rsidR="00E77ECF" w:rsidRDefault="00E77ECF" w:rsidP="00E77ECF">
      <w:pPr>
        <w:pStyle w:val="Bezodstpw"/>
        <w:jc w:val="both"/>
        <w:rPr>
          <w:rFonts w:ascii="Arial" w:hAnsi="Arial" w:cs="Arial"/>
          <w:sz w:val="20"/>
        </w:rPr>
      </w:pPr>
    </w:p>
    <w:p w:rsidR="00686234" w:rsidRPr="0024083D" w:rsidRDefault="0024083D" w:rsidP="0024083D">
      <w:pPr>
        <w:pStyle w:val="Nagwek1"/>
        <w:jc w:val="both"/>
        <w:rPr>
          <w:rFonts w:cs="Arial"/>
        </w:rPr>
      </w:pPr>
      <w:bookmarkStart w:id="176" w:name="_Toc80875276"/>
      <w:r w:rsidRPr="00E0309F">
        <w:rPr>
          <w:rFonts w:cs="Arial"/>
        </w:rPr>
        <w:t xml:space="preserve">ROZDZIAŁ </w:t>
      </w:r>
      <w:r>
        <w:rPr>
          <w:rFonts w:cs="Arial"/>
        </w:rPr>
        <w:t>VII.</w:t>
      </w:r>
      <w:r w:rsidRPr="00E0309F">
        <w:rPr>
          <w:rFonts w:cs="Arial"/>
        </w:rPr>
        <w:t xml:space="preserve">  </w:t>
      </w:r>
      <w:r w:rsidRPr="0024083D">
        <w:rPr>
          <w:rFonts w:cs="Arial"/>
          <w:caps/>
        </w:rPr>
        <w:t>Informacje dotyczące ofert warianto</w:t>
      </w:r>
      <w:r>
        <w:rPr>
          <w:rFonts w:cs="Arial"/>
          <w:caps/>
        </w:rPr>
        <w:t>wych, w tym informacje o sposobI</w:t>
      </w:r>
      <w:r w:rsidRPr="0024083D">
        <w:rPr>
          <w:rFonts w:cs="Arial"/>
          <w:caps/>
        </w:rPr>
        <w:t>e przedstawiania ofert wariantowych oraz minimalne warunk</w:t>
      </w:r>
      <w:r>
        <w:rPr>
          <w:rFonts w:cs="Arial"/>
          <w:caps/>
        </w:rPr>
        <w:t>i, jakim muszą odpowiadA</w:t>
      </w:r>
      <w:r w:rsidRPr="0024083D">
        <w:rPr>
          <w:rFonts w:cs="Arial"/>
          <w:caps/>
        </w:rPr>
        <w:t>ć oferty wariantowe, jeżeli zamawiający wymaga lub dopuszcza ich składanie</w:t>
      </w:r>
      <w:bookmarkEnd w:id="176"/>
    </w:p>
    <w:p w:rsidR="0024083D" w:rsidRDefault="0024083D" w:rsidP="0024083D">
      <w:pPr>
        <w:pStyle w:val="Bezodstpw"/>
        <w:rPr>
          <w:rFonts w:ascii="Arial" w:hAnsi="Arial" w:cs="Arial"/>
          <w:sz w:val="20"/>
        </w:rPr>
      </w:pPr>
    </w:p>
    <w:p w:rsidR="0024083D" w:rsidRDefault="00686234" w:rsidP="0024083D">
      <w:pPr>
        <w:pStyle w:val="Bezodstpw"/>
        <w:rPr>
          <w:rFonts w:ascii="Arial" w:hAnsi="Arial" w:cs="Arial"/>
          <w:sz w:val="20"/>
        </w:rPr>
      </w:pPr>
      <w:r w:rsidRPr="0083426B">
        <w:rPr>
          <w:rFonts w:ascii="Arial" w:hAnsi="Arial" w:cs="Arial"/>
          <w:sz w:val="20"/>
        </w:rPr>
        <w:t>Zamawiający nie dopuszcza składania ofert wariantowych</w:t>
      </w:r>
      <w:r w:rsidR="0024083D">
        <w:rPr>
          <w:rFonts w:ascii="Arial" w:hAnsi="Arial" w:cs="Arial"/>
          <w:sz w:val="20"/>
        </w:rPr>
        <w:t>.</w:t>
      </w:r>
    </w:p>
    <w:p w:rsidR="004D3671" w:rsidRPr="004D3671" w:rsidRDefault="004D3671" w:rsidP="00D06744">
      <w:pPr>
        <w:pStyle w:val="Nagwek1"/>
        <w:jc w:val="both"/>
        <w:rPr>
          <w:rFonts w:cs="Arial"/>
          <w:caps/>
          <w:sz w:val="20"/>
          <w:szCs w:val="20"/>
        </w:rPr>
      </w:pPr>
      <w:bookmarkStart w:id="177" w:name="_Toc80875277"/>
      <w:r w:rsidRPr="004D3671">
        <w:rPr>
          <w:rFonts w:cs="Arial"/>
          <w:caps/>
        </w:rPr>
        <w:t>ROZDZIAŁ V</w:t>
      </w:r>
      <w:r w:rsidR="0024083D">
        <w:rPr>
          <w:rFonts w:cs="Arial"/>
          <w:caps/>
        </w:rPr>
        <w:t>iI</w:t>
      </w:r>
      <w:r w:rsidR="00D06744">
        <w:rPr>
          <w:rFonts w:cs="Arial"/>
          <w:caps/>
        </w:rPr>
        <w:t>I</w:t>
      </w:r>
      <w:r w:rsidRPr="004D3671">
        <w:rPr>
          <w:rFonts w:cs="Arial"/>
          <w:caps/>
        </w:rPr>
        <w:t xml:space="preserve">.   </w:t>
      </w:r>
      <w:r w:rsidRPr="004D3671">
        <w:rPr>
          <w:caps/>
        </w:rPr>
        <w:t>Informacja o obowi</w:t>
      </w:r>
      <w:r w:rsidR="00D06744">
        <w:rPr>
          <w:caps/>
        </w:rPr>
        <w:t xml:space="preserve">ązku osobistego wykonania przez </w:t>
      </w:r>
      <w:r w:rsidRPr="004D3671">
        <w:rPr>
          <w:caps/>
        </w:rPr>
        <w:t xml:space="preserve">wykonawcę kluczowych części zamówienia, jeżeli zamawiający dokonuje takiego zastrzeżenia zgodnie z art. </w:t>
      </w:r>
      <w:r w:rsidR="00D06744">
        <w:rPr>
          <w:caps/>
        </w:rPr>
        <w:t>121</w:t>
      </w:r>
      <w:r w:rsidR="0083426B">
        <w:rPr>
          <w:caps/>
        </w:rPr>
        <w:t xml:space="preserve"> ustawy pzp</w:t>
      </w:r>
      <w:bookmarkEnd w:id="177"/>
    </w:p>
    <w:p w:rsidR="004D3671" w:rsidRPr="00E86CE2" w:rsidRDefault="004D3671" w:rsidP="00E86CE2">
      <w:pPr>
        <w:pStyle w:val="Bezodstpw"/>
        <w:rPr>
          <w:sz w:val="16"/>
          <w:szCs w:val="16"/>
        </w:rPr>
      </w:pPr>
    </w:p>
    <w:p w:rsidR="004D3671" w:rsidRDefault="004D3671" w:rsidP="00380970">
      <w:pPr>
        <w:pStyle w:val="Bezodstpw"/>
        <w:numPr>
          <w:ilvl w:val="0"/>
          <w:numId w:val="4"/>
        </w:numPr>
        <w:ind w:left="426" w:hanging="426"/>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380970">
      <w:pPr>
        <w:pStyle w:val="Bezodstpw"/>
        <w:numPr>
          <w:ilvl w:val="0"/>
          <w:numId w:val="4"/>
        </w:numPr>
        <w:ind w:left="426" w:hanging="426"/>
        <w:jc w:val="both"/>
        <w:rPr>
          <w:rFonts w:ascii="Arial" w:hAnsi="Arial" w:cs="Arial"/>
          <w:sz w:val="20"/>
        </w:rPr>
      </w:pPr>
      <w:r w:rsidRPr="007942F7">
        <w:rPr>
          <w:rFonts w:ascii="Arial" w:hAnsi="Arial" w:cs="Arial"/>
          <w:sz w:val="20"/>
        </w:rPr>
        <w:t>Wykonawca może powierzyć wykonanie części zamówienia podwykonawcy.</w:t>
      </w:r>
    </w:p>
    <w:p w:rsidR="002A3540" w:rsidRDefault="004D3671" w:rsidP="00380970">
      <w:pPr>
        <w:pStyle w:val="Bezodstpw"/>
        <w:numPr>
          <w:ilvl w:val="0"/>
          <w:numId w:val="4"/>
        </w:numPr>
        <w:ind w:left="426" w:hanging="426"/>
        <w:jc w:val="both"/>
        <w:rPr>
          <w:rFonts w:ascii="Arial" w:hAnsi="Arial" w:cs="Arial"/>
          <w:sz w:val="20"/>
        </w:rPr>
      </w:pPr>
      <w:r w:rsidRPr="002A3540">
        <w:rPr>
          <w:rFonts w:ascii="Arial" w:hAnsi="Arial" w:cs="Arial"/>
          <w:sz w:val="20"/>
        </w:rPr>
        <w:t>Zamawiający żąda wskazania przez wykonawcę części zamówienia, których wykonanie zamierza powierzyć podwykonawcom i podania przez wykonawcę firm podwykonawców</w:t>
      </w:r>
      <w:r w:rsidR="002A3540">
        <w:rPr>
          <w:rFonts w:ascii="Arial" w:hAnsi="Arial" w:cs="Arial"/>
          <w:sz w:val="20"/>
        </w:rPr>
        <w:t>.</w:t>
      </w:r>
      <w:r w:rsidRPr="002A3540">
        <w:rPr>
          <w:rFonts w:ascii="Arial" w:hAnsi="Arial" w:cs="Arial"/>
          <w:sz w:val="20"/>
        </w:rPr>
        <w:t xml:space="preserve"> </w:t>
      </w:r>
    </w:p>
    <w:p w:rsidR="004D3671" w:rsidRPr="002A3540" w:rsidRDefault="004D3671" w:rsidP="00380970">
      <w:pPr>
        <w:pStyle w:val="Bezodstpw"/>
        <w:numPr>
          <w:ilvl w:val="0"/>
          <w:numId w:val="4"/>
        </w:numPr>
        <w:ind w:left="426" w:hanging="426"/>
        <w:jc w:val="both"/>
        <w:rPr>
          <w:rFonts w:ascii="Arial" w:hAnsi="Arial" w:cs="Arial"/>
          <w:sz w:val="20"/>
        </w:rPr>
      </w:pPr>
      <w:r w:rsidRPr="002A3540">
        <w:rPr>
          <w:rFonts w:ascii="Arial" w:hAnsi="Arial" w:cs="Arial"/>
          <w:sz w:val="20"/>
        </w:rPr>
        <w:t xml:space="preserve">Powierzenie wykonania części zamówienia podwykonawcom nie zwalnia Wykonawcy </w:t>
      </w:r>
      <w:r w:rsidR="007942F7" w:rsidRPr="002A3540">
        <w:rPr>
          <w:rFonts w:ascii="Arial" w:hAnsi="Arial" w:cs="Arial"/>
          <w:sz w:val="20"/>
        </w:rPr>
        <w:br/>
      </w:r>
      <w:r w:rsidRPr="002A3540">
        <w:rPr>
          <w:rFonts w:ascii="Arial" w:hAnsi="Arial" w:cs="Arial"/>
          <w:sz w:val="20"/>
        </w:rPr>
        <w:t>z odpowiedzialności za należyte wykonanie tego zamówienia.</w:t>
      </w:r>
    </w:p>
    <w:p w:rsidR="004D3671" w:rsidRPr="00D06744" w:rsidRDefault="004D3671" w:rsidP="00380970">
      <w:pPr>
        <w:pStyle w:val="Bezodstpw"/>
        <w:numPr>
          <w:ilvl w:val="0"/>
          <w:numId w:val="4"/>
        </w:numPr>
        <w:ind w:left="426" w:hanging="426"/>
        <w:jc w:val="both"/>
        <w:rPr>
          <w:rFonts w:ascii="Arial" w:hAnsi="Arial" w:cs="Arial"/>
          <w:sz w:val="20"/>
        </w:rPr>
      </w:pPr>
      <w:r w:rsidRPr="007942F7">
        <w:rPr>
          <w:rFonts w:ascii="Arial" w:hAnsi="Arial" w:cs="Arial"/>
          <w:sz w:val="20"/>
        </w:rPr>
        <w:t>Pozostałe wymagania dotyczące podwykonawstwa zostały określone we Wzorze umowy</w:t>
      </w:r>
      <w:r w:rsidR="002A3540">
        <w:rPr>
          <w:rFonts w:ascii="Arial" w:hAnsi="Arial" w:cs="Arial"/>
          <w:sz w:val="20"/>
        </w:rPr>
        <w:t xml:space="preserve"> </w:t>
      </w:r>
      <w:r w:rsidRPr="007942F7">
        <w:rPr>
          <w:rFonts w:ascii="Arial" w:hAnsi="Arial" w:cs="Arial"/>
          <w:i/>
          <w:sz w:val="20"/>
        </w:rPr>
        <w:t>(jeśli dotyczy).</w:t>
      </w:r>
    </w:p>
    <w:p w:rsidR="007942F7" w:rsidRDefault="00636E88" w:rsidP="00636E88">
      <w:pPr>
        <w:pStyle w:val="Nagwek1"/>
        <w:jc w:val="both"/>
        <w:rPr>
          <w:iCs/>
        </w:rPr>
      </w:pPr>
      <w:bookmarkStart w:id="178" w:name="_Toc80875278"/>
      <w:r>
        <w:rPr>
          <w:rFonts w:cs="Arial"/>
          <w:caps/>
        </w:rPr>
        <w:lastRenderedPageBreak/>
        <w:t xml:space="preserve">ROZDZIAŁ </w:t>
      </w:r>
      <w:r w:rsidR="00F01881">
        <w:rPr>
          <w:rFonts w:cs="Arial"/>
          <w:caps/>
        </w:rPr>
        <w:t>I</w:t>
      </w:r>
      <w:r w:rsidR="00BA2BD1">
        <w:rPr>
          <w:rFonts w:cs="Arial"/>
          <w:caps/>
        </w:rPr>
        <w:t>X</w:t>
      </w:r>
      <w:r w:rsidR="007942F7" w:rsidRPr="004D3671">
        <w:rPr>
          <w:rFonts w:cs="Arial"/>
          <w:caps/>
        </w:rPr>
        <w:t xml:space="preserve">.   </w:t>
      </w:r>
      <w:r w:rsidR="007942F7" w:rsidRPr="009357BC">
        <w:t>INFORMACJA DLA WYKO</w:t>
      </w:r>
      <w:r>
        <w:t xml:space="preserve">NAWCÓW POLEGAJĄCYCH NA ZASOBACH </w:t>
      </w:r>
      <w:r w:rsidR="007942F7" w:rsidRPr="009357BC">
        <w:t xml:space="preserve">INNYCH PODMIOTÓW, NA ZASADACH OKREŚLONYCH W ART. </w:t>
      </w:r>
      <w:r>
        <w:t>118</w:t>
      </w:r>
      <w:r w:rsidR="007942F7" w:rsidRPr="009357BC">
        <w:t xml:space="preserve"> USTAWY PZP</w:t>
      </w:r>
      <w:r w:rsidR="007942F7" w:rsidRPr="009357BC">
        <w:rPr>
          <w:iCs/>
        </w:rPr>
        <w:t xml:space="preserve"> ORAZ ZAMIERZAJĄCYCH POWIERZYĆ WYKONANIE CZĘŚCI ZAMÓWIENIA PODWYKONAWCOM</w:t>
      </w:r>
      <w:bookmarkEnd w:id="178"/>
    </w:p>
    <w:p w:rsidR="007942F7" w:rsidRPr="007942F7" w:rsidRDefault="007942F7" w:rsidP="007942F7"/>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Wykonawca może w celu potwierdzenia spełniania warunków udziału w polegać na zdolnościach technicznych lub zawodowych podmiotów udostępniających zasoby, niezależnie od charakteru prawnego łączący</w:t>
      </w:r>
      <w:r>
        <w:rPr>
          <w:rFonts w:ascii="Arial" w:hAnsi="Arial" w:cs="Arial"/>
          <w:sz w:val="20"/>
        </w:rPr>
        <w:t>ch go z nimi stosunków prawnych.</w:t>
      </w:r>
    </w:p>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W odniesieniu do warunków dotyczących doświadczenia, wykonawcy mogą polegać na zdolnościach podmiotów udostępniających zasoby, jeśli podmioty te wykonają świadczenie do re</w:t>
      </w:r>
      <w:r>
        <w:rPr>
          <w:rFonts w:ascii="Arial" w:hAnsi="Arial" w:cs="Arial"/>
          <w:sz w:val="20"/>
        </w:rPr>
        <w:t>alizacji którego te zdolności s</w:t>
      </w:r>
      <w:r w:rsidR="00ED53DA">
        <w:rPr>
          <w:rFonts w:ascii="Arial" w:hAnsi="Arial" w:cs="Arial"/>
          <w:sz w:val="20"/>
        </w:rPr>
        <w:t>ą</w:t>
      </w:r>
      <w:r w:rsidRPr="00924780">
        <w:rPr>
          <w:rFonts w:ascii="Arial" w:hAnsi="Arial" w:cs="Arial"/>
          <w:sz w:val="20"/>
        </w:rPr>
        <w:t xml:space="preserve"> wymagane.</w:t>
      </w:r>
    </w:p>
    <w:p w:rsidR="00924780" w:rsidRPr="00924780"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Wykonawca, który polega na zdolnościach</w:t>
      </w:r>
      <w:r>
        <w:rPr>
          <w:rFonts w:ascii="Arial" w:hAnsi="Arial" w:cs="Arial"/>
          <w:sz w:val="20"/>
        </w:rPr>
        <w:t xml:space="preserve"> </w:t>
      </w:r>
      <w:r w:rsidRPr="00924780">
        <w:rPr>
          <w:rFonts w:ascii="Arial" w:hAnsi="Arial" w:cs="Arial"/>
          <w:sz w:val="20"/>
        </w:rPr>
        <w:t>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Pr>
          <w:rFonts w:ascii="Arial" w:hAnsi="Arial" w:cs="Arial"/>
          <w:sz w:val="20"/>
        </w:rPr>
        <w:t xml:space="preserve"> </w:t>
      </w:r>
      <w:r w:rsidRPr="00924780">
        <w:rPr>
          <w:rFonts w:ascii="Arial" w:hAnsi="Arial" w:cs="Arial"/>
          <w:sz w:val="20"/>
        </w:rPr>
        <w:t xml:space="preserve">Wzór oświadczenia stanowi załącznik nr </w:t>
      </w:r>
      <w:r w:rsidR="00CE5091">
        <w:rPr>
          <w:rFonts w:ascii="Arial" w:hAnsi="Arial" w:cs="Arial"/>
          <w:sz w:val="20"/>
        </w:rPr>
        <w:t>6</w:t>
      </w:r>
      <w:r>
        <w:rPr>
          <w:rFonts w:ascii="Arial" w:hAnsi="Arial" w:cs="Arial"/>
          <w:sz w:val="20"/>
        </w:rPr>
        <w:t xml:space="preserve"> </w:t>
      </w:r>
      <w:r w:rsidRPr="00924780">
        <w:rPr>
          <w:rFonts w:ascii="Arial" w:hAnsi="Arial" w:cs="Arial"/>
          <w:sz w:val="20"/>
        </w:rPr>
        <w:t>do SWZ.</w:t>
      </w:r>
    </w:p>
    <w:p w:rsidR="00ED53DA" w:rsidRPr="00636E88" w:rsidRDefault="00ED53DA" w:rsidP="00380970">
      <w:pPr>
        <w:pStyle w:val="Akapitzlist"/>
        <w:numPr>
          <w:ilvl w:val="0"/>
          <w:numId w:val="7"/>
        </w:numPr>
        <w:autoSpaceDE w:val="0"/>
        <w:autoSpaceDN w:val="0"/>
        <w:adjustRightInd w:val="0"/>
        <w:ind w:left="426" w:hanging="426"/>
        <w:jc w:val="both"/>
        <w:rPr>
          <w:rFonts w:ascii="Arial" w:eastAsia="Calibri" w:hAnsi="Arial" w:cs="Arial"/>
          <w:color w:val="000000"/>
          <w:sz w:val="20"/>
          <w:szCs w:val="20"/>
        </w:rPr>
      </w:pPr>
      <w:r w:rsidRPr="00636E88">
        <w:rPr>
          <w:rFonts w:ascii="Arial" w:eastAsia="Calibri" w:hAnsi="Arial" w:cs="Arial"/>
          <w:color w:val="000000"/>
          <w:sz w:val="20"/>
          <w:szCs w:val="20"/>
        </w:rPr>
        <w:t xml:space="preserve">Zobowiązanie podmiotu udostępniającego zasoby, o którym mowa w </w:t>
      </w:r>
      <w:r w:rsidR="00BA2BD1">
        <w:rPr>
          <w:rFonts w:ascii="Arial" w:eastAsia="Calibri" w:hAnsi="Arial" w:cs="Arial"/>
          <w:color w:val="000000"/>
          <w:sz w:val="20"/>
          <w:szCs w:val="20"/>
        </w:rPr>
        <w:t>ust.</w:t>
      </w:r>
      <w:r w:rsidRPr="00636E88">
        <w:rPr>
          <w:rFonts w:ascii="Arial" w:eastAsia="Calibri" w:hAnsi="Arial" w:cs="Arial"/>
          <w:color w:val="000000"/>
          <w:sz w:val="20"/>
          <w:szCs w:val="20"/>
        </w:rPr>
        <w:t xml:space="preserve"> 3, potwierdza, że stosunek łączący wykonawcę z podmiotami udostępniającymi zasoby gwarantuje rzeczywisty dostęp do tych zasobów oraz określa w szczególności: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zakres dostępnych wykonawcy zasobów podmiotu udostępniającego zasoby;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 xml:space="preserve">sposób i okres udostępnienia wykonawcy i wykorzystania przez niego zasobów podmiotu udostępniającego te zasoby przy wykonywaniu zamówienia; </w:t>
      </w:r>
    </w:p>
    <w:p w:rsidR="00ED53DA" w:rsidRPr="00636E88" w:rsidRDefault="00ED53DA" w:rsidP="00380970">
      <w:pPr>
        <w:pStyle w:val="Akapitzlist"/>
        <w:numPr>
          <w:ilvl w:val="0"/>
          <w:numId w:val="8"/>
        </w:numPr>
        <w:autoSpaceDE w:val="0"/>
        <w:autoSpaceDN w:val="0"/>
        <w:adjustRightInd w:val="0"/>
        <w:ind w:left="709" w:hanging="284"/>
        <w:jc w:val="both"/>
        <w:rPr>
          <w:rFonts w:ascii="Arial" w:eastAsia="Calibri" w:hAnsi="Arial" w:cs="Arial"/>
          <w:color w:val="000000"/>
          <w:sz w:val="20"/>
          <w:szCs w:val="20"/>
        </w:rPr>
      </w:pPr>
      <w:r w:rsidRPr="00636E88">
        <w:rPr>
          <w:rFonts w:ascii="Arial" w:eastAsia="Calibri" w:hAnsi="Arial" w:cs="Arial"/>
          <w:color w:val="000000"/>
          <w:sz w:val="20"/>
          <w:szCs w:val="20"/>
        </w:rPr>
        <w:t>czy i w jakim zakresie podmiot udostępniający zasoby, na zdolnościach którego wykonawca polega w odniesieniu do warunków udziału w postępowaniu dotyczących wykszta</w:t>
      </w:r>
      <w:r>
        <w:rPr>
          <w:rFonts w:ascii="Arial" w:eastAsia="Calibri" w:hAnsi="Arial" w:cs="Arial"/>
          <w:color w:val="000000"/>
          <w:sz w:val="20"/>
          <w:szCs w:val="20"/>
        </w:rPr>
        <w:t>łcenia, kwalifikacji za</w:t>
      </w:r>
      <w:r w:rsidRPr="00636E88">
        <w:rPr>
          <w:rFonts w:ascii="Arial" w:eastAsia="Calibri" w:hAnsi="Arial" w:cs="Arial"/>
          <w:color w:val="000000"/>
          <w:sz w:val="20"/>
          <w:szCs w:val="20"/>
        </w:rPr>
        <w:t xml:space="preserve">wodowych lub doświadczenia, zrealizuje </w:t>
      </w:r>
      <w:r w:rsidR="00CE5091">
        <w:rPr>
          <w:rFonts w:ascii="Arial" w:eastAsia="Calibri" w:hAnsi="Arial" w:cs="Arial"/>
          <w:color w:val="000000"/>
          <w:sz w:val="20"/>
          <w:szCs w:val="20"/>
        </w:rPr>
        <w:t>dostawy</w:t>
      </w:r>
      <w:r w:rsidRPr="00636E88">
        <w:rPr>
          <w:rFonts w:ascii="Arial" w:eastAsia="Calibri" w:hAnsi="Arial" w:cs="Arial"/>
          <w:color w:val="000000"/>
          <w:sz w:val="20"/>
          <w:szCs w:val="20"/>
        </w:rPr>
        <w:t>, których wskazane zdolności dotyczą.</w:t>
      </w:r>
    </w:p>
    <w:p w:rsidR="00ED53DA" w:rsidRPr="00ED53DA"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 xml:space="preserve">Zamawiający ocenia, czy udostępniane wykonawcy przez podmioty udostępniające zasoby zdolności techniczne lub zawodowe, pozwalają na wykazanie przez wykonawcę spełniania warunków udziału </w:t>
      </w:r>
      <w:r w:rsidR="002A216E">
        <w:rPr>
          <w:rFonts w:ascii="Arial" w:hAnsi="Arial" w:cs="Arial"/>
          <w:sz w:val="20"/>
        </w:rPr>
        <w:br/>
      </w:r>
      <w:r w:rsidRPr="00924780">
        <w:rPr>
          <w:rFonts w:ascii="Arial" w:hAnsi="Arial" w:cs="Arial"/>
          <w:sz w:val="20"/>
        </w:rPr>
        <w:t>w postępowaniu, a także bada, czy nie zachodzą wobec tego podmiotu podstawy wykluczenia, które zostały przewidziane względem wykonawcy.</w:t>
      </w:r>
    </w:p>
    <w:p w:rsidR="00ED53DA" w:rsidRPr="00ED53DA" w:rsidRDefault="00924780" w:rsidP="00380970">
      <w:pPr>
        <w:pStyle w:val="Bezodstpw"/>
        <w:numPr>
          <w:ilvl w:val="0"/>
          <w:numId w:val="7"/>
        </w:numPr>
        <w:ind w:left="426" w:hanging="426"/>
        <w:jc w:val="both"/>
        <w:rPr>
          <w:rFonts w:ascii="Arial" w:hAnsi="Arial" w:cs="Arial"/>
          <w:iCs/>
          <w:sz w:val="20"/>
        </w:rPr>
      </w:pPr>
      <w:r w:rsidRPr="00924780">
        <w:rPr>
          <w:rFonts w:ascii="Arial" w:hAnsi="Arial" w:cs="Arial"/>
          <w:sz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ED53DA" w:rsidRPr="00ED53DA" w:rsidRDefault="00924780" w:rsidP="00380970">
      <w:pPr>
        <w:pStyle w:val="Bezodstpw"/>
        <w:numPr>
          <w:ilvl w:val="0"/>
          <w:numId w:val="7"/>
        </w:numPr>
        <w:ind w:left="426" w:hanging="426"/>
        <w:jc w:val="both"/>
        <w:rPr>
          <w:rFonts w:ascii="Arial" w:hAnsi="Arial" w:cs="Arial"/>
          <w:iCs/>
          <w:sz w:val="20"/>
        </w:rPr>
      </w:pPr>
      <w:r w:rsidRPr="00ED53DA">
        <w:rPr>
          <w:rFonts w:ascii="Arial" w:hAnsi="Arial" w:cs="Arial"/>
          <w:sz w:val="20"/>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24780" w:rsidRPr="00ED53DA" w:rsidRDefault="00924780" w:rsidP="00380970">
      <w:pPr>
        <w:pStyle w:val="Bezodstpw"/>
        <w:numPr>
          <w:ilvl w:val="0"/>
          <w:numId w:val="7"/>
        </w:numPr>
        <w:ind w:left="426" w:hanging="426"/>
        <w:jc w:val="both"/>
        <w:rPr>
          <w:rFonts w:ascii="Arial" w:hAnsi="Arial" w:cs="Arial"/>
          <w:iCs/>
          <w:sz w:val="20"/>
        </w:rPr>
      </w:pPr>
      <w:r w:rsidRPr="00ED53DA">
        <w:rPr>
          <w:rFonts w:ascii="Arial" w:hAnsi="Arial" w:cs="Arial"/>
          <w:sz w:val="20"/>
        </w:rPr>
        <w:t>Wykonawca, w przypadku polegania na zdolnościach lub sytuacji podmiotów udostępniających zasoby, przedstawia, wraz z oświadczeniem, o którym mowa w</w:t>
      </w:r>
      <w:r w:rsidR="00ED53DA" w:rsidRPr="00ED53DA">
        <w:rPr>
          <w:rFonts w:ascii="Arial" w:hAnsi="Arial" w:cs="Arial"/>
          <w:sz w:val="20"/>
        </w:rPr>
        <w:t xml:space="preserve"> Rozdziale X</w:t>
      </w:r>
      <w:r w:rsidR="00F01881">
        <w:rPr>
          <w:rFonts w:ascii="Arial" w:hAnsi="Arial" w:cs="Arial"/>
          <w:sz w:val="20"/>
        </w:rPr>
        <w:t>I</w:t>
      </w:r>
      <w:r w:rsidR="00C87CA6">
        <w:rPr>
          <w:rFonts w:ascii="Arial" w:hAnsi="Arial" w:cs="Arial"/>
          <w:sz w:val="20"/>
        </w:rPr>
        <w:t>V</w:t>
      </w:r>
      <w:r w:rsidR="00ED53DA" w:rsidRPr="00ED53DA">
        <w:rPr>
          <w:rFonts w:ascii="Arial" w:hAnsi="Arial" w:cs="Arial"/>
          <w:sz w:val="20"/>
        </w:rPr>
        <w:t xml:space="preserve"> ust. 1</w:t>
      </w:r>
      <w:r w:rsidR="00ED53DA">
        <w:rPr>
          <w:rFonts w:ascii="Arial" w:hAnsi="Arial" w:cs="Arial"/>
          <w:sz w:val="20"/>
        </w:rPr>
        <w:t xml:space="preserve"> </w:t>
      </w:r>
      <w:r w:rsidR="00ED53DA" w:rsidRPr="00ED53DA">
        <w:rPr>
          <w:rFonts w:ascii="Arial" w:hAnsi="Arial" w:cs="Arial"/>
          <w:sz w:val="20"/>
        </w:rPr>
        <w:t>SWZ, także oświadczenie podmiotu udostępniającego zasoby, potwierdzające brak podstaw wykluczenia tego podmiotu oraz odpowiednio spełnianie warunków udziału w postępowaniu, w zakresie, w jakim wykonawca powołuje się na jego zasoby, zgodnie z</w:t>
      </w:r>
      <w:r w:rsidR="00ED53DA">
        <w:rPr>
          <w:rFonts w:ascii="Arial" w:hAnsi="Arial" w:cs="Arial"/>
          <w:sz w:val="20"/>
        </w:rPr>
        <w:t xml:space="preserve"> </w:t>
      </w:r>
      <w:r w:rsidR="00ED53DA" w:rsidRPr="00ED53DA">
        <w:rPr>
          <w:rFonts w:ascii="Arial" w:hAnsi="Arial" w:cs="Arial"/>
          <w:sz w:val="20"/>
        </w:rPr>
        <w:t>katalogiem dokumentów określonych w Rozdziale X</w:t>
      </w:r>
      <w:r w:rsidR="00C87CA6">
        <w:rPr>
          <w:rFonts w:ascii="Arial" w:hAnsi="Arial" w:cs="Arial"/>
          <w:sz w:val="20"/>
        </w:rPr>
        <w:t>V</w:t>
      </w:r>
      <w:r w:rsidR="00CE5091">
        <w:rPr>
          <w:rFonts w:ascii="Arial" w:hAnsi="Arial" w:cs="Arial"/>
          <w:sz w:val="20"/>
        </w:rPr>
        <w:t>I</w:t>
      </w:r>
      <w:r w:rsidR="00ED53DA" w:rsidRPr="00ED53DA">
        <w:rPr>
          <w:rFonts w:ascii="Arial" w:hAnsi="Arial" w:cs="Arial"/>
          <w:sz w:val="20"/>
        </w:rPr>
        <w:t xml:space="preserve"> SWZ.</w:t>
      </w:r>
    </w:p>
    <w:p w:rsidR="007942F7" w:rsidRPr="003E5177" w:rsidRDefault="003E5177" w:rsidP="00380970">
      <w:pPr>
        <w:pStyle w:val="Tekstpodstawowy2"/>
        <w:numPr>
          <w:ilvl w:val="0"/>
          <w:numId w:val="7"/>
        </w:numPr>
        <w:spacing w:line="240" w:lineRule="auto"/>
        <w:ind w:left="426" w:hanging="426"/>
        <w:jc w:val="both"/>
        <w:rPr>
          <w:rFonts w:ascii="Arial" w:hAnsi="Arial" w:cs="Arial"/>
          <w:iCs/>
        </w:rPr>
      </w:pPr>
      <w:r w:rsidRPr="003E5177">
        <w:rPr>
          <w:rFonts w:ascii="Arial" w:hAnsi="Arial" w:cs="Arial"/>
          <w:iCs/>
        </w:rPr>
        <w:t>W</w:t>
      </w:r>
      <w:r>
        <w:rPr>
          <w:rFonts w:ascii="Arial" w:hAnsi="Arial" w:cs="Arial"/>
          <w:iCs/>
        </w:rPr>
        <w:t>ykonaw</w:t>
      </w:r>
      <w:r w:rsidR="007942F7" w:rsidRPr="003E5177">
        <w:rPr>
          <w:rFonts w:ascii="Arial" w:hAnsi="Arial" w:cs="Arial"/>
          <w:iCs/>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3E5177">
      <w:pPr>
        <w:pStyle w:val="Nagwek1"/>
        <w:jc w:val="both"/>
      </w:pPr>
      <w:bookmarkStart w:id="179" w:name="_Toc80875279"/>
      <w:r w:rsidRPr="004D3671">
        <w:rPr>
          <w:rFonts w:cs="Arial"/>
          <w:caps/>
        </w:rPr>
        <w:t xml:space="preserve">ROZDZIAŁ </w:t>
      </w:r>
      <w:r w:rsidR="003E5177">
        <w:rPr>
          <w:rFonts w:cs="Arial"/>
          <w:caps/>
        </w:rPr>
        <w:t xml:space="preserve">X. </w:t>
      </w:r>
      <w:r>
        <w:rPr>
          <w:rFonts w:cs="Arial"/>
          <w:caps/>
        </w:rPr>
        <w:t xml:space="preserve"> </w:t>
      </w:r>
      <w:r w:rsidRPr="007942F7">
        <w:t xml:space="preserve">INFORMACJA DLA WYKONAWCÓW WSPÓLNIE UBIEGAJĄCYCH SIĘ </w:t>
      </w:r>
      <w:r w:rsidR="003E5177">
        <w:br/>
      </w:r>
      <w:r w:rsidRPr="007942F7">
        <w:t>O UDZIELENIE ZAMÓWIENIA (SPÓŁKI CYWILNE/ KONSORCJA)</w:t>
      </w:r>
      <w:bookmarkEnd w:id="179"/>
    </w:p>
    <w:p w:rsidR="007942F7" w:rsidRDefault="007942F7" w:rsidP="007942F7"/>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086D16">
        <w:rPr>
          <w:rFonts w:ascii="Arial" w:hAnsi="Arial" w:cs="Arial"/>
          <w:b/>
          <w:sz w:val="20"/>
        </w:rPr>
        <w:t xml:space="preserve"> </w:t>
      </w:r>
      <w:r w:rsidRPr="00086D16">
        <w:rPr>
          <w:rFonts w:ascii="Arial" w:hAnsi="Arial" w:cs="Arial"/>
          <w:sz w:val="20"/>
        </w:rPr>
        <w:t xml:space="preserve">winno być załączone do oferty. </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 xml:space="preserve">W przypadku Wykonawców wspólnie ubiegających się o udzielenie zamówienia, oświadczenia, </w:t>
      </w:r>
      <w:r w:rsidR="00C87CA6">
        <w:rPr>
          <w:rFonts w:ascii="Arial" w:hAnsi="Arial" w:cs="Arial"/>
          <w:sz w:val="20"/>
        </w:rPr>
        <w:br/>
      </w:r>
      <w:r w:rsidRPr="00086D16">
        <w:rPr>
          <w:rFonts w:ascii="Arial" w:hAnsi="Arial" w:cs="Arial"/>
          <w:sz w:val="20"/>
        </w:rPr>
        <w:t>o których mowa w Rozdziale X</w:t>
      </w:r>
      <w:r w:rsidR="00F01881">
        <w:rPr>
          <w:rFonts w:ascii="Arial" w:hAnsi="Arial" w:cs="Arial"/>
          <w:sz w:val="20"/>
        </w:rPr>
        <w:t>I</w:t>
      </w:r>
      <w:r w:rsidR="00C87CA6">
        <w:rPr>
          <w:rFonts w:ascii="Arial" w:hAnsi="Arial" w:cs="Arial"/>
          <w:sz w:val="20"/>
        </w:rPr>
        <w:t>V</w:t>
      </w:r>
      <w:r w:rsidRPr="00086D16">
        <w:rPr>
          <w:rFonts w:ascii="Arial" w:hAnsi="Arial" w:cs="Arial"/>
          <w:sz w:val="20"/>
        </w:rPr>
        <w:t xml:space="preserve"> ust. 1 SWZ, składa każdy z wykonawców. Oświadczenia te potwierdzają brak podstaw wykluczenia oraz spełnianie warunków udziału w zakresie, w jakim każdy </w:t>
      </w:r>
      <w:r w:rsidR="00344211">
        <w:rPr>
          <w:rFonts w:ascii="Arial" w:hAnsi="Arial" w:cs="Arial"/>
          <w:sz w:val="20"/>
        </w:rPr>
        <w:br/>
      </w:r>
      <w:r w:rsidRPr="00086D16">
        <w:rPr>
          <w:rFonts w:ascii="Arial" w:hAnsi="Arial" w:cs="Arial"/>
          <w:sz w:val="20"/>
        </w:rPr>
        <w:t>z wykonawców wykazuje spełnianie warunków udziału w postępowaniu.</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 xml:space="preserve">Wykonawcy wspólnie ubiegający się o udzielenie zamówienia dołączają do oferty oświadczenie, </w:t>
      </w:r>
      <w:r w:rsidR="00C87CA6">
        <w:rPr>
          <w:rFonts w:ascii="Arial" w:hAnsi="Arial" w:cs="Arial"/>
          <w:sz w:val="20"/>
        </w:rPr>
        <w:br/>
      </w:r>
      <w:r w:rsidRPr="00086D16">
        <w:rPr>
          <w:rFonts w:ascii="Arial" w:hAnsi="Arial" w:cs="Arial"/>
          <w:sz w:val="20"/>
        </w:rPr>
        <w:t>z którego wynika, które roboty budowlane wykonają poszczególni wykonawcy.</w:t>
      </w:r>
    </w:p>
    <w:p w:rsidR="00086D16" w:rsidRPr="00086D16" w:rsidRDefault="00086D16" w:rsidP="00380970">
      <w:pPr>
        <w:pStyle w:val="Bezodstpw"/>
        <w:numPr>
          <w:ilvl w:val="0"/>
          <w:numId w:val="37"/>
        </w:numPr>
        <w:ind w:left="426" w:hanging="426"/>
        <w:jc w:val="both"/>
        <w:rPr>
          <w:rFonts w:ascii="Arial" w:hAnsi="Arial" w:cs="Arial"/>
          <w:sz w:val="20"/>
        </w:rPr>
      </w:pPr>
      <w:r w:rsidRPr="00086D16">
        <w:rPr>
          <w:rFonts w:ascii="Arial" w:hAnsi="Arial" w:cs="Arial"/>
          <w:sz w:val="20"/>
        </w:rPr>
        <w:t xml:space="preserve">Oświadczenia i dokumenty potwierdzające brak podstaw do wykluczenia z postępowania składa każdy </w:t>
      </w:r>
      <w:r w:rsidRPr="00086D16">
        <w:rPr>
          <w:rFonts w:ascii="Arial" w:hAnsi="Arial" w:cs="Arial"/>
          <w:sz w:val="20"/>
        </w:rPr>
        <w:lastRenderedPageBreak/>
        <w:t>z Wykonawców wspólnie ubiegających się o zamówienie.</w:t>
      </w:r>
    </w:p>
    <w:p w:rsidR="00147C29" w:rsidRPr="00E13193" w:rsidRDefault="00147C29" w:rsidP="00147C29">
      <w:pPr>
        <w:pStyle w:val="Nagwek1"/>
        <w:jc w:val="both"/>
        <w:rPr>
          <w:sz w:val="20"/>
          <w:szCs w:val="20"/>
        </w:rPr>
      </w:pPr>
      <w:bookmarkStart w:id="180" w:name="_Toc80875280"/>
      <w:bookmarkStart w:id="181" w:name="_Toc253652290"/>
      <w:bookmarkStart w:id="182" w:name="_Toc253652613"/>
      <w:bookmarkStart w:id="183" w:name="_Toc253652644"/>
      <w:bookmarkStart w:id="184" w:name="_Toc253653115"/>
      <w:bookmarkStart w:id="185" w:name="_Toc253653664"/>
      <w:r w:rsidRPr="00E223BF">
        <w:t>ROZDZIAŁ</w:t>
      </w:r>
      <w:r>
        <w:t xml:space="preserve"> X</w:t>
      </w:r>
      <w:r w:rsidR="00BA2BD1">
        <w:t>I</w:t>
      </w:r>
      <w:r>
        <w:t>.</w:t>
      </w:r>
      <w:r w:rsidRPr="00E223BF">
        <w:t xml:space="preserve">  </w:t>
      </w:r>
      <w:r>
        <w:t>WYKONAWCA MAJĄCY SIEDZIBĘ LUB MIEJSCE ZAMIESZKANIA POZA TERYTERIUM RZECZYPOSPOLITEJ POLSKIEJ</w:t>
      </w:r>
      <w:bookmarkEnd w:id="180"/>
    </w:p>
    <w:bookmarkEnd w:id="181"/>
    <w:bookmarkEnd w:id="182"/>
    <w:bookmarkEnd w:id="183"/>
    <w:bookmarkEnd w:id="184"/>
    <w:bookmarkEnd w:id="185"/>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w:t>
      </w:r>
      <w:r w:rsidR="00E306F8">
        <w:rPr>
          <w:rFonts w:ascii="Arial" w:hAnsi="Arial" w:cs="Arial"/>
          <w:sz w:val="20"/>
          <w:szCs w:val="20"/>
        </w:rPr>
        <w:t>dokumenty zgodnie z przepisami R</w:t>
      </w:r>
      <w:r w:rsidRPr="00E13193">
        <w:rPr>
          <w:rFonts w:ascii="Arial" w:hAnsi="Arial" w:cs="Arial"/>
          <w:sz w:val="20"/>
          <w:szCs w:val="20"/>
        </w:rPr>
        <w:t xml:space="preserve">ozporządzenia </w:t>
      </w:r>
      <w:r w:rsidR="00E306F8">
        <w:rPr>
          <w:rFonts w:ascii="Arial" w:hAnsi="Arial" w:cs="Arial"/>
          <w:sz w:val="20"/>
          <w:szCs w:val="20"/>
        </w:rPr>
        <w:t xml:space="preserve">Ministra Rozwoju, Pracy i Technologii </w:t>
      </w:r>
      <w:r w:rsidR="00E306F8" w:rsidRPr="00E306F8">
        <w:rPr>
          <w:rFonts w:ascii="Arial" w:hAnsi="Arial" w:cs="Arial"/>
          <w:sz w:val="20"/>
          <w:szCs w:val="20"/>
        </w:rPr>
        <w:t>z dnia 23</w:t>
      </w:r>
      <w:r w:rsidR="00E306F8">
        <w:rPr>
          <w:rFonts w:ascii="Arial" w:hAnsi="Arial" w:cs="Arial"/>
          <w:sz w:val="20"/>
          <w:szCs w:val="20"/>
        </w:rPr>
        <w:t xml:space="preserve"> </w:t>
      </w:r>
      <w:r w:rsidR="00E306F8" w:rsidRPr="00E306F8">
        <w:rPr>
          <w:rFonts w:ascii="Arial" w:hAnsi="Arial" w:cs="Arial"/>
          <w:sz w:val="20"/>
          <w:szCs w:val="20"/>
        </w:rPr>
        <w:t>grudnia 2020</w:t>
      </w:r>
      <w:r w:rsidR="00E306F8">
        <w:rPr>
          <w:rFonts w:ascii="Arial" w:hAnsi="Arial" w:cs="Arial"/>
          <w:sz w:val="20"/>
          <w:szCs w:val="20"/>
        </w:rPr>
        <w:t xml:space="preserve"> </w:t>
      </w:r>
      <w:r w:rsidR="00E306F8" w:rsidRPr="00E306F8">
        <w:rPr>
          <w:rFonts w:ascii="Arial" w:hAnsi="Arial" w:cs="Arial"/>
          <w:sz w:val="20"/>
          <w:szCs w:val="20"/>
        </w:rPr>
        <w:t>r.</w:t>
      </w:r>
      <w:r w:rsidR="00E306F8">
        <w:rPr>
          <w:rFonts w:ascii="Arial" w:hAnsi="Arial" w:cs="Arial"/>
          <w:sz w:val="20"/>
          <w:szCs w:val="20"/>
        </w:rPr>
        <w:t xml:space="preserve"> </w:t>
      </w:r>
      <w:r w:rsidR="00E306F8" w:rsidRPr="00E306F8">
        <w:rPr>
          <w:rFonts w:ascii="Arial" w:hAnsi="Arial" w:cs="Arial"/>
          <w:sz w:val="20"/>
          <w:szCs w:val="20"/>
        </w:rPr>
        <w:t>w sprawie podmiotowych środków dowodowych oraz innych dokumentów lub oświadczeń, jakich może żądać zamawiający od wykonawcy</w:t>
      </w:r>
      <w:r w:rsidR="00EA5EA6" w:rsidRPr="00E13193">
        <w:rPr>
          <w:rFonts w:ascii="Arial" w:hAnsi="Arial" w:cs="Arial"/>
          <w:sz w:val="20"/>
          <w:szCs w:val="20"/>
        </w:rPr>
        <w:t xml:space="preserve"> </w:t>
      </w:r>
      <w:r w:rsidRPr="00E13193">
        <w:rPr>
          <w:rFonts w:ascii="Arial" w:hAnsi="Arial" w:cs="Arial"/>
          <w:sz w:val="20"/>
          <w:szCs w:val="20"/>
        </w:rPr>
        <w:t xml:space="preserve">(Dz. U. </w:t>
      </w:r>
      <w:r w:rsidR="00E306F8">
        <w:rPr>
          <w:rFonts w:ascii="Arial" w:hAnsi="Arial" w:cs="Arial"/>
          <w:sz w:val="20"/>
          <w:szCs w:val="20"/>
        </w:rPr>
        <w:t>z 2020</w:t>
      </w:r>
      <w:r w:rsidR="00EA5EA6" w:rsidRPr="00E13193">
        <w:rPr>
          <w:rFonts w:ascii="Arial" w:hAnsi="Arial" w:cs="Arial"/>
          <w:sz w:val="20"/>
          <w:szCs w:val="20"/>
        </w:rPr>
        <w:t xml:space="preserve"> r.,</w:t>
      </w:r>
      <w:r w:rsidRPr="00E13193">
        <w:rPr>
          <w:rFonts w:ascii="Arial" w:hAnsi="Arial" w:cs="Arial"/>
          <w:sz w:val="20"/>
          <w:szCs w:val="20"/>
        </w:rPr>
        <w:t xml:space="preserve"> poz. </w:t>
      </w:r>
      <w:r w:rsidR="00E306F8">
        <w:rPr>
          <w:rFonts w:ascii="Arial" w:hAnsi="Arial" w:cs="Arial"/>
          <w:sz w:val="20"/>
          <w:szCs w:val="20"/>
        </w:rPr>
        <w:t>2415</w:t>
      </w:r>
      <w:r w:rsidRPr="00E13193">
        <w:rPr>
          <w:rFonts w:ascii="Arial" w:hAnsi="Arial" w:cs="Arial"/>
          <w:sz w:val="20"/>
          <w:szCs w:val="20"/>
        </w:rPr>
        <w:t>).</w:t>
      </w:r>
    </w:p>
    <w:p w:rsidR="00E13193" w:rsidRPr="00E13193" w:rsidRDefault="00E13193" w:rsidP="00E306F8">
      <w:pPr>
        <w:pStyle w:val="Nagwek1"/>
        <w:jc w:val="both"/>
        <w:rPr>
          <w:sz w:val="20"/>
          <w:szCs w:val="20"/>
        </w:rPr>
      </w:pPr>
      <w:bookmarkStart w:id="186" w:name="_Toc253652291"/>
      <w:bookmarkStart w:id="187" w:name="_Toc253652614"/>
      <w:bookmarkStart w:id="188" w:name="_Toc253652645"/>
      <w:bookmarkStart w:id="189" w:name="_Toc253653116"/>
      <w:bookmarkStart w:id="190" w:name="_Toc253653665"/>
      <w:bookmarkStart w:id="191" w:name="_Toc80875281"/>
      <w:r w:rsidRPr="00E223BF">
        <w:t>ROZDZIAŁ</w:t>
      </w:r>
      <w:r w:rsidR="00E306F8">
        <w:t xml:space="preserve"> </w:t>
      </w:r>
      <w:r>
        <w:t>X</w:t>
      </w:r>
      <w:r w:rsidR="00BA2BD1">
        <w:t>II</w:t>
      </w:r>
      <w:r w:rsidRPr="00E223BF">
        <w:t>.   WALUTA, W JAKIEJ BĘDĄ P</w:t>
      </w:r>
      <w:r w:rsidR="00E306F8">
        <w:t xml:space="preserve">ROWADZONE ROZLICZENIA ZWIĄZANE </w:t>
      </w:r>
      <w:r w:rsidR="00E306F8">
        <w:br/>
      </w:r>
      <w:r w:rsidRPr="00E223BF">
        <w:t>Z REALIZACJĄ NINIEJSZEGO ZAMÓWIENIA PUBLICZNEGO</w:t>
      </w:r>
      <w:bookmarkEnd w:id="186"/>
      <w:bookmarkEnd w:id="187"/>
      <w:bookmarkEnd w:id="188"/>
      <w:bookmarkEnd w:id="189"/>
      <w:bookmarkEnd w:id="190"/>
      <w:bookmarkEnd w:id="191"/>
    </w:p>
    <w:p w:rsidR="00E306F8" w:rsidRPr="00884C5B" w:rsidRDefault="00E306F8" w:rsidP="00884C5B">
      <w:pPr>
        <w:pStyle w:val="Bezodstpw"/>
        <w:rPr>
          <w:rFonts w:ascii="Arial" w:hAnsi="Arial" w:cs="Arial"/>
          <w:sz w:val="20"/>
        </w:rPr>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92" w:name="_Toc253652292"/>
      <w:bookmarkStart w:id="193" w:name="_Toc253652615"/>
      <w:bookmarkStart w:id="194" w:name="_Toc253652646"/>
      <w:bookmarkStart w:id="195" w:name="_Toc253653117"/>
      <w:bookmarkStart w:id="196" w:name="_Toc253653666"/>
      <w:bookmarkStart w:id="197" w:name="_Toc80875282"/>
      <w:r w:rsidRPr="00E223BF">
        <w:t xml:space="preserve">ROZDZIAŁ </w:t>
      </w:r>
      <w:r>
        <w:t>X</w:t>
      </w:r>
      <w:r w:rsidR="00BA2BD1">
        <w:t>I</w:t>
      </w:r>
      <w:r w:rsidR="00F01881">
        <w:t>II</w:t>
      </w:r>
      <w:r w:rsidRPr="00E223BF">
        <w:t>.   TERMIN WYKONANIA ZAMÓWIENIA</w:t>
      </w:r>
      <w:bookmarkEnd w:id="192"/>
      <w:bookmarkEnd w:id="193"/>
      <w:bookmarkEnd w:id="194"/>
      <w:bookmarkEnd w:id="195"/>
      <w:bookmarkEnd w:id="196"/>
      <w:bookmarkEnd w:id="197"/>
    </w:p>
    <w:p w:rsidR="00E77ECF" w:rsidRDefault="00E77ECF" w:rsidP="00E77ECF">
      <w:pPr>
        <w:jc w:val="both"/>
        <w:rPr>
          <w:rFonts w:ascii="Arial" w:hAnsi="Arial" w:cs="Arial"/>
          <w:sz w:val="20"/>
          <w:szCs w:val="20"/>
        </w:rPr>
      </w:pPr>
      <w:bookmarkStart w:id="198" w:name="_Toc253652293"/>
      <w:bookmarkStart w:id="199" w:name="_Toc253652616"/>
      <w:bookmarkStart w:id="200" w:name="_Toc253652647"/>
      <w:bookmarkStart w:id="201" w:name="_Toc253653118"/>
      <w:bookmarkStart w:id="202" w:name="_Toc253653667"/>
    </w:p>
    <w:p w:rsidR="00E77ECF" w:rsidRPr="00BA2BD1" w:rsidRDefault="00E77ECF" w:rsidP="00E77ECF">
      <w:pPr>
        <w:jc w:val="both"/>
        <w:rPr>
          <w:rFonts w:ascii="Arial" w:hAnsi="Arial" w:cs="Arial"/>
          <w:sz w:val="20"/>
          <w:szCs w:val="20"/>
        </w:rPr>
      </w:pPr>
      <w:r w:rsidRPr="00BA2BD1">
        <w:rPr>
          <w:rFonts w:ascii="Arial" w:hAnsi="Arial" w:cs="Arial"/>
          <w:sz w:val="20"/>
          <w:szCs w:val="20"/>
        </w:rPr>
        <w:t xml:space="preserve">Termin realizacji zamówienia wynosi: </w:t>
      </w:r>
      <w:r>
        <w:rPr>
          <w:rFonts w:ascii="Arial" w:hAnsi="Arial" w:cs="Arial"/>
          <w:sz w:val="20"/>
          <w:szCs w:val="20"/>
        </w:rPr>
        <w:t>1</w:t>
      </w:r>
      <w:r w:rsidRPr="00A36D7A">
        <w:rPr>
          <w:rFonts w:ascii="Arial" w:hAnsi="Arial" w:cs="Arial"/>
          <w:b/>
          <w:sz w:val="20"/>
          <w:szCs w:val="20"/>
        </w:rPr>
        <w:t>2</w:t>
      </w:r>
      <w:r>
        <w:rPr>
          <w:rFonts w:ascii="Arial" w:hAnsi="Arial" w:cs="Arial"/>
          <w:b/>
          <w:sz w:val="20"/>
          <w:szCs w:val="20"/>
        </w:rPr>
        <w:t xml:space="preserve"> miesię</w:t>
      </w:r>
      <w:r w:rsidRPr="00BA2BD1">
        <w:rPr>
          <w:rFonts w:ascii="Arial" w:hAnsi="Arial" w:cs="Arial"/>
          <w:b/>
          <w:sz w:val="20"/>
          <w:szCs w:val="20"/>
        </w:rPr>
        <w:t>c</w:t>
      </w:r>
      <w:r>
        <w:rPr>
          <w:rFonts w:ascii="Arial" w:hAnsi="Arial" w:cs="Arial"/>
          <w:b/>
          <w:sz w:val="20"/>
          <w:szCs w:val="20"/>
        </w:rPr>
        <w:t xml:space="preserve">y </w:t>
      </w:r>
      <w:r w:rsidRPr="00BA2BD1">
        <w:rPr>
          <w:rFonts w:ascii="Arial" w:eastAsia="Calibri" w:hAnsi="Arial" w:cs="Arial"/>
          <w:color w:val="000000"/>
          <w:sz w:val="20"/>
          <w:szCs w:val="20"/>
        </w:rPr>
        <w:t xml:space="preserve">licząc od dnia zawarcia </w:t>
      </w:r>
      <w:r w:rsidRPr="00BA2BD1">
        <w:rPr>
          <w:rFonts w:ascii="Arial" w:eastAsia="Calibri" w:hAnsi="Arial" w:cs="Arial"/>
          <w:sz w:val="20"/>
          <w:szCs w:val="20"/>
        </w:rPr>
        <w:t>umowy.</w:t>
      </w:r>
    </w:p>
    <w:p w:rsidR="00C44D0B" w:rsidRPr="00926771" w:rsidRDefault="00C44D0B" w:rsidP="00D87A2E">
      <w:pPr>
        <w:pStyle w:val="Akapitzlist"/>
        <w:ind w:left="426"/>
        <w:jc w:val="both"/>
        <w:rPr>
          <w:rFonts w:ascii="Arial" w:hAnsi="Arial" w:cs="Arial"/>
          <w:sz w:val="16"/>
          <w:szCs w:val="16"/>
        </w:rPr>
      </w:pPr>
    </w:p>
    <w:p w:rsidR="000C2E82" w:rsidRDefault="000C2E82" w:rsidP="000C2E82">
      <w:pPr>
        <w:pStyle w:val="Nagwek1"/>
        <w:jc w:val="left"/>
        <w:rPr>
          <w:sz w:val="20"/>
          <w:szCs w:val="20"/>
        </w:rPr>
      </w:pPr>
      <w:bookmarkStart w:id="203" w:name="_Toc80875283"/>
      <w:r w:rsidRPr="00E223BF">
        <w:t xml:space="preserve">ROZDZIAŁ </w:t>
      </w:r>
      <w:r>
        <w:t>X</w:t>
      </w:r>
      <w:r w:rsidR="00F01881">
        <w:t>I</w:t>
      </w:r>
      <w:r w:rsidR="00BA2BD1">
        <w:t>V</w:t>
      </w:r>
      <w:r w:rsidR="00C87CA6">
        <w:t>.</w:t>
      </w:r>
      <w:r w:rsidRPr="00E223BF">
        <w:t xml:space="preserve">   </w:t>
      </w:r>
      <w:r>
        <w:t>WARUNKI UDZIAŁU W POSTĘPOWANIU</w:t>
      </w:r>
      <w:bookmarkEnd w:id="203"/>
    </w:p>
    <w:p w:rsidR="00D254F1" w:rsidRDefault="003E0383" w:rsidP="00380970">
      <w:pPr>
        <w:pStyle w:val="Akapitzlist"/>
        <w:numPr>
          <w:ilvl w:val="1"/>
          <w:numId w:val="9"/>
        </w:numPr>
        <w:spacing w:before="120"/>
        <w:ind w:left="426" w:hanging="426"/>
        <w:jc w:val="both"/>
        <w:rPr>
          <w:rFonts w:ascii="Arial" w:hAnsi="Arial" w:cs="Arial"/>
          <w:sz w:val="20"/>
          <w:szCs w:val="20"/>
        </w:rPr>
      </w:pPr>
      <w:bookmarkStart w:id="204" w:name="OLE_LINK2"/>
      <w:bookmarkEnd w:id="198"/>
      <w:bookmarkEnd w:id="199"/>
      <w:bookmarkEnd w:id="200"/>
      <w:bookmarkEnd w:id="201"/>
      <w:bookmarkEnd w:id="202"/>
      <w:r>
        <w:rPr>
          <w:rStyle w:val="tekstdokbold"/>
          <w:rFonts w:ascii="Arial" w:hAnsi="Arial" w:cs="Arial"/>
          <w:b w:val="0"/>
          <w:bCs w:val="0"/>
          <w:sz w:val="20"/>
          <w:szCs w:val="20"/>
        </w:rPr>
        <w:t xml:space="preserve">O </w:t>
      </w:r>
      <w:r w:rsidR="00D254F1" w:rsidRPr="001F1257">
        <w:rPr>
          <w:rStyle w:val="tekstdokbold"/>
          <w:rFonts w:ascii="Arial" w:hAnsi="Arial" w:cs="Arial"/>
          <w:b w:val="0"/>
          <w:bCs w:val="0"/>
          <w:sz w:val="20"/>
          <w:szCs w:val="20"/>
        </w:rPr>
        <w:t xml:space="preserve">udzielenie zamówienia mogą ubiegać się Wykonawcy, którzy </w:t>
      </w:r>
      <w:r w:rsidR="00D254F1" w:rsidRPr="001F1257">
        <w:rPr>
          <w:rFonts w:ascii="Arial" w:hAnsi="Arial" w:cs="Arial"/>
          <w:sz w:val="20"/>
          <w:szCs w:val="20"/>
        </w:rPr>
        <w:t xml:space="preserve">nie podlegają wykluczeniu </w:t>
      </w:r>
      <w:r w:rsidR="00CE731D">
        <w:rPr>
          <w:rFonts w:ascii="Arial" w:hAnsi="Arial" w:cs="Arial"/>
          <w:sz w:val="20"/>
          <w:szCs w:val="20"/>
        </w:rPr>
        <w:t xml:space="preserve">na zasadach określonych w Rozdziale </w:t>
      </w:r>
      <w:r w:rsidR="00BA2BD1">
        <w:rPr>
          <w:rFonts w:ascii="Arial" w:hAnsi="Arial" w:cs="Arial"/>
          <w:sz w:val="20"/>
          <w:szCs w:val="20"/>
        </w:rPr>
        <w:t>XV</w:t>
      </w:r>
      <w:r w:rsidR="00CE731D">
        <w:rPr>
          <w:rFonts w:ascii="Arial" w:hAnsi="Arial" w:cs="Arial"/>
          <w:sz w:val="20"/>
          <w:szCs w:val="20"/>
        </w:rPr>
        <w:t xml:space="preserve"> SWZ </w:t>
      </w:r>
      <w:r w:rsidR="00D254F1" w:rsidRPr="001F1257">
        <w:rPr>
          <w:rFonts w:ascii="Arial" w:hAnsi="Arial" w:cs="Arial"/>
          <w:sz w:val="20"/>
          <w:szCs w:val="20"/>
        </w:rPr>
        <w:t xml:space="preserve">oraz spełniają określone przez Zamawiającego </w:t>
      </w:r>
      <w:r w:rsidR="00D254F1" w:rsidRPr="001F1257">
        <w:rPr>
          <w:rStyle w:val="tekstdokbold"/>
          <w:rFonts w:ascii="Arial" w:hAnsi="Arial" w:cs="Arial"/>
          <w:b w:val="0"/>
          <w:bCs w:val="0"/>
          <w:sz w:val="20"/>
          <w:szCs w:val="20"/>
        </w:rPr>
        <w:t xml:space="preserve">warunki udziału </w:t>
      </w:r>
      <w:r w:rsidR="00344211">
        <w:rPr>
          <w:rStyle w:val="tekstdokbold"/>
          <w:rFonts w:ascii="Arial" w:hAnsi="Arial" w:cs="Arial"/>
          <w:b w:val="0"/>
          <w:bCs w:val="0"/>
          <w:sz w:val="20"/>
          <w:szCs w:val="20"/>
        </w:rPr>
        <w:br/>
      </w:r>
      <w:r w:rsidR="00D254F1" w:rsidRPr="001F1257">
        <w:rPr>
          <w:rStyle w:val="tekstdokbold"/>
          <w:rFonts w:ascii="Arial" w:hAnsi="Arial" w:cs="Arial"/>
          <w:b w:val="0"/>
          <w:bCs w:val="0"/>
          <w:sz w:val="20"/>
          <w:szCs w:val="20"/>
        </w:rPr>
        <w:t>w postępowaniu</w:t>
      </w:r>
      <w:r w:rsidR="00D254F1" w:rsidRPr="001F1257">
        <w:rPr>
          <w:rFonts w:ascii="Arial" w:hAnsi="Arial" w:cs="Arial"/>
          <w:sz w:val="20"/>
          <w:szCs w:val="20"/>
        </w:rPr>
        <w:t>.</w:t>
      </w:r>
    </w:p>
    <w:p w:rsidR="00CE731D" w:rsidRDefault="00CE731D" w:rsidP="00380970">
      <w:pPr>
        <w:pStyle w:val="Akapitzlist"/>
        <w:numPr>
          <w:ilvl w:val="1"/>
          <w:numId w:val="9"/>
        </w:numPr>
        <w:spacing w:before="120"/>
        <w:ind w:left="426" w:hanging="426"/>
        <w:jc w:val="both"/>
        <w:rPr>
          <w:rFonts w:ascii="Arial" w:hAnsi="Arial" w:cs="Arial"/>
          <w:sz w:val="20"/>
          <w:szCs w:val="20"/>
        </w:rPr>
      </w:pPr>
      <w:r w:rsidRPr="0083426B">
        <w:rPr>
          <w:rFonts w:ascii="Arial" w:hAnsi="Arial" w:cs="Arial"/>
          <w:sz w:val="20"/>
          <w:szCs w:val="20"/>
        </w:rPr>
        <w:t>O udzielenie zamówienia mogą ubiegać się Wykonawcy, którzy spełniają warunki dotyczące:</w:t>
      </w:r>
    </w:p>
    <w:p w:rsidR="003E0383" w:rsidRPr="00700A04" w:rsidRDefault="003E0383"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Zdolności do występowania w obrocie gospodarczym</w:t>
      </w:r>
    </w:p>
    <w:p w:rsidR="003E0383" w:rsidRPr="00D254F1" w:rsidRDefault="003E0383" w:rsidP="003E0383">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3E0383" w:rsidRDefault="00CE731D" w:rsidP="00884C5B">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sidR="003E0383">
        <w:rPr>
          <w:rFonts w:ascii="Arial" w:hAnsi="Arial" w:cs="Arial"/>
          <w:bCs/>
          <w:sz w:val="20"/>
        </w:rPr>
        <w:tab/>
      </w:r>
    </w:p>
    <w:p w:rsidR="00FF49C8" w:rsidRPr="00700A04" w:rsidRDefault="003E0383"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U</w:t>
      </w:r>
      <w:r w:rsidR="00D254F1" w:rsidRPr="00700A04">
        <w:rPr>
          <w:rFonts w:ascii="Arial" w:hAnsi="Arial" w:cs="Arial"/>
          <w:b/>
          <w:bCs/>
          <w:sz w:val="20"/>
        </w:rPr>
        <w:t xml:space="preserve">prawnień do prowadzenia określonej działalności </w:t>
      </w:r>
      <w:r w:rsidR="00FF49C8" w:rsidRPr="00700A04">
        <w:rPr>
          <w:rFonts w:ascii="Arial" w:hAnsi="Arial" w:cs="Arial"/>
          <w:b/>
          <w:bCs/>
          <w:sz w:val="20"/>
        </w:rPr>
        <w:t>gospodarczej lub zawodowej</w:t>
      </w:r>
      <w:r w:rsidR="00CE731D" w:rsidRPr="00700A04">
        <w:rPr>
          <w:rFonts w:ascii="Arial" w:hAnsi="Arial" w:cs="Arial"/>
          <w:b/>
          <w:bCs/>
          <w:sz w:val="20"/>
        </w:rPr>
        <w:t>, o ile wynika to z odrębnych przepisów</w:t>
      </w:r>
    </w:p>
    <w:p w:rsidR="00891C68" w:rsidRPr="00D254F1" w:rsidRDefault="00891C68" w:rsidP="00FF49C8">
      <w:pPr>
        <w:pStyle w:val="pkt"/>
        <w:spacing w:before="0" w:after="0"/>
        <w:ind w:firstLine="0"/>
        <w:rPr>
          <w:rFonts w:ascii="Arial" w:hAnsi="Arial" w:cs="Arial"/>
          <w:bCs/>
          <w:sz w:val="20"/>
        </w:rPr>
      </w:pPr>
      <w:r w:rsidRPr="00D254F1">
        <w:rPr>
          <w:rFonts w:ascii="Arial" w:hAnsi="Arial" w:cs="Arial"/>
          <w:bCs/>
          <w:sz w:val="20"/>
        </w:rPr>
        <w:t xml:space="preserve">Określenie warunków: </w:t>
      </w:r>
    </w:p>
    <w:p w:rsidR="00E77ECF" w:rsidRPr="00E77ECF" w:rsidRDefault="00E77ECF" w:rsidP="00E77ECF">
      <w:pPr>
        <w:pStyle w:val="Bezodstpw"/>
        <w:ind w:left="851"/>
        <w:jc w:val="both"/>
        <w:rPr>
          <w:rFonts w:ascii="Arial" w:hAnsi="Arial" w:cs="Arial"/>
          <w:sz w:val="20"/>
        </w:rPr>
      </w:pPr>
      <w:r w:rsidRPr="00E77ECF">
        <w:rPr>
          <w:rFonts w:ascii="Arial" w:hAnsi="Arial" w:cs="Arial"/>
          <w:sz w:val="20"/>
        </w:rPr>
        <w:t xml:space="preserve">Zamawiający uzna, że Wykonawca spełnia warunek o ile wykaże, że posiada </w:t>
      </w:r>
      <w:r w:rsidRPr="00E77ECF">
        <w:rPr>
          <w:rFonts w:ascii="Arial" w:eastAsia="Times New Roman" w:hAnsi="Arial" w:cs="Arial"/>
          <w:color w:val="111111"/>
          <w:sz w:val="20"/>
          <w:lang w:eastAsia="pl-PL"/>
        </w:rPr>
        <w:t xml:space="preserve">aktualną koncesję wydaną przez Prezesa Urzędu Regulacji Energetyki zgodnie z przepisami ustawy </w:t>
      </w:r>
      <w:r w:rsidRPr="00E77ECF">
        <w:rPr>
          <w:rFonts w:ascii="Arial" w:eastAsia="Times New Roman" w:hAnsi="Arial" w:cs="Arial"/>
          <w:color w:val="111111"/>
          <w:sz w:val="20"/>
          <w:lang w:eastAsia="pl-PL"/>
        </w:rPr>
        <w:br/>
        <w:t>z dnia 10 kwietnia 1997 r. Prawo energetyczne (Dz. U. z 2021 r., poz. 716 ze zm.):</w:t>
      </w:r>
    </w:p>
    <w:p w:rsidR="00E77ECF" w:rsidRPr="00E77ECF" w:rsidRDefault="00E77ECF" w:rsidP="00380970">
      <w:pPr>
        <w:numPr>
          <w:ilvl w:val="0"/>
          <w:numId w:val="53"/>
        </w:numPr>
        <w:shd w:val="clear" w:color="auto" w:fill="FFFFFF"/>
        <w:ind w:left="1134" w:hanging="284"/>
        <w:jc w:val="both"/>
        <w:rPr>
          <w:rFonts w:ascii="Arial" w:hAnsi="Arial" w:cs="Arial"/>
          <w:color w:val="111111"/>
          <w:sz w:val="20"/>
          <w:szCs w:val="20"/>
        </w:rPr>
      </w:pPr>
      <w:r w:rsidRPr="00E77ECF">
        <w:rPr>
          <w:rFonts w:ascii="Arial" w:hAnsi="Arial" w:cs="Arial"/>
          <w:color w:val="111111"/>
          <w:sz w:val="20"/>
          <w:szCs w:val="20"/>
        </w:rPr>
        <w:t>na wykonywanie działalności gospodarczej w zakresie obrotu gazem ziemnym,</w:t>
      </w:r>
    </w:p>
    <w:p w:rsidR="00E77ECF" w:rsidRPr="00E77ECF" w:rsidRDefault="00E77ECF" w:rsidP="00380970">
      <w:pPr>
        <w:numPr>
          <w:ilvl w:val="0"/>
          <w:numId w:val="53"/>
        </w:numPr>
        <w:shd w:val="clear" w:color="auto" w:fill="FFFFFF"/>
        <w:ind w:left="1134" w:hanging="284"/>
        <w:jc w:val="both"/>
        <w:rPr>
          <w:rFonts w:ascii="Arial" w:hAnsi="Arial" w:cs="Arial"/>
          <w:color w:val="111111"/>
          <w:sz w:val="20"/>
          <w:szCs w:val="20"/>
        </w:rPr>
      </w:pPr>
      <w:r w:rsidRPr="00E77ECF">
        <w:rPr>
          <w:rFonts w:ascii="Arial" w:hAnsi="Arial" w:cs="Arial"/>
          <w:color w:val="111111"/>
          <w:sz w:val="20"/>
          <w:szCs w:val="20"/>
        </w:rPr>
        <w:t>na dystrybucję gazu ziemnego, a w przypadku jej braku zawartą umowę lub promesę zawarcia odpowiedniej umowy na świadczenie usług dystrybucji gazu ziemnego z OSD dla obiektów Zamawiającego, zawartą z właściwym dla wskazanych punktów odbioru operatorem (przedsiębiorstwem gazowym), posiadającym koncesję w zakresie dystrybucji gazu.</w:t>
      </w:r>
    </w:p>
    <w:p w:rsidR="00E77ECF" w:rsidRPr="00E77ECF" w:rsidRDefault="00E77ECF" w:rsidP="00E77ECF">
      <w:pPr>
        <w:pStyle w:val="Bezodstpw"/>
        <w:ind w:left="1134" w:hanging="284"/>
        <w:jc w:val="both"/>
        <w:rPr>
          <w:rFonts w:ascii="Arial" w:hAnsi="Arial" w:cs="Arial"/>
          <w:bCs/>
          <w:sz w:val="20"/>
        </w:rPr>
      </w:pPr>
      <w:r>
        <w:rPr>
          <w:rFonts w:ascii="Arial" w:hAnsi="Arial" w:cs="Arial"/>
          <w:bCs/>
          <w:sz w:val="20"/>
        </w:rPr>
        <w:tab/>
      </w:r>
      <w:r w:rsidRPr="00E77ECF">
        <w:rPr>
          <w:rFonts w:ascii="Arial" w:hAnsi="Arial" w:cs="Arial"/>
          <w:bCs/>
          <w:sz w:val="20"/>
        </w:rPr>
        <w:t>Sprawdzenie ww. warunku udziału w postępowaniu odbywać się będzie na podstawie dokumentów i oświadczeń złożonych przez Wykonawcę na zasadzie spełnia/nie spełnia;</w:t>
      </w:r>
    </w:p>
    <w:p w:rsidR="00D254F1" w:rsidRPr="00700A04" w:rsidRDefault="00D254F1"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Sytuacji ekonomicznej lub finansowej</w:t>
      </w:r>
    </w:p>
    <w:p w:rsidR="00D254F1" w:rsidRPr="00D254F1" w:rsidRDefault="00D254F1" w:rsidP="00E77ECF">
      <w:pPr>
        <w:pStyle w:val="pkt"/>
        <w:ind w:firstLine="0"/>
        <w:rPr>
          <w:rFonts w:ascii="Arial" w:hAnsi="Arial" w:cs="Arial"/>
          <w:bCs/>
          <w:sz w:val="20"/>
        </w:rPr>
      </w:pPr>
      <w:r w:rsidRPr="00D254F1">
        <w:rPr>
          <w:rFonts w:ascii="Arial" w:hAnsi="Arial" w:cs="Arial"/>
          <w:bCs/>
          <w:sz w:val="20"/>
        </w:rPr>
        <w:t xml:space="preserve">Określenie warunków: </w:t>
      </w:r>
    </w:p>
    <w:p w:rsidR="00E77ECF" w:rsidRDefault="00E77ECF" w:rsidP="00E77ECF">
      <w:pPr>
        <w:pStyle w:val="pkt"/>
        <w:tabs>
          <w:tab w:val="left" w:pos="1418"/>
        </w:tabs>
        <w:spacing w:before="0"/>
        <w:ind w:firstLine="0"/>
        <w:rPr>
          <w:rFonts w:ascii="Arial" w:hAnsi="Arial" w:cs="Arial"/>
          <w:bCs/>
          <w:sz w:val="20"/>
        </w:rPr>
      </w:pPr>
      <w:r w:rsidRPr="0083426B">
        <w:rPr>
          <w:rFonts w:ascii="Arial" w:hAnsi="Arial" w:cs="Arial"/>
          <w:sz w:val="20"/>
        </w:rPr>
        <w:t>Zamawiający nie stawia warunku w powyższym zakresie</w:t>
      </w:r>
      <w:r>
        <w:rPr>
          <w:rFonts w:ascii="Arial" w:hAnsi="Arial" w:cs="Arial"/>
          <w:sz w:val="20"/>
        </w:rPr>
        <w:t>;</w:t>
      </w:r>
      <w:r>
        <w:rPr>
          <w:rFonts w:ascii="Arial" w:hAnsi="Arial" w:cs="Arial"/>
          <w:bCs/>
          <w:sz w:val="20"/>
        </w:rPr>
        <w:tab/>
      </w:r>
    </w:p>
    <w:p w:rsidR="00D254F1" w:rsidRPr="00700A04" w:rsidRDefault="00D254F1" w:rsidP="00380970">
      <w:pPr>
        <w:pStyle w:val="pkt"/>
        <w:numPr>
          <w:ilvl w:val="0"/>
          <w:numId w:val="41"/>
        </w:numPr>
        <w:spacing w:before="0" w:after="0"/>
        <w:ind w:left="851" w:hanging="425"/>
        <w:rPr>
          <w:rFonts w:ascii="Arial" w:hAnsi="Arial" w:cs="Arial"/>
          <w:b/>
          <w:bCs/>
          <w:sz w:val="20"/>
        </w:rPr>
      </w:pPr>
      <w:r w:rsidRPr="00700A04">
        <w:rPr>
          <w:rFonts w:ascii="Arial" w:hAnsi="Arial" w:cs="Arial"/>
          <w:b/>
          <w:bCs/>
          <w:sz w:val="20"/>
        </w:rPr>
        <w:t>Zdol</w:t>
      </w:r>
      <w:r w:rsidR="00700A04">
        <w:rPr>
          <w:rFonts w:ascii="Arial" w:hAnsi="Arial" w:cs="Arial"/>
          <w:b/>
          <w:bCs/>
          <w:sz w:val="20"/>
        </w:rPr>
        <w:t>ności technicznej lub zawodowej</w:t>
      </w:r>
    </w:p>
    <w:p w:rsidR="00A13299" w:rsidRDefault="00F42E79" w:rsidP="00A13299">
      <w:pPr>
        <w:pStyle w:val="pkt"/>
        <w:ind w:firstLine="6"/>
        <w:rPr>
          <w:rFonts w:ascii="Arial" w:hAnsi="Arial" w:cs="Arial"/>
          <w:bCs/>
          <w:sz w:val="20"/>
        </w:rPr>
      </w:pPr>
      <w:bookmarkStart w:id="205" w:name="_Toc253652294"/>
      <w:bookmarkStart w:id="206" w:name="_Toc253652617"/>
      <w:bookmarkStart w:id="207" w:name="_Toc253652648"/>
      <w:bookmarkStart w:id="208" w:name="_Toc253653119"/>
      <w:bookmarkStart w:id="209" w:name="_Toc253653668"/>
      <w:bookmarkEnd w:id="204"/>
      <w:r w:rsidRPr="00D254F1">
        <w:rPr>
          <w:rFonts w:ascii="Arial" w:hAnsi="Arial" w:cs="Arial"/>
          <w:bCs/>
          <w:sz w:val="20"/>
        </w:rPr>
        <w:t xml:space="preserve">Określenie warunków: </w:t>
      </w:r>
    </w:p>
    <w:p w:rsidR="00F42E79" w:rsidRPr="00A13299" w:rsidRDefault="00F42E79" w:rsidP="00A13299">
      <w:pPr>
        <w:pStyle w:val="pkt"/>
        <w:ind w:firstLine="6"/>
        <w:rPr>
          <w:rFonts w:ascii="Arial" w:hAnsi="Arial" w:cs="Arial"/>
          <w:sz w:val="20"/>
        </w:rPr>
      </w:pPr>
      <w:r w:rsidRPr="00F42E79">
        <w:rPr>
          <w:rFonts w:ascii="Arial" w:hAnsi="Arial" w:cs="Arial"/>
          <w:bCs/>
          <w:sz w:val="20"/>
        </w:rPr>
        <w:t xml:space="preserve">Warunek ten zostanie spełniony, gdy Wykonawca wykaże wykonanie nie wcześniej niż </w:t>
      </w:r>
      <w:r w:rsidRPr="00F42E79">
        <w:rPr>
          <w:rFonts w:ascii="Arial" w:hAnsi="Arial" w:cs="Arial"/>
          <w:bCs/>
          <w:sz w:val="20"/>
        </w:rPr>
        <w:br/>
        <w:t xml:space="preserve">w okresie ostatnich 3 lat (a jeżeli okres prowadzenia jest krótszy – w tym okresie) przed upływem terminu składania ofert </w:t>
      </w:r>
      <w:r w:rsidR="00A13299" w:rsidRPr="00E77ECF">
        <w:rPr>
          <w:rStyle w:val="markedcontent"/>
          <w:rFonts w:ascii="Arial" w:hAnsi="Arial" w:cs="Arial"/>
          <w:sz w:val="20"/>
        </w:rPr>
        <w:t xml:space="preserve">co najmniej dwóch klientów, na rzecz których była lub jest wykonywana kompleksowa dostawa gazu ziemnego wysokometanowego typu E o wielkości co najmniej </w:t>
      </w:r>
      <w:r w:rsidR="00A13299">
        <w:rPr>
          <w:rStyle w:val="markedcontent"/>
          <w:rFonts w:ascii="Arial" w:hAnsi="Arial" w:cs="Arial"/>
          <w:sz w:val="20"/>
        </w:rPr>
        <w:t>500 000 kWh</w:t>
      </w:r>
      <w:r w:rsidR="00A13299" w:rsidRPr="00E77ECF">
        <w:rPr>
          <w:rStyle w:val="markedcontent"/>
          <w:rFonts w:ascii="Arial" w:hAnsi="Arial" w:cs="Arial"/>
          <w:sz w:val="20"/>
        </w:rPr>
        <w:t xml:space="preserve"> w skali roku dla każdego odbiorcy</w:t>
      </w:r>
      <w:r w:rsidRPr="00F42E79">
        <w:rPr>
          <w:rFonts w:ascii="Arial" w:hAnsi="Arial" w:cs="Arial"/>
          <w:sz w:val="20"/>
        </w:rPr>
        <w:t xml:space="preserve"> </w:t>
      </w:r>
      <w:r w:rsidRPr="00F42E79">
        <w:rPr>
          <w:rFonts w:ascii="Arial" w:hAnsi="Arial" w:cs="Arial"/>
          <w:bCs/>
          <w:sz w:val="20"/>
        </w:rPr>
        <w:t xml:space="preserve">wraz </w:t>
      </w:r>
      <w:r w:rsidRPr="00F42E79">
        <w:rPr>
          <w:rFonts w:ascii="Arial" w:eastAsia="TimesNewRoman" w:hAnsi="Arial" w:cs="Arial"/>
          <w:sz w:val="20"/>
        </w:rPr>
        <w:t>z podaniem ich wartości, przedmiotu, dat wykonania i podmiotów, na rzecz których dostawy zostały wykonane</w:t>
      </w:r>
      <w:r w:rsidRPr="00F42E79">
        <w:rPr>
          <w:rFonts w:ascii="Arial" w:hAnsi="Arial" w:cs="Arial"/>
          <w:sz w:val="20"/>
        </w:rPr>
        <w:t xml:space="preserve"> </w:t>
      </w:r>
      <w:r w:rsidRPr="00F42E79">
        <w:rPr>
          <w:rFonts w:ascii="Arial" w:eastAsia="TimesNewRoman" w:hAnsi="Arial" w:cs="Arial"/>
          <w:sz w:val="20"/>
        </w:rPr>
        <w:t>lub są wykonywane, oraz załączeniem dowodów określających, czy te dostawy zostały wykonane lub</w:t>
      </w:r>
      <w:r w:rsidRPr="00F42E79">
        <w:rPr>
          <w:rFonts w:ascii="Arial" w:hAnsi="Arial" w:cs="Arial"/>
          <w:sz w:val="20"/>
        </w:rPr>
        <w:t xml:space="preserve"> </w:t>
      </w:r>
      <w:r w:rsidRPr="00F42E79">
        <w:rPr>
          <w:rFonts w:ascii="Arial" w:eastAsia="TimesNewRoman" w:hAnsi="Arial" w:cs="Arial"/>
          <w:sz w:val="20"/>
        </w:rPr>
        <w:t>są wykonywane należycie, przy czym dowodami, o których mowa, są referencje bądź inne dokumenty sporządzone</w:t>
      </w:r>
      <w:r w:rsidRPr="00F42E79">
        <w:rPr>
          <w:rFonts w:ascii="Arial" w:hAnsi="Arial" w:cs="Arial"/>
          <w:sz w:val="20"/>
        </w:rPr>
        <w:t xml:space="preserve"> </w:t>
      </w:r>
      <w:r w:rsidRPr="00F42E79">
        <w:rPr>
          <w:rFonts w:ascii="Arial" w:eastAsia="TimesNewRoman" w:hAnsi="Arial" w:cs="Arial"/>
          <w:sz w:val="20"/>
        </w:rPr>
        <w:t>przez podmiot, na rzecz którego dostawy zostały wykonane, a w przypadku świadczeń powtarzających się</w:t>
      </w:r>
      <w:r w:rsidRPr="00F42E79">
        <w:rPr>
          <w:rFonts w:ascii="Arial" w:hAnsi="Arial" w:cs="Arial"/>
          <w:sz w:val="20"/>
        </w:rPr>
        <w:t xml:space="preserve"> </w:t>
      </w:r>
      <w:r w:rsidRPr="00F42E79">
        <w:rPr>
          <w:rFonts w:ascii="Arial" w:eastAsia="TimesNewRoman" w:hAnsi="Arial" w:cs="Arial"/>
          <w:sz w:val="20"/>
        </w:rPr>
        <w:t xml:space="preserve">lub ciągłych są wykonywane, a jeżeli wykonawca z przyczyn niezależnych od niego nie jest w stanie </w:t>
      </w:r>
      <w:r w:rsidRPr="00F42E79">
        <w:rPr>
          <w:rFonts w:ascii="Arial" w:eastAsia="TimesNewRoman" w:hAnsi="Arial" w:cs="Arial"/>
          <w:sz w:val="20"/>
        </w:rPr>
        <w:lastRenderedPageBreak/>
        <w:t>uzyskać tych</w:t>
      </w:r>
      <w:r w:rsidRPr="00F42E79">
        <w:rPr>
          <w:rFonts w:ascii="Arial" w:hAnsi="Arial" w:cs="Arial"/>
          <w:sz w:val="20"/>
        </w:rPr>
        <w:t xml:space="preserve"> </w:t>
      </w:r>
      <w:r w:rsidRPr="00F42E79">
        <w:rPr>
          <w:rFonts w:ascii="Arial" w:eastAsia="TimesNewRoman" w:hAnsi="Arial" w:cs="Arial"/>
          <w:sz w:val="20"/>
        </w:rPr>
        <w:t>dokumentów – oświadczenie wykonawcy; w przypadku świadczeń powtarzających się lub ciągłych nadal wykonywanych</w:t>
      </w:r>
      <w:r w:rsidRPr="00F42E79">
        <w:rPr>
          <w:rFonts w:ascii="Arial" w:hAnsi="Arial" w:cs="Arial"/>
          <w:sz w:val="20"/>
        </w:rPr>
        <w:t xml:space="preserve"> </w:t>
      </w:r>
      <w:r w:rsidRPr="00F42E79">
        <w:rPr>
          <w:rFonts w:ascii="Arial" w:eastAsia="TimesNewRoman" w:hAnsi="Arial" w:cs="Arial"/>
          <w:sz w:val="20"/>
        </w:rPr>
        <w:t>referencje bądź inne dokumenty potwierdzające ich należyte wykonywanie powinny być wystawione w okresie</w:t>
      </w:r>
      <w:r w:rsidRPr="00F42E79">
        <w:rPr>
          <w:rFonts w:ascii="Arial" w:hAnsi="Arial" w:cs="Arial"/>
          <w:sz w:val="20"/>
        </w:rPr>
        <w:t xml:space="preserve"> </w:t>
      </w:r>
      <w:r w:rsidRPr="00F42E79">
        <w:rPr>
          <w:rFonts w:ascii="Arial" w:eastAsia="TimesNewRoman" w:hAnsi="Arial" w:cs="Arial"/>
          <w:sz w:val="20"/>
        </w:rPr>
        <w:t>ostatnich 3 miesię</w:t>
      </w:r>
      <w:r w:rsidRPr="00F42E79">
        <w:rPr>
          <w:rFonts w:ascii="Arial" w:hAnsi="Arial" w:cs="Arial"/>
          <w:sz w:val="20"/>
        </w:rPr>
        <w:t>cy</w:t>
      </w:r>
      <w:r>
        <w:rPr>
          <w:rFonts w:ascii="Arial" w:hAnsi="Arial" w:cs="Arial"/>
          <w:sz w:val="20"/>
        </w:rPr>
        <w:t>.</w:t>
      </w:r>
    </w:p>
    <w:p w:rsidR="00F42E79" w:rsidRPr="00D254F1" w:rsidRDefault="00F42E79" w:rsidP="00A13299">
      <w:pPr>
        <w:pStyle w:val="pkt"/>
        <w:tabs>
          <w:tab w:val="left" w:pos="1418"/>
        </w:tabs>
        <w:spacing w:before="0"/>
        <w:rPr>
          <w:rFonts w:ascii="Arial" w:hAnsi="Arial" w:cs="Arial"/>
          <w:bCs/>
          <w:sz w:val="20"/>
        </w:rPr>
      </w:pPr>
      <w:r>
        <w:rPr>
          <w:rFonts w:ascii="Arial" w:hAnsi="Arial" w:cs="Arial"/>
          <w:bCs/>
          <w:sz w:val="20"/>
        </w:rPr>
        <w:tab/>
      </w: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557737" w:rsidRDefault="00557737" w:rsidP="00557737">
      <w:pPr>
        <w:pStyle w:val="Nagwek1"/>
        <w:jc w:val="left"/>
        <w:rPr>
          <w:rFonts w:ascii="Book Antiqua" w:hAnsi="Book Antiqua"/>
          <w:szCs w:val="22"/>
        </w:rPr>
      </w:pPr>
      <w:bookmarkStart w:id="210" w:name="_Toc80875284"/>
      <w:r w:rsidRPr="00E223BF">
        <w:t>ROZDZIAŁ X</w:t>
      </w:r>
      <w:r w:rsidR="00BA2BD1">
        <w:t>V</w:t>
      </w:r>
      <w:r w:rsidRPr="00E223BF">
        <w:t xml:space="preserve">.   </w:t>
      </w:r>
      <w:r w:rsidR="00E27555">
        <w:t>PODSTAWY WYKLUCZENIA</w:t>
      </w:r>
      <w:bookmarkEnd w:id="210"/>
    </w:p>
    <w:p w:rsidR="00E27555" w:rsidRPr="00E27555" w:rsidRDefault="00E27555" w:rsidP="00E27555">
      <w:pPr>
        <w:pStyle w:val="Bezodstpw"/>
        <w:rPr>
          <w:rFonts w:ascii="Arial" w:eastAsia="Calibri" w:hAnsi="Arial" w:cs="Arial"/>
          <w:color w:val="000000"/>
          <w:sz w:val="20"/>
        </w:rPr>
      </w:pPr>
    </w:p>
    <w:p w:rsidR="004B5B48" w:rsidRDefault="004B5B48" w:rsidP="00380970">
      <w:pPr>
        <w:pStyle w:val="Bezodstpw"/>
        <w:numPr>
          <w:ilvl w:val="0"/>
          <w:numId w:val="32"/>
        </w:numPr>
        <w:ind w:left="426" w:hanging="426"/>
        <w:jc w:val="both"/>
        <w:rPr>
          <w:rFonts w:ascii="Arial" w:hAnsi="Arial" w:cs="Arial"/>
          <w:sz w:val="20"/>
        </w:rPr>
      </w:pPr>
      <w:r w:rsidRPr="004B5B48">
        <w:rPr>
          <w:rFonts w:ascii="Arial" w:hAnsi="Arial" w:cs="Arial"/>
          <w:sz w:val="20"/>
        </w:rPr>
        <w:t>Z postępowania o udzielenie zamówienia wyklucza się Wykonawców, w stosunku do których</w:t>
      </w:r>
      <w:r>
        <w:rPr>
          <w:rFonts w:ascii="Arial" w:hAnsi="Arial" w:cs="Arial"/>
          <w:sz w:val="20"/>
        </w:rPr>
        <w:t xml:space="preserve"> </w:t>
      </w:r>
      <w:r w:rsidRPr="004B5B48">
        <w:rPr>
          <w:rFonts w:ascii="Arial" w:hAnsi="Arial" w:cs="Arial"/>
          <w:sz w:val="20"/>
        </w:rPr>
        <w:t>zachodzi którakolwiek z okoliczności</w:t>
      </w:r>
      <w:r>
        <w:rPr>
          <w:rFonts w:ascii="Arial" w:hAnsi="Arial" w:cs="Arial"/>
          <w:sz w:val="20"/>
        </w:rPr>
        <w:t xml:space="preserve"> </w:t>
      </w:r>
      <w:r w:rsidRPr="004B5B48">
        <w:rPr>
          <w:rFonts w:ascii="Arial" w:hAnsi="Arial" w:cs="Arial"/>
          <w:sz w:val="20"/>
        </w:rPr>
        <w:t>wskazanych:</w:t>
      </w:r>
    </w:p>
    <w:p w:rsidR="004B5B48" w:rsidRDefault="004B5B48" w:rsidP="00380970">
      <w:pPr>
        <w:pStyle w:val="Bezodstpw"/>
        <w:numPr>
          <w:ilvl w:val="0"/>
          <w:numId w:val="33"/>
        </w:numPr>
        <w:ind w:left="709" w:hanging="283"/>
        <w:jc w:val="both"/>
        <w:rPr>
          <w:rFonts w:ascii="Arial" w:hAnsi="Arial" w:cs="Arial"/>
          <w:sz w:val="20"/>
        </w:rPr>
      </w:pPr>
      <w:r>
        <w:rPr>
          <w:rFonts w:ascii="Arial" w:hAnsi="Arial" w:cs="Arial"/>
          <w:sz w:val="20"/>
        </w:rPr>
        <w:t>w art. 108 ust. 1 pzp</w:t>
      </w:r>
      <w:r w:rsidRPr="004B5B48">
        <w:rPr>
          <w:rFonts w:ascii="Arial" w:hAnsi="Arial" w:cs="Arial"/>
          <w:sz w:val="20"/>
        </w:rPr>
        <w:t>;</w:t>
      </w:r>
    </w:p>
    <w:p w:rsidR="004B5B48" w:rsidRDefault="004B5B48" w:rsidP="00380970">
      <w:pPr>
        <w:pStyle w:val="Bezodstpw"/>
        <w:numPr>
          <w:ilvl w:val="0"/>
          <w:numId w:val="33"/>
        </w:numPr>
        <w:ind w:left="709" w:hanging="283"/>
        <w:jc w:val="both"/>
        <w:rPr>
          <w:rFonts w:ascii="Arial" w:hAnsi="Arial" w:cs="Arial"/>
          <w:sz w:val="20"/>
        </w:rPr>
      </w:pPr>
      <w:r w:rsidRPr="004B5B48">
        <w:rPr>
          <w:rFonts w:ascii="Arial" w:hAnsi="Arial" w:cs="Arial"/>
          <w:sz w:val="20"/>
        </w:rPr>
        <w:t xml:space="preserve">w art. 109 ust. </w:t>
      </w:r>
      <w:r w:rsidR="00E91990">
        <w:rPr>
          <w:rFonts w:ascii="Arial" w:hAnsi="Arial" w:cs="Arial"/>
          <w:sz w:val="20"/>
        </w:rPr>
        <w:t xml:space="preserve">1 pkt </w:t>
      </w:r>
      <w:r w:rsidRPr="004B5B48">
        <w:rPr>
          <w:rFonts w:ascii="Arial" w:hAnsi="Arial" w:cs="Arial"/>
          <w:sz w:val="20"/>
        </w:rPr>
        <w:t>4, 5, 7 p</w:t>
      </w:r>
      <w:r>
        <w:rPr>
          <w:rFonts w:ascii="Arial" w:hAnsi="Arial" w:cs="Arial"/>
          <w:sz w:val="20"/>
        </w:rPr>
        <w:t>z</w:t>
      </w:r>
      <w:r w:rsidRPr="004B5B48">
        <w:rPr>
          <w:rFonts w:ascii="Arial" w:hAnsi="Arial" w:cs="Arial"/>
          <w:sz w:val="20"/>
        </w:rPr>
        <w:t>p.</w:t>
      </w:r>
      <w:r>
        <w:rPr>
          <w:rFonts w:ascii="Arial" w:hAnsi="Arial" w:cs="Arial"/>
          <w:sz w:val="20"/>
        </w:rPr>
        <w:t xml:space="preserve">, </w:t>
      </w:r>
      <w:r w:rsidRPr="004B5B48">
        <w:rPr>
          <w:rFonts w:ascii="Arial" w:hAnsi="Arial" w:cs="Arial"/>
          <w:sz w:val="20"/>
        </w:rPr>
        <w:t>tj.:</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 xml:space="preserve">w stosunku do którego otwarto likwidację, ogłoszono upadłość, którego </w:t>
      </w:r>
      <w:r>
        <w:rPr>
          <w:rFonts w:ascii="Arial" w:hAnsi="Arial" w:cs="Arial"/>
          <w:sz w:val="20"/>
        </w:rPr>
        <w:t xml:space="preserve"> </w:t>
      </w:r>
      <w:r w:rsidRPr="004B5B48">
        <w:rPr>
          <w:rFonts w:ascii="Arial" w:hAnsi="Arial" w:cs="Arial"/>
          <w:sz w:val="20"/>
        </w:rPr>
        <w:t>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B5B48" w:rsidRDefault="004B5B48" w:rsidP="00380970">
      <w:pPr>
        <w:pStyle w:val="Bezodstpw"/>
        <w:numPr>
          <w:ilvl w:val="0"/>
          <w:numId w:val="34"/>
        </w:numPr>
        <w:ind w:left="993" w:hanging="284"/>
        <w:jc w:val="both"/>
        <w:rPr>
          <w:rFonts w:ascii="Arial" w:hAnsi="Arial" w:cs="Arial"/>
          <w:sz w:val="20"/>
        </w:rPr>
      </w:pPr>
      <w:r w:rsidRPr="004B5B48">
        <w:rPr>
          <w:rFonts w:ascii="Arial" w:hAnsi="Arial" w:cs="Arial"/>
          <w:sz w:val="20"/>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t>
      </w:r>
      <w:r>
        <w:rPr>
          <w:rFonts w:ascii="Arial" w:hAnsi="Arial" w:cs="Arial"/>
          <w:sz w:val="20"/>
        </w:rPr>
        <w:t>wnień z tytułu rękojmi za wady</w:t>
      </w:r>
      <w:r w:rsidRPr="004B5B48">
        <w:rPr>
          <w:rFonts w:ascii="Arial" w:hAnsi="Arial" w:cs="Arial"/>
          <w:sz w:val="20"/>
        </w:rPr>
        <w:t>.</w:t>
      </w:r>
    </w:p>
    <w:p w:rsidR="004B5B48" w:rsidRPr="004B5B48" w:rsidRDefault="004B5B48" w:rsidP="00380970">
      <w:pPr>
        <w:pStyle w:val="Bezodstpw"/>
        <w:numPr>
          <w:ilvl w:val="0"/>
          <w:numId w:val="32"/>
        </w:numPr>
        <w:ind w:left="426" w:hanging="426"/>
        <w:jc w:val="both"/>
        <w:rPr>
          <w:rFonts w:ascii="Arial" w:hAnsi="Arial" w:cs="Arial"/>
          <w:sz w:val="20"/>
        </w:rPr>
      </w:pPr>
      <w:r w:rsidRPr="004B5B48">
        <w:rPr>
          <w:rFonts w:ascii="Arial" w:hAnsi="Arial" w:cs="Arial"/>
          <w:sz w:val="20"/>
        </w:rPr>
        <w:t>Wykluczenie Wykonawcy n</w:t>
      </w:r>
      <w:r>
        <w:rPr>
          <w:rFonts w:ascii="Arial" w:hAnsi="Arial" w:cs="Arial"/>
          <w:sz w:val="20"/>
        </w:rPr>
        <w:t>astępuje zgodnie z art. 111 pz</w:t>
      </w:r>
      <w:r w:rsidRPr="004B5B48">
        <w:rPr>
          <w:rFonts w:ascii="Arial" w:hAnsi="Arial" w:cs="Arial"/>
          <w:sz w:val="20"/>
        </w:rPr>
        <w:t>p.</w:t>
      </w:r>
    </w:p>
    <w:p w:rsidR="006129D9" w:rsidRPr="006129D9" w:rsidRDefault="00610C05" w:rsidP="006129D9">
      <w:pPr>
        <w:pStyle w:val="Nagwek1"/>
        <w:jc w:val="both"/>
        <w:rPr>
          <w:rFonts w:ascii="Book Antiqua" w:hAnsi="Book Antiqua"/>
          <w:sz w:val="16"/>
          <w:szCs w:val="16"/>
          <w:u w:val="single"/>
        </w:rPr>
      </w:pPr>
      <w:bookmarkStart w:id="211" w:name="_Toc80875285"/>
      <w:r>
        <w:t>ROZDZIAŁ X</w:t>
      </w:r>
      <w:r w:rsidR="007C6F02">
        <w:t>V</w:t>
      </w:r>
      <w:r w:rsidR="00BA2BD1">
        <w:t>I</w:t>
      </w:r>
      <w:r w:rsidR="00CF5CFF">
        <w:t>.</w:t>
      </w:r>
      <w:r w:rsidRPr="00E223BF">
        <w:t xml:space="preserve">   WYKAZ </w:t>
      </w:r>
      <w:bookmarkEnd w:id="205"/>
      <w:bookmarkEnd w:id="206"/>
      <w:bookmarkEnd w:id="207"/>
      <w:bookmarkEnd w:id="208"/>
      <w:bookmarkEnd w:id="209"/>
      <w:r w:rsidR="006129D9" w:rsidRPr="006129D9">
        <w:rPr>
          <w:rFonts w:ascii="Helvetica" w:eastAsia="Calibri" w:hAnsi="Helvetica"/>
          <w:caps/>
          <w:color w:val="000000"/>
          <w:szCs w:val="20"/>
        </w:rPr>
        <w:t>podmiotowych środków dowodowych oraz innych dokumentów lub oświadczeń, jakich może żądać zamawiający od wykonawcy</w:t>
      </w:r>
      <w:bookmarkEnd w:id="211"/>
    </w:p>
    <w:p w:rsidR="006129D9" w:rsidRDefault="006129D9" w:rsidP="006129D9">
      <w:pPr>
        <w:autoSpaceDE w:val="0"/>
        <w:autoSpaceDN w:val="0"/>
        <w:adjustRightInd w:val="0"/>
        <w:rPr>
          <w:rFonts w:eastAsia="Calibri"/>
          <w:color w:val="000000"/>
          <w:sz w:val="23"/>
          <w:szCs w:val="23"/>
        </w:rPr>
      </w:pPr>
    </w:p>
    <w:p w:rsidR="00A13299" w:rsidRPr="00A13299" w:rsidRDefault="00A13299"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Oferta winna zawierać:</w:t>
      </w:r>
    </w:p>
    <w:p w:rsidR="00A13299" w:rsidRPr="00A13299" w:rsidRDefault="00A13299" w:rsidP="00380970">
      <w:pPr>
        <w:pStyle w:val="Akapitzlist"/>
        <w:numPr>
          <w:ilvl w:val="0"/>
          <w:numId w:val="54"/>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color w:val="000000"/>
          <w:sz w:val="20"/>
          <w:szCs w:val="20"/>
        </w:rPr>
        <w:t xml:space="preserve">formularz ofertowy </w:t>
      </w:r>
      <w:r w:rsidRPr="00A13299">
        <w:rPr>
          <w:rFonts w:ascii="Arial" w:hAnsi="Arial" w:cs="Arial"/>
          <w:sz w:val="20"/>
          <w:szCs w:val="20"/>
        </w:rPr>
        <w:t xml:space="preserve">wg załącznika nr </w:t>
      </w:r>
      <w:r>
        <w:rPr>
          <w:rFonts w:ascii="Arial" w:hAnsi="Arial" w:cs="Arial"/>
          <w:sz w:val="20"/>
          <w:szCs w:val="20"/>
        </w:rPr>
        <w:t>1</w:t>
      </w:r>
      <w:r w:rsidRPr="00A13299">
        <w:rPr>
          <w:rFonts w:ascii="Arial" w:hAnsi="Arial" w:cs="Arial"/>
          <w:sz w:val="20"/>
          <w:szCs w:val="20"/>
        </w:rPr>
        <w:t xml:space="preserve"> do SWZ</w:t>
      </w:r>
      <w:r>
        <w:rPr>
          <w:rFonts w:ascii="Arial" w:hAnsi="Arial" w:cs="Arial"/>
          <w:sz w:val="20"/>
          <w:szCs w:val="20"/>
        </w:rPr>
        <w:t>,</w:t>
      </w:r>
    </w:p>
    <w:p w:rsidR="00A13299" w:rsidRPr="00A13299" w:rsidRDefault="00A13299" w:rsidP="00380970">
      <w:pPr>
        <w:pStyle w:val="Akapitzlist"/>
        <w:numPr>
          <w:ilvl w:val="0"/>
          <w:numId w:val="54"/>
        </w:numPr>
        <w:autoSpaceDE w:val="0"/>
        <w:autoSpaceDN w:val="0"/>
        <w:adjustRightInd w:val="0"/>
        <w:ind w:left="709" w:hanging="283"/>
        <w:jc w:val="both"/>
        <w:rPr>
          <w:rFonts w:ascii="Arial" w:eastAsia="Calibri" w:hAnsi="Arial" w:cs="Arial"/>
          <w:color w:val="000000"/>
          <w:sz w:val="20"/>
          <w:szCs w:val="20"/>
        </w:rPr>
      </w:pPr>
      <w:r w:rsidRPr="00A13299">
        <w:rPr>
          <w:rFonts w:ascii="Arial" w:hAnsi="Arial" w:cs="Arial"/>
          <w:sz w:val="20"/>
          <w:szCs w:val="20"/>
        </w:rPr>
        <w:t>szczegółowy formularz cenowy wg załącznika nr 2 do SWZ</w:t>
      </w:r>
      <w:r>
        <w:rPr>
          <w:rFonts w:ascii="Arial" w:hAnsi="Arial" w:cs="Arial"/>
          <w:sz w:val="20"/>
          <w:szCs w:val="20"/>
        </w:rPr>
        <w:t>,</w:t>
      </w:r>
    </w:p>
    <w:p w:rsidR="004B5B48" w:rsidRPr="00A13299" w:rsidRDefault="004B5B48" w:rsidP="00380970">
      <w:pPr>
        <w:pStyle w:val="Akapitzlist"/>
        <w:numPr>
          <w:ilvl w:val="0"/>
          <w:numId w:val="54"/>
        </w:numPr>
        <w:autoSpaceDE w:val="0"/>
        <w:autoSpaceDN w:val="0"/>
        <w:adjustRightInd w:val="0"/>
        <w:ind w:left="709" w:hanging="283"/>
        <w:jc w:val="both"/>
        <w:rPr>
          <w:rFonts w:ascii="Arial" w:eastAsia="Calibri" w:hAnsi="Arial" w:cs="Arial"/>
          <w:color w:val="000000"/>
          <w:sz w:val="20"/>
          <w:szCs w:val="20"/>
        </w:rPr>
      </w:pPr>
      <w:r w:rsidRPr="00A13299">
        <w:rPr>
          <w:rFonts w:ascii="Arial" w:hAnsi="Arial" w:cs="Arial"/>
          <w:sz w:val="20"/>
          <w:szCs w:val="20"/>
        </w:rPr>
        <w:t xml:space="preserve">oświadczenie o spełnianiu warunków udziału w postępowaniu oraz o braku podstaw do wykluczenia z postępowania </w:t>
      </w:r>
      <w:r w:rsidR="00A13299">
        <w:rPr>
          <w:rFonts w:ascii="Arial" w:hAnsi="Arial" w:cs="Arial"/>
          <w:sz w:val="20"/>
          <w:szCs w:val="20"/>
        </w:rPr>
        <w:t xml:space="preserve">– </w:t>
      </w:r>
      <w:r w:rsidRPr="00A13299">
        <w:rPr>
          <w:rFonts w:ascii="Arial" w:hAnsi="Arial" w:cs="Arial"/>
          <w:sz w:val="20"/>
          <w:szCs w:val="20"/>
        </w:rPr>
        <w:t xml:space="preserve">zgodnie z załącznikiem nr </w:t>
      </w:r>
      <w:r w:rsidR="00A13299" w:rsidRPr="00A13299">
        <w:rPr>
          <w:rFonts w:ascii="Arial" w:hAnsi="Arial" w:cs="Arial"/>
          <w:sz w:val="20"/>
          <w:szCs w:val="20"/>
        </w:rPr>
        <w:t>3</w:t>
      </w:r>
      <w:r w:rsidRPr="00A13299">
        <w:rPr>
          <w:rFonts w:ascii="Arial" w:hAnsi="Arial" w:cs="Arial"/>
          <w:sz w:val="20"/>
          <w:szCs w:val="20"/>
        </w:rPr>
        <w:t xml:space="preserve"> do SWZ</w:t>
      </w:r>
      <w:r w:rsidR="00A13299">
        <w:rPr>
          <w:rFonts w:ascii="Arial" w:hAnsi="Arial" w:cs="Arial"/>
          <w:sz w:val="20"/>
          <w:szCs w:val="20"/>
        </w:rPr>
        <w:t>,</w:t>
      </w:r>
    </w:p>
    <w:p w:rsidR="00A13299" w:rsidRPr="00A13299" w:rsidRDefault="00A13299" w:rsidP="00380970">
      <w:pPr>
        <w:pStyle w:val="Akapitzlist"/>
        <w:numPr>
          <w:ilvl w:val="0"/>
          <w:numId w:val="54"/>
        </w:numPr>
        <w:autoSpaceDE w:val="0"/>
        <w:autoSpaceDN w:val="0"/>
        <w:adjustRightInd w:val="0"/>
        <w:ind w:left="709" w:hanging="283"/>
        <w:jc w:val="both"/>
        <w:rPr>
          <w:rFonts w:ascii="Arial" w:eastAsia="Calibri" w:hAnsi="Arial" w:cs="Arial"/>
          <w:color w:val="000000"/>
          <w:sz w:val="20"/>
          <w:szCs w:val="20"/>
        </w:rPr>
      </w:pPr>
      <w:r w:rsidRPr="00A13299">
        <w:rPr>
          <w:rFonts w:ascii="Arial" w:eastAsia="Times New Roman" w:hAnsi="Arial" w:cs="Arial"/>
          <w:color w:val="111111"/>
          <w:sz w:val="20"/>
          <w:szCs w:val="20"/>
          <w:lang w:eastAsia="pl-PL"/>
        </w:rPr>
        <w:t>aktualna koncesja wydana przez Prezesa Urzędu Regulacji Energetyki zgodnie z przepisami ustawy z dnia 10 kwietnia 1997 r. Prawo energetyczne (Dz. U. z 2021 r., poz. 716 ze zm.):</w:t>
      </w:r>
    </w:p>
    <w:p w:rsidR="00A13299" w:rsidRPr="00A13299" w:rsidRDefault="00A13299" w:rsidP="00380970">
      <w:pPr>
        <w:numPr>
          <w:ilvl w:val="0"/>
          <w:numId w:val="55"/>
        </w:numPr>
        <w:shd w:val="clear" w:color="auto" w:fill="FFFFFF"/>
        <w:ind w:left="993" w:hanging="284"/>
        <w:jc w:val="both"/>
        <w:rPr>
          <w:rFonts w:ascii="Arial" w:hAnsi="Arial" w:cs="Arial"/>
          <w:color w:val="111111"/>
          <w:sz w:val="20"/>
          <w:szCs w:val="20"/>
        </w:rPr>
      </w:pPr>
      <w:r w:rsidRPr="00A13299">
        <w:rPr>
          <w:rFonts w:ascii="Arial" w:hAnsi="Arial" w:cs="Arial"/>
          <w:color w:val="111111"/>
          <w:sz w:val="20"/>
          <w:szCs w:val="20"/>
        </w:rPr>
        <w:t>na wykonywanie działalności gospodarczej w zakresie obrotu gazem ziemnym,</w:t>
      </w:r>
    </w:p>
    <w:p w:rsidR="00A13299" w:rsidRPr="00045A08" w:rsidRDefault="00A13299" w:rsidP="00380970">
      <w:pPr>
        <w:numPr>
          <w:ilvl w:val="0"/>
          <w:numId w:val="55"/>
        </w:numPr>
        <w:shd w:val="clear" w:color="auto" w:fill="FFFFFF"/>
        <w:ind w:left="993" w:hanging="284"/>
        <w:jc w:val="both"/>
        <w:rPr>
          <w:rFonts w:ascii="Arial" w:hAnsi="Arial" w:cs="Arial"/>
          <w:color w:val="111111"/>
          <w:sz w:val="20"/>
          <w:szCs w:val="20"/>
        </w:rPr>
      </w:pPr>
      <w:r w:rsidRPr="00A13299">
        <w:rPr>
          <w:rFonts w:ascii="Arial" w:hAnsi="Arial" w:cs="Arial"/>
          <w:color w:val="111111"/>
          <w:sz w:val="20"/>
          <w:szCs w:val="20"/>
        </w:rPr>
        <w:t>na dystrybucję gazu ziemnego, a w przypadku jej braku zawartą umowę lub promesę zawarcia odpowiedniej umowy na świadczenie usług dystrybucji gazu ziemnego z OSD dla obiektów Zamawiającego, zawartą z właściwym dla wskazanych punktów odbioru operatorem (przedsiębiorstwem gazowym), posiadającym konce</w:t>
      </w:r>
      <w:r w:rsidR="00045A08">
        <w:rPr>
          <w:rFonts w:ascii="Arial" w:hAnsi="Arial" w:cs="Arial"/>
          <w:color w:val="111111"/>
          <w:sz w:val="20"/>
          <w:szCs w:val="20"/>
        </w:rPr>
        <w:t>sję w zakresie dystrybucji gazu,</w:t>
      </w:r>
    </w:p>
    <w:p w:rsidR="00A13299" w:rsidRPr="00A13299" w:rsidRDefault="00045A08" w:rsidP="00380970">
      <w:pPr>
        <w:pStyle w:val="Akapitzlist"/>
        <w:numPr>
          <w:ilvl w:val="0"/>
          <w:numId w:val="54"/>
        </w:numPr>
        <w:autoSpaceDE w:val="0"/>
        <w:autoSpaceDN w:val="0"/>
        <w:adjustRightInd w:val="0"/>
        <w:ind w:left="709" w:hanging="283"/>
        <w:jc w:val="both"/>
        <w:rPr>
          <w:rFonts w:ascii="Arial" w:eastAsia="Calibri" w:hAnsi="Arial" w:cs="Arial"/>
          <w:color w:val="000000"/>
          <w:sz w:val="20"/>
          <w:szCs w:val="20"/>
        </w:rPr>
      </w:pPr>
      <w:r w:rsidRPr="00A13299">
        <w:rPr>
          <w:rFonts w:ascii="Arial" w:hAnsi="Arial" w:cs="Arial"/>
          <w:sz w:val="20"/>
          <w:szCs w:val="20"/>
        </w:rPr>
        <w:t>pełnomocnictwo do składania oświadczeń woli w imieniu Wykonawcy – jeśli dotyczy</w:t>
      </w:r>
      <w:r>
        <w:rPr>
          <w:rFonts w:ascii="Arial" w:hAnsi="Arial" w:cs="Arial"/>
          <w:sz w:val="20"/>
          <w:szCs w:val="20"/>
        </w:rPr>
        <w:t>.</w:t>
      </w:r>
    </w:p>
    <w:p w:rsidR="004B5B48" w:rsidRPr="004B5B48" w:rsidRDefault="004B5B48" w:rsidP="00A13299">
      <w:pPr>
        <w:pStyle w:val="Akapitzlist"/>
        <w:autoSpaceDE w:val="0"/>
        <w:autoSpaceDN w:val="0"/>
        <w:adjustRightInd w:val="0"/>
        <w:ind w:left="426"/>
        <w:jc w:val="both"/>
        <w:rPr>
          <w:rFonts w:ascii="Arial" w:eastAsia="Calibri" w:hAnsi="Arial" w:cs="Arial"/>
          <w:color w:val="000000"/>
          <w:sz w:val="20"/>
          <w:szCs w:val="20"/>
        </w:rPr>
      </w:pPr>
      <w:r w:rsidRPr="004B5B48">
        <w:rPr>
          <w:rFonts w:ascii="Arial" w:hAnsi="Arial" w:cs="Arial"/>
          <w:sz w:val="20"/>
          <w:szCs w:val="20"/>
        </w:rPr>
        <w:t xml:space="preserve">Informacje zawarte w oświadczeniu, o którym mowa w </w:t>
      </w:r>
      <w:r w:rsidR="00BA2BD1">
        <w:rPr>
          <w:rFonts w:ascii="Arial" w:hAnsi="Arial" w:cs="Arial"/>
          <w:sz w:val="20"/>
          <w:szCs w:val="20"/>
        </w:rPr>
        <w:t>ust.</w:t>
      </w:r>
      <w:r w:rsidRPr="004B5B48">
        <w:rPr>
          <w:rFonts w:ascii="Arial" w:hAnsi="Arial" w:cs="Arial"/>
          <w:sz w:val="20"/>
          <w:szCs w:val="20"/>
        </w:rPr>
        <w:t xml:space="preserve"> 1 </w:t>
      </w:r>
      <w:r w:rsidR="00045A08">
        <w:rPr>
          <w:rFonts w:ascii="Arial" w:hAnsi="Arial" w:cs="Arial"/>
          <w:sz w:val="20"/>
          <w:szCs w:val="20"/>
        </w:rPr>
        <w:t xml:space="preserve">pkt 3 </w:t>
      </w:r>
      <w:r w:rsidRPr="004B5B48">
        <w:rPr>
          <w:rFonts w:ascii="Arial" w:hAnsi="Arial" w:cs="Arial"/>
          <w:sz w:val="20"/>
          <w:szCs w:val="20"/>
        </w:rPr>
        <w:t>stanowią wstępne potwierdzenie, że Wykonawca nie podlega wykluczeniu oraz spełnia warunki udziału w postępowaniu.</w:t>
      </w:r>
    </w:p>
    <w:p w:rsidR="004B5B48" w:rsidRPr="004B5B48"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Pr>
          <w:rFonts w:ascii="Arial" w:hAnsi="Arial" w:cs="Arial"/>
          <w:sz w:val="20"/>
          <w:szCs w:val="20"/>
        </w:rPr>
        <w:t>Zamawiający wzywa W</w:t>
      </w:r>
      <w:r w:rsidRPr="004B5B48">
        <w:rPr>
          <w:rFonts w:ascii="Arial" w:hAnsi="Arial" w:cs="Arial"/>
          <w:sz w:val="20"/>
          <w:szCs w:val="20"/>
        </w:rPr>
        <w:t xml:space="preserve">ykonawcę, którego oferta została najwyżej oceniona, do złożenia </w:t>
      </w:r>
      <w:r w:rsidR="00344211">
        <w:rPr>
          <w:rFonts w:ascii="Arial" w:hAnsi="Arial" w:cs="Arial"/>
          <w:sz w:val="20"/>
          <w:szCs w:val="20"/>
        </w:rPr>
        <w:br/>
      </w:r>
      <w:r w:rsidRPr="004B5B48">
        <w:rPr>
          <w:rFonts w:ascii="Arial" w:hAnsi="Arial" w:cs="Arial"/>
          <w:sz w:val="20"/>
          <w:szCs w:val="20"/>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4B5B48" w:rsidRPr="004B5B48"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Podmiotowe środki dowodowe wymagane od wykonawcy obejmują:</w:t>
      </w:r>
    </w:p>
    <w:p w:rsidR="004B5B48" w:rsidRPr="006916B3" w:rsidRDefault="006916B3"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t>o</w:t>
      </w:r>
      <w:r w:rsidR="004B5B48" w:rsidRPr="004B5B48">
        <w:rPr>
          <w:rFonts w:ascii="Arial" w:hAnsi="Arial" w:cs="Arial"/>
          <w:sz w:val="20"/>
          <w:szCs w:val="20"/>
        </w:rPr>
        <w:t xml:space="preserve">świadczenie wykonawcy, w zakresie art. 108 ust. 1 pkt 5 ustawy, o braku przynależności do tej samej grupy kapitałowej, w rozumieniu ustawy z dnia 16.02.2007 r. o ochronie konkurencji </w:t>
      </w:r>
      <w:r w:rsidR="00344211">
        <w:rPr>
          <w:rFonts w:ascii="Arial" w:hAnsi="Arial" w:cs="Arial"/>
          <w:sz w:val="20"/>
          <w:szCs w:val="20"/>
        </w:rPr>
        <w:br/>
      </w:r>
      <w:r w:rsidR="004B5B48" w:rsidRPr="004B5B48">
        <w:rPr>
          <w:rFonts w:ascii="Arial" w:hAnsi="Arial" w:cs="Arial"/>
          <w:sz w:val="20"/>
          <w:szCs w:val="20"/>
        </w:rPr>
        <w:t xml:space="preserve">i konsumentów (Dz. U. z 2020 r. poz. 1076), z innym wykonawcą, który złożył odrębną ofertę, ofertę częściową lub wniosek o dopuszczenie do udziału w postępowaniu, albo oświadczenia </w:t>
      </w:r>
      <w:r>
        <w:rPr>
          <w:rFonts w:ascii="Arial" w:hAnsi="Arial" w:cs="Arial"/>
          <w:sz w:val="20"/>
          <w:szCs w:val="20"/>
        </w:rPr>
        <w:br/>
      </w:r>
      <w:r w:rsidR="004B5B48" w:rsidRPr="004B5B48">
        <w:rPr>
          <w:rFonts w:ascii="Arial" w:hAnsi="Arial" w:cs="Arial"/>
          <w:sz w:val="20"/>
          <w:szCs w:val="20"/>
        </w:rPr>
        <w:t xml:space="preserve">o przynależności do tej samej grupy kapitałowej wraz z dokumentami lub informacjami potwierdzającymi przygotowanie oferty, oferty częściowej lub wniosku o dopuszczenie do udziału </w:t>
      </w:r>
      <w:r>
        <w:rPr>
          <w:rFonts w:ascii="Arial" w:hAnsi="Arial" w:cs="Arial"/>
          <w:sz w:val="20"/>
          <w:szCs w:val="20"/>
        </w:rPr>
        <w:br/>
      </w:r>
      <w:r w:rsidR="004B5B48" w:rsidRPr="004B5B48">
        <w:rPr>
          <w:rFonts w:ascii="Arial" w:hAnsi="Arial" w:cs="Arial"/>
          <w:sz w:val="20"/>
          <w:szCs w:val="20"/>
        </w:rPr>
        <w:t xml:space="preserve">w postępowaniu niezależnie od innego wykonawcy należącego do tej samej grupy kapitałowej -załącznik nr </w:t>
      </w:r>
      <w:r w:rsidR="00BF5CE9">
        <w:rPr>
          <w:rFonts w:ascii="Arial" w:hAnsi="Arial" w:cs="Arial"/>
          <w:sz w:val="20"/>
          <w:szCs w:val="20"/>
        </w:rPr>
        <w:t>7</w:t>
      </w:r>
      <w:r>
        <w:rPr>
          <w:rFonts w:ascii="Arial" w:hAnsi="Arial" w:cs="Arial"/>
          <w:sz w:val="20"/>
          <w:szCs w:val="20"/>
        </w:rPr>
        <w:t xml:space="preserve"> </w:t>
      </w:r>
      <w:r w:rsidR="004B5B48" w:rsidRPr="004B5B48">
        <w:rPr>
          <w:rFonts w:ascii="Arial" w:hAnsi="Arial" w:cs="Arial"/>
          <w:sz w:val="20"/>
          <w:szCs w:val="20"/>
        </w:rPr>
        <w:t>do SWZ;</w:t>
      </w:r>
    </w:p>
    <w:p w:rsidR="004B5B48" w:rsidRPr="00924780" w:rsidRDefault="006916B3"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hAnsi="Arial" w:cs="Arial"/>
          <w:sz w:val="20"/>
          <w:szCs w:val="20"/>
        </w:rPr>
        <w:lastRenderedPageBreak/>
        <w:t>o</w:t>
      </w:r>
      <w:r w:rsidR="004B5B48" w:rsidRPr="006916B3">
        <w:rPr>
          <w:rFonts w:ascii="Arial" w:hAnsi="Arial" w:cs="Arial"/>
          <w:sz w:val="20"/>
          <w:szCs w:val="20"/>
        </w:rPr>
        <w:t>dpis lub informacja</w:t>
      </w:r>
      <w:r>
        <w:rPr>
          <w:rFonts w:ascii="Arial" w:hAnsi="Arial" w:cs="Arial"/>
          <w:sz w:val="20"/>
          <w:szCs w:val="20"/>
        </w:rPr>
        <w:t xml:space="preserve"> </w:t>
      </w:r>
      <w:r w:rsidR="004B5B48" w:rsidRPr="006916B3">
        <w:rPr>
          <w:rFonts w:ascii="Arial" w:hAnsi="Arial" w:cs="Arial"/>
          <w:sz w:val="20"/>
          <w:szCs w:val="20"/>
        </w:rPr>
        <w:t xml:space="preserve">z Krajowego Rejestru Sądowego lub z Centralnej Ewidencji i Informacji </w:t>
      </w:r>
      <w:r>
        <w:rPr>
          <w:rFonts w:ascii="Arial" w:hAnsi="Arial" w:cs="Arial"/>
          <w:sz w:val="20"/>
          <w:szCs w:val="20"/>
        </w:rPr>
        <w:br/>
      </w:r>
      <w:r w:rsidR="004B5B48" w:rsidRPr="006916B3">
        <w:rPr>
          <w:rFonts w:ascii="Arial" w:hAnsi="Arial" w:cs="Arial"/>
          <w:sz w:val="20"/>
          <w:szCs w:val="20"/>
        </w:rPr>
        <w:t>o Działalności Gospodarczej, w zakresie art. 109 ust. 1 pkt 4 ustawy, sporządzonych nie wcześniej niż 3 miesiące przed jej złożeniem, jeżeli odrębne przepisy wymagają wpisu do rejestru lub ewidencji;</w:t>
      </w:r>
    </w:p>
    <w:p w:rsidR="00924780" w:rsidRPr="00924780" w:rsidRDefault="00924780"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w:t>
      </w:r>
      <w:r w:rsidRPr="00924780">
        <w:rPr>
          <w:rFonts w:ascii="Arial" w:eastAsia="Calibri" w:hAnsi="Arial" w:cs="Arial"/>
          <w:sz w:val="20"/>
          <w:szCs w:val="20"/>
        </w:rPr>
        <w:t xml:space="preserv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Pr>
          <w:rFonts w:ascii="Arial" w:eastAsia="Calibri" w:hAnsi="Arial" w:cs="Arial"/>
          <w:sz w:val="20"/>
          <w:szCs w:val="20"/>
        </w:rPr>
        <w:t>;</w:t>
      </w:r>
    </w:p>
    <w:p w:rsidR="00924780" w:rsidRPr="00924780" w:rsidRDefault="00924780"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Pr>
          <w:rFonts w:ascii="Arial" w:eastAsia="Calibri" w:hAnsi="Arial" w:cs="Arial"/>
          <w:sz w:val="20"/>
          <w:szCs w:val="20"/>
        </w:rPr>
        <w:t>zaświadczenie albo inny dokument</w:t>
      </w:r>
      <w:r w:rsidRPr="00924780">
        <w:rPr>
          <w:rFonts w:ascii="Arial" w:eastAsia="Calibri" w:hAnsi="Arial" w:cs="Arial"/>
          <w:sz w:val="20"/>
          <w:szCs w:val="20"/>
        </w:rPr>
        <w:t xml:space="preserve"> właściwej terenowej jednostki organizacyjnej Zakładu Ubezpieczeń Społecznych lub właściwego oddziału regionalnego lub właściwej placówki terenowej Kasy Rolniczego Ubezpieczenia Społecznego potwierdzające, że wykonawca nie zalega </w:t>
      </w:r>
      <w:r>
        <w:rPr>
          <w:rFonts w:ascii="Arial" w:eastAsia="Calibri" w:hAnsi="Arial" w:cs="Arial"/>
          <w:sz w:val="20"/>
          <w:szCs w:val="20"/>
        </w:rPr>
        <w:br/>
      </w:r>
      <w:r w:rsidRPr="00924780">
        <w:rPr>
          <w:rFonts w:ascii="Arial" w:eastAsia="Calibri" w:hAnsi="Arial" w:cs="Arial"/>
          <w:sz w:val="20"/>
          <w:szCs w:val="20"/>
        </w:rPr>
        <w:t>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Pr>
          <w:rFonts w:ascii="Arial" w:eastAsia="Calibri" w:hAnsi="Arial" w:cs="Arial"/>
          <w:sz w:val="20"/>
          <w:szCs w:val="20"/>
        </w:rPr>
        <w:t>otne wraz odsetkami lub grzywna</w:t>
      </w:r>
      <w:r w:rsidRPr="00924780">
        <w:rPr>
          <w:rFonts w:ascii="Arial" w:eastAsia="Calibri" w:hAnsi="Arial" w:cs="Arial"/>
          <w:sz w:val="20"/>
          <w:szCs w:val="20"/>
        </w:rPr>
        <w:t>mi lub zawarł wiążące porozumienie w sprawie spłat</w:t>
      </w:r>
      <w:r w:rsidR="00BA2BD1">
        <w:rPr>
          <w:rFonts w:ascii="Arial" w:eastAsia="Calibri" w:hAnsi="Arial" w:cs="Arial"/>
          <w:sz w:val="20"/>
          <w:szCs w:val="20"/>
        </w:rPr>
        <w:t>y</w:t>
      </w:r>
      <w:r w:rsidRPr="00924780">
        <w:rPr>
          <w:rFonts w:ascii="Arial" w:eastAsia="Calibri" w:hAnsi="Arial" w:cs="Arial"/>
          <w:sz w:val="20"/>
          <w:szCs w:val="20"/>
        </w:rPr>
        <w:t xml:space="preserve"> tych należności</w:t>
      </w:r>
      <w:r>
        <w:rPr>
          <w:rFonts w:ascii="Arial" w:eastAsia="Calibri" w:hAnsi="Arial" w:cs="Arial"/>
          <w:sz w:val="20"/>
          <w:szCs w:val="20"/>
        </w:rPr>
        <w:t>;</w:t>
      </w:r>
    </w:p>
    <w:p w:rsidR="00F42E79" w:rsidRPr="00F42E79" w:rsidRDefault="00F42E79" w:rsidP="00380970">
      <w:pPr>
        <w:pStyle w:val="Akapitzlist"/>
        <w:numPr>
          <w:ilvl w:val="0"/>
          <w:numId w:val="35"/>
        </w:numPr>
        <w:autoSpaceDE w:val="0"/>
        <w:autoSpaceDN w:val="0"/>
        <w:adjustRightInd w:val="0"/>
        <w:ind w:left="709" w:hanging="283"/>
        <w:jc w:val="both"/>
        <w:rPr>
          <w:rFonts w:ascii="Arial" w:eastAsia="Calibri" w:hAnsi="Arial" w:cs="Arial"/>
          <w:color w:val="000000"/>
          <w:sz w:val="20"/>
          <w:szCs w:val="20"/>
        </w:rPr>
      </w:pPr>
      <w:r w:rsidRPr="00F42E79">
        <w:rPr>
          <w:rFonts w:ascii="Arial" w:hAnsi="Arial" w:cs="Arial"/>
          <w:b/>
          <w:sz w:val="20"/>
        </w:rPr>
        <w:t xml:space="preserve">wykazu dostaw </w:t>
      </w:r>
      <w:r w:rsidRPr="00F42E79">
        <w:rPr>
          <w:rFonts w:ascii="Arial" w:hAnsi="Arial" w:cs="Arial"/>
          <w:b/>
          <w:sz w:val="20"/>
          <w:szCs w:val="20"/>
        </w:rPr>
        <w:t>wykonanych</w:t>
      </w:r>
      <w:r w:rsidRPr="00F42E79">
        <w:rPr>
          <w:rFonts w:ascii="Arial" w:hAnsi="Arial" w:cs="Arial"/>
          <w:b/>
          <w:sz w:val="20"/>
        </w:rPr>
        <w:t>,</w:t>
      </w:r>
      <w:r w:rsidRPr="00F42E79">
        <w:rPr>
          <w:rFonts w:ascii="Arial" w:eastAsia="TimesNewRoman" w:hAnsi="Arial" w:cs="Arial"/>
          <w:b/>
          <w:sz w:val="20"/>
        </w:rPr>
        <w:t xml:space="preserve"> </w:t>
      </w:r>
      <w:r w:rsidRPr="00F42E79">
        <w:rPr>
          <w:rFonts w:ascii="Arial" w:hAnsi="Arial" w:cs="Arial"/>
          <w:sz w:val="20"/>
          <w:szCs w:val="20"/>
        </w:rPr>
        <w:t>a w przypadku świadczeń powtarzających się lub ciągłych również wykonywanych</w:t>
      </w:r>
      <w:r>
        <w:rPr>
          <w:rFonts w:ascii="Arial" w:hAnsi="Arial" w:cs="Arial"/>
          <w:sz w:val="20"/>
          <w:szCs w:val="20"/>
        </w:rPr>
        <w:t>,</w:t>
      </w:r>
      <w:r w:rsidRPr="00F42E79">
        <w:rPr>
          <w:rFonts w:ascii="Arial" w:eastAsia="TimesNewRoman" w:hAnsi="Arial" w:cs="Arial"/>
          <w:b/>
          <w:sz w:val="20"/>
          <w:szCs w:val="20"/>
        </w:rPr>
        <w:t xml:space="preserve"> </w:t>
      </w:r>
      <w:r w:rsidRPr="00924780">
        <w:rPr>
          <w:rFonts w:ascii="Arial" w:eastAsia="TimesNewRoman" w:hAnsi="Arial" w:cs="Arial"/>
          <w:b/>
          <w:sz w:val="20"/>
          <w:szCs w:val="20"/>
        </w:rPr>
        <w:t>o których mowa w rozdz. X</w:t>
      </w:r>
      <w:r w:rsidR="009F212D">
        <w:rPr>
          <w:rFonts w:ascii="Arial" w:eastAsia="TimesNewRoman" w:hAnsi="Arial" w:cs="Arial"/>
          <w:b/>
          <w:sz w:val="20"/>
          <w:szCs w:val="20"/>
        </w:rPr>
        <w:t>I</w:t>
      </w:r>
      <w:r>
        <w:rPr>
          <w:rFonts w:ascii="Arial" w:eastAsia="TimesNewRoman" w:hAnsi="Arial" w:cs="Arial"/>
          <w:b/>
          <w:sz w:val="20"/>
          <w:szCs w:val="20"/>
        </w:rPr>
        <w:t xml:space="preserve">V ust. 2 </w:t>
      </w:r>
      <w:r w:rsidRPr="00924780">
        <w:rPr>
          <w:rFonts w:ascii="Arial" w:eastAsia="TimesNewRoman" w:hAnsi="Arial" w:cs="Arial"/>
          <w:b/>
          <w:sz w:val="20"/>
          <w:szCs w:val="20"/>
        </w:rPr>
        <w:t>pkt 4</w:t>
      </w:r>
      <w:r w:rsidRPr="00F42E79">
        <w:rPr>
          <w:rFonts w:ascii="Arial" w:hAnsi="Arial" w:cs="Arial"/>
          <w:sz w:val="20"/>
          <w:szCs w:val="20"/>
        </w:rPr>
        <w:t>,</w:t>
      </w:r>
      <w:r>
        <w:rPr>
          <w:rFonts w:ascii="Arial" w:hAnsi="Arial" w:cs="Arial"/>
          <w:sz w:val="20"/>
        </w:rPr>
        <w:t xml:space="preserve"> </w:t>
      </w:r>
      <w:r w:rsidRPr="00F42E79">
        <w:rPr>
          <w:rFonts w:ascii="Arial" w:hAnsi="Arial" w:cs="Arial"/>
          <w:sz w:val="20"/>
          <w:szCs w:val="20"/>
        </w:rPr>
        <w:t>w okresie ostatnich 3 lat, a jeżeli okres prowadzenia działalności jest krótszy – w tym okresie, wraz</w:t>
      </w:r>
      <w:r>
        <w:rPr>
          <w:rFonts w:ascii="Arial" w:hAnsi="Arial" w:cs="Arial"/>
          <w:sz w:val="20"/>
        </w:rPr>
        <w:t xml:space="preserve"> </w:t>
      </w:r>
      <w:r w:rsidRPr="00F42E79">
        <w:rPr>
          <w:rFonts w:ascii="Arial" w:hAnsi="Arial" w:cs="Arial"/>
          <w:sz w:val="20"/>
          <w:szCs w:val="20"/>
        </w:rPr>
        <w:t>z podaniem ich wartości, przedmiotu, dat wykonania i podmiotów, na rzecz których dostawy zostały wykonane</w:t>
      </w:r>
      <w:r>
        <w:rPr>
          <w:rFonts w:ascii="Arial" w:hAnsi="Arial" w:cs="Arial"/>
          <w:sz w:val="20"/>
        </w:rPr>
        <w:t xml:space="preserve"> </w:t>
      </w:r>
      <w:r w:rsidRPr="00F42E79">
        <w:rPr>
          <w:rFonts w:ascii="Arial" w:hAnsi="Arial" w:cs="Arial"/>
          <w:sz w:val="20"/>
          <w:szCs w:val="20"/>
        </w:rPr>
        <w:t>lub są wykonywane, oraz załączeniem dowodów określających, czy te dostawy zostały wykonane lub</w:t>
      </w:r>
      <w:r>
        <w:rPr>
          <w:rFonts w:ascii="Arial" w:hAnsi="Arial" w:cs="Arial"/>
          <w:sz w:val="20"/>
        </w:rPr>
        <w:t xml:space="preserve"> </w:t>
      </w:r>
      <w:r w:rsidRPr="00F42E79">
        <w:rPr>
          <w:rFonts w:ascii="Arial" w:hAnsi="Arial" w:cs="Arial"/>
          <w:sz w:val="20"/>
          <w:szCs w:val="20"/>
        </w:rPr>
        <w:t>są wykonywane należycie, przy czym dowodami, o których mowa, są referencje bądź inne dokumenty sporządzone</w:t>
      </w:r>
      <w:r>
        <w:rPr>
          <w:rFonts w:ascii="Arial" w:hAnsi="Arial" w:cs="Arial"/>
          <w:sz w:val="20"/>
        </w:rPr>
        <w:t xml:space="preserve"> </w:t>
      </w:r>
      <w:r w:rsidRPr="00F42E79">
        <w:rPr>
          <w:rFonts w:ascii="Arial" w:hAnsi="Arial" w:cs="Arial"/>
          <w:sz w:val="20"/>
          <w:szCs w:val="20"/>
        </w:rPr>
        <w:t>przez podmiot, na rzecz którego dostawy zostały wykonane, a w przypadku świadczeń powtarzających się</w:t>
      </w:r>
      <w:r>
        <w:rPr>
          <w:rFonts w:ascii="Arial" w:hAnsi="Arial" w:cs="Arial"/>
          <w:sz w:val="20"/>
        </w:rPr>
        <w:t xml:space="preserve"> </w:t>
      </w:r>
      <w:r w:rsidRPr="00F42E79">
        <w:rPr>
          <w:rFonts w:ascii="Arial" w:hAnsi="Arial" w:cs="Arial"/>
          <w:sz w:val="20"/>
          <w:szCs w:val="20"/>
        </w:rPr>
        <w:t>lub ciągłych są wykonywane, a jeżeli wykonawca z przyczyn niezależnych od niego nie jest w stanie uzyskać tych</w:t>
      </w:r>
      <w:r>
        <w:rPr>
          <w:rFonts w:ascii="Arial" w:hAnsi="Arial" w:cs="Arial"/>
          <w:sz w:val="20"/>
        </w:rPr>
        <w:t xml:space="preserve"> </w:t>
      </w:r>
      <w:r w:rsidRPr="00F42E79">
        <w:rPr>
          <w:rFonts w:ascii="Arial" w:hAnsi="Arial" w:cs="Arial"/>
          <w:sz w:val="20"/>
          <w:szCs w:val="20"/>
        </w:rPr>
        <w:t>dokumentów – oświadczenie wykonawcy; w przypadku świadczeń powtarzających się lub ciągłych nadal wykonywanych</w:t>
      </w:r>
      <w:r>
        <w:rPr>
          <w:rFonts w:ascii="Arial" w:hAnsi="Arial" w:cs="Arial"/>
          <w:sz w:val="20"/>
        </w:rPr>
        <w:t xml:space="preserve"> </w:t>
      </w:r>
      <w:r w:rsidRPr="00F42E79">
        <w:rPr>
          <w:rFonts w:ascii="Arial" w:hAnsi="Arial" w:cs="Arial"/>
          <w:sz w:val="20"/>
          <w:szCs w:val="20"/>
        </w:rPr>
        <w:t>referencje bądź inne dokumenty potwierdzające ich należyte wykonywanie powinny być wystawione w okresie</w:t>
      </w:r>
      <w:r>
        <w:rPr>
          <w:rFonts w:ascii="Arial" w:hAnsi="Arial" w:cs="Arial"/>
          <w:sz w:val="20"/>
        </w:rPr>
        <w:t xml:space="preserve"> </w:t>
      </w:r>
      <w:r w:rsidRPr="00F42E79">
        <w:rPr>
          <w:rFonts w:ascii="Arial" w:hAnsi="Arial" w:cs="Arial"/>
          <w:sz w:val="20"/>
          <w:szCs w:val="20"/>
        </w:rPr>
        <w:t>ostatnich 3 miesię</w:t>
      </w:r>
      <w:r>
        <w:rPr>
          <w:rFonts w:ascii="Arial" w:hAnsi="Arial" w:cs="Arial"/>
          <w:sz w:val="20"/>
        </w:rPr>
        <w:t xml:space="preserve">cy </w:t>
      </w:r>
      <w:r w:rsidRPr="00924780">
        <w:rPr>
          <w:rFonts w:ascii="Arial" w:hAnsi="Arial" w:cs="Arial"/>
          <w:bCs/>
          <w:sz w:val="20"/>
          <w:szCs w:val="20"/>
        </w:rPr>
        <w:t xml:space="preserve">– załącznik nr </w:t>
      </w:r>
      <w:r w:rsidR="008333B1">
        <w:rPr>
          <w:rFonts w:ascii="Arial" w:hAnsi="Arial" w:cs="Arial"/>
          <w:bCs/>
          <w:sz w:val="20"/>
          <w:szCs w:val="20"/>
        </w:rPr>
        <w:t>4</w:t>
      </w:r>
      <w:r w:rsidRPr="00924780">
        <w:rPr>
          <w:rFonts w:ascii="Arial" w:hAnsi="Arial" w:cs="Arial"/>
          <w:bCs/>
          <w:sz w:val="20"/>
          <w:szCs w:val="20"/>
        </w:rPr>
        <w:t xml:space="preserve"> do SWZ</w:t>
      </w:r>
      <w:r w:rsidR="00A13299">
        <w:rPr>
          <w:rFonts w:ascii="Arial" w:hAnsi="Arial" w:cs="Arial"/>
          <w:bCs/>
          <w:sz w:val="20"/>
          <w:szCs w:val="20"/>
        </w:rPr>
        <w:t>.</w:t>
      </w:r>
    </w:p>
    <w:p w:rsidR="00F9059B" w:rsidRPr="00A46435" w:rsidRDefault="00F9059B"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F9059B">
        <w:rPr>
          <w:rFonts w:ascii="Arial" w:hAnsi="Arial" w:cs="Arial"/>
          <w:sz w:val="20"/>
          <w:szCs w:val="20"/>
        </w:rPr>
        <w:t xml:space="preserve">Jeżeli wykonawca ma siedzibę lub miejsce zamieszkania poza granicami Rzeczypospolitej Polskiej, zamiast zaświadczenia, o którym mowa w ust. </w:t>
      </w:r>
      <w:r w:rsidR="00A97B21">
        <w:rPr>
          <w:rFonts w:ascii="Arial" w:hAnsi="Arial" w:cs="Arial"/>
          <w:sz w:val="20"/>
        </w:rPr>
        <w:t>2</w:t>
      </w:r>
      <w:r w:rsidRPr="00F9059B">
        <w:rPr>
          <w:rFonts w:ascii="Arial" w:hAnsi="Arial" w:cs="Arial"/>
          <w:sz w:val="20"/>
          <w:szCs w:val="20"/>
        </w:rPr>
        <w:t xml:space="preserve"> pkt </w:t>
      </w:r>
      <w:r w:rsidRPr="00F9059B">
        <w:rPr>
          <w:rFonts w:ascii="Arial" w:hAnsi="Arial" w:cs="Arial"/>
          <w:sz w:val="20"/>
        </w:rPr>
        <w:t>3</w:t>
      </w:r>
      <w:r w:rsidRPr="00F9059B">
        <w:rPr>
          <w:rFonts w:ascii="Arial" w:hAnsi="Arial" w:cs="Arial"/>
          <w:sz w:val="20"/>
          <w:szCs w:val="20"/>
        </w:rPr>
        <w:t>, zaświadczenia albo innego dokumentu potwierdzającego, że wykonawca</w:t>
      </w:r>
      <w:r w:rsidRPr="00F9059B">
        <w:rPr>
          <w:rFonts w:ascii="Arial" w:hAnsi="Arial" w:cs="Arial"/>
          <w:sz w:val="20"/>
        </w:rPr>
        <w:t xml:space="preserve"> </w:t>
      </w:r>
      <w:r w:rsidRPr="00F9059B">
        <w:rPr>
          <w:rFonts w:ascii="Arial" w:hAnsi="Arial" w:cs="Arial"/>
          <w:sz w:val="20"/>
          <w:szCs w:val="20"/>
        </w:rPr>
        <w:t>nie zalega z opłacaniem składek na ubezpieczenia społeczne lub zdrowotne, o któ</w:t>
      </w:r>
      <w:r w:rsidR="00A46435">
        <w:rPr>
          <w:rFonts w:ascii="Arial" w:hAnsi="Arial" w:cs="Arial"/>
          <w:sz w:val="20"/>
          <w:szCs w:val="20"/>
        </w:rPr>
        <w:t xml:space="preserve">rych mowa w </w:t>
      </w:r>
      <w:r w:rsidRPr="00F9059B">
        <w:rPr>
          <w:rFonts w:ascii="Arial" w:hAnsi="Arial" w:cs="Arial"/>
          <w:sz w:val="20"/>
          <w:szCs w:val="20"/>
        </w:rPr>
        <w:t xml:space="preserve">ust. </w:t>
      </w:r>
      <w:r w:rsidR="00A97B21">
        <w:rPr>
          <w:rFonts w:ascii="Arial" w:hAnsi="Arial" w:cs="Arial"/>
          <w:sz w:val="20"/>
          <w:szCs w:val="20"/>
        </w:rPr>
        <w:t>2</w:t>
      </w:r>
      <w:r w:rsidRPr="00F9059B">
        <w:rPr>
          <w:rFonts w:ascii="Arial" w:hAnsi="Arial" w:cs="Arial"/>
          <w:sz w:val="20"/>
          <w:szCs w:val="20"/>
        </w:rPr>
        <w:t xml:space="preserve"> pkt</w:t>
      </w:r>
      <w:r w:rsidR="00A46435">
        <w:rPr>
          <w:rFonts w:ascii="Arial" w:hAnsi="Arial" w:cs="Arial"/>
          <w:sz w:val="20"/>
          <w:szCs w:val="20"/>
        </w:rPr>
        <w:t xml:space="preserve"> 4</w:t>
      </w:r>
      <w:r w:rsidRPr="00F9059B">
        <w:rPr>
          <w:rFonts w:ascii="Arial" w:hAnsi="Arial" w:cs="Arial"/>
          <w:sz w:val="20"/>
          <w:szCs w:val="20"/>
        </w:rPr>
        <w:t>,</w:t>
      </w:r>
      <w:r w:rsidRPr="00F9059B">
        <w:rPr>
          <w:rFonts w:ascii="Arial" w:hAnsi="Arial" w:cs="Arial"/>
          <w:sz w:val="20"/>
        </w:rPr>
        <w:t xml:space="preserve"> </w:t>
      </w:r>
      <w:r w:rsidRPr="00F9059B">
        <w:rPr>
          <w:rFonts w:ascii="Arial" w:hAnsi="Arial" w:cs="Arial"/>
          <w:sz w:val="20"/>
          <w:szCs w:val="20"/>
        </w:rPr>
        <w:t>lub odpisu albo informacji z Krajowego Rejestru Sądowego lub z Centralnej Ewidencji i Informacji o Działalności</w:t>
      </w:r>
      <w:r w:rsidRPr="00F9059B">
        <w:rPr>
          <w:rFonts w:ascii="Arial" w:hAnsi="Arial" w:cs="Arial"/>
          <w:sz w:val="20"/>
        </w:rPr>
        <w:t xml:space="preserve"> </w:t>
      </w:r>
      <w:r w:rsidRPr="00F9059B">
        <w:rPr>
          <w:rFonts w:ascii="Arial" w:hAnsi="Arial" w:cs="Arial"/>
          <w:sz w:val="20"/>
          <w:szCs w:val="20"/>
        </w:rPr>
        <w:t xml:space="preserve">Gospodarczej, o których mowa w ust. </w:t>
      </w:r>
      <w:r w:rsidR="00A97B21">
        <w:rPr>
          <w:rFonts w:ascii="Arial" w:hAnsi="Arial" w:cs="Arial"/>
          <w:sz w:val="20"/>
        </w:rPr>
        <w:t>2</w:t>
      </w:r>
      <w:r w:rsidRPr="00F9059B">
        <w:rPr>
          <w:rFonts w:ascii="Arial" w:hAnsi="Arial" w:cs="Arial"/>
          <w:sz w:val="20"/>
          <w:szCs w:val="20"/>
        </w:rPr>
        <w:t xml:space="preserve"> pkt </w:t>
      </w:r>
      <w:r w:rsidR="00A46435">
        <w:rPr>
          <w:rFonts w:ascii="Arial" w:hAnsi="Arial" w:cs="Arial"/>
          <w:sz w:val="20"/>
          <w:szCs w:val="20"/>
        </w:rPr>
        <w:t>2</w:t>
      </w:r>
      <w:r w:rsidRPr="00F9059B">
        <w:rPr>
          <w:rFonts w:ascii="Arial" w:hAnsi="Arial" w:cs="Arial"/>
          <w:sz w:val="20"/>
          <w:szCs w:val="20"/>
        </w:rPr>
        <w:t xml:space="preserve"> – składa dokument lub dokumenty wystawione w kraju, w którym</w:t>
      </w:r>
      <w:r w:rsidRPr="00F9059B">
        <w:rPr>
          <w:rFonts w:ascii="Arial" w:hAnsi="Arial" w:cs="Arial"/>
          <w:sz w:val="20"/>
        </w:rPr>
        <w:t xml:space="preserve"> </w:t>
      </w:r>
      <w:r w:rsidRPr="00F9059B">
        <w:rPr>
          <w:rFonts w:ascii="Arial" w:hAnsi="Arial" w:cs="Arial"/>
          <w:sz w:val="20"/>
          <w:szCs w:val="20"/>
        </w:rPr>
        <w:t>wykonawca ma siedzibę lub miejsce zamieszkania, potwierdzające odpowiednio, że</w:t>
      </w:r>
      <w:r w:rsidRPr="00F9059B">
        <w:rPr>
          <w:rFonts w:ascii="Arial" w:hAnsi="Arial" w:cs="Arial"/>
          <w:sz w:val="20"/>
        </w:rPr>
        <w:t xml:space="preserve"> </w:t>
      </w:r>
      <w:r w:rsidRPr="00F9059B">
        <w:rPr>
          <w:rFonts w:ascii="Arial" w:hAnsi="Arial" w:cs="Arial"/>
          <w:sz w:val="20"/>
          <w:szCs w:val="20"/>
        </w:rPr>
        <w:t>nie naruszył obowiązków dotyczących płatności podatków, opłat lub składek na ubezpieczenie społeczne lub</w:t>
      </w:r>
      <w:r w:rsidRPr="00F9059B">
        <w:rPr>
          <w:rFonts w:ascii="Arial" w:hAnsi="Arial" w:cs="Arial"/>
          <w:sz w:val="20"/>
        </w:rPr>
        <w:t xml:space="preserve"> </w:t>
      </w:r>
      <w:r w:rsidRPr="00F9059B">
        <w:rPr>
          <w:rFonts w:ascii="Arial" w:hAnsi="Arial" w:cs="Arial"/>
          <w:sz w:val="20"/>
          <w:szCs w:val="20"/>
        </w:rPr>
        <w:t>zdrow</w:t>
      </w:r>
      <w:r w:rsidRPr="00F9059B">
        <w:rPr>
          <w:rFonts w:ascii="Arial" w:hAnsi="Arial" w:cs="Arial"/>
          <w:sz w:val="20"/>
        </w:rPr>
        <w:t>otne.</w:t>
      </w:r>
    </w:p>
    <w:p w:rsidR="00F9059B" w:rsidRPr="00A46435" w:rsidRDefault="00F9059B" w:rsidP="00380970">
      <w:pPr>
        <w:pStyle w:val="Akapitzlist"/>
        <w:numPr>
          <w:ilvl w:val="0"/>
          <w:numId w:val="24"/>
        </w:numPr>
        <w:tabs>
          <w:tab w:val="left" w:pos="1740"/>
        </w:tabs>
        <w:autoSpaceDE w:val="0"/>
        <w:autoSpaceDN w:val="0"/>
        <w:adjustRightInd w:val="0"/>
        <w:ind w:left="426" w:hanging="426"/>
        <w:jc w:val="both"/>
        <w:rPr>
          <w:rFonts w:ascii="Arial" w:eastAsia="Calibri" w:hAnsi="Arial" w:cs="Arial"/>
          <w:color w:val="000000"/>
          <w:sz w:val="20"/>
          <w:szCs w:val="20"/>
        </w:rPr>
      </w:pPr>
      <w:r w:rsidRPr="00A46435">
        <w:rPr>
          <w:rFonts w:ascii="Arial" w:eastAsia="TimesNewRoman" w:hAnsi="Arial" w:cs="Arial"/>
          <w:sz w:val="20"/>
          <w:szCs w:val="20"/>
        </w:rPr>
        <w:t>Jeżeli w kraju, w któ</w:t>
      </w:r>
      <w:r w:rsidRPr="00A46435">
        <w:rPr>
          <w:rFonts w:ascii="Arial" w:hAnsi="Arial" w:cs="Arial"/>
          <w:sz w:val="20"/>
        </w:rPr>
        <w:t>rym W</w:t>
      </w:r>
      <w:r w:rsidRPr="00A46435">
        <w:rPr>
          <w:rFonts w:ascii="Arial" w:eastAsia="TimesNewRoman" w:hAnsi="Arial" w:cs="Arial"/>
          <w:sz w:val="20"/>
          <w:szCs w:val="20"/>
        </w:rPr>
        <w:t>ykonawca ma siedzibę lub miejsce zamieszkania, nie wydaje się dokumentów, o których</w:t>
      </w:r>
      <w:r w:rsidRPr="00A46435">
        <w:rPr>
          <w:rFonts w:ascii="Arial" w:hAnsi="Arial" w:cs="Arial"/>
          <w:sz w:val="20"/>
        </w:rPr>
        <w:t xml:space="preserve"> </w:t>
      </w:r>
      <w:r w:rsidRPr="00A46435">
        <w:rPr>
          <w:rFonts w:ascii="Arial" w:eastAsia="TimesNewRoman" w:hAnsi="Arial" w:cs="Arial"/>
          <w:sz w:val="20"/>
          <w:szCs w:val="20"/>
        </w:rPr>
        <w:t xml:space="preserve">mowa </w:t>
      </w:r>
      <w:r w:rsidRPr="00A46435">
        <w:rPr>
          <w:rFonts w:ascii="Arial" w:hAnsi="Arial" w:cs="Arial"/>
          <w:sz w:val="20"/>
          <w:szCs w:val="20"/>
        </w:rPr>
        <w:t xml:space="preserve">w ust. </w:t>
      </w:r>
      <w:r w:rsidR="00A97B21">
        <w:rPr>
          <w:rFonts w:ascii="Arial" w:hAnsi="Arial" w:cs="Arial"/>
          <w:sz w:val="20"/>
          <w:szCs w:val="20"/>
        </w:rPr>
        <w:t>2</w:t>
      </w:r>
      <w:r w:rsidRPr="00A46435">
        <w:rPr>
          <w:rFonts w:ascii="Arial" w:hAnsi="Arial" w:cs="Arial"/>
          <w:sz w:val="20"/>
          <w:szCs w:val="20"/>
        </w:rPr>
        <w:t xml:space="preserve"> pkt 2</w:t>
      </w:r>
      <w:r w:rsidRPr="00A46435">
        <w:rPr>
          <w:rFonts w:ascii="Arial" w:eastAsia="TimesNewRoman" w:hAnsi="Arial" w:cs="Arial"/>
          <w:sz w:val="20"/>
          <w:szCs w:val="20"/>
        </w:rPr>
        <w:t>, zastępuje się je odpowiednio w całości lub w części dokumentem</w:t>
      </w:r>
      <w:r w:rsidRPr="00A46435">
        <w:rPr>
          <w:rFonts w:ascii="Arial" w:hAnsi="Arial" w:cs="Arial"/>
          <w:sz w:val="20"/>
        </w:rPr>
        <w:t xml:space="preserve"> </w:t>
      </w:r>
      <w:r w:rsidRPr="00A46435">
        <w:rPr>
          <w:rFonts w:ascii="Arial" w:eastAsia="TimesNewRoman" w:hAnsi="Arial" w:cs="Arial"/>
          <w:sz w:val="20"/>
          <w:szCs w:val="20"/>
        </w:rPr>
        <w:t>zawierającym odpowiednio oświadczenie wykonawcy, ze wskazaniem osoby albo osób uprawnionych do jego reprezentacji,</w:t>
      </w:r>
      <w:r w:rsidRPr="00A46435">
        <w:rPr>
          <w:rFonts w:ascii="Arial" w:hAnsi="Arial" w:cs="Arial"/>
          <w:sz w:val="20"/>
        </w:rPr>
        <w:t xml:space="preserve"> </w:t>
      </w:r>
      <w:r w:rsidRPr="00A46435">
        <w:rPr>
          <w:rFonts w:ascii="Arial" w:eastAsia="TimesNewRoman" w:hAnsi="Arial" w:cs="Arial"/>
          <w:sz w:val="20"/>
          <w:szCs w:val="20"/>
        </w:rPr>
        <w:t>lub oświadczenie osoby, której dokument miał dotyczyć, złożone pod przysięgą, lub, jeżeli w kraju, w którym wykonawca</w:t>
      </w:r>
      <w:r w:rsidRPr="00A46435">
        <w:rPr>
          <w:rFonts w:ascii="Arial" w:hAnsi="Arial" w:cs="Arial"/>
          <w:sz w:val="20"/>
        </w:rPr>
        <w:t xml:space="preserve"> </w:t>
      </w:r>
      <w:r w:rsidRPr="00A46435">
        <w:rPr>
          <w:rFonts w:ascii="Arial" w:eastAsia="TimesNewRoman" w:hAnsi="Arial" w:cs="Arial"/>
          <w:sz w:val="20"/>
          <w:szCs w:val="20"/>
        </w:rPr>
        <w:t>ma siedzibę lub miejsce zamieszkania nie ma przepisów o oświadczeniu pod przysięgą, złożone przed organem</w:t>
      </w:r>
      <w:r w:rsidRPr="00A46435">
        <w:rPr>
          <w:rFonts w:ascii="Arial" w:hAnsi="Arial" w:cs="Arial"/>
          <w:sz w:val="20"/>
        </w:rPr>
        <w:t xml:space="preserve"> </w:t>
      </w:r>
      <w:r w:rsidRPr="00A46435">
        <w:rPr>
          <w:rFonts w:ascii="Arial" w:eastAsia="TimesNewRoman" w:hAnsi="Arial" w:cs="Arial"/>
          <w:sz w:val="20"/>
          <w:szCs w:val="20"/>
        </w:rPr>
        <w:t>sądowym lub administracyjnym, notariuszem, organem samorządu zawodowego lub gospodarczego, właściwym ze względu</w:t>
      </w:r>
      <w:r w:rsidRPr="00A46435">
        <w:rPr>
          <w:rFonts w:ascii="Arial" w:hAnsi="Arial" w:cs="Arial"/>
          <w:sz w:val="20"/>
        </w:rPr>
        <w:t xml:space="preserve"> </w:t>
      </w:r>
      <w:r w:rsidRPr="00A46435">
        <w:rPr>
          <w:rFonts w:ascii="Arial" w:eastAsia="TimesNewRoman" w:hAnsi="Arial" w:cs="Arial"/>
          <w:sz w:val="20"/>
          <w:szCs w:val="20"/>
        </w:rPr>
        <w:t xml:space="preserve">siedzibę lub </w:t>
      </w:r>
      <w:r w:rsidRPr="00A46435">
        <w:rPr>
          <w:rFonts w:ascii="Arial" w:hAnsi="Arial" w:cs="Arial"/>
          <w:sz w:val="20"/>
        </w:rPr>
        <w:t>miejsce zamieszkania wykonawcy.</w:t>
      </w:r>
      <w:r w:rsidR="00A46435" w:rsidRPr="00A46435">
        <w:rPr>
          <w:rFonts w:ascii="Arial" w:eastAsia="Calibri" w:hAnsi="Arial" w:cs="Arial"/>
          <w:color w:val="000000"/>
          <w:sz w:val="20"/>
          <w:szCs w:val="20"/>
        </w:rPr>
        <w:tab/>
      </w:r>
    </w:p>
    <w:p w:rsidR="006916B3"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Zamawiający nie wzywa do złożenia podmiotowych środków dowodowych, jeżeli:</w:t>
      </w:r>
    </w:p>
    <w:p w:rsidR="006916B3" w:rsidRDefault="004B5B48" w:rsidP="00380970">
      <w:pPr>
        <w:pStyle w:val="Akapitzlist"/>
        <w:numPr>
          <w:ilvl w:val="0"/>
          <w:numId w:val="36"/>
        </w:numPr>
        <w:autoSpaceDE w:val="0"/>
        <w:autoSpaceDN w:val="0"/>
        <w:adjustRightInd w:val="0"/>
        <w:ind w:left="709" w:hanging="283"/>
        <w:jc w:val="both"/>
        <w:rPr>
          <w:rFonts w:ascii="Arial" w:hAnsi="Arial" w:cs="Arial"/>
          <w:sz w:val="20"/>
          <w:szCs w:val="20"/>
        </w:rPr>
      </w:pPr>
      <w:r w:rsidRPr="004B5B48">
        <w:rPr>
          <w:rFonts w:ascii="Arial" w:hAnsi="Arial" w:cs="Arial"/>
          <w:sz w:val="20"/>
          <w:szCs w:val="20"/>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Pr>
          <w:rFonts w:ascii="Arial" w:hAnsi="Arial" w:cs="Arial"/>
          <w:sz w:val="20"/>
          <w:szCs w:val="20"/>
        </w:rPr>
        <w:t xml:space="preserve"> </w:t>
      </w:r>
      <w:r w:rsidRPr="004B5B48">
        <w:rPr>
          <w:rFonts w:ascii="Arial" w:hAnsi="Arial" w:cs="Arial"/>
          <w:sz w:val="20"/>
          <w:szCs w:val="20"/>
        </w:rPr>
        <w:t>oświadczeniu, o kt</w:t>
      </w:r>
      <w:r w:rsidR="006916B3">
        <w:rPr>
          <w:rFonts w:ascii="Arial" w:hAnsi="Arial" w:cs="Arial"/>
          <w:sz w:val="20"/>
          <w:szCs w:val="20"/>
        </w:rPr>
        <w:t>órym mowa w art. 125 ust. 1 pz</w:t>
      </w:r>
      <w:r w:rsidRPr="004B5B48">
        <w:rPr>
          <w:rFonts w:ascii="Arial" w:hAnsi="Arial" w:cs="Arial"/>
          <w:sz w:val="20"/>
          <w:szCs w:val="20"/>
        </w:rPr>
        <w:t>p</w:t>
      </w:r>
      <w:r w:rsidR="006916B3">
        <w:rPr>
          <w:rFonts w:ascii="Arial" w:hAnsi="Arial" w:cs="Arial"/>
          <w:sz w:val="20"/>
          <w:szCs w:val="20"/>
        </w:rPr>
        <w:t xml:space="preserve"> </w:t>
      </w:r>
      <w:r w:rsidRPr="004B5B48">
        <w:rPr>
          <w:rFonts w:ascii="Arial" w:hAnsi="Arial" w:cs="Arial"/>
          <w:sz w:val="20"/>
          <w:szCs w:val="20"/>
        </w:rPr>
        <w:t>dane umożliwiające dostęp do tych środków;</w:t>
      </w:r>
    </w:p>
    <w:p w:rsidR="004B5B48" w:rsidRPr="004B5B48" w:rsidRDefault="004B5B48" w:rsidP="00380970">
      <w:pPr>
        <w:pStyle w:val="Akapitzlist"/>
        <w:numPr>
          <w:ilvl w:val="0"/>
          <w:numId w:val="36"/>
        </w:numPr>
        <w:autoSpaceDE w:val="0"/>
        <w:autoSpaceDN w:val="0"/>
        <w:adjustRightInd w:val="0"/>
        <w:ind w:left="709" w:hanging="283"/>
        <w:jc w:val="both"/>
        <w:rPr>
          <w:rFonts w:ascii="Arial" w:eastAsia="Calibri" w:hAnsi="Arial" w:cs="Arial"/>
          <w:color w:val="000000"/>
          <w:sz w:val="20"/>
          <w:szCs w:val="20"/>
        </w:rPr>
      </w:pPr>
      <w:r w:rsidRPr="004B5B48">
        <w:rPr>
          <w:rFonts w:ascii="Arial" w:hAnsi="Arial" w:cs="Arial"/>
          <w:sz w:val="20"/>
          <w:szCs w:val="20"/>
        </w:rPr>
        <w:t>podmiotowym środkiem dowodowym jest oświadczenie, którego treść odpowiada zakresowi oświadczenia, o którym mowa w art. 125 ust. 1.</w:t>
      </w:r>
    </w:p>
    <w:p w:rsidR="006916B3"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Wykonawca nie jest zobowiązany do złożenia podmiotowych środków dowodowych, które zamawiający posiada, jeżeli wykonawca wskaże te środki oraz potwierdzi ich prawidłowość i aktualność.</w:t>
      </w:r>
    </w:p>
    <w:p w:rsidR="004B5B48" w:rsidRPr="006916B3" w:rsidRDefault="004B5B48" w:rsidP="00380970">
      <w:pPr>
        <w:pStyle w:val="Akapitzlist"/>
        <w:numPr>
          <w:ilvl w:val="0"/>
          <w:numId w:val="24"/>
        </w:numPr>
        <w:autoSpaceDE w:val="0"/>
        <w:autoSpaceDN w:val="0"/>
        <w:adjustRightInd w:val="0"/>
        <w:ind w:left="426" w:hanging="426"/>
        <w:jc w:val="both"/>
        <w:rPr>
          <w:rFonts w:ascii="Arial" w:eastAsia="Calibri" w:hAnsi="Arial" w:cs="Arial"/>
          <w:color w:val="000000"/>
          <w:sz w:val="20"/>
          <w:szCs w:val="20"/>
        </w:rPr>
      </w:pPr>
      <w:r w:rsidRPr="004B5B48">
        <w:rPr>
          <w:rFonts w:ascii="Arial" w:hAnsi="Arial" w:cs="Arial"/>
          <w:sz w:val="20"/>
          <w:szCs w:val="20"/>
        </w:rPr>
        <w:t>W zakresie nieuregulowanym ustawą</w:t>
      </w:r>
      <w:r w:rsidR="006916B3">
        <w:rPr>
          <w:rFonts w:ascii="Arial" w:hAnsi="Arial" w:cs="Arial"/>
          <w:sz w:val="20"/>
          <w:szCs w:val="20"/>
        </w:rPr>
        <w:t xml:space="preserve"> pz</w:t>
      </w:r>
      <w:r w:rsidRPr="004B5B48">
        <w:rPr>
          <w:rFonts w:ascii="Arial" w:hAnsi="Arial" w:cs="Arial"/>
          <w:sz w:val="20"/>
          <w:szCs w:val="20"/>
        </w:rPr>
        <w:t xml:space="preserve">p lub niniejszą SWZ do oświadczeń i dokumentów składanych </w:t>
      </w:r>
      <w:r w:rsidRPr="004B5B48">
        <w:rPr>
          <w:rFonts w:ascii="Arial" w:hAnsi="Arial" w:cs="Arial"/>
          <w:sz w:val="20"/>
          <w:szCs w:val="20"/>
        </w:rPr>
        <w:lastRenderedPageBreak/>
        <w:t>przez Wykonawcę w postępowaniu zastosowanie mają</w:t>
      </w:r>
      <w:r w:rsidR="006916B3">
        <w:rPr>
          <w:rFonts w:ascii="Arial" w:hAnsi="Arial" w:cs="Arial"/>
          <w:sz w:val="20"/>
          <w:szCs w:val="20"/>
        </w:rPr>
        <w:t xml:space="preserve"> </w:t>
      </w:r>
      <w:r w:rsidRPr="004B5B48">
        <w:rPr>
          <w:rFonts w:ascii="Arial" w:hAnsi="Arial" w:cs="Arial"/>
          <w:sz w:val="20"/>
          <w:szCs w:val="20"/>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Pr>
          <w:rFonts w:ascii="Arial" w:hAnsi="Arial" w:cs="Arial"/>
          <w:sz w:val="20"/>
          <w:szCs w:val="20"/>
        </w:rPr>
        <w:t>Rozporządzenia</w:t>
      </w:r>
      <w:r w:rsidR="006916B3" w:rsidRPr="006916B3">
        <w:rPr>
          <w:rFonts w:ascii="Arial" w:hAnsi="Arial" w:cs="Arial"/>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6916B3">
        <w:rPr>
          <w:rFonts w:ascii="Arial" w:hAnsi="Arial" w:cs="Arial"/>
          <w:sz w:val="20"/>
          <w:szCs w:val="20"/>
        </w:rPr>
        <w:t>.</w:t>
      </w:r>
    </w:p>
    <w:p w:rsidR="00536630" w:rsidRPr="00F03224" w:rsidRDefault="00536630" w:rsidP="00536630">
      <w:pPr>
        <w:pStyle w:val="Nagwek1"/>
        <w:jc w:val="left"/>
      </w:pPr>
      <w:bookmarkStart w:id="212" w:name="_Toc80875286"/>
      <w:bookmarkStart w:id="213" w:name="_Toc253652295"/>
      <w:bookmarkStart w:id="214" w:name="_Toc253652618"/>
      <w:bookmarkStart w:id="215" w:name="_Toc253652649"/>
      <w:bookmarkStart w:id="216" w:name="_Toc253653120"/>
      <w:bookmarkStart w:id="217" w:name="_Toc253653669"/>
      <w:r w:rsidRPr="00F03224">
        <w:t>ROZDZIAŁ X</w:t>
      </w:r>
      <w:r w:rsidR="00CF5CFF">
        <w:t>V</w:t>
      </w:r>
      <w:r w:rsidR="004637EA">
        <w:t>I</w:t>
      </w:r>
      <w:r w:rsidR="00CF5CFF">
        <w:t>I</w:t>
      </w:r>
      <w:r w:rsidRPr="00F03224">
        <w:t xml:space="preserve"> . </w:t>
      </w:r>
      <w:r w:rsidR="00E86CE2" w:rsidRPr="00F03224">
        <w:t>UDZIELANIE WYJAŚNIEŃ TREŚ</w:t>
      </w:r>
      <w:r w:rsidR="00821B38" w:rsidRPr="00F03224">
        <w:t>CI S</w:t>
      </w:r>
      <w:r w:rsidRPr="00F03224">
        <w:t>WZ</w:t>
      </w:r>
      <w:bookmarkEnd w:id="212"/>
      <w:r w:rsidRPr="00F03224">
        <w:t xml:space="preserve"> </w:t>
      </w:r>
    </w:p>
    <w:p w:rsidR="00536630" w:rsidRDefault="00536630" w:rsidP="00536630">
      <w:pPr>
        <w:rPr>
          <w:color w:val="FF0000"/>
        </w:rPr>
      </w:pPr>
    </w:p>
    <w:p w:rsidR="00821B38" w:rsidRPr="00EF6D7A" w:rsidRDefault="00821B38"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Wykonawca może zwrócić się do zamawiającego z wnioskiem o wyjaśnienie treści SWZ.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Wykonawca może zwrócić się do zamawiającego z wnioskiem o wyjaśnienie odpowiednio treści SWZ albo opisu potrzeb i wymagań.</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hAnsi="Arial" w:cs="Arial"/>
          <w:sz w:val="20"/>
          <w:szCs w:val="20"/>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Jeżeli zamawiający nie udzieli wyjaśnień w </w:t>
      </w:r>
      <w:r w:rsidR="002070B8">
        <w:rPr>
          <w:rFonts w:ascii="Arial" w:eastAsia="Calibri" w:hAnsi="Arial" w:cs="Arial"/>
          <w:color w:val="000000"/>
          <w:sz w:val="20"/>
          <w:szCs w:val="20"/>
        </w:rPr>
        <w:t>terminie, o którym mowa w ust. 3</w:t>
      </w:r>
      <w:r w:rsidRPr="00EF6D7A">
        <w:rPr>
          <w:rFonts w:ascii="Arial" w:eastAsia="Calibri" w:hAnsi="Arial" w:cs="Arial"/>
          <w:color w:val="000000"/>
          <w:sz w:val="20"/>
          <w:szCs w:val="20"/>
        </w:rPr>
        <w:t xml:space="preserve">,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W przypadku gdy wniosek o wyjaśnienie treści SWZ albo opisu potrzeb i wymagań nie wpłynął </w:t>
      </w:r>
      <w:r w:rsidR="00255F50">
        <w:rPr>
          <w:rFonts w:ascii="Arial" w:eastAsia="Calibri" w:hAnsi="Arial" w:cs="Arial"/>
          <w:color w:val="000000"/>
          <w:sz w:val="20"/>
          <w:szCs w:val="20"/>
        </w:rPr>
        <w:br/>
      </w:r>
      <w:r w:rsidRPr="00EF6D7A">
        <w:rPr>
          <w:rFonts w:ascii="Arial" w:eastAsia="Calibri" w:hAnsi="Arial" w:cs="Arial"/>
          <w:color w:val="000000"/>
          <w:sz w:val="20"/>
          <w:szCs w:val="20"/>
        </w:rPr>
        <w:t xml:space="preserve">w terminie, o którym mowa w ust. </w:t>
      </w:r>
      <w:r w:rsidR="002070B8">
        <w:rPr>
          <w:rFonts w:ascii="Arial" w:eastAsia="Calibri" w:hAnsi="Arial" w:cs="Arial"/>
          <w:color w:val="000000"/>
          <w:sz w:val="20"/>
          <w:szCs w:val="20"/>
        </w:rPr>
        <w:t>3</w:t>
      </w:r>
      <w:r w:rsidRPr="00EF6D7A">
        <w:rPr>
          <w:rFonts w:ascii="Arial" w:eastAsia="Calibri" w:hAnsi="Arial" w:cs="Arial"/>
          <w:color w:val="000000"/>
          <w:sz w:val="20"/>
          <w:szCs w:val="20"/>
        </w:rPr>
        <w:t xml:space="preserve">, zamawiający nie ma obowiązku udzielania odpowiednio wyjaśnień SWZ albo opisu potrzeb i wymagań oraz obowiązku przedłużenia terminu składania odpowiednio ofert albo ofert podlegających negocjacjom. </w:t>
      </w:r>
    </w:p>
    <w:p w:rsidR="00EF6D7A" w:rsidRPr="00EF6D7A" w:rsidRDefault="00EF6D7A" w:rsidP="00380970">
      <w:pPr>
        <w:pStyle w:val="Akapitzlist"/>
        <w:numPr>
          <w:ilvl w:val="0"/>
          <w:numId w:val="25"/>
        </w:numPr>
        <w:autoSpaceDE w:val="0"/>
        <w:autoSpaceDN w:val="0"/>
        <w:adjustRightInd w:val="0"/>
        <w:ind w:left="426" w:hanging="426"/>
        <w:jc w:val="both"/>
        <w:rPr>
          <w:rFonts w:ascii="Arial" w:eastAsia="Calibri" w:hAnsi="Arial" w:cs="Arial"/>
          <w:color w:val="000000"/>
          <w:sz w:val="20"/>
          <w:szCs w:val="20"/>
        </w:rPr>
      </w:pPr>
      <w:r w:rsidRPr="00EF6D7A">
        <w:rPr>
          <w:rFonts w:ascii="Arial" w:eastAsia="Calibri" w:hAnsi="Arial" w:cs="Arial"/>
          <w:color w:val="000000"/>
          <w:sz w:val="20"/>
          <w:szCs w:val="20"/>
        </w:rPr>
        <w:t xml:space="preserve">Przedłużenie terminu składania ofert, o których mowa w ust. 4, nie wpływa na bieg terminu składania wniosku o wyjaśnienie treści odpowiednio SWZ albo opisu potrzeb i wymagań. </w:t>
      </w:r>
    </w:p>
    <w:p w:rsidR="00F03224" w:rsidRPr="00EF6D7A" w:rsidRDefault="00EF6D7A" w:rsidP="00380970">
      <w:pPr>
        <w:pStyle w:val="Bezodstpw"/>
        <w:numPr>
          <w:ilvl w:val="0"/>
          <w:numId w:val="25"/>
        </w:numPr>
        <w:ind w:left="426" w:hanging="426"/>
        <w:jc w:val="both"/>
        <w:rPr>
          <w:rFonts w:ascii="Arial" w:hAnsi="Arial" w:cs="Arial"/>
          <w:sz w:val="20"/>
        </w:rPr>
      </w:pPr>
      <w:r w:rsidRPr="00EF6D7A">
        <w:rPr>
          <w:rFonts w:ascii="Arial" w:eastAsia="Calibri" w:hAnsi="Arial" w:cs="Arial"/>
          <w:color w:val="000000"/>
          <w:sz w:val="20"/>
          <w:lang w:eastAsia="pl-PL"/>
        </w:rPr>
        <w:t>Treść zapytań wraz z wyjaśnieniami zamawiający udostępnia, bez ujawniania źródła zapytania, na stronie internetowej prowadzonego postępowania.</w:t>
      </w:r>
    </w:p>
    <w:p w:rsidR="00982B2E" w:rsidRPr="00EF7987" w:rsidRDefault="00982B2E" w:rsidP="00EF7987">
      <w:pPr>
        <w:pStyle w:val="Nagwek1"/>
        <w:jc w:val="both"/>
      </w:pPr>
      <w:bookmarkStart w:id="218" w:name="_Toc80875287"/>
      <w:r>
        <w:t>ROZDZIAŁ X</w:t>
      </w:r>
      <w:r w:rsidR="007615E6">
        <w:t>VIII</w:t>
      </w:r>
      <w:r w:rsidR="005B5AE7" w:rsidRPr="00EF7987">
        <w:t xml:space="preserve">.   </w:t>
      </w:r>
      <w:bookmarkStart w:id="219" w:name="_Toc253652297"/>
      <w:bookmarkStart w:id="220" w:name="_Toc253652620"/>
      <w:bookmarkStart w:id="221" w:name="_Toc253652651"/>
      <w:bookmarkStart w:id="222" w:name="_Toc253653122"/>
      <w:bookmarkStart w:id="223" w:name="_Toc253653671"/>
      <w:bookmarkEnd w:id="213"/>
      <w:bookmarkEnd w:id="214"/>
      <w:bookmarkEnd w:id="215"/>
      <w:bookmarkEnd w:id="216"/>
      <w:bookmarkEnd w:id="217"/>
      <w:r w:rsidR="00EF7987" w:rsidRPr="00EF7987">
        <w:rPr>
          <w:rFonts w:cs="Arial"/>
          <w:bCs w:val="0"/>
          <w:caps/>
          <w:szCs w:val="22"/>
        </w:rPr>
        <w:t>Informacje o srodkach komunikacji elektronicznej, przy użyciu których Zamawiający będzie komunikował się z wykonawcami, oraz informacje o wymaganiach technicznych i organizacyjnych sporządzania, wysyłania i odbierania korespondencji elektronicznej</w:t>
      </w:r>
      <w:bookmarkEnd w:id="218"/>
    </w:p>
    <w:p w:rsidR="00EF7987" w:rsidRPr="00CE47B1" w:rsidRDefault="00EF7987" w:rsidP="00982B2E">
      <w:pPr>
        <w:autoSpaceDE w:val="0"/>
        <w:autoSpaceDN w:val="0"/>
        <w:adjustRightInd w:val="0"/>
        <w:jc w:val="both"/>
        <w:rPr>
          <w:rFonts w:ascii="Book Antiqua" w:hAnsi="Book Antiqua"/>
          <w:bCs/>
          <w:sz w:val="16"/>
          <w:szCs w:val="16"/>
        </w:rPr>
      </w:pPr>
    </w:p>
    <w:p w:rsidR="00A13299" w:rsidRPr="00C5271D" w:rsidRDefault="00A13299" w:rsidP="00380970">
      <w:pPr>
        <w:pStyle w:val="Tekstpodstawowy2"/>
        <w:numPr>
          <w:ilvl w:val="0"/>
          <w:numId w:val="11"/>
        </w:numPr>
        <w:spacing w:line="240" w:lineRule="auto"/>
        <w:ind w:left="426" w:hanging="426"/>
        <w:jc w:val="both"/>
        <w:rPr>
          <w:rFonts w:ascii="Arial" w:hAnsi="Arial" w:cs="Arial"/>
          <w:iCs/>
        </w:rPr>
      </w:pPr>
      <w:r w:rsidRPr="00536630">
        <w:rPr>
          <w:rFonts w:ascii="Arial" w:hAnsi="Arial" w:cs="Arial"/>
          <w:iCs/>
        </w:rPr>
        <w:t xml:space="preserve">W postępowaniu </w:t>
      </w:r>
      <w:r>
        <w:rPr>
          <w:rFonts w:ascii="Arial" w:hAnsi="Arial" w:cs="Arial"/>
          <w:iCs/>
        </w:rPr>
        <w:t xml:space="preserve">o udzielenie zamówienia </w:t>
      </w:r>
      <w:r w:rsidRPr="00536630">
        <w:rPr>
          <w:rFonts w:ascii="Arial" w:hAnsi="Arial" w:cs="Arial"/>
          <w:iCs/>
        </w:rPr>
        <w:t>komunikacja między Zamawiającym a Wykonawc</w:t>
      </w:r>
      <w:r>
        <w:rPr>
          <w:rFonts w:ascii="Arial" w:hAnsi="Arial" w:cs="Arial"/>
          <w:iCs/>
        </w:rPr>
        <w:t xml:space="preserve">ami </w:t>
      </w:r>
      <w:r>
        <w:rPr>
          <w:rFonts w:ascii="Arial" w:hAnsi="Arial" w:cs="Arial"/>
          <w:iCs/>
        </w:rPr>
        <w:br/>
      </w:r>
      <w:r w:rsidRPr="00007A55">
        <w:rPr>
          <w:rFonts w:ascii="Arial" w:hAnsi="Arial" w:cs="Arial"/>
        </w:rPr>
        <w:t>w szc</w:t>
      </w:r>
      <w:r>
        <w:rPr>
          <w:rFonts w:ascii="Arial" w:hAnsi="Arial" w:cs="Arial"/>
        </w:rPr>
        <w:t xml:space="preserve">zególności składanie oświadczeń, </w:t>
      </w:r>
      <w:r w:rsidRPr="00007A55">
        <w:rPr>
          <w:rFonts w:ascii="Arial" w:hAnsi="Arial" w:cs="Arial"/>
        </w:rPr>
        <w:t xml:space="preserve">zawiadomień oraz przekazywanie informacji odbywa się elektronicznie za pośrednictwem formularza </w:t>
      </w:r>
      <w:r>
        <w:rPr>
          <w:rFonts w:ascii="Arial" w:hAnsi="Arial" w:cs="Arial"/>
        </w:rPr>
        <w:t>„</w:t>
      </w:r>
      <w:r w:rsidRPr="00007A55">
        <w:rPr>
          <w:rFonts w:ascii="Arial" w:hAnsi="Arial" w:cs="Arial"/>
        </w:rPr>
        <w:t xml:space="preserve">Wyślij wiadomość” dostępnego na stronie profilu nabywcy: </w:t>
      </w:r>
      <w:hyperlink r:id="rId20" w:tgtFrame="_blank" w:history="1">
        <w:r w:rsidRPr="00C5271D">
          <w:rPr>
            <w:rStyle w:val="Hipercze"/>
            <w:rFonts w:ascii="Arial" w:hAnsi="Arial" w:cs="Arial"/>
          </w:rPr>
          <w:t>https://platformazakupowa.pl/pn/um_bierutow</w:t>
        </w:r>
      </w:hyperlink>
      <w:r w:rsidRPr="00C5271D">
        <w:rPr>
          <w:rFonts w:ascii="Arial" w:hAnsi="Arial" w:cs="Arial"/>
        </w:rPr>
        <w:t xml:space="preserve"> w zakładce dedykowanej postępowaniu.</w:t>
      </w:r>
    </w:p>
    <w:p w:rsidR="00A13299" w:rsidRPr="00C5271D" w:rsidRDefault="00A13299" w:rsidP="00380970">
      <w:pPr>
        <w:pStyle w:val="Bezodstpw"/>
        <w:numPr>
          <w:ilvl w:val="0"/>
          <w:numId w:val="11"/>
        </w:numPr>
        <w:ind w:left="426" w:hanging="426"/>
        <w:jc w:val="both"/>
        <w:rPr>
          <w:rFonts w:ascii="Arial" w:hAnsi="Arial" w:cs="Arial"/>
          <w:sz w:val="20"/>
        </w:rPr>
      </w:pPr>
      <w:r w:rsidRPr="00C5271D">
        <w:rPr>
          <w:rFonts w:ascii="Arial" w:hAnsi="Arial" w:cs="Arial"/>
          <w:sz w:val="20"/>
        </w:rPr>
        <w:t>W postępowaniu o udzielenie zamówienia o wartości mniejszej niż progi unijne ofertę, oświadczenie,</w:t>
      </w:r>
      <w:r>
        <w:rPr>
          <w:rFonts w:ascii="Arial" w:hAnsi="Arial" w:cs="Arial"/>
          <w:sz w:val="20"/>
        </w:rPr>
        <w:br/>
      </w:r>
      <w:r w:rsidRPr="00C5271D">
        <w:rPr>
          <w:rFonts w:ascii="Arial" w:hAnsi="Arial" w:cs="Arial"/>
          <w:sz w:val="20"/>
        </w:rPr>
        <w:t xml:space="preserve"> o którym mowa w art. 125 ust. 1</w:t>
      </w:r>
      <w:r>
        <w:rPr>
          <w:rFonts w:ascii="Arial" w:hAnsi="Arial" w:cs="Arial"/>
          <w:sz w:val="20"/>
        </w:rPr>
        <w:t xml:space="preserve"> ustawy</w:t>
      </w:r>
      <w:r w:rsidRPr="00C5271D">
        <w:rPr>
          <w:rFonts w:ascii="Arial" w:hAnsi="Arial" w:cs="Arial"/>
          <w:sz w:val="20"/>
        </w:rPr>
        <w:t>, składa się, pod rygorem nieważności, w formie elektronicznej lub w postaci elektronicznej opatrzonej podpisem zaufanym lub podpisem osobistym.</w:t>
      </w:r>
    </w:p>
    <w:p w:rsidR="00A13299" w:rsidRPr="00007A55" w:rsidRDefault="00A13299" w:rsidP="00380970">
      <w:pPr>
        <w:pStyle w:val="Bezodstpw"/>
        <w:numPr>
          <w:ilvl w:val="0"/>
          <w:numId w:val="11"/>
        </w:numPr>
        <w:ind w:left="426" w:hanging="426"/>
        <w:jc w:val="both"/>
        <w:rPr>
          <w:rFonts w:ascii="Arial" w:hAnsi="Arial" w:cs="Arial"/>
          <w:sz w:val="20"/>
        </w:rPr>
      </w:pPr>
      <w:r w:rsidRPr="00007A55">
        <w:rPr>
          <w:rFonts w:ascii="Arial" w:hAnsi="Arial" w:cs="Arial"/>
          <w:sz w:val="20"/>
        </w:rPr>
        <w:t>We wszelkiej korespondencji związanej z niniejszym postępowaniem Zamawiający i Wykonawcy posługują się numerem postępowania określonym przez Zamaw</w:t>
      </w:r>
      <w:r>
        <w:rPr>
          <w:rFonts w:ascii="Arial" w:hAnsi="Arial" w:cs="Arial"/>
          <w:sz w:val="20"/>
        </w:rPr>
        <w:t>iającego na pierwszej stronie S</w:t>
      </w:r>
      <w:r w:rsidRPr="00007A55">
        <w:rPr>
          <w:rFonts w:ascii="Arial" w:hAnsi="Arial" w:cs="Arial"/>
          <w:sz w:val="20"/>
        </w:rPr>
        <w:t>WZ</w:t>
      </w:r>
      <w:r>
        <w:rPr>
          <w:rFonts w:ascii="Arial" w:hAnsi="Arial" w:cs="Arial"/>
          <w:sz w:val="20"/>
        </w:rPr>
        <w:t>,</w:t>
      </w:r>
      <w:r w:rsidRPr="00007A55">
        <w:rPr>
          <w:rFonts w:ascii="Arial" w:hAnsi="Arial" w:cs="Arial"/>
          <w:sz w:val="20"/>
        </w:rPr>
        <w:t xml:space="preserve"> tj. </w:t>
      </w:r>
      <w:r>
        <w:rPr>
          <w:rFonts w:ascii="Arial" w:hAnsi="Arial" w:cs="Arial"/>
          <w:sz w:val="20"/>
        </w:rPr>
        <w:t>IR.2710.12.2021.JP.</w:t>
      </w:r>
    </w:p>
    <w:p w:rsidR="00A13299" w:rsidRDefault="00A13299" w:rsidP="00380970">
      <w:pPr>
        <w:pStyle w:val="Bezodstpw"/>
        <w:numPr>
          <w:ilvl w:val="0"/>
          <w:numId w:val="11"/>
        </w:numPr>
        <w:ind w:left="426" w:hanging="426"/>
        <w:jc w:val="both"/>
        <w:rPr>
          <w:rFonts w:ascii="Arial" w:hAnsi="Arial" w:cs="Arial"/>
          <w:sz w:val="20"/>
        </w:rPr>
      </w:pPr>
      <w:r w:rsidRPr="00FB7EC1">
        <w:rPr>
          <w:rFonts w:ascii="Arial" w:hAnsi="Arial" w:cs="Arial"/>
          <w:sz w:val="20"/>
        </w:rPr>
        <w:t xml:space="preserve">W sytuacjach awaryjnych np. w przypadku przerwy w funkcjonowaniu lub niedziałania </w:t>
      </w:r>
      <w:hyperlink r:id="rId21" w:tgtFrame="_blank" w:history="1">
        <w:r w:rsidRPr="00FB7EC1">
          <w:rPr>
            <w:rStyle w:val="Hipercze"/>
            <w:rFonts w:ascii="Arial" w:hAnsi="Arial" w:cs="Arial"/>
            <w:sz w:val="20"/>
          </w:rPr>
          <w:t>https://platformazakupowa.pl/pn/um_bierutow</w:t>
        </w:r>
      </w:hyperlink>
      <w:r>
        <w:t xml:space="preserve"> </w:t>
      </w:r>
      <w:r w:rsidRPr="00FB7EC1">
        <w:rPr>
          <w:rFonts w:ascii="Arial" w:hAnsi="Arial" w:cs="Arial"/>
          <w:sz w:val="20"/>
        </w:rPr>
        <w:t xml:space="preserve">Zamawiający może również komunikować się </w:t>
      </w:r>
      <w:r w:rsidRPr="00FB7EC1">
        <w:rPr>
          <w:rFonts w:ascii="Arial" w:hAnsi="Arial" w:cs="Arial"/>
          <w:sz w:val="20"/>
        </w:rPr>
        <w:br/>
        <w:t>z Wykonawcami za pomocą poczty elektronicznej, na adres j</w:t>
      </w:r>
      <w:r w:rsidRPr="00FB7EC1">
        <w:rPr>
          <w:rFonts w:ascii="Arial" w:hAnsi="Arial" w:cs="Arial"/>
          <w:sz w:val="20"/>
          <w:u w:val="single" w:color="000000"/>
        </w:rPr>
        <w:t>oanna.plociennik@bierutow.pl</w:t>
      </w:r>
      <w:r w:rsidRPr="00FB7EC1">
        <w:rPr>
          <w:rFonts w:ascii="Arial" w:hAnsi="Arial" w:cs="Arial"/>
          <w:sz w:val="20"/>
        </w:rPr>
        <w:t xml:space="preserve">, </w:t>
      </w:r>
      <w:r w:rsidRPr="00FB7EC1">
        <w:rPr>
          <w:rFonts w:ascii="Arial" w:hAnsi="Arial" w:cs="Arial"/>
          <w:sz w:val="20"/>
        </w:rPr>
        <w:br/>
        <w:t>z zastrzeżeniem że Ofertę (w szczególności Formularz oferty) wykonawca może złożyć wyłącznie za poś</w:t>
      </w:r>
      <w:r>
        <w:rPr>
          <w:rFonts w:ascii="Arial" w:hAnsi="Arial" w:cs="Arial"/>
          <w:sz w:val="20"/>
        </w:rPr>
        <w:t>rednictwem Platformy Zakupowej.</w:t>
      </w:r>
    </w:p>
    <w:p w:rsidR="00A13299" w:rsidRPr="00FB7EC1" w:rsidRDefault="00A13299" w:rsidP="00380970">
      <w:pPr>
        <w:pStyle w:val="Bezodstpw"/>
        <w:numPr>
          <w:ilvl w:val="0"/>
          <w:numId w:val="11"/>
        </w:numPr>
        <w:ind w:left="426" w:hanging="426"/>
        <w:jc w:val="both"/>
        <w:rPr>
          <w:rFonts w:ascii="Arial" w:hAnsi="Arial" w:cs="Arial"/>
          <w:sz w:val="20"/>
        </w:rPr>
      </w:pPr>
      <w:r w:rsidRPr="00FB7EC1">
        <w:rPr>
          <w:rFonts w:ascii="Arial" w:hAnsi="Arial" w:cs="Arial"/>
          <w:sz w:val="20"/>
        </w:rPr>
        <w:t>Dokumenty elektroniczne, oświadczenia lub elektroniczne kopie dokumentów lub oświadczeń składane są przez Wykonawcę za pośrednictwem Formularza do komunikacji jako załączniki.</w:t>
      </w:r>
    </w:p>
    <w:p w:rsidR="00A13299" w:rsidRDefault="00A13299" w:rsidP="00380970">
      <w:pPr>
        <w:pStyle w:val="Bezodstpw"/>
        <w:numPr>
          <w:ilvl w:val="0"/>
          <w:numId w:val="11"/>
        </w:numPr>
        <w:ind w:left="426" w:hanging="426"/>
        <w:jc w:val="both"/>
        <w:rPr>
          <w:rFonts w:ascii="Arial" w:hAnsi="Arial" w:cs="Arial"/>
          <w:sz w:val="20"/>
        </w:rPr>
      </w:pPr>
      <w:r w:rsidRPr="00007A55">
        <w:rPr>
          <w:rFonts w:ascii="Arial" w:hAnsi="Arial" w:cs="Arial"/>
          <w:sz w:val="20"/>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22" w:tgtFrame="_blank" w:history="1">
        <w:r w:rsidRPr="00007A55">
          <w:rPr>
            <w:rStyle w:val="Hipercze"/>
            <w:rFonts w:ascii="Arial" w:hAnsi="Arial" w:cs="Arial"/>
            <w:sz w:val="20"/>
          </w:rPr>
          <w:t>https://platformazakupowa.pl/pn/um_bierutow</w:t>
        </w:r>
      </w:hyperlink>
      <w:r w:rsidRPr="00007A55">
        <w:rPr>
          <w:rFonts w:ascii="Arial" w:hAnsi="Arial" w:cs="Arial"/>
          <w:sz w:val="20"/>
        </w:rPr>
        <w:t>, w zakładce dedykowanej postępowaniu.</w:t>
      </w:r>
    </w:p>
    <w:p w:rsidR="00A13299" w:rsidRPr="002E11C4" w:rsidRDefault="00A13299" w:rsidP="00380970">
      <w:pPr>
        <w:pStyle w:val="Bezodstpw"/>
        <w:numPr>
          <w:ilvl w:val="0"/>
          <w:numId w:val="11"/>
        </w:numPr>
        <w:ind w:left="426" w:hanging="426"/>
        <w:jc w:val="both"/>
        <w:rPr>
          <w:rFonts w:ascii="Arial" w:hAnsi="Arial" w:cs="Arial"/>
          <w:sz w:val="20"/>
        </w:rPr>
      </w:pPr>
      <w:r w:rsidRPr="002E11C4">
        <w:rPr>
          <w:rFonts w:ascii="Arial" w:hAnsi="Arial" w:cs="Arial"/>
          <w:sz w:val="20"/>
        </w:rPr>
        <w:t xml:space="preserve">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w:t>
      </w:r>
      <w:r w:rsidRPr="002E11C4">
        <w:rPr>
          <w:rFonts w:ascii="Arial" w:hAnsi="Arial" w:cs="Arial"/>
          <w:sz w:val="20"/>
        </w:rPr>
        <w:lastRenderedPageBreak/>
        <w:t>zamawiającego nie później niż na 4 dni przed upływem terminu składania odpowiednio ofert.</w:t>
      </w:r>
    </w:p>
    <w:p w:rsidR="00A13299" w:rsidRPr="002E11C4" w:rsidRDefault="00A13299" w:rsidP="00380970">
      <w:pPr>
        <w:pStyle w:val="Bezodstpw"/>
        <w:numPr>
          <w:ilvl w:val="0"/>
          <w:numId w:val="11"/>
        </w:numPr>
        <w:ind w:left="426" w:hanging="426"/>
        <w:jc w:val="both"/>
        <w:rPr>
          <w:rFonts w:ascii="Arial" w:hAnsi="Arial" w:cs="Arial"/>
          <w:sz w:val="20"/>
        </w:rPr>
      </w:pPr>
      <w:r w:rsidRPr="002E11C4">
        <w:rPr>
          <w:rFonts w:ascii="Arial" w:hAnsi="Arial" w:cs="Arial"/>
          <w:color w:val="000000"/>
          <w:sz w:val="20"/>
        </w:rPr>
        <w:t>Przedłużenie terminu składania ofert, nie wpływa na bieg terminu składania wniosku o</w:t>
      </w:r>
      <w:r>
        <w:rPr>
          <w:rFonts w:ascii="Arial" w:hAnsi="Arial" w:cs="Arial"/>
          <w:color w:val="000000"/>
          <w:sz w:val="20"/>
        </w:rPr>
        <w:t xml:space="preserve"> wyjaśnienie treści </w:t>
      </w:r>
      <w:r w:rsidRPr="002E11C4">
        <w:rPr>
          <w:rFonts w:ascii="Arial" w:hAnsi="Arial" w:cs="Arial"/>
          <w:color w:val="000000"/>
          <w:sz w:val="20"/>
        </w:rPr>
        <w:t>SWZ</w:t>
      </w:r>
      <w:r>
        <w:rPr>
          <w:rFonts w:ascii="Arial" w:hAnsi="Arial" w:cs="Arial"/>
          <w:color w:val="000000"/>
          <w:sz w:val="20"/>
        </w:rPr>
        <w:t>.</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Treść zapytań wraz z wyjaśnieniami zamawiający przekazuje wykonawcom, którym </w:t>
      </w:r>
      <w:r>
        <w:rPr>
          <w:rFonts w:ascii="Arial" w:hAnsi="Arial" w:cs="Arial"/>
          <w:sz w:val="20"/>
        </w:rPr>
        <w:t xml:space="preserve">przekazał specyfikację </w:t>
      </w:r>
      <w:r w:rsidRPr="00982B2E">
        <w:rPr>
          <w:rFonts w:ascii="Arial" w:hAnsi="Arial" w:cs="Arial"/>
          <w:sz w:val="20"/>
        </w:rPr>
        <w:t xml:space="preserve">warunków zamówienia, bez ujawniania źródła zapytania, a jeżeli specyfikacja jest udostępniana na stronie profilu nabywcy, zamieszcza na tej stronie, tj. </w:t>
      </w:r>
      <w:hyperlink r:id="rId23" w:tgtFrame="_blank" w:history="1">
        <w:r w:rsidRPr="00982B2E">
          <w:rPr>
            <w:rStyle w:val="Hipercze"/>
            <w:rFonts w:ascii="Arial" w:hAnsi="Arial" w:cs="Arial"/>
            <w:sz w:val="20"/>
          </w:rPr>
          <w:t>https://platformazakupowa.pl/pn/um_bierutow</w:t>
        </w:r>
      </w:hyperlink>
      <w:r w:rsidRPr="00982B2E">
        <w:rPr>
          <w:rFonts w:ascii="Arial" w:hAnsi="Arial" w:cs="Arial"/>
          <w:sz w:val="20"/>
        </w:rPr>
        <w:t>, w zakładce dedykowanej postępowaniu.</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W uzasadnionych przypadkach Zamawiający może przed upływem terminu składania ofert zmien</w:t>
      </w:r>
      <w:r>
        <w:rPr>
          <w:rFonts w:ascii="Arial" w:hAnsi="Arial" w:cs="Arial"/>
          <w:sz w:val="20"/>
        </w:rPr>
        <w:t xml:space="preserve">ić treść specyfikacji </w:t>
      </w:r>
      <w:r w:rsidRPr="00982B2E">
        <w:rPr>
          <w:rFonts w:ascii="Arial" w:hAnsi="Arial" w:cs="Arial"/>
          <w:sz w:val="20"/>
        </w:rPr>
        <w:t xml:space="preserve">warunków zamówienia. Dokonaną zmianę specyfikacji Zamawiający udostępnia na stronie profilu nabywcy </w:t>
      </w:r>
      <w:hyperlink r:id="rId24" w:tgtFrame="_blank" w:history="1">
        <w:r w:rsidRPr="00982B2E">
          <w:rPr>
            <w:rStyle w:val="Hipercze"/>
            <w:rFonts w:ascii="Arial" w:hAnsi="Arial" w:cs="Arial"/>
            <w:sz w:val="20"/>
          </w:rPr>
          <w:t>https://platformazakupowa.pl/pn/um_bierutow</w:t>
        </w:r>
      </w:hyperlink>
      <w:r w:rsidRPr="00982B2E">
        <w:rPr>
          <w:rFonts w:ascii="Arial" w:hAnsi="Arial" w:cs="Arial"/>
          <w:sz w:val="20"/>
        </w:rPr>
        <w:t>, na której udostępniona jest specyfikacja.</w:t>
      </w:r>
    </w:p>
    <w:p w:rsidR="00A13299" w:rsidRPr="00C5271D"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w:t>
      </w:r>
      <w:r w:rsidRPr="00C5271D">
        <w:rPr>
          <w:rFonts w:ascii="Arial" w:hAnsi="Arial" w:cs="Arial"/>
          <w:sz w:val="20"/>
        </w:rPr>
        <w:t xml:space="preserve">zamówienia publicznego oraz udostępniania i przechowywania dokumentów elektronicznych ze zm. oraz 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p>
    <w:p w:rsidR="00A13299" w:rsidRDefault="00A13299" w:rsidP="00A13299">
      <w:pPr>
        <w:pStyle w:val="Bezodstpw"/>
        <w:ind w:left="426"/>
        <w:jc w:val="both"/>
        <w:rPr>
          <w:rFonts w:ascii="Arial" w:hAnsi="Arial" w:cs="Arial"/>
          <w:sz w:val="20"/>
        </w:rPr>
      </w:pPr>
      <w:r w:rsidRPr="00982B2E">
        <w:rPr>
          <w:rFonts w:ascii="Arial" w:hAnsi="Arial" w:cs="Arial"/>
          <w:sz w:val="20"/>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rsidR="00A13299" w:rsidRDefault="00A13299" w:rsidP="00A13299">
      <w:pPr>
        <w:pStyle w:val="Bezodstpw"/>
        <w:ind w:left="426"/>
        <w:jc w:val="both"/>
        <w:rPr>
          <w:rFonts w:ascii="Arial" w:hAnsi="Arial" w:cs="Arial"/>
          <w:sz w:val="20"/>
        </w:rPr>
      </w:pPr>
      <w:r w:rsidRPr="00982B2E">
        <w:rPr>
          <w:rFonts w:ascii="Arial" w:hAnsi="Arial" w:cs="Arial"/>
          <w:sz w:val="20"/>
        </w:rPr>
        <w:t>Zamawiający preferuje sporządzanie dokumentu elektronicznego w postaci .pdf oraz podpisanie kwalifikowanym podpisem elektronicznym w formacie PADES.</w:t>
      </w:r>
    </w:p>
    <w:p w:rsidR="00A13299" w:rsidRPr="00D23DCA"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Na podstawie ww. rozporządzeń dokumenty lub oświadczenia, o których mowa w </w:t>
      </w:r>
      <w:r>
        <w:rPr>
          <w:rFonts w:ascii="Arial" w:hAnsi="Arial" w:cs="Arial"/>
          <w:sz w:val="20"/>
        </w:rPr>
        <w:t xml:space="preserve">rozporządzeniu Ministra Rozwoju, Pracy i Technologii </w:t>
      </w:r>
      <w:r w:rsidRPr="00D23DCA">
        <w:rPr>
          <w:rFonts w:ascii="Arial" w:hAnsi="Arial" w:cs="Arial"/>
          <w:sz w:val="20"/>
        </w:rPr>
        <w:t>z dnia 23 grudnia 2020 r.</w:t>
      </w:r>
      <w:r>
        <w:rPr>
          <w:rFonts w:ascii="Arial" w:hAnsi="Arial" w:cs="Arial"/>
          <w:sz w:val="20"/>
        </w:rPr>
        <w:t xml:space="preserve"> </w:t>
      </w:r>
      <w:r w:rsidRPr="00D23DCA">
        <w:rPr>
          <w:rFonts w:ascii="Arial" w:eastAsia="Calibri" w:hAnsi="Arial" w:cs="Arial"/>
          <w:bCs/>
          <w:sz w:val="20"/>
        </w:rPr>
        <w:t>w sprawie podmiotowych środków dowodowych oraz innych dokumentów lub oświadczeń, jakich może żądać</w:t>
      </w:r>
      <w:r>
        <w:rPr>
          <w:rFonts w:ascii="Arial" w:eastAsia="Calibri" w:hAnsi="Arial" w:cs="Arial"/>
          <w:bCs/>
          <w:sz w:val="20"/>
        </w:rPr>
        <w:t xml:space="preserve"> </w:t>
      </w:r>
      <w:r w:rsidRPr="00D23DCA">
        <w:rPr>
          <w:rFonts w:ascii="Arial" w:eastAsia="Calibri" w:hAnsi="Arial" w:cs="Arial"/>
          <w:bCs/>
          <w:sz w:val="20"/>
        </w:rPr>
        <w:t>zamawiający od wykonawcy</w:t>
      </w:r>
      <w:r w:rsidRPr="00D23DCA">
        <w:rPr>
          <w:rFonts w:ascii="Arial" w:hAnsi="Arial" w:cs="Arial"/>
          <w:sz w:val="20"/>
        </w:rPr>
        <w:t xml:space="preserve"> w postępowaniu o udzielenie zamówienia ze zm., składane są w oryginale w postaci dokumentu elektronicznego lub w elektronicznej kopii dokumentu lub oświadczenia poświadczonej za zgodność z oryginałem.</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Poświadczenia za zgodność z oryginałem dokonuje odpowiednio wykonawca, podmiot, na którego zdolnościach lub sytuacji polega wykonawca, wykonawcy wspólnie ubiegający </w:t>
      </w:r>
      <w:r>
        <w:rPr>
          <w:rFonts w:ascii="Arial" w:hAnsi="Arial" w:cs="Arial"/>
          <w:sz w:val="20"/>
        </w:rPr>
        <w:t>s</w:t>
      </w:r>
      <w:r w:rsidRPr="00982B2E">
        <w:rPr>
          <w:rFonts w:ascii="Arial" w:hAnsi="Arial" w:cs="Arial"/>
          <w:sz w:val="20"/>
        </w:rPr>
        <w:t>ię o udzielenie zamówienia publicznego albo podwykonawca, w zakresie dokumentów lub oświadczeń, które każdego z nich dotyczą.</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rsidR="00A13299"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Dokumenty lub oświadczenia, o których mowa w </w:t>
      </w:r>
      <w:r w:rsidRPr="00C5271D">
        <w:rPr>
          <w:rFonts w:ascii="Arial" w:hAnsi="Arial" w:cs="Arial"/>
          <w:sz w:val="20"/>
        </w:rPr>
        <w:t xml:space="preserve">Rozporządzeniu Ministra Rozwoju, Pracy i Technologii </w:t>
      </w:r>
      <w:r w:rsidRPr="00C5271D">
        <w:rPr>
          <w:rFonts w:ascii="Arial" w:eastAsia="Calibri" w:hAnsi="Arial" w:cs="Arial"/>
          <w:color w:val="000000"/>
          <w:sz w:val="20"/>
        </w:rPr>
        <w:t xml:space="preserve">z dnia 23 grudnia 2020 r. </w:t>
      </w:r>
      <w:r w:rsidRPr="00C5271D">
        <w:rPr>
          <w:rFonts w:ascii="Arial" w:eastAsia="Calibri" w:hAnsi="Arial" w:cs="Arial"/>
          <w:bCs/>
          <w:color w:val="000000"/>
          <w:sz w:val="20"/>
          <w:lang w:eastAsia="pl-PL"/>
        </w:rPr>
        <w:t>w sprawie podmiotowych środków dowodowych oraz innych dokumentów lub oświadczeń, jakich może żądać zamawiający od wykonawcy</w:t>
      </w:r>
      <w:r w:rsidRPr="00982B2E">
        <w:rPr>
          <w:rFonts w:ascii="Arial" w:hAnsi="Arial" w:cs="Arial"/>
          <w:sz w:val="20"/>
        </w:rPr>
        <w:t>, sporządzone w języku obcym są składane wraz z tłumaczeniem na język polski.</w:t>
      </w:r>
    </w:p>
    <w:p w:rsidR="00A13299" w:rsidRPr="00982B2E" w:rsidRDefault="00A13299" w:rsidP="00380970">
      <w:pPr>
        <w:pStyle w:val="Bezodstpw"/>
        <w:numPr>
          <w:ilvl w:val="0"/>
          <w:numId w:val="11"/>
        </w:numPr>
        <w:ind w:left="426" w:hanging="426"/>
        <w:jc w:val="both"/>
        <w:rPr>
          <w:rFonts w:ascii="Arial" w:hAnsi="Arial" w:cs="Arial"/>
          <w:sz w:val="20"/>
        </w:rPr>
      </w:pPr>
      <w:r w:rsidRPr="00982B2E">
        <w:rPr>
          <w:rFonts w:ascii="Arial" w:hAnsi="Arial" w:cs="Arial"/>
          <w:sz w:val="20"/>
        </w:rPr>
        <w:t xml:space="preserve">Zgodnie z rozporządzeniem Prezesa RM z 27.06.2017 r. (poz. 1320 ze zm. w 2018r. poz. 1991) </w:t>
      </w:r>
      <w:r>
        <w:rPr>
          <w:rFonts w:ascii="Arial" w:hAnsi="Arial" w:cs="Arial"/>
          <w:sz w:val="20"/>
        </w:rPr>
        <w:br/>
      </w:r>
      <w:r w:rsidRPr="00982B2E">
        <w:rPr>
          <w:rFonts w:ascii="Arial" w:hAnsi="Arial" w:cs="Arial"/>
          <w:sz w:val="20"/>
        </w:rPr>
        <w:t>w sprawie użycia środków komunikacji elektronicznej w postępowaniu o udzielenie zamówienia publicznego oraz udostępniania i przechowywania dokumentów elektronicznych:</w:t>
      </w:r>
    </w:p>
    <w:p w:rsidR="00A13299" w:rsidRPr="00DE2D69" w:rsidRDefault="00A13299" w:rsidP="00380970">
      <w:pPr>
        <w:pStyle w:val="Bezodstpw"/>
        <w:numPr>
          <w:ilvl w:val="0"/>
          <w:numId w:val="10"/>
        </w:numPr>
        <w:ind w:left="709" w:hanging="284"/>
        <w:jc w:val="both"/>
        <w:rPr>
          <w:rFonts w:ascii="Arial" w:hAnsi="Arial" w:cs="Arial"/>
          <w:sz w:val="20"/>
        </w:rPr>
      </w:pPr>
      <w:r w:rsidRPr="00DE2D69">
        <w:rPr>
          <w:rFonts w:ascii="Arial" w:hAnsi="Arial" w:cs="Arial"/>
          <w:sz w:val="20"/>
        </w:rPr>
        <w:t xml:space="preserve">jeżeli oryginał dokumentu lub oświadczenia, o których mowa w art. </w:t>
      </w:r>
      <w:r>
        <w:rPr>
          <w:rFonts w:ascii="Arial" w:hAnsi="Arial" w:cs="Arial"/>
          <w:sz w:val="20"/>
        </w:rPr>
        <w:t>1</w:t>
      </w:r>
      <w:r w:rsidRPr="00DE2D69">
        <w:rPr>
          <w:rFonts w:ascii="Arial" w:hAnsi="Arial" w:cs="Arial"/>
          <w:sz w:val="20"/>
        </w:rPr>
        <w:t>25 ust. 1 ustawy, lub inne dokumenty lub oświadczenia składane w postępowaniu o udzielenie zamówienia, nie zostały sporządzone w postaci dokumentu elektronicznego, wykonawca może sporządzić i przekazać elektroniczną kopię posiada</w:t>
      </w:r>
      <w:r>
        <w:rPr>
          <w:rFonts w:ascii="Arial" w:hAnsi="Arial" w:cs="Arial"/>
          <w:sz w:val="20"/>
        </w:rPr>
        <w:t>nego dokumentu lub oświadczenia,</w:t>
      </w:r>
    </w:p>
    <w:p w:rsidR="00A13299" w:rsidRPr="00DE2D69" w:rsidRDefault="00A13299" w:rsidP="00380970">
      <w:pPr>
        <w:pStyle w:val="Bezodstpw"/>
        <w:numPr>
          <w:ilvl w:val="0"/>
          <w:numId w:val="10"/>
        </w:numPr>
        <w:ind w:left="709" w:hanging="284"/>
        <w:jc w:val="both"/>
        <w:rPr>
          <w:rFonts w:ascii="Arial" w:hAnsi="Arial" w:cs="Arial"/>
          <w:sz w:val="20"/>
        </w:rPr>
      </w:pPr>
      <w:r w:rsidRPr="00DE2D69">
        <w:rPr>
          <w:rFonts w:ascii="Arial" w:hAnsi="Arial" w:cs="Arial"/>
          <w:sz w:val="20"/>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w:t>
      </w:r>
      <w:r>
        <w:rPr>
          <w:rFonts w:ascii="Arial" w:hAnsi="Arial" w:cs="Arial"/>
          <w:sz w:val="20"/>
        </w:rPr>
        <w:t>czenia za zgodność z oryginałem.</w:t>
      </w:r>
    </w:p>
    <w:p w:rsidR="00A13299" w:rsidRDefault="00A13299" w:rsidP="00380970">
      <w:pPr>
        <w:pStyle w:val="Bezodstpw"/>
        <w:numPr>
          <w:ilvl w:val="0"/>
          <w:numId w:val="11"/>
        </w:numPr>
        <w:ind w:left="426" w:hanging="426"/>
        <w:jc w:val="both"/>
        <w:rPr>
          <w:rFonts w:ascii="Arial" w:hAnsi="Arial" w:cs="Arial"/>
          <w:sz w:val="20"/>
        </w:rPr>
      </w:pPr>
      <w:r w:rsidRPr="00DE2D69">
        <w:rPr>
          <w:rFonts w:ascii="Arial" w:hAnsi="Arial" w:cs="Arial"/>
          <w:sz w:val="20"/>
        </w:rPr>
        <w:t xml:space="preserve">W przypadku przekazywania przez wykonawcę dokumentu lub dokumentu elektronicznego </w:t>
      </w:r>
      <w:r>
        <w:rPr>
          <w:rFonts w:ascii="Arial" w:hAnsi="Arial" w:cs="Arial"/>
          <w:sz w:val="20"/>
        </w:rPr>
        <w:br/>
      </w:r>
      <w:r w:rsidRPr="00DE2D69">
        <w:rPr>
          <w:rFonts w:ascii="Arial" w:hAnsi="Arial" w:cs="Arial"/>
          <w:sz w:val="20"/>
        </w:rPr>
        <w:t xml:space="preserve">w formacie poddającym dane kompresji, opatrzenie pliku zawierającego skompresowane dane kwalifikowanym podpisem elektronicznym jest równoznaczne z poświadczeniem przez wykonawcę za </w:t>
      </w:r>
      <w:r w:rsidRPr="00DE2D69">
        <w:rPr>
          <w:rFonts w:ascii="Arial" w:hAnsi="Arial" w:cs="Arial"/>
          <w:sz w:val="20"/>
        </w:rPr>
        <w:lastRenderedPageBreak/>
        <w:t xml:space="preserve">zgodność z oryginałem wszystkich elektronicznych kopii dokumentów zawartych w tym pliku, </w:t>
      </w:r>
      <w:r>
        <w:rPr>
          <w:rFonts w:ascii="Arial" w:hAnsi="Arial" w:cs="Arial"/>
          <w:sz w:val="20"/>
        </w:rPr>
        <w:br/>
      </w:r>
      <w:r w:rsidRPr="00DE2D69">
        <w:rPr>
          <w:rFonts w:ascii="Arial" w:hAnsi="Arial" w:cs="Arial"/>
          <w:sz w:val="20"/>
        </w:rPr>
        <w:t xml:space="preserve">z wyjątkiem kopii poświadczonych odpowiednio przez innego wykonawcę ubiegającego się wspólnie </w:t>
      </w:r>
      <w:r>
        <w:rPr>
          <w:rFonts w:ascii="Arial" w:hAnsi="Arial" w:cs="Arial"/>
          <w:sz w:val="20"/>
        </w:rPr>
        <w:br/>
      </w:r>
      <w:r w:rsidRPr="00DE2D69">
        <w:rPr>
          <w:rFonts w:ascii="Arial" w:hAnsi="Arial" w:cs="Arial"/>
          <w:sz w:val="20"/>
        </w:rPr>
        <w:t xml:space="preserve">z nim o udzielenie zamówienia, przez podmiot, na którego zdolnościach lub sytuacji polega wykonawca, albo przez podwykonawcę. Do kompresji zamawiający rekomenduje nw. formaty: </w:t>
      </w:r>
    </w:p>
    <w:p w:rsidR="00A13299" w:rsidRPr="00DE2D69" w:rsidRDefault="00A13299" w:rsidP="00A13299">
      <w:pPr>
        <w:pStyle w:val="Bezodstpw"/>
        <w:ind w:left="426" w:hanging="1"/>
        <w:jc w:val="both"/>
        <w:rPr>
          <w:rFonts w:ascii="Arial" w:hAnsi="Arial" w:cs="Arial"/>
          <w:sz w:val="20"/>
        </w:rPr>
      </w:pPr>
      <w:r w:rsidRPr="00DE2D69">
        <w:rPr>
          <w:rFonts w:ascii="Arial" w:hAnsi="Arial" w:cs="Arial"/>
          <w:sz w:val="20"/>
        </w:rPr>
        <w:t>1) zip (ZIP file format)</w:t>
      </w:r>
    </w:p>
    <w:p w:rsidR="00A13299" w:rsidRPr="00DE2D69" w:rsidRDefault="00A13299" w:rsidP="00A13299">
      <w:pPr>
        <w:pStyle w:val="Bezodstpw"/>
        <w:ind w:left="426" w:hanging="1"/>
        <w:jc w:val="both"/>
        <w:rPr>
          <w:rFonts w:ascii="Arial" w:hAnsi="Arial" w:cs="Arial"/>
          <w:sz w:val="20"/>
        </w:rPr>
      </w:pPr>
      <w:r w:rsidRPr="00DE2D69">
        <w:rPr>
          <w:rFonts w:ascii="Arial" w:hAnsi="Arial" w:cs="Arial"/>
          <w:sz w:val="20"/>
        </w:rPr>
        <w:t>2) .7Z (7-ZIP file format)</w:t>
      </w:r>
    </w:p>
    <w:p w:rsidR="00C40AEF" w:rsidRDefault="00C40AEF" w:rsidP="00C40AEF">
      <w:pPr>
        <w:pStyle w:val="Nagwek1"/>
        <w:jc w:val="both"/>
      </w:pPr>
      <w:bookmarkStart w:id="224" w:name="_Toc80875288"/>
      <w:r w:rsidRPr="00E223BF">
        <w:t>ROZDZIAŁ X</w:t>
      </w:r>
      <w:r w:rsidR="007615E6">
        <w:t>I</w:t>
      </w:r>
      <w:r w:rsidR="004637EA">
        <w:t>X</w:t>
      </w:r>
      <w:r w:rsidRPr="00E223BF">
        <w:t xml:space="preserve">.   </w:t>
      </w:r>
      <w:r>
        <w:t xml:space="preserve">WSKAZANIE OSÓB UPRAWNIONYCH DO KOMUNIKOWANIA SIĘ </w:t>
      </w:r>
      <w:r>
        <w:br/>
        <w:t>Z WYKONAWCAMI</w:t>
      </w:r>
      <w:bookmarkEnd w:id="224"/>
    </w:p>
    <w:p w:rsidR="00EF7987" w:rsidRDefault="00EF7987" w:rsidP="00EF7987">
      <w:pPr>
        <w:pStyle w:val="Default"/>
        <w:rPr>
          <w:rFonts w:ascii="Arial" w:hAnsi="Arial" w:cs="Arial"/>
          <w:b/>
          <w:sz w:val="22"/>
          <w:szCs w:val="22"/>
        </w:rPr>
      </w:pPr>
    </w:p>
    <w:p w:rsidR="00EF7987" w:rsidRPr="00EF7987" w:rsidRDefault="00EF7987" w:rsidP="00EF7987">
      <w:pPr>
        <w:pStyle w:val="Default"/>
        <w:rPr>
          <w:rFonts w:ascii="Arial" w:hAnsi="Arial" w:cs="Arial"/>
          <w:sz w:val="20"/>
          <w:szCs w:val="20"/>
        </w:rPr>
      </w:pPr>
      <w:r w:rsidRPr="00EF7987">
        <w:rPr>
          <w:rFonts w:ascii="Arial" w:hAnsi="Arial" w:cs="Arial"/>
          <w:sz w:val="20"/>
          <w:szCs w:val="20"/>
        </w:rPr>
        <w:t>Zamawiający wyznacza następujące osoby do kontaktu z Wykonawcami:</w:t>
      </w:r>
    </w:p>
    <w:p w:rsidR="00EF7987" w:rsidRPr="00E86CE2" w:rsidRDefault="00EF7987" w:rsidP="00380970">
      <w:pPr>
        <w:pStyle w:val="Bezodstpw"/>
        <w:numPr>
          <w:ilvl w:val="0"/>
          <w:numId w:val="12"/>
        </w:numPr>
        <w:spacing w:line="276" w:lineRule="auto"/>
        <w:ind w:left="426" w:hanging="426"/>
        <w:rPr>
          <w:rFonts w:ascii="Arial" w:hAnsi="Arial" w:cs="Arial"/>
          <w:sz w:val="20"/>
          <w:u w:val="single"/>
        </w:rPr>
      </w:pPr>
      <w:r w:rsidRPr="00E86CE2">
        <w:rPr>
          <w:rFonts w:ascii="Arial" w:hAnsi="Arial" w:cs="Arial"/>
          <w:sz w:val="20"/>
          <w:u w:val="single"/>
        </w:rPr>
        <w:t>w sprawach dotyczących przedmiotu zamówienia:</w:t>
      </w:r>
    </w:p>
    <w:p w:rsidR="00A13299" w:rsidRPr="00DA5637" w:rsidRDefault="00A13299" w:rsidP="00A13299">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A13299" w:rsidRPr="00536630" w:rsidRDefault="00A13299" w:rsidP="00A13299">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5" w:history="1">
        <w:r w:rsidRPr="001B2150">
          <w:rPr>
            <w:rStyle w:val="Hipercze"/>
            <w:rFonts w:ascii="Arial" w:hAnsi="Arial" w:cs="Arial"/>
            <w:sz w:val="20"/>
            <w:lang w:val="en-US"/>
          </w:rPr>
          <w:t>joanna.plociennik@bierutow.pl</w:t>
        </w:r>
      </w:hyperlink>
    </w:p>
    <w:p w:rsidR="00A13299" w:rsidRPr="00536630" w:rsidRDefault="00A13299" w:rsidP="00A13299">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EF7987" w:rsidRPr="00536630" w:rsidRDefault="00EF7987" w:rsidP="00380970">
      <w:pPr>
        <w:pStyle w:val="Bezodstpw"/>
        <w:numPr>
          <w:ilvl w:val="0"/>
          <w:numId w:val="12"/>
        </w:numPr>
        <w:spacing w:line="276" w:lineRule="auto"/>
        <w:ind w:left="426" w:hanging="426"/>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EF7987" w:rsidRPr="00DA5637" w:rsidRDefault="00EF7987" w:rsidP="00EF7987">
      <w:pPr>
        <w:pStyle w:val="Bezodstpw"/>
        <w:spacing w:line="276" w:lineRule="auto"/>
        <w:ind w:left="426"/>
        <w:rPr>
          <w:rFonts w:ascii="Arial" w:hAnsi="Arial" w:cs="Arial"/>
          <w:iCs/>
          <w:sz w:val="20"/>
        </w:rPr>
      </w:pPr>
      <w:r w:rsidRPr="00DA5637">
        <w:rPr>
          <w:rFonts w:ascii="Arial" w:hAnsi="Arial" w:cs="Arial"/>
          <w:iCs/>
          <w:sz w:val="20"/>
        </w:rPr>
        <w:t>Joanna Płóciennik  –</w:t>
      </w:r>
      <w:r>
        <w:rPr>
          <w:rFonts w:ascii="Arial" w:hAnsi="Arial" w:cs="Arial"/>
          <w:iCs/>
          <w:sz w:val="20"/>
        </w:rPr>
        <w:t xml:space="preserve"> Kierownik </w:t>
      </w:r>
      <w:r w:rsidRPr="00DA5637">
        <w:rPr>
          <w:rFonts w:ascii="Arial" w:hAnsi="Arial" w:cs="Arial"/>
          <w:iCs/>
          <w:sz w:val="20"/>
        </w:rPr>
        <w:t>Referat</w:t>
      </w:r>
      <w:r>
        <w:rPr>
          <w:rFonts w:ascii="Arial" w:hAnsi="Arial" w:cs="Arial"/>
          <w:iCs/>
          <w:sz w:val="20"/>
        </w:rPr>
        <w:t>u</w:t>
      </w:r>
      <w:r w:rsidRPr="00DA5637">
        <w:rPr>
          <w:rFonts w:ascii="Arial" w:hAnsi="Arial" w:cs="Arial"/>
          <w:iCs/>
          <w:sz w:val="20"/>
        </w:rPr>
        <w:t xml:space="preserve"> IR – pok. nr </w:t>
      </w:r>
      <w:r>
        <w:rPr>
          <w:rFonts w:ascii="Arial" w:hAnsi="Arial" w:cs="Arial"/>
          <w:iCs/>
          <w:sz w:val="20"/>
        </w:rPr>
        <w:t>01 budynek B</w:t>
      </w:r>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 xml:space="preserve">e-mail: </w:t>
      </w:r>
      <w:hyperlink r:id="rId26" w:history="1">
        <w:r w:rsidRPr="001B2150">
          <w:rPr>
            <w:rStyle w:val="Hipercze"/>
            <w:rFonts w:ascii="Arial" w:hAnsi="Arial" w:cs="Arial"/>
            <w:sz w:val="20"/>
            <w:lang w:val="en-US"/>
          </w:rPr>
          <w:t>joanna.plociennik@bierutow.pl</w:t>
        </w:r>
      </w:hyperlink>
    </w:p>
    <w:p w:rsidR="00EF7987" w:rsidRPr="00536630" w:rsidRDefault="00EF7987" w:rsidP="00EF7987">
      <w:pPr>
        <w:pStyle w:val="Bezodstpw"/>
        <w:spacing w:line="276" w:lineRule="auto"/>
        <w:ind w:left="426"/>
        <w:rPr>
          <w:rFonts w:ascii="Arial" w:hAnsi="Arial" w:cs="Arial"/>
          <w:sz w:val="20"/>
          <w:lang w:val="en-US"/>
        </w:rPr>
      </w:pPr>
      <w:r w:rsidRPr="00536630">
        <w:rPr>
          <w:rFonts w:ascii="Arial" w:hAnsi="Arial" w:cs="Arial"/>
          <w:sz w:val="20"/>
          <w:lang w:val="en-US"/>
        </w:rPr>
        <w:t>Telefon: (71) 3146251, fax: (71) 3146432</w:t>
      </w:r>
    </w:p>
    <w:p w:rsidR="00FD00E6" w:rsidRDefault="00536630" w:rsidP="00536630">
      <w:pPr>
        <w:pStyle w:val="Nagwek1"/>
        <w:jc w:val="left"/>
      </w:pPr>
      <w:bookmarkStart w:id="225" w:name="_Toc80875289"/>
      <w:r w:rsidRPr="00E223BF">
        <w:t>ROZDZIAŁ X</w:t>
      </w:r>
      <w:r w:rsidR="00FD0CCE">
        <w:t>X</w:t>
      </w:r>
      <w:r w:rsidRPr="00E223BF">
        <w:t>.   OMYŁKI W OFERCIE</w:t>
      </w:r>
      <w:bookmarkEnd w:id="219"/>
      <w:bookmarkEnd w:id="220"/>
      <w:bookmarkEnd w:id="221"/>
      <w:bookmarkEnd w:id="222"/>
      <w:bookmarkEnd w:id="223"/>
      <w:bookmarkEnd w:id="225"/>
    </w:p>
    <w:p w:rsidR="00536630" w:rsidRPr="00CE47B1" w:rsidRDefault="00536630" w:rsidP="00790650">
      <w:pPr>
        <w:widowControl w:val="0"/>
        <w:suppressAutoHyphens/>
        <w:jc w:val="both"/>
        <w:rPr>
          <w:rFonts w:ascii="Book Antiqua" w:hAnsi="Book Antiqua"/>
          <w:sz w:val="16"/>
          <w:szCs w:val="16"/>
        </w:rPr>
      </w:pPr>
    </w:p>
    <w:p w:rsidR="005E386D" w:rsidRPr="00FD0CCE" w:rsidRDefault="005E386D" w:rsidP="00380970">
      <w:pPr>
        <w:pStyle w:val="Akapitzlist"/>
        <w:numPr>
          <w:ilvl w:val="0"/>
          <w:numId w:val="13"/>
        </w:numPr>
        <w:autoSpaceDE w:val="0"/>
        <w:autoSpaceDN w:val="0"/>
        <w:adjustRightInd w:val="0"/>
        <w:ind w:left="426" w:hanging="426"/>
        <w:jc w:val="both"/>
        <w:rPr>
          <w:rFonts w:ascii="Arial" w:hAnsi="Arial" w:cs="Arial"/>
          <w:bCs/>
          <w:sz w:val="20"/>
          <w:szCs w:val="20"/>
        </w:rPr>
      </w:pPr>
      <w:r w:rsidRPr="00FD0CCE">
        <w:rPr>
          <w:rFonts w:ascii="Arial" w:hAnsi="Arial" w:cs="Arial"/>
          <w:bCs/>
          <w:sz w:val="20"/>
          <w:szCs w:val="20"/>
        </w:rPr>
        <w:t>Zamawiający poprawia w ofercie: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FD0CCE">
      <w:pPr>
        <w:numPr>
          <w:ilvl w:val="1"/>
          <w:numId w:val="2"/>
        </w:numPr>
        <w:tabs>
          <w:tab w:val="clear" w:pos="1440"/>
          <w:tab w:val="num" w:pos="709"/>
        </w:tabs>
        <w:autoSpaceDE w:val="0"/>
        <w:autoSpaceDN w:val="0"/>
        <w:adjustRightInd w:val="0"/>
        <w:ind w:left="709" w:hanging="283"/>
        <w:jc w:val="both"/>
        <w:rPr>
          <w:rFonts w:ascii="Arial" w:hAnsi="Arial" w:cs="Arial"/>
          <w:bCs/>
          <w:sz w:val="20"/>
          <w:szCs w:val="20"/>
        </w:rPr>
      </w:pPr>
      <w:r w:rsidRPr="00536630">
        <w:rPr>
          <w:rFonts w:ascii="Arial" w:hAnsi="Arial" w:cs="Arial"/>
          <w:bCs/>
          <w:sz w:val="20"/>
          <w:szCs w:val="20"/>
        </w:rPr>
        <w:t xml:space="preserve">inne omyłki </w:t>
      </w:r>
      <w:r w:rsidRPr="00FD0CCE">
        <w:rPr>
          <w:rFonts w:ascii="Arial" w:hAnsi="Arial" w:cs="Arial"/>
          <w:bCs/>
          <w:sz w:val="20"/>
          <w:szCs w:val="20"/>
        </w:rPr>
        <w:t xml:space="preserve">polegające </w:t>
      </w:r>
      <w:r w:rsidR="00FD0CCE" w:rsidRPr="00FD0CCE">
        <w:rPr>
          <w:rFonts w:ascii="Arial" w:eastAsia="Calibri" w:hAnsi="Arial" w:cs="Arial"/>
          <w:color w:val="000000"/>
          <w:sz w:val="20"/>
          <w:szCs w:val="20"/>
        </w:rPr>
        <w:t>na niezgodności oferty z dokumentami zamówienia, niepowodujące istotnych zmian w treści oferty</w:t>
      </w:r>
    </w:p>
    <w:p w:rsidR="005E386D" w:rsidRPr="00113B07" w:rsidRDefault="005E386D" w:rsidP="00113B0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FD0CCE" w:rsidRPr="00113B07" w:rsidRDefault="00FD0CCE" w:rsidP="00380970">
      <w:pPr>
        <w:pStyle w:val="Akapitzlist"/>
        <w:numPr>
          <w:ilvl w:val="0"/>
          <w:numId w:val="13"/>
        </w:numPr>
        <w:autoSpaceDE w:val="0"/>
        <w:autoSpaceDN w:val="0"/>
        <w:adjustRightInd w:val="0"/>
        <w:ind w:left="426" w:hanging="426"/>
        <w:jc w:val="both"/>
        <w:rPr>
          <w:rFonts w:ascii="Arial" w:hAnsi="Arial" w:cs="Arial"/>
          <w:bCs/>
          <w:sz w:val="20"/>
          <w:szCs w:val="20"/>
        </w:rPr>
      </w:pPr>
      <w:r w:rsidRPr="00113B07">
        <w:rPr>
          <w:rFonts w:ascii="Arial" w:hAnsi="Arial" w:cs="Arial"/>
          <w:sz w:val="20"/>
          <w:szCs w:val="20"/>
        </w:rPr>
        <w:t xml:space="preserve">W przypadku, o którym mowa w </w:t>
      </w:r>
      <w:r w:rsidR="00D23DCA">
        <w:rPr>
          <w:rFonts w:ascii="Arial" w:hAnsi="Arial" w:cs="Arial"/>
          <w:sz w:val="20"/>
          <w:szCs w:val="20"/>
        </w:rPr>
        <w:t xml:space="preserve">ust. 1 </w:t>
      </w:r>
      <w:r w:rsidR="00113B07" w:rsidRPr="00113B07">
        <w:rPr>
          <w:rFonts w:ascii="Arial" w:hAnsi="Arial" w:cs="Arial"/>
          <w:sz w:val="20"/>
          <w:szCs w:val="20"/>
        </w:rPr>
        <w:t>pkt</w:t>
      </w:r>
      <w:r w:rsidRPr="00113B07">
        <w:rPr>
          <w:rFonts w:ascii="Arial" w:hAnsi="Arial" w:cs="Arial"/>
          <w:sz w:val="20"/>
          <w:szCs w:val="20"/>
        </w:rPr>
        <w:t xml:space="preserve"> 3, </w:t>
      </w:r>
      <w:r w:rsidR="00113B07" w:rsidRPr="00113B07">
        <w:rPr>
          <w:rFonts w:ascii="Arial" w:hAnsi="Arial" w:cs="Arial"/>
          <w:sz w:val="20"/>
          <w:szCs w:val="20"/>
        </w:rPr>
        <w:t>Z</w:t>
      </w:r>
      <w:r w:rsidRPr="00113B07">
        <w:rPr>
          <w:rFonts w:ascii="Arial" w:hAnsi="Arial" w:cs="Arial"/>
          <w:sz w:val="20"/>
          <w:szCs w:val="20"/>
        </w:rPr>
        <w:t>amawiający wyznacza wykonawcy odpowiedni termin na wyrażenie zgody na poprawienie w ofercie omyłki lub zak</w:t>
      </w:r>
      <w:r w:rsidR="00113B07" w:rsidRPr="00113B07">
        <w:rPr>
          <w:rFonts w:ascii="Arial" w:hAnsi="Arial" w:cs="Arial"/>
          <w:sz w:val="20"/>
          <w:szCs w:val="20"/>
        </w:rPr>
        <w:t>westionowanie jej popra</w:t>
      </w:r>
      <w:r w:rsidRPr="00113B07">
        <w:rPr>
          <w:rFonts w:ascii="Arial" w:hAnsi="Arial" w:cs="Arial"/>
          <w:sz w:val="20"/>
          <w:szCs w:val="20"/>
        </w:rPr>
        <w:t>wienia. Brak odpowiedzi w wyznaczonym terminie uznaje się za wyrażenie zgody na poprawienie omyłki.</w:t>
      </w:r>
    </w:p>
    <w:p w:rsidR="008C532F" w:rsidRDefault="008C532F" w:rsidP="008C532F">
      <w:pPr>
        <w:pStyle w:val="Bezodstpw"/>
      </w:pPr>
      <w:bookmarkStart w:id="226" w:name="_Toc253652299"/>
      <w:bookmarkStart w:id="227" w:name="_Toc253652622"/>
      <w:bookmarkStart w:id="228" w:name="_Toc253652653"/>
      <w:bookmarkStart w:id="229" w:name="_Toc253653124"/>
      <w:bookmarkStart w:id="230" w:name="_Toc253653673"/>
    </w:p>
    <w:p w:rsidR="00606F7B" w:rsidRPr="005211F3" w:rsidRDefault="00606F7B" w:rsidP="00606F7B">
      <w:pPr>
        <w:pStyle w:val="Nagwek1"/>
        <w:jc w:val="left"/>
        <w:rPr>
          <w:rFonts w:ascii="Book Antiqua" w:hAnsi="Book Antiqua"/>
          <w:szCs w:val="22"/>
        </w:rPr>
      </w:pPr>
      <w:bookmarkStart w:id="231" w:name="_Toc80875290"/>
      <w:r w:rsidRPr="005211F3">
        <w:t>ROZDZIAŁ X</w:t>
      </w:r>
      <w:r w:rsidR="00113B07" w:rsidRPr="005211F3">
        <w:t>X</w:t>
      </w:r>
      <w:r w:rsidR="004637EA">
        <w:t>I</w:t>
      </w:r>
      <w:r w:rsidRPr="005211F3">
        <w:t>.   WYMAGANIA DOTYCZĄCE WADIUM</w:t>
      </w:r>
      <w:bookmarkEnd w:id="231"/>
    </w:p>
    <w:p w:rsidR="00606F7B" w:rsidRDefault="00A42DEB" w:rsidP="00606F7B">
      <w:pPr>
        <w:tabs>
          <w:tab w:val="left" w:pos="142"/>
        </w:tabs>
        <w:suppressAutoHyphens/>
        <w:spacing w:before="120"/>
        <w:jc w:val="both"/>
        <w:rPr>
          <w:rFonts w:ascii="Arial" w:hAnsi="Arial" w:cs="Arial"/>
          <w:sz w:val="20"/>
          <w:szCs w:val="20"/>
        </w:rPr>
      </w:pPr>
      <w:r w:rsidRPr="00763EB0">
        <w:rPr>
          <w:rFonts w:ascii="Arial" w:hAnsi="Arial" w:cs="Arial"/>
          <w:sz w:val="20"/>
          <w:szCs w:val="20"/>
        </w:rPr>
        <w:t>Zamawiający odstępuje od żądania wniesienia wadium na podstawie</w:t>
      </w:r>
      <w:r>
        <w:rPr>
          <w:rFonts w:ascii="Arial" w:hAnsi="Arial" w:cs="Arial"/>
          <w:sz w:val="20"/>
          <w:szCs w:val="20"/>
        </w:rPr>
        <w:t xml:space="preserve"> art. 97 ust. 1</w:t>
      </w:r>
      <w:r w:rsidR="008C532F">
        <w:rPr>
          <w:rFonts w:ascii="Arial" w:hAnsi="Arial" w:cs="Arial"/>
          <w:sz w:val="20"/>
          <w:szCs w:val="20"/>
        </w:rPr>
        <w:t xml:space="preserve"> ustawy Pzp</w:t>
      </w:r>
      <w:r w:rsidRPr="00763EB0">
        <w:rPr>
          <w:rFonts w:ascii="Arial" w:hAnsi="Arial" w:cs="Arial"/>
          <w:sz w:val="20"/>
          <w:szCs w:val="20"/>
        </w:rPr>
        <w:t>.</w:t>
      </w:r>
    </w:p>
    <w:p w:rsidR="008C532F" w:rsidRDefault="008C532F" w:rsidP="008C532F">
      <w:pPr>
        <w:pStyle w:val="Bezodstpw"/>
      </w:pPr>
    </w:p>
    <w:p w:rsidR="009F28B0" w:rsidRPr="00A42197" w:rsidRDefault="00A42197" w:rsidP="00A42197">
      <w:pPr>
        <w:pStyle w:val="Nagwek1"/>
        <w:jc w:val="left"/>
      </w:pPr>
      <w:bookmarkStart w:id="232" w:name="_Toc80875291"/>
      <w:r w:rsidRPr="00A42197">
        <w:t>ROZDZIAŁ X</w:t>
      </w:r>
      <w:r w:rsidR="00113B07">
        <w:t>X</w:t>
      </w:r>
      <w:r w:rsidR="004637EA">
        <w:t>II</w:t>
      </w:r>
      <w:r w:rsidRPr="00A42197">
        <w:t>.   TERMIN ZWIĄZANIA OFERTĄ</w:t>
      </w:r>
      <w:bookmarkEnd w:id="226"/>
      <w:bookmarkEnd w:id="227"/>
      <w:bookmarkEnd w:id="228"/>
      <w:bookmarkEnd w:id="229"/>
      <w:bookmarkEnd w:id="230"/>
      <w:bookmarkEnd w:id="232"/>
    </w:p>
    <w:p w:rsidR="00113B07" w:rsidRPr="00113B07" w:rsidRDefault="00113B07" w:rsidP="00113B07">
      <w:pPr>
        <w:pStyle w:val="Bezodstpw"/>
        <w:ind w:left="426" w:hanging="426"/>
        <w:jc w:val="both"/>
        <w:rPr>
          <w:rFonts w:ascii="Arial" w:eastAsia="Calibri" w:hAnsi="Arial" w:cs="Arial"/>
          <w:color w:val="000000"/>
          <w:sz w:val="20"/>
        </w:rPr>
      </w:pPr>
      <w:bookmarkStart w:id="233" w:name="_Toc253652300"/>
      <w:bookmarkStart w:id="234" w:name="_Toc253652623"/>
      <w:bookmarkStart w:id="235" w:name="_Toc253652654"/>
      <w:bookmarkStart w:id="236" w:name="_Toc253653125"/>
      <w:bookmarkStart w:id="237" w:name="_Toc253653674"/>
    </w:p>
    <w:p w:rsidR="00086D16" w:rsidRPr="00086D16"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Wykonawca</w:t>
      </w:r>
      <w:r>
        <w:rPr>
          <w:rFonts w:ascii="Arial" w:eastAsia="Calibri" w:hAnsi="Arial" w:cs="Arial"/>
          <w:color w:val="000000"/>
          <w:sz w:val="20"/>
        </w:rPr>
        <w:t xml:space="preserve"> </w:t>
      </w:r>
      <w:r w:rsidR="00086D16" w:rsidRPr="00086D16">
        <w:rPr>
          <w:rFonts w:ascii="Arial" w:hAnsi="Arial" w:cs="Arial"/>
          <w:sz w:val="20"/>
        </w:rPr>
        <w:t xml:space="preserve">będzie związany ofertą przez okres </w:t>
      </w:r>
      <w:r w:rsidR="00086D16" w:rsidRPr="00086D16">
        <w:rPr>
          <w:rFonts w:ascii="Arial" w:hAnsi="Arial" w:cs="Arial"/>
          <w:b/>
          <w:sz w:val="20"/>
        </w:rPr>
        <w:t>30 dni</w:t>
      </w:r>
      <w:r w:rsidR="00E0542F">
        <w:rPr>
          <w:rFonts w:ascii="Arial" w:hAnsi="Arial" w:cs="Arial"/>
          <w:sz w:val="20"/>
        </w:rPr>
        <w:t xml:space="preserve">, tj. </w:t>
      </w:r>
      <w:r w:rsidR="00E0542F" w:rsidRPr="00D523A9">
        <w:rPr>
          <w:rFonts w:ascii="Arial" w:hAnsi="Arial" w:cs="Arial"/>
          <w:b/>
          <w:sz w:val="20"/>
        </w:rPr>
        <w:t xml:space="preserve">do dnia </w:t>
      </w:r>
      <w:r w:rsidR="00A97B21">
        <w:rPr>
          <w:rFonts w:ascii="Arial" w:hAnsi="Arial" w:cs="Arial"/>
          <w:b/>
          <w:sz w:val="20"/>
        </w:rPr>
        <w:t>05.10.</w:t>
      </w:r>
      <w:r w:rsidR="00D523A9" w:rsidRPr="00D523A9">
        <w:rPr>
          <w:rFonts w:ascii="Arial" w:hAnsi="Arial" w:cs="Arial"/>
          <w:b/>
          <w:sz w:val="20"/>
        </w:rPr>
        <w:t>2021</w:t>
      </w:r>
      <w:r w:rsidR="00086D16" w:rsidRPr="00D523A9">
        <w:rPr>
          <w:rFonts w:ascii="Arial" w:hAnsi="Arial" w:cs="Arial"/>
          <w:b/>
          <w:sz w:val="20"/>
        </w:rPr>
        <w:t xml:space="preserve"> r.</w:t>
      </w:r>
      <w:r w:rsidR="00086D16" w:rsidRPr="00086D16">
        <w:rPr>
          <w:rFonts w:ascii="Arial" w:hAnsi="Arial" w:cs="Arial"/>
          <w:sz w:val="20"/>
        </w:rPr>
        <w:t xml:space="preserve"> Bieg terminu związania ofertą rozpoczyna się wraz z upływem terminu składania ofert.</w:t>
      </w:r>
    </w:p>
    <w:p w:rsidR="00113B07" w:rsidRPr="00113B07"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przypadku</w:t>
      </w:r>
      <w:r>
        <w:rPr>
          <w:rFonts w:ascii="Arial" w:eastAsia="Calibri" w:hAnsi="Arial" w:cs="Arial"/>
          <w:color w:val="000000"/>
          <w:sz w:val="20"/>
        </w:rPr>
        <w:t xml:space="preserve"> </w:t>
      </w:r>
      <w:r w:rsidRPr="00113B07">
        <w:rPr>
          <w:rFonts w:ascii="Arial" w:eastAsia="Calibri" w:hAnsi="Arial" w:cs="Arial"/>
          <w:color w:val="000000"/>
          <w:sz w:val="20"/>
        </w:rPr>
        <w:t>gdy</w:t>
      </w:r>
      <w:r>
        <w:rPr>
          <w:rFonts w:ascii="Arial" w:eastAsia="Calibri" w:hAnsi="Arial" w:cs="Arial"/>
          <w:color w:val="000000"/>
          <w:sz w:val="20"/>
        </w:rPr>
        <w:t xml:space="preserve"> </w:t>
      </w:r>
      <w:r w:rsidRPr="00113B07">
        <w:rPr>
          <w:rFonts w:ascii="Arial" w:eastAsia="Calibri" w:hAnsi="Arial" w:cs="Arial"/>
          <w:color w:val="000000"/>
          <w:sz w:val="20"/>
        </w:rPr>
        <w:t>wybór</w:t>
      </w:r>
      <w:r>
        <w:rPr>
          <w:rFonts w:ascii="Arial" w:eastAsia="Calibri" w:hAnsi="Arial" w:cs="Arial"/>
          <w:color w:val="000000"/>
          <w:sz w:val="20"/>
        </w:rPr>
        <w:t xml:space="preserve"> </w:t>
      </w:r>
      <w:r w:rsidRPr="00113B07">
        <w:rPr>
          <w:rFonts w:ascii="Arial" w:eastAsia="Calibri" w:hAnsi="Arial" w:cs="Arial"/>
          <w:color w:val="000000"/>
          <w:sz w:val="20"/>
        </w:rPr>
        <w:t>najkorzystniejszej</w:t>
      </w:r>
      <w:r>
        <w:rPr>
          <w:rFonts w:ascii="Arial" w:eastAsia="Calibri" w:hAnsi="Arial" w:cs="Arial"/>
          <w:color w:val="000000"/>
          <w:sz w:val="20"/>
        </w:rPr>
        <w:t xml:space="preserve"> </w:t>
      </w:r>
      <w:r w:rsidRPr="00113B07">
        <w:rPr>
          <w:rFonts w:ascii="Arial" w:eastAsia="Calibri" w:hAnsi="Arial" w:cs="Arial"/>
          <w:color w:val="000000"/>
          <w:sz w:val="20"/>
        </w:rPr>
        <w:t>oferty</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00086D16" w:rsidRPr="00113B07">
        <w:rPr>
          <w:rFonts w:ascii="Arial" w:eastAsia="Calibri" w:hAnsi="Arial" w:cs="Arial"/>
          <w:color w:val="000000"/>
          <w:sz w:val="20"/>
        </w:rPr>
        <w:t>nastąpi</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 </w:t>
      </w:r>
      <w:r w:rsidRPr="00113B07">
        <w:rPr>
          <w:rFonts w:ascii="Arial" w:eastAsia="Calibri" w:hAnsi="Arial" w:cs="Arial"/>
          <w:color w:val="000000"/>
          <w:sz w:val="20"/>
        </w:rPr>
        <w:t xml:space="preserve"> </w:t>
      </w:r>
      <w:r>
        <w:rPr>
          <w:rFonts w:ascii="Arial" w:eastAsia="Calibri" w:hAnsi="Arial" w:cs="Arial"/>
          <w:color w:val="000000"/>
          <w:sz w:val="20"/>
        </w:rPr>
        <w:t xml:space="preserve">określonego </w:t>
      </w:r>
      <w:r w:rsidRPr="00113B07">
        <w:rPr>
          <w:rFonts w:ascii="Arial" w:eastAsia="Calibri" w:hAnsi="Arial" w:cs="Arial"/>
          <w:color w:val="000000"/>
          <w:sz w:val="20"/>
        </w:rPr>
        <w:t>w</w:t>
      </w:r>
      <w:r>
        <w:rPr>
          <w:rFonts w:ascii="Arial" w:eastAsia="Calibri" w:hAnsi="Arial" w:cs="Arial"/>
          <w:color w:val="000000"/>
          <w:sz w:val="20"/>
        </w:rPr>
        <w:t xml:space="preserve"> </w:t>
      </w:r>
      <w:r w:rsidRPr="00113B07">
        <w:rPr>
          <w:rFonts w:ascii="Arial" w:eastAsia="Calibri" w:hAnsi="Arial" w:cs="Arial"/>
          <w:color w:val="000000"/>
          <w:sz w:val="20"/>
        </w:rPr>
        <w:t>SWZ,</w:t>
      </w:r>
      <w:r>
        <w:rPr>
          <w:rFonts w:ascii="Arial" w:eastAsia="Calibri" w:hAnsi="Arial" w:cs="Arial"/>
          <w:color w:val="000000"/>
          <w:sz w:val="20"/>
        </w:rPr>
        <w:t xml:space="preserve"> </w:t>
      </w:r>
      <w:r w:rsidRPr="00113B07">
        <w:rPr>
          <w:rFonts w:ascii="Arial" w:eastAsia="Calibri" w:hAnsi="Arial" w:cs="Arial"/>
          <w:color w:val="000000"/>
          <w:sz w:val="20"/>
        </w:rPr>
        <w:t>Zamawiający</w:t>
      </w:r>
      <w:r>
        <w:rPr>
          <w:rFonts w:ascii="Arial" w:eastAsia="Calibri" w:hAnsi="Arial" w:cs="Arial"/>
          <w:color w:val="000000"/>
          <w:sz w:val="20"/>
        </w:rPr>
        <w:t xml:space="preserve"> </w:t>
      </w:r>
      <w:r w:rsidRPr="00113B07">
        <w:rPr>
          <w:rFonts w:ascii="Arial" w:eastAsia="Calibri" w:hAnsi="Arial" w:cs="Arial"/>
          <w:color w:val="000000"/>
          <w:sz w:val="20"/>
        </w:rPr>
        <w:t>przed</w:t>
      </w:r>
      <w:r>
        <w:rPr>
          <w:rFonts w:ascii="Arial" w:eastAsia="Calibri" w:hAnsi="Arial" w:cs="Arial"/>
          <w:color w:val="000000"/>
          <w:sz w:val="20"/>
        </w:rPr>
        <w:t xml:space="preserve"> </w:t>
      </w:r>
      <w:r w:rsidRPr="00113B07">
        <w:rPr>
          <w:rFonts w:ascii="Arial" w:eastAsia="Calibri" w:hAnsi="Arial" w:cs="Arial"/>
          <w:color w:val="000000"/>
          <w:sz w:val="20"/>
        </w:rPr>
        <w:t>upływem</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 xml:space="preserve"> zwraca</w:t>
      </w:r>
      <w:r>
        <w:rPr>
          <w:rFonts w:ascii="Arial" w:eastAsia="Calibri" w:hAnsi="Arial" w:cs="Arial"/>
          <w:color w:val="000000"/>
          <w:sz w:val="20"/>
        </w:rPr>
        <w:t xml:space="preserve"> się </w:t>
      </w:r>
      <w:r w:rsidRPr="00113B07">
        <w:rPr>
          <w:rFonts w:ascii="Arial" w:eastAsia="Calibri" w:hAnsi="Arial" w:cs="Arial"/>
          <w:color w:val="000000"/>
          <w:sz w:val="20"/>
        </w:rPr>
        <w:t xml:space="preserve"> jednokrotnie</w:t>
      </w:r>
      <w:r>
        <w:rPr>
          <w:rFonts w:ascii="Arial" w:eastAsia="Calibri" w:hAnsi="Arial" w:cs="Arial"/>
          <w:color w:val="000000"/>
          <w:sz w:val="20"/>
        </w:rPr>
        <w:t xml:space="preserve"> </w:t>
      </w:r>
      <w:r w:rsidRPr="00113B07">
        <w:rPr>
          <w:rFonts w:ascii="Arial" w:eastAsia="Calibri" w:hAnsi="Arial" w:cs="Arial"/>
          <w:color w:val="000000"/>
          <w:sz w:val="20"/>
        </w:rPr>
        <w:t>do</w:t>
      </w:r>
      <w:r>
        <w:rPr>
          <w:rFonts w:ascii="Arial" w:eastAsia="Calibri" w:hAnsi="Arial" w:cs="Arial"/>
          <w:color w:val="000000"/>
          <w:sz w:val="20"/>
        </w:rPr>
        <w:t xml:space="preserve"> </w:t>
      </w:r>
      <w:r w:rsidRPr="00113B07">
        <w:rPr>
          <w:rFonts w:ascii="Arial" w:eastAsia="Calibri" w:hAnsi="Arial" w:cs="Arial"/>
          <w:color w:val="000000"/>
          <w:sz w:val="20"/>
        </w:rPr>
        <w:t>Wykonawców</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wyrażenie</w:t>
      </w:r>
      <w:r>
        <w:rPr>
          <w:rFonts w:ascii="Arial" w:eastAsia="Calibri" w:hAnsi="Arial" w:cs="Arial"/>
          <w:color w:val="000000"/>
          <w:sz w:val="20"/>
        </w:rPr>
        <w:t xml:space="preserve">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tego</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w:t>
      </w:r>
      <w:r w:rsidRPr="00113B07">
        <w:rPr>
          <w:rFonts w:ascii="Arial" w:eastAsia="Calibri" w:hAnsi="Arial" w:cs="Arial"/>
          <w:color w:val="000000"/>
          <w:sz w:val="20"/>
        </w:rPr>
        <w:t>wskazywany</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niego</w:t>
      </w:r>
      <w:r>
        <w:rPr>
          <w:rFonts w:ascii="Arial" w:eastAsia="Calibri" w:hAnsi="Arial" w:cs="Arial"/>
          <w:color w:val="000000"/>
          <w:sz w:val="20"/>
        </w:rPr>
        <w:t xml:space="preserve"> </w:t>
      </w:r>
      <w:r w:rsidRPr="00113B07">
        <w:rPr>
          <w:rFonts w:ascii="Arial" w:eastAsia="Calibri" w:hAnsi="Arial" w:cs="Arial"/>
          <w:color w:val="000000"/>
          <w:sz w:val="20"/>
        </w:rPr>
        <w:t>okres,</w:t>
      </w:r>
      <w:r>
        <w:rPr>
          <w:rFonts w:ascii="Arial" w:eastAsia="Calibri" w:hAnsi="Arial" w:cs="Arial"/>
          <w:color w:val="000000"/>
          <w:sz w:val="20"/>
        </w:rPr>
        <w:t xml:space="preserve"> </w:t>
      </w:r>
      <w:r w:rsidRPr="00113B07">
        <w:rPr>
          <w:rFonts w:ascii="Arial" w:eastAsia="Calibri" w:hAnsi="Arial" w:cs="Arial"/>
          <w:color w:val="000000"/>
          <w:sz w:val="20"/>
        </w:rPr>
        <w:t>nie</w:t>
      </w:r>
      <w:r>
        <w:rPr>
          <w:rFonts w:ascii="Arial" w:eastAsia="Calibri" w:hAnsi="Arial" w:cs="Arial"/>
          <w:color w:val="000000"/>
          <w:sz w:val="20"/>
        </w:rPr>
        <w:t xml:space="preserve"> </w:t>
      </w:r>
      <w:r w:rsidRPr="00113B07">
        <w:rPr>
          <w:rFonts w:ascii="Arial" w:eastAsia="Calibri" w:hAnsi="Arial" w:cs="Arial"/>
          <w:color w:val="000000"/>
          <w:sz w:val="20"/>
        </w:rPr>
        <w:t>dłuższy</w:t>
      </w:r>
      <w:r>
        <w:rPr>
          <w:rFonts w:ascii="Arial" w:eastAsia="Calibri" w:hAnsi="Arial" w:cs="Arial"/>
          <w:color w:val="000000"/>
          <w:sz w:val="20"/>
        </w:rPr>
        <w:t xml:space="preserve"> </w:t>
      </w:r>
      <w:r w:rsidRPr="00113B07">
        <w:rPr>
          <w:rFonts w:ascii="Arial" w:eastAsia="Calibri" w:hAnsi="Arial" w:cs="Arial"/>
          <w:color w:val="000000"/>
          <w:sz w:val="20"/>
        </w:rPr>
        <w:t>niż 30</w:t>
      </w:r>
      <w:r w:rsidR="00086D16">
        <w:rPr>
          <w:rFonts w:ascii="Arial" w:eastAsia="Calibri" w:hAnsi="Arial" w:cs="Arial"/>
          <w:color w:val="000000"/>
          <w:sz w:val="20"/>
        </w:rPr>
        <w:t xml:space="preserve"> </w:t>
      </w:r>
      <w:r w:rsidRPr="00113B07">
        <w:rPr>
          <w:rFonts w:ascii="Arial" w:eastAsia="Calibri" w:hAnsi="Arial" w:cs="Arial"/>
          <w:color w:val="000000"/>
          <w:sz w:val="20"/>
        </w:rPr>
        <w:t>dni.</w:t>
      </w:r>
    </w:p>
    <w:p w:rsidR="00113B07" w:rsidRPr="00113B07" w:rsidRDefault="00113B07" w:rsidP="00380970">
      <w:pPr>
        <w:pStyle w:val="Bezodstpw"/>
        <w:numPr>
          <w:ilvl w:val="0"/>
          <w:numId w:val="14"/>
        </w:numPr>
        <w:ind w:left="426" w:hanging="426"/>
        <w:jc w:val="both"/>
        <w:rPr>
          <w:rFonts w:ascii="Arial" w:eastAsia="Calibri" w:hAnsi="Arial" w:cs="Arial"/>
          <w:color w:val="000000"/>
          <w:sz w:val="20"/>
        </w:rPr>
      </w:pPr>
      <w:r w:rsidRPr="00113B07">
        <w:rPr>
          <w:rFonts w:ascii="Arial" w:eastAsia="Calibri" w:hAnsi="Arial" w:cs="Arial"/>
          <w:color w:val="000000"/>
          <w:sz w:val="20"/>
        </w:rPr>
        <w:t>Przedłużenie</w:t>
      </w:r>
      <w:r>
        <w:rPr>
          <w:rFonts w:ascii="Arial" w:eastAsia="Calibri" w:hAnsi="Arial" w:cs="Arial"/>
          <w:color w:val="000000"/>
          <w:sz w:val="20"/>
        </w:rPr>
        <w:t xml:space="preserve"> </w:t>
      </w:r>
      <w:r w:rsidRPr="00113B07">
        <w:rPr>
          <w:rFonts w:ascii="Arial" w:eastAsia="Calibri" w:hAnsi="Arial" w:cs="Arial"/>
          <w:color w:val="000000"/>
          <w:sz w:val="20"/>
        </w:rPr>
        <w:t>terminu</w:t>
      </w:r>
      <w:r>
        <w:rPr>
          <w:rFonts w:ascii="Arial" w:eastAsia="Calibri" w:hAnsi="Arial" w:cs="Arial"/>
          <w:color w:val="000000"/>
          <w:sz w:val="20"/>
        </w:rPr>
        <w:t xml:space="preserve"> związania ofertą</w:t>
      </w:r>
      <w:r w:rsidRPr="00113B07">
        <w:rPr>
          <w:rFonts w:ascii="Arial" w:eastAsia="Calibri" w:hAnsi="Arial" w:cs="Arial"/>
          <w:color w:val="000000"/>
          <w:sz w:val="20"/>
        </w:rPr>
        <w:t>,</w:t>
      </w:r>
      <w:r>
        <w:rPr>
          <w:rFonts w:ascii="Arial" w:eastAsia="Calibri" w:hAnsi="Arial" w:cs="Arial"/>
          <w:color w:val="000000"/>
          <w:sz w:val="20"/>
        </w:rPr>
        <w:t xml:space="preserve"> </w:t>
      </w:r>
      <w:r w:rsidRPr="00113B07">
        <w:rPr>
          <w:rFonts w:ascii="Arial" w:eastAsia="Calibri" w:hAnsi="Arial" w:cs="Arial"/>
          <w:color w:val="000000"/>
          <w:sz w:val="20"/>
        </w:rPr>
        <w:t>o</w:t>
      </w:r>
      <w:r>
        <w:rPr>
          <w:rFonts w:ascii="Arial" w:eastAsia="Calibri" w:hAnsi="Arial" w:cs="Arial"/>
          <w:color w:val="000000"/>
          <w:sz w:val="20"/>
        </w:rPr>
        <w:t xml:space="preserve"> który</w:t>
      </w:r>
      <w:r w:rsidRPr="00113B07">
        <w:rPr>
          <w:rFonts w:ascii="Arial" w:eastAsia="Calibri" w:hAnsi="Arial" w:cs="Arial"/>
          <w:color w:val="000000"/>
          <w:sz w:val="20"/>
        </w:rPr>
        <w:t>m</w:t>
      </w:r>
      <w:r>
        <w:rPr>
          <w:rFonts w:ascii="Arial" w:eastAsia="Calibri" w:hAnsi="Arial" w:cs="Arial"/>
          <w:color w:val="000000"/>
          <w:sz w:val="20"/>
        </w:rPr>
        <w:t xml:space="preserve"> </w:t>
      </w:r>
      <w:r w:rsidRPr="00113B07">
        <w:rPr>
          <w:rFonts w:ascii="Arial" w:eastAsia="Calibri" w:hAnsi="Arial" w:cs="Arial"/>
          <w:color w:val="000000"/>
          <w:sz w:val="20"/>
        </w:rPr>
        <w:t>mowa</w:t>
      </w:r>
      <w:r>
        <w:rPr>
          <w:rFonts w:ascii="Arial" w:eastAsia="Calibri" w:hAnsi="Arial" w:cs="Arial"/>
          <w:color w:val="000000"/>
          <w:sz w:val="20"/>
        </w:rPr>
        <w:t xml:space="preserve"> </w:t>
      </w:r>
      <w:r w:rsidRPr="00113B07">
        <w:rPr>
          <w:rFonts w:ascii="Arial" w:eastAsia="Calibri" w:hAnsi="Arial" w:cs="Arial"/>
          <w:color w:val="000000"/>
          <w:sz w:val="20"/>
        </w:rPr>
        <w:t>w</w:t>
      </w:r>
      <w:r>
        <w:rPr>
          <w:rFonts w:ascii="Arial" w:eastAsia="Calibri" w:hAnsi="Arial" w:cs="Arial"/>
          <w:color w:val="000000"/>
          <w:sz w:val="20"/>
        </w:rPr>
        <w:t xml:space="preserve"> </w:t>
      </w:r>
      <w:r w:rsidR="00D23DCA">
        <w:rPr>
          <w:rFonts w:ascii="Arial" w:eastAsia="Calibri" w:hAnsi="Arial" w:cs="Arial"/>
          <w:color w:val="000000"/>
          <w:sz w:val="20"/>
        </w:rPr>
        <w:t>ust.</w:t>
      </w:r>
      <w:r>
        <w:rPr>
          <w:rFonts w:ascii="Arial" w:eastAsia="Calibri" w:hAnsi="Arial" w:cs="Arial"/>
          <w:color w:val="000000"/>
          <w:sz w:val="20"/>
        </w:rPr>
        <w:t xml:space="preserve"> </w:t>
      </w:r>
      <w:r w:rsidRPr="00113B07">
        <w:rPr>
          <w:rFonts w:ascii="Arial" w:eastAsia="Calibri" w:hAnsi="Arial" w:cs="Arial"/>
          <w:color w:val="000000"/>
          <w:sz w:val="20"/>
        </w:rPr>
        <w:t>2,</w:t>
      </w:r>
      <w:r>
        <w:rPr>
          <w:rFonts w:ascii="Arial" w:eastAsia="Calibri" w:hAnsi="Arial" w:cs="Arial"/>
          <w:color w:val="000000"/>
          <w:sz w:val="20"/>
        </w:rPr>
        <w:t xml:space="preserve"> </w:t>
      </w:r>
      <w:r w:rsidRPr="00113B07">
        <w:rPr>
          <w:rFonts w:ascii="Arial" w:eastAsia="Calibri" w:hAnsi="Arial" w:cs="Arial"/>
          <w:color w:val="000000"/>
          <w:sz w:val="20"/>
        </w:rPr>
        <w:t>wymaga</w:t>
      </w:r>
      <w:r>
        <w:rPr>
          <w:rFonts w:ascii="Arial" w:eastAsia="Calibri" w:hAnsi="Arial" w:cs="Arial"/>
          <w:color w:val="000000"/>
          <w:sz w:val="20"/>
        </w:rPr>
        <w:t xml:space="preserve"> </w:t>
      </w:r>
      <w:r w:rsidRPr="00113B07">
        <w:rPr>
          <w:rFonts w:ascii="Arial" w:eastAsia="Calibri" w:hAnsi="Arial" w:cs="Arial"/>
          <w:color w:val="000000"/>
          <w:sz w:val="20"/>
        </w:rPr>
        <w:t>złożenia</w:t>
      </w:r>
      <w:r>
        <w:rPr>
          <w:rFonts w:ascii="Arial" w:eastAsia="Calibri" w:hAnsi="Arial" w:cs="Arial"/>
          <w:color w:val="000000"/>
          <w:sz w:val="20"/>
        </w:rPr>
        <w:t xml:space="preserve"> </w:t>
      </w:r>
      <w:r w:rsidRPr="00113B07">
        <w:rPr>
          <w:rFonts w:ascii="Arial" w:eastAsia="Calibri" w:hAnsi="Arial" w:cs="Arial"/>
          <w:color w:val="000000"/>
          <w:sz w:val="20"/>
        </w:rPr>
        <w:t>przez</w:t>
      </w:r>
      <w:r>
        <w:rPr>
          <w:rFonts w:ascii="Arial" w:eastAsia="Calibri" w:hAnsi="Arial" w:cs="Arial"/>
          <w:color w:val="000000"/>
          <w:sz w:val="20"/>
        </w:rPr>
        <w:t xml:space="preserve"> </w:t>
      </w:r>
      <w:r w:rsidRPr="00113B07">
        <w:rPr>
          <w:rFonts w:ascii="Arial" w:eastAsia="Calibri" w:hAnsi="Arial" w:cs="Arial"/>
          <w:color w:val="000000"/>
          <w:sz w:val="20"/>
        </w:rPr>
        <w:t>Wykonawcę pisemnego</w:t>
      </w:r>
      <w:r>
        <w:rPr>
          <w:rFonts w:ascii="Arial" w:eastAsia="Calibri" w:hAnsi="Arial" w:cs="Arial"/>
          <w:color w:val="000000"/>
          <w:sz w:val="20"/>
        </w:rPr>
        <w:t xml:space="preserve"> oświadczenia </w:t>
      </w:r>
      <w:r w:rsidRPr="00113B07">
        <w:rPr>
          <w:rFonts w:ascii="Arial" w:eastAsia="Calibri" w:hAnsi="Arial" w:cs="Arial"/>
          <w:color w:val="000000"/>
          <w:sz w:val="20"/>
        </w:rPr>
        <w:t>o</w:t>
      </w:r>
      <w:r>
        <w:rPr>
          <w:rFonts w:ascii="Arial" w:eastAsia="Calibri" w:hAnsi="Arial" w:cs="Arial"/>
          <w:color w:val="000000"/>
          <w:sz w:val="20"/>
        </w:rPr>
        <w:t xml:space="preserve"> wyrażeniu </w:t>
      </w:r>
      <w:r w:rsidRPr="00113B07">
        <w:rPr>
          <w:rFonts w:ascii="Arial" w:eastAsia="Calibri" w:hAnsi="Arial" w:cs="Arial"/>
          <w:color w:val="000000"/>
          <w:sz w:val="20"/>
        </w:rPr>
        <w:t>zgody</w:t>
      </w:r>
      <w:r>
        <w:rPr>
          <w:rFonts w:ascii="Arial" w:eastAsia="Calibri" w:hAnsi="Arial" w:cs="Arial"/>
          <w:color w:val="000000"/>
          <w:sz w:val="20"/>
        </w:rPr>
        <w:t xml:space="preserve"> </w:t>
      </w:r>
      <w:r w:rsidRPr="00113B07">
        <w:rPr>
          <w:rFonts w:ascii="Arial" w:eastAsia="Calibri" w:hAnsi="Arial" w:cs="Arial"/>
          <w:color w:val="000000"/>
          <w:sz w:val="20"/>
        </w:rPr>
        <w:t>na</w:t>
      </w:r>
      <w:r>
        <w:rPr>
          <w:rFonts w:ascii="Arial" w:eastAsia="Calibri" w:hAnsi="Arial" w:cs="Arial"/>
          <w:color w:val="000000"/>
          <w:sz w:val="20"/>
        </w:rPr>
        <w:t xml:space="preserve"> przedłużenie </w:t>
      </w:r>
      <w:r w:rsidRPr="00113B07">
        <w:rPr>
          <w:rFonts w:ascii="Arial" w:eastAsia="Calibri" w:hAnsi="Arial" w:cs="Arial"/>
          <w:color w:val="000000"/>
          <w:sz w:val="20"/>
        </w:rPr>
        <w:t>terminu</w:t>
      </w:r>
      <w:r>
        <w:rPr>
          <w:rFonts w:ascii="Arial" w:eastAsia="Calibri" w:hAnsi="Arial" w:cs="Arial"/>
          <w:color w:val="000000"/>
          <w:sz w:val="20"/>
        </w:rPr>
        <w:t xml:space="preserve"> związania </w:t>
      </w:r>
      <w:r w:rsidRPr="00113B07">
        <w:rPr>
          <w:rFonts w:ascii="Arial" w:eastAsia="Calibri" w:hAnsi="Arial" w:cs="Arial"/>
          <w:color w:val="000000"/>
          <w:sz w:val="20"/>
        </w:rPr>
        <w:t>ofert</w:t>
      </w:r>
      <w:r>
        <w:rPr>
          <w:rFonts w:ascii="Arial" w:eastAsia="Calibri" w:hAnsi="Arial" w:cs="Arial"/>
          <w:color w:val="000000"/>
          <w:sz w:val="20"/>
        </w:rPr>
        <w:t>ą</w:t>
      </w:r>
      <w:r w:rsidRPr="00113B07">
        <w:rPr>
          <w:rFonts w:ascii="Arial" w:eastAsia="Calibri" w:hAnsi="Arial" w:cs="Arial"/>
          <w:color w:val="000000"/>
          <w:sz w:val="20"/>
        </w:rPr>
        <w:t>.</w:t>
      </w:r>
    </w:p>
    <w:bookmarkEnd w:id="233"/>
    <w:bookmarkEnd w:id="234"/>
    <w:bookmarkEnd w:id="235"/>
    <w:bookmarkEnd w:id="236"/>
    <w:bookmarkEnd w:id="237"/>
    <w:p w:rsidR="006C56CE" w:rsidRPr="00A45F5F" w:rsidRDefault="00724381" w:rsidP="006C56CE">
      <w:pPr>
        <w:pStyle w:val="Nagwek1"/>
        <w:jc w:val="left"/>
        <w:rPr>
          <w:rFonts w:ascii="Book Antiqua" w:hAnsi="Book Antiqua"/>
          <w:szCs w:val="22"/>
        </w:rPr>
      </w:pPr>
      <w:r>
        <w:br/>
      </w:r>
      <w:bookmarkStart w:id="238" w:name="_Toc80875292"/>
      <w:r w:rsidR="006C56CE" w:rsidRPr="00E223BF">
        <w:t>ROZDZIAŁ X</w:t>
      </w:r>
      <w:r w:rsidR="006C56CE">
        <w:t>X</w:t>
      </w:r>
      <w:r w:rsidR="008C532F">
        <w:t>III</w:t>
      </w:r>
      <w:r w:rsidR="006C56CE" w:rsidRPr="00E223BF">
        <w:t>.   OPIS SPOSOBU PRZYGOTOWANIA OFERT</w:t>
      </w:r>
      <w:bookmarkEnd w:id="238"/>
    </w:p>
    <w:p w:rsidR="006C56CE" w:rsidRDefault="006C56CE" w:rsidP="006C56CE">
      <w:pPr>
        <w:jc w:val="both"/>
        <w:rPr>
          <w:rFonts w:ascii="Book Antiqua" w:hAnsi="Book Antiqua"/>
          <w:b/>
          <w:sz w:val="22"/>
          <w:szCs w:val="22"/>
        </w:rPr>
      </w:pPr>
    </w:p>
    <w:p w:rsidR="002771DA" w:rsidRPr="002771DA" w:rsidRDefault="002771DA" w:rsidP="00380970">
      <w:pPr>
        <w:pStyle w:val="normal"/>
        <w:numPr>
          <w:ilvl w:val="0"/>
          <w:numId w:val="15"/>
        </w:numPr>
        <w:spacing w:line="240" w:lineRule="auto"/>
        <w:ind w:left="426" w:hanging="426"/>
        <w:jc w:val="both"/>
        <w:rPr>
          <w:rFonts w:eastAsia="Calibri"/>
          <w:sz w:val="20"/>
          <w:szCs w:val="20"/>
        </w:rPr>
      </w:pPr>
      <w:bookmarkStart w:id="239" w:name="_Toc253652301"/>
      <w:bookmarkStart w:id="240" w:name="_Toc253652624"/>
      <w:bookmarkStart w:id="241" w:name="_Toc253652655"/>
      <w:bookmarkStart w:id="242" w:name="_Toc253653126"/>
      <w:bookmarkStart w:id="243" w:name="_Toc253653675"/>
      <w:r w:rsidRPr="0016312B">
        <w:rPr>
          <w:sz w:val="20"/>
          <w:szCs w:val="20"/>
        </w:rPr>
        <w:t xml:space="preserve">Treść oferty musi odpowiadać treści </w:t>
      </w:r>
      <w:r>
        <w:rPr>
          <w:sz w:val="20"/>
          <w:szCs w:val="20"/>
        </w:rPr>
        <w:t>SWZ</w:t>
      </w:r>
      <w:r w:rsidRPr="0016312B">
        <w:rPr>
          <w:sz w:val="20"/>
          <w:szCs w:val="20"/>
        </w:rPr>
        <w:t xml:space="preserve">. Wykonawcy zobowiązani są zapoznać się dokładnie </w:t>
      </w:r>
      <w:r>
        <w:rPr>
          <w:sz w:val="20"/>
          <w:szCs w:val="20"/>
        </w:rPr>
        <w:br/>
        <w:t>z treścią niniejszej S</w:t>
      </w:r>
      <w:r w:rsidRPr="0016312B">
        <w:rPr>
          <w:sz w:val="20"/>
          <w:szCs w:val="20"/>
        </w:rPr>
        <w:t>WZ i przygotować ofertę zgodnie z wymaganiami w niej określonymi.</w:t>
      </w:r>
    </w:p>
    <w:p w:rsidR="00D0494F" w:rsidRPr="00352CE4" w:rsidRDefault="002771DA" w:rsidP="00380970">
      <w:pPr>
        <w:pStyle w:val="normal"/>
        <w:numPr>
          <w:ilvl w:val="0"/>
          <w:numId w:val="15"/>
        </w:numPr>
        <w:spacing w:line="240" w:lineRule="auto"/>
        <w:ind w:left="426" w:hanging="426"/>
        <w:jc w:val="both"/>
        <w:rPr>
          <w:rFonts w:eastAsia="Calibri"/>
          <w:sz w:val="20"/>
          <w:szCs w:val="20"/>
        </w:rPr>
      </w:pPr>
      <w:r w:rsidRPr="002771DA">
        <w:rPr>
          <w:rFonts w:eastAsia="Calibri"/>
          <w:color w:val="000000"/>
          <w:sz w:val="20"/>
          <w:szCs w:val="20"/>
        </w:rPr>
        <w:t xml:space="preserve">Oferta musi być sporządzona w języku polskim, w postaci elektronicznej w formacie danych: .pdf, .doc, .docx, .rtf,.xps, .odt i opatrzona kwalifikowanym podpisem elektronicznym, podpisem zaufanym lub podpisem osobistym. </w:t>
      </w:r>
      <w:r w:rsidR="00D0494F">
        <w:rPr>
          <w:sz w:val="20"/>
          <w:szCs w:val="20"/>
        </w:rPr>
        <w:t xml:space="preserve">W procesie składania oferty </w:t>
      </w:r>
      <w:r w:rsidR="00D0494F" w:rsidRPr="00D0494F">
        <w:rPr>
          <w:sz w:val="20"/>
          <w:szCs w:val="20"/>
        </w:rPr>
        <w:t>na platformie,  kwal</w:t>
      </w:r>
      <w:r w:rsidR="00D0494F">
        <w:rPr>
          <w:sz w:val="20"/>
          <w:szCs w:val="20"/>
        </w:rPr>
        <w:t xml:space="preserve">ifikowany podpis elektroniczny </w:t>
      </w:r>
      <w:r w:rsidR="00D0494F">
        <w:rPr>
          <w:sz w:val="20"/>
          <w:szCs w:val="20"/>
        </w:rPr>
        <w:lastRenderedPageBreak/>
        <w:t>W</w:t>
      </w:r>
      <w:r w:rsidR="00D0494F" w:rsidRPr="00D0494F">
        <w:rPr>
          <w:sz w:val="20"/>
          <w:szCs w:val="20"/>
        </w:rPr>
        <w:t>ykonawca składa bezpośrednio na dokumencie, który następnie przesyła do systemu</w:t>
      </w:r>
      <w:r w:rsidR="00D0494F" w:rsidRPr="00D0494F">
        <w:rPr>
          <w:szCs w:val="20"/>
          <w:vertAlign w:val="superscript"/>
        </w:rPr>
        <w:footnoteReference w:id="1"/>
      </w:r>
      <w:r w:rsidR="00D0494F" w:rsidRPr="00D0494F">
        <w:rPr>
          <w:sz w:val="20"/>
          <w:szCs w:val="20"/>
        </w:rPr>
        <w:t xml:space="preserve"> (</w:t>
      </w:r>
      <w:r w:rsidR="00D0494F" w:rsidRPr="00D0494F">
        <w:rPr>
          <w:b/>
          <w:sz w:val="20"/>
          <w:szCs w:val="20"/>
        </w:rPr>
        <w:t xml:space="preserve">opcja rekomendowana </w:t>
      </w:r>
      <w:r w:rsidR="00D0494F" w:rsidRPr="00D0494F">
        <w:rPr>
          <w:sz w:val="20"/>
          <w:szCs w:val="20"/>
        </w:rPr>
        <w:t>przez</w:t>
      </w:r>
      <w:r w:rsidR="00D0494F" w:rsidRPr="00D0494F">
        <w:rPr>
          <w:b/>
          <w:sz w:val="20"/>
          <w:szCs w:val="20"/>
        </w:rPr>
        <w:t xml:space="preserve"> </w:t>
      </w:r>
      <w:hyperlink r:id="rId27">
        <w:r w:rsidR="00D0494F" w:rsidRPr="00D0494F">
          <w:rPr>
            <w:b/>
            <w:color w:val="1155CC"/>
            <w:sz w:val="20"/>
            <w:szCs w:val="20"/>
            <w:u w:val="single"/>
          </w:rPr>
          <w:t>platformazakupowa.pl</w:t>
        </w:r>
      </w:hyperlink>
      <w:r w:rsidR="00D0494F" w:rsidRPr="00D0494F">
        <w:rPr>
          <w:sz w:val="20"/>
          <w:szCs w:val="20"/>
        </w:rPr>
        <w:t>).</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rFonts w:eastAsia="Calibri"/>
          <w:sz w:val="20"/>
          <w:szCs w:val="20"/>
        </w:rPr>
        <w:t>Oferta powinna być:</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sporządzona na podstawie załączników niniejszej SWZ w języku polskim,</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 xml:space="preserve">złożona przy użyciu środków komunikacji elektronicznej tzn. za pośrednictwem </w:t>
      </w:r>
      <w:hyperlink r:id="rId28">
        <w:r w:rsidRPr="00352CE4">
          <w:rPr>
            <w:rFonts w:ascii="Arial" w:eastAsia="Calibri" w:hAnsi="Arial" w:cs="Arial"/>
            <w:color w:val="1155CC"/>
            <w:sz w:val="20"/>
            <w:u w:val="single"/>
          </w:rPr>
          <w:t>platformazakupowa.pl</w:t>
        </w:r>
      </w:hyperlink>
      <w:r w:rsidRPr="00352CE4">
        <w:rPr>
          <w:rFonts w:ascii="Arial" w:eastAsia="Calibri" w:hAnsi="Arial" w:cs="Arial"/>
          <w:sz w:val="20"/>
        </w:rPr>
        <w:t>,</w:t>
      </w:r>
    </w:p>
    <w:p w:rsidR="00352CE4" w:rsidRPr="00352CE4" w:rsidRDefault="00352CE4" w:rsidP="00380970">
      <w:pPr>
        <w:pStyle w:val="Bezodstpw"/>
        <w:numPr>
          <w:ilvl w:val="0"/>
          <w:numId w:val="38"/>
        </w:numPr>
        <w:ind w:hanging="294"/>
        <w:jc w:val="both"/>
        <w:rPr>
          <w:rFonts w:ascii="Arial" w:eastAsia="Calibri" w:hAnsi="Arial" w:cs="Arial"/>
          <w:sz w:val="20"/>
        </w:rPr>
      </w:pPr>
      <w:r w:rsidRPr="00352CE4">
        <w:rPr>
          <w:rFonts w:ascii="Arial" w:eastAsia="Calibri" w:hAnsi="Arial" w:cs="Arial"/>
          <w:sz w:val="20"/>
        </w:rPr>
        <w:t>podpisana kwalifikowanym podpisem elektronicznym lub podpisem zaufanym lub podpisem osobistym przez osobę/osoby upoważnioną/upoważnione</w:t>
      </w:r>
    </w:p>
    <w:p w:rsidR="002771DA" w:rsidRPr="00352CE4" w:rsidRDefault="002771DA" w:rsidP="00380970">
      <w:pPr>
        <w:pStyle w:val="normal"/>
        <w:numPr>
          <w:ilvl w:val="0"/>
          <w:numId w:val="15"/>
        </w:numPr>
        <w:spacing w:line="240" w:lineRule="auto"/>
        <w:ind w:left="426" w:hanging="426"/>
        <w:jc w:val="both"/>
        <w:rPr>
          <w:rFonts w:eastAsia="Calibri"/>
          <w:sz w:val="20"/>
          <w:szCs w:val="20"/>
        </w:rPr>
      </w:pPr>
      <w:r w:rsidRPr="002771DA">
        <w:rPr>
          <w:sz w:val="20"/>
          <w:szCs w:val="20"/>
        </w:rPr>
        <w:t xml:space="preserve">Do przygotowania oferty konieczne jest posiadanie przez osobę upoważnioną do reprezentowania Wykonawcy kwalifikowanego podpisu elektronicznego, podpisu osobistego lub podpisu zaufanego. </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Podpisy kwalifikowane wykorzystywane przez wykonawców do podpisywania wszelkich plików muszą spełniać </w:t>
      </w:r>
      <w:r w:rsidR="00D23DCA">
        <w:rPr>
          <w:sz w:val="20"/>
          <w:szCs w:val="20"/>
        </w:rPr>
        <w:t xml:space="preserve">wymogi </w:t>
      </w:r>
      <w:r w:rsidRPr="00352CE4">
        <w:rPr>
          <w:sz w:val="20"/>
          <w:szCs w:val="20"/>
        </w:rPr>
        <w:t>“Rozporządzenie Parlamentu Europejskiego i Rady w sprawie identyfikacji elektronicznej i usług zaufania w odniesieniu do transakcji elektronicznych na rynku wewnętrznym (eIDAS) (UE) nr 910/2014 - od 1 lipca 2016 roku”.</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W przypadku wykorzystania formatu podpisu XAdES zewnętrzny. Zamawiający wymaga dołączenia odpowiedniej ilości plików tj. podpisywanych plików z danymi oraz plików podpisu w formacie XAdES.</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 xml:space="preserve">Wykonawca, za pośrednictwem </w:t>
      </w:r>
      <w:hyperlink r:id="rId29">
        <w:r w:rsidRPr="00352CE4">
          <w:rPr>
            <w:color w:val="1155CC"/>
            <w:sz w:val="20"/>
            <w:szCs w:val="20"/>
            <w:u w:val="single"/>
          </w:rPr>
          <w:t>platformazakupowa.pl</w:t>
        </w:r>
      </w:hyperlink>
      <w:r w:rsidRPr="00352CE4">
        <w:rPr>
          <w:sz w:val="20"/>
          <w:szCs w:val="20"/>
        </w:rPr>
        <w:t xml:space="preserve"> może przed upływem terminu do składania ofert zmienić lub wycofać ofertę. Sposób dokonywania zmiany lub wycofania oferty zamieszczono </w:t>
      </w:r>
      <w:r>
        <w:rPr>
          <w:sz w:val="20"/>
          <w:szCs w:val="20"/>
        </w:rPr>
        <w:br/>
      </w:r>
      <w:r w:rsidRPr="00352CE4">
        <w:rPr>
          <w:sz w:val="20"/>
          <w:szCs w:val="20"/>
        </w:rPr>
        <w:t>w instrukcji zamieszczonej na stronie internetowej pod adresem:</w:t>
      </w:r>
      <w:r>
        <w:rPr>
          <w:sz w:val="20"/>
          <w:szCs w:val="20"/>
        </w:rPr>
        <w:t xml:space="preserve"> </w:t>
      </w:r>
      <w:hyperlink r:id="rId30">
        <w:r w:rsidRPr="00352CE4">
          <w:rPr>
            <w:color w:val="1155CC"/>
            <w:sz w:val="20"/>
            <w:szCs w:val="20"/>
            <w:u w:val="single"/>
          </w:rPr>
          <w:t>https://platformazakupowa.pl/strona/45-instrukcje</w:t>
        </w:r>
      </w:hyperlink>
      <w:r>
        <w:rPr>
          <w:sz w:val="20"/>
          <w:szCs w:val="20"/>
        </w:rPr>
        <w:t>.</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Każdy z wykonawców może złożyć tylko jedną ofertę</w:t>
      </w:r>
      <w:r>
        <w:rPr>
          <w:sz w:val="20"/>
          <w:szCs w:val="20"/>
        </w:rPr>
        <w:t xml:space="preserve"> dla danej części</w:t>
      </w:r>
      <w:r w:rsidRPr="00352CE4">
        <w:rPr>
          <w:sz w:val="20"/>
          <w:szCs w:val="20"/>
        </w:rPr>
        <w:t>. Złożenie większej liczby ofert lub oferty zawierającej propozycje wariantowe spowoduje podlegać będzie odrzuceniu.</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Ceny oferty muszą zawierać wszystkie koszty, jakie musi ponieść wykonawca, aby zrealizować zamówienie z najwyższą starannością oraz ewentualne rabaty.</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352CE4" w:rsidRPr="00352CE4" w:rsidRDefault="00352CE4" w:rsidP="00380970">
      <w:pPr>
        <w:pStyle w:val="normal"/>
        <w:numPr>
          <w:ilvl w:val="0"/>
          <w:numId w:val="15"/>
        </w:numPr>
        <w:spacing w:line="240" w:lineRule="auto"/>
        <w:ind w:left="426" w:hanging="426"/>
        <w:jc w:val="both"/>
        <w:rPr>
          <w:rFonts w:eastAsia="Calibri"/>
          <w:sz w:val="20"/>
          <w:szCs w:val="20"/>
        </w:rPr>
      </w:pPr>
      <w:r w:rsidRPr="00352CE4">
        <w:rPr>
          <w:sz w:val="20"/>
          <w:szCs w:val="20"/>
        </w:rPr>
        <w:t>Zgodnie z definicją dokumentu elektronicznego z art.</w:t>
      </w:r>
      <w:r w:rsidR="00700A04">
        <w:rPr>
          <w:sz w:val="20"/>
          <w:szCs w:val="20"/>
        </w:rPr>
        <w:t xml:space="preserve"> </w:t>
      </w:r>
      <w:r w:rsidRPr="00352CE4">
        <w:rPr>
          <w:sz w:val="20"/>
          <w:szCs w:val="20"/>
        </w:rPr>
        <w:t xml:space="preserve">3 ustęp 2 Ustawy o informatyzacji działalności podmiotów realizujących zadania publiczne, opatrzenie pliku zawierającego skompresowane dane kwalifikowanym podpisem elektronicznym jest jednoznaczne z podpisaniem oryginału dokumentu, </w:t>
      </w:r>
      <w:r>
        <w:rPr>
          <w:sz w:val="20"/>
          <w:szCs w:val="20"/>
        </w:rPr>
        <w:br/>
      </w:r>
      <w:r w:rsidRPr="00352CE4">
        <w:rPr>
          <w:sz w:val="20"/>
          <w:szCs w:val="20"/>
        </w:rPr>
        <w:t xml:space="preserve">z wyjątkiem kopii poświadczonych odpowiednio przez innego wykonawcę ubiegającego się wspólnie </w:t>
      </w:r>
      <w:r>
        <w:rPr>
          <w:sz w:val="20"/>
          <w:szCs w:val="20"/>
        </w:rPr>
        <w:br/>
      </w:r>
      <w:r w:rsidRPr="00352CE4">
        <w:rPr>
          <w:sz w:val="20"/>
          <w:szCs w:val="20"/>
        </w:rPr>
        <w:t>z nim o udzielenie zamówienia, przez podmiot, na którego zdolnościach lub sytuacji polega wykonawca, albo przez podwykonawcę.</w:t>
      </w:r>
    </w:p>
    <w:p w:rsidR="002771DA" w:rsidRDefault="002771DA" w:rsidP="00380970">
      <w:pPr>
        <w:pStyle w:val="Bezodstpw"/>
        <w:numPr>
          <w:ilvl w:val="0"/>
          <w:numId w:val="15"/>
        </w:numPr>
        <w:ind w:left="426" w:hanging="426"/>
        <w:jc w:val="both"/>
        <w:rPr>
          <w:rFonts w:ascii="Arial" w:hAnsi="Arial" w:cs="Arial"/>
          <w:sz w:val="20"/>
        </w:rPr>
      </w:pPr>
      <w:r w:rsidRPr="008C1674">
        <w:rPr>
          <w:rFonts w:ascii="Arial" w:hAnsi="Arial" w:cs="Arial"/>
          <w:sz w:val="20"/>
        </w:rPr>
        <w:t>Pełnomocnictwo</w:t>
      </w:r>
      <w:r w:rsidR="008C1674">
        <w:rPr>
          <w:rFonts w:ascii="Arial" w:hAnsi="Arial" w:cs="Arial"/>
          <w:sz w:val="20"/>
        </w:rPr>
        <w:t xml:space="preserve"> </w:t>
      </w:r>
      <w:r w:rsidRPr="008C1674">
        <w:rPr>
          <w:rFonts w:ascii="Arial" w:hAnsi="Arial" w:cs="Arial"/>
          <w:sz w:val="20"/>
        </w:rPr>
        <w:t>do</w:t>
      </w:r>
      <w:r w:rsidR="008C1674">
        <w:rPr>
          <w:rFonts w:ascii="Arial" w:hAnsi="Arial" w:cs="Arial"/>
          <w:sz w:val="20"/>
        </w:rPr>
        <w:t xml:space="preserve"> </w:t>
      </w:r>
      <w:r w:rsidRPr="008C1674">
        <w:rPr>
          <w:rFonts w:ascii="Arial" w:hAnsi="Arial" w:cs="Arial"/>
          <w:sz w:val="20"/>
        </w:rPr>
        <w:t>złożenia</w:t>
      </w:r>
      <w:r w:rsidR="008C1674">
        <w:rPr>
          <w:rFonts w:ascii="Arial" w:hAnsi="Arial" w:cs="Arial"/>
          <w:sz w:val="20"/>
        </w:rPr>
        <w:t xml:space="preserve"> </w:t>
      </w:r>
      <w:r w:rsidRPr="008C1674">
        <w:rPr>
          <w:rFonts w:ascii="Arial" w:hAnsi="Arial" w:cs="Arial"/>
          <w:sz w:val="20"/>
        </w:rPr>
        <w:t>oferty</w:t>
      </w:r>
      <w:r w:rsidR="008C1674">
        <w:rPr>
          <w:rFonts w:ascii="Arial" w:hAnsi="Arial" w:cs="Arial"/>
          <w:sz w:val="20"/>
        </w:rPr>
        <w:t xml:space="preserve"> </w:t>
      </w:r>
      <w:r w:rsidRPr="008C1674">
        <w:rPr>
          <w:rFonts w:ascii="Arial" w:hAnsi="Arial" w:cs="Arial"/>
          <w:sz w:val="20"/>
        </w:rPr>
        <w:t>musi</w:t>
      </w:r>
      <w:r w:rsidR="008C1674">
        <w:rPr>
          <w:rFonts w:ascii="Arial" w:hAnsi="Arial" w:cs="Arial"/>
          <w:sz w:val="20"/>
        </w:rPr>
        <w:t xml:space="preserve"> </w:t>
      </w:r>
      <w:r w:rsidRPr="008C1674">
        <w:rPr>
          <w:rFonts w:ascii="Arial" w:hAnsi="Arial" w:cs="Arial"/>
          <w:sz w:val="20"/>
        </w:rPr>
        <w:t>być</w:t>
      </w:r>
      <w:r w:rsidR="008C1674">
        <w:rPr>
          <w:rFonts w:ascii="Arial" w:hAnsi="Arial" w:cs="Arial"/>
          <w:sz w:val="20"/>
        </w:rPr>
        <w:t xml:space="preserve"> </w:t>
      </w:r>
      <w:r w:rsidRPr="008C1674">
        <w:rPr>
          <w:rFonts w:ascii="Arial" w:hAnsi="Arial" w:cs="Arial"/>
          <w:sz w:val="20"/>
        </w:rPr>
        <w:t>złożone</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oryginale</w:t>
      </w:r>
      <w:r w:rsidR="008C1674">
        <w:rPr>
          <w:rFonts w:ascii="Arial" w:hAnsi="Arial" w:cs="Arial"/>
          <w:sz w:val="20"/>
        </w:rPr>
        <w:t xml:space="preserve"> w ta</w:t>
      </w:r>
      <w:r w:rsidRPr="008C1674">
        <w:rPr>
          <w:rFonts w:ascii="Arial" w:hAnsi="Arial" w:cs="Arial"/>
          <w:sz w:val="20"/>
        </w:rPr>
        <w:t>kiej</w:t>
      </w:r>
      <w:r w:rsidR="008C1674">
        <w:rPr>
          <w:rFonts w:ascii="Arial" w:hAnsi="Arial" w:cs="Arial"/>
          <w:sz w:val="20"/>
        </w:rPr>
        <w:t xml:space="preserve"> </w:t>
      </w:r>
      <w:r w:rsidRPr="008C1674">
        <w:rPr>
          <w:rFonts w:ascii="Arial" w:hAnsi="Arial" w:cs="Arial"/>
          <w:sz w:val="20"/>
        </w:rPr>
        <w:t>samej</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jak</w:t>
      </w:r>
      <w:r w:rsidR="008C1674">
        <w:rPr>
          <w:rFonts w:ascii="Arial" w:hAnsi="Arial" w:cs="Arial"/>
          <w:sz w:val="20"/>
        </w:rPr>
        <w:t xml:space="preserve"> </w:t>
      </w:r>
      <w:r w:rsidRPr="008C1674">
        <w:rPr>
          <w:rFonts w:ascii="Arial" w:hAnsi="Arial" w:cs="Arial"/>
          <w:sz w:val="20"/>
        </w:rPr>
        <w:t>składana</w:t>
      </w:r>
      <w:r w:rsidR="008C1674">
        <w:rPr>
          <w:rFonts w:ascii="Arial" w:hAnsi="Arial" w:cs="Arial"/>
          <w:sz w:val="20"/>
        </w:rPr>
        <w:t xml:space="preserve"> </w:t>
      </w:r>
      <w:r w:rsidRPr="008C1674">
        <w:rPr>
          <w:rFonts w:ascii="Arial" w:hAnsi="Arial" w:cs="Arial"/>
          <w:sz w:val="20"/>
        </w:rPr>
        <w:t>oferta</w:t>
      </w:r>
      <w:r w:rsidR="008C1674">
        <w:rPr>
          <w:rFonts w:ascii="Arial" w:hAnsi="Arial" w:cs="Arial"/>
          <w:sz w:val="20"/>
        </w:rPr>
        <w:t xml:space="preserve"> </w:t>
      </w:r>
      <w:r w:rsidRPr="008C1674">
        <w:rPr>
          <w:rFonts w:ascii="Arial" w:hAnsi="Arial" w:cs="Arial"/>
          <w:sz w:val="20"/>
        </w:rPr>
        <w:t>(t.j.</w:t>
      </w:r>
      <w:r w:rsidR="008C1674">
        <w:rPr>
          <w:rFonts w:ascii="Arial" w:hAnsi="Arial" w:cs="Arial"/>
          <w:sz w:val="20"/>
        </w:rPr>
        <w:t xml:space="preserve"> </w:t>
      </w:r>
      <w:r w:rsidRPr="008C1674">
        <w:rPr>
          <w:rFonts w:ascii="Arial" w:hAnsi="Arial" w:cs="Arial"/>
          <w:sz w:val="20"/>
        </w:rPr>
        <w:t>w</w:t>
      </w:r>
      <w:r w:rsidR="008C1674">
        <w:rPr>
          <w:rFonts w:ascii="Arial" w:hAnsi="Arial" w:cs="Arial"/>
          <w:sz w:val="20"/>
        </w:rPr>
        <w:t xml:space="preserve"> </w:t>
      </w:r>
      <w:r w:rsidRPr="008C1674">
        <w:rPr>
          <w:rFonts w:ascii="Arial" w:hAnsi="Arial" w:cs="Arial"/>
          <w:sz w:val="20"/>
        </w:rPr>
        <w:t>formie</w:t>
      </w:r>
      <w:r w:rsidR="008C1674">
        <w:rPr>
          <w:rFonts w:ascii="Arial" w:hAnsi="Arial" w:cs="Arial"/>
          <w:sz w:val="20"/>
        </w:rPr>
        <w:t xml:space="preserve"> </w:t>
      </w:r>
      <w:r w:rsidRPr="008C1674">
        <w:rPr>
          <w:rFonts w:ascii="Arial" w:hAnsi="Arial" w:cs="Arial"/>
          <w:sz w:val="20"/>
        </w:rPr>
        <w:t>elektronicznej</w:t>
      </w:r>
      <w:r w:rsidR="008C1674">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postaci</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opatrzonej</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zaufanym</w:t>
      </w:r>
      <w:r w:rsidR="00EC2DA8">
        <w:rPr>
          <w:rFonts w:ascii="Arial" w:hAnsi="Arial" w:cs="Arial"/>
          <w:sz w:val="20"/>
        </w:rPr>
        <w:t xml:space="preserve"> </w:t>
      </w:r>
      <w:r w:rsidRPr="008C1674">
        <w:rPr>
          <w:rFonts w:ascii="Arial" w:hAnsi="Arial" w:cs="Arial"/>
          <w:sz w:val="20"/>
        </w:rPr>
        <w:t>lub</w:t>
      </w:r>
      <w:r w:rsidR="00EC2DA8">
        <w:rPr>
          <w:rFonts w:ascii="Arial" w:hAnsi="Arial" w:cs="Arial"/>
          <w:sz w:val="20"/>
        </w:rPr>
        <w:t xml:space="preserve"> </w:t>
      </w:r>
      <w:r w:rsidRPr="008C1674">
        <w:rPr>
          <w:rFonts w:ascii="Arial" w:hAnsi="Arial" w:cs="Arial"/>
          <w:sz w:val="20"/>
        </w:rPr>
        <w:t>podpisem</w:t>
      </w:r>
      <w:r w:rsidR="00EC2DA8">
        <w:rPr>
          <w:rFonts w:ascii="Arial" w:hAnsi="Arial" w:cs="Arial"/>
          <w:sz w:val="20"/>
        </w:rPr>
        <w:t xml:space="preserve"> </w:t>
      </w:r>
      <w:r w:rsidRPr="008C1674">
        <w:rPr>
          <w:rFonts w:ascii="Arial" w:hAnsi="Arial" w:cs="Arial"/>
          <w:sz w:val="20"/>
        </w:rPr>
        <w:t>osobistym).</w:t>
      </w:r>
      <w:r w:rsidR="00EC2DA8">
        <w:rPr>
          <w:rFonts w:ascii="Arial" w:hAnsi="Arial" w:cs="Arial"/>
          <w:sz w:val="20"/>
        </w:rPr>
        <w:t xml:space="preserve"> Dopusz</w:t>
      </w:r>
      <w:r w:rsidRPr="008C1674">
        <w:rPr>
          <w:rFonts w:ascii="Arial" w:hAnsi="Arial" w:cs="Arial"/>
          <w:sz w:val="20"/>
        </w:rPr>
        <w:t>cza</w:t>
      </w:r>
      <w:r w:rsidR="00EC2DA8">
        <w:rPr>
          <w:rFonts w:ascii="Arial" w:hAnsi="Arial" w:cs="Arial"/>
          <w:sz w:val="20"/>
        </w:rPr>
        <w:t xml:space="preserve"> </w:t>
      </w:r>
      <w:r w:rsidRPr="008C1674">
        <w:rPr>
          <w:rFonts w:ascii="Arial" w:hAnsi="Arial" w:cs="Arial"/>
          <w:sz w:val="20"/>
        </w:rPr>
        <w:t>się</w:t>
      </w:r>
      <w:r w:rsidR="00EC2DA8">
        <w:rPr>
          <w:rFonts w:ascii="Arial" w:hAnsi="Arial" w:cs="Arial"/>
          <w:sz w:val="20"/>
        </w:rPr>
        <w:t xml:space="preserve"> </w:t>
      </w:r>
      <w:r w:rsidRPr="008C1674">
        <w:rPr>
          <w:rFonts w:ascii="Arial" w:hAnsi="Arial" w:cs="Arial"/>
          <w:sz w:val="20"/>
        </w:rPr>
        <w:t>także</w:t>
      </w:r>
      <w:r w:rsidR="00EC2DA8">
        <w:rPr>
          <w:rFonts w:ascii="Arial" w:hAnsi="Arial" w:cs="Arial"/>
          <w:sz w:val="20"/>
        </w:rPr>
        <w:t xml:space="preserve"> </w:t>
      </w:r>
      <w:r w:rsidRPr="008C1674">
        <w:rPr>
          <w:rFonts w:ascii="Arial" w:hAnsi="Arial" w:cs="Arial"/>
          <w:sz w:val="20"/>
        </w:rPr>
        <w:t>złożenie</w:t>
      </w:r>
      <w:r w:rsidR="00EC2DA8">
        <w:rPr>
          <w:rFonts w:ascii="Arial" w:hAnsi="Arial" w:cs="Arial"/>
          <w:sz w:val="20"/>
        </w:rPr>
        <w:t xml:space="preserve"> </w:t>
      </w:r>
      <w:r w:rsidRPr="008C1674">
        <w:rPr>
          <w:rFonts w:ascii="Arial" w:hAnsi="Arial" w:cs="Arial"/>
          <w:sz w:val="20"/>
        </w:rPr>
        <w:t>elektronicznej</w:t>
      </w:r>
      <w:r w:rsidR="00EC2DA8">
        <w:rPr>
          <w:rFonts w:ascii="Arial" w:hAnsi="Arial" w:cs="Arial"/>
          <w:sz w:val="20"/>
        </w:rPr>
        <w:t xml:space="preserve"> </w:t>
      </w:r>
      <w:r w:rsidRPr="008C1674">
        <w:rPr>
          <w:rFonts w:ascii="Arial" w:hAnsi="Arial" w:cs="Arial"/>
          <w:sz w:val="20"/>
        </w:rPr>
        <w:t>kopii</w:t>
      </w:r>
      <w:r w:rsidR="00EC2DA8">
        <w:rPr>
          <w:rFonts w:ascii="Arial" w:hAnsi="Arial" w:cs="Arial"/>
          <w:sz w:val="20"/>
        </w:rPr>
        <w:t xml:space="preserve"> </w:t>
      </w:r>
      <w:r w:rsidRPr="008C1674">
        <w:rPr>
          <w:rFonts w:ascii="Arial" w:hAnsi="Arial" w:cs="Arial"/>
          <w:sz w:val="20"/>
        </w:rPr>
        <w:t>(skanu)</w:t>
      </w:r>
      <w:r w:rsidR="00EC2DA8">
        <w:rPr>
          <w:rFonts w:ascii="Arial" w:hAnsi="Arial" w:cs="Arial"/>
          <w:sz w:val="20"/>
        </w:rPr>
        <w:t xml:space="preserve"> </w:t>
      </w:r>
      <w:r w:rsidRPr="008C1674">
        <w:rPr>
          <w:rFonts w:ascii="Arial" w:hAnsi="Arial" w:cs="Arial"/>
          <w:sz w:val="20"/>
        </w:rPr>
        <w:t>pełnomocnictwa</w:t>
      </w:r>
      <w:r w:rsidR="00EC2DA8">
        <w:rPr>
          <w:rFonts w:ascii="Arial" w:hAnsi="Arial" w:cs="Arial"/>
          <w:sz w:val="20"/>
        </w:rPr>
        <w:t xml:space="preserve"> </w:t>
      </w:r>
      <w:r w:rsidRPr="008C1674">
        <w:rPr>
          <w:rFonts w:ascii="Arial" w:hAnsi="Arial" w:cs="Arial"/>
          <w:sz w:val="20"/>
        </w:rPr>
        <w:t>sporządzonego</w:t>
      </w:r>
      <w:r w:rsidR="00EC2DA8">
        <w:rPr>
          <w:rFonts w:ascii="Arial" w:hAnsi="Arial" w:cs="Arial"/>
          <w:sz w:val="20"/>
        </w:rPr>
        <w:t xml:space="preserve"> </w:t>
      </w:r>
      <w:r w:rsidRPr="00EC2DA8">
        <w:rPr>
          <w:rFonts w:ascii="Arial" w:hAnsi="Arial" w:cs="Arial"/>
          <w:sz w:val="20"/>
        </w:rPr>
        <w:t>uprzednio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elektronicznego</w:t>
      </w:r>
      <w:r w:rsidR="00EC2DA8">
        <w:rPr>
          <w:rFonts w:ascii="Arial" w:hAnsi="Arial" w:cs="Arial"/>
          <w:sz w:val="20"/>
        </w:rPr>
        <w:t xml:space="preserve"> </w:t>
      </w:r>
      <w:r w:rsidRPr="00EC2DA8">
        <w:rPr>
          <w:rFonts w:ascii="Arial" w:hAnsi="Arial" w:cs="Arial"/>
          <w:sz w:val="20"/>
        </w:rPr>
        <w:t>poświadczenia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w:t>
      </w:r>
      <w:r w:rsidRPr="00EC2DA8">
        <w:rPr>
          <w:rFonts w:ascii="Arial" w:hAnsi="Arial" w:cs="Arial"/>
          <w:sz w:val="20"/>
        </w:rPr>
        <w:t>stosownie</w:t>
      </w:r>
      <w:r w:rsidR="00EC2DA8">
        <w:rPr>
          <w:rFonts w:ascii="Arial" w:hAnsi="Arial" w:cs="Arial"/>
          <w:sz w:val="20"/>
        </w:rPr>
        <w:t xml:space="preserve"> </w:t>
      </w:r>
      <w:r w:rsidRPr="00EC2DA8">
        <w:rPr>
          <w:rFonts w:ascii="Arial" w:hAnsi="Arial" w:cs="Arial"/>
          <w:sz w:val="20"/>
        </w:rPr>
        <w:t>do</w:t>
      </w:r>
      <w:r w:rsidR="00EC2DA8">
        <w:rPr>
          <w:rFonts w:ascii="Arial" w:hAnsi="Arial" w:cs="Arial"/>
          <w:sz w:val="20"/>
        </w:rPr>
        <w:t xml:space="preserve"> </w:t>
      </w:r>
      <w:r w:rsidRPr="00EC2DA8">
        <w:rPr>
          <w:rFonts w:ascii="Arial" w:hAnsi="Arial" w:cs="Arial"/>
          <w:sz w:val="20"/>
        </w:rPr>
        <w:t>art.</w:t>
      </w:r>
      <w:r w:rsidR="00EC2DA8">
        <w:rPr>
          <w:rFonts w:ascii="Arial" w:hAnsi="Arial" w:cs="Arial"/>
          <w:sz w:val="20"/>
        </w:rPr>
        <w:t xml:space="preserve"> </w:t>
      </w:r>
      <w:r w:rsidRPr="00EC2DA8">
        <w:rPr>
          <w:rFonts w:ascii="Arial" w:hAnsi="Arial" w:cs="Arial"/>
          <w:sz w:val="20"/>
        </w:rPr>
        <w:t>97</w:t>
      </w:r>
      <w:r w:rsidR="00EC2DA8">
        <w:rPr>
          <w:rFonts w:ascii="Arial" w:hAnsi="Arial" w:cs="Arial"/>
          <w:sz w:val="20"/>
        </w:rPr>
        <w:t xml:space="preserve"> </w:t>
      </w:r>
      <w:r w:rsidRPr="00EC2DA8">
        <w:rPr>
          <w:rFonts w:ascii="Arial" w:hAnsi="Arial" w:cs="Arial"/>
          <w:sz w:val="20"/>
        </w:rPr>
        <w:t>§</w:t>
      </w:r>
      <w:r w:rsidR="00EC2DA8">
        <w:rPr>
          <w:rFonts w:ascii="Arial" w:hAnsi="Arial" w:cs="Arial"/>
          <w:sz w:val="20"/>
        </w:rPr>
        <w:t xml:space="preserve"> </w:t>
      </w:r>
      <w:r w:rsidRPr="00EC2DA8">
        <w:rPr>
          <w:rFonts w:ascii="Arial" w:hAnsi="Arial" w:cs="Arial"/>
          <w:sz w:val="20"/>
        </w:rPr>
        <w:t>2</w:t>
      </w:r>
      <w:r w:rsidR="00EC2DA8">
        <w:rPr>
          <w:rFonts w:ascii="Arial" w:hAnsi="Arial" w:cs="Arial"/>
          <w:sz w:val="20"/>
        </w:rPr>
        <w:t xml:space="preserve"> </w:t>
      </w:r>
      <w:r w:rsidRPr="00EC2DA8">
        <w:rPr>
          <w:rFonts w:ascii="Arial" w:hAnsi="Arial" w:cs="Arial"/>
          <w:sz w:val="20"/>
        </w:rPr>
        <w:t>ustawy</w:t>
      </w:r>
      <w:r w:rsidR="00EC2DA8">
        <w:rPr>
          <w:rFonts w:ascii="Arial" w:hAnsi="Arial" w:cs="Arial"/>
          <w:sz w:val="20"/>
        </w:rPr>
        <w:t xml:space="preserve"> </w:t>
      </w:r>
      <w:r w:rsidRPr="00EC2DA8">
        <w:rPr>
          <w:rFonts w:ascii="Arial" w:hAnsi="Arial" w:cs="Arial"/>
          <w:sz w:val="20"/>
        </w:rPr>
        <w:t>z</w:t>
      </w:r>
      <w:r w:rsidR="00EC2DA8">
        <w:rPr>
          <w:rFonts w:ascii="Arial" w:hAnsi="Arial" w:cs="Arial"/>
          <w:sz w:val="20"/>
        </w:rPr>
        <w:t xml:space="preserve"> </w:t>
      </w:r>
      <w:r w:rsidRPr="00EC2DA8">
        <w:rPr>
          <w:rFonts w:ascii="Arial" w:hAnsi="Arial" w:cs="Arial"/>
          <w:sz w:val="20"/>
        </w:rPr>
        <w:t>dnia</w:t>
      </w:r>
      <w:r w:rsidR="00EC2DA8">
        <w:rPr>
          <w:rFonts w:ascii="Arial" w:hAnsi="Arial" w:cs="Arial"/>
          <w:sz w:val="20"/>
        </w:rPr>
        <w:t xml:space="preserve"> </w:t>
      </w:r>
      <w:r w:rsidRPr="00EC2DA8">
        <w:rPr>
          <w:rFonts w:ascii="Arial" w:hAnsi="Arial" w:cs="Arial"/>
          <w:sz w:val="20"/>
        </w:rPr>
        <w:t>14</w:t>
      </w:r>
      <w:r w:rsidR="00EC2DA8">
        <w:rPr>
          <w:rFonts w:ascii="Arial" w:hAnsi="Arial" w:cs="Arial"/>
          <w:sz w:val="20"/>
        </w:rPr>
        <w:t xml:space="preserve"> </w:t>
      </w:r>
      <w:r w:rsidRPr="00EC2DA8">
        <w:rPr>
          <w:rFonts w:ascii="Arial" w:hAnsi="Arial" w:cs="Arial"/>
          <w:sz w:val="20"/>
        </w:rPr>
        <w:t>lutego</w:t>
      </w:r>
      <w:r w:rsidR="00EC2DA8">
        <w:rPr>
          <w:rFonts w:ascii="Arial" w:hAnsi="Arial" w:cs="Arial"/>
          <w:sz w:val="20"/>
        </w:rPr>
        <w:t xml:space="preserve"> </w:t>
      </w:r>
      <w:r w:rsidRPr="00EC2DA8">
        <w:rPr>
          <w:rFonts w:ascii="Arial" w:hAnsi="Arial" w:cs="Arial"/>
          <w:sz w:val="20"/>
        </w:rPr>
        <w:t>1991</w:t>
      </w:r>
      <w:r w:rsidR="00EC2DA8">
        <w:rPr>
          <w:rFonts w:ascii="Arial" w:hAnsi="Arial" w:cs="Arial"/>
          <w:sz w:val="20"/>
        </w:rPr>
        <w:t xml:space="preserve"> </w:t>
      </w:r>
      <w:r w:rsidRPr="00EC2DA8">
        <w:rPr>
          <w:rFonts w:ascii="Arial" w:hAnsi="Arial" w:cs="Arial"/>
          <w:sz w:val="20"/>
        </w:rPr>
        <w:t>r.-</w:t>
      </w:r>
      <w:r w:rsidR="00FD2C2B">
        <w:rPr>
          <w:rFonts w:ascii="Arial" w:hAnsi="Arial" w:cs="Arial"/>
          <w:sz w:val="20"/>
        </w:rPr>
        <w:t xml:space="preserve"> </w:t>
      </w:r>
      <w:r w:rsidRPr="00EC2DA8">
        <w:rPr>
          <w:rFonts w:ascii="Arial" w:hAnsi="Arial" w:cs="Arial"/>
          <w:sz w:val="20"/>
        </w:rPr>
        <w:t>Prawo</w:t>
      </w:r>
      <w:r w:rsidR="00EC2DA8">
        <w:rPr>
          <w:rFonts w:ascii="Arial" w:hAnsi="Arial" w:cs="Arial"/>
          <w:sz w:val="20"/>
        </w:rPr>
        <w:t xml:space="preserve"> </w:t>
      </w:r>
      <w:r w:rsidRPr="00EC2DA8">
        <w:rPr>
          <w:rFonts w:ascii="Arial" w:hAnsi="Arial" w:cs="Arial"/>
          <w:sz w:val="20"/>
        </w:rPr>
        <w:t>o</w:t>
      </w:r>
      <w:r w:rsidR="00EC2DA8">
        <w:rPr>
          <w:rFonts w:ascii="Arial" w:hAnsi="Arial" w:cs="Arial"/>
          <w:sz w:val="20"/>
        </w:rPr>
        <w:t xml:space="preserve"> </w:t>
      </w:r>
      <w:r w:rsidRPr="00EC2DA8">
        <w:rPr>
          <w:rFonts w:ascii="Arial" w:hAnsi="Arial" w:cs="Arial"/>
          <w:sz w:val="20"/>
        </w:rPr>
        <w:t>notariacie,</w:t>
      </w:r>
      <w:r w:rsidR="00EC2DA8">
        <w:rPr>
          <w:rFonts w:ascii="Arial" w:hAnsi="Arial" w:cs="Arial"/>
          <w:sz w:val="20"/>
        </w:rPr>
        <w:t xml:space="preserve"> </w:t>
      </w:r>
      <w:r w:rsidRPr="00EC2DA8">
        <w:rPr>
          <w:rFonts w:ascii="Arial" w:hAnsi="Arial" w:cs="Arial"/>
          <w:sz w:val="20"/>
        </w:rPr>
        <w:t>które</w:t>
      </w:r>
      <w:r w:rsidR="00EC2DA8">
        <w:rPr>
          <w:rFonts w:ascii="Arial" w:hAnsi="Arial" w:cs="Arial"/>
          <w:sz w:val="20"/>
        </w:rPr>
        <w:t xml:space="preserve"> </w:t>
      </w:r>
      <w:r w:rsidRPr="00EC2DA8">
        <w:rPr>
          <w:rFonts w:ascii="Arial" w:hAnsi="Arial" w:cs="Arial"/>
          <w:sz w:val="20"/>
        </w:rPr>
        <w:t>to</w:t>
      </w:r>
      <w:r w:rsidR="00EC2DA8">
        <w:rPr>
          <w:rFonts w:ascii="Arial" w:hAnsi="Arial" w:cs="Arial"/>
          <w:sz w:val="20"/>
        </w:rPr>
        <w:t xml:space="preserve"> </w:t>
      </w:r>
      <w:r w:rsidRPr="00EC2DA8">
        <w:rPr>
          <w:rFonts w:ascii="Arial" w:hAnsi="Arial" w:cs="Arial"/>
          <w:sz w:val="20"/>
        </w:rPr>
        <w:t>poświadczenie</w:t>
      </w:r>
      <w:r w:rsidR="00EC2DA8">
        <w:rPr>
          <w:rFonts w:ascii="Arial" w:hAnsi="Arial" w:cs="Arial"/>
          <w:sz w:val="20"/>
        </w:rPr>
        <w:t xml:space="preserve"> </w:t>
      </w:r>
      <w:r w:rsidRPr="00EC2DA8">
        <w:rPr>
          <w:rFonts w:ascii="Arial" w:hAnsi="Arial" w:cs="Arial"/>
          <w:sz w:val="20"/>
        </w:rPr>
        <w:t>notariusz</w:t>
      </w:r>
      <w:r w:rsidR="00EC2DA8">
        <w:rPr>
          <w:rFonts w:ascii="Arial" w:hAnsi="Arial" w:cs="Arial"/>
          <w:sz w:val="20"/>
        </w:rPr>
        <w:t xml:space="preserve"> </w:t>
      </w:r>
      <w:r w:rsidRPr="00EC2DA8">
        <w:rPr>
          <w:rFonts w:ascii="Arial" w:hAnsi="Arial" w:cs="Arial"/>
          <w:sz w:val="20"/>
        </w:rPr>
        <w:t>opatruje</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elektronicz</w:t>
      </w:r>
      <w:r w:rsidRPr="00EC2DA8">
        <w:rPr>
          <w:rFonts w:ascii="Arial" w:hAnsi="Arial" w:cs="Arial"/>
          <w:sz w:val="20"/>
        </w:rPr>
        <w:t>nym,</w:t>
      </w:r>
      <w:r w:rsidR="00EC2DA8">
        <w:rPr>
          <w:rFonts w:ascii="Arial" w:hAnsi="Arial" w:cs="Arial"/>
          <w:sz w:val="20"/>
        </w:rPr>
        <w:t xml:space="preserve"> </w:t>
      </w:r>
      <w:r w:rsidRPr="00EC2DA8">
        <w:rPr>
          <w:rFonts w:ascii="Arial" w:hAnsi="Arial" w:cs="Arial"/>
          <w:sz w:val="20"/>
        </w:rPr>
        <w:t>bądź</w:t>
      </w:r>
      <w:r w:rsidR="00EC2DA8">
        <w:rPr>
          <w:rFonts w:ascii="Arial" w:hAnsi="Arial" w:cs="Arial"/>
          <w:sz w:val="20"/>
        </w:rPr>
        <w:t xml:space="preserve"> </w:t>
      </w:r>
      <w:r w:rsidRPr="00EC2DA8">
        <w:rPr>
          <w:rFonts w:ascii="Arial" w:hAnsi="Arial" w:cs="Arial"/>
          <w:sz w:val="20"/>
        </w:rPr>
        <w:t>też</w:t>
      </w:r>
      <w:r w:rsidR="00EC2DA8">
        <w:rPr>
          <w:rFonts w:ascii="Arial" w:hAnsi="Arial" w:cs="Arial"/>
          <w:sz w:val="20"/>
        </w:rPr>
        <w:t xml:space="preserve"> </w:t>
      </w:r>
      <w:r w:rsidRPr="00EC2DA8">
        <w:rPr>
          <w:rFonts w:ascii="Arial" w:hAnsi="Arial" w:cs="Arial"/>
          <w:sz w:val="20"/>
        </w:rPr>
        <w:t>poprzez</w:t>
      </w:r>
      <w:r w:rsidR="00EC2DA8">
        <w:rPr>
          <w:rFonts w:ascii="Arial" w:hAnsi="Arial" w:cs="Arial"/>
          <w:sz w:val="20"/>
        </w:rPr>
        <w:t xml:space="preserve"> </w:t>
      </w:r>
      <w:r w:rsidRPr="00EC2DA8">
        <w:rPr>
          <w:rFonts w:ascii="Arial" w:hAnsi="Arial" w:cs="Arial"/>
          <w:sz w:val="20"/>
        </w:rPr>
        <w:t>opatrzenie</w:t>
      </w:r>
      <w:r w:rsidR="00EC2DA8">
        <w:rPr>
          <w:rFonts w:ascii="Arial" w:hAnsi="Arial" w:cs="Arial"/>
          <w:sz w:val="20"/>
        </w:rPr>
        <w:t xml:space="preserve"> </w:t>
      </w:r>
      <w:r w:rsidRPr="00EC2DA8">
        <w:rPr>
          <w:rFonts w:ascii="Arial" w:hAnsi="Arial" w:cs="Arial"/>
          <w:sz w:val="20"/>
        </w:rPr>
        <w:t>skanu</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sporządzonego</w:t>
      </w:r>
      <w:r w:rsidR="00EC2DA8">
        <w:rPr>
          <w:rFonts w:ascii="Arial" w:hAnsi="Arial" w:cs="Arial"/>
          <w:sz w:val="20"/>
        </w:rPr>
        <w:t xml:space="preserve"> uprzed</w:t>
      </w:r>
      <w:r w:rsidRPr="00EC2DA8">
        <w:rPr>
          <w:rFonts w:ascii="Arial" w:hAnsi="Arial" w:cs="Arial"/>
          <w:sz w:val="20"/>
        </w:rPr>
        <w:t>nio</w:t>
      </w:r>
      <w:r w:rsidR="00EC2DA8">
        <w:rPr>
          <w:rFonts w:ascii="Arial" w:hAnsi="Arial" w:cs="Arial"/>
          <w:sz w:val="20"/>
        </w:rPr>
        <w:t xml:space="preserve"> </w:t>
      </w:r>
      <w:r w:rsidRPr="00EC2DA8">
        <w:rPr>
          <w:rFonts w:ascii="Arial" w:hAnsi="Arial" w:cs="Arial"/>
          <w:sz w:val="20"/>
        </w:rPr>
        <w:t>w</w:t>
      </w:r>
      <w:r w:rsidR="00EC2DA8">
        <w:rPr>
          <w:rFonts w:ascii="Arial" w:hAnsi="Arial" w:cs="Arial"/>
          <w:sz w:val="20"/>
        </w:rPr>
        <w:t xml:space="preserve"> </w:t>
      </w:r>
      <w:r w:rsidRPr="00EC2DA8">
        <w:rPr>
          <w:rFonts w:ascii="Arial" w:hAnsi="Arial" w:cs="Arial"/>
          <w:sz w:val="20"/>
        </w:rPr>
        <w:t>formie</w:t>
      </w:r>
      <w:r w:rsidR="00EC2DA8">
        <w:rPr>
          <w:rFonts w:ascii="Arial" w:hAnsi="Arial" w:cs="Arial"/>
          <w:sz w:val="20"/>
        </w:rPr>
        <w:t xml:space="preserve"> </w:t>
      </w:r>
      <w:r w:rsidRPr="00EC2DA8">
        <w:rPr>
          <w:rFonts w:ascii="Arial" w:hAnsi="Arial" w:cs="Arial"/>
          <w:sz w:val="20"/>
        </w:rPr>
        <w:t>pisemnej</w:t>
      </w:r>
      <w:r w:rsidR="00EC2DA8">
        <w:rPr>
          <w:rFonts w:ascii="Arial" w:hAnsi="Arial" w:cs="Arial"/>
          <w:sz w:val="20"/>
        </w:rPr>
        <w:t xml:space="preserve"> </w:t>
      </w:r>
      <w:r w:rsidRPr="00EC2DA8">
        <w:rPr>
          <w:rFonts w:ascii="Arial" w:hAnsi="Arial" w:cs="Arial"/>
          <w:sz w:val="20"/>
        </w:rPr>
        <w:t>kwalifikowanym</w:t>
      </w:r>
      <w:r w:rsidR="00EC2DA8">
        <w:rPr>
          <w:rFonts w:ascii="Arial" w:hAnsi="Arial" w:cs="Arial"/>
          <w:sz w:val="20"/>
        </w:rPr>
        <w:t xml:space="preserve"> </w:t>
      </w:r>
      <w:r w:rsidRPr="00EC2DA8">
        <w:rPr>
          <w:rFonts w:ascii="Arial" w:hAnsi="Arial" w:cs="Arial"/>
          <w:sz w:val="20"/>
        </w:rPr>
        <w:t>podpisem,</w:t>
      </w:r>
      <w:r w:rsidR="00EC2DA8">
        <w:rPr>
          <w:rFonts w:ascii="Arial" w:hAnsi="Arial" w:cs="Arial"/>
          <w:sz w:val="20"/>
        </w:rPr>
        <w:t xml:space="preserve"> podpisem z</w:t>
      </w:r>
      <w:r w:rsidRPr="00EC2DA8">
        <w:rPr>
          <w:rFonts w:ascii="Arial" w:hAnsi="Arial" w:cs="Arial"/>
          <w:sz w:val="20"/>
        </w:rPr>
        <w:t>aufanym</w:t>
      </w:r>
      <w:r w:rsidR="00EC2DA8">
        <w:rPr>
          <w:rFonts w:ascii="Arial" w:hAnsi="Arial" w:cs="Arial"/>
          <w:sz w:val="20"/>
        </w:rPr>
        <w:t xml:space="preserve"> </w:t>
      </w:r>
      <w:r w:rsidRPr="00EC2DA8">
        <w:rPr>
          <w:rFonts w:ascii="Arial" w:hAnsi="Arial" w:cs="Arial"/>
          <w:sz w:val="20"/>
        </w:rPr>
        <w:t>lub</w:t>
      </w:r>
      <w:r w:rsidR="00EC2DA8">
        <w:rPr>
          <w:rFonts w:ascii="Arial" w:hAnsi="Arial" w:cs="Arial"/>
          <w:sz w:val="20"/>
        </w:rPr>
        <w:t xml:space="preserve"> podpi</w:t>
      </w:r>
      <w:r w:rsidRPr="00EC2DA8">
        <w:rPr>
          <w:rFonts w:ascii="Arial" w:hAnsi="Arial" w:cs="Arial"/>
          <w:sz w:val="20"/>
        </w:rPr>
        <w:t>sem</w:t>
      </w:r>
      <w:r w:rsidR="00EC2DA8">
        <w:rPr>
          <w:rFonts w:ascii="Arial" w:hAnsi="Arial" w:cs="Arial"/>
          <w:sz w:val="20"/>
        </w:rPr>
        <w:t xml:space="preserve"> </w:t>
      </w:r>
      <w:r w:rsidRPr="00EC2DA8">
        <w:rPr>
          <w:rFonts w:ascii="Arial" w:hAnsi="Arial" w:cs="Arial"/>
          <w:sz w:val="20"/>
        </w:rPr>
        <w:t>osobistym</w:t>
      </w:r>
      <w:r w:rsidR="00EC2DA8">
        <w:rPr>
          <w:rFonts w:ascii="Arial" w:hAnsi="Arial" w:cs="Arial"/>
          <w:sz w:val="20"/>
        </w:rPr>
        <w:t xml:space="preserve"> </w:t>
      </w:r>
      <w:r w:rsidRPr="00EC2DA8">
        <w:rPr>
          <w:rFonts w:ascii="Arial" w:hAnsi="Arial" w:cs="Arial"/>
          <w:sz w:val="20"/>
        </w:rPr>
        <w:t>mocodawcy.</w:t>
      </w:r>
      <w:r w:rsidR="00EC2DA8">
        <w:rPr>
          <w:rFonts w:ascii="Arial" w:hAnsi="Arial" w:cs="Arial"/>
          <w:sz w:val="20"/>
        </w:rPr>
        <w:t xml:space="preserve"> </w:t>
      </w:r>
      <w:r w:rsidRPr="00EC2DA8">
        <w:rPr>
          <w:rFonts w:ascii="Arial" w:hAnsi="Arial" w:cs="Arial"/>
          <w:sz w:val="20"/>
        </w:rPr>
        <w:t>Elektroniczna</w:t>
      </w:r>
      <w:r w:rsidR="00EC2DA8">
        <w:rPr>
          <w:rFonts w:ascii="Arial" w:hAnsi="Arial" w:cs="Arial"/>
          <w:sz w:val="20"/>
        </w:rPr>
        <w:t xml:space="preserve"> </w:t>
      </w:r>
      <w:r w:rsidRPr="00EC2DA8">
        <w:rPr>
          <w:rFonts w:ascii="Arial" w:hAnsi="Arial" w:cs="Arial"/>
          <w:sz w:val="20"/>
        </w:rPr>
        <w:t>kopia</w:t>
      </w:r>
      <w:r w:rsidR="00EC2DA8">
        <w:rPr>
          <w:rFonts w:ascii="Arial" w:hAnsi="Arial" w:cs="Arial"/>
          <w:sz w:val="20"/>
        </w:rPr>
        <w:t xml:space="preserve"> </w:t>
      </w:r>
      <w:r w:rsidRPr="00EC2DA8">
        <w:rPr>
          <w:rFonts w:ascii="Arial" w:hAnsi="Arial" w:cs="Arial"/>
          <w:sz w:val="20"/>
        </w:rPr>
        <w:t>pełnomocnictwa</w:t>
      </w:r>
      <w:r w:rsidR="00EC2DA8">
        <w:rPr>
          <w:rFonts w:ascii="Arial" w:hAnsi="Arial" w:cs="Arial"/>
          <w:sz w:val="20"/>
        </w:rPr>
        <w:t xml:space="preserve"> </w:t>
      </w:r>
      <w:r w:rsidRPr="00EC2DA8">
        <w:rPr>
          <w:rFonts w:ascii="Arial" w:hAnsi="Arial" w:cs="Arial"/>
          <w:sz w:val="20"/>
        </w:rPr>
        <w:t>nie</w:t>
      </w:r>
      <w:r w:rsidR="00EC2DA8">
        <w:rPr>
          <w:rFonts w:ascii="Arial" w:hAnsi="Arial" w:cs="Arial"/>
          <w:sz w:val="20"/>
        </w:rPr>
        <w:t xml:space="preserve"> </w:t>
      </w:r>
      <w:r w:rsidRPr="00EC2DA8">
        <w:rPr>
          <w:rFonts w:ascii="Arial" w:hAnsi="Arial" w:cs="Arial"/>
          <w:sz w:val="20"/>
        </w:rPr>
        <w:t>może</w:t>
      </w:r>
      <w:r w:rsidR="00EC2DA8">
        <w:rPr>
          <w:rFonts w:ascii="Arial" w:hAnsi="Arial" w:cs="Arial"/>
          <w:sz w:val="20"/>
        </w:rPr>
        <w:t xml:space="preserve"> </w:t>
      </w:r>
      <w:r w:rsidRPr="00EC2DA8">
        <w:rPr>
          <w:rFonts w:ascii="Arial" w:hAnsi="Arial" w:cs="Arial"/>
          <w:sz w:val="20"/>
        </w:rPr>
        <w:t>być</w:t>
      </w:r>
      <w:r w:rsidR="00EC2DA8">
        <w:rPr>
          <w:rFonts w:ascii="Arial" w:hAnsi="Arial" w:cs="Arial"/>
          <w:sz w:val="20"/>
        </w:rPr>
        <w:t xml:space="preserve"> </w:t>
      </w:r>
      <w:r w:rsidRPr="00EC2DA8">
        <w:rPr>
          <w:rFonts w:ascii="Arial" w:hAnsi="Arial" w:cs="Arial"/>
          <w:sz w:val="20"/>
        </w:rPr>
        <w:t>uwierzytelniona</w:t>
      </w:r>
      <w:r w:rsidR="00EC2DA8">
        <w:rPr>
          <w:rFonts w:ascii="Arial" w:hAnsi="Arial" w:cs="Arial"/>
          <w:sz w:val="20"/>
        </w:rPr>
        <w:t xml:space="preserve"> </w:t>
      </w:r>
      <w:r w:rsidRPr="00EC2DA8">
        <w:rPr>
          <w:rFonts w:ascii="Arial" w:hAnsi="Arial" w:cs="Arial"/>
          <w:sz w:val="20"/>
        </w:rPr>
        <w:t>przez</w:t>
      </w:r>
      <w:r w:rsidR="00EC2DA8">
        <w:rPr>
          <w:rFonts w:ascii="Arial" w:hAnsi="Arial" w:cs="Arial"/>
          <w:sz w:val="20"/>
        </w:rPr>
        <w:t xml:space="preserve"> </w:t>
      </w:r>
      <w:r w:rsidRPr="00EC2DA8">
        <w:rPr>
          <w:rFonts w:ascii="Arial" w:hAnsi="Arial" w:cs="Arial"/>
          <w:sz w:val="20"/>
        </w:rPr>
        <w:t>upełnomocnionego.</w:t>
      </w:r>
    </w:p>
    <w:p w:rsidR="004B5BD9" w:rsidRPr="00352CE4" w:rsidRDefault="004B5BD9" w:rsidP="00380970">
      <w:pPr>
        <w:pStyle w:val="normal"/>
        <w:numPr>
          <w:ilvl w:val="0"/>
          <w:numId w:val="15"/>
        </w:numPr>
        <w:spacing w:line="240" w:lineRule="auto"/>
        <w:ind w:left="426" w:hanging="426"/>
        <w:jc w:val="both"/>
        <w:rPr>
          <w:rFonts w:eastAsia="Calibri"/>
          <w:sz w:val="20"/>
          <w:szCs w:val="20"/>
        </w:rPr>
      </w:pPr>
      <w:bookmarkStart w:id="244" w:name="_Toc54343589"/>
      <w:bookmarkEnd w:id="239"/>
      <w:bookmarkEnd w:id="240"/>
      <w:bookmarkEnd w:id="241"/>
      <w:bookmarkEnd w:id="242"/>
      <w:bookmarkEnd w:id="243"/>
      <w:r w:rsidRPr="00352CE4">
        <w:rPr>
          <w:sz w:val="20"/>
          <w:szCs w:val="20"/>
        </w:rPr>
        <w:lastRenderedPageBreak/>
        <w:t>Maksymalny rozmiar jednego pliku przesyłanego za pośrednictwem dedykowanych formularzy do: złożenia, zmiany, wycofania oferty wynosi 150 MB natomiast przy komunikacji wielkość pliku to maksymalnie 500 MB.</w:t>
      </w:r>
    </w:p>
    <w:p w:rsidR="00C02994" w:rsidRPr="00466A52" w:rsidRDefault="00A13299" w:rsidP="00C02994">
      <w:pPr>
        <w:pStyle w:val="Nagwek1"/>
        <w:jc w:val="left"/>
        <w:rPr>
          <w:rFonts w:ascii="Book Antiqua" w:hAnsi="Book Antiqua"/>
          <w:szCs w:val="22"/>
        </w:rPr>
      </w:pPr>
      <w:r>
        <w:br/>
      </w:r>
      <w:bookmarkStart w:id="245" w:name="_Toc80875293"/>
      <w:r w:rsidR="00C02994" w:rsidRPr="00E223BF">
        <w:t>ROZDZIAŁ X</w:t>
      </w:r>
      <w:r w:rsidR="004637EA">
        <w:t>X</w:t>
      </w:r>
      <w:r w:rsidR="008C532F">
        <w:t>I</w:t>
      </w:r>
      <w:r w:rsidR="004637EA">
        <w:t>V</w:t>
      </w:r>
      <w:r w:rsidR="00C02994">
        <w:t>.   SPOSÓB ORAZ TERMIN SKŁADANIA OFERT</w:t>
      </w:r>
      <w:bookmarkEnd w:id="245"/>
    </w:p>
    <w:bookmarkEnd w:id="244"/>
    <w:p w:rsidR="00EC2DA8" w:rsidRDefault="00EC2DA8" w:rsidP="00EC2DA8">
      <w:pPr>
        <w:pStyle w:val="Tekstpodstawowy"/>
        <w:shd w:val="clear" w:color="auto" w:fill="FFFFFF"/>
        <w:tabs>
          <w:tab w:val="left" w:pos="426"/>
        </w:tabs>
        <w:spacing w:line="240" w:lineRule="auto"/>
        <w:rPr>
          <w:rFonts w:ascii="Arial" w:hAnsi="Arial" w:cs="Arial"/>
          <w:sz w:val="20"/>
          <w:szCs w:val="20"/>
          <w:lang w:eastAsia="ar-SA"/>
        </w:rPr>
      </w:pPr>
      <w:r w:rsidRPr="007F03C4">
        <w:rPr>
          <w:rFonts w:ascii="Arial" w:hAnsi="Arial" w:cs="Arial"/>
          <w:sz w:val="20"/>
          <w:szCs w:val="20"/>
          <w:lang w:eastAsia="ar-SA"/>
        </w:rPr>
        <w:tab/>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rFonts w:eastAsia="Calibri"/>
          <w:sz w:val="20"/>
          <w:szCs w:val="20"/>
        </w:rPr>
        <w:t xml:space="preserve">Ofertę wraz z wymaganymi dokumentami należy umieścić na </w:t>
      </w:r>
      <w:hyperlink r:id="rId31">
        <w:r w:rsidRPr="004B5BD9">
          <w:rPr>
            <w:rFonts w:eastAsia="Calibri"/>
            <w:sz w:val="20"/>
            <w:szCs w:val="20"/>
            <w:u w:val="single"/>
          </w:rPr>
          <w:t>platformazakupowa.pl</w:t>
        </w:r>
      </w:hyperlink>
      <w:r w:rsidRPr="004B5BD9">
        <w:rPr>
          <w:rFonts w:eastAsia="Calibri"/>
          <w:sz w:val="20"/>
          <w:szCs w:val="20"/>
        </w:rPr>
        <w:t xml:space="preserve"> pod adresem: </w:t>
      </w:r>
      <w:hyperlink r:id="rId32" w:tgtFrame="_blank" w:history="1">
        <w:r w:rsidRPr="00007A55">
          <w:rPr>
            <w:rStyle w:val="Hipercze"/>
            <w:sz w:val="20"/>
          </w:rPr>
          <w:t>https://platformazakupowa.pl/pn/um_bierutow</w:t>
        </w:r>
      </w:hyperlink>
      <w:r w:rsidRPr="004B5BD9">
        <w:rPr>
          <w:sz w:val="20"/>
          <w:szCs w:val="20"/>
        </w:rPr>
        <w:t xml:space="preserve"> </w:t>
      </w:r>
      <w:r w:rsidRPr="004B5BD9">
        <w:rPr>
          <w:rFonts w:eastAsia="Calibri"/>
          <w:sz w:val="20"/>
          <w:szCs w:val="20"/>
        </w:rPr>
        <w:t xml:space="preserve">w myśl Ustawy na stronie internetowej prowadzonego postępowania  do dnia </w:t>
      </w:r>
      <w:r w:rsidR="00A97B21">
        <w:rPr>
          <w:sz w:val="20"/>
          <w:szCs w:val="20"/>
        </w:rPr>
        <w:t>06.09.</w:t>
      </w:r>
      <w:r w:rsidRPr="004B5BD9">
        <w:rPr>
          <w:sz w:val="20"/>
          <w:szCs w:val="20"/>
        </w:rPr>
        <w:t xml:space="preserve">2021 r. do godz. </w:t>
      </w:r>
      <w:r w:rsidR="00A13299">
        <w:rPr>
          <w:sz w:val="20"/>
          <w:szCs w:val="20"/>
        </w:rPr>
        <w:t>08</w:t>
      </w:r>
      <w:r w:rsidRPr="004B5BD9">
        <w:rPr>
          <w:sz w:val="20"/>
          <w:szCs w:val="20"/>
        </w:rPr>
        <w:t>:00.</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Do oferty należy dołączyć wszystkie wymagane w SWZ dokumenty.</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Po wypełnieniu Formularza składania oferty lub wniosku i dołączenia  wszystkich wymaganych załączników należy kliknąć przycisk „Przejdź do podsumowania”.</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 xml:space="preserve">Oferta składana elektronicznie musi zostać podpisana elektronicznym podpisem kwalifikowanym, podpisem zaufanym lub podpisem osobistym. W procesie składania oferty za pośrednictwem </w:t>
      </w:r>
      <w:hyperlink r:id="rId33">
        <w:r w:rsidRPr="004B5BD9">
          <w:rPr>
            <w:sz w:val="20"/>
            <w:szCs w:val="20"/>
            <w:u w:val="single"/>
          </w:rPr>
          <w:t>platformazakupowa.pl</w:t>
        </w:r>
      </w:hyperlink>
      <w:r w:rsidRPr="004B5BD9">
        <w:rPr>
          <w:sz w:val="20"/>
          <w:szCs w:val="20"/>
        </w:rPr>
        <w:t xml:space="preserve">, wykonawca powinien złożyć podpis bezpośrednio na dokumentach przesłanych za pośrednictwem </w:t>
      </w:r>
      <w:hyperlink r:id="rId34">
        <w:r w:rsidRPr="004B5BD9">
          <w:rPr>
            <w:sz w:val="20"/>
            <w:szCs w:val="20"/>
            <w:u w:val="single"/>
          </w:rPr>
          <w:t>platformazakupowa.pl</w:t>
        </w:r>
      </w:hyperlink>
      <w:r w:rsidRPr="004B5BD9">
        <w:rPr>
          <w:sz w:val="20"/>
          <w:szCs w:val="20"/>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rsidR="004B5BD9" w:rsidRPr="004B5BD9" w:rsidRDefault="004B5BD9" w:rsidP="00380970">
      <w:pPr>
        <w:pStyle w:val="normal"/>
        <w:numPr>
          <w:ilvl w:val="0"/>
          <w:numId w:val="16"/>
        </w:numPr>
        <w:spacing w:line="240" w:lineRule="auto"/>
        <w:ind w:left="426" w:hanging="426"/>
        <w:jc w:val="both"/>
        <w:rPr>
          <w:sz w:val="20"/>
          <w:szCs w:val="20"/>
          <w:lang w:eastAsia="ar-SA"/>
        </w:rPr>
      </w:pPr>
      <w:r w:rsidRPr="004B5BD9">
        <w:rPr>
          <w:sz w:val="20"/>
          <w:szCs w:val="20"/>
        </w:rPr>
        <w:t xml:space="preserve">Szczegółowa instrukcja dla Wykonawców dotycząca złożenia, zmiany i wycofania oferty znajduje się na stronie internetowej pod adresem:  </w:t>
      </w:r>
      <w:hyperlink r:id="rId35">
        <w:r w:rsidRPr="004B5BD9">
          <w:rPr>
            <w:sz w:val="20"/>
            <w:szCs w:val="20"/>
            <w:u w:val="single"/>
          </w:rPr>
          <w:t>https://platformazakupowa.pl/strona/45-instrukcje</w:t>
        </w:r>
      </w:hyperlink>
    </w:p>
    <w:p w:rsidR="00EC2DA8" w:rsidRDefault="00EC2DA8" w:rsidP="00380970">
      <w:pPr>
        <w:pStyle w:val="Akapitzlist"/>
        <w:numPr>
          <w:ilvl w:val="0"/>
          <w:numId w:val="16"/>
        </w:numPr>
        <w:spacing w:after="5" w:line="228" w:lineRule="auto"/>
        <w:ind w:left="426" w:right="29" w:hanging="426"/>
        <w:jc w:val="both"/>
        <w:rPr>
          <w:rFonts w:ascii="Arial" w:hAnsi="Arial" w:cs="Arial"/>
          <w:sz w:val="20"/>
          <w:szCs w:val="20"/>
        </w:rPr>
      </w:pPr>
      <w:r w:rsidRPr="00D12815">
        <w:rPr>
          <w:rFonts w:ascii="Arial" w:hAnsi="Arial" w:cs="Arial"/>
          <w:sz w:val="20"/>
          <w:szCs w:val="20"/>
        </w:rPr>
        <w:t>W związku z tym, że Zamawiający nie odpowiada za ewentualną awarię internetu, czy problemy techniczne powstałe u Wykonawcy, zaleca zaplanowanie złożenia Oferty z odpowiednim wyprzedzeniem.</w:t>
      </w:r>
    </w:p>
    <w:p w:rsidR="00D12815" w:rsidRPr="004B5BD9" w:rsidRDefault="00D12815" w:rsidP="00380970">
      <w:pPr>
        <w:pStyle w:val="Akapitzlist"/>
        <w:numPr>
          <w:ilvl w:val="0"/>
          <w:numId w:val="16"/>
        </w:numPr>
        <w:spacing w:after="5" w:line="228" w:lineRule="auto"/>
        <w:ind w:left="426" w:right="29" w:hanging="426"/>
        <w:jc w:val="both"/>
        <w:rPr>
          <w:rFonts w:ascii="Arial" w:hAnsi="Arial" w:cs="Arial"/>
          <w:sz w:val="20"/>
          <w:szCs w:val="20"/>
        </w:rPr>
      </w:pPr>
      <w:r w:rsidRPr="004B5BD9">
        <w:rPr>
          <w:rFonts w:ascii="Arial" w:hAnsi="Arial" w:cs="Arial"/>
          <w:sz w:val="20"/>
        </w:rPr>
        <w:t xml:space="preserve">W przypadku pytań dotyczących funkcjonowania i obsługi technicznej platformy, prosimy </w:t>
      </w:r>
      <w:r w:rsidRPr="004B5BD9">
        <w:rPr>
          <w:rFonts w:ascii="Arial" w:hAnsi="Arial" w:cs="Arial"/>
          <w:sz w:val="20"/>
        </w:rPr>
        <w:br/>
        <w:t xml:space="preserve">o skorzystanie z pomocy </w:t>
      </w:r>
      <w:r w:rsidRPr="004B5BD9">
        <w:rPr>
          <w:rFonts w:ascii="Arial" w:hAnsi="Arial" w:cs="Arial"/>
          <w:b/>
          <w:sz w:val="20"/>
        </w:rPr>
        <w:t>Centrum Wsparcia Klienta</w:t>
      </w:r>
      <w:r w:rsidRPr="004B5BD9">
        <w:rPr>
          <w:rFonts w:ascii="Arial" w:hAnsi="Arial" w:cs="Arial"/>
          <w:sz w:val="20"/>
        </w:rPr>
        <w:t>, które udziela wszelkich informacji związanych z procesem składania ofert, rejestracji czy innych aspektów technicznych platformy, dostępne codziennie od poniedziałku do piątku w godz. od 7.00 do 17.00 pod nr tel. 22 101-02-02.</w:t>
      </w:r>
    </w:p>
    <w:p w:rsidR="00EC2DA8" w:rsidRPr="00466A52" w:rsidRDefault="00EC2DA8" w:rsidP="00EC2DA8">
      <w:pPr>
        <w:pStyle w:val="Nagwek1"/>
        <w:jc w:val="left"/>
        <w:rPr>
          <w:rFonts w:ascii="Book Antiqua" w:hAnsi="Book Antiqua"/>
          <w:szCs w:val="22"/>
        </w:rPr>
      </w:pPr>
      <w:bookmarkStart w:id="246" w:name="_Toc54343590"/>
      <w:bookmarkStart w:id="247" w:name="_Toc80875294"/>
      <w:r w:rsidRPr="00E223BF">
        <w:t>ROZDZIAŁ X</w:t>
      </w:r>
      <w:r>
        <w:t>X</w:t>
      </w:r>
      <w:r w:rsidR="00FD2C2B">
        <w:t>V</w:t>
      </w:r>
      <w:r>
        <w:t xml:space="preserve">.   </w:t>
      </w:r>
      <w:r w:rsidR="00EF7987">
        <w:t xml:space="preserve">TERMIN </w:t>
      </w:r>
      <w:r w:rsidRPr="00E223BF">
        <w:t>OTWARCI</w:t>
      </w:r>
      <w:r w:rsidR="00EF7987">
        <w:t>A</w:t>
      </w:r>
      <w:r w:rsidRPr="00E223BF">
        <w:t xml:space="preserve"> OFERT</w:t>
      </w:r>
      <w:bookmarkEnd w:id="246"/>
      <w:bookmarkEnd w:id="247"/>
    </w:p>
    <w:p w:rsidR="00EC2DA8" w:rsidRDefault="00EC2DA8" w:rsidP="00EC2DA8">
      <w:pPr>
        <w:pStyle w:val="Tekstpodstawowy"/>
        <w:shd w:val="clear" w:color="auto" w:fill="FFFFFF"/>
        <w:tabs>
          <w:tab w:val="left" w:pos="426"/>
        </w:tabs>
        <w:spacing w:line="240" w:lineRule="auto"/>
        <w:ind w:left="709" w:hanging="709"/>
        <w:rPr>
          <w:rFonts w:ascii="Arial" w:hAnsi="Arial" w:cs="Arial"/>
          <w:sz w:val="20"/>
          <w:szCs w:val="20"/>
          <w:lang w:eastAsia="ar-SA"/>
        </w:rPr>
      </w:pPr>
    </w:p>
    <w:p w:rsidR="00FD2C2B" w:rsidRP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Otwarcie ofert nastąpi w dniu </w:t>
      </w:r>
      <w:r w:rsidR="00A97B21">
        <w:rPr>
          <w:rFonts w:ascii="Arial" w:hAnsi="Arial" w:cs="Arial"/>
          <w:sz w:val="20"/>
        </w:rPr>
        <w:t>06.09.</w:t>
      </w:r>
      <w:r w:rsidR="00D523A9">
        <w:rPr>
          <w:rFonts w:ascii="Arial" w:hAnsi="Arial" w:cs="Arial"/>
          <w:sz w:val="20"/>
        </w:rPr>
        <w:t>2021 r.</w:t>
      </w:r>
      <w:r w:rsidRPr="00FD2C2B">
        <w:rPr>
          <w:rFonts w:ascii="Arial" w:hAnsi="Arial" w:cs="Arial"/>
          <w:sz w:val="20"/>
        </w:rPr>
        <w:t>, o godzinie</w:t>
      </w:r>
      <w:r w:rsidR="00D523A9">
        <w:rPr>
          <w:rFonts w:ascii="Arial" w:hAnsi="Arial" w:cs="Arial"/>
          <w:sz w:val="20"/>
        </w:rPr>
        <w:t xml:space="preserve"> </w:t>
      </w:r>
      <w:r w:rsidR="00A13299">
        <w:rPr>
          <w:rFonts w:ascii="Arial" w:hAnsi="Arial" w:cs="Arial"/>
          <w:sz w:val="20"/>
        </w:rPr>
        <w:t>08</w:t>
      </w:r>
      <w:r w:rsidR="00D523A9">
        <w:rPr>
          <w:rFonts w:ascii="Arial" w:hAnsi="Arial" w:cs="Arial"/>
          <w:sz w:val="20"/>
        </w:rPr>
        <w:t>:05.</w:t>
      </w:r>
      <w:r w:rsidRPr="00FD2C2B">
        <w:rPr>
          <w:rFonts w:ascii="Arial" w:hAnsi="Arial" w:cs="Arial"/>
          <w:b/>
          <w:bCs/>
          <w:sz w:val="20"/>
        </w:rPr>
        <w:t xml:space="preserve">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Otwarcie ofert jest niejawne.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najpóźniej przed otwarciem ofert, udostępnia na stronie internetowej prowadzonego postępowania informację o kwocie, jaką zamierza przeznaczyć na sfinansowanie zamówienia. </w:t>
      </w:r>
    </w:p>
    <w:p w:rsidR="00FD2C2B" w:rsidRP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niezwłocznie po otwarciu ofert, udostępnia na stronie internetowej prowadzonego postępowania informacje o: </w:t>
      </w:r>
    </w:p>
    <w:p w:rsidR="00FD2C2B" w:rsidRPr="00FD2C2B" w:rsidRDefault="00FD2C2B" w:rsidP="00380970">
      <w:pPr>
        <w:pStyle w:val="Bezodstpw"/>
        <w:numPr>
          <w:ilvl w:val="0"/>
          <w:numId w:val="18"/>
        </w:numPr>
        <w:ind w:hanging="294"/>
        <w:jc w:val="both"/>
        <w:rPr>
          <w:rFonts w:ascii="Arial" w:hAnsi="Arial" w:cs="Arial"/>
          <w:sz w:val="20"/>
        </w:rPr>
      </w:pPr>
      <w:r w:rsidRPr="00FD2C2B">
        <w:rPr>
          <w:rFonts w:ascii="Arial" w:hAnsi="Arial" w:cs="Arial"/>
          <w:sz w:val="20"/>
        </w:rPr>
        <w:t xml:space="preserve">nazwach albo imionach i nazwiskach oraz siedzibach lub miejscach prowadzonej działalności gospodarczej albo miejscach zamieszkania wykonawców, których oferty zostały otwarte; </w:t>
      </w:r>
    </w:p>
    <w:p w:rsidR="00FD2C2B" w:rsidRDefault="00FD2C2B" w:rsidP="00380970">
      <w:pPr>
        <w:pStyle w:val="Bezodstpw"/>
        <w:numPr>
          <w:ilvl w:val="0"/>
          <w:numId w:val="18"/>
        </w:numPr>
        <w:ind w:hanging="294"/>
        <w:jc w:val="both"/>
        <w:rPr>
          <w:rFonts w:ascii="Arial" w:hAnsi="Arial" w:cs="Arial"/>
          <w:sz w:val="20"/>
        </w:rPr>
      </w:pPr>
      <w:r w:rsidRPr="00FD2C2B">
        <w:rPr>
          <w:rFonts w:ascii="Arial" w:hAnsi="Arial" w:cs="Arial"/>
          <w:sz w:val="20"/>
        </w:rPr>
        <w:t xml:space="preserve">cenach lub kosztach zawartych w ofertach. </w:t>
      </w:r>
    </w:p>
    <w:p w:rsidR="00086D16" w:rsidRPr="00086D16" w:rsidRDefault="00086D16" w:rsidP="00086D16">
      <w:pPr>
        <w:pStyle w:val="Bezodstpw"/>
        <w:ind w:left="426"/>
        <w:jc w:val="both"/>
        <w:rPr>
          <w:rFonts w:ascii="Arial" w:eastAsia="Calibri" w:hAnsi="Arial" w:cs="Arial"/>
          <w:sz w:val="20"/>
        </w:rPr>
      </w:pPr>
      <w:r w:rsidRPr="00086D16">
        <w:rPr>
          <w:rFonts w:ascii="Arial" w:eastAsia="Calibri" w:hAnsi="Arial" w:cs="Arial"/>
          <w:sz w:val="20"/>
        </w:rPr>
        <w:t>Informacja zostanie opublikowana na stronie postępowania na</w:t>
      </w:r>
      <w:hyperlink r:id="rId36">
        <w:r w:rsidRPr="00086D16">
          <w:rPr>
            <w:rFonts w:ascii="Arial" w:eastAsia="Calibri" w:hAnsi="Arial" w:cs="Arial"/>
            <w:color w:val="1155CC"/>
            <w:sz w:val="20"/>
          </w:rPr>
          <w:t xml:space="preserve"> </w:t>
        </w:r>
        <w:r w:rsidRPr="00086D16">
          <w:rPr>
            <w:rFonts w:ascii="Arial" w:eastAsia="Calibri" w:hAnsi="Arial" w:cs="Arial"/>
            <w:color w:val="1155CC"/>
            <w:sz w:val="20"/>
            <w:u w:val="single"/>
          </w:rPr>
          <w:t>platformazakupowa.pl</w:t>
        </w:r>
      </w:hyperlink>
      <w:r w:rsidRPr="00086D16">
        <w:rPr>
          <w:rFonts w:ascii="Arial" w:eastAsia="Calibri" w:hAnsi="Arial" w:cs="Arial"/>
          <w:sz w:val="20"/>
        </w:rPr>
        <w:t xml:space="preserve"> w sekcji ,,Komunikaty”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W przypadku wystąpienia awarii systemu teleinformatycznego, która spowoduje brak możliwości otwarcia ofert w terminie określonym przez Zamawiającego, otwarcie ofert nastąpi niezwłocznie po usunięciu awarii. </w:t>
      </w:r>
    </w:p>
    <w:p w:rsidR="00FD2C2B" w:rsidRDefault="00FD2C2B" w:rsidP="00380970">
      <w:pPr>
        <w:pStyle w:val="Bezodstpw"/>
        <w:numPr>
          <w:ilvl w:val="0"/>
          <w:numId w:val="17"/>
        </w:numPr>
        <w:ind w:left="426" w:hanging="426"/>
        <w:jc w:val="both"/>
        <w:rPr>
          <w:rFonts w:ascii="Arial" w:hAnsi="Arial" w:cs="Arial"/>
          <w:sz w:val="20"/>
        </w:rPr>
      </w:pPr>
      <w:r w:rsidRPr="00FD2C2B">
        <w:rPr>
          <w:rFonts w:ascii="Arial" w:hAnsi="Arial" w:cs="Arial"/>
          <w:sz w:val="20"/>
        </w:rPr>
        <w:t xml:space="preserve">Zamawiający poinformuje o zmianie terminu otwarcia ofert na stronie internetowej prowadzonego postępowania. </w:t>
      </w:r>
    </w:p>
    <w:p w:rsidR="007A0804" w:rsidRPr="008909E0" w:rsidRDefault="007A0804" w:rsidP="00380970">
      <w:pPr>
        <w:pStyle w:val="Bezodstpw"/>
        <w:numPr>
          <w:ilvl w:val="0"/>
          <w:numId w:val="17"/>
        </w:numPr>
        <w:ind w:left="426" w:hanging="426"/>
        <w:jc w:val="both"/>
        <w:rPr>
          <w:rFonts w:ascii="Arial" w:hAnsi="Arial" w:cs="Arial"/>
          <w:sz w:val="20"/>
        </w:rPr>
      </w:pPr>
      <w:r w:rsidRPr="008909E0">
        <w:rPr>
          <w:rFonts w:ascii="Arial" w:hAnsi="Arial" w:cs="Arial"/>
          <w:sz w:val="20"/>
        </w:rPr>
        <w:t xml:space="preserve">W przypadku ofert, które podlegają negocjacjom, zamawiający udostępnia informacje, o których mowa w </w:t>
      </w:r>
      <w:r w:rsidR="00D23DCA">
        <w:rPr>
          <w:rFonts w:ascii="Arial" w:hAnsi="Arial" w:cs="Arial"/>
          <w:sz w:val="20"/>
        </w:rPr>
        <w:t>ust.</w:t>
      </w:r>
      <w:r w:rsidRPr="008909E0">
        <w:rPr>
          <w:rFonts w:ascii="Arial" w:hAnsi="Arial" w:cs="Arial"/>
          <w:sz w:val="20"/>
        </w:rPr>
        <w:t xml:space="preserve"> </w:t>
      </w:r>
      <w:r w:rsidR="008909E0">
        <w:rPr>
          <w:rFonts w:ascii="Arial" w:hAnsi="Arial" w:cs="Arial"/>
          <w:sz w:val="20"/>
        </w:rPr>
        <w:t>4</w:t>
      </w:r>
      <w:r w:rsidRPr="008909E0">
        <w:rPr>
          <w:rFonts w:ascii="Arial" w:hAnsi="Arial" w:cs="Arial"/>
          <w:sz w:val="20"/>
        </w:rPr>
        <w:t xml:space="preserve"> </w:t>
      </w:r>
      <w:r w:rsidR="008909E0">
        <w:rPr>
          <w:rFonts w:ascii="Arial" w:hAnsi="Arial" w:cs="Arial"/>
          <w:sz w:val="20"/>
        </w:rPr>
        <w:t>p</w:t>
      </w:r>
      <w:r w:rsidRPr="008909E0">
        <w:rPr>
          <w:rFonts w:ascii="Arial" w:hAnsi="Arial" w:cs="Arial"/>
          <w:sz w:val="20"/>
        </w:rPr>
        <w:t xml:space="preserve">kt </w:t>
      </w:r>
      <w:r w:rsidR="008909E0">
        <w:rPr>
          <w:rFonts w:ascii="Arial" w:hAnsi="Arial" w:cs="Arial"/>
          <w:sz w:val="20"/>
        </w:rPr>
        <w:t>2</w:t>
      </w:r>
      <w:r w:rsidRPr="008909E0">
        <w:rPr>
          <w:rFonts w:ascii="Arial" w:hAnsi="Arial" w:cs="Arial"/>
          <w:sz w:val="20"/>
        </w:rPr>
        <w:t>, niezwłocznie po otwarciu ofert ostatecznych albo unieważnieniu postępowania.</w:t>
      </w:r>
    </w:p>
    <w:p w:rsidR="006C56CE" w:rsidRDefault="006C56CE" w:rsidP="006C56CE">
      <w:pPr>
        <w:pStyle w:val="Nagwek1"/>
        <w:jc w:val="left"/>
        <w:rPr>
          <w:rFonts w:ascii="Book Antiqua" w:hAnsi="Book Antiqua"/>
          <w:szCs w:val="22"/>
        </w:rPr>
      </w:pPr>
      <w:bookmarkStart w:id="248" w:name="_Toc253652302"/>
      <w:bookmarkStart w:id="249" w:name="_Toc253652625"/>
      <w:bookmarkStart w:id="250" w:name="_Toc253652656"/>
      <w:bookmarkStart w:id="251" w:name="_Toc253653127"/>
      <w:bookmarkStart w:id="252" w:name="_Toc253653676"/>
      <w:bookmarkStart w:id="253" w:name="_Toc526257025"/>
      <w:bookmarkStart w:id="254" w:name="_Toc80875295"/>
      <w:bookmarkStart w:id="255" w:name="_Toc253652303"/>
      <w:bookmarkStart w:id="256" w:name="_Toc253652626"/>
      <w:bookmarkStart w:id="257" w:name="_Toc253652657"/>
      <w:bookmarkStart w:id="258" w:name="_Toc253653128"/>
      <w:bookmarkStart w:id="259" w:name="_Toc253653677"/>
      <w:r w:rsidRPr="00E223BF">
        <w:t>ROZDZIAŁ XX</w:t>
      </w:r>
      <w:r w:rsidR="00E55C68">
        <w:t>V</w:t>
      </w:r>
      <w:r w:rsidR="004637EA">
        <w:t>I</w:t>
      </w:r>
      <w:r w:rsidRPr="00E223BF">
        <w:t xml:space="preserve">.   </w:t>
      </w:r>
      <w:r w:rsidR="007405B8">
        <w:t>SPOSÓB</w:t>
      </w:r>
      <w:r w:rsidRPr="00E223BF">
        <w:t xml:space="preserve"> OBLICZENIA CENY</w:t>
      </w:r>
      <w:bookmarkEnd w:id="248"/>
      <w:bookmarkEnd w:id="249"/>
      <w:bookmarkEnd w:id="250"/>
      <w:bookmarkEnd w:id="251"/>
      <w:bookmarkEnd w:id="252"/>
      <w:bookmarkEnd w:id="253"/>
      <w:bookmarkEnd w:id="254"/>
    </w:p>
    <w:p w:rsidR="00E55C68" w:rsidRPr="00184894" w:rsidRDefault="00E55C68" w:rsidP="00184894">
      <w:pPr>
        <w:pStyle w:val="Bezodstpw"/>
        <w:jc w:val="both"/>
        <w:rPr>
          <w:rFonts w:ascii="Arial" w:hAnsi="Arial" w:cs="Arial"/>
          <w:sz w:val="20"/>
        </w:rPr>
      </w:pPr>
    </w:p>
    <w:p w:rsidR="00184894" w:rsidRDefault="00184894" w:rsidP="00380970">
      <w:pPr>
        <w:pStyle w:val="Bezodstpw"/>
        <w:numPr>
          <w:ilvl w:val="0"/>
          <w:numId w:val="58"/>
        </w:numPr>
        <w:ind w:left="426" w:hanging="426"/>
        <w:jc w:val="both"/>
        <w:rPr>
          <w:rStyle w:val="markedcontent"/>
          <w:rFonts w:ascii="Arial" w:hAnsi="Arial" w:cs="Arial"/>
          <w:sz w:val="20"/>
        </w:rPr>
      </w:pPr>
      <w:r w:rsidRPr="00184894">
        <w:rPr>
          <w:rStyle w:val="markedcontent"/>
          <w:rFonts w:ascii="Arial" w:hAnsi="Arial" w:cs="Arial"/>
          <w:sz w:val="20"/>
        </w:rPr>
        <w:t>Ofertę należy sporz</w:t>
      </w:r>
      <w:r>
        <w:rPr>
          <w:rStyle w:val="markedcontent"/>
          <w:rFonts w:ascii="Arial" w:hAnsi="Arial" w:cs="Arial"/>
          <w:sz w:val="20"/>
        </w:rPr>
        <w:t>ądzić na formularzu ofertowym (z</w:t>
      </w:r>
      <w:r w:rsidRPr="00184894">
        <w:rPr>
          <w:rStyle w:val="markedcontent"/>
          <w:rFonts w:ascii="Arial" w:hAnsi="Arial" w:cs="Arial"/>
          <w:sz w:val="20"/>
        </w:rPr>
        <w:t xml:space="preserve">ałącznik nr </w:t>
      </w:r>
      <w:r>
        <w:rPr>
          <w:rStyle w:val="markedcontent"/>
          <w:rFonts w:ascii="Arial" w:hAnsi="Arial" w:cs="Arial"/>
          <w:sz w:val="20"/>
        </w:rPr>
        <w:t>1</w:t>
      </w:r>
      <w:r w:rsidRPr="00184894">
        <w:rPr>
          <w:rStyle w:val="markedcontent"/>
          <w:rFonts w:ascii="Arial" w:hAnsi="Arial" w:cs="Arial"/>
          <w:sz w:val="20"/>
        </w:rPr>
        <w:t xml:space="preserve"> do SWZ). Do oferty należy dołączyć </w:t>
      </w:r>
      <w:r w:rsidRPr="00184894">
        <w:rPr>
          <w:rFonts w:ascii="Arial" w:hAnsi="Arial" w:cs="Arial"/>
          <w:sz w:val="20"/>
        </w:rPr>
        <w:br/>
      </w:r>
      <w:r>
        <w:rPr>
          <w:rStyle w:val="markedcontent"/>
          <w:rFonts w:ascii="Arial" w:hAnsi="Arial" w:cs="Arial"/>
          <w:sz w:val="20"/>
        </w:rPr>
        <w:t>formularz cenowy (z</w:t>
      </w:r>
      <w:r w:rsidRPr="00184894">
        <w:rPr>
          <w:rStyle w:val="markedcontent"/>
          <w:rFonts w:ascii="Arial" w:hAnsi="Arial" w:cs="Arial"/>
          <w:sz w:val="20"/>
        </w:rPr>
        <w:t xml:space="preserve">ałącznik nr </w:t>
      </w:r>
      <w:r>
        <w:rPr>
          <w:rStyle w:val="markedcontent"/>
          <w:rFonts w:ascii="Arial" w:hAnsi="Arial" w:cs="Arial"/>
          <w:sz w:val="20"/>
        </w:rPr>
        <w:t>2</w:t>
      </w:r>
      <w:r w:rsidRPr="00184894">
        <w:rPr>
          <w:rStyle w:val="markedcontent"/>
          <w:rFonts w:ascii="Arial" w:hAnsi="Arial" w:cs="Arial"/>
          <w:sz w:val="20"/>
        </w:rPr>
        <w:t xml:space="preserve"> do SWZ). </w:t>
      </w:r>
    </w:p>
    <w:p w:rsidR="00184894" w:rsidRDefault="00184894" w:rsidP="00380970">
      <w:pPr>
        <w:pStyle w:val="Bezodstpw"/>
        <w:numPr>
          <w:ilvl w:val="0"/>
          <w:numId w:val="58"/>
        </w:numPr>
        <w:ind w:left="426" w:hanging="426"/>
        <w:jc w:val="both"/>
        <w:rPr>
          <w:rStyle w:val="markedcontent"/>
          <w:rFonts w:ascii="Arial" w:hAnsi="Arial" w:cs="Arial"/>
          <w:sz w:val="20"/>
        </w:rPr>
      </w:pPr>
      <w:r w:rsidRPr="00184894">
        <w:rPr>
          <w:rStyle w:val="markedcontent"/>
          <w:rFonts w:ascii="Arial" w:hAnsi="Arial" w:cs="Arial"/>
          <w:sz w:val="20"/>
        </w:rPr>
        <w:lastRenderedPageBreak/>
        <w:t xml:space="preserve">Cenę oferty (brutto) oblicza się z zastosowaniem szacowanej ilości paliwa gazowego (kWh), liczby </w:t>
      </w:r>
      <w:r w:rsidRPr="00184894">
        <w:rPr>
          <w:rFonts w:ascii="Arial" w:hAnsi="Arial" w:cs="Arial"/>
          <w:sz w:val="20"/>
        </w:rPr>
        <w:br/>
      </w:r>
      <w:r w:rsidRPr="00184894">
        <w:rPr>
          <w:rStyle w:val="markedcontent"/>
          <w:rFonts w:ascii="Arial" w:hAnsi="Arial" w:cs="Arial"/>
          <w:sz w:val="20"/>
        </w:rPr>
        <w:t>miesięcy w okresie zamówienia</w:t>
      </w:r>
      <w:r>
        <w:rPr>
          <w:rStyle w:val="markedcontent"/>
          <w:rFonts w:ascii="Arial" w:hAnsi="Arial" w:cs="Arial"/>
          <w:sz w:val="20"/>
        </w:rPr>
        <w:t xml:space="preserve"> </w:t>
      </w:r>
      <w:r w:rsidRPr="00184894">
        <w:rPr>
          <w:rStyle w:val="markedcontent"/>
          <w:rFonts w:ascii="Arial" w:hAnsi="Arial" w:cs="Arial"/>
          <w:sz w:val="20"/>
        </w:rPr>
        <w:t xml:space="preserve">oraz ceny jednostkowej netto za 1 kWh gazu ziemnego, jak również poszczególnych składników cenowych dla dostawy gazu i usług dystrybucyjnych oraz stawkę podatku VAT. </w:t>
      </w:r>
    </w:p>
    <w:p w:rsidR="00184894" w:rsidRDefault="00184894" w:rsidP="00380970">
      <w:pPr>
        <w:pStyle w:val="Bezodstpw"/>
        <w:numPr>
          <w:ilvl w:val="0"/>
          <w:numId w:val="58"/>
        </w:numPr>
        <w:ind w:left="426" w:hanging="426"/>
        <w:jc w:val="both"/>
        <w:rPr>
          <w:rStyle w:val="markedcontent"/>
          <w:rFonts w:ascii="Arial" w:hAnsi="Arial" w:cs="Arial"/>
          <w:sz w:val="20"/>
        </w:rPr>
      </w:pPr>
      <w:r w:rsidRPr="00184894">
        <w:rPr>
          <w:rStyle w:val="markedcontent"/>
          <w:rFonts w:ascii="Arial" w:hAnsi="Arial" w:cs="Arial"/>
          <w:sz w:val="20"/>
        </w:rPr>
        <w:t>W for</w:t>
      </w:r>
      <w:r>
        <w:rPr>
          <w:rStyle w:val="markedcontent"/>
          <w:rFonts w:ascii="Arial" w:hAnsi="Arial" w:cs="Arial"/>
          <w:sz w:val="20"/>
        </w:rPr>
        <w:t>mularzu ofertowym, stanowiącym z</w:t>
      </w:r>
      <w:r w:rsidRPr="00184894">
        <w:rPr>
          <w:rStyle w:val="markedcontent"/>
          <w:rFonts w:ascii="Arial" w:hAnsi="Arial" w:cs="Arial"/>
          <w:sz w:val="20"/>
        </w:rPr>
        <w:t xml:space="preserve">ałącznik nr </w:t>
      </w:r>
      <w:r>
        <w:rPr>
          <w:rStyle w:val="markedcontent"/>
          <w:rFonts w:ascii="Arial" w:hAnsi="Arial" w:cs="Arial"/>
          <w:sz w:val="20"/>
        </w:rPr>
        <w:t>1</w:t>
      </w:r>
      <w:r w:rsidRPr="00184894">
        <w:rPr>
          <w:rStyle w:val="markedcontent"/>
          <w:rFonts w:ascii="Arial" w:hAnsi="Arial" w:cs="Arial"/>
          <w:sz w:val="20"/>
        </w:rPr>
        <w:t xml:space="preserve"> do SWZ Wykonawca przedstawi cenę brutto </w:t>
      </w:r>
      <w:r w:rsidRPr="00184894">
        <w:rPr>
          <w:rFonts w:ascii="Arial" w:hAnsi="Arial" w:cs="Arial"/>
          <w:sz w:val="20"/>
        </w:rPr>
        <w:br/>
      </w:r>
      <w:r w:rsidRPr="00184894">
        <w:rPr>
          <w:rStyle w:val="markedcontent"/>
          <w:rFonts w:ascii="Arial" w:hAnsi="Arial" w:cs="Arial"/>
          <w:sz w:val="20"/>
        </w:rPr>
        <w:t>oferty, wyliczon</w:t>
      </w:r>
      <w:r>
        <w:rPr>
          <w:rStyle w:val="markedcontent"/>
          <w:rFonts w:ascii="Arial" w:hAnsi="Arial" w:cs="Arial"/>
          <w:sz w:val="20"/>
        </w:rPr>
        <w:t>ą w oparciu o formularz cenowy z</w:t>
      </w:r>
      <w:r w:rsidRPr="00184894">
        <w:rPr>
          <w:rStyle w:val="markedcontent"/>
          <w:rFonts w:ascii="Arial" w:hAnsi="Arial" w:cs="Arial"/>
          <w:sz w:val="20"/>
        </w:rPr>
        <w:t xml:space="preserve">ałącznik nr </w:t>
      </w:r>
      <w:r>
        <w:rPr>
          <w:rStyle w:val="markedcontent"/>
          <w:rFonts w:ascii="Arial" w:hAnsi="Arial" w:cs="Arial"/>
          <w:sz w:val="20"/>
        </w:rPr>
        <w:t>2</w:t>
      </w:r>
      <w:r w:rsidRPr="00184894">
        <w:rPr>
          <w:rStyle w:val="markedcontent"/>
          <w:rFonts w:ascii="Arial" w:hAnsi="Arial" w:cs="Arial"/>
          <w:sz w:val="20"/>
        </w:rPr>
        <w:t xml:space="preserve"> do SWZ. </w:t>
      </w:r>
    </w:p>
    <w:p w:rsidR="00184894" w:rsidRDefault="00184894" w:rsidP="00380970">
      <w:pPr>
        <w:pStyle w:val="Bezodstpw"/>
        <w:numPr>
          <w:ilvl w:val="0"/>
          <w:numId w:val="58"/>
        </w:numPr>
        <w:ind w:left="426" w:hanging="426"/>
        <w:jc w:val="both"/>
        <w:rPr>
          <w:rStyle w:val="markedcontent"/>
          <w:rFonts w:ascii="Arial" w:hAnsi="Arial" w:cs="Arial"/>
          <w:sz w:val="20"/>
        </w:rPr>
      </w:pPr>
      <w:r w:rsidRPr="00184894">
        <w:rPr>
          <w:rStyle w:val="markedcontent"/>
          <w:rFonts w:ascii="Arial" w:hAnsi="Arial" w:cs="Arial"/>
          <w:sz w:val="20"/>
        </w:rPr>
        <w:t xml:space="preserve">Ceny oferty (netto i brutto) zawarte w Formularzu cenowym </w:t>
      </w:r>
      <w:r>
        <w:rPr>
          <w:rStyle w:val="markedcontent"/>
          <w:rFonts w:ascii="Arial" w:hAnsi="Arial" w:cs="Arial"/>
          <w:sz w:val="20"/>
        </w:rPr>
        <w:t>z</w:t>
      </w:r>
      <w:r w:rsidRPr="00184894">
        <w:rPr>
          <w:rStyle w:val="markedcontent"/>
          <w:rFonts w:ascii="Arial" w:hAnsi="Arial" w:cs="Arial"/>
          <w:sz w:val="20"/>
        </w:rPr>
        <w:t xml:space="preserve">ałącznik nr </w:t>
      </w:r>
      <w:r>
        <w:rPr>
          <w:rStyle w:val="markedcontent"/>
          <w:rFonts w:ascii="Arial" w:hAnsi="Arial" w:cs="Arial"/>
          <w:sz w:val="20"/>
        </w:rPr>
        <w:t>2</w:t>
      </w:r>
      <w:r w:rsidRPr="00184894">
        <w:rPr>
          <w:rStyle w:val="markedcontent"/>
          <w:rFonts w:ascii="Arial" w:hAnsi="Arial" w:cs="Arial"/>
          <w:sz w:val="20"/>
        </w:rPr>
        <w:t xml:space="preserve"> do SWZ, o którym mowa </w:t>
      </w:r>
      <w:r w:rsidRPr="00184894">
        <w:rPr>
          <w:rFonts w:ascii="Arial" w:hAnsi="Arial" w:cs="Arial"/>
          <w:sz w:val="20"/>
        </w:rPr>
        <w:br/>
      </w:r>
      <w:r w:rsidRPr="00184894">
        <w:rPr>
          <w:rStyle w:val="markedcontent"/>
          <w:rFonts w:ascii="Arial" w:hAnsi="Arial" w:cs="Arial"/>
          <w:sz w:val="20"/>
        </w:rPr>
        <w:t xml:space="preserve">powyżej muszą być wyrażone w złotych polskich z dokładnością do dwóch miejsc po przecinku. </w:t>
      </w:r>
    </w:p>
    <w:p w:rsidR="00184894" w:rsidRDefault="00184894" w:rsidP="00380970">
      <w:pPr>
        <w:pStyle w:val="Bezodstpw"/>
        <w:numPr>
          <w:ilvl w:val="0"/>
          <w:numId w:val="58"/>
        </w:numPr>
        <w:ind w:left="426" w:hanging="426"/>
        <w:jc w:val="both"/>
        <w:rPr>
          <w:rStyle w:val="markedcontent"/>
          <w:rFonts w:ascii="Arial" w:hAnsi="Arial" w:cs="Arial"/>
          <w:sz w:val="20"/>
        </w:rPr>
      </w:pPr>
      <w:r w:rsidRPr="00184894">
        <w:rPr>
          <w:rStyle w:val="markedcontent"/>
          <w:rFonts w:ascii="Arial" w:hAnsi="Arial" w:cs="Arial"/>
          <w:sz w:val="20"/>
        </w:rPr>
        <w:t xml:space="preserve">Ceny jednostkowe za gaz (gr/kWh) zawarte w Formularzu cenowym </w:t>
      </w:r>
      <w:r>
        <w:rPr>
          <w:rStyle w:val="markedcontent"/>
          <w:rFonts w:ascii="Arial" w:hAnsi="Arial" w:cs="Arial"/>
          <w:sz w:val="20"/>
        </w:rPr>
        <w:t>z</w:t>
      </w:r>
      <w:r w:rsidRPr="00184894">
        <w:rPr>
          <w:rStyle w:val="markedcontent"/>
          <w:rFonts w:ascii="Arial" w:hAnsi="Arial" w:cs="Arial"/>
          <w:sz w:val="20"/>
        </w:rPr>
        <w:t xml:space="preserve">ałącznik nr </w:t>
      </w:r>
      <w:r>
        <w:rPr>
          <w:rStyle w:val="markedcontent"/>
          <w:rFonts w:ascii="Arial" w:hAnsi="Arial" w:cs="Arial"/>
          <w:sz w:val="20"/>
        </w:rPr>
        <w:t>2</w:t>
      </w:r>
      <w:r w:rsidRPr="00184894">
        <w:rPr>
          <w:rStyle w:val="markedcontent"/>
          <w:rFonts w:ascii="Arial" w:hAnsi="Arial" w:cs="Arial"/>
          <w:sz w:val="20"/>
        </w:rPr>
        <w:t xml:space="preserve"> do SWZ, o którym </w:t>
      </w:r>
      <w:r w:rsidRPr="00184894">
        <w:rPr>
          <w:rFonts w:ascii="Arial" w:hAnsi="Arial" w:cs="Arial"/>
          <w:sz w:val="20"/>
        </w:rPr>
        <w:br/>
      </w:r>
      <w:r w:rsidRPr="00184894">
        <w:rPr>
          <w:rStyle w:val="markedcontent"/>
          <w:rFonts w:ascii="Arial" w:hAnsi="Arial" w:cs="Arial"/>
          <w:sz w:val="20"/>
        </w:rPr>
        <w:t>mowa powyżej, muszą być wyrażone w groszach polskich z dokładnością do trzech miejsc po przecinku. Ceny abonamentu (zł/m–c) muszą być wyrażone w złotych polskich z dokładnością do dwóch miejsc po przecinku.</w:t>
      </w:r>
    </w:p>
    <w:p w:rsidR="00184894" w:rsidRDefault="00184894" w:rsidP="00380970">
      <w:pPr>
        <w:pStyle w:val="Bezodstpw"/>
        <w:numPr>
          <w:ilvl w:val="0"/>
          <w:numId w:val="58"/>
        </w:numPr>
        <w:ind w:left="426" w:hanging="426"/>
        <w:jc w:val="both"/>
        <w:rPr>
          <w:rStyle w:val="markedcontent"/>
          <w:rFonts w:ascii="Arial" w:hAnsi="Arial" w:cs="Arial"/>
          <w:sz w:val="20"/>
        </w:rPr>
      </w:pPr>
      <w:r w:rsidRPr="00184894">
        <w:rPr>
          <w:rStyle w:val="markedcontent"/>
          <w:rFonts w:ascii="Arial" w:hAnsi="Arial" w:cs="Arial"/>
          <w:sz w:val="20"/>
        </w:rPr>
        <w:t xml:space="preserve">Wszelkie rozliczenia między Zamawiającym a Wykonawcą prowadzone będą w złotych polskich. </w:t>
      </w:r>
      <w:r w:rsidRPr="00184894">
        <w:rPr>
          <w:rFonts w:ascii="Arial" w:hAnsi="Arial" w:cs="Arial"/>
          <w:sz w:val="20"/>
        </w:rPr>
        <w:br/>
      </w:r>
      <w:r w:rsidRPr="00184894">
        <w:rPr>
          <w:rStyle w:val="markedcontent"/>
          <w:rFonts w:ascii="Arial" w:hAnsi="Arial" w:cs="Arial"/>
          <w:sz w:val="20"/>
        </w:rPr>
        <w:t xml:space="preserve">Zamawiający nie przewiduje rozliczeń w walutach obcych. </w:t>
      </w:r>
    </w:p>
    <w:p w:rsidR="00184894" w:rsidRDefault="00184894" w:rsidP="00380970">
      <w:pPr>
        <w:pStyle w:val="Bezodstpw"/>
        <w:numPr>
          <w:ilvl w:val="0"/>
          <w:numId w:val="58"/>
        </w:numPr>
        <w:ind w:left="426" w:hanging="426"/>
        <w:jc w:val="both"/>
        <w:rPr>
          <w:rStyle w:val="markedcontent"/>
          <w:rFonts w:ascii="Arial" w:hAnsi="Arial" w:cs="Arial"/>
          <w:sz w:val="20"/>
        </w:rPr>
      </w:pPr>
      <w:r>
        <w:rPr>
          <w:rStyle w:val="markedcontent"/>
          <w:rFonts w:ascii="Arial" w:hAnsi="Arial" w:cs="Arial"/>
          <w:sz w:val="20"/>
        </w:rPr>
        <w:t>W</w:t>
      </w:r>
      <w:r w:rsidRPr="00184894">
        <w:rPr>
          <w:rStyle w:val="markedcontent"/>
          <w:rFonts w:ascii="Arial" w:hAnsi="Arial" w:cs="Arial"/>
          <w:sz w:val="20"/>
        </w:rPr>
        <w:t>ykonawca oblicza wartość brutto według stawki VAT obowiązującej w dniu składania oferty.</w:t>
      </w:r>
    </w:p>
    <w:p w:rsidR="00184894" w:rsidRDefault="00184894" w:rsidP="00380970">
      <w:pPr>
        <w:pStyle w:val="Bezodstpw"/>
        <w:numPr>
          <w:ilvl w:val="0"/>
          <w:numId w:val="58"/>
        </w:numPr>
        <w:ind w:left="426" w:hanging="426"/>
        <w:jc w:val="both"/>
        <w:rPr>
          <w:rStyle w:val="markedcontent"/>
          <w:rFonts w:ascii="Arial" w:hAnsi="Arial" w:cs="Arial"/>
          <w:sz w:val="20"/>
        </w:rPr>
      </w:pPr>
      <w:r w:rsidRPr="00184894">
        <w:rPr>
          <w:rStyle w:val="markedcontent"/>
          <w:rFonts w:ascii="Arial" w:hAnsi="Arial" w:cs="Arial"/>
          <w:sz w:val="20"/>
        </w:rPr>
        <w:t xml:space="preserve">Ceny jednostkowe netto dla części zużycia objętej podatkiem akcyzowym będą podlegały zmianie tylko </w:t>
      </w:r>
      <w:r w:rsidRPr="00184894">
        <w:rPr>
          <w:rFonts w:ascii="Arial" w:hAnsi="Arial" w:cs="Arial"/>
          <w:sz w:val="20"/>
        </w:rPr>
        <w:br/>
      </w:r>
      <w:r w:rsidRPr="00184894">
        <w:rPr>
          <w:rStyle w:val="markedcontent"/>
          <w:rFonts w:ascii="Arial" w:hAnsi="Arial" w:cs="Arial"/>
          <w:sz w:val="20"/>
        </w:rPr>
        <w:t xml:space="preserve">w przypadku ustawowej zmiany opodatkowania gazu ziemnego podatkiem akcyzowym. Wykonawca jest zobowiązany na piśmie poinformować Zamawiającego o zmianie podatku akcyzowego oraz o jego wysokości. </w:t>
      </w:r>
    </w:p>
    <w:p w:rsidR="00184894" w:rsidRDefault="00184894" w:rsidP="00E55C68">
      <w:pPr>
        <w:pStyle w:val="Bezodstpw"/>
        <w:jc w:val="both"/>
        <w:rPr>
          <w:rFonts w:ascii="Arial" w:hAnsi="Arial" w:cs="Arial"/>
          <w:sz w:val="20"/>
        </w:rPr>
      </w:pPr>
    </w:p>
    <w:p w:rsidR="007405B8" w:rsidRPr="00EF7987" w:rsidRDefault="00CD1F57" w:rsidP="00EF7987">
      <w:pPr>
        <w:pStyle w:val="Nagwek1"/>
        <w:jc w:val="both"/>
        <w:rPr>
          <w:rFonts w:ascii="Book Antiqua" w:hAnsi="Book Antiqua"/>
          <w:szCs w:val="22"/>
          <w:u w:val="single"/>
        </w:rPr>
      </w:pPr>
      <w:bookmarkStart w:id="260" w:name="_Toc80875296"/>
      <w:r w:rsidRPr="00E223BF">
        <w:t>ROZDZIAŁ XX</w:t>
      </w:r>
      <w:r w:rsidR="00CF5CFF">
        <w:t>V</w:t>
      </w:r>
      <w:r w:rsidR="004637EA">
        <w:t>II</w:t>
      </w:r>
      <w:r w:rsidRPr="00E223BF">
        <w:t xml:space="preserve">.   </w:t>
      </w:r>
      <w:bookmarkEnd w:id="255"/>
      <w:bookmarkEnd w:id="256"/>
      <w:bookmarkEnd w:id="257"/>
      <w:bookmarkEnd w:id="258"/>
      <w:bookmarkEnd w:id="259"/>
      <w:r w:rsidR="007405B8" w:rsidRPr="00EF7987">
        <w:rPr>
          <w:rFonts w:cs="Arial"/>
          <w:caps/>
          <w:szCs w:val="22"/>
        </w:rPr>
        <w:t>opis kryteriów oceny ofert, wraz z podaniem wag tych kryteriów, i sposobu oceny ofert</w:t>
      </w:r>
      <w:bookmarkEnd w:id="260"/>
    </w:p>
    <w:p w:rsidR="00EF7987" w:rsidRPr="00EF7987" w:rsidRDefault="00EF7987" w:rsidP="00EF7987">
      <w:pPr>
        <w:pStyle w:val="Bezodstpw"/>
        <w:rPr>
          <w:rFonts w:ascii="Trebuchet MS" w:eastAsia="Calibri" w:hAnsi="Trebuchet MS" w:cs="Trebuchet MS"/>
          <w:color w:val="000000"/>
        </w:rPr>
      </w:pPr>
    </w:p>
    <w:p w:rsidR="00297B75" w:rsidRPr="00297B75" w:rsidRDefault="00EF7987" w:rsidP="00380970">
      <w:pPr>
        <w:pStyle w:val="Bezodstpw"/>
        <w:numPr>
          <w:ilvl w:val="0"/>
          <w:numId w:val="19"/>
        </w:numPr>
        <w:ind w:left="426" w:hanging="426"/>
        <w:jc w:val="both"/>
        <w:rPr>
          <w:rFonts w:ascii="Arial" w:eastAsia="Calibri" w:hAnsi="Arial" w:cs="Arial"/>
          <w:color w:val="FF0000"/>
          <w:sz w:val="20"/>
        </w:rPr>
      </w:pPr>
      <w:r w:rsidRPr="00297B75">
        <w:rPr>
          <w:rFonts w:ascii="Arial" w:eastAsia="Calibri" w:hAnsi="Arial" w:cs="Arial"/>
          <w:sz w:val="20"/>
        </w:rPr>
        <w:t xml:space="preserve">Przy wyborze </w:t>
      </w:r>
      <w:r w:rsidR="009F212D" w:rsidRPr="00297B75">
        <w:rPr>
          <w:rFonts w:ascii="Arial" w:eastAsia="Calibri" w:hAnsi="Arial" w:cs="Arial"/>
          <w:sz w:val="20"/>
        </w:rPr>
        <w:t xml:space="preserve">oferty </w:t>
      </w:r>
      <w:r w:rsidRPr="00297B75">
        <w:rPr>
          <w:rFonts w:ascii="Arial" w:eastAsia="Calibri" w:hAnsi="Arial" w:cs="Arial"/>
          <w:sz w:val="20"/>
        </w:rPr>
        <w:t xml:space="preserve">Zamawiający będzie się kierował </w:t>
      </w:r>
      <w:r w:rsidR="00297B75">
        <w:rPr>
          <w:rFonts w:ascii="Arial" w:eastAsia="Calibri" w:hAnsi="Arial" w:cs="Arial"/>
          <w:sz w:val="20"/>
        </w:rPr>
        <w:t>następującymi kryteriami: cena</w:t>
      </w:r>
      <w:r w:rsidR="00CF7B59">
        <w:rPr>
          <w:rFonts w:ascii="Arial" w:eastAsia="Calibri" w:hAnsi="Arial" w:cs="Arial"/>
          <w:sz w:val="20"/>
        </w:rPr>
        <w:t xml:space="preserve"> i termin płatności faktury.</w:t>
      </w:r>
    </w:p>
    <w:p w:rsidR="00FB7665" w:rsidRPr="00297B75" w:rsidRDefault="00FB7665" w:rsidP="00380970">
      <w:pPr>
        <w:pStyle w:val="Bezodstpw"/>
        <w:numPr>
          <w:ilvl w:val="0"/>
          <w:numId w:val="19"/>
        </w:numPr>
        <w:ind w:left="426" w:hanging="426"/>
        <w:jc w:val="both"/>
        <w:rPr>
          <w:rFonts w:ascii="Arial" w:eastAsia="Calibri" w:hAnsi="Arial" w:cs="Arial"/>
          <w:color w:val="FF0000"/>
          <w:sz w:val="20"/>
        </w:rPr>
      </w:pPr>
      <w:r w:rsidRPr="00297B75">
        <w:rPr>
          <w:rFonts w:ascii="Arial" w:hAnsi="Arial" w:cs="Arial"/>
          <w:sz w:val="20"/>
        </w:rPr>
        <w:t>Oferty zostaną ocenione za pomocą systemu punktowego, zgodnie z poniższymi kryteriami:</w:t>
      </w:r>
    </w:p>
    <w:p w:rsidR="00FB7665" w:rsidRPr="00CD1F57" w:rsidRDefault="00FB7665" w:rsidP="00FB7665">
      <w:pPr>
        <w:jc w:val="center"/>
        <w:rPr>
          <w:rFonts w:ascii="Arial" w:hAnsi="Arial" w:cs="Arial"/>
          <w:sz w:val="20"/>
          <w:szCs w:val="20"/>
          <w:u w:val="single"/>
        </w:rPr>
      </w:pPr>
    </w:p>
    <w:p w:rsidR="00CF7B59" w:rsidRPr="00CD1F57" w:rsidRDefault="00CF7B59" w:rsidP="00CF7B59">
      <w:pPr>
        <w:jc w:val="center"/>
        <w:rPr>
          <w:rFonts w:ascii="Arial" w:hAnsi="Arial" w:cs="Arial"/>
          <w:b/>
          <w:u w:val="single"/>
        </w:rPr>
      </w:pPr>
      <w:r w:rsidRPr="00CD1F57">
        <w:rPr>
          <w:rFonts w:ascii="Arial" w:hAnsi="Arial" w:cs="Arial"/>
          <w:b/>
          <w:u w:val="single"/>
        </w:rPr>
        <w:t>Kryterium: Cena – 60%</w:t>
      </w:r>
    </w:p>
    <w:p w:rsidR="00CF7B59" w:rsidRPr="00CD1F57" w:rsidRDefault="00CF7B59" w:rsidP="00CF7B59">
      <w:pPr>
        <w:jc w:val="center"/>
        <w:rPr>
          <w:rFonts w:ascii="Arial" w:hAnsi="Arial" w:cs="Arial"/>
          <w:sz w:val="20"/>
          <w:szCs w:val="20"/>
          <w:u w:val="single"/>
        </w:rPr>
      </w:pPr>
    </w:p>
    <w:p w:rsidR="00CF7B59" w:rsidRDefault="00CF7B59" w:rsidP="00CF7B59">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CF7B59" w:rsidRPr="00CD1F57" w:rsidRDefault="00CF7B59" w:rsidP="00CF7B59">
      <w:pPr>
        <w:ind w:left="426"/>
        <w:jc w:val="both"/>
        <w:rPr>
          <w:rFonts w:ascii="Arial" w:hAnsi="Arial" w:cs="Arial"/>
          <w:sz w:val="20"/>
          <w:szCs w:val="20"/>
        </w:rPr>
      </w:pPr>
    </w:p>
    <w:p w:rsidR="00CF7B59" w:rsidRDefault="00CF7B59" w:rsidP="00CF7B59">
      <w:pPr>
        <w:ind w:left="851"/>
        <w:rPr>
          <w:rFonts w:ascii="Arial" w:hAnsi="Arial" w:cs="Arial"/>
          <w:sz w:val="20"/>
          <w:szCs w:val="20"/>
        </w:rPr>
      </w:pPr>
      <w:r w:rsidRPr="00CD1F57">
        <w:rPr>
          <w:rFonts w:ascii="Arial" w:hAnsi="Arial" w:cs="Arial"/>
          <w:sz w:val="20"/>
          <w:szCs w:val="20"/>
        </w:rPr>
        <w:t>P– liczba punktów przyznanych Wykonawcy za Cenę</w:t>
      </w:r>
    </w:p>
    <w:p w:rsidR="00CF7B59" w:rsidRPr="00CD1F57" w:rsidRDefault="00CF7B59" w:rsidP="00CF7B59">
      <w:pPr>
        <w:ind w:left="851"/>
        <w:rPr>
          <w:rFonts w:ascii="Arial" w:hAnsi="Arial" w:cs="Arial"/>
          <w:sz w:val="20"/>
          <w:szCs w:val="20"/>
        </w:rPr>
      </w:pPr>
    </w:p>
    <w:p w:rsidR="00CF7B59" w:rsidRPr="00CD1F57" w:rsidRDefault="00CF7B59" w:rsidP="00CF7B59">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CF7B59" w:rsidRDefault="00CF7B59" w:rsidP="00CF7B59">
      <w:pPr>
        <w:ind w:left="851"/>
        <w:rPr>
          <w:rFonts w:ascii="Arial" w:hAnsi="Arial" w:cs="Arial"/>
          <w:sz w:val="20"/>
          <w:szCs w:val="20"/>
        </w:rPr>
      </w:pPr>
    </w:p>
    <w:p w:rsidR="00CF7B59" w:rsidRPr="00CD1F57" w:rsidRDefault="00CF7B59" w:rsidP="00CF7B59">
      <w:pPr>
        <w:ind w:left="851"/>
        <w:rPr>
          <w:rFonts w:ascii="Arial" w:hAnsi="Arial" w:cs="Arial"/>
          <w:sz w:val="20"/>
          <w:szCs w:val="20"/>
        </w:rPr>
      </w:pPr>
      <w:r w:rsidRPr="00CD1F57">
        <w:rPr>
          <w:rFonts w:ascii="Arial" w:hAnsi="Arial" w:cs="Arial"/>
          <w:sz w:val="20"/>
          <w:szCs w:val="20"/>
        </w:rPr>
        <w:t>gdzie:</w:t>
      </w:r>
    </w:p>
    <w:p w:rsidR="00CF7B59" w:rsidRPr="00CD1F57" w:rsidRDefault="00CF7B59" w:rsidP="00CF7B59">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CF7B59" w:rsidRPr="00CD1F57" w:rsidRDefault="00CF7B59" w:rsidP="00CF7B59">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CF7B59" w:rsidRDefault="00CF7B59" w:rsidP="00CF7B59">
      <w:pPr>
        <w:jc w:val="center"/>
        <w:rPr>
          <w:rFonts w:ascii="Arial" w:hAnsi="Arial" w:cs="Arial"/>
          <w:b/>
          <w:u w:val="single"/>
        </w:rPr>
      </w:pPr>
    </w:p>
    <w:p w:rsidR="00CF7B59" w:rsidRPr="00CD1F57" w:rsidRDefault="00CF7B59" w:rsidP="00CF7B59">
      <w:pPr>
        <w:jc w:val="center"/>
        <w:rPr>
          <w:rFonts w:ascii="Arial" w:hAnsi="Arial" w:cs="Arial"/>
          <w:b/>
          <w:u w:val="single"/>
        </w:rPr>
      </w:pPr>
      <w:r w:rsidRPr="00CD1F57">
        <w:rPr>
          <w:rFonts w:ascii="Arial" w:hAnsi="Arial" w:cs="Arial"/>
          <w:b/>
          <w:u w:val="single"/>
        </w:rPr>
        <w:t xml:space="preserve">Kryterium: </w:t>
      </w:r>
      <w:r>
        <w:rPr>
          <w:rFonts w:ascii="Arial" w:hAnsi="Arial" w:cs="Arial"/>
          <w:b/>
          <w:u w:val="single"/>
        </w:rPr>
        <w:t>Termin płatności faktury</w:t>
      </w:r>
      <w:r w:rsidRPr="00CD1F57">
        <w:rPr>
          <w:rFonts w:ascii="Arial" w:hAnsi="Arial" w:cs="Arial"/>
          <w:b/>
          <w:u w:val="single"/>
        </w:rPr>
        <w:t xml:space="preserve"> – </w:t>
      </w:r>
      <w:r>
        <w:rPr>
          <w:rFonts w:ascii="Arial" w:hAnsi="Arial" w:cs="Arial"/>
          <w:b/>
          <w:u w:val="single"/>
        </w:rPr>
        <w:t>4</w:t>
      </w:r>
      <w:r w:rsidRPr="00CD1F57">
        <w:rPr>
          <w:rFonts w:ascii="Arial" w:hAnsi="Arial" w:cs="Arial"/>
          <w:b/>
          <w:u w:val="single"/>
        </w:rPr>
        <w:t>0%</w:t>
      </w:r>
    </w:p>
    <w:p w:rsidR="00CF7B59" w:rsidRPr="00CD1F57" w:rsidRDefault="00CF7B59" w:rsidP="00CF7B59">
      <w:pPr>
        <w:jc w:val="both"/>
        <w:rPr>
          <w:rFonts w:ascii="Arial" w:hAnsi="Arial" w:cs="Arial"/>
          <w:sz w:val="20"/>
          <w:szCs w:val="20"/>
          <w:u w:val="single"/>
        </w:rPr>
      </w:pPr>
    </w:p>
    <w:p w:rsidR="00CF7B59" w:rsidRPr="00CD1F57" w:rsidRDefault="00CF7B59" w:rsidP="00CF7B59">
      <w:pPr>
        <w:ind w:left="851"/>
        <w:jc w:val="both"/>
        <w:rPr>
          <w:rFonts w:ascii="Arial" w:hAnsi="Arial" w:cs="Arial"/>
          <w:sz w:val="20"/>
          <w:szCs w:val="20"/>
        </w:rPr>
      </w:pPr>
      <w:r w:rsidRPr="00CD1F57">
        <w:rPr>
          <w:rFonts w:ascii="Arial" w:hAnsi="Arial" w:cs="Arial"/>
          <w:sz w:val="20"/>
          <w:szCs w:val="20"/>
        </w:rPr>
        <w:t xml:space="preserve">G – liczba punktów przyznanych Wykonawcy za </w:t>
      </w:r>
      <w:r>
        <w:rPr>
          <w:rFonts w:ascii="Arial" w:hAnsi="Arial" w:cs="Arial"/>
          <w:sz w:val="20"/>
          <w:szCs w:val="20"/>
        </w:rPr>
        <w:t>termin płatności faktury</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30  dni</w:t>
      </w:r>
      <w:r w:rsidRPr="00CD1F57">
        <w:rPr>
          <w:rFonts w:ascii="Arial" w:hAnsi="Arial" w:cs="Arial"/>
          <w:sz w:val="20"/>
          <w:szCs w:val="20"/>
        </w:rPr>
        <w:t xml:space="preserve"> – otrzyma </w:t>
      </w:r>
      <w:r>
        <w:rPr>
          <w:rFonts w:ascii="Arial" w:hAnsi="Arial" w:cs="Arial"/>
          <w:sz w:val="20"/>
          <w:szCs w:val="20"/>
        </w:rPr>
        <w:t>4</w:t>
      </w:r>
      <w:r w:rsidRPr="00CD1F57">
        <w:rPr>
          <w:rFonts w:ascii="Arial" w:hAnsi="Arial" w:cs="Arial"/>
          <w:sz w:val="20"/>
          <w:szCs w:val="20"/>
        </w:rPr>
        <w:t>0 pkt</w:t>
      </w:r>
      <w:r>
        <w:rPr>
          <w:rFonts w:ascii="Arial" w:hAnsi="Arial" w:cs="Arial"/>
          <w:sz w:val="20"/>
          <w:szCs w:val="20"/>
        </w:rPr>
        <w:t>,</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21 dni</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r>
        <w:rPr>
          <w:rFonts w:ascii="Arial" w:hAnsi="Arial" w:cs="Arial"/>
          <w:sz w:val="20"/>
          <w:szCs w:val="20"/>
        </w:rPr>
        <w:t>,</w:t>
      </w:r>
    </w:p>
    <w:p w:rsidR="00CF7B59" w:rsidRPr="00CD1F57" w:rsidRDefault="00CF7B59" w:rsidP="00380970">
      <w:pPr>
        <w:numPr>
          <w:ilvl w:val="2"/>
          <w:numId w:val="3"/>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t>
      </w:r>
      <w:r>
        <w:rPr>
          <w:rFonts w:ascii="Arial" w:hAnsi="Arial" w:cs="Arial"/>
          <w:sz w:val="20"/>
          <w:szCs w:val="20"/>
        </w:rPr>
        <w:t>termin płatności faktury 14 dni</w:t>
      </w:r>
      <w:r w:rsidRPr="00CD1F57">
        <w:rPr>
          <w:rFonts w:ascii="Arial" w:hAnsi="Arial" w:cs="Arial"/>
          <w:sz w:val="20"/>
          <w:szCs w:val="20"/>
        </w:rPr>
        <w:t xml:space="preserve"> – otrzyma 0 pkt</w:t>
      </w:r>
      <w:r>
        <w:rPr>
          <w:rFonts w:ascii="Arial" w:hAnsi="Arial" w:cs="Arial"/>
          <w:sz w:val="20"/>
          <w:szCs w:val="20"/>
        </w:rPr>
        <w:t>.</w:t>
      </w:r>
    </w:p>
    <w:p w:rsidR="00CF7B59" w:rsidRDefault="00CF7B59" w:rsidP="00CF7B59">
      <w:pPr>
        <w:jc w:val="both"/>
        <w:rPr>
          <w:rFonts w:ascii="Arial" w:hAnsi="Arial" w:cs="Arial"/>
          <w:sz w:val="20"/>
          <w:szCs w:val="20"/>
        </w:rPr>
      </w:pPr>
    </w:p>
    <w:p w:rsidR="00CF7B59" w:rsidRPr="00CD1F57" w:rsidRDefault="00CF7B59" w:rsidP="00CF7B59">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CF7B59" w:rsidRPr="00CD1F57" w:rsidRDefault="00CF7B59" w:rsidP="00CF7B59">
      <w:pPr>
        <w:jc w:val="center"/>
        <w:rPr>
          <w:rFonts w:ascii="Arial" w:hAnsi="Arial" w:cs="Arial"/>
          <w:b/>
          <w:sz w:val="20"/>
          <w:szCs w:val="20"/>
        </w:rPr>
      </w:pPr>
    </w:p>
    <w:p w:rsidR="00CF7B59" w:rsidRPr="00C81449" w:rsidRDefault="00CF7B59" w:rsidP="00CF7B59">
      <w:pPr>
        <w:jc w:val="center"/>
        <w:rPr>
          <w:rFonts w:ascii="Arial" w:hAnsi="Arial" w:cs="Arial"/>
          <w:b/>
          <w:sz w:val="28"/>
          <w:szCs w:val="28"/>
        </w:rPr>
      </w:pPr>
      <w:r w:rsidRPr="00C81449">
        <w:rPr>
          <w:rFonts w:ascii="Arial" w:hAnsi="Arial" w:cs="Arial"/>
          <w:b/>
          <w:sz w:val="28"/>
          <w:szCs w:val="28"/>
        </w:rPr>
        <w:t>Ilość punktów = P + G</w:t>
      </w:r>
    </w:p>
    <w:p w:rsidR="00CF7B59" w:rsidRDefault="00CF7B59" w:rsidP="00FB7665">
      <w:pPr>
        <w:jc w:val="center"/>
        <w:rPr>
          <w:rFonts w:ascii="Arial" w:hAnsi="Arial" w:cs="Arial"/>
          <w:b/>
          <w:u w:val="single"/>
        </w:rPr>
      </w:pP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 xml:space="preserve">Ocenie będą podlegać wyłącznie oferty nie podlegające odrzuceniu. </w:t>
      </w: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Za najkorzystniejszą zostanie uznana oferta</w:t>
      </w:r>
      <w:r w:rsidR="00FB7665" w:rsidRPr="00FB7665">
        <w:rPr>
          <w:rFonts w:ascii="Arial" w:eastAsia="Calibri" w:hAnsi="Arial" w:cs="Arial"/>
          <w:sz w:val="20"/>
        </w:rPr>
        <w:t>, która uzyskana największą sumaryczną ilość punktów</w:t>
      </w:r>
      <w:r w:rsidRPr="00FB7665">
        <w:rPr>
          <w:rFonts w:ascii="Arial" w:eastAsia="Calibri" w:hAnsi="Arial" w:cs="Arial"/>
          <w:sz w:val="20"/>
        </w:rPr>
        <w:t xml:space="preserve">. </w:t>
      </w:r>
    </w:p>
    <w:p w:rsidR="00EF7987" w:rsidRPr="00FB7665" w:rsidRDefault="00EF7987" w:rsidP="00380970">
      <w:pPr>
        <w:pStyle w:val="Bezodstpw"/>
        <w:numPr>
          <w:ilvl w:val="0"/>
          <w:numId w:val="19"/>
        </w:numPr>
        <w:ind w:left="426" w:hanging="426"/>
        <w:jc w:val="both"/>
        <w:rPr>
          <w:rFonts w:ascii="Arial" w:eastAsia="Calibri" w:hAnsi="Arial" w:cs="Arial"/>
          <w:sz w:val="20"/>
        </w:rPr>
      </w:pPr>
      <w:r w:rsidRPr="00FB7665">
        <w:rPr>
          <w:rFonts w:ascii="Arial" w:eastAsia="Calibri" w:hAnsi="Arial" w:cs="Arial"/>
          <w:sz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rsidR="000B0204" w:rsidRPr="00787DCC" w:rsidRDefault="000B0204" w:rsidP="00787DCC">
      <w:pPr>
        <w:pStyle w:val="Nagwek1"/>
        <w:jc w:val="left"/>
      </w:pPr>
      <w:bookmarkStart w:id="261" w:name="_Toc80875297"/>
      <w:r w:rsidRPr="00E223BF">
        <w:lastRenderedPageBreak/>
        <w:t>ROZDZIAŁ XX</w:t>
      </w:r>
      <w:r w:rsidR="008C532F">
        <w:t>VIII</w:t>
      </w:r>
      <w:r w:rsidRPr="00E223BF">
        <w:t xml:space="preserve">.   </w:t>
      </w:r>
      <w:r w:rsidR="008A16DF">
        <w:t>WYBÓR NAJKORZYSTNIEJSZEJ OFERTY</w:t>
      </w:r>
      <w:bookmarkEnd w:id="261"/>
    </w:p>
    <w:p w:rsidR="000B0204" w:rsidRDefault="000B0204" w:rsidP="008A16DF">
      <w:pPr>
        <w:suppressAutoHyphens/>
        <w:spacing w:before="120"/>
        <w:ind w:left="709" w:hanging="709"/>
        <w:jc w:val="both"/>
        <w:rPr>
          <w:rFonts w:ascii="Arial" w:hAnsi="Arial" w:cs="Arial"/>
          <w:color w:val="000000"/>
          <w:spacing w:val="4"/>
          <w:sz w:val="20"/>
          <w:szCs w:val="20"/>
          <w:lang w:eastAsia="ar-SA"/>
        </w:rPr>
      </w:pPr>
    </w:p>
    <w:p w:rsidR="008A16DF" w:rsidRPr="008A16DF" w:rsidRDefault="008A16DF" w:rsidP="00380970">
      <w:pPr>
        <w:pStyle w:val="Bezodstpw"/>
        <w:numPr>
          <w:ilvl w:val="0"/>
          <w:numId w:val="28"/>
        </w:numPr>
        <w:ind w:left="426"/>
        <w:jc w:val="both"/>
        <w:rPr>
          <w:rFonts w:ascii="Arial" w:hAnsi="Arial" w:cs="Arial"/>
          <w:color w:val="000000"/>
          <w:spacing w:val="4"/>
          <w:sz w:val="20"/>
        </w:rPr>
      </w:pPr>
      <w:r w:rsidRPr="008A16DF">
        <w:rPr>
          <w:rFonts w:ascii="Arial" w:hAnsi="Arial" w:cs="Arial"/>
          <w:sz w:val="20"/>
        </w:rPr>
        <w:t>Wykonawca jest związany ofertą do upływu terminu ok</w:t>
      </w:r>
      <w:r w:rsidR="00FB7665">
        <w:rPr>
          <w:rFonts w:ascii="Arial" w:hAnsi="Arial" w:cs="Arial"/>
          <w:sz w:val="20"/>
        </w:rPr>
        <w:t>reślonego datą w dokumentach za</w:t>
      </w:r>
      <w:r w:rsidRPr="008A16DF">
        <w:rPr>
          <w:rFonts w:ascii="Arial" w:hAnsi="Arial" w:cs="Arial"/>
          <w:sz w:val="20"/>
        </w:rPr>
        <w:t>mówienia, jednak nie dłużej niż 30 dni od dnia upływu terminu s</w:t>
      </w:r>
      <w:r>
        <w:rPr>
          <w:rFonts w:ascii="Arial" w:hAnsi="Arial" w:cs="Arial"/>
          <w:sz w:val="20"/>
        </w:rPr>
        <w:t>kładania ofert, przy czym pierw</w:t>
      </w:r>
      <w:r w:rsidRPr="008A16DF">
        <w:rPr>
          <w:rFonts w:ascii="Arial" w:hAnsi="Arial" w:cs="Arial"/>
          <w:sz w:val="20"/>
        </w:rPr>
        <w:t>szym dniem terminu związania ofertą jest dzień, w którym upływa termin składania ofert.</w:t>
      </w:r>
    </w:p>
    <w:p w:rsidR="008A16DF" w:rsidRPr="008A16DF" w:rsidRDefault="008A16DF" w:rsidP="00380970">
      <w:pPr>
        <w:pStyle w:val="Bezodstpw"/>
        <w:numPr>
          <w:ilvl w:val="0"/>
          <w:numId w:val="28"/>
        </w:numPr>
        <w:ind w:left="426"/>
        <w:jc w:val="both"/>
        <w:rPr>
          <w:rFonts w:ascii="Arial" w:eastAsia="Calibri" w:hAnsi="Arial" w:cs="Arial"/>
          <w:color w:val="000000"/>
          <w:sz w:val="20"/>
        </w:rPr>
      </w:pPr>
      <w:r w:rsidRPr="008A16DF">
        <w:rPr>
          <w:rFonts w:ascii="Arial" w:eastAsia="Calibri" w:hAnsi="Arial" w:cs="Arial"/>
          <w:color w:val="000000"/>
          <w:sz w:val="20"/>
        </w:rPr>
        <w:t>W przypadku gdy wybór najkorzystniejszej oferty nie nastąpi przed upływem terminu związania ofertą określonego w dokumentach zamówienia, zamawiający przed upływem terminu związania ofertą zwraca się jednokrotnie do wykonawców o wyrażenie zgody na prz</w:t>
      </w:r>
      <w:r>
        <w:rPr>
          <w:rFonts w:ascii="Arial" w:eastAsia="Calibri" w:hAnsi="Arial" w:cs="Arial"/>
          <w:color w:val="000000"/>
          <w:sz w:val="20"/>
        </w:rPr>
        <w:t xml:space="preserve">edłużenie tego terminu </w:t>
      </w:r>
      <w:r>
        <w:rPr>
          <w:rFonts w:ascii="Arial" w:eastAsia="Calibri" w:hAnsi="Arial" w:cs="Arial"/>
          <w:color w:val="000000"/>
          <w:sz w:val="20"/>
        </w:rPr>
        <w:br/>
        <w:t>o wskazy</w:t>
      </w:r>
      <w:r w:rsidRPr="008A16DF">
        <w:rPr>
          <w:rFonts w:ascii="Arial" w:eastAsia="Calibri" w:hAnsi="Arial" w:cs="Arial"/>
          <w:color w:val="000000"/>
          <w:sz w:val="20"/>
        </w:rPr>
        <w:t xml:space="preserve">wany przez niego okres, nie dłuższy niż 30 dni. </w:t>
      </w:r>
    </w:p>
    <w:p w:rsidR="008A16DF" w:rsidRPr="008A16DF" w:rsidRDefault="008A16DF" w:rsidP="00380970">
      <w:pPr>
        <w:pStyle w:val="Bezodstpw"/>
        <w:numPr>
          <w:ilvl w:val="0"/>
          <w:numId w:val="28"/>
        </w:numPr>
        <w:ind w:left="426"/>
        <w:jc w:val="both"/>
        <w:rPr>
          <w:rFonts w:ascii="Arial" w:eastAsia="Calibri" w:hAnsi="Arial" w:cs="Arial"/>
          <w:color w:val="000000"/>
          <w:sz w:val="20"/>
        </w:rPr>
      </w:pPr>
      <w:r w:rsidRPr="008A16DF">
        <w:rPr>
          <w:rFonts w:ascii="Arial" w:eastAsia="Calibri" w:hAnsi="Arial" w:cs="Arial"/>
          <w:color w:val="000000"/>
          <w:sz w:val="20"/>
        </w:rPr>
        <w:t>Przedłużenie terminu związania ofertą, o którym mowa w ust. 2, wymaga zł</w:t>
      </w:r>
      <w:r>
        <w:rPr>
          <w:rFonts w:ascii="Arial" w:eastAsia="Calibri" w:hAnsi="Arial" w:cs="Arial"/>
          <w:color w:val="000000"/>
          <w:sz w:val="20"/>
        </w:rPr>
        <w:t>ożenia przez wyko</w:t>
      </w:r>
      <w:r w:rsidRPr="008A16DF">
        <w:rPr>
          <w:rFonts w:ascii="Arial" w:eastAsia="Calibri" w:hAnsi="Arial" w:cs="Arial"/>
          <w:color w:val="000000"/>
          <w:sz w:val="20"/>
        </w:rPr>
        <w:t xml:space="preserve">nawcę pisemnego oświadczenia o wyrażeniu zgody na przedłużenie terminu związania ofertą. </w:t>
      </w:r>
    </w:p>
    <w:p w:rsidR="008A16DF" w:rsidRPr="008A16DF" w:rsidRDefault="008A16DF" w:rsidP="00380970">
      <w:pPr>
        <w:pStyle w:val="Bezodstpw"/>
        <w:numPr>
          <w:ilvl w:val="0"/>
          <w:numId w:val="28"/>
        </w:numPr>
        <w:ind w:left="426"/>
        <w:jc w:val="both"/>
        <w:rPr>
          <w:rFonts w:ascii="Arial" w:hAnsi="Arial" w:cs="Arial"/>
          <w:color w:val="000000"/>
          <w:spacing w:val="4"/>
          <w:sz w:val="20"/>
        </w:rPr>
      </w:pPr>
      <w:r w:rsidRPr="008A16DF">
        <w:rPr>
          <w:rFonts w:ascii="Arial" w:eastAsia="Calibri" w:hAnsi="Arial" w:cs="Arial"/>
          <w:color w:val="000000"/>
          <w:sz w:val="20"/>
        </w:rPr>
        <w:t xml:space="preserve">W przypadku gdy zamawiający żąda wniesienia wadium, przedłużenie terminu związania ofertą, </w:t>
      </w:r>
      <w:r>
        <w:rPr>
          <w:rFonts w:ascii="Arial" w:eastAsia="Calibri" w:hAnsi="Arial" w:cs="Arial"/>
          <w:color w:val="000000"/>
          <w:sz w:val="20"/>
        </w:rPr>
        <w:br/>
      </w:r>
      <w:r w:rsidRPr="008A16DF">
        <w:rPr>
          <w:rFonts w:ascii="Arial" w:eastAsia="Calibri" w:hAnsi="Arial" w:cs="Arial"/>
          <w:color w:val="000000"/>
          <w:sz w:val="20"/>
        </w:rPr>
        <w:t>o którym mowa w ust. 2, następuje wraz z przedłużeniem okresu ważności wadium albo, jeżeli nie jest to możliwe, z wniesieniem nowego wadium na przedłużony okres związania ofertą.</w:t>
      </w:r>
    </w:p>
    <w:p w:rsidR="00767E2C" w:rsidRPr="00EF7987" w:rsidRDefault="00767E2C" w:rsidP="00767E2C">
      <w:pPr>
        <w:pStyle w:val="Nagwek1"/>
        <w:jc w:val="both"/>
        <w:rPr>
          <w:rFonts w:ascii="Book Antiqua" w:hAnsi="Book Antiqua"/>
          <w:szCs w:val="22"/>
          <w:u w:val="single"/>
        </w:rPr>
      </w:pPr>
      <w:bookmarkStart w:id="262" w:name="_Toc80875298"/>
      <w:bookmarkStart w:id="263" w:name="_Toc253652304"/>
      <w:bookmarkStart w:id="264" w:name="_Toc253652627"/>
      <w:bookmarkStart w:id="265" w:name="_Toc253652658"/>
      <w:bookmarkStart w:id="266" w:name="_Toc253653129"/>
      <w:bookmarkStart w:id="267" w:name="_Toc253653678"/>
      <w:r w:rsidRPr="00E223BF">
        <w:t>ROZDZIAŁ XX</w:t>
      </w:r>
      <w:r w:rsidR="008C532F">
        <w:t>I</w:t>
      </w:r>
      <w:r w:rsidR="004637EA">
        <w:t>X</w:t>
      </w:r>
      <w:r w:rsidRPr="00E223BF">
        <w:t xml:space="preserve">.   </w:t>
      </w:r>
      <w:r>
        <w:rPr>
          <w:rFonts w:cs="Arial"/>
          <w:caps/>
          <w:szCs w:val="22"/>
        </w:rPr>
        <w:t>INFORMACJE O FORMALNOŚCIACH, JAKIE MUSZĄ ZOSTAĆ DOPEŁNIONE PO WYBORZE OFERTY W CELU ZAWARCIA UMOWY W SPRAWIE ZAMÓWIENIA PUBLICZNEGO</w:t>
      </w:r>
      <w:bookmarkEnd w:id="262"/>
    </w:p>
    <w:p w:rsidR="003823AE" w:rsidRPr="003823AE" w:rsidRDefault="003823AE" w:rsidP="003823AE">
      <w:pPr>
        <w:autoSpaceDE w:val="0"/>
        <w:autoSpaceDN w:val="0"/>
        <w:adjustRightInd w:val="0"/>
        <w:rPr>
          <w:rFonts w:ascii="Trebuchet MS" w:eastAsia="Calibri" w:hAnsi="Trebuchet MS" w:cs="Trebuchet MS"/>
          <w:color w:val="000000"/>
        </w:rPr>
      </w:pPr>
      <w:bookmarkStart w:id="268" w:name="_Toc253652305"/>
      <w:bookmarkStart w:id="269" w:name="_Toc253652628"/>
      <w:bookmarkStart w:id="270" w:name="_Toc253652659"/>
      <w:bookmarkStart w:id="271" w:name="_Toc253653130"/>
      <w:bookmarkStart w:id="272" w:name="_Toc253653679"/>
      <w:bookmarkStart w:id="273" w:name="_Toc253652306"/>
      <w:bookmarkStart w:id="274" w:name="_Toc253652629"/>
      <w:bookmarkStart w:id="275" w:name="_Toc253652660"/>
      <w:bookmarkStart w:id="276" w:name="_Toc253653131"/>
      <w:bookmarkStart w:id="277" w:name="_Toc253653680"/>
      <w:bookmarkEnd w:id="263"/>
      <w:bookmarkEnd w:id="264"/>
      <w:bookmarkEnd w:id="265"/>
      <w:bookmarkEnd w:id="266"/>
      <w:bookmarkEnd w:id="267"/>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Zamawiający zawiera umowę w sprawie zamówienia publicznego, z uwzględ</w:t>
      </w:r>
      <w:r>
        <w:rPr>
          <w:rFonts w:ascii="Arial" w:hAnsi="Arial" w:cs="Arial"/>
          <w:sz w:val="20"/>
        </w:rPr>
        <w:t>nien</w:t>
      </w:r>
      <w:r w:rsidRPr="003823AE">
        <w:rPr>
          <w:rFonts w:ascii="Arial" w:hAnsi="Arial" w:cs="Arial"/>
          <w:sz w:val="20"/>
        </w:rPr>
        <w:t xml:space="preserve">iem art. 577 pzp, </w:t>
      </w:r>
      <w:r w:rsidR="00767E2C">
        <w:rPr>
          <w:rFonts w:ascii="Arial" w:hAnsi="Arial" w:cs="Arial"/>
          <w:sz w:val="20"/>
        </w:rPr>
        <w:br/>
      </w:r>
      <w:r w:rsidRPr="00700A04">
        <w:rPr>
          <w:rFonts w:ascii="Arial" w:hAnsi="Arial" w:cs="Arial"/>
          <w:b/>
          <w:sz w:val="20"/>
        </w:rPr>
        <w:t>w terminie nie krótszym niż 5 dni od dnia przesłania zawiadomienia o wyborze najkorzystniejszej oferty</w:t>
      </w:r>
      <w:r w:rsidRPr="003823AE">
        <w:rPr>
          <w:rFonts w:ascii="Arial" w:hAnsi="Arial" w:cs="Arial"/>
          <w:sz w:val="20"/>
        </w:rPr>
        <w:t>, jeżel</w:t>
      </w:r>
      <w:r w:rsidR="00255F50">
        <w:rPr>
          <w:rFonts w:ascii="Arial" w:hAnsi="Arial" w:cs="Arial"/>
          <w:sz w:val="20"/>
        </w:rPr>
        <w:t>i zawiadomienie to zostało prze</w:t>
      </w:r>
      <w:r w:rsidRPr="003823AE">
        <w:rPr>
          <w:rFonts w:ascii="Arial" w:hAnsi="Arial" w:cs="Arial"/>
          <w:sz w:val="20"/>
        </w:rPr>
        <w:t xml:space="preserve">słane przy użyciu środków komunikacji elektronicznej, albo 10 dni, jeżeli zostało przesłane w inny sposób.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Zamawiający może zawrzeć umowę w sprawie zamówienia publicznego przed upływem terminu, </w:t>
      </w:r>
      <w:r w:rsidR="00767E2C">
        <w:rPr>
          <w:rFonts w:ascii="Arial" w:hAnsi="Arial" w:cs="Arial"/>
          <w:sz w:val="20"/>
        </w:rPr>
        <w:br/>
      </w:r>
      <w:r w:rsidRPr="003823AE">
        <w:rPr>
          <w:rFonts w:ascii="Arial" w:hAnsi="Arial" w:cs="Arial"/>
          <w:sz w:val="20"/>
        </w:rPr>
        <w:t xml:space="preserve">o którym mowa w ust. 1, jeżeli w postępowaniu o udzielenie zamówienia złożono tylko jedną ofertę.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Wykonawca, którego oferta została wybrana jako najkorzystniejsza, </w:t>
      </w:r>
      <w:r w:rsidR="00CF5CFF">
        <w:rPr>
          <w:rFonts w:ascii="Arial" w:hAnsi="Arial" w:cs="Arial"/>
          <w:sz w:val="20"/>
        </w:rPr>
        <w:t>zostanie po</w:t>
      </w:r>
      <w:r w:rsidRPr="003823AE">
        <w:rPr>
          <w:rFonts w:ascii="Arial" w:hAnsi="Arial" w:cs="Arial"/>
          <w:sz w:val="20"/>
        </w:rPr>
        <w:t xml:space="preserve">informowany przez Zamawiającego o miejscu i terminie podpisania umowy. </w:t>
      </w:r>
    </w:p>
    <w:p w:rsid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Wykonawca, o którym mowa w ust. 1, ma obowiązek zawrzeć umowę w sprawie zamówienia na warunkach określonych w projektowanych postano</w:t>
      </w:r>
      <w:r w:rsidR="00A97B21">
        <w:rPr>
          <w:rFonts w:ascii="Arial" w:hAnsi="Arial" w:cs="Arial"/>
          <w:sz w:val="20"/>
        </w:rPr>
        <w:t>wieniach umowy, które stanowią z</w:t>
      </w:r>
      <w:r w:rsidRPr="003823AE">
        <w:rPr>
          <w:rFonts w:ascii="Arial" w:hAnsi="Arial" w:cs="Arial"/>
          <w:sz w:val="20"/>
        </w:rPr>
        <w:t xml:space="preserve">ałącznik Nr </w:t>
      </w:r>
      <w:r w:rsidR="00BF5CE9">
        <w:rPr>
          <w:rFonts w:ascii="Arial" w:hAnsi="Arial" w:cs="Arial"/>
          <w:sz w:val="20"/>
        </w:rPr>
        <w:t>5</w:t>
      </w:r>
      <w:r w:rsidRPr="003823AE">
        <w:rPr>
          <w:rFonts w:ascii="Arial" w:hAnsi="Arial" w:cs="Arial"/>
          <w:sz w:val="20"/>
        </w:rPr>
        <w:t xml:space="preserve"> do SWZ. Umowa zostanie uzupełniona o zapisy wynikające ze złożonej oferty. </w:t>
      </w:r>
    </w:p>
    <w:p w:rsidR="00255F50" w:rsidRPr="00CF5CFF"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 xml:space="preserve">Przed podpisaniem umowy Wykonawcy wspólnie ubiegający się o udzielenie za-mówienia </w:t>
      </w:r>
      <w:r w:rsidR="00CF5CFF">
        <w:rPr>
          <w:rFonts w:ascii="Arial" w:hAnsi="Arial" w:cs="Arial"/>
          <w:sz w:val="20"/>
        </w:rPr>
        <w:br/>
      </w:r>
      <w:r w:rsidRPr="003823AE">
        <w:rPr>
          <w:rFonts w:ascii="Arial" w:hAnsi="Arial" w:cs="Arial"/>
          <w:sz w:val="20"/>
        </w:rPr>
        <w:t xml:space="preserve">(w przypadku wyboru ich oferty jako najkorzystniejszej) przedstawią Zamawiającemu umowę regulującą współpracę tych Wykonawców. </w:t>
      </w:r>
    </w:p>
    <w:p w:rsidR="003823AE" w:rsidRPr="003823AE" w:rsidRDefault="003823AE" w:rsidP="00380970">
      <w:pPr>
        <w:pStyle w:val="Bezodstpw"/>
        <w:numPr>
          <w:ilvl w:val="0"/>
          <w:numId w:val="20"/>
        </w:numPr>
        <w:ind w:left="426" w:hanging="426"/>
        <w:jc w:val="both"/>
        <w:rPr>
          <w:rFonts w:ascii="Arial" w:hAnsi="Arial" w:cs="Arial"/>
          <w:sz w:val="20"/>
        </w:rPr>
      </w:pPr>
      <w:r w:rsidRPr="003823AE">
        <w:rPr>
          <w:rFonts w:ascii="Arial" w:hAnsi="Arial" w:cs="Arial"/>
          <w:sz w:val="20"/>
        </w:rPr>
        <w:t>Jeżeli Wykonawca, którego oferta została wybrana jako najkorzystniejsza, uchyla się od zawarcia umowy w sprawie zamówienia publicznego Zamawiający może dokonać ponownego badania i oceny ofert spośród ofert pozostałych w postęp</w:t>
      </w:r>
      <w:r>
        <w:rPr>
          <w:rFonts w:ascii="Arial" w:hAnsi="Arial" w:cs="Arial"/>
          <w:sz w:val="20"/>
        </w:rPr>
        <w:t>ow</w:t>
      </w:r>
      <w:r w:rsidRPr="003823AE">
        <w:rPr>
          <w:rFonts w:ascii="Arial" w:hAnsi="Arial" w:cs="Arial"/>
          <w:sz w:val="20"/>
        </w:rPr>
        <w:t xml:space="preserve">aniu Wykonawców albo unieważnić postępowanie. </w:t>
      </w:r>
    </w:p>
    <w:p w:rsidR="00B16FC9" w:rsidRPr="00A74B8A" w:rsidRDefault="00B16FC9" w:rsidP="00B16FC9">
      <w:pPr>
        <w:pStyle w:val="Nagwek1"/>
        <w:jc w:val="both"/>
        <w:rPr>
          <w:rFonts w:ascii="Helvetica" w:hAnsi="Helvetica" w:cs="Arial"/>
          <w:bCs w:val="0"/>
          <w:caps/>
          <w:szCs w:val="22"/>
        </w:rPr>
      </w:pPr>
      <w:bookmarkStart w:id="278" w:name="_Toc80875299"/>
      <w:r>
        <w:t>ROZDZIAŁ XXX</w:t>
      </w:r>
      <w:r w:rsidRPr="00A74B8A">
        <w:t xml:space="preserve">.   </w:t>
      </w:r>
      <w:r>
        <w:rPr>
          <w:rFonts w:ascii="Helvetica" w:hAnsi="Helvetica" w:cs="Arial"/>
          <w:bCs w:val="0"/>
          <w:caps/>
          <w:szCs w:val="22"/>
        </w:rPr>
        <w:t>WYMAGANIA DOTYCZĄCE ZABEZPIECZENIA NALEŻYTEGO WYKONANIA UMOWY</w:t>
      </w:r>
      <w:bookmarkEnd w:id="278"/>
    </w:p>
    <w:p w:rsidR="002947C5" w:rsidRDefault="002947C5" w:rsidP="002947C5">
      <w:pPr>
        <w:ind w:left="720"/>
        <w:jc w:val="both"/>
        <w:outlineLvl w:val="0"/>
        <w:rPr>
          <w:rFonts w:ascii="Arial" w:hAnsi="Arial" w:cs="Arial"/>
          <w:color w:val="000000"/>
          <w:sz w:val="20"/>
          <w:szCs w:val="20"/>
        </w:rPr>
      </w:pPr>
      <w:bookmarkStart w:id="279" w:name="_Toc463591472"/>
      <w:bookmarkStart w:id="280" w:name="_Toc491696013"/>
      <w:bookmarkStart w:id="281" w:name="_Toc497142608"/>
      <w:bookmarkStart w:id="282" w:name="_Toc499818294"/>
      <w:bookmarkStart w:id="283" w:name="_Toc526254937"/>
      <w:bookmarkStart w:id="284" w:name="_Toc526257030"/>
      <w:bookmarkStart w:id="285" w:name="_Toc25059455"/>
      <w:bookmarkStart w:id="286" w:name="_Toc44329011"/>
      <w:bookmarkStart w:id="287" w:name="_Toc50379678"/>
      <w:bookmarkStart w:id="288" w:name="_Toc61019370"/>
      <w:bookmarkEnd w:id="268"/>
      <w:bookmarkEnd w:id="269"/>
      <w:bookmarkEnd w:id="270"/>
      <w:bookmarkEnd w:id="271"/>
      <w:bookmarkEnd w:id="272"/>
    </w:p>
    <w:bookmarkEnd w:id="279"/>
    <w:bookmarkEnd w:id="280"/>
    <w:bookmarkEnd w:id="281"/>
    <w:bookmarkEnd w:id="282"/>
    <w:bookmarkEnd w:id="283"/>
    <w:bookmarkEnd w:id="284"/>
    <w:bookmarkEnd w:id="285"/>
    <w:bookmarkEnd w:id="286"/>
    <w:bookmarkEnd w:id="287"/>
    <w:bookmarkEnd w:id="288"/>
    <w:p w:rsidR="008C532F" w:rsidRPr="00E47408" w:rsidRDefault="008C532F" w:rsidP="008C532F">
      <w:pPr>
        <w:widowControl w:val="0"/>
        <w:suppressAutoHyphens/>
        <w:jc w:val="both"/>
        <w:rPr>
          <w:rFonts w:ascii="Arial" w:hAnsi="Arial" w:cs="Arial"/>
          <w:sz w:val="20"/>
          <w:szCs w:val="20"/>
        </w:rPr>
      </w:pPr>
      <w:r w:rsidRPr="00E47408">
        <w:rPr>
          <w:rFonts w:ascii="Arial" w:hAnsi="Arial" w:cs="Arial"/>
          <w:color w:val="000000"/>
          <w:sz w:val="20"/>
          <w:szCs w:val="20"/>
        </w:rPr>
        <w:t>Zamawiający nie przewiduje wniesienia zabezpieczenia w niniejszym postępowaniu.</w:t>
      </w:r>
    </w:p>
    <w:p w:rsidR="003D14EA" w:rsidRPr="00A74B8A" w:rsidRDefault="003D14EA" w:rsidP="00A74B8A">
      <w:pPr>
        <w:pStyle w:val="Nagwek1"/>
        <w:jc w:val="both"/>
        <w:rPr>
          <w:rFonts w:ascii="Helvetica" w:hAnsi="Helvetica" w:cs="Arial"/>
          <w:bCs w:val="0"/>
          <w:caps/>
          <w:szCs w:val="22"/>
        </w:rPr>
      </w:pPr>
      <w:bookmarkStart w:id="289" w:name="_Toc80875300"/>
      <w:r>
        <w:t>ROZDZIAŁ XX</w:t>
      </w:r>
      <w:r w:rsidR="003823AE">
        <w:t>X</w:t>
      </w:r>
      <w:r w:rsidR="004637EA">
        <w:t>I</w:t>
      </w:r>
      <w:r w:rsidRPr="00A74B8A">
        <w:t xml:space="preserve">.   </w:t>
      </w:r>
      <w:bookmarkEnd w:id="273"/>
      <w:bookmarkEnd w:id="274"/>
      <w:bookmarkEnd w:id="275"/>
      <w:bookmarkEnd w:id="276"/>
      <w:bookmarkEnd w:id="277"/>
      <w:r w:rsidR="00425EA9">
        <w:rPr>
          <w:rFonts w:ascii="Helvetica" w:hAnsi="Helvetica" w:cs="Arial"/>
          <w:bCs w:val="0"/>
          <w:caps/>
          <w:szCs w:val="22"/>
        </w:rPr>
        <w:t>InFORMACJE O TREŚCI ZAWIERANEJ UMOWY ORAZ MOŻLIWOŚCI JEJ ZMIANY</w:t>
      </w:r>
      <w:bookmarkEnd w:id="289"/>
    </w:p>
    <w:p w:rsidR="00A74B8A" w:rsidRPr="00425EA9" w:rsidRDefault="00A74B8A" w:rsidP="00425EA9">
      <w:pPr>
        <w:pStyle w:val="Bezodstpw"/>
        <w:jc w:val="both"/>
        <w:rPr>
          <w:rFonts w:ascii="Arial" w:hAnsi="Arial" w:cs="Arial"/>
          <w:sz w:val="20"/>
        </w:rPr>
      </w:pP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Wybrany Wykonawca jest zobowiązany do zawarcia umowy w sprawie zamówienia publicz</w:t>
      </w:r>
      <w:r w:rsidR="00235A63">
        <w:rPr>
          <w:rFonts w:ascii="Arial" w:hAnsi="Arial" w:cs="Arial"/>
          <w:sz w:val="20"/>
        </w:rPr>
        <w:t>nego na warunkach określonych w istotnych postanowieniach umowy</w:t>
      </w:r>
      <w:r w:rsidRPr="00425EA9">
        <w:rPr>
          <w:rFonts w:ascii="Arial" w:hAnsi="Arial" w:cs="Arial"/>
          <w:sz w:val="20"/>
        </w:rPr>
        <w:t>, stanowiący</w:t>
      </w:r>
      <w:r w:rsidR="00235A63">
        <w:rPr>
          <w:rFonts w:ascii="Arial" w:hAnsi="Arial" w:cs="Arial"/>
          <w:sz w:val="20"/>
        </w:rPr>
        <w:t>ch</w:t>
      </w:r>
      <w:r w:rsidRPr="00425EA9">
        <w:rPr>
          <w:rFonts w:ascii="Arial" w:hAnsi="Arial" w:cs="Arial"/>
          <w:sz w:val="20"/>
        </w:rPr>
        <w:t xml:space="preserve"> </w:t>
      </w:r>
      <w:r>
        <w:rPr>
          <w:rFonts w:ascii="Arial" w:hAnsi="Arial" w:cs="Arial"/>
          <w:sz w:val="20"/>
        </w:rPr>
        <w:t>z</w:t>
      </w:r>
      <w:r w:rsidRPr="00425EA9">
        <w:rPr>
          <w:rFonts w:ascii="Arial" w:hAnsi="Arial" w:cs="Arial"/>
          <w:sz w:val="20"/>
        </w:rPr>
        <w:t xml:space="preserve">ałącznik nr </w:t>
      </w:r>
      <w:r w:rsidR="00D04446">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Zakres świadczenia Wykonawcy wynikający z umowy jest tożsamy z jego zobowiązaniem zawartym</w:t>
      </w:r>
      <w:r>
        <w:rPr>
          <w:rFonts w:ascii="Arial" w:hAnsi="Arial" w:cs="Arial"/>
          <w:sz w:val="20"/>
        </w:rPr>
        <w:t xml:space="preserve"> </w:t>
      </w:r>
      <w:r>
        <w:rPr>
          <w:rFonts w:ascii="Arial" w:hAnsi="Arial" w:cs="Arial"/>
          <w:sz w:val="20"/>
        </w:rPr>
        <w:br/>
      </w:r>
      <w:r w:rsidRPr="00425EA9">
        <w:rPr>
          <w:rFonts w:ascii="Arial" w:hAnsi="Arial" w:cs="Arial"/>
          <w:sz w:val="20"/>
        </w:rPr>
        <w:t>w ofercie.</w:t>
      </w:r>
    </w:p>
    <w:p w:rsid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 xml:space="preserve">Zamawiający przewiduje możliwość zmiany zawartej umowy w stosunku do treści wybranej oferty </w:t>
      </w:r>
      <w:r>
        <w:rPr>
          <w:rFonts w:ascii="Arial" w:hAnsi="Arial" w:cs="Arial"/>
          <w:sz w:val="20"/>
        </w:rPr>
        <w:br/>
      </w:r>
      <w:r w:rsidRPr="00425EA9">
        <w:rPr>
          <w:rFonts w:ascii="Arial" w:hAnsi="Arial" w:cs="Arial"/>
          <w:sz w:val="20"/>
        </w:rPr>
        <w:t>w zakresie uregulowanym w art. 454-</w:t>
      </w:r>
      <w:r>
        <w:rPr>
          <w:rFonts w:ascii="Arial" w:hAnsi="Arial" w:cs="Arial"/>
          <w:sz w:val="20"/>
        </w:rPr>
        <w:t>455 pz</w:t>
      </w:r>
      <w:r w:rsidRPr="00425EA9">
        <w:rPr>
          <w:rFonts w:ascii="Arial" w:hAnsi="Arial" w:cs="Arial"/>
          <w:sz w:val="20"/>
        </w:rPr>
        <w:t>p oraz wskazanym</w:t>
      </w:r>
      <w:r w:rsidR="00235A63">
        <w:rPr>
          <w:rFonts w:ascii="Arial" w:hAnsi="Arial" w:cs="Arial"/>
          <w:sz w:val="20"/>
        </w:rPr>
        <w:t xml:space="preserve"> w</w:t>
      </w:r>
      <w:r w:rsidRPr="00425EA9">
        <w:rPr>
          <w:rFonts w:ascii="Arial" w:hAnsi="Arial" w:cs="Arial"/>
          <w:sz w:val="20"/>
        </w:rPr>
        <w:t xml:space="preserve"> </w:t>
      </w:r>
      <w:r w:rsidR="00235A63">
        <w:rPr>
          <w:rFonts w:ascii="Arial" w:hAnsi="Arial" w:cs="Arial"/>
          <w:sz w:val="20"/>
        </w:rPr>
        <w:t>istotnych postanowieniach umowy</w:t>
      </w:r>
      <w:r w:rsidRPr="00425EA9">
        <w:rPr>
          <w:rFonts w:ascii="Arial" w:hAnsi="Arial" w:cs="Arial"/>
          <w:sz w:val="20"/>
        </w:rPr>
        <w:t>, stanowiący</w:t>
      </w:r>
      <w:r w:rsidR="00235A63">
        <w:rPr>
          <w:rFonts w:ascii="Arial" w:hAnsi="Arial" w:cs="Arial"/>
          <w:sz w:val="20"/>
        </w:rPr>
        <w:t>ch</w:t>
      </w:r>
      <w:r w:rsidRPr="00425EA9">
        <w:rPr>
          <w:rFonts w:ascii="Arial" w:hAnsi="Arial" w:cs="Arial"/>
          <w:sz w:val="20"/>
        </w:rPr>
        <w:t xml:space="preserve"> </w:t>
      </w:r>
      <w:r>
        <w:rPr>
          <w:rFonts w:ascii="Arial" w:hAnsi="Arial" w:cs="Arial"/>
          <w:sz w:val="20"/>
        </w:rPr>
        <w:t>z</w:t>
      </w:r>
      <w:r w:rsidRPr="00425EA9">
        <w:rPr>
          <w:rFonts w:ascii="Arial" w:hAnsi="Arial" w:cs="Arial"/>
          <w:sz w:val="20"/>
        </w:rPr>
        <w:t xml:space="preserve">ałącznik nr </w:t>
      </w:r>
      <w:r w:rsidR="00D04446">
        <w:rPr>
          <w:rFonts w:ascii="Arial" w:hAnsi="Arial" w:cs="Arial"/>
          <w:sz w:val="20"/>
        </w:rPr>
        <w:t>5</w:t>
      </w:r>
      <w:r>
        <w:rPr>
          <w:rFonts w:ascii="Arial" w:hAnsi="Arial" w:cs="Arial"/>
          <w:sz w:val="20"/>
        </w:rPr>
        <w:t xml:space="preserve"> </w:t>
      </w:r>
      <w:r w:rsidRPr="00425EA9">
        <w:rPr>
          <w:rFonts w:ascii="Arial" w:hAnsi="Arial" w:cs="Arial"/>
          <w:sz w:val="20"/>
        </w:rPr>
        <w:t>do SWZ.</w:t>
      </w:r>
    </w:p>
    <w:p w:rsidR="00425EA9" w:rsidRPr="00425EA9" w:rsidRDefault="00425EA9" w:rsidP="00380970">
      <w:pPr>
        <w:pStyle w:val="Bezodstpw"/>
        <w:numPr>
          <w:ilvl w:val="0"/>
          <w:numId w:val="39"/>
        </w:numPr>
        <w:ind w:left="426" w:hanging="426"/>
        <w:jc w:val="both"/>
        <w:rPr>
          <w:rFonts w:ascii="Arial" w:hAnsi="Arial" w:cs="Arial"/>
          <w:sz w:val="20"/>
        </w:rPr>
      </w:pPr>
      <w:r w:rsidRPr="00425EA9">
        <w:rPr>
          <w:rFonts w:ascii="Arial" w:hAnsi="Arial" w:cs="Arial"/>
          <w:sz w:val="20"/>
        </w:rPr>
        <w:t>Zmiana umowy wymaga dla swej ważności, pod rygorem nieważności, zachowania formy pisemnej</w:t>
      </w:r>
      <w:r w:rsidR="002A3540">
        <w:rPr>
          <w:rFonts w:ascii="Arial" w:hAnsi="Arial" w:cs="Arial"/>
          <w:sz w:val="20"/>
        </w:rPr>
        <w:t>.</w:t>
      </w:r>
    </w:p>
    <w:p w:rsidR="003823AE" w:rsidRPr="003823AE" w:rsidRDefault="00281484" w:rsidP="003823AE">
      <w:pPr>
        <w:pStyle w:val="Nagwek1"/>
        <w:jc w:val="both"/>
      </w:pPr>
      <w:bookmarkStart w:id="290" w:name="_Toc80875301"/>
      <w:r>
        <w:lastRenderedPageBreak/>
        <w:br/>
      </w:r>
      <w:r>
        <w:br/>
      </w:r>
      <w:r w:rsidR="003D14EA">
        <w:t>ROZDZIAŁ XX</w:t>
      </w:r>
      <w:r w:rsidR="003823AE">
        <w:t>X</w:t>
      </w:r>
      <w:r w:rsidR="00CF5CFF">
        <w:t>I</w:t>
      </w:r>
      <w:r w:rsidR="004637EA">
        <w:t>I</w:t>
      </w:r>
      <w:r w:rsidR="003D14EA" w:rsidRPr="00E223BF">
        <w:t xml:space="preserve">.   </w:t>
      </w:r>
      <w:r w:rsidR="003823AE" w:rsidRPr="003823AE">
        <w:rPr>
          <w:rFonts w:ascii="Helvetica" w:hAnsi="Helvetica" w:cs="Arial"/>
          <w:bCs w:val="0"/>
          <w:caps/>
          <w:szCs w:val="22"/>
        </w:rPr>
        <w:t>Pouczenie o środkach ochrony prawnej przysługujących Wykonawcy</w:t>
      </w:r>
      <w:bookmarkEnd w:id="290"/>
    </w:p>
    <w:p w:rsidR="003823AE" w:rsidRDefault="003823AE" w:rsidP="003823AE">
      <w:pPr>
        <w:pStyle w:val="Bezodstpw"/>
        <w:rPr>
          <w:rFonts w:ascii="Arial" w:eastAsia="Calibri" w:hAnsi="Arial" w:cs="Arial"/>
          <w:color w:val="000000"/>
          <w:sz w:val="20"/>
        </w:rPr>
      </w:pPr>
    </w:p>
    <w:p w:rsidR="003823AE" w:rsidRDefault="003823AE" w:rsidP="00380970">
      <w:pPr>
        <w:pStyle w:val="Bezodstpw"/>
        <w:numPr>
          <w:ilvl w:val="0"/>
          <w:numId w:val="21"/>
        </w:numPr>
        <w:ind w:left="426"/>
        <w:jc w:val="both"/>
        <w:rPr>
          <w:rFonts w:ascii="Arial" w:eastAsia="Calibri" w:hAnsi="Arial" w:cs="Arial"/>
          <w:color w:val="000000"/>
          <w:sz w:val="20"/>
        </w:rPr>
      </w:pPr>
      <w:r w:rsidRPr="003823AE">
        <w:rPr>
          <w:rFonts w:ascii="Arial" w:eastAsia="Calibri" w:hAnsi="Arial" w:cs="Arial"/>
          <w:color w:val="000000"/>
          <w:sz w:val="20"/>
        </w:rPr>
        <w:t xml:space="preserve">Środki ochrony prawnej przysługują Wykonawcy, jeżeli ma lub miał interes w uzyskaniu zamówienia oraz poniósł lub może ponieść szkodę w wyniku naruszenia przez Zamawiającego przepisów pzp. </w:t>
      </w:r>
    </w:p>
    <w:p w:rsidR="003823AE" w:rsidRPr="003823AE" w:rsidRDefault="003823AE" w:rsidP="00380970">
      <w:pPr>
        <w:pStyle w:val="Bezodstpw"/>
        <w:numPr>
          <w:ilvl w:val="0"/>
          <w:numId w:val="21"/>
        </w:numPr>
        <w:ind w:left="426"/>
        <w:jc w:val="both"/>
        <w:rPr>
          <w:rFonts w:ascii="Arial" w:eastAsia="Calibri" w:hAnsi="Arial" w:cs="Arial"/>
          <w:color w:val="000000"/>
          <w:sz w:val="20"/>
        </w:rPr>
      </w:pPr>
      <w:r w:rsidRPr="003823AE">
        <w:rPr>
          <w:rFonts w:ascii="Arial" w:eastAsia="Calibri" w:hAnsi="Arial" w:cs="Arial"/>
          <w:color w:val="000000"/>
          <w:sz w:val="20"/>
        </w:rPr>
        <w:t xml:space="preserve">Odwołanie przysługuje na: </w:t>
      </w:r>
    </w:p>
    <w:p w:rsidR="003823AE" w:rsidRPr="003823AE" w:rsidRDefault="003823AE" w:rsidP="00380970">
      <w:pPr>
        <w:pStyle w:val="Bezodstpw"/>
        <w:numPr>
          <w:ilvl w:val="1"/>
          <w:numId w:val="22"/>
        </w:numPr>
        <w:ind w:left="709" w:hanging="283"/>
        <w:jc w:val="both"/>
        <w:rPr>
          <w:rFonts w:ascii="Arial" w:eastAsia="Calibri" w:hAnsi="Arial" w:cs="Arial"/>
          <w:color w:val="000000"/>
          <w:sz w:val="20"/>
        </w:rPr>
      </w:pPr>
      <w:r w:rsidRPr="003823AE">
        <w:rPr>
          <w:rFonts w:ascii="Arial" w:eastAsia="Calibri" w:hAnsi="Arial" w:cs="Arial"/>
          <w:color w:val="000000"/>
          <w:sz w:val="20"/>
        </w:rPr>
        <w:t>niezgodną z przepisami ustawy czynność Zamawiającego, podjętą w postępow</w:t>
      </w:r>
      <w:r w:rsidR="00D23DCA">
        <w:rPr>
          <w:rFonts w:ascii="Arial" w:eastAsia="Calibri" w:hAnsi="Arial" w:cs="Arial"/>
          <w:color w:val="000000"/>
          <w:sz w:val="20"/>
        </w:rPr>
        <w:t>aniu o udzielenie zamówienia,</w:t>
      </w:r>
    </w:p>
    <w:p w:rsidR="003823AE" w:rsidRPr="003823AE" w:rsidRDefault="003823AE" w:rsidP="00380970">
      <w:pPr>
        <w:pStyle w:val="Bezodstpw"/>
        <w:numPr>
          <w:ilvl w:val="1"/>
          <w:numId w:val="22"/>
        </w:numPr>
        <w:ind w:left="709" w:hanging="283"/>
        <w:jc w:val="both"/>
        <w:rPr>
          <w:rFonts w:ascii="Arial" w:eastAsia="Calibri" w:hAnsi="Arial" w:cs="Arial"/>
          <w:color w:val="000000"/>
          <w:sz w:val="20"/>
        </w:rPr>
      </w:pPr>
      <w:r w:rsidRPr="003823AE">
        <w:rPr>
          <w:rFonts w:ascii="Arial" w:eastAsia="Calibri" w:hAnsi="Arial" w:cs="Arial"/>
          <w:color w:val="000000"/>
          <w:sz w:val="20"/>
        </w:rPr>
        <w:t xml:space="preserve">zaniechanie czynności w postępowaniu o udzielenie zamówienia, do której Zamawiający był obowiązany na podstawie ustawy. </w:t>
      </w:r>
    </w:p>
    <w:p w:rsidR="003823A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Odwołanie wnosi się do Prezesa Krajowej Izby Odwoławczej w formie pisemnej albo w formie elektronicznej albo w postaci elektroniczn</w:t>
      </w:r>
      <w:r w:rsidR="00D23DCA">
        <w:rPr>
          <w:rFonts w:ascii="Arial" w:eastAsia="Calibri" w:hAnsi="Arial" w:cs="Arial"/>
          <w:color w:val="000000"/>
          <w:sz w:val="20"/>
        </w:rPr>
        <w:t>ej.</w:t>
      </w:r>
    </w:p>
    <w:p w:rsidR="003823A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 xml:space="preserve">Na orzeczenie Krajowej Izby Odwoławczej oraz postanowienie Prezesa Krajowej Izby Odwoławczej, </w:t>
      </w:r>
      <w:r w:rsidR="00D2722E">
        <w:rPr>
          <w:rFonts w:ascii="Arial" w:eastAsia="Calibri" w:hAnsi="Arial" w:cs="Arial"/>
          <w:color w:val="000000"/>
          <w:sz w:val="20"/>
        </w:rPr>
        <w:br/>
      </w:r>
      <w:r w:rsidRPr="003823AE">
        <w:rPr>
          <w:rFonts w:ascii="Arial" w:eastAsia="Calibri" w:hAnsi="Arial" w:cs="Arial"/>
          <w:color w:val="000000"/>
          <w:sz w:val="20"/>
        </w:rPr>
        <w:t>o którym mowa w art. 519 ust. 1 pzp, st</w:t>
      </w:r>
      <w:r w:rsidR="00466C8C">
        <w:rPr>
          <w:rFonts w:ascii="Arial" w:eastAsia="Calibri" w:hAnsi="Arial" w:cs="Arial"/>
          <w:color w:val="000000"/>
          <w:sz w:val="20"/>
        </w:rPr>
        <w:t>ronom oraz uczestni</w:t>
      </w:r>
      <w:r w:rsidRPr="003823AE">
        <w:rPr>
          <w:rFonts w:ascii="Arial" w:eastAsia="Calibri" w:hAnsi="Arial" w:cs="Arial"/>
          <w:color w:val="000000"/>
          <w:sz w:val="20"/>
        </w:rPr>
        <w:t xml:space="preserve">kom </w:t>
      </w:r>
      <w:r w:rsidR="00466C8C" w:rsidRPr="003823AE">
        <w:rPr>
          <w:rFonts w:ascii="Arial" w:eastAsia="Calibri" w:hAnsi="Arial" w:cs="Arial"/>
          <w:color w:val="000000"/>
          <w:sz w:val="20"/>
        </w:rPr>
        <w:t>postępowania</w:t>
      </w:r>
      <w:r w:rsidRPr="003823AE">
        <w:rPr>
          <w:rFonts w:ascii="Arial" w:eastAsia="Calibri" w:hAnsi="Arial" w:cs="Arial"/>
          <w:color w:val="000000"/>
          <w:sz w:val="20"/>
        </w:rPr>
        <w:t xml:space="preserve"> odwoławczego przysługuje skarga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Skargę</w:t>
      </w:r>
      <w:r w:rsidRPr="003823AE">
        <w:rPr>
          <w:rFonts w:ascii="Arial" w:eastAsia="Calibri" w:hAnsi="Arial" w:cs="Arial"/>
          <w:color w:val="000000"/>
          <w:sz w:val="20"/>
        </w:rPr>
        <w:t xml:space="preserve"> wnosi </w:t>
      </w:r>
      <w:r w:rsidR="00466C8C" w:rsidRPr="003823AE">
        <w:rPr>
          <w:rFonts w:ascii="Arial" w:eastAsia="Calibri" w:hAnsi="Arial" w:cs="Arial"/>
          <w:color w:val="000000"/>
          <w:sz w:val="20"/>
        </w:rPr>
        <w:t>się</w:t>
      </w:r>
      <w:r w:rsidRPr="003823AE">
        <w:rPr>
          <w:rFonts w:ascii="Arial" w:eastAsia="Calibri" w:hAnsi="Arial" w:cs="Arial"/>
          <w:color w:val="000000"/>
          <w:sz w:val="20"/>
        </w:rPr>
        <w:t xml:space="preserve"> do </w:t>
      </w:r>
      <w:r w:rsidR="00466C8C" w:rsidRPr="003823AE">
        <w:rPr>
          <w:rFonts w:ascii="Arial" w:eastAsia="Calibri" w:hAnsi="Arial" w:cs="Arial"/>
          <w:color w:val="000000"/>
          <w:sz w:val="20"/>
        </w:rPr>
        <w:t>Sądu</w:t>
      </w:r>
      <w:r w:rsidRPr="003823AE">
        <w:rPr>
          <w:rFonts w:ascii="Arial" w:eastAsia="Calibri" w:hAnsi="Arial" w:cs="Arial"/>
          <w:color w:val="000000"/>
          <w:sz w:val="20"/>
        </w:rPr>
        <w:t xml:space="preserve"> </w:t>
      </w:r>
      <w:r w:rsidR="00466C8C" w:rsidRPr="003823AE">
        <w:rPr>
          <w:rFonts w:ascii="Arial" w:eastAsia="Calibri" w:hAnsi="Arial" w:cs="Arial"/>
          <w:color w:val="000000"/>
          <w:sz w:val="20"/>
        </w:rPr>
        <w:t>Okręgowego</w:t>
      </w:r>
      <w:r w:rsidRPr="003823AE">
        <w:rPr>
          <w:rFonts w:ascii="Arial" w:eastAsia="Calibri" w:hAnsi="Arial" w:cs="Arial"/>
          <w:color w:val="000000"/>
          <w:sz w:val="20"/>
        </w:rPr>
        <w:t xml:space="preserve"> w Warszawie za </w:t>
      </w:r>
      <w:r w:rsidR="00466C8C" w:rsidRPr="003823AE">
        <w:rPr>
          <w:rFonts w:ascii="Arial" w:eastAsia="Calibri" w:hAnsi="Arial" w:cs="Arial"/>
          <w:color w:val="000000"/>
          <w:sz w:val="20"/>
        </w:rPr>
        <w:t>pośrednictwem</w:t>
      </w:r>
      <w:r w:rsidR="00466C8C">
        <w:rPr>
          <w:rFonts w:ascii="Arial" w:eastAsia="Calibri" w:hAnsi="Arial" w:cs="Arial"/>
          <w:color w:val="000000"/>
          <w:sz w:val="20"/>
        </w:rPr>
        <w:t xml:space="preserve"> Prezesa Krajowej Izby Od</w:t>
      </w:r>
      <w:r w:rsidRPr="003823AE">
        <w:rPr>
          <w:rFonts w:ascii="Arial" w:eastAsia="Calibri" w:hAnsi="Arial" w:cs="Arial"/>
          <w:color w:val="000000"/>
          <w:sz w:val="20"/>
        </w:rPr>
        <w:t xml:space="preserve">woławczej. </w:t>
      </w:r>
    </w:p>
    <w:p w:rsidR="003823AE" w:rsidRPr="003823AE" w:rsidRDefault="003823AE" w:rsidP="00380970">
      <w:pPr>
        <w:pStyle w:val="Bezodstpw"/>
        <w:numPr>
          <w:ilvl w:val="0"/>
          <w:numId w:val="23"/>
        </w:numPr>
        <w:ind w:left="426"/>
        <w:jc w:val="both"/>
        <w:rPr>
          <w:rFonts w:ascii="Arial" w:eastAsia="Calibri" w:hAnsi="Arial" w:cs="Arial"/>
          <w:color w:val="000000"/>
          <w:sz w:val="20"/>
        </w:rPr>
      </w:pPr>
      <w:r w:rsidRPr="003823AE">
        <w:rPr>
          <w:rFonts w:ascii="Arial" w:eastAsia="Calibri" w:hAnsi="Arial" w:cs="Arial"/>
          <w:color w:val="000000"/>
          <w:sz w:val="20"/>
        </w:rPr>
        <w:t xml:space="preserve">Szczegółowe informacje dotyczące środków ochrony prawnej określone są w Dziale IX „Środki ochrony prawnej” pzp. </w:t>
      </w:r>
    </w:p>
    <w:p w:rsidR="00767E2C" w:rsidRPr="003823AE" w:rsidRDefault="00767E2C" w:rsidP="00767E2C">
      <w:pPr>
        <w:pStyle w:val="Nagwek1"/>
        <w:jc w:val="both"/>
      </w:pPr>
      <w:bookmarkStart w:id="291" w:name="_Toc80875302"/>
      <w:bookmarkStart w:id="292" w:name="_Toc253653134"/>
      <w:bookmarkStart w:id="293" w:name="_Toc253652309"/>
      <w:bookmarkStart w:id="294" w:name="_Toc253652632"/>
      <w:bookmarkStart w:id="295" w:name="_Toc253652663"/>
      <w:bookmarkStart w:id="296" w:name="_Toc253653683"/>
      <w:r>
        <w:t>ROZDZIAŁ XXX</w:t>
      </w:r>
      <w:r w:rsidR="004637EA">
        <w:t>I</w:t>
      </w:r>
      <w:r w:rsidR="008C532F">
        <w:t>II</w:t>
      </w:r>
      <w:r w:rsidRPr="00E223BF">
        <w:t xml:space="preserve">.   </w:t>
      </w:r>
      <w:r>
        <w:rPr>
          <w:rFonts w:ascii="Helvetica" w:hAnsi="Helvetica" w:cs="Arial"/>
          <w:bCs w:val="0"/>
          <w:caps/>
          <w:szCs w:val="22"/>
        </w:rPr>
        <w:t>ZAŁĄCZNIKI DO SWZ</w:t>
      </w:r>
      <w:bookmarkEnd w:id="291"/>
    </w:p>
    <w:bookmarkEnd w:id="292"/>
    <w:bookmarkEnd w:id="293"/>
    <w:bookmarkEnd w:id="294"/>
    <w:bookmarkEnd w:id="295"/>
    <w:bookmarkEnd w:id="296"/>
    <w:p w:rsidR="00767E2C" w:rsidRDefault="00767E2C" w:rsidP="00466C8C">
      <w:pPr>
        <w:pStyle w:val="Bezodstpw"/>
        <w:rPr>
          <w:rFonts w:ascii="Arial" w:eastAsia="Calibri" w:hAnsi="Arial" w:cs="Arial"/>
          <w:color w:val="000000"/>
          <w:sz w:val="20"/>
        </w:rPr>
      </w:pPr>
    </w:p>
    <w:p w:rsidR="00466C8C" w:rsidRPr="00466C8C" w:rsidRDefault="00466C8C" w:rsidP="00466C8C">
      <w:pPr>
        <w:pStyle w:val="Bezodstpw"/>
        <w:rPr>
          <w:rFonts w:ascii="Arial" w:eastAsia="Calibri" w:hAnsi="Arial" w:cs="Arial"/>
          <w:color w:val="000000"/>
          <w:sz w:val="20"/>
        </w:rPr>
      </w:pPr>
      <w:r w:rsidRPr="00466C8C">
        <w:rPr>
          <w:rFonts w:ascii="Arial" w:eastAsia="Calibri" w:hAnsi="Arial" w:cs="Arial"/>
          <w:color w:val="000000"/>
          <w:sz w:val="20"/>
        </w:rPr>
        <w:t xml:space="preserve">Integralną częścią niniejszej SWZ stanowią następujące załączniki: </w:t>
      </w:r>
    </w:p>
    <w:p w:rsidR="00FC4213" w:rsidRPr="00466C8C" w:rsidRDefault="00FC4213" w:rsidP="007F1306">
      <w:pPr>
        <w:ind w:left="426"/>
        <w:jc w:val="both"/>
        <w:rPr>
          <w:rFonts w:ascii="Arial" w:hAnsi="Arial" w:cs="Arial"/>
          <w:bCs/>
          <w:i/>
          <w:sz w:val="20"/>
          <w:szCs w:val="20"/>
        </w:rPr>
      </w:pPr>
    </w:p>
    <w:p w:rsidR="00543903" w:rsidRPr="008333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8333B1" w:rsidRPr="008333B1" w:rsidRDefault="008333B1" w:rsidP="00543903">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S</w:t>
      </w:r>
      <w:r w:rsidRPr="008333B1">
        <w:rPr>
          <w:rFonts w:ascii="Arial" w:hAnsi="Arial" w:cs="Arial"/>
          <w:sz w:val="20"/>
          <w:szCs w:val="20"/>
        </w:rPr>
        <w:t>zczegółowy formularz cenowy</w:t>
      </w:r>
      <w:r>
        <w:rPr>
          <w:rFonts w:ascii="Arial" w:hAnsi="Arial" w:cs="Arial"/>
          <w:sz w:val="20"/>
          <w:szCs w:val="20"/>
        </w:rPr>
        <w:t xml:space="preserve"> </w:t>
      </w:r>
      <w:r w:rsidRPr="000975B1">
        <w:rPr>
          <w:rFonts w:ascii="Arial" w:hAnsi="Arial" w:cs="Arial"/>
          <w:sz w:val="20"/>
          <w:szCs w:val="20"/>
        </w:rPr>
        <w:t xml:space="preserve">– załącznik nr </w:t>
      </w:r>
      <w:r>
        <w:rPr>
          <w:rFonts w:ascii="Arial" w:hAnsi="Arial" w:cs="Arial"/>
          <w:sz w:val="20"/>
          <w:szCs w:val="20"/>
        </w:rPr>
        <w:t>2</w:t>
      </w:r>
      <w:r w:rsidRPr="000975B1">
        <w:rPr>
          <w:rFonts w:ascii="Arial" w:hAnsi="Arial" w:cs="Arial"/>
          <w:sz w:val="20"/>
          <w:szCs w:val="20"/>
        </w:rPr>
        <w:t>;</w:t>
      </w:r>
    </w:p>
    <w:p w:rsidR="00D30704"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o braku podstaw do wykluczenia i o spełnianiu warunków udziału w postępowaniu</w:t>
      </w:r>
      <w:r>
        <w:rPr>
          <w:rFonts w:ascii="Arial" w:hAnsi="Arial" w:cs="Arial"/>
          <w:sz w:val="20"/>
          <w:szCs w:val="20"/>
        </w:rPr>
        <w:t xml:space="preserve"> – załącznik nr </w:t>
      </w:r>
      <w:r w:rsidR="008333B1">
        <w:rPr>
          <w:rFonts w:ascii="Arial" w:hAnsi="Arial" w:cs="Arial"/>
          <w:sz w:val="20"/>
          <w:szCs w:val="20"/>
        </w:rPr>
        <w:t>3</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Wykaz zamówień zrealizowanych przez Wykonawcę w ciągu ostatnich </w:t>
      </w:r>
      <w:r w:rsidR="00A97B21">
        <w:rPr>
          <w:rFonts w:ascii="Arial" w:hAnsi="Arial" w:cs="Arial"/>
          <w:bCs/>
          <w:sz w:val="20"/>
          <w:szCs w:val="20"/>
        </w:rPr>
        <w:t>3</w:t>
      </w:r>
      <w:r w:rsidRPr="000975B1">
        <w:rPr>
          <w:rFonts w:ascii="Arial" w:hAnsi="Arial" w:cs="Arial"/>
          <w:bCs/>
          <w:sz w:val="20"/>
          <w:szCs w:val="20"/>
        </w:rPr>
        <w:t xml:space="preserve">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8333B1">
        <w:rPr>
          <w:rFonts w:ascii="Arial" w:hAnsi="Arial" w:cs="Arial"/>
          <w:sz w:val="20"/>
          <w:szCs w:val="20"/>
        </w:rPr>
        <w:t>4</w:t>
      </w:r>
      <w:r w:rsidRPr="000975B1">
        <w:rPr>
          <w:rFonts w:ascii="Arial" w:hAnsi="Arial" w:cs="Arial"/>
          <w:sz w:val="20"/>
          <w:szCs w:val="20"/>
        </w:rPr>
        <w:t>;</w:t>
      </w:r>
    </w:p>
    <w:p w:rsidR="00543903" w:rsidRPr="00C81449" w:rsidRDefault="00235A63" w:rsidP="00543903">
      <w:pPr>
        <w:numPr>
          <w:ilvl w:val="1"/>
          <w:numId w:val="1"/>
        </w:numPr>
        <w:tabs>
          <w:tab w:val="clear" w:pos="1440"/>
        </w:tabs>
        <w:ind w:left="993" w:hanging="426"/>
        <w:jc w:val="both"/>
        <w:rPr>
          <w:rFonts w:ascii="Arial" w:hAnsi="Arial" w:cs="Arial"/>
          <w:bCs/>
          <w:sz w:val="20"/>
          <w:szCs w:val="20"/>
        </w:rPr>
      </w:pPr>
      <w:r>
        <w:rPr>
          <w:rFonts w:ascii="Arial" w:eastAsia="Calibri" w:hAnsi="Arial" w:cs="Arial"/>
          <w:color w:val="000000"/>
          <w:sz w:val="20"/>
          <w:szCs w:val="20"/>
        </w:rPr>
        <w:t>Istotne postanowienia umowy</w:t>
      </w:r>
      <w:r w:rsidR="008E04CB">
        <w:rPr>
          <w:rFonts w:ascii="Arial" w:eastAsia="Calibri" w:hAnsi="Arial" w:cs="Arial"/>
          <w:color w:val="000000"/>
          <w:sz w:val="20"/>
          <w:szCs w:val="20"/>
        </w:rPr>
        <w:t xml:space="preserve"> </w:t>
      </w:r>
      <w:r w:rsidR="00543903" w:rsidRPr="000975B1">
        <w:rPr>
          <w:rFonts w:ascii="Arial" w:hAnsi="Arial" w:cs="Arial"/>
          <w:sz w:val="20"/>
          <w:szCs w:val="20"/>
        </w:rPr>
        <w:t xml:space="preserve">– załącznik nr </w:t>
      </w:r>
      <w:r w:rsidR="008333B1">
        <w:rPr>
          <w:rFonts w:ascii="Arial" w:hAnsi="Arial" w:cs="Arial"/>
          <w:sz w:val="20"/>
          <w:szCs w:val="20"/>
        </w:rPr>
        <w:t>5</w:t>
      </w:r>
      <w:r w:rsidR="00543903" w:rsidRPr="000975B1">
        <w:rPr>
          <w:rFonts w:ascii="Arial" w:hAnsi="Arial" w:cs="Arial"/>
          <w:sz w:val="20"/>
          <w:szCs w:val="20"/>
        </w:rPr>
        <w:t>;</w:t>
      </w:r>
    </w:p>
    <w:p w:rsidR="00543903" w:rsidRPr="00D30704" w:rsidRDefault="00D30704" w:rsidP="00D30704">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Zobowiązanie innego podmiotu do udostępnienia niezbędnych zasobów Wykonawcy</w:t>
      </w:r>
      <w:r>
        <w:rPr>
          <w:rFonts w:ascii="Arial" w:hAnsi="Arial" w:cs="Arial"/>
          <w:bCs/>
          <w:sz w:val="20"/>
          <w:szCs w:val="20"/>
        </w:rPr>
        <w:t xml:space="preserve"> </w:t>
      </w:r>
      <w:r w:rsidR="00543903" w:rsidRPr="00D30704">
        <w:rPr>
          <w:rFonts w:ascii="Arial" w:hAnsi="Arial" w:cs="Arial"/>
          <w:sz w:val="20"/>
          <w:szCs w:val="20"/>
        </w:rPr>
        <w:t xml:space="preserve">– załącznik nr </w:t>
      </w:r>
      <w:r w:rsidR="00235A63">
        <w:rPr>
          <w:rFonts w:ascii="Arial" w:hAnsi="Arial" w:cs="Arial"/>
          <w:sz w:val="20"/>
          <w:szCs w:val="20"/>
        </w:rPr>
        <w:t>6</w:t>
      </w:r>
      <w:r w:rsidR="00543903" w:rsidRPr="00D30704">
        <w:rPr>
          <w:rFonts w:ascii="Arial" w:hAnsi="Arial" w:cs="Arial"/>
          <w:sz w:val="20"/>
          <w:szCs w:val="20"/>
        </w:rPr>
        <w:t>;</w:t>
      </w:r>
    </w:p>
    <w:p w:rsidR="00062190" w:rsidRPr="00D30704" w:rsidRDefault="00062190" w:rsidP="00062190">
      <w:pPr>
        <w:numPr>
          <w:ilvl w:val="1"/>
          <w:numId w:val="1"/>
        </w:numPr>
        <w:tabs>
          <w:tab w:val="clear" w:pos="1440"/>
        </w:tabs>
        <w:ind w:left="993" w:hanging="426"/>
        <w:jc w:val="both"/>
        <w:rPr>
          <w:rFonts w:ascii="Arial" w:hAnsi="Arial" w:cs="Arial"/>
          <w:bCs/>
          <w:sz w:val="20"/>
          <w:szCs w:val="20"/>
        </w:rPr>
      </w:pPr>
      <w:r w:rsidRPr="00D30704">
        <w:rPr>
          <w:rFonts w:ascii="Arial" w:hAnsi="Arial" w:cs="Arial"/>
          <w:sz w:val="20"/>
          <w:szCs w:val="20"/>
        </w:rPr>
        <w:t>Oświadczenie dotyczące przynależności lub braku przynależności do tej</w:t>
      </w:r>
      <w:r>
        <w:rPr>
          <w:rFonts w:ascii="Arial" w:hAnsi="Arial" w:cs="Arial"/>
          <w:sz w:val="20"/>
          <w:szCs w:val="20"/>
        </w:rPr>
        <w:t xml:space="preserve"> samej grupy kapitałowej – załącznik nr </w:t>
      </w:r>
      <w:r w:rsidR="00235A63">
        <w:rPr>
          <w:rFonts w:ascii="Arial" w:hAnsi="Arial" w:cs="Arial"/>
          <w:sz w:val="20"/>
          <w:szCs w:val="20"/>
        </w:rPr>
        <w:t>7</w:t>
      </w:r>
      <w:r>
        <w:rPr>
          <w:rFonts w:ascii="Arial" w:hAnsi="Arial" w:cs="Arial"/>
          <w:sz w:val="20"/>
          <w:szCs w:val="20"/>
        </w:rPr>
        <w:t>;</w:t>
      </w:r>
    </w:p>
    <w:p w:rsidR="00543903" w:rsidRPr="00592609" w:rsidRDefault="00466C8C" w:rsidP="00592609">
      <w:pPr>
        <w:numPr>
          <w:ilvl w:val="1"/>
          <w:numId w:val="1"/>
        </w:numPr>
        <w:tabs>
          <w:tab w:val="clear" w:pos="1440"/>
        </w:tabs>
        <w:ind w:left="993" w:hanging="426"/>
        <w:jc w:val="both"/>
        <w:rPr>
          <w:rFonts w:ascii="Arial" w:hAnsi="Arial" w:cs="Arial"/>
          <w:bCs/>
          <w:sz w:val="20"/>
          <w:szCs w:val="20"/>
        </w:rPr>
      </w:pPr>
      <w:r>
        <w:rPr>
          <w:rFonts w:ascii="Arial" w:hAnsi="Arial" w:cs="Arial"/>
          <w:sz w:val="20"/>
          <w:szCs w:val="20"/>
        </w:rPr>
        <w:t xml:space="preserve">Klauzula informacyjna dotycząca przetwarzania danych osobowych – załącznik nr </w:t>
      </w:r>
      <w:r w:rsidR="00235A63">
        <w:rPr>
          <w:rFonts w:ascii="Arial" w:hAnsi="Arial" w:cs="Arial"/>
          <w:sz w:val="20"/>
          <w:szCs w:val="20"/>
        </w:rPr>
        <w:t>8</w:t>
      </w:r>
      <w:r w:rsidR="00592609">
        <w:rPr>
          <w:rFonts w:ascii="Arial" w:hAnsi="Arial" w:cs="Arial"/>
          <w:sz w:val="20"/>
          <w:szCs w:val="20"/>
        </w:rPr>
        <w:t>.</w:t>
      </w: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592609" w:rsidRDefault="00592609"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724381" w:rsidRDefault="0072438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235A63" w:rsidRDefault="00235A63" w:rsidP="00724381">
      <w:pPr>
        <w:jc w:val="both"/>
        <w:rPr>
          <w:rFonts w:ascii="Arial" w:hAnsi="Arial" w:cs="Arial"/>
          <w:sz w:val="20"/>
          <w:szCs w:val="20"/>
        </w:rPr>
      </w:pPr>
    </w:p>
    <w:p w:rsidR="008333B1" w:rsidRDefault="008333B1" w:rsidP="00724381">
      <w:pPr>
        <w:jc w:val="both"/>
        <w:rPr>
          <w:rFonts w:ascii="Arial" w:hAnsi="Arial" w:cs="Arial"/>
          <w:sz w:val="20"/>
          <w:szCs w:val="20"/>
        </w:rPr>
      </w:pPr>
    </w:p>
    <w:p w:rsidR="00A150E5" w:rsidRDefault="00C4660E" w:rsidP="00C4660E">
      <w:pPr>
        <w:rPr>
          <w:rFonts w:ascii="Arial" w:hAnsi="Arial" w:cs="Arial"/>
          <w:b/>
          <w:i/>
          <w:sz w:val="22"/>
          <w:szCs w:val="22"/>
        </w:rPr>
      </w:pPr>
      <w:r w:rsidRPr="000975B1">
        <w:rPr>
          <w:rFonts w:ascii="Arial" w:hAnsi="Arial" w:cs="Arial"/>
          <w:b/>
          <w:i/>
          <w:sz w:val="22"/>
          <w:szCs w:val="22"/>
        </w:rPr>
        <w:t xml:space="preserve"> </w:t>
      </w:r>
      <w:r w:rsidR="00925FE4" w:rsidRPr="00925FE4">
        <w:rPr>
          <w:rFonts w:ascii="Arial" w:hAnsi="Arial" w:cs="Arial"/>
          <w:noProof/>
          <w:sz w:val="20"/>
          <w:szCs w:val="20"/>
        </w:rPr>
        <w:pict>
          <v:roundrect id="AutoShape 4" o:spid="_x0000_s1026" style="position:absolute;margin-left:4.05pt;margin-top:-2.65pt;width:180pt;height:81pt;z-index:2516551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274DB4" w:rsidRDefault="00274DB4" w:rsidP="00C4660E">
                  <w:pPr>
                    <w:rPr>
                      <w:sz w:val="18"/>
                    </w:rPr>
                  </w:pPr>
                </w:p>
                <w:p w:rsidR="00274DB4" w:rsidRDefault="00274DB4" w:rsidP="00C4660E">
                  <w:pPr>
                    <w:rPr>
                      <w:sz w:val="18"/>
                    </w:rPr>
                  </w:pPr>
                </w:p>
                <w:p w:rsidR="00274DB4" w:rsidRDefault="00274DB4" w:rsidP="00C4660E">
                  <w:pPr>
                    <w:rPr>
                      <w:sz w:val="18"/>
                    </w:rPr>
                  </w:pPr>
                </w:p>
                <w:p w:rsidR="00274DB4" w:rsidRDefault="00274DB4" w:rsidP="00C4660E">
                  <w:pPr>
                    <w:rPr>
                      <w:sz w:val="18"/>
                    </w:rPr>
                  </w:pPr>
                </w:p>
                <w:p w:rsidR="00274DB4" w:rsidRDefault="00274DB4" w:rsidP="00C4660E">
                  <w:pPr>
                    <w:jc w:val="center"/>
                    <w:rPr>
                      <w:sz w:val="18"/>
                    </w:rPr>
                  </w:pPr>
                </w:p>
                <w:p w:rsidR="00274DB4" w:rsidRDefault="00274DB4" w:rsidP="00C4660E">
                  <w:pPr>
                    <w:jc w:val="center"/>
                  </w:pPr>
                  <w:r>
                    <w:rPr>
                      <w:sz w:val="18"/>
                    </w:rPr>
                    <w:t>pieczęć Wykonawcy</w:t>
                  </w:r>
                </w:p>
              </w:txbxContent>
            </v:textbox>
          </v:roundrect>
        </w:pict>
      </w:r>
    </w:p>
    <w:p w:rsidR="00C4660E" w:rsidRPr="000D06A4" w:rsidRDefault="00FA13F8" w:rsidP="00183044">
      <w:pPr>
        <w:pStyle w:val="Nagwek3"/>
        <w:rPr>
          <w:rFonts w:ascii="Arial" w:hAnsi="Arial" w:cs="Arial"/>
          <w:sz w:val="20"/>
          <w:szCs w:val="20"/>
        </w:rPr>
      </w:pPr>
      <w:bookmarkStart w:id="297" w:name="_Toc253653684"/>
      <w:bookmarkStart w:id="298" w:name="_Toc80875303"/>
      <w:r>
        <w:rPr>
          <w:rFonts w:ascii="Arial" w:hAnsi="Arial" w:cs="Arial"/>
          <w:sz w:val="20"/>
          <w:szCs w:val="20"/>
        </w:rPr>
        <w:t>Załącznik Nr 1 – do S</w:t>
      </w:r>
      <w:r w:rsidR="00C4660E" w:rsidRPr="000D06A4">
        <w:rPr>
          <w:rFonts w:ascii="Arial" w:hAnsi="Arial" w:cs="Arial"/>
          <w:sz w:val="20"/>
          <w:szCs w:val="20"/>
        </w:rPr>
        <w:t>WZ</w:t>
      </w:r>
      <w:bookmarkEnd w:id="297"/>
      <w:bookmarkEnd w:id="298"/>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299" w:name="_Toc253653685"/>
      <w:bookmarkStart w:id="300" w:name="_Toc491696023"/>
      <w:bookmarkStart w:id="301" w:name="_Toc80875304"/>
      <w:r w:rsidRPr="000D06A4">
        <w:rPr>
          <w:rFonts w:ascii="Arial" w:hAnsi="Arial" w:cs="Arial"/>
          <w:sz w:val="20"/>
          <w:szCs w:val="20"/>
        </w:rPr>
        <w:t>Formularz ofertowy</w:t>
      </w:r>
      <w:bookmarkEnd w:id="299"/>
      <w:bookmarkEnd w:id="300"/>
      <w:bookmarkEnd w:id="301"/>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województwo: ………………………….</w:t>
      </w: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powiat: .……………………………….…</w:t>
      </w:r>
    </w:p>
    <w:p w:rsidR="005033CB" w:rsidRPr="00065D71" w:rsidRDefault="005033CB" w:rsidP="005033CB">
      <w:pPr>
        <w:spacing w:line="276" w:lineRule="auto"/>
        <w:rPr>
          <w:rFonts w:ascii="Arial" w:hAnsi="Arial" w:cs="Arial"/>
          <w:sz w:val="20"/>
          <w:szCs w:val="20"/>
        </w:rPr>
      </w:pPr>
      <w:r w:rsidRPr="00065D71">
        <w:rPr>
          <w:rFonts w:ascii="Arial" w:hAnsi="Arial" w:cs="Arial"/>
          <w:sz w:val="20"/>
          <w:szCs w:val="20"/>
        </w:rPr>
        <w:t>REGON: ……………………………..…..</w:t>
      </w:r>
    </w:p>
    <w:p w:rsidR="005033CB" w:rsidRPr="00065D71" w:rsidRDefault="005033CB" w:rsidP="00183044">
      <w:pPr>
        <w:spacing w:line="276" w:lineRule="auto"/>
        <w:outlineLvl w:val="0"/>
        <w:rPr>
          <w:rFonts w:ascii="Arial" w:hAnsi="Arial" w:cs="Arial"/>
          <w:sz w:val="20"/>
          <w:szCs w:val="20"/>
        </w:rPr>
      </w:pPr>
      <w:bookmarkStart w:id="302" w:name="_Toc459124182"/>
      <w:bookmarkStart w:id="303" w:name="_Toc459294074"/>
      <w:bookmarkStart w:id="304" w:name="_Toc459792489"/>
      <w:bookmarkStart w:id="305" w:name="_Toc463353821"/>
      <w:bookmarkStart w:id="306" w:name="_Toc463354013"/>
      <w:bookmarkStart w:id="307" w:name="_Toc463434802"/>
      <w:bookmarkStart w:id="308" w:name="_Toc463435015"/>
      <w:bookmarkStart w:id="309" w:name="_Toc463591483"/>
      <w:bookmarkStart w:id="310" w:name="_Toc491696024"/>
      <w:bookmarkStart w:id="311" w:name="_Toc497142619"/>
      <w:bookmarkStart w:id="312" w:name="_Toc499818305"/>
      <w:bookmarkStart w:id="313" w:name="_Toc526254948"/>
      <w:bookmarkStart w:id="314" w:name="_Toc526257041"/>
      <w:bookmarkStart w:id="315" w:name="_Toc25059466"/>
      <w:bookmarkStart w:id="316" w:name="_Toc44329022"/>
      <w:bookmarkStart w:id="317" w:name="_Toc50379689"/>
      <w:bookmarkStart w:id="318" w:name="_Toc61019381"/>
      <w:bookmarkStart w:id="319" w:name="_Toc61027407"/>
      <w:bookmarkStart w:id="320" w:name="_Toc61030571"/>
      <w:bookmarkStart w:id="321" w:name="_Toc61202210"/>
      <w:bookmarkStart w:id="322" w:name="_Toc63076018"/>
      <w:bookmarkStart w:id="323" w:name="_Toc65657812"/>
      <w:bookmarkStart w:id="324" w:name="_Toc66701560"/>
      <w:bookmarkStart w:id="325" w:name="_Toc66703112"/>
      <w:bookmarkStart w:id="326" w:name="_Toc80872891"/>
      <w:bookmarkStart w:id="327" w:name="_Toc80875305"/>
      <w:r w:rsidRPr="00065D71">
        <w:rPr>
          <w:rFonts w:ascii="Arial" w:hAnsi="Arial" w:cs="Arial"/>
          <w:sz w:val="20"/>
          <w:szCs w:val="20"/>
        </w:rPr>
        <w:t>NIP: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rsidR="005033CB"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Osoba do kontaktu ……………………..</w:t>
      </w:r>
    </w:p>
    <w:p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……………,fax. …………………….</w:t>
      </w:r>
    </w:p>
    <w:p w:rsidR="00C4660E" w:rsidRPr="00065D71" w:rsidRDefault="00C4660E" w:rsidP="005033CB">
      <w:pPr>
        <w:pStyle w:val="Tekstpodstawowywcity2"/>
        <w:spacing w:line="240" w:lineRule="auto"/>
        <w:ind w:left="0"/>
        <w:rPr>
          <w:rFonts w:ascii="Arial" w:hAnsi="Arial" w:cs="Arial"/>
          <w:sz w:val="20"/>
          <w:szCs w:val="20"/>
        </w:rPr>
      </w:pPr>
      <w:r w:rsidRPr="00065D71">
        <w:rPr>
          <w:rFonts w:ascii="Arial" w:hAnsi="Arial" w:cs="Arial"/>
          <w:sz w:val="20"/>
          <w:szCs w:val="20"/>
        </w:rPr>
        <w:t>Tel. kom. …………………………………</w:t>
      </w:r>
    </w:p>
    <w:p w:rsidR="00C4660E" w:rsidRPr="00065D71" w:rsidRDefault="00C4660E" w:rsidP="005033CB">
      <w:pPr>
        <w:rPr>
          <w:rFonts w:ascii="Arial" w:hAnsi="Arial" w:cs="Arial"/>
          <w:sz w:val="20"/>
          <w:szCs w:val="20"/>
        </w:rPr>
      </w:pPr>
      <w:r w:rsidRPr="00065D71">
        <w:rPr>
          <w:rFonts w:ascii="Arial" w:hAnsi="Arial" w:cs="Arial"/>
          <w:sz w:val="20"/>
          <w:szCs w:val="20"/>
        </w:rPr>
        <w:t xml:space="preserve">e-mail </w:t>
      </w:r>
      <w:r w:rsidR="005033CB" w:rsidRPr="00065D71">
        <w:rPr>
          <w:rFonts w:ascii="Arial" w:hAnsi="Arial" w:cs="Arial"/>
          <w:sz w:val="20"/>
          <w:szCs w:val="20"/>
        </w:rPr>
        <w:t>…………………………………….</w:t>
      </w:r>
    </w:p>
    <w:p w:rsidR="00C4660E" w:rsidRPr="000975B1" w:rsidRDefault="00C4660E" w:rsidP="005033CB">
      <w:pPr>
        <w:rPr>
          <w:rFonts w:ascii="Arial" w:hAnsi="Arial" w:cs="Arial"/>
          <w:sz w:val="22"/>
          <w:szCs w:val="22"/>
        </w:rPr>
      </w:pPr>
    </w:p>
    <w:p w:rsidR="008333B1" w:rsidRPr="000975B1" w:rsidRDefault="00B56763" w:rsidP="008333B1">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008333B1">
        <w:rPr>
          <w:rFonts w:ascii="Arial" w:hAnsi="Arial" w:cs="Arial"/>
          <w:b/>
          <w:sz w:val="28"/>
        </w:rPr>
        <w:t xml:space="preserve"> </w:t>
      </w:r>
      <w:r w:rsidR="008333B1" w:rsidRPr="00BC2FA0">
        <w:rPr>
          <w:rFonts w:ascii="Arial" w:hAnsi="Arial" w:cs="Arial"/>
          <w:b/>
          <w:sz w:val="28"/>
        </w:rPr>
        <w:t xml:space="preserve"> </w:t>
      </w:r>
      <w:r w:rsidR="008333B1" w:rsidRPr="000975B1">
        <w:rPr>
          <w:rFonts w:ascii="Arial" w:hAnsi="Arial" w:cs="Arial"/>
          <w:b/>
          <w:sz w:val="28"/>
        </w:rPr>
        <w:t>MIASTO I GMINA BIERUTÓW</w:t>
      </w:r>
      <w:r w:rsidR="008333B1">
        <w:rPr>
          <w:rFonts w:ascii="Arial" w:hAnsi="Arial" w:cs="Arial"/>
          <w:b/>
          <w:sz w:val="28"/>
        </w:rPr>
        <w:t xml:space="preserve"> – Centrum Usług Wspólnych w Bierutowie</w:t>
      </w:r>
    </w:p>
    <w:p w:rsidR="008333B1" w:rsidRDefault="008333B1" w:rsidP="008333B1">
      <w:pPr>
        <w:rPr>
          <w:rFonts w:ascii="Arial" w:hAnsi="Arial" w:cs="Arial"/>
          <w:b/>
        </w:rPr>
      </w:pPr>
      <w:r w:rsidRPr="000975B1">
        <w:rPr>
          <w:rFonts w:ascii="Arial" w:hAnsi="Arial" w:cs="Arial"/>
          <w:b/>
        </w:rPr>
        <w:t xml:space="preserve">                                                            </w:t>
      </w:r>
      <w:r>
        <w:rPr>
          <w:rFonts w:ascii="Arial" w:hAnsi="Arial" w:cs="Arial"/>
          <w:b/>
        </w:rPr>
        <w:t xml:space="preserve">                              </w:t>
      </w:r>
      <w:r w:rsidRPr="000975B1">
        <w:rPr>
          <w:rFonts w:ascii="Arial" w:hAnsi="Arial" w:cs="Arial"/>
          <w:b/>
        </w:rPr>
        <w:t xml:space="preserve">  </w:t>
      </w:r>
      <w:r>
        <w:rPr>
          <w:rFonts w:ascii="Arial" w:hAnsi="Arial" w:cs="Arial"/>
          <w:b/>
        </w:rPr>
        <w:t>ul. Kolejowa 7</w:t>
      </w:r>
    </w:p>
    <w:p w:rsidR="008333B1" w:rsidRDefault="008333B1" w:rsidP="008333B1">
      <w:pPr>
        <w:rPr>
          <w:rFonts w:ascii="Arial" w:hAnsi="Arial" w:cs="Arial"/>
          <w:b/>
        </w:rPr>
      </w:pPr>
      <w:r>
        <w:rPr>
          <w:rFonts w:ascii="Arial" w:hAnsi="Arial" w:cs="Arial"/>
          <w:b/>
        </w:rPr>
        <w:t xml:space="preserve">                                                                                          56-420 Bierutów,</w:t>
      </w:r>
    </w:p>
    <w:p w:rsidR="008333B1" w:rsidRDefault="008333B1" w:rsidP="008333B1">
      <w:pPr>
        <w:ind w:left="4956" w:firstLine="708"/>
        <w:rPr>
          <w:rFonts w:ascii="Arial" w:hAnsi="Arial" w:cs="Arial"/>
          <w:b/>
        </w:rPr>
      </w:pPr>
      <w:r>
        <w:rPr>
          <w:rFonts w:ascii="Arial" w:hAnsi="Arial" w:cs="Arial"/>
          <w:b/>
        </w:rPr>
        <w:t>w imieniu którego działa</w:t>
      </w:r>
    </w:p>
    <w:p w:rsidR="008333B1" w:rsidRPr="000E4E90" w:rsidRDefault="008333B1" w:rsidP="00A97B21">
      <w:pPr>
        <w:ind w:left="4536"/>
        <w:rPr>
          <w:rFonts w:ascii="Arial" w:hAnsi="Arial" w:cs="Arial"/>
          <w:b/>
          <w:sz w:val="28"/>
          <w:szCs w:val="28"/>
        </w:rPr>
      </w:pPr>
      <w:r>
        <w:rPr>
          <w:rFonts w:ascii="Arial" w:hAnsi="Arial" w:cs="Arial"/>
          <w:b/>
        </w:rPr>
        <w:t xml:space="preserve">    </w:t>
      </w:r>
      <w:r w:rsidR="00A97B21">
        <w:rPr>
          <w:rFonts w:ascii="Arial" w:hAnsi="Arial" w:cs="Arial"/>
          <w:b/>
        </w:rPr>
        <w:t xml:space="preserve">   </w:t>
      </w:r>
      <w:r w:rsidRPr="000E4E90">
        <w:rPr>
          <w:rFonts w:ascii="Arial" w:hAnsi="Arial" w:cs="Arial"/>
          <w:b/>
          <w:sz w:val="28"/>
          <w:szCs w:val="28"/>
        </w:rPr>
        <w:t xml:space="preserve">MIASTO I GMINA </w:t>
      </w:r>
      <w:r w:rsidR="00A97B21">
        <w:rPr>
          <w:rFonts w:ascii="Arial" w:hAnsi="Arial" w:cs="Arial"/>
          <w:b/>
          <w:sz w:val="28"/>
          <w:szCs w:val="28"/>
        </w:rPr>
        <w:t>BIERUTÓW</w:t>
      </w:r>
    </w:p>
    <w:p w:rsidR="008333B1" w:rsidRPr="000E4E90" w:rsidRDefault="008333B1" w:rsidP="008333B1">
      <w:pPr>
        <w:rPr>
          <w:rFonts w:ascii="Arial" w:hAnsi="Arial" w:cs="Arial"/>
          <w:b/>
          <w:sz w:val="28"/>
          <w:szCs w:val="28"/>
        </w:rPr>
      </w:pPr>
      <w:r w:rsidRPr="000E4E90">
        <w:rPr>
          <w:rFonts w:ascii="Arial" w:hAnsi="Arial" w:cs="Arial"/>
          <w:b/>
          <w:sz w:val="28"/>
          <w:szCs w:val="28"/>
        </w:rPr>
        <w:t xml:space="preserve">   </w:t>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sidRPr="000E4E90">
        <w:rPr>
          <w:rFonts w:ascii="Arial" w:hAnsi="Arial" w:cs="Arial"/>
          <w:b/>
          <w:sz w:val="28"/>
          <w:szCs w:val="28"/>
        </w:rPr>
        <w:tab/>
      </w:r>
      <w:r>
        <w:rPr>
          <w:rFonts w:ascii="Arial" w:hAnsi="Arial" w:cs="Arial"/>
          <w:b/>
          <w:sz w:val="28"/>
          <w:szCs w:val="28"/>
        </w:rPr>
        <w:t xml:space="preserve">    </w:t>
      </w:r>
      <w:r w:rsidRPr="000E4E90">
        <w:rPr>
          <w:rFonts w:ascii="Arial" w:hAnsi="Arial" w:cs="Arial"/>
          <w:b/>
          <w:sz w:val="28"/>
          <w:szCs w:val="28"/>
        </w:rPr>
        <w:t>ul. Moniuszki 12</w:t>
      </w:r>
    </w:p>
    <w:p w:rsidR="008333B1" w:rsidRPr="000975B1" w:rsidRDefault="008333B1" w:rsidP="008333B1">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rsidR="00B56763" w:rsidRPr="000975B1" w:rsidRDefault="00B56763" w:rsidP="008333B1">
      <w:pPr>
        <w:ind w:left="4248"/>
        <w:rPr>
          <w:rFonts w:ascii="Arial" w:hAnsi="Arial" w:cs="Arial"/>
          <w:b/>
          <w:sz w:val="28"/>
        </w:rPr>
      </w:pP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28" w:name="_Toc459124184"/>
      <w:bookmarkStart w:id="329" w:name="_Toc459294076"/>
      <w:bookmarkStart w:id="330" w:name="_Toc459792491"/>
      <w:bookmarkStart w:id="331" w:name="_Toc463353822"/>
      <w:bookmarkStart w:id="332" w:name="_Toc463354014"/>
      <w:bookmarkStart w:id="333" w:name="_Toc463434803"/>
      <w:bookmarkStart w:id="334" w:name="_Toc463435016"/>
      <w:bookmarkStart w:id="335" w:name="_Toc463591484"/>
    </w:p>
    <w:p w:rsidR="00C4660E" w:rsidRPr="000975B1" w:rsidRDefault="00C4660E" w:rsidP="00183044">
      <w:pPr>
        <w:outlineLvl w:val="0"/>
        <w:rPr>
          <w:rFonts w:ascii="Arial" w:hAnsi="Arial" w:cs="Arial"/>
          <w:sz w:val="20"/>
          <w:szCs w:val="20"/>
        </w:rPr>
      </w:pPr>
      <w:bookmarkStart w:id="336" w:name="_Toc491696025"/>
      <w:bookmarkStart w:id="337" w:name="_Toc497142620"/>
      <w:bookmarkStart w:id="338" w:name="_Toc499818306"/>
      <w:bookmarkStart w:id="339" w:name="_Toc526254949"/>
      <w:bookmarkStart w:id="340" w:name="_Toc526257042"/>
      <w:bookmarkStart w:id="341" w:name="_Toc25059467"/>
      <w:bookmarkStart w:id="342" w:name="_Toc44329023"/>
      <w:bookmarkStart w:id="343" w:name="_Toc50379690"/>
      <w:bookmarkStart w:id="344" w:name="_Toc61019382"/>
      <w:bookmarkStart w:id="345" w:name="_Toc61027408"/>
      <w:bookmarkStart w:id="346" w:name="_Toc61030572"/>
      <w:bookmarkStart w:id="347" w:name="_Toc61202211"/>
      <w:bookmarkStart w:id="348" w:name="_Toc63076019"/>
      <w:bookmarkStart w:id="349" w:name="_Toc65657813"/>
      <w:bookmarkStart w:id="350" w:name="_Toc66701561"/>
      <w:bookmarkStart w:id="351" w:name="_Toc66703113"/>
      <w:bookmarkStart w:id="352" w:name="_Toc80872892"/>
      <w:bookmarkStart w:id="353" w:name="_Toc80875306"/>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8333B1" w:rsidRDefault="005C489C" w:rsidP="008333B1">
      <w:pPr>
        <w:jc w:val="both"/>
        <w:outlineLvl w:val="0"/>
        <w:rPr>
          <w:rFonts w:ascii="Arial" w:hAnsi="Arial" w:cs="Arial"/>
          <w:b/>
          <w:sz w:val="20"/>
          <w:szCs w:val="20"/>
        </w:rPr>
      </w:pPr>
      <w:bookmarkStart w:id="354" w:name="_Toc526254950"/>
      <w:bookmarkStart w:id="355" w:name="_Toc526257043"/>
      <w:bookmarkStart w:id="356" w:name="_Toc25059468"/>
      <w:bookmarkStart w:id="357" w:name="_Toc44329024"/>
      <w:bookmarkStart w:id="358" w:name="_Toc50379691"/>
      <w:bookmarkStart w:id="359" w:name="_Toc61019383"/>
      <w:bookmarkStart w:id="360" w:name="_Toc61027409"/>
      <w:bookmarkStart w:id="361" w:name="_Toc61030573"/>
      <w:bookmarkStart w:id="362" w:name="_Toc61202212"/>
      <w:bookmarkStart w:id="363" w:name="_Toc66701562"/>
      <w:bookmarkStart w:id="364" w:name="_Toc66703114"/>
      <w:bookmarkStart w:id="365" w:name="_Toc80872893"/>
      <w:bookmarkStart w:id="366" w:name="_Toc80875307"/>
      <w:r w:rsidRPr="008333B1">
        <w:rPr>
          <w:rFonts w:ascii="Arial" w:hAnsi="Arial" w:cs="Arial"/>
          <w:sz w:val="20"/>
          <w:szCs w:val="20"/>
        </w:rPr>
        <w:t xml:space="preserve">nawiązując do toczącego się postępowania o udzielenie zamówienia publicznego prowadzonego w trybie podstawowym z możliwością negocjacji pn.: </w:t>
      </w:r>
      <w:r w:rsidR="00474486" w:rsidRPr="008333B1">
        <w:rPr>
          <w:rFonts w:ascii="Arial" w:hAnsi="Arial" w:cs="Arial"/>
          <w:b/>
          <w:sz w:val="20"/>
          <w:szCs w:val="20"/>
        </w:rPr>
        <w:t>„</w:t>
      </w:r>
      <w:r w:rsidR="008333B1" w:rsidRPr="008333B1">
        <w:rPr>
          <w:rFonts w:ascii="Arial" w:hAnsi="Arial" w:cs="Arial"/>
          <w:b/>
          <w:sz w:val="20"/>
          <w:szCs w:val="20"/>
        </w:rPr>
        <w:t>Kompleksowa dostawa gazu ziemnego wysokometanowego typu E ze stacji regazyfikacji LNG do Szkoły Podstawowej w Bierutowie</w:t>
      </w:r>
      <w:r w:rsidR="00474486" w:rsidRPr="008333B1">
        <w:rPr>
          <w:rFonts w:ascii="Arial" w:hAnsi="Arial" w:cs="Arial"/>
          <w:b/>
          <w:sz w:val="20"/>
          <w:szCs w:val="20"/>
        </w:rPr>
        <w:t>”</w:t>
      </w:r>
      <w:r w:rsidR="00EA4FA2" w:rsidRPr="008333B1">
        <w:rPr>
          <w:rFonts w:ascii="Arial" w:hAnsi="Arial" w:cs="Arial"/>
          <w:b/>
          <w:sz w:val="20"/>
          <w:szCs w:val="20"/>
        </w:rPr>
        <w:t xml:space="preserve"> </w:t>
      </w:r>
      <w:r w:rsidR="002C68D6" w:rsidRPr="008333B1">
        <w:rPr>
          <w:rFonts w:ascii="Arial" w:hAnsi="Arial" w:cs="Arial"/>
          <w:b/>
          <w:sz w:val="20"/>
          <w:szCs w:val="20"/>
        </w:rPr>
        <w:t xml:space="preserve">– nr sprawy: </w:t>
      </w:r>
      <w:r w:rsidR="00B56763" w:rsidRPr="008333B1">
        <w:rPr>
          <w:rFonts w:ascii="Arial" w:hAnsi="Arial" w:cs="Arial"/>
          <w:b/>
          <w:sz w:val="20"/>
          <w:szCs w:val="20"/>
        </w:rPr>
        <w:t>IR.2710</w:t>
      </w:r>
      <w:r w:rsidR="00480D73" w:rsidRPr="008333B1">
        <w:rPr>
          <w:rFonts w:ascii="Arial" w:hAnsi="Arial" w:cs="Arial"/>
          <w:b/>
          <w:sz w:val="20"/>
          <w:szCs w:val="20"/>
        </w:rPr>
        <w:t>.</w:t>
      </w:r>
      <w:r w:rsidR="008333B1" w:rsidRPr="008333B1">
        <w:rPr>
          <w:rFonts w:ascii="Arial" w:hAnsi="Arial" w:cs="Arial"/>
          <w:b/>
          <w:sz w:val="20"/>
          <w:szCs w:val="20"/>
        </w:rPr>
        <w:t>12</w:t>
      </w:r>
      <w:r w:rsidR="00B56763" w:rsidRPr="008333B1">
        <w:rPr>
          <w:rFonts w:ascii="Arial" w:hAnsi="Arial" w:cs="Arial"/>
          <w:b/>
          <w:sz w:val="20"/>
          <w:szCs w:val="20"/>
        </w:rPr>
        <w:t>.20</w:t>
      </w:r>
      <w:r w:rsidR="005F5C27" w:rsidRPr="008333B1">
        <w:rPr>
          <w:rFonts w:ascii="Arial" w:hAnsi="Arial" w:cs="Arial"/>
          <w:b/>
          <w:sz w:val="20"/>
          <w:szCs w:val="20"/>
        </w:rPr>
        <w:t>2</w:t>
      </w:r>
      <w:r w:rsidR="00FA13F8" w:rsidRPr="008333B1">
        <w:rPr>
          <w:rFonts w:ascii="Arial" w:hAnsi="Arial" w:cs="Arial"/>
          <w:b/>
          <w:sz w:val="20"/>
          <w:szCs w:val="20"/>
        </w:rPr>
        <w:t>1</w:t>
      </w:r>
      <w:r w:rsidR="00B56763" w:rsidRPr="008333B1">
        <w:rPr>
          <w:rFonts w:ascii="Arial" w:hAnsi="Arial" w:cs="Arial"/>
          <w:b/>
          <w:sz w:val="20"/>
          <w:szCs w:val="20"/>
        </w:rPr>
        <w:t>.JP</w:t>
      </w:r>
      <w:bookmarkEnd w:id="354"/>
      <w:bookmarkEnd w:id="355"/>
      <w:bookmarkEnd w:id="356"/>
      <w:bookmarkEnd w:id="357"/>
      <w:bookmarkEnd w:id="358"/>
      <w:bookmarkEnd w:id="359"/>
      <w:bookmarkEnd w:id="360"/>
      <w:bookmarkEnd w:id="361"/>
      <w:bookmarkEnd w:id="362"/>
      <w:bookmarkEnd w:id="363"/>
      <w:bookmarkEnd w:id="364"/>
      <w:bookmarkEnd w:id="365"/>
      <w:bookmarkEnd w:id="366"/>
      <w:r w:rsidR="008333B1">
        <w:rPr>
          <w:rFonts w:ascii="Arial" w:hAnsi="Arial" w:cs="Arial"/>
          <w:b/>
          <w:sz w:val="20"/>
          <w:szCs w:val="20"/>
        </w:rPr>
        <w:t xml:space="preserve"> </w:t>
      </w:r>
    </w:p>
    <w:p w:rsidR="008333B1" w:rsidRDefault="008333B1" w:rsidP="008333B1">
      <w:pPr>
        <w:jc w:val="both"/>
        <w:outlineLvl w:val="0"/>
        <w:rPr>
          <w:rFonts w:ascii="Arial" w:hAnsi="Arial" w:cs="Arial"/>
          <w:b/>
          <w:sz w:val="20"/>
          <w:szCs w:val="20"/>
        </w:rPr>
      </w:pPr>
    </w:p>
    <w:p w:rsidR="008333B1" w:rsidRPr="008333B1" w:rsidRDefault="008333B1" w:rsidP="00380970">
      <w:pPr>
        <w:pStyle w:val="Akapitzlist"/>
        <w:numPr>
          <w:ilvl w:val="0"/>
          <w:numId w:val="56"/>
        </w:numPr>
        <w:ind w:left="426" w:hanging="426"/>
        <w:jc w:val="both"/>
        <w:outlineLvl w:val="0"/>
        <w:rPr>
          <w:rFonts w:ascii="Arial" w:hAnsi="Arial" w:cs="Arial"/>
          <w:sz w:val="20"/>
          <w:szCs w:val="20"/>
        </w:rPr>
      </w:pPr>
      <w:bookmarkStart w:id="367" w:name="_Toc80872894"/>
      <w:bookmarkStart w:id="368" w:name="_Toc80875308"/>
      <w:r>
        <w:rPr>
          <w:rFonts w:ascii="Arial" w:hAnsi="Arial" w:cs="Arial"/>
          <w:sz w:val="20"/>
          <w:szCs w:val="20"/>
        </w:rPr>
        <w:t>O</w:t>
      </w:r>
      <w:r w:rsidRPr="008333B1">
        <w:rPr>
          <w:rFonts w:ascii="Arial" w:hAnsi="Arial" w:cs="Arial"/>
          <w:sz w:val="20"/>
          <w:szCs w:val="20"/>
        </w:rPr>
        <w:t xml:space="preserve">ferujemy wykonanie zamówienia zgodnie z opisem przedmiotu zamówienia i na warunkach płatności określonych w </w:t>
      </w:r>
      <w:r>
        <w:rPr>
          <w:rFonts w:ascii="Arial" w:hAnsi="Arial" w:cs="Arial"/>
          <w:sz w:val="20"/>
          <w:szCs w:val="20"/>
        </w:rPr>
        <w:t>SWZ</w:t>
      </w:r>
      <w:r w:rsidRPr="008333B1">
        <w:rPr>
          <w:rFonts w:ascii="Arial" w:hAnsi="Arial" w:cs="Arial"/>
          <w:sz w:val="20"/>
          <w:szCs w:val="20"/>
        </w:rPr>
        <w:t>, za cenę umowną brutto:</w:t>
      </w:r>
      <w:bookmarkEnd w:id="367"/>
      <w:bookmarkEnd w:id="368"/>
    </w:p>
    <w:p w:rsidR="008333B1" w:rsidRPr="008333B1" w:rsidRDefault="008333B1" w:rsidP="008333B1">
      <w:pPr>
        <w:pStyle w:val="Bezodstpw"/>
        <w:spacing w:line="276" w:lineRule="auto"/>
        <w:jc w:val="both"/>
        <w:rPr>
          <w:rFonts w:ascii="Arial" w:hAnsi="Arial" w:cs="Arial"/>
          <w:sz w:val="20"/>
        </w:rPr>
      </w:pPr>
    </w:p>
    <w:p w:rsidR="008333B1" w:rsidRPr="008333B1" w:rsidRDefault="008333B1" w:rsidP="008333B1">
      <w:pPr>
        <w:pStyle w:val="Bezodstpw"/>
        <w:spacing w:line="276" w:lineRule="auto"/>
        <w:ind w:firstLine="708"/>
        <w:jc w:val="both"/>
        <w:rPr>
          <w:rFonts w:ascii="Arial" w:hAnsi="Arial" w:cs="Arial"/>
          <w:sz w:val="20"/>
        </w:rPr>
      </w:pPr>
      <w:r w:rsidRPr="008333B1">
        <w:rPr>
          <w:rFonts w:ascii="Arial" w:hAnsi="Arial" w:cs="Arial"/>
          <w:sz w:val="20"/>
        </w:rPr>
        <w:t xml:space="preserve">cena oferty*: ..................................................... zł brutto, w tym VAT …….... % </w:t>
      </w:r>
    </w:p>
    <w:p w:rsidR="008333B1" w:rsidRPr="008333B1" w:rsidRDefault="008333B1" w:rsidP="008333B1">
      <w:pPr>
        <w:pStyle w:val="Bezodstpw"/>
        <w:rPr>
          <w:rFonts w:ascii="Arial" w:hAnsi="Arial" w:cs="Arial"/>
          <w:sz w:val="20"/>
        </w:rPr>
      </w:pPr>
    </w:p>
    <w:p w:rsidR="008333B1" w:rsidRPr="008333B1" w:rsidRDefault="008333B1" w:rsidP="008333B1">
      <w:pPr>
        <w:pStyle w:val="Bezodstpw"/>
        <w:ind w:left="709" w:hanging="1"/>
        <w:jc w:val="both"/>
        <w:rPr>
          <w:rFonts w:ascii="Arial" w:hAnsi="Arial" w:cs="Arial"/>
          <w:sz w:val="20"/>
        </w:rPr>
      </w:pPr>
      <w:r w:rsidRPr="008333B1">
        <w:rPr>
          <w:rFonts w:ascii="Arial" w:hAnsi="Arial" w:cs="Arial"/>
          <w:sz w:val="20"/>
        </w:rPr>
        <w:t xml:space="preserve">*cena oferty stanowi cenę brutto ogółem z formularza cenowego (załącznik nr 3) </w:t>
      </w:r>
    </w:p>
    <w:p w:rsidR="008333B1" w:rsidRPr="008333B1" w:rsidRDefault="008333B1" w:rsidP="008333B1">
      <w:pPr>
        <w:pStyle w:val="Bezodstpw"/>
        <w:ind w:left="709" w:hanging="1"/>
        <w:jc w:val="both"/>
        <w:rPr>
          <w:rFonts w:ascii="Arial" w:hAnsi="Arial" w:cs="Arial"/>
          <w:b/>
          <w:sz w:val="20"/>
        </w:rPr>
      </w:pPr>
      <w:r w:rsidRPr="008333B1">
        <w:rPr>
          <w:rFonts w:ascii="Arial" w:hAnsi="Arial" w:cs="Arial"/>
          <w:sz w:val="20"/>
        </w:rPr>
        <w:t>zgodnie z kalkulacją wskazaną w Formularzu kalkulacji ceny ofertowej</w:t>
      </w:r>
      <w:r w:rsidRPr="008333B1">
        <w:rPr>
          <w:rFonts w:ascii="Arial" w:hAnsi="Arial" w:cs="Arial"/>
          <w:b/>
          <w:sz w:val="20"/>
        </w:rPr>
        <w:t>:</w:t>
      </w:r>
      <w:r w:rsidRPr="008333B1">
        <w:rPr>
          <w:rFonts w:ascii="Arial" w:hAnsi="Arial" w:cs="Arial"/>
          <w:sz w:val="20"/>
        </w:rPr>
        <w:t xml:space="preserve"> </w:t>
      </w:r>
      <w:r w:rsidRPr="008333B1">
        <w:rPr>
          <w:rFonts w:ascii="Arial" w:hAnsi="Arial" w:cs="Arial"/>
          <w:noProof/>
          <w:sz w:val="20"/>
        </w:rPr>
        <w:t>grupa</w:t>
      </w:r>
      <w:r w:rsidRPr="008333B1">
        <w:rPr>
          <w:rFonts w:ascii="Arial" w:hAnsi="Arial" w:cs="Arial"/>
          <w:b/>
          <w:noProof/>
          <w:sz w:val="20"/>
        </w:rPr>
        <w:t xml:space="preserve"> </w:t>
      </w:r>
      <w:r w:rsidRPr="008333B1">
        <w:rPr>
          <w:rFonts w:ascii="Arial" w:hAnsi="Arial" w:cs="Arial"/>
          <w:noProof/>
          <w:sz w:val="20"/>
        </w:rPr>
        <w:t>taryfowa</w:t>
      </w:r>
      <w:r w:rsidRPr="008333B1">
        <w:rPr>
          <w:rFonts w:ascii="Arial" w:hAnsi="Arial" w:cs="Arial"/>
          <w:sz w:val="20"/>
        </w:rPr>
        <w:t xml:space="preserve"> Operatora</w:t>
      </w:r>
      <w:r w:rsidRPr="008333B1">
        <w:rPr>
          <w:rFonts w:ascii="Arial" w:hAnsi="Arial" w:cs="Arial"/>
          <w:noProof/>
          <w:sz w:val="20"/>
        </w:rPr>
        <w:t xml:space="preserve">: </w:t>
      </w:r>
      <w:r w:rsidRPr="008333B1">
        <w:rPr>
          <w:rFonts w:ascii="Arial" w:hAnsi="Arial" w:cs="Arial"/>
          <w:sz w:val="20"/>
        </w:rPr>
        <w:t xml:space="preserve">W-6.1, </w:t>
      </w:r>
      <w:r w:rsidRPr="008333B1">
        <w:rPr>
          <w:rFonts w:ascii="Arial" w:hAnsi="Arial" w:cs="Arial"/>
          <w:noProof/>
          <w:sz w:val="20"/>
        </w:rPr>
        <w:t>stanowiącym integralną część Formularza Oferty.</w:t>
      </w:r>
      <w:r w:rsidRPr="008333B1">
        <w:rPr>
          <w:rFonts w:ascii="Arial" w:hAnsi="Arial" w:cs="Arial"/>
          <w:b/>
          <w:noProof/>
          <w:sz w:val="20"/>
        </w:rPr>
        <w:t xml:space="preserve"> </w:t>
      </w:r>
    </w:p>
    <w:p w:rsidR="008333B1" w:rsidRDefault="008333B1" w:rsidP="0074599B">
      <w:pPr>
        <w:jc w:val="center"/>
        <w:outlineLvl w:val="0"/>
        <w:rPr>
          <w:rFonts w:ascii="Arial" w:hAnsi="Arial" w:cs="Arial"/>
          <w:b/>
          <w:sz w:val="20"/>
          <w:szCs w:val="20"/>
        </w:rPr>
      </w:pPr>
    </w:p>
    <w:p w:rsidR="00592609" w:rsidRPr="00235A63" w:rsidRDefault="00592609" w:rsidP="00380970">
      <w:pPr>
        <w:widowControl w:val="0"/>
        <w:numPr>
          <w:ilvl w:val="0"/>
          <w:numId w:val="56"/>
        </w:numPr>
        <w:suppressAutoHyphens/>
        <w:spacing w:line="276" w:lineRule="auto"/>
        <w:ind w:left="426"/>
        <w:jc w:val="both"/>
        <w:rPr>
          <w:rFonts w:ascii="Arial" w:hAnsi="Arial" w:cs="Arial"/>
          <w:b/>
          <w:sz w:val="20"/>
          <w:szCs w:val="20"/>
        </w:rPr>
      </w:pPr>
      <w:r w:rsidRPr="0020269D">
        <w:rPr>
          <w:rFonts w:ascii="Arial" w:hAnsi="Arial" w:cs="Arial"/>
          <w:b/>
          <w:bCs/>
          <w:sz w:val="20"/>
          <w:szCs w:val="20"/>
        </w:rPr>
        <w:t xml:space="preserve">Termin </w:t>
      </w:r>
      <w:r w:rsidR="008333B1">
        <w:rPr>
          <w:rFonts w:ascii="Arial" w:hAnsi="Arial" w:cs="Arial"/>
          <w:b/>
          <w:bCs/>
          <w:sz w:val="20"/>
          <w:szCs w:val="20"/>
        </w:rPr>
        <w:t>realizacji umowy</w:t>
      </w:r>
      <w:r w:rsidRPr="0020269D">
        <w:rPr>
          <w:rFonts w:ascii="Arial" w:hAnsi="Arial" w:cs="Arial"/>
          <w:b/>
          <w:bCs/>
          <w:sz w:val="20"/>
          <w:szCs w:val="20"/>
        </w:rPr>
        <w:t>:</w:t>
      </w:r>
      <w:r w:rsidRPr="0020269D">
        <w:rPr>
          <w:rFonts w:ascii="Arial" w:hAnsi="Arial" w:cs="Arial"/>
          <w:b/>
          <w:sz w:val="20"/>
          <w:szCs w:val="20"/>
        </w:rPr>
        <w:t xml:space="preserve"> </w:t>
      </w:r>
      <w:r w:rsidR="008333B1">
        <w:rPr>
          <w:rFonts w:ascii="Arial" w:hAnsi="Arial" w:cs="Arial"/>
          <w:b/>
          <w:sz w:val="20"/>
          <w:szCs w:val="20"/>
        </w:rPr>
        <w:t>12 miesięcy</w:t>
      </w:r>
      <w:r>
        <w:rPr>
          <w:rFonts w:ascii="Arial" w:hAnsi="Arial" w:cs="Arial"/>
          <w:b/>
          <w:sz w:val="20"/>
          <w:szCs w:val="20"/>
        </w:rPr>
        <w:t xml:space="preserve"> </w:t>
      </w:r>
      <w:r w:rsidRPr="00724381">
        <w:rPr>
          <w:rFonts w:ascii="Arial" w:eastAsia="Calibri" w:hAnsi="Arial" w:cs="Arial"/>
          <w:color w:val="000000"/>
          <w:sz w:val="20"/>
          <w:szCs w:val="20"/>
        </w:rPr>
        <w:t xml:space="preserve">licząc od dnia zawarcia </w:t>
      </w:r>
      <w:r w:rsidRPr="00724381">
        <w:rPr>
          <w:rFonts w:ascii="Arial" w:eastAsia="Calibri" w:hAnsi="Arial" w:cs="Arial"/>
          <w:sz w:val="20"/>
          <w:szCs w:val="20"/>
        </w:rPr>
        <w:t>umowy</w:t>
      </w:r>
      <w:r>
        <w:rPr>
          <w:rFonts w:ascii="Arial" w:eastAsia="Calibri" w:hAnsi="Arial" w:cs="Arial"/>
          <w:sz w:val="20"/>
          <w:szCs w:val="20"/>
        </w:rPr>
        <w:t>.</w:t>
      </w:r>
    </w:p>
    <w:p w:rsidR="00235A63" w:rsidRPr="00235A63" w:rsidRDefault="00235A63" w:rsidP="00380970">
      <w:pPr>
        <w:widowControl w:val="0"/>
        <w:numPr>
          <w:ilvl w:val="0"/>
          <w:numId w:val="56"/>
        </w:numPr>
        <w:suppressAutoHyphens/>
        <w:spacing w:line="276" w:lineRule="auto"/>
        <w:ind w:left="426"/>
        <w:jc w:val="both"/>
        <w:rPr>
          <w:rFonts w:ascii="Arial" w:hAnsi="Arial" w:cs="Arial"/>
          <w:b/>
          <w:sz w:val="20"/>
          <w:szCs w:val="20"/>
        </w:rPr>
      </w:pPr>
      <w:r w:rsidRPr="00235A63">
        <w:rPr>
          <w:rFonts w:ascii="Arial" w:hAnsi="Arial" w:cs="Arial"/>
          <w:b/>
          <w:sz w:val="20"/>
        </w:rPr>
        <w:t>Termin płatności faktury: ………………….. dni.</w:t>
      </w:r>
    </w:p>
    <w:p w:rsidR="005C489C" w:rsidRPr="008333B1" w:rsidRDefault="005C489C" w:rsidP="00380970">
      <w:pPr>
        <w:widowControl w:val="0"/>
        <w:numPr>
          <w:ilvl w:val="0"/>
          <w:numId w:val="56"/>
        </w:numPr>
        <w:suppressAutoHyphens/>
        <w:spacing w:line="276" w:lineRule="auto"/>
        <w:ind w:left="426"/>
        <w:jc w:val="both"/>
        <w:rPr>
          <w:rFonts w:ascii="Arial" w:hAnsi="Arial" w:cs="Arial"/>
          <w:i/>
          <w:sz w:val="20"/>
          <w:szCs w:val="20"/>
        </w:rPr>
      </w:pPr>
      <w:r>
        <w:rPr>
          <w:rFonts w:ascii="Arial" w:hAnsi="Arial" w:cs="Arial"/>
          <w:i/>
          <w:sz w:val="20"/>
          <w:szCs w:val="20"/>
        </w:rPr>
        <w:t>Z</w:t>
      </w:r>
      <w:r>
        <w:rPr>
          <w:rFonts w:ascii="Arial" w:hAnsi="Arial" w:cs="Arial"/>
          <w:sz w:val="20"/>
          <w:szCs w:val="20"/>
        </w:rPr>
        <w:t>amierzamy/</w:t>
      </w:r>
      <w:r w:rsidRPr="005C489C">
        <w:rPr>
          <w:rFonts w:ascii="Arial" w:hAnsi="Arial" w:cs="Arial"/>
          <w:sz w:val="20"/>
          <w:szCs w:val="20"/>
        </w:rPr>
        <w:t>nie zamierzamy powierzyć realizację następujących części zamówienia podwykonawcom*:</w:t>
      </w:r>
    </w:p>
    <w:p w:rsidR="008333B1" w:rsidRDefault="008333B1" w:rsidP="008333B1">
      <w:pPr>
        <w:widowControl w:val="0"/>
        <w:suppressAutoHyphens/>
        <w:spacing w:line="276" w:lineRule="auto"/>
        <w:jc w:val="both"/>
        <w:rPr>
          <w:rFonts w:ascii="Arial" w:hAnsi="Arial" w:cs="Arial"/>
          <w:i/>
          <w:sz w:val="20"/>
          <w:szCs w:val="20"/>
        </w:rPr>
      </w:pPr>
    </w:p>
    <w:p w:rsidR="00D04446" w:rsidRDefault="00D04446" w:rsidP="008333B1">
      <w:pPr>
        <w:widowControl w:val="0"/>
        <w:suppressAutoHyphens/>
        <w:spacing w:line="276" w:lineRule="auto"/>
        <w:jc w:val="both"/>
        <w:rPr>
          <w:rFonts w:ascii="Arial" w:hAnsi="Arial" w:cs="Arial"/>
          <w:i/>
          <w:sz w:val="20"/>
          <w:szCs w:val="20"/>
        </w:rPr>
      </w:pPr>
    </w:p>
    <w:tbl>
      <w:tblPr>
        <w:tblW w:w="9213" w:type="dxa"/>
        <w:tblInd w:w="534" w:type="dxa"/>
        <w:tblLayout w:type="fixed"/>
        <w:tblLook w:val="00A0"/>
      </w:tblPr>
      <w:tblGrid>
        <w:gridCol w:w="567"/>
        <w:gridCol w:w="5386"/>
        <w:gridCol w:w="3260"/>
      </w:tblGrid>
      <w:tr w:rsidR="005C489C" w:rsidRPr="005C489C"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lastRenderedPageBreak/>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 xml:space="preserve">Opis części zamówienia, którą Wykonawca </w:t>
            </w:r>
          </w:p>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5C489C" w:rsidRPr="002A3540" w:rsidRDefault="005C489C" w:rsidP="005E30FD">
            <w:pPr>
              <w:autoSpaceDE w:val="0"/>
              <w:autoSpaceDN w:val="0"/>
              <w:adjustRightInd w:val="0"/>
              <w:jc w:val="center"/>
              <w:rPr>
                <w:rFonts w:ascii="Arial" w:hAnsi="Arial" w:cs="Arial"/>
                <w:sz w:val="18"/>
                <w:szCs w:val="18"/>
              </w:rPr>
            </w:pPr>
            <w:r w:rsidRPr="002A3540">
              <w:rPr>
                <w:rFonts w:ascii="Arial" w:hAnsi="Arial" w:cs="Arial"/>
                <w:sz w:val="18"/>
                <w:szCs w:val="18"/>
              </w:rPr>
              <w:t>Nazwa Podwykonawcy</w:t>
            </w: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r w:rsidR="005C489C" w:rsidRPr="005C489C"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120"/>
              <w:jc w:val="both"/>
              <w:rPr>
                <w:rFonts w:ascii="Arial" w:hAnsi="Arial" w:cs="Arial"/>
                <w:sz w:val="22"/>
                <w:szCs w:val="22"/>
              </w:rPr>
            </w:pPr>
          </w:p>
        </w:tc>
        <w:tc>
          <w:tcPr>
            <w:tcW w:w="5386"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c>
          <w:tcPr>
            <w:tcW w:w="3260" w:type="dxa"/>
            <w:tcBorders>
              <w:top w:val="single" w:sz="6" w:space="0" w:color="000000"/>
              <w:left w:val="single" w:sz="6" w:space="0" w:color="000000"/>
              <w:bottom w:val="single" w:sz="6" w:space="0" w:color="000000"/>
              <w:right w:val="single" w:sz="6" w:space="0" w:color="000000"/>
            </w:tcBorders>
          </w:tcPr>
          <w:p w:rsidR="005C489C" w:rsidRPr="005C489C" w:rsidRDefault="005C489C" w:rsidP="005E30FD">
            <w:pPr>
              <w:autoSpaceDE w:val="0"/>
              <w:autoSpaceDN w:val="0"/>
              <w:adjustRightInd w:val="0"/>
              <w:spacing w:after="240"/>
              <w:rPr>
                <w:rFonts w:ascii="Arial" w:hAnsi="Arial" w:cs="Arial"/>
                <w:sz w:val="22"/>
                <w:szCs w:val="22"/>
              </w:rPr>
            </w:pPr>
          </w:p>
        </w:tc>
      </w:tr>
    </w:tbl>
    <w:p w:rsidR="00E34977" w:rsidRDefault="00E34977" w:rsidP="00E34977">
      <w:pPr>
        <w:spacing w:line="276" w:lineRule="auto"/>
        <w:ind w:left="720"/>
        <w:jc w:val="both"/>
        <w:rPr>
          <w:rFonts w:ascii="Arial" w:hAnsi="Arial" w:cs="Arial"/>
          <w:sz w:val="20"/>
          <w:szCs w:val="20"/>
        </w:rPr>
      </w:pPr>
    </w:p>
    <w:p w:rsidR="0028231A" w:rsidRDefault="0028231A" w:rsidP="00380970">
      <w:pPr>
        <w:numPr>
          <w:ilvl w:val="0"/>
          <w:numId w:val="56"/>
        </w:numPr>
        <w:spacing w:line="276" w:lineRule="auto"/>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DC02FE" w:rsidRPr="002921D2" w:rsidRDefault="008E04CB" w:rsidP="00380970">
      <w:pPr>
        <w:widowControl w:val="0"/>
        <w:numPr>
          <w:ilvl w:val="0"/>
          <w:numId w:val="56"/>
        </w:numPr>
        <w:suppressAutoHyphens/>
        <w:spacing w:line="276" w:lineRule="auto"/>
        <w:jc w:val="both"/>
        <w:rPr>
          <w:rFonts w:ascii="Arial" w:hAnsi="Arial" w:cs="Arial"/>
          <w:i/>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oferowane przez naszą Firmę prace są zgodne z wymaganiami Zamawiającego </w:t>
      </w:r>
      <w:r w:rsidR="00DC02FE">
        <w:rPr>
          <w:rFonts w:ascii="Arial" w:hAnsi="Arial" w:cs="Arial"/>
          <w:sz w:val="20"/>
          <w:szCs w:val="20"/>
        </w:rPr>
        <w:t>w tym zakresie określonym</w:t>
      </w:r>
      <w:r w:rsidR="00DC02FE" w:rsidRPr="000975B1">
        <w:rPr>
          <w:rFonts w:ascii="Arial" w:hAnsi="Arial" w:cs="Arial"/>
          <w:sz w:val="20"/>
          <w:szCs w:val="20"/>
        </w:rPr>
        <w:t xml:space="preserve"> w SWZ.</w:t>
      </w:r>
    </w:p>
    <w:p w:rsidR="00DC02FE" w:rsidRPr="002921D2" w:rsidRDefault="008E04CB" w:rsidP="00380970">
      <w:pPr>
        <w:widowControl w:val="0"/>
        <w:numPr>
          <w:ilvl w:val="0"/>
          <w:numId w:val="56"/>
        </w:numPr>
        <w:suppressAutoHyphens/>
        <w:spacing w:line="276" w:lineRule="auto"/>
        <w:jc w:val="both"/>
        <w:rPr>
          <w:rFonts w:ascii="Arial" w:hAnsi="Arial" w:cs="Arial"/>
          <w:i/>
          <w:sz w:val="20"/>
          <w:szCs w:val="20"/>
          <w:u w:val="single"/>
        </w:rPr>
      </w:pPr>
      <w:r w:rsidRPr="008E04CB">
        <w:rPr>
          <w:rFonts w:ascii="Arial" w:eastAsia="Calibri" w:hAnsi="Arial" w:cs="Arial"/>
          <w:bCs/>
          <w:sz w:val="20"/>
          <w:szCs w:val="20"/>
          <w:u w:val="single"/>
        </w:rPr>
        <w:t>OŚWIADCZAM</w:t>
      </w:r>
      <w:r w:rsidR="00DC02FE" w:rsidRPr="008E04CB">
        <w:rPr>
          <w:rFonts w:ascii="Arial" w:hAnsi="Arial" w:cs="Arial"/>
          <w:sz w:val="20"/>
          <w:szCs w:val="20"/>
          <w:u w:val="single"/>
        </w:rPr>
        <w:t>, że</w:t>
      </w:r>
      <w:r w:rsidR="00DC02FE" w:rsidRPr="002921D2">
        <w:rPr>
          <w:rFonts w:ascii="Arial" w:hAnsi="Arial" w:cs="Arial"/>
          <w:sz w:val="20"/>
          <w:szCs w:val="20"/>
          <w:u w:val="single"/>
        </w:rPr>
        <w:t xml:space="preserve"> wypełniłem obowiązki informacyjne przewidziane w art. 13 lub art. 14 RODO</w:t>
      </w:r>
      <w:r w:rsidR="00DC02FE" w:rsidRPr="002921D2">
        <w:rPr>
          <w:rFonts w:ascii="Arial" w:hAnsi="Arial" w:cs="Arial"/>
          <w:sz w:val="20"/>
          <w:szCs w:val="20"/>
          <w:u w:val="single"/>
          <w:vertAlign w:val="superscript"/>
        </w:rPr>
        <w:t>1)</w:t>
      </w:r>
      <w:r w:rsidR="00DC02FE"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00DC02FE" w:rsidRPr="00C232E1">
        <w:rPr>
          <w:rFonts w:ascii="Arial" w:hAnsi="Arial" w:cs="Arial"/>
          <w:sz w:val="20"/>
          <w:szCs w:val="20"/>
          <w:u w:val="single"/>
          <w:vertAlign w:val="superscript"/>
        </w:rPr>
        <w:t>2)</w:t>
      </w:r>
    </w:p>
    <w:p w:rsidR="00DC02FE" w:rsidRPr="00C232E1" w:rsidRDefault="00DC02FE" w:rsidP="00380970">
      <w:pPr>
        <w:widowControl w:val="0"/>
        <w:numPr>
          <w:ilvl w:val="0"/>
          <w:numId w:val="56"/>
        </w:numPr>
        <w:suppressAutoHyphens/>
        <w:spacing w:line="276" w:lineRule="auto"/>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380970">
      <w:pPr>
        <w:widowControl w:val="0"/>
        <w:numPr>
          <w:ilvl w:val="0"/>
          <w:numId w:val="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380970">
      <w:pPr>
        <w:widowControl w:val="0"/>
        <w:numPr>
          <w:ilvl w:val="0"/>
          <w:numId w:val="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8E04CB" w:rsidP="00380970">
      <w:pPr>
        <w:pStyle w:val="Tekstpodstawowy"/>
        <w:widowControl w:val="0"/>
        <w:numPr>
          <w:ilvl w:val="0"/>
          <w:numId w:val="56"/>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xml:space="preserve">, że zapoznaliśmy się ze Specyfikacją Warunków Zamówienia i nie wnosimy do niej zastrzeżeń. </w:t>
      </w:r>
      <w:r w:rsidRPr="008E04CB">
        <w:rPr>
          <w:rFonts w:ascii="Arial" w:eastAsia="Calibri" w:hAnsi="Arial" w:cs="Arial"/>
          <w:bCs/>
          <w:sz w:val="20"/>
          <w:szCs w:val="20"/>
        </w:rPr>
        <w:t>OŚWIADCZAMY</w:t>
      </w:r>
      <w:r w:rsidR="00DC02FE" w:rsidRPr="000975B1">
        <w:rPr>
          <w:rFonts w:ascii="Arial" w:hAnsi="Arial" w:cs="Arial"/>
          <w:sz w:val="20"/>
          <w:szCs w:val="20"/>
        </w:rPr>
        <w:t>, że otrzymaliśmy konieczne informacje potrzebne do właściwego przygotowania oferty.</w:t>
      </w:r>
    </w:p>
    <w:p w:rsidR="008E04CB" w:rsidRPr="008E04CB" w:rsidRDefault="008E04CB" w:rsidP="00380970">
      <w:pPr>
        <w:pStyle w:val="Tekstpodstawowy"/>
        <w:widowControl w:val="0"/>
        <w:numPr>
          <w:ilvl w:val="0"/>
          <w:numId w:val="56"/>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Pr="008E04CB">
        <w:rPr>
          <w:rFonts w:ascii="Arial" w:hAnsi="Arial" w:cs="Arial"/>
          <w:bCs/>
          <w:sz w:val="20"/>
        </w:rPr>
        <w:t xml:space="preserve"> </w:t>
      </w:r>
      <w:r w:rsidRPr="008E04CB">
        <w:rPr>
          <w:rFonts w:ascii="Arial" w:eastAsia="Calibri" w:hAnsi="Arial" w:cs="Arial"/>
          <w:sz w:val="20"/>
          <w:szCs w:val="20"/>
        </w:rPr>
        <w:t>że</w:t>
      </w:r>
      <w:r w:rsidRPr="008E04CB">
        <w:rPr>
          <w:rFonts w:ascii="Arial" w:hAnsi="Arial" w:cs="Arial"/>
          <w:sz w:val="20"/>
        </w:rPr>
        <w:t xml:space="preserve"> </w:t>
      </w:r>
      <w:r w:rsidRPr="008E04CB">
        <w:rPr>
          <w:rFonts w:ascii="Arial" w:eastAsia="Calibri" w:hAnsi="Arial" w:cs="Arial"/>
          <w:sz w:val="20"/>
          <w:szCs w:val="20"/>
        </w:rPr>
        <w:t>zapoznaliśmy</w:t>
      </w:r>
      <w:r w:rsidRPr="008E04CB">
        <w:rPr>
          <w:rFonts w:ascii="Arial" w:hAnsi="Arial" w:cs="Arial"/>
          <w:sz w:val="20"/>
        </w:rPr>
        <w:t xml:space="preserve"> </w:t>
      </w:r>
      <w:r w:rsidRPr="008E04CB">
        <w:rPr>
          <w:rFonts w:ascii="Arial" w:eastAsia="Calibri" w:hAnsi="Arial" w:cs="Arial"/>
          <w:sz w:val="20"/>
          <w:szCs w:val="20"/>
        </w:rPr>
        <w:t>się</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Projektowanymi</w:t>
      </w:r>
      <w:r w:rsidRPr="008E04CB">
        <w:rPr>
          <w:rFonts w:ascii="Arial" w:hAnsi="Arial" w:cs="Arial"/>
          <w:sz w:val="20"/>
        </w:rPr>
        <w:t xml:space="preserve"> </w:t>
      </w:r>
      <w:r w:rsidRPr="008E04CB">
        <w:rPr>
          <w:rFonts w:ascii="Arial" w:eastAsia="Calibri" w:hAnsi="Arial" w:cs="Arial"/>
          <w:sz w:val="20"/>
          <w:szCs w:val="20"/>
        </w:rPr>
        <w:t>Postanowieniami</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określonymi</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Załączniku</w:t>
      </w:r>
      <w:r w:rsidRPr="008E04CB">
        <w:rPr>
          <w:rFonts w:ascii="Arial" w:hAnsi="Arial" w:cs="Arial"/>
          <w:sz w:val="20"/>
        </w:rPr>
        <w:t xml:space="preserve"> </w:t>
      </w:r>
      <w:r w:rsidRPr="008E04CB">
        <w:rPr>
          <w:rFonts w:ascii="Arial" w:eastAsia="Calibri" w:hAnsi="Arial" w:cs="Arial"/>
          <w:sz w:val="20"/>
          <w:szCs w:val="20"/>
        </w:rPr>
        <w:t>nr</w:t>
      </w:r>
      <w:r w:rsidRPr="008E04CB">
        <w:rPr>
          <w:rFonts w:ascii="Arial" w:hAnsi="Arial" w:cs="Arial"/>
          <w:sz w:val="20"/>
        </w:rPr>
        <w:t xml:space="preserve"> </w:t>
      </w:r>
      <w:r w:rsidR="00E34977">
        <w:rPr>
          <w:rFonts w:ascii="Arial" w:hAnsi="Arial" w:cs="Arial"/>
          <w:sz w:val="20"/>
        </w:rPr>
        <w:t>5</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Specyfikacji</w:t>
      </w:r>
      <w:r w:rsidRPr="008E04CB">
        <w:rPr>
          <w:rFonts w:ascii="Arial" w:hAnsi="Arial" w:cs="Arial"/>
          <w:sz w:val="20"/>
        </w:rPr>
        <w:t xml:space="preserve"> </w:t>
      </w:r>
      <w:r w:rsidRPr="008E04CB">
        <w:rPr>
          <w:rFonts w:ascii="Arial" w:eastAsia="Calibri" w:hAnsi="Arial" w:cs="Arial"/>
          <w:sz w:val="20"/>
          <w:szCs w:val="20"/>
        </w:rPr>
        <w:t>Warunków</w:t>
      </w:r>
      <w:r w:rsidRPr="008E04CB">
        <w:rPr>
          <w:rFonts w:ascii="Arial" w:hAnsi="Arial" w:cs="Arial"/>
          <w:sz w:val="20"/>
        </w:rPr>
        <w:t xml:space="preserve"> </w:t>
      </w:r>
      <w:r w:rsidRPr="008E04CB">
        <w:rPr>
          <w:rFonts w:ascii="Arial" w:eastAsia="Calibri" w:hAnsi="Arial" w:cs="Arial"/>
          <w:sz w:val="20"/>
          <w:szCs w:val="20"/>
        </w:rPr>
        <w:t>Zamówienia</w:t>
      </w:r>
      <w:r w:rsidRPr="008E04CB">
        <w:rPr>
          <w:rFonts w:ascii="Arial" w:hAnsi="Arial" w:cs="Arial"/>
          <w:sz w:val="20"/>
        </w:rPr>
        <w:t xml:space="preserve"> </w:t>
      </w:r>
      <w:r w:rsidRPr="008E04CB">
        <w:rPr>
          <w:rFonts w:ascii="Arial" w:eastAsia="Calibri" w:hAnsi="Arial" w:cs="Arial"/>
          <w:sz w:val="20"/>
          <w:szCs w:val="20"/>
        </w:rPr>
        <w:t>i</w:t>
      </w:r>
      <w:r w:rsidRPr="008E04CB">
        <w:rPr>
          <w:rFonts w:ascii="Arial" w:hAnsi="Arial" w:cs="Arial"/>
          <w:sz w:val="20"/>
        </w:rPr>
        <w:t xml:space="preserve"> </w:t>
      </w:r>
      <w:r w:rsidRPr="008E04CB">
        <w:rPr>
          <w:rFonts w:ascii="Arial" w:hAnsi="Arial" w:cs="Arial"/>
          <w:bCs/>
          <w:sz w:val="20"/>
        </w:rPr>
        <w:t>ZOBOWIĄZU</w:t>
      </w:r>
      <w:r w:rsidRPr="008E04CB">
        <w:rPr>
          <w:rFonts w:ascii="Arial" w:eastAsia="Calibri" w:hAnsi="Arial" w:cs="Arial"/>
          <w:bCs/>
          <w:sz w:val="20"/>
          <w:szCs w:val="20"/>
        </w:rPr>
        <w:t>JEMY</w:t>
      </w:r>
      <w:r w:rsidRPr="008E04CB">
        <w:rPr>
          <w:rFonts w:ascii="Arial" w:hAnsi="Arial" w:cs="Arial"/>
          <w:bCs/>
          <w:sz w:val="20"/>
        </w:rPr>
        <w:t xml:space="preserve"> </w:t>
      </w:r>
      <w:r w:rsidRPr="008E04CB">
        <w:rPr>
          <w:rFonts w:ascii="Arial" w:eastAsia="Calibri" w:hAnsi="Arial" w:cs="Arial"/>
          <w:bCs/>
          <w:sz w:val="20"/>
          <w:szCs w:val="20"/>
        </w:rPr>
        <w:t>SIĘ</w:t>
      </w:r>
      <w:r w:rsidRPr="008E04CB">
        <w:rPr>
          <w:rFonts w:ascii="Arial" w:eastAsia="Calibri" w:hAnsi="Arial" w:cs="Arial"/>
          <w:sz w:val="20"/>
          <w:szCs w:val="20"/>
        </w:rPr>
        <w:t>,</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przypadku</w:t>
      </w:r>
      <w:r w:rsidRPr="008E04CB">
        <w:rPr>
          <w:rFonts w:ascii="Arial" w:hAnsi="Arial" w:cs="Arial"/>
          <w:sz w:val="20"/>
        </w:rPr>
        <w:t xml:space="preserve"> </w:t>
      </w:r>
      <w:r w:rsidRPr="008E04CB">
        <w:rPr>
          <w:rFonts w:ascii="Arial" w:eastAsia="Calibri" w:hAnsi="Arial" w:cs="Arial"/>
          <w:sz w:val="20"/>
          <w:szCs w:val="20"/>
        </w:rPr>
        <w:t>wyboru</w:t>
      </w:r>
      <w:r w:rsidRPr="008E04CB">
        <w:rPr>
          <w:rFonts w:ascii="Arial" w:hAnsi="Arial" w:cs="Arial"/>
          <w:sz w:val="20"/>
        </w:rPr>
        <w:t xml:space="preserve"> </w:t>
      </w:r>
      <w:r w:rsidRPr="008E04CB">
        <w:rPr>
          <w:rFonts w:ascii="Arial" w:eastAsia="Calibri" w:hAnsi="Arial" w:cs="Arial"/>
          <w:sz w:val="20"/>
          <w:szCs w:val="20"/>
        </w:rPr>
        <w:t>naszej</w:t>
      </w:r>
      <w:r w:rsidRPr="008E04CB">
        <w:rPr>
          <w:rFonts w:ascii="Arial" w:hAnsi="Arial" w:cs="Arial"/>
          <w:sz w:val="20"/>
        </w:rPr>
        <w:t xml:space="preserve"> </w:t>
      </w:r>
      <w:r w:rsidRPr="008E04CB">
        <w:rPr>
          <w:rFonts w:ascii="Arial" w:eastAsia="Calibri" w:hAnsi="Arial" w:cs="Arial"/>
          <w:sz w:val="20"/>
          <w:szCs w:val="20"/>
        </w:rPr>
        <w:t>oferty,</w:t>
      </w:r>
      <w:r w:rsidRPr="008E04CB">
        <w:rPr>
          <w:rFonts w:ascii="Arial" w:hAnsi="Arial" w:cs="Arial"/>
          <w:sz w:val="20"/>
        </w:rPr>
        <w:t xml:space="preserve"> </w:t>
      </w:r>
      <w:r w:rsidRPr="008E04CB">
        <w:rPr>
          <w:rFonts w:ascii="Arial" w:eastAsia="Calibri" w:hAnsi="Arial" w:cs="Arial"/>
          <w:sz w:val="20"/>
          <w:szCs w:val="20"/>
        </w:rPr>
        <w:t>do</w:t>
      </w:r>
      <w:r w:rsidRPr="008E04CB">
        <w:rPr>
          <w:rFonts w:ascii="Arial" w:hAnsi="Arial" w:cs="Arial"/>
          <w:sz w:val="20"/>
        </w:rPr>
        <w:t xml:space="preserve"> </w:t>
      </w:r>
      <w:r w:rsidRPr="008E04CB">
        <w:rPr>
          <w:rFonts w:ascii="Arial" w:eastAsia="Calibri" w:hAnsi="Arial" w:cs="Arial"/>
          <w:sz w:val="20"/>
          <w:szCs w:val="20"/>
        </w:rPr>
        <w:t>zawarcia</w:t>
      </w:r>
      <w:r w:rsidRPr="008E04CB">
        <w:rPr>
          <w:rFonts w:ascii="Arial" w:hAnsi="Arial" w:cs="Arial"/>
          <w:sz w:val="20"/>
        </w:rPr>
        <w:t xml:space="preserve"> </w:t>
      </w:r>
      <w:r w:rsidRPr="008E04CB">
        <w:rPr>
          <w:rFonts w:ascii="Arial" w:eastAsia="Calibri" w:hAnsi="Arial" w:cs="Arial"/>
          <w:sz w:val="20"/>
          <w:szCs w:val="20"/>
        </w:rPr>
        <w:t>umowy</w:t>
      </w:r>
      <w:r w:rsidRPr="008E04CB">
        <w:rPr>
          <w:rFonts w:ascii="Arial" w:hAnsi="Arial" w:cs="Arial"/>
          <w:sz w:val="20"/>
        </w:rPr>
        <w:t xml:space="preserve"> </w:t>
      </w:r>
      <w:r w:rsidRPr="008E04CB">
        <w:rPr>
          <w:rFonts w:ascii="Arial" w:eastAsia="Calibri" w:hAnsi="Arial" w:cs="Arial"/>
          <w:sz w:val="20"/>
          <w:szCs w:val="20"/>
        </w:rPr>
        <w:t>zgodnej</w:t>
      </w:r>
      <w:r w:rsidRPr="008E04CB">
        <w:rPr>
          <w:rFonts w:ascii="Arial" w:hAnsi="Arial" w:cs="Arial"/>
          <w:sz w:val="20"/>
        </w:rPr>
        <w:t xml:space="preserve"> </w:t>
      </w:r>
      <w:r w:rsidRPr="008E04CB">
        <w:rPr>
          <w:rFonts w:ascii="Arial" w:eastAsia="Calibri" w:hAnsi="Arial" w:cs="Arial"/>
          <w:sz w:val="20"/>
          <w:szCs w:val="20"/>
        </w:rPr>
        <w:t>z</w:t>
      </w:r>
      <w:r w:rsidRPr="008E04CB">
        <w:rPr>
          <w:rFonts w:ascii="Arial" w:hAnsi="Arial" w:cs="Arial"/>
          <w:sz w:val="20"/>
        </w:rPr>
        <w:t xml:space="preserve"> </w:t>
      </w:r>
      <w:r w:rsidRPr="008E04CB">
        <w:rPr>
          <w:rFonts w:ascii="Arial" w:eastAsia="Calibri" w:hAnsi="Arial" w:cs="Arial"/>
          <w:sz w:val="20"/>
          <w:szCs w:val="20"/>
        </w:rPr>
        <w:t>niniejszą</w:t>
      </w:r>
      <w:r w:rsidRPr="008E04CB">
        <w:rPr>
          <w:rFonts w:ascii="Arial" w:hAnsi="Arial" w:cs="Arial"/>
          <w:sz w:val="20"/>
        </w:rPr>
        <w:t xml:space="preserve"> </w:t>
      </w:r>
      <w:r w:rsidRPr="008E04CB">
        <w:rPr>
          <w:rFonts w:ascii="Arial" w:eastAsia="Calibri" w:hAnsi="Arial" w:cs="Arial"/>
          <w:sz w:val="20"/>
          <w:szCs w:val="20"/>
        </w:rPr>
        <w:t>ofertą,</w:t>
      </w:r>
      <w:r w:rsidRPr="008E04CB">
        <w:rPr>
          <w:rFonts w:ascii="Arial" w:hAnsi="Arial" w:cs="Arial"/>
          <w:sz w:val="20"/>
        </w:rPr>
        <w:t xml:space="preserve"> </w:t>
      </w:r>
      <w:r w:rsidRPr="008E04CB">
        <w:rPr>
          <w:rFonts w:ascii="Arial" w:eastAsia="Calibri" w:hAnsi="Arial" w:cs="Arial"/>
          <w:sz w:val="20"/>
          <w:szCs w:val="20"/>
        </w:rPr>
        <w:t>na</w:t>
      </w:r>
      <w:r w:rsidRPr="008E04CB">
        <w:rPr>
          <w:rFonts w:ascii="Arial" w:hAnsi="Arial" w:cs="Arial"/>
          <w:sz w:val="20"/>
        </w:rPr>
        <w:t xml:space="preserve"> </w:t>
      </w:r>
      <w:r w:rsidRPr="008E04CB">
        <w:rPr>
          <w:rFonts w:ascii="Arial" w:eastAsia="Calibri" w:hAnsi="Arial" w:cs="Arial"/>
          <w:sz w:val="20"/>
          <w:szCs w:val="20"/>
        </w:rPr>
        <w:t>warunkach</w:t>
      </w:r>
      <w:r w:rsidRPr="008E04CB">
        <w:rPr>
          <w:rFonts w:ascii="Arial" w:hAnsi="Arial" w:cs="Arial"/>
          <w:sz w:val="20"/>
        </w:rPr>
        <w:t xml:space="preserve"> </w:t>
      </w:r>
      <w:r w:rsidRPr="008E04CB">
        <w:rPr>
          <w:rFonts w:ascii="Arial" w:eastAsia="Calibri" w:hAnsi="Arial" w:cs="Arial"/>
          <w:sz w:val="20"/>
          <w:szCs w:val="20"/>
        </w:rPr>
        <w:t>w</w:t>
      </w:r>
      <w:r w:rsidRPr="008E04CB">
        <w:rPr>
          <w:rFonts w:ascii="Arial" w:hAnsi="Arial" w:cs="Arial"/>
          <w:sz w:val="20"/>
        </w:rPr>
        <w:t xml:space="preserve"> </w:t>
      </w:r>
      <w:r w:rsidRPr="008E04CB">
        <w:rPr>
          <w:rFonts w:ascii="Arial" w:eastAsia="Calibri" w:hAnsi="Arial" w:cs="Arial"/>
          <w:sz w:val="20"/>
          <w:szCs w:val="20"/>
        </w:rPr>
        <w:t>nich</w:t>
      </w:r>
      <w:r w:rsidRPr="008E04CB">
        <w:rPr>
          <w:rFonts w:ascii="Arial" w:hAnsi="Arial" w:cs="Arial"/>
          <w:sz w:val="20"/>
        </w:rPr>
        <w:t xml:space="preserve"> </w:t>
      </w:r>
      <w:r w:rsidRPr="008E04CB">
        <w:rPr>
          <w:rFonts w:ascii="Arial" w:eastAsia="Calibri" w:hAnsi="Arial" w:cs="Arial"/>
          <w:sz w:val="20"/>
          <w:szCs w:val="20"/>
        </w:rPr>
        <w:t>określonych.</w:t>
      </w:r>
    </w:p>
    <w:p w:rsidR="00DC02FE" w:rsidRPr="000975B1" w:rsidRDefault="008E04CB" w:rsidP="00380970">
      <w:pPr>
        <w:pStyle w:val="Tekstpodstawowy"/>
        <w:widowControl w:val="0"/>
        <w:numPr>
          <w:ilvl w:val="0"/>
          <w:numId w:val="56"/>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uważamy się za związanych złożoną ofertą na okres 30 dni od dnia, w którym upływa termin składania ofert.</w:t>
      </w:r>
    </w:p>
    <w:p w:rsidR="00DC02FE" w:rsidRPr="000975B1" w:rsidRDefault="008E04CB" w:rsidP="00380970">
      <w:pPr>
        <w:pStyle w:val="Tekstpodstawowy"/>
        <w:widowControl w:val="0"/>
        <w:numPr>
          <w:ilvl w:val="0"/>
          <w:numId w:val="56"/>
        </w:numPr>
        <w:suppressAutoHyphens/>
        <w:spacing w:before="60" w:after="120" w:line="240" w:lineRule="auto"/>
        <w:rPr>
          <w:rFonts w:ascii="Arial" w:hAnsi="Arial" w:cs="Arial"/>
          <w:sz w:val="20"/>
          <w:szCs w:val="20"/>
        </w:rPr>
      </w:pPr>
      <w:r w:rsidRPr="008E04CB">
        <w:rPr>
          <w:rFonts w:ascii="Arial" w:eastAsia="Calibri" w:hAnsi="Arial" w:cs="Arial"/>
          <w:bCs/>
          <w:sz w:val="20"/>
          <w:szCs w:val="20"/>
        </w:rPr>
        <w:t>OŚWIADCZAMY</w:t>
      </w:r>
      <w:r w:rsidR="00DC02FE" w:rsidRPr="000975B1">
        <w:rPr>
          <w:rFonts w:ascii="Arial" w:hAnsi="Arial" w:cs="Arial"/>
          <w:sz w:val="20"/>
          <w:szCs w:val="20"/>
        </w:rPr>
        <w:t>, że osobą do kontaktów i dokonywania bieżących ustaleń z zamawiającym jest: .................................................................., tel. .................................................</w:t>
      </w:r>
    </w:p>
    <w:p w:rsidR="00DC02FE" w:rsidRDefault="00DC02FE" w:rsidP="00380970">
      <w:pPr>
        <w:pStyle w:val="Tekstpodstawowy"/>
        <w:widowControl w:val="0"/>
        <w:numPr>
          <w:ilvl w:val="0"/>
          <w:numId w:val="56"/>
        </w:numPr>
        <w:suppressAutoHyphens/>
        <w:spacing w:before="60" w:after="120" w:line="276" w:lineRule="auto"/>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8E04CB" w:rsidRPr="008E04CB" w:rsidRDefault="008E04CB" w:rsidP="00380970">
      <w:pPr>
        <w:pStyle w:val="Tekstpodstawowy"/>
        <w:widowControl w:val="0"/>
        <w:numPr>
          <w:ilvl w:val="0"/>
          <w:numId w:val="56"/>
        </w:numPr>
        <w:suppressAutoHyphens/>
        <w:spacing w:before="60" w:after="120" w:line="276" w:lineRule="auto"/>
        <w:rPr>
          <w:rFonts w:ascii="Arial" w:hAnsi="Arial" w:cs="Arial"/>
          <w:sz w:val="20"/>
          <w:szCs w:val="20"/>
        </w:rPr>
      </w:pPr>
      <w:r w:rsidRPr="008E04CB">
        <w:rPr>
          <w:rFonts w:ascii="Arial" w:eastAsia="Calibri" w:hAnsi="Arial" w:cs="Arial"/>
          <w:color w:val="000000"/>
          <w:sz w:val="20"/>
          <w:szCs w:val="20"/>
        </w:rPr>
        <w:t xml:space="preserve">Wraz z ofertą </w:t>
      </w:r>
      <w:r w:rsidRPr="008E04CB">
        <w:rPr>
          <w:rFonts w:ascii="Arial" w:eastAsia="Calibri" w:hAnsi="Arial" w:cs="Arial"/>
          <w:b/>
          <w:bCs/>
          <w:color w:val="000000"/>
          <w:sz w:val="20"/>
          <w:szCs w:val="20"/>
        </w:rPr>
        <w:t xml:space="preserve">SKŁADAMY </w:t>
      </w:r>
      <w:r w:rsidRPr="008E04CB">
        <w:rPr>
          <w:rFonts w:ascii="Arial" w:eastAsia="Calibri" w:hAnsi="Arial" w:cs="Arial"/>
          <w:color w:val="000000"/>
          <w:sz w:val="20"/>
          <w:szCs w:val="20"/>
        </w:rPr>
        <w:t>następujące oświadczenia i dokumenty:</w:t>
      </w:r>
    </w:p>
    <w:p w:rsidR="00DC02FE" w:rsidRDefault="00DC02FE" w:rsidP="00380970">
      <w:pPr>
        <w:widowControl w:val="0"/>
        <w:numPr>
          <w:ilvl w:val="0"/>
          <w:numId w:val="6"/>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7C5D66" w:rsidRDefault="007C5D66" w:rsidP="00380970">
      <w:pPr>
        <w:widowControl w:val="0"/>
        <w:numPr>
          <w:ilvl w:val="0"/>
          <w:numId w:val="6"/>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9B1BD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69" w:name="_Toc459124185"/>
      <w:bookmarkStart w:id="370" w:name="_Toc459294077"/>
      <w:bookmarkStart w:id="371" w:name="_Toc459792492"/>
      <w:bookmarkStart w:id="372" w:name="_Toc463353823"/>
      <w:bookmarkStart w:id="373" w:name="_Toc463354015"/>
      <w:bookmarkStart w:id="374" w:name="_Toc463434804"/>
      <w:bookmarkStart w:id="375" w:name="_Toc463435017"/>
      <w:bookmarkStart w:id="376" w:name="_Toc463591485"/>
      <w:bookmarkStart w:id="377" w:name="_Toc491696026"/>
      <w:bookmarkStart w:id="378" w:name="_Toc497142621"/>
      <w:bookmarkStart w:id="379" w:name="_Toc499818307"/>
      <w:bookmarkStart w:id="380" w:name="_Toc526254951"/>
      <w:bookmarkStart w:id="381" w:name="_Toc526257044"/>
      <w:bookmarkStart w:id="382" w:name="_Toc25059469"/>
      <w:bookmarkStart w:id="383" w:name="_Toc44329025"/>
      <w:bookmarkStart w:id="384" w:name="_Toc50379692"/>
      <w:bookmarkStart w:id="385" w:name="_Toc61019384"/>
      <w:bookmarkStart w:id="386" w:name="_Toc61027410"/>
      <w:bookmarkStart w:id="387" w:name="_Toc61030574"/>
      <w:bookmarkStart w:id="388" w:name="_Toc61202213"/>
      <w:bookmarkStart w:id="389" w:name="_Toc63076020"/>
      <w:bookmarkStart w:id="390" w:name="_Toc65657814"/>
      <w:bookmarkStart w:id="391" w:name="_Toc66701563"/>
      <w:bookmarkStart w:id="392" w:name="_Toc66703115"/>
      <w:bookmarkStart w:id="393" w:name="_Toc80872895"/>
      <w:bookmarkStart w:id="394" w:name="_Toc80875309"/>
      <w:r w:rsidRPr="000975B1">
        <w:rPr>
          <w:rFonts w:ascii="Arial" w:hAnsi="Arial" w:cs="Arial"/>
          <w:sz w:val="20"/>
          <w:szCs w:val="20"/>
        </w:rPr>
        <w:t>Złożona oferta liczy ……... kolejno ponumerowanych stron</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sidRPr="000975B1">
        <w:rPr>
          <w:rFonts w:ascii="Arial" w:hAnsi="Arial" w:cs="Arial"/>
          <w:sz w:val="20"/>
          <w:szCs w:val="20"/>
        </w:rPr>
        <w:t xml:space="preserve">   </w:t>
      </w:r>
    </w:p>
    <w:p w:rsidR="00065D71" w:rsidRDefault="00065D71"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BA1DD7">
      <w:pPr>
        <w:jc w:val="both"/>
        <w:rPr>
          <w:rFonts w:ascii="Arial" w:hAnsi="Arial" w:cs="Arial"/>
          <w:sz w:val="16"/>
          <w:szCs w:val="16"/>
        </w:rPr>
      </w:pPr>
      <w:r w:rsidRPr="000975B1">
        <w:rPr>
          <w:rFonts w:ascii="Arial" w:hAnsi="Arial" w:cs="Arial"/>
          <w:sz w:val="16"/>
          <w:szCs w:val="16"/>
        </w:rPr>
        <w:t xml:space="preserve"> </w:t>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00BA1DD7">
        <w:rPr>
          <w:rFonts w:ascii="Arial" w:hAnsi="Arial" w:cs="Arial"/>
          <w:sz w:val="16"/>
          <w:szCs w:val="16"/>
        </w:rPr>
        <w:tab/>
      </w: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8E04CB" w:rsidRPr="00065D71" w:rsidRDefault="008E04CB" w:rsidP="008E04CB">
      <w:pPr>
        <w:autoSpaceDE w:val="0"/>
        <w:autoSpaceDN w:val="0"/>
        <w:adjustRightInd w:val="0"/>
        <w:jc w:val="both"/>
        <w:rPr>
          <w:rFonts w:ascii="Arial" w:eastAsia="Calibri" w:hAnsi="Arial" w:cs="Arial"/>
          <w:color w:val="000000"/>
          <w:sz w:val="16"/>
          <w:szCs w:val="16"/>
        </w:rPr>
      </w:pPr>
      <w:r w:rsidRPr="00065D71">
        <w:rPr>
          <w:rFonts w:ascii="Arial" w:eastAsia="Calibri" w:hAnsi="Arial" w:cs="Arial"/>
          <w:iCs/>
          <w:color w:val="000000"/>
          <w:sz w:val="16"/>
          <w:szCs w:val="16"/>
        </w:rPr>
        <w:t>Informacja dla Wykonawcy:</w:t>
      </w:r>
    </w:p>
    <w:p w:rsidR="008E04CB" w:rsidRPr="00065D71" w:rsidRDefault="008E04CB" w:rsidP="008E04CB">
      <w:pPr>
        <w:pStyle w:val="Tekstprzypisudolnego"/>
        <w:jc w:val="both"/>
        <w:rPr>
          <w:rFonts w:ascii="Arial" w:hAnsi="Arial" w:cs="Arial"/>
          <w:color w:val="000000"/>
          <w:sz w:val="16"/>
          <w:szCs w:val="16"/>
        </w:rPr>
      </w:pPr>
      <w:r w:rsidRPr="00065D71">
        <w:rPr>
          <w:rFonts w:ascii="Arial" w:hAnsi="Arial" w:cs="Arial"/>
          <w:iCs/>
          <w:color w:val="000000"/>
          <w:sz w:val="16"/>
          <w:szCs w:val="16"/>
          <w:lang w:eastAsia="pl-PL"/>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rsidR="008E04CB" w:rsidRPr="00065D71" w:rsidRDefault="008E04CB" w:rsidP="00DC02FE">
      <w:pPr>
        <w:pStyle w:val="Tekstprzypisudolnego"/>
        <w:jc w:val="both"/>
        <w:rPr>
          <w:rFonts w:ascii="Arial" w:hAnsi="Arial" w:cs="Arial"/>
          <w:color w:val="000000"/>
          <w:sz w:val="16"/>
          <w:szCs w:val="16"/>
        </w:rPr>
      </w:pPr>
    </w:p>
    <w:p w:rsidR="00DC02FE" w:rsidRPr="00065D71" w:rsidRDefault="00DC02FE" w:rsidP="00DC02FE">
      <w:pPr>
        <w:pStyle w:val="Tekstprzypisudolnego"/>
        <w:jc w:val="both"/>
        <w:rPr>
          <w:rFonts w:ascii="Arial" w:hAnsi="Arial" w:cs="Arial"/>
          <w:color w:val="000000"/>
          <w:sz w:val="16"/>
          <w:szCs w:val="16"/>
        </w:rPr>
      </w:pPr>
      <w:r w:rsidRPr="00065D71">
        <w:rPr>
          <w:rFonts w:ascii="Arial" w:hAnsi="Arial" w:cs="Arial"/>
          <w:color w:val="000000"/>
          <w:sz w:val="16"/>
          <w:szCs w:val="16"/>
        </w:rPr>
        <w:t>* niepotrzebne skreślić</w:t>
      </w:r>
    </w:p>
    <w:p w:rsidR="00DC02FE" w:rsidRPr="00065D71" w:rsidRDefault="00DC02FE" w:rsidP="00DC02FE">
      <w:pPr>
        <w:pStyle w:val="Tekstprzypisudolnego"/>
        <w:jc w:val="both"/>
        <w:rPr>
          <w:rFonts w:ascii="Arial" w:hAnsi="Arial" w:cs="Arial"/>
          <w:sz w:val="16"/>
          <w:szCs w:val="16"/>
        </w:rPr>
      </w:pPr>
      <w:r w:rsidRPr="00065D71">
        <w:rPr>
          <w:rFonts w:ascii="Arial" w:hAnsi="Arial" w:cs="Arial"/>
          <w:color w:val="000000"/>
          <w:sz w:val="16"/>
          <w:szCs w:val="16"/>
          <w:vertAlign w:val="superscript"/>
        </w:rPr>
        <w:t>1)</w:t>
      </w:r>
      <w:r w:rsidRPr="00065D71">
        <w:rPr>
          <w:rFonts w:ascii="Arial" w:hAnsi="Arial" w:cs="Arial"/>
          <w:sz w:val="16"/>
          <w:szCs w:val="16"/>
        </w:rPr>
        <w:t xml:space="preserve">rozporządzenie Parlamentu Europejskiego i Rady (UE) 2016/679 z dnia 27 kwietnia 2016 r. w sprawie ochrony osób fizycznych </w:t>
      </w:r>
      <w:r w:rsidRPr="00065D71">
        <w:rPr>
          <w:rFonts w:ascii="Arial" w:hAnsi="Arial" w:cs="Arial"/>
          <w:sz w:val="16"/>
          <w:szCs w:val="16"/>
        </w:rPr>
        <w:br/>
        <w:t xml:space="preserve">w związku z przetwarzaniem danych osobowych i w sprawie swobodnego przepływu takich danych oraz uchylenia dyrektywy 95/46/WE (ogólne rozporządzenie o ochronie danych) (Dz. Urz. </w:t>
      </w:r>
      <w:r w:rsidR="00A25E26" w:rsidRPr="00065D71">
        <w:rPr>
          <w:rFonts w:ascii="Arial" w:hAnsi="Arial" w:cs="Arial"/>
          <w:sz w:val="16"/>
          <w:szCs w:val="16"/>
        </w:rPr>
        <w:t>UE L 119 z 04.05.2016, str. 1), zwana RODO.</w:t>
      </w:r>
    </w:p>
    <w:p w:rsidR="00DC02FE" w:rsidRPr="00065D71" w:rsidRDefault="00DC02FE" w:rsidP="00DC02FE">
      <w:pPr>
        <w:pStyle w:val="Tekstprzypisudolnego"/>
        <w:jc w:val="both"/>
        <w:rPr>
          <w:rFonts w:ascii="Arial" w:hAnsi="Arial" w:cs="Arial"/>
          <w:sz w:val="16"/>
          <w:szCs w:val="16"/>
        </w:rPr>
      </w:pPr>
      <w:r w:rsidRPr="00065D71">
        <w:rPr>
          <w:rFonts w:ascii="Arial" w:hAnsi="Arial" w:cs="Arial"/>
          <w:color w:val="000000"/>
          <w:sz w:val="16"/>
          <w:szCs w:val="16"/>
          <w:vertAlign w:val="superscript"/>
        </w:rPr>
        <w:t>2)</w:t>
      </w:r>
      <w:r w:rsidRPr="00065D71">
        <w:rPr>
          <w:rFonts w:ascii="Arial" w:hAnsi="Arial" w:cs="Arial"/>
          <w:color w:val="000000"/>
          <w:sz w:val="16"/>
          <w:szCs w:val="16"/>
        </w:rPr>
        <w:t xml:space="preserve">W przypadku gdy wykonawca </w:t>
      </w:r>
      <w:r w:rsidRPr="00065D71">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E34977" w:rsidRPr="00E34977" w:rsidRDefault="00E34977" w:rsidP="00E34977">
      <w:pPr>
        <w:pStyle w:val="Nagwek3"/>
        <w:rPr>
          <w:rFonts w:ascii="Arial" w:hAnsi="Arial" w:cs="Arial"/>
          <w:sz w:val="20"/>
          <w:szCs w:val="20"/>
        </w:rPr>
      </w:pPr>
      <w:bookmarkStart w:id="395" w:name="_Toc80875310"/>
      <w:bookmarkStart w:id="396" w:name="_Toc253653688"/>
      <w:r w:rsidRPr="00E34977">
        <w:rPr>
          <w:rFonts w:ascii="Arial" w:hAnsi="Arial" w:cs="Arial"/>
          <w:sz w:val="20"/>
          <w:szCs w:val="20"/>
        </w:rPr>
        <w:lastRenderedPageBreak/>
        <w:t>Załącznik Nr 2 – do SWZ</w:t>
      </w:r>
      <w:bookmarkEnd w:id="395"/>
      <w:r w:rsidRPr="00E34977">
        <w:rPr>
          <w:rFonts w:ascii="Arial" w:hAnsi="Arial" w:cs="Arial"/>
          <w:sz w:val="20"/>
          <w:szCs w:val="20"/>
        </w:rPr>
        <w:t xml:space="preserve"> </w:t>
      </w:r>
    </w:p>
    <w:p w:rsidR="00E34977" w:rsidRPr="00E34977" w:rsidRDefault="00E34977" w:rsidP="00E34977">
      <w:pPr>
        <w:pStyle w:val="Bezodstpw"/>
        <w:jc w:val="right"/>
        <w:rPr>
          <w:rFonts w:ascii="Arial" w:hAnsi="Arial" w:cs="Arial"/>
          <w:b/>
          <w:i/>
          <w:sz w:val="20"/>
        </w:rPr>
      </w:pPr>
      <w:r w:rsidRPr="00E34977">
        <w:rPr>
          <w:rFonts w:ascii="Arial" w:hAnsi="Arial" w:cs="Arial"/>
          <w:b/>
          <w:i/>
          <w:sz w:val="20"/>
        </w:rPr>
        <w:t>Szczegółowy formularz cenowy</w:t>
      </w:r>
    </w:p>
    <w:p w:rsidR="00E34977" w:rsidRPr="00127D1F" w:rsidRDefault="00E34977" w:rsidP="00E34977">
      <w:pPr>
        <w:pStyle w:val="Bezodstpw"/>
        <w:jc w:val="right"/>
        <w:rPr>
          <w:rFonts w:ascii="Calibri" w:hAnsi="Calibri" w:cs="Calibri"/>
          <w:b/>
          <w:sz w:val="22"/>
          <w:szCs w:val="22"/>
        </w:rPr>
      </w:pPr>
    </w:p>
    <w:p w:rsidR="00E34977" w:rsidRDefault="00E34977" w:rsidP="00E34977">
      <w:pPr>
        <w:pStyle w:val="Bezodstpw"/>
        <w:jc w:val="right"/>
        <w:rPr>
          <w:rFonts w:ascii="Calibri" w:hAnsi="Calibri" w:cs="Calibri"/>
          <w:b/>
          <w:i/>
          <w:sz w:val="22"/>
          <w:szCs w:val="22"/>
        </w:rPr>
      </w:pPr>
    </w:p>
    <w:p w:rsidR="00BA28C8" w:rsidRDefault="00BA28C8" w:rsidP="00BA28C8">
      <w:pPr>
        <w:jc w:val="both"/>
        <w:rPr>
          <w:rFonts w:ascii="Tahoma" w:hAnsi="Tahoma" w:cs="Tahoma"/>
          <w:bCs/>
          <w:sz w:val="18"/>
          <w:szCs w:val="18"/>
        </w:rPr>
      </w:pPr>
      <w:r w:rsidRPr="00A414FD">
        <w:rPr>
          <w:rFonts w:ascii="Tahoma" w:hAnsi="Tahoma" w:cs="Tahoma"/>
          <w:bCs/>
          <w:sz w:val="18"/>
          <w:szCs w:val="18"/>
        </w:rPr>
        <w:t xml:space="preserve">Nazwa zadania: </w:t>
      </w:r>
    </w:p>
    <w:p w:rsidR="00BA28C8" w:rsidRPr="00A414FD" w:rsidRDefault="00BA28C8" w:rsidP="00BA28C8">
      <w:pPr>
        <w:jc w:val="both"/>
        <w:rPr>
          <w:rFonts w:ascii="Tahoma" w:hAnsi="Tahoma" w:cs="Tahoma"/>
          <w:bCs/>
          <w:sz w:val="18"/>
          <w:szCs w:val="18"/>
        </w:rPr>
      </w:pPr>
    </w:p>
    <w:p w:rsidR="00BA28C8" w:rsidRPr="00BA28C8" w:rsidRDefault="00BA28C8" w:rsidP="00BA28C8">
      <w:pPr>
        <w:pStyle w:val="Bezodstpw"/>
        <w:spacing w:line="276" w:lineRule="auto"/>
        <w:jc w:val="both"/>
        <w:rPr>
          <w:rFonts w:ascii="Arial" w:hAnsi="Arial" w:cs="Arial"/>
          <w:b/>
          <w:sz w:val="22"/>
          <w:szCs w:val="22"/>
        </w:rPr>
      </w:pPr>
      <w:r w:rsidRPr="00BA28C8">
        <w:rPr>
          <w:rFonts w:ascii="Arial" w:hAnsi="Arial" w:cs="Arial"/>
          <w:b/>
          <w:sz w:val="22"/>
          <w:szCs w:val="22"/>
        </w:rPr>
        <w:t>Kompleksowa dostawa gazu ziemnego wysokometanowego typu E ze stacji regazyfikacji LNG do Szkoły Podstawowej w Bierutowie</w:t>
      </w:r>
    </w:p>
    <w:p w:rsidR="00BA28C8" w:rsidRDefault="00BA28C8" w:rsidP="00BA28C8">
      <w:pPr>
        <w:jc w:val="both"/>
        <w:rPr>
          <w:rFonts w:ascii="Tahoma" w:hAnsi="Tahoma" w:cs="Tahoma"/>
          <w:bCs/>
          <w:sz w:val="18"/>
          <w:szCs w:val="18"/>
        </w:rPr>
      </w:pPr>
    </w:p>
    <w:p w:rsidR="00BA28C8" w:rsidRPr="00A414FD" w:rsidRDefault="00BA28C8" w:rsidP="00BA28C8">
      <w:pPr>
        <w:jc w:val="both"/>
        <w:rPr>
          <w:rFonts w:ascii="Tahoma" w:hAnsi="Tahoma" w:cs="Tahoma"/>
          <w:bCs/>
          <w:sz w:val="18"/>
          <w:szCs w:val="18"/>
        </w:rPr>
      </w:pPr>
      <w:r w:rsidRPr="00A414FD">
        <w:rPr>
          <w:rFonts w:ascii="Tahoma" w:hAnsi="Tahoma" w:cs="Tahoma"/>
          <w:bCs/>
          <w:sz w:val="18"/>
          <w:szCs w:val="18"/>
        </w:rPr>
        <w:t>Nazwa i adres Wykonawcy:</w:t>
      </w:r>
    </w:p>
    <w:p w:rsidR="00BA28C8" w:rsidRDefault="00BA28C8" w:rsidP="00BA28C8">
      <w:pPr>
        <w:rPr>
          <w:rFonts w:ascii="Tahoma" w:hAnsi="Tahoma" w:cs="Tahoma"/>
          <w:bCs/>
          <w:sz w:val="18"/>
          <w:szCs w:val="18"/>
        </w:rPr>
      </w:pPr>
      <w:r w:rsidRPr="00A414FD">
        <w:rPr>
          <w:rFonts w:ascii="Tahoma" w:hAnsi="Tahoma" w:cs="Tahoma"/>
          <w:bCs/>
          <w:sz w:val="18"/>
          <w:szCs w:val="18"/>
        </w:rPr>
        <w:t>...................................................................................................................................................................</w:t>
      </w:r>
    </w:p>
    <w:p w:rsidR="00BA28C8" w:rsidRPr="00A414FD" w:rsidRDefault="00BA28C8" w:rsidP="00BA28C8">
      <w:pPr>
        <w:rPr>
          <w:rFonts w:ascii="Tahoma" w:hAnsi="Tahoma" w:cs="Tahoma"/>
          <w:bCs/>
          <w:sz w:val="18"/>
          <w:szCs w:val="18"/>
        </w:rPr>
      </w:pPr>
    </w:p>
    <w:p w:rsidR="00BA28C8" w:rsidRDefault="00BA28C8" w:rsidP="00BA28C8">
      <w:pPr>
        <w:rPr>
          <w:rFonts w:ascii="Tahoma" w:hAnsi="Tahoma" w:cs="Tahoma"/>
          <w:bCs/>
          <w:sz w:val="18"/>
          <w:szCs w:val="18"/>
        </w:rPr>
      </w:pPr>
      <w:r w:rsidRPr="00A414FD">
        <w:rPr>
          <w:rFonts w:ascii="Tahoma" w:hAnsi="Tahoma" w:cs="Tahoma"/>
          <w:bCs/>
          <w:sz w:val="18"/>
          <w:szCs w:val="18"/>
        </w:rPr>
        <w:t>...................................................................................................................................................................</w:t>
      </w:r>
    </w:p>
    <w:p w:rsidR="00BA28C8" w:rsidRPr="00A414FD" w:rsidRDefault="00BA28C8" w:rsidP="00BA28C8">
      <w:pPr>
        <w:rPr>
          <w:rFonts w:ascii="Tahoma" w:hAnsi="Tahoma" w:cs="Tahoma"/>
          <w:bCs/>
          <w:sz w:val="18"/>
          <w:szCs w:val="18"/>
        </w:rPr>
      </w:pPr>
    </w:p>
    <w:p w:rsidR="00BA28C8" w:rsidRPr="00127D1F" w:rsidRDefault="00BA28C8" w:rsidP="00E34977">
      <w:pPr>
        <w:pStyle w:val="Bezodstpw"/>
        <w:jc w:val="right"/>
        <w:rPr>
          <w:rFonts w:ascii="Calibri" w:hAnsi="Calibri" w:cs="Calibri"/>
          <w:b/>
          <w:i/>
          <w:sz w:val="22"/>
          <w:szCs w:val="22"/>
        </w:rPr>
      </w:pPr>
    </w:p>
    <w:p w:rsidR="00E34977" w:rsidRPr="00E34977" w:rsidRDefault="00E34977" w:rsidP="00E34977">
      <w:pPr>
        <w:pStyle w:val="Bezodstpw"/>
        <w:spacing w:line="276" w:lineRule="auto"/>
        <w:jc w:val="center"/>
        <w:rPr>
          <w:rFonts w:ascii="Arial" w:hAnsi="Arial" w:cs="Arial"/>
          <w:b/>
          <w:caps/>
          <w:sz w:val="20"/>
        </w:rPr>
      </w:pPr>
      <w:r w:rsidRPr="00E34977">
        <w:rPr>
          <w:rFonts w:ascii="Arial" w:hAnsi="Arial" w:cs="Arial"/>
          <w:b/>
          <w:caps/>
          <w:sz w:val="20"/>
        </w:rPr>
        <w:t>Szczegółowy formularz cenowy</w:t>
      </w:r>
    </w:p>
    <w:p w:rsidR="00E34977" w:rsidRPr="00E34977" w:rsidRDefault="00E34977" w:rsidP="00E34977">
      <w:pPr>
        <w:pStyle w:val="Bezodstpw"/>
        <w:spacing w:line="276" w:lineRule="auto"/>
        <w:jc w:val="center"/>
        <w:rPr>
          <w:rFonts w:ascii="Arial" w:hAnsi="Arial" w:cs="Arial"/>
          <w:b/>
          <w:sz w:val="20"/>
        </w:rPr>
      </w:pPr>
    </w:p>
    <w:p w:rsidR="00E34977" w:rsidRPr="00E34977" w:rsidRDefault="00E34977" w:rsidP="00E34977">
      <w:pPr>
        <w:spacing w:line="100" w:lineRule="atLeast"/>
        <w:rPr>
          <w:rFonts w:ascii="Arial" w:hAnsi="Arial" w:cs="Arial"/>
          <w:b/>
          <w:sz w:val="20"/>
          <w:szCs w:val="20"/>
        </w:rPr>
      </w:pPr>
      <w:r w:rsidRPr="00E34977">
        <w:rPr>
          <w:rFonts w:ascii="Arial" w:hAnsi="Arial" w:cs="Arial"/>
          <w:b/>
          <w:sz w:val="20"/>
          <w:szCs w:val="20"/>
        </w:rPr>
        <w:t>I. PALIWO GAZOWE – gaz ziemny wysokometanowy:</w:t>
      </w:r>
    </w:p>
    <w:tbl>
      <w:tblPr>
        <w:tblW w:w="0" w:type="auto"/>
        <w:tblLayout w:type="fixed"/>
        <w:tblLook w:val="0000"/>
      </w:tblPr>
      <w:tblGrid>
        <w:gridCol w:w="2016"/>
        <w:gridCol w:w="2104"/>
        <w:gridCol w:w="1909"/>
        <w:gridCol w:w="1507"/>
        <w:gridCol w:w="1957"/>
      </w:tblGrid>
      <w:tr w:rsidR="00E34977" w:rsidRPr="00E34977" w:rsidTr="00CF7B59">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Szacowane zużycie paliwa gazowego w okresie 12 miesięcy [kWh]</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Cena jednostkowa netto za 1 kWh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 [gr/kWh]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Wartość netto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 [zł]</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(kol. 1x2/100)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Wartość podatku VAT 23%</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Wartość brutto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 [zł]  (kol. 3+4) (dwa miejsca po przecinku)</w:t>
            </w:r>
          </w:p>
        </w:tc>
      </w:tr>
      <w:tr w:rsidR="00E34977" w:rsidRPr="00E34977" w:rsidTr="00CF7B59">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tabs>
                <w:tab w:val="center" w:pos="928"/>
              </w:tabs>
              <w:spacing w:line="100" w:lineRule="atLeast"/>
              <w:jc w:val="center"/>
              <w:rPr>
                <w:rFonts w:ascii="Arial" w:hAnsi="Arial" w:cs="Arial"/>
                <w:sz w:val="20"/>
                <w:szCs w:val="20"/>
              </w:rPr>
            </w:pPr>
            <w:r w:rsidRPr="00E34977">
              <w:rPr>
                <w:rFonts w:ascii="Arial" w:hAnsi="Arial" w:cs="Arial"/>
                <w:sz w:val="20"/>
                <w:szCs w:val="20"/>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4</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5</w:t>
            </w:r>
          </w:p>
        </w:tc>
      </w:tr>
      <w:tr w:rsidR="00E34977" w:rsidRPr="00E34977" w:rsidTr="00CF7B59">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p w:rsidR="00E34977" w:rsidRPr="00E34977" w:rsidRDefault="00E34977" w:rsidP="00CF7B59">
            <w:pPr>
              <w:spacing w:line="100" w:lineRule="atLeast"/>
              <w:jc w:val="center"/>
              <w:rPr>
                <w:rFonts w:ascii="Arial" w:hAnsi="Arial" w:cs="Arial"/>
                <w:b/>
                <w:sz w:val="20"/>
                <w:szCs w:val="20"/>
              </w:rPr>
            </w:pPr>
            <w:r w:rsidRPr="00E34977">
              <w:rPr>
                <w:rFonts w:ascii="Arial" w:hAnsi="Arial" w:cs="Arial"/>
                <w:b/>
                <w:sz w:val="20"/>
                <w:szCs w:val="20"/>
              </w:rPr>
              <w:t>660 000</w:t>
            </w:r>
          </w:p>
          <w:p w:rsidR="00E34977" w:rsidRPr="00E34977" w:rsidRDefault="00E34977" w:rsidP="00CF7B59">
            <w:pPr>
              <w:spacing w:line="100" w:lineRule="atLeast"/>
              <w:jc w:val="center"/>
              <w:rPr>
                <w:rFonts w:ascii="Arial" w:hAnsi="Arial" w:cs="Arial"/>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rPr>
                <w:rFonts w:ascii="Arial" w:hAnsi="Arial" w:cs="Arial"/>
                <w:sz w:val="20"/>
                <w:szCs w:val="20"/>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r>
    </w:tbl>
    <w:p w:rsidR="00E34977" w:rsidRPr="00E34977" w:rsidRDefault="00E34977" w:rsidP="00E34977">
      <w:pPr>
        <w:spacing w:line="100" w:lineRule="atLeast"/>
        <w:rPr>
          <w:rFonts w:ascii="Arial" w:hAnsi="Arial" w:cs="Arial"/>
          <w:b/>
          <w:sz w:val="20"/>
          <w:szCs w:val="20"/>
        </w:rPr>
      </w:pPr>
    </w:p>
    <w:p w:rsidR="00E34977" w:rsidRPr="00E34977" w:rsidRDefault="00E34977" w:rsidP="00E34977">
      <w:pPr>
        <w:spacing w:line="100" w:lineRule="atLeast"/>
        <w:rPr>
          <w:rFonts w:ascii="Arial" w:hAnsi="Arial" w:cs="Arial"/>
          <w:b/>
          <w:sz w:val="20"/>
          <w:szCs w:val="20"/>
        </w:rPr>
      </w:pPr>
      <w:r w:rsidRPr="00E34977">
        <w:rPr>
          <w:rFonts w:ascii="Arial" w:hAnsi="Arial" w:cs="Arial"/>
          <w:b/>
          <w:sz w:val="20"/>
          <w:szCs w:val="20"/>
        </w:rPr>
        <w:t>II. OPŁATA HANDLOWA – opłata abonamentowa:</w:t>
      </w:r>
    </w:p>
    <w:tbl>
      <w:tblPr>
        <w:tblW w:w="0" w:type="auto"/>
        <w:tblLayout w:type="fixed"/>
        <w:tblLook w:val="0000"/>
      </w:tblPr>
      <w:tblGrid>
        <w:gridCol w:w="2013"/>
        <w:gridCol w:w="2119"/>
        <w:gridCol w:w="1900"/>
        <w:gridCol w:w="1505"/>
        <w:gridCol w:w="1956"/>
      </w:tblGrid>
      <w:tr w:rsidR="00E34977" w:rsidRPr="00E34977" w:rsidTr="00CF7B59">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Szacowana ilość miesięcy</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Cena jednostkowa netto za opłatę abonamentową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[zł/m-c]</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Wartość netto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 [zł]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(kol. 1x2)</w:t>
            </w:r>
          </w:p>
          <w:p w:rsidR="00E34977" w:rsidRPr="00BA28C8" w:rsidRDefault="00E34977" w:rsidP="00CF7B59">
            <w:pPr>
              <w:spacing w:line="100" w:lineRule="atLeast"/>
              <w:jc w:val="center"/>
              <w:rPr>
                <w:rFonts w:ascii="Arial" w:hAnsi="Arial" w:cs="Arial"/>
                <w:sz w:val="18"/>
                <w:szCs w:val="18"/>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Wartość podatku VAT 23%</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Wartość brutto                   w [zł] (kol. 3+4) (dwa miejsca po przecinku)</w:t>
            </w:r>
          </w:p>
        </w:tc>
      </w:tr>
      <w:tr w:rsidR="00E34977" w:rsidRPr="00E34977" w:rsidTr="00CF7B59">
        <w:trPr>
          <w:trHeight w:val="246"/>
        </w:trPr>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1</w:t>
            </w: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4</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5</w:t>
            </w:r>
          </w:p>
        </w:tc>
      </w:tr>
      <w:tr w:rsidR="00E34977" w:rsidRPr="00E34977" w:rsidTr="00CF7B59">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p w:rsidR="00E34977" w:rsidRPr="00E34977" w:rsidRDefault="00E34977" w:rsidP="00CF7B59">
            <w:pPr>
              <w:spacing w:line="100" w:lineRule="atLeast"/>
              <w:jc w:val="center"/>
              <w:rPr>
                <w:rFonts w:ascii="Arial" w:hAnsi="Arial" w:cs="Arial"/>
                <w:b/>
                <w:sz w:val="20"/>
                <w:szCs w:val="20"/>
              </w:rPr>
            </w:pPr>
            <w:r w:rsidRPr="00E34977">
              <w:rPr>
                <w:rFonts w:ascii="Arial" w:hAnsi="Arial" w:cs="Arial"/>
                <w:b/>
                <w:sz w:val="20"/>
                <w:szCs w:val="20"/>
              </w:rPr>
              <w:t>12</w:t>
            </w:r>
          </w:p>
          <w:p w:rsidR="00E34977" w:rsidRPr="00E34977" w:rsidRDefault="00E34977" w:rsidP="00CF7B59">
            <w:pPr>
              <w:spacing w:line="100" w:lineRule="atLeast"/>
              <w:jc w:val="center"/>
              <w:rPr>
                <w:rFonts w:ascii="Arial" w:hAnsi="Arial" w:cs="Arial"/>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r>
    </w:tbl>
    <w:p w:rsidR="00E34977" w:rsidRPr="00E34977" w:rsidRDefault="00E34977" w:rsidP="00E34977">
      <w:pPr>
        <w:spacing w:line="100" w:lineRule="atLeast"/>
        <w:rPr>
          <w:rFonts w:ascii="Arial" w:hAnsi="Arial" w:cs="Arial"/>
          <w:sz w:val="20"/>
          <w:szCs w:val="20"/>
        </w:rPr>
      </w:pPr>
    </w:p>
    <w:p w:rsidR="00E34977" w:rsidRPr="00E34977" w:rsidRDefault="00E34977" w:rsidP="00E34977">
      <w:pPr>
        <w:spacing w:line="100" w:lineRule="atLeast"/>
        <w:rPr>
          <w:rFonts w:ascii="Arial" w:hAnsi="Arial" w:cs="Arial"/>
          <w:b/>
          <w:sz w:val="20"/>
          <w:szCs w:val="20"/>
        </w:rPr>
      </w:pPr>
      <w:r w:rsidRPr="00E34977">
        <w:rPr>
          <w:rFonts w:ascii="Arial" w:hAnsi="Arial" w:cs="Arial"/>
          <w:b/>
          <w:sz w:val="20"/>
          <w:szCs w:val="20"/>
        </w:rPr>
        <w:t>III. OPŁATA STAŁA – opłata dystrybucyjna stała:</w:t>
      </w:r>
    </w:p>
    <w:tbl>
      <w:tblPr>
        <w:tblW w:w="0" w:type="auto"/>
        <w:tblLayout w:type="fixed"/>
        <w:tblLook w:val="0000"/>
      </w:tblPr>
      <w:tblGrid>
        <w:gridCol w:w="2044"/>
        <w:gridCol w:w="2098"/>
        <w:gridCol w:w="1896"/>
        <w:gridCol w:w="1501"/>
        <w:gridCol w:w="1954"/>
      </w:tblGrid>
      <w:tr w:rsidR="00E34977" w:rsidRPr="00E34977" w:rsidTr="00CF7B59">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Moc umowna * ilość dni obowiązywania umowy * liczba godzin</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(711*365*24)</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Cena jednostkowa netto za opłatę stałą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[gr/kWh/h]</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Wartość netto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 [zł]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(kol. 1x2)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Wartość podatku VAT 23%</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Wartość brutto w [zł] (kol. 3+4) (dwa miejsca po przecinku)</w:t>
            </w:r>
          </w:p>
          <w:p w:rsidR="00E34977" w:rsidRPr="00BA28C8" w:rsidRDefault="00E34977" w:rsidP="00CF7B59">
            <w:pPr>
              <w:spacing w:line="100" w:lineRule="atLeast"/>
              <w:jc w:val="center"/>
              <w:rPr>
                <w:rFonts w:ascii="Arial" w:hAnsi="Arial" w:cs="Arial"/>
                <w:sz w:val="18"/>
                <w:szCs w:val="18"/>
              </w:rPr>
            </w:pPr>
          </w:p>
        </w:tc>
      </w:tr>
      <w:tr w:rsidR="00E34977" w:rsidRPr="00E34977" w:rsidTr="00CF7B59">
        <w:trPr>
          <w:trHeight w:val="198"/>
        </w:trPr>
        <w:tc>
          <w:tcPr>
            <w:tcW w:w="2044"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1</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2</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3</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4</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5</w:t>
            </w:r>
          </w:p>
        </w:tc>
      </w:tr>
      <w:tr w:rsidR="00E34977" w:rsidRPr="00E34977" w:rsidTr="00CF7B59">
        <w:trPr>
          <w:trHeight w:val="669"/>
        </w:trPr>
        <w:tc>
          <w:tcPr>
            <w:tcW w:w="2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977" w:rsidRPr="00E34977" w:rsidRDefault="00E34977" w:rsidP="00CF7B59">
            <w:pPr>
              <w:spacing w:line="100" w:lineRule="atLeast"/>
              <w:jc w:val="center"/>
              <w:rPr>
                <w:rFonts w:ascii="Arial" w:hAnsi="Arial" w:cs="Arial"/>
                <w:b/>
                <w:sz w:val="20"/>
                <w:szCs w:val="20"/>
              </w:rPr>
            </w:pPr>
            <w:r w:rsidRPr="00E34977">
              <w:rPr>
                <w:rFonts w:ascii="Arial" w:hAnsi="Arial" w:cs="Arial"/>
                <w:b/>
                <w:sz w:val="20"/>
                <w:szCs w:val="20"/>
              </w:rPr>
              <w:t>6 228 360</w:t>
            </w:r>
          </w:p>
        </w:tc>
        <w:tc>
          <w:tcPr>
            <w:tcW w:w="2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977" w:rsidRPr="00E34977" w:rsidRDefault="00E34977" w:rsidP="00CF7B59">
            <w:pPr>
              <w:spacing w:line="100" w:lineRule="atLeast"/>
              <w:jc w:val="center"/>
              <w:rPr>
                <w:rFonts w:ascii="Arial" w:hAnsi="Arial" w:cs="Arial"/>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977" w:rsidRPr="00E34977" w:rsidRDefault="00E34977" w:rsidP="00CF7B59">
            <w:pPr>
              <w:spacing w:line="100" w:lineRule="atLeast"/>
              <w:jc w:val="center"/>
              <w:rPr>
                <w:rFonts w:ascii="Arial" w:hAnsi="Arial" w:cs="Arial"/>
                <w:sz w:val="20"/>
                <w:szCs w:val="20"/>
              </w:rPr>
            </w:pPr>
          </w:p>
        </w:tc>
        <w:tc>
          <w:tcPr>
            <w:tcW w:w="15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977" w:rsidRPr="00E34977" w:rsidRDefault="00E34977" w:rsidP="00CF7B59">
            <w:pPr>
              <w:spacing w:line="100" w:lineRule="atLeast"/>
              <w:jc w:val="center"/>
              <w:rPr>
                <w:rFonts w:ascii="Arial" w:hAnsi="Arial" w:cs="Arial"/>
                <w:sz w:val="20"/>
                <w:szCs w:val="20"/>
              </w:rPr>
            </w:pPr>
          </w:p>
        </w:tc>
        <w:tc>
          <w:tcPr>
            <w:tcW w:w="1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4977" w:rsidRPr="00E34977" w:rsidRDefault="00E34977" w:rsidP="00CF7B59">
            <w:pPr>
              <w:spacing w:line="100" w:lineRule="atLeast"/>
              <w:jc w:val="center"/>
              <w:rPr>
                <w:rFonts w:ascii="Arial" w:hAnsi="Arial" w:cs="Arial"/>
                <w:sz w:val="20"/>
                <w:szCs w:val="20"/>
              </w:rPr>
            </w:pPr>
          </w:p>
        </w:tc>
      </w:tr>
    </w:tbl>
    <w:p w:rsidR="00E34977" w:rsidRPr="00E34977" w:rsidRDefault="00E34977" w:rsidP="00E34977">
      <w:pPr>
        <w:spacing w:line="100" w:lineRule="atLeast"/>
        <w:rPr>
          <w:rFonts w:ascii="Arial" w:hAnsi="Arial" w:cs="Arial"/>
          <w:sz w:val="20"/>
          <w:szCs w:val="20"/>
        </w:rPr>
      </w:pPr>
    </w:p>
    <w:p w:rsidR="00E34977" w:rsidRPr="00E34977" w:rsidRDefault="00E34977" w:rsidP="00E34977">
      <w:pPr>
        <w:spacing w:line="100" w:lineRule="atLeast"/>
        <w:rPr>
          <w:rFonts w:ascii="Arial" w:hAnsi="Arial" w:cs="Arial"/>
          <w:b/>
          <w:sz w:val="20"/>
          <w:szCs w:val="20"/>
        </w:rPr>
      </w:pPr>
      <w:r w:rsidRPr="00E34977">
        <w:rPr>
          <w:rFonts w:ascii="Arial" w:hAnsi="Arial" w:cs="Arial"/>
          <w:b/>
          <w:sz w:val="20"/>
          <w:szCs w:val="20"/>
        </w:rPr>
        <w:t>IV. OPŁATA ZMIENNA – opłata dystrybucyjna zmienna:</w:t>
      </w:r>
    </w:p>
    <w:tbl>
      <w:tblPr>
        <w:tblW w:w="0" w:type="auto"/>
        <w:tblLayout w:type="fixed"/>
        <w:tblLook w:val="0000"/>
      </w:tblPr>
      <w:tblGrid>
        <w:gridCol w:w="2016"/>
        <w:gridCol w:w="2104"/>
        <w:gridCol w:w="1909"/>
        <w:gridCol w:w="1507"/>
        <w:gridCol w:w="1957"/>
      </w:tblGrid>
      <w:tr w:rsidR="00E34977" w:rsidRPr="00E34977" w:rsidTr="00CF7B59">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Szacowane zużycie paliwa gazowego w okresie 12 miesięcy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[kWh]</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Cena jednostkowa netto za 1 kWh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 [gr/kWh]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Wartość netto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 [zł]</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(kol. 1x2/100)</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Wartość podatku VAT 23%</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 xml:space="preserve">Wartość brutto </w:t>
            </w:r>
          </w:p>
          <w:p w:rsidR="00E34977" w:rsidRPr="00BA28C8" w:rsidRDefault="00E34977" w:rsidP="00CF7B59">
            <w:pPr>
              <w:spacing w:line="100" w:lineRule="atLeast"/>
              <w:jc w:val="center"/>
              <w:rPr>
                <w:rFonts w:ascii="Arial" w:hAnsi="Arial" w:cs="Arial"/>
                <w:sz w:val="18"/>
                <w:szCs w:val="18"/>
              </w:rPr>
            </w:pPr>
            <w:r w:rsidRPr="00BA28C8">
              <w:rPr>
                <w:rFonts w:ascii="Arial" w:hAnsi="Arial" w:cs="Arial"/>
                <w:sz w:val="18"/>
                <w:szCs w:val="18"/>
              </w:rPr>
              <w:t>w [zł]  (kol. 3+4) (dwa miejsca po przecinku)</w:t>
            </w:r>
          </w:p>
        </w:tc>
      </w:tr>
      <w:tr w:rsidR="00E34977" w:rsidRPr="00E34977" w:rsidTr="00CF7B59">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1</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2</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3</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4</w:t>
            </w: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r w:rsidRPr="00E34977">
              <w:rPr>
                <w:rFonts w:ascii="Arial" w:hAnsi="Arial" w:cs="Arial"/>
                <w:sz w:val="20"/>
                <w:szCs w:val="20"/>
              </w:rPr>
              <w:t>5</w:t>
            </w:r>
          </w:p>
        </w:tc>
      </w:tr>
      <w:tr w:rsidR="00E34977" w:rsidRPr="00E34977" w:rsidTr="00CF7B59">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p w:rsidR="00E34977" w:rsidRPr="00E34977" w:rsidRDefault="00E34977" w:rsidP="00CF7B59">
            <w:pPr>
              <w:spacing w:line="100" w:lineRule="atLeast"/>
              <w:jc w:val="center"/>
              <w:rPr>
                <w:rFonts w:ascii="Arial" w:hAnsi="Arial" w:cs="Arial"/>
                <w:b/>
                <w:sz w:val="20"/>
                <w:szCs w:val="20"/>
              </w:rPr>
            </w:pPr>
            <w:r w:rsidRPr="00E34977">
              <w:rPr>
                <w:rFonts w:ascii="Arial" w:hAnsi="Arial" w:cs="Arial"/>
                <w:b/>
                <w:sz w:val="20"/>
                <w:szCs w:val="20"/>
              </w:rPr>
              <w:t>660 000</w:t>
            </w:r>
          </w:p>
          <w:p w:rsidR="00E34977" w:rsidRPr="00E34977" w:rsidRDefault="00E34977" w:rsidP="00CF7B59">
            <w:pPr>
              <w:spacing w:line="100" w:lineRule="atLeast"/>
              <w:rPr>
                <w:rFonts w:ascii="Arial" w:hAnsi="Arial" w:cs="Arial"/>
                <w:sz w:val="20"/>
                <w:szCs w:val="20"/>
              </w:rPr>
            </w:pP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c>
          <w:tcPr>
            <w:tcW w:w="1957" w:type="dxa"/>
            <w:tcBorders>
              <w:top w:val="single" w:sz="4" w:space="0" w:color="000000"/>
              <w:left w:val="single" w:sz="4" w:space="0" w:color="000000"/>
              <w:bottom w:val="single" w:sz="4" w:space="0" w:color="000000"/>
              <w:right w:val="single" w:sz="4" w:space="0" w:color="000000"/>
            </w:tcBorders>
            <w:shd w:val="clear" w:color="auto" w:fill="auto"/>
          </w:tcPr>
          <w:p w:rsidR="00E34977" w:rsidRPr="00E34977" w:rsidRDefault="00E34977" w:rsidP="00CF7B59">
            <w:pPr>
              <w:spacing w:line="100" w:lineRule="atLeast"/>
              <w:jc w:val="center"/>
              <w:rPr>
                <w:rFonts w:ascii="Arial" w:hAnsi="Arial" w:cs="Arial"/>
                <w:sz w:val="20"/>
                <w:szCs w:val="20"/>
              </w:rPr>
            </w:pPr>
          </w:p>
        </w:tc>
      </w:tr>
    </w:tbl>
    <w:p w:rsidR="00E34977" w:rsidRPr="00E34977" w:rsidRDefault="00E34977" w:rsidP="00E34977">
      <w:pPr>
        <w:spacing w:line="100" w:lineRule="atLeast"/>
        <w:rPr>
          <w:rFonts w:ascii="Arial" w:hAnsi="Arial" w:cs="Arial"/>
          <w:sz w:val="20"/>
          <w:szCs w:val="20"/>
        </w:rPr>
      </w:pPr>
    </w:p>
    <w:p w:rsidR="00E34977" w:rsidRDefault="00E34977" w:rsidP="00E34977">
      <w:pPr>
        <w:pStyle w:val="Bezodstpw"/>
        <w:rPr>
          <w:rFonts w:ascii="Arial" w:hAnsi="Arial" w:cs="Arial"/>
          <w:sz w:val="20"/>
        </w:rPr>
      </w:pPr>
    </w:p>
    <w:p w:rsidR="00BA28C8" w:rsidRDefault="00BA28C8" w:rsidP="00E34977">
      <w:pPr>
        <w:pStyle w:val="Bezodstpw"/>
        <w:rPr>
          <w:rFonts w:ascii="Arial" w:hAnsi="Arial" w:cs="Arial"/>
          <w:sz w:val="20"/>
        </w:rPr>
      </w:pPr>
    </w:p>
    <w:p w:rsidR="00BA28C8" w:rsidRPr="00E34977" w:rsidRDefault="00BA28C8" w:rsidP="00E34977">
      <w:pPr>
        <w:pStyle w:val="Bezodstpw"/>
        <w:rPr>
          <w:rFonts w:ascii="Arial" w:hAnsi="Arial" w:cs="Arial"/>
          <w:sz w:val="20"/>
        </w:rPr>
      </w:pPr>
    </w:p>
    <w:p w:rsidR="00E34977" w:rsidRPr="00E34977" w:rsidRDefault="00E34977" w:rsidP="00E34977">
      <w:pPr>
        <w:pStyle w:val="Bezodstpw"/>
        <w:rPr>
          <w:rFonts w:ascii="Arial" w:hAnsi="Arial" w:cs="Arial"/>
          <w:sz w:val="20"/>
        </w:rPr>
      </w:pPr>
      <w:r w:rsidRPr="00E34977">
        <w:rPr>
          <w:rFonts w:ascii="Arial" w:hAnsi="Arial" w:cs="Arial"/>
          <w:sz w:val="20"/>
        </w:rPr>
        <w:lastRenderedPageBreak/>
        <w:t xml:space="preserve">Cena oferty (suma pozycji I.5 do IV.5):   </w:t>
      </w:r>
    </w:p>
    <w:p w:rsidR="00E34977" w:rsidRPr="00E34977" w:rsidRDefault="00E34977" w:rsidP="00E34977">
      <w:pPr>
        <w:pStyle w:val="Bezodstpw"/>
        <w:rPr>
          <w:rFonts w:ascii="Arial" w:hAnsi="Arial" w:cs="Arial"/>
          <w:sz w:val="20"/>
        </w:rPr>
      </w:pPr>
    </w:p>
    <w:p w:rsidR="00E34977" w:rsidRPr="00E34977" w:rsidRDefault="00E34977" w:rsidP="00E34977">
      <w:pPr>
        <w:pStyle w:val="Bezodstpw"/>
        <w:ind w:left="284"/>
        <w:rPr>
          <w:rFonts w:ascii="Arial" w:hAnsi="Arial" w:cs="Arial"/>
          <w:sz w:val="20"/>
        </w:rPr>
      </w:pPr>
      <w:r w:rsidRPr="00E34977">
        <w:rPr>
          <w:rFonts w:ascii="Arial" w:hAnsi="Arial" w:cs="Arial"/>
          <w:sz w:val="20"/>
        </w:rPr>
        <w:t>- wartość netto ....................................... zł</w:t>
      </w:r>
    </w:p>
    <w:p w:rsidR="00E34977" w:rsidRPr="00E34977" w:rsidRDefault="00E34977" w:rsidP="00E34977">
      <w:pPr>
        <w:pStyle w:val="Bezodstpw"/>
        <w:ind w:left="284"/>
        <w:rPr>
          <w:rFonts w:ascii="Arial" w:hAnsi="Arial" w:cs="Arial"/>
          <w:sz w:val="20"/>
        </w:rPr>
      </w:pPr>
      <w:r w:rsidRPr="00E34977">
        <w:rPr>
          <w:rFonts w:ascii="Arial" w:hAnsi="Arial" w:cs="Arial"/>
          <w:sz w:val="20"/>
        </w:rPr>
        <w:t>- podatek VAT ........ % ....................................... zł</w:t>
      </w:r>
    </w:p>
    <w:p w:rsidR="00E34977" w:rsidRPr="00E34977" w:rsidRDefault="00E34977" w:rsidP="00E34977">
      <w:pPr>
        <w:pStyle w:val="Bezodstpw"/>
        <w:ind w:left="284"/>
        <w:rPr>
          <w:rFonts w:ascii="Arial" w:hAnsi="Arial" w:cs="Arial"/>
          <w:sz w:val="20"/>
        </w:rPr>
      </w:pPr>
      <w:r w:rsidRPr="00E34977">
        <w:rPr>
          <w:rFonts w:ascii="Arial" w:hAnsi="Arial" w:cs="Arial"/>
          <w:sz w:val="20"/>
        </w:rPr>
        <w:t>- wartość brutto ....................................... zł</w:t>
      </w:r>
    </w:p>
    <w:p w:rsidR="00E34977" w:rsidRPr="00E34977" w:rsidRDefault="00E34977" w:rsidP="00E34977">
      <w:pPr>
        <w:pStyle w:val="Bezodstpw"/>
        <w:ind w:left="284"/>
        <w:rPr>
          <w:rFonts w:ascii="Arial" w:hAnsi="Arial" w:cs="Arial"/>
          <w:sz w:val="20"/>
        </w:rPr>
      </w:pPr>
      <w:r w:rsidRPr="00E34977">
        <w:rPr>
          <w:rFonts w:ascii="Arial" w:hAnsi="Arial" w:cs="Arial"/>
          <w:sz w:val="20"/>
        </w:rPr>
        <w:t>- słownie: .............................................................................. złotych brutto</w:t>
      </w:r>
    </w:p>
    <w:p w:rsidR="00E34977" w:rsidRPr="00E34977" w:rsidRDefault="00E34977" w:rsidP="00E34977">
      <w:pPr>
        <w:pStyle w:val="Bezodstpw"/>
        <w:rPr>
          <w:rFonts w:ascii="Arial" w:hAnsi="Arial" w:cs="Arial"/>
          <w:sz w:val="20"/>
        </w:rPr>
      </w:pPr>
    </w:p>
    <w:p w:rsidR="00E34977" w:rsidRPr="00E34977" w:rsidRDefault="00E34977" w:rsidP="00E34977">
      <w:pPr>
        <w:pStyle w:val="Bezodstpw"/>
        <w:jc w:val="both"/>
        <w:rPr>
          <w:rFonts w:ascii="Arial" w:hAnsi="Arial" w:cs="Arial"/>
          <w:sz w:val="20"/>
        </w:rPr>
      </w:pPr>
    </w:p>
    <w:p w:rsidR="00E34977" w:rsidRPr="00E34977" w:rsidRDefault="00E34977" w:rsidP="00E34977">
      <w:pPr>
        <w:pStyle w:val="Bezodstpw"/>
        <w:jc w:val="both"/>
        <w:rPr>
          <w:rFonts w:ascii="Arial" w:hAnsi="Arial" w:cs="Arial"/>
          <w:sz w:val="20"/>
        </w:rPr>
      </w:pPr>
      <w:r w:rsidRPr="00E34977">
        <w:rPr>
          <w:rFonts w:ascii="Arial" w:hAnsi="Arial" w:cs="Arial"/>
          <w:sz w:val="20"/>
        </w:rPr>
        <w:t xml:space="preserve">Uwaga </w:t>
      </w:r>
    </w:p>
    <w:p w:rsidR="00E34977" w:rsidRPr="00E34977" w:rsidRDefault="00E34977" w:rsidP="00E34977">
      <w:pPr>
        <w:pStyle w:val="Bezodstpw"/>
        <w:jc w:val="both"/>
        <w:rPr>
          <w:rFonts w:ascii="Arial" w:hAnsi="Arial" w:cs="Arial"/>
          <w:i/>
          <w:sz w:val="20"/>
        </w:rPr>
      </w:pPr>
      <w:r w:rsidRPr="00E34977">
        <w:rPr>
          <w:rFonts w:ascii="Arial" w:hAnsi="Arial" w:cs="Arial"/>
          <w:i/>
          <w:sz w:val="20"/>
        </w:rPr>
        <w:t>Wynagrodzeniem wykonawcy będzie wynagrodzenie umowne w którego skład wchodzi:</w:t>
      </w:r>
    </w:p>
    <w:p w:rsidR="00E34977" w:rsidRPr="00E34977" w:rsidRDefault="00E34977" w:rsidP="00380970">
      <w:pPr>
        <w:pStyle w:val="Bezodstpw"/>
        <w:widowControl/>
        <w:numPr>
          <w:ilvl w:val="0"/>
          <w:numId w:val="57"/>
        </w:numPr>
        <w:suppressAutoHyphens w:val="0"/>
        <w:ind w:left="426"/>
        <w:jc w:val="both"/>
        <w:rPr>
          <w:rFonts w:ascii="Arial" w:hAnsi="Arial" w:cs="Arial"/>
          <w:i/>
          <w:sz w:val="20"/>
        </w:rPr>
      </w:pPr>
      <w:r w:rsidRPr="00E34977">
        <w:rPr>
          <w:rFonts w:ascii="Arial" w:hAnsi="Arial" w:cs="Arial"/>
          <w:i/>
          <w:sz w:val="20"/>
        </w:rPr>
        <w:t>opłata za gaz, obliczana jako iloczyn ceny i ilości pobranego gazu,</w:t>
      </w:r>
    </w:p>
    <w:p w:rsidR="00E34977" w:rsidRPr="00E34977" w:rsidRDefault="00E34977" w:rsidP="00380970">
      <w:pPr>
        <w:pStyle w:val="Bezodstpw"/>
        <w:widowControl/>
        <w:numPr>
          <w:ilvl w:val="0"/>
          <w:numId w:val="57"/>
        </w:numPr>
        <w:suppressAutoHyphens w:val="0"/>
        <w:ind w:left="426"/>
        <w:jc w:val="both"/>
        <w:rPr>
          <w:rFonts w:ascii="Arial" w:hAnsi="Arial" w:cs="Arial"/>
          <w:i/>
          <w:sz w:val="20"/>
        </w:rPr>
      </w:pPr>
      <w:r w:rsidRPr="00E34977">
        <w:rPr>
          <w:rFonts w:ascii="Arial" w:hAnsi="Arial" w:cs="Arial"/>
          <w:i/>
          <w:sz w:val="20"/>
        </w:rPr>
        <w:t>opłata stała za usługę sieciową, obliczana jako iloczyn stawki stałej, mocy umownej i liczby godzin w okresie rozliczeniowym,</w:t>
      </w:r>
    </w:p>
    <w:p w:rsidR="00E34977" w:rsidRPr="00E34977" w:rsidRDefault="00E34977" w:rsidP="00380970">
      <w:pPr>
        <w:pStyle w:val="Bezodstpw"/>
        <w:widowControl/>
        <w:numPr>
          <w:ilvl w:val="0"/>
          <w:numId w:val="57"/>
        </w:numPr>
        <w:suppressAutoHyphens w:val="0"/>
        <w:ind w:left="426"/>
        <w:jc w:val="both"/>
        <w:rPr>
          <w:rFonts w:ascii="Arial" w:hAnsi="Arial" w:cs="Arial"/>
          <w:i/>
          <w:sz w:val="20"/>
        </w:rPr>
      </w:pPr>
      <w:r w:rsidRPr="00E34977">
        <w:rPr>
          <w:rFonts w:ascii="Arial" w:hAnsi="Arial" w:cs="Arial"/>
          <w:i/>
          <w:sz w:val="20"/>
        </w:rPr>
        <w:t>opłata zmienna za usługę sieciową, obliczana jako iloczyn stawki zmiennej i ilości pobranego gazu,</w:t>
      </w:r>
    </w:p>
    <w:p w:rsidR="00E34977" w:rsidRPr="00E34977" w:rsidRDefault="00E34977" w:rsidP="00380970">
      <w:pPr>
        <w:pStyle w:val="Bezodstpw"/>
        <w:widowControl/>
        <w:numPr>
          <w:ilvl w:val="0"/>
          <w:numId w:val="57"/>
        </w:numPr>
        <w:suppressAutoHyphens w:val="0"/>
        <w:ind w:left="426"/>
        <w:jc w:val="both"/>
        <w:rPr>
          <w:rFonts w:ascii="Arial" w:hAnsi="Arial" w:cs="Arial"/>
          <w:i/>
          <w:sz w:val="20"/>
        </w:rPr>
      </w:pPr>
      <w:r w:rsidRPr="00E34977">
        <w:rPr>
          <w:rFonts w:ascii="Arial" w:hAnsi="Arial" w:cs="Arial"/>
          <w:i/>
          <w:sz w:val="20"/>
        </w:rPr>
        <w:t>opłata abonamentowa, obliczana jako iloczyn stawki miesięcznej i liczby miesięcy.</w:t>
      </w:r>
    </w:p>
    <w:p w:rsidR="00E34977" w:rsidRPr="00E34977" w:rsidRDefault="00E34977" w:rsidP="00E34977">
      <w:pPr>
        <w:pStyle w:val="Bezodstpw"/>
        <w:rPr>
          <w:rFonts w:ascii="Arial" w:hAnsi="Arial" w:cs="Arial"/>
          <w:sz w:val="20"/>
        </w:rPr>
      </w:pPr>
    </w:p>
    <w:p w:rsidR="00E34977" w:rsidRPr="00E34977" w:rsidRDefault="00E34977" w:rsidP="00E34977">
      <w:pPr>
        <w:spacing w:line="100" w:lineRule="atLeast"/>
        <w:rPr>
          <w:rFonts w:ascii="Arial" w:hAnsi="Arial" w:cs="Arial"/>
          <w:sz w:val="20"/>
          <w:szCs w:val="20"/>
        </w:rPr>
      </w:pPr>
    </w:p>
    <w:p w:rsidR="00E34977" w:rsidRPr="00BA28C8" w:rsidRDefault="00E34977" w:rsidP="00E34977">
      <w:pPr>
        <w:pStyle w:val="Tytu"/>
        <w:tabs>
          <w:tab w:val="left" w:pos="3180"/>
        </w:tabs>
        <w:ind w:left="426"/>
        <w:jc w:val="right"/>
        <w:rPr>
          <w:rFonts w:ascii="Arial" w:hAnsi="Arial" w:cs="Arial"/>
          <w:i/>
          <w:sz w:val="20"/>
        </w:rPr>
      </w:pPr>
    </w:p>
    <w:p w:rsidR="00E34977" w:rsidRPr="00BA28C8" w:rsidRDefault="00E34977" w:rsidP="00E34977">
      <w:pPr>
        <w:pStyle w:val="Tytu"/>
        <w:tabs>
          <w:tab w:val="left" w:pos="3180"/>
        </w:tabs>
        <w:ind w:left="426"/>
        <w:jc w:val="right"/>
        <w:rPr>
          <w:rFonts w:ascii="Arial" w:hAnsi="Arial" w:cs="Arial"/>
          <w:i/>
          <w:sz w:val="20"/>
        </w:rPr>
      </w:pPr>
    </w:p>
    <w:p w:rsidR="00E34977" w:rsidRPr="00BA28C8" w:rsidRDefault="00E34977" w:rsidP="00E34977">
      <w:pPr>
        <w:tabs>
          <w:tab w:val="left" w:pos="360"/>
        </w:tabs>
        <w:rPr>
          <w:rFonts w:ascii="Arial" w:hAnsi="Arial" w:cs="Arial"/>
          <w:sz w:val="20"/>
          <w:szCs w:val="20"/>
        </w:rPr>
      </w:pPr>
      <w:r w:rsidRPr="00BA28C8">
        <w:rPr>
          <w:rFonts w:ascii="Arial" w:hAnsi="Arial" w:cs="Arial"/>
          <w:sz w:val="20"/>
          <w:szCs w:val="20"/>
        </w:rPr>
        <w:t xml:space="preserve">Bierutów, dnia …………….. 2021 r. </w:t>
      </w:r>
      <w:r w:rsidRPr="00BA28C8">
        <w:rPr>
          <w:rFonts w:ascii="Arial" w:hAnsi="Arial" w:cs="Arial"/>
          <w:sz w:val="20"/>
          <w:szCs w:val="20"/>
        </w:rPr>
        <w:tab/>
      </w:r>
      <w:r w:rsidRPr="00BA28C8">
        <w:rPr>
          <w:rFonts w:ascii="Arial" w:hAnsi="Arial" w:cs="Arial"/>
          <w:sz w:val="20"/>
          <w:szCs w:val="20"/>
        </w:rPr>
        <w:tab/>
      </w:r>
      <w:r w:rsidRPr="00BA28C8">
        <w:rPr>
          <w:rFonts w:ascii="Arial" w:hAnsi="Arial" w:cs="Arial"/>
          <w:sz w:val="20"/>
          <w:szCs w:val="20"/>
        </w:rPr>
        <w:tab/>
      </w:r>
    </w:p>
    <w:p w:rsidR="00BA28C8" w:rsidRDefault="00E34977" w:rsidP="00E34977">
      <w:pPr>
        <w:tabs>
          <w:tab w:val="left" w:pos="360"/>
        </w:tabs>
        <w:jc w:val="right"/>
        <w:rPr>
          <w:rFonts w:ascii="Arial" w:hAnsi="Arial" w:cs="Arial"/>
          <w:sz w:val="20"/>
          <w:szCs w:val="20"/>
        </w:rPr>
      </w:pPr>
      <w:r w:rsidRPr="00BA28C8">
        <w:rPr>
          <w:rFonts w:ascii="Arial" w:hAnsi="Arial" w:cs="Arial"/>
          <w:sz w:val="20"/>
          <w:szCs w:val="20"/>
        </w:rPr>
        <w:tab/>
      </w:r>
      <w:r w:rsidRPr="00BA28C8">
        <w:rPr>
          <w:rFonts w:ascii="Arial" w:hAnsi="Arial" w:cs="Arial"/>
          <w:sz w:val="20"/>
          <w:szCs w:val="20"/>
        </w:rPr>
        <w:tab/>
      </w:r>
      <w:r w:rsidRPr="00BA28C8">
        <w:rPr>
          <w:rFonts w:ascii="Arial" w:hAnsi="Arial" w:cs="Arial"/>
          <w:sz w:val="20"/>
          <w:szCs w:val="20"/>
        </w:rPr>
        <w:tab/>
      </w:r>
      <w:r w:rsidRPr="00BA28C8">
        <w:rPr>
          <w:rFonts w:ascii="Arial" w:hAnsi="Arial" w:cs="Arial"/>
          <w:sz w:val="20"/>
          <w:szCs w:val="20"/>
        </w:rPr>
        <w:tab/>
      </w:r>
      <w:r w:rsidRPr="00BA28C8">
        <w:rPr>
          <w:rFonts w:ascii="Arial" w:hAnsi="Arial" w:cs="Arial"/>
          <w:sz w:val="20"/>
          <w:szCs w:val="20"/>
        </w:rPr>
        <w:tab/>
      </w:r>
      <w:r w:rsidRPr="00BA28C8">
        <w:rPr>
          <w:rFonts w:ascii="Arial" w:hAnsi="Arial" w:cs="Arial"/>
          <w:sz w:val="20"/>
          <w:szCs w:val="20"/>
        </w:rPr>
        <w:tab/>
      </w:r>
      <w:r w:rsidRPr="00BA28C8">
        <w:rPr>
          <w:rFonts w:ascii="Arial" w:hAnsi="Arial" w:cs="Arial"/>
          <w:sz w:val="20"/>
          <w:szCs w:val="20"/>
        </w:rPr>
        <w:tab/>
      </w:r>
    </w:p>
    <w:p w:rsidR="00BA28C8" w:rsidRDefault="00E34977" w:rsidP="00E34977">
      <w:pPr>
        <w:tabs>
          <w:tab w:val="left" w:pos="360"/>
        </w:tabs>
        <w:jc w:val="right"/>
        <w:rPr>
          <w:rFonts w:ascii="Arial" w:hAnsi="Arial" w:cs="Arial"/>
          <w:sz w:val="20"/>
          <w:szCs w:val="20"/>
        </w:rPr>
      </w:pPr>
      <w:r w:rsidRPr="00BA28C8">
        <w:rPr>
          <w:rFonts w:ascii="Arial" w:hAnsi="Arial" w:cs="Arial"/>
          <w:sz w:val="20"/>
          <w:szCs w:val="20"/>
        </w:rPr>
        <w:tab/>
      </w:r>
      <w:r w:rsidRPr="00BA28C8">
        <w:rPr>
          <w:rFonts w:ascii="Arial" w:hAnsi="Arial" w:cs="Arial"/>
          <w:sz w:val="20"/>
          <w:szCs w:val="20"/>
        </w:rPr>
        <w:tab/>
      </w:r>
      <w:r w:rsidRPr="00BA28C8">
        <w:rPr>
          <w:rFonts w:ascii="Arial" w:hAnsi="Arial" w:cs="Arial"/>
          <w:sz w:val="20"/>
          <w:szCs w:val="20"/>
        </w:rPr>
        <w:tab/>
        <w:t xml:space="preserve">  …………………………………             </w:t>
      </w:r>
    </w:p>
    <w:p w:rsidR="00E34977" w:rsidRPr="00BA28C8" w:rsidRDefault="00E34977" w:rsidP="00E34977">
      <w:pPr>
        <w:tabs>
          <w:tab w:val="left" w:pos="360"/>
        </w:tabs>
        <w:jc w:val="right"/>
        <w:rPr>
          <w:rFonts w:ascii="Arial" w:hAnsi="Arial" w:cs="Arial"/>
          <w:sz w:val="18"/>
          <w:szCs w:val="18"/>
        </w:rPr>
      </w:pPr>
      <w:r w:rsidRPr="00BA28C8">
        <w:rPr>
          <w:rFonts w:ascii="Arial" w:hAnsi="Arial" w:cs="Arial"/>
          <w:sz w:val="18"/>
          <w:szCs w:val="18"/>
        </w:rPr>
        <w:t>Podpis osoby uprawnionej</w:t>
      </w:r>
    </w:p>
    <w:p w:rsidR="00E34977" w:rsidRPr="00BA28C8" w:rsidRDefault="00E34977" w:rsidP="00E34977">
      <w:pPr>
        <w:pStyle w:val="Tytu"/>
        <w:tabs>
          <w:tab w:val="left" w:pos="3180"/>
        </w:tabs>
        <w:ind w:left="426"/>
        <w:jc w:val="right"/>
        <w:rPr>
          <w:rFonts w:ascii="Arial" w:hAnsi="Arial" w:cs="Arial"/>
          <w:i/>
          <w:sz w:val="20"/>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E34977">
      <w:pPr>
        <w:pStyle w:val="Tytu"/>
        <w:tabs>
          <w:tab w:val="left" w:pos="3180"/>
        </w:tabs>
        <w:ind w:left="426"/>
        <w:jc w:val="right"/>
        <w:rPr>
          <w:rFonts w:ascii="Book Antiqua" w:hAnsi="Book Antiqua" w:cs="Arial"/>
          <w:i/>
          <w:sz w:val="18"/>
          <w:szCs w:val="18"/>
        </w:rPr>
      </w:pPr>
    </w:p>
    <w:p w:rsidR="00E34977" w:rsidRDefault="00E34977" w:rsidP="00183044">
      <w:pPr>
        <w:pStyle w:val="Nagwek3"/>
        <w:rPr>
          <w:rFonts w:ascii="Arial" w:hAnsi="Arial" w:cs="Arial"/>
          <w:sz w:val="20"/>
          <w:szCs w:val="20"/>
        </w:rPr>
      </w:pPr>
    </w:p>
    <w:p w:rsidR="00E34977" w:rsidRDefault="00E34977" w:rsidP="00183044">
      <w:pPr>
        <w:pStyle w:val="Nagwek3"/>
        <w:rPr>
          <w:rFonts w:ascii="Arial" w:hAnsi="Arial" w:cs="Arial"/>
          <w:sz w:val="20"/>
          <w:szCs w:val="20"/>
        </w:rPr>
      </w:pPr>
    </w:p>
    <w:p w:rsidR="00E34977" w:rsidRDefault="00E34977" w:rsidP="00183044">
      <w:pPr>
        <w:pStyle w:val="Nagwek3"/>
        <w:rPr>
          <w:rFonts w:ascii="Arial" w:hAnsi="Arial" w:cs="Arial"/>
          <w:sz w:val="20"/>
          <w:szCs w:val="20"/>
        </w:rPr>
      </w:pPr>
    </w:p>
    <w:p w:rsidR="00E34977" w:rsidRDefault="00E34977" w:rsidP="00183044">
      <w:pPr>
        <w:pStyle w:val="Nagwek3"/>
        <w:rPr>
          <w:rFonts w:ascii="Arial" w:hAnsi="Arial" w:cs="Arial"/>
          <w:sz w:val="20"/>
          <w:szCs w:val="20"/>
        </w:rPr>
      </w:pPr>
    </w:p>
    <w:p w:rsidR="00E34977" w:rsidRDefault="00E34977" w:rsidP="00183044">
      <w:pPr>
        <w:pStyle w:val="Nagwek3"/>
        <w:rPr>
          <w:rFonts w:ascii="Arial" w:hAnsi="Arial" w:cs="Arial"/>
          <w:sz w:val="20"/>
          <w:szCs w:val="20"/>
        </w:rPr>
      </w:pPr>
    </w:p>
    <w:p w:rsidR="00E34977" w:rsidRDefault="00E34977" w:rsidP="00183044">
      <w:pPr>
        <w:pStyle w:val="Nagwek3"/>
        <w:rPr>
          <w:rFonts w:ascii="Arial" w:hAnsi="Arial" w:cs="Arial"/>
          <w:sz w:val="20"/>
          <w:szCs w:val="20"/>
        </w:rPr>
      </w:pPr>
    </w:p>
    <w:p w:rsidR="00E34977" w:rsidRDefault="00E34977" w:rsidP="00183044">
      <w:pPr>
        <w:pStyle w:val="Nagwek3"/>
        <w:rPr>
          <w:rFonts w:ascii="Arial" w:hAnsi="Arial" w:cs="Arial"/>
          <w:sz w:val="20"/>
          <w:szCs w:val="20"/>
        </w:rPr>
      </w:pPr>
    </w:p>
    <w:p w:rsidR="00E34977" w:rsidRDefault="00E34977" w:rsidP="00183044">
      <w:pPr>
        <w:pStyle w:val="Nagwek3"/>
        <w:rPr>
          <w:rFonts w:ascii="Arial" w:hAnsi="Arial" w:cs="Arial"/>
          <w:sz w:val="20"/>
          <w:szCs w:val="20"/>
        </w:rPr>
      </w:pPr>
    </w:p>
    <w:p w:rsidR="00BA28C8" w:rsidRDefault="00BA28C8" w:rsidP="00BA28C8"/>
    <w:p w:rsidR="00BA28C8" w:rsidRDefault="00BA28C8" w:rsidP="00BA28C8"/>
    <w:p w:rsidR="00BA28C8" w:rsidRDefault="00BA28C8" w:rsidP="00BA28C8"/>
    <w:p w:rsidR="00BA28C8" w:rsidRDefault="00BA28C8" w:rsidP="00BA28C8"/>
    <w:p w:rsidR="00BA28C8" w:rsidRDefault="00BA28C8" w:rsidP="00BA28C8"/>
    <w:p w:rsidR="00BA28C8" w:rsidRDefault="00BA28C8" w:rsidP="00BA28C8"/>
    <w:p w:rsidR="00BA28C8" w:rsidRDefault="00BA28C8" w:rsidP="00BA28C8"/>
    <w:p w:rsidR="00BA28C8" w:rsidRDefault="00BA28C8" w:rsidP="00BA28C8"/>
    <w:p w:rsidR="002A7A24" w:rsidRPr="00AC2530" w:rsidRDefault="00905AF6" w:rsidP="00183044">
      <w:pPr>
        <w:pStyle w:val="Nagwek3"/>
        <w:rPr>
          <w:rFonts w:ascii="Arial" w:hAnsi="Arial" w:cs="Arial"/>
          <w:sz w:val="20"/>
          <w:szCs w:val="20"/>
        </w:rPr>
      </w:pPr>
      <w:bookmarkStart w:id="397" w:name="_Toc80875311"/>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BA28C8">
        <w:rPr>
          <w:rFonts w:ascii="Arial" w:hAnsi="Arial" w:cs="Arial"/>
          <w:sz w:val="20"/>
          <w:szCs w:val="20"/>
        </w:rPr>
        <w:t>3</w:t>
      </w:r>
      <w:r w:rsidR="008E04CB">
        <w:rPr>
          <w:rFonts w:ascii="Arial" w:hAnsi="Arial" w:cs="Arial"/>
          <w:sz w:val="20"/>
          <w:szCs w:val="20"/>
        </w:rPr>
        <w:t xml:space="preserve"> – do S</w:t>
      </w:r>
      <w:r w:rsidRPr="00AC2530">
        <w:rPr>
          <w:rFonts w:ascii="Arial" w:hAnsi="Arial" w:cs="Arial"/>
          <w:sz w:val="20"/>
          <w:szCs w:val="20"/>
        </w:rPr>
        <w:t>WZ</w:t>
      </w:r>
      <w:bookmarkEnd w:id="396"/>
      <w:bookmarkEnd w:id="397"/>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98" w:name="_Toc80875312"/>
      <w:r w:rsidRPr="00AC2530">
        <w:rPr>
          <w:rFonts w:ascii="Arial" w:hAnsi="Arial" w:cs="Arial"/>
          <w:sz w:val="20"/>
          <w:szCs w:val="20"/>
        </w:rPr>
        <w:t>Oświadczenie wykonawcy</w:t>
      </w:r>
      <w:bookmarkEnd w:id="398"/>
      <w:r w:rsidRPr="00AC2530">
        <w:rPr>
          <w:rFonts w:ascii="Arial" w:hAnsi="Arial" w:cs="Arial"/>
          <w:sz w:val="20"/>
          <w:szCs w:val="20"/>
        </w:rPr>
        <w:t xml:space="preserve"> </w:t>
      </w:r>
    </w:p>
    <w:p w:rsidR="00FA0590" w:rsidRDefault="00FA0590" w:rsidP="00FA0590">
      <w:pPr>
        <w:jc w:val="both"/>
        <w:rPr>
          <w:rFonts w:ascii="Tahoma" w:hAnsi="Tahoma" w:cs="Tahoma"/>
          <w:bCs/>
          <w:sz w:val="18"/>
          <w:szCs w:val="18"/>
        </w:rPr>
      </w:pPr>
    </w:p>
    <w:p w:rsidR="00BA28C8" w:rsidRDefault="00BA28C8" w:rsidP="00BA28C8">
      <w:pPr>
        <w:jc w:val="both"/>
        <w:rPr>
          <w:rFonts w:ascii="Tahoma" w:hAnsi="Tahoma" w:cs="Tahoma"/>
          <w:bCs/>
          <w:sz w:val="18"/>
          <w:szCs w:val="18"/>
        </w:rPr>
      </w:pPr>
      <w:r w:rsidRPr="00A414FD">
        <w:rPr>
          <w:rFonts w:ascii="Tahoma" w:hAnsi="Tahoma" w:cs="Tahoma"/>
          <w:bCs/>
          <w:sz w:val="18"/>
          <w:szCs w:val="18"/>
        </w:rPr>
        <w:t xml:space="preserve">Nazwa zadania: </w:t>
      </w:r>
    </w:p>
    <w:p w:rsidR="00BA28C8" w:rsidRPr="00A414FD" w:rsidRDefault="00BA28C8" w:rsidP="00BA28C8">
      <w:pPr>
        <w:jc w:val="both"/>
        <w:rPr>
          <w:rFonts w:ascii="Tahoma" w:hAnsi="Tahoma" w:cs="Tahoma"/>
          <w:bCs/>
          <w:sz w:val="18"/>
          <w:szCs w:val="18"/>
        </w:rPr>
      </w:pPr>
    </w:p>
    <w:p w:rsidR="00BA28C8" w:rsidRPr="00BA28C8" w:rsidRDefault="00BA28C8" w:rsidP="00BA28C8">
      <w:pPr>
        <w:pStyle w:val="Bezodstpw"/>
        <w:spacing w:line="276" w:lineRule="auto"/>
        <w:jc w:val="both"/>
        <w:rPr>
          <w:rFonts w:ascii="Arial" w:hAnsi="Arial" w:cs="Arial"/>
          <w:b/>
          <w:sz w:val="22"/>
          <w:szCs w:val="22"/>
        </w:rPr>
      </w:pPr>
      <w:r w:rsidRPr="00BA28C8">
        <w:rPr>
          <w:rFonts w:ascii="Arial" w:hAnsi="Arial" w:cs="Arial"/>
          <w:b/>
          <w:sz w:val="22"/>
          <w:szCs w:val="22"/>
        </w:rPr>
        <w:t>Kompleksowa dostawa gazu ziemnego wysokometanowego typu E ze stacji regazyfikacji LNG do Szkoły Podstawowej w Bierutowie</w:t>
      </w:r>
    </w:p>
    <w:p w:rsidR="00BA28C8" w:rsidRDefault="00BA28C8" w:rsidP="00BA28C8">
      <w:pPr>
        <w:jc w:val="both"/>
        <w:rPr>
          <w:rFonts w:ascii="Tahoma" w:hAnsi="Tahoma" w:cs="Tahoma"/>
          <w:bCs/>
          <w:sz w:val="18"/>
          <w:szCs w:val="18"/>
        </w:rPr>
      </w:pPr>
    </w:p>
    <w:p w:rsidR="00BA28C8" w:rsidRPr="00A414FD" w:rsidRDefault="00BA28C8" w:rsidP="00BA28C8">
      <w:pPr>
        <w:jc w:val="both"/>
        <w:rPr>
          <w:rFonts w:ascii="Tahoma" w:hAnsi="Tahoma" w:cs="Tahoma"/>
          <w:bCs/>
          <w:sz w:val="18"/>
          <w:szCs w:val="18"/>
        </w:rPr>
      </w:pPr>
      <w:r w:rsidRPr="00A414FD">
        <w:rPr>
          <w:rFonts w:ascii="Tahoma" w:hAnsi="Tahoma" w:cs="Tahoma"/>
          <w:bCs/>
          <w:sz w:val="18"/>
          <w:szCs w:val="18"/>
        </w:rPr>
        <w:t>Nazwa i adres Wykonawcy:</w:t>
      </w:r>
    </w:p>
    <w:p w:rsidR="00BA28C8" w:rsidRDefault="00BA28C8" w:rsidP="00BA28C8">
      <w:pPr>
        <w:rPr>
          <w:rFonts w:ascii="Tahoma" w:hAnsi="Tahoma" w:cs="Tahoma"/>
          <w:bCs/>
          <w:sz w:val="18"/>
          <w:szCs w:val="18"/>
        </w:rPr>
      </w:pPr>
      <w:r w:rsidRPr="00A414FD">
        <w:rPr>
          <w:rFonts w:ascii="Tahoma" w:hAnsi="Tahoma" w:cs="Tahoma"/>
          <w:bCs/>
          <w:sz w:val="18"/>
          <w:szCs w:val="18"/>
        </w:rPr>
        <w:t>...................................................................................................................................................................</w:t>
      </w:r>
    </w:p>
    <w:p w:rsidR="00BA28C8" w:rsidRPr="00A414FD" w:rsidRDefault="00BA28C8" w:rsidP="00BA28C8">
      <w:pPr>
        <w:rPr>
          <w:rFonts w:ascii="Tahoma" w:hAnsi="Tahoma" w:cs="Tahoma"/>
          <w:bCs/>
          <w:sz w:val="18"/>
          <w:szCs w:val="18"/>
        </w:rPr>
      </w:pPr>
    </w:p>
    <w:p w:rsidR="00BA28C8" w:rsidRDefault="00BA28C8" w:rsidP="00BA28C8">
      <w:pPr>
        <w:rPr>
          <w:rFonts w:ascii="Tahoma" w:hAnsi="Tahoma" w:cs="Tahoma"/>
          <w:bCs/>
          <w:sz w:val="18"/>
          <w:szCs w:val="18"/>
        </w:rPr>
      </w:pPr>
      <w:r w:rsidRPr="00A414FD">
        <w:rPr>
          <w:rFonts w:ascii="Tahoma" w:hAnsi="Tahoma" w:cs="Tahoma"/>
          <w:bCs/>
          <w:sz w:val="18"/>
          <w:szCs w:val="18"/>
        </w:rPr>
        <w:t>...................................................................................................................................................................</w:t>
      </w:r>
    </w:p>
    <w:p w:rsidR="00FA0590" w:rsidRPr="00A414FD" w:rsidRDefault="00FA0590" w:rsidP="00FA0590">
      <w:pPr>
        <w:rPr>
          <w:rFonts w:ascii="Tahoma" w:hAnsi="Tahoma" w:cs="Tahoma"/>
          <w:bCs/>
          <w:sz w:val="18"/>
          <w:szCs w:val="18"/>
        </w:rPr>
      </w:pPr>
    </w:p>
    <w:p w:rsidR="00C4660E" w:rsidRDefault="00C4660E" w:rsidP="00C4660E"/>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Oświadczenie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Wykonawcy</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składane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na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podstawie</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art.</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125</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ustawy</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11</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września</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2019</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r.</w:t>
      </w:r>
    </w:p>
    <w:p w:rsidR="008E04CB" w:rsidRPr="008E04CB" w:rsidRDefault="008E04CB" w:rsidP="00255F50">
      <w:pPr>
        <w:autoSpaceDE w:val="0"/>
        <w:autoSpaceDN w:val="0"/>
        <w:adjustRightInd w:val="0"/>
        <w:spacing w:line="276" w:lineRule="auto"/>
        <w:jc w:val="center"/>
        <w:rPr>
          <w:rFonts w:ascii="Trebuchet MS" w:eastAsia="Calibri" w:hAnsi="Trebuchet MS" w:cs="Trebuchet MS"/>
          <w:color w:val="000000"/>
          <w:sz w:val="22"/>
          <w:szCs w:val="22"/>
        </w:rPr>
      </w:pPr>
      <w:r w:rsidRPr="008E04CB">
        <w:rPr>
          <w:rFonts w:ascii="Trebuchet MS" w:eastAsia="Calibri" w:hAnsi="Trebuchet MS" w:cs="Trebuchet MS"/>
          <w:b/>
          <w:bCs/>
          <w:color w:val="000000"/>
          <w:sz w:val="22"/>
          <w:szCs w:val="22"/>
        </w:rPr>
        <w:t>Prawo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zamówień</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publicznych</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(dalej</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jako:</w:t>
      </w:r>
      <w:r>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Pzp)</w:t>
      </w:r>
    </w:p>
    <w:p w:rsidR="00AC2530" w:rsidRDefault="008E04CB" w:rsidP="00255F50">
      <w:pPr>
        <w:spacing w:line="276" w:lineRule="auto"/>
        <w:jc w:val="center"/>
        <w:rPr>
          <w:rFonts w:ascii="Trebuchet MS" w:eastAsia="Calibri" w:hAnsi="Trebuchet MS" w:cs="Trebuchet MS"/>
          <w:b/>
          <w:bCs/>
          <w:color w:val="000000"/>
          <w:sz w:val="22"/>
          <w:szCs w:val="22"/>
        </w:rPr>
      </w:pPr>
      <w:r w:rsidRPr="008E04CB">
        <w:rPr>
          <w:rFonts w:ascii="Trebuchet MS" w:eastAsia="Calibri" w:hAnsi="Trebuchet MS" w:cs="Trebuchet MS"/>
          <w:b/>
          <w:bCs/>
          <w:color w:val="000000"/>
          <w:sz w:val="22"/>
          <w:szCs w:val="22"/>
        </w:rPr>
        <w:t>DOTYCZĄCE</w:t>
      </w:r>
      <w:r w:rsidR="00FB7EC1">
        <w:rPr>
          <w:rFonts w:ascii="Trebuchet MS" w:eastAsia="Calibri" w:hAnsi="Trebuchet MS" w:cs="Trebuchet MS"/>
          <w:b/>
          <w:bCs/>
          <w:color w:val="000000"/>
          <w:sz w:val="22"/>
          <w:szCs w:val="22"/>
        </w:rPr>
        <w:t xml:space="preserve"> </w:t>
      </w:r>
      <w:r w:rsidR="003170D5">
        <w:rPr>
          <w:rFonts w:ascii="Trebuchet MS" w:eastAsia="Calibri" w:hAnsi="Trebuchet MS" w:cs="Trebuchet MS"/>
          <w:b/>
          <w:bCs/>
          <w:color w:val="000000"/>
          <w:sz w:val="22"/>
          <w:szCs w:val="22"/>
        </w:rPr>
        <w:t>PRZESŁANEK</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WYKLUCZENIA</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Z</w:t>
      </w:r>
      <w:r w:rsidR="00FB7EC1">
        <w:rPr>
          <w:rFonts w:ascii="Trebuchet MS" w:eastAsia="Calibri" w:hAnsi="Trebuchet MS" w:cs="Trebuchet MS"/>
          <w:b/>
          <w:bCs/>
          <w:color w:val="000000"/>
          <w:sz w:val="22"/>
          <w:szCs w:val="22"/>
        </w:rPr>
        <w:t xml:space="preserve"> </w:t>
      </w:r>
      <w:r w:rsidRPr="008E04CB">
        <w:rPr>
          <w:rFonts w:ascii="Trebuchet MS" w:eastAsia="Calibri" w:hAnsi="Trebuchet MS" w:cs="Trebuchet MS"/>
          <w:b/>
          <w:bCs/>
          <w:color w:val="000000"/>
          <w:sz w:val="22"/>
          <w:szCs w:val="22"/>
        </w:rPr>
        <w:t>POSTĘPOWANIA</w:t>
      </w:r>
    </w:p>
    <w:p w:rsidR="003170D5" w:rsidRDefault="003170D5" w:rsidP="00255F50">
      <w:pPr>
        <w:spacing w:line="276" w:lineRule="auto"/>
        <w:jc w:val="center"/>
        <w:rPr>
          <w:rFonts w:ascii="Trebuchet MS" w:eastAsia="Calibri" w:hAnsi="Trebuchet MS" w:cs="Trebuchet MS"/>
          <w:b/>
          <w:bCs/>
          <w:color w:val="000000"/>
          <w:sz w:val="22"/>
          <w:szCs w:val="22"/>
        </w:rPr>
      </w:pPr>
      <w:r>
        <w:rPr>
          <w:rFonts w:ascii="Trebuchet MS" w:eastAsia="Calibri" w:hAnsi="Trebuchet MS" w:cs="Trebuchet MS"/>
          <w:b/>
          <w:bCs/>
          <w:color w:val="000000"/>
          <w:sz w:val="22"/>
          <w:szCs w:val="22"/>
        </w:rPr>
        <w:t xml:space="preserve">ORAZ </w:t>
      </w:r>
    </w:p>
    <w:p w:rsidR="003170D5" w:rsidRPr="00A414FD" w:rsidRDefault="003170D5" w:rsidP="00255F50">
      <w:pPr>
        <w:spacing w:line="276" w:lineRule="auto"/>
        <w:jc w:val="center"/>
        <w:rPr>
          <w:rFonts w:ascii="Tahoma" w:hAnsi="Tahoma" w:cs="Tahoma"/>
          <w:b/>
          <w:bCs/>
          <w:iCs/>
          <w:sz w:val="20"/>
          <w:szCs w:val="20"/>
        </w:rPr>
      </w:pPr>
      <w:r>
        <w:rPr>
          <w:rFonts w:ascii="Trebuchet MS" w:eastAsia="Calibri" w:hAnsi="Trebuchet MS" w:cs="Trebuchet MS"/>
          <w:b/>
          <w:bCs/>
          <w:color w:val="000000"/>
          <w:sz w:val="22"/>
          <w:szCs w:val="22"/>
        </w:rPr>
        <w:t>SPEŁNIENIA WARUNKÓW UDZIAŁU W POSTĘPOWANIU</w:t>
      </w:r>
    </w:p>
    <w:p w:rsidR="00AC2530" w:rsidRDefault="00AC2530" w:rsidP="00AC2530">
      <w:pPr>
        <w:jc w:val="both"/>
        <w:rPr>
          <w:rFonts w:ascii="Tahoma" w:hAnsi="Tahoma" w:cs="Tahoma"/>
          <w:b/>
          <w:bCs/>
          <w:sz w:val="20"/>
          <w:szCs w:val="20"/>
        </w:rPr>
      </w:pPr>
    </w:p>
    <w:p w:rsidR="00AC2530" w:rsidRPr="00BA28C8" w:rsidRDefault="00FA0590" w:rsidP="00065D71">
      <w:pPr>
        <w:jc w:val="both"/>
        <w:outlineLvl w:val="0"/>
        <w:rPr>
          <w:rFonts w:ascii="Arial" w:hAnsi="Arial" w:cs="Arial"/>
          <w:b/>
          <w:sz w:val="20"/>
          <w:szCs w:val="20"/>
        </w:rPr>
      </w:pPr>
      <w:bookmarkStart w:id="399" w:name="_Toc66701567"/>
      <w:bookmarkStart w:id="400" w:name="_Toc66703119"/>
      <w:bookmarkStart w:id="401" w:name="_Toc80872899"/>
      <w:bookmarkStart w:id="402" w:name="_Toc80875313"/>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potrzeby</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o</w:t>
      </w:r>
      <w:r>
        <w:rPr>
          <w:rFonts w:ascii="Arial" w:hAnsi="Arial" w:cs="Arial"/>
          <w:sz w:val="20"/>
          <w:szCs w:val="20"/>
        </w:rPr>
        <w:t xml:space="preserve"> </w:t>
      </w:r>
      <w:r w:rsidRPr="00FA0590">
        <w:rPr>
          <w:rFonts w:ascii="Arial" w:hAnsi="Arial" w:cs="Arial"/>
          <w:sz w:val="20"/>
          <w:szCs w:val="20"/>
        </w:rPr>
        <w:t>udzielenie</w:t>
      </w:r>
      <w:r>
        <w:rPr>
          <w:rFonts w:ascii="Arial" w:hAnsi="Arial" w:cs="Arial"/>
          <w:sz w:val="20"/>
          <w:szCs w:val="20"/>
        </w:rPr>
        <w:t xml:space="preserve"> </w:t>
      </w:r>
      <w:r w:rsidRPr="00FA0590">
        <w:rPr>
          <w:rFonts w:ascii="Arial" w:hAnsi="Arial" w:cs="Arial"/>
          <w:sz w:val="20"/>
          <w:szCs w:val="20"/>
        </w:rPr>
        <w:t>zamówienia</w:t>
      </w:r>
      <w:r>
        <w:rPr>
          <w:rFonts w:ascii="Arial" w:hAnsi="Arial" w:cs="Arial"/>
          <w:sz w:val="20"/>
          <w:szCs w:val="20"/>
        </w:rPr>
        <w:t xml:space="preserve"> </w:t>
      </w:r>
      <w:r w:rsidRPr="00FA0590">
        <w:rPr>
          <w:rFonts w:ascii="Arial" w:hAnsi="Arial" w:cs="Arial"/>
          <w:sz w:val="20"/>
          <w:szCs w:val="20"/>
        </w:rPr>
        <w:t>publicznego</w:t>
      </w:r>
      <w:r>
        <w:rPr>
          <w:rFonts w:ascii="Arial" w:hAnsi="Arial" w:cs="Arial"/>
          <w:sz w:val="20"/>
          <w:szCs w:val="20"/>
        </w:rPr>
        <w:t xml:space="preserve"> </w:t>
      </w:r>
      <w:r w:rsidRPr="00FA0590">
        <w:rPr>
          <w:rFonts w:ascii="Arial" w:hAnsi="Arial" w:cs="Arial"/>
          <w:sz w:val="20"/>
          <w:szCs w:val="20"/>
        </w:rPr>
        <w:t>pn.</w:t>
      </w:r>
      <w:r>
        <w:rPr>
          <w:rFonts w:ascii="Arial" w:hAnsi="Arial" w:cs="Arial"/>
          <w:sz w:val="20"/>
          <w:szCs w:val="20"/>
        </w:rPr>
        <w:t xml:space="preserve"> </w:t>
      </w:r>
      <w:r w:rsidR="00BA28C8" w:rsidRPr="00BA28C8">
        <w:rPr>
          <w:rFonts w:ascii="Arial" w:hAnsi="Arial" w:cs="Arial"/>
          <w:b/>
          <w:sz w:val="20"/>
          <w:szCs w:val="20"/>
        </w:rPr>
        <w:t xml:space="preserve">Kompleksowa dostawa gazu ziemnego wysokometanowego typu E ze stacji regazyfikacji LNG do Szkoły Podstawowej </w:t>
      </w:r>
      <w:r w:rsidR="00BA28C8">
        <w:rPr>
          <w:rFonts w:ascii="Arial" w:hAnsi="Arial" w:cs="Arial"/>
          <w:b/>
          <w:sz w:val="20"/>
          <w:szCs w:val="20"/>
        </w:rPr>
        <w:br/>
      </w:r>
      <w:r w:rsidR="00BA28C8" w:rsidRPr="00BA28C8">
        <w:rPr>
          <w:rFonts w:ascii="Arial" w:hAnsi="Arial" w:cs="Arial"/>
          <w:b/>
          <w:sz w:val="20"/>
          <w:szCs w:val="20"/>
        </w:rPr>
        <w:t>w Bierutowie</w:t>
      </w:r>
      <w:r w:rsidRPr="00FA0590">
        <w:rPr>
          <w:rFonts w:ascii="Arial" w:hAnsi="Arial" w:cs="Arial"/>
          <w:sz w:val="20"/>
          <w:szCs w:val="20"/>
        </w:rPr>
        <w:t>,</w:t>
      </w:r>
      <w:r>
        <w:rPr>
          <w:rFonts w:ascii="Arial" w:hAnsi="Arial" w:cs="Arial"/>
          <w:sz w:val="20"/>
          <w:szCs w:val="20"/>
        </w:rPr>
        <w:t xml:space="preserve"> </w:t>
      </w:r>
      <w:r w:rsidRPr="00FA0590">
        <w:rPr>
          <w:rFonts w:ascii="Arial" w:hAnsi="Arial" w:cs="Arial"/>
          <w:sz w:val="20"/>
          <w:szCs w:val="20"/>
        </w:rPr>
        <w:t>prowadzonego</w:t>
      </w:r>
      <w:r>
        <w:rPr>
          <w:rFonts w:ascii="Arial" w:hAnsi="Arial" w:cs="Arial"/>
          <w:sz w:val="20"/>
          <w:szCs w:val="20"/>
        </w:rPr>
        <w:t xml:space="preserve"> </w:t>
      </w:r>
      <w:r w:rsidRPr="00FA0590">
        <w:rPr>
          <w:rFonts w:ascii="Arial" w:hAnsi="Arial" w:cs="Arial"/>
          <w:sz w:val="20"/>
          <w:szCs w:val="20"/>
        </w:rPr>
        <w:t>przez</w:t>
      </w:r>
      <w:r>
        <w:rPr>
          <w:rFonts w:ascii="Arial" w:hAnsi="Arial" w:cs="Arial"/>
          <w:sz w:val="20"/>
          <w:szCs w:val="20"/>
        </w:rPr>
        <w:t xml:space="preserve"> Miasto i Gminę Bierutów</w:t>
      </w:r>
      <w:r w:rsidRPr="00FA0590">
        <w:rPr>
          <w:rFonts w:ascii="Arial" w:hAnsi="Arial" w:cs="Arial"/>
          <w:i/>
          <w:iCs/>
          <w:sz w:val="20"/>
          <w:szCs w:val="20"/>
        </w:rPr>
        <w:t>,</w:t>
      </w:r>
      <w:r>
        <w:rPr>
          <w:rFonts w:ascii="Arial" w:hAnsi="Arial" w:cs="Arial"/>
          <w:i/>
          <w:iCs/>
          <w:sz w:val="20"/>
          <w:szCs w:val="20"/>
        </w:rPr>
        <w:t xml:space="preserve"> </w:t>
      </w:r>
      <w:r w:rsidRPr="00FA0590">
        <w:rPr>
          <w:rFonts w:ascii="Arial" w:hAnsi="Arial" w:cs="Arial"/>
          <w:sz w:val="20"/>
          <w:szCs w:val="20"/>
        </w:rPr>
        <w:t>oświadczam,</w:t>
      </w:r>
      <w:r>
        <w:rPr>
          <w:rFonts w:ascii="Arial" w:hAnsi="Arial" w:cs="Arial"/>
          <w:sz w:val="20"/>
          <w:szCs w:val="20"/>
        </w:rPr>
        <w:t xml:space="preserve"> </w:t>
      </w:r>
      <w:r w:rsidRPr="00FA0590">
        <w:rPr>
          <w:rFonts w:ascii="Arial" w:hAnsi="Arial" w:cs="Arial"/>
          <w:sz w:val="20"/>
          <w:szCs w:val="20"/>
        </w:rPr>
        <w:t>że</w:t>
      </w:r>
      <w:r>
        <w:rPr>
          <w:rFonts w:ascii="Arial" w:hAnsi="Arial" w:cs="Arial"/>
          <w:sz w:val="20"/>
          <w:szCs w:val="20"/>
        </w:rPr>
        <w:t xml:space="preserve"> </w:t>
      </w:r>
      <w:r w:rsidRPr="00FA0590">
        <w:rPr>
          <w:rFonts w:ascii="Arial" w:hAnsi="Arial" w:cs="Arial"/>
          <w:sz w:val="20"/>
          <w:szCs w:val="20"/>
        </w:rPr>
        <w:t>nie</w:t>
      </w:r>
      <w:r>
        <w:rPr>
          <w:rFonts w:ascii="Arial" w:hAnsi="Arial" w:cs="Arial"/>
          <w:sz w:val="20"/>
          <w:szCs w:val="20"/>
        </w:rPr>
        <w:t xml:space="preserve"> </w:t>
      </w:r>
      <w:r w:rsidRPr="00FA0590">
        <w:rPr>
          <w:rFonts w:ascii="Arial" w:hAnsi="Arial" w:cs="Arial"/>
          <w:sz w:val="20"/>
          <w:szCs w:val="20"/>
        </w:rPr>
        <w:t>podlegam</w:t>
      </w:r>
      <w:r>
        <w:rPr>
          <w:rFonts w:ascii="Arial" w:hAnsi="Arial" w:cs="Arial"/>
          <w:sz w:val="20"/>
          <w:szCs w:val="20"/>
        </w:rPr>
        <w:t xml:space="preserve"> </w:t>
      </w:r>
      <w:r w:rsidRPr="00FA0590">
        <w:rPr>
          <w:rFonts w:ascii="Arial" w:hAnsi="Arial" w:cs="Arial"/>
          <w:sz w:val="20"/>
          <w:szCs w:val="20"/>
        </w:rPr>
        <w:t>wykluczeniu</w:t>
      </w:r>
      <w:r>
        <w:rPr>
          <w:rFonts w:ascii="Arial" w:hAnsi="Arial" w:cs="Arial"/>
          <w:sz w:val="20"/>
          <w:szCs w:val="20"/>
        </w:rPr>
        <w:t xml:space="preserve"> </w:t>
      </w:r>
      <w:r w:rsidRPr="00FA0590">
        <w:rPr>
          <w:rFonts w:ascii="Arial" w:hAnsi="Arial" w:cs="Arial"/>
          <w:sz w:val="20"/>
          <w:szCs w:val="20"/>
        </w:rPr>
        <w:t>z</w:t>
      </w:r>
      <w:r>
        <w:rPr>
          <w:rFonts w:ascii="Arial" w:hAnsi="Arial" w:cs="Arial"/>
          <w:sz w:val="20"/>
          <w:szCs w:val="20"/>
        </w:rPr>
        <w:t xml:space="preserve"> </w:t>
      </w:r>
      <w:r w:rsidRPr="00FA0590">
        <w:rPr>
          <w:rFonts w:ascii="Arial" w:hAnsi="Arial" w:cs="Arial"/>
          <w:sz w:val="20"/>
          <w:szCs w:val="20"/>
        </w:rPr>
        <w:t>postępowania</w:t>
      </w:r>
      <w:r>
        <w:rPr>
          <w:rFonts w:ascii="Arial" w:hAnsi="Arial" w:cs="Arial"/>
          <w:sz w:val="20"/>
          <w:szCs w:val="20"/>
        </w:rPr>
        <w:t xml:space="preserve"> </w:t>
      </w:r>
      <w:r w:rsidRPr="00FA0590">
        <w:rPr>
          <w:rFonts w:ascii="Arial" w:hAnsi="Arial" w:cs="Arial"/>
          <w:sz w:val="20"/>
          <w:szCs w:val="20"/>
        </w:rPr>
        <w:t>na</w:t>
      </w:r>
      <w:r>
        <w:rPr>
          <w:rFonts w:ascii="Arial" w:hAnsi="Arial" w:cs="Arial"/>
          <w:sz w:val="20"/>
          <w:szCs w:val="20"/>
        </w:rPr>
        <w:t xml:space="preserve"> </w:t>
      </w:r>
      <w:r w:rsidRPr="00FA0590">
        <w:rPr>
          <w:rFonts w:ascii="Arial" w:hAnsi="Arial" w:cs="Arial"/>
          <w:sz w:val="20"/>
          <w:szCs w:val="20"/>
        </w:rPr>
        <w:t>podstawie</w:t>
      </w:r>
      <w:r>
        <w:rPr>
          <w:rFonts w:ascii="Arial" w:hAnsi="Arial" w:cs="Arial"/>
          <w:sz w:val="20"/>
          <w:szCs w:val="20"/>
        </w:rPr>
        <w:t xml:space="preserve"> </w:t>
      </w:r>
      <w:r w:rsidRPr="00FA0590">
        <w:rPr>
          <w:rFonts w:ascii="Arial" w:hAnsi="Arial" w:cs="Arial"/>
          <w:sz w:val="20"/>
          <w:szCs w:val="20"/>
        </w:rPr>
        <w:t>art.</w:t>
      </w:r>
      <w:r>
        <w:rPr>
          <w:rFonts w:ascii="Arial" w:hAnsi="Arial" w:cs="Arial"/>
          <w:sz w:val="20"/>
          <w:szCs w:val="20"/>
        </w:rPr>
        <w:t xml:space="preserve"> </w:t>
      </w:r>
      <w:r w:rsidRPr="00FA0590">
        <w:rPr>
          <w:rFonts w:ascii="Arial" w:hAnsi="Arial" w:cs="Arial"/>
          <w:sz w:val="20"/>
          <w:szCs w:val="20"/>
        </w:rPr>
        <w:t>108</w:t>
      </w:r>
      <w:r>
        <w:rPr>
          <w:rFonts w:ascii="Arial" w:hAnsi="Arial" w:cs="Arial"/>
          <w:sz w:val="20"/>
          <w:szCs w:val="20"/>
        </w:rPr>
        <w:t xml:space="preserve"> </w:t>
      </w:r>
      <w:r w:rsidRPr="00FA0590">
        <w:rPr>
          <w:rFonts w:ascii="Arial" w:hAnsi="Arial" w:cs="Arial"/>
          <w:sz w:val="20"/>
          <w:szCs w:val="20"/>
        </w:rPr>
        <w:t>ust.</w:t>
      </w:r>
      <w:r>
        <w:rPr>
          <w:rFonts w:ascii="Arial" w:hAnsi="Arial" w:cs="Arial"/>
          <w:sz w:val="20"/>
          <w:szCs w:val="20"/>
        </w:rPr>
        <w:t xml:space="preserve"> </w:t>
      </w:r>
      <w:r w:rsidRPr="00FA0590">
        <w:rPr>
          <w:rFonts w:ascii="Arial" w:hAnsi="Arial" w:cs="Arial"/>
          <w:sz w:val="20"/>
          <w:szCs w:val="20"/>
        </w:rPr>
        <w:t>1</w:t>
      </w:r>
      <w:r w:rsidR="00BA1DD7">
        <w:rPr>
          <w:rFonts w:ascii="Arial" w:hAnsi="Arial" w:cs="Arial"/>
          <w:sz w:val="20"/>
          <w:szCs w:val="20"/>
        </w:rPr>
        <w:t xml:space="preserve"> oraz art. 109</w:t>
      </w:r>
      <w:r w:rsidR="003170D5">
        <w:rPr>
          <w:rFonts w:ascii="Arial" w:hAnsi="Arial" w:cs="Arial"/>
          <w:sz w:val="20"/>
          <w:szCs w:val="20"/>
        </w:rPr>
        <w:t xml:space="preserve"> </w:t>
      </w:r>
      <w:r w:rsidR="00214D49">
        <w:rPr>
          <w:rFonts w:ascii="Arial" w:hAnsi="Arial" w:cs="Arial"/>
          <w:sz w:val="20"/>
          <w:szCs w:val="20"/>
        </w:rPr>
        <w:t xml:space="preserve">ust. 1 pkt 4, 5, 7 </w:t>
      </w:r>
      <w:r w:rsidRPr="00FA0590">
        <w:rPr>
          <w:rFonts w:ascii="Arial" w:hAnsi="Arial" w:cs="Arial"/>
          <w:sz w:val="20"/>
          <w:szCs w:val="20"/>
        </w:rPr>
        <w:t>ustawy</w:t>
      </w:r>
      <w:r>
        <w:rPr>
          <w:rFonts w:ascii="Arial" w:hAnsi="Arial" w:cs="Arial"/>
          <w:sz w:val="20"/>
          <w:szCs w:val="20"/>
        </w:rPr>
        <w:t xml:space="preserve"> </w:t>
      </w:r>
      <w:r w:rsidRPr="00FA0590">
        <w:rPr>
          <w:rFonts w:ascii="Arial" w:hAnsi="Arial" w:cs="Arial"/>
          <w:sz w:val="20"/>
          <w:szCs w:val="20"/>
        </w:rPr>
        <w:t>Pzp.</w:t>
      </w:r>
      <w:bookmarkEnd w:id="399"/>
      <w:bookmarkEnd w:id="400"/>
      <w:bookmarkEnd w:id="401"/>
      <w:bookmarkEnd w:id="402"/>
    </w:p>
    <w:p w:rsidR="00AC2530" w:rsidRDefault="00AC2530" w:rsidP="00FA0590">
      <w:pPr>
        <w:autoSpaceDE w:val="0"/>
        <w:autoSpaceDN w:val="0"/>
        <w:adjustRightInd w:val="0"/>
        <w:spacing w:line="276" w:lineRule="auto"/>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FA0590" w:rsidRPr="00FA0590" w:rsidRDefault="00FA0590" w:rsidP="00FA0590">
      <w:pPr>
        <w:pStyle w:val="Bezodstpw"/>
        <w:spacing w:line="276" w:lineRule="auto"/>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zachodzą</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stosunku</w:t>
      </w:r>
      <w:r>
        <w:rPr>
          <w:rFonts w:ascii="Arial" w:hAnsi="Arial" w:cs="Arial"/>
          <w:sz w:val="20"/>
        </w:rPr>
        <w:t xml:space="preserve"> </w:t>
      </w:r>
      <w:r w:rsidRPr="00FA0590">
        <w:rPr>
          <w:rFonts w:ascii="Arial" w:hAnsi="Arial" w:cs="Arial"/>
          <w:sz w:val="20"/>
        </w:rPr>
        <w:t>do</w:t>
      </w:r>
      <w:r>
        <w:rPr>
          <w:rFonts w:ascii="Arial" w:hAnsi="Arial" w:cs="Arial"/>
          <w:sz w:val="20"/>
        </w:rPr>
        <w:t xml:space="preserve"> </w:t>
      </w:r>
      <w:r w:rsidRPr="00FA0590">
        <w:rPr>
          <w:rFonts w:ascii="Arial" w:hAnsi="Arial" w:cs="Arial"/>
          <w:sz w:val="20"/>
        </w:rPr>
        <w:t>mnie</w:t>
      </w:r>
      <w:r>
        <w:rPr>
          <w:rFonts w:ascii="Arial" w:hAnsi="Arial" w:cs="Arial"/>
          <w:sz w:val="20"/>
        </w:rPr>
        <w:t xml:space="preserve"> </w:t>
      </w:r>
      <w:r w:rsidRPr="00FA0590">
        <w:rPr>
          <w:rFonts w:ascii="Arial" w:hAnsi="Arial" w:cs="Arial"/>
          <w:sz w:val="20"/>
        </w:rPr>
        <w:t>podstawy</w:t>
      </w:r>
      <w:r>
        <w:rPr>
          <w:rFonts w:ascii="Arial" w:hAnsi="Arial" w:cs="Arial"/>
          <w:sz w:val="20"/>
        </w:rPr>
        <w:t xml:space="preserve"> </w:t>
      </w:r>
      <w:r w:rsidRPr="00FA0590">
        <w:rPr>
          <w:rFonts w:ascii="Arial" w:hAnsi="Arial" w:cs="Arial"/>
          <w:sz w:val="20"/>
        </w:rPr>
        <w:t>wykluczenia</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postępowania</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i/>
          <w:iCs/>
          <w:sz w:val="20"/>
        </w:rPr>
        <w:t>(podać</w:t>
      </w:r>
      <w:r>
        <w:rPr>
          <w:rFonts w:ascii="Arial" w:hAnsi="Arial" w:cs="Arial"/>
          <w:i/>
          <w:iCs/>
          <w:sz w:val="20"/>
        </w:rPr>
        <w:t xml:space="preserve"> </w:t>
      </w:r>
      <w:r w:rsidRPr="00FA0590">
        <w:rPr>
          <w:rFonts w:ascii="Arial" w:hAnsi="Arial" w:cs="Arial"/>
          <w:i/>
          <w:iCs/>
          <w:sz w:val="20"/>
        </w:rPr>
        <w:t>mającą</w:t>
      </w:r>
      <w:r>
        <w:rPr>
          <w:rFonts w:ascii="Arial" w:hAnsi="Arial" w:cs="Arial"/>
          <w:i/>
          <w:iCs/>
          <w:sz w:val="20"/>
        </w:rPr>
        <w:t xml:space="preserve"> </w:t>
      </w:r>
      <w:r w:rsidRPr="00FA0590">
        <w:rPr>
          <w:rFonts w:ascii="Arial" w:hAnsi="Arial" w:cs="Arial"/>
          <w:i/>
          <w:iCs/>
          <w:sz w:val="20"/>
        </w:rPr>
        <w:t>zastosowanie</w:t>
      </w:r>
      <w:r>
        <w:rPr>
          <w:rFonts w:ascii="Arial" w:hAnsi="Arial" w:cs="Arial"/>
          <w:i/>
          <w:iCs/>
          <w:sz w:val="20"/>
        </w:rPr>
        <w:t xml:space="preserve"> </w:t>
      </w:r>
      <w:r w:rsidRPr="00FA0590">
        <w:rPr>
          <w:rFonts w:ascii="Arial" w:hAnsi="Arial" w:cs="Arial"/>
          <w:i/>
          <w:iCs/>
          <w:sz w:val="20"/>
        </w:rPr>
        <w:t>podstawę</w:t>
      </w:r>
      <w:r>
        <w:rPr>
          <w:rFonts w:ascii="Arial" w:hAnsi="Arial" w:cs="Arial"/>
          <w:i/>
          <w:iCs/>
          <w:sz w:val="20"/>
        </w:rPr>
        <w:t xml:space="preserve"> </w:t>
      </w:r>
      <w:r w:rsidRPr="00FA0590">
        <w:rPr>
          <w:rFonts w:ascii="Arial" w:hAnsi="Arial" w:cs="Arial"/>
          <w:i/>
          <w:iCs/>
          <w:sz w:val="20"/>
        </w:rPr>
        <w:t>wykluczenia</w:t>
      </w:r>
      <w:r>
        <w:rPr>
          <w:rFonts w:ascii="Arial" w:hAnsi="Arial" w:cs="Arial"/>
          <w:i/>
          <w:iCs/>
          <w:sz w:val="20"/>
        </w:rPr>
        <w:t xml:space="preserve"> </w:t>
      </w:r>
      <w:r w:rsidRPr="00FA0590">
        <w:rPr>
          <w:rFonts w:ascii="Arial" w:hAnsi="Arial" w:cs="Arial"/>
          <w:i/>
          <w:iCs/>
          <w:sz w:val="20"/>
        </w:rPr>
        <w:t>spośród</w:t>
      </w:r>
      <w:r>
        <w:rPr>
          <w:rFonts w:ascii="Arial" w:hAnsi="Arial" w:cs="Arial"/>
          <w:i/>
          <w:iCs/>
          <w:sz w:val="20"/>
        </w:rPr>
        <w:t xml:space="preserve"> </w:t>
      </w:r>
      <w:r w:rsidRPr="00FA0590">
        <w:rPr>
          <w:rFonts w:ascii="Arial" w:hAnsi="Arial" w:cs="Arial"/>
          <w:i/>
          <w:iCs/>
          <w:sz w:val="20"/>
        </w:rPr>
        <w:t>wymienionych</w:t>
      </w:r>
      <w:r>
        <w:rPr>
          <w:rFonts w:ascii="Arial" w:hAnsi="Arial" w:cs="Arial"/>
          <w:i/>
          <w:iCs/>
          <w:sz w:val="20"/>
        </w:rPr>
        <w:t xml:space="preserve"> </w:t>
      </w:r>
      <w:r w:rsidRPr="00FA0590">
        <w:rPr>
          <w:rFonts w:ascii="Arial" w:hAnsi="Arial" w:cs="Arial"/>
          <w:i/>
          <w:iCs/>
          <w:sz w:val="20"/>
        </w:rPr>
        <w:t>w</w:t>
      </w:r>
      <w:r>
        <w:rPr>
          <w:rFonts w:ascii="Arial" w:hAnsi="Arial" w:cs="Arial"/>
          <w:i/>
          <w:iCs/>
          <w:sz w:val="20"/>
        </w:rPr>
        <w:t xml:space="preserve"> </w:t>
      </w:r>
      <w:r w:rsidRPr="00FA0590">
        <w:rPr>
          <w:rFonts w:ascii="Arial" w:hAnsi="Arial" w:cs="Arial"/>
          <w:i/>
          <w:iCs/>
          <w:sz w:val="20"/>
        </w:rPr>
        <w:t>art.</w:t>
      </w:r>
      <w:r>
        <w:rPr>
          <w:rFonts w:ascii="Arial" w:hAnsi="Arial" w:cs="Arial"/>
          <w:i/>
          <w:iCs/>
          <w:sz w:val="20"/>
        </w:rPr>
        <w:t xml:space="preserve"> </w:t>
      </w:r>
      <w:r w:rsidRPr="00FA0590">
        <w:rPr>
          <w:rFonts w:ascii="Arial" w:hAnsi="Arial" w:cs="Arial"/>
          <w:i/>
          <w:iCs/>
          <w:sz w:val="20"/>
        </w:rPr>
        <w:t>108</w:t>
      </w:r>
      <w:r>
        <w:rPr>
          <w:rFonts w:ascii="Arial" w:hAnsi="Arial" w:cs="Arial"/>
          <w:i/>
          <w:iCs/>
          <w:sz w:val="20"/>
        </w:rPr>
        <w:t xml:space="preserve"> </w:t>
      </w:r>
      <w:r w:rsidRPr="00FA0590">
        <w:rPr>
          <w:rFonts w:ascii="Arial" w:hAnsi="Arial" w:cs="Arial"/>
          <w:i/>
          <w:iCs/>
          <w:sz w:val="20"/>
        </w:rPr>
        <w:t>ust.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pkt</w:t>
      </w:r>
      <w:r>
        <w:rPr>
          <w:rFonts w:ascii="Arial" w:hAnsi="Arial" w:cs="Arial"/>
          <w:i/>
          <w:iCs/>
          <w:sz w:val="20"/>
        </w:rPr>
        <w:t xml:space="preserve"> </w:t>
      </w:r>
      <w:r w:rsidRPr="00FA0590">
        <w:rPr>
          <w:rFonts w:ascii="Arial" w:hAnsi="Arial" w:cs="Arial"/>
          <w:i/>
          <w:iCs/>
          <w:sz w:val="20"/>
        </w:rPr>
        <w:t>1,</w:t>
      </w:r>
      <w:r>
        <w:rPr>
          <w:rFonts w:ascii="Arial" w:hAnsi="Arial" w:cs="Arial"/>
          <w:i/>
          <w:iCs/>
          <w:sz w:val="20"/>
        </w:rPr>
        <w:t xml:space="preserve"> </w:t>
      </w:r>
      <w:r w:rsidRPr="00FA0590">
        <w:rPr>
          <w:rFonts w:ascii="Arial" w:hAnsi="Arial" w:cs="Arial"/>
          <w:i/>
          <w:iCs/>
          <w:sz w:val="20"/>
        </w:rPr>
        <w:t>2,</w:t>
      </w:r>
      <w:r>
        <w:rPr>
          <w:rFonts w:ascii="Arial" w:hAnsi="Arial" w:cs="Arial"/>
          <w:i/>
          <w:iCs/>
          <w:sz w:val="20"/>
        </w:rPr>
        <w:t xml:space="preserve"> </w:t>
      </w:r>
      <w:r w:rsidRPr="00FA0590">
        <w:rPr>
          <w:rFonts w:ascii="Arial" w:hAnsi="Arial" w:cs="Arial"/>
          <w:i/>
          <w:iCs/>
          <w:sz w:val="20"/>
        </w:rPr>
        <w:t>5</w:t>
      </w:r>
      <w:r>
        <w:rPr>
          <w:rFonts w:ascii="Arial" w:hAnsi="Arial" w:cs="Arial"/>
          <w:i/>
          <w:iCs/>
          <w:sz w:val="20"/>
        </w:rPr>
        <w:t xml:space="preserve"> </w:t>
      </w:r>
      <w:r w:rsidRPr="00FA0590">
        <w:rPr>
          <w:rFonts w:ascii="Arial" w:hAnsi="Arial" w:cs="Arial"/>
          <w:i/>
          <w:iCs/>
          <w:sz w:val="20"/>
        </w:rPr>
        <w:t>lub</w:t>
      </w:r>
      <w:r>
        <w:rPr>
          <w:rFonts w:ascii="Arial" w:hAnsi="Arial" w:cs="Arial"/>
          <w:i/>
          <w:iCs/>
          <w:sz w:val="20"/>
        </w:rPr>
        <w:t xml:space="preserve"> </w:t>
      </w:r>
      <w:r w:rsidRPr="00FA0590">
        <w:rPr>
          <w:rFonts w:ascii="Arial" w:hAnsi="Arial" w:cs="Arial"/>
          <w:i/>
          <w:iCs/>
          <w:sz w:val="20"/>
        </w:rPr>
        <w:t>6</w:t>
      </w:r>
      <w:r>
        <w:rPr>
          <w:rFonts w:ascii="Arial" w:hAnsi="Arial" w:cs="Arial"/>
          <w:i/>
          <w:iCs/>
          <w:sz w:val="20"/>
        </w:rPr>
        <w:t xml:space="preserve"> </w:t>
      </w:r>
      <w:r w:rsidRPr="00FA0590">
        <w:rPr>
          <w:rFonts w:ascii="Arial" w:hAnsi="Arial" w:cs="Arial"/>
          <w:i/>
          <w:iCs/>
          <w:sz w:val="20"/>
        </w:rPr>
        <w:t>ustawy</w:t>
      </w:r>
      <w:r>
        <w:rPr>
          <w:rFonts w:ascii="Arial" w:hAnsi="Arial" w:cs="Arial"/>
          <w:i/>
          <w:iCs/>
          <w:sz w:val="20"/>
        </w:rPr>
        <w:t xml:space="preserve"> </w:t>
      </w:r>
      <w:r w:rsidRPr="00FA0590">
        <w:rPr>
          <w:rFonts w:ascii="Arial" w:hAnsi="Arial" w:cs="Arial"/>
          <w:i/>
          <w:iCs/>
          <w:sz w:val="20"/>
        </w:rPr>
        <w:t>Pzp).</w:t>
      </w:r>
      <w:r>
        <w:rPr>
          <w:rFonts w:ascii="Arial" w:hAnsi="Arial" w:cs="Arial"/>
          <w:i/>
          <w:iCs/>
          <w:sz w:val="20"/>
        </w:rPr>
        <w:t xml:space="preserve"> </w:t>
      </w:r>
      <w:r w:rsidRPr="00FA0590">
        <w:rPr>
          <w:rFonts w:ascii="Arial" w:hAnsi="Arial" w:cs="Arial"/>
          <w:sz w:val="20"/>
        </w:rPr>
        <w:t>Jednocześnie</w:t>
      </w:r>
      <w:r>
        <w:rPr>
          <w:rFonts w:ascii="Arial" w:hAnsi="Arial" w:cs="Arial"/>
          <w:sz w:val="20"/>
        </w:rPr>
        <w:t xml:space="preserve"> </w:t>
      </w: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związku</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ww.</w:t>
      </w:r>
      <w:r>
        <w:rPr>
          <w:rFonts w:ascii="Arial" w:hAnsi="Arial" w:cs="Arial"/>
          <w:sz w:val="20"/>
        </w:rPr>
        <w:t xml:space="preserve"> </w:t>
      </w:r>
      <w:r w:rsidRPr="00FA0590">
        <w:rPr>
          <w:rFonts w:ascii="Arial" w:hAnsi="Arial" w:cs="Arial"/>
          <w:sz w:val="20"/>
        </w:rPr>
        <w:t>okolicznością,</w:t>
      </w:r>
      <w:r>
        <w:rPr>
          <w:rFonts w:ascii="Arial" w:hAnsi="Arial" w:cs="Arial"/>
          <w:sz w:val="20"/>
        </w:rPr>
        <w:t xml:space="preserve"> </w:t>
      </w:r>
      <w:r w:rsidRPr="00FA0590">
        <w:rPr>
          <w:rFonts w:ascii="Arial" w:hAnsi="Arial" w:cs="Arial"/>
          <w:sz w:val="20"/>
        </w:rPr>
        <w:t>na</w:t>
      </w:r>
      <w:r>
        <w:rPr>
          <w:rFonts w:ascii="Arial" w:hAnsi="Arial" w:cs="Arial"/>
          <w:sz w:val="20"/>
        </w:rPr>
        <w:t xml:space="preserve"> </w:t>
      </w:r>
      <w:r w:rsidRPr="00FA0590">
        <w:rPr>
          <w:rFonts w:ascii="Arial" w:hAnsi="Arial" w:cs="Arial"/>
          <w:sz w:val="20"/>
        </w:rPr>
        <w:t>podstawie</w:t>
      </w:r>
      <w:r>
        <w:rPr>
          <w:rFonts w:ascii="Arial" w:hAnsi="Arial" w:cs="Arial"/>
          <w:sz w:val="20"/>
        </w:rPr>
        <w:t xml:space="preserve"> </w:t>
      </w:r>
      <w:r w:rsidRPr="00FA0590">
        <w:rPr>
          <w:rFonts w:ascii="Arial" w:hAnsi="Arial" w:cs="Arial"/>
          <w:sz w:val="20"/>
        </w:rPr>
        <w:t>art.</w:t>
      </w:r>
      <w:r>
        <w:rPr>
          <w:rFonts w:ascii="Arial" w:hAnsi="Arial" w:cs="Arial"/>
          <w:sz w:val="20"/>
        </w:rPr>
        <w:t xml:space="preserve"> </w:t>
      </w:r>
      <w:r w:rsidRPr="00FA0590">
        <w:rPr>
          <w:rFonts w:ascii="Arial" w:hAnsi="Arial" w:cs="Arial"/>
          <w:sz w:val="20"/>
        </w:rPr>
        <w:t>110</w:t>
      </w:r>
      <w:r>
        <w:rPr>
          <w:rFonts w:ascii="Arial" w:hAnsi="Arial" w:cs="Arial"/>
          <w:sz w:val="20"/>
        </w:rPr>
        <w:t xml:space="preserve"> </w:t>
      </w:r>
      <w:r w:rsidRPr="00FA0590">
        <w:rPr>
          <w:rFonts w:ascii="Arial" w:hAnsi="Arial" w:cs="Arial"/>
          <w:sz w:val="20"/>
        </w:rPr>
        <w:t>ust.</w:t>
      </w:r>
      <w:r>
        <w:rPr>
          <w:rFonts w:ascii="Arial" w:hAnsi="Arial" w:cs="Arial"/>
          <w:sz w:val="20"/>
        </w:rPr>
        <w:t xml:space="preserve"> </w:t>
      </w:r>
      <w:r w:rsidRPr="00FA0590">
        <w:rPr>
          <w:rFonts w:ascii="Arial" w:hAnsi="Arial" w:cs="Arial"/>
          <w:sz w:val="20"/>
        </w:rPr>
        <w:t>2</w:t>
      </w:r>
      <w:r>
        <w:rPr>
          <w:rFonts w:ascii="Arial" w:hAnsi="Arial" w:cs="Arial"/>
          <w:sz w:val="20"/>
        </w:rPr>
        <w:t xml:space="preserve"> </w:t>
      </w:r>
      <w:r w:rsidRPr="00FA0590">
        <w:rPr>
          <w:rFonts w:ascii="Arial" w:hAnsi="Arial" w:cs="Arial"/>
          <w:sz w:val="20"/>
        </w:rPr>
        <w:t>ustawy</w:t>
      </w:r>
      <w:r>
        <w:rPr>
          <w:rFonts w:ascii="Arial" w:hAnsi="Arial" w:cs="Arial"/>
          <w:sz w:val="20"/>
        </w:rPr>
        <w:t xml:space="preserve"> </w:t>
      </w:r>
      <w:r w:rsidRPr="00FA0590">
        <w:rPr>
          <w:rFonts w:ascii="Arial" w:hAnsi="Arial" w:cs="Arial"/>
          <w:sz w:val="20"/>
        </w:rPr>
        <w:t>Pzp</w:t>
      </w:r>
      <w:r>
        <w:rPr>
          <w:rFonts w:ascii="Arial" w:hAnsi="Arial" w:cs="Arial"/>
          <w:sz w:val="20"/>
        </w:rPr>
        <w:t xml:space="preserve"> </w:t>
      </w:r>
      <w:r w:rsidRPr="00FA0590">
        <w:rPr>
          <w:rFonts w:ascii="Arial" w:hAnsi="Arial" w:cs="Arial"/>
          <w:sz w:val="20"/>
        </w:rPr>
        <w:t>podjąłem</w:t>
      </w:r>
      <w:r>
        <w:rPr>
          <w:rFonts w:ascii="Arial" w:hAnsi="Arial" w:cs="Arial"/>
          <w:sz w:val="20"/>
        </w:rPr>
        <w:t xml:space="preserve"> </w:t>
      </w:r>
      <w:r w:rsidRPr="00FA0590">
        <w:rPr>
          <w:rFonts w:ascii="Arial" w:hAnsi="Arial" w:cs="Arial"/>
          <w:sz w:val="20"/>
        </w:rPr>
        <w:t>następujące</w:t>
      </w:r>
      <w:r>
        <w:rPr>
          <w:rFonts w:ascii="Arial" w:hAnsi="Arial" w:cs="Arial"/>
          <w:sz w:val="20"/>
        </w:rPr>
        <w:t xml:space="preserve"> </w:t>
      </w:r>
      <w:r w:rsidRPr="00FA0590">
        <w:rPr>
          <w:rFonts w:ascii="Arial" w:hAnsi="Arial" w:cs="Arial"/>
          <w:sz w:val="20"/>
        </w:rPr>
        <w:t>środki</w:t>
      </w:r>
      <w:r>
        <w:rPr>
          <w:rFonts w:ascii="Arial" w:hAnsi="Arial" w:cs="Arial"/>
          <w:sz w:val="20"/>
        </w:rPr>
        <w:t xml:space="preserve"> </w:t>
      </w:r>
      <w:r w:rsidRPr="00FA0590">
        <w:rPr>
          <w:rFonts w:ascii="Arial" w:hAnsi="Arial" w:cs="Arial"/>
          <w:sz w:val="20"/>
        </w:rPr>
        <w:t>naprawcze:</w:t>
      </w:r>
    </w:p>
    <w:p w:rsidR="00AC2530" w:rsidRPr="00FA0590" w:rsidRDefault="00FA0590" w:rsidP="00FA0590">
      <w:pPr>
        <w:pStyle w:val="Bezodstpw"/>
        <w:spacing w:line="276" w:lineRule="auto"/>
        <w:rPr>
          <w:rFonts w:ascii="Arial" w:hAnsi="Arial" w:cs="Arial"/>
          <w:sz w:val="20"/>
        </w:rPr>
      </w:pPr>
      <w:r w:rsidRPr="00FA0590">
        <w:rPr>
          <w:rFonts w:ascii="Arial" w:hAnsi="Arial" w:cs="Arial"/>
          <w:sz w:val="20"/>
        </w:rPr>
        <w:t>………………………………………………………………………………………………………………………………………………………………………………………………………………………………………………………………………………………………………………………………………………………………………</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3170D5" w:rsidRPr="003170D5" w:rsidRDefault="003170D5" w:rsidP="00FA0590">
      <w:pPr>
        <w:pStyle w:val="Bezodstpw"/>
        <w:spacing w:line="276" w:lineRule="auto"/>
        <w:jc w:val="both"/>
        <w:rPr>
          <w:rFonts w:ascii="Arial" w:hAnsi="Arial" w:cs="Arial"/>
          <w:b/>
          <w:sz w:val="20"/>
        </w:rPr>
      </w:pPr>
    </w:p>
    <w:p w:rsidR="003170D5" w:rsidRPr="003170D5" w:rsidRDefault="003170D5" w:rsidP="003170D5">
      <w:pPr>
        <w:spacing w:after="120" w:line="276" w:lineRule="auto"/>
        <w:jc w:val="both"/>
        <w:rPr>
          <w:rFonts w:ascii="Arial" w:hAnsi="Arial" w:cs="Arial"/>
          <w:sz w:val="20"/>
          <w:szCs w:val="20"/>
        </w:rPr>
      </w:pPr>
      <w:r w:rsidRPr="003170D5">
        <w:rPr>
          <w:rFonts w:ascii="Arial" w:hAnsi="Arial" w:cs="Arial"/>
          <w:sz w:val="20"/>
          <w:szCs w:val="20"/>
        </w:rPr>
        <w:t>Oświadczam, że spełniam, określone przez Zamawiającego, warunki udziału w postępowaniu w zakresie:</w:t>
      </w:r>
    </w:p>
    <w:p w:rsidR="003170D5" w:rsidRPr="003170D5" w:rsidRDefault="003170D5" w:rsidP="00380970">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zdolności do występowania w obrocie gospodarczym; </w:t>
      </w:r>
    </w:p>
    <w:p w:rsidR="003170D5" w:rsidRPr="003170D5" w:rsidRDefault="003170D5" w:rsidP="00380970">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uprawnień do prowadzenia określonej działalności gospodarczej lub zawodowej, o ile wynika to z odrębnych przepisów; </w:t>
      </w:r>
    </w:p>
    <w:p w:rsidR="003170D5" w:rsidRPr="003170D5" w:rsidRDefault="003170D5" w:rsidP="00380970">
      <w:pPr>
        <w:pStyle w:val="Akapitzlist"/>
        <w:numPr>
          <w:ilvl w:val="1"/>
          <w:numId w:val="26"/>
        </w:numPr>
        <w:autoSpaceDE w:val="0"/>
        <w:autoSpaceDN w:val="0"/>
        <w:adjustRightInd w:val="0"/>
        <w:spacing w:line="276" w:lineRule="auto"/>
        <w:ind w:left="567"/>
        <w:rPr>
          <w:rFonts w:ascii="Arial" w:eastAsia="Calibri" w:hAnsi="Arial" w:cs="Arial"/>
          <w:i/>
          <w:color w:val="000000"/>
          <w:sz w:val="20"/>
          <w:szCs w:val="20"/>
        </w:rPr>
      </w:pPr>
      <w:r w:rsidRPr="003170D5">
        <w:rPr>
          <w:rFonts w:ascii="Arial" w:eastAsia="Calibri" w:hAnsi="Arial" w:cs="Arial"/>
          <w:i/>
          <w:color w:val="000000"/>
          <w:sz w:val="20"/>
          <w:szCs w:val="20"/>
        </w:rPr>
        <w:t xml:space="preserve">sytuacji ekonomicznej lub finansowej; </w:t>
      </w:r>
    </w:p>
    <w:p w:rsidR="003170D5" w:rsidRPr="003170D5" w:rsidRDefault="003170D5" w:rsidP="00380970">
      <w:pPr>
        <w:pStyle w:val="Akapitzlist"/>
        <w:numPr>
          <w:ilvl w:val="1"/>
          <w:numId w:val="26"/>
        </w:numPr>
        <w:autoSpaceDE w:val="0"/>
        <w:autoSpaceDN w:val="0"/>
        <w:adjustRightInd w:val="0"/>
        <w:spacing w:line="276" w:lineRule="auto"/>
        <w:ind w:left="567"/>
        <w:jc w:val="both"/>
        <w:rPr>
          <w:rFonts w:ascii="Arial" w:hAnsi="Arial" w:cs="Arial"/>
          <w:i/>
          <w:sz w:val="20"/>
          <w:szCs w:val="20"/>
        </w:rPr>
      </w:pPr>
      <w:r w:rsidRPr="003170D5">
        <w:rPr>
          <w:rFonts w:ascii="Arial" w:eastAsia="Calibri" w:hAnsi="Arial" w:cs="Arial"/>
          <w:i/>
          <w:color w:val="000000"/>
          <w:sz w:val="20"/>
          <w:szCs w:val="20"/>
        </w:rPr>
        <w:t>zdolności technicznej lub zawodowej.</w:t>
      </w:r>
    </w:p>
    <w:p w:rsidR="003170D5" w:rsidRDefault="003170D5" w:rsidP="00FA0590">
      <w:pPr>
        <w:pStyle w:val="Bezodstpw"/>
        <w:spacing w:line="276" w:lineRule="auto"/>
        <w:jc w:val="both"/>
        <w:rPr>
          <w:rFonts w:ascii="Arial" w:hAnsi="Arial" w:cs="Arial"/>
          <w:b/>
          <w:sz w:val="20"/>
        </w:rPr>
      </w:pPr>
    </w:p>
    <w:p w:rsidR="003170D5" w:rsidRPr="00A414FD" w:rsidRDefault="003170D5" w:rsidP="003170D5">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3170D5" w:rsidRPr="00A414FD" w:rsidRDefault="003170D5" w:rsidP="003170D5">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3170D5" w:rsidRPr="00A414FD" w:rsidRDefault="003170D5" w:rsidP="003170D5">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3170D5" w:rsidRDefault="003170D5" w:rsidP="00FA0590">
      <w:pPr>
        <w:pStyle w:val="Bezodstpw"/>
        <w:spacing w:line="276" w:lineRule="auto"/>
        <w:jc w:val="both"/>
        <w:rPr>
          <w:rFonts w:ascii="Arial" w:hAnsi="Arial" w:cs="Arial"/>
          <w:b/>
          <w:sz w:val="20"/>
        </w:rPr>
      </w:pPr>
    </w:p>
    <w:p w:rsidR="00FA0590" w:rsidRPr="00FA0590" w:rsidRDefault="00FA0590" w:rsidP="00FA0590">
      <w:pPr>
        <w:pStyle w:val="Bezodstpw"/>
        <w:spacing w:line="276" w:lineRule="auto"/>
        <w:jc w:val="both"/>
        <w:rPr>
          <w:rFonts w:ascii="Arial" w:hAnsi="Arial" w:cs="Arial"/>
          <w:b/>
          <w:sz w:val="20"/>
        </w:rPr>
      </w:pPr>
      <w:r w:rsidRPr="00FA0590">
        <w:rPr>
          <w:rFonts w:ascii="Arial" w:hAnsi="Arial" w:cs="Arial"/>
          <w:b/>
          <w:sz w:val="20"/>
        </w:rPr>
        <w:lastRenderedPageBreak/>
        <w:t>OŚWIADCZENIE DOTYCZĄCE PODANYCH INFORMACJI:</w:t>
      </w:r>
    </w:p>
    <w:p w:rsidR="00AC2530" w:rsidRPr="00FA0590" w:rsidRDefault="00FA0590" w:rsidP="00FA0590">
      <w:pPr>
        <w:pStyle w:val="Bezodstpw"/>
        <w:spacing w:line="276" w:lineRule="auto"/>
        <w:jc w:val="both"/>
        <w:rPr>
          <w:rFonts w:ascii="Arial" w:hAnsi="Arial" w:cs="Arial"/>
          <w:sz w:val="20"/>
        </w:rPr>
      </w:pPr>
      <w:r w:rsidRPr="00FA0590">
        <w:rPr>
          <w:rFonts w:ascii="Arial" w:hAnsi="Arial" w:cs="Arial"/>
          <w:sz w:val="20"/>
        </w:rPr>
        <w:t>Oświadczam,</w:t>
      </w:r>
      <w:r>
        <w:rPr>
          <w:rFonts w:ascii="Arial" w:hAnsi="Arial" w:cs="Arial"/>
          <w:sz w:val="20"/>
        </w:rPr>
        <w:t xml:space="preserve"> </w:t>
      </w:r>
      <w:r w:rsidRPr="00FA0590">
        <w:rPr>
          <w:rFonts w:ascii="Arial" w:hAnsi="Arial" w:cs="Arial"/>
          <w:sz w:val="20"/>
        </w:rPr>
        <w:t>że</w:t>
      </w:r>
      <w:r>
        <w:rPr>
          <w:rFonts w:ascii="Arial" w:hAnsi="Arial" w:cs="Arial"/>
          <w:sz w:val="20"/>
        </w:rPr>
        <w:t xml:space="preserve"> </w:t>
      </w:r>
      <w:r w:rsidRPr="00FA0590">
        <w:rPr>
          <w:rFonts w:ascii="Arial" w:hAnsi="Arial" w:cs="Arial"/>
          <w:sz w:val="20"/>
        </w:rPr>
        <w:t>wszystkie</w:t>
      </w:r>
      <w:r>
        <w:rPr>
          <w:rFonts w:ascii="Arial" w:hAnsi="Arial" w:cs="Arial"/>
          <w:sz w:val="20"/>
        </w:rPr>
        <w:t xml:space="preserve"> </w:t>
      </w:r>
      <w:r w:rsidRPr="00FA0590">
        <w:rPr>
          <w:rFonts w:ascii="Arial" w:hAnsi="Arial" w:cs="Arial"/>
          <w:sz w:val="20"/>
        </w:rPr>
        <w:t>informacje</w:t>
      </w:r>
      <w:r>
        <w:rPr>
          <w:rFonts w:ascii="Arial" w:hAnsi="Arial" w:cs="Arial"/>
          <w:sz w:val="20"/>
        </w:rPr>
        <w:t xml:space="preserve"> </w:t>
      </w:r>
      <w:r w:rsidRPr="00FA0590">
        <w:rPr>
          <w:rFonts w:ascii="Arial" w:hAnsi="Arial" w:cs="Arial"/>
          <w:sz w:val="20"/>
        </w:rPr>
        <w:t>podane</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powyższych</w:t>
      </w:r>
      <w:r>
        <w:rPr>
          <w:rFonts w:ascii="Arial" w:hAnsi="Arial" w:cs="Arial"/>
          <w:sz w:val="20"/>
        </w:rPr>
        <w:t xml:space="preserve"> </w:t>
      </w:r>
      <w:r w:rsidRPr="00FA0590">
        <w:rPr>
          <w:rFonts w:ascii="Arial" w:hAnsi="Arial" w:cs="Arial"/>
          <w:sz w:val="20"/>
        </w:rPr>
        <w:t>oświadczeniach</w:t>
      </w:r>
      <w:r>
        <w:rPr>
          <w:rFonts w:ascii="Arial" w:hAnsi="Arial" w:cs="Arial"/>
          <w:sz w:val="20"/>
        </w:rPr>
        <w:t xml:space="preserve"> </w:t>
      </w:r>
      <w:r w:rsidRPr="00FA0590">
        <w:rPr>
          <w:rFonts w:ascii="Arial" w:hAnsi="Arial" w:cs="Arial"/>
          <w:sz w:val="20"/>
        </w:rPr>
        <w:t>są</w:t>
      </w:r>
      <w:r>
        <w:rPr>
          <w:rFonts w:ascii="Arial" w:hAnsi="Arial" w:cs="Arial"/>
          <w:sz w:val="20"/>
        </w:rPr>
        <w:t xml:space="preserve"> </w:t>
      </w:r>
      <w:r w:rsidRPr="00FA0590">
        <w:rPr>
          <w:rFonts w:ascii="Arial" w:hAnsi="Arial" w:cs="Arial"/>
          <w:sz w:val="20"/>
        </w:rPr>
        <w:t>aktualne</w:t>
      </w:r>
      <w:r>
        <w:rPr>
          <w:rFonts w:ascii="Arial" w:hAnsi="Arial" w:cs="Arial"/>
          <w:sz w:val="20"/>
        </w:rPr>
        <w:t xml:space="preserve"> </w:t>
      </w:r>
      <w:r w:rsidRPr="00FA0590">
        <w:rPr>
          <w:rFonts w:ascii="Arial" w:hAnsi="Arial" w:cs="Arial"/>
          <w:sz w:val="20"/>
        </w:rPr>
        <w:t>i</w:t>
      </w:r>
      <w:r>
        <w:rPr>
          <w:rFonts w:ascii="Arial" w:hAnsi="Arial" w:cs="Arial"/>
          <w:sz w:val="20"/>
        </w:rPr>
        <w:t xml:space="preserve"> </w:t>
      </w:r>
      <w:r w:rsidRPr="00FA0590">
        <w:rPr>
          <w:rFonts w:ascii="Arial" w:hAnsi="Arial" w:cs="Arial"/>
          <w:sz w:val="20"/>
        </w:rPr>
        <w:t>zgodne</w:t>
      </w:r>
      <w:r>
        <w:rPr>
          <w:rFonts w:ascii="Arial" w:hAnsi="Arial" w:cs="Arial"/>
          <w:sz w:val="20"/>
        </w:rPr>
        <w:t xml:space="preserve"> </w:t>
      </w:r>
      <w:r w:rsidR="003170D5">
        <w:rPr>
          <w:rFonts w:ascii="Arial" w:hAnsi="Arial" w:cs="Arial"/>
          <w:sz w:val="20"/>
        </w:rPr>
        <w:br/>
      </w:r>
      <w:r w:rsidRPr="00FA0590">
        <w:rPr>
          <w:rFonts w:ascii="Arial" w:hAnsi="Arial" w:cs="Arial"/>
          <w:sz w:val="20"/>
        </w:rPr>
        <w:t>z</w:t>
      </w:r>
      <w:r>
        <w:rPr>
          <w:rFonts w:ascii="Arial" w:hAnsi="Arial" w:cs="Arial"/>
          <w:sz w:val="20"/>
        </w:rPr>
        <w:t xml:space="preserve"> </w:t>
      </w:r>
      <w:r w:rsidRPr="00FA0590">
        <w:rPr>
          <w:rFonts w:ascii="Arial" w:hAnsi="Arial" w:cs="Arial"/>
          <w:sz w:val="20"/>
        </w:rPr>
        <w:t>prawdą</w:t>
      </w:r>
      <w:r>
        <w:rPr>
          <w:rFonts w:ascii="Arial" w:hAnsi="Arial" w:cs="Arial"/>
          <w:sz w:val="20"/>
        </w:rPr>
        <w:t xml:space="preserve"> </w:t>
      </w:r>
      <w:r w:rsidRPr="00FA0590">
        <w:rPr>
          <w:rFonts w:ascii="Arial" w:hAnsi="Arial" w:cs="Arial"/>
          <w:sz w:val="20"/>
        </w:rPr>
        <w:t>oraz</w:t>
      </w:r>
      <w:r>
        <w:rPr>
          <w:rFonts w:ascii="Arial" w:hAnsi="Arial" w:cs="Arial"/>
          <w:sz w:val="20"/>
        </w:rPr>
        <w:t xml:space="preserve"> </w:t>
      </w:r>
      <w:r w:rsidRPr="00FA0590">
        <w:rPr>
          <w:rFonts w:ascii="Arial" w:hAnsi="Arial" w:cs="Arial"/>
          <w:sz w:val="20"/>
        </w:rPr>
        <w:t>zostały</w:t>
      </w:r>
      <w:r>
        <w:rPr>
          <w:rFonts w:ascii="Arial" w:hAnsi="Arial" w:cs="Arial"/>
          <w:sz w:val="20"/>
        </w:rPr>
        <w:t xml:space="preserve"> </w:t>
      </w:r>
      <w:r w:rsidRPr="00FA0590">
        <w:rPr>
          <w:rFonts w:ascii="Arial" w:hAnsi="Arial" w:cs="Arial"/>
          <w:sz w:val="20"/>
        </w:rPr>
        <w:t>przedstawione</w:t>
      </w:r>
      <w:r>
        <w:rPr>
          <w:rFonts w:ascii="Arial" w:hAnsi="Arial" w:cs="Arial"/>
          <w:sz w:val="20"/>
        </w:rPr>
        <w:t xml:space="preserve"> </w:t>
      </w:r>
      <w:r w:rsidRPr="00FA0590">
        <w:rPr>
          <w:rFonts w:ascii="Arial" w:hAnsi="Arial" w:cs="Arial"/>
          <w:sz w:val="20"/>
        </w:rPr>
        <w:t>z</w:t>
      </w:r>
      <w:r>
        <w:rPr>
          <w:rFonts w:ascii="Arial" w:hAnsi="Arial" w:cs="Arial"/>
          <w:sz w:val="20"/>
        </w:rPr>
        <w:t xml:space="preserve"> </w:t>
      </w:r>
      <w:r w:rsidRPr="00FA0590">
        <w:rPr>
          <w:rFonts w:ascii="Arial" w:hAnsi="Arial" w:cs="Arial"/>
          <w:sz w:val="20"/>
        </w:rPr>
        <w:t>pełną</w:t>
      </w:r>
      <w:r>
        <w:rPr>
          <w:rFonts w:ascii="Arial" w:hAnsi="Arial" w:cs="Arial"/>
          <w:sz w:val="20"/>
        </w:rPr>
        <w:t xml:space="preserve"> </w:t>
      </w:r>
      <w:r w:rsidRPr="00FA0590">
        <w:rPr>
          <w:rFonts w:ascii="Arial" w:hAnsi="Arial" w:cs="Arial"/>
          <w:sz w:val="20"/>
        </w:rPr>
        <w:t>świadomością</w:t>
      </w:r>
      <w:r>
        <w:rPr>
          <w:rFonts w:ascii="Arial" w:hAnsi="Arial" w:cs="Arial"/>
          <w:sz w:val="20"/>
        </w:rPr>
        <w:t xml:space="preserve"> </w:t>
      </w:r>
      <w:r w:rsidRPr="00FA0590">
        <w:rPr>
          <w:rFonts w:ascii="Arial" w:hAnsi="Arial" w:cs="Arial"/>
          <w:sz w:val="20"/>
        </w:rPr>
        <w:t>konsekwencji</w:t>
      </w:r>
      <w:r>
        <w:rPr>
          <w:rFonts w:ascii="Arial" w:hAnsi="Arial" w:cs="Arial"/>
          <w:sz w:val="20"/>
        </w:rPr>
        <w:t xml:space="preserve"> </w:t>
      </w:r>
      <w:r w:rsidRPr="00FA0590">
        <w:rPr>
          <w:rFonts w:ascii="Arial" w:hAnsi="Arial" w:cs="Arial"/>
          <w:sz w:val="20"/>
        </w:rPr>
        <w:t>w</w:t>
      </w:r>
      <w:r>
        <w:rPr>
          <w:rFonts w:ascii="Arial" w:hAnsi="Arial" w:cs="Arial"/>
          <w:sz w:val="20"/>
        </w:rPr>
        <w:t>prowa</w:t>
      </w:r>
      <w:r w:rsidRPr="00FA0590">
        <w:rPr>
          <w:rFonts w:ascii="Arial" w:hAnsi="Arial" w:cs="Arial"/>
          <w:sz w:val="20"/>
        </w:rPr>
        <w:t>dzenia</w:t>
      </w:r>
      <w:r>
        <w:rPr>
          <w:rFonts w:ascii="Arial" w:hAnsi="Arial" w:cs="Arial"/>
          <w:sz w:val="20"/>
        </w:rPr>
        <w:t xml:space="preserve"> </w:t>
      </w:r>
      <w:r w:rsidRPr="00FA0590">
        <w:rPr>
          <w:rFonts w:ascii="Arial" w:hAnsi="Arial" w:cs="Arial"/>
          <w:sz w:val="20"/>
        </w:rPr>
        <w:t>Zamawiającego</w:t>
      </w:r>
      <w:r>
        <w:rPr>
          <w:rFonts w:ascii="Arial" w:hAnsi="Arial" w:cs="Arial"/>
          <w:sz w:val="20"/>
        </w:rPr>
        <w:t xml:space="preserve"> </w:t>
      </w:r>
      <w:r w:rsidRPr="00FA0590">
        <w:rPr>
          <w:rFonts w:ascii="Arial" w:hAnsi="Arial" w:cs="Arial"/>
          <w:sz w:val="20"/>
        </w:rPr>
        <w:t>w</w:t>
      </w:r>
      <w:r>
        <w:rPr>
          <w:rFonts w:ascii="Arial" w:hAnsi="Arial" w:cs="Arial"/>
          <w:sz w:val="20"/>
        </w:rPr>
        <w:t xml:space="preserve"> </w:t>
      </w:r>
      <w:r w:rsidRPr="00FA0590">
        <w:rPr>
          <w:rFonts w:ascii="Arial" w:hAnsi="Arial" w:cs="Arial"/>
          <w:sz w:val="20"/>
        </w:rPr>
        <w:t>błąd</w:t>
      </w:r>
      <w:r>
        <w:rPr>
          <w:rFonts w:ascii="Arial" w:hAnsi="Arial" w:cs="Arial"/>
          <w:sz w:val="20"/>
        </w:rPr>
        <w:t xml:space="preserve"> </w:t>
      </w:r>
      <w:r w:rsidRPr="00FA0590">
        <w:rPr>
          <w:rFonts w:ascii="Arial" w:hAnsi="Arial" w:cs="Arial"/>
          <w:sz w:val="20"/>
        </w:rPr>
        <w:t>przy</w:t>
      </w:r>
      <w:r>
        <w:rPr>
          <w:rFonts w:ascii="Arial" w:hAnsi="Arial" w:cs="Arial"/>
          <w:sz w:val="20"/>
        </w:rPr>
        <w:t xml:space="preserve"> </w:t>
      </w:r>
      <w:r w:rsidRPr="00FA0590">
        <w:rPr>
          <w:rFonts w:ascii="Arial" w:hAnsi="Arial" w:cs="Arial"/>
          <w:sz w:val="20"/>
        </w:rPr>
        <w:t>przedstawianiu</w:t>
      </w:r>
      <w:r>
        <w:rPr>
          <w:rFonts w:ascii="Arial" w:hAnsi="Arial" w:cs="Arial"/>
          <w:sz w:val="20"/>
        </w:rPr>
        <w:t xml:space="preserve"> </w:t>
      </w:r>
      <w:r w:rsidRPr="00FA0590">
        <w:rPr>
          <w:rFonts w:ascii="Arial" w:hAnsi="Arial" w:cs="Arial"/>
          <w:sz w:val="20"/>
        </w:rPr>
        <w:t>informacji.</w:t>
      </w:r>
    </w:p>
    <w:p w:rsidR="00FA0590" w:rsidRDefault="00FA059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B657A3" w:rsidRDefault="00B657A3" w:rsidP="00AC2530">
      <w:pPr>
        <w:jc w:val="both"/>
        <w:rPr>
          <w:rFonts w:ascii="Tahoma" w:hAnsi="Tahoma" w:cs="Tahoma"/>
          <w:b/>
          <w:sz w:val="20"/>
          <w:szCs w:val="20"/>
        </w:rPr>
      </w:pPr>
    </w:p>
    <w:p w:rsidR="005D7843" w:rsidRDefault="005D7843" w:rsidP="00183044">
      <w:pPr>
        <w:pStyle w:val="Nagwek3"/>
        <w:rPr>
          <w:rFonts w:ascii="Arial" w:hAnsi="Arial" w:cs="Arial"/>
          <w:sz w:val="20"/>
          <w:szCs w:val="20"/>
        </w:rPr>
      </w:pPr>
      <w:bookmarkStart w:id="403" w:name="_Toc253653692"/>
    </w:p>
    <w:p w:rsidR="000405AF" w:rsidRDefault="000405AF"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065D71" w:rsidRDefault="00065D71"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5C489C" w:rsidRDefault="005C489C" w:rsidP="005D7843">
      <w:pPr>
        <w:widowControl w:val="0"/>
        <w:jc w:val="center"/>
        <w:rPr>
          <w:rFonts w:ascii="Tahoma" w:hAnsi="Tahoma" w:cs="Tahoma"/>
          <w:i/>
          <w:sz w:val="16"/>
          <w:szCs w:val="16"/>
        </w:rPr>
      </w:pPr>
    </w:p>
    <w:p w:rsidR="00F2716F" w:rsidRPr="00F2716F" w:rsidRDefault="00F2716F" w:rsidP="00F2716F">
      <w:pPr>
        <w:rPr>
          <w:rFonts w:ascii="Tahoma" w:hAnsi="Tahoma" w:cs="Tahoma"/>
          <w:sz w:val="16"/>
          <w:szCs w:val="16"/>
        </w:rPr>
      </w:pPr>
      <w:r w:rsidRPr="00F2716F">
        <w:rPr>
          <w:rFonts w:ascii="Tahoma" w:hAnsi="Tahoma" w:cs="Tahoma"/>
          <w:sz w:val="16"/>
          <w:szCs w:val="16"/>
        </w:rPr>
        <w:t>*niepotrzebne skreślić</w:t>
      </w:r>
    </w:p>
    <w:p w:rsidR="005C489C" w:rsidRDefault="005C489C" w:rsidP="005D7843">
      <w:pPr>
        <w:widowControl w:val="0"/>
        <w:jc w:val="center"/>
        <w:rPr>
          <w:rFonts w:ascii="Tahoma" w:hAnsi="Tahoma" w:cs="Tahoma"/>
          <w:i/>
          <w:sz w:val="16"/>
          <w:szCs w:val="16"/>
        </w:rPr>
      </w:pPr>
    </w:p>
    <w:p w:rsidR="000405AF" w:rsidRDefault="000405AF" w:rsidP="005D7843">
      <w:pPr>
        <w:widowControl w:val="0"/>
        <w:jc w:val="center"/>
        <w:rPr>
          <w:rFonts w:ascii="Tahoma" w:hAnsi="Tahoma" w:cs="Tahoma"/>
          <w:i/>
          <w:sz w:val="16"/>
          <w:szCs w:val="16"/>
        </w:rPr>
      </w:pPr>
    </w:p>
    <w:p w:rsidR="000405AF" w:rsidRPr="008E04CB" w:rsidRDefault="000405AF" w:rsidP="000405AF">
      <w:pPr>
        <w:autoSpaceDE w:val="0"/>
        <w:autoSpaceDN w:val="0"/>
        <w:adjustRightInd w:val="0"/>
        <w:jc w:val="both"/>
        <w:rPr>
          <w:rFonts w:ascii="Arial" w:eastAsia="Calibri" w:hAnsi="Arial" w:cs="Arial"/>
          <w:color w:val="000000"/>
          <w:sz w:val="16"/>
          <w:szCs w:val="16"/>
        </w:rPr>
      </w:pPr>
      <w:r w:rsidRPr="008E04CB">
        <w:rPr>
          <w:rFonts w:ascii="Arial" w:eastAsia="Calibri" w:hAnsi="Arial" w:cs="Arial"/>
          <w:iCs/>
          <w:color w:val="000000"/>
          <w:sz w:val="16"/>
          <w:szCs w:val="16"/>
        </w:rPr>
        <w:t>Informacja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dla</w:t>
      </w:r>
      <w:r>
        <w:rPr>
          <w:rFonts w:ascii="Arial" w:eastAsia="Calibri" w:hAnsi="Arial" w:cs="Arial"/>
          <w:iCs/>
          <w:color w:val="000000"/>
          <w:sz w:val="16"/>
          <w:szCs w:val="16"/>
        </w:rPr>
        <w:t xml:space="preserve"> </w:t>
      </w:r>
      <w:r w:rsidRPr="008E04CB">
        <w:rPr>
          <w:rFonts w:ascii="Arial" w:eastAsia="Calibri" w:hAnsi="Arial" w:cs="Arial"/>
          <w:iCs/>
          <w:color w:val="000000"/>
          <w:sz w:val="16"/>
          <w:szCs w:val="16"/>
        </w:rPr>
        <w:t>Wykonawcy:</w:t>
      </w:r>
    </w:p>
    <w:p w:rsidR="000405AF" w:rsidRPr="001F579A" w:rsidRDefault="000405AF" w:rsidP="00380970">
      <w:pPr>
        <w:pStyle w:val="Akapitzlist"/>
        <w:numPr>
          <w:ilvl w:val="0"/>
          <w:numId w:val="27"/>
        </w:numPr>
        <w:ind w:left="284" w:hanging="284"/>
        <w:jc w:val="both"/>
        <w:rPr>
          <w:rFonts w:ascii="Arial" w:hAnsi="Arial" w:cs="Arial"/>
          <w:sz w:val="16"/>
          <w:szCs w:val="16"/>
        </w:rPr>
      </w:pPr>
      <w:r w:rsidRPr="000405AF">
        <w:rPr>
          <w:rFonts w:ascii="Arial" w:hAnsi="Arial" w:cs="Arial"/>
          <w:sz w:val="16"/>
          <w:szCs w:val="16"/>
        </w:rPr>
        <w:t>Podpisuje każdy wykonawca składający ofertę</w:t>
      </w:r>
    </w:p>
    <w:p w:rsidR="001F579A" w:rsidRPr="001F579A" w:rsidRDefault="001F579A" w:rsidP="00380970">
      <w:pPr>
        <w:pStyle w:val="Akapitzlist"/>
        <w:numPr>
          <w:ilvl w:val="0"/>
          <w:numId w:val="27"/>
        </w:numPr>
        <w:ind w:left="284" w:hanging="284"/>
        <w:jc w:val="both"/>
        <w:rPr>
          <w:rFonts w:ascii="Arial" w:hAnsi="Arial" w:cs="Arial"/>
          <w:sz w:val="16"/>
          <w:szCs w:val="16"/>
        </w:rPr>
      </w:pPr>
      <w:r w:rsidRPr="001F579A">
        <w:rPr>
          <w:rFonts w:ascii="Arial" w:hAnsi="Arial" w:cs="Arial"/>
          <w:sz w:val="16"/>
          <w:szCs w:val="16"/>
        </w:rPr>
        <w:t>W przypadku Wykonawców wspólnie ubiegających się o zamówienie powyższy dokument podpisują wszyscy członkowie konsorcjum lub Pełnomocnik w imieniu całego konsorcjum.</w:t>
      </w:r>
    </w:p>
    <w:p w:rsidR="000405AF" w:rsidRPr="008E04CB" w:rsidRDefault="000405AF" w:rsidP="00380970">
      <w:pPr>
        <w:pStyle w:val="Tekstprzypisudolnego"/>
        <w:numPr>
          <w:ilvl w:val="0"/>
          <w:numId w:val="27"/>
        </w:numPr>
        <w:ind w:left="284" w:hanging="284"/>
        <w:jc w:val="both"/>
        <w:rPr>
          <w:rFonts w:ascii="Arial" w:hAnsi="Arial" w:cs="Arial"/>
          <w:color w:val="000000"/>
          <w:sz w:val="16"/>
          <w:szCs w:val="16"/>
        </w:rPr>
      </w:pPr>
      <w:r>
        <w:rPr>
          <w:rFonts w:ascii="Arial" w:hAnsi="Arial" w:cs="Arial"/>
          <w:iCs/>
          <w:color w:val="000000"/>
          <w:sz w:val="16"/>
          <w:szCs w:val="16"/>
          <w:lang w:eastAsia="pl-PL"/>
        </w:rPr>
        <w:t xml:space="preserve">Dokument </w:t>
      </w:r>
      <w:r w:rsidRPr="008E04CB">
        <w:rPr>
          <w:rFonts w:ascii="Arial" w:hAnsi="Arial" w:cs="Arial"/>
          <w:iCs/>
          <w:color w:val="000000"/>
          <w:sz w:val="16"/>
          <w:szCs w:val="16"/>
          <w:lang w:eastAsia="pl-PL"/>
        </w:rPr>
        <w:t>musi</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być</w:t>
      </w:r>
      <w:r>
        <w:rPr>
          <w:rFonts w:ascii="Arial" w:hAnsi="Arial" w:cs="Arial"/>
          <w:iCs/>
          <w:color w:val="000000"/>
          <w:sz w:val="16"/>
          <w:szCs w:val="16"/>
          <w:lang w:eastAsia="pl-PL"/>
        </w:rPr>
        <w:t xml:space="preserve"> opatrzony </w:t>
      </w:r>
      <w:r w:rsidRPr="008E04CB">
        <w:rPr>
          <w:rFonts w:ascii="Arial" w:hAnsi="Arial" w:cs="Arial"/>
          <w:iCs/>
          <w:color w:val="000000"/>
          <w:sz w:val="16"/>
          <w:szCs w:val="16"/>
          <w:lang w:eastAsia="pl-PL"/>
        </w:rPr>
        <w:t>przez</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osobę</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uprawnione</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do</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reprezentowania</w:t>
      </w:r>
      <w:r>
        <w:rPr>
          <w:rFonts w:ascii="Arial" w:hAnsi="Arial" w:cs="Arial"/>
          <w:iCs/>
          <w:color w:val="000000"/>
          <w:sz w:val="16"/>
          <w:szCs w:val="16"/>
          <w:lang w:eastAsia="pl-PL"/>
        </w:rPr>
        <w:t xml:space="preserve"> f</w:t>
      </w:r>
      <w:r w:rsidRPr="008E04CB">
        <w:rPr>
          <w:rFonts w:ascii="Arial" w:hAnsi="Arial" w:cs="Arial"/>
          <w:iCs/>
          <w:color w:val="000000"/>
          <w:sz w:val="16"/>
          <w:szCs w:val="16"/>
          <w:lang w:eastAsia="pl-PL"/>
        </w:rPr>
        <w:t>irmy</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kwalifikowanym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elektronicznym,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zaufanym </w:t>
      </w:r>
      <w:r w:rsidRPr="008E04CB">
        <w:rPr>
          <w:rFonts w:ascii="Arial" w:hAnsi="Arial" w:cs="Arial"/>
          <w:iCs/>
          <w:color w:val="000000"/>
          <w:sz w:val="16"/>
          <w:szCs w:val="16"/>
          <w:lang w:eastAsia="pl-PL"/>
        </w:rPr>
        <w:t>lub</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podpisem</w:t>
      </w:r>
      <w:r>
        <w:rPr>
          <w:rFonts w:ascii="Arial" w:hAnsi="Arial" w:cs="Arial"/>
          <w:iCs/>
          <w:color w:val="000000"/>
          <w:sz w:val="16"/>
          <w:szCs w:val="16"/>
          <w:lang w:eastAsia="pl-PL"/>
        </w:rPr>
        <w:t xml:space="preserve"> </w:t>
      </w:r>
      <w:r w:rsidRPr="008E04CB">
        <w:rPr>
          <w:rFonts w:ascii="Arial" w:hAnsi="Arial" w:cs="Arial"/>
          <w:iCs/>
          <w:color w:val="000000"/>
          <w:sz w:val="16"/>
          <w:szCs w:val="16"/>
          <w:lang w:eastAsia="pl-PL"/>
        </w:rPr>
        <w:t>osobistym</w:t>
      </w:r>
      <w:r>
        <w:rPr>
          <w:rFonts w:ascii="Arial" w:hAnsi="Arial" w:cs="Arial"/>
          <w:iCs/>
          <w:color w:val="000000"/>
          <w:sz w:val="16"/>
          <w:szCs w:val="16"/>
          <w:lang w:eastAsia="pl-PL"/>
        </w:rPr>
        <w:t xml:space="preserve"> </w:t>
      </w:r>
    </w:p>
    <w:p w:rsidR="005C489C" w:rsidRDefault="005C489C" w:rsidP="00183044">
      <w:pPr>
        <w:pStyle w:val="Nagwek3"/>
        <w:rPr>
          <w:rFonts w:ascii="Arial" w:hAnsi="Arial" w:cs="Arial"/>
          <w:sz w:val="20"/>
          <w:szCs w:val="20"/>
        </w:rPr>
      </w:pPr>
    </w:p>
    <w:p w:rsidR="005C489C" w:rsidRDefault="005C489C" w:rsidP="005C489C"/>
    <w:p w:rsidR="00DC5A59" w:rsidRPr="00AC2530" w:rsidRDefault="00DC5A59" w:rsidP="00183044">
      <w:pPr>
        <w:pStyle w:val="Nagwek3"/>
        <w:rPr>
          <w:rFonts w:ascii="Arial" w:hAnsi="Arial" w:cs="Arial"/>
          <w:sz w:val="20"/>
          <w:szCs w:val="20"/>
        </w:rPr>
      </w:pPr>
      <w:bookmarkStart w:id="404" w:name="_Toc80875314"/>
      <w:r w:rsidRPr="00AC2530">
        <w:rPr>
          <w:rFonts w:ascii="Arial" w:hAnsi="Arial" w:cs="Arial"/>
          <w:sz w:val="20"/>
          <w:szCs w:val="20"/>
        </w:rPr>
        <w:lastRenderedPageBreak/>
        <w:t xml:space="preserve">Załącznik Nr </w:t>
      </w:r>
      <w:r w:rsidR="00BA28C8">
        <w:rPr>
          <w:rFonts w:ascii="Arial" w:hAnsi="Arial" w:cs="Arial"/>
          <w:sz w:val="20"/>
          <w:szCs w:val="20"/>
        </w:rPr>
        <w:t>4</w:t>
      </w:r>
      <w:r w:rsidR="00240CC8">
        <w:rPr>
          <w:rFonts w:ascii="Arial" w:hAnsi="Arial" w:cs="Arial"/>
          <w:sz w:val="20"/>
          <w:szCs w:val="20"/>
        </w:rPr>
        <w:t xml:space="preserve"> </w:t>
      </w:r>
      <w:r w:rsidR="00FA0590">
        <w:rPr>
          <w:rFonts w:ascii="Arial" w:hAnsi="Arial" w:cs="Arial"/>
          <w:sz w:val="20"/>
          <w:szCs w:val="20"/>
        </w:rPr>
        <w:t>– do S</w:t>
      </w:r>
      <w:r w:rsidRPr="00AC2530">
        <w:rPr>
          <w:rFonts w:ascii="Arial" w:hAnsi="Arial" w:cs="Arial"/>
          <w:sz w:val="20"/>
          <w:szCs w:val="20"/>
        </w:rPr>
        <w:t>WZ</w:t>
      </w:r>
      <w:bookmarkEnd w:id="403"/>
      <w:bookmarkEnd w:id="404"/>
    </w:p>
    <w:p w:rsidR="00DC5A59" w:rsidRPr="00905AF6" w:rsidRDefault="00DC5A59" w:rsidP="00183044">
      <w:pPr>
        <w:pStyle w:val="Nagwek3"/>
      </w:pPr>
      <w:bookmarkStart w:id="405" w:name="_Toc80875315"/>
      <w:r w:rsidRPr="00AC2530">
        <w:rPr>
          <w:rFonts w:ascii="Arial" w:hAnsi="Arial" w:cs="Arial"/>
          <w:sz w:val="20"/>
          <w:szCs w:val="20"/>
        </w:rPr>
        <w:t xml:space="preserve">Wykaz </w:t>
      </w:r>
      <w:r w:rsidR="00BA28C8">
        <w:rPr>
          <w:rFonts w:ascii="Arial" w:hAnsi="Arial" w:cs="Arial"/>
          <w:sz w:val="20"/>
          <w:szCs w:val="20"/>
        </w:rPr>
        <w:t>dostaw</w:t>
      </w:r>
      <w:bookmarkEnd w:id="405"/>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BA28C8" w:rsidRPr="00BA28C8" w:rsidRDefault="00BA28C8" w:rsidP="00BA28C8">
      <w:pPr>
        <w:pStyle w:val="Bezodstpw"/>
        <w:spacing w:line="276" w:lineRule="auto"/>
        <w:jc w:val="both"/>
        <w:rPr>
          <w:rFonts w:ascii="Arial" w:hAnsi="Arial" w:cs="Arial"/>
          <w:b/>
          <w:sz w:val="22"/>
          <w:szCs w:val="22"/>
        </w:rPr>
      </w:pPr>
      <w:r w:rsidRPr="00BA28C8">
        <w:rPr>
          <w:rFonts w:ascii="Arial" w:hAnsi="Arial" w:cs="Arial"/>
          <w:b/>
          <w:sz w:val="22"/>
          <w:szCs w:val="22"/>
        </w:rPr>
        <w:t>Kompleksowa dostawa gazu ziemnego wysokometanowego typu E ze stacji regazyfikacji LNG do Szkoły Podstawowej w Bierutowie</w:t>
      </w:r>
    </w:p>
    <w:p w:rsidR="00F2716F" w:rsidRDefault="00F2716F" w:rsidP="00F2716F">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9B02BC"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w:t>
            </w:r>
            <w:r>
              <w:rPr>
                <w:rFonts w:ascii="Arial" w:hAnsi="Arial" w:cs="Arial"/>
                <w:b/>
                <w:sz w:val="16"/>
                <w:szCs w:val="16"/>
              </w:rPr>
              <w:t xml:space="preserve">raz podmiotu, na rzecz którego dostawy </w:t>
            </w:r>
            <w:r w:rsidRPr="00AC2530">
              <w:rPr>
                <w:rFonts w:ascii="Arial" w:hAnsi="Arial" w:cs="Arial"/>
                <w:b/>
                <w:sz w:val="16"/>
                <w:szCs w:val="16"/>
              </w:rPr>
              <w:t>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Wartość </w:t>
            </w:r>
            <w:r>
              <w:rPr>
                <w:rFonts w:ascii="Arial" w:hAnsi="Arial" w:cs="Arial"/>
                <w:b/>
                <w:sz w:val="16"/>
                <w:szCs w:val="16"/>
              </w:rPr>
              <w:t>dostawy</w:t>
            </w:r>
            <w:r w:rsidRPr="00AC2530">
              <w:rPr>
                <w:rFonts w:ascii="Arial" w:hAnsi="Arial" w:cs="Arial"/>
                <w:b/>
                <w:sz w:val="16"/>
                <w:szCs w:val="16"/>
              </w:rPr>
              <w:t xml:space="preserve"> </w:t>
            </w:r>
          </w:p>
          <w:p w:rsidR="00692380" w:rsidRPr="00AC2530" w:rsidRDefault="009B02BC" w:rsidP="009B02BC">
            <w:pPr>
              <w:spacing w:line="256" w:lineRule="auto"/>
              <w:jc w:val="center"/>
              <w:rPr>
                <w:rFonts w:ascii="Arial" w:hAnsi="Arial" w:cs="Arial"/>
                <w:b/>
                <w:sz w:val="16"/>
                <w:szCs w:val="16"/>
              </w:rPr>
            </w:pPr>
            <w:r w:rsidRPr="00AC2530">
              <w:rPr>
                <w:rFonts w:ascii="Arial" w:hAnsi="Arial" w:cs="Arial"/>
                <w:sz w:val="16"/>
                <w:szCs w:val="16"/>
              </w:rPr>
              <w:t xml:space="preserve"> </w:t>
            </w:r>
            <w:r w:rsidR="00692380"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Data</w:t>
            </w:r>
          </w:p>
          <w:p w:rsidR="009B02BC"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 xml:space="preserve">realizacji </w:t>
            </w:r>
            <w:r>
              <w:rPr>
                <w:rFonts w:ascii="Arial" w:hAnsi="Arial" w:cs="Arial"/>
                <w:b/>
                <w:sz w:val="16"/>
                <w:szCs w:val="16"/>
              </w:rPr>
              <w:t>dostaw</w:t>
            </w:r>
          </w:p>
          <w:p w:rsidR="00692380" w:rsidRPr="00AC2530" w:rsidRDefault="009B02BC" w:rsidP="009B02BC">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3650DF">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 xml:space="preserve">Nazwa podmiotu, na rzecz którego </w:t>
            </w:r>
            <w:r w:rsidR="00CF2215">
              <w:rPr>
                <w:rFonts w:ascii="Arial" w:hAnsi="Arial" w:cs="Arial"/>
                <w:bCs/>
                <w:sz w:val="16"/>
                <w:szCs w:val="16"/>
              </w:rPr>
              <w:t>dostawy</w:t>
            </w:r>
            <w:r w:rsidRPr="00AC2530">
              <w:rPr>
                <w:rFonts w:ascii="Arial" w:hAnsi="Arial" w:cs="Arial"/>
                <w:bCs/>
                <w:sz w:val="16"/>
                <w:szCs w:val="16"/>
              </w:rPr>
              <w:t xml:space="preserve">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F2716F" w:rsidP="00787DCC">
            <w:pPr>
              <w:spacing w:line="256" w:lineRule="auto"/>
              <w:rPr>
                <w:rFonts w:ascii="Arial" w:hAnsi="Arial" w:cs="Arial"/>
                <w:bCs/>
                <w:sz w:val="16"/>
                <w:szCs w:val="16"/>
              </w:rPr>
            </w:pPr>
            <w:r>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687B60" w:rsidRPr="00505801" w:rsidRDefault="00687B60" w:rsidP="00183044">
      <w:pPr>
        <w:pStyle w:val="Nagwek3"/>
        <w:rPr>
          <w:rFonts w:ascii="Arial" w:hAnsi="Arial" w:cs="Arial"/>
          <w:sz w:val="20"/>
          <w:szCs w:val="20"/>
        </w:rPr>
      </w:pPr>
      <w:bookmarkStart w:id="406" w:name="_Toc80875316"/>
      <w:r w:rsidRPr="00505801">
        <w:rPr>
          <w:rFonts w:ascii="Arial" w:hAnsi="Arial" w:cs="Arial"/>
          <w:sz w:val="20"/>
          <w:szCs w:val="20"/>
        </w:rPr>
        <w:lastRenderedPageBreak/>
        <w:t xml:space="preserve">Załącznik Nr </w:t>
      </w:r>
      <w:r w:rsidR="00BA28C8">
        <w:rPr>
          <w:rFonts w:ascii="Arial" w:hAnsi="Arial" w:cs="Arial"/>
          <w:sz w:val="20"/>
          <w:szCs w:val="20"/>
        </w:rPr>
        <w:t>5</w:t>
      </w:r>
      <w:r w:rsidR="00464534">
        <w:rPr>
          <w:rFonts w:ascii="Arial" w:hAnsi="Arial" w:cs="Arial"/>
          <w:sz w:val="20"/>
          <w:szCs w:val="20"/>
        </w:rPr>
        <w:t xml:space="preserve"> – do S</w:t>
      </w:r>
      <w:r w:rsidRPr="00505801">
        <w:rPr>
          <w:rFonts w:ascii="Arial" w:hAnsi="Arial" w:cs="Arial"/>
          <w:sz w:val="20"/>
          <w:szCs w:val="20"/>
        </w:rPr>
        <w:t>WZ</w:t>
      </w:r>
      <w:bookmarkEnd w:id="406"/>
      <w:r w:rsidRPr="00505801">
        <w:rPr>
          <w:rFonts w:ascii="Arial" w:hAnsi="Arial" w:cs="Arial"/>
          <w:sz w:val="20"/>
          <w:szCs w:val="20"/>
        </w:rPr>
        <w:t xml:space="preserve"> </w:t>
      </w:r>
    </w:p>
    <w:p w:rsidR="00687B60" w:rsidRPr="00505801" w:rsidRDefault="008F550D" w:rsidP="00183044">
      <w:pPr>
        <w:pStyle w:val="Nagwek3"/>
        <w:rPr>
          <w:rFonts w:ascii="Arial" w:hAnsi="Arial" w:cs="Arial"/>
          <w:sz w:val="20"/>
          <w:szCs w:val="20"/>
        </w:rPr>
      </w:pPr>
      <w:bookmarkStart w:id="407" w:name="_Toc80875317"/>
      <w:r>
        <w:rPr>
          <w:rFonts w:ascii="Arial" w:eastAsia="Calibri" w:hAnsi="Arial" w:cs="Arial"/>
          <w:color w:val="000000"/>
          <w:sz w:val="20"/>
          <w:szCs w:val="20"/>
        </w:rPr>
        <w:t>Istotne postanowienia umowy</w:t>
      </w:r>
      <w:bookmarkEnd w:id="407"/>
    </w:p>
    <w:p w:rsidR="00687B60" w:rsidRPr="008F550D" w:rsidRDefault="00687B60" w:rsidP="00687B60">
      <w:pPr>
        <w:rPr>
          <w:rFonts w:ascii="Arial" w:hAnsi="Arial" w:cs="Arial"/>
          <w:sz w:val="20"/>
          <w:szCs w:val="20"/>
        </w:rPr>
      </w:pPr>
    </w:p>
    <w:p w:rsidR="008F550D" w:rsidRPr="008F550D" w:rsidRDefault="008F550D" w:rsidP="008F550D">
      <w:pPr>
        <w:pStyle w:val="Tekstpodstawowy"/>
        <w:jc w:val="center"/>
        <w:rPr>
          <w:rFonts w:ascii="Arial" w:hAnsi="Arial" w:cs="Arial"/>
          <w:b/>
          <w:sz w:val="20"/>
          <w:szCs w:val="20"/>
        </w:rPr>
      </w:pPr>
      <w:bookmarkStart w:id="408" w:name="_Toc350256573"/>
      <w:bookmarkStart w:id="409" w:name="_Toc359479394"/>
      <w:r w:rsidRPr="008F550D">
        <w:rPr>
          <w:rFonts w:ascii="Arial" w:hAnsi="Arial" w:cs="Arial"/>
          <w:b/>
          <w:sz w:val="20"/>
          <w:szCs w:val="20"/>
        </w:rPr>
        <w:t>Warunki i ustalenia wprowadzone do umowy</w:t>
      </w:r>
    </w:p>
    <w:p w:rsidR="008F550D" w:rsidRPr="008F550D" w:rsidRDefault="008F550D" w:rsidP="008F550D">
      <w:pPr>
        <w:pStyle w:val="Default"/>
        <w:jc w:val="both"/>
        <w:rPr>
          <w:rFonts w:ascii="Arial" w:hAnsi="Arial" w:cs="Arial"/>
          <w:sz w:val="20"/>
          <w:szCs w:val="20"/>
        </w:rPr>
      </w:pPr>
      <w:r w:rsidRPr="008F550D">
        <w:rPr>
          <w:rFonts w:ascii="Arial" w:hAnsi="Arial" w:cs="Arial"/>
          <w:b/>
          <w:bCs/>
          <w:sz w:val="20"/>
          <w:szCs w:val="20"/>
        </w:rPr>
        <w:t>I</w:t>
      </w:r>
    </w:p>
    <w:p w:rsidR="008F550D" w:rsidRPr="008F550D" w:rsidRDefault="008F550D" w:rsidP="00380970">
      <w:pPr>
        <w:pStyle w:val="Bezodstpw"/>
        <w:widowControl/>
        <w:numPr>
          <w:ilvl w:val="0"/>
          <w:numId w:val="60"/>
        </w:numPr>
        <w:suppressAutoHyphens w:val="0"/>
        <w:ind w:left="426" w:hanging="426"/>
        <w:jc w:val="both"/>
        <w:rPr>
          <w:rFonts w:ascii="Arial" w:hAnsi="Arial" w:cs="Arial"/>
          <w:sz w:val="20"/>
        </w:rPr>
      </w:pPr>
      <w:r w:rsidRPr="008F550D">
        <w:rPr>
          <w:rFonts w:ascii="Arial" w:hAnsi="Arial" w:cs="Arial"/>
          <w:sz w:val="20"/>
        </w:rPr>
        <w:t xml:space="preserve">Przedmiotem umowy jest Kompleksowa dostawa gazu ziemnego wysokometanowego typu E ze stacji regazyfikacji LNG do Szkoły Podstawowej w Bierutowie. Prognozowany pobór gazu w okresie trwania umowy wynosi </w:t>
      </w:r>
      <w:r w:rsidRPr="008F550D">
        <w:rPr>
          <w:rFonts w:ascii="Arial" w:hAnsi="Arial" w:cs="Arial"/>
          <w:b/>
          <w:sz w:val="20"/>
        </w:rPr>
        <w:t>660 000 kWh</w:t>
      </w:r>
      <w:r w:rsidRPr="008F550D">
        <w:rPr>
          <w:rFonts w:ascii="Arial" w:hAnsi="Arial" w:cs="Arial"/>
          <w:sz w:val="20"/>
        </w:rPr>
        <w:t xml:space="preserve"> </w:t>
      </w:r>
      <w:r w:rsidRPr="008F550D">
        <w:rPr>
          <w:rFonts w:ascii="Arial" w:hAnsi="Arial" w:cs="Arial"/>
          <w:i/>
          <w:sz w:val="20"/>
        </w:rPr>
        <w:t>(60 000 m3).</w:t>
      </w:r>
      <w:r w:rsidRPr="008F550D">
        <w:rPr>
          <w:rFonts w:ascii="Arial" w:hAnsi="Arial" w:cs="Arial"/>
          <w:sz w:val="20"/>
        </w:rPr>
        <w:t xml:space="preserve"> </w:t>
      </w:r>
    </w:p>
    <w:p w:rsidR="008F550D" w:rsidRPr="008F550D" w:rsidRDefault="008F550D" w:rsidP="00380970">
      <w:pPr>
        <w:pStyle w:val="Bezodstpw"/>
        <w:widowControl/>
        <w:numPr>
          <w:ilvl w:val="0"/>
          <w:numId w:val="60"/>
        </w:numPr>
        <w:suppressAutoHyphens w:val="0"/>
        <w:ind w:left="426" w:hanging="426"/>
        <w:jc w:val="both"/>
        <w:rPr>
          <w:rFonts w:ascii="Arial" w:hAnsi="Arial" w:cs="Arial"/>
          <w:sz w:val="20"/>
        </w:rPr>
      </w:pPr>
      <w:r w:rsidRPr="008F550D">
        <w:rPr>
          <w:rFonts w:ascii="Arial" w:hAnsi="Arial" w:cs="Arial"/>
          <w:sz w:val="20"/>
        </w:rPr>
        <w:t xml:space="preserve">Dostawa gazu ziemnego i świadczenie usług dystrybucji odbywać się będzie na warunkach określonych w ustawie z dnia 10 kwietnia 1997 r. </w:t>
      </w:r>
      <w:r w:rsidRPr="008F550D">
        <w:rPr>
          <w:rFonts w:ascii="Arial" w:hAnsi="Arial" w:cs="Arial"/>
          <w:bCs/>
          <w:sz w:val="20"/>
        </w:rPr>
        <w:t>Prawo energetyczne (</w:t>
      </w:r>
      <w:r w:rsidRPr="008F550D">
        <w:rPr>
          <w:rFonts w:ascii="Arial" w:eastAsia="Times New Roman" w:hAnsi="Arial" w:cs="Arial"/>
          <w:color w:val="111111"/>
          <w:sz w:val="20"/>
          <w:lang w:eastAsia="pl-PL"/>
        </w:rPr>
        <w:t>Dz. U. z 2021 r., poz. 716 ze zm.</w:t>
      </w:r>
      <w:r w:rsidRPr="008F550D">
        <w:rPr>
          <w:rFonts w:ascii="Arial" w:hAnsi="Arial" w:cs="Arial"/>
          <w:bCs/>
          <w:sz w:val="20"/>
        </w:rPr>
        <w:t>)</w:t>
      </w:r>
      <w:r w:rsidRPr="008F550D">
        <w:rPr>
          <w:rFonts w:ascii="Arial" w:hAnsi="Arial" w:cs="Arial"/>
          <w:sz w:val="20"/>
        </w:rPr>
        <w:t xml:space="preserve">, przepisach wykonawczych do tej ustawy, ogólnie obowiązujących przepisach prawnych, oraz zgodnie z warunkami określonymi w ofercie złożonej przez Sprzedawcę, która stanowi załącznik nr 1 do niniejszej umowy (dalej jako: „Oferta”). </w:t>
      </w:r>
    </w:p>
    <w:p w:rsidR="008F550D" w:rsidRPr="008F550D" w:rsidRDefault="008F550D" w:rsidP="00380970">
      <w:pPr>
        <w:pStyle w:val="Bezodstpw"/>
        <w:widowControl/>
        <w:numPr>
          <w:ilvl w:val="0"/>
          <w:numId w:val="60"/>
        </w:numPr>
        <w:suppressAutoHyphens w:val="0"/>
        <w:ind w:left="426" w:hanging="426"/>
        <w:jc w:val="both"/>
        <w:rPr>
          <w:rFonts w:ascii="Arial" w:hAnsi="Arial" w:cs="Arial"/>
          <w:sz w:val="20"/>
        </w:rPr>
      </w:pPr>
      <w:r w:rsidRPr="008F550D">
        <w:rPr>
          <w:rFonts w:ascii="Arial" w:hAnsi="Arial" w:cs="Arial"/>
          <w:sz w:val="20"/>
        </w:rPr>
        <w:t>Szacunkowe zapotrzebowanie służy wyłącznie do porównania ofert i w żadnym przypadku nie stanowi ze strony Zamawiającego zobowiązania do zakupu gazu w podanej ilości. Sprzedawcy  nie będzie przysługiwało jakiekolwiek roszczenie z tytułu niepobrania przez Zamawiającego przewidywanej ilości paliwa gazowego w czasie trwania umowy. Ewentualna zmiana szacowanego zużycia nie będzie skutkowała dodatkowymi kosztami dla Zamawiającego, poza rozliczeniem za faktycznie zużytą ilość gazu.</w:t>
      </w:r>
    </w:p>
    <w:p w:rsidR="008F550D" w:rsidRPr="008F550D" w:rsidRDefault="008F550D" w:rsidP="00380970">
      <w:pPr>
        <w:pStyle w:val="Bezodstpw"/>
        <w:widowControl/>
        <w:numPr>
          <w:ilvl w:val="0"/>
          <w:numId w:val="60"/>
        </w:numPr>
        <w:suppressAutoHyphens w:val="0"/>
        <w:ind w:left="426" w:hanging="426"/>
        <w:jc w:val="both"/>
        <w:rPr>
          <w:rFonts w:ascii="Arial" w:hAnsi="Arial" w:cs="Arial"/>
          <w:sz w:val="20"/>
        </w:rPr>
      </w:pPr>
      <w:r w:rsidRPr="008F550D">
        <w:rPr>
          <w:rFonts w:ascii="Arial" w:hAnsi="Arial" w:cs="Arial"/>
          <w:sz w:val="20"/>
        </w:rPr>
        <w:t xml:space="preserve">Sprzedawca zobowiązuje się do sprzedaży gazu ziemnego wysokometanowego typu E </w:t>
      </w:r>
      <w:r w:rsidRPr="008F550D">
        <w:rPr>
          <w:rFonts w:ascii="Arial" w:hAnsi="Arial" w:cs="Arial"/>
          <w:sz w:val="20"/>
        </w:rPr>
        <w:br/>
        <w:t>i zapewnia jego dystrybucję do Zamawiającego w sposób ciągły przez cały okres obowiązywania umowy.</w:t>
      </w:r>
    </w:p>
    <w:p w:rsidR="008F550D" w:rsidRPr="008F550D" w:rsidRDefault="008F550D" w:rsidP="00380970">
      <w:pPr>
        <w:pStyle w:val="Bezodstpw"/>
        <w:widowControl/>
        <w:numPr>
          <w:ilvl w:val="0"/>
          <w:numId w:val="60"/>
        </w:numPr>
        <w:suppressAutoHyphens w:val="0"/>
        <w:ind w:left="426" w:hanging="426"/>
        <w:jc w:val="both"/>
        <w:rPr>
          <w:rFonts w:ascii="Arial" w:hAnsi="Arial" w:cs="Arial"/>
          <w:sz w:val="20"/>
        </w:rPr>
      </w:pPr>
      <w:r w:rsidRPr="008F550D">
        <w:rPr>
          <w:rFonts w:ascii="Arial" w:hAnsi="Arial" w:cs="Arial"/>
          <w:sz w:val="20"/>
        </w:rPr>
        <w:t>Sprzedawca zobowiązuje się do sprzedaży gazu ziemnego z zachowaniem obowiązujących standardów jakościowych, określonych w Taryfie, Prawie energetycznym oraz aktach wykonawczych do tej ustaw.</w:t>
      </w:r>
    </w:p>
    <w:p w:rsidR="008F550D" w:rsidRPr="008F550D" w:rsidRDefault="008F550D" w:rsidP="00380970">
      <w:pPr>
        <w:pStyle w:val="Bezodstpw"/>
        <w:widowControl/>
        <w:numPr>
          <w:ilvl w:val="0"/>
          <w:numId w:val="60"/>
        </w:numPr>
        <w:suppressAutoHyphens w:val="0"/>
        <w:ind w:left="426" w:hanging="426"/>
        <w:jc w:val="both"/>
        <w:rPr>
          <w:rFonts w:ascii="Arial" w:hAnsi="Arial" w:cs="Arial"/>
          <w:sz w:val="20"/>
        </w:rPr>
      </w:pPr>
      <w:r w:rsidRPr="008F550D">
        <w:rPr>
          <w:rFonts w:ascii="Arial" w:hAnsi="Arial" w:cs="Arial"/>
          <w:sz w:val="20"/>
        </w:rPr>
        <w:t>W razie niedotrzymania parametrów jakościowych gazu lub standardów jakościowych obsługi odbiorcy, zamawiającemu będą przysługiwać bonifikaty od wykonawcy lub Operatora Systemu Dystrybucyjnego zgodnie z postanowieniami odpowiednich Taryf.</w:t>
      </w:r>
    </w:p>
    <w:p w:rsidR="008F550D" w:rsidRPr="008F550D" w:rsidRDefault="008F550D" w:rsidP="008F550D">
      <w:pPr>
        <w:pStyle w:val="Default"/>
        <w:spacing w:after="15"/>
        <w:jc w:val="both"/>
        <w:rPr>
          <w:rFonts w:ascii="Arial" w:hAnsi="Arial" w:cs="Arial"/>
          <w:sz w:val="20"/>
          <w:szCs w:val="20"/>
        </w:rPr>
      </w:pPr>
    </w:p>
    <w:p w:rsidR="008F550D" w:rsidRPr="008F550D" w:rsidRDefault="008F550D" w:rsidP="008F550D">
      <w:pPr>
        <w:pStyle w:val="Default"/>
        <w:jc w:val="both"/>
        <w:rPr>
          <w:rFonts w:ascii="Arial" w:hAnsi="Arial" w:cs="Arial"/>
          <w:b/>
          <w:sz w:val="20"/>
          <w:szCs w:val="20"/>
        </w:rPr>
      </w:pPr>
      <w:r w:rsidRPr="008F550D">
        <w:rPr>
          <w:rFonts w:ascii="Arial" w:hAnsi="Arial" w:cs="Arial"/>
          <w:b/>
          <w:sz w:val="20"/>
          <w:szCs w:val="20"/>
        </w:rPr>
        <w:t>II</w:t>
      </w:r>
    </w:p>
    <w:p w:rsidR="008F550D" w:rsidRPr="008F550D" w:rsidRDefault="008F550D" w:rsidP="00380970">
      <w:pPr>
        <w:pStyle w:val="Bezodstpw"/>
        <w:widowControl/>
        <w:numPr>
          <w:ilvl w:val="1"/>
          <w:numId w:val="61"/>
        </w:numPr>
        <w:suppressAutoHyphens w:val="0"/>
        <w:ind w:left="426" w:hanging="426"/>
        <w:jc w:val="both"/>
        <w:rPr>
          <w:rFonts w:ascii="Arial" w:hAnsi="Arial" w:cs="Arial"/>
          <w:sz w:val="20"/>
        </w:rPr>
      </w:pPr>
      <w:r w:rsidRPr="008F550D">
        <w:rPr>
          <w:rFonts w:ascii="Arial" w:hAnsi="Arial" w:cs="Arial"/>
          <w:sz w:val="20"/>
        </w:rPr>
        <w:t xml:space="preserve">Zamawiający zamawia, a Sprzedawca zobowiązuje się dostarczać paliwo gazowe, tj. gaz ziemny wysokometanowy (E), przeznaczony do instalacji i urządzeń (dwa kotły gazowe c.o./woda o łącznej mocy 875 kW, tj. jeden </w:t>
      </w:r>
      <w:r w:rsidRPr="008F550D">
        <w:rPr>
          <w:rFonts w:ascii="Arial" w:hAnsi="Arial" w:cs="Arial"/>
          <w:spacing w:val="2"/>
          <w:sz w:val="20"/>
        </w:rPr>
        <w:t>kocioł o mocy 510 kW,</w:t>
      </w:r>
      <w:r w:rsidRPr="008F550D">
        <w:rPr>
          <w:rFonts w:ascii="Arial" w:hAnsi="Arial" w:cs="Arial"/>
          <w:sz w:val="20"/>
        </w:rPr>
        <w:t xml:space="preserve"> drugi </w:t>
      </w:r>
      <w:r w:rsidRPr="008F550D">
        <w:rPr>
          <w:rFonts w:ascii="Arial" w:hAnsi="Arial" w:cs="Arial"/>
          <w:spacing w:val="2"/>
          <w:sz w:val="20"/>
        </w:rPr>
        <w:t>kocioł o mocy 365 kW</w:t>
      </w:r>
      <w:r w:rsidRPr="008F550D">
        <w:rPr>
          <w:rFonts w:ascii="Arial" w:hAnsi="Arial" w:cs="Arial"/>
          <w:sz w:val="20"/>
        </w:rPr>
        <w:t>) znajdujących się w budynku Szkoły Podstawowej w Bierutowie, ul. Krasińskiego 3, 56-420 Bierutów.</w:t>
      </w:r>
    </w:p>
    <w:p w:rsidR="008F550D" w:rsidRPr="008F550D" w:rsidRDefault="008F550D" w:rsidP="00380970">
      <w:pPr>
        <w:pStyle w:val="Bezodstpw"/>
        <w:widowControl/>
        <w:numPr>
          <w:ilvl w:val="1"/>
          <w:numId w:val="61"/>
        </w:numPr>
        <w:suppressAutoHyphens w:val="0"/>
        <w:ind w:left="426" w:hanging="426"/>
        <w:jc w:val="both"/>
        <w:rPr>
          <w:rFonts w:ascii="Arial" w:hAnsi="Arial" w:cs="Arial"/>
          <w:sz w:val="20"/>
        </w:rPr>
      </w:pPr>
      <w:r w:rsidRPr="008F550D">
        <w:rPr>
          <w:rFonts w:ascii="Arial" w:hAnsi="Arial" w:cs="Arial"/>
          <w:sz w:val="20"/>
        </w:rPr>
        <w:t xml:space="preserve">Własność Paliwa Gazowego przechodzi na Zamawiającego po dokonaniu pomiaru na wyjściu z gazomierza. </w:t>
      </w:r>
    </w:p>
    <w:p w:rsidR="008F550D" w:rsidRPr="008F550D" w:rsidRDefault="008F550D" w:rsidP="00380970">
      <w:pPr>
        <w:pStyle w:val="Bezodstpw"/>
        <w:widowControl/>
        <w:numPr>
          <w:ilvl w:val="1"/>
          <w:numId w:val="61"/>
        </w:numPr>
        <w:suppressAutoHyphens w:val="0"/>
        <w:ind w:left="426" w:hanging="426"/>
        <w:jc w:val="both"/>
        <w:rPr>
          <w:rFonts w:ascii="Arial" w:hAnsi="Arial" w:cs="Arial"/>
          <w:i/>
          <w:iCs/>
          <w:sz w:val="20"/>
        </w:rPr>
      </w:pPr>
      <w:r w:rsidRPr="008F550D">
        <w:rPr>
          <w:rFonts w:ascii="Arial" w:hAnsi="Arial" w:cs="Arial"/>
          <w:iCs/>
          <w:sz w:val="20"/>
        </w:rPr>
        <w:t xml:space="preserve">Zamawiający w trakcie obowiązywania Umowy będzie kwalifikowany do właściwej Grupy Taryfowej zgodnie z zasadami określonymi w Taryfie Operatora </w:t>
      </w:r>
      <w:r w:rsidRPr="008F550D">
        <w:rPr>
          <w:rFonts w:ascii="Arial" w:hAnsi="Arial" w:cs="Arial"/>
          <w:bCs/>
          <w:sz w:val="20"/>
        </w:rPr>
        <w:t>i Cenniku Sprzedawcy</w:t>
      </w:r>
      <w:r w:rsidRPr="008F550D">
        <w:rPr>
          <w:rFonts w:ascii="Arial" w:hAnsi="Arial" w:cs="Arial"/>
          <w:iCs/>
          <w:sz w:val="20"/>
        </w:rPr>
        <w:t>. Zmiana Grupy Taryfowej nie wymaga zmiany Umowy.</w:t>
      </w:r>
    </w:p>
    <w:p w:rsidR="008F550D" w:rsidRPr="008F550D" w:rsidRDefault="008F550D" w:rsidP="00380970">
      <w:pPr>
        <w:pStyle w:val="Bezodstpw"/>
        <w:widowControl/>
        <w:numPr>
          <w:ilvl w:val="1"/>
          <w:numId w:val="61"/>
        </w:numPr>
        <w:suppressAutoHyphens w:val="0"/>
        <w:ind w:left="426" w:hanging="426"/>
        <w:jc w:val="both"/>
        <w:rPr>
          <w:rFonts w:ascii="Arial" w:hAnsi="Arial" w:cs="Arial"/>
          <w:sz w:val="20"/>
        </w:rPr>
      </w:pPr>
      <w:r w:rsidRPr="008F550D">
        <w:rPr>
          <w:rFonts w:ascii="Arial" w:hAnsi="Arial" w:cs="Arial"/>
          <w:sz w:val="20"/>
        </w:rPr>
        <w:t xml:space="preserve">Sprzedawca oświadcza, że posiada aktualną koncesję do wykonywania działalności gospodarczej w zakresie obrotu paliwem gazowym wydaną przez Prezesa Urzędu Energetyki na okres do dnia .................. roku. </w:t>
      </w:r>
    </w:p>
    <w:p w:rsidR="008F550D" w:rsidRPr="008F550D" w:rsidRDefault="008F550D" w:rsidP="00380970">
      <w:pPr>
        <w:pStyle w:val="Bezodstpw"/>
        <w:widowControl/>
        <w:numPr>
          <w:ilvl w:val="1"/>
          <w:numId w:val="61"/>
        </w:numPr>
        <w:suppressAutoHyphens w:val="0"/>
        <w:ind w:left="426" w:hanging="426"/>
        <w:jc w:val="both"/>
        <w:rPr>
          <w:rFonts w:ascii="Arial" w:hAnsi="Arial" w:cs="Arial"/>
          <w:sz w:val="20"/>
        </w:rPr>
      </w:pPr>
      <w:r w:rsidRPr="008F550D">
        <w:rPr>
          <w:rFonts w:ascii="Arial" w:hAnsi="Arial" w:cs="Arial"/>
          <w:sz w:val="20"/>
        </w:rPr>
        <w:t xml:space="preserve">Sprzedawca nie będący Operatorem Systemu Dystrybucyjnego oświadcza, że w okresie obowiązywania niniejszej umowy posiada aktualną umowę z przedsiębiorstwem gazowniczym prowadzącym działalność w zakresie dystrybucji paliwa gazowego, na świadczenie usług dystrybucyjnych na obszarze, na którym znajduje się punkt odbioru paliwa. </w:t>
      </w:r>
    </w:p>
    <w:p w:rsidR="008F550D" w:rsidRPr="008F550D" w:rsidRDefault="008F550D" w:rsidP="00380970">
      <w:pPr>
        <w:pStyle w:val="Bezodstpw"/>
        <w:widowControl/>
        <w:numPr>
          <w:ilvl w:val="1"/>
          <w:numId w:val="61"/>
        </w:numPr>
        <w:suppressAutoHyphens w:val="0"/>
        <w:ind w:left="426" w:hanging="426"/>
        <w:jc w:val="both"/>
        <w:rPr>
          <w:rFonts w:ascii="Arial" w:hAnsi="Arial" w:cs="Arial"/>
          <w:sz w:val="20"/>
        </w:rPr>
      </w:pPr>
      <w:r w:rsidRPr="008F550D">
        <w:rPr>
          <w:rFonts w:ascii="Arial" w:hAnsi="Arial" w:cs="Arial"/>
          <w:sz w:val="20"/>
        </w:rPr>
        <w:t xml:space="preserve">Zamawiający oświadcza, że ma prawną możliwość zawarcia Umowy i nie jest stroną umów, które to prawo ograniczają, w tym w szczególności dysponuje Tytułem Prawnym do korzystania z Obiektu, do którego na podstawie Umowy ma być dostarczane Paliwo Gazowe. </w:t>
      </w:r>
    </w:p>
    <w:p w:rsidR="008F550D" w:rsidRPr="008F550D" w:rsidRDefault="008F550D" w:rsidP="00380970">
      <w:pPr>
        <w:pStyle w:val="Bezodstpw"/>
        <w:widowControl/>
        <w:numPr>
          <w:ilvl w:val="1"/>
          <w:numId w:val="61"/>
        </w:numPr>
        <w:suppressAutoHyphens w:val="0"/>
        <w:ind w:left="426" w:hanging="426"/>
        <w:jc w:val="both"/>
        <w:rPr>
          <w:rFonts w:ascii="Arial" w:hAnsi="Arial" w:cs="Arial"/>
          <w:sz w:val="20"/>
        </w:rPr>
      </w:pPr>
      <w:r w:rsidRPr="008F550D">
        <w:rPr>
          <w:rFonts w:ascii="Arial" w:hAnsi="Arial" w:cs="Arial"/>
          <w:sz w:val="20"/>
        </w:rPr>
        <w:t xml:space="preserve">Zamawiający oświadcza, że będzie nabywał i odbierał od Sprzedawcy Paliwo Gazowe </w:t>
      </w:r>
      <w:r w:rsidRPr="008F550D">
        <w:rPr>
          <w:rFonts w:ascii="Arial" w:hAnsi="Arial" w:cs="Arial"/>
          <w:sz w:val="20"/>
        </w:rPr>
        <w:br/>
        <w:t xml:space="preserve">z przeznaczeniem na cele korzystające ze zwolnienia w podatku akcyzowym w zakresie ogrzewania swojej siedziby. </w:t>
      </w:r>
    </w:p>
    <w:p w:rsidR="008F550D" w:rsidRPr="008F550D" w:rsidRDefault="008F550D" w:rsidP="008F550D">
      <w:pPr>
        <w:pStyle w:val="Default"/>
        <w:jc w:val="both"/>
        <w:rPr>
          <w:rFonts w:ascii="Arial" w:hAnsi="Arial" w:cs="Arial"/>
          <w:b/>
          <w:sz w:val="20"/>
          <w:szCs w:val="20"/>
        </w:rPr>
      </w:pPr>
    </w:p>
    <w:p w:rsidR="008F550D" w:rsidRPr="008F550D" w:rsidRDefault="008F550D" w:rsidP="008F550D">
      <w:pPr>
        <w:pStyle w:val="Default"/>
        <w:jc w:val="both"/>
        <w:rPr>
          <w:rFonts w:ascii="Arial" w:hAnsi="Arial" w:cs="Arial"/>
          <w:b/>
          <w:sz w:val="20"/>
          <w:szCs w:val="20"/>
        </w:rPr>
      </w:pPr>
      <w:r w:rsidRPr="008F550D">
        <w:rPr>
          <w:rFonts w:ascii="Arial" w:hAnsi="Arial" w:cs="Arial"/>
          <w:b/>
          <w:sz w:val="20"/>
          <w:szCs w:val="20"/>
        </w:rPr>
        <w:t>III</w:t>
      </w:r>
    </w:p>
    <w:p w:rsidR="008F550D" w:rsidRPr="008F550D" w:rsidRDefault="008F550D" w:rsidP="00380970">
      <w:pPr>
        <w:pStyle w:val="Bezodstpw"/>
        <w:widowControl/>
        <w:numPr>
          <w:ilvl w:val="0"/>
          <w:numId w:val="62"/>
        </w:numPr>
        <w:suppressAutoHyphens w:val="0"/>
        <w:ind w:left="426" w:hanging="426"/>
        <w:jc w:val="both"/>
        <w:rPr>
          <w:rFonts w:ascii="Arial" w:hAnsi="Arial" w:cs="Arial"/>
          <w:sz w:val="20"/>
        </w:rPr>
      </w:pPr>
      <w:r w:rsidRPr="008F550D">
        <w:rPr>
          <w:rFonts w:ascii="Arial" w:hAnsi="Arial" w:cs="Arial"/>
          <w:sz w:val="20"/>
        </w:rPr>
        <w:t xml:space="preserve">Strony oświadczają, że wielkość szacunkowego zapotrzebowania na Paliwo Gazowe wynosi </w:t>
      </w:r>
      <w:r w:rsidR="00235A63">
        <w:rPr>
          <w:rFonts w:ascii="Arial" w:hAnsi="Arial" w:cs="Arial"/>
          <w:sz w:val="20"/>
        </w:rPr>
        <w:br/>
      </w:r>
      <w:r w:rsidRPr="008F550D">
        <w:rPr>
          <w:rFonts w:ascii="Arial" w:hAnsi="Arial" w:cs="Arial"/>
          <w:b/>
          <w:sz w:val="20"/>
        </w:rPr>
        <w:t>660 000 kWh</w:t>
      </w:r>
      <w:r w:rsidRPr="008F550D">
        <w:rPr>
          <w:rFonts w:ascii="Arial" w:hAnsi="Arial" w:cs="Arial"/>
          <w:b/>
          <w:bCs/>
          <w:sz w:val="20"/>
        </w:rPr>
        <w:t xml:space="preserve">, </w:t>
      </w:r>
      <w:r w:rsidRPr="008F550D">
        <w:rPr>
          <w:rFonts w:ascii="Arial" w:hAnsi="Arial" w:cs="Arial"/>
          <w:bCs/>
          <w:sz w:val="20"/>
        </w:rPr>
        <w:t>a</w:t>
      </w:r>
      <w:r w:rsidRPr="008F550D">
        <w:rPr>
          <w:rFonts w:ascii="Arial" w:hAnsi="Arial" w:cs="Arial"/>
          <w:b/>
          <w:bCs/>
          <w:sz w:val="20"/>
        </w:rPr>
        <w:t xml:space="preserve"> </w:t>
      </w:r>
      <w:r w:rsidRPr="008F550D">
        <w:rPr>
          <w:rFonts w:ascii="Arial" w:hAnsi="Arial" w:cs="Arial"/>
          <w:sz w:val="20"/>
        </w:rPr>
        <w:t xml:space="preserve">szacunkowa łączna wartość umowy zgodnie z formularzem ofertowym Sprzedawcy wynosi </w:t>
      </w:r>
      <w:r w:rsidRPr="008F550D">
        <w:rPr>
          <w:rFonts w:ascii="Arial" w:hAnsi="Arial" w:cs="Arial"/>
          <w:b/>
          <w:bCs/>
          <w:sz w:val="20"/>
        </w:rPr>
        <w:t>................. złotych brutto</w:t>
      </w:r>
      <w:r w:rsidRPr="008F550D">
        <w:rPr>
          <w:rFonts w:ascii="Arial" w:hAnsi="Arial" w:cs="Arial"/>
          <w:sz w:val="20"/>
        </w:rPr>
        <w:t xml:space="preserve">, przy czym: </w:t>
      </w:r>
    </w:p>
    <w:p w:rsidR="008F550D" w:rsidRPr="008F550D" w:rsidRDefault="008F550D" w:rsidP="00380970">
      <w:pPr>
        <w:pStyle w:val="Bezodstpw"/>
        <w:widowControl/>
        <w:numPr>
          <w:ilvl w:val="0"/>
          <w:numId w:val="63"/>
        </w:numPr>
        <w:suppressAutoHyphens w:val="0"/>
        <w:ind w:left="851" w:hanging="425"/>
        <w:jc w:val="both"/>
        <w:rPr>
          <w:rFonts w:ascii="Arial" w:hAnsi="Arial" w:cs="Arial"/>
          <w:sz w:val="20"/>
        </w:rPr>
      </w:pPr>
      <w:r w:rsidRPr="008F550D">
        <w:rPr>
          <w:rFonts w:ascii="Arial" w:hAnsi="Arial" w:cs="Arial"/>
          <w:sz w:val="20"/>
        </w:rPr>
        <w:t xml:space="preserve">Cena jednostkowa brutto za 1 kWh gazu ziemnego wynosi ........ zł, </w:t>
      </w:r>
    </w:p>
    <w:p w:rsidR="008F550D" w:rsidRPr="008F550D" w:rsidRDefault="008F550D" w:rsidP="00380970">
      <w:pPr>
        <w:pStyle w:val="Bezodstpw"/>
        <w:widowControl/>
        <w:numPr>
          <w:ilvl w:val="0"/>
          <w:numId w:val="63"/>
        </w:numPr>
        <w:suppressAutoHyphens w:val="0"/>
        <w:ind w:left="851" w:hanging="425"/>
        <w:jc w:val="both"/>
        <w:rPr>
          <w:rFonts w:ascii="Arial" w:hAnsi="Arial" w:cs="Arial"/>
          <w:sz w:val="20"/>
        </w:rPr>
      </w:pPr>
      <w:r w:rsidRPr="008F550D">
        <w:rPr>
          <w:rFonts w:ascii="Arial" w:hAnsi="Arial" w:cs="Arial"/>
          <w:sz w:val="20"/>
        </w:rPr>
        <w:t xml:space="preserve">Cena jednostkowa brutto za opłatę abonamentową wynosi ........ zł, </w:t>
      </w:r>
    </w:p>
    <w:p w:rsidR="008F550D" w:rsidRPr="008F550D" w:rsidRDefault="008F550D" w:rsidP="00380970">
      <w:pPr>
        <w:pStyle w:val="Bezodstpw"/>
        <w:widowControl/>
        <w:numPr>
          <w:ilvl w:val="0"/>
          <w:numId w:val="63"/>
        </w:numPr>
        <w:suppressAutoHyphens w:val="0"/>
        <w:ind w:left="851" w:hanging="425"/>
        <w:jc w:val="both"/>
        <w:rPr>
          <w:rFonts w:ascii="Arial" w:hAnsi="Arial" w:cs="Arial"/>
          <w:sz w:val="20"/>
        </w:rPr>
      </w:pPr>
      <w:r w:rsidRPr="008F550D">
        <w:rPr>
          <w:rFonts w:ascii="Arial" w:hAnsi="Arial" w:cs="Arial"/>
          <w:sz w:val="20"/>
        </w:rPr>
        <w:t xml:space="preserve">Cena jednostkowa brutto za opłatę dystrybucyjną stałą wynosi ........ zł, </w:t>
      </w:r>
    </w:p>
    <w:p w:rsidR="008F550D" w:rsidRPr="008F550D" w:rsidRDefault="008F550D" w:rsidP="00380970">
      <w:pPr>
        <w:pStyle w:val="Bezodstpw"/>
        <w:widowControl/>
        <w:numPr>
          <w:ilvl w:val="0"/>
          <w:numId w:val="63"/>
        </w:numPr>
        <w:suppressAutoHyphens w:val="0"/>
        <w:ind w:left="851" w:hanging="425"/>
        <w:jc w:val="both"/>
        <w:rPr>
          <w:rFonts w:ascii="Arial" w:hAnsi="Arial" w:cs="Arial"/>
          <w:sz w:val="20"/>
        </w:rPr>
      </w:pPr>
      <w:r w:rsidRPr="008F550D">
        <w:rPr>
          <w:rFonts w:ascii="Arial" w:hAnsi="Arial" w:cs="Arial"/>
          <w:sz w:val="20"/>
        </w:rPr>
        <w:lastRenderedPageBreak/>
        <w:t xml:space="preserve">Cena jednostkowa brutto za opłatę dystrybucyjną zmienną wynosi ........ zł, </w:t>
      </w:r>
    </w:p>
    <w:p w:rsidR="008F550D" w:rsidRPr="008F550D" w:rsidRDefault="008F550D" w:rsidP="00380970">
      <w:pPr>
        <w:pStyle w:val="Bezodstpw"/>
        <w:widowControl/>
        <w:numPr>
          <w:ilvl w:val="0"/>
          <w:numId w:val="62"/>
        </w:numPr>
        <w:suppressAutoHyphens w:val="0"/>
        <w:ind w:left="426" w:hanging="426"/>
        <w:jc w:val="both"/>
        <w:rPr>
          <w:rFonts w:ascii="Arial" w:hAnsi="Arial" w:cs="Arial"/>
          <w:sz w:val="20"/>
        </w:rPr>
      </w:pPr>
      <w:r w:rsidRPr="008F550D">
        <w:rPr>
          <w:rFonts w:ascii="Arial" w:hAnsi="Arial" w:cs="Arial"/>
          <w:sz w:val="20"/>
        </w:rPr>
        <w:t xml:space="preserve">Szacunkowe ilości zapotrzebowania, o których mowa powyżej, nie stanowią ze strony Zamawiającego zobowiązania do zakupu gazu w podanej ilości. Wykonawcy nie przysługuje jakiekolwiek roszczenie z tytułu niepobrania przez Zamawiającego przewidywanej ilości paliwa gazowego w czasie trwania umowy. </w:t>
      </w:r>
    </w:p>
    <w:p w:rsidR="008F550D" w:rsidRPr="008F550D" w:rsidRDefault="008F550D" w:rsidP="00380970">
      <w:pPr>
        <w:pStyle w:val="Bezodstpw"/>
        <w:widowControl/>
        <w:numPr>
          <w:ilvl w:val="0"/>
          <w:numId w:val="62"/>
        </w:numPr>
        <w:suppressAutoHyphens w:val="0"/>
        <w:ind w:left="426" w:hanging="426"/>
        <w:jc w:val="both"/>
        <w:rPr>
          <w:rFonts w:ascii="Arial" w:hAnsi="Arial" w:cs="Arial"/>
          <w:sz w:val="20"/>
        </w:rPr>
      </w:pPr>
      <w:r w:rsidRPr="008F550D">
        <w:rPr>
          <w:rFonts w:ascii="Arial" w:hAnsi="Arial" w:cs="Arial"/>
          <w:sz w:val="20"/>
        </w:rPr>
        <w:t xml:space="preserve">Rozliczenia za dostarczone Paliwo Gazowe odbywać się będzie na podstawie miesięcznych rzeczywistych odczytów wskazań układu pomiarowo – rozliczeniowego (gazomierza), </w:t>
      </w:r>
      <w:r w:rsidRPr="008F550D">
        <w:rPr>
          <w:rFonts w:ascii="Arial" w:hAnsi="Arial" w:cs="Arial"/>
          <w:sz w:val="20"/>
        </w:rPr>
        <w:br/>
        <w:t xml:space="preserve">z uwzględnieniem współczynnika konwersji wyliczonego zgodnie z zasadami określonymi w Taryfie i Taryfie OSD. </w:t>
      </w:r>
    </w:p>
    <w:p w:rsidR="008F550D" w:rsidRPr="008F550D" w:rsidRDefault="008F550D" w:rsidP="00380970">
      <w:pPr>
        <w:pStyle w:val="Bezodstpw"/>
        <w:widowControl/>
        <w:numPr>
          <w:ilvl w:val="0"/>
          <w:numId w:val="62"/>
        </w:numPr>
        <w:suppressAutoHyphens w:val="0"/>
        <w:ind w:left="426" w:hanging="426"/>
        <w:jc w:val="both"/>
        <w:rPr>
          <w:rFonts w:ascii="Arial" w:hAnsi="Arial" w:cs="Arial"/>
          <w:sz w:val="20"/>
        </w:rPr>
      </w:pPr>
      <w:r w:rsidRPr="008F550D">
        <w:rPr>
          <w:rFonts w:ascii="Arial" w:hAnsi="Arial" w:cs="Arial"/>
          <w:sz w:val="20"/>
        </w:rPr>
        <w:t xml:space="preserve">Ustalenie wysokości wynagrodzenia należnego Sprzedawcy z tytułu sprzedaży Paliwa Gazowego na rzecz Zamawiającego dokonywane będzie na podstawie rzeczywistego ilościowego zużycia oraz według cen i stawek opłat zawartych w Ofercie i zasad rozliczeń zawartych w niniejszej umowie. </w:t>
      </w:r>
    </w:p>
    <w:p w:rsidR="008F550D" w:rsidRPr="008F550D" w:rsidRDefault="008F550D" w:rsidP="00380970">
      <w:pPr>
        <w:pStyle w:val="Bezodstpw"/>
        <w:widowControl/>
        <w:numPr>
          <w:ilvl w:val="0"/>
          <w:numId w:val="62"/>
        </w:numPr>
        <w:suppressAutoHyphens w:val="0"/>
        <w:ind w:left="426" w:hanging="426"/>
        <w:jc w:val="both"/>
        <w:rPr>
          <w:rFonts w:ascii="Arial" w:hAnsi="Arial" w:cs="Arial"/>
          <w:sz w:val="20"/>
        </w:rPr>
      </w:pPr>
      <w:r w:rsidRPr="008F550D">
        <w:rPr>
          <w:rFonts w:ascii="Arial" w:hAnsi="Arial" w:cs="Arial"/>
          <w:iCs/>
          <w:sz w:val="20"/>
        </w:rPr>
        <w:t xml:space="preserve">Wskazane ceny jednostkowe paliwa gazowego i opłaty abonamentowej będą stałe </w:t>
      </w:r>
      <w:r w:rsidRPr="008F550D">
        <w:rPr>
          <w:rFonts w:ascii="Arial" w:hAnsi="Arial" w:cs="Arial"/>
          <w:iCs/>
          <w:sz w:val="20"/>
        </w:rPr>
        <w:br/>
        <w:t xml:space="preserve">w okresie obowiązywania umowy z wyjątkiem: </w:t>
      </w:r>
    </w:p>
    <w:p w:rsidR="008F550D" w:rsidRPr="008F550D" w:rsidRDefault="008F550D" w:rsidP="00380970">
      <w:pPr>
        <w:pStyle w:val="Bezodstpw"/>
        <w:widowControl/>
        <w:numPr>
          <w:ilvl w:val="0"/>
          <w:numId w:val="64"/>
        </w:numPr>
        <w:suppressAutoHyphens w:val="0"/>
        <w:ind w:hanging="294"/>
        <w:rPr>
          <w:rFonts w:ascii="Arial" w:hAnsi="Arial" w:cs="Arial"/>
          <w:sz w:val="20"/>
        </w:rPr>
      </w:pPr>
      <w:r w:rsidRPr="008F550D">
        <w:rPr>
          <w:rFonts w:ascii="Arial" w:hAnsi="Arial" w:cs="Arial"/>
          <w:sz w:val="20"/>
        </w:rPr>
        <w:t xml:space="preserve">zmiany stawki podatku VAT, </w:t>
      </w:r>
    </w:p>
    <w:p w:rsidR="008F550D" w:rsidRPr="008F550D" w:rsidRDefault="008F550D" w:rsidP="00380970">
      <w:pPr>
        <w:pStyle w:val="Bezodstpw"/>
        <w:widowControl/>
        <w:numPr>
          <w:ilvl w:val="0"/>
          <w:numId w:val="64"/>
        </w:numPr>
        <w:suppressAutoHyphens w:val="0"/>
        <w:ind w:hanging="294"/>
        <w:rPr>
          <w:rFonts w:ascii="Arial" w:hAnsi="Arial" w:cs="Arial"/>
          <w:sz w:val="20"/>
        </w:rPr>
      </w:pPr>
      <w:r w:rsidRPr="008F550D">
        <w:rPr>
          <w:rFonts w:ascii="Arial" w:hAnsi="Arial" w:cs="Arial"/>
          <w:sz w:val="20"/>
        </w:rPr>
        <w:t>zmiany taryfy zatwierdzonej przez Prezesa Urzędu Regulacji Energetyki,</w:t>
      </w:r>
    </w:p>
    <w:p w:rsidR="008F550D" w:rsidRPr="008F550D" w:rsidRDefault="008F550D" w:rsidP="00380970">
      <w:pPr>
        <w:pStyle w:val="Bezodstpw"/>
        <w:widowControl/>
        <w:numPr>
          <w:ilvl w:val="0"/>
          <w:numId w:val="64"/>
        </w:numPr>
        <w:suppressAutoHyphens w:val="0"/>
        <w:ind w:hanging="294"/>
        <w:rPr>
          <w:rFonts w:ascii="Arial" w:hAnsi="Arial" w:cs="Arial"/>
          <w:sz w:val="20"/>
        </w:rPr>
      </w:pPr>
      <w:r w:rsidRPr="008F550D">
        <w:rPr>
          <w:rFonts w:ascii="Arial" w:hAnsi="Arial" w:cs="Arial"/>
          <w:sz w:val="20"/>
        </w:rPr>
        <w:t>zmiany Cennika Wykonawcy.</w:t>
      </w:r>
    </w:p>
    <w:p w:rsidR="008F550D" w:rsidRPr="008F550D" w:rsidRDefault="008F550D" w:rsidP="008F550D">
      <w:pPr>
        <w:pStyle w:val="Bezodstpw"/>
        <w:ind w:left="426"/>
        <w:jc w:val="both"/>
        <w:rPr>
          <w:rFonts w:ascii="Arial" w:hAnsi="Arial" w:cs="Arial"/>
          <w:bCs/>
          <w:spacing w:val="2"/>
          <w:sz w:val="20"/>
        </w:rPr>
      </w:pPr>
      <w:r w:rsidRPr="008F550D">
        <w:rPr>
          <w:rFonts w:ascii="Arial" w:hAnsi="Arial" w:cs="Arial"/>
          <w:bCs/>
          <w:spacing w:val="2"/>
          <w:sz w:val="20"/>
        </w:rPr>
        <w:t>O wszystkich w/w zmianach cen Wykonawca powiadomi Zamawiającego celem zawarcia stosowego aneksu.</w:t>
      </w:r>
    </w:p>
    <w:p w:rsidR="008F550D" w:rsidRPr="008F550D" w:rsidRDefault="008F550D" w:rsidP="00380970">
      <w:pPr>
        <w:pStyle w:val="Default"/>
        <w:numPr>
          <w:ilvl w:val="0"/>
          <w:numId w:val="62"/>
        </w:numPr>
        <w:spacing w:after="18"/>
        <w:ind w:left="426" w:hanging="426"/>
        <w:jc w:val="both"/>
        <w:rPr>
          <w:rFonts w:ascii="Arial" w:hAnsi="Arial" w:cs="Arial"/>
          <w:sz w:val="20"/>
          <w:szCs w:val="20"/>
        </w:rPr>
      </w:pPr>
      <w:r w:rsidRPr="008F550D">
        <w:rPr>
          <w:rFonts w:ascii="Arial" w:hAnsi="Arial" w:cs="Arial"/>
          <w:sz w:val="20"/>
          <w:szCs w:val="20"/>
        </w:rPr>
        <w:t>Wynagrodzenie należne Sprzedawcy z tytułu świadczenia usług dystrybucji dokonywane będzie według cen i stawek oraz zasad rozliczeń określonych w Taryfie Operatora Systemu Dystrybucyjnego.</w:t>
      </w:r>
    </w:p>
    <w:p w:rsidR="008F550D" w:rsidRPr="008F550D" w:rsidRDefault="008F550D" w:rsidP="00380970">
      <w:pPr>
        <w:pStyle w:val="Default"/>
        <w:numPr>
          <w:ilvl w:val="0"/>
          <w:numId w:val="62"/>
        </w:numPr>
        <w:spacing w:after="18"/>
        <w:ind w:left="426" w:hanging="426"/>
        <w:jc w:val="both"/>
        <w:rPr>
          <w:rFonts w:ascii="Arial" w:hAnsi="Arial" w:cs="Arial"/>
          <w:sz w:val="20"/>
          <w:szCs w:val="20"/>
        </w:rPr>
      </w:pPr>
      <w:r w:rsidRPr="008F550D">
        <w:rPr>
          <w:rFonts w:ascii="Arial" w:hAnsi="Arial" w:cs="Arial"/>
          <w:sz w:val="20"/>
          <w:szCs w:val="20"/>
        </w:rPr>
        <w:t xml:space="preserve">Podstawą zapłaty będzie faktura wystawiona przez Wykonawcę. </w:t>
      </w:r>
      <w:r w:rsidRPr="008F550D">
        <w:rPr>
          <w:rFonts w:ascii="Arial" w:hAnsi="Arial" w:cs="Arial"/>
          <w:b/>
          <w:sz w:val="20"/>
          <w:szCs w:val="20"/>
        </w:rPr>
        <w:t xml:space="preserve">Faktury należy wystawiać </w:t>
      </w:r>
      <w:r>
        <w:rPr>
          <w:rFonts w:ascii="Arial" w:hAnsi="Arial" w:cs="Arial"/>
          <w:b/>
          <w:sz w:val="20"/>
          <w:szCs w:val="20"/>
        </w:rPr>
        <w:br/>
      </w:r>
      <w:r w:rsidRPr="008F550D">
        <w:rPr>
          <w:rFonts w:ascii="Arial" w:hAnsi="Arial" w:cs="Arial"/>
          <w:b/>
          <w:sz w:val="20"/>
          <w:szCs w:val="20"/>
        </w:rPr>
        <w:t>w następujący sposób:</w:t>
      </w:r>
      <w:r w:rsidRPr="008F550D">
        <w:rPr>
          <w:rFonts w:ascii="Arial" w:hAnsi="Arial" w:cs="Arial"/>
          <w:sz w:val="20"/>
          <w:szCs w:val="20"/>
        </w:rPr>
        <w:t xml:space="preserve"> </w:t>
      </w:r>
    </w:p>
    <w:p w:rsidR="008F550D" w:rsidRPr="008F550D" w:rsidRDefault="008F550D" w:rsidP="008F550D">
      <w:pPr>
        <w:pStyle w:val="Bezodstpw"/>
        <w:ind w:left="426"/>
        <w:jc w:val="both"/>
        <w:rPr>
          <w:rFonts w:ascii="Arial" w:hAnsi="Arial" w:cs="Arial"/>
          <w:spacing w:val="2"/>
          <w:sz w:val="20"/>
        </w:rPr>
      </w:pPr>
      <w:r w:rsidRPr="008F550D">
        <w:rPr>
          <w:rFonts w:ascii="Arial" w:hAnsi="Arial" w:cs="Arial"/>
          <w:spacing w:val="2"/>
          <w:sz w:val="20"/>
        </w:rPr>
        <w:t xml:space="preserve">Nabywca: Miasto i Gmina Bierutów, ul. Moniuszki 12, 56-420 Bierutów, </w:t>
      </w:r>
      <w:r w:rsidRPr="008F550D">
        <w:rPr>
          <w:rFonts w:ascii="Arial" w:hAnsi="Arial" w:cs="Arial"/>
          <w:spacing w:val="2"/>
          <w:sz w:val="20"/>
        </w:rPr>
        <w:br/>
        <w:t>NIP 911-17-77-417,</w:t>
      </w:r>
    </w:p>
    <w:p w:rsidR="008F550D" w:rsidRPr="008F550D" w:rsidRDefault="008F550D" w:rsidP="008F550D">
      <w:pPr>
        <w:pStyle w:val="Bezodstpw"/>
        <w:ind w:left="426"/>
        <w:jc w:val="both"/>
        <w:rPr>
          <w:rFonts w:ascii="Arial" w:hAnsi="Arial" w:cs="Arial"/>
          <w:sz w:val="20"/>
        </w:rPr>
      </w:pPr>
      <w:r w:rsidRPr="008F550D">
        <w:rPr>
          <w:rFonts w:ascii="Arial" w:hAnsi="Arial" w:cs="Arial"/>
          <w:spacing w:val="2"/>
          <w:sz w:val="20"/>
        </w:rPr>
        <w:t xml:space="preserve">Odbiorca/płatnik: Szkoła Podstawowa w Bierutowie, ul. Krasińskiego 3, </w:t>
      </w:r>
      <w:r w:rsidRPr="008F550D">
        <w:rPr>
          <w:rFonts w:ascii="Arial" w:hAnsi="Arial" w:cs="Arial"/>
          <w:spacing w:val="2"/>
          <w:sz w:val="20"/>
        </w:rPr>
        <w:br/>
        <w:t>56-420 Bierutów</w:t>
      </w:r>
      <w:r w:rsidRPr="008F550D">
        <w:rPr>
          <w:rFonts w:ascii="Arial" w:hAnsi="Arial" w:cs="Arial"/>
          <w:sz w:val="20"/>
        </w:rPr>
        <w:t>.</w:t>
      </w:r>
    </w:p>
    <w:p w:rsidR="008F550D" w:rsidRPr="008F550D" w:rsidRDefault="008F550D" w:rsidP="00380970">
      <w:pPr>
        <w:pStyle w:val="Bezodstpw"/>
        <w:widowControl/>
        <w:numPr>
          <w:ilvl w:val="0"/>
          <w:numId w:val="62"/>
        </w:numPr>
        <w:suppressAutoHyphens w:val="0"/>
        <w:ind w:left="426" w:hanging="426"/>
        <w:jc w:val="both"/>
        <w:rPr>
          <w:rFonts w:ascii="Arial" w:hAnsi="Arial" w:cs="Arial"/>
          <w:i/>
          <w:spacing w:val="2"/>
          <w:sz w:val="20"/>
        </w:rPr>
      </w:pPr>
      <w:r w:rsidRPr="008F550D">
        <w:rPr>
          <w:rFonts w:ascii="Arial" w:hAnsi="Arial" w:cs="Arial"/>
          <w:i/>
          <w:iCs/>
          <w:sz w:val="20"/>
        </w:rPr>
        <w:t xml:space="preserve">Zapłata należności nastąpi w terminie </w:t>
      </w:r>
      <w:r>
        <w:rPr>
          <w:rFonts w:ascii="Arial" w:hAnsi="Arial" w:cs="Arial"/>
          <w:i/>
          <w:iCs/>
          <w:sz w:val="20"/>
        </w:rPr>
        <w:t>…………..</w:t>
      </w:r>
      <w:r w:rsidRPr="008F550D">
        <w:rPr>
          <w:rFonts w:ascii="Arial" w:hAnsi="Arial" w:cs="Arial"/>
          <w:i/>
          <w:iCs/>
          <w:sz w:val="20"/>
        </w:rPr>
        <w:t xml:space="preserve"> dni od daty wystawienia faktury, przy czym za dzień uregulowania należności przyjmuje się datę wpływu należności na rachunek bankowy Sprzedawcy wskazany na fakturze</w:t>
      </w:r>
      <w:r w:rsidRPr="008F550D">
        <w:rPr>
          <w:rFonts w:ascii="Arial" w:hAnsi="Arial" w:cs="Arial"/>
          <w:i/>
          <w:sz w:val="20"/>
        </w:rPr>
        <w:t>.</w:t>
      </w:r>
    </w:p>
    <w:p w:rsidR="008F550D" w:rsidRPr="008F550D" w:rsidRDefault="008F550D" w:rsidP="008F550D">
      <w:pPr>
        <w:pStyle w:val="Default"/>
        <w:jc w:val="both"/>
        <w:rPr>
          <w:rFonts w:ascii="Arial" w:hAnsi="Arial" w:cs="Arial"/>
          <w:b/>
          <w:sz w:val="20"/>
          <w:szCs w:val="20"/>
        </w:rPr>
      </w:pPr>
    </w:p>
    <w:p w:rsidR="008F550D" w:rsidRDefault="008F550D" w:rsidP="008F550D">
      <w:pPr>
        <w:pStyle w:val="Default"/>
        <w:jc w:val="both"/>
        <w:rPr>
          <w:rFonts w:ascii="Arial" w:hAnsi="Arial" w:cs="Arial"/>
          <w:b/>
          <w:sz w:val="20"/>
          <w:szCs w:val="20"/>
        </w:rPr>
      </w:pPr>
      <w:r w:rsidRPr="008F550D">
        <w:rPr>
          <w:rFonts w:ascii="Arial" w:hAnsi="Arial" w:cs="Arial"/>
          <w:b/>
          <w:sz w:val="20"/>
          <w:szCs w:val="20"/>
        </w:rPr>
        <w:t>IV</w:t>
      </w:r>
    </w:p>
    <w:p w:rsidR="008F550D" w:rsidRPr="008F550D" w:rsidRDefault="008F550D" w:rsidP="008F550D">
      <w:pPr>
        <w:pStyle w:val="Default"/>
        <w:jc w:val="both"/>
        <w:rPr>
          <w:rFonts w:ascii="Arial" w:hAnsi="Arial" w:cs="Arial"/>
          <w:b/>
          <w:sz w:val="20"/>
          <w:szCs w:val="20"/>
        </w:rPr>
      </w:pPr>
      <w:r w:rsidRPr="008F550D">
        <w:rPr>
          <w:rFonts w:ascii="Arial" w:hAnsi="Arial" w:cs="Arial"/>
          <w:sz w:val="20"/>
          <w:szCs w:val="20"/>
        </w:rPr>
        <w:t>Termin wykonania przedmiotu zamówienia</w:t>
      </w:r>
      <w:r>
        <w:rPr>
          <w:rFonts w:ascii="Arial" w:hAnsi="Arial" w:cs="Arial"/>
          <w:sz w:val="20"/>
          <w:szCs w:val="20"/>
        </w:rPr>
        <w:t xml:space="preserve">: </w:t>
      </w:r>
      <w:r w:rsidRPr="008F550D">
        <w:rPr>
          <w:rFonts w:ascii="Arial" w:hAnsi="Arial" w:cs="Arial"/>
          <w:b/>
          <w:sz w:val="20"/>
          <w:szCs w:val="20"/>
        </w:rPr>
        <w:t>12 miesięcy</w:t>
      </w:r>
      <w:r>
        <w:rPr>
          <w:rFonts w:ascii="Arial" w:hAnsi="Arial" w:cs="Arial"/>
          <w:sz w:val="20"/>
          <w:szCs w:val="20"/>
        </w:rPr>
        <w:t xml:space="preserve"> od daty podpisania umowy.</w:t>
      </w:r>
    </w:p>
    <w:p w:rsidR="008F550D" w:rsidRDefault="008F550D" w:rsidP="008F550D">
      <w:pPr>
        <w:pStyle w:val="Bezodstpw"/>
        <w:jc w:val="both"/>
        <w:rPr>
          <w:rFonts w:ascii="Arial" w:hAnsi="Arial" w:cs="Arial"/>
          <w:b/>
          <w:sz w:val="20"/>
        </w:rPr>
      </w:pPr>
    </w:p>
    <w:p w:rsidR="008F550D" w:rsidRPr="008F550D" w:rsidRDefault="008F550D" w:rsidP="008F550D">
      <w:pPr>
        <w:pStyle w:val="Bezodstpw"/>
        <w:jc w:val="both"/>
        <w:rPr>
          <w:rFonts w:ascii="Arial" w:hAnsi="Arial" w:cs="Arial"/>
          <w:sz w:val="20"/>
        </w:rPr>
      </w:pPr>
      <w:r w:rsidRPr="008F550D">
        <w:rPr>
          <w:rFonts w:ascii="Arial" w:hAnsi="Arial" w:cs="Arial"/>
          <w:b/>
          <w:sz w:val="20"/>
        </w:rPr>
        <w:t>V</w:t>
      </w:r>
    </w:p>
    <w:p w:rsidR="008F550D" w:rsidRPr="008F550D" w:rsidRDefault="008F550D" w:rsidP="008F550D">
      <w:pPr>
        <w:pStyle w:val="Bezodstpw"/>
        <w:jc w:val="both"/>
        <w:rPr>
          <w:rFonts w:ascii="Arial" w:hAnsi="Arial" w:cs="Arial"/>
          <w:sz w:val="20"/>
        </w:rPr>
      </w:pPr>
      <w:r w:rsidRPr="008F550D">
        <w:rPr>
          <w:rFonts w:ascii="Arial" w:hAnsi="Arial" w:cs="Arial"/>
          <w:sz w:val="20"/>
        </w:rPr>
        <w:t xml:space="preserve">Zgodnie z art. 13 ust.1 i 2 rozporządzenia Parlamentu Europejskiego i Rady (UE) 2016/679 z dnia </w:t>
      </w:r>
      <w:r w:rsidRPr="008F550D">
        <w:rPr>
          <w:rFonts w:ascii="Arial" w:hAnsi="Arial" w:cs="Arial"/>
          <w:sz w:val="20"/>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Urząd Miejski w Bierutowie informuje, że: </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Administratorem Pani/Pana danych osobowych jest Burmistrz Bierutowa, wykonujący swoje zadania przy pomocy Urzędu Miejskiego w Bierutowie, zlokalizowanego </w:t>
      </w:r>
      <w:r w:rsidRPr="008F550D">
        <w:rPr>
          <w:rFonts w:ascii="Arial" w:hAnsi="Arial" w:cs="Arial"/>
          <w:sz w:val="20"/>
          <w:szCs w:val="20"/>
        </w:rPr>
        <w:br/>
        <w:t>w Bierutowie przy ul. Moniuszki 12;</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przedstawicielem Administratora jest – nie wyznaczono przedstawiciela,</w:t>
      </w:r>
    </w:p>
    <w:p w:rsidR="008F550D" w:rsidRPr="008F550D" w:rsidRDefault="008F550D" w:rsidP="008F550D">
      <w:pPr>
        <w:pStyle w:val="Akapitzlist"/>
        <w:tabs>
          <w:tab w:val="left" w:pos="851"/>
        </w:tabs>
        <w:spacing w:after="150"/>
        <w:ind w:left="851" w:hanging="425"/>
        <w:jc w:val="both"/>
        <w:rPr>
          <w:rFonts w:ascii="Arial" w:hAnsi="Arial" w:cs="Arial"/>
          <w:color w:val="00B0F0"/>
          <w:sz w:val="20"/>
          <w:szCs w:val="20"/>
        </w:rPr>
      </w:pPr>
      <w:r w:rsidRPr="008F550D">
        <w:rPr>
          <w:rFonts w:ascii="Arial" w:hAnsi="Arial" w:cs="Arial"/>
          <w:sz w:val="20"/>
          <w:szCs w:val="20"/>
        </w:rPr>
        <w:tab/>
        <w:t>(tylko, jeśli ma zastosowanie – nazwisko, imię, pełniona funkcja przedstawiciela oraz jego dane kontaktowe)</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Inspektor Ochrony Danych Osobowych wykonuje swoje obowiązki w siedzibie Urzędu Miejskiego w Bierutowie, zlokalizowanego w Bierutowie przy ul. Moniuszki 12, Bud. A, pok. 7, tel.71 314 62 51 wew. 38, e-mail: </w:t>
      </w:r>
      <w:hyperlink r:id="rId37" w:history="1">
        <w:r w:rsidRPr="008F550D">
          <w:rPr>
            <w:rStyle w:val="Hipercze"/>
            <w:rFonts w:ascii="Arial" w:eastAsia="Calibri" w:hAnsi="Arial" w:cs="Arial"/>
            <w:sz w:val="20"/>
            <w:szCs w:val="20"/>
          </w:rPr>
          <w:t>sekretarz@bierutow.pl</w:t>
        </w:r>
      </w:hyperlink>
      <w:r w:rsidRPr="008F550D">
        <w:rPr>
          <w:rFonts w:ascii="Arial" w:hAnsi="Arial" w:cs="Arial"/>
          <w:sz w:val="20"/>
          <w:szCs w:val="20"/>
        </w:rPr>
        <w:t>;</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przetwarzane będą na podstawie art. 6 ust. 1 lit. c RODO w celu przeprowadzenia postępowania o udzielenie zamówienia publicznego poniżej kwoty określonej w art. 2 ust 1 pkt 1 ustawy z dnia 11 września 2019 r. Prawo zamówień publicznych;</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odbiorcami Pani/Pana danych osobowych jest/będą: każdy uzyskujący wgląd </w:t>
      </w:r>
      <w:r w:rsidRPr="008F550D">
        <w:rPr>
          <w:rFonts w:ascii="Arial" w:hAnsi="Arial" w:cs="Arial"/>
          <w:sz w:val="20"/>
          <w:szCs w:val="20"/>
        </w:rPr>
        <w:br/>
        <w:t xml:space="preserve">w dokumentację postępowania o udzielenie zamówienia – zgodnie z ustawą </w:t>
      </w:r>
      <w:r w:rsidRPr="008F550D">
        <w:rPr>
          <w:rFonts w:ascii="Arial" w:hAnsi="Arial" w:cs="Arial"/>
          <w:sz w:val="20"/>
          <w:szCs w:val="20"/>
        </w:rPr>
        <w:br/>
        <w:t>o dostępie do informacji publicznej;</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Pani/Pana dane będą przekazywane do państwa trzeciego, organizacji międzynarodowej – </w:t>
      </w:r>
      <w:r w:rsidRPr="008F550D">
        <w:rPr>
          <w:rFonts w:ascii="Arial" w:hAnsi="Arial" w:cs="Arial"/>
          <w:b/>
          <w:sz w:val="20"/>
          <w:szCs w:val="20"/>
        </w:rPr>
        <w:t>dane nie będą przekazywane do państwa trzeciego;</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lastRenderedPageBreak/>
        <w:t>Pani/Pana dane osobowe będą przechowywane przez okres 5 lat od dnia zakończenia postępowania o udzielenie zamówienia, a jeżeli czas trwania umowy w sprawie zamówienia publicznego przekracza 5 lat – przez cały czas trwania umowy. Po tym czasie dokumentacja zostanie przekazana do archiwum zakładowego;</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posiada Pani/Pan prawo żądania od Administratora </w:t>
      </w:r>
      <w:r w:rsidRPr="008F550D">
        <w:rPr>
          <w:rFonts w:ascii="Arial" w:hAnsi="Arial" w:cs="Arial"/>
          <w:b/>
          <w:sz w:val="20"/>
          <w:szCs w:val="20"/>
        </w:rPr>
        <w:t>sprostowania, ograniczenia przetwarzania, wniesienia sprzeciwu wobec takiego przetwarzania, usunięcia, przenoszenia danych;</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ma Pani/Pan prawo wniesienia skargi do organu nadzorczego;</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podanie danych jest </w:t>
      </w:r>
      <w:r w:rsidRPr="008F550D">
        <w:rPr>
          <w:rFonts w:ascii="Arial" w:hAnsi="Arial" w:cs="Arial"/>
          <w:b/>
          <w:sz w:val="20"/>
          <w:szCs w:val="20"/>
        </w:rPr>
        <w:t>fakultatywne;</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 xml:space="preserve">w przypadku niepodania danych nie będzie możliwe </w:t>
      </w:r>
      <w:r w:rsidRPr="008F550D">
        <w:rPr>
          <w:rFonts w:ascii="Arial" w:hAnsi="Arial" w:cs="Arial"/>
          <w:b/>
          <w:sz w:val="20"/>
          <w:szCs w:val="20"/>
        </w:rPr>
        <w:t>otrzymywanie informacji</w:t>
      </w:r>
      <w:r w:rsidRPr="008F550D">
        <w:rPr>
          <w:rFonts w:ascii="Arial" w:hAnsi="Arial" w:cs="Arial"/>
          <w:sz w:val="20"/>
          <w:szCs w:val="20"/>
        </w:rPr>
        <w:t xml:space="preserve"> wykonanie umowy;</w:t>
      </w:r>
    </w:p>
    <w:p w:rsidR="008F550D" w:rsidRPr="008F550D" w:rsidRDefault="008F550D" w:rsidP="00380970">
      <w:pPr>
        <w:pStyle w:val="Akapitzlist"/>
        <w:widowControl/>
        <w:numPr>
          <w:ilvl w:val="0"/>
          <w:numId w:val="59"/>
        </w:numPr>
        <w:tabs>
          <w:tab w:val="left" w:pos="851"/>
        </w:tabs>
        <w:suppressAutoHyphens w:val="0"/>
        <w:spacing w:after="150"/>
        <w:ind w:left="851" w:hanging="425"/>
        <w:jc w:val="both"/>
        <w:rPr>
          <w:rFonts w:ascii="Arial" w:hAnsi="Arial" w:cs="Arial"/>
          <w:color w:val="00B0F0"/>
          <w:sz w:val="20"/>
          <w:szCs w:val="20"/>
        </w:rPr>
      </w:pPr>
      <w:r w:rsidRPr="008F550D">
        <w:rPr>
          <w:rFonts w:ascii="Arial" w:hAnsi="Arial" w:cs="Arial"/>
          <w:sz w:val="20"/>
          <w:szCs w:val="20"/>
        </w:rPr>
        <w:t>Pani/Pana dane osobowe nie podlegają zautomatyzowanemu podejmowaniu decyzji, w tym profilowaniu.</w:t>
      </w:r>
    </w:p>
    <w:p w:rsidR="008F550D" w:rsidRPr="008F550D" w:rsidRDefault="008F550D" w:rsidP="008F550D">
      <w:pPr>
        <w:pStyle w:val="Default"/>
        <w:jc w:val="both"/>
        <w:rPr>
          <w:rFonts w:ascii="Arial" w:hAnsi="Arial" w:cs="Arial"/>
          <w:b/>
          <w:sz w:val="20"/>
          <w:szCs w:val="20"/>
        </w:rPr>
      </w:pPr>
      <w:r w:rsidRPr="008F550D">
        <w:rPr>
          <w:rFonts w:ascii="Arial" w:hAnsi="Arial" w:cs="Arial"/>
          <w:b/>
          <w:sz w:val="20"/>
          <w:szCs w:val="20"/>
        </w:rPr>
        <w:t>VI</w:t>
      </w:r>
    </w:p>
    <w:p w:rsidR="008F550D" w:rsidRPr="008F550D" w:rsidRDefault="008F550D" w:rsidP="00380970">
      <w:pPr>
        <w:pStyle w:val="Bezodstpw"/>
        <w:widowControl/>
        <w:numPr>
          <w:ilvl w:val="1"/>
          <w:numId w:val="65"/>
        </w:numPr>
        <w:suppressAutoHyphens w:val="0"/>
        <w:ind w:left="426" w:hanging="426"/>
        <w:jc w:val="both"/>
        <w:rPr>
          <w:rFonts w:ascii="Arial" w:hAnsi="Arial" w:cs="Arial"/>
          <w:sz w:val="20"/>
        </w:rPr>
      </w:pPr>
      <w:r w:rsidRPr="008F550D">
        <w:rPr>
          <w:rFonts w:ascii="Arial" w:hAnsi="Arial" w:cs="Arial"/>
          <w:sz w:val="20"/>
        </w:rPr>
        <w:t xml:space="preserve">Wszelkie oświadczenia woli oraz zawiadomienia składane przez Strony w związku </w:t>
      </w:r>
      <w:r w:rsidRPr="008F550D">
        <w:rPr>
          <w:rFonts w:ascii="Arial" w:hAnsi="Arial" w:cs="Arial"/>
          <w:sz w:val="20"/>
        </w:rPr>
        <w:br/>
        <w:t xml:space="preserve">z realizacją niniejszej Umowy wymagają zachowania formy pisemnej. Niezachowanie formy pisemnej powoduje bezskuteczność podjętych czynności. </w:t>
      </w:r>
    </w:p>
    <w:p w:rsidR="008F550D" w:rsidRPr="008F550D" w:rsidRDefault="008F550D" w:rsidP="00380970">
      <w:pPr>
        <w:pStyle w:val="Bezodstpw"/>
        <w:widowControl/>
        <w:numPr>
          <w:ilvl w:val="1"/>
          <w:numId w:val="65"/>
        </w:numPr>
        <w:suppressAutoHyphens w:val="0"/>
        <w:ind w:left="426" w:hanging="426"/>
        <w:jc w:val="both"/>
        <w:rPr>
          <w:rFonts w:ascii="Arial" w:hAnsi="Arial" w:cs="Arial"/>
          <w:sz w:val="20"/>
        </w:rPr>
      </w:pPr>
      <w:r w:rsidRPr="008F550D">
        <w:rPr>
          <w:rFonts w:ascii="Arial" w:hAnsi="Arial" w:cs="Arial"/>
          <w:sz w:val="20"/>
        </w:rPr>
        <w:t xml:space="preserve">Strony są zobowiązane informować się nawzajem o każdej zmianie adresów. Oświadczenia woli oraz zawiadomienia wysyłane na ostatnio podany adres Strony uznawane będą za skuteczne i złożone Stronie, która nie dopełniła obowiązku w zakresie informowania drugiej Strony. </w:t>
      </w:r>
    </w:p>
    <w:p w:rsidR="008F550D" w:rsidRPr="008F550D" w:rsidRDefault="008F550D" w:rsidP="00380970">
      <w:pPr>
        <w:pStyle w:val="Bezodstpw"/>
        <w:widowControl/>
        <w:numPr>
          <w:ilvl w:val="1"/>
          <w:numId w:val="65"/>
        </w:numPr>
        <w:suppressAutoHyphens w:val="0"/>
        <w:ind w:left="426" w:hanging="426"/>
        <w:jc w:val="both"/>
        <w:rPr>
          <w:rFonts w:ascii="Arial" w:hAnsi="Arial" w:cs="Arial"/>
          <w:sz w:val="20"/>
        </w:rPr>
      </w:pPr>
      <w:r w:rsidRPr="008F550D">
        <w:rPr>
          <w:rFonts w:ascii="Arial" w:hAnsi="Arial" w:cs="Arial"/>
          <w:sz w:val="20"/>
        </w:rPr>
        <w:t>W razie powstania sporów w związku z wykonywaniem Umowy, Strony będą dążyć do ich rozstrzygnięcia w drodze negocjacji. W przypadku niedojścia od porozumienia w drodze negocjacji, sprawy sporne będą poddane rozstrzygnięciu przez sąd właściwy miejscowo dla siedziby Odbiorcy.</w:t>
      </w:r>
    </w:p>
    <w:p w:rsidR="008F550D" w:rsidRPr="008F550D" w:rsidRDefault="008F550D" w:rsidP="00380970">
      <w:pPr>
        <w:pStyle w:val="Bezodstpw"/>
        <w:widowControl/>
        <w:numPr>
          <w:ilvl w:val="1"/>
          <w:numId w:val="65"/>
        </w:numPr>
        <w:suppressAutoHyphens w:val="0"/>
        <w:ind w:left="426" w:hanging="426"/>
        <w:jc w:val="both"/>
        <w:rPr>
          <w:rFonts w:ascii="Arial" w:hAnsi="Arial" w:cs="Arial"/>
          <w:sz w:val="20"/>
        </w:rPr>
      </w:pPr>
      <w:r w:rsidRPr="008F550D">
        <w:rPr>
          <w:rFonts w:ascii="Arial" w:hAnsi="Arial" w:cs="Arial"/>
          <w:sz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Sprzedawca może żądać wyłącznie wynagrodzenia należnego za dostawy i usługi wykonane do dnia odstąpienia od Umowy. </w:t>
      </w:r>
    </w:p>
    <w:p w:rsidR="008F550D" w:rsidRPr="008F550D" w:rsidRDefault="008F550D" w:rsidP="00380970">
      <w:pPr>
        <w:pStyle w:val="Bezodstpw"/>
        <w:widowControl/>
        <w:numPr>
          <w:ilvl w:val="1"/>
          <w:numId w:val="65"/>
        </w:numPr>
        <w:suppressAutoHyphens w:val="0"/>
        <w:ind w:left="426" w:hanging="426"/>
        <w:jc w:val="both"/>
        <w:rPr>
          <w:rFonts w:ascii="Arial" w:hAnsi="Arial" w:cs="Arial"/>
          <w:sz w:val="20"/>
        </w:rPr>
      </w:pPr>
      <w:r w:rsidRPr="008F550D">
        <w:rPr>
          <w:rFonts w:ascii="Arial" w:eastAsia="SimSun" w:hAnsi="Arial" w:cs="Arial"/>
          <w:kern w:val="1"/>
          <w:sz w:val="20"/>
          <w:lang w:eastAsia="zh-CN" w:bidi="hi-IN"/>
        </w:rPr>
        <w:t xml:space="preserve">Umowa może być rozwiązana przez Zamawiającego w trybie natychmiastowym </w:t>
      </w:r>
      <w:r w:rsidRPr="008F550D">
        <w:rPr>
          <w:rFonts w:ascii="Arial" w:eastAsia="SimSun" w:hAnsi="Arial" w:cs="Arial"/>
          <w:kern w:val="1"/>
          <w:sz w:val="20"/>
          <w:lang w:eastAsia="zh-CN" w:bidi="hi-IN"/>
        </w:rPr>
        <w:br/>
        <w:t xml:space="preserve">w przypadku utraty przez Wykonawcę uprawnień przewidzianych obowiązującymi przepisami do realizacji niniejszej umowy. </w:t>
      </w:r>
    </w:p>
    <w:p w:rsidR="008F550D" w:rsidRPr="008F550D" w:rsidRDefault="008F550D" w:rsidP="00380970">
      <w:pPr>
        <w:pStyle w:val="Bezodstpw"/>
        <w:widowControl/>
        <w:numPr>
          <w:ilvl w:val="1"/>
          <w:numId w:val="65"/>
        </w:numPr>
        <w:suppressAutoHyphens w:val="0"/>
        <w:ind w:left="426" w:hanging="426"/>
        <w:jc w:val="both"/>
        <w:rPr>
          <w:rFonts w:ascii="Arial" w:hAnsi="Arial" w:cs="Arial"/>
          <w:sz w:val="20"/>
        </w:rPr>
      </w:pPr>
      <w:r w:rsidRPr="008F550D">
        <w:rPr>
          <w:rFonts w:ascii="Arial" w:hAnsi="Arial" w:cs="Arial"/>
          <w:sz w:val="20"/>
        </w:rPr>
        <w:t>Następujące załącznik</w:t>
      </w:r>
      <w:r w:rsidR="00A97B21">
        <w:rPr>
          <w:rFonts w:ascii="Arial" w:hAnsi="Arial" w:cs="Arial"/>
          <w:sz w:val="20"/>
        </w:rPr>
        <w:t>i</w:t>
      </w:r>
      <w:r w:rsidRPr="008F550D">
        <w:rPr>
          <w:rFonts w:ascii="Arial" w:hAnsi="Arial" w:cs="Arial"/>
          <w:sz w:val="20"/>
        </w:rPr>
        <w:t xml:space="preserve"> do Umowy stanowią jej integralną część: </w:t>
      </w:r>
    </w:p>
    <w:p w:rsidR="008F550D" w:rsidRPr="008F550D" w:rsidRDefault="008F550D" w:rsidP="00380970">
      <w:pPr>
        <w:pStyle w:val="Bezodstpw"/>
        <w:widowControl/>
        <w:numPr>
          <w:ilvl w:val="0"/>
          <w:numId w:val="66"/>
        </w:numPr>
        <w:suppressAutoHyphens w:val="0"/>
        <w:ind w:left="709" w:hanging="283"/>
        <w:jc w:val="both"/>
        <w:rPr>
          <w:rFonts w:ascii="Arial" w:hAnsi="Arial" w:cs="Arial"/>
          <w:sz w:val="20"/>
        </w:rPr>
      </w:pPr>
      <w:r w:rsidRPr="008F550D">
        <w:rPr>
          <w:rFonts w:ascii="Arial" w:hAnsi="Arial" w:cs="Arial"/>
          <w:sz w:val="20"/>
        </w:rPr>
        <w:t xml:space="preserve">Oferta Wykonawcy, </w:t>
      </w:r>
    </w:p>
    <w:p w:rsidR="008F550D" w:rsidRPr="008F550D" w:rsidRDefault="008F550D" w:rsidP="00380970">
      <w:pPr>
        <w:pStyle w:val="Bezodstpw"/>
        <w:widowControl/>
        <w:numPr>
          <w:ilvl w:val="0"/>
          <w:numId w:val="66"/>
        </w:numPr>
        <w:suppressAutoHyphens w:val="0"/>
        <w:ind w:left="709" w:hanging="283"/>
        <w:jc w:val="both"/>
        <w:rPr>
          <w:rFonts w:ascii="Arial" w:hAnsi="Arial" w:cs="Arial"/>
          <w:sz w:val="20"/>
        </w:rPr>
      </w:pPr>
      <w:r w:rsidRPr="008F550D">
        <w:rPr>
          <w:rFonts w:ascii="Arial" w:hAnsi="Arial" w:cs="Arial"/>
          <w:sz w:val="20"/>
        </w:rPr>
        <w:t xml:space="preserve">Szczegółowy formularz cenowy. </w:t>
      </w:r>
    </w:p>
    <w:p w:rsidR="008F550D" w:rsidRPr="008F550D" w:rsidRDefault="008F550D" w:rsidP="00380970">
      <w:pPr>
        <w:pStyle w:val="Bezodstpw"/>
        <w:widowControl/>
        <w:numPr>
          <w:ilvl w:val="1"/>
          <w:numId w:val="65"/>
        </w:numPr>
        <w:suppressAutoHyphens w:val="0"/>
        <w:ind w:left="426" w:hanging="426"/>
        <w:jc w:val="both"/>
        <w:rPr>
          <w:rFonts w:ascii="Arial" w:hAnsi="Arial" w:cs="Arial"/>
          <w:sz w:val="20"/>
        </w:rPr>
      </w:pPr>
      <w:r w:rsidRPr="008F550D">
        <w:rPr>
          <w:rFonts w:ascii="Arial" w:hAnsi="Arial" w:cs="Arial"/>
          <w:sz w:val="20"/>
        </w:rPr>
        <w:t xml:space="preserve">Wszelkie zmiany i uzupełnienia postanowień niniejszej umowy wymagają dla swojej ważności formy pisemnej pod rygorem nieważności. </w:t>
      </w:r>
    </w:p>
    <w:p w:rsidR="008F550D" w:rsidRPr="00A97B21" w:rsidRDefault="008F550D" w:rsidP="00A97B21">
      <w:pPr>
        <w:pStyle w:val="Bezodstpw"/>
        <w:widowControl/>
        <w:numPr>
          <w:ilvl w:val="1"/>
          <w:numId w:val="65"/>
        </w:numPr>
        <w:suppressAutoHyphens w:val="0"/>
        <w:ind w:left="426" w:hanging="426"/>
        <w:jc w:val="both"/>
        <w:rPr>
          <w:rFonts w:ascii="Arial" w:hAnsi="Arial" w:cs="Arial"/>
          <w:sz w:val="20"/>
        </w:rPr>
      </w:pPr>
      <w:r w:rsidRPr="008F550D">
        <w:rPr>
          <w:rFonts w:ascii="Arial" w:hAnsi="Arial" w:cs="Arial"/>
          <w:sz w:val="20"/>
        </w:rPr>
        <w:t xml:space="preserve">W zakresie nieuregulowanym w niniejszej Umowie zastosowanie mają odpowiednie przepisy </w:t>
      </w:r>
      <w:r w:rsidR="00A97B21" w:rsidRPr="00C842B2">
        <w:rPr>
          <w:rFonts w:ascii="Arial" w:eastAsia="Calibri" w:hAnsi="Arial" w:cs="Arial"/>
          <w:color w:val="000000"/>
          <w:sz w:val="20"/>
        </w:rPr>
        <w:t xml:space="preserve">ustawy z dnia 11 września 2019 r. </w:t>
      </w:r>
      <w:r w:rsidR="00A97B21">
        <w:rPr>
          <w:rFonts w:ascii="Arial" w:eastAsia="Calibri" w:hAnsi="Arial" w:cs="Arial"/>
          <w:color w:val="000000"/>
          <w:sz w:val="20"/>
        </w:rPr>
        <w:t>–</w:t>
      </w:r>
      <w:r w:rsidR="00A97B21" w:rsidRPr="00C842B2">
        <w:rPr>
          <w:rFonts w:ascii="Arial" w:eastAsia="Calibri" w:hAnsi="Arial" w:cs="Arial"/>
          <w:color w:val="000000"/>
          <w:sz w:val="20"/>
        </w:rPr>
        <w:t xml:space="preserve"> Prawo zamówień publicznych (Dz. U. z 20</w:t>
      </w:r>
      <w:r w:rsidR="00A97B21">
        <w:rPr>
          <w:rFonts w:ascii="Arial" w:eastAsia="Calibri" w:hAnsi="Arial" w:cs="Arial"/>
          <w:color w:val="000000"/>
          <w:sz w:val="20"/>
        </w:rPr>
        <w:t>21</w:t>
      </w:r>
      <w:r w:rsidR="00A97B21" w:rsidRPr="00C842B2">
        <w:rPr>
          <w:rFonts w:ascii="Arial" w:eastAsia="Calibri" w:hAnsi="Arial" w:cs="Arial"/>
          <w:color w:val="000000"/>
          <w:sz w:val="20"/>
        </w:rPr>
        <w:t xml:space="preserve"> r., poz. </w:t>
      </w:r>
      <w:r w:rsidR="00A97B21">
        <w:rPr>
          <w:rFonts w:ascii="Arial" w:eastAsia="Calibri" w:hAnsi="Arial" w:cs="Arial"/>
          <w:color w:val="000000"/>
          <w:sz w:val="20"/>
        </w:rPr>
        <w:t>1129 ze zm.</w:t>
      </w:r>
      <w:r w:rsidR="00A97B21" w:rsidRPr="00C842B2">
        <w:rPr>
          <w:rFonts w:ascii="Arial" w:eastAsia="Calibri" w:hAnsi="Arial" w:cs="Arial"/>
          <w:color w:val="000000"/>
          <w:sz w:val="20"/>
        </w:rPr>
        <w:t>)</w:t>
      </w:r>
      <w:r w:rsidR="00A97B21">
        <w:rPr>
          <w:rFonts w:ascii="Arial" w:eastAsia="Calibri" w:hAnsi="Arial" w:cs="Arial"/>
          <w:color w:val="000000"/>
          <w:sz w:val="20"/>
        </w:rPr>
        <w:t>,</w:t>
      </w:r>
      <w:r w:rsidR="00A97B21" w:rsidRPr="00E25D6A">
        <w:rPr>
          <w:rFonts w:ascii="Arial" w:hAnsi="Arial" w:cs="Arial"/>
          <w:sz w:val="20"/>
        </w:rPr>
        <w:t xml:space="preserve"> </w:t>
      </w:r>
      <w:r w:rsidRPr="008F550D">
        <w:rPr>
          <w:rFonts w:ascii="Arial" w:hAnsi="Arial" w:cs="Arial"/>
          <w:sz w:val="20"/>
        </w:rPr>
        <w:t xml:space="preserve">ustawy z dnia 23 kwietnia 1964 r. – Kodeks cywilny oraz ustawy z dnia 10 kwietnia 1997 r. – </w:t>
      </w:r>
      <w:r w:rsidRPr="00A97B21">
        <w:rPr>
          <w:rFonts w:ascii="Arial" w:hAnsi="Arial" w:cs="Arial"/>
          <w:sz w:val="20"/>
        </w:rPr>
        <w:t xml:space="preserve">Prawo energetyczne i obowiązujące rozporządzenia do ww. </w:t>
      </w:r>
      <w:r w:rsidR="00A97B21">
        <w:rPr>
          <w:rFonts w:ascii="Arial" w:hAnsi="Arial" w:cs="Arial"/>
          <w:sz w:val="20"/>
        </w:rPr>
        <w:t>u</w:t>
      </w:r>
      <w:r w:rsidRPr="00A97B21">
        <w:rPr>
          <w:rFonts w:ascii="Arial" w:hAnsi="Arial" w:cs="Arial"/>
          <w:sz w:val="20"/>
        </w:rPr>
        <w:t xml:space="preserve">stawy oraz zasady określone </w:t>
      </w:r>
      <w:r w:rsidR="00A97B21">
        <w:rPr>
          <w:rFonts w:ascii="Arial" w:hAnsi="Arial" w:cs="Arial"/>
          <w:sz w:val="20"/>
        </w:rPr>
        <w:br/>
      </w:r>
      <w:r w:rsidRPr="00A97B21">
        <w:rPr>
          <w:rFonts w:ascii="Arial" w:hAnsi="Arial" w:cs="Arial"/>
          <w:sz w:val="20"/>
        </w:rPr>
        <w:t xml:space="preserve">w koncesjach. </w:t>
      </w:r>
    </w:p>
    <w:p w:rsidR="008F550D" w:rsidRPr="008F550D" w:rsidRDefault="008F550D" w:rsidP="00380970">
      <w:pPr>
        <w:pStyle w:val="Bezodstpw"/>
        <w:widowControl/>
        <w:numPr>
          <w:ilvl w:val="1"/>
          <w:numId w:val="65"/>
        </w:numPr>
        <w:suppressAutoHyphens w:val="0"/>
        <w:ind w:left="426" w:hanging="426"/>
        <w:jc w:val="both"/>
        <w:rPr>
          <w:rFonts w:ascii="Arial" w:hAnsi="Arial" w:cs="Arial"/>
          <w:sz w:val="20"/>
        </w:rPr>
      </w:pPr>
      <w:r w:rsidRPr="008F550D">
        <w:rPr>
          <w:rFonts w:ascii="Arial" w:hAnsi="Arial" w:cs="Arial"/>
          <w:sz w:val="20"/>
        </w:rPr>
        <w:t xml:space="preserve">Umowę sporządzone w trzech jednobrzmiących egzemplarzach, dwa dla Zamawiającego oraz jeden dla Sprzedawcy. </w:t>
      </w:r>
    </w:p>
    <w:p w:rsidR="008F550D" w:rsidRDefault="008F550D" w:rsidP="008F550D">
      <w:pPr>
        <w:pStyle w:val="Bezodstpw"/>
        <w:ind w:left="426"/>
        <w:jc w:val="both"/>
        <w:rPr>
          <w:rFonts w:asciiTheme="minorHAnsi" w:hAnsiTheme="minorHAnsi" w:cstheme="minorHAnsi"/>
        </w:rPr>
      </w:pPr>
    </w:p>
    <w:p w:rsidR="008F550D" w:rsidRDefault="008F550D" w:rsidP="008F550D">
      <w:pPr>
        <w:pStyle w:val="Bezodstpw"/>
        <w:jc w:val="center"/>
        <w:rPr>
          <w:b/>
        </w:rPr>
      </w:pPr>
    </w:p>
    <w:p w:rsidR="008F550D" w:rsidRDefault="008F550D" w:rsidP="008F550D">
      <w:pPr>
        <w:pStyle w:val="Bezodstpw"/>
        <w:jc w:val="center"/>
        <w:rPr>
          <w:b/>
        </w:rPr>
      </w:pPr>
    </w:p>
    <w:p w:rsidR="008F550D" w:rsidRDefault="008F550D" w:rsidP="008F550D">
      <w:pPr>
        <w:pStyle w:val="Bezodstpw"/>
        <w:jc w:val="center"/>
        <w:rPr>
          <w:b/>
        </w:rPr>
      </w:pPr>
    </w:p>
    <w:p w:rsidR="008F550D" w:rsidRDefault="008F550D" w:rsidP="008F550D">
      <w:pPr>
        <w:widowControl w:val="0"/>
        <w:tabs>
          <w:tab w:val="left" w:pos="360"/>
        </w:tabs>
        <w:jc w:val="both"/>
        <w:rPr>
          <w:rFonts w:asciiTheme="minorHAnsi" w:hAnsiTheme="minorHAnsi" w:cstheme="minorHAnsi"/>
          <w:b/>
        </w:rPr>
      </w:pPr>
    </w:p>
    <w:p w:rsidR="008F550D" w:rsidRDefault="008F550D" w:rsidP="008F550D">
      <w:pPr>
        <w:widowControl w:val="0"/>
        <w:tabs>
          <w:tab w:val="left" w:pos="360"/>
        </w:tabs>
        <w:jc w:val="both"/>
        <w:rPr>
          <w:rFonts w:asciiTheme="minorHAnsi" w:hAnsiTheme="minorHAnsi" w:cstheme="minorHAnsi"/>
          <w:b/>
        </w:rPr>
      </w:pPr>
    </w:p>
    <w:p w:rsidR="008F550D" w:rsidRDefault="008F550D" w:rsidP="008F550D">
      <w:pPr>
        <w:widowControl w:val="0"/>
        <w:tabs>
          <w:tab w:val="left" w:pos="360"/>
        </w:tabs>
        <w:jc w:val="both"/>
        <w:rPr>
          <w:rFonts w:asciiTheme="minorHAnsi" w:hAnsiTheme="minorHAnsi" w:cstheme="minorHAnsi"/>
          <w:b/>
        </w:rPr>
      </w:pPr>
    </w:p>
    <w:p w:rsidR="008F550D" w:rsidRDefault="008F550D" w:rsidP="008F550D">
      <w:pPr>
        <w:widowControl w:val="0"/>
        <w:tabs>
          <w:tab w:val="left" w:pos="360"/>
        </w:tabs>
        <w:jc w:val="both"/>
        <w:rPr>
          <w:rFonts w:asciiTheme="minorHAnsi" w:hAnsiTheme="minorHAnsi" w:cstheme="minorHAnsi"/>
          <w:b/>
        </w:rPr>
      </w:pPr>
    </w:p>
    <w:p w:rsidR="008F550D" w:rsidRDefault="008F550D" w:rsidP="008F550D">
      <w:pPr>
        <w:widowControl w:val="0"/>
        <w:tabs>
          <w:tab w:val="left" w:pos="360"/>
        </w:tabs>
        <w:jc w:val="both"/>
        <w:rPr>
          <w:rFonts w:asciiTheme="minorHAnsi" w:hAnsiTheme="minorHAnsi" w:cstheme="minorHAnsi"/>
          <w:b/>
        </w:rPr>
      </w:pPr>
    </w:p>
    <w:p w:rsidR="008F550D" w:rsidRDefault="008F550D" w:rsidP="008F550D">
      <w:pPr>
        <w:widowControl w:val="0"/>
        <w:tabs>
          <w:tab w:val="left" w:pos="360"/>
        </w:tabs>
        <w:jc w:val="both"/>
        <w:rPr>
          <w:rFonts w:asciiTheme="minorHAnsi" w:hAnsiTheme="minorHAnsi" w:cstheme="minorHAnsi"/>
          <w:b/>
        </w:rPr>
      </w:pPr>
    </w:p>
    <w:p w:rsidR="008F550D" w:rsidRDefault="008F550D" w:rsidP="008F550D">
      <w:pPr>
        <w:widowControl w:val="0"/>
        <w:tabs>
          <w:tab w:val="left" w:pos="360"/>
        </w:tabs>
        <w:jc w:val="both"/>
        <w:rPr>
          <w:rFonts w:asciiTheme="minorHAnsi" w:hAnsiTheme="minorHAnsi" w:cstheme="minorHAnsi"/>
          <w:b/>
        </w:rPr>
      </w:pPr>
    </w:p>
    <w:p w:rsidR="008F550D" w:rsidRDefault="008F550D" w:rsidP="008F550D">
      <w:pPr>
        <w:widowControl w:val="0"/>
        <w:tabs>
          <w:tab w:val="left" w:pos="360"/>
        </w:tabs>
        <w:jc w:val="both"/>
        <w:rPr>
          <w:rFonts w:asciiTheme="minorHAnsi" w:hAnsiTheme="minorHAnsi" w:cstheme="minorHAnsi"/>
          <w:b/>
        </w:rPr>
      </w:pPr>
    </w:p>
    <w:p w:rsidR="00D40538" w:rsidRDefault="007E4F2F" w:rsidP="00D40538">
      <w:pPr>
        <w:pStyle w:val="Nagwek3"/>
        <w:rPr>
          <w:rFonts w:ascii="Arial" w:hAnsi="Arial" w:cs="Arial"/>
          <w:sz w:val="20"/>
          <w:szCs w:val="20"/>
        </w:rPr>
      </w:pPr>
      <w:bookmarkStart w:id="410" w:name="_Toc80875318"/>
      <w:bookmarkEnd w:id="408"/>
      <w:bookmarkEnd w:id="409"/>
      <w:r w:rsidRPr="00D40538">
        <w:rPr>
          <w:rFonts w:ascii="Arial" w:hAnsi="Arial" w:cs="Arial"/>
          <w:sz w:val="20"/>
          <w:szCs w:val="20"/>
        </w:rPr>
        <w:lastRenderedPageBreak/>
        <w:t xml:space="preserve">Załącznik Nr </w:t>
      </w:r>
      <w:r w:rsidR="00235A63">
        <w:rPr>
          <w:rFonts w:ascii="Arial" w:hAnsi="Arial" w:cs="Arial"/>
          <w:sz w:val="20"/>
          <w:szCs w:val="20"/>
        </w:rPr>
        <w:t>6</w:t>
      </w:r>
      <w:r w:rsidR="000405AF">
        <w:rPr>
          <w:rFonts w:ascii="Arial" w:hAnsi="Arial" w:cs="Arial"/>
          <w:sz w:val="20"/>
          <w:szCs w:val="20"/>
        </w:rPr>
        <w:t xml:space="preserve"> </w:t>
      </w:r>
      <w:r w:rsidR="009952F4">
        <w:rPr>
          <w:rFonts w:ascii="Arial" w:hAnsi="Arial" w:cs="Arial"/>
          <w:sz w:val="20"/>
          <w:szCs w:val="20"/>
        </w:rPr>
        <w:t>do S</w:t>
      </w:r>
      <w:r w:rsidRPr="00D40538">
        <w:rPr>
          <w:rFonts w:ascii="Arial" w:hAnsi="Arial" w:cs="Arial"/>
          <w:sz w:val="20"/>
          <w:szCs w:val="20"/>
        </w:rPr>
        <w:t xml:space="preserve">WZ </w:t>
      </w:r>
      <w:r w:rsidR="00D40538" w:rsidRPr="00D40538">
        <w:rPr>
          <w:rFonts w:ascii="Arial" w:hAnsi="Arial" w:cs="Arial"/>
          <w:sz w:val="20"/>
          <w:szCs w:val="20"/>
        </w:rPr>
        <w:t>–</w:t>
      </w:r>
      <w:bookmarkEnd w:id="410"/>
      <w:r w:rsidR="00D40538" w:rsidRPr="00D40538">
        <w:rPr>
          <w:rFonts w:ascii="Arial" w:hAnsi="Arial" w:cs="Arial"/>
          <w:sz w:val="20"/>
          <w:szCs w:val="20"/>
        </w:rPr>
        <w:t xml:space="preserve"> </w:t>
      </w:r>
    </w:p>
    <w:p w:rsidR="00D40538" w:rsidRPr="00D40538" w:rsidRDefault="00B028B8" w:rsidP="00D40538">
      <w:pPr>
        <w:pStyle w:val="Nagwek3"/>
        <w:rPr>
          <w:rFonts w:ascii="Arial" w:hAnsi="Arial" w:cs="Arial"/>
          <w:sz w:val="20"/>
          <w:szCs w:val="20"/>
        </w:rPr>
      </w:pPr>
      <w:bookmarkStart w:id="411" w:name="_Toc80875319"/>
      <w:r>
        <w:rPr>
          <w:rFonts w:ascii="Arial" w:hAnsi="Arial" w:cs="Arial"/>
          <w:sz w:val="20"/>
          <w:szCs w:val="20"/>
        </w:rPr>
        <w:t>ZOBOWIĄZANIE I</w:t>
      </w:r>
      <w:r w:rsidR="00D40538" w:rsidRPr="00D40538">
        <w:rPr>
          <w:rFonts w:ascii="Arial" w:hAnsi="Arial" w:cs="Arial"/>
          <w:sz w:val="20"/>
          <w:szCs w:val="20"/>
        </w:rPr>
        <w:t>NNEGO PODMIOTU</w:t>
      </w:r>
      <w:bookmarkEnd w:id="41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BA28C8" w:rsidRPr="00BA28C8" w:rsidRDefault="00BA28C8" w:rsidP="00BA28C8">
      <w:pPr>
        <w:pStyle w:val="Bezodstpw"/>
        <w:spacing w:line="276" w:lineRule="auto"/>
        <w:jc w:val="both"/>
        <w:rPr>
          <w:rFonts w:ascii="Arial" w:hAnsi="Arial" w:cs="Arial"/>
          <w:b/>
          <w:sz w:val="22"/>
          <w:szCs w:val="22"/>
        </w:rPr>
      </w:pPr>
      <w:r w:rsidRPr="00BA28C8">
        <w:rPr>
          <w:rFonts w:ascii="Arial" w:hAnsi="Arial" w:cs="Arial"/>
          <w:b/>
          <w:sz w:val="22"/>
          <w:szCs w:val="22"/>
        </w:rPr>
        <w:t>Kompleksowa dostawa gazu ziemnego wysokometanowego typu E ze stacji regazyfikacji LNG do Szkoły Podstawowej w Bierutowie</w:t>
      </w:r>
    </w:p>
    <w:p w:rsidR="00F2716F" w:rsidRDefault="00F2716F" w:rsidP="00F2716F">
      <w:pPr>
        <w:jc w:val="both"/>
        <w:rPr>
          <w:rFonts w:ascii="Tahoma" w:hAnsi="Tahoma" w:cs="Tahoma"/>
          <w:bCs/>
          <w:sz w:val="18"/>
          <w:szCs w:val="18"/>
        </w:rPr>
      </w:pPr>
    </w:p>
    <w:p w:rsidR="00B028B8" w:rsidRPr="00B028B8" w:rsidRDefault="00B028B8" w:rsidP="00B028B8">
      <w:pPr>
        <w:spacing w:after="60"/>
        <w:jc w:val="center"/>
        <w:rPr>
          <w:rFonts w:ascii="Arial" w:hAnsi="Arial" w:cs="Arial"/>
          <w:sz w:val="20"/>
          <w:szCs w:val="20"/>
        </w:rPr>
      </w:pPr>
      <w:r w:rsidRPr="00B028B8">
        <w:rPr>
          <w:rFonts w:ascii="Arial" w:hAnsi="Arial" w:cs="Arial"/>
          <w:sz w:val="20"/>
          <w:szCs w:val="20"/>
          <w:u w:val="single"/>
        </w:rPr>
        <w:t>Uwaga</w:t>
      </w:r>
      <w:r w:rsidRPr="00B028B8">
        <w:rPr>
          <w:rFonts w:ascii="Arial" w:hAnsi="Arial" w:cs="Arial"/>
          <w:sz w:val="20"/>
          <w:szCs w:val="20"/>
        </w:rPr>
        <w:t xml:space="preserve">: </w:t>
      </w:r>
      <w:r w:rsidRPr="00B028B8">
        <w:rPr>
          <w:rFonts w:ascii="Arial" w:hAnsi="Arial" w:cs="Arial"/>
          <w:i/>
          <w:color w:val="000000"/>
          <w:sz w:val="20"/>
          <w:szCs w:val="2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rsidR="007405BE" w:rsidRPr="00B028B8" w:rsidRDefault="007405BE" w:rsidP="007405BE">
      <w:pPr>
        <w:pStyle w:val="Domylnie"/>
        <w:spacing w:after="0" w:line="100" w:lineRule="atLeast"/>
        <w:jc w:val="center"/>
        <w:rPr>
          <w:rFonts w:ascii="Arial" w:hAnsi="Arial" w:cs="Arial"/>
          <w:sz w:val="20"/>
          <w:szCs w:val="20"/>
        </w:rPr>
      </w:pPr>
    </w:p>
    <w:p w:rsidR="00B028B8" w:rsidRPr="00B028B8" w:rsidRDefault="00B028B8" w:rsidP="00B028B8">
      <w:pPr>
        <w:pStyle w:val="Bezodstpw"/>
        <w:jc w:val="center"/>
        <w:rPr>
          <w:rFonts w:ascii="Arial" w:hAnsi="Arial" w:cs="Arial"/>
          <w:b/>
          <w:szCs w:val="24"/>
        </w:rPr>
      </w:pPr>
      <w:r w:rsidRPr="00B028B8">
        <w:rPr>
          <w:rFonts w:ascii="Arial" w:hAnsi="Arial" w:cs="Arial"/>
          <w:b/>
          <w:szCs w:val="24"/>
        </w:rPr>
        <w:t>ZOBOWIĄZANIE PODMIOTU UDOSTĘPNIAJĄCEGO ZASOBY</w:t>
      </w:r>
    </w:p>
    <w:p w:rsid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 xml:space="preserve">Ja(My) niżej podpisany(i): </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 xml:space="preserve">…………………………………………………..…... </w:t>
      </w:r>
    </w:p>
    <w:p w:rsidR="00B028B8" w:rsidRPr="00B028B8" w:rsidRDefault="00B028B8" w:rsidP="00B028B8">
      <w:pPr>
        <w:widowControl w:val="0"/>
        <w:suppressAutoHyphens/>
        <w:autoSpaceDE w:val="0"/>
        <w:autoSpaceDN w:val="0"/>
        <w:adjustRightInd w:val="0"/>
        <w:spacing w:after="120" w:line="276" w:lineRule="auto"/>
        <w:jc w:val="center"/>
        <w:rPr>
          <w:rFonts w:ascii="Arial" w:hAnsi="Arial" w:cs="Arial"/>
          <w:i/>
          <w:sz w:val="16"/>
          <w:szCs w:val="16"/>
        </w:rPr>
      </w:pPr>
      <w:r w:rsidRPr="00B028B8">
        <w:rPr>
          <w:rFonts w:ascii="Arial" w:hAnsi="Arial" w:cs="Arial"/>
          <w:i/>
          <w:sz w:val="16"/>
          <w:szCs w:val="16"/>
        </w:rPr>
        <w:t>(imię i nazwisko osoby upoważnionej do reprezentowania podmiotu udostępniającego zasoby)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działając w imieniu i na rzecz:</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spacing w:after="240"/>
        <w:jc w:val="center"/>
        <w:rPr>
          <w:rFonts w:ascii="Arial" w:hAnsi="Arial" w:cs="Arial"/>
          <w:i/>
          <w:sz w:val="16"/>
          <w:szCs w:val="16"/>
        </w:rPr>
      </w:pPr>
      <w:r w:rsidRPr="00B028B8">
        <w:rPr>
          <w:rFonts w:ascii="Arial" w:hAnsi="Arial" w:cs="Arial"/>
          <w:i/>
          <w:sz w:val="16"/>
          <w:szCs w:val="16"/>
        </w:rPr>
        <w:t>(nazwa i adres  podmiotu udostępniającego zasoby)</w:t>
      </w:r>
    </w:p>
    <w:p w:rsidR="00B028B8" w:rsidRPr="00B028B8" w:rsidRDefault="00B028B8" w:rsidP="00B028B8">
      <w:pPr>
        <w:widowControl w:val="0"/>
        <w:suppressAutoHyphens/>
        <w:autoSpaceDE w:val="0"/>
        <w:autoSpaceDN w:val="0"/>
        <w:adjustRightInd w:val="0"/>
        <w:spacing w:after="120" w:line="276" w:lineRule="auto"/>
        <w:jc w:val="both"/>
        <w:rPr>
          <w:rFonts w:ascii="Arial" w:hAnsi="Arial" w:cs="Arial"/>
          <w:sz w:val="20"/>
          <w:szCs w:val="20"/>
        </w:rPr>
      </w:pPr>
      <w:r w:rsidRPr="00B028B8">
        <w:rPr>
          <w:rFonts w:ascii="Arial" w:hAnsi="Arial" w:cs="Arial"/>
          <w:b/>
          <w:bCs/>
          <w:sz w:val="20"/>
          <w:szCs w:val="20"/>
        </w:rPr>
        <w:t>Zobowiązuję się</w:t>
      </w:r>
      <w:r w:rsidRPr="00B028B8">
        <w:rPr>
          <w:rFonts w:ascii="Arial" w:hAnsi="Arial" w:cs="Arial"/>
          <w:sz w:val="20"/>
          <w:szCs w:val="20"/>
        </w:rPr>
        <w:t>, zgodnie z postanowieniami art. 118 ustawy z dnia 11 września 2019</w:t>
      </w:r>
      <w:r>
        <w:rPr>
          <w:rFonts w:ascii="Arial" w:hAnsi="Arial" w:cs="Arial"/>
          <w:sz w:val="20"/>
          <w:szCs w:val="20"/>
        </w:rPr>
        <w:t xml:space="preserve"> </w:t>
      </w:r>
      <w:r w:rsidRPr="00B028B8">
        <w:rPr>
          <w:rFonts w:ascii="Arial" w:hAnsi="Arial" w:cs="Arial"/>
          <w:sz w:val="20"/>
          <w:szCs w:val="20"/>
        </w:rPr>
        <w:t>r. Prawo zamówień publicznych (</w:t>
      </w:r>
      <w:r w:rsidR="00BA28C8" w:rsidRPr="00B028B8">
        <w:rPr>
          <w:rFonts w:ascii="Arial" w:hAnsi="Arial" w:cs="Arial"/>
          <w:sz w:val="20"/>
          <w:szCs w:val="20"/>
        </w:rPr>
        <w:t>Dz.</w:t>
      </w:r>
      <w:r w:rsidR="00BA28C8">
        <w:rPr>
          <w:rFonts w:ascii="Arial" w:hAnsi="Arial" w:cs="Arial"/>
          <w:sz w:val="20"/>
          <w:szCs w:val="20"/>
        </w:rPr>
        <w:t xml:space="preserve"> </w:t>
      </w:r>
      <w:r w:rsidR="00BA28C8" w:rsidRPr="00B028B8">
        <w:rPr>
          <w:rFonts w:ascii="Arial" w:hAnsi="Arial" w:cs="Arial"/>
          <w:sz w:val="20"/>
          <w:szCs w:val="20"/>
        </w:rPr>
        <w:t xml:space="preserve">U. </w:t>
      </w:r>
      <w:r w:rsidR="00BA28C8">
        <w:rPr>
          <w:rFonts w:ascii="Arial" w:hAnsi="Arial" w:cs="Arial"/>
          <w:sz w:val="20"/>
          <w:szCs w:val="20"/>
        </w:rPr>
        <w:t xml:space="preserve">z 2021 r., </w:t>
      </w:r>
      <w:r w:rsidR="00BA28C8" w:rsidRPr="00B028B8">
        <w:rPr>
          <w:rFonts w:ascii="Arial" w:hAnsi="Arial" w:cs="Arial"/>
          <w:sz w:val="20"/>
          <w:szCs w:val="20"/>
        </w:rPr>
        <w:t xml:space="preserve">poz. </w:t>
      </w:r>
      <w:r w:rsidR="00BA28C8">
        <w:rPr>
          <w:rFonts w:ascii="Arial" w:hAnsi="Arial" w:cs="Arial"/>
          <w:sz w:val="20"/>
          <w:szCs w:val="20"/>
        </w:rPr>
        <w:t>1129</w:t>
      </w:r>
      <w:r w:rsidR="00BA28C8" w:rsidRPr="00B028B8">
        <w:rPr>
          <w:rFonts w:ascii="Arial" w:hAnsi="Arial" w:cs="Arial"/>
          <w:sz w:val="20"/>
          <w:szCs w:val="20"/>
        </w:rPr>
        <w:t xml:space="preserve"> ze zm</w:t>
      </w:r>
      <w:r w:rsidRPr="00B028B8">
        <w:rPr>
          <w:rFonts w:ascii="Arial" w:hAnsi="Arial" w:cs="Arial"/>
          <w:sz w:val="20"/>
          <w:szCs w:val="20"/>
        </w:rPr>
        <w:t>.),</w:t>
      </w:r>
      <w:r w:rsidR="00CD2789">
        <w:rPr>
          <w:rFonts w:ascii="Arial" w:hAnsi="Arial" w:cs="Arial"/>
          <w:sz w:val="20"/>
          <w:szCs w:val="20"/>
        </w:rPr>
        <w:t xml:space="preserve"> </w:t>
      </w:r>
      <w:r w:rsidRPr="00B028B8">
        <w:rPr>
          <w:rFonts w:ascii="Arial" w:hAnsi="Arial" w:cs="Arial"/>
          <w:sz w:val="20"/>
          <w:szCs w:val="20"/>
        </w:rPr>
        <w:t>do oddania nw. zasobów:</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(określenie zasobów)</w:t>
      </w:r>
    </w:p>
    <w:p w:rsidR="00B028B8" w:rsidRPr="00B028B8" w:rsidRDefault="00B028B8" w:rsidP="00B028B8">
      <w:pPr>
        <w:widowControl w:val="0"/>
        <w:suppressAutoHyphens/>
        <w:autoSpaceDE w:val="0"/>
        <w:autoSpaceDN w:val="0"/>
        <w:adjustRightInd w:val="0"/>
        <w:spacing w:before="120" w:after="120" w:line="276" w:lineRule="auto"/>
        <w:jc w:val="both"/>
        <w:rPr>
          <w:rFonts w:ascii="Arial" w:hAnsi="Arial" w:cs="Arial"/>
          <w:sz w:val="20"/>
          <w:szCs w:val="20"/>
        </w:rPr>
      </w:pPr>
      <w:r w:rsidRPr="00B028B8">
        <w:rPr>
          <w:rFonts w:ascii="Arial" w:hAnsi="Arial" w:cs="Arial"/>
          <w:sz w:val="20"/>
          <w:szCs w:val="20"/>
        </w:rPr>
        <w:t>do dyspozycji Wykonawcy:</w:t>
      </w:r>
    </w:p>
    <w:p w:rsidR="00B028B8" w:rsidRPr="00B028B8" w:rsidRDefault="00B028B8" w:rsidP="00B028B8">
      <w:pPr>
        <w:widowControl w:val="0"/>
        <w:suppressAutoHyphens/>
        <w:autoSpaceDE w:val="0"/>
        <w:autoSpaceDN w:val="0"/>
        <w:adjustRightInd w:val="0"/>
        <w:jc w:val="both"/>
        <w:rPr>
          <w:rFonts w:ascii="Arial" w:hAnsi="Arial" w:cs="Arial"/>
          <w:sz w:val="20"/>
          <w:szCs w:val="20"/>
        </w:rPr>
      </w:pPr>
      <w:r w:rsidRPr="00B028B8">
        <w:rPr>
          <w:rFonts w:ascii="Arial" w:hAnsi="Arial" w:cs="Arial"/>
          <w:sz w:val="20"/>
          <w:szCs w:val="20"/>
        </w:rPr>
        <w:t>…………………………………………………………………....………………………</w:t>
      </w:r>
      <w:r>
        <w:rPr>
          <w:rFonts w:ascii="Arial" w:hAnsi="Arial" w:cs="Arial"/>
          <w:sz w:val="20"/>
          <w:szCs w:val="20"/>
        </w:rPr>
        <w:t>…………</w:t>
      </w:r>
      <w:r w:rsidRPr="00B028B8">
        <w:rPr>
          <w:rFonts w:ascii="Arial" w:hAnsi="Arial" w:cs="Arial"/>
          <w:sz w:val="20"/>
          <w:szCs w:val="20"/>
        </w:rPr>
        <w:t>…….………...</w:t>
      </w:r>
    </w:p>
    <w:p w:rsidR="00B028B8" w:rsidRPr="00B028B8" w:rsidRDefault="00B028B8" w:rsidP="00B028B8">
      <w:pPr>
        <w:widowControl w:val="0"/>
        <w:suppressAutoHyphens/>
        <w:autoSpaceDE w:val="0"/>
        <w:autoSpaceDN w:val="0"/>
        <w:adjustRightInd w:val="0"/>
        <w:jc w:val="center"/>
        <w:rPr>
          <w:rFonts w:ascii="Arial" w:hAnsi="Arial" w:cs="Arial"/>
          <w:i/>
          <w:sz w:val="16"/>
          <w:szCs w:val="16"/>
        </w:rPr>
      </w:pPr>
      <w:r w:rsidRPr="00B028B8">
        <w:rPr>
          <w:rFonts w:ascii="Arial" w:hAnsi="Arial" w:cs="Arial"/>
          <w:i/>
          <w:sz w:val="16"/>
          <w:szCs w:val="16"/>
        </w:rPr>
        <w:t>(nazwa i adres Wykonawcy składającego ofertę)</w:t>
      </w:r>
    </w:p>
    <w:p w:rsidR="00A733D5" w:rsidRDefault="00A733D5" w:rsidP="00A733D5">
      <w:pPr>
        <w:widowControl w:val="0"/>
        <w:tabs>
          <w:tab w:val="left" w:pos="6285"/>
        </w:tabs>
        <w:suppressAutoHyphens/>
        <w:autoSpaceDE w:val="0"/>
        <w:autoSpaceDN w:val="0"/>
        <w:adjustRightInd w:val="0"/>
        <w:spacing w:before="120" w:after="120" w:line="276" w:lineRule="auto"/>
        <w:jc w:val="both"/>
        <w:rPr>
          <w:rFonts w:ascii="Arial" w:hAnsi="Arial" w:cs="Arial"/>
          <w:sz w:val="20"/>
          <w:szCs w:val="20"/>
        </w:rPr>
      </w:pPr>
    </w:p>
    <w:p w:rsidR="00B028B8" w:rsidRPr="00E77607" w:rsidRDefault="00B028B8" w:rsidP="00E77607">
      <w:pPr>
        <w:jc w:val="both"/>
        <w:outlineLvl w:val="0"/>
        <w:rPr>
          <w:rFonts w:ascii="Arial" w:hAnsi="Arial" w:cs="Arial"/>
          <w:b/>
          <w:sz w:val="20"/>
          <w:szCs w:val="20"/>
        </w:rPr>
      </w:pPr>
      <w:bookmarkStart w:id="412" w:name="_Toc66701580"/>
      <w:bookmarkStart w:id="413" w:name="_Toc66703132"/>
      <w:bookmarkStart w:id="414" w:name="_Toc80872910"/>
      <w:bookmarkStart w:id="415" w:name="_Toc80875320"/>
      <w:r w:rsidRPr="00B028B8">
        <w:rPr>
          <w:rFonts w:ascii="Arial" w:hAnsi="Arial" w:cs="Arial"/>
          <w:sz w:val="20"/>
          <w:szCs w:val="20"/>
        </w:rPr>
        <w:t>na potrzeby realizacji zamówienia pn.</w:t>
      </w:r>
      <w:r w:rsidR="00A733D5">
        <w:rPr>
          <w:rFonts w:ascii="Arial" w:hAnsi="Arial" w:cs="Arial"/>
          <w:sz w:val="20"/>
          <w:szCs w:val="20"/>
        </w:rPr>
        <w:t xml:space="preserve"> „</w:t>
      </w:r>
      <w:r w:rsidR="00BA28C8" w:rsidRPr="00BA28C8">
        <w:rPr>
          <w:rFonts w:ascii="Arial" w:hAnsi="Arial" w:cs="Arial"/>
          <w:b/>
          <w:sz w:val="20"/>
          <w:szCs w:val="20"/>
        </w:rPr>
        <w:t>Kompleksowa dostawa gazu ziemnego wysokometanowego typu E ze stacji regazyfikacji LNG do Szkoły Podstawowej w Bierutowie</w:t>
      </w:r>
      <w:r w:rsidR="00540CED">
        <w:rPr>
          <w:rFonts w:ascii="Arial" w:hAnsi="Arial" w:cs="Arial"/>
          <w:b/>
          <w:sz w:val="20"/>
          <w:szCs w:val="20"/>
        </w:rPr>
        <w:t>”</w:t>
      </w:r>
      <w:bookmarkEnd w:id="412"/>
      <w:bookmarkEnd w:id="413"/>
      <w:bookmarkEnd w:id="414"/>
      <w:bookmarkEnd w:id="415"/>
    </w:p>
    <w:p w:rsidR="00A733D5" w:rsidRDefault="00A733D5" w:rsidP="00B028B8">
      <w:pPr>
        <w:widowControl w:val="0"/>
        <w:suppressAutoHyphens/>
        <w:autoSpaceDE w:val="0"/>
        <w:autoSpaceDN w:val="0"/>
        <w:adjustRightInd w:val="0"/>
        <w:spacing w:after="120"/>
        <w:rPr>
          <w:rFonts w:ascii="Arial" w:hAnsi="Arial" w:cs="Arial"/>
          <w:b/>
          <w:bCs/>
          <w:sz w:val="20"/>
          <w:szCs w:val="20"/>
        </w:rPr>
      </w:pPr>
    </w:p>
    <w:p w:rsidR="00B028B8" w:rsidRPr="00B028B8" w:rsidRDefault="00B028B8" w:rsidP="00B028B8">
      <w:pPr>
        <w:widowControl w:val="0"/>
        <w:suppressAutoHyphens/>
        <w:autoSpaceDE w:val="0"/>
        <w:autoSpaceDN w:val="0"/>
        <w:adjustRightInd w:val="0"/>
        <w:spacing w:after="120"/>
        <w:rPr>
          <w:rFonts w:ascii="Arial" w:hAnsi="Arial" w:cs="Arial"/>
          <w:sz w:val="20"/>
          <w:szCs w:val="20"/>
        </w:rPr>
      </w:pPr>
      <w:r w:rsidRPr="00B028B8">
        <w:rPr>
          <w:rFonts w:ascii="Arial" w:hAnsi="Arial" w:cs="Arial"/>
          <w:b/>
          <w:bCs/>
          <w:sz w:val="20"/>
          <w:szCs w:val="20"/>
        </w:rPr>
        <w:t>Oświadczam, że</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rPr>
          <w:rFonts w:ascii="Arial" w:hAnsi="Arial" w:cs="Arial"/>
          <w:sz w:val="20"/>
          <w:szCs w:val="20"/>
        </w:rPr>
      </w:pPr>
      <w:r w:rsidRPr="00B028B8">
        <w:rPr>
          <w:rFonts w:ascii="Arial" w:hAnsi="Arial" w:cs="Arial"/>
          <w:sz w:val="20"/>
          <w:szCs w:val="20"/>
        </w:rPr>
        <w:t>udostępnię</w:t>
      </w:r>
      <w:r w:rsidR="00A733D5">
        <w:rPr>
          <w:rFonts w:ascii="Arial" w:hAnsi="Arial" w:cs="Arial"/>
          <w:sz w:val="20"/>
          <w:szCs w:val="20"/>
        </w:rPr>
        <w:t xml:space="preserve"> </w:t>
      </w:r>
      <w:r w:rsidRPr="00B028B8">
        <w:rPr>
          <w:rFonts w:ascii="Arial" w:hAnsi="Arial" w:cs="Arial"/>
          <w:sz w:val="20"/>
          <w:szCs w:val="20"/>
        </w:rPr>
        <w:t>Wykonawcy zasoby, w następującym zakresie:</w:t>
      </w:r>
    </w:p>
    <w:p w:rsidR="00B028B8" w:rsidRPr="00B028B8" w:rsidRDefault="00B028B8" w:rsidP="00B028B8">
      <w:pPr>
        <w:widowControl w:val="0"/>
        <w:suppressAutoHyphens/>
        <w:autoSpaceDE w:val="0"/>
        <w:autoSpaceDN w:val="0"/>
        <w:adjustRightInd w:val="0"/>
        <w:spacing w:after="120"/>
        <w:ind w:left="284"/>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sposób wykorzystania udostępnionych przeze mnie zasobów przy wykonywaniu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bookmarkStart w:id="416" w:name="_Hlk60300768"/>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bookmarkEnd w:id="416"/>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zakres mojego udziału przy realizacji zamówienia publicznego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B028B8" w:rsidRPr="00B028B8" w:rsidRDefault="00B028B8" w:rsidP="00380970">
      <w:pPr>
        <w:widowControl w:val="0"/>
        <w:numPr>
          <w:ilvl w:val="0"/>
          <w:numId w:val="40"/>
        </w:numPr>
        <w:suppressAutoHyphens/>
        <w:autoSpaceDE w:val="0"/>
        <w:autoSpaceDN w:val="0"/>
        <w:adjustRightInd w:val="0"/>
        <w:spacing w:after="120"/>
        <w:ind w:left="284" w:hanging="284"/>
        <w:jc w:val="both"/>
        <w:rPr>
          <w:rFonts w:ascii="Arial" w:hAnsi="Arial" w:cs="Arial"/>
          <w:sz w:val="20"/>
          <w:szCs w:val="20"/>
        </w:rPr>
      </w:pPr>
      <w:r w:rsidRPr="00B028B8">
        <w:rPr>
          <w:rFonts w:ascii="Arial" w:hAnsi="Arial" w:cs="Arial"/>
          <w:sz w:val="20"/>
          <w:szCs w:val="20"/>
        </w:rPr>
        <w:t>okres mojego udostępnienia zasobów Wykonawcy będzie następujący:</w:t>
      </w:r>
    </w:p>
    <w:p w:rsidR="00B028B8" w:rsidRPr="00B028B8" w:rsidRDefault="00B028B8" w:rsidP="00B028B8">
      <w:pPr>
        <w:widowControl w:val="0"/>
        <w:suppressAutoHyphens/>
        <w:autoSpaceDE w:val="0"/>
        <w:autoSpaceDN w:val="0"/>
        <w:adjustRightInd w:val="0"/>
        <w:spacing w:after="120"/>
        <w:ind w:left="284"/>
        <w:jc w:val="both"/>
        <w:rPr>
          <w:rFonts w:ascii="Arial" w:hAnsi="Arial" w:cs="Arial"/>
          <w:sz w:val="20"/>
          <w:szCs w:val="20"/>
        </w:rPr>
      </w:pPr>
      <w:r w:rsidRPr="00B028B8">
        <w:rPr>
          <w:rFonts w:ascii="Arial" w:hAnsi="Arial" w:cs="Arial"/>
          <w:sz w:val="20"/>
          <w:szCs w:val="20"/>
        </w:rPr>
        <w:t>…………………………………………………………………....…………………</w:t>
      </w:r>
      <w:r w:rsidR="00A733D5">
        <w:rPr>
          <w:rFonts w:ascii="Arial" w:hAnsi="Arial" w:cs="Arial"/>
          <w:sz w:val="20"/>
          <w:szCs w:val="20"/>
        </w:rPr>
        <w:t>………….</w:t>
      </w:r>
      <w:r w:rsidRPr="00B028B8">
        <w:rPr>
          <w:rFonts w:ascii="Arial" w:hAnsi="Arial" w:cs="Arial"/>
          <w:sz w:val="20"/>
          <w:szCs w:val="20"/>
        </w:rPr>
        <w:t>………….……</w:t>
      </w:r>
    </w:p>
    <w:p w:rsidR="007405BE" w:rsidRPr="00595516" w:rsidRDefault="00B028B8" w:rsidP="00A733D5">
      <w:pPr>
        <w:widowControl w:val="0"/>
        <w:tabs>
          <w:tab w:val="left" w:pos="1845"/>
        </w:tabs>
        <w:suppressAutoHyphens/>
        <w:autoSpaceDE w:val="0"/>
        <w:autoSpaceDN w:val="0"/>
        <w:adjustRightInd w:val="0"/>
        <w:jc w:val="both"/>
        <w:rPr>
          <w:rFonts w:ascii="Arial" w:hAnsi="Arial" w:cs="Arial"/>
          <w:sz w:val="20"/>
        </w:rPr>
      </w:pPr>
      <w:r>
        <w:rPr>
          <w:sz w:val="20"/>
          <w:szCs w:val="21"/>
        </w:rPr>
        <w:tab/>
      </w: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A733D5" w:rsidRDefault="00A733D5" w:rsidP="007405BE">
      <w:pPr>
        <w:pStyle w:val="Bezodstpw"/>
        <w:spacing w:line="360" w:lineRule="auto"/>
        <w:jc w:val="both"/>
        <w:rPr>
          <w:rFonts w:ascii="Arial" w:hAnsi="Arial" w:cs="Arial"/>
          <w:b/>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lastRenderedPageBreak/>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A733D5" w:rsidRDefault="00A733D5"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17" w:name="_GoBack"/>
      <w:bookmarkEnd w:id="417"/>
    </w:p>
    <w:p w:rsidR="007405BE" w:rsidRDefault="007405BE" w:rsidP="007405BE">
      <w:pPr>
        <w:pStyle w:val="Domylnie"/>
        <w:spacing w:after="0" w:line="100" w:lineRule="atLeast"/>
        <w:rPr>
          <w:rFonts w:ascii="Tahoma" w:hAnsi="Tahoma" w:cs="Tahoma"/>
          <w:i/>
          <w:sz w:val="18"/>
          <w:szCs w:val="18"/>
        </w:rPr>
      </w:pPr>
    </w:p>
    <w:p w:rsidR="00A733D5" w:rsidRDefault="00A733D5" w:rsidP="007405BE">
      <w:pPr>
        <w:pStyle w:val="Domylnie"/>
        <w:spacing w:after="0" w:line="100" w:lineRule="atLeast"/>
        <w:rPr>
          <w:rFonts w:ascii="Tahoma" w:hAnsi="Tahoma" w:cs="Tahoma"/>
          <w:i/>
          <w:sz w:val="18"/>
          <w:szCs w:val="18"/>
        </w:rPr>
      </w:pPr>
    </w:p>
    <w:p w:rsidR="00A733D5" w:rsidRDefault="00A733D5" w:rsidP="007405BE">
      <w:pPr>
        <w:pStyle w:val="Domylnie"/>
        <w:spacing w:after="0" w:line="100" w:lineRule="atLeast"/>
        <w:rPr>
          <w:rFonts w:ascii="Tahoma" w:hAnsi="Tahoma" w:cs="Tahoma"/>
          <w:i/>
          <w:sz w:val="18"/>
          <w:szCs w:val="18"/>
        </w:rPr>
      </w:pPr>
    </w:p>
    <w:p w:rsidR="00A733D5" w:rsidRPr="00A733D5" w:rsidRDefault="00A733D5" w:rsidP="00A733D5">
      <w:pPr>
        <w:pStyle w:val="Domylnie"/>
        <w:spacing w:after="0" w:line="100" w:lineRule="atLeast"/>
        <w:rPr>
          <w:rFonts w:ascii="Arial" w:eastAsia="Times New Roman" w:hAnsi="Arial" w:cs="Arial"/>
          <w:i/>
          <w:iCs/>
          <w:sz w:val="16"/>
          <w:szCs w:val="16"/>
          <w:lang w:eastAsia="pl-PL"/>
        </w:rPr>
      </w:pPr>
      <w:r>
        <w:rPr>
          <w:rFonts w:ascii="Tahoma" w:eastAsia="Times New Roman" w:hAnsi="Tahoma" w:cs="Tahoma"/>
          <w:i/>
          <w:sz w:val="16"/>
          <w:szCs w:val="16"/>
          <w:lang w:eastAsia="ar-SA"/>
        </w:rPr>
        <w:t xml:space="preserve">                                                                  </w:t>
      </w:r>
      <w:r w:rsidR="007405BE"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007405BE" w:rsidRPr="00DC7987">
        <w:rPr>
          <w:rFonts w:ascii="Tahoma" w:eastAsia="Times New Roman" w:hAnsi="Tahoma" w:cs="Tahoma"/>
          <w:i/>
          <w:sz w:val="16"/>
          <w:szCs w:val="16"/>
          <w:lang w:eastAsia="ar-SA"/>
        </w:rPr>
        <w:t>.......................................</w:t>
      </w:r>
      <w:r w:rsidR="007405BE">
        <w:rPr>
          <w:rFonts w:ascii="Tahoma" w:eastAsia="Times New Roman" w:hAnsi="Tahoma" w:cs="Tahoma"/>
          <w:i/>
          <w:sz w:val="16"/>
          <w:szCs w:val="16"/>
          <w:lang w:eastAsia="ar-SA"/>
        </w:rPr>
        <w:t>......</w:t>
      </w:r>
      <w:r w:rsidR="007405BE" w:rsidRPr="00DC7987">
        <w:rPr>
          <w:rFonts w:ascii="Tahoma" w:eastAsia="Times New Roman" w:hAnsi="Tahoma" w:cs="Tahoma"/>
          <w:i/>
          <w:sz w:val="16"/>
          <w:szCs w:val="16"/>
          <w:lang w:eastAsia="ar-SA"/>
        </w:rPr>
        <w:t xml:space="preserve">........      </w:t>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sidR="007405BE">
        <w:rPr>
          <w:rFonts w:ascii="Tahoma" w:eastAsia="Times New Roman" w:hAnsi="Tahoma" w:cs="Tahoma"/>
          <w:i/>
          <w:sz w:val="16"/>
          <w:szCs w:val="16"/>
          <w:lang w:eastAsia="ar-SA"/>
        </w:rPr>
        <w:tab/>
      </w:r>
      <w:r>
        <w:rPr>
          <w:rFonts w:ascii="Tahoma" w:eastAsia="Times New Roman" w:hAnsi="Tahoma" w:cs="Tahoma"/>
          <w:i/>
          <w:sz w:val="16"/>
          <w:szCs w:val="16"/>
          <w:lang w:eastAsia="ar-SA"/>
        </w:rPr>
        <w:t xml:space="preserve">       </w:t>
      </w:r>
      <w:r w:rsidRPr="00A733D5">
        <w:rPr>
          <w:rFonts w:ascii="Arial" w:eastAsia="Times New Roman" w:hAnsi="Arial" w:cs="Arial"/>
          <w:i/>
          <w:sz w:val="16"/>
          <w:szCs w:val="16"/>
          <w:lang w:eastAsia="ar-SA"/>
        </w:rPr>
        <w:t xml:space="preserve">  </w:t>
      </w:r>
      <w:r w:rsidRPr="00A733D5">
        <w:rPr>
          <w:rFonts w:ascii="Arial" w:eastAsia="Times New Roman" w:hAnsi="Arial" w:cs="Arial"/>
          <w:i/>
          <w:iCs/>
          <w:sz w:val="16"/>
          <w:szCs w:val="16"/>
          <w:lang w:eastAsia="pl-PL"/>
        </w:rPr>
        <w:t xml:space="preserve"> (podpis osoby uprawnionej do składania  oświadczeń woli w imieniu podmiotu </w:t>
      </w:r>
    </w:p>
    <w:p w:rsidR="00A733D5" w:rsidRPr="00A733D5" w:rsidRDefault="00A733D5" w:rsidP="00A733D5">
      <w:pPr>
        <w:pStyle w:val="Domylnie"/>
        <w:spacing w:after="0" w:line="100" w:lineRule="atLeast"/>
        <w:rPr>
          <w:rFonts w:ascii="Arial" w:hAnsi="Arial" w:cs="Arial"/>
          <w:sz w:val="20"/>
        </w:rPr>
      </w:pPr>
      <w:r w:rsidRPr="00A733D5">
        <w:rPr>
          <w:rFonts w:ascii="Arial" w:eastAsia="Times New Roman" w:hAnsi="Arial" w:cs="Arial"/>
          <w:i/>
          <w:iCs/>
          <w:sz w:val="16"/>
          <w:szCs w:val="16"/>
          <w:lang w:eastAsia="pl-PL"/>
        </w:rPr>
        <w:t xml:space="preserve">                                                                                                             udostępniającego zasoby)</w:t>
      </w:r>
    </w:p>
    <w:p w:rsidR="00A733D5" w:rsidRDefault="00A733D5" w:rsidP="00A733D5">
      <w:pPr>
        <w:pStyle w:val="Domylnie"/>
        <w:spacing w:after="0" w:line="100" w:lineRule="atLeast"/>
        <w:rPr>
          <w:rFonts w:ascii="Arial" w:hAnsi="Arial" w:cs="Arial"/>
          <w:sz w:val="20"/>
          <w:szCs w:val="20"/>
        </w:rPr>
      </w:pPr>
    </w:p>
    <w:p w:rsidR="00A733D5" w:rsidRDefault="00A733D5" w:rsidP="007405BE">
      <w:pPr>
        <w:pStyle w:val="Nagwek3"/>
        <w:jc w:val="left"/>
        <w:rPr>
          <w:rFonts w:ascii="Arial" w:hAnsi="Arial" w:cs="Arial"/>
          <w:b w:val="0"/>
          <w:i w:val="0"/>
          <w:sz w:val="16"/>
          <w:szCs w:val="16"/>
        </w:rPr>
      </w:pPr>
      <w:bookmarkStart w:id="418" w:name="_Toc25059488"/>
      <w:bookmarkStart w:id="419" w:name="_Toc44329043"/>
      <w:bookmarkStart w:id="420" w:name="_Toc50379710"/>
      <w:bookmarkStart w:id="421" w:name="_Toc61019399"/>
      <w:bookmarkStart w:id="422" w:name="_Toc61027427"/>
      <w:bookmarkStart w:id="423" w:name="_Toc61030591"/>
      <w:bookmarkStart w:id="424" w:name="_Toc61202230"/>
    </w:p>
    <w:p w:rsidR="00A733D5" w:rsidRDefault="00A733D5" w:rsidP="007405BE">
      <w:pPr>
        <w:pStyle w:val="Nagwek3"/>
        <w:jc w:val="left"/>
        <w:rPr>
          <w:rFonts w:ascii="Arial" w:hAnsi="Arial" w:cs="Arial"/>
          <w:b w:val="0"/>
          <w:i w:val="0"/>
          <w:sz w:val="16"/>
          <w:szCs w:val="16"/>
        </w:rPr>
      </w:pPr>
    </w:p>
    <w:p w:rsidR="007405BE" w:rsidRPr="007405BE" w:rsidRDefault="007405BE" w:rsidP="007405BE">
      <w:pPr>
        <w:pStyle w:val="Nagwek3"/>
        <w:jc w:val="left"/>
        <w:rPr>
          <w:rFonts w:ascii="Tahoma" w:hAnsi="Tahoma" w:cs="Tahoma"/>
          <w:b w:val="0"/>
          <w:i w:val="0"/>
          <w:sz w:val="16"/>
          <w:szCs w:val="16"/>
        </w:rPr>
      </w:pPr>
      <w:bookmarkStart w:id="425" w:name="_Toc63076035"/>
      <w:bookmarkStart w:id="426" w:name="_Toc65657829"/>
      <w:bookmarkStart w:id="427" w:name="_Toc66701581"/>
      <w:bookmarkStart w:id="428" w:name="_Toc66703133"/>
      <w:bookmarkStart w:id="429" w:name="_Toc80872911"/>
      <w:bookmarkStart w:id="430" w:name="_Toc80875321"/>
      <w:r w:rsidRPr="007405BE">
        <w:rPr>
          <w:rFonts w:ascii="Arial" w:hAnsi="Arial" w:cs="Arial"/>
          <w:b w:val="0"/>
          <w:i w:val="0"/>
          <w:sz w:val="16"/>
          <w:szCs w:val="16"/>
        </w:rPr>
        <w:t>* - niepotrzebne skreślić</w:t>
      </w:r>
      <w:bookmarkEnd w:id="418"/>
      <w:bookmarkEnd w:id="419"/>
      <w:bookmarkEnd w:id="420"/>
      <w:bookmarkEnd w:id="421"/>
      <w:bookmarkEnd w:id="422"/>
      <w:bookmarkEnd w:id="423"/>
      <w:bookmarkEnd w:id="424"/>
      <w:bookmarkEnd w:id="425"/>
      <w:bookmarkEnd w:id="426"/>
      <w:bookmarkEnd w:id="427"/>
      <w:bookmarkEnd w:id="428"/>
      <w:bookmarkEnd w:id="429"/>
      <w:bookmarkEnd w:id="430"/>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Pr="00A733D5" w:rsidRDefault="00A733D5" w:rsidP="00A733D5">
      <w:pPr>
        <w:pStyle w:val="Bezodstpw"/>
      </w:pPr>
    </w:p>
    <w:p w:rsidR="00A733D5" w:rsidRDefault="00A733D5" w:rsidP="00A733D5">
      <w:pPr>
        <w:pStyle w:val="Bezodstpw"/>
      </w:pPr>
    </w:p>
    <w:p w:rsidR="00A733D5" w:rsidRDefault="00A733D5" w:rsidP="00A733D5">
      <w:pPr>
        <w:pStyle w:val="Bezodstpw"/>
      </w:pPr>
    </w:p>
    <w:p w:rsidR="00022DE1" w:rsidRDefault="00022DE1" w:rsidP="00022DE1">
      <w:pPr>
        <w:pStyle w:val="Nagwek3"/>
        <w:rPr>
          <w:rFonts w:ascii="Arial" w:hAnsi="Arial" w:cs="Arial"/>
          <w:sz w:val="20"/>
          <w:szCs w:val="20"/>
        </w:rPr>
      </w:pPr>
      <w:bookmarkStart w:id="431" w:name="_Toc80875322"/>
      <w:r w:rsidRPr="00D40538">
        <w:rPr>
          <w:rFonts w:ascii="Arial" w:hAnsi="Arial" w:cs="Arial"/>
          <w:sz w:val="20"/>
          <w:szCs w:val="20"/>
        </w:rPr>
        <w:lastRenderedPageBreak/>
        <w:t xml:space="preserve">Załącznik Nr </w:t>
      </w:r>
      <w:r w:rsidR="00235A63">
        <w:rPr>
          <w:rFonts w:ascii="Arial" w:hAnsi="Arial" w:cs="Arial"/>
          <w:sz w:val="20"/>
          <w:szCs w:val="20"/>
        </w:rPr>
        <w:t>7</w:t>
      </w:r>
      <w:r>
        <w:rPr>
          <w:rFonts w:ascii="Arial" w:hAnsi="Arial" w:cs="Arial"/>
          <w:sz w:val="20"/>
          <w:szCs w:val="20"/>
        </w:rPr>
        <w:t xml:space="preserve"> do S</w:t>
      </w:r>
      <w:r w:rsidRPr="00D40538">
        <w:rPr>
          <w:rFonts w:ascii="Arial" w:hAnsi="Arial" w:cs="Arial"/>
          <w:sz w:val="20"/>
          <w:szCs w:val="20"/>
        </w:rPr>
        <w:t>WZ –</w:t>
      </w:r>
      <w:bookmarkEnd w:id="431"/>
      <w:r w:rsidRPr="00D40538">
        <w:rPr>
          <w:rFonts w:ascii="Arial" w:hAnsi="Arial" w:cs="Arial"/>
          <w:sz w:val="20"/>
          <w:szCs w:val="20"/>
        </w:rPr>
        <w:t xml:space="preserve"> </w:t>
      </w:r>
    </w:p>
    <w:p w:rsidR="00022DE1" w:rsidRPr="00D40538" w:rsidRDefault="00022DE1" w:rsidP="00022DE1">
      <w:pPr>
        <w:pStyle w:val="Nagwek3"/>
        <w:rPr>
          <w:rFonts w:ascii="Arial" w:hAnsi="Arial" w:cs="Arial"/>
          <w:sz w:val="20"/>
          <w:szCs w:val="20"/>
        </w:rPr>
      </w:pPr>
      <w:bookmarkStart w:id="432" w:name="_Toc80875323"/>
      <w:r>
        <w:rPr>
          <w:rFonts w:ascii="Arial" w:hAnsi="Arial" w:cs="Arial"/>
          <w:sz w:val="20"/>
          <w:szCs w:val="20"/>
        </w:rPr>
        <w:t>Oświadczenie o grupie kapitałowej</w:t>
      </w:r>
      <w:bookmarkEnd w:id="432"/>
    </w:p>
    <w:p w:rsidR="00022DE1" w:rsidRDefault="00022DE1" w:rsidP="00022DE1">
      <w:pPr>
        <w:jc w:val="both"/>
        <w:rPr>
          <w:rFonts w:ascii="Tahoma" w:hAnsi="Tahoma" w:cs="Tahoma"/>
          <w:bCs/>
          <w:sz w:val="18"/>
          <w:szCs w:val="18"/>
        </w:rPr>
      </w:pPr>
      <w:r w:rsidRPr="00A414FD">
        <w:rPr>
          <w:rFonts w:ascii="Tahoma" w:hAnsi="Tahoma" w:cs="Tahoma"/>
          <w:bCs/>
          <w:sz w:val="18"/>
          <w:szCs w:val="18"/>
        </w:rPr>
        <w:t xml:space="preserve">Nazwa zadania: </w:t>
      </w:r>
    </w:p>
    <w:p w:rsidR="00022DE1" w:rsidRPr="00A414FD" w:rsidRDefault="00022DE1" w:rsidP="00022DE1">
      <w:pPr>
        <w:spacing w:line="276" w:lineRule="auto"/>
        <w:jc w:val="both"/>
        <w:rPr>
          <w:rFonts w:ascii="Tahoma" w:hAnsi="Tahoma" w:cs="Tahoma"/>
          <w:bCs/>
          <w:sz w:val="18"/>
          <w:szCs w:val="18"/>
        </w:rPr>
      </w:pPr>
    </w:p>
    <w:p w:rsidR="00BA28C8" w:rsidRPr="00BA28C8" w:rsidRDefault="00BA28C8" w:rsidP="00BA28C8">
      <w:pPr>
        <w:pStyle w:val="Bezodstpw"/>
        <w:spacing w:line="276" w:lineRule="auto"/>
        <w:jc w:val="both"/>
        <w:rPr>
          <w:rFonts w:ascii="Arial" w:hAnsi="Arial" w:cs="Arial"/>
          <w:b/>
          <w:sz w:val="22"/>
          <w:szCs w:val="22"/>
        </w:rPr>
      </w:pPr>
      <w:r w:rsidRPr="00BA28C8">
        <w:rPr>
          <w:rFonts w:ascii="Arial" w:hAnsi="Arial" w:cs="Arial"/>
          <w:b/>
          <w:sz w:val="22"/>
          <w:szCs w:val="22"/>
        </w:rPr>
        <w:t>Kompleksowa dostawa gazu ziemnego wysokometanowego typu E ze stacji regazyfikacji LNG do Szkoły Podstawowej w Bierutowie</w:t>
      </w:r>
    </w:p>
    <w:p w:rsidR="00F2716F" w:rsidRDefault="00F2716F" w:rsidP="00F2716F">
      <w:pPr>
        <w:jc w:val="both"/>
        <w:rPr>
          <w:rFonts w:ascii="Tahoma" w:hAnsi="Tahoma" w:cs="Tahoma"/>
          <w:b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04"/>
      </w:tblGrid>
      <w:tr w:rsidR="00022DE1" w:rsidRPr="00022DE1" w:rsidTr="005E30FD">
        <w:tc>
          <w:tcPr>
            <w:tcW w:w="9104" w:type="dxa"/>
            <w:shd w:val="clear" w:color="auto" w:fill="D9D9D9"/>
          </w:tcPr>
          <w:p w:rsidR="006F527F" w:rsidRDefault="006F527F" w:rsidP="005E30FD">
            <w:pPr>
              <w:spacing w:before="120" w:after="120" w:line="276" w:lineRule="auto"/>
              <w:jc w:val="center"/>
              <w:rPr>
                <w:rFonts w:ascii="Arial" w:hAnsi="Arial" w:cs="Arial"/>
                <w:b/>
                <w:sz w:val="22"/>
                <w:szCs w:val="22"/>
              </w:rPr>
            </w:pPr>
          </w:p>
          <w:p w:rsidR="00022DE1" w:rsidRPr="00022DE1" w:rsidRDefault="00022DE1" w:rsidP="005E30FD">
            <w:pPr>
              <w:spacing w:before="120" w:after="120" w:line="276" w:lineRule="auto"/>
              <w:jc w:val="center"/>
              <w:rPr>
                <w:rFonts w:ascii="Arial" w:hAnsi="Arial" w:cs="Arial"/>
                <w:b/>
                <w:sz w:val="22"/>
                <w:szCs w:val="22"/>
              </w:rPr>
            </w:pPr>
            <w:r w:rsidRPr="00022DE1">
              <w:rPr>
                <w:rFonts w:ascii="Arial" w:hAnsi="Arial" w:cs="Arial"/>
                <w:b/>
                <w:sz w:val="22"/>
                <w:szCs w:val="22"/>
              </w:rPr>
              <w:t xml:space="preserve">Oświadczenie Wykonawcy </w:t>
            </w:r>
          </w:p>
          <w:p w:rsidR="00022DE1" w:rsidRPr="00022DE1" w:rsidRDefault="00022DE1" w:rsidP="005E30FD">
            <w:pPr>
              <w:spacing w:after="120"/>
              <w:jc w:val="both"/>
              <w:rPr>
                <w:rFonts w:ascii="Arial" w:hAnsi="Arial" w:cs="Arial"/>
                <w:sz w:val="22"/>
                <w:szCs w:val="22"/>
              </w:rPr>
            </w:pPr>
            <w:r w:rsidRPr="00022DE1">
              <w:rPr>
                <w:rFonts w:ascii="Arial" w:hAnsi="Arial" w:cs="Arial"/>
                <w:sz w:val="22"/>
                <w:szCs w:val="22"/>
              </w:rPr>
              <w:t>składane w zakresie art. 108 ust. 1 pkt. 5 ustawy z dnia 11 września 2019 r.  Prawo zamówień publicznych (</w:t>
            </w:r>
            <w:r w:rsidR="00BA28C8" w:rsidRPr="00BA28C8">
              <w:rPr>
                <w:rFonts w:ascii="Arial" w:hAnsi="Arial" w:cs="Arial"/>
                <w:sz w:val="22"/>
                <w:szCs w:val="22"/>
              </w:rPr>
              <w:t>Dz. U. z 2021 r., poz. 1129 ze zm</w:t>
            </w:r>
            <w:r w:rsidRPr="00BA28C8">
              <w:rPr>
                <w:rFonts w:ascii="Arial" w:hAnsi="Arial" w:cs="Arial"/>
                <w:sz w:val="22"/>
                <w:szCs w:val="22"/>
              </w:rPr>
              <w:t>.)</w:t>
            </w:r>
            <w:r w:rsidRPr="00022DE1">
              <w:rPr>
                <w:rFonts w:ascii="Arial" w:hAnsi="Arial" w:cs="Arial"/>
                <w:sz w:val="22"/>
                <w:szCs w:val="22"/>
              </w:rPr>
              <w:t xml:space="preserve"> (dalej jako: ustawa Pzp), dotyczące:</w:t>
            </w:r>
          </w:p>
          <w:p w:rsidR="00022DE1" w:rsidRDefault="00022DE1" w:rsidP="005E30FD">
            <w:pPr>
              <w:jc w:val="center"/>
              <w:rPr>
                <w:rFonts w:ascii="Arial" w:hAnsi="Arial" w:cs="Arial"/>
                <w:b/>
                <w:sz w:val="22"/>
                <w:szCs w:val="22"/>
              </w:rPr>
            </w:pPr>
            <w:r w:rsidRPr="00022DE1">
              <w:rPr>
                <w:rFonts w:ascii="Arial" w:hAnsi="Arial" w:cs="Arial"/>
                <w:b/>
                <w:sz w:val="22"/>
                <w:szCs w:val="22"/>
              </w:rPr>
              <w:t xml:space="preserve">przynależności lub braku przynależności do grupy kapitałowej </w:t>
            </w:r>
          </w:p>
          <w:p w:rsidR="006F527F" w:rsidRPr="00022DE1" w:rsidRDefault="006F527F" w:rsidP="005E30FD">
            <w:pPr>
              <w:jc w:val="center"/>
              <w:rPr>
                <w:rFonts w:ascii="Arial" w:hAnsi="Arial" w:cs="Arial"/>
                <w:sz w:val="22"/>
                <w:szCs w:val="22"/>
              </w:rPr>
            </w:pPr>
          </w:p>
          <w:p w:rsidR="00022DE1" w:rsidRPr="00022DE1" w:rsidRDefault="00022DE1" w:rsidP="005E30FD">
            <w:pPr>
              <w:jc w:val="center"/>
              <w:rPr>
                <w:rFonts w:ascii="Arial" w:hAnsi="Arial" w:cs="Arial"/>
                <w:sz w:val="20"/>
                <w:szCs w:val="20"/>
              </w:rPr>
            </w:pPr>
          </w:p>
        </w:tc>
      </w:tr>
    </w:tbl>
    <w:p w:rsidR="00022DE1" w:rsidRDefault="00022DE1" w:rsidP="00022DE1">
      <w:pPr>
        <w:pStyle w:val="Tekstpodstawowywcity"/>
        <w:spacing w:line="360" w:lineRule="auto"/>
        <w:ind w:left="0"/>
        <w:rPr>
          <w:rFonts w:ascii="Arial" w:hAnsi="Arial" w:cs="Arial"/>
          <w:sz w:val="20"/>
          <w:szCs w:val="20"/>
        </w:rPr>
      </w:pPr>
    </w:p>
    <w:p w:rsidR="00BA28C8" w:rsidRDefault="00022DE1" w:rsidP="00BA28C8">
      <w:pPr>
        <w:jc w:val="both"/>
        <w:outlineLvl w:val="0"/>
        <w:rPr>
          <w:rFonts w:ascii="Arial" w:hAnsi="Arial" w:cs="Arial"/>
          <w:b/>
          <w:sz w:val="20"/>
          <w:szCs w:val="20"/>
        </w:rPr>
      </w:pPr>
      <w:bookmarkStart w:id="433" w:name="_Toc66701585"/>
      <w:bookmarkStart w:id="434" w:name="_Toc66703137"/>
      <w:bookmarkStart w:id="435" w:name="_Toc80872914"/>
      <w:bookmarkStart w:id="436" w:name="_Toc80875324"/>
      <w:r w:rsidRPr="00022DE1">
        <w:rPr>
          <w:rFonts w:ascii="Arial" w:hAnsi="Arial" w:cs="Arial"/>
          <w:sz w:val="20"/>
          <w:szCs w:val="20"/>
        </w:rPr>
        <w:t>Na potrzeby postępowania o udzielenie zamówienia publicznego pn.:</w:t>
      </w:r>
      <w:r>
        <w:rPr>
          <w:rFonts w:ascii="Arial" w:hAnsi="Arial" w:cs="Arial"/>
          <w:sz w:val="20"/>
          <w:szCs w:val="20"/>
        </w:rPr>
        <w:t xml:space="preserve"> </w:t>
      </w:r>
      <w:r w:rsidRPr="00022DE1">
        <w:rPr>
          <w:rFonts w:ascii="Arial" w:hAnsi="Arial" w:cs="Arial"/>
          <w:b/>
          <w:sz w:val="20"/>
          <w:szCs w:val="20"/>
        </w:rPr>
        <w:t>„</w:t>
      </w:r>
      <w:r w:rsidR="00BA28C8" w:rsidRPr="00BA28C8">
        <w:rPr>
          <w:rFonts w:ascii="Arial" w:hAnsi="Arial" w:cs="Arial"/>
          <w:b/>
          <w:sz w:val="20"/>
          <w:szCs w:val="20"/>
        </w:rPr>
        <w:t xml:space="preserve">Kompleksowa dostawa gazu ziemnego wysokometanowego typu E ze stacji regazyfikacji LNG do Szkoły Podstawowej </w:t>
      </w:r>
      <w:r w:rsidR="00BA28C8">
        <w:rPr>
          <w:rFonts w:ascii="Arial" w:hAnsi="Arial" w:cs="Arial"/>
          <w:b/>
          <w:sz w:val="20"/>
          <w:szCs w:val="20"/>
        </w:rPr>
        <w:br/>
      </w:r>
      <w:r w:rsidR="00BA28C8" w:rsidRPr="00BA28C8">
        <w:rPr>
          <w:rFonts w:ascii="Arial" w:hAnsi="Arial" w:cs="Arial"/>
          <w:b/>
          <w:sz w:val="20"/>
          <w:szCs w:val="20"/>
        </w:rPr>
        <w:t>w Bierutowie</w:t>
      </w:r>
      <w:r w:rsidRPr="00022DE1">
        <w:rPr>
          <w:rFonts w:ascii="Arial" w:hAnsi="Arial" w:cs="Arial"/>
          <w:b/>
          <w:sz w:val="20"/>
          <w:szCs w:val="20"/>
        </w:rPr>
        <w:t>”</w:t>
      </w:r>
      <w:bookmarkEnd w:id="433"/>
      <w:bookmarkEnd w:id="434"/>
      <w:bookmarkEnd w:id="435"/>
      <w:bookmarkEnd w:id="436"/>
      <w:r w:rsidR="00BA28C8">
        <w:rPr>
          <w:rFonts w:ascii="Arial" w:hAnsi="Arial" w:cs="Arial"/>
          <w:b/>
          <w:sz w:val="20"/>
          <w:szCs w:val="20"/>
        </w:rPr>
        <w:t xml:space="preserve"> </w:t>
      </w:r>
    </w:p>
    <w:p w:rsidR="00BA28C8" w:rsidRDefault="00BA28C8" w:rsidP="00BA28C8">
      <w:pPr>
        <w:jc w:val="both"/>
        <w:outlineLvl w:val="0"/>
        <w:rPr>
          <w:rFonts w:ascii="Arial" w:hAnsi="Arial" w:cs="Arial"/>
          <w:b/>
          <w:sz w:val="20"/>
          <w:szCs w:val="20"/>
        </w:rPr>
      </w:pPr>
    </w:p>
    <w:p w:rsidR="00022DE1" w:rsidRPr="00BA28C8" w:rsidRDefault="00022DE1" w:rsidP="00BA28C8">
      <w:pPr>
        <w:jc w:val="both"/>
        <w:outlineLvl w:val="0"/>
        <w:rPr>
          <w:rFonts w:ascii="Arial" w:hAnsi="Arial" w:cs="Arial"/>
          <w:b/>
          <w:sz w:val="20"/>
          <w:szCs w:val="20"/>
        </w:rPr>
      </w:pPr>
      <w:bookmarkStart w:id="437" w:name="_Toc80872915"/>
      <w:bookmarkStart w:id="438" w:name="_Toc80875325"/>
      <w:r w:rsidRPr="00022DE1">
        <w:rPr>
          <w:rFonts w:ascii="Arial" w:hAnsi="Arial" w:cs="Arial"/>
          <w:bCs/>
          <w:sz w:val="20"/>
          <w:szCs w:val="20"/>
        </w:rPr>
        <w:t>oświadczam/(-my), co następuje:</w:t>
      </w:r>
      <w:bookmarkEnd w:id="437"/>
      <w:bookmarkEnd w:id="438"/>
    </w:p>
    <w:p w:rsidR="00BA28C8" w:rsidRDefault="00BA28C8" w:rsidP="00022DE1">
      <w:pPr>
        <w:widowControl w:val="0"/>
        <w:adjustRightInd w:val="0"/>
        <w:jc w:val="both"/>
        <w:textAlignment w:val="baseline"/>
        <w:rPr>
          <w:rFonts w:ascii="Arial" w:hAnsi="Arial" w:cs="Arial"/>
          <w:b/>
          <w:bCs/>
          <w:sz w:val="20"/>
          <w:szCs w:val="20"/>
          <w:u w:val="single"/>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nie przynależę</w:t>
      </w:r>
      <w:r>
        <w:rPr>
          <w:rFonts w:ascii="Arial" w:hAnsi="Arial" w:cs="Arial"/>
          <w:b/>
          <w:bCs/>
          <w:sz w:val="20"/>
          <w:szCs w:val="20"/>
          <w:u w:val="single"/>
        </w:rPr>
        <w:t xml:space="preserve">* </w:t>
      </w:r>
      <w:r w:rsidRPr="00022DE1">
        <w:rPr>
          <w:rFonts w:ascii="Arial" w:hAnsi="Arial" w:cs="Arial"/>
          <w:sz w:val="20"/>
          <w:szCs w:val="20"/>
        </w:rPr>
        <w:t xml:space="preserve">do tej samej grupy kapitałowej, w rozumieniu ustawy z dnia 16 lutego 2007 r. </w:t>
      </w:r>
      <w:r>
        <w:rPr>
          <w:rFonts w:ascii="Arial" w:hAnsi="Arial" w:cs="Arial"/>
          <w:sz w:val="20"/>
          <w:szCs w:val="20"/>
        </w:rPr>
        <w:br/>
      </w:r>
      <w:r w:rsidRPr="00022DE1">
        <w:rPr>
          <w:rFonts w:ascii="Arial" w:hAnsi="Arial" w:cs="Arial"/>
          <w:sz w:val="20"/>
          <w:szCs w:val="20"/>
        </w:rPr>
        <w:t>o ochronie konkurencji i konsumentów (Dz. U. z 2020 r. poz. 1076 i 1086), z innym Wykonawcą, który złożył odrębną ofertę w niniejszym postępowaniu.</w:t>
      </w:r>
    </w:p>
    <w:p w:rsidR="00022DE1" w:rsidRP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r w:rsidRPr="00022DE1">
        <w:rPr>
          <w:rFonts w:ascii="Arial" w:hAnsi="Arial" w:cs="Arial"/>
          <w:b/>
          <w:bCs/>
          <w:sz w:val="20"/>
          <w:szCs w:val="20"/>
          <w:u w:val="single"/>
        </w:rPr>
        <w:t>przynależę</w:t>
      </w:r>
      <w:r>
        <w:rPr>
          <w:rStyle w:val="Odwoanieprzypisudolnego"/>
          <w:rFonts w:ascii="Arial" w:hAnsi="Arial" w:cs="Arial"/>
          <w:b/>
          <w:bCs/>
          <w:sz w:val="20"/>
          <w:szCs w:val="20"/>
          <w:u w:val="single"/>
        </w:rPr>
        <w:t xml:space="preserve">* </w:t>
      </w:r>
      <w:r w:rsidRPr="00022DE1">
        <w:rPr>
          <w:rFonts w:ascii="Arial" w:hAnsi="Arial" w:cs="Arial"/>
          <w:sz w:val="20"/>
          <w:szCs w:val="20"/>
        </w:rPr>
        <w:t>do tej samej grupy kapitałowej, w rozumieniu ustawy z dnia 16 lutego 2007 r. o ochronie konkurencji i konsumentów (Dz. U. z 2020 r. poz. 1076 i 1086), z innym Wykonawcą, który złożył odrębną ofertę</w:t>
      </w:r>
      <w:r>
        <w:rPr>
          <w:rFonts w:ascii="Arial" w:hAnsi="Arial" w:cs="Arial"/>
          <w:sz w:val="20"/>
          <w:szCs w:val="20"/>
        </w:rPr>
        <w:t xml:space="preserve"> </w:t>
      </w:r>
      <w:r w:rsidRPr="00022DE1">
        <w:rPr>
          <w:rFonts w:ascii="Arial" w:hAnsi="Arial" w:cs="Arial"/>
          <w:sz w:val="20"/>
          <w:szCs w:val="20"/>
        </w:rPr>
        <w:t>w niniejszym postępowaniu:</w:t>
      </w:r>
    </w:p>
    <w:p w:rsidR="00022DE1" w:rsidRDefault="00022DE1" w:rsidP="00022DE1">
      <w:pPr>
        <w:widowControl w:val="0"/>
        <w:adjustRightInd w:val="0"/>
        <w:jc w:val="both"/>
        <w:textAlignment w:val="baseline"/>
        <w:rPr>
          <w:rFonts w:ascii="Arial" w:hAnsi="Arial" w:cs="Arial"/>
          <w:sz w:val="20"/>
          <w:szCs w:val="20"/>
        </w:rPr>
      </w:pPr>
    </w:p>
    <w:p w:rsidR="00022DE1" w:rsidRPr="00022DE1" w:rsidRDefault="00022DE1" w:rsidP="00022DE1">
      <w:pPr>
        <w:widowControl w:val="0"/>
        <w:adjustRightInd w:val="0"/>
        <w:jc w:val="both"/>
        <w:textAlignment w:val="baseline"/>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689"/>
        <w:gridCol w:w="5867"/>
      </w:tblGrid>
      <w:tr w:rsidR="00022DE1" w:rsidRPr="00022DE1" w:rsidTr="00022DE1">
        <w:trPr>
          <w:trHeight w:val="321"/>
        </w:trPr>
        <w:tc>
          <w:tcPr>
            <w:tcW w:w="516"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Lp.</w:t>
            </w:r>
          </w:p>
        </w:tc>
        <w:tc>
          <w:tcPr>
            <w:tcW w:w="2689"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Nazwa podmiotu</w:t>
            </w:r>
          </w:p>
        </w:tc>
        <w:tc>
          <w:tcPr>
            <w:tcW w:w="5867" w:type="dxa"/>
            <w:vAlign w:val="center"/>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Adres podmiotu</w:t>
            </w: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1</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r w:rsidR="00022DE1" w:rsidRPr="00022DE1" w:rsidTr="005E30FD">
        <w:tc>
          <w:tcPr>
            <w:tcW w:w="516" w:type="dxa"/>
          </w:tcPr>
          <w:p w:rsidR="00022DE1" w:rsidRPr="00022DE1" w:rsidRDefault="00022DE1" w:rsidP="00022DE1">
            <w:pPr>
              <w:widowControl w:val="0"/>
              <w:adjustRightInd w:val="0"/>
              <w:spacing w:before="60" w:after="60" w:line="360" w:lineRule="atLeast"/>
              <w:jc w:val="center"/>
              <w:textAlignment w:val="baseline"/>
              <w:rPr>
                <w:rFonts w:ascii="Arial" w:hAnsi="Arial" w:cs="Arial"/>
                <w:b/>
                <w:sz w:val="20"/>
                <w:szCs w:val="20"/>
              </w:rPr>
            </w:pPr>
            <w:r w:rsidRPr="00022DE1">
              <w:rPr>
                <w:rFonts w:ascii="Arial" w:hAnsi="Arial" w:cs="Arial"/>
                <w:b/>
                <w:sz w:val="20"/>
                <w:szCs w:val="20"/>
              </w:rPr>
              <w:t>2</w:t>
            </w:r>
          </w:p>
        </w:tc>
        <w:tc>
          <w:tcPr>
            <w:tcW w:w="2689"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c>
          <w:tcPr>
            <w:tcW w:w="5867" w:type="dxa"/>
          </w:tcPr>
          <w:p w:rsidR="00022DE1" w:rsidRPr="00022DE1" w:rsidRDefault="00022DE1" w:rsidP="005E30FD">
            <w:pPr>
              <w:widowControl w:val="0"/>
              <w:adjustRightInd w:val="0"/>
              <w:spacing w:before="60" w:after="60" w:line="360" w:lineRule="atLeast"/>
              <w:jc w:val="both"/>
              <w:textAlignment w:val="baseline"/>
              <w:rPr>
                <w:rFonts w:ascii="Arial" w:hAnsi="Arial" w:cs="Arial"/>
                <w:sz w:val="20"/>
                <w:szCs w:val="20"/>
              </w:rPr>
            </w:pPr>
          </w:p>
        </w:tc>
      </w:tr>
    </w:tbl>
    <w:p w:rsidR="00022DE1" w:rsidRDefault="00022DE1" w:rsidP="00022DE1">
      <w:pPr>
        <w:widowControl w:val="0"/>
        <w:adjustRightInd w:val="0"/>
        <w:spacing w:before="120" w:line="360" w:lineRule="atLeast"/>
        <w:jc w:val="both"/>
        <w:textAlignment w:val="baseline"/>
        <w:rPr>
          <w:rFonts w:ascii="Arial" w:hAnsi="Arial" w:cs="Arial"/>
          <w:b/>
          <w:sz w:val="20"/>
          <w:szCs w:val="20"/>
          <w:u w:val="single"/>
        </w:rPr>
      </w:pPr>
    </w:p>
    <w:p w:rsidR="00022DE1" w:rsidRPr="00022DE1" w:rsidRDefault="00022DE1" w:rsidP="00022DE1">
      <w:pPr>
        <w:widowControl w:val="0"/>
        <w:adjustRightInd w:val="0"/>
        <w:spacing w:before="120" w:line="360" w:lineRule="atLeast"/>
        <w:jc w:val="both"/>
        <w:textAlignment w:val="baseline"/>
        <w:rPr>
          <w:rFonts w:ascii="Arial" w:hAnsi="Arial" w:cs="Arial"/>
          <w:b/>
          <w:sz w:val="20"/>
          <w:szCs w:val="20"/>
          <w:u w:val="single"/>
        </w:rPr>
      </w:pPr>
      <w:r w:rsidRPr="00022DE1">
        <w:rPr>
          <w:rFonts w:ascii="Arial" w:hAnsi="Arial" w:cs="Arial"/>
          <w:b/>
          <w:sz w:val="20"/>
          <w:szCs w:val="20"/>
          <w:u w:val="single"/>
        </w:rPr>
        <w:t>Uwaga:</w:t>
      </w:r>
    </w:p>
    <w:p w:rsidR="00022DE1" w:rsidRPr="00022DE1" w:rsidRDefault="00022DE1" w:rsidP="00022DE1">
      <w:pPr>
        <w:widowControl w:val="0"/>
        <w:adjustRightInd w:val="0"/>
        <w:jc w:val="both"/>
        <w:textAlignment w:val="baseline"/>
        <w:rPr>
          <w:rFonts w:ascii="Arial" w:hAnsi="Arial" w:cs="Arial"/>
          <w:iCs/>
          <w:sz w:val="20"/>
          <w:szCs w:val="20"/>
        </w:rPr>
      </w:pPr>
      <w:r w:rsidRPr="00022DE1">
        <w:rPr>
          <w:rFonts w:ascii="Arial" w:hAnsi="Arial" w:cs="Arial"/>
          <w:iCs/>
          <w:sz w:val="20"/>
          <w:szCs w:val="20"/>
        </w:rPr>
        <w:t>Wykonawca może przedstawić dokumenty lub informacje potwierdzające przygotowanie oferty</w:t>
      </w:r>
      <w:r>
        <w:rPr>
          <w:rFonts w:ascii="Arial" w:hAnsi="Arial" w:cs="Arial"/>
          <w:iCs/>
          <w:sz w:val="20"/>
          <w:szCs w:val="20"/>
        </w:rPr>
        <w:t xml:space="preserve"> </w:t>
      </w:r>
      <w:r w:rsidRPr="00022DE1">
        <w:rPr>
          <w:rFonts w:ascii="Arial" w:hAnsi="Arial" w:cs="Arial"/>
          <w:iCs/>
          <w:sz w:val="20"/>
          <w:szCs w:val="20"/>
        </w:rPr>
        <w:t>niezależnie od innego Wykonawcy należącego do tej samej grupy kapitałowej.</w:t>
      </w:r>
    </w:p>
    <w:p w:rsidR="00022DE1" w:rsidRDefault="00022DE1" w:rsidP="00022DE1">
      <w:pPr>
        <w:pStyle w:val="Nagwek3"/>
        <w:jc w:val="left"/>
        <w:rPr>
          <w:sz w:val="28"/>
        </w:rPr>
      </w:pPr>
    </w:p>
    <w:p w:rsidR="00022DE1" w:rsidRDefault="00022DE1" w:rsidP="00022DE1">
      <w:pPr>
        <w:pStyle w:val="Domylnie"/>
        <w:spacing w:after="0" w:line="360" w:lineRule="auto"/>
        <w:rPr>
          <w:rFonts w:ascii="Tahoma" w:hAnsi="Tahoma" w:cs="Tahoma"/>
          <w:sz w:val="16"/>
          <w:szCs w:val="16"/>
        </w:rPr>
      </w:pPr>
    </w:p>
    <w:p w:rsidR="00022DE1" w:rsidRDefault="00022DE1" w:rsidP="00022DE1">
      <w:pPr>
        <w:pStyle w:val="Tekstpodstawowy32"/>
        <w:contextualSpacing/>
        <w:rPr>
          <w:rFonts w:ascii="Arial" w:hAnsi="Arial" w:cs="Arial"/>
          <w:b w:val="0"/>
          <w:bCs/>
          <w:sz w:val="20"/>
        </w:rPr>
      </w:pPr>
    </w:p>
    <w:p w:rsidR="00022DE1" w:rsidRPr="00505801" w:rsidRDefault="00022DE1" w:rsidP="00022DE1">
      <w:pPr>
        <w:pStyle w:val="Tekstpodstawowy32"/>
        <w:contextualSpacing/>
        <w:rPr>
          <w:rFonts w:ascii="Arial" w:hAnsi="Arial" w:cs="Arial"/>
          <w:b w:val="0"/>
          <w:bCs/>
          <w:sz w:val="20"/>
        </w:rPr>
      </w:pPr>
    </w:p>
    <w:p w:rsidR="00022DE1" w:rsidRPr="00505801" w:rsidRDefault="00022DE1" w:rsidP="00022DE1">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022DE1" w:rsidRPr="00505801" w:rsidRDefault="00022DE1" w:rsidP="00022DE1">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022DE1" w:rsidRDefault="00022DE1" w:rsidP="00022DE1">
      <w:pPr>
        <w:pStyle w:val="Nagwek3"/>
        <w:rPr>
          <w:rFonts w:ascii="Arial" w:hAnsi="Arial" w:cs="Arial"/>
          <w:sz w:val="20"/>
          <w:szCs w:val="20"/>
        </w:rPr>
      </w:pPr>
    </w:p>
    <w:p w:rsidR="00022DE1" w:rsidRPr="007405BE" w:rsidRDefault="00022DE1" w:rsidP="00022DE1">
      <w:pPr>
        <w:pStyle w:val="Nagwek3"/>
        <w:jc w:val="left"/>
        <w:rPr>
          <w:rFonts w:ascii="Tahoma" w:hAnsi="Tahoma" w:cs="Tahoma"/>
          <w:b w:val="0"/>
          <w:i w:val="0"/>
          <w:sz w:val="16"/>
          <w:szCs w:val="16"/>
        </w:rPr>
      </w:pPr>
      <w:bookmarkStart w:id="439" w:name="_Toc63076038"/>
      <w:bookmarkStart w:id="440" w:name="_Toc65657832"/>
      <w:bookmarkStart w:id="441" w:name="_Toc66701586"/>
      <w:bookmarkStart w:id="442" w:name="_Toc66703138"/>
      <w:bookmarkStart w:id="443" w:name="_Toc80872916"/>
      <w:bookmarkStart w:id="444" w:name="_Toc80875326"/>
      <w:r w:rsidRPr="007405BE">
        <w:rPr>
          <w:rFonts w:ascii="Arial" w:hAnsi="Arial" w:cs="Arial"/>
          <w:b w:val="0"/>
          <w:i w:val="0"/>
          <w:sz w:val="16"/>
          <w:szCs w:val="16"/>
        </w:rPr>
        <w:t>* - niepotrzebne skreślić</w:t>
      </w:r>
      <w:bookmarkEnd w:id="439"/>
      <w:bookmarkEnd w:id="440"/>
      <w:bookmarkEnd w:id="441"/>
      <w:bookmarkEnd w:id="442"/>
      <w:bookmarkEnd w:id="443"/>
      <w:bookmarkEnd w:id="444"/>
    </w:p>
    <w:p w:rsidR="00022DE1" w:rsidRPr="007405BE" w:rsidRDefault="00022DE1" w:rsidP="00022DE1"/>
    <w:p w:rsidR="00022DE1" w:rsidRDefault="00022DE1" w:rsidP="00022DE1"/>
    <w:p w:rsidR="00480B0C" w:rsidRDefault="00480B0C" w:rsidP="00480B0C">
      <w:pPr>
        <w:pStyle w:val="Nagwek3"/>
        <w:rPr>
          <w:rFonts w:ascii="Arial" w:hAnsi="Arial" w:cs="Arial"/>
          <w:sz w:val="20"/>
          <w:szCs w:val="20"/>
        </w:rPr>
      </w:pPr>
      <w:bookmarkStart w:id="445" w:name="_Toc80875327"/>
      <w:r w:rsidRPr="00D40538">
        <w:rPr>
          <w:rFonts w:ascii="Arial" w:hAnsi="Arial" w:cs="Arial"/>
          <w:sz w:val="20"/>
          <w:szCs w:val="20"/>
        </w:rPr>
        <w:lastRenderedPageBreak/>
        <w:t xml:space="preserve">Załącznik Nr </w:t>
      </w:r>
      <w:r w:rsidR="00235A63">
        <w:rPr>
          <w:rFonts w:ascii="Arial" w:hAnsi="Arial" w:cs="Arial"/>
          <w:sz w:val="20"/>
          <w:szCs w:val="20"/>
        </w:rPr>
        <w:t>8</w:t>
      </w:r>
      <w:r>
        <w:rPr>
          <w:rFonts w:ascii="Arial" w:hAnsi="Arial" w:cs="Arial"/>
          <w:sz w:val="20"/>
          <w:szCs w:val="20"/>
        </w:rPr>
        <w:t xml:space="preserve"> do S</w:t>
      </w:r>
      <w:r w:rsidRPr="00D40538">
        <w:rPr>
          <w:rFonts w:ascii="Arial" w:hAnsi="Arial" w:cs="Arial"/>
          <w:sz w:val="20"/>
          <w:szCs w:val="20"/>
        </w:rPr>
        <w:t>WZ –</w:t>
      </w:r>
      <w:bookmarkEnd w:id="445"/>
      <w:r w:rsidRPr="00D40538">
        <w:rPr>
          <w:rFonts w:ascii="Arial" w:hAnsi="Arial" w:cs="Arial"/>
          <w:sz w:val="20"/>
          <w:szCs w:val="20"/>
        </w:rPr>
        <w:t xml:space="preserve"> </w:t>
      </w:r>
    </w:p>
    <w:p w:rsidR="00B17248" w:rsidRDefault="00480B0C" w:rsidP="00480B0C">
      <w:pPr>
        <w:pStyle w:val="Nagwek3"/>
        <w:rPr>
          <w:rFonts w:ascii="Arial" w:hAnsi="Arial" w:cs="Arial"/>
          <w:sz w:val="20"/>
          <w:szCs w:val="20"/>
        </w:rPr>
      </w:pPr>
      <w:bookmarkStart w:id="446" w:name="_Toc80875328"/>
      <w:r>
        <w:rPr>
          <w:rFonts w:ascii="Arial" w:hAnsi="Arial" w:cs="Arial"/>
          <w:sz w:val="20"/>
          <w:szCs w:val="20"/>
        </w:rPr>
        <w:t>Klauzula informacyjna dotycząca</w:t>
      </w:r>
      <w:bookmarkEnd w:id="446"/>
      <w:r>
        <w:rPr>
          <w:rFonts w:ascii="Arial" w:hAnsi="Arial" w:cs="Arial"/>
          <w:sz w:val="20"/>
          <w:szCs w:val="20"/>
        </w:rPr>
        <w:t xml:space="preserve"> </w:t>
      </w:r>
    </w:p>
    <w:p w:rsidR="00480B0C" w:rsidRDefault="00480B0C" w:rsidP="00480B0C">
      <w:pPr>
        <w:pStyle w:val="Nagwek3"/>
        <w:rPr>
          <w:rFonts w:ascii="Arial" w:hAnsi="Arial" w:cs="Arial"/>
          <w:sz w:val="20"/>
          <w:szCs w:val="20"/>
        </w:rPr>
      </w:pPr>
      <w:bookmarkStart w:id="447" w:name="_Toc80875329"/>
      <w:r>
        <w:rPr>
          <w:rFonts w:ascii="Arial" w:hAnsi="Arial" w:cs="Arial"/>
          <w:sz w:val="20"/>
          <w:szCs w:val="20"/>
        </w:rPr>
        <w:t>przetwarzania danych osobowych</w:t>
      </w:r>
      <w:bookmarkEnd w:id="447"/>
    </w:p>
    <w:p w:rsidR="00480B0C" w:rsidRDefault="00480B0C" w:rsidP="00E753FD">
      <w:pPr>
        <w:pStyle w:val="Nagwek3"/>
        <w:rPr>
          <w:rFonts w:ascii="Arial" w:hAnsi="Arial" w:cs="Arial"/>
          <w:sz w:val="20"/>
          <w:szCs w:val="20"/>
        </w:rPr>
      </w:pPr>
    </w:p>
    <w:p w:rsidR="00B17248" w:rsidRDefault="00B17248" w:rsidP="00B17248">
      <w:pPr>
        <w:jc w:val="both"/>
        <w:rPr>
          <w:rFonts w:ascii="Tahoma" w:hAnsi="Tahoma" w:cs="Tahoma"/>
          <w:bCs/>
          <w:sz w:val="18"/>
          <w:szCs w:val="18"/>
        </w:rPr>
      </w:pPr>
      <w:r w:rsidRPr="00A414FD">
        <w:rPr>
          <w:rFonts w:ascii="Tahoma" w:hAnsi="Tahoma" w:cs="Tahoma"/>
          <w:bCs/>
          <w:sz w:val="18"/>
          <w:szCs w:val="18"/>
        </w:rPr>
        <w:t xml:space="preserve">Nazwa zadania: </w:t>
      </w:r>
    </w:p>
    <w:p w:rsidR="00BA28C8" w:rsidRDefault="00BA28C8" w:rsidP="00BA28C8">
      <w:pPr>
        <w:pStyle w:val="Bezodstpw"/>
        <w:spacing w:line="276" w:lineRule="auto"/>
        <w:jc w:val="both"/>
        <w:rPr>
          <w:rFonts w:ascii="Arial" w:hAnsi="Arial" w:cs="Arial"/>
          <w:b/>
          <w:sz w:val="22"/>
          <w:szCs w:val="22"/>
        </w:rPr>
      </w:pPr>
    </w:p>
    <w:p w:rsidR="00BA28C8" w:rsidRPr="00BA28C8" w:rsidRDefault="00BA28C8" w:rsidP="00BA28C8">
      <w:pPr>
        <w:pStyle w:val="Bezodstpw"/>
        <w:spacing w:line="276" w:lineRule="auto"/>
        <w:jc w:val="both"/>
        <w:rPr>
          <w:rFonts w:ascii="Arial" w:hAnsi="Arial" w:cs="Arial"/>
          <w:b/>
          <w:sz w:val="22"/>
          <w:szCs w:val="22"/>
        </w:rPr>
      </w:pPr>
      <w:r w:rsidRPr="00BA28C8">
        <w:rPr>
          <w:rFonts w:ascii="Arial" w:hAnsi="Arial" w:cs="Arial"/>
          <w:b/>
          <w:sz w:val="22"/>
          <w:szCs w:val="22"/>
        </w:rPr>
        <w:t>Kompleksowa dostawa gazu ziemnego wysokometanowego typu E ze stacji regazyfikacji LNG do Szkoły Podstawowej w Bierutowie</w:t>
      </w:r>
    </w:p>
    <w:p w:rsidR="00CD2789" w:rsidRPr="00E77607" w:rsidRDefault="00CD2789" w:rsidP="00CD2789">
      <w:pPr>
        <w:jc w:val="both"/>
        <w:rPr>
          <w:rFonts w:ascii="Arial" w:hAnsi="Arial" w:cs="Arial"/>
          <w:b/>
          <w:sz w:val="22"/>
          <w:szCs w:val="22"/>
        </w:rPr>
      </w:pPr>
    </w:p>
    <w:p w:rsidR="00F2716F" w:rsidRDefault="00F2716F" w:rsidP="00F2716F">
      <w:pPr>
        <w:jc w:val="both"/>
        <w:rPr>
          <w:rFonts w:ascii="Tahoma" w:hAnsi="Tahoma" w:cs="Tahoma"/>
          <w:bCs/>
          <w:sz w:val="18"/>
          <w:szCs w:val="18"/>
        </w:rPr>
      </w:pPr>
    </w:p>
    <w:p w:rsidR="00480B0C" w:rsidRPr="00480B0C" w:rsidRDefault="00480B0C" w:rsidP="00480B0C">
      <w:pPr>
        <w:pStyle w:val="Bezodstpw"/>
        <w:spacing w:line="276" w:lineRule="auto"/>
        <w:jc w:val="both"/>
        <w:rPr>
          <w:rFonts w:ascii="Arial" w:hAnsi="Arial" w:cs="Arial"/>
          <w:sz w:val="20"/>
        </w:rPr>
      </w:pPr>
      <w:r w:rsidRPr="00480B0C">
        <w:rPr>
          <w:rFonts w:ascii="Arial" w:hAnsi="Arial" w:cs="Arial"/>
          <w:b/>
          <w:bCs/>
          <w:sz w:val="20"/>
        </w:rPr>
        <w:t>Klauzula</w:t>
      </w:r>
      <w:r>
        <w:rPr>
          <w:rFonts w:ascii="Arial" w:hAnsi="Arial" w:cs="Arial"/>
          <w:b/>
          <w:bCs/>
          <w:sz w:val="20"/>
        </w:rPr>
        <w:t xml:space="preserve"> </w:t>
      </w:r>
      <w:r w:rsidRPr="00480B0C">
        <w:rPr>
          <w:rFonts w:ascii="Arial" w:hAnsi="Arial" w:cs="Arial"/>
          <w:b/>
          <w:bCs/>
          <w:sz w:val="20"/>
        </w:rPr>
        <w:t>informacyjna</w:t>
      </w:r>
      <w:r>
        <w:rPr>
          <w:rFonts w:ascii="Arial" w:hAnsi="Arial" w:cs="Arial"/>
          <w:b/>
          <w:bCs/>
          <w:sz w:val="20"/>
        </w:rPr>
        <w:t xml:space="preserve"> </w:t>
      </w:r>
      <w:r w:rsidRPr="00480B0C">
        <w:rPr>
          <w:rFonts w:ascii="Arial" w:hAnsi="Arial" w:cs="Arial"/>
          <w:b/>
          <w:bCs/>
          <w:sz w:val="20"/>
        </w:rPr>
        <w:t>dotycząca</w:t>
      </w:r>
      <w:r>
        <w:rPr>
          <w:rFonts w:ascii="Arial" w:hAnsi="Arial" w:cs="Arial"/>
          <w:b/>
          <w:bCs/>
          <w:sz w:val="20"/>
        </w:rPr>
        <w:t xml:space="preserve"> </w:t>
      </w:r>
      <w:r w:rsidRPr="00480B0C">
        <w:rPr>
          <w:rFonts w:ascii="Arial" w:hAnsi="Arial" w:cs="Arial"/>
          <w:b/>
          <w:bCs/>
          <w:sz w:val="20"/>
        </w:rPr>
        <w:t>przetwarzania</w:t>
      </w:r>
      <w:r>
        <w:rPr>
          <w:rFonts w:ascii="Arial" w:hAnsi="Arial" w:cs="Arial"/>
          <w:b/>
          <w:bCs/>
          <w:sz w:val="20"/>
        </w:rPr>
        <w:t xml:space="preserve"> </w:t>
      </w:r>
      <w:r w:rsidRPr="00480B0C">
        <w:rPr>
          <w:rFonts w:ascii="Arial" w:hAnsi="Arial" w:cs="Arial"/>
          <w:b/>
          <w:bCs/>
          <w:sz w:val="20"/>
        </w:rPr>
        <w:t>danych</w:t>
      </w:r>
      <w:r>
        <w:rPr>
          <w:rFonts w:ascii="Arial" w:hAnsi="Arial" w:cs="Arial"/>
          <w:b/>
          <w:bCs/>
          <w:sz w:val="20"/>
        </w:rPr>
        <w:t xml:space="preserve"> </w:t>
      </w:r>
      <w:r w:rsidRPr="00480B0C">
        <w:rPr>
          <w:rFonts w:ascii="Arial" w:hAnsi="Arial" w:cs="Arial"/>
          <w:b/>
          <w:bCs/>
          <w:sz w:val="20"/>
        </w:rPr>
        <w:t>osobowych</w:t>
      </w:r>
    </w:p>
    <w:p w:rsidR="00480B0C" w:rsidRPr="00480B0C" w:rsidRDefault="00480B0C" w:rsidP="00480B0C">
      <w:pPr>
        <w:pStyle w:val="Bezodstpw"/>
        <w:spacing w:line="276" w:lineRule="auto"/>
        <w:jc w:val="both"/>
        <w:rPr>
          <w:rFonts w:ascii="Arial" w:hAnsi="Arial" w:cs="Arial"/>
          <w:sz w:val="20"/>
        </w:rPr>
      </w:pPr>
    </w:p>
    <w:p w:rsidR="00480B0C" w:rsidRPr="00480B0C" w:rsidRDefault="00480B0C" w:rsidP="00380970">
      <w:pPr>
        <w:pStyle w:val="Bezodstpw"/>
        <w:numPr>
          <w:ilvl w:val="0"/>
          <w:numId w:val="44"/>
        </w:numPr>
        <w:ind w:left="284" w:hanging="284"/>
        <w:jc w:val="both"/>
        <w:rPr>
          <w:rFonts w:ascii="Arial" w:hAnsi="Arial" w:cs="Arial"/>
          <w:sz w:val="20"/>
        </w:rPr>
      </w:pPr>
      <w:r w:rsidRPr="00480B0C">
        <w:rPr>
          <w:rFonts w:ascii="Arial" w:hAnsi="Arial" w:cs="Arial"/>
          <w:sz w:val="20"/>
        </w:rPr>
        <w:t>Zgodnie</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art.</w:t>
      </w:r>
      <w:r>
        <w:rPr>
          <w:rFonts w:ascii="Arial" w:hAnsi="Arial" w:cs="Arial"/>
          <w:sz w:val="20"/>
        </w:rPr>
        <w:t xml:space="preserve"> </w:t>
      </w:r>
      <w:r w:rsidRPr="00480B0C">
        <w:rPr>
          <w:rFonts w:ascii="Arial" w:hAnsi="Arial" w:cs="Arial"/>
          <w:sz w:val="20"/>
        </w:rPr>
        <w:t>13</w:t>
      </w:r>
      <w:r>
        <w:rPr>
          <w:rFonts w:ascii="Arial" w:hAnsi="Arial" w:cs="Arial"/>
          <w:sz w:val="20"/>
        </w:rPr>
        <w:t xml:space="preserve"> </w:t>
      </w:r>
      <w:r w:rsidRPr="00480B0C">
        <w:rPr>
          <w:rFonts w:ascii="Arial" w:hAnsi="Arial" w:cs="Arial"/>
          <w:sz w:val="20"/>
        </w:rPr>
        <w:t>ust.</w:t>
      </w:r>
      <w:r>
        <w:rPr>
          <w:rFonts w:ascii="Arial" w:hAnsi="Arial" w:cs="Arial"/>
          <w:sz w:val="20"/>
        </w:rPr>
        <w:t xml:space="preserve"> </w:t>
      </w:r>
      <w:r w:rsidRPr="00480B0C">
        <w:rPr>
          <w:rFonts w:ascii="Arial" w:hAnsi="Arial" w:cs="Arial"/>
          <w:sz w:val="20"/>
        </w:rPr>
        <w:t>1</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2</w:t>
      </w:r>
      <w:r>
        <w:rPr>
          <w:rFonts w:ascii="Arial" w:hAnsi="Arial" w:cs="Arial"/>
          <w:sz w:val="20"/>
        </w:rPr>
        <w:t xml:space="preserve"> </w:t>
      </w:r>
      <w:r w:rsidRPr="00480B0C">
        <w:rPr>
          <w:rFonts w:ascii="Arial" w:hAnsi="Arial" w:cs="Arial"/>
          <w:sz w:val="20"/>
        </w:rPr>
        <w:t>rozporządzenia</w:t>
      </w:r>
      <w:r>
        <w:rPr>
          <w:rFonts w:ascii="Arial" w:hAnsi="Arial" w:cs="Arial"/>
          <w:sz w:val="20"/>
        </w:rPr>
        <w:t xml:space="preserve"> </w:t>
      </w:r>
      <w:r w:rsidRPr="00480B0C">
        <w:rPr>
          <w:rFonts w:ascii="Arial" w:hAnsi="Arial" w:cs="Arial"/>
          <w:sz w:val="20"/>
        </w:rPr>
        <w:t>Parlamentu</w:t>
      </w:r>
      <w:r>
        <w:rPr>
          <w:rFonts w:ascii="Arial" w:hAnsi="Arial" w:cs="Arial"/>
          <w:sz w:val="20"/>
        </w:rPr>
        <w:t xml:space="preserve"> </w:t>
      </w:r>
      <w:r w:rsidRPr="00480B0C">
        <w:rPr>
          <w:rFonts w:ascii="Arial" w:hAnsi="Arial" w:cs="Arial"/>
          <w:sz w:val="20"/>
        </w:rPr>
        <w:t>Europejskiego</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Rady</w:t>
      </w:r>
      <w:r>
        <w:rPr>
          <w:rFonts w:ascii="Arial" w:hAnsi="Arial" w:cs="Arial"/>
          <w:sz w:val="20"/>
        </w:rPr>
        <w:t xml:space="preserve"> </w:t>
      </w:r>
      <w:r w:rsidRPr="00480B0C">
        <w:rPr>
          <w:rFonts w:ascii="Arial" w:hAnsi="Arial" w:cs="Arial"/>
          <w:sz w:val="20"/>
        </w:rPr>
        <w:t>(UE)</w:t>
      </w:r>
      <w:r>
        <w:rPr>
          <w:rFonts w:ascii="Arial" w:hAnsi="Arial" w:cs="Arial"/>
          <w:sz w:val="20"/>
        </w:rPr>
        <w:t xml:space="preserve"> </w:t>
      </w:r>
      <w:r w:rsidRPr="00480B0C">
        <w:rPr>
          <w:rFonts w:ascii="Arial" w:hAnsi="Arial" w:cs="Arial"/>
          <w:sz w:val="20"/>
        </w:rPr>
        <w:t>2016/679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dnia</w:t>
      </w:r>
      <w:r>
        <w:rPr>
          <w:rFonts w:ascii="Arial" w:hAnsi="Arial" w:cs="Arial"/>
          <w:sz w:val="20"/>
        </w:rPr>
        <w:t xml:space="preserve"> </w:t>
      </w:r>
      <w:r w:rsidRPr="00480B0C">
        <w:rPr>
          <w:rFonts w:ascii="Arial" w:hAnsi="Arial" w:cs="Arial"/>
          <w:sz w:val="20"/>
        </w:rPr>
        <w:t>27</w:t>
      </w:r>
      <w:r>
        <w:rPr>
          <w:rFonts w:ascii="Arial" w:hAnsi="Arial" w:cs="Arial"/>
          <w:sz w:val="20"/>
        </w:rPr>
        <w:t xml:space="preserve"> </w:t>
      </w:r>
      <w:r w:rsidRPr="00480B0C">
        <w:rPr>
          <w:rFonts w:ascii="Arial" w:hAnsi="Arial" w:cs="Arial"/>
          <w:sz w:val="20"/>
        </w:rPr>
        <w:t>kwietnia</w:t>
      </w:r>
      <w:r>
        <w:rPr>
          <w:rFonts w:ascii="Arial" w:hAnsi="Arial" w:cs="Arial"/>
          <w:sz w:val="20"/>
        </w:rPr>
        <w:t xml:space="preserve"> </w:t>
      </w:r>
      <w:r w:rsidRPr="00480B0C">
        <w:rPr>
          <w:rFonts w:ascii="Arial" w:hAnsi="Arial" w:cs="Arial"/>
          <w:sz w:val="20"/>
        </w:rPr>
        <w:t>2016</w:t>
      </w:r>
      <w:r>
        <w:rPr>
          <w:rFonts w:ascii="Arial" w:hAnsi="Arial" w:cs="Arial"/>
          <w:sz w:val="20"/>
        </w:rPr>
        <w:t xml:space="preserve"> </w:t>
      </w:r>
      <w:r w:rsidRPr="00480B0C">
        <w:rPr>
          <w:rFonts w:ascii="Arial" w:hAnsi="Arial" w:cs="Arial"/>
          <w:sz w:val="20"/>
        </w:rPr>
        <w:t>r.</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ochrony</w:t>
      </w:r>
      <w:r>
        <w:rPr>
          <w:rFonts w:ascii="Arial" w:hAnsi="Arial" w:cs="Arial"/>
          <w:sz w:val="20"/>
        </w:rPr>
        <w:t xml:space="preserve"> </w:t>
      </w:r>
      <w:r w:rsidRPr="00480B0C">
        <w:rPr>
          <w:rFonts w:ascii="Arial" w:hAnsi="Arial" w:cs="Arial"/>
          <w:sz w:val="20"/>
        </w:rPr>
        <w:t>osób</w:t>
      </w:r>
      <w:r>
        <w:rPr>
          <w:rFonts w:ascii="Arial" w:hAnsi="Arial" w:cs="Arial"/>
          <w:sz w:val="20"/>
        </w:rPr>
        <w:t xml:space="preserve"> </w:t>
      </w:r>
      <w:r w:rsidRPr="00480B0C">
        <w:rPr>
          <w:rFonts w:ascii="Arial" w:hAnsi="Arial" w:cs="Arial"/>
          <w:sz w:val="20"/>
        </w:rPr>
        <w:t>fizycznych</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związku</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przetwarzaniem</w:t>
      </w:r>
      <w:r>
        <w:rPr>
          <w:rFonts w:ascii="Arial" w:hAnsi="Arial" w:cs="Arial"/>
          <w:sz w:val="20"/>
        </w:rPr>
        <w:t xml:space="preserve"> </w:t>
      </w:r>
      <w:r w:rsidRPr="00480B0C">
        <w:rPr>
          <w:rFonts w:ascii="Arial" w:hAnsi="Arial" w:cs="Arial"/>
          <w:sz w:val="20"/>
        </w:rPr>
        <w:t>danych</w:t>
      </w:r>
      <w:r>
        <w:rPr>
          <w:rFonts w:ascii="Arial" w:hAnsi="Arial" w:cs="Arial"/>
          <w:sz w:val="20"/>
        </w:rPr>
        <w:t xml:space="preserve"> osobo</w:t>
      </w:r>
      <w:r w:rsidRPr="00480B0C">
        <w:rPr>
          <w:rFonts w:ascii="Arial" w:hAnsi="Arial" w:cs="Arial"/>
          <w:sz w:val="20"/>
        </w:rPr>
        <w:t>wych</w:t>
      </w:r>
      <w:r>
        <w:rPr>
          <w:rFonts w:ascii="Arial" w:hAnsi="Arial" w:cs="Arial"/>
          <w:sz w:val="20"/>
        </w:rPr>
        <w:t xml:space="preserve"> </w:t>
      </w:r>
      <w:r w:rsidRPr="00480B0C">
        <w:rPr>
          <w:rFonts w:ascii="Arial" w:hAnsi="Arial" w:cs="Arial"/>
          <w:sz w:val="20"/>
        </w:rPr>
        <w:t>i</w:t>
      </w:r>
      <w:r>
        <w:rPr>
          <w:rFonts w:ascii="Arial" w:hAnsi="Arial" w:cs="Arial"/>
          <w:sz w:val="20"/>
        </w:rPr>
        <w:t xml:space="preserve"> </w:t>
      </w:r>
      <w:r w:rsidRPr="00480B0C">
        <w:rPr>
          <w:rFonts w:ascii="Arial" w:hAnsi="Arial" w:cs="Arial"/>
          <w:sz w:val="20"/>
        </w:rPr>
        <w:t>w</w:t>
      </w:r>
      <w:r>
        <w:rPr>
          <w:rFonts w:ascii="Arial" w:hAnsi="Arial" w:cs="Arial"/>
          <w:sz w:val="20"/>
        </w:rPr>
        <w:t xml:space="preserve"> </w:t>
      </w:r>
      <w:r w:rsidRPr="00480B0C">
        <w:rPr>
          <w:rFonts w:ascii="Arial" w:hAnsi="Arial" w:cs="Arial"/>
          <w:sz w:val="20"/>
        </w:rPr>
        <w:t>sprawie</w:t>
      </w:r>
      <w:r>
        <w:rPr>
          <w:rFonts w:ascii="Arial" w:hAnsi="Arial" w:cs="Arial"/>
          <w:sz w:val="20"/>
        </w:rPr>
        <w:t xml:space="preserve"> </w:t>
      </w:r>
      <w:r w:rsidRPr="00480B0C">
        <w:rPr>
          <w:rFonts w:ascii="Arial" w:hAnsi="Arial" w:cs="Arial"/>
          <w:sz w:val="20"/>
        </w:rPr>
        <w:t>swobodnego</w:t>
      </w:r>
      <w:r>
        <w:rPr>
          <w:rFonts w:ascii="Arial" w:hAnsi="Arial" w:cs="Arial"/>
          <w:sz w:val="20"/>
        </w:rPr>
        <w:t xml:space="preserve"> </w:t>
      </w:r>
      <w:r w:rsidRPr="00480B0C">
        <w:rPr>
          <w:rFonts w:ascii="Arial" w:hAnsi="Arial" w:cs="Arial"/>
          <w:sz w:val="20"/>
        </w:rPr>
        <w:t>przepływu</w:t>
      </w:r>
      <w:r>
        <w:rPr>
          <w:rFonts w:ascii="Arial" w:hAnsi="Arial" w:cs="Arial"/>
          <w:sz w:val="20"/>
        </w:rPr>
        <w:t xml:space="preserve"> </w:t>
      </w:r>
      <w:r w:rsidRPr="00480B0C">
        <w:rPr>
          <w:rFonts w:ascii="Arial" w:hAnsi="Arial" w:cs="Arial"/>
          <w:sz w:val="20"/>
        </w:rPr>
        <w:t>takich</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oraz</w:t>
      </w:r>
      <w:r>
        <w:rPr>
          <w:rFonts w:ascii="Arial" w:hAnsi="Arial" w:cs="Arial"/>
          <w:sz w:val="20"/>
        </w:rPr>
        <w:t xml:space="preserve"> </w:t>
      </w:r>
      <w:r w:rsidRPr="00480B0C">
        <w:rPr>
          <w:rFonts w:ascii="Arial" w:hAnsi="Arial" w:cs="Arial"/>
          <w:sz w:val="20"/>
        </w:rPr>
        <w:t>uchylenia</w:t>
      </w:r>
      <w:r>
        <w:rPr>
          <w:rFonts w:ascii="Arial" w:hAnsi="Arial" w:cs="Arial"/>
          <w:sz w:val="20"/>
        </w:rPr>
        <w:t xml:space="preserve"> </w:t>
      </w:r>
      <w:r w:rsidRPr="00480B0C">
        <w:rPr>
          <w:rFonts w:ascii="Arial" w:hAnsi="Arial" w:cs="Arial"/>
          <w:sz w:val="20"/>
        </w:rPr>
        <w:t>dyrektywy</w:t>
      </w:r>
      <w:r>
        <w:rPr>
          <w:rFonts w:ascii="Arial" w:hAnsi="Arial" w:cs="Arial"/>
          <w:sz w:val="20"/>
        </w:rPr>
        <w:t xml:space="preserve"> </w:t>
      </w:r>
      <w:r w:rsidRPr="00480B0C">
        <w:rPr>
          <w:rFonts w:ascii="Arial" w:hAnsi="Arial" w:cs="Arial"/>
          <w:sz w:val="20"/>
        </w:rPr>
        <w:t>95/46/WE</w:t>
      </w:r>
      <w:r>
        <w:rPr>
          <w:rFonts w:ascii="Arial" w:hAnsi="Arial" w:cs="Arial"/>
          <w:sz w:val="20"/>
        </w:rPr>
        <w:t xml:space="preserve"> </w:t>
      </w:r>
      <w:r w:rsidRPr="00480B0C">
        <w:rPr>
          <w:rFonts w:ascii="Arial" w:hAnsi="Arial" w:cs="Arial"/>
          <w:sz w:val="20"/>
        </w:rPr>
        <w:t>(ogólne</w:t>
      </w:r>
      <w:r>
        <w:rPr>
          <w:rFonts w:ascii="Arial" w:hAnsi="Arial" w:cs="Arial"/>
          <w:sz w:val="20"/>
        </w:rPr>
        <w:t xml:space="preserve"> </w:t>
      </w:r>
      <w:r w:rsidRPr="00480B0C">
        <w:rPr>
          <w:rFonts w:ascii="Arial" w:hAnsi="Arial" w:cs="Arial"/>
          <w:sz w:val="20"/>
        </w:rPr>
        <w:t>rozporządzenie</w:t>
      </w:r>
      <w:r>
        <w:rPr>
          <w:rFonts w:ascii="Arial" w:hAnsi="Arial" w:cs="Arial"/>
          <w:sz w:val="20"/>
        </w:rPr>
        <w:t xml:space="preserve"> </w:t>
      </w:r>
      <w:r w:rsidRPr="00480B0C">
        <w:rPr>
          <w:rFonts w:ascii="Arial" w:hAnsi="Arial" w:cs="Arial"/>
          <w:sz w:val="20"/>
        </w:rPr>
        <w:t>o</w:t>
      </w:r>
      <w:r>
        <w:rPr>
          <w:rFonts w:ascii="Arial" w:hAnsi="Arial" w:cs="Arial"/>
          <w:sz w:val="20"/>
        </w:rPr>
        <w:t xml:space="preserve"> </w:t>
      </w:r>
      <w:r w:rsidRPr="00480B0C">
        <w:rPr>
          <w:rFonts w:ascii="Arial" w:hAnsi="Arial" w:cs="Arial"/>
          <w:sz w:val="20"/>
        </w:rPr>
        <w:t>ochronie</w:t>
      </w:r>
      <w:r>
        <w:rPr>
          <w:rFonts w:ascii="Arial" w:hAnsi="Arial" w:cs="Arial"/>
          <w:sz w:val="20"/>
        </w:rPr>
        <w:t xml:space="preserve"> </w:t>
      </w:r>
      <w:r w:rsidRPr="00480B0C">
        <w:rPr>
          <w:rFonts w:ascii="Arial" w:hAnsi="Arial" w:cs="Arial"/>
          <w:sz w:val="20"/>
        </w:rPr>
        <w:t>danych)</w:t>
      </w:r>
      <w:r>
        <w:rPr>
          <w:rFonts w:ascii="Arial" w:hAnsi="Arial" w:cs="Arial"/>
          <w:sz w:val="20"/>
        </w:rPr>
        <w:t xml:space="preserve"> </w:t>
      </w:r>
      <w:r w:rsidRPr="00480B0C">
        <w:rPr>
          <w:rFonts w:ascii="Arial" w:hAnsi="Arial" w:cs="Arial"/>
          <w:sz w:val="20"/>
        </w:rPr>
        <w:t>(Dz.</w:t>
      </w:r>
      <w:r>
        <w:rPr>
          <w:rFonts w:ascii="Arial" w:hAnsi="Arial" w:cs="Arial"/>
          <w:sz w:val="20"/>
        </w:rPr>
        <w:t xml:space="preserve"> </w:t>
      </w:r>
      <w:r w:rsidRPr="00480B0C">
        <w:rPr>
          <w:rFonts w:ascii="Arial" w:hAnsi="Arial" w:cs="Arial"/>
          <w:sz w:val="20"/>
        </w:rPr>
        <w:t>Urz.</w:t>
      </w:r>
      <w:r>
        <w:rPr>
          <w:rFonts w:ascii="Arial" w:hAnsi="Arial" w:cs="Arial"/>
          <w:sz w:val="20"/>
        </w:rPr>
        <w:t xml:space="preserve"> </w:t>
      </w:r>
      <w:r w:rsidRPr="00480B0C">
        <w:rPr>
          <w:rFonts w:ascii="Arial" w:hAnsi="Arial" w:cs="Arial"/>
          <w:sz w:val="20"/>
        </w:rPr>
        <w:t>UEL</w:t>
      </w:r>
      <w:r>
        <w:rPr>
          <w:rFonts w:ascii="Arial" w:hAnsi="Arial" w:cs="Arial"/>
          <w:sz w:val="20"/>
        </w:rPr>
        <w:t xml:space="preserve"> </w:t>
      </w:r>
      <w:r w:rsidRPr="00480B0C">
        <w:rPr>
          <w:rFonts w:ascii="Arial" w:hAnsi="Arial" w:cs="Arial"/>
          <w:sz w:val="20"/>
        </w:rPr>
        <w:t>119</w:t>
      </w:r>
      <w:r>
        <w:rPr>
          <w:rFonts w:ascii="Arial" w:hAnsi="Arial" w:cs="Arial"/>
          <w:sz w:val="20"/>
        </w:rPr>
        <w:t xml:space="preserve"> </w:t>
      </w:r>
      <w:r w:rsidRPr="00480B0C">
        <w:rPr>
          <w:rFonts w:ascii="Arial" w:hAnsi="Arial" w:cs="Arial"/>
          <w:sz w:val="20"/>
        </w:rPr>
        <w:t>z</w:t>
      </w:r>
      <w:r>
        <w:rPr>
          <w:rFonts w:ascii="Arial" w:hAnsi="Arial" w:cs="Arial"/>
          <w:sz w:val="20"/>
        </w:rPr>
        <w:t xml:space="preserve"> </w:t>
      </w:r>
      <w:r w:rsidRPr="00480B0C">
        <w:rPr>
          <w:rFonts w:ascii="Arial" w:hAnsi="Arial" w:cs="Arial"/>
          <w:sz w:val="20"/>
        </w:rPr>
        <w:t>04.05.2016,</w:t>
      </w:r>
      <w:r>
        <w:rPr>
          <w:rFonts w:ascii="Arial" w:hAnsi="Arial" w:cs="Arial"/>
          <w:sz w:val="20"/>
        </w:rPr>
        <w:t xml:space="preserve"> </w:t>
      </w:r>
      <w:r w:rsidRPr="00480B0C">
        <w:rPr>
          <w:rFonts w:ascii="Arial" w:hAnsi="Arial" w:cs="Arial"/>
          <w:sz w:val="20"/>
        </w:rPr>
        <w:t>str.1),</w:t>
      </w:r>
      <w:r>
        <w:rPr>
          <w:rFonts w:ascii="Arial" w:hAnsi="Arial" w:cs="Arial"/>
          <w:sz w:val="20"/>
        </w:rPr>
        <w:t xml:space="preserve"> </w:t>
      </w:r>
      <w:r w:rsidRPr="00480B0C">
        <w:rPr>
          <w:rFonts w:ascii="Arial" w:hAnsi="Arial" w:cs="Arial"/>
          <w:sz w:val="20"/>
        </w:rPr>
        <w:t>dalej</w:t>
      </w:r>
      <w:r>
        <w:rPr>
          <w:rFonts w:ascii="Arial" w:hAnsi="Arial" w:cs="Arial"/>
          <w:sz w:val="20"/>
        </w:rPr>
        <w:t xml:space="preserve"> </w:t>
      </w:r>
      <w:r w:rsidRPr="00480B0C">
        <w:rPr>
          <w:rFonts w:ascii="Arial" w:hAnsi="Arial" w:cs="Arial"/>
          <w:sz w:val="20"/>
        </w:rPr>
        <w:t>„RODO”,</w:t>
      </w:r>
      <w:r>
        <w:rPr>
          <w:rFonts w:ascii="Arial" w:hAnsi="Arial" w:cs="Arial"/>
          <w:sz w:val="20"/>
        </w:rPr>
        <w:t xml:space="preserve"> </w:t>
      </w:r>
      <w:r w:rsidRPr="00480B0C">
        <w:rPr>
          <w:rFonts w:ascii="Arial" w:hAnsi="Arial" w:cs="Arial"/>
          <w:sz w:val="20"/>
        </w:rPr>
        <w:t>informuję,</w:t>
      </w:r>
      <w:r>
        <w:rPr>
          <w:rFonts w:ascii="Arial" w:hAnsi="Arial" w:cs="Arial"/>
          <w:sz w:val="20"/>
        </w:rPr>
        <w:t xml:space="preserve"> </w:t>
      </w:r>
      <w:r w:rsidRPr="00480B0C">
        <w:rPr>
          <w:rFonts w:ascii="Arial" w:hAnsi="Arial" w:cs="Arial"/>
          <w:sz w:val="20"/>
        </w:rPr>
        <w:t>że:</w:t>
      </w:r>
    </w:p>
    <w:p w:rsidR="00A274D2" w:rsidRPr="00A274D2" w:rsidRDefault="00480B0C" w:rsidP="00380970">
      <w:pPr>
        <w:pStyle w:val="Bezodstpw"/>
        <w:widowControl/>
        <w:numPr>
          <w:ilvl w:val="0"/>
          <w:numId w:val="45"/>
        </w:numPr>
        <w:suppressAutoHyphens w:val="0"/>
        <w:spacing w:after="150"/>
        <w:ind w:left="567" w:hanging="283"/>
        <w:jc w:val="both"/>
        <w:rPr>
          <w:rFonts w:ascii="Arial" w:hAnsi="Arial" w:cs="Arial"/>
          <w:color w:val="00B0F0"/>
          <w:sz w:val="20"/>
        </w:rPr>
      </w:pPr>
      <w:r w:rsidRPr="00A274D2">
        <w:rPr>
          <w:rFonts w:ascii="Arial" w:hAnsi="Arial" w:cs="Arial"/>
          <w:sz w:val="20"/>
        </w:rPr>
        <w:t>administratorem Pani/Pana danych osobowych jest</w:t>
      </w:r>
      <w:r w:rsidR="00A274D2" w:rsidRPr="00A274D2">
        <w:rPr>
          <w:rFonts w:ascii="Arial" w:hAnsi="Arial" w:cs="Arial"/>
          <w:sz w:val="20"/>
        </w:rPr>
        <w:t xml:space="preserve"> Burmistrz Bierutowa, wykonujący swoje zadania przy pomocy Urzędu Miejskiego w Bierutowie, zlokalizowanego w Bierutowie przy </w:t>
      </w:r>
      <w:r w:rsidR="00A274D2">
        <w:rPr>
          <w:rFonts w:ascii="Arial" w:hAnsi="Arial" w:cs="Arial"/>
          <w:sz w:val="20"/>
        </w:rPr>
        <w:br/>
      </w:r>
      <w:r w:rsidR="00A274D2" w:rsidRPr="00A274D2">
        <w:rPr>
          <w:rFonts w:ascii="Arial" w:hAnsi="Arial" w:cs="Arial"/>
          <w:sz w:val="20"/>
        </w:rPr>
        <w:t>ul. Moniuszki 12;</w:t>
      </w:r>
    </w:p>
    <w:p w:rsid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sprawach</w:t>
      </w:r>
      <w:r w:rsidR="00D459BB">
        <w:rPr>
          <w:rFonts w:ascii="Arial" w:hAnsi="Arial" w:cs="Arial"/>
          <w:sz w:val="20"/>
        </w:rPr>
        <w:t xml:space="preserve"> </w:t>
      </w:r>
      <w:r w:rsidRPr="00480B0C">
        <w:rPr>
          <w:rFonts w:ascii="Arial" w:hAnsi="Arial" w:cs="Arial"/>
          <w:sz w:val="20"/>
        </w:rPr>
        <w:t>związanych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danymi</w:t>
      </w:r>
      <w:r w:rsidR="00D459BB">
        <w:rPr>
          <w:rFonts w:ascii="Arial" w:hAnsi="Arial" w:cs="Arial"/>
          <w:sz w:val="20"/>
        </w:rPr>
        <w:t xml:space="preserve"> </w:t>
      </w:r>
      <w:r w:rsidRPr="00480B0C">
        <w:rPr>
          <w:rFonts w:ascii="Arial" w:hAnsi="Arial" w:cs="Arial"/>
          <w:sz w:val="20"/>
        </w:rPr>
        <w:t>proszę</w:t>
      </w:r>
      <w:r w:rsidR="00D459BB">
        <w:rPr>
          <w:rFonts w:ascii="Arial" w:hAnsi="Arial" w:cs="Arial"/>
          <w:sz w:val="20"/>
        </w:rPr>
        <w:t xml:space="preserve"> </w:t>
      </w:r>
      <w:r w:rsidRPr="00480B0C">
        <w:rPr>
          <w:rFonts w:ascii="Arial" w:hAnsi="Arial" w:cs="Arial"/>
          <w:sz w:val="20"/>
        </w:rPr>
        <w:t>kontaktować</w:t>
      </w:r>
      <w:r w:rsidR="00D459BB">
        <w:rPr>
          <w:rFonts w:ascii="Arial" w:hAnsi="Arial" w:cs="Arial"/>
          <w:sz w:val="20"/>
        </w:rPr>
        <w:t xml:space="preserve"> </w:t>
      </w:r>
      <w:r w:rsidRPr="00480B0C">
        <w:rPr>
          <w:rFonts w:ascii="Arial" w:hAnsi="Arial" w:cs="Arial"/>
          <w:sz w:val="20"/>
        </w:rPr>
        <w:t>się</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Inspektorem</w:t>
      </w:r>
      <w:r w:rsidR="00D459BB">
        <w:rPr>
          <w:rFonts w:ascii="Arial" w:hAnsi="Arial" w:cs="Arial"/>
          <w:sz w:val="20"/>
        </w:rPr>
        <w:t xml:space="preserve"> </w:t>
      </w:r>
      <w:r w:rsidRPr="00480B0C">
        <w:rPr>
          <w:rFonts w:ascii="Arial" w:hAnsi="Arial" w:cs="Arial"/>
          <w:sz w:val="20"/>
        </w:rPr>
        <w:t>Ochrony</w:t>
      </w:r>
      <w:r w:rsidR="00D459BB">
        <w:rPr>
          <w:rFonts w:ascii="Arial" w:hAnsi="Arial" w:cs="Arial"/>
          <w:sz w:val="20"/>
        </w:rPr>
        <w:t xml:space="preserve"> Da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kontakt</w:t>
      </w:r>
      <w:r w:rsidR="00D459BB">
        <w:rPr>
          <w:rFonts w:ascii="Arial" w:hAnsi="Arial" w:cs="Arial"/>
          <w:sz w:val="20"/>
        </w:rPr>
        <w:t xml:space="preserve"> </w:t>
      </w:r>
      <w:r w:rsidRPr="00480B0C">
        <w:rPr>
          <w:rFonts w:ascii="Arial" w:hAnsi="Arial" w:cs="Arial"/>
          <w:sz w:val="20"/>
        </w:rPr>
        <w:t>pisemny</w:t>
      </w:r>
      <w:r w:rsidR="00D459BB">
        <w:rPr>
          <w:rFonts w:ascii="Arial" w:hAnsi="Arial" w:cs="Arial"/>
          <w:sz w:val="20"/>
        </w:rPr>
        <w:t xml:space="preserve"> </w:t>
      </w:r>
      <w:r w:rsidRPr="00480B0C">
        <w:rPr>
          <w:rFonts w:ascii="Arial" w:hAnsi="Arial" w:cs="Arial"/>
          <w:sz w:val="20"/>
        </w:rPr>
        <w:t>za</w:t>
      </w:r>
      <w:r w:rsidR="00D459BB">
        <w:rPr>
          <w:rFonts w:ascii="Arial" w:hAnsi="Arial" w:cs="Arial"/>
          <w:sz w:val="20"/>
        </w:rPr>
        <w:t xml:space="preserve"> </w:t>
      </w:r>
      <w:r w:rsidRPr="00480B0C">
        <w:rPr>
          <w:rFonts w:ascii="Arial" w:hAnsi="Arial" w:cs="Arial"/>
          <w:sz w:val="20"/>
        </w:rPr>
        <w:t>pomocą</w:t>
      </w:r>
      <w:r w:rsidR="00D459BB">
        <w:rPr>
          <w:rFonts w:ascii="Arial" w:hAnsi="Arial" w:cs="Arial"/>
          <w:sz w:val="20"/>
        </w:rPr>
        <w:t xml:space="preserve"> </w:t>
      </w:r>
      <w:r w:rsidRPr="00480B0C">
        <w:rPr>
          <w:rFonts w:ascii="Arial" w:hAnsi="Arial" w:cs="Arial"/>
          <w:sz w:val="20"/>
        </w:rPr>
        <w:t>poczty</w:t>
      </w:r>
      <w:r w:rsidR="00D459BB">
        <w:rPr>
          <w:rFonts w:ascii="Arial" w:hAnsi="Arial" w:cs="Arial"/>
          <w:sz w:val="20"/>
        </w:rPr>
        <w:t xml:space="preserve"> </w:t>
      </w:r>
      <w:r w:rsidRPr="00480B0C">
        <w:rPr>
          <w:rFonts w:ascii="Arial" w:hAnsi="Arial" w:cs="Arial"/>
          <w:sz w:val="20"/>
        </w:rPr>
        <w:t>tradycyjnej</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CE7D52">
        <w:rPr>
          <w:rFonts w:ascii="Arial" w:hAnsi="Arial" w:cs="Arial"/>
          <w:sz w:val="20"/>
        </w:rPr>
        <w:t>:</w:t>
      </w:r>
      <w:r w:rsidR="00D459BB">
        <w:rPr>
          <w:rFonts w:ascii="Arial" w:hAnsi="Arial" w:cs="Arial"/>
          <w:sz w:val="20"/>
        </w:rPr>
        <w:t xml:space="preserve"> </w:t>
      </w:r>
      <w:r w:rsidR="00CE7D52">
        <w:rPr>
          <w:rFonts w:ascii="Arial" w:hAnsi="Arial" w:cs="Arial"/>
          <w:sz w:val="20"/>
        </w:rPr>
        <w:t>Urząd Miejski w Bierutowie, ul. Moniuszki 12, 56-420 Bierutów</w:t>
      </w:r>
      <w:r w:rsidRPr="00480B0C">
        <w:rPr>
          <w:rFonts w:ascii="Arial" w:hAnsi="Arial" w:cs="Arial"/>
          <w:sz w:val="20"/>
        </w:rPr>
        <w:t>,</w:t>
      </w:r>
      <w:r w:rsidR="00D459BB">
        <w:rPr>
          <w:rFonts w:ascii="Arial" w:hAnsi="Arial" w:cs="Arial"/>
          <w:sz w:val="20"/>
        </w:rPr>
        <w:t xml:space="preserve"> </w:t>
      </w:r>
      <w:r w:rsidRPr="00480B0C">
        <w:rPr>
          <w:rFonts w:ascii="Arial" w:hAnsi="Arial" w:cs="Arial"/>
          <w:sz w:val="20"/>
        </w:rPr>
        <w:t>pocztą</w:t>
      </w:r>
      <w:r w:rsidR="00D459BB">
        <w:rPr>
          <w:rFonts w:ascii="Arial" w:hAnsi="Arial" w:cs="Arial"/>
          <w:sz w:val="20"/>
        </w:rPr>
        <w:t xml:space="preserve"> </w:t>
      </w:r>
      <w:r w:rsidRPr="00480B0C">
        <w:rPr>
          <w:rFonts w:ascii="Arial" w:hAnsi="Arial" w:cs="Arial"/>
          <w:sz w:val="20"/>
        </w:rPr>
        <w:t>elektroniczną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adres</w:t>
      </w:r>
      <w:r w:rsidR="00D459BB">
        <w:rPr>
          <w:rFonts w:ascii="Arial" w:hAnsi="Arial" w:cs="Arial"/>
          <w:sz w:val="20"/>
        </w:rPr>
        <w:t xml:space="preserve"> </w:t>
      </w:r>
      <w:r w:rsidRPr="00480B0C">
        <w:rPr>
          <w:rFonts w:ascii="Arial" w:hAnsi="Arial" w:cs="Arial"/>
          <w:sz w:val="20"/>
        </w:rPr>
        <w:t>e-mail:</w:t>
      </w:r>
      <w:r w:rsidR="00D459BB">
        <w:rPr>
          <w:rFonts w:ascii="Arial" w:hAnsi="Arial" w:cs="Arial"/>
          <w:sz w:val="20"/>
        </w:rPr>
        <w:t xml:space="preserve"> </w:t>
      </w:r>
      <w:hyperlink r:id="rId38" w:history="1">
        <w:r w:rsidR="00CE7D52" w:rsidRPr="004A42BE">
          <w:rPr>
            <w:rStyle w:val="Hipercze"/>
            <w:rFonts w:ascii="Arial" w:hAnsi="Arial" w:cs="Arial"/>
            <w:sz w:val="20"/>
          </w:rPr>
          <w:t>sekretarz@bierutow.pl</w:t>
        </w:r>
      </w:hyperlink>
      <w:r w:rsidRPr="00CE7D52">
        <w:rPr>
          <w:rFonts w:ascii="Arial" w:hAnsi="Arial" w:cs="Arial"/>
          <w:sz w:val="20"/>
        </w:rPr>
        <w:t>;</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przetwarzane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6</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lit.</w:t>
      </w:r>
      <w:r w:rsidR="00D459BB">
        <w:rPr>
          <w:rFonts w:ascii="Arial" w:hAnsi="Arial" w:cs="Arial"/>
          <w:sz w:val="20"/>
        </w:rPr>
        <w:t xml:space="preserve"> </w:t>
      </w:r>
      <w:r w:rsidRPr="00480B0C">
        <w:rPr>
          <w:rFonts w:ascii="Arial" w:hAnsi="Arial" w:cs="Arial"/>
          <w:sz w:val="20"/>
        </w:rPr>
        <w:t>c</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celu</w:t>
      </w:r>
      <w:r w:rsidR="00D459BB">
        <w:rPr>
          <w:rFonts w:ascii="Arial" w:hAnsi="Arial" w:cs="Arial"/>
          <w:sz w:val="20"/>
        </w:rPr>
        <w:t xml:space="preserve"> pro</w:t>
      </w:r>
      <w:r w:rsidRPr="00480B0C">
        <w:rPr>
          <w:rFonts w:ascii="Arial" w:hAnsi="Arial" w:cs="Arial"/>
          <w:sz w:val="20"/>
        </w:rPr>
        <w:t>wadzenia</w:t>
      </w:r>
      <w:r w:rsidR="00D459BB">
        <w:rPr>
          <w:rFonts w:ascii="Arial" w:hAnsi="Arial" w:cs="Arial"/>
          <w:sz w:val="20"/>
        </w:rPr>
        <w:t xml:space="preserve"> </w:t>
      </w:r>
      <w:r w:rsidRPr="00480B0C">
        <w:rPr>
          <w:rFonts w:ascii="Arial" w:hAnsi="Arial" w:cs="Arial"/>
          <w:sz w:val="20"/>
        </w:rPr>
        <w:t>przedmiotowego</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zawarcia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podstawą</w:t>
      </w:r>
      <w:r w:rsidR="00D459BB">
        <w:rPr>
          <w:rFonts w:ascii="Arial" w:hAnsi="Arial" w:cs="Arial"/>
          <w:sz w:val="20"/>
        </w:rPr>
        <w:t xml:space="preserve"> </w:t>
      </w:r>
      <w:r w:rsidRPr="00480B0C">
        <w:rPr>
          <w:rFonts w:ascii="Arial" w:hAnsi="Arial" w:cs="Arial"/>
          <w:sz w:val="20"/>
        </w:rPr>
        <w:t>prawną</w:t>
      </w:r>
      <w:r w:rsidR="00D459BB">
        <w:rPr>
          <w:rFonts w:ascii="Arial" w:hAnsi="Arial" w:cs="Arial"/>
          <w:sz w:val="20"/>
        </w:rPr>
        <w:t xml:space="preserve"> </w:t>
      </w:r>
      <w:r w:rsidRPr="00480B0C">
        <w:rPr>
          <w:rFonts w:ascii="Arial" w:hAnsi="Arial" w:cs="Arial"/>
          <w:sz w:val="20"/>
        </w:rPr>
        <w:t>ich</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prawny</w:t>
      </w:r>
      <w:r w:rsidR="00D459BB">
        <w:rPr>
          <w:rFonts w:ascii="Arial" w:hAnsi="Arial" w:cs="Arial"/>
          <w:sz w:val="20"/>
        </w:rPr>
        <w:t xml:space="preserve"> </w:t>
      </w:r>
      <w:r w:rsidRPr="00480B0C">
        <w:rPr>
          <w:rFonts w:ascii="Arial" w:hAnsi="Arial" w:cs="Arial"/>
          <w:sz w:val="20"/>
        </w:rPr>
        <w:t>stosowania</w:t>
      </w:r>
      <w:r w:rsidR="00D459BB">
        <w:rPr>
          <w:rFonts w:ascii="Arial" w:hAnsi="Arial" w:cs="Arial"/>
          <w:sz w:val="20"/>
        </w:rPr>
        <w:t xml:space="preserve"> sformalizowa</w:t>
      </w:r>
      <w:r w:rsidRPr="00480B0C">
        <w:rPr>
          <w:rFonts w:ascii="Arial" w:hAnsi="Arial" w:cs="Arial"/>
          <w:sz w:val="20"/>
        </w:rPr>
        <w:t>nych</w:t>
      </w:r>
      <w:r w:rsidR="00D459BB">
        <w:rPr>
          <w:rFonts w:ascii="Arial" w:hAnsi="Arial" w:cs="Arial"/>
          <w:sz w:val="20"/>
        </w:rPr>
        <w:t xml:space="preserve"> </w:t>
      </w:r>
      <w:r w:rsidRPr="00480B0C">
        <w:rPr>
          <w:rFonts w:ascii="Arial" w:hAnsi="Arial" w:cs="Arial"/>
          <w:sz w:val="20"/>
        </w:rPr>
        <w:t>procedur</w:t>
      </w:r>
      <w:r w:rsidR="00D459BB">
        <w:rPr>
          <w:rFonts w:ascii="Arial" w:hAnsi="Arial" w:cs="Arial"/>
          <w:sz w:val="20"/>
        </w:rPr>
        <w:t xml:space="preserve"> </w:t>
      </w:r>
      <w:r w:rsidRPr="00480B0C">
        <w:rPr>
          <w:rFonts w:ascii="Arial" w:hAnsi="Arial" w:cs="Arial"/>
          <w:sz w:val="20"/>
        </w:rPr>
        <w:t>udzielania</w:t>
      </w:r>
      <w:r w:rsidR="00D459BB">
        <w:rPr>
          <w:rFonts w:ascii="Arial" w:hAnsi="Arial" w:cs="Arial"/>
          <w:sz w:val="20"/>
        </w:rPr>
        <w:t xml:space="preserve"> </w:t>
      </w:r>
      <w:r w:rsidRPr="00480B0C">
        <w:rPr>
          <w:rFonts w:ascii="Arial" w:hAnsi="Arial" w:cs="Arial"/>
          <w:sz w:val="20"/>
        </w:rPr>
        <w:t>zamówień</w:t>
      </w:r>
      <w:r w:rsidR="00D459BB">
        <w:rPr>
          <w:rFonts w:ascii="Arial" w:hAnsi="Arial" w:cs="Arial"/>
          <w:sz w:val="20"/>
        </w:rPr>
        <w:t xml:space="preserve"> </w:t>
      </w:r>
      <w:r w:rsidRPr="00480B0C">
        <w:rPr>
          <w:rFonts w:ascii="Arial" w:hAnsi="Arial" w:cs="Arial"/>
          <w:sz w:val="20"/>
        </w:rPr>
        <w:t>publicznych</w:t>
      </w:r>
      <w:r w:rsidR="00D459BB">
        <w:rPr>
          <w:rFonts w:ascii="Arial" w:hAnsi="Arial" w:cs="Arial"/>
          <w:sz w:val="20"/>
        </w:rPr>
        <w:t xml:space="preserve"> </w:t>
      </w:r>
      <w:r w:rsidRPr="00480B0C">
        <w:rPr>
          <w:rFonts w:ascii="Arial" w:hAnsi="Arial" w:cs="Arial"/>
          <w:sz w:val="20"/>
        </w:rPr>
        <w:t>spoczywający</w:t>
      </w:r>
      <w:r w:rsidR="00D459BB">
        <w:rPr>
          <w:rFonts w:ascii="Arial" w:hAnsi="Arial" w:cs="Arial"/>
          <w:sz w:val="20"/>
        </w:rPr>
        <w:t xml:space="preserve"> </w:t>
      </w: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Zamawiającym;</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odbiorcami</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osoby</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podmioty,</w:t>
      </w:r>
      <w:r w:rsidR="00D459BB">
        <w:rPr>
          <w:rFonts w:ascii="Arial" w:hAnsi="Arial" w:cs="Arial"/>
          <w:sz w:val="20"/>
        </w:rPr>
        <w:t xml:space="preserve"> </w:t>
      </w:r>
      <w:r w:rsidRPr="00480B0C">
        <w:rPr>
          <w:rFonts w:ascii="Arial" w:hAnsi="Arial" w:cs="Arial"/>
          <w:sz w:val="20"/>
        </w:rPr>
        <w:t>którym</w:t>
      </w:r>
      <w:r w:rsidR="00D459BB">
        <w:rPr>
          <w:rFonts w:ascii="Arial" w:hAnsi="Arial" w:cs="Arial"/>
          <w:sz w:val="20"/>
        </w:rPr>
        <w:t xml:space="preserve"> </w:t>
      </w:r>
      <w:r w:rsidRPr="00480B0C">
        <w:rPr>
          <w:rFonts w:ascii="Arial" w:hAnsi="Arial" w:cs="Arial"/>
          <w:sz w:val="20"/>
        </w:rPr>
        <w:t>udostępniona</w:t>
      </w:r>
      <w:r w:rsidR="00D459BB">
        <w:rPr>
          <w:rFonts w:ascii="Arial" w:hAnsi="Arial" w:cs="Arial"/>
          <w:sz w:val="20"/>
        </w:rPr>
        <w:t xml:space="preserve"> zosta</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dokumentacja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oparci</w:t>
      </w:r>
      <w:r w:rsidR="00D459BB">
        <w:rPr>
          <w:rFonts w:ascii="Arial" w:hAnsi="Arial" w:cs="Arial"/>
          <w:sz w:val="20"/>
        </w:rPr>
        <w:t xml:space="preserve">u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74</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dane</w:t>
      </w:r>
      <w:r w:rsidR="00D459BB">
        <w:rPr>
          <w:rFonts w:ascii="Arial" w:hAnsi="Arial" w:cs="Arial"/>
          <w:sz w:val="20"/>
        </w:rPr>
        <w:t xml:space="preserve"> </w:t>
      </w:r>
      <w:r w:rsidRPr="00480B0C">
        <w:rPr>
          <w:rFonts w:ascii="Arial" w:hAnsi="Arial" w:cs="Arial"/>
          <w:sz w:val="20"/>
        </w:rPr>
        <w:t>osobowe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przechowywane,</w:t>
      </w:r>
      <w:r w:rsidR="00D459BB">
        <w:rPr>
          <w:rFonts w:ascii="Arial" w:hAnsi="Arial" w:cs="Arial"/>
          <w:sz w:val="20"/>
        </w:rPr>
        <w:t xml:space="preserve"> </w:t>
      </w:r>
      <w:r w:rsidRPr="00480B0C">
        <w:rPr>
          <w:rFonts w:ascii="Arial" w:hAnsi="Arial" w:cs="Arial"/>
          <w:sz w:val="20"/>
        </w:rPr>
        <w:t>zgodnie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78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1</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dnia</w:t>
      </w:r>
      <w:r w:rsidR="00D459BB">
        <w:rPr>
          <w:rFonts w:ascii="Arial" w:hAnsi="Arial" w:cs="Arial"/>
          <w:sz w:val="20"/>
        </w:rPr>
        <w:t xml:space="preserve"> </w:t>
      </w:r>
      <w:r w:rsidRPr="00480B0C">
        <w:rPr>
          <w:rFonts w:ascii="Arial" w:hAnsi="Arial" w:cs="Arial"/>
          <w:sz w:val="20"/>
        </w:rPr>
        <w:t>zakończenia</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a</w:t>
      </w:r>
      <w:r w:rsidR="00D459BB">
        <w:rPr>
          <w:rFonts w:ascii="Arial" w:hAnsi="Arial" w:cs="Arial"/>
          <w:sz w:val="20"/>
        </w:rPr>
        <w:t xml:space="preserve"> </w:t>
      </w:r>
      <w:r w:rsidRPr="00480B0C">
        <w:rPr>
          <w:rFonts w:ascii="Arial" w:hAnsi="Arial" w:cs="Arial"/>
          <w:sz w:val="20"/>
        </w:rPr>
        <w:t>jeżeli</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przekracza</w:t>
      </w:r>
      <w:r w:rsidR="00D459BB">
        <w:rPr>
          <w:rFonts w:ascii="Arial" w:hAnsi="Arial" w:cs="Arial"/>
          <w:sz w:val="20"/>
        </w:rPr>
        <w:t xml:space="preserve"> </w:t>
      </w:r>
      <w:r w:rsidRPr="00480B0C">
        <w:rPr>
          <w:rFonts w:ascii="Arial" w:hAnsi="Arial" w:cs="Arial"/>
          <w:sz w:val="20"/>
        </w:rPr>
        <w:t>4</w:t>
      </w:r>
      <w:r w:rsidR="00D459BB">
        <w:rPr>
          <w:rFonts w:ascii="Arial" w:hAnsi="Arial" w:cs="Arial"/>
          <w:sz w:val="20"/>
        </w:rPr>
        <w:t xml:space="preserve"> </w:t>
      </w:r>
      <w:r w:rsidRPr="00480B0C">
        <w:rPr>
          <w:rFonts w:ascii="Arial" w:hAnsi="Arial" w:cs="Arial"/>
          <w:sz w:val="20"/>
        </w:rPr>
        <w:t>lata,</w:t>
      </w:r>
      <w:r w:rsidR="00D459BB">
        <w:rPr>
          <w:rFonts w:ascii="Arial" w:hAnsi="Arial" w:cs="Arial"/>
          <w:sz w:val="20"/>
        </w:rPr>
        <w:t xml:space="preserve"> </w:t>
      </w:r>
      <w:r w:rsidRPr="00480B0C">
        <w:rPr>
          <w:rFonts w:ascii="Arial" w:hAnsi="Arial" w:cs="Arial"/>
          <w:sz w:val="20"/>
        </w:rPr>
        <w:t>okres</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obejmuje</w:t>
      </w:r>
      <w:r w:rsidR="00D459BB">
        <w:rPr>
          <w:rFonts w:ascii="Arial" w:hAnsi="Arial" w:cs="Arial"/>
          <w:sz w:val="20"/>
        </w:rPr>
        <w:t xml:space="preserve"> </w:t>
      </w:r>
      <w:r w:rsidRPr="00480B0C">
        <w:rPr>
          <w:rFonts w:ascii="Arial" w:hAnsi="Arial" w:cs="Arial"/>
          <w:sz w:val="20"/>
        </w:rPr>
        <w:t>cały</w:t>
      </w:r>
      <w:r w:rsidR="00D459BB">
        <w:rPr>
          <w:rFonts w:ascii="Arial" w:hAnsi="Arial" w:cs="Arial"/>
          <w:sz w:val="20"/>
        </w:rPr>
        <w:t xml:space="preserve"> </w:t>
      </w:r>
      <w:r w:rsidRPr="00480B0C">
        <w:rPr>
          <w:rFonts w:ascii="Arial" w:hAnsi="Arial" w:cs="Arial"/>
          <w:sz w:val="20"/>
        </w:rPr>
        <w:t>czas</w:t>
      </w:r>
      <w:r w:rsidR="00D459BB">
        <w:rPr>
          <w:rFonts w:ascii="Arial" w:hAnsi="Arial" w:cs="Arial"/>
          <w:sz w:val="20"/>
        </w:rPr>
        <w:t xml:space="preserve"> </w:t>
      </w:r>
      <w:r w:rsidRPr="00480B0C">
        <w:rPr>
          <w:rFonts w:ascii="Arial" w:hAnsi="Arial" w:cs="Arial"/>
          <w:sz w:val="20"/>
        </w:rPr>
        <w:t>trwania</w:t>
      </w:r>
      <w:r w:rsidR="00D459BB">
        <w:rPr>
          <w:rFonts w:ascii="Arial" w:hAnsi="Arial" w:cs="Arial"/>
          <w:sz w:val="20"/>
        </w:rPr>
        <w:t xml:space="preserve"> </w:t>
      </w:r>
      <w:r w:rsidRPr="00480B0C">
        <w:rPr>
          <w:rFonts w:ascii="Arial" w:hAnsi="Arial" w:cs="Arial"/>
          <w:sz w:val="20"/>
        </w:rPr>
        <w:t>umowy;</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obowiązek</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przez</w:t>
      </w:r>
      <w:r w:rsidR="00D459BB">
        <w:rPr>
          <w:rFonts w:ascii="Arial" w:hAnsi="Arial" w:cs="Arial"/>
          <w:sz w:val="20"/>
        </w:rPr>
        <w:t xml:space="preserve"> </w:t>
      </w:r>
      <w:r w:rsidRPr="00480B0C">
        <w:rPr>
          <w:rFonts w:ascii="Arial" w:hAnsi="Arial" w:cs="Arial"/>
          <w:sz w:val="20"/>
        </w:rPr>
        <w:t>Panią/Pana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bezpośrednio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dotyczących</w:t>
      </w:r>
      <w:r w:rsidR="00D459BB">
        <w:rPr>
          <w:rFonts w:ascii="Arial" w:hAnsi="Arial" w:cs="Arial"/>
          <w:sz w:val="20"/>
        </w:rPr>
        <w:t xml:space="preserve"> </w:t>
      </w:r>
      <w:r w:rsidRPr="00480B0C">
        <w:rPr>
          <w:rFonts w:ascii="Arial" w:hAnsi="Arial" w:cs="Arial"/>
          <w:sz w:val="20"/>
        </w:rPr>
        <w:t>jest</w:t>
      </w:r>
      <w:r w:rsidR="00D459BB">
        <w:rPr>
          <w:rFonts w:ascii="Arial" w:hAnsi="Arial" w:cs="Arial"/>
          <w:sz w:val="20"/>
        </w:rPr>
        <w:t xml:space="preserve"> </w:t>
      </w:r>
      <w:r w:rsidRPr="00480B0C">
        <w:rPr>
          <w:rFonts w:ascii="Arial" w:hAnsi="Arial" w:cs="Arial"/>
          <w:sz w:val="20"/>
        </w:rPr>
        <w:t>wymogiem</w:t>
      </w:r>
      <w:r w:rsidR="00D459BB">
        <w:rPr>
          <w:rFonts w:ascii="Arial" w:hAnsi="Arial" w:cs="Arial"/>
          <w:sz w:val="20"/>
        </w:rPr>
        <w:t xml:space="preserve"> </w:t>
      </w:r>
      <w:r w:rsidRPr="00480B0C">
        <w:rPr>
          <w:rFonts w:ascii="Arial" w:hAnsi="Arial" w:cs="Arial"/>
          <w:sz w:val="20"/>
        </w:rPr>
        <w:t>ustawowym</w:t>
      </w:r>
      <w:r w:rsidR="00D459BB">
        <w:rPr>
          <w:rFonts w:ascii="Arial" w:hAnsi="Arial" w:cs="Arial"/>
          <w:sz w:val="20"/>
        </w:rPr>
        <w:t xml:space="preserve"> </w:t>
      </w:r>
      <w:r w:rsidRPr="00480B0C">
        <w:rPr>
          <w:rFonts w:ascii="Arial" w:hAnsi="Arial" w:cs="Arial"/>
          <w:sz w:val="20"/>
        </w:rPr>
        <w:t>określonym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przepisach</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związanym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udziałem</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po</w:t>
      </w:r>
      <w:r w:rsidRPr="00480B0C">
        <w:rPr>
          <w:rFonts w:ascii="Arial" w:hAnsi="Arial" w:cs="Arial"/>
          <w:sz w:val="20"/>
        </w:rPr>
        <w:t>stępowaniu</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konsekwencje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podania</w:t>
      </w:r>
      <w:r w:rsidR="00D459BB">
        <w:rPr>
          <w:rFonts w:ascii="Arial" w:hAnsi="Arial" w:cs="Arial"/>
          <w:sz w:val="20"/>
        </w:rPr>
        <w:t xml:space="preserve"> </w:t>
      </w:r>
      <w:r w:rsidRPr="00480B0C">
        <w:rPr>
          <w:rFonts w:ascii="Arial" w:hAnsi="Arial" w:cs="Arial"/>
          <w:sz w:val="20"/>
        </w:rPr>
        <w:t>określonych</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wynikają</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ustawy</w:t>
      </w:r>
      <w:r w:rsidR="00D459BB">
        <w:rPr>
          <w:rFonts w:ascii="Arial" w:hAnsi="Arial" w:cs="Arial"/>
          <w:sz w:val="20"/>
        </w:rPr>
        <w:t xml:space="preserve"> </w:t>
      </w:r>
      <w:r w:rsidRPr="00480B0C">
        <w:rPr>
          <w:rFonts w:ascii="Arial" w:hAnsi="Arial" w:cs="Arial"/>
          <w:sz w:val="20"/>
        </w:rPr>
        <w:t>Pzp;</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decyzje</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będą</w:t>
      </w:r>
      <w:r w:rsidR="00D459BB">
        <w:rPr>
          <w:rFonts w:ascii="Arial" w:hAnsi="Arial" w:cs="Arial"/>
          <w:sz w:val="20"/>
        </w:rPr>
        <w:t xml:space="preserve"> </w:t>
      </w:r>
      <w:r w:rsidRPr="00480B0C">
        <w:rPr>
          <w:rFonts w:ascii="Arial" w:hAnsi="Arial" w:cs="Arial"/>
          <w:sz w:val="20"/>
        </w:rPr>
        <w:t>podejmowane</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sposób</w:t>
      </w:r>
      <w:r w:rsidR="00D459BB">
        <w:rPr>
          <w:rFonts w:ascii="Arial" w:hAnsi="Arial" w:cs="Arial"/>
          <w:sz w:val="20"/>
        </w:rPr>
        <w:t xml:space="preserve"> zauto</w:t>
      </w:r>
      <w:r w:rsidRPr="00480B0C">
        <w:rPr>
          <w:rFonts w:ascii="Arial" w:hAnsi="Arial" w:cs="Arial"/>
          <w:sz w:val="20"/>
        </w:rPr>
        <w:t>matyzowany,</w:t>
      </w:r>
      <w:r w:rsidR="00D459BB">
        <w:rPr>
          <w:rFonts w:ascii="Arial" w:hAnsi="Arial" w:cs="Arial"/>
          <w:sz w:val="20"/>
        </w:rPr>
        <w:t xml:space="preserve"> </w:t>
      </w:r>
      <w:r w:rsidRPr="00480B0C">
        <w:rPr>
          <w:rFonts w:ascii="Arial" w:hAnsi="Arial" w:cs="Arial"/>
          <w:sz w:val="20"/>
        </w:rPr>
        <w:t>stosowanie</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22</w:t>
      </w:r>
      <w:r w:rsidR="00D459BB">
        <w:rPr>
          <w:rFonts w:ascii="Arial" w:hAnsi="Arial" w:cs="Arial"/>
          <w:sz w:val="20"/>
        </w:rPr>
        <w:t xml:space="preserve"> </w:t>
      </w:r>
      <w:r w:rsidRPr="00480B0C">
        <w:rPr>
          <w:rFonts w:ascii="Arial" w:hAnsi="Arial" w:cs="Arial"/>
          <w:sz w:val="20"/>
        </w:rPr>
        <w:t>RODO;</w:t>
      </w:r>
    </w:p>
    <w:p w:rsidR="00480B0C" w:rsidRPr="00480B0C" w:rsidRDefault="00DD53A1" w:rsidP="00380970">
      <w:pPr>
        <w:pStyle w:val="Bezodstpw"/>
        <w:numPr>
          <w:ilvl w:val="0"/>
          <w:numId w:val="45"/>
        </w:numPr>
        <w:ind w:left="567" w:hanging="283"/>
        <w:jc w:val="both"/>
        <w:rPr>
          <w:rFonts w:ascii="Arial" w:hAnsi="Arial" w:cs="Arial"/>
          <w:sz w:val="20"/>
        </w:rPr>
      </w:pPr>
      <w:r>
        <w:rPr>
          <w:rFonts w:ascii="Arial" w:hAnsi="Arial" w:cs="Arial"/>
          <w:sz w:val="20"/>
        </w:rPr>
        <w:t>p</w:t>
      </w:r>
      <w:r w:rsidR="00480B0C" w:rsidRPr="00480B0C">
        <w:rPr>
          <w:rFonts w:ascii="Arial" w:hAnsi="Arial" w:cs="Arial"/>
          <w:sz w:val="20"/>
        </w:rPr>
        <w:t>osiada</w:t>
      </w:r>
      <w:r w:rsidR="00D459BB">
        <w:rPr>
          <w:rFonts w:ascii="Arial" w:hAnsi="Arial" w:cs="Arial"/>
          <w:sz w:val="20"/>
        </w:rPr>
        <w:t xml:space="preserve"> </w:t>
      </w:r>
      <w:r w:rsidR="00480B0C" w:rsidRPr="00480B0C">
        <w:rPr>
          <w:rFonts w:ascii="Arial" w:hAnsi="Arial" w:cs="Arial"/>
          <w:sz w:val="20"/>
        </w:rPr>
        <w:t>Pan/Pani:</w:t>
      </w:r>
    </w:p>
    <w:p w:rsidR="00C518CB" w:rsidRPr="00C518CB" w:rsidRDefault="00C518CB" w:rsidP="00380970">
      <w:pPr>
        <w:pStyle w:val="Bezodstpw"/>
        <w:numPr>
          <w:ilvl w:val="0"/>
          <w:numId w:val="46"/>
        </w:numPr>
        <w:ind w:left="851" w:hanging="284"/>
        <w:jc w:val="both"/>
        <w:rPr>
          <w:rFonts w:ascii="Arial" w:hAnsi="Arial" w:cs="Arial"/>
          <w:sz w:val="20"/>
        </w:rPr>
      </w:pPr>
      <w:r w:rsidRPr="00C518CB">
        <w:rPr>
          <w:rFonts w:ascii="Arial" w:hAnsi="Arial"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16</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Pani/Pana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skorzystanie</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prawa</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sprostowania</w:t>
      </w:r>
      <w:r w:rsidR="00D459BB">
        <w:rPr>
          <w:rFonts w:ascii="Arial" w:hAnsi="Arial" w:cs="Arial"/>
          <w:sz w:val="20"/>
        </w:rPr>
        <w:t xml:space="preserve"> </w:t>
      </w:r>
      <w:r w:rsidRPr="00480B0C">
        <w:rPr>
          <w:rFonts w:ascii="Arial" w:hAnsi="Arial" w:cs="Arial"/>
          <w:sz w:val="20"/>
        </w:rPr>
        <w:t>lub</w:t>
      </w:r>
      <w:r w:rsidR="00D459BB">
        <w:rPr>
          <w:rFonts w:ascii="Arial" w:hAnsi="Arial" w:cs="Arial"/>
          <w:sz w:val="20"/>
        </w:rPr>
        <w:t xml:space="preserve"> </w:t>
      </w:r>
      <w:r w:rsidRPr="00480B0C">
        <w:rPr>
          <w:rFonts w:ascii="Arial" w:hAnsi="Arial" w:cs="Arial"/>
          <w:sz w:val="20"/>
        </w:rPr>
        <w:t>uzupełnienia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skutkować</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wyniku</w:t>
      </w:r>
      <w:r w:rsidR="00D459BB">
        <w:rPr>
          <w:rFonts w:ascii="Arial" w:hAnsi="Arial" w:cs="Arial"/>
          <w:sz w:val="20"/>
        </w:rPr>
        <w:t xml:space="preserve"> </w:t>
      </w:r>
      <w:r w:rsidRPr="00480B0C">
        <w:rPr>
          <w:rFonts w:ascii="Arial" w:hAnsi="Arial" w:cs="Arial"/>
          <w:sz w:val="20"/>
        </w:rPr>
        <w:t>postępowania</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udzielenie</w:t>
      </w:r>
      <w:r w:rsidR="00D459BB">
        <w:rPr>
          <w:rFonts w:ascii="Arial" w:hAnsi="Arial" w:cs="Arial"/>
          <w:sz w:val="20"/>
        </w:rPr>
        <w:t xml:space="preserve"> </w:t>
      </w:r>
      <w:r w:rsidRPr="00480B0C">
        <w:rPr>
          <w:rFonts w:ascii="Arial" w:hAnsi="Arial" w:cs="Arial"/>
          <w:sz w:val="20"/>
        </w:rPr>
        <w:t>zamówienia</w:t>
      </w:r>
      <w:r w:rsidR="00D459BB">
        <w:rPr>
          <w:rFonts w:ascii="Arial" w:hAnsi="Arial" w:cs="Arial"/>
          <w:sz w:val="20"/>
        </w:rPr>
        <w:t xml:space="preserve"> </w:t>
      </w:r>
      <w:r w:rsidRPr="00480B0C">
        <w:rPr>
          <w:rFonts w:ascii="Arial" w:hAnsi="Arial" w:cs="Arial"/>
          <w:sz w:val="20"/>
        </w:rPr>
        <w:t>publicznego</w:t>
      </w:r>
      <w:r w:rsidR="00D459BB">
        <w:rPr>
          <w:rFonts w:ascii="Arial" w:hAnsi="Arial" w:cs="Arial"/>
          <w:sz w:val="20"/>
        </w:rPr>
        <w:t xml:space="preserve"> </w:t>
      </w:r>
      <w:r w:rsidRPr="00480B0C">
        <w:rPr>
          <w:rFonts w:ascii="Arial" w:hAnsi="Arial" w:cs="Arial"/>
          <w:sz w:val="20"/>
        </w:rPr>
        <w:t>ani</w:t>
      </w:r>
      <w:r w:rsidR="00D459BB">
        <w:rPr>
          <w:rFonts w:ascii="Arial" w:hAnsi="Arial" w:cs="Arial"/>
          <w:sz w:val="20"/>
        </w:rPr>
        <w:t xml:space="preserve"> </w:t>
      </w:r>
      <w:r w:rsidRPr="00480B0C">
        <w:rPr>
          <w:rFonts w:ascii="Arial" w:hAnsi="Arial" w:cs="Arial"/>
          <w:sz w:val="20"/>
        </w:rPr>
        <w:t>zmianą</w:t>
      </w:r>
      <w:r w:rsidR="00D459BB">
        <w:rPr>
          <w:rFonts w:ascii="Arial" w:hAnsi="Arial" w:cs="Arial"/>
          <w:sz w:val="20"/>
        </w:rPr>
        <w:t xml:space="preserve"> </w:t>
      </w:r>
      <w:r w:rsidRPr="00480B0C">
        <w:rPr>
          <w:rFonts w:ascii="Arial" w:hAnsi="Arial" w:cs="Arial"/>
          <w:sz w:val="20"/>
        </w:rPr>
        <w:t>postanowień</w:t>
      </w:r>
      <w:r w:rsidR="00D459BB">
        <w:rPr>
          <w:rFonts w:ascii="Arial" w:hAnsi="Arial" w:cs="Arial"/>
          <w:sz w:val="20"/>
        </w:rPr>
        <w:t xml:space="preserve"> </w:t>
      </w:r>
      <w:r w:rsidRPr="00480B0C">
        <w:rPr>
          <w:rFonts w:ascii="Arial" w:hAnsi="Arial" w:cs="Arial"/>
          <w:sz w:val="20"/>
        </w:rPr>
        <w:t>umowy</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zakresie</w:t>
      </w:r>
      <w:r w:rsidR="00D459BB">
        <w:rPr>
          <w:rFonts w:ascii="Arial" w:hAnsi="Arial" w:cs="Arial"/>
          <w:sz w:val="20"/>
        </w:rPr>
        <w:t xml:space="preserve"> nie</w:t>
      </w:r>
      <w:r w:rsidRPr="00480B0C">
        <w:rPr>
          <w:rFonts w:ascii="Arial" w:hAnsi="Arial" w:cs="Arial"/>
          <w:sz w:val="20"/>
        </w:rPr>
        <w:t>zgodnym</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ustawą</w:t>
      </w:r>
      <w:r w:rsidR="00D459BB">
        <w:rPr>
          <w:rFonts w:ascii="Arial" w:hAnsi="Arial" w:cs="Arial"/>
          <w:sz w:val="20"/>
        </w:rPr>
        <w:t xml:space="preserve"> </w:t>
      </w:r>
      <w:r w:rsidRPr="00480B0C">
        <w:rPr>
          <w:rFonts w:ascii="Arial" w:hAnsi="Arial" w:cs="Arial"/>
          <w:sz w:val="20"/>
        </w:rPr>
        <w:t>Pzp</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może</w:t>
      </w:r>
      <w:r w:rsidR="00D459BB">
        <w:rPr>
          <w:rFonts w:ascii="Arial" w:hAnsi="Arial" w:cs="Arial"/>
          <w:sz w:val="20"/>
        </w:rPr>
        <w:t xml:space="preserve"> </w:t>
      </w:r>
      <w:r w:rsidRPr="00480B0C">
        <w:rPr>
          <w:rFonts w:ascii="Arial" w:hAnsi="Arial" w:cs="Arial"/>
          <w:sz w:val="20"/>
        </w:rPr>
        <w:t>naruszać</w:t>
      </w:r>
      <w:r w:rsidR="00D459BB">
        <w:rPr>
          <w:rFonts w:ascii="Arial" w:hAnsi="Arial" w:cs="Arial"/>
          <w:sz w:val="20"/>
        </w:rPr>
        <w:t xml:space="preserve"> </w:t>
      </w:r>
      <w:r w:rsidRPr="00480B0C">
        <w:rPr>
          <w:rFonts w:ascii="Arial" w:hAnsi="Arial" w:cs="Arial"/>
          <w:sz w:val="20"/>
        </w:rPr>
        <w:t>integralności</w:t>
      </w:r>
      <w:r w:rsidR="00D459BB">
        <w:rPr>
          <w:rFonts w:ascii="Arial" w:hAnsi="Arial" w:cs="Arial"/>
          <w:sz w:val="20"/>
        </w:rPr>
        <w:t xml:space="preserve"> </w:t>
      </w:r>
      <w:r w:rsidRPr="00480B0C">
        <w:rPr>
          <w:rFonts w:ascii="Arial" w:hAnsi="Arial" w:cs="Arial"/>
          <w:sz w:val="20"/>
        </w:rPr>
        <w:t>protokołu</w:t>
      </w:r>
      <w:r w:rsidR="00D459BB">
        <w:rPr>
          <w:rFonts w:ascii="Arial" w:hAnsi="Arial" w:cs="Arial"/>
          <w:sz w:val="20"/>
        </w:rPr>
        <w:t xml:space="preserve"> </w:t>
      </w:r>
      <w:r w:rsidRPr="00480B0C">
        <w:rPr>
          <w:rFonts w:ascii="Arial" w:hAnsi="Arial" w:cs="Arial"/>
          <w:sz w:val="20"/>
        </w:rPr>
        <w:t>oraz</w:t>
      </w:r>
      <w:r w:rsidR="00D459BB">
        <w:rPr>
          <w:rFonts w:ascii="Arial" w:hAnsi="Arial" w:cs="Arial"/>
          <w:sz w:val="20"/>
        </w:rPr>
        <w:t xml:space="preserve"> </w:t>
      </w:r>
      <w:r w:rsidRPr="00480B0C">
        <w:rPr>
          <w:rFonts w:ascii="Arial" w:hAnsi="Arial" w:cs="Arial"/>
          <w:sz w:val="20"/>
        </w:rPr>
        <w:t>jego</w:t>
      </w:r>
      <w:r w:rsidR="00D459BB">
        <w:rPr>
          <w:rFonts w:ascii="Arial" w:hAnsi="Arial" w:cs="Arial"/>
          <w:sz w:val="20"/>
        </w:rPr>
        <w:t xml:space="preserve"> </w:t>
      </w:r>
      <w:r w:rsidR="00DD53A1">
        <w:rPr>
          <w:rFonts w:ascii="Arial" w:hAnsi="Arial" w:cs="Arial"/>
          <w:sz w:val="20"/>
        </w:rPr>
        <w:t>załączników,</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t>na</w:t>
      </w:r>
      <w:r w:rsidR="00D459BB">
        <w:rPr>
          <w:rFonts w:ascii="Arial" w:hAnsi="Arial" w:cs="Arial"/>
          <w:sz w:val="20"/>
        </w:rPr>
        <w:t xml:space="preserve"> </w:t>
      </w:r>
      <w:r w:rsidRPr="00480B0C">
        <w:rPr>
          <w:rFonts w:ascii="Arial" w:hAnsi="Arial" w:cs="Arial"/>
          <w:sz w:val="20"/>
        </w:rPr>
        <w:t>podstawie</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żądania</w:t>
      </w:r>
      <w:r w:rsidR="00D459BB">
        <w:rPr>
          <w:rFonts w:ascii="Arial" w:hAnsi="Arial" w:cs="Arial"/>
          <w:sz w:val="20"/>
        </w:rPr>
        <w:t xml:space="preserve"> </w:t>
      </w:r>
      <w:r w:rsidRPr="00480B0C">
        <w:rPr>
          <w:rFonts w:ascii="Arial" w:hAnsi="Arial" w:cs="Arial"/>
          <w:sz w:val="20"/>
        </w:rPr>
        <w:t>od</w:t>
      </w:r>
      <w:r w:rsidR="00D459BB">
        <w:rPr>
          <w:rFonts w:ascii="Arial" w:hAnsi="Arial" w:cs="Arial"/>
          <w:sz w:val="20"/>
        </w:rPr>
        <w:t xml:space="preserve"> </w:t>
      </w:r>
      <w:r w:rsidRPr="00480B0C">
        <w:rPr>
          <w:rFonts w:ascii="Arial" w:hAnsi="Arial" w:cs="Arial"/>
          <w:sz w:val="20"/>
        </w:rPr>
        <w:t>administratora</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danych</w:t>
      </w:r>
      <w:r w:rsidR="00D459BB">
        <w:rPr>
          <w:rFonts w:ascii="Arial" w:hAnsi="Arial" w:cs="Arial"/>
          <w:sz w:val="20"/>
        </w:rPr>
        <w:t xml:space="preserve"> </w:t>
      </w:r>
      <w:r w:rsidRPr="00480B0C">
        <w:rPr>
          <w:rFonts w:ascii="Arial" w:hAnsi="Arial" w:cs="Arial"/>
          <w:sz w:val="20"/>
        </w:rPr>
        <w:t>osobowych</w:t>
      </w:r>
      <w:r w:rsidR="00D459BB">
        <w:rPr>
          <w:rFonts w:ascii="Arial" w:hAnsi="Arial" w:cs="Arial"/>
          <w:sz w:val="20"/>
        </w:rPr>
        <w:t xml:space="preserve"> </w:t>
      </w:r>
      <w:r w:rsidRPr="00480B0C">
        <w:rPr>
          <w:rFonts w:ascii="Arial" w:hAnsi="Arial" w:cs="Arial"/>
          <w:sz w:val="20"/>
        </w:rPr>
        <w:t>z</w:t>
      </w:r>
      <w:r w:rsidR="00D459BB">
        <w:rPr>
          <w:rFonts w:ascii="Arial" w:hAnsi="Arial" w:cs="Arial"/>
          <w:sz w:val="20"/>
        </w:rPr>
        <w:t xml:space="preserve"> </w:t>
      </w:r>
      <w:r w:rsidRPr="00480B0C">
        <w:rPr>
          <w:rFonts w:ascii="Arial" w:hAnsi="Arial" w:cs="Arial"/>
          <w:sz w:val="20"/>
        </w:rPr>
        <w:t>zastrzeżeniem</w:t>
      </w:r>
      <w:r w:rsidR="00D459BB">
        <w:rPr>
          <w:rFonts w:ascii="Arial" w:hAnsi="Arial" w:cs="Arial"/>
          <w:sz w:val="20"/>
        </w:rPr>
        <w:t xml:space="preserve"> </w:t>
      </w:r>
      <w:r w:rsidRPr="00480B0C">
        <w:rPr>
          <w:rFonts w:ascii="Arial" w:hAnsi="Arial" w:cs="Arial"/>
          <w:sz w:val="20"/>
        </w:rPr>
        <w:t>przypadków,</w:t>
      </w:r>
      <w:r w:rsidR="00D459BB">
        <w:rPr>
          <w:rFonts w:ascii="Arial" w:hAnsi="Arial" w:cs="Arial"/>
          <w:sz w:val="20"/>
        </w:rPr>
        <w:t xml:space="preserve"> </w:t>
      </w:r>
      <w:r w:rsidRPr="00480B0C">
        <w:rPr>
          <w:rFonts w:ascii="Arial" w:hAnsi="Arial" w:cs="Arial"/>
          <w:sz w:val="20"/>
        </w:rPr>
        <w:t>o</w:t>
      </w:r>
      <w:r w:rsidR="00D459BB">
        <w:rPr>
          <w:rFonts w:ascii="Arial" w:hAnsi="Arial" w:cs="Arial"/>
          <w:sz w:val="20"/>
        </w:rPr>
        <w:t xml:space="preserve"> </w:t>
      </w:r>
      <w:r w:rsidRPr="00480B0C">
        <w:rPr>
          <w:rFonts w:ascii="Arial" w:hAnsi="Arial" w:cs="Arial"/>
          <w:sz w:val="20"/>
        </w:rPr>
        <w:t>których</w:t>
      </w:r>
      <w:r w:rsidR="00D459BB">
        <w:rPr>
          <w:rFonts w:ascii="Arial" w:hAnsi="Arial" w:cs="Arial"/>
          <w:sz w:val="20"/>
        </w:rPr>
        <w:t xml:space="preserve"> </w:t>
      </w:r>
      <w:r w:rsidRPr="00480B0C">
        <w:rPr>
          <w:rFonts w:ascii="Arial" w:hAnsi="Arial" w:cs="Arial"/>
          <w:sz w:val="20"/>
        </w:rPr>
        <w:t>mowa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art.</w:t>
      </w:r>
      <w:r w:rsidR="00D459BB">
        <w:rPr>
          <w:rFonts w:ascii="Arial" w:hAnsi="Arial" w:cs="Arial"/>
          <w:sz w:val="20"/>
        </w:rPr>
        <w:t xml:space="preserve"> </w:t>
      </w:r>
      <w:r w:rsidRPr="00480B0C">
        <w:rPr>
          <w:rFonts w:ascii="Arial" w:hAnsi="Arial" w:cs="Arial"/>
          <w:sz w:val="20"/>
        </w:rPr>
        <w:t>18</w:t>
      </w:r>
      <w:r w:rsidR="00D459BB">
        <w:rPr>
          <w:rFonts w:ascii="Arial" w:hAnsi="Arial" w:cs="Arial"/>
          <w:sz w:val="20"/>
        </w:rPr>
        <w:t xml:space="preserve"> </w:t>
      </w:r>
      <w:r w:rsidRPr="00480B0C">
        <w:rPr>
          <w:rFonts w:ascii="Arial" w:hAnsi="Arial" w:cs="Arial"/>
          <w:sz w:val="20"/>
        </w:rPr>
        <w:t>ust.</w:t>
      </w:r>
      <w:r w:rsidR="00D459BB">
        <w:rPr>
          <w:rFonts w:ascii="Arial" w:hAnsi="Arial" w:cs="Arial"/>
          <w:sz w:val="20"/>
        </w:rPr>
        <w:t xml:space="preserve"> </w:t>
      </w:r>
      <w:r w:rsidRPr="00480B0C">
        <w:rPr>
          <w:rFonts w:ascii="Arial" w:hAnsi="Arial" w:cs="Arial"/>
          <w:sz w:val="20"/>
        </w:rPr>
        <w:t>2</w:t>
      </w:r>
      <w:r w:rsidR="00D459BB">
        <w:rPr>
          <w:rFonts w:ascii="Arial" w:hAnsi="Arial" w:cs="Arial"/>
          <w:sz w:val="20"/>
        </w:rPr>
        <w:t xml:space="preserve"> </w:t>
      </w:r>
      <w:r w:rsidRPr="00480B0C">
        <w:rPr>
          <w:rFonts w:ascii="Arial" w:hAnsi="Arial" w:cs="Arial"/>
          <w:sz w:val="20"/>
        </w:rPr>
        <w:t>RODO,</w:t>
      </w:r>
      <w:r w:rsidR="00D459BB">
        <w:rPr>
          <w:rFonts w:ascii="Arial" w:hAnsi="Arial" w:cs="Arial"/>
          <w:sz w:val="20"/>
        </w:rPr>
        <w:t xml:space="preserve"> </w:t>
      </w:r>
      <w:r w:rsidRPr="00480B0C">
        <w:rPr>
          <w:rFonts w:ascii="Arial" w:hAnsi="Arial" w:cs="Arial"/>
          <w:sz w:val="20"/>
        </w:rPr>
        <w:t>przy</w:t>
      </w:r>
      <w:r w:rsidR="00D459BB">
        <w:rPr>
          <w:rFonts w:ascii="Arial" w:hAnsi="Arial" w:cs="Arial"/>
          <w:sz w:val="20"/>
        </w:rPr>
        <w:t xml:space="preserve"> </w:t>
      </w:r>
      <w:r w:rsidRPr="00480B0C">
        <w:rPr>
          <w:rFonts w:ascii="Arial" w:hAnsi="Arial" w:cs="Arial"/>
          <w:sz w:val="20"/>
        </w:rPr>
        <w:t>czym</w:t>
      </w:r>
      <w:r w:rsidR="00D459BB">
        <w:rPr>
          <w:rFonts w:ascii="Arial" w:hAnsi="Arial" w:cs="Arial"/>
          <w:sz w:val="20"/>
        </w:rPr>
        <w:t xml:space="preserve"> </w:t>
      </w:r>
      <w:r w:rsidRPr="00480B0C">
        <w:rPr>
          <w:rFonts w:ascii="Arial" w:hAnsi="Arial" w:cs="Arial"/>
          <w:sz w:val="20"/>
        </w:rPr>
        <w:t>prawo</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ograniczenia</w:t>
      </w:r>
      <w:r w:rsidR="00D459BB">
        <w:rPr>
          <w:rFonts w:ascii="Arial" w:hAnsi="Arial" w:cs="Arial"/>
          <w:sz w:val="20"/>
        </w:rPr>
        <w:t xml:space="preserve"> </w:t>
      </w:r>
      <w:r w:rsidRPr="00480B0C">
        <w:rPr>
          <w:rFonts w:ascii="Arial" w:hAnsi="Arial" w:cs="Arial"/>
          <w:sz w:val="20"/>
        </w:rPr>
        <w:t>przetwarzania</w:t>
      </w:r>
      <w:r w:rsidR="00D459BB">
        <w:rPr>
          <w:rFonts w:ascii="Arial" w:hAnsi="Arial" w:cs="Arial"/>
          <w:sz w:val="20"/>
        </w:rPr>
        <w:t xml:space="preserve"> </w:t>
      </w:r>
      <w:r w:rsidRPr="00480B0C">
        <w:rPr>
          <w:rFonts w:ascii="Arial" w:hAnsi="Arial" w:cs="Arial"/>
          <w:sz w:val="20"/>
        </w:rPr>
        <w:t>nie</w:t>
      </w:r>
      <w:r w:rsidR="00D459BB">
        <w:rPr>
          <w:rFonts w:ascii="Arial" w:hAnsi="Arial" w:cs="Arial"/>
          <w:sz w:val="20"/>
        </w:rPr>
        <w:t xml:space="preserve"> </w:t>
      </w:r>
      <w:r w:rsidRPr="00480B0C">
        <w:rPr>
          <w:rFonts w:ascii="Arial" w:hAnsi="Arial" w:cs="Arial"/>
          <w:sz w:val="20"/>
        </w:rPr>
        <w:t>ma</w:t>
      </w:r>
      <w:r w:rsidR="00D459BB">
        <w:rPr>
          <w:rFonts w:ascii="Arial" w:hAnsi="Arial" w:cs="Arial"/>
          <w:sz w:val="20"/>
        </w:rPr>
        <w:t xml:space="preserve"> </w:t>
      </w:r>
      <w:r w:rsidRPr="00480B0C">
        <w:rPr>
          <w:rFonts w:ascii="Arial" w:hAnsi="Arial" w:cs="Arial"/>
          <w:sz w:val="20"/>
        </w:rPr>
        <w:t>zastosowania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w:t>
      </w:r>
      <w:r w:rsidRPr="00480B0C">
        <w:rPr>
          <w:rFonts w:ascii="Arial" w:hAnsi="Arial" w:cs="Arial"/>
          <w:sz w:val="20"/>
        </w:rPr>
        <w:t>odniesieniu</w:t>
      </w:r>
      <w:r w:rsidR="00D459BB">
        <w:rPr>
          <w:rFonts w:ascii="Arial" w:hAnsi="Arial" w:cs="Arial"/>
          <w:sz w:val="20"/>
        </w:rPr>
        <w:t xml:space="preserve"> </w:t>
      </w:r>
      <w:r w:rsidRPr="00480B0C">
        <w:rPr>
          <w:rFonts w:ascii="Arial" w:hAnsi="Arial" w:cs="Arial"/>
          <w:sz w:val="20"/>
        </w:rPr>
        <w:t>do</w:t>
      </w:r>
      <w:r w:rsidR="00D459BB">
        <w:rPr>
          <w:rFonts w:ascii="Arial" w:hAnsi="Arial" w:cs="Arial"/>
          <w:sz w:val="20"/>
        </w:rPr>
        <w:t xml:space="preserve"> </w:t>
      </w:r>
      <w:r w:rsidRPr="00480B0C">
        <w:rPr>
          <w:rFonts w:ascii="Arial" w:hAnsi="Arial" w:cs="Arial"/>
          <w:sz w:val="20"/>
        </w:rPr>
        <w:t>przechowywania,</w:t>
      </w:r>
      <w:r w:rsidR="00D459BB">
        <w:rPr>
          <w:rFonts w:ascii="Arial" w:hAnsi="Arial" w:cs="Arial"/>
          <w:sz w:val="20"/>
        </w:rPr>
        <w:t xml:space="preserve"> </w:t>
      </w:r>
      <w:r w:rsidRPr="00480B0C">
        <w:rPr>
          <w:rFonts w:ascii="Arial" w:hAnsi="Arial" w:cs="Arial"/>
          <w:sz w:val="20"/>
        </w:rPr>
        <w:t>w</w:t>
      </w:r>
      <w:r w:rsidR="00D459BB">
        <w:rPr>
          <w:rFonts w:ascii="Arial" w:hAnsi="Arial" w:cs="Arial"/>
          <w:sz w:val="20"/>
        </w:rPr>
        <w:t xml:space="preserve"> c</w:t>
      </w:r>
      <w:r w:rsidRPr="00480B0C">
        <w:rPr>
          <w:rFonts w:ascii="Arial" w:hAnsi="Arial" w:cs="Arial"/>
          <w:sz w:val="20"/>
        </w:rPr>
        <w:t>elu</w:t>
      </w:r>
      <w:r w:rsidR="00FB5EBD">
        <w:rPr>
          <w:rFonts w:ascii="Arial" w:hAnsi="Arial" w:cs="Arial"/>
          <w:sz w:val="20"/>
        </w:rPr>
        <w:t xml:space="preserve"> zapew</w:t>
      </w:r>
      <w:r w:rsidRPr="00480B0C">
        <w:rPr>
          <w:rFonts w:ascii="Arial" w:hAnsi="Arial" w:cs="Arial"/>
          <w:sz w:val="20"/>
        </w:rPr>
        <w:t>nienia</w:t>
      </w:r>
      <w:r w:rsidR="00FB5EBD">
        <w:rPr>
          <w:rFonts w:ascii="Arial" w:hAnsi="Arial" w:cs="Arial"/>
          <w:sz w:val="20"/>
        </w:rPr>
        <w:t xml:space="preserve"> </w:t>
      </w:r>
      <w:r w:rsidRPr="00480B0C">
        <w:rPr>
          <w:rFonts w:ascii="Arial" w:hAnsi="Arial" w:cs="Arial"/>
          <w:sz w:val="20"/>
        </w:rPr>
        <w:t>korzystania</w:t>
      </w:r>
      <w:r w:rsidR="00FB5EBD">
        <w:rPr>
          <w:rFonts w:ascii="Arial" w:hAnsi="Arial" w:cs="Arial"/>
          <w:sz w:val="20"/>
        </w:rPr>
        <w:t xml:space="preserve"> </w:t>
      </w:r>
      <w:r w:rsidRPr="00480B0C">
        <w:rPr>
          <w:rFonts w:ascii="Arial" w:hAnsi="Arial" w:cs="Arial"/>
          <w:sz w:val="20"/>
        </w:rPr>
        <w:t>ze</w:t>
      </w:r>
      <w:r w:rsidR="00FB5EBD">
        <w:rPr>
          <w:rFonts w:ascii="Arial" w:hAnsi="Arial" w:cs="Arial"/>
          <w:sz w:val="20"/>
        </w:rPr>
        <w:t xml:space="preserve"> </w:t>
      </w:r>
      <w:r w:rsidRPr="00480B0C">
        <w:rPr>
          <w:rFonts w:ascii="Arial" w:hAnsi="Arial" w:cs="Arial"/>
          <w:sz w:val="20"/>
        </w:rPr>
        <w:t>środków</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celu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praw</w:t>
      </w:r>
      <w:r w:rsidR="00FB5EBD">
        <w:rPr>
          <w:rFonts w:ascii="Arial" w:hAnsi="Arial" w:cs="Arial"/>
          <w:sz w:val="20"/>
        </w:rPr>
        <w:t xml:space="preserve"> </w:t>
      </w:r>
      <w:r w:rsidRPr="00480B0C">
        <w:rPr>
          <w:rFonts w:ascii="Arial" w:hAnsi="Arial" w:cs="Arial"/>
          <w:sz w:val="20"/>
        </w:rPr>
        <w:t>innej</w:t>
      </w:r>
      <w:r w:rsidR="00FB5EBD">
        <w:rPr>
          <w:rFonts w:ascii="Arial" w:hAnsi="Arial" w:cs="Arial"/>
          <w:sz w:val="20"/>
        </w:rPr>
        <w:t xml:space="preserve"> </w:t>
      </w:r>
      <w:r w:rsidRPr="00480B0C">
        <w:rPr>
          <w:rFonts w:ascii="Arial" w:hAnsi="Arial" w:cs="Arial"/>
          <w:sz w:val="20"/>
        </w:rPr>
        <w:t>osoby</w:t>
      </w:r>
      <w:r w:rsidR="00FB5EBD">
        <w:rPr>
          <w:rFonts w:ascii="Arial" w:hAnsi="Arial" w:cs="Arial"/>
          <w:sz w:val="20"/>
        </w:rPr>
        <w:t xml:space="preserve"> </w:t>
      </w:r>
      <w:r w:rsidRPr="00480B0C">
        <w:rPr>
          <w:rFonts w:ascii="Arial" w:hAnsi="Arial" w:cs="Arial"/>
          <w:sz w:val="20"/>
        </w:rPr>
        <w:t>fizycznej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prawnej,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uwagi</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ważne</w:t>
      </w:r>
      <w:r w:rsidR="00FB5EBD">
        <w:rPr>
          <w:rFonts w:ascii="Arial" w:hAnsi="Arial" w:cs="Arial"/>
          <w:sz w:val="20"/>
        </w:rPr>
        <w:t xml:space="preserve"> </w:t>
      </w:r>
      <w:r w:rsidRPr="00480B0C">
        <w:rPr>
          <w:rFonts w:ascii="Arial" w:hAnsi="Arial" w:cs="Arial"/>
          <w:sz w:val="20"/>
        </w:rPr>
        <w:t>względy</w:t>
      </w:r>
      <w:r w:rsidR="00FB5EBD">
        <w:rPr>
          <w:rFonts w:ascii="Arial" w:hAnsi="Arial" w:cs="Arial"/>
          <w:sz w:val="20"/>
        </w:rPr>
        <w:t xml:space="preserve"> </w:t>
      </w:r>
      <w:r w:rsidRPr="00480B0C">
        <w:rPr>
          <w:rFonts w:ascii="Arial" w:hAnsi="Arial" w:cs="Arial"/>
          <w:sz w:val="20"/>
        </w:rPr>
        <w:t>interesu</w:t>
      </w:r>
      <w:r w:rsidR="00FB5EBD">
        <w:rPr>
          <w:rFonts w:ascii="Arial" w:hAnsi="Arial" w:cs="Arial"/>
          <w:sz w:val="20"/>
        </w:rPr>
        <w:t xml:space="preserve"> </w:t>
      </w:r>
      <w:r w:rsidRPr="00480B0C">
        <w:rPr>
          <w:rFonts w:ascii="Arial" w:hAnsi="Arial" w:cs="Arial"/>
          <w:sz w:val="20"/>
        </w:rPr>
        <w:t>publicznego</w:t>
      </w:r>
      <w:r w:rsidR="00FB5EBD">
        <w:rPr>
          <w:rFonts w:ascii="Arial" w:hAnsi="Arial" w:cs="Arial"/>
          <w:sz w:val="20"/>
        </w:rPr>
        <w:t xml:space="preserve"> </w:t>
      </w:r>
      <w:r w:rsidRPr="00480B0C">
        <w:rPr>
          <w:rFonts w:ascii="Arial" w:hAnsi="Arial" w:cs="Arial"/>
          <w:sz w:val="20"/>
        </w:rPr>
        <w:t>Unii</w:t>
      </w:r>
      <w:r w:rsidR="00FB5EBD">
        <w:rPr>
          <w:rFonts w:ascii="Arial" w:hAnsi="Arial" w:cs="Arial"/>
          <w:sz w:val="20"/>
        </w:rPr>
        <w:t xml:space="preserve"> </w:t>
      </w:r>
      <w:r w:rsidRPr="00480B0C">
        <w:rPr>
          <w:rFonts w:ascii="Arial" w:hAnsi="Arial" w:cs="Arial"/>
          <w:sz w:val="20"/>
        </w:rPr>
        <w:t>Europejskiej</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państwa</w:t>
      </w:r>
      <w:r w:rsidR="00FB5EBD">
        <w:rPr>
          <w:rFonts w:ascii="Arial" w:hAnsi="Arial" w:cs="Arial"/>
          <w:sz w:val="20"/>
        </w:rPr>
        <w:t xml:space="preserve"> członkow</w:t>
      </w:r>
      <w:r w:rsidRPr="00480B0C">
        <w:rPr>
          <w:rFonts w:ascii="Arial" w:hAnsi="Arial" w:cs="Arial"/>
          <w:sz w:val="20"/>
        </w:rPr>
        <w:t>skiego,</w:t>
      </w:r>
      <w:r w:rsidR="00FB5EBD">
        <w:rPr>
          <w:rFonts w:ascii="Arial" w:hAnsi="Arial" w:cs="Arial"/>
          <w:sz w:val="20"/>
        </w:rPr>
        <w:t xml:space="preserve"> </w:t>
      </w:r>
      <w:r w:rsidRPr="00480B0C">
        <w:rPr>
          <w:rFonts w:ascii="Arial" w:hAnsi="Arial" w:cs="Arial"/>
          <w:sz w:val="20"/>
        </w:rPr>
        <w:t>a</w:t>
      </w:r>
      <w:r w:rsidR="00FB5EBD">
        <w:rPr>
          <w:rFonts w:ascii="Arial" w:hAnsi="Arial" w:cs="Arial"/>
          <w:sz w:val="20"/>
        </w:rPr>
        <w:t xml:space="preserve"> </w:t>
      </w:r>
      <w:r w:rsidRPr="00480B0C">
        <w:rPr>
          <w:rFonts w:ascii="Arial" w:hAnsi="Arial" w:cs="Arial"/>
          <w:sz w:val="20"/>
        </w:rPr>
        <w:t>także</w:t>
      </w:r>
      <w:r w:rsidR="00FB5EBD">
        <w:rPr>
          <w:rFonts w:ascii="Arial" w:hAnsi="Arial" w:cs="Arial"/>
          <w:sz w:val="20"/>
        </w:rPr>
        <w:t xml:space="preserve"> </w:t>
      </w: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ogranicza</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czasu</w:t>
      </w:r>
      <w:r w:rsidR="00FB5EBD">
        <w:rPr>
          <w:rFonts w:ascii="Arial" w:hAnsi="Arial" w:cs="Arial"/>
          <w:sz w:val="20"/>
        </w:rPr>
        <w:t xml:space="preserve"> </w:t>
      </w:r>
      <w:r w:rsidRPr="00480B0C">
        <w:rPr>
          <w:rFonts w:ascii="Arial" w:hAnsi="Arial" w:cs="Arial"/>
          <w:sz w:val="20"/>
        </w:rPr>
        <w:t>zakończenia</w:t>
      </w:r>
      <w:r w:rsidR="00FB5EBD">
        <w:rPr>
          <w:rFonts w:ascii="Arial" w:hAnsi="Arial" w:cs="Arial"/>
          <w:sz w:val="20"/>
        </w:rPr>
        <w:t xml:space="preserve"> </w:t>
      </w:r>
      <w:r w:rsidRPr="00480B0C">
        <w:rPr>
          <w:rFonts w:ascii="Arial" w:hAnsi="Arial" w:cs="Arial"/>
          <w:sz w:val="20"/>
        </w:rPr>
        <w:t>postępowania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udzielenie</w:t>
      </w:r>
      <w:r w:rsidR="00FB5EBD">
        <w:rPr>
          <w:rFonts w:ascii="Arial" w:hAnsi="Arial" w:cs="Arial"/>
          <w:sz w:val="20"/>
        </w:rPr>
        <w:t xml:space="preserve"> </w:t>
      </w:r>
      <w:r w:rsidR="00DD53A1">
        <w:rPr>
          <w:rFonts w:ascii="Arial" w:hAnsi="Arial" w:cs="Arial"/>
          <w:sz w:val="20"/>
        </w:rPr>
        <w:t>zamówienia,</w:t>
      </w:r>
    </w:p>
    <w:p w:rsidR="00480B0C" w:rsidRPr="00480B0C" w:rsidRDefault="00480B0C" w:rsidP="00380970">
      <w:pPr>
        <w:pStyle w:val="Bezodstpw"/>
        <w:numPr>
          <w:ilvl w:val="0"/>
          <w:numId w:val="46"/>
        </w:numPr>
        <w:ind w:left="851" w:hanging="284"/>
        <w:jc w:val="both"/>
        <w:rPr>
          <w:rFonts w:ascii="Arial" w:hAnsi="Arial" w:cs="Arial"/>
          <w:sz w:val="20"/>
        </w:rPr>
      </w:pPr>
      <w:r w:rsidRPr="00480B0C">
        <w:rPr>
          <w:rFonts w:ascii="Arial" w:hAnsi="Arial" w:cs="Arial"/>
          <w:sz w:val="20"/>
        </w:rPr>
        <w:lastRenderedPageBreak/>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wniesienia</w:t>
      </w:r>
      <w:r w:rsidR="00FB5EBD">
        <w:rPr>
          <w:rFonts w:ascii="Arial" w:hAnsi="Arial" w:cs="Arial"/>
          <w:sz w:val="20"/>
        </w:rPr>
        <w:t xml:space="preserve"> </w:t>
      </w:r>
      <w:r w:rsidRPr="00480B0C">
        <w:rPr>
          <w:rFonts w:ascii="Arial" w:hAnsi="Arial" w:cs="Arial"/>
          <w:sz w:val="20"/>
        </w:rPr>
        <w:t>skargi</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Prezesa</w:t>
      </w:r>
      <w:r w:rsidR="00FB5EBD">
        <w:rPr>
          <w:rFonts w:ascii="Arial" w:hAnsi="Arial" w:cs="Arial"/>
          <w:sz w:val="20"/>
        </w:rPr>
        <w:t xml:space="preserve"> </w:t>
      </w:r>
      <w:r w:rsidRPr="00480B0C">
        <w:rPr>
          <w:rFonts w:ascii="Arial" w:hAnsi="Arial" w:cs="Arial"/>
          <w:sz w:val="20"/>
        </w:rPr>
        <w:t>Urzędu</w:t>
      </w:r>
      <w:r w:rsidR="00FB5EBD">
        <w:rPr>
          <w:rFonts w:ascii="Arial" w:hAnsi="Arial" w:cs="Arial"/>
          <w:sz w:val="20"/>
        </w:rPr>
        <w:t xml:space="preserve"> </w:t>
      </w:r>
      <w:r w:rsidRPr="00480B0C">
        <w:rPr>
          <w:rFonts w:ascii="Arial" w:hAnsi="Arial" w:cs="Arial"/>
          <w:sz w:val="20"/>
        </w:rPr>
        <w:t>Ochrony</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w:t>
      </w:r>
      <w:r w:rsidR="00FB5EBD">
        <w:rPr>
          <w:rFonts w:ascii="Arial" w:hAnsi="Arial" w:cs="Arial"/>
          <w:sz w:val="20"/>
        </w:rPr>
        <w:t xml:space="preserve"> </w:t>
      </w:r>
      <w:r w:rsidRPr="00480B0C">
        <w:rPr>
          <w:rFonts w:ascii="Arial" w:hAnsi="Arial" w:cs="Arial"/>
          <w:sz w:val="20"/>
        </w:rPr>
        <w:t>uzna</w:t>
      </w:r>
      <w:r w:rsidR="00FB5EBD">
        <w:rPr>
          <w:rFonts w:ascii="Arial" w:hAnsi="Arial" w:cs="Arial"/>
          <w:sz w:val="20"/>
        </w:rPr>
        <w:t xml:space="preserve"> </w:t>
      </w:r>
      <w:r w:rsidRPr="00480B0C">
        <w:rPr>
          <w:rFonts w:ascii="Arial" w:hAnsi="Arial" w:cs="Arial"/>
          <w:sz w:val="20"/>
        </w:rPr>
        <w:t>Pani/Pan,</w:t>
      </w:r>
      <w:r w:rsidR="00FB5EBD">
        <w:rPr>
          <w:rFonts w:ascii="Arial" w:hAnsi="Arial" w:cs="Arial"/>
          <w:sz w:val="20"/>
        </w:rPr>
        <w:t xml:space="preserve"> </w:t>
      </w:r>
      <w:r w:rsidRPr="00480B0C">
        <w:rPr>
          <w:rFonts w:ascii="Arial" w:hAnsi="Arial" w:cs="Arial"/>
          <w:sz w:val="20"/>
        </w:rPr>
        <w:t>że</w:t>
      </w:r>
      <w:r w:rsidR="00FB5EBD">
        <w:rPr>
          <w:rFonts w:ascii="Arial" w:hAnsi="Arial" w:cs="Arial"/>
          <w:sz w:val="20"/>
        </w:rPr>
        <w:t xml:space="preserve"> </w:t>
      </w:r>
      <w:r w:rsidRPr="00480B0C">
        <w:rPr>
          <w:rFonts w:ascii="Arial" w:hAnsi="Arial" w:cs="Arial"/>
          <w:sz w:val="20"/>
        </w:rPr>
        <w:t>przetwarzanie</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dotyczących</w:t>
      </w:r>
      <w:r w:rsidR="00FB5EBD">
        <w:rPr>
          <w:rFonts w:ascii="Arial" w:hAnsi="Arial" w:cs="Arial"/>
          <w:sz w:val="20"/>
        </w:rPr>
        <w:t xml:space="preserve"> </w:t>
      </w:r>
      <w:r w:rsidRPr="00480B0C">
        <w:rPr>
          <w:rFonts w:ascii="Arial" w:hAnsi="Arial" w:cs="Arial"/>
          <w:sz w:val="20"/>
        </w:rPr>
        <w:t>narusza</w:t>
      </w:r>
      <w:r w:rsidR="00FB5EBD">
        <w:rPr>
          <w:rFonts w:ascii="Arial" w:hAnsi="Arial" w:cs="Arial"/>
          <w:sz w:val="20"/>
        </w:rPr>
        <w:t xml:space="preserve"> </w:t>
      </w:r>
      <w:r w:rsidRPr="00480B0C">
        <w:rPr>
          <w:rFonts w:ascii="Arial" w:hAnsi="Arial" w:cs="Arial"/>
          <w:sz w:val="20"/>
        </w:rPr>
        <w:t>przepisy</w:t>
      </w:r>
      <w:r w:rsidR="00FB5EBD">
        <w:rPr>
          <w:rFonts w:ascii="Arial" w:hAnsi="Arial" w:cs="Arial"/>
          <w:sz w:val="20"/>
        </w:rPr>
        <w:t xml:space="preserve"> </w:t>
      </w:r>
      <w:r w:rsidRPr="00480B0C">
        <w:rPr>
          <w:rFonts w:ascii="Arial" w:hAnsi="Arial" w:cs="Arial"/>
          <w:sz w:val="20"/>
        </w:rPr>
        <w:t>RODO;</w:t>
      </w:r>
    </w:p>
    <w:p w:rsidR="00480B0C" w:rsidRPr="00480B0C" w:rsidRDefault="00480B0C" w:rsidP="00380970">
      <w:pPr>
        <w:pStyle w:val="Bezodstpw"/>
        <w:numPr>
          <w:ilvl w:val="0"/>
          <w:numId w:val="45"/>
        </w:numPr>
        <w:ind w:left="567" w:hanging="283"/>
        <w:jc w:val="both"/>
        <w:rPr>
          <w:rFonts w:ascii="Arial" w:hAnsi="Arial" w:cs="Arial"/>
          <w:sz w:val="20"/>
        </w:rPr>
      </w:pPr>
      <w:r w:rsidRPr="00480B0C">
        <w:rPr>
          <w:rFonts w:ascii="Arial" w:hAnsi="Arial" w:cs="Arial"/>
          <w:sz w:val="20"/>
        </w:rPr>
        <w:t>nie</w:t>
      </w:r>
      <w:r w:rsidR="00FB5EBD">
        <w:rPr>
          <w:rFonts w:ascii="Arial" w:hAnsi="Arial" w:cs="Arial"/>
          <w:sz w:val="20"/>
        </w:rPr>
        <w:t xml:space="preserve"> </w:t>
      </w:r>
      <w:r w:rsidRPr="00480B0C">
        <w:rPr>
          <w:rFonts w:ascii="Arial" w:hAnsi="Arial" w:cs="Arial"/>
          <w:sz w:val="20"/>
        </w:rPr>
        <w:t>przysługuje</w:t>
      </w:r>
      <w:r w:rsidR="00FB5EBD">
        <w:rPr>
          <w:rFonts w:ascii="Arial" w:hAnsi="Arial" w:cs="Arial"/>
          <w:sz w:val="20"/>
        </w:rPr>
        <w:t xml:space="preserve"> </w:t>
      </w:r>
      <w:r w:rsidRPr="00480B0C">
        <w:rPr>
          <w:rFonts w:ascii="Arial" w:hAnsi="Arial" w:cs="Arial"/>
          <w:sz w:val="20"/>
        </w:rPr>
        <w:t>Pani/Panu:</w:t>
      </w:r>
    </w:p>
    <w:p w:rsidR="00480B0C" w:rsidRP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17</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3</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b,</w:t>
      </w:r>
      <w:r w:rsidR="00FB5EBD">
        <w:rPr>
          <w:rFonts w:ascii="Arial" w:hAnsi="Arial" w:cs="Arial"/>
          <w:sz w:val="20"/>
        </w:rPr>
        <w:t xml:space="preserve"> </w:t>
      </w:r>
      <w:r w:rsidRPr="00480B0C">
        <w:rPr>
          <w:rFonts w:ascii="Arial" w:hAnsi="Arial" w:cs="Arial"/>
          <w:sz w:val="20"/>
        </w:rPr>
        <w:t>d</w:t>
      </w:r>
      <w:r w:rsidR="00FB5EBD">
        <w:rPr>
          <w:rFonts w:ascii="Arial" w:hAnsi="Arial" w:cs="Arial"/>
          <w:sz w:val="20"/>
        </w:rPr>
        <w:t xml:space="preserve"> </w:t>
      </w:r>
      <w:r w:rsidRPr="00480B0C">
        <w:rPr>
          <w:rFonts w:ascii="Arial" w:hAnsi="Arial" w:cs="Arial"/>
          <w:sz w:val="20"/>
        </w:rPr>
        <w:t>lub</w:t>
      </w:r>
      <w:r w:rsidR="00FB5EBD">
        <w:rPr>
          <w:rFonts w:ascii="Arial" w:hAnsi="Arial" w:cs="Arial"/>
          <w:sz w:val="20"/>
        </w:rPr>
        <w:t xml:space="preserve"> </w:t>
      </w:r>
      <w:r w:rsidRPr="00480B0C">
        <w:rPr>
          <w:rFonts w:ascii="Arial" w:hAnsi="Arial" w:cs="Arial"/>
          <w:sz w:val="20"/>
        </w:rPr>
        <w:t>e</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usunięcia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00DD53A1">
        <w:rPr>
          <w:rFonts w:ascii="Arial" w:hAnsi="Arial" w:cs="Arial"/>
          <w:sz w:val="20"/>
        </w:rPr>
        <w:t>osobowych,</w:t>
      </w:r>
    </w:p>
    <w:p w:rsidR="00480B0C" w:rsidRP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do</w:t>
      </w:r>
      <w:r w:rsidR="00FB5EBD">
        <w:rPr>
          <w:rFonts w:ascii="Arial" w:hAnsi="Arial" w:cs="Arial"/>
          <w:sz w:val="20"/>
        </w:rPr>
        <w:t xml:space="preserve"> </w:t>
      </w:r>
      <w:r w:rsidRPr="00480B0C">
        <w:rPr>
          <w:rFonts w:ascii="Arial" w:hAnsi="Arial" w:cs="Arial"/>
          <w:sz w:val="20"/>
        </w:rPr>
        <w:t>przenoszenia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którym</w:t>
      </w:r>
      <w:r w:rsidR="00FB5EBD">
        <w:rPr>
          <w:rFonts w:ascii="Arial" w:hAnsi="Arial" w:cs="Arial"/>
          <w:sz w:val="20"/>
        </w:rPr>
        <w:t xml:space="preserve"> </w:t>
      </w:r>
      <w:r w:rsidRPr="00480B0C">
        <w:rPr>
          <w:rFonts w:ascii="Arial" w:hAnsi="Arial" w:cs="Arial"/>
          <w:sz w:val="20"/>
        </w:rPr>
        <w:t>mowa</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20</w:t>
      </w:r>
      <w:r w:rsidR="00FB5EBD">
        <w:rPr>
          <w:rFonts w:ascii="Arial" w:hAnsi="Arial" w:cs="Arial"/>
          <w:sz w:val="20"/>
        </w:rPr>
        <w:t xml:space="preserve"> </w:t>
      </w:r>
      <w:r w:rsidR="00DD53A1">
        <w:rPr>
          <w:rFonts w:ascii="Arial" w:hAnsi="Arial" w:cs="Arial"/>
          <w:sz w:val="20"/>
        </w:rPr>
        <w:t>RODO,</w:t>
      </w:r>
    </w:p>
    <w:p w:rsidR="00480B0C" w:rsidRDefault="00480B0C" w:rsidP="00380970">
      <w:pPr>
        <w:pStyle w:val="Bezodstpw"/>
        <w:numPr>
          <w:ilvl w:val="0"/>
          <w:numId w:val="47"/>
        </w:numPr>
        <w:ind w:left="851" w:hanging="284"/>
        <w:jc w:val="both"/>
        <w:rPr>
          <w:rFonts w:ascii="Arial" w:hAnsi="Arial" w:cs="Arial"/>
          <w:sz w:val="20"/>
        </w:rPr>
      </w:pP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podstawie</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21</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prawo</w:t>
      </w:r>
      <w:r w:rsidR="00FB5EBD">
        <w:rPr>
          <w:rFonts w:ascii="Arial" w:hAnsi="Arial" w:cs="Arial"/>
          <w:sz w:val="20"/>
        </w:rPr>
        <w:t xml:space="preserve"> </w:t>
      </w:r>
      <w:r w:rsidRPr="00480B0C">
        <w:rPr>
          <w:rFonts w:ascii="Arial" w:hAnsi="Arial" w:cs="Arial"/>
          <w:sz w:val="20"/>
        </w:rPr>
        <w:t>sprzeciwu,</w:t>
      </w:r>
      <w:r w:rsidR="00FB5EBD">
        <w:rPr>
          <w:rFonts w:ascii="Arial" w:hAnsi="Arial" w:cs="Arial"/>
          <w:sz w:val="20"/>
        </w:rPr>
        <w:t xml:space="preserve"> </w:t>
      </w:r>
      <w:r w:rsidRPr="00480B0C">
        <w:rPr>
          <w:rFonts w:ascii="Arial" w:hAnsi="Arial" w:cs="Arial"/>
          <w:sz w:val="20"/>
        </w:rPr>
        <w:t>wobec</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gdyż</w:t>
      </w:r>
      <w:r w:rsidR="00FB5EBD">
        <w:rPr>
          <w:rFonts w:ascii="Arial" w:hAnsi="Arial" w:cs="Arial"/>
          <w:sz w:val="20"/>
        </w:rPr>
        <w:t xml:space="preserve"> pod</w:t>
      </w:r>
      <w:r w:rsidRPr="00480B0C">
        <w:rPr>
          <w:rFonts w:ascii="Arial" w:hAnsi="Arial" w:cs="Arial"/>
          <w:sz w:val="20"/>
        </w:rPr>
        <w:t>stawą</w:t>
      </w:r>
      <w:r w:rsidR="00FB5EBD">
        <w:rPr>
          <w:rFonts w:ascii="Arial" w:hAnsi="Arial" w:cs="Arial"/>
          <w:sz w:val="20"/>
        </w:rPr>
        <w:t xml:space="preserve"> </w:t>
      </w:r>
      <w:r w:rsidRPr="00480B0C">
        <w:rPr>
          <w:rFonts w:ascii="Arial" w:hAnsi="Arial" w:cs="Arial"/>
          <w:sz w:val="20"/>
        </w:rPr>
        <w:t>prawną</w:t>
      </w:r>
      <w:r w:rsidR="00FB5EBD">
        <w:rPr>
          <w:rFonts w:ascii="Arial" w:hAnsi="Arial" w:cs="Arial"/>
          <w:sz w:val="20"/>
        </w:rPr>
        <w:t xml:space="preserve"> </w:t>
      </w:r>
      <w:r w:rsidRPr="00480B0C">
        <w:rPr>
          <w:rFonts w:ascii="Arial" w:hAnsi="Arial" w:cs="Arial"/>
          <w:sz w:val="20"/>
        </w:rPr>
        <w:t>przetwarzania</w:t>
      </w:r>
      <w:r w:rsidR="00FB5EBD">
        <w:rPr>
          <w:rFonts w:ascii="Arial" w:hAnsi="Arial" w:cs="Arial"/>
          <w:sz w:val="20"/>
        </w:rPr>
        <w:t xml:space="preserve"> </w:t>
      </w:r>
      <w:r w:rsidRPr="00480B0C">
        <w:rPr>
          <w:rFonts w:ascii="Arial" w:hAnsi="Arial" w:cs="Arial"/>
          <w:sz w:val="20"/>
        </w:rPr>
        <w:t>Pani/Pana</w:t>
      </w:r>
      <w:r w:rsidR="00FB5EBD">
        <w:rPr>
          <w:rFonts w:ascii="Arial" w:hAnsi="Arial" w:cs="Arial"/>
          <w:sz w:val="20"/>
        </w:rPr>
        <w:t xml:space="preserve"> </w:t>
      </w:r>
      <w:r w:rsidRPr="00480B0C">
        <w:rPr>
          <w:rFonts w:ascii="Arial" w:hAnsi="Arial" w:cs="Arial"/>
          <w:sz w:val="20"/>
        </w:rPr>
        <w:t>danych</w:t>
      </w:r>
      <w:r w:rsidR="00FB5EBD">
        <w:rPr>
          <w:rFonts w:ascii="Arial" w:hAnsi="Arial" w:cs="Arial"/>
          <w:sz w:val="20"/>
        </w:rPr>
        <w:t xml:space="preserve"> </w:t>
      </w:r>
      <w:r w:rsidRPr="00480B0C">
        <w:rPr>
          <w:rFonts w:ascii="Arial" w:hAnsi="Arial" w:cs="Arial"/>
          <w:sz w:val="20"/>
        </w:rPr>
        <w:t>osobowych</w:t>
      </w:r>
      <w:r w:rsidR="00FB5EBD">
        <w:rPr>
          <w:rFonts w:ascii="Arial" w:hAnsi="Arial" w:cs="Arial"/>
          <w:sz w:val="20"/>
        </w:rPr>
        <w:t xml:space="preserve"> </w:t>
      </w:r>
      <w:r w:rsidRPr="00480B0C">
        <w:rPr>
          <w:rFonts w:ascii="Arial" w:hAnsi="Arial" w:cs="Arial"/>
          <w:sz w:val="20"/>
        </w:rPr>
        <w:t>jest</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6</w:t>
      </w:r>
      <w:r w:rsidR="00FB5EBD">
        <w:rPr>
          <w:rFonts w:ascii="Arial" w:hAnsi="Arial" w:cs="Arial"/>
          <w:sz w:val="20"/>
        </w:rPr>
        <w:t xml:space="preserve"> </w:t>
      </w:r>
      <w:r w:rsidRPr="00480B0C">
        <w:rPr>
          <w:rFonts w:ascii="Arial" w:hAnsi="Arial" w:cs="Arial"/>
          <w:sz w:val="20"/>
        </w:rPr>
        <w:t>ust.</w:t>
      </w:r>
      <w:r w:rsidR="00FB5EBD">
        <w:rPr>
          <w:rFonts w:ascii="Arial" w:hAnsi="Arial" w:cs="Arial"/>
          <w:sz w:val="20"/>
        </w:rPr>
        <w:t xml:space="preserve"> </w:t>
      </w:r>
      <w:r w:rsidRPr="00480B0C">
        <w:rPr>
          <w:rFonts w:ascii="Arial" w:hAnsi="Arial" w:cs="Arial"/>
          <w:sz w:val="20"/>
        </w:rPr>
        <w:t>1</w:t>
      </w:r>
      <w:r w:rsidR="00FB5EBD">
        <w:rPr>
          <w:rFonts w:ascii="Arial" w:hAnsi="Arial" w:cs="Arial"/>
          <w:sz w:val="20"/>
        </w:rPr>
        <w:t xml:space="preserve"> </w:t>
      </w:r>
      <w:r w:rsidRPr="00480B0C">
        <w:rPr>
          <w:rFonts w:ascii="Arial" w:hAnsi="Arial" w:cs="Arial"/>
          <w:sz w:val="20"/>
        </w:rPr>
        <w:t>lit.</w:t>
      </w:r>
      <w:r w:rsidR="00FB5EBD">
        <w:rPr>
          <w:rFonts w:ascii="Arial" w:hAnsi="Arial" w:cs="Arial"/>
          <w:sz w:val="20"/>
        </w:rPr>
        <w:t xml:space="preserve"> </w:t>
      </w:r>
      <w:r w:rsidRPr="00480B0C">
        <w:rPr>
          <w:rFonts w:ascii="Arial" w:hAnsi="Arial" w:cs="Arial"/>
          <w:sz w:val="20"/>
        </w:rPr>
        <w:t>c</w:t>
      </w:r>
      <w:r w:rsidR="00FB5EBD">
        <w:rPr>
          <w:rFonts w:ascii="Arial" w:hAnsi="Arial" w:cs="Arial"/>
          <w:sz w:val="20"/>
        </w:rPr>
        <w:t xml:space="preserve"> </w:t>
      </w:r>
      <w:r w:rsidR="00C518CB">
        <w:rPr>
          <w:rFonts w:ascii="Arial" w:hAnsi="Arial" w:cs="Arial"/>
          <w:sz w:val="20"/>
        </w:rPr>
        <w:t>RODO;</w:t>
      </w:r>
    </w:p>
    <w:p w:rsidR="00C518CB" w:rsidRPr="00C518CB" w:rsidRDefault="00C518CB" w:rsidP="00380970">
      <w:pPr>
        <w:pStyle w:val="Bezodstpw"/>
        <w:numPr>
          <w:ilvl w:val="0"/>
          <w:numId w:val="45"/>
        </w:numPr>
        <w:ind w:left="567"/>
        <w:jc w:val="both"/>
        <w:rPr>
          <w:rFonts w:ascii="Arial" w:hAnsi="Arial" w:cs="Arial"/>
          <w:sz w:val="20"/>
        </w:rPr>
      </w:pPr>
      <w:r w:rsidRPr="00C518CB">
        <w:rPr>
          <w:rFonts w:ascii="Arial" w:hAnsi="Arial" w:cs="Arial"/>
          <w:sz w:val="20"/>
        </w:rPr>
        <w:t xml:space="preserve">przysługuje Pani/Panu prawo wniesienia skargi do organu nadzorczego na niezgodne </w:t>
      </w:r>
      <w:r>
        <w:rPr>
          <w:rFonts w:ascii="Arial" w:hAnsi="Arial" w:cs="Arial"/>
          <w:sz w:val="20"/>
        </w:rPr>
        <w:br/>
      </w:r>
      <w:r w:rsidRPr="00C518CB">
        <w:rPr>
          <w:rFonts w:ascii="Arial" w:hAnsi="Arial" w:cs="Arial"/>
          <w:sz w:val="20"/>
        </w:rPr>
        <w:t xml:space="preserve">z RODO przetwarzanie Pani/Pana danych osobowych przez administratora. Organem właściwym dla przedmiotowej skargi jest Urząd Ochrony Danych Osobowych, ul. Stawki 2, </w:t>
      </w:r>
      <w:r>
        <w:rPr>
          <w:rFonts w:ascii="Arial" w:hAnsi="Arial" w:cs="Arial"/>
          <w:sz w:val="20"/>
        </w:rPr>
        <w:br/>
      </w:r>
      <w:r w:rsidRPr="00C518CB">
        <w:rPr>
          <w:rFonts w:ascii="Arial" w:hAnsi="Arial" w:cs="Arial"/>
          <w:sz w:val="20"/>
        </w:rPr>
        <w:t>00-193 Warszawa</w:t>
      </w:r>
      <w:r>
        <w:rPr>
          <w:rFonts w:ascii="Arial" w:hAnsi="Arial" w:cs="Arial"/>
          <w:sz w:val="20"/>
        </w:rPr>
        <w:t>.</w:t>
      </w:r>
    </w:p>
    <w:p w:rsidR="00480B0C" w:rsidRPr="00480B0C" w:rsidRDefault="00480B0C" w:rsidP="00380970">
      <w:pPr>
        <w:pStyle w:val="Bezodstpw"/>
        <w:numPr>
          <w:ilvl w:val="0"/>
          <w:numId w:val="44"/>
        </w:numPr>
        <w:ind w:left="284" w:hanging="284"/>
        <w:jc w:val="both"/>
        <w:rPr>
          <w:rFonts w:ascii="Arial" w:hAnsi="Arial" w:cs="Arial"/>
          <w:sz w:val="20"/>
        </w:rPr>
      </w:pPr>
      <w:r w:rsidRPr="00480B0C">
        <w:rPr>
          <w:rFonts w:ascii="Arial" w:hAnsi="Arial" w:cs="Arial"/>
          <w:sz w:val="20"/>
        </w:rPr>
        <w:t>Jednocześnie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przypomina</w:t>
      </w:r>
      <w:r w:rsidR="00FB5EBD">
        <w:rPr>
          <w:rFonts w:ascii="Arial" w:hAnsi="Arial" w:cs="Arial"/>
          <w:sz w:val="20"/>
        </w:rPr>
        <w:t xml:space="preserve"> </w:t>
      </w:r>
      <w:r w:rsidRPr="00480B0C">
        <w:rPr>
          <w:rFonts w:ascii="Arial" w:hAnsi="Arial" w:cs="Arial"/>
          <w:sz w:val="20"/>
        </w:rPr>
        <w:t>o</w:t>
      </w:r>
      <w:r w:rsidR="00FB5EBD">
        <w:rPr>
          <w:rFonts w:ascii="Arial" w:hAnsi="Arial" w:cs="Arial"/>
          <w:sz w:val="20"/>
        </w:rPr>
        <w:t xml:space="preserve"> </w:t>
      </w:r>
      <w:r w:rsidRPr="00480B0C">
        <w:rPr>
          <w:rFonts w:ascii="Arial" w:hAnsi="Arial" w:cs="Arial"/>
          <w:sz w:val="20"/>
        </w:rPr>
        <w:t>ciążącym</w:t>
      </w:r>
      <w:r w:rsidR="00FB5EBD">
        <w:rPr>
          <w:rFonts w:ascii="Arial" w:hAnsi="Arial" w:cs="Arial"/>
          <w:sz w:val="20"/>
        </w:rPr>
        <w:t xml:space="preserve"> </w:t>
      </w:r>
      <w:r w:rsidRPr="00480B0C">
        <w:rPr>
          <w:rFonts w:ascii="Arial" w:hAnsi="Arial" w:cs="Arial"/>
          <w:sz w:val="20"/>
        </w:rPr>
        <w:t>na</w:t>
      </w:r>
      <w:r w:rsidR="00FB5EBD">
        <w:rPr>
          <w:rFonts w:ascii="Arial" w:hAnsi="Arial" w:cs="Arial"/>
          <w:sz w:val="20"/>
        </w:rPr>
        <w:t xml:space="preserve"> </w:t>
      </w:r>
      <w:r w:rsidRPr="00480B0C">
        <w:rPr>
          <w:rFonts w:ascii="Arial" w:hAnsi="Arial" w:cs="Arial"/>
          <w:sz w:val="20"/>
        </w:rPr>
        <w:t>Pani/Panu</w:t>
      </w:r>
      <w:r w:rsidR="00FB5EBD">
        <w:rPr>
          <w:rFonts w:ascii="Arial" w:hAnsi="Arial" w:cs="Arial"/>
          <w:sz w:val="20"/>
        </w:rPr>
        <w:t xml:space="preserve"> </w:t>
      </w:r>
      <w:r w:rsidRPr="00480B0C">
        <w:rPr>
          <w:rFonts w:ascii="Arial" w:hAnsi="Arial" w:cs="Arial"/>
          <w:sz w:val="20"/>
        </w:rPr>
        <w:t>obowiązku</w:t>
      </w:r>
      <w:r w:rsidR="00FB5EBD">
        <w:rPr>
          <w:rFonts w:ascii="Arial" w:hAnsi="Arial" w:cs="Arial"/>
          <w:sz w:val="20"/>
        </w:rPr>
        <w:t xml:space="preserve"> </w:t>
      </w:r>
      <w:r w:rsidRPr="00480B0C">
        <w:rPr>
          <w:rFonts w:ascii="Arial" w:hAnsi="Arial" w:cs="Arial"/>
          <w:sz w:val="20"/>
        </w:rPr>
        <w:t>informacyjnym</w:t>
      </w:r>
      <w:r w:rsidR="00FB5EBD">
        <w:rPr>
          <w:rFonts w:ascii="Arial" w:hAnsi="Arial" w:cs="Arial"/>
          <w:sz w:val="20"/>
        </w:rPr>
        <w:t xml:space="preserve"> wyni</w:t>
      </w:r>
      <w:r w:rsidRPr="00480B0C">
        <w:rPr>
          <w:rFonts w:ascii="Arial" w:hAnsi="Arial" w:cs="Arial"/>
          <w:sz w:val="20"/>
        </w:rPr>
        <w:t>kającym</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art.</w:t>
      </w:r>
      <w:r w:rsidR="00FB5EBD">
        <w:rPr>
          <w:rFonts w:ascii="Arial" w:hAnsi="Arial" w:cs="Arial"/>
          <w:sz w:val="20"/>
        </w:rPr>
        <w:t xml:space="preserve"> </w:t>
      </w:r>
      <w:r w:rsidRPr="00480B0C">
        <w:rPr>
          <w:rFonts w:ascii="Arial" w:hAnsi="Arial" w:cs="Arial"/>
          <w:sz w:val="20"/>
        </w:rPr>
        <w:t>14</w:t>
      </w:r>
      <w:r w:rsidR="00FB5EBD">
        <w:rPr>
          <w:rFonts w:ascii="Arial" w:hAnsi="Arial" w:cs="Arial"/>
          <w:sz w:val="20"/>
        </w:rPr>
        <w:t xml:space="preserve"> </w:t>
      </w:r>
      <w:r w:rsidRPr="00480B0C">
        <w:rPr>
          <w:rFonts w:ascii="Arial" w:hAnsi="Arial" w:cs="Arial"/>
          <w:sz w:val="20"/>
        </w:rPr>
        <w:t>RODO</w:t>
      </w:r>
      <w:r w:rsidR="00FB5EBD">
        <w:rPr>
          <w:rFonts w:ascii="Arial" w:hAnsi="Arial" w:cs="Arial"/>
          <w:sz w:val="20"/>
        </w:rPr>
        <w:t xml:space="preserve"> </w:t>
      </w:r>
      <w:r w:rsidRPr="00480B0C">
        <w:rPr>
          <w:rFonts w:ascii="Arial" w:hAnsi="Arial" w:cs="Arial"/>
          <w:sz w:val="20"/>
        </w:rPr>
        <w:t>względem</w:t>
      </w:r>
      <w:r w:rsidR="00FB5EBD">
        <w:rPr>
          <w:rFonts w:ascii="Arial" w:hAnsi="Arial" w:cs="Arial"/>
          <w:sz w:val="20"/>
        </w:rPr>
        <w:t xml:space="preserve"> </w:t>
      </w:r>
      <w:r w:rsidRPr="00480B0C">
        <w:rPr>
          <w:rFonts w:ascii="Arial" w:hAnsi="Arial" w:cs="Arial"/>
          <w:sz w:val="20"/>
        </w:rPr>
        <w:t>osób</w:t>
      </w:r>
      <w:r w:rsidR="00FB5EBD">
        <w:rPr>
          <w:rFonts w:ascii="Arial" w:hAnsi="Arial" w:cs="Arial"/>
          <w:sz w:val="20"/>
        </w:rPr>
        <w:t xml:space="preserve"> </w:t>
      </w:r>
      <w:r w:rsidRPr="00480B0C">
        <w:rPr>
          <w:rFonts w:ascii="Arial" w:hAnsi="Arial" w:cs="Arial"/>
          <w:sz w:val="20"/>
        </w:rPr>
        <w:t>fizycznych,</w:t>
      </w:r>
      <w:r w:rsidR="00FB5EBD">
        <w:rPr>
          <w:rFonts w:ascii="Arial" w:hAnsi="Arial" w:cs="Arial"/>
          <w:sz w:val="20"/>
        </w:rPr>
        <w:t xml:space="preserve"> </w:t>
      </w:r>
      <w:r w:rsidRPr="00480B0C">
        <w:rPr>
          <w:rFonts w:ascii="Arial" w:hAnsi="Arial" w:cs="Arial"/>
          <w:sz w:val="20"/>
        </w:rPr>
        <w:t>których</w:t>
      </w:r>
      <w:r w:rsidR="00FB5EBD">
        <w:rPr>
          <w:rFonts w:ascii="Arial" w:hAnsi="Arial" w:cs="Arial"/>
          <w:sz w:val="20"/>
        </w:rPr>
        <w:t xml:space="preserve"> </w:t>
      </w:r>
      <w:r w:rsidRPr="00480B0C">
        <w:rPr>
          <w:rFonts w:ascii="Arial" w:hAnsi="Arial" w:cs="Arial"/>
          <w:sz w:val="20"/>
        </w:rPr>
        <w:t>dane</w:t>
      </w:r>
      <w:r w:rsidR="00FB5EBD">
        <w:rPr>
          <w:rFonts w:ascii="Arial" w:hAnsi="Arial" w:cs="Arial"/>
          <w:sz w:val="20"/>
        </w:rPr>
        <w:t xml:space="preserve"> </w:t>
      </w:r>
      <w:r w:rsidRPr="00480B0C">
        <w:rPr>
          <w:rFonts w:ascii="Arial" w:hAnsi="Arial" w:cs="Arial"/>
          <w:sz w:val="20"/>
        </w:rPr>
        <w:t>przekazane</w:t>
      </w:r>
      <w:r w:rsidR="00FB5EBD">
        <w:rPr>
          <w:rFonts w:ascii="Arial" w:hAnsi="Arial" w:cs="Arial"/>
          <w:sz w:val="20"/>
        </w:rPr>
        <w:t xml:space="preserve"> </w:t>
      </w:r>
      <w:r w:rsidRPr="00480B0C">
        <w:rPr>
          <w:rFonts w:ascii="Arial" w:hAnsi="Arial" w:cs="Arial"/>
          <w:sz w:val="20"/>
        </w:rPr>
        <w:t>zostaną</w:t>
      </w:r>
      <w:r w:rsidR="00FB5EBD">
        <w:rPr>
          <w:rFonts w:ascii="Arial" w:hAnsi="Arial" w:cs="Arial"/>
          <w:sz w:val="20"/>
        </w:rPr>
        <w:t xml:space="preserve"> </w:t>
      </w:r>
      <w:r w:rsidRPr="00480B0C">
        <w:rPr>
          <w:rFonts w:ascii="Arial" w:hAnsi="Arial" w:cs="Arial"/>
          <w:sz w:val="20"/>
        </w:rPr>
        <w:t>Zamawiającemu</w:t>
      </w:r>
      <w:r w:rsidR="00FB5EBD">
        <w:rPr>
          <w:rFonts w:ascii="Arial" w:hAnsi="Arial" w:cs="Arial"/>
          <w:sz w:val="20"/>
        </w:rPr>
        <w:t xml:space="preserve"> </w:t>
      </w:r>
      <w:r w:rsidRPr="00480B0C">
        <w:rPr>
          <w:rFonts w:ascii="Arial" w:hAnsi="Arial" w:cs="Arial"/>
          <w:sz w:val="20"/>
        </w:rPr>
        <w:t>w</w:t>
      </w:r>
      <w:r w:rsidR="00FB5EBD">
        <w:rPr>
          <w:rFonts w:ascii="Arial" w:hAnsi="Arial" w:cs="Arial"/>
          <w:sz w:val="20"/>
        </w:rPr>
        <w:t xml:space="preserve"> </w:t>
      </w:r>
      <w:r w:rsidRPr="00480B0C">
        <w:rPr>
          <w:rFonts w:ascii="Arial" w:hAnsi="Arial" w:cs="Arial"/>
          <w:sz w:val="20"/>
        </w:rPr>
        <w:t>związku</w:t>
      </w:r>
      <w:r w:rsidR="00FB5EBD">
        <w:rPr>
          <w:rFonts w:ascii="Arial" w:hAnsi="Arial" w:cs="Arial"/>
          <w:sz w:val="20"/>
        </w:rPr>
        <w:t xml:space="preserve"> </w:t>
      </w:r>
      <w:r w:rsidRPr="00480B0C">
        <w:rPr>
          <w:rFonts w:ascii="Arial" w:hAnsi="Arial" w:cs="Arial"/>
          <w:sz w:val="20"/>
        </w:rPr>
        <w:t>z</w:t>
      </w:r>
      <w:r w:rsidR="00FB5EBD">
        <w:rPr>
          <w:rFonts w:ascii="Arial" w:hAnsi="Arial" w:cs="Arial"/>
          <w:sz w:val="20"/>
        </w:rPr>
        <w:t xml:space="preserve"> </w:t>
      </w:r>
      <w:r w:rsidRPr="00480B0C">
        <w:rPr>
          <w:rFonts w:ascii="Arial" w:hAnsi="Arial" w:cs="Arial"/>
          <w:sz w:val="20"/>
        </w:rPr>
        <w:t>prowadzonym</w:t>
      </w:r>
      <w:r w:rsidR="00FB5EBD">
        <w:rPr>
          <w:rFonts w:ascii="Arial" w:hAnsi="Arial" w:cs="Arial"/>
          <w:sz w:val="20"/>
        </w:rPr>
        <w:t xml:space="preserve"> </w:t>
      </w:r>
      <w:r w:rsidRPr="00480B0C">
        <w:rPr>
          <w:rFonts w:ascii="Arial" w:hAnsi="Arial" w:cs="Arial"/>
          <w:sz w:val="20"/>
        </w:rPr>
        <w:t>postępowaniem</w:t>
      </w:r>
      <w:r w:rsidR="00FB5EBD">
        <w:rPr>
          <w:rFonts w:ascii="Arial" w:hAnsi="Arial" w:cs="Arial"/>
          <w:sz w:val="20"/>
        </w:rPr>
        <w:t xml:space="preserve"> </w:t>
      </w:r>
      <w:r w:rsidRPr="00480B0C">
        <w:rPr>
          <w:rFonts w:ascii="Arial" w:hAnsi="Arial" w:cs="Arial"/>
          <w:sz w:val="20"/>
        </w:rPr>
        <w:t>i</w:t>
      </w:r>
      <w:r w:rsidR="00FB5EBD">
        <w:rPr>
          <w:rFonts w:ascii="Arial" w:hAnsi="Arial" w:cs="Arial"/>
          <w:sz w:val="20"/>
        </w:rPr>
        <w:t xml:space="preserve"> </w:t>
      </w:r>
      <w:r w:rsidRPr="00480B0C">
        <w:rPr>
          <w:rFonts w:ascii="Arial" w:hAnsi="Arial" w:cs="Arial"/>
          <w:sz w:val="20"/>
        </w:rPr>
        <w:t>które</w:t>
      </w:r>
      <w:r w:rsidR="00FB5EBD">
        <w:rPr>
          <w:rFonts w:ascii="Arial" w:hAnsi="Arial" w:cs="Arial"/>
          <w:sz w:val="20"/>
        </w:rPr>
        <w:t xml:space="preserve"> </w:t>
      </w:r>
      <w:r w:rsidRPr="00480B0C">
        <w:rPr>
          <w:rFonts w:ascii="Arial" w:hAnsi="Arial" w:cs="Arial"/>
          <w:sz w:val="20"/>
        </w:rPr>
        <w:t>Zamawiający</w:t>
      </w:r>
      <w:r w:rsidR="00FB5EBD">
        <w:rPr>
          <w:rFonts w:ascii="Arial" w:hAnsi="Arial" w:cs="Arial"/>
          <w:sz w:val="20"/>
        </w:rPr>
        <w:t xml:space="preserve"> </w:t>
      </w:r>
      <w:r w:rsidRPr="00480B0C">
        <w:rPr>
          <w:rFonts w:ascii="Arial" w:hAnsi="Arial" w:cs="Arial"/>
          <w:sz w:val="20"/>
        </w:rPr>
        <w:t>pośrednio</w:t>
      </w:r>
      <w:r w:rsidR="00FB5EBD">
        <w:rPr>
          <w:rFonts w:ascii="Arial" w:hAnsi="Arial" w:cs="Arial"/>
          <w:sz w:val="20"/>
        </w:rPr>
        <w:t xml:space="preserve"> </w:t>
      </w:r>
      <w:r w:rsidRPr="00FB5EBD">
        <w:rPr>
          <w:rFonts w:ascii="Arial" w:hAnsi="Arial" w:cs="Arial"/>
          <w:sz w:val="20"/>
        </w:rPr>
        <w:t>pozyska</w:t>
      </w:r>
      <w:r w:rsidR="00FB5EBD" w:rsidRPr="00FB5EBD">
        <w:rPr>
          <w:rFonts w:ascii="Arial" w:hAnsi="Arial" w:cs="Arial"/>
          <w:sz w:val="20"/>
        </w:rPr>
        <w:t xml:space="preserve"> </w:t>
      </w:r>
      <w:r w:rsidRPr="00FB5EBD">
        <w:rPr>
          <w:rFonts w:ascii="Arial" w:hAnsi="Arial" w:cs="Arial"/>
          <w:sz w:val="20"/>
        </w:rPr>
        <w:t>od</w:t>
      </w:r>
      <w:r w:rsidR="00FB5EBD" w:rsidRPr="00FB5EBD">
        <w:rPr>
          <w:rFonts w:ascii="Arial" w:hAnsi="Arial" w:cs="Arial"/>
          <w:sz w:val="20"/>
        </w:rPr>
        <w:t xml:space="preserve"> wykonawcy biorącego</w:t>
      </w:r>
      <w:r w:rsidR="00FB5EBD">
        <w:rPr>
          <w:rFonts w:ascii="Arial" w:hAnsi="Arial" w:cs="Arial"/>
          <w:sz w:val="20"/>
        </w:rPr>
        <w:t xml:space="preserve"> </w:t>
      </w:r>
      <w:r w:rsidR="00FB5EBD" w:rsidRPr="00FB5EBD">
        <w:rPr>
          <w:rFonts w:ascii="Arial" w:hAnsi="Arial" w:cs="Arial"/>
          <w:sz w:val="20"/>
        </w:rPr>
        <w:t>udział</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postępowaniu,</w:t>
      </w:r>
      <w:r w:rsidR="00FB5EBD">
        <w:rPr>
          <w:rFonts w:ascii="Arial" w:hAnsi="Arial" w:cs="Arial"/>
          <w:sz w:val="20"/>
        </w:rPr>
        <w:t xml:space="preserve"> </w:t>
      </w:r>
      <w:r w:rsidR="00FB5EBD" w:rsidRPr="00FB5EBD">
        <w:rPr>
          <w:rFonts w:ascii="Arial" w:hAnsi="Arial" w:cs="Arial"/>
          <w:sz w:val="20"/>
        </w:rPr>
        <w:t>chyba</w:t>
      </w:r>
      <w:r w:rsidR="00FB5EBD">
        <w:rPr>
          <w:rFonts w:ascii="Arial" w:hAnsi="Arial" w:cs="Arial"/>
          <w:sz w:val="20"/>
        </w:rPr>
        <w:t xml:space="preserve"> </w:t>
      </w:r>
      <w:r w:rsidR="00FB5EBD" w:rsidRPr="00FB5EBD">
        <w:rPr>
          <w:rFonts w:ascii="Arial" w:hAnsi="Arial" w:cs="Arial"/>
          <w:sz w:val="20"/>
        </w:rPr>
        <w:t>że</w:t>
      </w:r>
      <w:r w:rsidR="00FB5EBD">
        <w:rPr>
          <w:rFonts w:ascii="Arial" w:hAnsi="Arial" w:cs="Arial"/>
          <w:sz w:val="20"/>
        </w:rPr>
        <w:t xml:space="preserve"> </w:t>
      </w:r>
      <w:r w:rsidR="00FB5EBD" w:rsidRPr="00FB5EBD">
        <w:rPr>
          <w:rFonts w:ascii="Arial" w:hAnsi="Arial" w:cs="Arial"/>
          <w:sz w:val="20"/>
        </w:rPr>
        <w:t>ma</w:t>
      </w:r>
      <w:r w:rsidR="00FB5EBD">
        <w:rPr>
          <w:rFonts w:ascii="Arial" w:hAnsi="Arial" w:cs="Arial"/>
          <w:sz w:val="20"/>
        </w:rPr>
        <w:t xml:space="preserve"> </w:t>
      </w:r>
      <w:r w:rsidR="00FB5EBD" w:rsidRPr="00FB5EBD">
        <w:rPr>
          <w:rFonts w:ascii="Arial" w:hAnsi="Arial" w:cs="Arial"/>
          <w:sz w:val="20"/>
        </w:rPr>
        <w:t>zastosowanie</w:t>
      </w:r>
      <w:r w:rsidR="00FB5EBD">
        <w:rPr>
          <w:rFonts w:ascii="Arial" w:hAnsi="Arial" w:cs="Arial"/>
          <w:sz w:val="20"/>
        </w:rPr>
        <w:t xml:space="preserve"> co najmniej </w:t>
      </w:r>
      <w:r w:rsidR="00FB5EBD" w:rsidRPr="00FB5EBD">
        <w:rPr>
          <w:rFonts w:ascii="Arial" w:hAnsi="Arial" w:cs="Arial"/>
          <w:sz w:val="20"/>
        </w:rPr>
        <w:t>jedno</w:t>
      </w:r>
      <w:r w:rsidR="00FB5EBD">
        <w:rPr>
          <w:rFonts w:ascii="Arial" w:hAnsi="Arial" w:cs="Arial"/>
          <w:sz w:val="20"/>
        </w:rPr>
        <w:t xml:space="preserve"> </w:t>
      </w:r>
      <w:r w:rsidR="00FB5EBD" w:rsidRPr="00FB5EBD">
        <w:rPr>
          <w:rFonts w:ascii="Arial" w:hAnsi="Arial" w:cs="Arial"/>
          <w:sz w:val="20"/>
        </w:rPr>
        <w:t>z</w:t>
      </w:r>
      <w:r w:rsidR="00FB5EBD">
        <w:rPr>
          <w:rFonts w:ascii="Arial" w:hAnsi="Arial" w:cs="Arial"/>
          <w:sz w:val="20"/>
        </w:rPr>
        <w:t xml:space="preserve"> </w:t>
      </w:r>
      <w:r w:rsidR="00FB5EBD" w:rsidRPr="00FB5EBD">
        <w:rPr>
          <w:rFonts w:ascii="Arial" w:hAnsi="Arial" w:cs="Arial"/>
          <w:sz w:val="20"/>
        </w:rPr>
        <w:t>wyłączeń,</w:t>
      </w:r>
      <w:r w:rsidR="00FB5EBD">
        <w:rPr>
          <w:rFonts w:ascii="Arial" w:hAnsi="Arial" w:cs="Arial"/>
          <w:sz w:val="20"/>
        </w:rPr>
        <w:t xml:space="preserve"> których </w:t>
      </w:r>
      <w:r w:rsidR="00FB5EBD" w:rsidRPr="00FB5EBD">
        <w:rPr>
          <w:rFonts w:ascii="Arial" w:hAnsi="Arial" w:cs="Arial"/>
          <w:sz w:val="20"/>
        </w:rPr>
        <w:t>mowa</w:t>
      </w:r>
      <w:r w:rsidR="00FB5EBD">
        <w:rPr>
          <w:rFonts w:ascii="Arial" w:hAnsi="Arial" w:cs="Arial"/>
          <w:sz w:val="20"/>
        </w:rPr>
        <w:t xml:space="preserve"> </w:t>
      </w:r>
      <w:r w:rsidR="00FB5EBD" w:rsidRPr="00FB5EBD">
        <w:rPr>
          <w:rFonts w:ascii="Arial" w:hAnsi="Arial" w:cs="Arial"/>
          <w:sz w:val="20"/>
        </w:rPr>
        <w:t>w</w:t>
      </w:r>
      <w:r w:rsidR="00FB5EBD">
        <w:rPr>
          <w:rFonts w:ascii="Arial" w:hAnsi="Arial" w:cs="Arial"/>
          <w:sz w:val="20"/>
        </w:rPr>
        <w:t xml:space="preserve"> </w:t>
      </w:r>
      <w:r w:rsidR="00FB5EBD" w:rsidRPr="00FB5EBD">
        <w:rPr>
          <w:rFonts w:ascii="Arial" w:hAnsi="Arial" w:cs="Arial"/>
          <w:sz w:val="20"/>
        </w:rPr>
        <w:t>art.</w:t>
      </w:r>
      <w:r w:rsidR="00FB5EBD">
        <w:rPr>
          <w:rFonts w:ascii="Arial" w:hAnsi="Arial" w:cs="Arial"/>
          <w:sz w:val="20"/>
        </w:rPr>
        <w:t xml:space="preserve"> </w:t>
      </w:r>
      <w:r w:rsidR="00FB5EBD" w:rsidRPr="00FB5EBD">
        <w:rPr>
          <w:rFonts w:ascii="Arial" w:hAnsi="Arial" w:cs="Arial"/>
          <w:sz w:val="20"/>
        </w:rPr>
        <w:t>14</w:t>
      </w:r>
      <w:r w:rsidR="00FB5EBD">
        <w:rPr>
          <w:rFonts w:ascii="Arial" w:hAnsi="Arial" w:cs="Arial"/>
          <w:sz w:val="20"/>
        </w:rPr>
        <w:t xml:space="preserve"> </w:t>
      </w:r>
      <w:r w:rsidR="00FB5EBD" w:rsidRPr="00FB5EBD">
        <w:rPr>
          <w:rFonts w:ascii="Arial" w:hAnsi="Arial" w:cs="Arial"/>
          <w:sz w:val="20"/>
        </w:rPr>
        <w:t>ust.</w:t>
      </w:r>
      <w:r w:rsidR="00FB5EBD">
        <w:rPr>
          <w:rFonts w:ascii="Arial" w:hAnsi="Arial" w:cs="Arial"/>
          <w:sz w:val="20"/>
        </w:rPr>
        <w:t xml:space="preserve"> </w:t>
      </w:r>
      <w:r w:rsidR="00FB5EBD" w:rsidRPr="00FB5EBD">
        <w:rPr>
          <w:rFonts w:ascii="Arial" w:hAnsi="Arial" w:cs="Arial"/>
          <w:sz w:val="20"/>
        </w:rPr>
        <w:t>5</w:t>
      </w:r>
      <w:r w:rsidR="00FB5EBD">
        <w:rPr>
          <w:rFonts w:ascii="Arial" w:hAnsi="Arial" w:cs="Arial"/>
          <w:sz w:val="20"/>
        </w:rPr>
        <w:t xml:space="preserve"> </w:t>
      </w:r>
      <w:r w:rsidR="00FB5EBD" w:rsidRPr="00FB5EBD">
        <w:rPr>
          <w:rFonts w:ascii="Arial" w:hAnsi="Arial" w:cs="Arial"/>
          <w:sz w:val="20"/>
        </w:rPr>
        <w:t>RODO.</w:t>
      </w:r>
    </w:p>
    <w:p w:rsidR="00480B0C" w:rsidRPr="00480B0C" w:rsidRDefault="00480B0C" w:rsidP="00DE7554">
      <w:pPr>
        <w:pStyle w:val="Bezodstpw"/>
        <w:jc w:val="both"/>
        <w:rPr>
          <w:rFonts w:ascii="Arial" w:hAnsi="Arial" w:cs="Arial"/>
          <w:sz w:val="20"/>
        </w:rPr>
      </w:pPr>
    </w:p>
    <w:p w:rsidR="00C518CB" w:rsidRDefault="00C518CB" w:rsidP="00C518CB">
      <w:pPr>
        <w:pStyle w:val="Bezodstpw"/>
        <w:rPr>
          <w:rFonts w:ascii="Arial" w:hAnsi="Arial" w:cs="Arial"/>
          <w:sz w:val="20"/>
        </w:rPr>
      </w:pPr>
    </w:p>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7519A3" w:rsidRDefault="007519A3" w:rsidP="007519A3"/>
    <w:p w:rsidR="000405AF" w:rsidRDefault="000405AF" w:rsidP="007519A3"/>
    <w:p w:rsidR="00DE7554" w:rsidRDefault="00DE7554" w:rsidP="007519A3"/>
    <w:p w:rsidR="00DE7554" w:rsidRDefault="00DE7554" w:rsidP="007519A3"/>
    <w:p w:rsidR="00DE7554" w:rsidRDefault="00DE7554" w:rsidP="007519A3"/>
    <w:p w:rsidR="00DE7554" w:rsidRDefault="00DE7554" w:rsidP="007519A3"/>
    <w:p w:rsidR="00DE7554" w:rsidRDefault="00DE7554" w:rsidP="007519A3"/>
    <w:p w:rsidR="006F527F" w:rsidRPr="009C0840" w:rsidRDefault="006F527F" w:rsidP="00F2716F">
      <w:pPr>
        <w:rPr>
          <w:rFonts w:ascii="Book Antiqua" w:hAnsi="Book Antiqua" w:cs="Tahoma"/>
          <w:sz w:val="20"/>
          <w:szCs w:val="20"/>
        </w:rPr>
      </w:pPr>
    </w:p>
    <w:sectPr w:rsidR="006F527F" w:rsidRPr="009C0840" w:rsidSect="007C68FC">
      <w:headerReference w:type="default" r:id="rId39"/>
      <w:footerReference w:type="default" r:id="rId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CD" w:rsidRDefault="001150CD" w:rsidP="00C4660E">
      <w:r>
        <w:separator/>
      </w:r>
    </w:p>
  </w:endnote>
  <w:endnote w:type="continuationSeparator" w:id="0">
    <w:p w:rsidR="001150CD" w:rsidRDefault="001150CD"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imesNewRoman">
    <w:altName w:val="Times New Roman"/>
    <w:charset w:val="EE"/>
    <w:family w:val="auto"/>
    <w:pitch w:val="default"/>
    <w:sig w:usb0="00000005" w:usb1="00000000" w:usb2="00000000" w:usb3="00000000" w:csb0="00000002" w:csb1="00000000"/>
  </w:font>
  <w:font w:name="Helvetica">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B4" w:rsidRDefault="00274DB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274DB4" w:rsidRDefault="00274DB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B4" w:rsidRDefault="00274DB4">
    <w:pPr>
      <w:pStyle w:val="Stopka"/>
      <w:jc w:val="right"/>
    </w:pPr>
  </w:p>
  <w:p w:rsidR="00274DB4" w:rsidRPr="00A5284B" w:rsidRDefault="00274DB4">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33</w:t>
    </w:r>
    <w:r w:rsidRPr="00A5284B">
      <w:rPr>
        <w:rFonts w:ascii="Arial" w:hAnsi="Arial" w:cs="Arial"/>
        <w:b/>
        <w:sz w:val="16"/>
        <w:szCs w:val="16"/>
      </w:rPr>
      <w:fldChar w:fldCharType="end"/>
    </w:r>
  </w:p>
  <w:p w:rsidR="00274DB4" w:rsidRPr="00970C28" w:rsidRDefault="00274DB4"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B4" w:rsidRPr="00AC2530" w:rsidRDefault="00274DB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33</w:t>
    </w:r>
    <w:r w:rsidRPr="00AC2530">
      <w:rPr>
        <w:rFonts w:ascii="Arial" w:hAnsi="Arial" w:cs="Arial"/>
        <w:b/>
        <w:sz w:val="16"/>
        <w:szCs w:val="16"/>
      </w:rPr>
      <w:fldChar w:fldCharType="end"/>
    </w:r>
  </w:p>
  <w:p w:rsidR="00274DB4" w:rsidRDefault="00274DB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B4" w:rsidRPr="00AC2530" w:rsidRDefault="00274DB4">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D35A8E">
      <w:rPr>
        <w:rFonts w:ascii="Arial" w:hAnsi="Arial" w:cs="Arial"/>
        <w:b/>
        <w:noProof/>
        <w:sz w:val="16"/>
        <w:szCs w:val="16"/>
      </w:rPr>
      <w:t>31</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D35A8E">
      <w:rPr>
        <w:rFonts w:ascii="Arial" w:hAnsi="Arial" w:cs="Arial"/>
        <w:b/>
        <w:noProof/>
        <w:sz w:val="16"/>
        <w:szCs w:val="16"/>
      </w:rPr>
      <w:t>33</w:t>
    </w:r>
    <w:r w:rsidRPr="00AC2530">
      <w:rPr>
        <w:rFonts w:ascii="Arial" w:hAnsi="Arial" w:cs="Arial"/>
        <w:b/>
        <w:sz w:val="16"/>
        <w:szCs w:val="16"/>
      </w:rPr>
      <w:fldChar w:fldCharType="end"/>
    </w:r>
  </w:p>
  <w:p w:rsidR="00274DB4" w:rsidRDefault="00274D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CD" w:rsidRDefault="001150CD" w:rsidP="00C4660E">
      <w:r>
        <w:separator/>
      </w:r>
    </w:p>
  </w:footnote>
  <w:footnote w:type="continuationSeparator" w:id="0">
    <w:p w:rsidR="001150CD" w:rsidRDefault="001150CD" w:rsidP="00C4660E">
      <w:r>
        <w:continuationSeparator/>
      </w:r>
    </w:p>
  </w:footnote>
  <w:footnote w:id="1">
    <w:p w:rsidR="00274DB4" w:rsidRDefault="00274DB4" w:rsidP="00D0494F">
      <w:pPr>
        <w:pStyle w:val="normal"/>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B4" w:rsidRPr="0043327F" w:rsidRDefault="00274DB4" w:rsidP="0043327F">
    <w:pPr>
      <w:spacing w:line="276" w:lineRule="auto"/>
      <w:jc w:val="center"/>
      <w:outlineLvl w:val="0"/>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_x0000_s74753" type="#_x0000_t32" style="position:absolute;left:0;text-align:left;margin-left:10.05pt;margin-top:21.55pt;width:465pt;height:0;z-index:251660288" o:connectortype="straight"/>
      </w:pict>
    </w:r>
    <w:r w:rsidRPr="00261FEF">
      <w:rPr>
        <w:rFonts w:ascii="Arial" w:hAnsi="Arial" w:cs="Arial"/>
        <w:sz w:val="16"/>
        <w:szCs w:val="16"/>
      </w:rPr>
      <w:t xml:space="preserve">Realizacja zadania pn. </w:t>
    </w:r>
    <w:r w:rsidRPr="0043327F">
      <w:rPr>
        <w:rFonts w:ascii="Arial" w:hAnsi="Arial" w:cs="Arial"/>
        <w:sz w:val="16"/>
        <w:szCs w:val="16"/>
      </w:rPr>
      <w:t>Kompleksowa dostawa gazu ziemnego wysokometanowego typu E ze stacji regazyfikacji LNG dla Szkoły Podstawowej w Bierutowie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B4" w:rsidRDefault="00274DB4"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274DB4" w:rsidRDefault="00274DB4" w:rsidP="00972507">
    <w:pPr>
      <w:pStyle w:val="Tekstpodstawowy"/>
    </w:pPr>
  </w:p>
  <w:p w:rsidR="00274DB4" w:rsidRDefault="00274DB4" w:rsidP="00972507">
    <w:pPr>
      <w:spacing w:line="200" w:lineRule="atLeast"/>
      <w:jc w:val="center"/>
      <w:rPr>
        <w:sz w:val="18"/>
        <w:szCs w:val="18"/>
      </w:rPr>
    </w:pPr>
  </w:p>
  <w:p w:rsidR="00274DB4" w:rsidRPr="00DC02FE" w:rsidRDefault="00274DB4"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B4" w:rsidRPr="00261FEF" w:rsidRDefault="00274DB4" w:rsidP="00C02A9D">
    <w:pPr>
      <w:jc w:val="center"/>
      <w:outlineLvl w:val="0"/>
      <w:rPr>
        <w:rFonts w:ascii="Arial" w:hAnsi="Arial" w:cs="Arial"/>
        <w:sz w:val="16"/>
        <w:szCs w:val="16"/>
      </w:rPr>
    </w:pPr>
    <w:r w:rsidRPr="00261FEF">
      <w:rPr>
        <w:rFonts w:ascii="Arial" w:hAnsi="Arial" w:cs="Arial"/>
        <w:sz w:val="16"/>
        <w:szCs w:val="16"/>
      </w:rPr>
      <w:t xml:space="preserve">Realizacja zadania pn. </w:t>
    </w:r>
    <w:r w:rsidRPr="0043327F">
      <w:rPr>
        <w:rFonts w:ascii="Arial" w:hAnsi="Arial" w:cs="Arial"/>
        <w:sz w:val="16"/>
        <w:szCs w:val="16"/>
      </w:rPr>
      <w:t>Kompleksowa dostawa gazu ziemnego wysokometanowego typu E ze stacji regazyfikacji LNG dla Szkoły Podstawowej w Bierutowie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8">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19">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1">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2">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4">
    <w:nsid w:val="062E35F0"/>
    <w:multiLevelType w:val="hybridMultilevel"/>
    <w:tmpl w:val="06740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64376FF"/>
    <w:multiLevelType w:val="hybridMultilevel"/>
    <w:tmpl w:val="3EE427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1E6724"/>
    <w:multiLevelType w:val="hybridMultilevel"/>
    <w:tmpl w:val="05E22CC4"/>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08A3644"/>
    <w:multiLevelType w:val="hybridMultilevel"/>
    <w:tmpl w:val="AF1A2684"/>
    <w:lvl w:ilvl="0" w:tplc="0415000F">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18A65EAC"/>
    <w:multiLevelType w:val="hybridMultilevel"/>
    <w:tmpl w:val="6DB42BF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2727E7"/>
    <w:multiLevelType w:val="hybridMultilevel"/>
    <w:tmpl w:val="EC5634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644A1F"/>
    <w:multiLevelType w:val="hybridMultilevel"/>
    <w:tmpl w:val="9748184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7023AD"/>
    <w:multiLevelType w:val="hybridMultilevel"/>
    <w:tmpl w:val="F87E97DE"/>
    <w:lvl w:ilvl="0" w:tplc="C55C03E8">
      <w:start w:val="1"/>
      <w:numFmt w:val="decimal"/>
      <w:lvlText w:val="%1."/>
      <w:lvlJc w:val="left"/>
      <w:pPr>
        <w:ind w:left="720" w:hanging="360"/>
      </w:pPr>
      <w:rPr>
        <w:rFonts w:ascii="Arial" w:hAnsi="Arial" w:cs="Arial"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27F7722E"/>
    <w:multiLevelType w:val="hybridMultilevel"/>
    <w:tmpl w:val="42BE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815701C"/>
    <w:multiLevelType w:val="hybridMultilevel"/>
    <w:tmpl w:val="4CBE6346"/>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81F6EC6"/>
    <w:multiLevelType w:val="hybridMultilevel"/>
    <w:tmpl w:val="E40E6C2A"/>
    <w:lvl w:ilvl="0" w:tplc="04150017">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A72133A"/>
    <w:multiLevelType w:val="hybridMultilevel"/>
    <w:tmpl w:val="9C004642"/>
    <w:lvl w:ilvl="0" w:tplc="04150011">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9">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0685299"/>
    <w:multiLevelType w:val="hybridMultilevel"/>
    <w:tmpl w:val="F0A6AEDE"/>
    <w:lvl w:ilvl="0" w:tplc="FD205C9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261A32"/>
    <w:multiLevelType w:val="hybridMultilevel"/>
    <w:tmpl w:val="45F67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3B777D0B"/>
    <w:multiLevelType w:val="hybridMultilevel"/>
    <w:tmpl w:val="25243E36"/>
    <w:lvl w:ilvl="0" w:tplc="FDEE2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41E65DA6"/>
    <w:multiLevelType w:val="hybridMultilevel"/>
    <w:tmpl w:val="E45A16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2452080"/>
    <w:multiLevelType w:val="hybridMultilevel"/>
    <w:tmpl w:val="0C06BA44"/>
    <w:lvl w:ilvl="0" w:tplc="5CBADD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8046010"/>
    <w:multiLevelType w:val="hybridMultilevel"/>
    <w:tmpl w:val="1E3ADB4C"/>
    <w:lvl w:ilvl="0" w:tplc="04150011">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66">
    <w:nsid w:val="59500A62"/>
    <w:multiLevelType w:val="hybridMultilevel"/>
    <w:tmpl w:val="FDC034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8">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0CD663B"/>
    <w:multiLevelType w:val="hybridMultilevel"/>
    <w:tmpl w:val="C1580086"/>
    <w:lvl w:ilvl="0" w:tplc="5CBADD9A">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1AD7D4D"/>
    <w:multiLevelType w:val="hybridMultilevel"/>
    <w:tmpl w:val="9DF64F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85667BA"/>
    <w:multiLevelType w:val="hybridMultilevel"/>
    <w:tmpl w:val="31A02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A853984"/>
    <w:multiLevelType w:val="hybridMultilevel"/>
    <w:tmpl w:val="8E46B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29C0A18"/>
    <w:multiLevelType w:val="hybridMultilevel"/>
    <w:tmpl w:val="93722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2C41386"/>
    <w:multiLevelType w:val="hybridMultilevel"/>
    <w:tmpl w:val="637615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nsid w:val="73363104"/>
    <w:multiLevelType w:val="hybridMultilevel"/>
    <w:tmpl w:val="D3C48E82"/>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6">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87">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22"/>
  </w:num>
  <w:num w:numId="3">
    <w:abstractNumId w:val="79"/>
  </w:num>
  <w:num w:numId="4">
    <w:abstractNumId w:val="68"/>
  </w:num>
  <w:num w:numId="5">
    <w:abstractNumId w:val="47"/>
  </w:num>
  <w:num w:numId="6">
    <w:abstractNumId w:val="61"/>
  </w:num>
  <w:num w:numId="7">
    <w:abstractNumId w:val="81"/>
  </w:num>
  <w:num w:numId="8">
    <w:abstractNumId w:val="52"/>
  </w:num>
  <w:num w:numId="9">
    <w:abstractNumId w:val="37"/>
  </w:num>
  <w:num w:numId="10">
    <w:abstractNumId w:val="70"/>
  </w:num>
  <w:num w:numId="11">
    <w:abstractNumId w:val="71"/>
  </w:num>
  <w:num w:numId="12">
    <w:abstractNumId w:val="28"/>
  </w:num>
  <w:num w:numId="13">
    <w:abstractNumId w:val="42"/>
  </w:num>
  <w:num w:numId="14">
    <w:abstractNumId w:val="73"/>
  </w:num>
  <w:num w:numId="15">
    <w:abstractNumId w:val="72"/>
  </w:num>
  <w:num w:numId="16">
    <w:abstractNumId w:val="87"/>
  </w:num>
  <w:num w:numId="17">
    <w:abstractNumId w:val="62"/>
  </w:num>
  <w:num w:numId="18">
    <w:abstractNumId w:val="35"/>
  </w:num>
  <w:num w:numId="19">
    <w:abstractNumId w:val="86"/>
  </w:num>
  <w:num w:numId="20">
    <w:abstractNumId w:val="67"/>
  </w:num>
  <w:num w:numId="21">
    <w:abstractNumId w:val="57"/>
  </w:num>
  <w:num w:numId="22">
    <w:abstractNumId w:val="49"/>
  </w:num>
  <w:num w:numId="23">
    <w:abstractNumId w:val="30"/>
  </w:num>
  <w:num w:numId="24">
    <w:abstractNumId w:val="75"/>
  </w:num>
  <w:num w:numId="25">
    <w:abstractNumId w:val="39"/>
  </w:num>
  <w:num w:numId="26">
    <w:abstractNumId w:val="33"/>
  </w:num>
  <w:num w:numId="27">
    <w:abstractNumId w:val="51"/>
  </w:num>
  <w:num w:numId="28">
    <w:abstractNumId w:val="56"/>
  </w:num>
  <w:num w:numId="29">
    <w:abstractNumId w:val="31"/>
  </w:num>
  <w:num w:numId="30">
    <w:abstractNumId w:val="44"/>
  </w:num>
  <w:num w:numId="31">
    <w:abstractNumId w:val="36"/>
  </w:num>
  <w:num w:numId="32">
    <w:abstractNumId w:val="43"/>
  </w:num>
  <w:num w:numId="33">
    <w:abstractNumId w:val="65"/>
  </w:num>
  <w:num w:numId="34">
    <w:abstractNumId w:val="83"/>
  </w:num>
  <w:num w:numId="35">
    <w:abstractNumId w:val="40"/>
  </w:num>
  <w:num w:numId="36">
    <w:abstractNumId w:val="63"/>
  </w:num>
  <w:num w:numId="37">
    <w:abstractNumId w:val="77"/>
  </w:num>
  <w:num w:numId="38">
    <w:abstractNumId w:val="64"/>
  </w:num>
  <w:num w:numId="39">
    <w:abstractNumId w:val="53"/>
  </w:num>
  <w:num w:numId="40">
    <w:abstractNumId w:val="80"/>
  </w:num>
  <w:num w:numId="41">
    <w:abstractNumId w:val="85"/>
  </w:num>
  <w:num w:numId="42">
    <w:abstractNumId w:val="27"/>
  </w:num>
  <w:num w:numId="43">
    <w:abstractNumId w:val="88"/>
  </w:num>
  <w:num w:numId="44">
    <w:abstractNumId w:val="89"/>
  </w:num>
  <w:num w:numId="45">
    <w:abstractNumId w:val="59"/>
  </w:num>
  <w:num w:numId="46">
    <w:abstractNumId w:val="41"/>
  </w:num>
  <w:num w:numId="47">
    <w:abstractNumId w:val="32"/>
  </w:num>
  <w:num w:numId="48">
    <w:abstractNumId w:val="29"/>
  </w:num>
  <w:num w:numId="49">
    <w:abstractNumId w:val="82"/>
  </w:num>
  <w:num w:numId="50">
    <w:abstractNumId w:val="46"/>
  </w:num>
  <w:num w:numId="51">
    <w:abstractNumId w:val="84"/>
  </w:num>
  <w:num w:numId="52">
    <w:abstractNumId w:val="26"/>
  </w:num>
  <w:num w:numId="53">
    <w:abstractNumId w:val="69"/>
  </w:num>
  <w:num w:numId="54">
    <w:abstractNumId w:val="48"/>
  </w:num>
  <w:num w:numId="55">
    <w:abstractNumId w:val="45"/>
  </w:num>
  <w:num w:numId="56">
    <w:abstractNumId w:val="55"/>
  </w:num>
  <w:num w:numId="57">
    <w:abstractNumId w:val="60"/>
  </w:num>
  <w:num w:numId="58">
    <w:abstractNumId w:val="34"/>
  </w:num>
  <w:num w:numId="59">
    <w:abstractNumId w:val="50"/>
  </w:num>
  <w:num w:numId="60">
    <w:abstractNumId w:val="74"/>
  </w:num>
  <w:num w:numId="61">
    <w:abstractNumId w:val="38"/>
  </w:num>
  <w:num w:numId="62">
    <w:abstractNumId w:val="25"/>
  </w:num>
  <w:num w:numId="63">
    <w:abstractNumId w:val="24"/>
  </w:num>
  <w:num w:numId="64">
    <w:abstractNumId w:val="78"/>
  </w:num>
  <w:num w:numId="65">
    <w:abstractNumId w:val="66"/>
  </w:num>
  <w:num w:numId="66">
    <w:abstractNumId w:val="5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22882"/>
    <o:shapelayout v:ext="edit">
      <o:idmap v:ext="edit" data="73"/>
      <o:rules v:ext="edit">
        <o:r id="V:Rule2" type="connector" idref="#_x0000_s74753"/>
      </o:rules>
    </o:shapelayout>
  </w:hdrShapeDefaults>
  <w:footnotePr>
    <w:footnote w:id="-1"/>
    <w:footnote w:id="0"/>
  </w:footnotePr>
  <w:endnotePr>
    <w:endnote w:id="-1"/>
    <w:endnote w:id="0"/>
  </w:endnotePr>
  <w:compat/>
  <w:rsids>
    <w:rsidRoot w:val="00C4660E"/>
    <w:rsid w:val="00000A89"/>
    <w:rsid w:val="00002497"/>
    <w:rsid w:val="00007B71"/>
    <w:rsid w:val="00010335"/>
    <w:rsid w:val="00011FE5"/>
    <w:rsid w:val="00016592"/>
    <w:rsid w:val="0001664B"/>
    <w:rsid w:val="00016ADE"/>
    <w:rsid w:val="000204A5"/>
    <w:rsid w:val="00022DE1"/>
    <w:rsid w:val="000250A1"/>
    <w:rsid w:val="00025487"/>
    <w:rsid w:val="00026EF4"/>
    <w:rsid w:val="00032887"/>
    <w:rsid w:val="00032A0E"/>
    <w:rsid w:val="00034511"/>
    <w:rsid w:val="00036D23"/>
    <w:rsid w:val="000405AF"/>
    <w:rsid w:val="00041539"/>
    <w:rsid w:val="00043EE2"/>
    <w:rsid w:val="00044730"/>
    <w:rsid w:val="00045A08"/>
    <w:rsid w:val="00045FF9"/>
    <w:rsid w:val="0004614A"/>
    <w:rsid w:val="00050EB2"/>
    <w:rsid w:val="00051DC0"/>
    <w:rsid w:val="00052F89"/>
    <w:rsid w:val="00053B72"/>
    <w:rsid w:val="000555FC"/>
    <w:rsid w:val="00060A34"/>
    <w:rsid w:val="00062190"/>
    <w:rsid w:val="00063020"/>
    <w:rsid w:val="00063FE6"/>
    <w:rsid w:val="0006406C"/>
    <w:rsid w:val="00065476"/>
    <w:rsid w:val="00065D71"/>
    <w:rsid w:val="00065DCF"/>
    <w:rsid w:val="000661F2"/>
    <w:rsid w:val="000668F5"/>
    <w:rsid w:val="00066A9E"/>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C1F90"/>
    <w:rsid w:val="000C2052"/>
    <w:rsid w:val="000C2E6F"/>
    <w:rsid w:val="000C2E82"/>
    <w:rsid w:val="000C3D41"/>
    <w:rsid w:val="000C42AC"/>
    <w:rsid w:val="000C5C10"/>
    <w:rsid w:val="000D06A4"/>
    <w:rsid w:val="000D3BDA"/>
    <w:rsid w:val="000D66EC"/>
    <w:rsid w:val="000D69F7"/>
    <w:rsid w:val="000D7D96"/>
    <w:rsid w:val="000D7F3F"/>
    <w:rsid w:val="000E1207"/>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1E98"/>
    <w:rsid w:val="001127AE"/>
    <w:rsid w:val="0011363D"/>
    <w:rsid w:val="00113B07"/>
    <w:rsid w:val="00113F91"/>
    <w:rsid w:val="001150C2"/>
    <w:rsid w:val="001150CD"/>
    <w:rsid w:val="00117188"/>
    <w:rsid w:val="00120F2F"/>
    <w:rsid w:val="00123FBE"/>
    <w:rsid w:val="00130F5E"/>
    <w:rsid w:val="00131BD9"/>
    <w:rsid w:val="00135041"/>
    <w:rsid w:val="00136D31"/>
    <w:rsid w:val="00136E2F"/>
    <w:rsid w:val="0013718C"/>
    <w:rsid w:val="00137227"/>
    <w:rsid w:val="001455E7"/>
    <w:rsid w:val="00146C49"/>
    <w:rsid w:val="00146F0A"/>
    <w:rsid w:val="0014736A"/>
    <w:rsid w:val="00147C29"/>
    <w:rsid w:val="00150308"/>
    <w:rsid w:val="001518FD"/>
    <w:rsid w:val="00152195"/>
    <w:rsid w:val="00152396"/>
    <w:rsid w:val="0015511D"/>
    <w:rsid w:val="00160AB0"/>
    <w:rsid w:val="00167236"/>
    <w:rsid w:val="001679EC"/>
    <w:rsid w:val="001704E8"/>
    <w:rsid w:val="00171C26"/>
    <w:rsid w:val="00175179"/>
    <w:rsid w:val="00181065"/>
    <w:rsid w:val="00181814"/>
    <w:rsid w:val="00181A21"/>
    <w:rsid w:val="00181B66"/>
    <w:rsid w:val="00183044"/>
    <w:rsid w:val="001831CC"/>
    <w:rsid w:val="00184894"/>
    <w:rsid w:val="001936E2"/>
    <w:rsid w:val="0019397F"/>
    <w:rsid w:val="001A1BD9"/>
    <w:rsid w:val="001A4D16"/>
    <w:rsid w:val="001A5D15"/>
    <w:rsid w:val="001B0A8C"/>
    <w:rsid w:val="001B0F85"/>
    <w:rsid w:val="001B1B81"/>
    <w:rsid w:val="001B1FE5"/>
    <w:rsid w:val="001B485B"/>
    <w:rsid w:val="001B586E"/>
    <w:rsid w:val="001B5F4C"/>
    <w:rsid w:val="001B67CB"/>
    <w:rsid w:val="001B7078"/>
    <w:rsid w:val="001C0430"/>
    <w:rsid w:val="001C0519"/>
    <w:rsid w:val="001C243E"/>
    <w:rsid w:val="001C3329"/>
    <w:rsid w:val="001C3BB5"/>
    <w:rsid w:val="001C4228"/>
    <w:rsid w:val="001C45AE"/>
    <w:rsid w:val="001C5010"/>
    <w:rsid w:val="001C63FC"/>
    <w:rsid w:val="001D0B2A"/>
    <w:rsid w:val="001D1057"/>
    <w:rsid w:val="001D15A2"/>
    <w:rsid w:val="001D4074"/>
    <w:rsid w:val="001D7065"/>
    <w:rsid w:val="001E08B1"/>
    <w:rsid w:val="001E13B3"/>
    <w:rsid w:val="001E13D8"/>
    <w:rsid w:val="001E1963"/>
    <w:rsid w:val="001E3D41"/>
    <w:rsid w:val="001F1257"/>
    <w:rsid w:val="001F39DB"/>
    <w:rsid w:val="001F3CEA"/>
    <w:rsid w:val="001F44EB"/>
    <w:rsid w:val="001F4AD5"/>
    <w:rsid w:val="001F579A"/>
    <w:rsid w:val="001F6949"/>
    <w:rsid w:val="001F6F33"/>
    <w:rsid w:val="001F7801"/>
    <w:rsid w:val="001F7955"/>
    <w:rsid w:val="00201724"/>
    <w:rsid w:val="0020269D"/>
    <w:rsid w:val="0020424C"/>
    <w:rsid w:val="00204688"/>
    <w:rsid w:val="00204799"/>
    <w:rsid w:val="00206CB0"/>
    <w:rsid w:val="00206E82"/>
    <w:rsid w:val="002070B8"/>
    <w:rsid w:val="00207808"/>
    <w:rsid w:val="00207A43"/>
    <w:rsid w:val="00210440"/>
    <w:rsid w:val="002119D3"/>
    <w:rsid w:val="00211DB0"/>
    <w:rsid w:val="00212F4B"/>
    <w:rsid w:val="00213088"/>
    <w:rsid w:val="00213DBC"/>
    <w:rsid w:val="002140C0"/>
    <w:rsid w:val="00214411"/>
    <w:rsid w:val="00214D49"/>
    <w:rsid w:val="00214F6F"/>
    <w:rsid w:val="00222C06"/>
    <w:rsid w:val="00222C78"/>
    <w:rsid w:val="002257D8"/>
    <w:rsid w:val="00232ED8"/>
    <w:rsid w:val="00232F84"/>
    <w:rsid w:val="002332E1"/>
    <w:rsid w:val="002338A3"/>
    <w:rsid w:val="0023501B"/>
    <w:rsid w:val="00235A63"/>
    <w:rsid w:val="00236A69"/>
    <w:rsid w:val="0024083D"/>
    <w:rsid w:val="00240CC8"/>
    <w:rsid w:val="00241B13"/>
    <w:rsid w:val="00243095"/>
    <w:rsid w:val="00243A4E"/>
    <w:rsid w:val="00245903"/>
    <w:rsid w:val="00246F55"/>
    <w:rsid w:val="00252FAE"/>
    <w:rsid w:val="00254DE5"/>
    <w:rsid w:val="00255077"/>
    <w:rsid w:val="00255480"/>
    <w:rsid w:val="00255C59"/>
    <w:rsid w:val="00255F50"/>
    <w:rsid w:val="002564A1"/>
    <w:rsid w:val="0025763A"/>
    <w:rsid w:val="00261FEF"/>
    <w:rsid w:val="00263A2C"/>
    <w:rsid w:val="00263B9E"/>
    <w:rsid w:val="0027078F"/>
    <w:rsid w:val="00273889"/>
    <w:rsid w:val="00273EB0"/>
    <w:rsid w:val="00274DB4"/>
    <w:rsid w:val="00275673"/>
    <w:rsid w:val="002758DB"/>
    <w:rsid w:val="002771DA"/>
    <w:rsid w:val="00280F9C"/>
    <w:rsid w:val="00281484"/>
    <w:rsid w:val="0028231A"/>
    <w:rsid w:val="0028239F"/>
    <w:rsid w:val="002835FA"/>
    <w:rsid w:val="0028617D"/>
    <w:rsid w:val="002865F0"/>
    <w:rsid w:val="00286AED"/>
    <w:rsid w:val="00292C0E"/>
    <w:rsid w:val="002947C5"/>
    <w:rsid w:val="00296944"/>
    <w:rsid w:val="00297B4B"/>
    <w:rsid w:val="00297B75"/>
    <w:rsid w:val="002A02D9"/>
    <w:rsid w:val="002A045E"/>
    <w:rsid w:val="002A1FCB"/>
    <w:rsid w:val="002A216E"/>
    <w:rsid w:val="002A2342"/>
    <w:rsid w:val="002A237B"/>
    <w:rsid w:val="002A3540"/>
    <w:rsid w:val="002A4117"/>
    <w:rsid w:val="002A47DB"/>
    <w:rsid w:val="002A56D4"/>
    <w:rsid w:val="002A6298"/>
    <w:rsid w:val="002A7A24"/>
    <w:rsid w:val="002B2474"/>
    <w:rsid w:val="002B40C7"/>
    <w:rsid w:val="002B60F8"/>
    <w:rsid w:val="002B6B33"/>
    <w:rsid w:val="002B7908"/>
    <w:rsid w:val="002B7CDF"/>
    <w:rsid w:val="002C099E"/>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2381"/>
    <w:rsid w:val="0030292D"/>
    <w:rsid w:val="00304C15"/>
    <w:rsid w:val="00304E74"/>
    <w:rsid w:val="003055C9"/>
    <w:rsid w:val="0030681C"/>
    <w:rsid w:val="00306C7D"/>
    <w:rsid w:val="003121CA"/>
    <w:rsid w:val="00312234"/>
    <w:rsid w:val="00312C1C"/>
    <w:rsid w:val="00312CA4"/>
    <w:rsid w:val="00312FE1"/>
    <w:rsid w:val="003151A6"/>
    <w:rsid w:val="00315C66"/>
    <w:rsid w:val="0031677A"/>
    <w:rsid w:val="003170D5"/>
    <w:rsid w:val="00317E7E"/>
    <w:rsid w:val="00321E79"/>
    <w:rsid w:val="00323D77"/>
    <w:rsid w:val="0032532B"/>
    <w:rsid w:val="00326CAC"/>
    <w:rsid w:val="00331AF7"/>
    <w:rsid w:val="0033278B"/>
    <w:rsid w:val="00333060"/>
    <w:rsid w:val="0033511C"/>
    <w:rsid w:val="003359E7"/>
    <w:rsid w:val="00337791"/>
    <w:rsid w:val="00340252"/>
    <w:rsid w:val="00340811"/>
    <w:rsid w:val="00343206"/>
    <w:rsid w:val="00344211"/>
    <w:rsid w:val="00345B16"/>
    <w:rsid w:val="003526E5"/>
    <w:rsid w:val="00352CE4"/>
    <w:rsid w:val="00353071"/>
    <w:rsid w:val="003541C5"/>
    <w:rsid w:val="00357A83"/>
    <w:rsid w:val="00361D36"/>
    <w:rsid w:val="00362A7A"/>
    <w:rsid w:val="00363D8C"/>
    <w:rsid w:val="003650DF"/>
    <w:rsid w:val="00366BBA"/>
    <w:rsid w:val="00366EF3"/>
    <w:rsid w:val="00367F86"/>
    <w:rsid w:val="003707F6"/>
    <w:rsid w:val="00370DE9"/>
    <w:rsid w:val="00372E12"/>
    <w:rsid w:val="00373ADD"/>
    <w:rsid w:val="00374AAF"/>
    <w:rsid w:val="00376AD6"/>
    <w:rsid w:val="00380970"/>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2A74"/>
    <w:rsid w:val="003B3C9C"/>
    <w:rsid w:val="003B40AE"/>
    <w:rsid w:val="003B6221"/>
    <w:rsid w:val="003C03C0"/>
    <w:rsid w:val="003C2227"/>
    <w:rsid w:val="003C2634"/>
    <w:rsid w:val="003C57F3"/>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5177"/>
    <w:rsid w:val="003E53C5"/>
    <w:rsid w:val="003E663D"/>
    <w:rsid w:val="003F0D79"/>
    <w:rsid w:val="003F4AD4"/>
    <w:rsid w:val="003F4B3E"/>
    <w:rsid w:val="00403D0B"/>
    <w:rsid w:val="00403F5B"/>
    <w:rsid w:val="00411A24"/>
    <w:rsid w:val="00413BF8"/>
    <w:rsid w:val="004142E7"/>
    <w:rsid w:val="004227A3"/>
    <w:rsid w:val="00422BD8"/>
    <w:rsid w:val="004258EF"/>
    <w:rsid w:val="00425E3E"/>
    <w:rsid w:val="00425EA9"/>
    <w:rsid w:val="00425F3B"/>
    <w:rsid w:val="00432E82"/>
    <w:rsid w:val="0043327F"/>
    <w:rsid w:val="004406A7"/>
    <w:rsid w:val="00441996"/>
    <w:rsid w:val="00443494"/>
    <w:rsid w:val="004455D0"/>
    <w:rsid w:val="00447695"/>
    <w:rsid w:val="00452B0C"/>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1DBE"/>
    <w:rsid w:val="004958C5"/>
    <w:rsid w:val="004A3CBC"/>
    <w:rsid w:val="004A4C68"/>
    <w:rsid w:val="004B5B48"/>
    <w:rsid w:val="004B5BD9"/>
    <w:rsid w:val="004C2441"/>
    <w:rsid w:val="004C3B77"/>
    <w:rsid w:val="004C5FB4"/>
    <w:rsid w:val="004C67E6"/>
    <w:rsid w:val="004C736C"/>
    <w:rsid w:val="004D0C66"/>
    <w:rsid w:val="004D1D4F"/>
    <w:rsid w:val="004D22E8"/>
    <w:rsid w:val="004D3671"/>
    <w:rsid w:val="004D3A64"/>
    <w:rsid w:val="004D797A"/>
    <w:rsid w:val="004E1FBB"/>
    <w:rsid w:val="004E4126"/>
    <w:rsid w:val="004E4531"/>
    <w:rsid w:val="004E4F1C"/>
    <w:rsid w:val="004F01C8"/>
    <w:rsid w:val="004F0544"/>
    <w:rsid w:val="004F13C4"/>
    <w:rsid w:val="004F1A50"/>
    <w:rsid w:val="004F1B61"/>
    <w:rsid w:val="004F4D7E"/>
    <w:rsid w:val="004F4D99"/>
    <w:rsid w:val="004F6C6F"/>
    <w:rsid w:val="004F7881"/>
    <w:rsid w:val="005033CB"/>
    <w:rsid w:val="00505801"/>
    <w:rsid w:val="00505FB7"/>
    <w:rsid w:val="00513BC8"/>
    <w:rsid w:val="00514F87"/>
    <w:rsid w:val="00517DA0"/>
    <w:rsid w:val="00520D79"/>
    <w:rsid w:val="005211F3"/>
    <w:rsid w:val="00524852"/>
    <w:rsid w:val="00526A01"/>
    <w:rsid w:val="00526D94"/>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2DBB"/>
    <w:rsid w:val="00583975"/>
    <w:rsid w:val="005841E5"/>
    <w:rsid w:val="00584CA1"/>
    <w:rsid w:val="00586F06"/>
    <w:rsid w:val="00587501"/>
    <w:rsid w:val="00587DD7"/>
    <w:rsid w:val="00592609"/>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DFC"/>
    <w:rsid w:val="00623310"/>
    <w:rsid w:val="006266A7"/>
    <w:rsid w:val="00627A6E"/>
    <w:rsid w:val="00632CB3"/>
    <w:rsid w:val="00634BBA"/>
    <w:rsid w:val="00634E4F"/>
    <w:rsid w:val="0063641B"/>
    <w:rsid w:val="00636E88"/>
    <w:rsid w:val="006403E4"/>
    <w:rsid w:val="00640F0A"/>
    <w:rsid w:val="00640F5A"/>
    <w:rsid w:val="00643271"/>
    <w:rsid w:val="0064386D"/>
    <w:rsid w:val="006477CE"/>
    <w:rsid w:val="00650061"/>
    <w:rsid w:val="00650885"/>
    <w:rsid w:val="00651DFE"/>
    <w:rsid w:val="00653938"/>
    <w:rsid w:val="006549D0"/>
    <w:rsid w:val="00654F0A"/>
    <w:rsid w:val="00655D9A"/>
    <w:rsid w:val="00660707"/>
    <w:rsid w:val="00660B1B"/>
    <w:rsid w:val="00661EA9"/>
    <w:rsid w:val="00663353"/>
    <w:rsid w:val="00663B0E"/>
    <w:rsid w:val="00665041"/>
    <w:rsid w:val="00665067"/>
    <w:rsid w:val="00671B17"/>
    <w:rsid w:val="00671EC4"/>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61DB"/>
    <w:rsid w:val="006B7126"/>
    <w:rsid w:val="006C1B4F"/>
    <w:rsid w:val="006C56CE"/>
    <w:rsid w:val="006D2176"/>
    <w:rsid w:val="006D261D"/>
    <w:rsid w:val="006D570E"/>
    <w:rsid w:val="006E0365"/>
    <w:rsid w:val="006E1F7D"/>
    <w:rsid w:val="006E64B5"/>
    <w:rsid w:val="006E692F"/>
    <w:rsid w:val="006F0CEB"/>
    <w:rsid w:val="006F191A"/>
    <w:rsid w:val="006F527F"/>
    <w:rsid w:val="006F616F"/>
    <w:rsid w:val="006F6509"/>
    <w:rsid w:val="006F6CA1"/>
    <w:rsid w:val="00700255"/>
    <w:rsid w:val="00700A04"/>
    <w:rsid w:val="00701375"/>
    <w:rsid w:val="00701D7F"/>
    <w:rsid w:val="00702D49"/>
    <w:rsid w:val="0070585F"/>
    <w:rsid w:val="00705C4B"/>
    <w:rsid w:val="00711475"/>
    <w:rsid w:val="0071151D"/>
    <w:rsid w:val="00712C05"/>
    <w:rsid w:val="00712D33"/>
    <w:rsid w:val="00713913"/>
    <w:rsid w:val="00714A39"/>
    <w:rsid w:val="007229C6"/>
    <w:rsid w:val="00723E58"/>
    <w:rsid w:val="00724381"/>
    <w:rsid w:val="0072754D"/>
    <w:rsid w:val="00730E9B"/>
    <w:rsid w:val="00735464"/>
    <w:rsid w:val="00736D42"/>
    <w:rsid w:val="007405B8"/>
    <w:rsid w:val="007405BE"/>
    <w:rsid w:val="00744918"/>
    <w:rsid w:val="0074599B"/>
    <w:rsid w:val="007472BA"/>
    <w:rsid w:val="007519A3"/>
    <w:rsid w:val="007519D5"/>
    <w:rsid w:val="00752063"/>
    <w:rsid w:val="00752D38"/>
    <w:rsid w:val="007538DD"/>
    <w:rsid w:val="007551D0"/>
    <w:rsid w:val="0075521C"/>
    <w:rsid w:val="00755DFD"/>
    <w:rsid w:val="00757C44"/>
    <w:rsid w:val="00760A68"/>
    <w:rsid w:val="007615E6"/>
    <w:rsid w:val="00761E21"/>
    <w:rsid w:val="0076354E"/>
    <w:rsid w:val="0076402F"/>
    <w:rsid w:val="007647B7"/>
    <w:rsid w:val="00767E2C"/>
    <w:rsid w:val="007714A0"/>
    <w:rsid w:val="0077579C"/>
    <w:rsid w:val="00777424"/>
    <w:rsid w:val="00777FEA"/>
    <w:rsid w:val="007817F8"/>
    <w:rsid w:val="007820CE"/>
    <w:rsid w:val="00783CB8"/>
    <w:rsid w:val="007877EB"/>
    <w:rsid w:val="00787A26"/>
    <w:rsid w:val="00787DCC"/>
    <w:rsid w:val="00790650"/>
    <w:rsid w:val="007912F1"/>
    <w:rsid w:val="00792224"/>
    <w:rsid w:val="007942F7"/>
    <w:rsid w:val="0079483F"/>
    <w:rsid w:val="00794BC2"/>
    <w:rsid w:val="00795194"/>
    <w:rsid w:val="007A0804"/>
    <w:rsid w:val="007A1893"/>
    <w:rsid w:val="007A30F6"/>
    <w:rsid w:val="007A33A0"/>
    <w:rsid w:val="007B21E7"/>
    <w:rsid w:val="007B317F"/>
    <w:rsid w:val="007B5523"/>
    <w:rsid w:val="007B552C"/>
    <w:rsid w:val="007B6955"/>
    <w:rsid w:val="007B7138"/>
    <w:rsid w:val="007B747A"/>
    <w:rsid w:val="007B7517"/>
    <w:rsid w:val="007B7A80"/>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17538"/>
    <w:rsid w:val="00820A59"/>
    <w:rsid w:val="00821122"/>
    <w:rsid w:val="00821B38"/>
    <w:rsid w:val="008222B7"/>
    <w:rsid w:val="00822B54"/>
    <w:rsid w:val="0082369A"/>
    <w:rsid w:val="00824551"/>
    <w:rsid w:val="0082500B"/>
    <w:rsid w:val="00825699"/>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4C5B"/>
    <w:rsid w:val="00885D58"/>
    <w:rsid w:val="008909E0"/>
    <w:rsid w:val="00890B88"/>
    <w:rsid w:val="00891C68"/>
    <w:rsid w:val="00892307"/>
    <w:rsid w:val="008978B3"/>
    <w:rsid w:val="008A16DF"/>
    <w:rsid w:val="008A25EA"/>
    <w:rsid w:val="008A5908"/>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E00A8"/>
    <w:rsid w:val="008E04CB"/>
    <w:rsid w:val="008E21A3"/>
    <w:rsid w:val="008E312A"/>
    <w:rsid w:val="008E398E"/>
    <w:rsid w:val="008E5368"/>
    <w:rsid w:val="008F336F"/>
    <w:rsid w:val="008F44E9"/>
    <w:rsid w:val="008F550D"/>
    <w:rsid w:val="008F67BD"/>
    <w:rsid w:val="008F6876"/>
    <w:rsid w:val="008F703F"/>
    <w:rsid w:val="008F7499"/>
    <w:rsid w:val="00905A1B"/>
    <w:rsid w:val="00905AF6"/>
    <w:rsid w:val="00905F20"/>
    <w:rsid w:val="0090666D"/>
    <w:rsid w:val="009069CB"/>
    <w:rsid w:val="00906B5E"/>
    <w:rsid w:val="00910CB6"/>
    <w:rsid w:val="00911AD2"/>
    <w:rsid w:val="009128F6"/>
    <w:rsid w:val="00913328"/>
    <w:rsid w:val="00913993"/>
    <w:rsid w:val="00914317"/>
    <w:rsid w:val="00916AF1"/>
    <w:rsid w:val="00917B6A"/>
    <w:rsid w:val="00917F7F"/>
    <w:rsid w:val="009207E3"/>
    <w:rsid w:val="00920C7A"/>
    <w:rsid w:val="00922204"/>
    <w:rsid w:val="00923D3C"/>
    <w:rsid w:val="00924780"/>
    <w:rsid w:val="009252C0"/>
    <w:rsid w:val="00925DB7"/>
    <w:rsid w:val="00925FE4"/>
    <w:rsid w:val="00926771"/>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1316"/>
    <w:rsid w:val="00981853"/>
    <w:rsid w:val="00982B2E"/>
    <w:rsid w:val="00986543"/>
    <w:rsid w:val="0099191F"/>
    <w:rsid w:val="00992092"/>
    <w:rsid w:val="009927AA"/>
    <w:rsid w:val="009952F4"/>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21E"/>
    <w:rsid w:val="009B1BD1"/>
    <w:rsid w:val="009B2377"/>
    <w:rsid w:val="009B3399"/>
    <w:rsid w:val="009B4D93"/>
    <w:rsid w:val="009B6A28"/>
    <w:rsid w:val="009C0745"/>
    <w:rsid w:val="009C0840"/>
    <w:rsid w:val="009C16FB"/>
    <w:rsid w:val="009C1BD2"/>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12D"/>
    <w:rsid w:val="009F28B0"/>
    <w:rsid w:val="009F5C83"/>
    <w:rsid w:val="00A01815"/>
    <w:rsid w:val="00A01EC4"/>
    <w:rsid w:val="00A02286"/>
    <w:rsid w:val="00A068EA"/>
    <w:rsid w:val="00A1244D"/>
    <w:rsid w:val="00A1315D"/>
    <w:rsid w:val="00A13299"/>
    <w:rsid w:val="00A150E5"/>
    <w:rsid w:val="00A15A3F"/>
    <w:rsid w:val="00A1651A"/>
    <w:rsid w:val="00A16818"/>
    <w:rsid w:val="00A2072B"/>
    <w:rsid w:val="00A21140"/>
    <w:rsid w:val="00A253F0"/>
    <w:rsid w:val="00A25DF8"/>
    <w:rsid w:val="00A25E26"/>
    <w:rsid w:val="00A25FD5"/>
    <w:rsid w:val="00A264DD"/>
    <w:rsid w:val="00A274D2"/>
    <w:rsid w:val="00A31781"/>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51F49"/>
    <w:rsid w:val="00A5284B"/>
    <w:rsid w:val="00A53A53"/>
    <w:rsid w:val="00A53EBB"/>
    <w:rsid w:val="00A54542"/>
    <w:rsid w:val="00A5563C"/>
    <w:rsid w:val="00A5725B"/>
    <w:rsid w:val="00A57817"/>
    <w:rsid w:val="00A5789E"/>
    <w:rsid w:val="00A6093E"/>
    <w:rsid w:val="00A6160E"/>
    <w:rsid w:val="00A701AC"/>
    <w:rsid w:val="00A72528"/>
    <w:rsid w:val="00A72BAE"/>
    <w:rsid w:val="00A733D5"/>
    <w:rsid w:val="00A74B8A"/>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97B21"/>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D741F"/>
    <w:rsid w:val="00AD7CF2"/>
    <w:rsid w:val="00AE2FAA"/>
    <w:rsid w:val="00AE3460"/>
    <w:rsid w:val="00AE389D"/>
    <w:rsid w:val="00AE5207"/>
    <w:rsid w:val="00AE5B19"/>
    <w:rsid w:val="00AE6CCE"/>
    <w:rsid w:val="00AE7604"/>
    <w:rsid w:val="00AF3425"/>
    <w:rsid w:val="00AF3615"/>
    <w:rsid w:val="00B028B8"/>
    <w:rsid w:val="00B03569"/>
    <w:rsid w:val="00B06482"/>
    <w:rsid w:val="00B10935"/>
    <w:rsid w:val="00B1137F"/>
    <w:rsid w:val="00B1180F"/>
    <w:rsid w:val="00B135B7"/>
    <w:rsid w:val="00B13DE1"/>
    <w:rsid w:val="00B14751"/>
    <w:rsid w:val="00B14D19"/>
    <w:rsid w:val="00B14F24"/>
    <w:rsid w:val="00B162E1"/>
    <w:rsid w:val="00B16FC9"/>
    <w:rsid w:val="00B17248"/>
    <w:rsid w:val="00B22EA3"/>
    <w:rsid w:val="00B32112"/>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1DD7"/>
    <w:rsid w:val="00BA2336"/>
    <w:rsid w:val="00BA28C8"/>
    <w:rsid w:val="00BA2BD1"/>
    <w:rsid w:val="00BA31F5"/>
    <w:rsid w:val="00BA52C2"/>
    <w:rsid w:val="00BA689A"/>
    <w:rsid w:val="00BA7E0E"/>
    <w:rsid w:val="00BB21F9"/>
    <w:rsid w:val="00BB23C5"/>
    <w:rsid w:val="00BB4E64"/>
    <w:rsid w:val="00BB7132"/>
    <w:rsid w:val="00BC05D2"/>
    <w:rsid w:val="00BC15F0"/>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3B9"/>
    <w:rsid w:val="00BF3BC6"/>
    <w:rsid w:val="00BF52DC"/>
    <w:rsid w:val="00BF5CE9"/>
    <w:rsid w:val="00BF5E98"/>
    <w:rsid w:val="00C00E8B"/>
    <w:rsid w:val="00C02994"/>
    <w:rsid w:val="00C02A9D"/>
    <w:rsid w:val="00C034CF"/>
    <w:rsid w:val="00C05283"/>
    <w:rsid w:val="00C05337"/>
    <w:rsid w:val="00C0700F"/>
    <w:rsid w:val="00C10422"/>
    <w:rsid w:val="00C128DC"/>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55B2"/>
    <w:rsid w:val="00C35DA4"/>
    <w:rsid w:val="00C361A6"/>
    <w:rsid w:val="00C40AEF"/>
    <w:rsid w:val="00C41437"/>
    <w:rsid w:val="00C42034"/>
    <w:rsid w:val="00C433FB"/>
    <w:rsid w:val="00C44D0B"/>
    <w:rsid w:val="00C44DB7"/>
    <w:rsid w:val="00C45C15"/>
    <w:rsid w:val="00C45C54"/>
    <w:rsid w:val="00C46291"/>
    <w:rsid w:val="00C4660E"/>
    <w:rsid w:val="00C518CB"/>
    <w:rsid w:val="00C51CF7"/>
    <w:rsid w:val="00C5271D"/>
    <w:rsid w:val="00C53076"/>
    <w:rsid w:val="00C54990"/>
    <w:rsid w:val="00C56C9E"/>
    <w:rsid w:val="00C57B2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5BA8"/>
    <w:rsid w:val="00D1647A"/>
    <w:rsid w:val="00D16D47"/>
    <w:rsid w:val="00D1760C"/>
    <w:rsid w:val="00D1778A"/>
    <w:rsid w:val="00D201EF"/>
    <w:rsid w:val="00D23DCA"/>
    <w:rsid w:val="00D254F1"/>
    <w:rsid w:val="00D26EF2"/>
    <w:rsid w:val="00D27084"/>
    <w:rsid w:val="00D2722E"/>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344B"/>
    <w:rsid w:val="00D440F2"/>
    <w:rsid w:val="00D4488B"/>
    <w:rsid w:val="00D44EE5"/>
    <w:rsid w:val="00D459BB"/>
    <w:rsid w:val="00D4775D"/>
    <w:rsid w:val="00D47976"/>
    <w:rsid w:val="00D47D66"/>
    <w:rsid w:val="00D51A92"/>
    <w:rsid w:val="00D51F54"/>
    <w:rsid w:val="00D521E2"/>
    <w:rsid w:val="00D523A9"/>
    <w:rsid w:val="00D53CDD"/>
    <w:rsid w:val="00D55899"/>
    <w:rsid w:val="00D56A5B"/>
    <w:rsid w:val="00D57A4C"/>
    <w:rsid w:val="00D6028B"/>
    <w:rsid w:val="00D6093F"/>
    <w:rsid w:val="00D61204"/>
    <w:rsid w:val="00D62CE6"/>
    <w:rsid w:val="00D65982"/>
    <w:rsid w:val="00D66B15"/>
    <w:rsid w:val="00D7068D"/>
    <w:rsid w:val="00D70B0C"/>
    <w:rsid w:val="00D70D77"/>
    <w:rsid w:val="00D72775"/>
    <w:rsid w:val="00D748D2"/>
    <w:rsid w:val="00D75279"/>
    <w:rsid w:val="00D758F1"/>
    <w:rsid w:val="00D76947"/>
    <w:rsid w:val="00D80497"/>
    <w:rsid w:val="00D8188C"/>
    <w:rsid w:val="00D82EEB"/>
    <w:rsid w:val="00D8521C"/>
    <w:rsid w:val="00D8781F"/>
    <w:rsid w:val="00D87A2E"/>
    <w:rsid w:val="00D90704"/>
    <w:rsid w:val="00D911CC"/>
    <w:rsid w:val="00D91C8B"/>
    <w:rsid w:val="00D92A79"/>
    <w:rsid w:val="00D958E2"/>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53A1"/>
    <w:rsid w:val="00DD67A8"/>
    <w:rsid w:val="00DD7752"/>
    <w:rsid w:val="00DE00C5"/>
    <w:rsid w:val="00DE085D"/>
    <w:rsid w:val="00DE2F33"/>
    <w:rsid w:val="00DE5539"/>
    <w:rsid w:val="00DE6D1A"/>
    <w:rsid w:val="00DE7554"/>
    <w:rsid w:val="00DE77F3"/>
    <w:rsid w:val="00DF3968"/>
    <w:rsid w:val="00DF41B8"/>
    <w:rsid w:val="00DF4EF1"/>
    <w:rsid w:val="00DF590B"/>
    <w:rsid w:val="00DF65C7"/>
    <w:rsid w:val="00DF72DC"/>
    <w:rsid w:val="00DF785B"/>
    <w:rsid w:val="00E02716"/>
    <w:rsid w:val="00E0309F"/>
    <w:rsid w:val="00E0542F"/>
    <w:rsid w:val="00E1152F"/>
    <w:rsid w:val="00E13193"/>
    <w:rsid w:val="00E134C2"/>
    <w:rsid w:val="00E154ED"/>
    <w:rsid w:val="00E160F1"/>
    <w:rsid w:val="00E178D7"/>
    <w:rsid w:val="00E21B15"/>
    <w:rsid w:val="00E223BF"/>
    <w:rsid w:val="00E22519"/>
    <w:rsid w:val="00E2420E"/>
    <w:rsid w:val="00E242A9"/>
    <w:rsid w:val="00E2557F"/>
    <w:rsid w:val="00E25D6A"/>
    <w:rsid w:val="00E27555"/>
    <w:rsid w:val="00E304AB"/>
    <w:rsid w:val="00E306F8"/>
    <w:rsid w:val="00E32F53"/>
    <w:rsid w:val="00E3362A"/>
    <w:rsid w:val="00E34977"/>
    <w:rsid w:val="00E352D4"/>
    <w:rsid w:val="00E356F1"/>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4190"/>
    <w:rsid w:val="00E64BB0"/>
    <w:rsid w:val="00E65F7D"/>
    <w:rsid w:val="00E6616F"/>
    <w:rsid w:val="00E67D13"/>
    <w:rsid w:val="00E73606"/>
    <w:rsid w:val="00E74627"/>
    <w:rsid w:val="00E753FD"/>
    <w:rsid w:val="00E75DD4"/>
    <w:rsid w:val="00E76EC6"/>
    <w:rsid w:val="00E76F23"/>
    <w:rsid w:val="00E77607"/>
    <w:rsid w:val="00E77ECF"/>
    <w:rsid w:val="00E83E03"/>
    <w:rsid w:val="00E84022"/>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C2D20"/>
    <w:rsid w:val="00EC2DA8"/>
    <w:rsid w:val="00EC321D"/>
    <w:rsid w:val="00EC3754"/>
    <w:rsid w:val="00EC4FDD"/>
    <w:rsid w:val="00EC64DA"/>
    <w:rsid w:val="00EC6532"/>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716F"/>
    <w:rsid w:val="00F27C09"/>
    <w:rsid w:val="00F31E55"/>
    <w:rsid w:val="00F33029"/>
    <w:rsid w:val="00F34CFC"/>
    <w:rsid w:val="00F36842"/>
    <w:rsid w:val="00F3710B"/>
    <w:rsid w:val="00F37A92"/>
    <w:rsid w:val="00F40DE1"/>
    <w:rsid w:val="00F42E79"/>
    <w:rsid w:val="00F454BA"/>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3CD0"/>
    <w:rsid w:val="00F756B5"/>
    <w:rsid w:val="00F76A8D"/>
    <w:rsid w:val="00F77026"/>
    <w:rsid w:val="00F8389D"/>
    <w:rsid w:val="00F9059B"/>
    <w:rsid w:val="00F920D0"/>
    <w:rsid w:val="00F944BB"/>
    <w:rsid w:val="00F95E6E"/>
    <w:rsid w:val="00F96C65"/>
    <w:rsid w:val="00FA0590"/>
    <w:rsid w:val="00FA13F8"/>
    <w:rsid w:val="00FA24D1"/>
    <w:rsid w:val="00FA2AB9"/>
    <w:rsid w:val="00FA59FE"/>
    <w:rsid w:val="00FA5D9B"/>
    <w:rsid w:val="00FA5F43"/>
    <w:rsid w:val="00FB0FC1"/>
    <w:rsid w:val="00FB3424"/>
    <w:rsid w:val="00FB48F5"/>
    <w:rsid w:val="00FB4BBF"/>
    <w:rsid w:val="00FB4D53"/>
    <w:rsid w:val="00FB506C"/>
    <w:rsid w:val="00FB5713"/>
    <w:rsid w:val="00FB5EBD"/>
    <w:rsid w:val="00FB7304"/>
    <w:rsid w:val="00FB7665"/>
    <w:rsid w:val="00FB7EC1"/>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1019"/>
    <w:rsid w:val="00FE1E98"/>
    <w:rsid w:val="00FE289D"/>
    <w:rsid w:val="00FE2F17"/>
    <w:rsid w:val="00FE4024"/>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rsid w:val="009B0315"/>
    <w:rPr>
      <w:lang w:eastAsia="en-US"/>
    </w:rPr>
  </w:style>
  <w:style w:type="character" w:styleId="Odwoanieprzypisudolnego">
    <w:name w:val="footnote reference"/>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
    <w:name w:val="normal"/>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rsid w:val="00E77ECF"/>
  </w:style>
  <w:style w:type="paragraph" w:customStyle="1" w:styleId="NormalnyWeb1">
    <w:name w:val="Normalny (Web)1"/>
    <w:basedOn w:val="Normalny"/>
    <w:rsid w:val="008F550D"/>
    <w:pPr>
      <w:suppressAutoHyphens/>
      <w:spacing w:before="100" w:after="100" w:line="100" w:lineRule="atLeast"/>
    </w:pPr>
    <w:rPr>
      <w:lang w:eastAsia="ar-SA"/>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s://platformazakupowa.pl/pn/um_bierutow" TargetMode="External"/><Relationship Id="rId26" Type="http://schemas.openxmlformats.org/officeDocument/2006/relationships/hyperlink" Target="mailto:joanna.plociennik@bierutow.p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pn/um_bierutow"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ierutow.biuletyn.net/" TargetMode="External"/><Relationship Id="rId25" Type="http://schemas.openxmlformats.org/officeDocument/2006/relationships/hyperlink" Target="mailto:joanna.plociennik@bierutow.pl" TargetMode="External"/><Relationship Id="rId33" Type="http://schemas.openxmlformats.org/officeDocument/2006/relationships/hyperlink" Target="http://platformazakupowa.pl" TargetMode="External"/><Relationship Id="rId38" Type="http://schemas.openxmlformats.org/officeDocument/2006/relationships/hyperlink" Target="mailto:sekretarz@bierutow.pl" TargetMode="Externa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https://platformazakupowa.pl/pn/um_bierutow" TargetMode="External"/><Relationship Id="rId29" Type="http://schemas.openxmlformats.org/officeDocument/2006/relationships/hyperlink" Target="https://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platformazakupowa.pl/pn/um_bierutow" TargetMode="External"/><Relationship Id="rId32" Type="http://schemas.openxmlformats.org/officeDocument/2006/relationships/hyperlink" Target="https://platformazakupowa.pl/pn/um_bierutow" TargetMode="External"/><Relationship Id="rId37" Type="http://schemas.openxmlformats.org/officeDocument/2006/relationships/hyperlink" Target="mailto:sekretarz@bierutow.pl"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bierutow.biuletyn.net/" TargetMode="External"/><Relationship Id="rId23" Type="http://schemas.openxmlformats.org/officeDocument/2006/relationships/hyperlink" Target="https://platformazakupowa.pl/pn/um_bierutow" TargetMode="External"/><Relationship Id="rId28" Type="http://schemas.openxmlformats.org/officeDocument/2006/relationships/hyperlink" Target="https://platformazakupowa.pl/" TargetMode="External"/><Relationship Id="rId36" Type="http://schemas.openxmlformats.org/officeDocument/2006/relationships/hyperlink" Target="http://platformazakupowa.pl" TargetMode="External"/><Relationship Id="rId10" Type="http://schemas.openxmlformats.org/officeDocument/2006/relationships/header" Target="header1.xml"/><Relationship Id="rId19" Type="http://schemas.openxmlformats.org/officeDocument/2006/relationships/hyperlink" Target="http://www.przetargi.egospodarka.pl/Roboty-budowlane-w-zakresie-budowy-linii-energetycznych"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footer" Target="footer3.xml"/><Relationship Id="rId22" Type="http://schemas.openxmlformats.org/officeDocument/2006/relationships/hyperlink" Target="https://platformazakupowa.pl/pn/um_bierutow"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latformazakupowa.pl/strona/45-instrukcj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67E8-38E0-45C2-B8CC-E3EEF1C2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33</Pages>
  <Words>14277</Words>
  <Characters>85668</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99746</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64</cp:revision>
  <cp:lastPrinted>2021-08-27T06:19:00Z</cp:lastPrinted>
  <dcterms:created xsi:type="dcterms:W3CDTF">2021-03-01T14:45:00Z</dcterms:created>
  <dcterms:modified xsi:type="dcterms:W3CDTF">2021-08-27T07:30:00Z</dcterms:modified>
</cp:coreProperties>
</file>