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4D3B2D6D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D76E4A">
        <w:rPr>
          <w:rFonts w:ascii="Arial" w:hAnsi="Arial" w:cs="Arial"/>
          <w:sz w:val="20"/>
          <w:szCs w:val="20"/>
        </w:rPr>
        <w:t>3</w:t>
      </w:r>
      <w:r w:rsidR="00254100">
        <w:rPr>
          <w:rFonts w:ascii="Arial" w:hAnsi="Arial" w:cs="Arial"/>
          <w:sz w:val="20"/>
          <w:szCs w:val="20"/>
        </w:rPr>
        <w:t>4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A8702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  <w:r w:rsidR="00934493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254100" w14:paraId="2D77ABED" w14:textId="77777777" w:rsidTr="00254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28E" w14:textId="77777777" w:rsidR="00254100" w:rsidRDefault="00254100" w:rsidP="00254100">
            <w:pPr>
              <w:tabs>
                <w:tab w:val="left" w:pos="425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Wykonawcy: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16C" w14:textId="77777777" w:rsidR="00254100" w:rsidRDefault="00254100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7C6A94E" w14:textId="730DC8CB" w:rsidR="00BA375D" w:rsidRPr="00BA375D" w:rsidRDefault="00BA375D" w:rsidP="00254100">
      <w:pPr>
        <w:ind w:right="1666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2E0B3537" w14:textId="77777777" w:rsidR="00254100" w:rsidRDefault="00F2365F" w:rsidP="00254100">
      <w:pPr>
        <w:widowControl w:val="0"/>
        <w:spacing w:before="120" w:after="120"/>
        <w:jc w:val="center"/>
        <w:rPr>
          <w:rFonts w:ascii="Arial" w:eastAsia="Times New Roman" w:hAnsi="Arial" w:cs="Arial"/>
          <w:sz w:val="22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</w:p>
    <w:p w14:paraId="49D290D6" w14:textId="7F053FCA" w:rsidR="00254100" w:rsidRDefault="00254100" w:rsidP="00254100">
      <w:pPr>
        <w:widowControl w:val="0"/>
        <w:spacing w:before="120" w:after="120"/>
        <w:jc w:val="center"/>
        <w:rPr>
          <w:rFonts w:ascii="Arial" w:hAnsi="Arial" w:cs="Arial"/>
          <w:b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  <w:color w:val="000000"/>
        </w:rPr>
        <w:t xml:space="preserve">Budowa kanalizacji sanitarnej na terenie Gminy Bochnia”  – CZĘŚĆ  nr </w:t>
      </w:r>
      <w:r>
        <w:rPr>
          <w:rFonts w:ascii="Arial" w:hAnsi="Arial" w:cs="Arial"/>
          <w:b/>
          <w:bCs/>
          <w:color w:val="000000"/>
          <w:bdr w:val="single" w:sz="4" w:space="0" w:color="auto" w:frame="1"/>
        </w:rPr>
        <w:t xml:space="preserve">      ,</w:t>
      </w: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100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4493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8702D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553B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76E4A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3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32E3-1765-4886-8E3E-15C2F190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4</cp:revision>
  <cp:lastPrinted>2022-11-22T09:58:00Z</cp:lastPrinted>
  <dcterms:created xsi:type="dcterms:W3CDTF">2023-12-18T12:10:00Z</dcterms:created>
  <dcterms:modified xsi:type="dcterms:W3CDTF">2023-12-19T12:57:00Z</dcterms:modified>
</cp:coreProperties>
</file>