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5AE" w14:textId="77777777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578A">
        <w:rPr>
          <w:rFonts w:ascii="Arial" w:hAnsi="Arial" w:cs="Arial"/>
          <w:b/>
          <w:sz w:val="21"/>
          <w:szCs w:val="21"/>
        </w:rPr>
        <w:t>9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14:paraId="43E73C79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907B5F7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57DC8D8F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432F9611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39CF254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0709466D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09DF8922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F9CA668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7A8C172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4011E7D7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9F7EA24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E220D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2CCFE54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D45996E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521C04A6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19A168C1" w14:textId="324B1F9D" w:rsidR="00A27F5C" w:rsidRPr="0081077B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18D0488A" w14:textId="155DA8F0" w:rsidR="00FE6FF5" w:rsidRDefault="00FE6FF5" w:rsidP="00FE6FF5">
      <w:pPr>
        <w:pStyle w:val="Default"/>
        <w:spacing w:before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Wykonanie robót budowlanych związanych z realizacją zadania pn. „Modernizacja i remont dziedzińców Zamku Książąt Pomorskich w Szczecinie w formule „wybuduj”,</w:t>
      </w:r>
    </w:p>
    <w:p w14:paraId="4B79B95D" w14:textId="77777777"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17C90B84" w14:textId="77777777" w:rsidR="00C2273D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oświadczam(-y),</w:t>
      </w: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14:paraId="16CB7B8E" w14:textId="77777777" w:rsidR="00C2273D" w:rsidRPr="007D62F9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FBDB2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Pzp, </w:t>
      </w:r>
    </w:p>
    <w:p w14:paraId="692D1799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>-  art. 108 ust. 1 pkt 5 ustawy Pzp,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01EF42CB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>
        <w:rPr>
          <w:rFonts w:ascii="Arial" w:hAnsi="Arial" w:cs="Arial"/>
          <w:sz w:val="20"/>
          <w:szCs w:val="20"/>
        </w:rPr>
        <w:t>rt. 108 ust. 1 pkt 6 ustawy Pzp.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52E22309" w14:textId="77777777" w:rsidR="00C2273D" w:rsidRPr="007D62F9" w:rsidRDefault="00C2273D" w:rsidP="00C2273D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14:paraId="48670070" w14:textId="77777777" w:rsidR="00C2273D" w:rsidRPr="007D62F9" w:rsidRDefault="00C2273D" w:rsidP="00C227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8B64F" w14:textId="77777777" w:rsidR="00C2273D" w:rsidRDefault="00C2273D" w:rsidP="00C2273D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41C6C493" w14:textId="77777777" w:rsidR="00C2273D" w:rsidRDefault="00C2273D" w:rsidP="00C2273D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1700702" w14:textId="77777777" w:rsidR="00C2273D" w:rsidRPr="00DA4095" w:rsidRDefault="00C2273D" w:rsidP="00C2273D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bookmarkEnd w:id="0"/>
    <w:p w14:paraId="41C995C4" w14:textId="77777777" w:rsidR="009B387E" w:rsidRDefault="009B387E" w:rsidP="009B38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D836954" w14:textId="77777777" w:rsidR="009B387E" w:rsidRDefault="009B387E" w:rsidP="009B387E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656C9ABF" w14:textId="77777777" w:rsidR="009B387E" w:rsidRDefault="009B387E" w:rsidP="009B387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12798C7F" w14:textId="77777777" w:rsidR="00C2273D" w:rsidRDefault="00C2273D" w:rsidP="00C2273D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5C0FA852" w14:textId="77777777" w:rsidR="00C2273D" w:rsidRPr="00D305A4" w:rsidRDefault="00C2273D" w:rsidP="00C2273D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5FB936DE" w14:textId="77777777" w:rsidR="00C2273D" w:rsidRDefault="00C2273D" w:rsidP="00C2273D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5F7ABDC2" w14:textId="77777777"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02CEB6E3" w14:textId="77777777"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na wezwanie Zamawiającego podmiot, na którego zdolnościach w celu potwierdzenia spełniania warunków udziału w postępowaniu powołuje się Wykonawca</w:t>
      </w:r>
      <w:r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p w14:paraId="4F4ADC29" w14:textId="77777777" w:rsidR="005763AB" w:rsidRPr="00D305A4" w:rsidRDefault="005763AB" w:rsidP="00C2273D">
      <w:pPr>
        <w:spacing w:before="240"/>
        <w:jc w:val="both"/>
        <w:rPr>
          <w:rFonts w:ascii="Arial" w:eastAsia="Helvetica Neue" w:hAnsi="Arial" w:cs="Arial"/>
          <w:i/>
          <w:iCs/>
          <w:sz w:val="16"/>
          <w:szCs w:val="16"/>
        </w:rPr>
      </w:pP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058" w14:textId="77777777" w:rsidR="00072233" w:rsidRDefault="00072233">
      <w:r>
        <w:separator/>
      </w:r>
    </w:p>
  </w:endnote>
  <w:endnote w:type="continuationSeparator" w:id="0">
    <w:p w14:paraId="33E9067A" w14:textId="77777777" w:rsidR="00072233" w:rsidRDefault="000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57F" w14:textId="77777777" w:rsidR="00072233" w:rsidRDefault="00072233">
      <w:r>
        <w:separator/>
      </w:r>
    </w:p>
  </w:footnote>
  <w:footnote w:type="continuationSeparator" w:id="0">
    <w:p w14:paraId="109B2A70" w14:textId="77777777" w:rsidR="00072233" w:rsidRDefault="0007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404" w14:textId="54AAD63A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7353F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784720">
      <w:rPr>
        <w:rFonts w:ascii="Arial" w:hAnsi="Arial" w:cs="Arial"/>
        <w:i/>
        <w:sz w:val="16"/>
        <w:szCs w:val="16"/>
      </w:rPr>
      <w:t>3</w:t>
    </w:r>
  </w:p>
  <w:p w14:paraId="1CB7BD70" w14:textId="77777777" w:rsidR="007F1D6F" w:rsidRDefault="007F1D6F" w:rsidP="00E37C14">
    <w:pPr>
      <w:rPr>
        <w:rFonts w:ascii="Arial" w:hAnsi="Arial" w:cs="Arial"/>
        <w:i/>
        <w:sz w:val="16"/>
        <w:szCs w:val="16"/>
      </w:rPr>
    </w:pPr>
  </w:p>
  <w:p w14:paraId="4FEB3F50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233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4025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09E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091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87E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27F5C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3D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353F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5598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770D7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6FF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727C5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56</cp:revision>
  <cp:lastPrinted>2021-02-16T09:10:00Z</cp:lastPrinted>
  <dcterms:created xsi:type="dcterms:W3CDTF">2021-03-04T13:49:00Z</dcterms:created>
  <dcterms:modified xsi:type="dcterms:W3CDTF">2023-10-09T10:58:00Z</dcterms:modified>
</cp:coreProperties>
</file>