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1A3" w:rsidRPr="00604D42" w:rsidRDefault="004C51A3" w:rsidP="001C06BC">
      <w:pPr>
        <w:pStyle w:val="Akapitzlist"/>
        <w:ind w:left="0"/>
        <w:rPr>
          <w:rFonts w:ascii="Arial" w:hAnsi="Arial" w:cs="Arial"/>
          <w:strike/>
          <w:sz w:val="20"/>
          <w:szCs w:val="20"/>
          <w:vertAlign w:val="superscript"/>
        </w:rPr>
      </w:pPr>
      <w:r w:rsidRPr="00604D42">
        <w:rPr>
          <w:rFonts w:ascii="Arial" w:hAnsi="Arial" w:cs="Arial"/>
          <w:b/>
          <w:bCs/>
          <w:sz w:val="20"/>
          <w:szCs w:val="20"/>
        </w:rPr>
        <w:t xml:space="preserve">         </w:t>
      </w:r>
    </w:p>
    <w:p w:rsidR="004C51A3" w:rsidRPr="00604D42" w:rsidRDefault="004C51A3" w:rsidP="004C51A3">
      <w:pPr>
        <w:pStyle w:val="Akapitzlist"/>
        <w:ind w:left="284"/>
        <w:rPr>
          <w:rFonts w:ascii="Arial" w:hAnsi="Arial" w:cs="Arial"/>
          <w:sz w:val="20"/>
          <w:szCs w:val="20"/>
          <w:vertAlign w:val="superscript"/>
        </w:rPr>
      </w:pPr>
    </w:p>
    <w:p w:rsidR="004C51A3" w:rsidRPr="00604D42" w:rsidRDefault="004C51A3" w:rsidP="004C51A3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ind w:left="284" w:hanging="284"/>
        <w:contextualSpacing w:val="0"/>
        <w:rPr>
          <w:rFonts w:ascii="Arial" w:hAnsi="Arial" w:cs="Arial"/>
          <w:sz w:val="20"/>
          <w:szCs w:val="20"/>
        </w:rPr>
      </w:pPr>
      <w:r w:rsidRPr="00604D42">
        <w:rPr>
          <w:rFonts w:ascii="Arial" w:hAnsi="Arial" w:cs="Arial"/>
          <w:b/>
          <w:bCs/>
          <w:sz w:val="20"/>
          <w:szCs w:val="20"/>
          <w:u w:val="single"/>
        </w:rPr>
        <w:t>Opis przedmiotu zamówienia</w:t>
      </w:r>
      <w:r w:rsidRPr="00604D4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C51A3" w:rsidRPr="00604D42" w:rsidRDefault="004C51A3" w:rsidP="004C51A3">
      <w:pPr>
        <w:pStyle w:val="Akapitzlist"/>
        <w:ind w:left="284"/>
        <w:rPr>
          <w:rFonts w:ascii="Arial" w:hAnsi="Arial" w:cs="Arial"/>
          <w:sz w:val="20"/>
          <w:szCs w:val="20"/>
        </w:rPr>
      </w:pPr>
      <w:r w:rsidRPr="00604D42">
        <w:rPr>
          <w:rFonts w:ascii="Arial" w:hAnsi="Arial" w:cs="Arial"/>
          <w:sz w:val="20"/>
          <w:szCs w:val="20"/>
        </w:rPr>
        <w:t>Przedmiotem zamówienia są środki spożywcze w ilościach zawartych w t</w:t>
      </w:r>
      <w:r>
        <w:rPr>
          <w:rFonts w:ascii="Arial" w:hAnsi="Arial" w:cs="Arial"/>
          <w:sz w:val="20"/>
          <w:szCs w:val="20"/>
        </w:rPr>
        <w:t>abelach, zgodne z przedstawionymi minimalnymi wymaganiami jakościowymi</w:t>
      </w:r>
      <w:r w:rsidRPr="00604D42">
        <w:rPr>
          <w:rFonts w:ascii="Arial" w:hAnsi="Arial" w:cs="Arial"/>
          <w:sz w:val="20"/>
          <w:szCs w:val="20"/>
        </w:rPr>
        <w:t>.</w:t>
      </w:r>
    </w:p>
    <w:p w:rsidR="004C51A3" w:rsidRPr="00604D42" w:rsidRDefault="004C51A3" w:rsidP="004C51A3">
      <w:pPr>
        <w:pStyle w:val="Akapitzlist"/>
        <w:ind w:left="284"/>
        <w:rPr>
          <w:rFonts w:ascii="Arial" w:hAnsi="Arial" w:cs="Arial"/>
          <w:sz w:val="20"/>
          <w:szCs w:val="20"/>
        </w:rPr>
      </w:pPr>
    </w:p>
    <w:p w:rsidR="004C51A3" w:rsidRPr="00604D42" w:rsidRDefault="004C51A3" w:rsidP="004C51A3">
      <w:pPr>
        <w:suppressAutoHyphens/>
        <w:ind w:left="397"/>
        <w:rPr>
          <w:rFonts w:ascii="Arial" w:hAnsi="Arial" w:cs="Arial"/>
          <w:sz w:val="20"/>
          <w:szCs w:val="20"/>
          <w:lang w:eastAsia="ar-SA"/>
        </w:rPr>
      </w:pPr>
      <w:r w:rsidRPr="00604D42">
        <w:rPr>
          <w:rFonts w:ascii="Arial" w:hAnsi="Arial" w:cs="Arial"/>
          <w:b/>
          <w:bCs/>
          <w:sz w:val="20"/>
          <w:szCs w:val="20"/>
        </w:rPr>
        <w:t xml:space="preserve">Zadanie nr 1 </w:t>
      </w:r>
      <w:r w:rsidRPr="00604D42">
        <w:rPr>
          <w:rFonts w:ascii="Arial" w:hAnsi="Arial" w:cs="Arial"/>
          <w:sz w:val="20"/>
          <w:szCs w:val="20"/>
        </w:rPr>
        <w:t>– dostawa do</w:t>
      </w:r>
      <w:r w:rsidRPr="00604D42">
        <w:rPr>
          <w:rFonts w:ascii="Arial" w:hAnsi="Arial" w:cs="Arial"/>
          <w:sz w:val="20"/>
          <w:szCs w:val="20"/>
          <w:lang w:eastAsia="ar-SA"/>
        </w:rPr>
        <w:t xml:space="preserve"> Magazyn </w:t>
      </w:r>
      <w:r>
        <w:rPr>
          <w:rFonts w:ascii="Arial" w:hAnsi="Arial" w:cs="Arial"/>
          <w:sz w:val="20"/>
          <w:szCs w:val="20"/>
          <w:lang w:eastAsia="ar-SA"/>
        </w:rPr>
        <w:t>Stołówki Wojskowej dla Kadry</w:t>
      </w:r>
      <w:r w:rsidRPr="00604D42">
        <w:rPr>
          <w:rFonts w:ascii="Arial" w:hAnsi="Arial" w:cs="Arial"/>
          <w:sz w:val="20"/>
          <w:szCs w:val="20"/>
          <w:lang w:eastAsia="ar-SA"/>
        </w:rPr>
        <w:t xml:space="preserve"> 25 Wojskowego Oddziału Gospodarczego </w:t>
      </w:r>
      <w:r w:rsidRPr="00604D42">
        <w:rPr>
          <w:rFonts w:ascii="Arial" w:hAnsi="Arial" w:cs="Arial"/>
          <w:sz w:val="20"/>
          <w:szCs w:val="20"/>
          <w:lang w:eastAsia="ar-SA"/>
        </w:rPr>
        <w:br/>
      </w:r>
      <w:r w:rsidRPr="00604D42">
        <w:rPr>
          <w:rFonts w:ascii="Arial" w:hAnsi="Arial" w:cs="Arial"/>
          <w:b/>
          <w:bCs/>
          <w:sz w:val="20"/>
          <w:szCs w:val="20"/>
          <w:lang w:eastAsia="ar-SA"/>
        </w:rPr>
        <w:t>15-</w:t>
      </w:r>
      <w:r>
        <w:rPr>
          <w:rFonts w:ascii="Arial" w:hAnsi="Arial" w:cs="Arial"/>
          <w:b/>
          <w:bCs/>
          <w:sz w:val="20"/>
          <w:szCs w:val="20"/>
          <w:lang w:eastAsia="ar-SA"/>
        </w:rPr>
        <w:t>325</w:t>
      </w:r>
      <w:r w:rsidRPr="00604D42">
        <w:rPr>
          <w:rFonts w:ascii="Arial" w:hAnsi="Arial" w:cs="Arial"/>
          <w:b/>
          <w:bCs/>
          <w:sz w:val="20"/>
          <w:szCs w:val="20"/>
          <w:lang w:eastAsia="ar-SA"/>
        </w:rPr>
        <w:t xml:space="preserve"> BIAŁYSTOK ul. Kawaleryjska 70</w:t>
      </w:r>
      <w:r w:rsidRPr="00604D42">
        <w:rPr>
          <w:rFonts w:ascii="Arial" w:hAnsi="Arial" w:cs="Arial"/>
          <w:sz w:val="20"/>
          <w:szCs w:val="20"/>
          <w:lang w:eastAsia="ar-SA"/>
        </w:rPr>
        <w:t xml:space="preserve">, </w:t>
      </w:r>
    </w:p>
    <w:p w:rsidR="00FC2D3A" w:rsidRPr="00BB523A" w:rsidRDefault="00FC2D3A" w:rsidP="00CF0372">
      <w:pPr>
        <w:pStyle w:val="Akapitzlist"/>
        <w:ind w:left="284"/>
        <w:rPr>
          <w:rFonts w:ascii="Arial" w:hAnsi="Arial" w:cs="Arial"/>
          <w:sz w:val="20"/>
          <w:szCs w:val="20"/>
          <w:vertAlign w:val="superscript"/>
        </w:rPr>
      </w:pPr>
    </w:p>
    <w:p w:rsidR="00A75599" w:rsidRPr="00CF0372" w:rsidRDefault="00A75599" w:rsidP="00CF0372">
      <w:pPr>
        <w:pStyle w:val="Akapitzlist"/>
        <w:ind w:left="284"/>
        <w:rPr>
          <w:rFonts w:ascii="Arial" w:hAnsi="Arial" w:cs="Arial"/>
          <w:sz w:val="20"/>
          <w:szCs w:val="20"/>
          <w:vertAlign w:val="superscript"/>
        </w:rPr>
      </w:pPr>
    </w:p>
    <w:p w:rsidR="00A75599" w:rsidRPr="004C51A3" w:rsidRDefault="005C0E1E" w:rsidP="00CF0372">
      <w:pPr>
        <w:pStyle w:val="Zwykytekst"/>
        <w:ind w:left="36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NAPOJE BEZALKOHOLOWE</w:t>
      </w:r>
    </w:p>
    <w:p w:rsidR="00A75599" w:rsidRPr="00CF0372" w:rsidRDefault="00A75599" w:rsidP="00CF0372">
      <w:pPr>
        <w:pStyle w:val="Zwykytekst"/>
        <w:ind w:left="360"/>
        <w:rPr>
          <w:rFonts w:ascii="Arial" w:hAnsi="Arial" w:cs="Arial"/>
          <w:b/>
          <w:bCs/>
        </w:rPr>
      </w:pPr>
      <w:r w:rsidRPr="00CF0372">
        <w:rPr>
          <w:rFonts w:ascii="Arial" w:hAnsi="Arial" w:cs="Arial"/>
          <w:b/>
          <w:bCs/>
        </w:rPr>
        <w:t>GWARANTOWANA</w:t>
      </w:r>
    </w:p>
    <w:tbl>
      <w:tblPr>
        <w:tblW w:w="26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3232"/>
        <w:gridCol w:w="724"/>
        <w:gridCol w:w="769"/>
      </w:tblGrid>
      <w:tr w:rsidR="00A75599" w:rsidRPr="00CF0372" w:rsidTr="00081F74">
        <w:trPr>
          <w:cantSplit/>
          <w:trHeight w:val="464"/>
          <w:jc w:val="center"/>
        </w:trPr>
        <w:tc>
          <w:tcPr>
            <w:tcW w:w="556" w:type="pct"/>
            <w:vMerge w:val="restart"/>
            <w:shd w:val="clear" w:color="auto" w:fill="FFFFFF"/>
            <w:vAlign w:val="center"/>
          </w:tcPr>
          <w:p w:rsidR="00A75599" w:rsidRPr="00CF0372" w:rsidRDefault="00A75599" w:rsidP="00CF03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372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40" w:type="pct"/>
            <w:vMerge w:val="restart"/>
            <w:shd w:val="clear" w:color="auto" w:fill="FFFFFF"/>
            <w:vAlign w:val="center"/>
          </w:tcPr>
          <w:p w:rsidR="00A75599" w:rsidRPr="00CF0372" w:rsidRDefault="00A75599" w:rsidP="00CF03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372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81" w:type="pct"/>
            <w:vMerge w:val="restart"/>
            <w:shd w:val="clear" w:color="auto" w:fill="FFFFFF"/>
            <w:vAlign w:val="center"/>
          </w:tcPr>
          <w:p w:rsidR="00A75599" w:rsidRPr="00CF0372" w:rsidRDefault="00A75599" w:rsidP="00CF03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372">
              <w:rPr>
                <w:rFonts w:ascii="Arial" w:hAnsi="Arial" w:cs="Arial"/>
                <w:b/>
                <w:bCs/>
                <w:sz w:val="20"/>
                <w:szCs w:val="20"/>
              </w:rPr>
              <w:t>Jm</w:t>
            </w:r>
          </w:p>
        </w:tc>
        <w:tc>
          <w:tcPr>
            <w:tcW w:w="723" w:type="pct"/>
            <w:vMerge w:val="restart"/>
            <w:shd w:val="clear" w:color="auto" w:fill="FFFFFF"/>
            <w:vAlign w:val="center"/>
          </w:tcPr>
          <w:p w:rsidR="00A75599" w:rsidRPr="00CF0372" w:rsidRDefault="00A75599" w:rsidP="00CF03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372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A75599" w:rsidRPr="00CF0372" w:rsidTr="00081F74">
        <w:trPr>
          <w:cantSplit/>
          <w:trHeight w:val="464"/>
          <w:jc w:val="center"/>
        </w:trPr>
        <w:tc>
          <w:tcPr>
            <w:tcW w:w="556" w:type="pct"/>
            <w:vMerge/>
            <w:vAlign w:val="center"/>
          </w:tcPr>
          <w:p w:rsidR="00A75599" w:rsidRPr="00CF0372" w:rsidRDefault="00A75599" w:rsidP="00CF03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40" w:type="pct"/>
            <w:vMerge/>
            <w:vAlign w:val="center"/>
          </w:tcPr>
          <w:p w:rsidR="00A75599" w:rsidRPr="00CF0372" w:rsidRDefault="00A75599" w:rsidP="00CF03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1" w:type="pct"/>
            <w:vMerge/>
            <w:vAlign w:val="center"/>
          </w:tcPr>
          <w:p w:rsidR="00A75599" w:rsidRPr="00CF0372" w:rsidRDefault="00A75599" w:rsidP="00CF03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3" w:type="pct"/>
            <w:vMerge/>
            <w:vAlign w:val="center"/>
          </w:tcPr>
          <w:p w:rsidR="00A75599" w:rsidRPr="00CF0372" w:rsidRDefault="00A75599" w:rsidP="00CF03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3878" w:rsidRPr="00CF0372" w:rsidTr="00081F74">
        <w:trPr>
          <w:jc w:val="center"/>
        </w:trPr>
        <w:tc>
          <w:tcPr>
            <w:tcW w:w="556" w:type="pct"/>
            <w:shd w:val="clear" w:color="auto" w:fill="FFFFFF"/>
            <w:noWrap/>
            <w:vAlign w:val="center"/>
          </w:tcPr>
          <w:p w:rsidR="00FF3878" w:rsidRPr="00CF0372" w:rsidRDefault="00C311D8" w:rsidP="00FF3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40" w:type="pct"/>
            <w:shd w:val="clear" w:color="auto" w:fill="FFFFFF"/>
            <w:vAlign w:val="center"/>
          </w:tcPr>
          <w:p w:rsidR="00FF3878" w:rsidRPr="00FF3878" w:rsidRDefault="00061F89" w:rsidP="00061F8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Naturalna woda mineralna butelkowana gazowana 0,33 l</w:t>
            </w:r>
          </w:p>
        </w:tc>
        <w:tc>
          <w:tcPr>
            <w:tcW w:w="681" w:type="pct"/>
            <w:shd w:val="clear" w:color="auto" w:fill="FFFFFF"/>
            <w:noWrap/>
            <w:vAlign w:val="center"/>
          </w:tcPr>
          <w:p w:rsidR="00FF3878" w:rsidRPr="00CF0372" w:rsidRDefault="00061F89" w:rsidP="00FF3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23" w:type="pct"/>
            <w:shd w:val="clear" w:color="auto" w:fill="FFFFFF"/>
            <w:noWrap/>
            <w:vAlign w:val="bottom"/>
          </w:tcPr>
          <w:p w:rsidR="00FF3878" w:rsidRPr="00FF3878" w:rsidRDefault="00061F89" w:rsidP="00FF38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970319" w:rsidRPr="00CF0372" w:rsidTr="00081F74">
        <w:trPr>
          <w:jc w:val="center"/>
        </w:trPr>
        <w:tc>
          <w:tcPr>
            <w:tcW w:w="556" w:type="pct"/>
            <w:shd w:val="clear" w:color="auto" w:fill="FFFFFF"/>
            <w:noWrap/>
            <w:vAlign w:val="center"/>
          </w:tcPr>
          <w:p w:rsidR="00970319" w:rsidRDefault="00C311D8" w:rsidP="00FF3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40" w:type="pct"/>
            <w:shd w:val="clear" w:color="auto" w:fill="FFFFFF"/>
            <w:vAlign w:val="center"/>
          </w:tcPr>
          <w:p w:rsidR="00970319" w:rsidRPr="00FF3878" w:rsidRDefault="00061F89" w:rsidP="00FF3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Naturalna woda mineralna butelkowana niegazowana 0,33 l</w:t>
            </w:r>
          </w:p>
        </w:tc>
        <w:tc>
          <w:tcPr>
            <w:tcW w:w="681" w:type="pct"/>
            <w:shd w:val="clear" w:color="auto" w:fill="FFFFFF"/>
            <w:noWrap/>
            <w:vAlign w:val="center"/>
          </w:tcPr>
          <w:p w:rsidR="00970319" w:rsidRPr="00CF0372" w:rsidRDefault="00061F89" w:rsidP="00FF3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23" w:type="pct"/>
            <w:shd w:val="clear" w:color="auto" w:fill="FFFFFF"/>
            <w:noWrap/>
            <w:vAlign w:val="bottom"/>
          </w:tcPr>
          <w:p w:rsidR="00970319" w:rsidRPr="00FF3878" w:rsidRDefault="00061F89" w:rsidP="00FF38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FF3878" w:rsidRPr="00CF0372" w:rsidTr="00081F74">
        <w:trPr>
          <w:jc w:val="center"/>
        </w:trPr>
        <w:tc>
          <w:tcPr>
            <w:tcW w:w="556" w:type="pct"/>
            <w:shd w:val="clear" w:color="auto" w:fill="FFFFFF"/>
            <w:noWrap/>
            <w:vAlign w:val="center"/>
          </w:tcPr>
          <w:p w:rsidR="00FF3878" w:rsidRPr="00CF0372" w:rsidRDefault="00C311D8" w:rsidP="00FF3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40" w:type="pct"/>
            <w:shd w:val="clear" w:color="auto" w:fill="FFFFFF"/>
            <w:vAlign w:val="center"/>
          </w:tcPr>
          <w:p w:rsidR="00FF3878" w:rsidRPr="00FF3878" w:rsidRDefault="00061F89" w:rsidP="00061F8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 owocowo- warzywny różne smaki 0,25-0,33 l</w:t>
            </w:r>
          </w:p>
        </w:tc>
        <w:tc>
          <w:tcPr>
            <w:tcW w:w="681" w:type="pct"/>
            <w:shd w:val="clear" w:color="auto" w:fill="FFFFFF"/>
            <w:noWrap/>
            <w:vAlign w:val="center"/>
          </w:tcPr>
          <w:p w:rsidR="00FF3878" w:rsidRPr="00CF0372" w:rsidRDefault="00061F89" w:rsidP="00FF3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23" w:type="pct"/>
            <w:shd w:val="clear" w:color="auto" w:fill="FFFFFF"/>
            <w:noWrap/>
            <w:vAlign w:val="bottom"/>
          </w:tcPr>
          <w:p w:rsidR="00FF3878" w:rsidRPr="00FF3878" w:rsidRDefault="00061F89" w:rsidP="00FF38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</w:tbl>
    <w:p w:rsidR="00A75599" w:rsidRPr="00CF0372" w:rsidRDefault="00A75599" w:rsidP="00CF0372">
      <w:pPr>
        <w:pStyle w:val="Zwykytekst"/>
        <w:ind w:left="360"/>
        <w:rPr>
          <w:rFonts w:ascii="Arial" w:hAnsi="Arial" w:cs="Arial"/>
          <w:b/>
          <w:bCs/>
        </w:rPr>
      </w:pPr>
      <w:r w:rsidRPr="00CF0372">
        <w:rPr>
          <w:rFonts w:ascii="Arial" w:hAnsi="Arial" w:cs="Arial"/>
          <w:b/>
          <w:bCs/>
        </w:rPr>
        <w:t>OPCJONALNA</w:t>
      </w:r>
    </w:p>
    <w:p w:rsidR="00D73997" w:rsidRDefault="00D73997" w:rsidP="00D47342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26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3232"/>
        <w:gridCol w:w="724"/>
        <w:gridCol w:w="769"/>
      </w:tblGrid>
      <w:tr w:rsidR="002E2904" w:rsidRPr="00CF0372" w:rsidTr="00970319">
        <w:trPr>
          <w:cantSplit/>
          <w:trHeight w:val="464"/>
          <w:jc w:val="center"/>
        </w:trPr>
        <w:tc>
          <w:tcPr>
            <w:tcW w:w="556" w:type="pct"/>
            <w:vMerge w:val="restart"/>
            <w:shd w:val="clear" w:color="auto" w:fill="FFFFFF"/>
            <w:vAlign w:val="center"/>
          </w:tcPr>
          <w:p w:rsidR="002E2904" w:rsidRPr="00CF0372" w:rsidRDefault="002E2904" w:rsidP="009703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372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40" w:type="pct"/>
            <w:vMerge w:val="restart"/>
            <w:shd w:val="clear" w:color="auto" w:fill="FFFFFF"/>
            <w:vAlign w:val="center"/>
          </w:tcPr>
          <w:p w:rsidR="002E2904" w:rsidRPr="00CF0372" w:rsidRDefault="002E2904" w:rsidP="009703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372">
              <w:rPr>
                <w:rFonts w:ascii="Arial" w:hAnsi="Arial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681" w:type="pct"/>
            <w:vMerge w:val="restart"/>
            <w:shd w:val="clear" w:color="auto" w:fill="FFFFFF"/>
            <w:vAlign w:val="center"/>
          </w:tcPr>
          <w:p w:rsidR="002E2904" w:rsidRPr="00CF0372" w:rsidRDefault="002E2904" w:rsidP="009703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372">
              <w:rPr>
                <w:rFonts w:ascii="Arial" w:hAnsi="Arial" w:cs="Arial"/>
                <w:b/>
                <w:bCs/>
                <w:sz w:val="20"/>
                <w:szCs w:val="20"/>
              </w:rPr>
              <w:t>Jm</w:t>
            </w:r>
          </w:p>
        </w:tc>
        <w:tc>
          <w:tcPr>
            <w:tcW w:w="723" w:type="pct"/>
            <w:vMerge w:val="restart"/>
            <w:shd w:val="clear" w:color="auto" w:fill="FFFFFF"/>
            <w:vAlign w:val="center"/>
          </w:tcPr>
          <w:p w:rsidR="002E2904" w:rsidRPr="00CF0372" w:rsidRDefault="002E2904" w:rsidP="009703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0372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</w:tr>
      <w:tr w:rsidR="002E2904" w:rsidRPr="00CF0372" w:rsidTr="00970319">
        <w:trPr>
          <w:cantSplit/>
          <w:trHeight w:val="464"/>
          <w:jc w:val="center"/>
        </w:trPr>
        <w:tc>
          <w:tcPr>
            <w:tcW w:w="556" w:type="pct"/>
            <w:vMerge/>
            <w:vAlign w:val="center"/>
          </w:tcPr>
          <w:p w:rsidR="002E2904" w:rsidRPr="00CF0372" w:rsidRDefault="002E2904" w:rsidP="009703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40" w:type="pct"/>
            <w:vMerge/>
            <w:vAlign w:val="center"/>
          </w:tcPr>
          <w:p w:rsidR="002E2904" w:rsidRPr="00CF0372" w:rsidRDefault="002E2904" w:rsidP="009703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1" w:type="pct"/>
            <w:vMerge/>
            <w:vAlign w:val="center"/>
          </w:tcPr>
          <w:p w:rsidR="002E2904" w:rsidRPr="00CF0372" w:rsidRDefault="002E2904" w:rsidP="009703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3" w:type="pct"/>
            <w:vMerge/>
            <w:vAlign w:val="center"/>
          </w:tcPr>
          <w:p w:rsidR="002E2904" w:rsidRPr="00CF0372" w:rsidRDefault="002E2904" w:rsidP="009703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61F89" w:rsidRPr="00CF0372" w:rsidTr="00970319">
        <w:trPr>
          <w:jc w:val="center"/>
        </w:trPr>
        <w:tc>
          <w:tcPr>
            <w:tcW w:w="556" w:type="pct"/>
            <w:shd w:val="clear" w:color="auto" w:fill="FFFFFF"/>
            <w:noWrap/>
            <w:vAlign w:val="center"/>
          </w:tcPr>
          <w:p w:rsidR="00061F89" w:rsidRPr="00CF0372" w:rsidRDefault="00061F89" w:rsidP="0006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40" w:type="pct"/>
            <w:shd w:val="clear" w:color="auto" w:fill="FFFFFF"/>
            <w:vAlign w:val="center"/>
          </w:tcPr>
          <w:p w:rsidR="00061F89" w:rsidRPr="00FF3878" w:rsidRDefault="00061F89" w:rsidP="00061F8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Naturalna woda mineralna butelkowana gazowana 0,33 l</w:t>
            </w:r>
          </w:p>
        </w:tc>
        <w:tc>
          <w:tcPr>
            <w:tcW w:w="681" w:type="pct"/>
            <w:shd w:val="clear" w:color="auto" w:fill="FFFFFF"/>
            <w:noWrap/>
            <w:vAlign w:val="center"/>
          </w:tcPr>
          <w:p w:rsidR="00061F89" w:rsidRPr="00CF0372" w:rsidRDefault="00061F89" w:rsidP="0006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23" w:type="pct"/>
            <w:shd w:val="clear" w:color="auto" w:fill="FFFFFF"/>
            <w:noWrap/>
            <w:vAlign w:val="bottom"/>
          </w:tcPr>
          <w:p w:rsidR="00061F89" w:rsidRPr="00FF3878" w:rsidRDefault="00061F89" w:rsidP="00061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061F89" w:rsidRPr="00CF0372" w:rsidTr="00970319">
        <w:trPr>
          <w:jc w:val="center"/>
        </w:trPr>
        <w:tc>
          <w:tcPr>
            <w:tcW w:w="556" w:type="pct"/>
            <w:shd w:val="clear" w:color="auto" w:fill="FFFFFF"/>
            <w:noWrap/>
            <w:vAlign w:val="center"/>
          </w:tcPr>
          <w:p w:rsidR="00061F89" w:rsidRDefault="00061F89" w:rsidP="0006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40" w:type="pct"/>
            <w:shd w:val="clear" w:color="auto" w:fill="FFFFFF"/>
            <w:vAlign w:val="center"/>
          </w:tcPr>
          <w:p w:rsidR="00061F89" w:rsidRPr="00FF3878" w:rsidRDefault="00061F89" w:rsidP="00061F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Naturalna woda mineralna butelkowana niegazowana 0,33 l</w:t>
            </w:r>
          </w:p>
        </w:tc>
        <w:tc>
          <w:tcPr>
            <w:tcW w:w="681" w:type="pct"/>
            <w:shd w:val="clear" w:color="auto" w:fill="FFFFFF"/>
            <w:noWrap/>
            <w:vAlign w:val="center"/>
          </w:tcPr>
          <w:p w:rsidR="00061F89" w:rsidRPr="00CF0372" w:rsidRDefault="00061F89" w:rsidP="0006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23" w:type="pct"/>
            <w:shd w:val="clear" w:color="auto" w:fill="FFFFFF"/>
            <w:noWrap/>
            <w:vAlign w:val="bottom"/>
          </w:tcPr>
          <w:p w:rsidR="00061F89" w:rsidRPr="00FF3878" w:rsidRDefault="00061F89" w:rsidP="00061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061F89" w:rsidRPr="00CF0372" w:rsidTr="00970319">
        <w:trPr>
          <w:jc w:val="center"/>
        </w:trPr>
        <w:tc>
          <w:tcPr>
            <w:tcW w:w="556" w:type="pct"/>
            <w:shd w:val="clear" w:color="auto" w:fill="FFFFFF"/>
            <w:noWrap/>
            <w:vAlign w:val="center"/>
          </w:tcPr>
          <w:p w:rsidR="00061F89" w:rsidRPr="00CF0372" w:rsidRDefault="00061F89" w:rsidP="0006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40" w:type="pct"/>
            <w:shd w:val="clear" w:color="auto" w:fill="FFFFFF"/>
            <w:vAlign w:val="center"/>
          </w:tcPr>
          <w:p w:rsidR="00061F89" w:rsidRPr="00FF3878" w:rsidRDefault="00061F89" w:rsidP="00061F8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Sok owocowo- warzywny różne smaki 0,25-0,33 l</w:t>
            </w:r>
          </w:p>
        </w:tc>
        <w:tc>
          <w:tcPr>
            <w:tcW w:w="681" w:type="pct"/>
            <w:shd w:val="clear" w:color="auto" w:fill="FFFFFF"/>
            <w:noWrap/>
            <w:vAlign w:val="center"/>
          </w:tcPr>
          <w:p w:rsidR="00061F89" w:rsidRPr="00CF0372" w:rsidRDefault="00061F89" w:rsidP="00061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723" w:type="pct"/>
            <w:shd w:val="clear" w:color="auto" w:fill="FFFFFF"/>
            <w:noWrap/>
            <w:vAlign w:val="bottom"/>
          </w:tcPr>
          <w:p w:rsidR="00061F89" w:rsidRPr="00FF3878" w:rsidRDefault="00061F89" w:rsidP="00061F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</w:tbl>
    <w:p w:rsidR="00FC2D3A" w:rsidRDefault="00FC2D3A" w:rsidP="00D47342">
      <w:pPr>
        <w:suppressAutoHyphens/>
        <w:rPr>
          <w:rFonts w:ascii="Arial" w:hAnsi="Arial" w:cs="Arial"/>
          <w:b/>
          <w:sz w:val="20"/>
          <w:szCs w:val="20"/>
          <w:lang w:eastAsia="ar-SA"/>
        </w:rPr>
      </w:pPr>
    </w:p>
    <w:p w:rsidR="004C51A3" w:rsidRDefault="004C51A3" w:rsidP="004C51A3">
      <w:pPr>
        <w:suppressAutoHyphens/>
        <w:ind w:left="397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4C51A3" w:rsidRDefault="004C51A3" w:rsidP="004C51A3">
      <w:pPr>
        <w:suppressAutoHyphens/>
        <w:ind w:left="397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2E2904" w:rsidRDefault="002E2904" w:rsidP="004C51A3">
      <w:pPr>
        <w:suppressAutoHyphens/>
        <w:ind w:left="397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2E2904" w:rsidRDefault="002E2904" w:rsidP="004C51A3">
      <w:pPr>
        <w:suppressAutoHyphens/>
        <w:ind w:left="397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4C51A3" w:rsidRDefault="004C51A3" w:rsidP="004C51A3">
      <w:pPr>
        <w:suppressAutoHyphens/>
        <w:ind w:left="397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2E2904" w:rsidRDefault="002E2904" w:rsidP="00FF3878">
      <w:pPr>
        <w:spacing w:line="360" w:lineRule="auto"/>
        <w:rPr>
          <w:rFonts w:ascii="Arial" w:hAnsi="Arial" w:cs="Arial"/>
          <w:b/>
          <w:caps/>
          <w:sz w:val="20"/>
          <w:szCs w:val="20"/>
        </w:rPr>
      </w:pPr>
    </w:p>
    <w:p w:rsidR="002E2904" w:rsidRDefault="002E2904" w:rsidP="00FF3878">
      <w:pPr>
        <w:spacing w:line="360" w:lineRule="auto"/>
        <w:rPr>
          <w:rFonts w:ascii="Arial" w:hAnsi="Arial" w:cs="Arial"/>
          <w:b/>
          <w:caps/>
          <w:sz w:val="20"/>
          <w:szCs w:val="20"/>
        </w:rPr>
      </w:pPr>
    </w:p>
    <w:p w:rsidR="002E2904" w:rsidRDefault="002E2904" w:rsidP="00FF3878">
      <w:pPr>
        <w:spacing w:line="360" w:lineRule="auto"/>
        <w:rPr>
          <w:rFonts w:ascii="Arial" w:hAnsi="Arial" w:cs="Arial"/>
          <w:b/>
          <w:caps/>
          <w:sz w:val="20"/>
          <w:szCs w:val="20"/>
        </w:rPr>
      </w:pPr>
    </w:p>
    <w:p w:rsidR="002E2904" w:rsidRDefault="002E2904" w:rsidP="00FF3878">
      <w:pPr>
        <w:spacing w:line="360" w:lineRule="auto"/>
        <w:rPr>
          <w:rFonts w:ascii="Arial" w:hAnsi="Arial" w:cs="Arial"/>
          <w:b/>
          <w:caps/>
          <w:sz w:val="20"/>
          <w:szCs w:val="20"/>
        </w:rPr>
      </w:pPr>
    </w:p>
    <w:p w:rsidR="002E2904" w:rsidRDefault="002E2904" w:rsidP="00FF3878">
      <w:pPr>
        <w:spacing w:line="360" w:lineRule="auto"/>
        <w:rPr>
          <w:rFonts w:ascii="Arial" w:hAnsi="Arial" w:cs="Arial"/>
          <w:b/>
          <w:caps/>
          <w:sz w:val="20"/>
          <w:szCs w:val="20"/>
        </w:rPr>
      </w:pPr>
    </w:p>
    <w:p w:rsidR="002E2904" w:rsidRDefault="002E2904" w:rsidP="00FF3878">
      <w:pPr>
        <w:spacing w:line="360" w:lineRule="auto"/>
        <w:rPr>
          <w:rFonts w:ascii="Arial" w:hAnsi="Arial" w:cs="Arial"/>
          <w:b/>
          <w:caps/>
          <w:sz w:val="20"/>
          <w:szCs w:val="20"/>
        </w:rPr>
      </w:pPr>
    </w:p>
    <w:p w:rsidR="000945F5" w:rsidRDefault="000945F5" w:rsidP="00FF3878">
      <w:pPr>
        <w:spacing w:line="360" w:lineRule="auto"/>
        <w:rPr>
          <w:rFonts w:ascii="Arial" w:hAnsi="Arial" w:cs="Arial"/>
          <w:b/>
          <w:caps/>
          <w:sz w:val="20"/>
          <w:szCs w:val="20"/>
        </w:rPr>
      </w:pPr>
    </w:p>
    <w:p w:rsidR="00723A6F" w:rsidRDefault="00723A6F" w:rsidP="00FF3878">
      <w:pPr>
        <w:spacing w:line="360" w:lineRule="auto"/>
        <w:rPr>
          <w:rFonts w:ascii="Arial" w:hAnsi="Arial" w:cs="Arial"/>
          <w:b/>
          <w:caps/>
          <w:sz w:val="20"/>
          <w:szCs w:val="20"/>
        </w:rPr>
      </w:pPr>
    </w:p>
    <w:p w:rsidR="00AB0290" w:rsidRDefault="00AB0290" w:rsidP="00FF3878">
      <w:pPr>
        <w:spacing w:line="360" w:lineRule="auto"/>
        <w:rPr>
          <w:rFonts w:ascii="Arial" w:hAnsi="Arial" w:cs="Arial"/>
          <w:b/>
          <w:caps/>
          <w:sz w:val="20"/>
          <w:szCs w:val="20"/>
        </w:rPr>
      </w:pPr>
    </w:p>
    <w:p w:rsidR="00AB0290" w:rsidRDefault="00AB0290" w:rsidP="00FF3878">
      <w:pPr>
        <w:spacing w:line="360" w:lineRule="auto"/>
        <w:rPr>
          <w:rFonts w:ascii="Arial" w:hAnsi="Arial" w:cs="Arial"/>
          <w:b/>
          <w:caps/>
          <w:sz w:val="20"/>
          <w:szCs w:val="20"/>
        </w:rPr>
      </w:pPr>
    </w:p>
    <w:p w:rsidR="005C0E1E" w:rsidRDefault="005C0E1E" w:rsidP="00FF3878">
      <w:pPr>
        <w:spacing w:line="360" w:lineRule="auto"/>
        <w:rPr>
          <w:rFonts w:ascii="Arial" w:hAnsi="Arial" w:cs="Arial"/>
          <w:b/>
          <w:caps/>
          <w:sz w:val="20"/>
          <w:szCs w:val="20"/>
        </w:rPr>
      </w:pPr>
    </w:p>
    <w:p w:rsidR="005C0E1E" w:rsidRDefault="005C0E1E" w:rsidP="00FF3878">
      <w:pPr>
        <w:spacing w:line="360" w:lineRule="auto"/>
        <w:rPr>
          <w:rFonts w:ascii="Arial" w:hAnsi="Arial" w:cs="Arial"/>
          <w:b/>
          <w:caps/>
          <w:sz w:val="20"/>
          <w:szCs w:val="20"/>
        </w:rPr>
      </w:pPr>
    </w:p>
    <w:p w:rsidR="005C0E1E" w:rsidRDefault="005C0E1E" w:rsidP="00FF3878">
      <w:pPr>
        <w:spacing w:line="360" w:lineRule="auto"/>
        <w:rPr>
          <w:rFonts w:ascii="Arial" w:hAnsi="Arial" w:cs="Arial"/>
          <w:b/>
          <w:caps/>
          <w:sz w:val="20"/>
          <w:szCs w:val="20"/>
        </w:rPr>
      </w:pPr>
    </w:p>
    <w:p w:rsidR="005C0E1E" w:rsidRDefault="005C0E1E" w:rsidP="00FF3878">
      <w:pPr>
        <w:spacing w:line="360" w:lineRule="auto"/>
        <w:rPr>
          <w:rFonts w:ascii="Arial" w:hAnsi="Arial" w:cs="Arial"/>
          <w:b/>
          <w:caps/>
          <w:sz w:val="20"/>
          <w:szCs w:val="20"/>
        </w:rPr>
      </w:pPr>
    </w:p>
    <w:p w:rsidR="005C0E1E" w:rsidRDefault="005C0E1E" w:rsidP="00FF3878">
      <w:pPr>
        <w:spacing w:line="360" w:lineRule="auto"/>
        <w:rPr>
          <w:rFonts w:ascii="Arial" w:hAnsi="Arial" w:cs="Arial"/>
          <w:b/>
          <w:caps/>
          <w:sz w:val="20"/>
          <w:szCs w:val="20"/>
        </w:rPr>
      </w:pPr>
    </w:p>
    <w:p w:rsidR="005C0E1E" w:rsidRDefault="005C0E1E" w:rsidP="00FF3878">
      <w:pPr>
        <w:spacing w:line="360" w:lineRule="auto"/>
        <w:rPr>
          <w:rFonts w:ascii="Arial" w:hAnsi="Arial" w:cs="Arial"/>
          <w:b/>
          <w:caps/>
          <w:sz w:val="20"/>
          <w:szCs w:val="20"/>
        </w:rPr>
      </w:pPr>
    </w:p>
    <w:p w:rsidR="00AB0290" w:rsidRDefault="00AB0290" w:rsidP="00FF3878">
      <w:pPr>
        <w:spacing w:line="360" w:lineRule="auto"/>
        <w:rPr>
          <w:rFonts w:ascii="Arial" w:hAnsi="Arial" w:cs="Arial"/>
          <w:b/>
          <w:caps/>
          <w:sz w:val="20"/>
          <w:szCs w:val="20"/>
        </w:rPr>
      </w:pPr>
    </w:p>
    <w:p w:rsidR="002E2904" w:rsidRDefault="002E2904" w:rsidP="002E2904">
      <w:pPr>
        <w:pStyle w:val="Akapitzlis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MINIMALNE WYMAGANIA JAKOŚCIOWE</w:t>
      </w:r>
    </w:p>
    <w:p w:rsidR="00B5679E" w:rsidRDefault="00B5679E" w:rsidP="002E2904">
      <w:pPr>
        <w:pStyle w:val="Akapitzlis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B5679E" w:rsidRDefault="00B5679E" w:rsidP="002E2904">
      <w:pPr>
        <w:pStyle w:val="Akapitzlis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9B08B3" w:rsidRPr="005C0E1E" w:rsidRDefault="005C0E1E" w:rsidP="005C0E1E">
      <w:pPr>
        <w:pStyle w:val="Akapitzlis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NATURALNA WODA MINERALNA BUTELKOWANA GAZOWANA 0,33 L</w:t>
      </w:r>
    </w:p>
    <w:p w:rsidR="002E2904" w:rsidRDefault="002E2904" w:rsidP="003848B1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B5679E" w:rsidRPr="00604D42" w:rsidRDefault="00B5679E" w:rsidP="00B5679E">
      <w:pPr>
        <w:jc w:val="left"/>
        <w:rPr>
          <w:rFonts w:ascii="Arial" w:hAnsi="Arial" w:cs="Arial"/>
          <w:b/>
          <w:sz w:val="20"/>
          <w:szCs w:val="20"/>
        </w:rPr>
      </w:pPr>
      <w:r w:rsidRPr="00604D42">
        <w:rPr>
          <w:rFonts w:ascii="Arial" w:hAnsi="Arial" w:cs="Arial"/>
          <w:b/>
          <w:sz w:val="20"/>
          <w:szCs w:val="20"/>
        </w:rPr>
        <w:t>opis wg słownika CPV</w:t>
      </w:r>
    </w:p>
    <w:p w:rsidR="00B5679E" w:rsidRPr="00604D42" w:rsidRDefault="00B5679E" w:rsidP="00B5679E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604D42">
        <w:rPr>
          <w:rFonts w:ascii="Arial" w:hAnsi="Arial" w:cs="Arial"/>
          <w:sz w:val="20"/>
          <w:szCs w:val="20"/>
        </w:rPr>
        <w:t>kod CPV</w:t>
      </w:r>
    </w:p>
    <w:p w:rsidR="00B5679E" w:rsidRDefault="00B5679E" w:rsidP="00B5679E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275C2A">
        <w:rPr>
          <w:rFonts w:ascii="Arial" w:hAnsi="Arial" w:cs="Arial"/>
          <w:sz w:val="20"/>
          <w:szCs w:val="20"/>
        </w:rPr>
        <w:t>41100000-0</w:t>
      </w:r>
    </w:p>
    <w:p w:rsidR="007545F1" w:rsidRDefault="007545F1" w:rsidP="00B5679E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275C2A" w:rsidRPr="00275C2A" w:rsidRDefault="00275C2A" w:rsidP="00275C2A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275C2A">
        <w:rPr>
          <w:rFonts w:ascii="Arial" w:hAnsi="Arial" w:cs="Arial"/>
          <w:b/>
        </w:rPr>
        <w:t>1 Wstęp</w:t>
      </w:r>
    </w:p>
    <w:p w:rsidR="00275C2A" w:rsidRPr="00275C2A" w:rsidRDefault="00275C2A" w:rsidP="00275C2A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jc w:val="left"/>
        <w:rPr>
          <w:rFonts w:ascii="Arial" w:hAnsi="Arial" w:cs="Arial"/>
        </w:rPr>
      </w:pPr>
      <w:r w:rsidRPr="00275C2A">
        <w:rPr>
          <w:rFonts w:ascii="Arial" w:hAnsi="Arial" w:cs="Arial"/>
          <w:b/>
        </w:rPr>
        <w:t xml:space="preserve">Zakres </w:t>
      </w:r>
    </w:p>
    <w:p w:rsidR="00275C2A" w:rsidRPr="00275C2A" w:rsidRDefault="00275C2A" w:rsidP="00275C2A">
      <w:pPr>
        <w:pStyle w:val="E-1"/>
        <w:spacing w:line="360" w:lineRule="auto"/>
        <w:rPr>
          <w:rFonts w:ascii="Arial" w:hAnsi="Arial" w:cs="Arial"/>
        </w:rPr>
      </w:pPr>
      <w:r w:rsidRPr="00275C2A">
        <w:rPr>
          <w:rFonts w:ascii="Arial" w:hAnsi="Arial" w:cs="Arial"/>
        </w:rPr>
        <w:t>Niniejszymi minimalnymi wymaganiami jakościowymi objęto wymagania, metody badań oraz warunki przechowywania i pakowania naturalnej wody mineralnej butelkowanej gazowanej 0,33l.</w:t>
      </w:r>
    </w:p>
    <w:p w:rsidR="00275C2A" w:rsidRPr="00275C2A" w:rsidRDefault="00275C2A" w:rsidP="00275C2A">
      <w:pPr>
        <w:pStyle w:val="E-1"/>
        <w:rPr>
          <w:rFonts w:ascii="Arial" w:hAnsi="Arial" w:cs="Arial"/>
        </w:rPr>
      </w:pPr>
    </w:p>
    <w:p w:rsidR="00275C2A" w:rsidRPr="00275C2A" w:rsidRDefault="00275C2A" w:rsidP="00275C2A">
      <w:pPr>
        <w:pStyle w:val="E-1"/>
        <w:spacing w:line="360" w:lineRule="auto"/>
        <w:rPr>
          <w:rFonts w:ascii="Arial" w:hAnsi="Arial" w:cs="Arial"/>
        </w:rPr>
      </w:pPr>
      <w:r w:rsidRPr="00275C2A">
        <w:rPr>
          <w:rFonts w:ascii="Arial" w:hAnsi="Arial" w:cs="Arial"/>
        </w:rPr>
        <w:t>Postanowienia minimalnych wymagań jakościowych wykorzystywane są podczas produkcji i obrotu handlowego naturalnej wody mineralnej butelkowanej gazowanej 0,33l przeznaczonej dla odbiorcy.</w:t>
      </w:r>
    </w:p>
    <w:p w:rsidR="00275C2A" w:rsidRPr="00275C2A" w:rsidRDefault="00275C2A" w:rsidP="00275C2A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jc w:val="left"/>
        <w:rPr>
          <w:rFonts w:ascii="Arial" w:hAnsi="Arial" w:cs="Arial"/>
          <w:b/>
          <w:bCs/>
        </w:rPr>
      </w:pPr>
      <w:r w:rsidRPr="00275C2A">
        <w:rPr>
          <w:rFonts w:ascii="Arial" w:hAnsi="Arial" w:cs="Arial"/>
          <w:b/>
          <w:bCs/>
        </w:rPr>
        <w:t>Dokumenty powołane</w:t>
      </w:r>
    </w:p>
    <w:p w:rsidR="00275C2A" w:rsidRPr="00275C2A" w:rsidRDefault="00275C2A" w:rsidP="00275C2A">
      <w:pPr>
        <w:pStyle w:val="E-1"/>
        <w:spacing w:before="240" w:after="120" w:line="360" w:lineRule="auto"/>
        <w:rPr>
          <w:rFonts w:ascii="Arial" w:hAnsi="Arial" w:cs="Arial"/>
          <w:bCs/>
        </w:rPr>
      </w:pPr>
      <w:r w:rsidRPr="00275C2A">
        <w:rPr>
          <w:rFonts w:ascii="Arial" w:hAnsi="Arial" w:cs="Arial"/>
          <w:bCs/>
        </w:rPr>
        <w:t>Do stosowania niniejszego dokumentu są niezbędne podane niżej dokumenty powołane. Stosuje się ostatnie aktualne wydanie dokumentu powołanego (łącznie ze zmianami:</w:t>
      </w:r>
    </w:p>
    <w:p w:rsidR="00275C2A" w:rsidRDefault="00275C2A" w:rsidP="00275C2A">
      <w:pPr>
        <w:numPr>
          <w:ilvl w:val="0"/>
          <w:numId w:val="3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1622 Jakość wody – Oznaczanie liczby progowej zapachu (TON) i liczby progowej smaku (TFN)</w:t>
      </w:r>
    </w:p>
    <w:p w:rsidR="00275C2A" w:rsidRDefault="00275C2A" w:rsidP="00275C2A">
      <w:pPr>
        <w:numPr>
          <w:ilvl w:val="0"/>
          <w:numId w:val="3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7887 Jakość wody – Badanie i oznaczanie barwy</w:t>
      </w:r>
    </w:p>
    <w:p w:rsidR="00275C2A" w:rsidRDefault="00275C2A" w:rsidP="00275C2A">
      <w:pPr>
        <w:numPr>
          <w:ilvl w:val="0"/>
          <w:numId w:val="3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PN-Z-11001-2 Butelkowane naturalne wody mineralne i lecznicze – Wymagania jakościowe i badania dotyczące butelkowanych naturalnych wód mineralnych </w:t>
      </w:r>
    </w:p>
    <w:p w:rsidR="00275C2A" w:rsidRDefault="00275C2A" w:rsidP="00275C2A">
      <w:pPr>
        <w:spacing w:before="240" w:after="24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275C2A" w:rsidRDefault="00275C2A" w:rsidP="00275C2A">
      <w:pPr>
        <w:spacing w:before="240" w:after="2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1.3.1</w:t>
      </w:r>
    </w:p>
    <w:p w:rsidR="00275C2A" w:rsidRPr="00094BD4" w:rsidRDefault="00275C2A" w:rsidP="00275C2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Naturalna woda mineralna</w:t>
      </w:r>
    </w:p>
    <w:p w:rsidR="00275C2A" w:rsidRDefault="00275C2A" w:rsidP="00275C2A">
      <w:pPr>
        <w:spacing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Woda podziemna wydobywana jednym lub kilkoma otworami naturalnymi lub wierconymi, różniąca się od wody przeznaczonej do spożycia przez ludzi pierwotną  czystością pod względem chemicznym i mikrobiologicznym oraz charakterystycznym stabilnym składem mineralnym, a w określonych przypadkach także właściwościami mającymi znaczenie fizjologiczne, powodującymi korzystne oddziaływanie na zdrowie ludzi</w:t>
      </w:r>
    </w:p>
    <w:p w:rsidR="00275C2A" w:rsidRPr="00BB7B32" w:rsidRDefault="00275C2A" w:rsidP="00275C2A">
      <w:pPr>
        <w:spacing w:after="120" w:line="360" w:lineRule="auto"/>
        <w:rPr>
          <w:rFonts w:ascii="Arial" w:hAnsi="Arial" w:cs="Arial"/>
          <w:b/>
          <w:sz w:val="20"/>
        </w:rPr>
      </w:pPr>
      <w:r w:rsidRPr="00BB7B32">
        <w:rPr>
          <w:rFonts w:ascii="Arial" w:hAnsi="Arial" w:cs="Arial"/>
          <w:b/>
          <w:sz w:val="20"/>
        </w:rPr>
        <w:t>1.3.2</w:t>
      </w:r>
    </w:p>
    <w:p w:rsidR="00275C2A" w:rsidRPr="00094BD4" w:rsidRDefault="00275C2A" w:rsidP="00275C2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Naturalna woda mineralna butelkowana gazowana 0,33l</w:t>
      </w:r>
    </w:p>
    <w:p w:rsidR="00275C2A" w:rsidRPr="00033074" w:rsidRDefault="00275C2A" w:rsidP="00275C2A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</w:t>
      </w:r>
      <w:r w:rsidRPr="00364058">
        <w:rPr>
          <w:rFonts w:ascii="Arial" w:hAnsi="Arial" w:cs="Arial"/>
          <w:bCs/>
          <w:sz w:val="20"/>
          <w:szCs w:val="20"/>
        </w:rPr>
        <w:t>dostępniana w opakowaniach jednostkowych</w:t>
      </w:r>
      <w:r>
        <w:rPr>
          <w:rFonts w:ascii="Arial" w:hAnsi="Arial" w:cs="Arial"/>
          <w:bCs/>
          <w:sz w:val="20"/>
          <w:szCs w:val="20"/>
        </w:rPr>
        <w:t xml:space="preserve"> naturalna woda mineralna(1.3.1), średnionasycona dwutlenkiem węgla (od 1500 do 4000mg/lCO</w:t>
      </w:r>
      <w:r>
        <w:rPr>
          <w:rFonts w:ascii="Arial" w:hAnsi="Arial" w:cs="Arial"/>
          <w:bCs/>
          <w:sz w:val="20"/>
          <w:szCs w:val="20"/>
          <w:vertAlign w:val="subscript"/>
        </w:rPr>
        <w:t>2</w:t>
      </w:r>
      <w:r>
        <w:rPr>
          <w:rFonts w:ascii="Arial" w:hAnsi="Arial" w:cs="Arial"/>
          <w:bCs/>
          <w:sz w:val="20"/>
          <w:szCs w:val="20"/>
        </w:rPr>
        <w:t>), średniozmineralizowana</w:t>
      </w:r>
      <w:r w:rsidRPr="005762FB">
        <w:rPr>
          <w:rFonts w:ascii="Arial" w:hAnsi="Arial" w:cs="Arial"/>
          <w:bCs/>
          <w:sz w:val="20"/>
          <w:szCs w:val="20"/>
        </w:rPr>
        <w:t xml:space="preserve"> (ogólna zawartość soli mineralnych na poziomie 500 - 1500mg/l)</w:t>
      </w:r>
    </w:p>
    <w:p w:rsidR="00275C2A" w:rsidRPr="00275C2A" w:rsidRDefault="00275C2A" w:rsidP="00275C2A">
      <w:pPr>
        <w:pStyle w:val="Edward"/>
        <w:spacing w:before="240" w:after="240" w:line="360" w:lineRule="auto"/>
        <w:rPr>
          <w:rFonts w:ascii="Arial" w:hAnsi="Arial" w:cs="Arial"/>
          <w:b/>
          <w:bCs/>
        </w:rPr>
      </w:pPr>
      <w:r w:rsidRPr="00275C2A">
        <w:rPr>
          <w:rFonts w:ascii="Arial" w:hAnsi="Arial" w:cs="Arial"/>
          <w:b/>
          <w:bCs/>
        </w:rPr>
        <w:t>2 Wymagania</w:t>
      </w:r>
    </w:p>
    <w:p w:rsidR="00275C2A" w:rsidRDefault="00275C2A" w:rsidP="00275C2A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275C2A" w:rsidRDefault="00275C2A" w:rsidP="00275C2A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lastRenderedPageBreak/>
        <w:t>Produkt powinien spełniać wymagania aktualnie obowiązującego prawa żywnościowego.</w:t>
      </w:r>
    </w:p>
    <w:p w:rsidR="00275C2A" w:rsidRPr="00133CB7" w:rsidRDefault="00275C2A" w:rsidP="00275C2A">
      <w:pPr>
        <w:pStyle w:val="Nagwek11"/>
        <w:spacing w:line="360" w:lineRule="auto"/>
        <w:rPr>
          <w:bCs w:val="0"/>
        </w:rPr>
      </w:pPr>
      <w:r>
        <w:rPr>
          <w:bCs w:val="0"/>
        </w:rPr>
        <w:t>2.2 Wymagania organoleptyczne</w:t>
      </w:r>
    </w:p>
    <w:p w:rsidR="00275C2A" w:rsidRPr="00CE6306" w:rsidRDefault="00275C2A" w:rsidP="00275C2A">
      <w:pPr>
        <w:widowControl w:val="0"/>
        <w:tabs>
          <w:tab w:val="left" w:pos="10891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275C2A" w:rsidRPr="002C3EC8" w:rsidRDefault="00275C2A" w:rsidP="00275C2A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329"/>
        <w:gridCol w:w="3869"/>
        <w:gridCol w:w="1819"/>
      </w:tblGrid>
      <w:tr w:rsidR="00275C2A" w:rsidRPr="002C3EC8" w:rsidTr="006A7121">
        <w:trPr>
          <w:trHeight w:val="450"/>
          <w:jc w:val="center"/>
        </w:trPr>
        <w:tc>
          <w:tcPr>
            <w:tcW w:w="677" w:type="dxa"/>
            <w:vAlign w:val="center"/>
          </w:tcPr>
          <w:p w:rsidR="00275C2A" w:rsidRPr="002C3EC8" w:rsidRDefault="00275C2A" w:rsidP="006A7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329" w:type="dxa"/>
            <w:vAlign w:val="center"/>
          </w:tcPr>
          <w:p w:rsidR="00275C2A" w:rsidRPr="002C3EC8" w:rsidRDefault="00275C2A" w:rsidP="006A7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3869" w:type="dxa"/>
            <w:vAlign w:val="center"/>
          </w:tcPr>
          <w:p w:rsidR="00275C2A" w:rsidRPr="002C3EC8" w:rsidRDefault="00275C2A" w:rsidP="006A7121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/>
                <w:sz w:val="18"/>
                <w:szCs w:val="18"/>
              </w:rPr>
              <w:t>Wymagania</w:t>
            </w:r>
          </w:p>
        </w:tc>
        <w:tc>
          <w:tcPr>
            <w:tcW w:w="1819" w:type="dxa"/>
          </w:tcPr>
          <w:p w:rsidR="00275C2A" w:rsidRPr="002C3EC8" w:rsidRDefault="00275C2A" w:rsidP="006A7121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Metody badań według</w:t>
            </w:r>
          </w:p>
        </w:tc>
      </w:tr>
      <w:tr w:rsidR="00275C2A" w:rsidRPr="002C3EC8" w:rsidTr="006A7121">
        <w:trPr>
          <w:cantSplit/>
          <w:trHeight w:val="341"/>
          <w:jc w:val="center"/>
        </w:trPr>
        <w:tc>
          <w:tcPr>
            <w:tcW w:w="677" w:type="dxa"/>
          </w:tcPr>
          <w:p w:rsidR="00275C2A" w:rsidRPr="002C3EC8" w:rsidRDefault="00275C2A" w:rsidP="006A7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29" w:type="dxa"/>
          </w:tcPr>
          <w:p w:rsidR="00275C2A" w:rsidRPr="002C3EC8" w:rsidRDefault="00275C2A" w:rsidP="006A71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3869" w:type="dxa"/>
            <w:tcBorders>
              <w:bottom w:val="single" w:sz="6" w:space="0" w:color="auto"/>
            </w:tcBorders>
          </w:tcPr>
          <w:p w:rsidR="00275C2A" w:rsidRPr="002C3EC8" w:rsidRDefault="00275C2A" w:rsidP="006A71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Bezbarwny, klarowny płyn, bez osadów i innych zanieczyszczeń</w:t>
            </w:r>
          </w:p>
        </w:tc>
        <w:tc>
          <w:tcPr>
            <w:tcW w:w="1819" w:type="dxa"/>
            <w:tcBorders>
              <w:bottom w:val="single" w:sz="6" w:space="0" w:color="auto"/>
            </w:tcBorders>
          </w:tcPr>
          <w:p w:rsidR="00275C2A" w:rsidRDefault="00275C2A" w:rsidP="006A7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5C2A" w:rsidRDefault="00275C2A" w:rsidP="006A7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PN-EN ISO 7887</w:t>
            </w:r>
          </w:p>
        </w:tc>
      </w:tr>
      <w:tr w:rsidR="00275C2A" w:rsidRPr="002C3EC8" w:rsidTr="006A7121">
        <w:trPr>
          <w:cantSplit/>
          <w:trHeight w:val="343"/>
          <w:jc w:val="center"/>
        </w:trPr>
        <w:tc>
          <w:tcPr>
            <w:tcW w:w="677" w:type="dxa"/>
          </w:tcPr>
          <w:p w:rsidR="00275C2A" w:rsidRPr="002C3EC8" w:rsidRDefault="00275C2A" w:rsidP="006A7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29" w:type="dxa"/>
          </w:tcPr>
          <w:p w:rsidR="00275C2A" w:rsidRPr="002C3EC8" w:rsidRDefault="00275C2A" w:rsidP="006A71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3869" w:type="dxa"/>
          </w:tcPr>
          <w:p w:rsidR="00275C2A" w:rsidRPr="002C3EC8" w:rsidRDefault="00275C2A" w:rsidP="006A71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Bezwonna, niedopuszczalny smak i zapach świadczący o nieświeżości lub inny obcy</w:t>
            </w:r>
          </w:p>
        </w:tc>
        <w:tc>
          <w:tcPr>
            <w:tcW w:w="1819" w:type="dxa"/>
          </w:tcPr>
          <w:p w:rsidR="00275C2A" w:rsidRDefault="00275C2A" w:rsidP="006A7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75C2A" w:rsidRDefault="00275C2A" w:rsidP="006A7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PN-EN 1622</w:t>
            </w:r>
          </w:p>
        </w:tc>
      </w:tr>
    </w:tbl>
    <w:p w:rsidR="00275C2A" w:rsidRDefault="00275C2A" w:rsidP="00275C2A">
      <w:pPr>
        <w:pStyle w:val="Nagwek11"/>
        <w:spacing w:line="360" w:lineRule="auto"/>
        <w:ind w:left="357" w:hanging="357"/>
        <w:rPr>
          <w:b w:val="0"/>
          <w:bCs w:val="0"/>
        </w:rPr>
      </w:pPr>
      <w:bookmarkStart w:id="0" w:name="_Toc134517192"/>
      <w:r>
        <w:rPr>
          <w:bCs w:val="0"/>
        </w:rPr>
        <w:t>2.3 Wymagania fizykochemiczne, mikrobiologiczne, zawartość składników niepożądanych w nadmiernych stężeniach i toksycznych, zawartość charakterystycznych składników mineralnych</w:t>
      </w:r>
      <w:r>
        <w:rPr>
          <w:b w:val="0"/>
          <w:bCs w:val="0"/>
        </w:rPr>
        <w:t>.</w:t>
      </w:r>
    </w:p>
    <w:p w:rsidR="00275C2A" w:rsidRDefault="00275C2A" w:rsidP="00275C2A">
      <w:pPr>
        <w:pStyle w:val="Tekstpodstawowy3"/>
        <w:rPr>
          <w:rFonts w:ascii="Arial" w:hAnsi="Arial" w:cs="Arial"/>
          <w:b/>
          <w:bCs/>
          <w:sz w:val="20"/>
          <w:szCs w:val="20"/>
        </w:rPr>
      </w:pPr>
      <w:r w:rsidRPr="00627C63">
        <w:rPr>
          <w:rFonts w:ascii="Arial" w:hAnsi="Arial" w:cs="Arial"/>
          <w:sz w:val="20"/>
          <w:szCs w:val="20"/>
        </w:rPr>
        <w:t>Zgodnie z aktualnie obowiązującym prawem</w:t>
      </w:r>
      <w:r>
        <w:rPr>
          <w:rFonts w:cs="Arial"/>
          <w:szCs w:val="20"/>
        </w:rPr>
        <w:t>.</w:t>
      </w:r>
    </w:p>
    <w:p w:rsidR="00275C2A" w:rsidRPr="00275C2A" w:rsidRDefault="00275C2A" w:rsidP="00275C2A">
      <w:pPr>
        <w:pStyle w:val="E-1"/>
        <w:numPr>
          <w:ilvl w:val="0"/>
          <w:numId w:val="4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rPr>
          <w:rFonts w:ascii="Arial" w:hAnsi="Arial" w:cs="Arial"/>
          <w:b/>
        </w:rPr>
      </w:pPr>
      <w:r w:rsidRPr="00275C2A">
        <w:rPr>
          <w:rFonts w:ascii="Arial" w:hAnsi="Arial" w:cs="Arial"/>
          <w:b/>
        </w:rPr>
        <w:t>Objętość netto</w:t>
      </w:r>
    </w:p>
    <w:p w:rsidR="00275C2A" w:rsidRDefault="00275C2A" w:rsidP="00275C2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Objętość netto powinna wynosić 0,33l.</w:t>
      </w:r>
    </w:p>
    <w:p w:rsidR="00275C2A" w:rsidRPr="00627C63" w:rsidRDefault="00275C2A" w:rsidP="00275C2A">
      <w:pPr>
        <w:pStyle w:val="Tekstpodstawowy3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objętości netto powinna być zgodna z obowiązującym prawem</w:t>
      </w:r>
      <w:r>
        <w:rPr>
          <w:rFonts w:cs="Arial"/>
          <w:szCs w:val="20"/>
        </w:rPr>
        <w:t>.</w:t>
      </w:r>
    </w:p>
    <w:bookmarkEnd w:id="0"/>
    <w:p w:rsidR="00275C2A" w:rsidRPr="00275C2A" w:rsidRDefault="00275C2A" w:rsidP="00275C2A">
      <w:pPr>
        <w:pStyle w:val="E-1"/>
        <w:numPr>
          <w:ilvl w:val="0"/>
          <w:numId w:val="4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rPr>
          <w:rFonts w:ascii="Arial" w:hAnsi="Arial" w:cs="Arial"/>
          <w:b/>
        </w:rPr>
      </w:pPr>
      <w:r w:rsidRPr="00275C2A">
        <w:rPr>
          <w:rFonts w:ascii="Arial" w:hAnsi="Arial" w:cs="Arial"/>
          <w:b/>
        </w:rPr>
        <w:t>Trwałość</w:t>
      </w:r>
    </w:p>
    <w:p w:rsidR="00275C2A" w:rsidRPr="0034180F" w:rsidRDefault="00275C2A" w:rsidP="00275C2A">
      <w:pPr>
        <w:spacing w:line="360" w:lineRule="auto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spożycia</w:t>
      </w:r>
      <w:r>
        <w:rPr>
          <w:rFonts w:ascii="Arial" w:hAnsi="Arial" w:cs="Arial"/>
          <w:sz w:val="20"/>
          <w:szCs w:val="20"/>
        </w:rPr>
        <w:t xml:space="preserve">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</w:t>
      </w:r>
      <w:r w:rsidRPr="00AE0013">
        <w:rPr>
          <w:rFonts w:ascii="Arial" w:hAnsi="Arial" w:cs="Arial"/>
          <w:sz w:val="20"/>
          <w:szCs w:val="20"/>
        </w:rPr>
        <w:t>wynosić nie mniej niż 6 miesięcy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odbiorcy.</w:t>
      </w:r>
    </w:p>
    <w:p w:rsidR="00275C2A" w:rsidRPr="00275C2A" w:rsidRDefault="00275C2A" w:rsidP="00275C2A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275C2A">
        <w:rPr>
          <w:rFonts w:ascii="Arial" w:hAnsi="Arial" w:cs="Arial"/>
          <w:b/>
        </w:rPr>
        <w:t>5 Metody badań</w:t>
      </w:r>
    </w:p>
    <w:p w:rsidR="00275C2A" w:rsidRPr="00275C2A" w:rsidRDefault="00275C2A" w:rsidP="00275C2A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275C2A">
        <w:rPr>
          <w:rFonts w:ascii="Arial" w:hAnsi="Arial" w:cs="Arial"/>
          <w:b/>
        </w:rPr>
        <w:t>5.1 Sprawdzenie znakowania i stanu opakowania</w:t>
      </w:r>
    </w:p>
    <w:p w:rsidR="00275C2A" w:rsidRPr="00275C2A" w:rsidRDefault="00275C2A" w:rsidP="00275C2A">
      <w:pPr>
        <w:pStyle w:val="E-1"/>
        <w:spacing w:before="240" w:after="240" w:line="360" w:lineRule="auto"/>
        <w:rPr>
          <w:rFonts w:ascii="Arial" w:hAnsi="Arial" w:cs="Arial"/>
        </w:rPr>
      </w:pPr>
      <w:r w:rsidRPr="00275C2A">
        <w:rPr>
          <w:rFonts w:ascii="Arial" w:hAnsi="Arial" w:cs="Arial"/>
        </w:rPr>
        <w:t xml:space="preserve">Wykonać metodą wizualną na zgodność z pkt. 6.1 i 6.2. </w:t>
      </w:r>
    </w:p>
    <w:p w:rsidR="00275C2A" w:rsidRPr="00275C2A" w:rsidRDefault="00275C2A" w:rsidP="00275C2A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275C2A">
        <w:rPr>
          <w:rFonts w:ascii="Arial" w:hAnsi="Arial" w:cs="Arial"/>
          <w:b/>
        </w:rPr>
        <w:t>5.2 Oznaczanie cech organoleptycznych</w:t>
      </w:r>
    </w:p>
    <w:p w:rsidR="00275C2A" w:rsidRPr="00275C2A" w:rsidRDefault="00275C2A" w:rsidP="00275C2A">
      <w:pPr>
        <w:pStyle w:val="E-1"/>
        <w:spacing w:before="240" w:after="120" w:line="360" w:lineRule="auto"/>
        <w:rPr>
          <w:rFonts w:ascii="Arial" w:hAnsi="Arial" w:cs="Arial"/>
        </w:rPr>
      </w:pPr>
      <w:r w:rsidRPr="00275C2A">
        <w:rPr>
          <w:rFonts w:ascii="Arial" w:hAnsi="Arial" w:cs="Arial"/>
        </w:rPr>
        <w:t>Według norm podanych w tablicy 1.</w:t>
      </w:r>
    </w:p>
    <w:p w:rsidR="00275C2A" w:rsidRPr="00275C2A" w:rsidRDefault="00275C2A" w:rsidP="00275C2A">
      <w:pPr>
        <w:pStyle w:val="E-1"/>
        <w:spacing w:before="240" w:after="240" w:line="360" w:lineRule="auto"/>
        <w:ind w:left="357" w:hanging="357"/>
        <w:rPr>
          <w:rFonts w:ascii="Arial" w:hAnsi="Arial"/>
          <w:b/>
          <w:bCs/>
        </w:rPr>
      </w:pPr>
      <w:r w:rsidRPr="00275C2A">
        <w:rPr>
          <w:rFonts w:ascii="Arial" w:hAnsi="Arial"/>
          <w:b/>
          <w:bCs/>
        </w:rPr>
        <w:t>5.3</w:t>
      </w:r>
      <w:r w:rsidRPr="00275C2A">
        <w:rPr>
          <w:rFonts w:ascii="Arial" w:hAnsi="Arial"/>
          <w:b/>
          <w:bCs/>
        </w:rPr>
        <w:tab/>
        <w:t>Oznaczenie cech fizykochemicznych, mikrobiologicznych, zawartości składników niepożądanych w nadmiernych stężeniach i toksycznych, zawartości charakterystycznych składników mineralnych</w:t>
      </w:r>
    </w:p>
    <w:p w:rsidR="00275C2A" w:rsidRDefault="00275C2A" w:rsidP="00275C2A">
      <w:pPr>
        <w:pStyle w:val="Nagwek11"/>
        <w:spacing w:before="360"/>
        <w:rPr>
          <w:b w:val="0"/>
          <w:bCs w:val="0"/>
        </w:rPr>
      </w:pPr>
      <w:r>
        <w:rPr>
          <w:b w:val="0"/>
          <w:bCs w:val="0"/>
        </w:rPr>
        <w:t>Metody badań według norm podanych w PN-Z-11001-2.</w:t>
      </w:r>
    </w:p>
    <w:p w:rsidR="00275C2A" w:rsidRPr="00275C2A" w:rsidRDefault="00275C2A" w:rsidP="00275C2A">
      <w:pPr>
        <w:pStyle w:val="E-1"/>
        <w:spacing w:before="240" w:after="240" w:line="360" w:lineRule="auto"/>
        <w:rPr>
          <w:rFonts w:ascii="Arial" w:hAnsi="Arial" w:cs="Arial"/>
        </w:rPr>
      </w:pPr>
      <w:r w:rsidRPr="00275C2A">
        <w:rPr>
          <w:rFonts w:ascii="Arial" w:hAnsi="Arial" w:cs="Arial"/>
          <w:b/>
        </w:rPr>
        <w:t xml:space="preserve">6 Pakowanie, znakowanie, przechowywanie </w:t>
      </w:r>
    </w:p>
    <w:p w:rsidR="00275C2A" w:rsidRPr="00275C2A" w:rsidRDefault="00275C2A" w:rsidP="00275C2A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275C2A">
        <w:rPr>
          <w:rFonts w:ascii="Arial" w:hAnsi="Arial" w:cs="Arial"/>
          <w:b/>
        </w:rPr>
        <w:t>6.1 Pakowanie</w:t>
      </w:r>
    </w:p>
    <w:p w:rsidR="00275C2A" w:rsidRPr="00275C2A" w:rsidRDefault="00275C2A" w:rsidP="00275C2A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275C2A">
        <w:rPr>
          <w:rFonts w:ascii="Arial" w:hAnsi="Arial" w:cs="Arial"/>
          <w:b/>
        </w:rPr>
        <w:t>6.1.1 Opakowania jednostkowe</w:t>
      </w:r>
    </w:p>
    <w:p w:rsidR="00275C2A" w:rsidRPr="00275C2A" w:rsidRDefault="00275C2A" w:rsidP="00275C2A">
      <w:pPr>
        <w:pStyle w:val="E-1"/>
        <w:spacing w:line="360" w:lineRule="auto"/>
        <w:rPr>
          <w:rFonts w:ascii="Arial" w:hAnsi="Arial" w:cs="Arial"/>
        </w:rPr>
      </w:pPr>
      <w:r w:rsidRPr="00275C2A">
        <w:rPr>
          <w:rFonts w:ascii="Arial" w:hAnsi="Arial" w:cs="Arial"/>
        </w:rPr>
        <w:t>Opakowanie jednostkowe - butelka szklana.</w:t>
      </w:r>
    </w:p>
    <w:p w:rsidR="00275C2A" w:rsidRPr="00CE6306" w:rsidRDefault="00275C2A" w:rsidP="00275C2A">
      <w:pPr>
        <w:spacing w:line="360" w:lineRule="auto"/>
        <w:rPr>
          <w:rFonts w:ascii="Arial" w:hAnsi="Arial" w:cs="Arial"/>
          <w:sz w:val="20"/>
        </w:rPr>
      </w:pPr>
      <w:r w:rsidRPr="00CE6306">
        <w:rPr>
          <w:rFonts w:ascii="Arial" w:hAnsi="Arial" w:cs="Arial"/>
          <w:sz w:val="20"/>
        </w:rPr>
        <w:lastRenderedPageBreak/>
        <w:t xml:space="preserve">Opakowania jednostkowe powinny zabezpieczać produkt przed uszkodzeniem i zanieczyszczeniem, powinny być czyste, bez obcych zapachów i </w:t>
      </w:r>
      <w:r>
        <w:rPr>
          <w:rFonts w:ascii="Arial" w:hAnsi="Arial" w:cs="Arial"/>
          <w:sz w:val="20"/>
        </w:rPr>
        <w:t>uszkodzeń mechanicznych.</w:t>
      </w:r>
    </w:p>
    <w:p w:rsidR="00275C2A" w:rsidRPr="00CE6306" w:rsidRDefault="00275C2A" w:rsidP="00275C2A">
      <w:pPr>
        <w:spacing w:line="360" w:lineRule="auto"/>
        <w:rPr>
          <w:rFonts w:ascii="Arial" w:hAnsi="Arial" w:cs="Arial"/>
          <w:sz w:val="20"/>
        </w:rPr>
      </w:pPr>
      <w:r w:rsidRPr="00CE6306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275C2A" w:rsidRPr="00CE6306" w:rsidRDefault="00275C2A" w:rsidP="00275C2A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CE6306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275C2A" w:rsidRPr="00275C2A" w:rsidRDefault="00275C2A" w:rsidP="00275C2A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275C2A">
        <w:rPr>
          <w:rFonts w:ascii="Arial" w:hAnsi="Arial" w:cs="Arial"/>
          <w:b/>
        </w:rPr>
        <w:t>6.1.2 Opakowania zbiorcze</w:t>
      </w:r>
    </w:p>
    <w:p w:rsidR="00275C2A" w:rsidRPr="00275C2A" w:rsidRDefault="00275C2A" w:rsidP="00275C2A">
      <w:pPr>
        <w:pStyle w:val="E-1"/>
        <w:spacing w:line="360" w:lineRule="auto"/>
        <w:rPr>
          <w:rFonts w:ascii="Arial" w:hAnsi="Arial" w:cs="Arial"/>
        </w:rPr>
      </w:pPr>
      <w:r w:rsidRPr="00275C2A">
        <w:rPr>
          <w:rFonts w:ascii="Arial" w:hAnsi="Arial" w:cs="Arial"/>
        </w:rPr>
        <w:t xml:space="preserve">Opakowanie zbiorcze zgrzewa termokurczliwa. </w:t>
      </w:r>
    </w:p>
    <w:p w:rsidR="00275C2A" w:rsidRPr="00275C2A" w:rsidRDefault="00275C2A" w:rsidP="00275C2A">
      <w:pPr>
        <w:pStyle w:val="E-1"/>
        <w:spacing w:line="360" w:lineRule="auto"/>
        <w:rPr>
          <w:rFonts w:ascii="Arial" w:hAnsi="Arial" w:cs="Arial"/>
        </w:rPr>
      </w:pPr>
      <w:r w:rsidRPr="00275C2A">
        <w:rPr>
          <w:rFonts w:ascii="Arial" w:hAnsi="Arial" w:cs="Arial"/>
        </w:rPr>
        <w:t>Opakowania zbiorcze powinny zabezpieczać produkt przed uszkodzeniem i zanieczyszczeniem, powinny być czyste, bez obcych zapachów, zabrudzeń i uszkodzeń mechanicznych.</w:t>
      </w:r>
    </w:p>
    <w:p w:rsidR="00275C2A" w:rsidRPr="00275C2A" w:rsidRDefault="00275C2A" w:rsidP="00275C2A">
      <w:pPr>
        <w:pStyle w:val="E-1"/>
        <w:spacing w:line="360" w:lineRule="auto"/>
        <w:rPr>
          <w:rFonts w:ascii="Arial" w:hAnsi="Arial" w:cs="Arial"/>
        </w:rPr>
      </w:pPr>
      <w:r w:rsidRPr="00275C2A">
        <w:rPr>
          <w:rFonts w:ascii="Arial" w:hAnsi="Arial" w:cs="Arial"/>
        </w:rPr>
        <w:t>Opakowania powinny być wykonane z materiałów  opakowaniowych dopuszczonych do kontaktu z żywnością.</w:t>
      </w:r>
    </w:p>
    <w:p w:rsidR="00275C2A" w:rsidRPr="00275C2A" w:rsidRDefault="00275C2A" w:rsidP="00275C2A">
      <w:pPr>
        <w:pStyle w:val="E-1"/>
        <w:spacing w:line="360" w:lineRule="auto"/>
        <w:rPr>
          <w:rFonts w:ascii="Arial" w:hAnsi="Arial" w:cs="Arial"/>
        </w:rPr>
      </w:pPr>
      <w:r w:rsidRPr="00275C2A">
        <w:rPr>
          <w:rFonts w:ascii="Arial" w:hAnsi="Arial" w:cs="Arial"/>
        </w:rPr>
        <w:t>Nie dopuszcza się stosowania opakowań zastępczych oraz umieszczania reklam na opakowaniach.</w:t>
      </w:r>
    </w:p>
    <w:p w:rsidR="00275C2A" w:rsidRPr="00275C2A" w:rsidRDefault="00275C2A" w:rsidP="00275C2A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275C2A">
        <w:rPr>
          <w:rFonts w:ascii="Arial" w:hAnsi="Arial" w:cs="Arial"/>
          <w:b/>
        </w:rPr>
        <w:t>6.1.3 Opakowania transportowe</w:t>
      </w:r>
    </w:p>
    <w:p w:rsidR="00275C2A" w:rsidRDefault="00275C2A" w:rsidP="00275C2A">
      <w:pPr>
        <w:pStyle w:val="E-1"/>
        <w:spacing w:line="360" w:lineRule="auto"/>
        <w:rPr>
          <w:rFonts w:ascii="Arial" w:hAnsi="Arial" w:cs="Arial"/>
        </w:rPr>
      </w:pPr>
      <w:r w:rsidRPr="00275C2A">
        <w:rPr>
          <w:rFonts w:ascii="Arial" w:hAnsi="Arial" w:cs="Arial"/>
        </w:rPr>
        <w:t>Opakowania transportowe ostreczowana europaleta.</w:t>
      </w:r>
      <w:r>
        <w:rPr>
          <w:rFonts w:ascii="Arial" w:hAnsi="Arial" w:cs="Arial"/>
        </w:rPr>
        <w:t xml:space="preserve"> </w:t>
      </w:r>
    </w:p>
    <w:p w:rsidR="00275C2A" w:rsidRPr="00275C2A" w:rsidRDefault="00275C2A" w:rsidP="00275C2A">
      <w:pPr>
        <w:pStyle w:val="E-1"/>
        <w:spacing w:line="360" w:lineRule="auto"/>
        <w:rPr>
          <w:rFonts w:ascii="Arial" w:hAnsi="Arial" w:cs="Arial"/>
        </w:rPr>
      </w:pPr>
      <w:r w:rsidRPr="00275C2A">
        <w:rPr>
          <w:rFonts w:ascii="Arial" w:hAnsi="Arial" w:cs="Arial"/>
        </w:rPr>
        <w:t>Opakowania transportowe powinny zabezpieczać produkt przed uszkodzeniem i zanieczyszczeniem, powinny być czyste, bez obcych zapachów, zabrudzeń i uszkodzeń mechanicznych.</w:t>
      </w:r>
    </w:p>
    <w:p w:rsidR="00275C2A" w:rsidRPr="00275C2A" w:rsidRDefault="00275C2A" w:rsidP="00275C2A">
      <w:pPr>
        <w:pStyle w:val="E-1"/>
        <w:spacing w:line="360" w:lineRule="auto"/>
        <w:rPr>
          <w:rFonts w:ascii="Arial" w:hAnsi="Arial" w:cs="Arial"/>
        </w:rPr>
      </w:pPr>
      <w:r w:rsidRPr="00275C2A">
        <w:rPr>
          <w:rFonts w:ascii="Arial" w:hAnsi="Arial" w:cs="Arial"/>
        </w:rPr>
        <w:t>Opakowania powinny być wykonane z materiałów  opakowaniowych dopuszczonych do kontaktu z żywnością.</w:t>
      </w:r>
    </w:p>
    <w:p w:rsidR="00275C2A" w:rsidRPr="00275C2A" w:rsidRDefault="00275C2A" w:rsidP="00275C2A">
      <w:pPr>
        <w:pStyle w:val="E-1"/>
        <w:spacing w:line="360" w:lineRule="auto"/>
        <w:rPr>
          <w:rFonts w:ascii="Arial" w:hAnsi="Arial" w:cs="Arial"/>
        </w:rPr>
      </w:pPr>
      <w:r w:rsidRPr="00275C2A">
        <w:rPr>
          <w:rFonts w:ascii="Arial" w:hAnsi="Arial" w:cs="Arial"/>
        </w:rPr>
        <w:t>Nie dopuszcza się stosowania opakowań zastępczych oraz umieszczania reklam na opakowaniach.</w:t>
      </w:r>
    </w:p>
    <w:p w:rsidR="00275C2A" w:rsidRPr="00275C2A" w:rsidRDefault="00275C2A" w:rsidP="00275C2A">
      <w:pPr>
        <w:pStyle w:val="E-1"/>
        <w:numPr>
          <w:ilvl w:val="1"/>
          <w:numId w:val="41"/>
        </w:numPr>
        <w:spacing w:before="240" w:after="240" w:line="360" w:lineRule="auto"/>
        <w:jc w:val="left"/>
        <w:rPr>
          <w:rFonts w:ascii="Arial" w:hAnsi="Arial" w:cs="Arial"/>
        </w:rPr>
      </w:pPr>
      <w:r w:rsidRPr="00275C2A">
        <w:rPr>
          <w:rFonts w:ascii="Arial" w:hAnsi="Arial" w:cs="Arial"/>
          <w:b/>
        </w:rPr>
        <w:t>Znakowanie</w:t>
      </w:r>
    </w:p>
    <w:p w:rsidR="00275C2A" w:rsidRPr="00275C2A" w:rsidRDefault="00275C2A" w:rsidP="00275C2A">
      <w:pPr>
        <w:pStyle w:val="E-1"/>
        <w:spacing w:line="360" w:lineRule="auto"/>
        <w:rPr>
          <w:rFonts w:ascii="Arial" w:hAnsi="Arial" w:cs="Arial"/>
        </w:rPr>
      </w:pPr>
      <w:r w:rsidRPr="00275C2A">
        <w:rPr>
          <w:rFonts w:ascii="Arial" w:hAnsi="Arial" w:cs="Arial"/>
        </w:rPr>
        <w:t>Zgodnie z aktualnie obowiązującym prawem.</w:t>
      </w:r>
    </w:p>
    <w:p w:rsidR="00275C2A" w:rsidRPr="00275C2A" w:rsidRDefault="00275C2A" w:rsidP="00275C2A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275C2A">
        <w:rPr>
          <w:rFonts w:ascii="Arial" w:hAnsi="Arial" w:cs="Arial"/>
          <w:b/>
        </w:rPr>
        <w:t>6.3 Przechowywanie</w:t>
      </w:r>
    </w:p>
    <w:p w:rsidR="00275C2A" w:rsidRPr="00275C2A" w:rsidRDefault="00275C2A" w:rsidP="00275C2A">
      <w:pPr>
        <w:pStyle w:val="E-1"/>
        <w:spacing w:line="360" w:lineRule="auto"/>
        <w:rPr>
          <w:rFonts w:ascii="Arial" w:hAnsi="Arial" w:cs="Arial"/>
        </w:rPr>
      </w:pPr>
      <w:r w:rsidRPr="00275C2A">
        <w:rPr>
          <w:rFonts w:ascii="Arial" w:hAnsi="Arial" w:cs="Arial"/>
        </w:rPr>
        <w:t>Przechowywać zgodnie z zaleceniami producenta.</w:t>
      </w:r>
    </w:p>
    <w:p w:rsidR="00B32AFA" w:rsidRDefault="00B32AFA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Pr="005C0E1E" w:rsidRDefault="002F2680" w:rsidP="002F2680">
      <w:pPr>
        <w:pStyle w:val="Akapitzlist"/>
        <w:ind w:left="284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NATURALNA WODA MINERALNA BUTELKOWANA NIEGAZOWANA 0,33 L</w:t>
      </w:r>
    </w:p>
    <w:p w:rsidR="002F2680" w:rsidRDefault="002F2680" w:rsidP="002F2680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2F2680" w:rsidRPr="00604D42" w:rsidRDefault="002F2680" w:rsidP="002F2680">
      <w:pPr>
        <w:jc w:val="left"/>
        <w:rPr>
          <w:rFonts w:ascii="Arial" w:hAnsi="Arial" w:cs="Arial"/>
          <w:b/>
          <w:sz w:val="20"/>
          <w:szCs w:val="20"/>
        </w:rPr>
      </w:pPr>
      <w:r w:rsidRPr="00604D42">
        <w:rPr>
          <w:rFonts w:ascii="Arial" w:hAnsi="Arial" w:cs="Arial"/>
          <w:b/>
          <w:sz w:val="20"/>
          <w:szCs w:val="20"/>
        </w:rPr>
        <w:t>opis wg słownika CPV</w:t>
      </w:r>
    </w:p>
    <w:p w:rsidR="002F2680" w:rsidRPr="00604D42" w:rsidRDefault="002F2680" w:rsidP="002F2680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604D42">
        <w:rPr>
          <w:rFonts w:ascii="Arial" w:hAnsi="Arial" w:cs="Arial"/>
          <w:sz w:val="20"/>
          <w:szCs w:val="20"/>
        </w:rPr>
        <w:t>kod CPV</w:t>
      </w:r>
    </w:p>
    <w:p w:rsidR="002F2680" w:rsidRDefault="002F2680" w:rsidP="002F268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41100000-0</w:t>
      </w: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Pr="002F2680" w:rsidRDefault="002F2680" w:rsidP="002F2680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2F2680">
        <w:rPr>
          <w:rFonts w:ascii="Arial" w:hAnsi="Arial" w:cs="Arial"/>
          <w:b/>
        </w:rPr>
        <w:t>1 Wstęp</w:t>
      </w:r>
    </w:p>
    <w:p w:rsidR="002F2680" w:rsidRPr="002F2680" w:rsidRDefault="002F2680" w:rsidP="002F2680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jc w:val="left"/>
        <w:rPr>
          <w:rFonts w:ascii="Arial" w:hAnsi="Arial" w:cs="Arial"/>
        </w:rPr>
      </w:pPr>
      <w:r w:rsidRPr="002F2680">
        <w:rPr>
          <w:rFonts w:ascii="Arial" w:hAnsi="Arial" w:cs="Arial"/>
          <w:b/>
        </w:rPr>
        <w:t xml:space="preserve">Zakres </w:t>
      </w:r>
    </w:p>
    <w:p w:rsidR="002F2680" w:rsidRPr="002F2680" w:rsidRDefault="002F2680" w:rsidP="002F2680">
      <w:pPr>
        <w:pStyle w:val="E-1"/>
        <w:spacing w:line="360" w:lineRule="auto"/>
        <w:rPr>
          <w:rFonts w:ascii="Arial" w:hAnsi="Arial" w:cs="Arial"/>
        </w:rPr>
      </w:pPr>
      <w:r w:rsidRPr="002F2680">
        <w:rPr>
          <w:rFonts w:ascii="Arial" w:hAnsi="Arial" w:cs="Arial"/>
        </w:rPr>
        <w:t>Niniejszymi minimalnymi wymaganiami jakościowymi objęto wymagania, metody badań oraz warunki przechowywania i pakowania naturalnej wody mineralnej butelkowanej niegazowanej 0,33l.</w:t>
      </w:r>
    </w:p>
    <w:p w:rsidR="002F2680" w:rsidRPr="002F2680" w:rsidRDefault="002F2680" w:rsidP="002F2680">
      <w:pPr>
        <w:pStyle w:val="E-1"/>
        <w:rPr>
          <w:rFonts w:ascii="Arial" w:hAnsi="Arial" w:cs="Arial"/>
        </w:rPr>
      </w:pPr>
    </w:p>
    <w:p w:rsidR="002F2680" w:rsidRPr="002F2680" w:rsidRDefault="002F2680" w:rsidP="002F2680">
      <w:pPr>
        <w:pStyle w:val="E-1"/>
        <w:spacing w:line="360" w:lineRule="auto"/>
        <w:rPr>
          <w:rFonts w:ascii="Arial" w:hAnsi="Arial" w:cs="Arial"/>
        </w:rPr>
      </w:pPr>
      <w:r w:rsidRPr="002F2680">
        <w:rPr>
          <w:rFonts w:ascii="Arial" w:hAnsi="Arial" w:cs="Arial"/>
        </w:rPr>
        <w:t>Postanowienia minimalnych wymagań jakościowych wykorzystywane są podczas produkcji i obrotu handlowego naturalnej wody mineralnej butelkowanej niegazowanej 0,33l przeznaczonej dla odbiorcy.</w:t>
      </w:r>
    </w:p>
    <w:p w:rsidR="002F2680" w:rsidRPr="002F2680" w:rsidRDefault="002F2680" w:rsidP="002F2680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jc w:val="left"/>
        <w:rPr>
          <w:rFonts w:ascii="Arial" w:hAnsi="Arial" w:cs="Arial"/>
          <w:b/>
          <w:bCs/>
        </w:rPr>
      </w:pPr>
      <w:r w:rsidRPr="002F2680">
        <w:rPr>
          <w:rFonts w:ascii="Arial" w:hAnsi="Arial" w:cs="Arial"/>
          <w:b/>
          <w:bCs/>
        </w:rPr>
        <w:t>Dokumenty powołane</w:t>
      </w:r>
    </w:p>
    <w:p w:rsidR="002F2680" w:rsidRPr="002F2680" w:rsidRDefault="002F2680" w:rsidP="002F2680">
      <w:pPr>
        <w:pStyle w:val="E-1"/>
        <w:spacing w:before="240" w:after="120" w:line="360" w:lineRule="auto"/>
        <w:rPr>
          <w:rFonts w:ascii="Arial" w:hAnsi="Arial" w:cs="Arial"/>
          <w:bCs/>
        </w:rPr>
      </w:pPr>
      <w:r w:rsidRPr="002F2680">
        <w:rPr>
          <w:rFonts w:ascii="Arial" w:hAnsi="Arial" w:cs="Arial"/>
          <w:bCs/>
        </w:rPr>
        <w:t>Do stosowania niniejszego dokumentu są niezbędne podane niżej dokumenty powołane. Stosuje się ostatnie aktualne wydanie dokumentu powołanego (łącznie ze zmianami).</w:t>
      </w:r>
    </w:p>
    <w:p w:rsidR="002F2680" w:rsidRDefault="002F2680" w:rsidP="002F2680">
      <w:pPr>
        <w:numPr>
          <w:ilvl w:val="0"/>
          <w:numId w:val="3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1622 Jakość wody – Oznaczanie liczby progowej zapachu (TON) i liczby progowej smaku (TFN)</w:t>
      </w:r>
    </w:p>
    <w:p w:rsidR="002F2680" w:rsidRDefault="002F2680" w:rsidP="002F2680">
      <w:pPr>
        <w:numPr>
          <w:ilvl w:val="0"/>
          <w:numId w:val="3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PN-EN ISO 7887 Jakość wody – Badanie i oznaczanie barwy</w:t>
      </w:r>
    </w:p>
    <w:p w:rsidR="002F2680" w:rsidRDefault="002F2680" w:rsidP="002F2680">
      <w:pPr>
        <w:numPr>
          <w:ilvl w:val="0"/>
          <w:numId w:val="3"/>
        </w:num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PN-Z-11001-2 Butelkowane naturalne wody mineralne i lecznicze – Wymagania jakościowe i badania dotyczące butelkowanych naturalnych wód mineralnych </w:t>
      </w:r>
    </w:p>
    <w:p w:rsidR="002F2680" w:rsidRDefault="002F2680" w:rsidP="002F2680">
      <w:pPr>
        <w:spacing w:before="240" w:after="24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2F2680" w:rsidRDefault="002F2680" w:rsidP="002F2680">
      <w:pPr>
        <w:spacing w:before="240" w:after="2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1.3.1</w:t>
      </w:r>
    </w:p>
    <w:p w:rsidR="002F2680" w:rsidRPr="00094BD4" w:rsidRDefault="002F2680" w:rsidP="002F2680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Naturalna woda mineralna</w:t>
      </w:r>
    </w:p>
    <w:p w:rsidR="002F2680" w:rsidRDefault="002F2680" w:rsidP="002F2680">
      <w:pPr>
        <w:spacing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Woda podziemna wydobywana jednym lub kilkoma otworami naturalnymi lub wierconymi, różniąca się od wody przeznaczonej do spożycia przez ludzi pierwotną  czystością pod względem chemicznym i mikrobiologicznym oraz charakterystycznym stabilnym składem mineralnym, a w określonych przypadkach także właściwościami mającymi znaczenie fizjologiczne, powodującymi korzystne oddziaływanie na zdrowie ludzi</w:t>
      </w:r>
    </w:p>
    <w:p w:rsidR="002F2680" w:rsidRDefault="002F2680" w:rsidP="002F2680">
      <w:pPr>
        <w:spacing w:after="120" w:line="360" w:lineRule="auto"/>
        <w:rPr>
          <w:rFonts w:ascii="Arial" w:hAnsi="Arial" w:cs="Arial"/>
          <w:b/>
          <w:sz w:val="20"/>
        </w:rPr>
      </w:pPr>
      <w:r w:rsidRPr="0019239E">
        <w:rPr>
          <w:rFonts w:ascii="Arial" w:hAnsi="Arial" w:cs="Arial"/>
          <w:b/>
          <w:sz w:val="20"/>
        </w:rPr>
        <w:t>1.3.2</w:t>
      </w:r>
    </w:p>
    <w:p w:rsidR="002F2680" w:rsidRPr="00094BD4" w:rsidRDefault="002F2680" w:rsidP="002F2680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Naturalna woda mineralna butelkowana niegazowana 0,33l</w:t>
      </w:r>
    </w:p>
    <w:p w:rsidR="002F2680" w:rsidRPr="0019239E" w:rsidRDefault="002F2680" w:rsidP="002F2680">
      <w:pPr>
        <w:spacing w:after="120"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</w:t>
      </w:r>
      <w:r w:rsidRPr="00364058">
        <w:rPr>
          <w:rFonts w:ascii="Arial" w:hAnsi="Arial" w:cs="Arial"/>
          <w:bCs/>
          <w:sz w:val="20"/>
          <w:szCs w:val="20"/>
        </w:rPr>
        <w:t>dostępniana w opakowaniach jednostkowych</w:t>
      </w:r>
      <w:r>
        <w:rPr>
          <w:rFonts w:ascii="Arial" w:hAnsi="Arial" w:cs="Arial"/>
          <w:bCs/>
          <w:sz w:val="20"/>
          <w:szCs w:val="20"/>
        </w:rPr>
        <w:t xml:space="preserve"> naturalna woda mineralna(1.3.1), nie nasycona dwutlenkiem węgla, średniozmineralizowana </w:t>
      </w:r>
      <w:r w:rsidRPr="00D25E2F">
        <w:rPr>
          <w:rFonts w:ascii="Arial" w:hAnsi="Arial" w:cs="Arial"/>
          <w:bCs/>
          <w:sz w:val="20"/>
          <w:szCs w:val="20"/>
        </w:rPr>
        <w:t>(ogólna zawartość soli mineralnych na poziomie 500 - 1500mg/l)</w:t>
      </w:r>
    </w:p>
    <w:p w:rsidR="002F2680" w:rsidRPr="002F2680" w:rsidRDefault="002F2680" w:rsidP="002F2680">
      <w:pPr>
        <w:pStyle w:val="Edward"/>
        <w:spacing w:before="240" w:after="240" w:line="360" w:lineRule="auto"/>
        <w:rPr>
          <w:rFonts w:ascii="Arial" w:hAnsi="Arial" w:cs="Arial"/>
          <w:b/>
          <w:bCs/>
        </w:rPr>
      </w:pPr>
      <w:r w:rsidRPr="002F2680">
        <w:rPr>
          <w:rFonts w:ascii="Arial" w:hAnsi="Arial" w:cs="Arial"/>
          <w:b/>
          <w:bCs/>
        </w:rPr>
        <w:t>2 Wymagania</w:t>
      </w:r>
    </w:p>
    <w:p w:rsidR="002F2680" w:rsidRDefault="002F2680" w:rsidP="002F2680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2F2680" w:rsidRDefault="002F2680" w:rsidP="002F2680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2F2680" w:rsidRPr="00133CB7" w:rsidRDefault="002F2680" w:rsidP="002F2680">
      <w:pPr>
        <w:pStyle w:val="Nagwek11"/>
        <w:spacing w:line="360" w:lineRule="auto"/>
        <w:rPr>
          <w:bCs w:val="0"/>
        </w:rPr>
      </w:pPr>
      <w:r>
        <w:rPr>
          <w:bCs w:val="0"/>
        </w:rPr>
        <w:lastRenderedPageBreak/>
        <w:t>2.2 Wymagania organoleptyczne</w:t>
      </w:r>
    </w:p>
    <w:p w:rsidR="002F2680" w:rsidRPr="007725B7" w:rsidRDefault="002F2680" w:rsidP="002F2680">
      <w:pPr>
        <w:widowControl w:val="0"/>
        <w:tabs>
          <w:tab w:val="left" w:pos="10891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Według Tablicy 1.</w:t>
      </w:r>
    </w:p>
    <w:p w:rsidR="002F2680" w:rsidRPr="002C3EC8" w:rsidRDefault="002F2680" w:rsidP="002F2680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2C3EC8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"/>
        <w:gridCol w:w="1470"/>
        <w:gridCol w:w="3728"/>
        <w:gridCol w:w="1819"/>
      </w:tblGrid>
      <w:tr w:rsidR="002F2680" w:rsidRPr="002C3EC8" w:rsidTr="006A7121">
        <w:trPr>
          <w:trHeight w:val="450"/>
          <w:jc w:val="center"/>
        </w:trPr>
        <w:tc>
          <w:tcPr>
            <w:tcW w:w="677" w:type="dxa"/>
            <w:vAlign w:val="center"/>
          </w:tcPr>
          <w:p w:rsidR="002F2680" w:rsidRPr="002C3EC8" w:rsidRDefault="002F2680" w:rsidP="006A7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470" w:type="dxa"/>
            <w:vAlign w:val="center"/>
          </w:tcPr>
          <w:p w:rsidR="002F2680" w:rsidRPr="002C3EC8" w:rsidRDefault="002F2680" w:rsidP="006A7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3728" w:type="dxa"/>
            <w:vAlign w:val="center"/>
          </w:tcPr>
          <w:p w:rsidR="002F2680" w:rsidRPr="002C3EC8" w:rsidRDefault="002F2680" w:rsidP="006A7121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C3EC8">
              <w:rPr>
                <w:rFonts w:ascii="Arial" w:hAnsi="Arial" w:cs="Arial"/>
                <w:b/>
                <w:i/>
                <w:sz w:val="18"/>
                <w:szCs w:val="18"/>
              </w:rPr>
              <w:t>Wymagania</w:t>
            </w:r>
          </w:p>
        </w:tc>
        <w:tc>
          <w:tcPr>
            <w:tcW w:w="1819" w:type="dxa"/>
          </w:tcPr>
          <w:p w:rsidR="002F2680" w:rsidRPr="002C3EC8" w:rsidRDefault="002F2680" w:rsidP="006A7121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Metody badań według</w:t>
            </w:r>
          </w:p>
        </w:tc>
      </w:tr>
      <w:tr w:rsidR="002F2680" w:rsidRPr="002C3EC8" w:rsidTr="006A7121">
        <w:trPr>
          <w:cantSplit/>
          <w:trHeight w:val="341"/>
          <w:jc w:val="center"/>
        </w:trPr>
        <w:tc>
          <w:tcPr>
            <w:tcW w:w="677" w:type="dxa"/>
          </w:tcPr>
          <w:p w:rsidR="002F2680" w:rsidRPr="002C3EC8" w:rsidRDefault="002F2680" w:rsidP="006A7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EC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70" w:type="dxa"/>
          </w:tcPr>
          <w:p w:rsidR="002F2680" w:rsidRPr="002C3EC8" w:rsidRDefault="002F2680" w:rsidP="006A71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3728" w:type="dxa"/>
            <w:tcBorders>
              <w:bottom w:val="single" w:sz="6" w:space="0" w:color="auto"/>
            </w:tcBorders>
          </w:tcPr>
          <w:p w:rsidR="002F2680" w:rsidRPr="002C3EC8" w:rsidRDefault="002F2680" w:rsidP="006A71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Bezbarwny, klarowny płyn, bez osadów i innych zanieczyszczeń</w:t>
            </w:r>
          </w:p>
        </w:tc>
        <w:tc>
          <w:tcPr>
            <w:tcW w:w="1819" w:type="dxa"/>
            <w:tcBorders>
              <w:bottom w:val="single" w:sz="6" w:space="0" w:color="auto"/>
            </w:tcBorders>
          </w:tcPr>
          <w:p w:rsidR="002F2680" w:rsidRDefault="002F2680" w:rsidP="006A7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2680" w:rsidRDefault="002F2680" w:rsidP="006A7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PN-EN ISO 7887</w:t>
            </w:r>
          </w:p>
        </w:tc>
      </w:tr>
      <w:tr w:rsidR="002F2680" w:rsidRPr="002C3EC8" w:rsidTr="006A7121">
        <w:trPr>
          <w:cantSplit/>
          <w:trHeight w:val="343"/>
          <w:jc w:val="center"/>
        </w:trPr>
        <w:tc>
          <w:tcPr>
            <w:tcW w:w="677" w:type="dxa"/>
          </w:tcPr>
          <w:p w:rsidR="002F2680" w:rsidRPr="002C3EC8" w:rsidRDefault="002F2680" w:rsidP="006A7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70" w:type="dxa"/>
          </w:tcPr>
          <w:p w:rsidR="002F2680" w:rsidRPr="002C3EC8" w:rsidRDefault="002F2680" w:rsidP="006A71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Smak i z</w:t>
            </w:r>
            <w:r w:rsidRPr="002C3EC8">
              <w:rPr>
                <w:rFonts w:ascii="Arial" w:hAnsi="Arial" w:cs="Arial"/>
                <w:sz w:val="18"/>
                <w:szCs w:val="18"/>
              </w:rPr>
              <w:t>apach</w:t>
            </w:r>
          </w:p>
        </w:tc>
        <w:tc>
          <w:tcPr>
            <w:tcW w:w="3728" w:type="dxa"/>
          </w:tcPr>
          <w:p w:rsidR="002F2680" w:rsidRPr="002C3EC8" w:rsidRDefault="002F2680" w:rsidP="006A71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Bezwonna, niedopuszczalny smak i zapach świadczący o nieświeżości lub inny obcy</w:t>
            </w:r>
          </w:p>
        </w:tc>
        <w:tc>
          <w:tcPr>
            <w:tcW w:w="1819" w:type="dxa"/>
          </w:tcPr>
          <w:p w:rsidR="002F2680" w:rsidRDefault="002F2680" w:rsidP="006A7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F2680" w:rsidRDefault="002F2680" w:rsidP="006A7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PN-EN 1622</w:t>
            </w:r>
          </w:p>
        </w:tc>
      </w:tr>
    </w:tbl>
    <w:p w:rsidR="002F2680" w:rsidRDefault="002F2680" w:rsidP="002F2680">
      <w:pPr>
        <w:pStyle w:val="Nagwek11"/>
        <w:spacing w:line="360" w:lineRule="auto"/>
        <w:ind w:left="357" w:hanging="357"/>
        <w:rPr>
          <w:b w:val="0"/>
          <w:bCs w:val="0"/>
        </w:rPr>
      </w:pPr>
      <w:r>
        <w:rPr>
          <w:bCs w:val="0"/>
        </w:rPr>
        <w:t>2.3 Wymagania fizykochemiczne, mikrobiologiczne, zawartość składników niepożądanych w nadmiernych stężeniach i toksycznych, zawartość charakterystycznych składników mineralnych</w:t>
      </w:r>
      <w:r>
        <w:rPr>
          <w:b w:val="0"/>
          <w:bCs w:val="0"/>
        </w:rPr>
        <w:t>.</w:t>
      </w:r>
    </w:p>
    <w:p w:rsidR="002F2680" w:rsidRDefault="002F2680" w:rsidP="002F2680">
      <w:pPr>
        <w:pStyle w:val="Tekstpodstawowy3"/>
        <w:spacing w:before="240" w:after="240" w:line="360" w:lineRule="auto"/>
        <w:rPr>
          <w:rFonts w:ascii="Arial" w:hAnsi="Arial" w:cs="Arial"/>
          <w:b/>
          <w:bCs/>
          <w:sz w:val="20"/>
          <w:szCs w:val="20"/>
        </w:rPr>
      </w:pPr>
      <w:r w:rsidRPr="00627C63">
        <w:rPr>
          <w:rFonts w:ascii="Arial" w:hAnsi="Arial" w:cs="Arial"/>
          <w:sz w:val="20"/>
          <w:szCs w:val="20"/>
        </w:rPr>
        <w:t>Zgodnie z aktualnie obowiązującym prawem</w:t>
      </w:r>
      <w:r>
        <w:rPr>
          <w:rFonts w:cs="Arial"/>
          <w:szCs w:val="20"/>
        </w:rPr>
        <w:t>.</w:t>
      </w:r>
    </w:p>
    <w:p w:rsidR="002F2680" w:rsidRPr="002F2680" w:rsidRDefault="002F2680" w:rsidP="002F2680">
      <w:pPr>
        <w:pStyle w:val="E-1"/>
        <w:numPr>
          <w:ilvl w:val="0"/>
          <w:numId w:val="4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rPr>
          <w:rFonts w:ascii="Arial" w:hAnsi="Arial" w:cs="Arial"/>
          <w:b/>
        </w:rPr>
      </w:pPr>
      <w:r w:rsidRPr="002F2680">
        <w:rPr>
          <w:rFonts w:ascii="Arial" w:hAnsi="Arial" w:cs="Arial"/>
          <w:b/>
        </w:rPr>
        <w:t>Objętość netto</w:t>
      </w:r>
    </w:p>
    <w:p w:rsidR="002F2680" w:rsidRDefault="002F2680" w:rsidP="002F268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Objętość netto powinna wynosić 0,33l.</w:t>
      </w:r>
    </w:p>
    <w:p w:rsidR="002F2680" w:rsidRPr="00627C63" w:rsidRDefault="002F2680" w:rsidP="002F2680">
      <w:pPr>
        <w:pStyle w:val="Tekstpodstawowy3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Dopuszczalna ujemna wartość błędu objętości netto powinna być zgodna z obowiązującym prawem</w:t>
      </w:r>
      <w:r>
        <w:rPr>
          <w:rFonts w:cs="Arial"/>
          <w:szCs w:val="20"/>
        </w:rPr>
        <w:t>.</w:t>
      </w:r>
    </w:p>
    <w:p w:rsidR="002F2680" w:rsidRPr="002F2680" w:rsidRDefault="002F2680" w:rsidP="002F2680">
      <w:pPr>
        <w:pStyle w:val="E-1"/>
        <w:numPr>
          <w:ilvl w:val="0"/>
          <w:numId w:val="4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rPr>
          <w:rFonts w:ascii="Arial" w:hAnsi="Arial" w:cs="Arial"/>
          <w:b/>
        </w:rPr>
      </w:pPr>
      <w:r w:rsidRPr="002F2680">
        <w:rPr>
          <w:rFonts w:ascii="Arial" w:hAnsi="Arial" w:cs="Arial"/>
          <w:b/>
        </w:rPr>
        <w:t>Trwałość</w:t>
      </w:r>
    </w:p>
    <w:p w:rsidR="002F2680" w:rsidRPr="0034180F" w:rsidRDefault="002F2680" w:rsidP="002F2680">
      <w:pPr>
        <w:spacing w:line="360" w:lineRule="auto"/>
        <w:rPr>
          <w:rFonts w:ascii="Arial" w:eastAsia="Arial Unicode MS" w:hAnsi="Arial" w:cs="Arial"/>
          <w:sz w:val="20"/>
          <w:szCs w:val="20"/>
        </w:rPr>
      </w:pPr>
      <w:r w:rsidRPr="00283F20">
        <w:rPr>
          <w:rFonts w:ascii="Arial" w:hAnsi="Arial" w:cs="Arial"/>
          <w:sz w:val="20"/>
          <w:szCs w:val="20"/>
        </w:rPr>
        <w:t>Okres przydatności do spożycia</w:t>
      </w:r>
      <w:r>
        <w:rPr>
          <w:rFonts w:ascii="Arial" w:hAnsi="Arial" w:cs="Arial"/>
          <w:sz w:val="20"/>
          <w:szCs w:val="20"/>
        </w:rPr>
        <w:t xml:space="preserve"> </w:t>
      </w:r>
      <w:r w:rsidRPr="00283F20">
        <w:rPr>
          <w:rFonts w:ascii="Arial" w:hAnsi="Arial" w:cs="Arial"/>
          <w:sz w:val="20"/>
          <w:szCs w:val="20"/>
        </w:rPr>
        <w:t xml:space="preserve">deklarowany przez producenta powinien </w:t>
      </w:r>
      <w:r w:rsidRPr="00AE0013">
        <w:rPr>
          <w:rFonts w:ascii="Arial" w:hAnsi="Arial" w:cs="Arial"/>
          <w:sz w:val="20"/>
          <w:szCs w:val="20"/>
        </w:rPr>
        <w:t>wynosić nie mniej niż 6 miesięcy</w:t>
      </w:r>
      <w:r w:rsidRPr="00283F20">
        <w:rPr>
          <w:rFonts w:ascii="Arial" w:hAnsi="Arial" w:cs="Arial"/>
          <w:sz w:val="20"/>
          <w:szCs w:val="20"/>
        </w:rPr>
        <w:t xml:space="preserve"> od daty </w:t>
      </w:r>
      <w:r>
        <w:rPr>
          <w:rFonts w:ascii="Arial" w:hAnsi="Arial" w:cs="Arial"/>
          <w:sz w:val="20"/>
          <w:szCs w:val="20"/>
        </w:rPr>
        <w:t>dostawy do magazynu odbiorcy</w:t>
      </w:r>
      <w:r w:rsidRPr="00283F20">
        <w:rPr>
          <w:rFonts w:ascii="Arial" w:hAnsi="Arial" w:cs="Arial"/>
          <w:sz w:val="20"/>
          <w:szCs w:val="20"/>
        </w:rPr>
        <w:t>.</w:t>
      </w:r>
    </w:p>
    <w:p w:rsidR="002F2680" w:rsidRPr="002F2680" w:rsidRDefault="002F2680" w:rsidP="002F2680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2F2680">
        <w:rPr>
          <w:rFonts w:ascii="Arial" w:hAnsi="Arial" w:cs="Arial"/>
          <w:b/>
        </w:rPr>
        <w:t>5 Metody badań</w:t>
      </w:r>
    </w:p>
    <w:p w:rsidR="002F2680" w:rsidRPr="002F2680" w:rsidRDefault="002F2680" w:rsidP="002F2680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2F2680">
        <w:rPr>
          <w:rFonts w:ascii="Arial" w:hAnsi="Arial" w:cs="Arial"/>
          <w:b/>
        </w:rPr>
        <w:t>5.1 Sprawdzenie znakowania i stanu opakowania</w:t>
      </w:r>
    </w:p>
    <w:p w:rsidR="002F2680" w:rsidRPr="002F2680" w:rsidRDefault="002F2680" w:rsidP="002F2680">
      <w:pPr>
        <w:pStyle w:val="E-1"/>
        <w:spacing w:before="240" w:after="240" w:line="360" w:lineRule="auto"/>
        <w:rPr>
          <w:rFonts w:ascii="Arial" w:hAnsi="Arial" w:cs="Arial"/>
        </w:rPr>
      </w:pPr>
      <w:r w:rsidRPr="002F2680">
        <w:rPr>
          <w:rFonts w:ascii="Arial" w:hAnsi="Arial" w:cs="Arial"/>
        </w:rPr>
        <w:t xml:space="preserve">Wykonać metodą wizualną na zgodność z pkt. 6.1 i 6.2. </w:t>
      </w:r>
    </w:p>
    <w:p w:rsidR="002F2680" w:rsidRPr="002F2680" w:rsidRDefault="002F2680" w:rsidP="002F2680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2F2680">
        <w:rPr>
          <w:rFonts w:ascii="Arial" w:hAnsi="Arial" w:cs="Arial"/>
          <w:b/>
        </w:rPr>
        <w:t>5.2 Oznaczanie cech organoleptycznych</w:t>
      </w:r>
    </w:p>
    <w:p w:rsidR="002F2680" w:rsidRPr="002F2680" w:rsidRDefault="002F2680" w:rsidP="002F2680">
      <w:pPr>
        <w:pStyle w:val="E-1"/>
        <w:spacing w:before="240" w:after="120" w:line="360" w:lineRule="auto"/>
        <w:rPr>
          <w:rFonts w:ascii="Arial" w:hAnsi="Arial" w:cs="Arial"/>
        </w:rPr>
      </w:pPr>
      <w:r w:rsidRPr="002F2680">
        <w:rPr>
          <w:rFonts w:ascii="Arial" w:hAnsi="Arial" w:cs="Arial"/>
        </w:rPr>
        <w:t>Według norm podanych w tablicy 1.</w:t>
      </w:r>
    </w:p>
    <w:p w:rsidR="002F2680" w:rsidRPr="002F2680" w:rsidRDefault="002F2680" w:rsidP="002F2680">
      <w:pPr>
        <w:pStyle w:val="E-1"/>
        <w:spacing w:before="240" w:after="240" w:line="360" w:lineRule="auto"/>
        <w:ind w:left="357" w:hanging="357"/>
        <w:rPr>
          <w:rFonts w:ascii="Arial" w:hAnsi="Arial"/>
          <w:b/>
          <w:bCs/>
        </w:rPr>
      </w:pPr>
      <w:r w:rsidRPr="002F2680">
        <w:rPr>
          <w:rFonts w:ascii="Arial" w:hAnsi="Arial"/>
          <w:b/>
          <w:bCs/>
        </w:rPr>
        <w:t>5.3</w:t>
      </w:r>
      <w:r w:rsidRPr="002F2680">
        <w:rPr>
          <w:rFonts w:ascii="Arial" w:hAnsi="Arial"/>
          <w:b/>
          <w:bCs/>
        </w:rPr>
        <w:tab/>
        <w:t>Oznaczenie cech fizykochemicznych, mikrobiologicznych, zawartości składników niepożądanych w nadmiernych stężeniach i toksycznych, zawartości charakterystycznych składników mineralnych</w:t>
      </w:r>
    </w:p>
    <w:p w:rsidR="002F2680" w:rsidRDefault="002F2680" w:rsidP="002F2680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Metody badań według norm podanych w PN-Z-11001-2.</w:t>
      </w:r>
    </w:p>
    <w:p w:rsidR="002F2680" w:rsidRPr="002F2680" w:rsidRDefault="002F2680" w:rsidP="002F2680">
      <w:pPr>
        <w:pStyle w:val="E-1"/>
        <w:spacing w:before="240" w:after="240" w:line="360" w:lineRule="auto"/>
        <w:rPr>
          <w:rFonts w:ascii="Arial" w:hAnsi="Arial" w:cs="Arial"/>
        </w:rPr>
      </w:pPr>
      <w:r w:rsidRPr="002F2680">
        <w:rPr>
          <w:rFonts w:ascii="Arial" w:hAnsi="Arial" w:cs="Arial"/>
          <w:b/>
        </w:rPr>
        <w:t xml:space="preserve">6 Pakowanie, znakowanie, przechowywanie </w:t>
      </w:r>
    </w:p>
    <w:p w:rsidR="002F2680" w:rsidRPr="002F2680" w:rsidRDefault="002F2680" w:rsidP="002F2680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2F2680">
        <w:rPr>
          <w:rFonts w:ascii="Arial" w:hAnsi="Arial" w:cs="Arial"/>
          <w:b/>
        </w:rPr>
        <w:t>6.1 Pakowanie</w:t>
      </w:r>
    </w:p>
    <w:p w:rsidR="002F2680" w:rsidRPr="002F2680" w:rsidRDefault="002F2680" w:rsidP="002F2680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2F2680">
        <w:rPr>
          <w:rFonts w:ascii="Arial" w:hAnsi="Arial" w:cs="Arial"/>
          <w:b/>
        </w:rPr>
        <w:t>6.1.1 Opakowania jednostkowe</w:t>
      </w:r>
    </w:p>
    <w:p w:rsidR="002F2680" w:rsidRPr="002F2680" w:rsidRDefault="002F2680" w:rsidP="002F2680">
      <w:pPr>
        <w:pStyle w:val="E-1"/>
        <w:spacing w:line="360" w:lineRule="auto"/>
        <w:rPr>
          <w:rFonts w:ascii="Arial" w:hAnsi="Arial" w:cs="Arial"/>
        </w:rPr>
      </w:pPr>
      <w:r w:rsidRPr="002F2680">
        <w:rPr>
          <w:rFonts w:ascii="Arial" w:hAnsi="Arial" w:cs="Arial"/>
        </w:rPr>
        <w:t>Opakowanie jednostkowe – butelka szklana.</w:t>
      </w:r>
    </w:p>
    <w:p w:rsidR="002F2680" w:rsidRPr="007725B7" w:rsidRDefault="002F2680" w:rsidP="002F2680">
      <w:pPr>
        <w:spacing w:line="360" w:lineRule="auto"/>
        <w:rPr>
          <w:rFonts w:ascii="Arial" w:hAnsi="Arial" w:cs="Arial"/>
          <w:sz w:val="20"/>
        </w:rPr>
      </w:pPr>
      <w:r w:rsidRPr="007725B7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2F2680" w:rsidRPr="007725B7" w:rsidRDefault="002F2680" w:rsidP="002F2680">
      <w:pPr>
        <w:spacing w:line="360" w:lineRule="auto"/>
        <w:rPr>
          <w:rFonts w:ascii="Arial" w:hAnsi="Arial" w:cs="Arial"/>
          <w:sz w:val="20"/>
        </w:rPr>
      </w:pPr>
      <w:r w:rsidRPr="007725B7">
        <w:rPr>
          <w:rFonts w:ascii="Arial" w:hAnsi="Arial" w:cs="Arial"/>
          <w:sz w:val="20"/>
        </w:rPr>
        <w:lastRenderedPageBreak/>
        <w:t>Opakowania powinny być wykonane z materiałów opakowaniowych przeznaczonych do kontaktu z żywnością.</w:t>
      </w:r>
    </w:p>
    <w:p w:rsidR="002F2680" w:rsidRPr="007725B7" w:rsidRDefault="002F2680" w:rsidP="002F2680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7725B7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2F2680" w:rsidRPr="002F2680" w:rsidRDefault="002F2680" w:rsidP="002F2680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2F2680">
        <w:rPr>
          <w:rFonts w:ascii="Arial" w:hAnsi="Arial" w:cs="Arial"/>
          <w:b/>
        </w:rPr>
        <w:t>6.1.2 Opakowania zbiorcze</w:t>
      </w:r>
    </w:p>
    <w:p w:rsidR="002F2680" w:rsidRPr="002F2680" w:rsidRDefault="002F2680" w:rsidP="002F2680">
      <w:pPr>
        <w:pStyle w:val="E-1"/>
        <w:spacing w:line="360" w:lineRule="auto"/>
        <w:rPr>
          <w:rFonts w:ascii="Arial" w:hAnsi="Arial" w:cs="Arial"/>
        </w:rPr>
      </w:pPr>
      <w:r w:rsidRPr="002F2680">
        <w:rPr>
          <w:rFonts w:ascii="Arial" w:hAnsi="Arial" w:cs="Arial"/>
        </w:rPr>
        <w:t xml:space="preserve">Opakowanie zbiorcze zgrzewa termokurczliwa. </w:t>
      </w:r>
    </w:p>
    <w:p w:rsidR="002F2680" w:rsidRPr="002F2680" w:rsidRDefault="002F2680" w:rsidP="002F2680">
      <w:pPr>
        <w:pStyle w:val="E-1"/>
        <w:spacing w:line="360" w:lineRule="auto"/>
        <w:rPr>
          <w:rFonts w:ascii="Arial" w:hAnsi="Arial" w:cs="Arial"/>
        </w:rPr>
      </w:pPr>
      <w:r w:rsidRPr="002F2680">
        <w:rPr>
          <w:rFonts w:ascii="Arial" w:hAnsi="Arial" w:cs="Arial"/>
        </w:rPr>
        <w:t xml:space="preserve">Opakowania zbiorcze powinny zabezpieczać produkt przed uszkodzeniem i zanieczyszczeniem, powinny być czyste, bez obcych zapachów, zabrudzeń i uszkodzeń mechanicznych. </w:t>
      </w:r>
    </w:p>
    <w:p w:rsidR="002F2680" w:rsidRPr="002F2680" w:rsidRDefault="002F2680" w:rsidP="002F2680">
      <w:pPr>
        <w:pStyle w:val="E-1"/>
        <w:spacing w:line="360" w:lineRule="auto"/>
        <w:rPr>
          <w:rFonts w:ascii="Arial" w:hAnsi="Arial" w:cs="Arial"/>
        </w:rPr>
      </w:pPr>
      <w:r w:rsidRPr="002F2680">
        <w:rPr>
          <w:rFonts w:ascii="Arial" w:hAnsi="Arial" w:cs="Arial"/>
        </w:rPr>
        <w:t>Opakowania powinny być wykonane z materiałów opakowaniowych dopuszczonych do kontaktu z żywnością.</w:t>
      </w:r>
    </w:p>
    <w:p w:rsidR="002F2680" w:rsidRPr="002F2680" w:rsidRDefault="002F2680" w:rsidP="002F2680">
      <w:pPr>
        <w:pStyle w:val="E-1"/>
        <w:spacing w:line="360" w:lineRule="auto"/>
        <w:rPr>
          <w:rFonts w:ascii="Arial" w:hAnsi="Arial" w:cs="Arial"/>
        </w:rPr>
      </w:pPr>
      <w:r w:rsidRPr="002F2680">
        <w:rPr>
          <w:rFonts w:ascii="Arial" w:hAnsi="Arial" w:cs="Arial"/>
        </w:rPr>
        <w:t>Nie dopuszcza się stosowania opakowań zastępczych oraz umieszczania reklam na opakowaniach.</w:t>
      </w:r>
    </w:p>
    <w:p w:rsidR="002F2680" w:rsidRPr="002F2680" w:rsidRDefault="002F2680" w:rsidP="002F2680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2F2680">
        <w:rPr>
          <w:rFonts w:ascii="Arial" w:hAnsi="Arial" w:cs="Arial"/>
          <w:b/>
        </w:rPr>
        <w:t>6.1.3 Opakowania transportowe</w:t>
      </w:r>
    </w:p>
    <w:p w:rsidR="002F2680" w:rsidRPr="002F2680" w:rsidRDefault="002F2680" w:rsidP="002F2680">
      <w:pPr>
        <w:pStyle w:val="E-1"/>
        <w:spacing w:line="360" w:lineRule="auto"/>
        <w:rPr>
          <w:rFonts w:ascii="Arial" w:hAnsi="Arial" w:cs="Arial"/>
        </w:rPr>
      </w:pPr>
      <w:r w:rsidRPr="002F2680">
        <w:rPr>
          <w:rFonts w:ascii="Arial" w:hAnsi="Arial" w:cs="Arial"/>
        </w:rPr>
        <w:t xml:space="preserve">Opakowania transportowe ostreczowana europaleta.  </w:t>
      </w:r>
    </w:p>
    <w:p w:rsidR="002F2680" w:rsidRPr="002F2680" w:rsidRDefault="002F2680" w:rsidP="002F2680">
      <w:pPr>
        <w:pStyle w:val="E-1"/>
        <w:spacing w:line="360" w:lineRule="auto"/>
        <w:rPr>
          <w:rFonts w:ascii="Arial" w:hAnsi="Arial" w:cs="Arial"/>
        </w:rPr>
      </w:pPr>
      <w:r w:rsidRPr="002F2680">
        <w:rPr>
          <w:rFonts w:ascii="Arial" w:hAnsi="Arial" w:cs="Arial"/>
        </w:rPr>
        <w:t xml:space="preserve">Opakowania transportowe powinny zabezpieczać produkt przed uszkodzeniem i zanieczyszczeniem, powinny być czyste, bez obcych zapachów, zabrudzeń i uszkodzeń mechanicznych. </w:t>
      </w:r>
    </w:p>
    <w:p w:rsidR="002F2680" w:rsidRPr="002F2680" w:rsidRDefault="002F2680" w:rsidP="002F2680">
      <w:pPr>
        <w:pStyle w:val="E-1"/>
        <w:spacing w:line="360" w:lineRule="auto"/>
        <w:rPr>
          <w:rFonts w:ascii="Arial" w:hAnsi="Arial" w:cs="Arial"/>
        </w:rPr>
      </w:pPr>
      <w:r w:rsidRPr="002F2680">
        <w:rPr>
          <w:rFonts w:ascii="Arial" w:hAnsi="Arial" w:cs="Arial"/>
        </w:rPr>
        <w:t>Opakowania powinny być wykonane z materiałów opakowaniowych dopuszczonych do kontaktu z żywnością.</w:t>
      </w:r>
    </w:p>
    <w:p w:rsidR="002F2680" w:rsidRPr="002F2680" w:rsidRDefault="002F2680" w:rsidP="002F2680">
      <w:pPr>
        <w:pStyle w:val="E-1"/>
        <w:spacing w:line="360" w:lineRule="auto"/>
        <w:rPr>
          <w:rFonts w:ascii="Arial" w:hAnsi="Arial" w:cs="Arial"/>
        </w:rPr>
      </w:pPr>
      <w:r w:rsidRPr="002F2680">
        <w:rPr>
          <w:rFonts w:ascii="Arial" w:hAnsi="Arial" w:cs="Arial"/>
        </w:rPr>
        <w:t>Nie dopuszcza się stosowania opakowań zastępczych oraz umieszczania reklam na opakowaniach.</w:t>
      </w:r>
    </w:p>
    <w:p w:rsidR="002F2680" w:rsidRPr="002F2680" w:rsidRDefault="002F2680" w:rsidP="002F2680">
      <w:pPr>
        <w:pStyle w:val="E-1"/>
        <w:numPr>
          <w:ilvl w:val="1"/>
          <w:numId w:val="42"/>
        </w:numPr>
        <w:spacing w:before="240" w:after="240" w:line="360" w:lineRule="auto"/>
        <w:jc w:val="left"/>
        <w:rPr>
          <w:rFonts w:ascii="Arial" w:hAnsi="Arial" w:cs="Arial"/>
        </w:rPr>
      </w:pPr>
      <w:r w:rsidRPr="002F2680">
        <w:rPr>
          <w:rFonts w:ascii="Arial" w:hAnsi="Arial" w:cs="Arial"/>
          <w:b/>
        </w:rPr>
        <w:t>Znakowanie</w:t>
      </w:r>
    </w:p>
    <w:p w:rsidR="002F2680" w:rsidRPr="002F2680" w:rsidRDefault="002F2680" w:rsidP="002F2680">
      <w:pPr>
        <w:pStyle w:val="E-1"/>
        <w:spacing w:line="360" w:lineRule="auto"/>
        <w:rPr>
          <w:rFonts w:ascii="Arial" w:hAnsi="Arial" w:cs="Arial"/>
        </w:rPr>
      </w:pPr>
      <w:r w:rsidRPr="002F2680">
        <w:rPr>
          <w:rFonts w:ascii="Arial" w:hAnsi="Arial" w:cs="Arial"/>
        </w:rPr>
        <w:t>Zgodnie z aktualnie obowiązującym prawem.</w:t>
      </w:r>
    </w:p>
    <w:p w:rsidR="002F2680" w:rsidRPr="002F2680" w:rsidRDefault="002F2680" w:rsidP="002F2680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2F2680">
        <w:rPr>
          <w:rFonts w:ascii="Arial" w:hAnsi="Arial" w:cs="Arial"/>
          <w:b/>
        </w:rPr>
        <w:t>6.3 Przechowywanie</w:t>
      </w:r>
    </w:p>
    <w:p w:rsidR="002F2680" w:rsidRPr="002F2680" w:rsidRDefault="002F2680" w:rsidP="002F2680">
      <w:pPr>
        <w:pStyle w:val="E-1"/>
        <w:spacing w:line="360" w:lineRule="auto"/>
        <w:rPr>
          <w:rFonts w:ascii="Arial" w:hAnsi="Arial" w:cs="Arial"/>
        </w:rPr>
      </w:pPr>
      <w:r w:rsidRPr="002F2680">
        <w:rPr>
          <w:rFonts w:ascii="Arial" w:hAnsi="Arial" w:cs="Arial"/>
        </w:rPr>
        <w:t>Przechowywać zgodnie z zaleceniami producenta.</w:t>
      </w:r>
    </w:p>
    <w:p w:rsidR="00B32AFA" w:rsidRDefault="00B32AFA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2F2680">
      <w:pPr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2F2680">
        <w:rPr>
          <w:rFonts w:ascii="Arial" w:hAnsi="Arial" w:cs="Arial"/>
          <w:b/>
          <w:bCs/>
          <w:sz w:val="20"/>
          <w:szCs w:val="20"/>
        </w:rPr>
        <w:t>SOK OWOCOWO-WARZYWNY 0,25L-0,33L</w:t>
      </w:r>
    </w:p>
    <w:p w:rsidR="002F2680" w:rsidRPr="00604D42" w:rsidRDefault="002F2680" w:rsidP="002F2680">
      <w:pPr>
        <w:jc w:val="left"/>
        <w:rPr>
          <w:rFonts w:ascii="Arial" w:hAnsi="Arial" w:cs="Arial"/>
          <w:b/>
          <w:sz w:val="20"/>
          <w:szCs w:val="20"/>
        </w:rPr>
      </w:pPr>
      <w:r w:rsidRPr="00604D42">
        <w:rPr>
          <w:rFonts w:ascii="Arial" w:hAnsi="Arial" w:cs="Arial"/>
          <w:b/>
          <w:sz w:val="20"/>
          <w:szCs w:val="20"/>
        </w:rPr>
        <w:t>opis wg słownika CPV</w:t>
      </w:r>
    </w:p>
    <w:p w:rsidR="002F2680" w:rsidRPr="00604D42" w:rsidRDefault="002F2680" w:rsidP="002F2680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604D42">
        <w:rPr>
          <w:rFonts w:ascii="Arial" w:hAnsi="Arial" w:cs="Arial"/>
          <w:sz w:val="20"/>
          <w:szCs w:val="20"/>
        </w:rPr>
        <w:t>kod CPV</w:t>
      </w:r>
    </w:p>
    <w:p w:rsidR="002F2680" w:rsidRDefault="002F2680" w:rsidP="002F2680">
      <w:pPr>
        <w:spacing w:line="36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15320000-7</w:t>
      </w:r>
    </w:p>
    <w:p w:rsidR="00B32AFA" w:rsidRDefault="00B32AFA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B32AFA" w:rsidRDefault="00B32AFA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Pr="002F2680" w:rsidRDefault="002F2680" w:rsidP="002F2680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2F2680">
        <w:rPr>
          <w:rFonts w:ascii="Arial" w:hAnsi="Arial" w:cs="Arial"/>
          <w:b/>
        </w:rPr>
        <w:t>1 Wstęp</w:t>
      </w:r>
    </w:p>
    <w:p w:rsidR="002F2680" w:rsidRPr="002F2680" w:rsidRDefault="002F2680" w:rsidP="002F2680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jc w:val="left"/>
        <w:rPr>
          <w:rFonts w:ascii="Arial" w:hAnsi="Arial" w:cs="Arial"/>
        </w:rPr>
      </w:pPr>
      <w:r w:rsidRPr="002F2680">
        <w:rPr>
          <w:rFonts w:ascii="Arial" w:hAnsi="Arial" w:cs="Arial"/>
          <w:b/>
        </w:rPr>
        <w:t xml:space="preserve">Zakres </w:t>
      </w:r>
    </w:p>
    <w:p w:rsidR="002F2680" w:rsidRPr="002F2680" w:rsidRDefault="002F2680" w:rsidP="002F2680">
      <w:pPr>
        <w:pStyle w:val="E-1"/>
        <w:spacing w:line="360" w:lineRule="auto"/>
        <w:rPr>
          <w:rFonts w:ascii="Arial" w:hAnsi="Arial" w:cs="Arial"/>
        </w:rPr>
      </w:pPr>
      <w:r w:rsidRPr="002F2680">
        <w:rPr>
          <w:rFonts w:ascii="Arial" w:hAnsi="Arial" w:cs="Arial"/>
        </w:rPr>
        <w:t>Niniejszymi minimalnymi wymaganiami jakościowymi objęto wymagania, metody badań oraz warunki przechowywania i pakowania soku owocowo-warzywnego 0,25l-0,33l.</w:t>
      </w:r>
    </w:p>
    <w:p w:rsidR="002F2680" w:rsidRPr="002F2680" w:rsidRDefault="002F2680" w:rsidP="002F2680">
      <w:pPr>
        <w:pStyle w:val="E-1"/>
        <w:rPr>
          <w:rFonts w:ascii="Arial" w:hAnsi="Arial" w:cs="Arial"/>
        </w:rPr>
      </w:pPr>
    </w:p>
    <w:p w:rsidR="002F2680" w:rsidRPr="002F2680" w:rsidRDefault="002F2680" w:rsidP="002F2680">
      <w:pPr>
        <w:pStyle w:val="E-1"/>
        <w:spacing w:line="360" w:lineRule="auto"/>
        <w:rPr>
          <w:rFonts w:ascii="Arial" w:hAnsi="Arial" w:cs="Arial"/>
        </w:rPr>
      </w:pPr>
      <w:r w:rsidRPr="002F2680">
        <w:rPr>
          <w:rFonts w:ascii="Arial" w:hAnsi="Arial" w:cs="Arial"/>
        </w:rPr>
        <w:t>Postanowienia minimalnych wymagań jakościowych wykorzystywane są podczas produkcji i obrotu handlowego soku owocowo-warzywnego 0,25l-0,33l przeznaczonego dla odbiorcy.</w:t>
      </w:r>
    </w:p>
    <w:p w:rsidR="002F2680" w:rsidRPr="002F2680" w:rsidRDefault="002F2680" w:rsidP="002F2680">
      <w:pPr>
        <w:pStyle w:val="E-1"/>
        <w:numPr>
          <w:ilvl w:val="1"/>
          <w:numId w:val="2"/>
        </w:numPr>
        <w:spacing w:before="240" w:after="240" w:line="360" w:lineRule="auto"/>
        <w:ind w:left="391" w:hanging="391"/>
        <w:jc w:val="left"/>
        <w:rPr>
          <w:rFonts w:ascii="Arial" w:hAnsi="Arial" w:cs="Arial"/>
          <w:b/>
          <w:bCs/>
        </w:rPr>
      </w:pPr>
      <w:r w:rsidRPr="002F2680">
        <w:rPr>
          <w:rFonts w:ascii="Arial" w:hAnsi="Arial" w:cs="Arial"/>
          <w:b/>
          <w:bCs/>
        </w:rPr>
        <w:t>Dokumenty powołane</w:t>
      </w:r>
    </w:p>
    <w:p w:rsidR="002F2680" w:rsidRPr="002F2680" w:rsidRDefault="002F2680" w:rsidP="002F2680">
      <w:pPr>
        <w:pStyle w:val="E-1"/>
        <w:spacing w:before="240" w:after="120" w:line="360" w:lineRule="auto"/>
        <w:rPr>
          <w:rFonts w:ascii="Arial" w:hAnsi="Arial" w:cs="Arial"/>
          <w:bCs/>
        </w:rPr>
      </w:pPr>
      <w:r w:rsidRPr="002F2680">
        <w:rPr>
          <w:rFonts w:ascii="Arial" w:hAnsi="Arial" w:cs="Arial"/>
          <w:bCs/>
        </w:rPr>
        <w:t>Do stosowania niniejszego dokumentu są niezbędne podane niżej dokumenty powołane. Stosuje się ostatnie aktualne wydanie dokumentu powołanego (łącznie ze zmianami).</w:t>
      </w:r>
    </w:p>
    <w:p w:rsidR="002F2680" w:rsidRPr="00AC6516" w:rsidRDefault="002F2680" w:rsidP="002F2680">
      <w:pPr>
        <w:numPr>
          <w:ilvl w:val="0"/>
          <w:numId w:val="3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AC6516">
        <w:rPr>
          <w:rFonts w:ascii="Arial" w:hAnsi="Arial" w:cs="Arial"/>
          <w:bCs/>
          <w:sz w:val="20"/>
          <w:szCs w:val="20"/>
        </w:rPr>
        <w:t>PN-A-75101-18 Przetwory owocowe i warzywne – Przygotowanie próbek i metody badań fizykochemicznych – Oznaczanie zawartości zanieczyszczeń mineralnych</w:t>
      </w:r>
    </w:p>
    <w:p w:rsidR="002F2680" w:rsidRPr="00AC6516" w:rsidRDefault="002F2680" w:rsidP="002F2680">
      <w:pPr>
        <w:numPr>
          <w:ilvl w:val="0"/>
          <w:numId w:val="3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AC6516">
        <w:rPr>
          <w:rFonts w:ascii="Arial" w:hAnsi="Arial" w:cs="Arial"/>
          <w:bCs/>
          <w:sz w:val="20"/>
          <w:szCs w:val="20"/>
        </w:rPr>
        <w:t>PN-EN 1132 Soki owocowe i warzywne – Oznaczanie pH</w:t>
      </w:r>
    </w:p>
    <w:p w:rsidR="002F2680" w:rsidRPr="00AC6516" w:rsidRDefault="002F2680" w:rsidP="002F2680">
      <w:pPr>
        <w:numPr>
          <w:ilvl w:val="0"/>
          <w:numId w:val="3"/>
        </w:numPr>
        <w:spacing w:line="360" w:lineRule="auto"/>
        <w:rPr>
          <w:rFonts w:ascii="Arial" w:hAnsi="Arial" w:cs="Arial"/>
          <w:bCs/>
          <w:sz w:val="20"/>
          <w:szCs w:val="20"/>
        </w:rPr>
      </w:pPr>
      <w:r w:rsidRPr="00AC6516">
        <w:rPr>
          <w:rFonts w:ascii="Arial" w:hAnsi="Arial" w:cs="Arial"/>
          <w:bCs/>
          <w:sz w:val="20"/>
          <w:szCs w:val="20"/>
        </w:rPr>
        <w:t>PN-EN 12147 Soki owocowe i warzywne – Oz</w:t>
      </w:r>
      <w:r>
        <w:rPr>
          <w:rFonts w:ascii="Arial" w:hAnsi="Arial" w:cs="Arial"/>
          <w:bCs/>
          <w:sz w:val="20"/>
          <w:szCs w:val="20"/>
        </w:rPr>
        <w:t>n</w:t>
      </w:r>
      <w:r w:rsidRPr="00AC6516">
        <w:rPr>
          <w:rFonts w:ascii="Arial" w:hAnsi="Arial" w:cs="Arial"/>
          <w:bCs/>
          <w:sz w:val="20"/>
          <w:szCs w:val="20"/>
        </w:rPr>
        <w:t>aczanie kwasowości miareczkowej</w:t>
      </w:r>
    </w:p>
    <w:p w:rsidR="002F2680" w:rsidRPr="00AC6516" w:rsidRDefault="002F2680" w:rsidP="002F2680">
      <w:pPr>
        <w:spacing w:before="240" w:after="240"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1.3 Określenie produktu</w:t>
      </w:r>
    </w:p>
    <w:p w:rsidR="002F2680" w:rsidRPr="00AC6516" w:rsidRDefault="002F2680" w:rsidP="002F2680">
      <w:pPr>
        <w:spacing w:before="240" w:after="240" w:line="360" w:lineRule="auto"/>
        <w:rPr>
          <w:rFonts w:ascii="Arial" w:hAnsi="Arial" w:cs="Arial"/>
          <w:b/>
          <w:bCs/>
          <w:sz w:val="20"/>
          <w:szCs w:val="20"/>
        </w:rPr>
      </w:pPr>
      <w:r w:rsidRPr="006D0AB8">
        <w:rPr>
          <w:rFonts w:ascii="Arial" w:hAnsi="Arial" w:cs="Arial"/>
          <w:b/>
          <w:bCs/>
          <w:sz w:val="20"/>
          <w:szCs w:val="20"/>
        </w:rPr>
        <w:t>Sok owocowo-warzywny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D0AB8">
        <w:rPr>
          <w:rFonts w:ascii="Arial" w:hAnsi="Arial" w:cs="Arial"/>
          <w:b/>
          <w:sz w:val="20"/>
          <w:szCs w:val="20"/>
        </w:rPr>
        <w:t>0,25l-0,33l.</w:t>
      </w:r>
    </w:p>
    <w:p w:rsidR="002F2680" w:rsidRPr="003C761A" w:rsidRDefault="002F2680" w:rsidP="002F2680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Pr="00AC6516">
        <w:rPr>
          <w:rFonts w:ascii="Arial" w:hAnsi="Arial" w:cs="Arial"/>
          <w:bCs/>
          <w:sz w:val="20"/>
          <w:szCs w:val="20"/>
        </w:rPr>
        <w:t>rodukt</w:t>
      </w:r>
      <w:r>
        <w:rPr>
          <w:rFonts w:ascii="Arial" w:hAnsi="Arial" w:cs="Arial"/>
          <w:bCs/>
          <w:sz w:val="20"/>
          <w:szCs w:val="20"/>
        </w:rPr>
        <w:t xml:space="preserve"> płynny,</w:t>
      </w:r>
      <w:r w:rsidRPr="00AC6516">
        <w:rPr>
          <w:rFonts w:ascii="Arial" w:hAnsi="Arial" w:cs="Arial"/>
          <w:bCs/>
          <w:sz w:val="20"/>
          <w:szCs w:val="20"/>
        </w:rPr>
        <w:t xml:space="preserve"> otrzymany z soków i/lub półproduk</w:t>
      </w:r>
      <w:r>
        <w:rPr>
          <w:rFonts w:ascii="Arial" w:hAnsi="Arial" w:cs="Arial"/>
          <w:bCs/>
          <w:sz w:val="20"/>
          <w:szCs w:val="20"/>
        </w:rPr>
        <w:t>tów warzywnych (soki warzywne surowe, soki warzywne zagęszczone, przeciery warzywne)</w:t>
      </w:r>
      <w:r w:rsidRPr="00AC6516">
        <w:rPr>
          <w:rFonts w:ascii="Arial" w:hAnsi="Arial" w:cs="Arial"/>
          <w:bCs/>
          <w:sz w:val="20"/>
          <w:szCs w:val="20"/>
        </w:rPr>
        <w:t xml:space="preserve"> oraz sokó</w:t>
      </w:r>
      <w:r>
        <w:rPr>
          <w:rFonts w:ascii="Arial" w:hAnsi="Arial" w:cs="Arial"/>
          <w:bCs/>
          <w:sz w:val="20"/>
          <w:szCs w:val="20"/>
        </w:rPr>
        <w:t>w i/lub półproduktów owocowych (soki owocowe surowe</w:t>
      </w:r>
      <w:r w:rsidRPr="00AC6516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soki owocowe zagęszczone, przeciery owocowe)</w:t>
      </w:r>
      <w:r w:rsidRPr="00AC651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spełniający wymagania aktualnie obowiązującego prawa,</w:t>
      </w:r>
      <w:r w:rsidRPr="00AC6516">
        <w:rPr>
          <w:rFonts w:ascii="Arial" w:hAnsi="Arial" w:cs="Arial"/>
          <w:bCs/>
          <w:sz w:val="20"/>
          <w:szCs w:val="20"/>
        </w:rPr>
        <w:t xml:space="preserve"> utrwalony termicznie i przeznaczony do bezpośredniego spożycia.</w:t>
      </w:r>
    </w:p>
    <w:p w:rsidR="002F2680" w:rsidRPr="002F2680" w:rsidRDefault="002F2680" w:rsidP="002F2680">
      <w:pPr>
        <w:pStyle w:val="Edward"/>
        <w:numPr>
          <w:ilvl w:val="0"/>
          <w:numId w:val="2"/>
        </w:numPr>
        <w:tabs>
          <w:tab w:val="clear" w:pos="390"/>
          <w:tab w:val="num" w:pos="142"/>
        </w:tabs>
        <w:spacing w:before="240" w:after="240" w:line="360" w:lineRule="auto"/>
        <w:ind w:left="391" w:hanging="391"/>
        <w:rPr>
          <w:rFonts w:ascii="Arial" w:hAnsi="Arial" w:cs="Arial"/>
          <w:b/>
          <w:bCs/>
        </w:rPr>
      </w:pPr>
      <w:r w:rsidRPr="002F2680">
        <w:rPr>
          <w:rFonts w:ascii="Arial" w:hAnsi="Arial" w:cs="Arial"/>
          <w:b/>
          <w:bCs/>
        </w:rPr>
        <w:t xml:space="preserve"> Wymagania</w:t>
      </w:r>
    </w:p>
    <w:p w:rsidR="002F2680" w:rsidRDefault="002F2680" w:rsidP="002F2680">
      <w:pPr>
        <w:pStyle w:val="Nagwek11"/>
        <w:spacing w:line="360" w:lineRule="auto"/>
        <w:rPr>
          <w:bCs w:val="0"/>
        </w:rPr>
      </w:pPr>
      <w:r>
        <w:rPr>
          <w:bCs w:val="0"/>
        </w:rPr>
        <w:t>2.1 Wymagania ogólne</w:t>
      </w:r>
    </w:p>
    <w:p w:rsidR="002F2680" w:rsidRDefault="002F2680" w:rsidP="002F2680">
      <w:pPr>
        <w:pStyle w:val="Nagwek11"/>
        <w:spacing w:line="360" w:lineRule="auto"/>
        <w:rPr>
          <w:b w:val="0"/>
          <w:bCs w:val="0"/>
        </w:rPr>
      </w:pPr>
      <w:r>
        <w:rPr>
          <w:b w:val="0"/>
          <w:bCs w:val="0"/>
        </w:rPr>
        <w:t>Produkt powinien spełniać wymagania aktualnie obowiązującego prawa żywnościowego.</w:t>
      </w:r>
    </w:p>
    <w:p w:rsidR="002F2680" w:rsidRPr="00EC7539" w:rsidRDefault="002F2680" w:rsidP="002F2680">
      <w:pPr>
        <w:pStyle w:val="Nagwek11"/>
        <w:spacing w:line="360" w:lineRule="auto"/>
        <w:rPr>
          <w:bCs w:val="0"/>
        </w:rPr>
      </w:pPr>
      <w:r w:rsidRPr="00EC7539">
        <w:rPr>
          <w:bCs w:val="0"/>
        </w:rPr>
        <w:t>2.2 Asortyment soków:</w:t>
      </w:r>
    </w:p>
    <w:p w:rsidR="002F2680" w:rsidRDefault="002F2680" w:rsidP="002F2680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banan-marchew-jabłko,</w:t>
      </w:r>
    </w:p>
    <w:p w:rsidR="002F2680" w:rsidRDefault="002F2680" w:rsidP="002F2680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brzoskwinia-marchew-jabłko,</w:t>
      </w:r>
    </w:p>
    <w:p w:rsidR="002F2680" w:rsidRDefault="002F2680" w:rsidP="002F2680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malina-marchew-jabłko,</w:t>
      </w:r>
    </w:p>
    <w:p w:rsidR="002F2680" w:rsidRDefault="002F2680" w:rsidP="002F2680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truskawka-marchew-jabłko,</w:t>
      </w:r>
    </w:p>
    <w:p w:rsidR="002F2680" w:rsidRPr="00755133" w:rsidRDefault="002F2680" w:rsidP="002F2680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- marchew-jabłko-pomarańcza</w:t>
      </w:r>
    </w:p>
    <w:p w:rsidR="002F2680" w:rsidRPr="00AC6516" w:rsidRDefault="002F2680" w:rsidP="002F2680">
      <w:pPr>
        <w:pStyle w:val="Nagwek11"/>
        <w:spacing w:line="360" w:lineRule="auto"/>
        <w:rPr>
          <w:bCs w:val="0"/>
        </w:rPr>
      </w:pPr>
      <w:r w:rsidRPr="00AC6516">
        <w:rPr>
          <w:bCs w:val="0"/>
        </w:rPr>
        <w:t>2.</w:t>
      </w:r>
      <w:r>
        <w:rPr>
          <w:bCs w:val="0"/>
        </w:rPr>
        <w:t>3</w:t>
      </w:r>
      <w:r w:rsidRPr="00AC6516">
        <w:rPr>
          <w:bCs w:val="0"/>
        </w:rPr>
        <w:t xml:space="preserve"> Wymagania organoleptyczne</w:t>
      </w:r>
    </w:p>
    <w:p w:rsidR="002F2680" w:rsidRPr="00AC6516" w:rsidRDefault="002F2680" w:rsidP="002F2680">
      <w:pPr>
        <w:widowControl w:val="0"/>
        <w:tabs>
          <w:tab w:val="left" w:pos="10891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AC6516">
        <w:rPr>
          <w:rFonts w:ascii="Arial" w:hAnsi="Arial" w:cs="Arial"/>
          <w:sz w:val="20"/>
        </w:rPr>
        <w:t>Według Tablicy 1.</w:t>
      </w:r>
    </w:p>
    <w:p w:rsidR="002F2680" w:rsidRPr="00AC6516" w:rsidRDefault="002F2680" w:rsidP="002F2680">
      <w:pPr>
        <w:pStyle w:val="Nagwek6"/>
        <w:tabs>
          <w:tab w:val="left" w:pos="10891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AC6516">
        <w:rPr>
          <w:rFonts w:ascii="Arial" w:hAnsi="Arial" w:cs="Arial"/>
          <w:sz w:val="18"/>
          <w:szCs w:val="18"/>
        </w:rPr>
        <w:t>Tablica 1 – Wymagania organoleptyczne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126"/>
        <w:gridCol w:w="6662"/>
      </w:tblGrid>
      <w:tr w:rsidR="002F2680" w:rsidRPr="00AC6516" w:rsidTr="006A7121">
        <w:trPr>
          <w:trHeight w:val="450"/>
          <w:jc w:val="center"/>
        </w:trPr>
        <w:tc>
          <w:tcPr>
            <w:tcW w:w="348" w:type="dxa"/>
            <w:vAlign w:val="center"/>
          </w:tcPr>
          <w:p w:rsidR="002F2680" w:rsidRPr="00AC6516" w:rsidRDefault="002F2680" w:rsidP="006A7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6516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126" w:type="dxa"/>
            <w:vAlign w:val="center"/>
          </w:tcPr>
          <w:p w:rsidR="002F2680" w:rsidRPr="00AC6516" w:rsidRDefault="002F2680" w:rsidP="006A7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6516">
              <w:rPr>
                <w:rFonts w:ascii="Arial" w:hAnsi="Arial" w:cs="Arial"/>
                <w:b/>
                <w:bCs/>
                <w:sz w:val="18"/>
                <w:szCs w:val="18"/>
              </w:rPr>
              <w:t>Cechy</w:t>
            </w:r>
          </w:p>
        </w:tc>
        <w:tc>
          <w:tcPr>
            <w:tcW w:w="6662" w:type="dxa"/>
            <w:vAlign w:val="center"/>
          </w:tcPr>
          <w:p w:rsidR="002F2680" w:rsidRPr="00AC6516" w:rsidRDefault="002F2680" w:rsidP="006A7121">
            <w:pPr>
              <w:pStyle w:val="Nagwek8"/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C6516">
              <w:rPr>
                <w:rFonts w:ascii="Arial" w:hAnsi="Arial" w:cs="Arial"/>
                <w:b/>
                <w:i/>
                <w:sz w:val="18"/>
                <w:szCs w:val="18"/>
              </w:rPr>
              <w:t>Wymagania</w:t>
            </w:r>
          </w:p>
        </w:tc>
      </w:tr>
      <w:tr w:rsidR="002F2680" w:rsidRPr="00AC6516" w:rsidTr="006A7121">
        <w:trPr>
          <w:cantSplit/>
          <w:trHeight w:val="341"/>
          <w:jc w:val="center"/>
        </w:trPr>
        <w:tc>
          <w:tcPr>
            <w:tcW w:w="348" w:type="dxa"/>
          </w:tcPr>
          <w:p w:rsidR="002F2680" w:rsidRPr="00AC6516" w:rsidRDefault="002F2680" w:rsidP="006A7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5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2F2680" w:rsidRPr="00AC6516" w:rsidRDefault="002F2680" w:rsidP="006A71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C6516">
              <w:rPr>
                <w:rFonts w:ascii="Arial" w:hAnsi="Arial" w:cs="Arial"/>
                <w:sz w:val="18"/>
                <w:szCs w:val="18"/>
              </w:rPr>
              <w:t>Wygląd:</w:t>
            </w:r>
          </w:p>
          <w:p w:rsidR="002F2680" w:rsidRPr="00AC6516" w:rsidRDefault="002F2680" w:rsidP="006A71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C6516">
              <w:rPr>
                <w:rFonts w:ascii="Arial" w:hAnsi="Arial" w:cs="Arial"/>
                <w:sz w:val="18"/>
                <w:szCs w:val="18"/>
              </w:rPr>
              <w:t>- sok naturalnie mętny</w:t>
            </w:r>
          </w:p>
          <w:p w:rsidR="002F2680" w:rsidRPr="00AC6516" w:rsidRDefault="002F2680" w:rsidP="006A71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F2680" w:rsidRPr="00AC6516" w:rsidRDefault="002F2680" w:rsidP="006A71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F2680" w:rsidRPr="00AC6516" w:rsidRDefault="002F2680" w:rsidP="006A71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C6516">
              <w:rPr>
                <w:rFonts w:ascii="Arial" w:hAnsi="Arial" w:cs="Arial"/>
                <w:sz w:val="18"/>
                <w:szCs w:val="18"/>
              </w:rPr>
              <w:t>- sok przecierowy</w:t>
            </w:r>
          </w:p>
          <w:p w:rsidR="002F2680" w:rsidRPr="00AC6516" w:rsidRDefault="002F2680" w:rsidP="006A71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2F2680" w:rsidRPr="00AC6516" w:rsidRDefault="002F2680" w:rsidP="006A71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F2680" w:rsidRPr="00AC6516" w:rsidRDefault="002F2680" w:rsidP="006A71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C6516">
              <w:rPr>
                <w:rFonts w:ascii="Arial" w:hAnsi="Arial" w:cs="Arial"/>
                <w:sz w:val="18"/>
                <w:szCs w:val="18"/>
              </w:rPr>
              <w:t>ok mę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AC6516">
              <w:rPr>
                <w:rFonts w:ascii="Arial" w:hAnsi="Arial" w:cs="Arial"/>
                <w:sz w:val="18"/>
                <w:szCs w:val="18"/>
              </w:rPr>
              <w:t>ny lub opalizujący, dopuszcza się obecność osadu pochodzącego z tkanki roślinnej</w:t>
            </w:r>
          </w:p>
          <w:p w:rsidR="002F2680" w:rsidRPr="00AC6516" w:rsidRDefault="002F2680" w:rsidP="006A71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F2680" w:rsidRPr="00AC6516" w:rsidRDefault="002F2680" w:rsidP="006A71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C6516">
              <w:rPr>
                <w:rFonts w:ascii="Arial" w:hAnsi="Arial" w:cs="Arial"/>
                <w:sz w:val="18"/>
                <w:szCs w:val="18"/>
              </w:rPr>
              <w:t>ok z zawiesiną przetartych części jadalnych miazgi; dopuszcza się rozwarstwienie</w:t>
            </w:r>
          </w:p>
        </w:tc>
      </w:tr>
      <w:tr w:rsidR="002F2680" w:rsidRPr="00AC6516" w:rsidTr="006A7121">
        <w:trPr>
          <w:cantSplit/>
          <w:trHeight w:val="341"/>
          <w:jc w:val="center"/>
        </w:trPr>
        <w:tc>
          <w:tcPr>
            <w:tcW w:w="348" w:type="dxa"/>
          </w:tcPr>
          <w:p w:rsidR="002F2680" w:rsidRPr="00AC6516" w:rsidRDefault="002F2680" w:rsidP="006A7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5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2F2680" w:rsidRPr="00AC6516" w:rsidRDefault="002F2680" w:rsidP="006A71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C6516">
              <w:rPr>
                <w:rFonts w:ascii="Arial" w:hAnsi="Arial" w:cs="Arial"/>
                <w:sz w:val="18"/>
                <w:szCs w:val="18"/>
              </w:rPr>
              <w:t>Barwa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2F2680" w:rsidRPr="00AC6516" w:rsidRDefault="002F2680" w:rsidP="006A71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Charakterystyczna dla użytych surow</w:t>
            </w:r>
            <w:r w:rsidRPr="00AC6516">
              <w:rPr>
                <w:rFonts w:ascii="Arial" w:hAnsi="Arial" w:cs="Arial"/>
                <w:sz w:val="18"/>
                <w:szCs w:val="18"/>
              </w:rPr>
              <w:t>ców</w:t>
            </w:r>
            <w:r>
              <w:rPr>
                <w:rFonts w:ascii="Arial" w:hAnsi="Arial" w:cs="Arial"/>
                <w:sz w:val="18"/>
                <w:szCs w:val="18"/>
              </w:rPr>
              <w:t>,  zmieniona procesem technologicznym</w:t>
            </w:r>
          </w:p>
        </w:tc>
      </w:tr>
      <w:tr w:rsidR="002F2680" w:rsidRPr="00AC6516" w:rsidTr="006A7121">
        <w:trPr>
          <w:cantSplit/>
          <w:trHeight w:val="341"/>
          <w:jc w:val="center"/>
        </w:trPr>
        <w:tc>
          <w:tcPr>
            <w:tcW w:w="348" w:type="dxa"/>
          </w:tcPr>
          <w:p w:rsidR="002F2680" w:rsidRPr="00AC6516" w:rsidRDefault="002F2680" w:rsidP="006A71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51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2F2680" w:rsidRPr="00AC6516" w:rsidRDefault="002F2680" w:rsidP="006A71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C6516">
              <w:rPr>
                <w:rFonts w:ascii="Arial" w:hAnsi="Arial" w:cs="Arial"/>
                <w:sz w:val="18"/>
                <w:szCs w:val="18"/>
              </w:rPr>
              <w:t>Smak i zapach</w:t>
            </w:r>
          </w:p>
        </w:tc>
        <w:tc>
          <w:tcPr>
            <w:tcW w:w="6662" w:type="dxa"/>
            <w:tcBorders>
              <w:bottom w:val="single" w:sz="6" w:space="0" w:color="auto"/>
            </w:tcBorders>
          </w:tcPr>
          <w:p w:rsidR="002F2680" w:rsidRPr="00AC6516" w:rsidRDefault="002F2680" w:rsidP="006A71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AC6516">
              <w:rPr>
                <w:rFonts w:ascii="Arial" w:hAnsi="Arial" w:cs="Arial"/>
                <w:sz w:val="18"/>
                <w:szCs w:val="18"/>
              </w:rPr>
              <w:t>har</w:t>
            </w:r>
            <w:r>
              <w:rPr>
                <w:rFonts w:ascii="Arial" w:hAnsi="Arial" w:cs="Arial"/>
                <w:sz w:val="18"/>
                <w:szCs w:val="18"/>
              </w:rPr>
              <w:t>akterystyczny dla użytych składników</w:t>
            </w:r>
            <w:r w:rsidRPr="00AC651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nieznacznie zmieniony procesem technologicznym</w:t>
            </w:r>
            <w:r w:rsidRPr="00AC6516">
              <w:rPr>
                <w:rFonts w:ascii="Arial" w:hAnsi="Arial" w:cs="Arial"/>
                <w:sz w:val="18"/>
                <w:szCs w:val="18"/>
              </w:rPr>
              <w:t xml:space="preserve"> bez zapachów i posmaków obcych</w:t>
            </w:r>
          </w:p>
        </w:tc>
      </w:tr>
    </w:tbl>
    <w:p w:rsidR="002F2680" w:rsidRPr="00AC6516" w:rsidRDefault="002F2680" w:rsidP="002F2680">
      <w:pPr>
        <w:pStyle w:val="Nagwek11"/>
        <w:spacing w:line="360" w:lineRule="auto"/>
        <w:rPr>
          <w:bCs w:val="0"/>
        </w:rPr>
      </w:pPr>
      <w:r w:rsidRPr="00AC6516">
        <w:rPr>
          <w:bCs w:val="0"/>
        </w:rPr>
        <w:t>2.</w:t>
      </w:r>
      <w:r>
        <w:rPr>
          <w:bCs w:val="0"/>
        </w:rPr>
        <w:t>4</w:t>
      </w:r>
      <w:r w:rsidRPr="00AC6516">
        <w:rPr>
          <w:bCs w:val="0"/>
        </w:rPr>
        <w:t xml:space="preserve"> Wymagania fizykochemiczne </w:t>
      </w:r>
    </w:p>
    <w:p w:rsidR="002F2680" w:rsidRPr="00AC6516" w:rsidRDefault="002F2680" w:rsidP="002F2680">
      <w:pPr>
        <w:pStyle w:val="Tekstpodstawowy3"/>
        <w:rPr>
          <w:rFonts w:ascii="Arial" w:hAnsi="Arial" w:cs="Arial"/>
          <w:sz w:val="20"/>
          <w:szCs w:val="20"/>
        </w:rPr>
      </w:pPr>
      <w:r w:rsidRPr="00AC6516">
        <w:rPr>
          <w:rFonts w:ascii="Arial" w:hAnsi="Arial" w:cs="Arial"/>
          <w:sz w:val="20"/>
          <w:szCs w:val="20"/>
        </w:rPr>
        <w:t>Według Tablicy 2.</w:t>
      </w:r>
    </w:p>
    <w:p w:rsidR="002F2680" w:rsidRPr="00AC6516" w:rsidRDefault="002F2680" w:rsidP="002F2680">
      <w:pPr>
        <w:pStyle w:val="Nagwek6"/>
        <w:spacing w:before="120" w:after="120"/>
        <w:jc w:val="center"/>
        <w:rPr>
          <w:rFonts w:ascii="Arial" w:hAnsi="Arial" w:cs="Arial"/>
          <w:sz w:val="18"/>
        </w:rPr>
      </w:pPr>
      <w:r w:rsidRPr="00AC6516">
        <w:rPr>
          <w:rFonts w:ascii="Arial" w:hAnsi="Arial" w:cs="Arial"/>
          <w:sz w:val="18"/>
        </w:rPr>
        <w:t xml:space="preserve">Tablica 2 – Wymagania fizykochemiczne </w:t>
      </w:r>
    </w:p>
    <w:tbl>
      <w:tblPr>
        <w:tblW w:w="9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5401"/>
        <w:gridCol w:w="1800"/>
        <w:gridCol w:w="1620"/>
      </w:tblGrid>
      <w:tr w:rsidR="002F2680" w:rsidRPr="00AC6516" w:rsidTr="006A7121">
        <w:trPr>
          <w:trHeight w:val="225"/>
        </w:trPr>
        <w:tc>
          <w:tcPr>
            <w:tcW w:w="429" w:type="dxa"/>
            <w:vAlign w:val="center"/>
          </w:tcPr>
          <w:p w:rsidR="002F2680" w:rsidRPr="00AC6516" w:rsidRDefault="002F2680" w:rsidP="006A712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C6516">
              <w:rPr>
                <w:rFonts w:ascii="Arial" w:hAnsi="Arial" w:cs="Arial"/>
                <w:b/>
                <w:bCs/>
                <w:sz w:val="18"/>
              </w:rPr>
              <w:t>Lp.</w:t>
            </w:r>
          </w:p>
        </w:tc>
        <w:tc>
          <w:tcPr>
            <w:tcW w:w="5401" w:type="dxa"/>
            <w:vAlign w:val="center"/>
          </w:tcPr>
          <w:p w:rsidR="002F2680" w:rsidRPr="00AC6516" w:rsidRDefault="002F2680" w:rsidP="006A712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C6516">
              <w:rPr>
                <w:rFonts w:ascii="Arial" w:hAnsi="Arial" w:cs="Arial"/>
                <w:b/>
                <w:bCs/>
                <w:sz w:val="18"/>
              </w:rPr>
              <w:t>Cechy</w:t>
            </w:r>
          </w:p>
        </w:tc>
        <w:tc>
          <w:tcPr>
            <w:tcW w:w="1800" w:type="dxa"/>
            <w:vAlign w:val="center"/>
          </w:tcPr>
          <w:p w:rsidR="002F2680" w:rsidRPr="00AC6516" w:rsidRDefault="002F2680" w:rsidP="006A712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C6516">
              <w:rPr>
                <w:rFonts w:ascii="Arial" w:hAnsi="Arial" w:cs="Arial"/>
                <w:b/>
                <w:bCs/>
                <w:sz w:val="18"/>
              </w:rPr>
              <w:t>Wymagania</w:t>
            </w:r>
          </w:p>
        </w:tc>
        <w:tc>
          <w:tcPr>
            <w:tcW w:w="1620" w:type="dxa"/>
            <w:vAlign w:val="center"/>
          </w:tcPr>
          <w:p w:rsidR="002F2680" w:rsidRPr="00AC6516" w:rsidRDefault="002F2680" w:rsidP="006A712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C6516">
              <w:rPr>
                <w:rFonts w:ascii="Arial" w:hAnsi="Arial" w:cs="Arial"/>
                <w:b/>
                <w:bCs/>
                <w:sz w:val="18"/>
              </w:rPr>
              <w:t>Metody badań według</w:t>
            </w:r>
          </w:p>
        </w:tc>
      </w:tr>
      <w:tr w:rsidR="002F2680" w:rsidRPr="00AC6516" w:rsidTr="006A7121">
        <w:trPr>
          <w:trHeight w:val="225"/>
        </w:trPr>
        <w:tc>
          <w:tcPr>
            <w:tcW w:w="429" w:type="dxa"/>
            <w:vAlign w:val="center"/>
          </w:tcPr>
          <w:p w:rsidR="002F2680" w:rsidRPr="00AC6516" w:rsidRDefault="002F2680" w:rsidP="006A7121">
            <w:pPr>
              <w:jc w:val="center"/>
              <w:rPr>
                <w:rFonts w:ascii="Arial" w:hAnsi="Arial" w:cs="Arial"/>
                <w:sz w:val="18"/>
              </w:rPr>
            </w:pPr>
            <w:r w:rsidRPr="00AC6516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5401" w:type="dxa"/>
            <w:vAlign w:val="center"/>
          </w:tcPr>
          <w:p w:rsidR="002F2680" w:rsidRPr="00AC6516" w:rsidRDefault="002F2680" w:rsidP="006A7121">
            <w:pPr>
              <w:rPr>
                <w:rFonts w:ascii="Arial" w:hAnsi="Arial" w:cs="Arial"/>
                <w:sz w:val="18"/>
              </w:rPr>
            </w:pPr>
            <w:r w:rsidRPr="00AC6516">
              <w:rPr>
                <w:rFonts w:ascii="Arial" w:hAnsi="Arial" w:cs="Arial"/>
                <w:sz w:val="18"/>
              </w:rPr>
              <w:t>Kwasowość miareczkowa w przeliczeniu na kwas cytrynowy bezwodny, %, nie mniej niż</w:t>
            </w:r>
          </w:p>
        </w:tc>
        <w:tc>
          <w:tcPr>
            <w:tcW w:w="1800" w:type="dxa"/>
            <w:vAlign w:val="center"/>
          </w:tcPr>
          <w:p w:rsidR="002F2680" w:rsidRPr="00AC6516" w:rsidRDefault="002F2680" w:rsidP="006A7121">
            <w:pPr>
              <w:jc w:val="center"/>
              <w:rPr>
                <w:rFonts w:ascii="Arial" w:hAnsi="Arial" w:cs="Arial"/>
                <w:sz w:val="18"/>
              </w:rPr>
            </w:pPr>
            <w:r w:rsidRPr="00AC6516">
              <w:rPr>
                <w:rFonts w:ascii="Arial" w:hAnsi="Arial" w:cs="Arial"/>
                <w:sz w:val="18"/>
              </w:rPr>
              <w:t>0,30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680" w:rsidRPr="00AC6516" w:rsidRDefault="002F2680" w:rsidP="006A71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516">
              <w:rPr>
                <w:rFonts w:ascii="Arial" w:hAnsi="Arial" w:cs="Arial"/>
                <w:sz w:val="18"/>
                <w:szCs w:val="18"/>
                <w:lang w:val="de-DE"/>
              </w:rPr>
              <w:t>PN-EN 12147</w:t>
            </w:r>
          </w:p>
        </w:tc>
      </w:tr>
      <w:tr w:rsidR="002F2680" w:rsidRPr="00AC6516" w:rsidTr="006A7121">
        <w:trPr>
          <w:trHeight w:val="225"/>
        </w:trPr>
        <w:tc>
          <w:tcPr>
            <w:tcW w:w="429" w:type="dxa"/>
            <w:vAlign w:val="center"/>
          </w:tcPr>
          <w:p w:rsidR="002F2680" w:rsidRPr="00AC6516" w:rsidRDefault="002F2680" w:rsidP="006A7121">
            <w:pPr>
              <w:jc w:val="center"/>
              <w:rPr>
                <w:rFonts w:ascii="Arial" w:hAnsi="Arial" w:cs="Arial"/>
                <w:sz w:val="18"/>
              </w:rPr>
            </w:pPr>
            <w:r w:rsidRPr="00AC6516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5401" w:type="dxa"/>
            <w:vAlign w:val="center"/>
          </w:tcPr>
          <w:p w:rsidR="002F2680" w:rsidRPr="00AC6516" w:rsidRDefault="002F2680" w:rsidP="006A7121">
            <w:pPr>
              <w:rPr>
                <w:rFonts w:ascii="Arial" w:hAnsi="Arial" w:cs="Arial"/>
                <w:sz w:val="18"/>
              </w:rPr>
            </w:pPr>
            <w:r w:rsidRPr="00AC6516">
              <w:rPr>
                <w:rFonts w:ascii="Arial" w:hAnsi="Arial" w:cs="Arial"/>
                <w:sz w:val="18"/>
              </w:rPr>
              <w:t>pH, nie więcej niż</w:t>
            </w:r>
          </w:p>
        </w:tc>
        <w:tc>
          <w:tcPr>
            <w:tcW w:w="1800" w:type="dxa"/>
            <w:vAlign w:val="center"/>
          </w:tcPr>
          <w:p w:rsidR="002F2680" w:rsidRPr="00AC6516" w:rsidRDefault="002F2680" w:rsidP="006A7121">
            <w:pPr>
              <w:jc w:val="center"/>
              <w:rPr>
                <w:rFonts w:ascii="Arial" w:hAnsi="Arial" w:cs="Arial"/>
                <w:sz w:val="18"/>
              </w:rPr>
            </w:pPr>
            <w:r w:rsidRPr="00AC6516">
              <w:rPr>
                <w:rFonts w:ascii="Arial" w:hAnsi="Arial" w:cs="Arial"/>
                <w:sz w:val="18"/>
              </w:rPr>
              <w:t>4,4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680" w:rsidRPr="00AC6516" w:rsidRDefault="002F2680" w:rsidP="006A7121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C6516">
              <w:rPr>
                <w:rFonts w:ascii="Arial" w:hAnsi="Arial" w:cs="Arial"/>
                <w:sz w:val="18"/>
                <w:szCs w:val="18"/>
                <w:lang w:val="de-DE"/>
              </w:rPr>
              <w:t>PN-EN 1132</w:t>
            </w:r>
          </w:p>
        </w:tc>
      </w:tr>
      <w:tr w:rsidR="002F2680" w:rsidRPr="00AC6516" w:rsidTr="006A7121">
        <w:trPr>
          <w:trHeight w:val="225"/>
        </w:trPr>
        <w:tc>
          <w:tcPr>
            <w:tcW w:w="429" w:type="dxa"/>
            <w:vAlign w:val="center"/>
          </w:tcPr>
          <w:p w:rsidR="002F2680" w:rsidRPr="00AC6516" w:rsidRDefault="002F2680" w:rsidP="006A7121">
            <w:pPr>
              <w:jc w:val="center"/>
              <w:rPr>
                <w:rFonts w:ascii="Arial" w:hAnsi="Arial" w:cs="Arial"/>
                <w:sz w:val="18"/>
              </w:rPr>
            </w:pPr>
            <w:r w:rsidRPr="00AC6516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5401" w:type="dxa"/>
            <w:vAlign w:val="center"/>
          </w:tcPr>
          <w:p w:rsidR="002F2680" w:rsidRPr="00AC6516" w:rsidRDefault="002F2680" w:rsidP="006A712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Zawartość</w:t>
            </w:r>
            <w:r w:rsidRPr="00AC6516">
              <w:rPr>
                <w:rFonts w:ascii="Arial" w:hAnsi="Arial" w:cs="Arial"/>
                <w:sz w:val="18"/>
              </w:rPr>
              <w:t xml:space="preserve"> zanieczyszczeń mineralnych, %, nie więcej niż:</w:t>
            </w:r>
          </w:p>
          <w:p w:rsidR="002F2680" w:rsidRPr="00AC6516" w:rsidRDefault="002F2680" w:rsidP="006A7121">
            <w:pPr>
              <w:rPr>
                <w:rFonts w:ascii="Arial" w:hAnsi="Arial" w:cs="Arial"/>
                <w:sz w:val="18"/>
              </w:rPr>
            </w:pPr>
            <w:r w:rsidRPr="00AC6516">
              <w:rPr>
                <w:rFonts w:ascii="Arial" w:hAnsi="Arial" w:cs="Arial"/>
                <w:sz w:val="18"/>
              </w:rPr>
              <w:t>- dla soku z udziałem soku i/lub przecieru z truskawek</w:t>
            </w:r>
          </w:p>
        </w:tc>
        <w:tc>
          <w:tcPr>
            <w:tcW w:w="1800" w:type="dxa"/>
            <w:vAlign w:val="center"/>
          </w:tcPr>
          <w:p w:rsidR="002F2680" w:rsidRPr="00AC6516" w:rsidRDefault="002F2680" w:rsidP="006A7121">
            <w:pPr>
              <w:jc w:val="center"/>
              <w:rPr>
                <w:rFonts w:ascii="Arial" w:hAnsi="Arial" w:cs="Arial"/>
                <w:sz w:val="18"/>
              </w:rPr>
            </w:pPr>
            <w:r w:rsidRPr="00AC6516">
              <w:rPr>
                <w:rFonts w:ascii="Arial" w:hAnsi="Arial" w:cs="Arial"/>
                <w:sz w:val="18"/>
              </w:rPr>
              <w:t>0,04</w:t>
            </w:r>
          </w:p>
          <w:p w:rsidR="002F2680" w:rsidRPr="00AC6516" w:rsidRDefault="002F2680" w:rsidP="006A7121">
            <w:pPr>
              <w:jc w:val="center"/>
              <w:rPr>
                <w:rFonts w:ascii="Arial" w:hAnsi="Arial" w:cs="Arial"/>
                <w:sz w:val="18"/>
              </w:rPr>
            </w:pPr>
            <w:r w:rsidRPr="00AC6516">
              <w:rPr>
                <w:rFonts w:ascii="Arial" w:hAnsi="Arial" w:cs="Arial"/>
                <w:sz w:val="18"/>
              </w:rPr>
              <w:t>0,06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F2680" w:rsidRPr="00AC6516" w:rsidRDefault="002F2680" w:rsidP="006A7121">
            <w:pPr>
              <w:jc w:val="center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AC6516">
              <w:rPr>
                <w:rFonts w:ascii="Arial" w:hAnsi="Arial" w:cs="Arial"/>
                <w:sz w:val="18"/>
                <w:szCs w:val="18"/>
                <w:lang w:val="de-DE"/>
              </w:rPr>
              <w:t>PN-A-75101-18</w:t>
            </w:r>
          </w:p>
        </w:tc>
      </w:tr>
    </w:tbl>
    <w:p w:rsidR="002F2680" w:rsidRPr="00AC6516" w:rsidRDefault="002F2680" w:rsidP="002F2680">
      <w:pPr>
        <w:pStyle w:val="Nagwek11"/>
        <w:spacing w:before="120" w:after="120" w:line="360" w:lineRule="auto"/>
        <w:rPr>
          <w:b w:val="0"/>
          <w:bCs w:val="0"/>
        </w:rPr>
      </w:pPr>
      <w:r w:rsidRPr="00AC6516">
        <w:rPr>
          <w:b w:val="0"/>
          <w:bCs w:val="0"/>
        </w:rPr>
        <w:t xml:space="preserve">Zawartość zanieczyszczeń w produkcie oraz </w:t>
      </w:r>
      <w:r w:rsidRPr="00AC6516">
        <w:rPr>
          <w:b w:val="0"/>
        </w:rPr>
        <w:t>dozwolonych substancji dodatkowych</w:t>
      </w:r>
      <w:r w:rsidRPr="00AC6516">
        <w:rPr>
          <w:b w:val="0"/>
          <w:bCs w:val="0"/>
        </w:rPr>
        <w:t xml:space="preserve"> zgodnie </w:t>
      </w:r>
      <w:r w:rsidRPr="00AC6516">
        <w:rPr>
          <w:b w:val="0"/>
          <w:bCs w:val="0"/>
        </w:rPr>
        <w:br/>
        <w:t>z aktualnie obowiązującym prawem</w:t>
      </w:r>
      <w:r>
        <w:rPr>
          <w:b w:val="0"/>
          <w:bCs w:val="0"/>
        </w:rPr>
        <w:t>.</w:t>
      </w:r>
    </w:p>
    <w:p w:rsidR="002F2680" w:rsidRPr="00AC6516" w:rsidRDefault="002F2680" w:rsidP="002F2680">
      <w:pPr>
        <w:pStyle w:val="Nagwek11"/>
        <w:spacing w:line="360" w:lineRule="auto"/>
        <w:rPr>
          <w:bCs w:val="0"/>
        </w:rPr>
      </w:pPr>
      <w:r>
        <w:t>2.5</w:t>
      </w:r>
      <w:r w:rsidRPr="00AC6516">
        <w:t xml:space="preserve"> Wymagania mikrobiologiczne</w:t>
      </w:r>
    </w:p>
    <w:p w:rsidR="002F2680" w:rsidRPr="00AC6516" w:rsidRDefault="002F2680" w:rsidP="002F2680">
      <w:pPr>
        <w:pStyle w:val="Tekstpodstawowy3"/>
        <w:spacing w:after="0" w:line="360" w:lineRule="auto"/>
        <w:rPr>
          <w:rFonts w:ascii="Arial" w:hAnsi="Arial" w:cs="Arial"/>
          <w:sz w:val="20"/>
        </w:rPr>
      </w:pPr>
      <w:r w:rsidRPr="00AC6516">
        <w:rPr>
          <w:rFonts w:ascii="Arial" w:hAnsi="Arial" w:cs="Arial"/>
          <w:sz w:val="20"/>
        </w:rPr>
        <w:t>Zgodnie z aktualnie obowiązującym prawem</w:t>
      </w:r>
      <w:r>
        <w:rPr>
          <w:rFonts w:ascii="Arial" w:hAnsi="Arial" w:cs="Arial"/>
          <w:sz w:val="20"/>
        </w:rPr>
        <w:t>.</w:t>
      </w:r>
    </w:p>
    <w:p w:rsidR="002F2680" w:rsidRPr="002F2680" w:rsidRDefault="002F2680" w:rsidP="002F2680">
      <w:pPr>
        <w:pStyle w:val="E-1"/>
        <w:spacing w:line="360" w:lineRule="auto"/>
        <w:rPr>
          <w:rFonts w:ascii="Arial" w:hAnsi="Arial" w:cs="Arial"/>
        </w:rPr>
      </w:pPr>
      <w:r w:rsidRPr="002F2680">
        <w:rPr>
          <w:rFonts w:ascii="Arial" w:hAnsi="Arial" w:cs="Arial"/>
        </w:rPr>
        <w:t>Zamawiający zastrzega sobie prawo żądania wyników badań mikrobiologicznych z kontroli higieny procesu produkcyjnego.</w:t>
      </w:r>
    </w:p>
    <w:p w:rsidR="002F2680" w:rsidRPr="002F2680" w:rsidRDefault="002F2680" w:rsidP="002F2680">
      <w:pPr>
        <w:pStyle w:val="E-1"/>
        <w:numPr>
          <w:ilvl w:val="0"/>
          <w:numId w:val="4"/>
        </w:numPr>
        <w:tabs>
          <w:tab w:val="clear" w:pos="2340"/>
          <w:tab w:val="num" w:pos="180"/>
        </w:tabs>
        <w:spacing w:before="240" w:after="240" w:line="360" w:lineRule="auto"/>
        <w:ind w:left="2342" w:hanging="2342"/>
        <w:rPr>
          <w:rFonts w:ascii="Arial" w:hAnsi="Arial" w:cs="Arial"/>
          <w:b/>
        </w:rPr>
      </w:pPr>
      <w:r w:rsidRPr="002F2680">
        <w:rPr>
          <w:rFonts w:ascii="Arial" w:hAnsi="Arial" w:cs="Arial"/>
          <w:b/>
        </w:rPr>
        <w:t>Objętość netto</w:t>
      </w:r>
    </w:p>
    <w:p w:rsidR="002F2680" w:rsidRPr="00AC6516" w:rsidRDefault="002F2680" w:rsidP="002F2680">
      <w:pPr>
        <w:spacing w:line="360" w:lineRule="auto"/>
        <w:rPr>
          <w:rFonts w:ascii="Arial" w:hAnsi="Arial" w:cs="Arial"/>
          <w:sz w:val="20"/>
          <w:szCs w:val="20"/>
        </w:rPr>
      </w:pPr>
      <w:r w:rsidRPr="00AC6516">
        <w:rPr>
          <w:rFonts w:ascii="Arial" w:hAnsi="Arial" w:cs="Arial"/>
          <w:sz w:val="20"/>
          <w:szCs w:val="20"/>
        </w:rPr>
        <w:t>Objęto</w:t>
      </w:r>
      <w:r>
        <w:rPr>
          <w:rFonts w:ascii="Arial" w:hAnsi="Arial" w:cs="Arial"/>
          <w:sz w:val="20"/>
          <w:szCs w:val="20"/>
        </w:rPr>
        <w:t>ść netto powinna być zgodna z deklaracją producenta.</w:t>
      </w:r>
    </w:p>
    <w:p w:rsidR="002F2680" w:rsidRPr="00AC6516" w:rsidRDefault="002F2680" w:rsidP="002F2680">
      <w:pPr>
        <w:spacing w:line="360" w:lineRule="auto"/>
        <w:rPr>
          <w:rFonts w:ascii="Arial" w:eastAsia="Arial Unicode MS" w:hAnsi="Arial" w:cs="Arial"/>
          <w:sz w:val="20"/>
          <w:szCs w:val="20"/>
        </w:rPr>
      </w:pPr>
      <w:r w:rsidRPr="00AC6516">
        <w:rPr>
          <w:rFonts w:ascii="Arial" w:hAnsi="Arial" w:cs="Arial"/>
          <w:sz w:val="20"/>
          <w:szCs w:val="20"/>
        </w:rPr>
        <w:t>Dopuszczalna ujemna wartość błędu objętości netto powinna być zgodna z obowiązującym prawem</w:t>
      </w:r>
      <w:r>
        <w:rPr>
          <w:rFonts w:ascii="Arial" w:hAnsi="Arial" w:cs="Arial"/>
          <w:sz w:val="20"/>
          <w:szCs w:val="20"/>
        </w:rPr>
        <w:t>.</w:t>
      </w:r>
    </w:p>
    <w:p w:rsidR="002F2680" w:rsidRPr="002F2680" w:rsidRDefault="002F2680" w:rsidP="002F2680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2F2680">
        <w:rPr>
          <w:rFonts w:ascii="Arial" w:hAnsi="Arial" w:cs="Arial"/>
          <w:b/>
          <w:szCs w:val="24"/>
        </w:rPr>
        <w:t xml:space="preserve">4 </w:t>
      </w:r>
      <w:r w:rsidRPr="002F2680">
        <w:rPr>
          <w:rFonts w:ascii="Arial" w:hAnsi="Arial" w:cs="Arial"/>
          <w:b/>
        </w:rPr>
        <w:t>Trwałość</w:t>
      </w:r>
    </w:p>
    <w:p w:rsidR="002F2680" w:rsidRPr="00AC6516" w:rsidRDefault="002F2680" w:rsidP="002F2680">
      <w:pPr>
        <w:spacing w:line="360" w:lineRule="auto"/>
        <w:rPr>
          <w:rFonts w:ascii="Arial" w:eastAsia="Arial Unicode MS" w:hAnsi="Arial" w:cs="Arial"/>
          <w:sz w:val="20"/>
          <w:szCs w:val="20"/>
        </w:rPr>
      </w:pPr>
      <w:r w:rsidRPr="00AC6516">
        <w:rPr>
          <w:rFonts w:ascii="Arial" w:hAnsi="Arial" w:cs="Arial"/>
          <w:sz w:val="20"/>
          <w:szCs w:val="20"/>
        </w:rPr>
        <w:t>Okres przydatności do sp</w:t>
      </w:r>
      <w:r>
        <w:rPr>
          <w:rFonts w:ascii="Arial" w:hAnsi="Arial" w:cs="Arial"/>
          <w:sz w:val="20"/>
          <w:szCs w:val="20"/>
        </w:rPr>
        <w:t>ożycia</w:t>
      </w:r>
      <w:r w:rsidRPr="00AC6516">
        <w:rPr>
          <w:rFonts w:ascii="Arial" w:hAnsi="Arial" w:cs="Arial"/>
          <w:sz w:val="20"/>
          <w:szCs w:val="20"/>
        </w:rPr>
        <w:t xml:space="preserve"> deklarowany przez producenta powinien wynosić nie mniej niż 6 miesięcy od daty dostawy </w:t>
      </w:r>
      <w:r>
        <w:rPr>
          <w:rFonts w:ascii="Arial" w:hAnsi="Arial" w:cs="Arial"/>
          <w:sz w:val="20"/>
          <w:szCs w:val="20"/>
        </w:rPr>
        <w:t>do magazynu odbiorcy.</w:t>
      </w:r>
    </w:p>
    <w:p w:rsidR="002F2680" w:rsidRPr="002F2680" w:rsidRDefault="002F2680" w:rsidP="002F2680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2F2680">
        <w:rPr>
          <w:rFonts w:ascii="Arial" w:hAnsi="Arial" w:cs="Arial"/>
          <w:b/>
        </w:rPr>
        <w:t>5 Metody badań</w:t>
      </w:r>
    </w:p>
    <w:p w:rsidR="002F2680" w:rsidRPr="002F2680" w:rsidRDefault="002F2680" w:rsidP="002F2680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2F2680">
        <w:rPr>
          <w:rFonts w:ascii="Arial" w:hAnsi="Arial" w:cs="Arial"/>
          <w:b/>
        </w:rPr>
        <w:t>5.1 Sprawdzenie znakowania i stanu opakowania</w:t>
      </w:r>
    </w:p>
    <w:p w:rsidR="002F2680" w:rsidRPr="002F2680" w:rsidRDefault="002F2680" w:rsidP="002F2680">
      <w:pPr>
        <w:pStyle w:val="E-1"/>
        <w:spacing w:before="240" w:after="240" w:line="360" w:lineRule="auto"/>
        <w:rPr>
          <w:rFonts w:ascii="Arial" w:hAnsi="Arial" w:cs="Arial"/>
        </w:rPr>
      </w:pPr>
      <w:r w:rsidRPr="002F2680">
        <w:rPr>
          <w:rFonts w:ascii="Arial" w:hAnsi="Arial" w:cs="Arial"/>
        </w:rPr>
        <w:t>Wykonać metodą wizualną na zgodność z pkt. 6.1 i 6.2.</w:t>
      </w:r>
    </w:p>
    <w:p w:rsidR="002F2680" w:rsidRPr="002F2680" w:rsidRDefault="002F2680" w:rsidP="002F2680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2F2680">
        <w:rPr>
          <w:rFonts w:ascii="Arial" w:hAnsi="Arial" w:cs="Arial"/>
          <w:b/>
        </w:rPr>
        <w:lastRenderedPageBreak/>
        <w:t>5.2 Oznaczenie cech organoleptycznych</w:t>
      </w:r>
    </w:p>
    <w:p w:rsidR="002F2680" w:rsidRPr="002F2680" w:rsidRDefault="002F2680" w:rsidP="002F2680">
      <w:pPr>
        <w:pStyle w:val="E-1"/>
        <w:spacing w:before="240" w:after="120" w:line="360" w:lineRule="auto"/>
        <w:rPr>
          <w:rFonts w:ascii="Arial" w:hAnsi="Arial" w:cs="Arial"/>
        </w:rPr>
      </w:pPr>
      <w:r w:rsidRPr="002F2680">
        <w:rPr>
          <w:rFonts w:ascii="Arial" w:hAnsi="Arial" w:cs="Arial"/>
        </w:rPr>
        <w:t>Należy wykonać organoleptycznie w temperaturze pokojowej na zgodność z wymaganiami podanymi w Tablicy 1.</w:t>
      </w:r>
    </w:p>
    <w:p w:rsidR="002F2680" w:rsidRPr="002F2680" w:rsidRDefault="002F2680" w:rsidP="002F2680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2F2680">
        <w:rPr>
          <w:rFonts w:ascii="Arial" w:hAnsi="Arial" w:cs="Arial"/>
          <w:b/>
        </w:rPr>
        <w:t xml:space="preserve">5.3 Oznaczanie cech fizykochemicznych </w:t>
      </w:r>
    </w:p>
    <w:p w:rsidR="002F2680" w:rsidRPr="002F2680" w:rsidRDefault="002F2680" w:rsidP="002F2680">
      <w:pPr>
        <w:pStyle w:val="E-1"/>
        <w:spacing w:before="240" w:after="120" w:line="360" w:lineRule="auto"/>
        <w:rPr>
          <w:rFonts w:ascii="Arial" w:hAnsi="Arial" w:cs="Arial"/>
        </w:rPr>
      </w:pPr>
      <w:r w:rsidRPr="002F2680">
        <w:rPr>
          <w:rFonts w:ascii="Arial" w:hAnsi="Arial" w:cs="Arial"/>
        </w:rPr>
        <w:t xml:space="preserve">Według norm podanych w Tablicy 2. </w:t>
      </w:r>
    </w:p>
    <w:p w:rsidR="002F2680" w:rsidRPr="002F2680" w:rsidRDefault="002F2680" w:rsidP="002F2680">
      <w:pPr>
        <w:pStyle w:val="E-1"/>
        <w:spacing w:before="240" w:after="240" w:line="360" w:lineRule="auto"/>
        <w:rPr>
          <w:rFonts w:ascii="Arial" w:hAnsi="Arial" w:cs="Arial"/>
        </w:rPr>
      </w:pPr>
      <w:r w:rsidRPr="002F2680">
        <w:rPr>
          <w:rFonts w:ascii="Arial" w:hAnsi="Arial" w:cs="Arial"/>
          <w:b/>
        </w:rPr>
        <w:t xml:space="preserve">6 Pakowanie, znakowanie, przechowywanie </w:t>
      </w:r>
    </w:p>
    <w:p w:rsidR="002F2680" w:rsidRPr="002F2680" w:rsidRDefault="002F2680" w:rsidP="002F2680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2F2680">
        <w:rPr>
          <w:rFonts w:ascii="Arial" w:hAnsi="Arial" w:cs="Arial"/>
          <w:b/>
        </w:rPr>
        <w:t>6.1 Pakowanie</w:t>
      </w:r>
    </w:p>
    <w:p w:rsidR="002F2680" w:rsidRPr="002F2680" w:rsidRDefault="002F2680" w:rsidP="002F2680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2F2680">
        <w:rPr>
          <w:rFonts w:ascii="Arial" w:hAnsi="Arial" w:cs="Arial"/>
          <w:b/>
        </w:rPr>
        <w:t>6.1.1 Opakowania jednostkowe</w:t>
      </w:r>
    </w:p>
    <w:p w:rsidR="002F2680" w:rsidRPr="00EC7539" w:rsidRDefault="002F2680" w:rsidP="002F2680">
      <w:pPr>
        <w:spacing w:line="360" w:lineRule="auto"/>
        <w:rPr>
          <w:rFonts w:ascii="Arial" w:hAnsi="Arial" w:cs="Arial"/>
          <w:sz w:val="20"/>
        </w:rPr>
      </w:pPr>
      <w:r w:rsidRPr="00EC7539">
        <w:rPr>
          <w:rFonts w:ascii="Arial" w:hAnsi="Arial" w:cs="Arial"/>
          <w:sz w:val="20"/>
        </w:rPr>
        <w:t>Opakowania jednostkowe powinny zabezpieczać produkt przed uszkodzeniem i zanieczyszczeniem, powinny być czyste, bez obcych zapa</w:t>
      </w:r>
      <w:r>
        <w:rPr>
          <w:rFonts w:ascii="Arial" w:hAnsi="Arial" w:cs="Arial"/>
          <w:sz w:val="20"/>
        </w:rPr>
        <w:t>chów i uszkodzeń mechanicznych.</w:t>
      </w:r>
    </w:p>
    <w:p w:rsidR="002F2680" w:rsidRPr="00EC7539" w:rsidRDefault="002F2680" w:rsidP="002F2680">
      <w:pPr>
        <w:spacing w:line="360" w:lineRule="auto"/>
        <w:rPr>
          <w:rFonts w:ascii="Arial" w:hAnsi="Arial" w:cs="Arial"/>
          <w:sz w:val="20"/>
        </w:rPr>
      </w:pPr>
      <w:r w:rsidRPr="00EC7539">
        <w:rPr>
          <w:rFonts w:ascii="Arial" w:hAnsi="Arial" w:cs="Arial"/>
          <w:sz w:val="20"/>
        </w:rPr>
        <w:t>Opakowania powinny być wykonane z materiałów opakowaniowych przeznaczonych do kontaktu z żywnością.</w:t>
      </w:r>
    </w:p>
    <w:p w:rsidR="002F2680" w:rsidRPr="003C761A" w:rsidRDefault="002F2680" w:rsidP="002F2680">
      <w:pPr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EC7539">
        <w:rPr>
          <w:rFonts w:ascii="Arial" w:hAnsi="Arial" w:cs="Arial"/>
          <w:sz w:val="20"/>
          <w:szCs w:val="20"/>
        </w:rPr>
        <w:t>Nie dopuszcza się stosowania opakowań zastępczych oraz umieszczania reklam na opakowaniach.</w:t>
      </w:r>
    </w:p>
    <w:p w:rsidR="002F2680" w:rsidRPr="002F2680" w:rsidRDefault="002F2680" w:rsidP="002F2680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2F2680">
        <w:rPr>
          <w:rFonts w:ascii="Arial" w:hAnsi="Arial" w:cs="Arial"/>
          <w:b/>
        </w:rPr>
        <w:t>6.1.2 Opakowania transportowe</w:t>
      </w:r>
    </w:p>
    <w:p w:rsidR="002F2680" w:rsidRPr="002F2680" w:rsidRDefault="002F2680" w:rsidP="002F2680">
      <w:pPr>
        <w:pStyle w:val="E-1"/>
        <w:spacing w:line="360" w:lineRule="auto"/>
        <w:rPr>
          <w:rFonts w:ascii="Arial" w:hAnsi="Arial" w:cs="Arial"/>
        </w:rPr>
      </w:pPr>
      <w:r w:rsidRPr="002F2680">
        <w:rPr>
          <w:rFonts w:ascii="Arial" w:hAnsi="Arial" w:cs="Arial"/>
        </w:rPr>
        <w:t>Opakowania transportowe - zgrzewa termokurczliwa na podkładce tekturowej. Materiał opakowaniowy dopuszczony do kontaktu z żywnością.</w:t>
      </w:r>
    </w:p>
    <w:p w:rsidR="002F2680" w:rsidRPr="002F2680" w:rsidRDefault="002F2680" w:rsidP="002F2680">
      <w:pPr>
        <w:pStyle w:val="E-1"/>
        <w:spacing w:line="360" w:lineRule="auto"/>
        <w:rPr>
          <w:rFonts w:ascii="Arial" w:hAnsi="Arial" w:cs="Arial"/>
        </w:rPr>
      </w:pPr>
      <w:r w:rsidRPr="002F2680">
        <w:rPr>
          <w:rFonts w:ascii="Arial" w:hAnsi="Arial" w:cs="Arial"/>
        </w:rPr>
        <w:t>Opakowania transportowe powinny zabezpieczać produkt przed uszkodzeniem i zanieczyszczeniem, powinny być czyste, bez obcych zapachów, zabrudzeń, śladów pleśni i  uszkodzeń mechanicznych.</w:t>
      </w:r>
    </w:p>
    <w:p w:rsidR="002F2680" w:rsidRPr="002F2680" w:rsidRDefault="002F2680" w:rsidP="002F2680">
      <w:pPr>
        <w:pStyle w:val="E-1"/>
        <w:spacing w:line="360" w:lineRule="auto"/>
        <w:rPr>
          <w:rFonts w:ascii="Arial" w:hAnsi="Arial" w:cs="Arial"/>
        </w:rPr>
      </w:pPr>
      <w:r w:rsidRPr="002F2680">
        <w:rPr>
          <w:rFonts w:ascii="Arial" w:hAnsi="Arial" w:cs="Arial"/>
        </w:rPr>
        <w:t>Nie dopuszcza się stosowania opakowań zastępczych oraz umieszczania reklam na opakowaniach.</w:t>
      </w:r>
    </w:p>
    <w:p w:rsidR="002F2680" w:rsidRPr="002F2680" w:rsidRDefault="002F2680" w:rsidP="002F2680">
      <w:pPr>
        <w:pStyle w:val="E-1"/>
        <w:spacing w:before="240" w:after="240" w:line="360" w:lineRule="auto"/>
        <w:rPr>
          <w:rFonts w:ascii="Arial" w:hAnsi="Arial" w:cs="Arial"/>
        </w:rPr>
      </w:pPr>
      <w:r w:rsidRPr="002F2680">
        <w:rPr>
          <w:rFonts w:ascii="Arial" w:hAnsi="Arial" w:cs="Arial"/>
          <w:b/>
        </w:rPr>
        <w:t>6.2 Znakowanie</w:t>
      </w:r>
    </w:p>
    <w:p w:rsidR="002F2680" w:rsidRPr="000021D0" w:rsidRDefault="002F2680" w:rsidP="002F2680">
      <w:pPr>
        <w:spacing w:line="360" w:lineRule="auto"/>
        <w:rPr>
          <w:rFonts w:ascii="Arial" w:eastAsia="Arial Unicode MS" w:hAnsi="Arial" w:cs="Arial"/>
          <w:sz w:val="20"/>
          <w:szCs w:val="20"/>
        </w:rPr>
      </w:pPr>
      <w:r w:rsidRPr="000021D0">
        <w:rPr>
          <w:rFonts w:ascii="Arial" w:hAnsi="Arial" w:cs="Arial"/>
          <w:sz w:val="20"/>
          <w:szCs w:val="20"/>
        </w:rPr>
        <w:t>Zgodnie z aktualnie obowiązującym prawem.</w:t>
      </w:r>
    </w:p>
    <w:p w:rsidR="002F2680" w:rsidRPr="002F2680" w:rsidRDefault="002F2680" w:rsidP="002F2680">
      <w:pPr>
        <w:pStyle w:val="E-1"/>
        <w:spacing w:before="240" w:after="240" w:line="360" w:lineRule="auto"/>
        <w:rPr>
          <w:rFonts w:ascii="Arial" w:hAnsi="Arial" w:cs="Arial"/>
          <w:b/>
        </w:rPr>
      </w:pPr>
      <w:r w:rsidRPr="002F2680">
        <w:rPr>
          <w:rFonts w:ascii="Arial" w:hAnsi="Arial" w:cs="Arial"/>
          <w:b/>
        </w:rPr>
        <w:t>6.3 Przechowywanie</w:t>
      </w:r>
    </w:p>
    <w:p w:rsidR="002F2680" w:rsidRPr="002F2680" w:rsidRDefault="002F2680" w:rsidP="002F2680">
      <w:pPr>
        <w:pStyle w:val="E-1"/>
        <w:spacing w:line="360" w:lineRule="auto"/>
        <w:rPr>
          <w:rFonts w:ascii="Arial" w:hAnsi="Arial" w:cs="Arial"/>
        </w:rPr>
      </w:pPr>
      <w:r w:rsidRPr="002F2680">
        <w:rPr>
          <w:rFonts w:ascii="Arial" w:hAnsi="Arial" w:cs="Arial"/>
        </w:rPr>
        <w:t>Przechowywać zgodnie z zaleceniami producenta.</w:t>
      </w:r>
    </w:p>
    <w:p w:rsidR="00B32AFA" w:rsidRDefault="00B32AFA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2F2680" w:rsidRDefault="002F268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B94830" w:rsidRDefault="00B9483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  <w:bookmarkStart w:id="1" w:name="_GoBack"/>
      <w:bookmarkEnd w:id="1"/>
    </w:p>
    <w:p w:rsidR="00B94830" w:rsidRDefault="00B9483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B94830" w:rsidRDefault="00B9483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B94830" w:rsidRDefault="00B9483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B94830" w:rsidRDefault="00B9483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B94830" w:rsidRDefault="00B9483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B94830" w:rsidRDefault="00B9483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B94830" w:rsidRDefault="00B9483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B94830" w:rsidRDefault="00B9483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B94830" w:rsidRDefault="00B9483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B94830" w:rsidRDefault="00B9483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B94830" w:rsidRDefault="00B9483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B94830" w:rsidRDefault="00B9483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B94830" w:rsidRDefault="00B9483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B94830" w:rsidRDefault="00B9483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B94830" w:rsidRDefault="00B9483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B94830" w:rsidRDefault="00B9483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B94830" w:rsidRDefault="00B9483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B94830" w:rsidRDefault="00B9483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B94830" w:rsidRDefault="00B9483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B94830" w:rsidRDefault="00B9483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B94830" w:rsidRDefault="00B9483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B94830" w:rsidRDefault="00B9483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B94830" w:rsidRDefault="00B9483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B94830" w:rsidRDefault="00B9483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B94830" w:rsidRDefault="00B9483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B94830" w:rsidRDefault="00B9483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B94830" w:rsidRDefault="00B9483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B94830" w:rsidRDefault="00B9483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B94830" w:rsidRDefault="00B9483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B94830" w:rsidRDefault="00B94830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3C50AE" w:rsidRDefault="003C50AE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3C50AE" w:rsidRDefault="003C50AE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3C50AE" w:rsidRDefault="003C50AE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3C50AE" w:rsidRDefault="003C50AE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3C50AE" w:rsidRDefault="003C50AE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3C50AE" w:rsidRDefault="003C50AE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p w:rsidR="003C50AE" w:rsidRDefault="003C50AE" w:rsidP="00FF3878">
      <w:pPr>
        <w:widowControl w:val="0"/>
        <w:suppressAutoHyphens/>
        <w:rPr>
          <w:rFonts w:ascii="Arial" w:eastAsia="Calibri" w:hAnsi="Arial" w:cs="Arial"/>
          <w:sz w:val="20"/>
          <w:szCs w:val="20"/>
          <w:lang w:eastAsia="en-US"/>
        </w:rPr>
      </w:pPr>
    </w:p>
    <w:sectPr w:rsidR="003C50AE" w:rsidSect="000945F5">
      <w:footerReference w:type="default" r:id="rId9"/>
      <w:pgSz w:w="11906" w:h="16838"/>
      <w:pgMar w:top="567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632" w:rsidRDefault="00F50632">
      <w:r>
        <w:separator/>
      </w:r>
    </w:p>
  </w:endnote>
  <w:endnote w:type="continuationSeparator" w:id="0">
    <w:p w:rsidR="00F50632" w:rsidRDefault="00F5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E1E" w:rsidRDefault="005C0E1E" w:rsidP="00F55E59">
    <w:pPr>
      <w:pStyle w:val="Nagwek"/>
      <w:tabs>
        <w:tab w:val="clear" w:pos="4536"/>
        <w:tab w:val="clear" w:pos="9072"/>
      </w:tabs>
      <w:ind w:left="709" w:firstLine="3544"/>
      <w:jc w:val="center"/>
    </w:pPr>
    <w:r w:rsidRPr="0048360A">
      <w:rPr>
        <w:rFonts w:ascii="Arial" w:hAnsi="Arial" w:cs="Arial"/>
        <w:b/>
        <w:bCs/>
        <w:noProof/>
      </w:rPr>
      <w:tab/>
    </w:r>
    <w:r w:rsidRPr="0048360A">
      <w:rPr>
        <w:rFonts w:ascii="Arial" w:hAnsi="Arial" w:cs="Arial"/>
        <w:b/>
        <w:bCs/>
        <w:noProof/>
      </w:rPr>
      <w:tab/>
    </w:r>
    <w:r w:rsidRPr="0048360A">
      <w:rPr>
        <w:rFonts w:ascii="Arial" w:hAnsi="Arial" w:cs="Arial"/>
        <w:b/>
        <w:bCs/>
        <w:noProof/>
      </w:rPr>
      <w:tab/>
    </w:r>
    <w:r w:rsidRPr="0048360A">
      <w:rPr>
        <w:rFonts w:ascii="Arial" w:hAnsi="Arial" w:cs="Arial"/>
        <w:b/>
        <w:bCs/>
        <w:noProof/>
      </w:rPr>
      <w:tab/>
    </w:r>
    <w:r>
      <w:rPr>
        <w:rFonts w:ascii="Arial" w:hAnsi="Arial" w:cs="Arial"/>
        <w:b/>
        <w:bCs/>
        <w:noProof/>
      </w:rPr>
      <w:tab/>
    </w:r>
    <w:r>
      <w:rPr>
        <w:rFonts w:ascii="Arial" w:hAnsi="Arial" w:cs="Arial"/>
        <w:b/>
        <w:bCs/>
        <w:noProof/>
      </w:rPr>
      <w:tab/>
    </w:r>
    <w:r w:rsidRPr="0048360A">
      <w:rPr>
        <w:rFonts w:ascii="Arial" w:hAnsi="Arial" w:cs="Arial"/>
        <w:b/>
        <w:bCs/>
        <w:noProof/>
      </w:rPr>
      <w:tab/>
    </w:r>
    <w:r w:rsidRPr="0048360A">
      <w:rPr>
        <w:rFonts w:ascii="Arial" w:hAnsi="Arial" w:cs="Arial"/>
      </w:rPr>
      <w:t xml:space="preserve">str. </w:t>
    </w:r>
    <w:r w:rsidRPr="0048360A">
      <w:rPr>
        <w:rFonts w:ascii="Arial" w:hAnsi="Arial" w:cs="Arial"/>
      </w:rPr>
      <w:fldChar w:fldCharType="begin"/>
    </w:r>
    <w:r w:rsidRPr="0048360A">
      <w:rPr>
        <w:rFonts w:ascii="Arial" w:hAnsi="Arial" w:cs="Arial"/>
      </w:rPr>
      <w:instrText>PAGE    \* MERGEFORMAT</w:instrText>
    </w:r>
    <w:r w:rsidRPr="0048360A">
      <w:rPr>
        <w:rFonts w:ascii="Arial" w:hAnsi="Arial" w:cs="Arial"/>
      </w:rPr>
      <w:fldChar w:fldCharType="separate"/>
    </w:r>
    <w:r w:rsidR="001C06BC">
      <w:rPr>
        <w:rFonts w:ascii="Arial" w:hAnsi="Arial" w:cs="Arial"/>
        <w:noProof/>
      </w:rPr>
      <w:t>10</w:t>
    </w:r>
    <w:r w:rsidRPr="0048360A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632" w:rsidRDefault="00F50632">
      <w:r>
        <w:separator/>
      </w:r>
    </w:p>
  </w:footnote>
  <w:footnote w:type="continuationSeparator" w:id="0">
    <w:p w:rsidR="00F50632" w:rsidRDefault="00F50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3F6CAF2"/>
    <w:name w:val="WW8Num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 w:val="0"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140" w:hanging="360"/>
      </w:pPr>
    </w:lvl>
    <w:lvl w:ilvl="2" w:tentative="1">
      <w:start w:val="1"/>
      <w:numFmt w:val="lowerRoman"/>
      <w:lvlText w:val="%3."/>
      <w:lvlJc w:val="right"/>
      <w:pPr>
        <w:ind w:left="1860" w:hanging="180"/>
      </w:pPr>
    </w:lvl>
    <w:lvl w:ilvl="3" w:tentative="1">
      <w:start w:val="1"/>
      <w:numFmt w:val="decimal"/>
      <w:lvlText w:val="%4."/>
      <w:lvlJc w:val="left"/>
      <w:pPr>
        <w:ind w:left="2580" w:hanging="360"/>
      </w:pPr>
    </w:lvl>
    <w:lvl w:ilvl="4" w:tentative="1">
      <w:start w:val="1"/>
      <w:numFmt w:val="lowerLetter"/>
      <w:lvlText w:val="%5."/>
      <w:lvlJc w:val="left"/>
      <w:pPr>
        <w:ind w:left="3300" w:hanging="360"/>
      </w:pPr>
    </w:lvl>
    <w:lvl w:ilvl="5" w:tentative="1">
      <w:start w:val="1"/>
      <w:numFmt w:val="lowerRoman"/>
      <w:lvlText w:val="%6."/>
      <w:lvlJc w:val="right"/>
      <w:pPr>
        <w:ind w:left="4020" w:hanging="180"/>
      </w:pPr>
    </w:lvl>
    <w:lvl w:ilvl="6" w:tentative="1">
      <w:start w:val="1"/>
      <w:numFmt w:val="decimal"/>
      <w:lvlText w:val="%7."/>
      <w:lvlJc w:val="left"/>
      <w:pPr>
        <w:ind w:left="4740" w:hanging="360"/>
      </w:pPr>
    </w:lvl>
    <w:lvl w:ilvl="7" w:tentative="1">
      <w:start w:val="1"/>
      <w:numFmt w:val="lowerLetter"/>
      <w:lvlText w:val="%8."/>
      <w:lvlJc w:val="left"/>
      <w:pPr>
        <w:ind w:left="5460" w:hanging="360"/>
      </w:pPr>
    </w:lvl>
    <w:lvl w:ilvl="8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0000005"/>
    <w:multiLevelType w:val="multilevel"/>
    <w:tmpl w:val="59068E32"/>
    <w:name w:val="WW8Num5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4" w15:restartNumberingAfterBreak="0">
    <w:nsid w:val="00000007"/>
    <w:multiLevelType w:val="multilevel"/>
    <w:tmpl w:val="DD9673E0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57" w:hanging="360"/>
      </w:pPr>
    </w:lvl>
  </w:abstractNum>
  <w:abstractNum w:abstractNumId="9" w15:restartNumberingAfterBreak="0">
    <w:nsid w:val="0000000E"/>
    <w:multiLevelType w:val="multilevel"/>
    <w:tmpl w:val="3822C7A6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bCs w:val="0"/>
        <w:i w:val="0"/>
        <w:i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57" w:hanging="360"/>
      </w:p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8"/>
    <w:multiLevelType w:val="multilevel"/>
    <w:tmpl w:val="C49C07FA"/>
    <w:name w:val="WW8Num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17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F"/>
    <w:multiLevelType w:val="multilevel"/>
    <w:tmpl w:val="0000001F"/>
    <w:name w:val="WW8Num3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0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22"/>
    <w:multiLevelType w:val="multilevel"/>
    <w:tmpl w:val="8CFC1772"/>
    <w:name w:val="WW8Num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2B286E"/>
    <w:multiLevelType w:val="hybridMultilevel"/>
    <w:tmpl w:val="C794149E"/>
    <w:lvl w:ilvl="0" w:tplc="9850BD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B45637"/>
    <w:multiLevelType w:val="hybridMultilevel"/>
    <w:tmpl w:val="5DD05678"/>
    <w:lvl w:ilvl="0" w:tplc="8DE6116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07A61813"/>
    <w:multiLevelType w:val="hybridMultilevel"/>
    <w:tmpl w:val="A4DE52D0"/>
    <w:lvl w:ilvl="0" w:tplc="3D30A3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007AD2"/>
    <w:multiLevelType w:val="hybridMultilevel"/>
    <w:tmpl w:val="29CAA1DE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0CE73677"/>
    <w:multiLevelType w:val="multilevel"/>
    <w:tmpl w:val="491416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482775B"/>
    <w:multiLevelType w:val="multilevel"/>
    <w:tmpl w:val="4BFA3E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1A0E2EE2"/>
    <w:multiLevelType w:val="hybridMultilevel"/>
    <w:tmpl w:val="6944E79A"/>
    <w:lvl w:ilvl="0" w:tplc="8988D0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340435"/>
    <w:multiLevelType w:val="hybridMultilevel"/>
    <w:tmpl w:val="1346D406"/>
    <w:lvl w:ilvl="0" w:tplc="07CC73AE">
      <w:start w:val="3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DB14138"/>
    <w:multiLevelType w:val="multilevel"/>
    <w:tmpl w:val="D870B8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257E7A70"/>
    <w:multiLevelType w:val="multilevel"/>
    <w:tmpl w:val="4AB2FB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2648595D"/>
    <w:multiLevelType w:val="hybridMultilevel"/>
    <w:tmpl w:val="86168EFA"/>
    <w:lvl w:ilvl="0" w:tplc="CA34AA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/>
        <w:sz w:val="24"/>
        <w:szCs w:val="24"/>
      </w:rPr>
    </w:lvl>
    <w:lvl w:ilvl="1" w:tplc="E1ECDA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/>
      </w:rPr>
    </w:lvl>
    <w:lvl w:ilvl="2" w:tplc="8E5264D2">
      <w:start w:val="8"/>
      <w:numFmt w:val="bullet"/>
      <w:lvlText w:val=""/>
      <w:lvlJc w:val="left"/>
      <w:pPr>
        <w:ind w:left="2340" w:hanging="360"/>
      </w:pPr>
      <w:rPr>
        <w:rFonts w:ascii="Symbol" w:eastAsia="Times New Roman" w:hAnsi="Symbol" w:hint="default"/>
      </w:rPr>
    </w:lvl>
    <w:lvl w:ilvl="3" w:tplc="8C3416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/>
        <w:bCs/>
        <w:vertAlign w:val="baseli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7CC75DD"/>
    <w:multiLevelType w:val="multilevel"/>
    <w:tmpl w:val="E95646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4" w15:restartNumberingAfterBreak="0">
    <w:nsid w:val="30457401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34847235"/>
    <w:multiLevelType w:val="multilevel"/>
    <w:tmpl w:val="FEE8AFA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34BB26EB"/>
    <w:multiLevelType w:val="hybridMultilevel"/>
    <w:tmpl w:val="62F6E998"/>
    <w:lvl w:ilvl="0" w:tplc="82962B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4767A1"/>
    <w:multiLevelType w:val="hybridMultilevel"/>
    <w:tmpl w:val="6E063A86"/>
    <w:lvl w:ilvl="0" w:tplc="46A460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297CAA"/>
    <w:multiLevelType w:val="hybridMultilevel"/>
    <w:tmpl w:val="1346D406"/>
    <w:lvl w:ilvl="0" w:tplc="07CC73AE">
      <w:start w:val="3"/>
      <w:numFmt w:val="decimal"/>
      <w:lvlText w:val="%1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E0910E9"/>
    <w:multiLevelType w:val="hybridMultilevel"/>
    <w:tmpl w:val="306639DC"/>
    <w:lvl w:ilvl="0" w:tplc="5B4498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F44476"/>
    <w:multiLevelType w:val="hybridMultilevel"/>
    <w:tmpl w:val="3934EF44"/>
    <w:lvl w:ilvl="0" w:tplc="6B46F28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40C47096"/>
    <w:multiLevelType w:val="multilevel"/>
    <w:tmpl w:val="CC4AE1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42851D28"/>
    <w:multiLevelType w:val="hybridMultilevel"/>
    <w:tmpl w:val="6956A062"/>
    <w:lvl w:ilvl="0" w:tplc="8960CE70">
      <w:start w:val="2"/>
      <w:numFmt w:val="decimal"/>
      <w:lvlText w:val="%1."/>
      <w:lvlJc w:val="left"/>
      <w:pPr>
        <w:tabs>
          <w:tab w:val="num" w:pos="731"/>
        </w:tabs>
        <w:ind w:left="180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6352B2C"/>
    <w:multiLevelType w:val="multilevel"/>
    <w:tmpl w:val="CB3665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44" w15:restartNumberingAfterBreak="0">
    <w:nsid w:val="4D1730C1"/>
    <w:multiLevelType w:val="multilevel"/>
    <w:tmpl w:val="890045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5" w15:restartNumberingAfterBreak="0">
    <w:nsid w:val="4D1E43DA"/>
    <w:multiLevelType w:val="hybridMultilevel"/>
    <w:tmpl w:val="C0A636EA"/>
    <w:lvl w:ilvl="0" w:tplc="DF5A29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882BE1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56C75DEE"/>
    <w:multiLevelType w:val="hybridMultilevel"/>
    <w:tmpl w:val="870C7302"/>
    <w:lvl w:ilvl="0" w:tplc="7E1EDEC4">
      <w:start w:val="4"/>
      <w:numFmt w:val="decimal"/>
      <w:lvlText w:val="%1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48" w15:restartNumberingAfterBreak="0">
    <w:nsid w:val="5E7F6839"/>
    <w:multiLevelType w:val="multilevel"/>
    <w:tmpl w:val="39025CF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6928014F"/>
    <w:multiLevelType w:val="multilevel"/>
    <w:tmpl w:val="29644EE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775F48BF"/>
    <w:multiLevelType w:val="multilevel"/>
    <w:tmpl w:val="E3E2EB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1" w15:restartNumberingAfterBreak="0">
    <w:nsid w:val="7A585B48"/>
    <w:multiLevelType w:val="hybridMultilevel"/>
    <w:tmpl w:val="3F2C0978"/>
    <w:lvl w:ilvl="0" w:tplc="BCAED2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7D1424"/>
    <w:multiLevelType w:val="hybridMultilevel"/>
    <w:tmpl w:val="91D40DF6"/>
    <w:lvl w:ilvl="0" w:tplc="A896F4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F60994"/>
    <w:multiLevelType w:val="hybridMultilevel"/>
    <w:tmpl w:val="FE6062B6"/>
    <w:lvl w:ilvl="0" w:tplc="08982E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F2417D"/>
    <w:multiLevelType w:val="hybridMultilevel"/>
    <w:tmpl w:val="49A840A4"/>
    <w:lvl w:ilvl="0" w:tplc="195C2E0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2"/>
  </w:num>
  <w:num w:numId="2">
    <w:abstractNumId w:val="34"/>
  </w:num>
  <w:num w:numId="3">
    <w:abstractNumId w:val="40"/>
  </w:num>
  <w:num w:numId="4">
    <w:abstractNumId w:val="29"/>
  </w:num>
  <w:num w:numId="5">
    <w:abstractNumId w:val="25"/>
  </w:num>
  <w:num w:numId="6">
    <w:abstractNumId w:val="42"/>
  </w:num>
  <w:num w:numId="7">
    <w:abstractNumId w:val="48"/>
  </w:num>
  <w:num w:numId="8">
    <w:abstractNumId w:val="46"/>
  </w:num>
  <w:num w:numId="9">
    <w:abstractNumId w:val="38"/>
  </w:num>
  <w:num w:numId="10">
    <w:abstractNumId w:val="35"/>
  </w:num>
  <w:num w:numId="11">
    <w:abstractNumId w:val="36"/>
  </w:num>
  <w:num w:numId="12">
    <w:abstractNumId w:val="27"/>
  </w:num>
  <w:num w:numId="13">
    <w:abstractNumId w:val="27"/>
  </w:num>
  <w:num w:numId="14">
    <w:abstractNumId w:val="27"/>
  </w:num>
  <w:num w:numId="15">
    <w:abstractNumId w:val="27"/>
  </w:num>
  <w:num w:numId="16">
    <w:abstractNumId w:val="27"/>
  </w:num>
  <w:num w:numId="17">
    <w:abstractNumId w:val="27"/>
  </w:num>
  <w:num w:numId="18">
    <w:abstractNumId w:val="27"/>
  </w:num>
  <w:num w:numId="19">
    <w:abstractNumId w:val="27"/>
  </w:num>
  <w:num w:numId="20">
    <w:abstractNumId w:val="27"/>
  </w:num>
  <w:num w:numId="21">
    <w:abstractNumId w:val="27"/>
  </w:num>
  <w:num w:numId="22">
    <w:abstractNumId w:val="33"/>
  </w:num>
  <w:num w:numId="23">
    <w:abstractNumId w:val="43"/>
  </w:num>
  <w:num w:numId="24">
    <w:abstractNumId w:val="26"/>
  </w:num>
  <w:num w:numId="25">
    <w:abstractNumId w:val="49"/>
  </w:num>
  <w:num w:numId="26">
    <w:abstractNumId w:val="54"/>
  </w:num>
  <w:num w:numId="27">
    <w:abstractNumId w:val="45"/>
  </w:num>
  <w:num w:numId="28">
    <w:abstractNumId w:val="53"/>
  </w:num>
  <w:num w:numId="29">
    <w:abstractNumId w:val="39"/>
  </w:num>
  <w:num w:numId="30">
    <w:abstractNumId w:val="51"/>
  </w:num>
  <w:num w:numId="31">
    <w:abstractNumId w:val="37"/>
  </w:num>
  <w:num w:numId="32">
    <w:abstractNumId w:val="47"/>
  </w:num>
  <w:num w:numId="33">
    <w:abstractNumId w:val="24"/>
  </w:num>
  <w:num w:numId="34">
    <w:abstractNumId w:val="22"/>
  </w:num>
  <w:num w:numId="35">
    <w:abstractNumId w:val="52"/>
  </w:num>
  <w:num w:numId="36">
    <w:abstractNumId w:val="28"/>
  </w:num>
  <w:num w:numId="37">
    <w:abstractNumId w:val="23"/>
  </w:num>
  <w:num w:numId="38">
    <w:abstractNumId w:val="50"/>
  </w:num>
  <w:num w:numId="39">
    <w:abstractNumId w:val="30"/>
  </w:num>
  <w:num w:numId="40">
    <w:abstractNumId w:val="44"/>
  </w:num>
  <w:num w:numId="41">
    <w:abstractNumId w:val="41"/>
  </w:num>
  <w:num w:numId="42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87"/>
    <w:rsid w:val="00000845"/>
    <w:rsid w:val="000021D0"/>
    <w:rsid w:val="00003BED"/>
    <w:rsid w:val="0000530B"/>
    <w:rsid w:val="00005985"/>
    <w:rsid w:val="0000693E"/>
    <w:rsid w:val="00010DEC"/>
    <w:rsid w:val="00012A0C"/>
    <w:rsid w:val="0001370F"/>
    <w:rsid w:val="00013F16"/>
    <w:rsid w:val="00016630"/>
    <w:rsid w:val="00017B56"/>
    <w:rsid w:val="0002331D"/>
    <w:rsid w:val="00030722"/>
    <w:rsid w:val="000328E5"/>
    <w:rsid w:val="00032E9C"/>
    <w:rsid w:val="00036C78"/>
    <w:rsid w:val="0004076C"/>
    <w:rsid w:val="00042F6E"/>
    <w:rsid w:val="0004385E"/>
    <w:rsid w:val="000453EF"/>
    <w:rsid w:val="0005245A"/>
    <w:rsid w:val="000552A9"/>
    <w:rsid w:val="00061DE9"/>
    <w:rsid w:val="00061F89"/>
    <w:rsid w:val="00063966"/>
    <w:rsid w:val="00066603"/>
    <w:rsid w:val="00066CEA"/>
    <w:rsid w:val="000672FF"/>
    <w:rsid w:val="00070775"/>
    <w:rsid w:val="00077FB9"/>
    <w:rsid w:val="00081F74"/>
    <w:rsid w:val="000833B4"/>
    <w:rsid w:val="00083686"/>
    <w:rsid w:val="00093A0A"/>
    <w:rsid w:val="000945F5"/>
    <w:rsid w:val="00094BD4"/>
    <w:rsid w:val="00095044"/>
    <w:rsid w:val="000953F9"/>
    <w:rsid w:val="000967B3"/>
    <w:rsid w:val="000A7184"/>
    <w:rsid w:val="000B1B52"/>
    <w:rsid w:val="000B4527"/>
    <w:rsid w:val="000B65F9"/>
    <w:rsid w:val="000C2932"/>
    <w:rsid w:val="000C2A2B"/>
    <w:rsid w:val="000C35D9"/>
    <w:rsid w:val="000C53F1"/>
    <w:rsid w:val="000C6144"/>
    <w:rsid w:val="000C6C30"/>
    <w:rsid w:val="000E12AC"/>
    <w:rsid w:val="000E21E1"/>
    <w:rsid w:val="000E33B6"/>
    <w:rsid w:val="000E505F"/>
    <w:rsid w:val="000E7A87"/>
    <w:rsid w:val="000F7575"/>
    <w:rsid w:val="000F76E9"/>
    <w:rsid w:val="001028ED"/>
    <w:rsid w:val="00103C81"/>
    <w:rsid w:val="001049DC"/>
    <w:rsid w:val="001052C9"/>
    <w:rsid w:val="00107FCB"/>
    <w:rsid w:val="00111815"/>
    <w:rsid w:val="001132E9"/>
    <w:rsid w:val="00121A10"/>
    <w:rsid w:val="00122237"/>
    <w:rsid w:val="00122933"/>
    <w:rsid w:val="001254F7"/>
    <w:rsid w:val="0012597D"/>
    <w:rsid w:val="00130578"/>
    <w:rsid w:val="00132EA6"/>
    <w:rsid w:val="00133CB7"/>
    <w:rsid w:val="00135B9C"/>
    <w:rsid w:val="00135C06"/>
    <w:rsid w:val="0013769B"/>
    <w:rsid w:val="001376A4"/>
    <w:rsid w:val="0014201F"/>
    <w:rsid w:val="00143ABC"/>
    <w:rsid w:val="00143FCE"/>
    <w:rsid w:val="001501DA"/>
    <w:rsid w:val="0015123D"/>
    <w:rsid w:val="00154E39"/>
    <w:rsid w:val="00155B22"/>
    <w:rsid w:val="00156BEA"/>
    <w:rsid w:val="00162801"/>
    <w:rsid w:val="00162BC3"/>
    <w:rsid w:val="0016301B"/>
    <w:rsid w:val="00164C52"/>
    <w:rsid w:val="00167F95"/>
    <w:rsid w:val="001712AC"/>
    <w:rsid w:val="00173F7B"/>
    <w:rsid w:val="00176E0F"/>
    <w:rsid w:val="001776DE"/>
    <w:rsid w:val="00181589"/>
    <w:rsid w:val="00182709"/>
    <w:rsid w:val="00183D22"/>
    <w:rsid w:val="0019212C"/>
    <w:rsid w:val="00192BB1"/>
    <w:rsid w:val="001948CF"/>
    <w:rsid w:val="001A1AEA"/>
    <w:rsid w:val="001A6A06"/>
    <w:rsid w:val="001B0EC4"/>
    <w:rsid w:val="001C06BC"/>
    <w:rsid w:val="001C1D24"/>
    <w:rsid w:val="001C60BD"/>
    <w:rsid w:val="001C7717"/>
    <w:rsid w:val="001C7BBF"/>
    <w:rsid w:val="001D07A7"/>
    <w:rsid w:val="001D2E3E"/>
    <w:rsid w:val="001D3549"/>
    <w:rsid w:val="001D3D16"/>
    <w:rsid w:val="001D681C"/>
    <w:rsid w:val="001E0205"/>
    <w:rsid w:val="001E28DD"/>
    <w:rsid w:val="001E323F"/>
    <w:rsid w:val="001E5E28"/>
    <w:rsid w:val="001E6ACC"/>
    <w:rsid w:val="001F1A44"/>
    <w:rsid w:val="001F2DE3"/>
    <w:rsid w:val="001F5C68"/>
    <w:rsid w:val="001F5E12"/>
    <w:rsid w:val="00201962"/>
    <w:rsid w:val="0020262D"/>
    <w:rsid w:val="002037CB"/>
    <w:rsid w:val="00203FA9"/>
    <w:rsid w:val="00204A6A"/>
    <w:rsid w:val="0021239B"/>
    <w:rsid w:val="00212964"/>
    <w:rsid w:val="002147E8"/>
    <w:rsid w:val="0021573B"/>
    <w:rsid w:val="00215A3C"/>
    <w:rsid w:val="00216AA7"/>
    <w:rsid w:val="002227C0"/>
    <w:rsid w:val="002242B0"/>
    <w:rsid w:val="00230784"/>
    <w:rsid w:val="00231B99"/>
    <w:rsid w:val="00233EA5"/>
    <w:rsid w:val="002374AB"/>
    <w:rsid w:val="00241BC1"/>
    <w:rsid w:val="002435A1"/>
    <w:rsid w:val="002453D2"/>
    <w:rsid w:val="002470D2"/>
    <w:rsid w:val="00252FFE"/>
    <w:rsid w:val="00254CF5"/>
    <w:rsid w:val="002560D4"/>
    <w:rsid w:val="0026084A"/>
    <w:rsid w:val="00261020"/>
    <w:rsid w:val="002641D2"/>
    <w:rsid w:val="00275C2A"/>
    <w:rsid w:val="00276A63"/>
    <w:rsid w:val="002772F8"/>
    <w:rsid w:val="0028096B"/>
    <w:rsid w:val="00283F20"/>
    <w:rsid w:val="002857A2"/>
    <w:rsid w:val="00290253"/>
    <w:rsid w:val="002907F9"/>
    <w:rsid w:val="0029203F"/>
    <w:rsid w:val="002942B9"/>
    <w:rsid w:val="00294E3D"/>
    <w:rsid w:val="00295CBB"/>
    <w:rsid w:val="00296B30"/>
    <w:rsid w:val="0029761D"/>
    <w:rsid w:val="00297651"/>
    <w:rsid w:val="002A2691"/>
    <w:rsid w:val="002A39E7"/>
    <w:rsid w:val="002B753B"/>
    <w:rsid w:val="002C1A71"/>
    <w:rsid w:val="002C320D"/>
    <w:rsid w:val="002C3DE7"/>
    <w:rsid w:val="002C3EC8"/>
    <w:rsid w:val="002C49F1"/>
    <w:rsid w:val="002C522E"/>
    <w:rsid w:val="002C5A86"/>
    <w:rsid w:val="002D06FA"/>
    <w:rsid w:val="002D4124"/>
    <w:rsid w:val="002D54F7"/>
    <w:rsid w:val="002D6780"/>
    <w:rsid w:val="002E2904"/>
    <w:rsid w:val="002E3A37"/>
    <w:rsid w:val="002E62F8"/>
    <w:rsid w:val="002E7E7D"/>
    <w:rsid w:val="002F261C"/>
    <w:rsid w:val="002F2680"/>
    <w:rsid w:val="002F7581"/>
    <w:rsid w:val="00301423"/>
    <w:rsid w:val="003036BB"/>
    <w:rsid w:val="00303AE6"/>
    <w:rsid w:val="00310ECC"/>
    <w:rsid w:val="00321956"/>
    <w:rsid w:val="00323A7C"/>
    <w:rsid w:val="00326A86"/>
    <w:rsid w:val="003277C7"/>
    <w:rsid w:val="00327D50"/>
    <w:rsid w:val="00331670"/>
    <w:rsid w:val="00331EE4"/>
    <w:rsid w:val="0034180F"/>
    <w:rsid w:val="003422E3"/>
    <w:rsid w:val="003425B3"/>
    <w:rsid w:val="0034386F"/>
    <w:rsid w:val="00350440"/>
    <w:rsid w:val="00364A46"/>
    <w:rsid w:val="00364E94"/>
    <w:rsid w:val="00366F39"/>
    <w:rsid w:val="00371647"/>
    <w:rsid w:val="003737BE"/>
    <w:rsid w:val="003743DC"/>
    <w:rsid w:val="00374B8C"/>
    <w:rsid w:val="00375148"/>
    <w:rsid w:val="00375CFC"/>
    <w:rsid w:val="003768EE"/>
    <w:rsid w:val="00381E0E"/>
    <w:rsid w:val="003848B1"/>
    <w:rsid w:val="00385278"/>
    <w:rsid w:val="00386297"/>
    <w:rsid w:val="00386E8A"/>
    <w:rsid w:val="00387E6E"/>
    <w:rsid w:val="0039413F"/>
    <w:rsid w:val="003973EE"/>
    <w:rsid w:val="003B01C1"/>
    <w:rsid w:val="003C1D4F"/>
    <w:rsid w:val="003C38E5"/>
    <w:rsid w:val="003C3DD0"/>
    <w:rsid w:val="003C42C0"/>
    <w:rsid w:val="003C5073"/>
    <w:rsid w:val="003C50AE"/>
    <w:rsid w:val="003D17E6"/>
    <w:rsid w:val="003D2FF4"/>
    <w:rsid w:val="003D3F3A"/>
    <w:rsid w:val="003E2DD0"/>
    <w:rsid w:val="003E7A6C"/>
    <w:rsid w:val="003F6DCE"/>
    <w:rsid w:val="00402BBD"/>
    <w:rsid w:val="00403794"/>
    <w:rsid w:val="00405F68"/>
    <w:rsid w:val="00411205"/>
    <w:rsid w:val="004121BA"/>
    <w:rsid w:val="00414749"/>
    <w:rsid w:val="004202D8"/>
    <w:rsid w:val="00421020"/>
    <w:rsid w:val="004215E2"/>
    <w:rsid w:val="00424258"/>
    <w:rsid w:val="0042641B"/>
    <w:rsid w:val="00427567"/>
    <w:rsid w:val="00427B9A"/>
    <w:rsid w:val="00430105"/>
    <w:rsid w:val="00433377"/>
    <w:rsid w:val="0043593E"/>
    <w:rsid w:val="00440396"/>
    <w:rsid w:val="004405CE"/>
    <w:rsid w:val="00442150"/>
    <w:rsid w:val="00446B57"/>
    <w:rsid w:val="00446B9B"/>
    <w:rsid w:val="00456728"/>
    <w:rsid w:val="00457DFD"/>
    <w:rsid w:val="004660E1"/>
    <w:rsid w:val="00472C6A"/>
    <w:rsid w:val="00473A90"/>
    <w:rsid w:val="00476D01"/>
    <w:rsid w:val="00477FBD"/>
    <w:rsid w:val="004815D3"/>
    <w:rsid w:val="004816A1"/>
    <w:rsid w:val="00482659"/>
    <w:rsid w:val="0048360A"/>
    <w:rsid w:val="00484356"/>
    <w:rsid w:val="00486077"/>
    <w:rsid w:val="00487CE2"/>
    <w:rsid w:val="0049177B"/>
    <w:rsid w:val="004954EC"/>
    <w:rsid w:val="004A07F7"/>
    <w:rsid w:val="004A08FC"/>
    <w:rsid w:val="004A1B15"/>
    <w:rsid w:val="004B00EA"/>
    <w:rsid w:val="004B14D2"/>
    <w:rsid w:val="004B16B9"/>
    <w:rsid w:val="004C0CB2"/>
    <w:rsid w:val="004C26AB"/>
    <w:rsid w:val="004C3502"/>
    <w:rsid w:val="004C4C17"/>
    <w:rsid w:val="004C51A3"/>
    <w:rsid w:val="004C776C"/>
    <w:rsid w:val="004D130E"/>
    <w:rsid w:val="004D1E2F"/>
    <w:rsid w:val="004E120F"/>
    <w:rsid w:val="004E1511"/>
    <w:rsid w:val="004E29C9"/>
    <w:rsid w:val="004E4AAA"/>
    <w:rsid w:val="004E620F"/>
    <w:rsid w:val="004E77BC"/>
    <w:rsid w:val="004F4DD8"/>
    <w:rsid w:val="004F505C"/>
    <w:rsid w:val="00504461"/>
    <w:rsid w:val="0051422E"/>
    <w:rsid w:val="0051595B"/>
    <w:rsid w:val="005231B4"/>
    <w:rsid w:val="00523D28"/>
    <w:rsid w:val="00533BF3"/>
    <w:rsid w:val="00542907"/>
    <w:rsid w:val="00544DC8"/>
    <w:rsid w:val="00551861"/>
    <w:rsid w:val="005537C2"/>
    <w:rsid w:val="005569A1"/>
    <w:rsid w:val="00561351"/>
    <w:rsid w:val="00566A93"/>
    <w:rsid w:val="00577468"/>
    <w:rsid w:val="00581A53"/>
    <w:rsid w:val="00582C83"/>
    <w:rsid w:val="00587C9F"/>
    <w:rsid w:val="00590755"/>
    <w:rsid w:val="0059484D"/>
    <w:rsid w:val="00594D64"/>
    <w:rsid w:val="00596E2B"/>
    <w:rsid w:val="005B03B8"/>
    <w:rsid w:val="005B1BE4"/>
    <w:rsid w:val="005B2176"/>
    <w:rsid w:val="005B3EE3"/>
    <w:rsid w:val="005B4891"/>
    <w:rsid w:val="005B5A13"/>
    <w:rsid w:val="005B5E3D"/>
    <w:rsid w:val="005B6B60"/>
    <w:rsid w:val="005B70E5"/>
    <w:rsid w:val="005C0E1E"/>
    <w:rsid w:val="005C3153"/>
    <w:rsid w:val="005C48A8"/>
    <w:rsid w:val="005C729A"/>
    <w:rsid w:val="005D6043"/>
    <w:rsid w:val="005D7004"/>
    <w:rsid w:val="005E1AC2"/>
    <w:rsid w:val="005F29EF"/>
    <w:rsid w:val="005F350E"/>
    <w:rsid w:val="005F458E"/>
    <w:rsid w:val="005F557E"/>
    <w:rsid w:val="005F5AC2"/>
    <w:rsid w:val="00610233"/>
    <w:rsid w:val="00610AD5"/>
    <w:rsid w:val="006112C8"/>
    <w:rsid w:val="00613066"/>
    <w:rsid w:val="006175F4"/>
    <w:rsid w:val="00621AB0"/>
    <w:rsid w:val="00625FAB"/>
    <w:rsid w:val="00626146"/>
    <w:rsid w:val="00630181"/>
    <w:rsid w:val="006345FC"/>
    <w:rsid w:val="00635A89"/>
    <w:rsid w:val="006417B5"/>
    <w:rsid w:val="00643922"/>
    <w:rsid w:val="00646E00"/>
    <w:rsid w:val="00647F74"/>
    <w:rsid w:val="00656035"/>
    <w:rsid w:val="00656970"/>
    <w:rsid w:val="00656F8C"/>
    <w:rsid w:val="0065792F"/>
    <w:rsid w:val="00666929"/>
    <w:rsid w:val="00672173"/>
    <w:rsid w:val="00672358"/>
    <w:rsid w:val="006757D0"/>
    <w:rsid w:val="00675F35"/>
    <w:rsid w:val="0068556C"/>
    <w:rsid w:val="00686480"/>
    <w:rsid w:val="00691A2A"/>
    <w:rsid w:val="00694064"/>
    <w:rsid w:val="00697128"/>
    <w:rsid w:val="00697789"/>
    <w:rsid w:val="006A2B18"/>
    <w:rsid w:val="006A4062"/>
    <w:rsid w:val="006A4149"/>
    <w:rsid w:val="006A6AC5"/>
    <w:rsid w:val="006A79A7"/>
    <w:rsid w:val="006B00E4"/>
    <w:rsid w:val="006B3E17"/>
    <w:rsid w:val="006B606F"/>
    <w:rsid w:val="006C38F9"/>
    <w:rsid w:val="006C3922"/>
    <w:rsid w:val="006D1A57"/>
    <w:rsid w:val="006D27E0"/>
    <w:rsid w:val="006D3F1F"/>
    <w:rsid w:val="006D43C4"/>
    <w:rsid w:val="006D43ED"/>
    <w:rsid w:val="006D54DC"/>
    <w:rsid w:val="006D6BF2"/>
    <w:rsid w:val="006E35C5"/>
    <w:rsid w:val="006E4C7E"/>
    <w:rsid w:val="006E6C15"/>
    <w:rsid w:val="006F3EEC"/>
    <w:rsid w:val="006F54C4"/>
    <w:rsid w:val="006F67D4"/>
    <w:rsid w:val="006F7633"/>
    <w:rsid w:val="00706D48"/>
    <w:rsid w:val="00707CAB"/>
    <w:rsid w:val="00715EA4"/>
    <w:rsid w:val="00720122"/>
    <w:rsid w:val="00720C27"/>
    <w:rsid w:val="00723A6F"/>
    <w:rsid w:val="00735272"/>
    <w:rsid w:val="0074755F"/>
    <w:rsid w:val="00747ACC"/>
    <w:rsid w:val="0075286A"/>
    <w:rsid w:val="007545F1"/>
    <w:rsid w:val="00760CF7"/>
    <w:rsid w:val="00763CCE"/>
    <w:rsid w:val="00763FC1"/>
    <w:rsid w:val="0076432D"/>
    <w:rsid w:val="00765886"/>
    <w:rsid w:val="00770762"/>
    <w:rsid w:val="00775B8D"/>
    <w:rsid w:val="0077684B"/>
    <w:rsid w:val="0078087A"/>
    <w:rsid w:val="00786FA9"/>
    <w:rsid w:val="00787307"/>
    <w:rsid w:val="00791EDC"/>
    <w:rsid w:val="00793BCC"/>
    <w:rsid w:val="00796E00"/>
    <w:rsid w:val="007A0630"/>
    <w:rsid w:val="007A3091"/>
    <w:rsid w:val="007A7D34"/>
    <w:rsid w:val="007B0D62"/>
    <w:rsid w:val="007C66DC"/>
    <w:rsid w:val="007C69F7"/>
    <w:rsid w:val="007C7ACA"/>
    <w:rsid w:val="007D1F4E"/>
    <w:rsid w:val="007D4953"/>
    <w:rsid w:val="007D6AC4"/>
    <w:rsid w:val="007E3404"/>
    <w:rsid w:val="007E5D43"/>
    <w:rsid w:val="007E6E0A"/>
    <w:rsid w:val="007F08CE"/>
    <w:rsid w:val="007F25BC"/>
    <w:rsid w:val="007F304E"/>
    <w:rsid w:val="007F6DCD"/>
    <w:rsid w:val="007F6F8B"/>
    <w:rsid w:val="00801F6F"/>
    <w:rsid w:val="00802512"/>
    <w:rsid w:val="00802826"/>
    <w:rsid w:val="008032E8"/>
    <w:rsid w:val="00803388"/>
    <w:rsid w:val="008047B8"/>
    <w:rsid w:val="00805DCF"/>
    <w:rsid w:val="00821C36"/>
    <w:rsid w:val="00824937"/>
    <w:rsid w:val="00825769"/>
    <w:rsid w:val="00831F7D"/>
    <w:rsid w:val="0083434D"/>
    <w:rsid w:val="00837CB6"/>
    <w:rsid w:val="00841F83"/>
    <w:rsid w:val="0084265E"/>
    <w:rsid w:val="0084283D"/>
    <w:rsid w:val="0084297A"/>
    <w:rsid w:val="0084617E"/>
    <w:rsid w:val="0084649E"/>
    <w:rsid w:val="00847D09"/>
    <w:rsid w:val="00853750"/>
    <w:rsid w:val="0085578E"/>
    <w:rsid w:val="00860782"/>
    <w:rsid w:val="0087075D"/>
    <w:rsid w:val="00871E88"/>
    <w:rsid w:val="008743C5"/>
    <w:rsid w:val="00876A42"/>
    <w:rsid w:val="00880112"/>
    <w:rsid w:val="0088110E"/>
    <w:rsid w:val="008832FE"/>
    <w:rsid w:val="00883A2B"/>
    <w:rsid w:val="008942DA"/>
    <w:rsid w:val="00897407"/>
    <w:rsid w:val="008A1668"/>
    <w:rsid w:val="008A18CF"/>
    <w:rsid w:val="008A250F"/>
    <w:rsid w:val="008A4B3B"/>
    <w:rsid w:val="008A7C84"/>
    <w:rsid w:val="008B3E43"/>
    <w:rsid w:val="008B502E"/>
    <w:rsid w:val="008B7F60"/>
    <w:rsid w:val="008C1C12"/>
    <w:rsid w:val="008C4926"/>
    <w:rsid w:val="008C506B"/>
    <w:rsid w:val="008D25CF"/>
    <w:rsid w:val="008D454B"/>
    <w:rsid w:val="008D6DA7"/>
    <w:rsid w:val="008E148B"/>
    <w:rsid w:val="008E26F9"/>
    <w:rsid w:val="008E424B"/>
    <w:rsid w:val="008E4559"/>
    <w:rsid w:val="008E5790"/>
    <w:rsid w:val="008E67C3"/>
    <w:rsid w:val="008E6A31"/>
    <w:rsid w:val="008F0555"/>
    <w:rsid w:val="008F127F"/>
    <w:rsid w:val="008F18D6"/>
    <w:rsid w:val="008F433E"/>
    <w:rsid w:val="008F5B3B"/>
    <w:rsid w:val="008F6B2F"/>
    <w:rsid w:val="0090106B"/>
    <w:rsid w:val="00901B94"/>
    <w:rsid w:val="00901FD5"/>
    <w:rsid w:val="0090286E"/>
    <w:rsid w:val="009039F5"/>
    <w:rsid w:val="009079C0"/>
    <w:rsid w:val="009102DD"/>
    <w:rsid w:val="00914A68"/>
    <w:rsid w:val="00922E42"/>
    <w:rsid w:val="009266D5"/>
    <w:rsid w:val="00927570"/>
    <w:rsid w:val="00927705"/>
    <w:rsid w:val="00932308"/>
    <w:rsid w:val="00933BEE"/>
    <w:rsid w:val="00934FB5"/>
    <w:rsid w:val="00935027"/>
    <w:rsid w:val="00942606"/>
    <w:rsid w:val="00942E16"/>
    <w:rsid w:val="00946586"/>
    <w:rsid w:val="00954954"/>
    <w:rsid w:val="00962A50"/>
    <w:rsid w:val="00963400"/>
    <w:rsid w:val="00963900"/>
    <w:rsid w:val="00964DBA"/>
    <w:rsid w:val="009664E7"/>
    <w:rsid w:val="00966B2E"/>
    <w:rsid w:val="00967C13"/>
    <w:rsid w:val="00970319"/>
    <w:rsid w:val="00972AE9"/>
    <w:rsid w:val="00974366"/>
    <w:rsid w:val="0098087A"/>
    <w:rsid w:val="009A4D19"/>
    <w:rsid w:val="009A7F42"/>
    <w:rsid w:val="009B08B3"/>
    <w:rsid w:val="009B1E72"/>
    <w:rsid w:val="009B4936"/>
    <w:rsid w:val="009B526A"/>
    <w:rsid w:val="009B68B4"/>
    <w:rsid w:val="009C115E"/>
    <w:rsid w:val="009C5C78"/>
    <w:rsid w:val="009C60FC"/>
    <w:rsid w:val="009C6655"/>
    <w:rsid w:val="009D2C5B"/>
    <w:rsid w:val="009D7BAA"/>
    <w:rsid w:val="009E1F98"/>
    <w:rsid w:val="009E5881"/>
    <w:rsid w:val="009E6F37"/>
    <w:rsid w:val="009E7E46"/>
    <w:rsid w:val="009F2E2F"/>
    <w:rsid w:val="009F435C"/>
    <w:rsid w:val="009F5251"/>
    <w:rsid w:val="009F5FE5"/>
    <w:rsid w:val="009F75A3"/>
    <w:rsid w:val="00A00A7E"/>
    <w:rsid w:val="00A12A4D"/>
    <w:rsid w:val="00A12AEF"/>
    <w:rsid w:val="00A13A9C"/>
    <w:rsid w:val="00A16782"/>
    <w:rsid w:val="00A16D63"/>
    <w:rsid w:val="00A17F3C"/>
    <w:rsid w:val="00A23A2A"/>
    <w:rsid w:val="00A24CD5"/>
    <w:rsid w:val="00A260D3"/>
    <w:rsid w:val="00A32B1B"/>
    <w:rsid w:val="00A32CEF"/>
    <w:rsid w:val="00A3349D"/>
    <w:rsid w:val="00A352E1"/>
    <w:rsid w:val="00A35549"/>
    <w:rsid w:val="00A35696"/>
    <w:rsid w:val="00A37809"/>
    <w:rsid w:val="00A37A1A"/>
    <w:rsid w:val="00A42BB3"/>
    <w:rsid w:val="00A43E33"/>
    <w:rsid w:val="00A45E6B"/>
    <w:rsid w:val="00A50603"/>
    <w:rsid w:val="00A50AD4"/>
    <w:rsid w:val="00A5264D"/>
    <w:rsid w:val="00A54A74"/>
    <w:rsid w:val="00A551A9"/>
    <w:rsid w:val="00A55BC5"/>
    <w:rsid w:val="00A5648A"/>
    <w:rsid w:val="00A6198F"/>
    <w:rsid w:val="00A61F2B"/>
    <w:rsid w:val="00A70646"/>
    <w:rsid w:val="00A73AE8"/>
    <w:rsid w:val="00A75599"/>
    <w:rsid w:val="00A7678D"/>
    <w:rsid w:val="00A7714F"/>
    <w:rsid w:val="00A81656"/>
    <w:rsid w:val="00A81EC1"/>
    <w:rsid w:val="00A87FC3"/>
    <w:rsid w:val="00A90BFA"/>
    <w:rsid w:val="00A90E2D"/>
    <w:rsid w:val="00A9134C"/>
    <w:rsid w:val="00A972B0"/>
    <w:rsid w:val="00AA2DFA"/>
    <w:rsid w:val="00AA69A3"/>
    <w:rsid w:val="00AB0290"/>
    <w:rsid w:val="00AC0A05"/>
    <w:rsid w:val="00AC5603"/>
    <w:rsid w:val="00AD54D8"/>
    <w:rsid w:val="00AD5E6B"/>
    <w:rsid w:val="00AD65F9"/>
    <w:rsid w:val="00AE1DA0"/>
    <w:rsid w:val="00AE53FA"/>
    <w:rsid w:val="00AE68B9"/>
    <w:rsid w:val="00AE6D73"/>
    <w:rsid w:val="00AF66A5"/>
    <w:rsid w:val="00B00ADD"/>
    <w:rsid w:val="00B02516"/>
    <w:rsid w:val="00B037D2"/>
    <w:rsid w:val="00B052F4"/>
    <w:rsid w:val="00B0743F"/>
    <w:rsid w:val="00B10619"/>
    <w:rsid w:val="00B107C1"/>
    <w:rsid w:val="00B207B0"/>
    <w:rsid w:val="00B25931"/>
    <w:rsid w:val="00B26C09"/>
    <w:rsid w:val="00B328E9"/>
    <w:rsid w:val="00B32AFA"/>
    <w:rsid w:val="00B338D8"/>
    <w:rsid w:val="00B34C56"/>
    <w:rsid w:val="00B40EA0"/>
    <w:rsid w:val="00B44C89"/>
    <w:rsid w:val="00B462FC"/>
    <w:rsid w:val="00B537B6"/>
    <w:rsid w:val="00B5679E"/>
    <w:rsid w:val="00B732C3"/>
    <w:rsid w:val="00B7635F"/>
    <w:rsid w:val="00B774CA"/>
    <w:rsid w:val="00B81676"/>
    <w:rsid w:val="00B86CF7"/>
    <w:rsid w:val="00B94830"/>
    <w:rsid w:val="00B94F9C"/>
    <w:rsid w:val="00BA48BA"/>
    <w:rsid w:val="00BA4AE4"/>
    <w:rsid w:val="00BA6D62"/>
    <w:rsid w:val="00BB398B"/>
    <w:rsid w:val="00BB4917"/>
    <w:rsid w:val="00BB523A"/>
    <w:rsid w:val="00BB58C2"/>
    <w:rsid w:val="00BB6903"/>
    <w:rsid w:val="00BC0804"/>
    <w:rsid w:val="00BC19A6"/>
    <w:rsid w:val="00BC2BAA"/>
    <w:rsid w:val="00BC7329"/>
    <w:rsid w:val="00BD018F"/>
    <w:rsid w:val="00BD54DA"/>
    <w:rsid w:val="00BD7D1D"/>
    <w:rsid w:val="00BE01B3"/>
    <w:rsid w:val="00BE0796"/>
    <w:rsid w:val="00BF1ADD"/>
    <w:rsid w:val="00BF1D01"/>
    <w:rsid w:val="00BF3575"/>
    <w:rsid w:val="00BF57FE"/>
    <w:rsid w:val="00BF69C2"/>
    <w:rsid w:val="00C0057F"/>
    <w:rsid w:val="00C0149E"/>
    <w:rsid w:val="00C017B8"/>
    <w:rsid w:val="00C03687"/>
    <w:rsid w:val="00C044E3"/>
    <w:rsid w:val="00C05B07"/>
    <w:rsid w:val="00C07C74"/>
    <w:rsid w:val="00C105EF"/>
    <w:rsid w:val="00C12A55"/>
    <w:rsid w:val="00C165A1"/>
    <w:rsid w:val="00C21F55"/>
    <w:rsid w:val="00C231C7"/>
    <w:rsid w:val="00C3098E"/>
    <w:rsid w:val="00C311D8"/>
    <w:rsid w:val="00C33238"/>
    <w:rsid w:val="00C41BCE"/>
    <w:rsid w:val="00C41CD5"/>
    <w:rsid w:val="00C43862"/>
    <w:rsid w:val="00C47DF5"/>
    <w:rsid w:val="00C47E3B"/>
    <w:rsid w:val="00C526B2"/>
    <w:rsid w:val="00C53B39"/>
    <w:rsid w:val="00C54700"/>
    <w:rsid w:val="00C55252"/>
    <w:rsid w:val="00C5611B"/>
    <w:rsid w:val="00C56AE4"/>
    <w:rsid w:val="00C606C5"/>
    <w:rsid w:val="00C61910"/>
    <w:rsid w:val="00C63378"/>
    <w:rsid w:val="00C66577"/>
    <w:rsid w:val="00C705E4"/>
    <w:rsid w:val="00C74BB6"/>
    <w:rsid w:val="00C77842"/>
    <w:rsid w:val="00C8292C"/>
    <w:rsid w:val="00C86AE6"/>
    <w:rsid w:val="00C905BE"/>
    <w:rsid w:val="00CA1756"/>
    <w:rsid w:val="00CA654B"/>
    <w:rsid w:val="00CB135B"/>
    <w:rsid w:val="00CB2946"/>
    <w:rsid w:val="00CB2D94"/>
    <w:rsid w:val="00CB4573"/>
    <w:rsid w:val="00CB7A13"/>
    <w:rsid w:val="00CB7A2B"/>
    <w:rsid w:val="00CC507D"/>
    <w:rsid w:val="00CC7058"/>
    <w:rsid w:val="00CC76BA"/>
    <w:rsid w:val="00CD1B4D"/>
    <w:rsid w:val="00CD4BE5"/>
    <w:rsid w:val="00CD4CA3"/>
    <w:rsid w:val="00CD61F2"/>
    <w:rsid w:val="00CE0949"/>
    <w:rsid w:val="00CE11D2"/>
    <w:rsid w:val="00CE7A23"/>
    <w:rsid w:val="00CF0372"/>
    <w:rsid w:val="00CF18EB"/>
    <w:rsid w:val="00CF21F7"/>
    <w:rsid w:val="00CF4067"/>
    <w:rsid w:val="00CF43EB"/>
    <w:rsid w:val="00CF4C20"/>
    <w:rsid w:val="00CF6804"/>
    <w:rsid w:val="00CF78B7"/>
    <w:rsid w:val="00D004FF"/>
    <w:rsid w:val="00D00A2F"/>
    <w:rsid w:val="00D018C1"/>
    <w:rsid w:val="00D046FA"/>
    <w:rsid w:val="00D07F54"/>
    <w:rsid w:val="00D104E9"/>
    <w:rsid w:val="00D12D02"/>
    <w:rsid w:val="00D1371E"/>
    <w:rsid w:val="00D1444C"/>
    <w:rsid w:val="00D14E19"/>
    <w:rsid w:val="00D22FEC"/>
    <w:rsid w:val="00D242D0"/>
    <w:rsid w:val="00D25926"/>
    <w:rsid w:val="00D3074E"/>
    <w:rsid w:val="00D32970"/>
    <w:rsid w:val="00D368B3"/>
    <w:rsid w:val="00D36E12"/>
    <w:rsid w:val="00D47342"/>
    <w:rsid w:val="00D5127C"/>
    <w:rsid w:val="00D5130D"/>
    <w:rsid w:val="00D6081C"/>
    <w:rsid w:val="00D60DC7"/>
    <w:rsid w:val="00D61C3B"/>
    <w:rsid w:val="00D65ED1"/>
    <w:rsid w:val="00D67177"/>
    <w:rsid w:val="00D70F37"/>
    <w:rsid w:val="00D713FA"/>
    <w:rsid w:val="00D72A64"/>
    <w:rsid w:val="00D72D68"/>
    <w:rsid w:val="00D73997"/>
    <w:rsid w:val="00D739FA"/>
    <w:rsid w:val="00D81718"/>
    <w:rsid w:val="00D94BED"/>
    <w:rsid w:val="00D958F3"/>
    <w:rsid w:val="00DB033F"/>
    <w:rsid w:val="00DB0561"/>
    <w:rsid w:val="00DB2D88"/>
    <w:rsid w:val="00DB3B11"/>
    <w:rsid w:val="00DC2CC2"/>
    <w:rsid w:val="00DD0262"/>
    <w:rsid w:val="00DD077A"/>
    <w:rsid w:val="00DD0F98"/>
    <w:rsid w:val="00DD2B17"/>
    <w:rsid w:val="00DD3A55"/>
    <w:rsid w:val="00DD5BE9"/>
    <w:rsid w:val="00DD652A"/>
    <w:rsid w:val="00DD6A9C"/>
    <w:rsid w:val="00DD6CF2"/>
    <w:rsid w:val="00DD7B39"/>
    <w:rsid w:val="00DE0411"/>
    <w:rsid w:val="00DE1884"/>
    <w:rsid w:val="00DE4C27"/>
    <w:rsid w:val="00DE6103"/>
    <w:rsid w:val="00DE799C"/>
    <w:rsid w:val="00DF3FA0"/>
    <w:rsid w:val="00DF5819"/>
    <w:rsid w:val="00DF64A8"/>
    <w:rsid w:val="00DF70C7"/>
    <w:rsid w:val="00E01A96"/>
    <w:rsid w:val="00E03271"/>
    <w:rsid w:val="00E04216"/>
    <w:rsid w:val="00E07652"/>
    <w:rsid w:val="00E077FC"/>
    <w:rsid w:val="00E127B8"/>
    <w:rsid w:val="00E13297"/>
    <w:rsid w:val="00E1625C"/>
    <w:rsid w:val="00E23385"/>
    <w:rsid w:val="00E25CDF"/>
    <w:rsid w:val="00E27B80"/>
    <w:rsid w:val="00E30783"/>
    <w:rsid w:val="00E32067"/>
    <w:rsid w:val="00E33670"/>
    <w:rsid w:val="00E342B9"/>
    <w:rsid w:val="00E3788D"/>
    <w:rsid w:val="00E4252D"/>
    <w:rsid w:val="00E46CFA"/>
    <w:rsid w:val="00E51D92"/>
    <w:rsid w:val="00E5266B"/>
    <w:rsid w:val="00E560F5"/>
    <w:rsid w:val="00E601B4"/>
    <w:rsid w:val="00E62302"/>
    <w:rsid w:val="00E65E74"/>
    <w:rsid w:val="00E6703E"/>
    <w:rsid w:val="00E72424"/>
    <w:rsid w:val="00E7328E"/>
    <w:rsid w:val="00E748B2"/>
    <w:rsid w:val="00E76D84"/>
    <w:rsid w:val="00E8418D"/>
    <w:rsid w:val="00E90F66"/>
    <w:rsid w:val="00E92BA9"/>
    <w:rsid w:val="00E93957"/>
    <w:rsid w:val="00E947DE"/>
    <w:rsid w:val="00E96522"/>
    <w:rsid w:val="00EA069A"/>
    <w:rsid w:val="00EA34DA"/>
    <w:rsid w:val="00EA46EE"/>
    <w:rsid w:val="00EA7438"/>
    <w:rsid w:val="00EB2B15"/>
    <w:rsid w:val="00EC41FB"/>
    <w:rsid w:val="00EC51F8"/>
    <w:rsid w:val="00EC6E72"/>
    <w:rsid w:val="00ED58A6"/>
    <w:rsid w:val="00ED75FB"/>
    <w:rsid w:val="00EE01BC"/>
    <w:rsid w:val="00EE01E8"/>
    <w:rsid w:val="00EE0E2C"/>
    <w:rsid w:val="00EE19BB"/>
    <w:rsid w:val="00EE28AF"/>
    <w:rsid w:val="00EF2B3F"/>
    <w:rsid w:val="00EF42FA"/>
    <w:rsid w:val="00EF4959"/>
    <w:rsid w:val="00EF60A0"/>
    <w:rsid w:val="00EF622A"/>
    <w:rsid w:val="00EF7220"/>
    <w:rsid w:val="00F004F3"/>
    <w:rsid w:val="00F01A38"/>
    <w:rsid w:val="00F01E94"/>
    <w:rsid w:val="00F07B3C"/>
    <w:rsid w:val="00F163C6"/>
    <w:rsid w:val="00F16426"/>
    <w:rsid w:val="00F17335"/>
    <w:rsid w:val="00F177DB"/>
    <w:rsid w:val="00F261E4"/>
    <w:rsid w:val="00F27744"/>
    <w:rsid w:val="00F42E88"/>
    <w:rsid w:val="00F50632"/>
    <w:rsid w:val="00F55DA6"/>
    <w:rsid w:val="00F55E59"/>
    <w:rsid w:val="00F61375"/>
    <w:rsid w:val="00F613B8"/>
    <w:rsid w:val="00F63DE9"/>
    <w:rsid w:val="00F642EF"/>
    <w:rsid w:val="00F658AA"/>
    <w:rsid w:val="00F671C7"/>
    <w:rsid w:val="00F70ED2"/>
    <w:rsid w:val="00F712C4"/>
    <w:rsid w:val="00F75E4B"/>
    <w:rsid w:val="00F80C18"/>
    <w:rsid w:val="00F823EC"/>
    <w:rsid w:val="00F840BE"/>
    <w:rsid w:val="00F8781C"/>
    <w:rsid w:val="00F93656"/>
    <w:rsid w:val="00FA068D"/>
    <w:rsid w:val="00FA30F2"/>
    <w:rsid w:val="00FA345A"/>
    <w:rsid w:val="00FB129D"/>
    <w:rsid w:val="00FB19C6"/>
    <w:rsid w:val="00FB32FC"/>
    <w:rsid w:val="00FB3991"/>
    <w:rsid w:val="00FB5740"/>
    <w:rsid w:val="00FB6036"/>
    <w:rsid w:val="00FC0318"/>
    <w:rsid w:val="00FC1178"/>
    <w:rsid w:val="00FC23BF"/>
    <w:rsid w:val="00FC2D3A"/>
    <w:rsid w:val="00FD283E"/>
    <w:rsid w:val="00FD5DD7"/>
    <w:rsid w:val="00FD71A2"/>
    <w:rsid w:val="00FD753E"/>
    <w:rsid w:val="00FE1242"/>
    <w:rsid w:val="00FF0D9F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1DD161"/>
  <w15:docId w15:val="{37958351-6468-451D-84A4-026466EC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549"/>
  </w:style>
  <w:style w:type="paragraph" w:styleId="Nagwek1">
    <w:name w:val="heading 1"/>
    <w:basedOn w:val="Normalny"/>
    <w:next w:val="Normalny"/>
    <w:link w:val="Nagwek1Znak"/>
    <w:uiPriority w:val="9"/>
    <w:qFormat/>
    <w:rsid w:val="00876A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6A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6A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76A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76A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76A4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76A4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76A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76A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6A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6A4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876A42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Heading5Char">
    <w:name w:val="Heading 5 Char"/>
    <w:basedOn w:val="Domylnaczcionkaakapitu"/>
    <w:uiPriority w:val="99"/>
    <w:semiHidden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876A42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rsid w:val="00876A4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Stopka">
    <w:name w:val="footer"/>
    <w:basedOn w:val="Normalny"/>
    <w:link w:val="StopkaZnak"/>
    <w:uiPriority w:val="99"/>
    <w:rsid w:val="00C0368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03687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C0368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03687"/>
    <w:rPr>
      <w:rFonts w:ascii="Calibri" w:hAnsi="Calibri" w:cs="Calibri"/>
    </w:rPr>
  </w:style>
  <w:style w:type="paragraph" w:styleId="Akapitzlist">
    <w:name w:val="List Paragraph"/>
    <w:basedOn w:val="Normalny"/>
    <w:uiPriority w:val="99"/>
    <w:qFormat/>
    <w:rsid w:val="00C036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C0368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03687"/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semiHidden/>
    <w:rsid w:val="006C3922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3922"/>
    <w:rPr>
      <w:rFonts w:ascii="Calibri" w:hAnsi="Calibri" w:cs="Calibri"/>
    </w:rPr>
  </w:style>
  <w:style w:type="character" w:styleId="Hipercze">
    <w:name w:val="Hyperlink"/>
    <w:basedOn w:val="Domylnaczcionkaakapitu"/>
    <w:uiPriority w:val="99"/>
    <w:rsid w:val="006C3922"/>
    <w:rPr>
      <w:color w:val="0000FF"/>
      <w:u w:val="single"/>
    </w:rPr>
  </w:style>
  <w:style w:type="character" w:customStyle="1" w:styleId="przeppoz">
    <w:name w:val="przeppoz"/>
    <w:basedOn w:val="Domylnaczcionkaakapitu"/>
    <w:uiPriority w:val="99"/>
    <w:rsid w:val="00456728"/>
  </w:style>
  <w:style w:type="paragraph" w:styleId="Tekstdymka">
    <w:name w:val="Balloon Text"/>
    <w:basedOn w:val="Normalny"/>
    <w:link w:val="TekstdymkaZnak"/>
    <w:uiPriority w:val="99"/>
    <w:semiHidden/>
    <w:rsid w:val="00143F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FCE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uiPriority w:val="99"/>
    <w:rsid w:val="00CD4BE5"/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D4BE5"/>
    <w:rPr>
      <w:rFonts w:ascii="Courier New" w:hAnsi="Courier New" w:cs="Courier New"/>
    </w:rPr>
  </w:style>
  <w:style w:type="paragraph" w:customStyle="1" w:styleId="E-1">
    <w:name w:val="E-1"/>
    <w:basedOn w:val="Normalny"/>
    <w:rsid w:val="00E7328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dward">
    <w:name w:val="Edward"/>
    <w:basedOn w:val="Normalny"/>
    <w:rsid w:val="00E7328E"/>
    <w:rPr>
      <w:rFonts w:ascii="Tms Rmn" w:eastAsia="Times New Roman" w:hAnsi="Tms Rmn" w:cs="Tms Rmn"/>
      <w:noProof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rsid w:val="00E7328E"/>
    <w:pPr>
      <w:spacing w:before="240" w:after="240"/>
    </w:pPr>
    <w:rPr>
      <w:rFonts w:ascii="Arial" w:eastAsia="Times New Roman" w:hAnsi="Arial" w:cs="Arial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E7328E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7328E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semiHidden/>
    <w:rsid w:val="00E7328E"/>
    <w:rPr>
      <w:vertAlign w:val="superscript"/>
    </w:rPr>
  </w:style>
  <w:style w:type="table" w:styleId="Tabela-Siatka">
    <w:name w:val="Table Grid"/>
    <w:basedOn w:val="Standardowy"/>
    <w:uiPriority w:val="99"/>
    <w:rsid w:val="00E7328E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3">
    <w:name w:val="Body Text 3"/>
    <w:basedOn w:val="Normalny"/>
    <w:link w:val="Tekstpodstawowy3Znak"/>
    <w:rsid w:val="00E7328E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7328E"/>
    <w:rPr>
      <w:rFonts w:ascii="Times New Roman" w:hAnsi="Times New Roman" w:cs="Times New Roman"/>
      <w:sz w:val="16"/>
      <w:szCs w:val="16"/>
    </w:rPr>
  </w:style>
  <w:style w:type="paragraph" w:styleId="NormalnyWeb">
    <w:name w:val="Normal (Web)"/>
    <w:basedOn w:val="Normalny"/>
    <w:uiPriority w:val="99"/>
    <w:rsid w:val="00E732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uiPriority w:val="99"/>
    <w:rsid w:val="00427B9A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Znak">
    <w:name w:val="Znak"/>
    <w:uiPriority w:val="99"/>
    <w:rsid w:val="00E93957"/>
    <w:rPr>
      <w:sz w:val="24"/>
      <w:szCs w:val="24"/>
      <w:lang w:val="pl-PL" w:eastAsia="pl-PL"/>
    </w:rPr>
  </w:style>
  <w:style w:type="character" w:customStyle="1" w:styleId="Znak2">
    <w:name w:val="Znak2"/>
    <w:uiPriority w:val="99"/>
    <w:rsid w:val="007B0D62"/>
    <w:rPr>
      <w:kern w:val="1"/>
      <w:lang w:val="pl-PL" w:eastAsia="pl-PL"/>
    </w:rPr>
  </w:style>
  <w:style w:type="character" w:customStyle="1" w:styleId="Znak3">
    <w:name w:val="Znak3"/>
    <w:basedOn w:val="Domylnaczcionkaakapitu"/>
    <w:uiPriority w:val="99"/>
    <w:rsid w:val="00DD077A"/>
    <w:rPr>
      <w:lang w:val="pl-PL" w:eastAsia="pl-PL"/>
    </w:rPr>
  </w:style>
  <w:style w:type="character" w:customStyle="1" w:styleId="Znak1">
    <w:name w:val="Znak1"/>
    <w:uiPriority w:val="99"/>
    <w:rsid w:val="00DD077A"/>
    <w:rPr>
      <w:sz w:val="24"/>
      <w:szCs w:val="24"/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76A4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iggertext">
    <w:name w:val="biggertext"/>
    <w:basedOn w:val="Domylnaczcionkaakapitu"/>
    <w:uiPriority w:val="99"/>
    <w:rsid w:val="00F163C6"/>
  </w:style>
  <w:style w:type="paragraph" w:customStyle="1" w:styleId="marek">
    <w:name w:val="marek"/>
    <w:basedOn w:val="Normalny"/>
    <w:rsid w:val="00CF0372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 w:cs="Times New Roman"/>
      <w:sz w:val="28"/>
      <w:szCs w:val="28"/>
    </w:rPr>
  </w:style>
  <w:style w:type="character" w:customStyle="1" w:styleId="Znak21">
    <w:name w:val="Znak21"/>
    <w:uiPriority w:val="99"/>
    <w:rsid w:val="00CF0372"/>
    <w:rPr>
      <w:sz w:val="24"/>
      <w:szCs w:val="24"/>
      <w:lang w:val="pl-PL" w:eastAsia="pl-PL"/>
    </w:rPr>
  </w:style>
  <w:style w:type="character" w:customStyle="1" w:styleId="Znak31">
    <w:name w:val="Znak31"/>
    <w:uiPriority w:val="99"/>
    <w:rsid w:val="00CF0372"/>
    <w:rPr>
      <w:sz w:val="24"/>
      <w:szCs w:val="24"/>
      <w:lang w:val="pl-PL" w:eastAsia="pl-PL"/>
    </w:rPr>
  </w:style>
  <w:style w:type="character" w:customStyle="1" w:styleId="Znak11">
    <w:name w:val="Znak11"/>
    <w:uiPriority w:val="99"/>
    <w:rsid w:val="00CF0372"/>
    <w:rPr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76A4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76A4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76A4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76A42"/>
    <w:pPr>
      <w:spacing w:after="200"/>
    </w:pPr>
    <w:rPr>
      <w:i/>
      <w:iCs/>
      <w:color w:val="1F497D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76A42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76A4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76A4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76A42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876A42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876A42"/>
    <w:rPr>
      <w:i/>
      <w:iCs/>
      <w:color w:val="auto"/>
    </w:rPr>
  </w:style>
  <w:style w:type="paragraph" w:styleId="Bezodstpw">
    <w:name w:val="No Spacing"/>
    <w:uiPriority w:val="1"/>
    <w:qFormat/>
    <w:rsid w:val="00876A42"/>
  </w:style>
  <w:style w:type="paragraph" w:styleId="Cytat">
    <w:name w:val="Quote"/>
    <w:basedOn w:val="Normalny"/>
    <w:next w:val="Normalny"/>
    <w:link w:val="CytatZnak"/>
    <w:uiPriority w:val="29"/>
    <w:qFormat/>
    <w:rsid w:val="00876A4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76A42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76A4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76A42"/>
    <w:rPr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876A4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876A42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876A42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876A42"/>
    <w:rPr>
      <w:b/>
      <w:bCs/>
      <w:smallCaps/>
      <w:color w:val="4F81BD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876A42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76A4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69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6ABBF-9AB0-4328-83B1-3CCC1571467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A52C289-03AA-4C8A-8101-17C18599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2081</Words>
  <Characters>12488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 K C E P T U J Ę</vt:lpstr>
    </vt:vector>
  </TitlesOfParts>
  <Company>MON</Company>
  <LinksUpToDate>false</LinksUpToDate>
  <CharactersWithSpaces>14540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 C E P T U J Ę</dc:title>
  <dc:creator>Mazur Jarosław</dc:creator>
  <cp:lastModifiedBy>Dane Ukryte</cp:lastModifiedBy>
  <cp:revision>12</cp:revision>
  <cp:lastPrinted>2021-12-16T09:38:00Z</cp:lastPrinted>
  <dcterms:created xsi:type="dcterms:W3CDTF">2021-10-25T10:23:00Z</dcterms:created>
  <dcterms:modified xsi:type="dcterms:W3CDTF">2021-12-22T11:53:00Z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5fe81dcf-8f0e-4377-ab5a-55230669b9cf</vt:lpwstr>
  </property>
  <property fmtid="{D5CDD505-2E9C-101B-9397-08002B2CF9AE}" pid="3" name="bjSaver">
    <vt:lpwstr>L52L77+1Am7+yIYy9lRXnDfZ1IuAg/k7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