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55822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1F273A" w:rsidRDefault="001F273A" w:rsidP="001F273A">
      <w:pPr>
        <w:pStyle w:val="Default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Druk i dostawa 3-tomowego polskiego wydania kroniki Paula </w:t>
      </w:r>
      <w:proofErr w:type="spellStart"/>
      <w:r>
        <w:rPr>
          <w:b/>
          <w:sz w:val="20"/>
          <w:szCs w:val="20"/>
        </w:rPr>
        <w:t>Friedeborna</w:t>
      </w:r>
      <w:proofErr w:type="spellEnd"/>
      <w:r>
        <w:rPr>
          <w:b/>
          <w:sz w:val="20"/>
          <w:szCs w:val="20"/>
        </w:rPr>
        <w:t xml:space="preserve"> </w:t>
      </w:r>
    </w:p>
    <w:p w:rsidR="001F273A" w:rsidRDefault="001F273A" w:rsidP="001F273A">
      <w:pPr>
        <w:pStyle w:val="Default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„Historyczny opis miasta Szczecina”,</w:t>
      </w:r>
    </w:p>
    <w:p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DD283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DD2834">
        <w:rPr>
          <w:rFonts w:ascii="Arial" w:hAnsi="Arial" w:cs="Arial"/>
          <w:sz w:val="20"/>
          <w:szCs w:val="20"/>
        </w:rPr>
        <w:t>Pzp</w:t>
      </w:r>
      <w:proofErr w:type="spellEnd"/>
      <w:r w:rsidR="00DD2834">
        <w:rPr>
          <w:rFonts w:ascii="Arial" w:hAnsi="Arial" w:cs="Arial"/>
          <w:sz w:val="20"/>
          <w:szCs w:val="20"/>
        </w:rPr>
        <w:t xml:space="preserve"> </w:t>
      </w:r>
      <w:r w:rsidR="00DD2834" w:rsidRPr="00A629F4">
        <w:rPr>
          <w:rFonts w:ascii="Arial" w:hAnsi="Arial" w:cs="Arial"/>
          <w:sz w:val="20"/>
          <w:szCs w:val="20"/>
        </w:rPr>
        <w:t xml:space="preserve">oraz </w:t>
      </w:r>
      <w:r w:rsidR="00DD2834" w:rsidRPr="00DD2834">
        <w:rPr>
          <w:rFonts w:ascii="Arial" w:hAnsi="Arial" w:cs="Arial"/>
          <w:b/>
          <w:bCs/>
          <w:sz w:val="20"/>
          <w:szCs w:val="20"/>
        </w:rPr>
        <w:t>art. 7 ust. 1</w:t>
      </w:r>
      <w:r w:rsidR="00DD2834" w:rsidRPr="00A629F4">
        <w:rPr>
          <w:rFonts w:ascii="Arial" w:hAnsi="Arial" w:cs="Arial"/>
          <w:bCs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 (Dz. U. 2022 poz. 835).</w:t>
      </w: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DD283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337284" w:rsidRPr="00DD2834" w:rsidRDefault="00D305A4" w:rsidP="00DD283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3A" w:rsidRDefault="004B383A">
      <w:r>
        <w:separator/>
      </w:r>
    </w:p>
  </w:endnote>
  <w:endnote w:type="continuationSeparator" w:id="0">
    <w:p w:rsidR="004B383A" w:rsidRDefault="004B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3A" w:rsidRDefault="004B383A">
      <w:r>
        <w:separator/>
      </w:r>
    </w:p>
  </w:footnote>
  <w:footnote w:type="continuationSeparator" w:id="0">
    <w:p w:rsidR="004B383A" w:rsidRDefault="004B3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ED5923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.202</w:t>
    </w:r>
    <w:r w:rsidR="00B72823">
      <w:rPr>
        <w:rFonts w:ascii="Arial" w:hAnsi="Arial" w:cs="Arial"/>
        <w:i/>
        <w:sz w:val="16"/>
        <w:szCs w:val="16"/>
      </w:rPr>
      <w:t>2</w:t>
    </w:r>
  </w:p>
  <w:p w:rsidR="007F1D6F" w:rsidRDefault="007F1D6F" w:rsidP="007F1D6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743200" cy="407035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69490" cy="481965"/>
          <wp:effectExtent l="19050" t="0" r="0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1D6F" w:rsidRDefault="007F1D6F" w:rsidP="007F1D6F">
    <w:pPr>
      <w:jc w:val="center"/>
      <w:rPr>
        <w:rFonts w:ascii="Arial" w:hAnsi="Arial" w:cs="Arial"/>
        <w:sz w:val="14"/>
        <w:szCs w:val="14"/>
      </w:rPr>
    </w:pPr>
  </w:p>
  <w:p w:rsidR="007F1D6F" w:rsidRDefault="007F1D6F" w:rsidP="007F1D6F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Dofinansowanie z funduszy Programu Współpracy </w:t>
    </w:r>
    <w:proofErr w:type="spellStart"/>
    <w:r>
      <w:rPr>
        <w:rFonts w:ascii="Arial" w:hAnsi="Arial" w:cs="Arial"/>
        <w:sz w:val="14"/>
        <w:szCs w:val="14"/>
      </w:rPr>
      <w:t>Interreg</w:t>
    </w:r>
    <w:proofErr w:type="spellEnd"/>
    <w:r>
      <w:rPr>
        <w:rFonts w:ascii="Arial" w:hAnsi="Arial" w:cs="Arial"/>
        <w:sz w:val="14"/>
        <w:szCs w:val="14"/>
      </w:rPr>
      <w:t xml:space="preserve"> V A Meklemburgia-Pomorze Przednie / Brandenburgia /Polska w ramach celu „Europejska Współpraca Terytorialna“ Europejskiego Funduszu Rozwoju Regionalnego (EFRR)</w:t>
    </w:r>
  </w:p>
  <w:p w:rsidR="007F1D6F" w:rsidRDefault="007F1D6F" w:rsidP="00E37C14">
    <w:pPr>
      <w:rPr>
        <w:rFonts w:ascii="Arial" w:hAnsi="Arial" w:cs="Arial"/>
        <w:i/>
        <w:sz w:val="16"/>
        <w:szCs w:val="16"/>
      </w:rPr>
    </w:pPr>
  </w:p>
  <w:p w:rsidR="00216CCA" w:rsidRDefault="00216C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6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5"/>
  </w:num>
  <w:num w:numId="24">
    <w:abstractNumId w:val="47"/>
  </w:num>
  <w:num w:numId="25">
    <w:abstractNumId w:val="78"/>
  </w:num>
  <w:num w:numId="26">
    <w:abstractNumId w:val="34"/>
  </w:num>
  <w:num w:numId="27">
    <w:abstractNumId w:val="71"/>
  </w:num>
  <w:num w:numId="28">
    <w:abstractNumId w:val="53"/>
  </w:num>
  <w:num w:numId="29">
    <w:abstractNumId w:val="49"/>
  </w:num>
  <w:num w:numId="30">
    <w:abstractNumId w:val="88"/>
  </w:num>
  <w:num w:numId="31">
    <w:abstractNumId w:val="63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30"/>
  </w:num>
  <w:num w:numId="40">
    <w:abstractNumId w:val="77"/>
  </w:num>
  <w:num w:numId="41">
    <w:abstractNumId w:val="37"/>
  </w:num>
  <w:num w:numId="42">
    <w:abstractNumId w:val="35"/>
  </w:num>
  <w:num w:numId="43">
    <w:abstractNumId w:val="12"/>
  </w:num>
  <w:num w:numId="44">
    <w:abstractNumId w:val="66"/>
  </w:num>
  <w:num w:numId="45">
    <w:abstractNumId w:val="36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7"/>
  </w:num>
  <w:num w:numId="66">
    <w:abstractNumId w:val="45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4"/>
  </w:num>
  <w:num w:numId="83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273A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4C8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3CF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D6F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18EC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2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83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69BE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923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5F2F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E919-466C-4A5E-B48A-27092FDC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225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1859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36</cp:revision>
  <cp:lastPrinted>2021-02-16T09:10:00Z</cp:lastPrinted>
  <dcterms:created xsi:type="dcterms:W3CDTF">2021-03-04T13:49:00Z</dcterms:created>
  <dcterms:modified xsi:type="dcterms:W3CDTF">2022-04-28T06:40:00Z</dcterms:modified>
</cp:coreProperties>
</file>