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EEF" w14:textId="3203381D" w:rsidR="00596495" w:rsidRPr="006717A0" w:rsidRDefault="00596495" w:rsidP="00596495">
      <w:pPr>
        <w:spacing w:before="240" w:line="30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A06818">
        <w:rPr>
          <w:rFonts w:ascii="Arial" w:hAnsi="Arial" w:cs="Arial"/>
        </w:rPr>
        <w:t xml:space="preserve">ałącznik nr </w:t>
      </w:r>
      <w:r w:rsidR="00DE6B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Formularza O</w:t>
      </w:r>
      <w:r w:rsidRPr="00A06818">
        <w:rPr>
          <w:rFonts w:ascii="Arial" w:hAnsi="Arial" w:cs="Arial"/>
        </w:rPr>
        <w:t>fertowego</w:t>
      </w:r>
      <w:r>
        <w:rPr>
          <w:rFonts w:ascii="Arial" w:hAnsi="Arial" w:cs="Arial"/>
        </w:rPr>
        <w:t xml:space="preserve"> – Oświadczenie</w:t>
      </w:r>
    </w:p>
    <w:p w14:paraId="73617C56" w14:textId="3621D6F1" w:rsidR="005F28E6" w:rsidRPr="00544618" w:rsidRDefault="00B10B07" w:rsidP="00EC6614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5FD4D428" w14:textId="77777777" w:rsidR="000017BE" w:rsidRPr="008E276C" w:rsidRDefault="000017BE" w:rsidP="00800A49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 w:rsidR="00800A49"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02DBE810" w14:textId="77777777" w:rsidR="000017BE" w:rsidRPr="008E276C" w:rsidRDefault="000017BE" w:rsidP="00800A49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 w:rsidR="00800A49">
        <w:rPr>
          <w:rFonts w:ascii="Arial" w:eastAsia="Times New Roman" w:hAnsi="Arial" w:cs="Arial"/>
          <w:spacing w:val="4"/>
          <w:lang w:eastAsia="pl-PL"/>
        </w:rPr>
        <w:t>Wykonawcy:</w:t>
      </w:r>
    </w:p>
    <w:p w14:paraId="49626602" w14:textId="4932B32D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="000017BE" w:rsidRPr="008E276C">
        <w:rPr>
          <w:rFonts w:ascii="Arial" w:eastAsia="Times New Roman" w:hAnsi="Arial" w:cs="Arial"/>
        </w:rPr>
        <w:t>________________________</w:t>
      </w:r>
      <w:r w:rsidR="006717A0" w:rsidRPr="008E276C">
        <w:rPr>
          <w:rFonts w:ascii="Arial" w:eastAsia="Times New Roman" w:hAnsi="Arial" w:cs="Arial"/>
        </w:rPr>
        <w:t>________</w:t>
      </w:r>
      <w:r w:rsidR="000017BE" w:rsidRPr="008E276C">
        <w:rPr>
          <w:rFonts w:ascii="Arial" w:eastAsia="Times New Roman" w:hAnsi="Arial" w:cs="Arial"/>
        </w:rPr>
        <w:t>________________________</w:t>
      </w:r>
    </w:p>
    <w:p w14:paraId="5EF03D68" w14:textId="07692BF0" w:rsidR="000017BE" w:rsidRPr="008E276C" w:rsidRDefault="00800A49" w:rsidP="00800A49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="000017BE"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="006717A0"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7B8C8969" w14:textId="723F9644" w:rsidR="00B10B07" w:rsidRDefault="00544618" w:rsidP="00B10B07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>po uzyskaniu wiedzy o kręgu Wykonawców uczestniczących w</w:t>
      </w:r>
      <w:r w:rsidR="00635111" w:rsidRPr="00B10B07">
        <w:rPr>
          <w:rFonts w:ascii="Arial" w:hAnsi="Arial" w:cs="Arial"/>
        </w:rPr>
        <w:t xml:space="preserve"> postępowaniu o udzielenie zamówienia </w:t>
      </w:r>
      <w:bookmarkStart w:id="0" w:name="_Hlk55300065"/>
      <w:r w:rsidR="005D7104">
        <w:rPr>
          <w:rFonts w:ascii="Arial" w:hAnsi="Arial" w:cs="Arial"/>
          <w:sz w:val="23"/>
          <w:szCs w:val="23"/>
        </w:rPr>
        <w:t>publicznego w zakresie obejmującym</w:t>
      </w:r>
      <w:r w:rsidR="00E635CE">
        <w:rPr>
          <w:rFonts w:ascii="Arial" w:hAnsi="Arial" w:cs="Arial"/>
          <w:sz w:val="23"/>
          <w:szCs w:val="23"/>
        </w:rPr>
        <w:t xml:space="preserve"> zadanie pn.</w:t>
      </w:r>
      <w:r w:rsidR="006717A0">
        <w:rPr>
          <w:rFonts w:ascii="Arial" w:hAnsi="Arial" w:cs="Arial"/>
          <w:sz w:val="23"/>
          <w:szCs w:val="23"/>
        </w:rPr>
        <w:t>:</w:t>
      </w:r>
    </w:p>
    <w:bookmarkEnd w:id="0"/>
    <w:p w14:paraId="0DCD1F18" w14:textId="1B117B2F" w:rsidR="009F5DDB" w:rsidRPr="009F5DDB" w:rsidRDefault="009F5DDB" w:rsidP="009F5DDB">
      <w:pPr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9F5DDB">
        <w:rPr>
          <w:rFonts w:ascii="Arial" w:hAnsi="Arial" w:cs="Arial"/>
          <w:b/>
          <w:sz w:val="21"/>
          <w:szCs w:val="21"/>
        </w:rPr>
        <w:t>„Świadczenie usług transportowych w zakresie dowozu uczniów do szkół podstawowych i przedszkoli na terenie Gminy Murowana Goślina z zapewnie</w:t>
      </w:r>
      <w:r w:rsidR="00BC0302">
        <w:rPr>
          <w:rFonts w:ascii="Arial" w:hAnsi="Arial" w:cs="Arial"/>
          <w:b/>
          <w:sz w:val="21"/>
          <w:szCs w:val="21"/>
        </w:rPr>
        <w:t>niem opieki w czasie dowozu wg 4. (czterech</w:t>
      </w:r>
      <w:r w:rsidRPr="009F5DDB">
        <w:rPr>
          <w:rFonts w:ascii="Arial" w:hAnsi="Arial" w:cs="Arial"/>
          <w:b/>
          <w:sz w:val="21"/>
          <w:szCs w:val="21"/>
        </w:rPr>
        <w:t>) części przedmiotu zamówienia”, w zakresie dotyczącym składania oferty dla:</w:t>
      </w:r>
    </w:p>
    <w:p w14:paraId="112E96C4" w14:textId="77777777" w:rsidR="009F5DDB" w:rsidRPr="009F5DDB" w:rsidRDefault="009F5DDB" w:rsidP="009F5DDB">
      <w:pPr>
        <w:pStyle w:val="Akapitzlist"/>
        <w:numPr>
          <w:ilvl w:val="0"/>
          <w:numId w:val="48"/>
        </w:numPr>
        <w:spacing w:after="160" w:line="360" w:lineRule="auto"/>
        <w:rPr>
          <w:rStyle w:val="bold"/>
          <w:rFonts w:ascii="Arial" w:hAnsi="Arial" w:cs="Arial"/>
          <w:sz w:val="21"/>
          <w:szCs w:val="21"/>
        </w:rPr>
      </w:pPr>
      <w:r w:rsidRPr="009F5DDB">
        <w:rPr>
          <w:rStyle w:val="bold"/>
          <w:rFonts w:ascii="Arial" w:eastAsia="Arial" w:hAnsi="Arial" w:cs="Arial"/>
          <w:sz w:val="21"/>
          <w:szCs w:val="21"/>
        </w:rPr>
        <w:t>części I. przedmiotu zamówienia pn.:</w:t>
      </w:r>
      <w:r w:rsidRPr="009F5DDB">
        <w:rPr>
          <w:rStyle w:val="bold"/>
          <w:rFonts w:ascii="Arial" w:hAnsi="Arial" w:cs="Arial"/>
          <w:sz w:val="21"/>
          <w:szCs w:val="21"/>
        </w:rPr>
        <w:t xml:space="preserve"> „Linia S1”</w:t>
      </w:r>
      <w:r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Pr="009F5DDB">
        <w:rPr>
          <w:rStyle w:val="bold"/>
          <w:rFonts w:ascii="Arial" w:eastAsia="Arial" w:hAnsi="Arial" w:cs="Arial"/>
          <w:sz w:val="21"/>
          <w:szCs w:val="21"/>
        </w:rPr>
        <w:t xml:space="preserve">, </w:t>
      </w:r>
    </w:p>
    <w:p w14:paraId="435A95C6" w14:textId="77777777" w:rsidR="009F5DDB" w:rsidRPr="009F5DDB" w:rsidRDefault="009F5DDB" w:rsidP="009F5DDB">
      <w:pPr>
        <w:pStyle w:val="Akapitzlist"/>
        <w:numPr>
          <w:ilvl w:val="0"/>
          <w:numId w:val="48"/>
        </w:numPr>
        <w:spacing w:after="160" w:line="360" w:lineRule="auto"/>
        <w:rPr>
          <w:rStyle w:val="bold"/>
          <w:rFonts w:ascii="Arial" w:hAnsi="Arial" w:cs="Arial"/>
          <w:b w:val="0"/>
          <w:sz w:val="21"/>
          <w:szCs w:val="21"/>
        </w:rPr>
      </w:pPr>
      <w:r w:rsidRPr="009F5DDB">
        <w:rPr>
          <w:rStyle w:val="bold"/>
          <w:rFonts w:ascii="Arial" w:eastAsia="Arial" w:hAnsi="Arial" w:cs="Arial"/>
          <w:sz w:val="21"/>
          <w:szCs w:val="21"/>
        </w:rPr>
        <w:t>części II. przedmiotu zamówienia pn.:</w:t>
      </w:r>
      <w:r w:rsidRPr="009F5DDB">
        <w:rPr>
          <w:rStyle w:val="bold"/>
          <w:rFonts w:ascii="Arial" w:hAnsi="Arial" w:cs="Arial"/>
          <w:sz w:val="21"/>
          <w:szCs w:val="21"/>
        </w:rPr>
        <w:t xml:space="preserve"> „Linia S2”</w:t>
      </w:r>
      <w:r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Pr="009F5DDB">
        <w:rPr>
          <w:rStyle w:val="bold"/>
          <w:rFonts w:ascii="Arial" w:eastAsia="Arial" w:hAnsi="Arial" w:cs="Arial"/>
          <w:sz w:val="21"/>
          <w:szCs w:val="21"/>
        </w:rPr>
        <w:t xml:space="preserve">, </w:t>
      </w:r>
    </w:p>
    <w:p w14:paraId="0CF3A3D9" w14:textId="2DFCFE74" w:rsidR="009F5DDB" w:rsidRPr="009F5DDB" w:rsidRDefault="00BC0302" w:rsidP="009F5DDB">
      <w:pPr>
        <w:pStyle w:val="Akapitzlist"/>
        <w:numPr>
          <w:ilvl w:val="0"/>
          <w:numId w:val="48"/>
        </w:numPr>
        <w:spacing w:after="160" w:line="360" w:lineRule="auto"/>
        <w:rPr>
          <w:rStyle w:val="bold"/>
          <w:rFonts w:ascii="Arial" w:hAnsi="Arial" w:cs="Arial"/>
          <w:sz w:val="21"/>
          <w:szCs w:val="21"/>
        </w:rPr>
      </w:pPr>
      <w:r>
        <w:rPr>
          <w:rStyle w:val="bold"/>
          <w:rFonts w:ascii="Arial" w:eastAsia="Arial" w:hAnsi="Arial" w:cs="Arial"/>
          <w:sz w:val="21"/>
          <w:szCs w:val="21"/>
        </w:rPr>
        <w:t>części II</w:t>
      </w:r>
      <w:r w:rsidR="009F5DDB" w:rsidRPr="009F5DDB">
        <w:rPr>
          <w:rStyle w:val="bold"/>
          <w:rFonts w:ascii="Arial" w:eastAsia="Arial" w:hAnsi="Arial" w:cs="Arial"/>
          <w:sz w:val="21"/>
          <w:szCs w:val="21"/>
        </w:rPr>
        <w:t>I. przedmiotu zamówienia pn.:</w:t>
      </w:r>
      <w:r w:rsidR="009F5DDB" w:rsidRPr="009F5DDB">
        <w:rPr>
          <w:rStyle w:val="bold"/>
          <w:rFonts w:ascii="Arial" w:hAnsi="Arial" w:cs="Arial"/>
          <w:sz w:val="21"/>
          <w:szCs w:val="21"/>
        </w:rPr>
        <w:t xml:space="preserve"> „Linia S6”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="009F5DDB" w:rsidRPr="009F5DDB">
        <w:rPr>
          <w:rStyle w:val="bold"/>
          <w:rFonts w:ascii="Arial" w:eastAsia="Arial" w:hAnsi="Arial" w:cs="Arial"/>
          <w:sz w:val="21"/>
          <w:szCs w:val="21"/>
        </w:rPr>
        <w:t xml:space="preserve">, </w:t>
      </w:r>
    </w:p>
    <w:p w14:paraId="79E173BA" w14:textId="30171D31" w:rsidR="009F5DDB" w:rsidRPr="009F5DDB" w:rsidRDefault="00BC0302" w:rsidP="009F5DDB">
      <w:pPr>
        <w:pStyle w:val="Akapitzlist"/>
        <w:numPr>
          <w:ilvl w:val="0"/>
          <w:numId w:val="48"/>
        </w:numPr>
        <w:spacing w:after="0" w:line="360" w:lineRule="auto"/>
        <w:rPr>
          <w:rStyle w:val="bold"/>
          <w:rFonts w:ascii="Arial" w:hAnsi="Arial" w:cs="Arial"/>
          <w:sz w:val="21"/>
          <w:szCs w:val="21"/>
        </w:rPr>
      </w:pPr>
      <w:r>
        <w:rPr>
          <w:rStyle w:val="bold"/>
          <w:rFonts w:ascii="Arial" w:eastAsia="Arial" w:hAnsi="Arial" w:cs="Arial"/>
          <w:sz w:val="21"/>
          <w:szCs w:val="21"/>
        </w:rPr>
        <w:t>części IV</w:t>
      </w:r>
      <w:r w:rsidR="009F5DDB" w:rsidRPr="009F5DDB">
        <w:rPr>
          <w:rStyle w:val="bold"/>
          <w:rFonts w:ascii="Arial" w:eastAsia="Arial" w:hAnsi="Arial" w:cs="Arial"/>
          <w:sz w:val="21"/>
          <w:szCs w:val="21"/>
        </w:rPr>
        <w:t>. przedmiotu zamówienia pn.:</w:t>
      </w:r>
      <w:r w:rsidR="009F5DDB" w:rsidRPr="009F5DDB">
        <w:rPr>
          <w:rStyle w:val="bold"/>
          <w:rFonts w:ascii="Arial" w:hAnsi="Arial" w:cs="Arial"/>
          <w:sz w:val="21"/>
          <w:szCs w:val="21"/>
        </w:rPr>
        <w:t xml:space="preserve"> „Linia S7”</w:t>
      </w:r>
      <w:r w:rsidR="009F5DDB"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="009F5DDB" w:rsidRPr="009F5DDB">
        <w:rPr>
          <w:rStyle w:val="bold"/>
          <w:rFonts w:ascii="Arial" w:eastAsia="Arial" w:hAnsi="Arial" w:cs="Arial"/>
          <w:sz w:val="21"/>
          <w:szCs w:val="21"/>
        </w:rPr>
        <w:t>,</w:t>
      </w:r>
    </w:p>
    <w:p w14:paraId="592193BD" w14:textId="77777777" w:rsidR="009F5DDB" w:rsidRPr="009F5DDB" w:rsidRDefault="009F5DDB" w:rsidP="009F5D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1"/>
          <w:szCs w:val="21"/>
        </w:rPr>
      </w:pPr>
      <w:r w:rsidRPr="009F5DDB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9F5DD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*)</w:t>
      </w:r>
      <w:r w:rsidRPr="009F5DDB">
        <w:rPr>
          <w:rFonts w:ascii="Arial" w:eastAsia="Times New Roman" w:hAnsi="Arial" w:cs="Arial"/>
          <w:color w:val="000000"/>
          <w:sz w:val="21"/>
          <w:szCs w:val="21"/>
        </w:rPr>
        <w:t>niepotrzebne skreślić)</w:t>
      </w:r>
    </w:p>
    <w:p w14:paraId="1C53271F" w14:textId="77777777" w:rsidR="005F28E6" w:rsidRPr="00FF7907" w:rsidRDefault="005F28E6" w:rsidP="00800A49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3D107ECB" w14:textId="23875D1F" w:rsidR="00FF7907" w:rsidRPr="00FF7907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BC0302">
        <w:rPr>
          <w:rFonts w:ascii="Arial" w:hAnsi="Arial" w:cs="Arial"/>
        </w:rPr>
      </w:r>
      <w:r w:rsidR="00BC0302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="00FF7907" w:rsidRPr="00FF7907">
        <w:rPr>
          <w:rFonts w:ascii="Arial" w:hAnsi="Arial" w:cs="Arial"/>
          <w:sz w:val="28"/>
          <w:szCs w:val="28"/>
          <w:vertAlign w:val="superscript"/>
        </w:rPr>
        <w:t>1)</w:t>
      </w:r>
      <w:r w:rsidR="00FF7907">
        <w:rPr>
          <w:rFonts w:ascii="Arial" w:hAnsi="Arial" w:cs="Arial"/>
          <w:vertAlign w:val="superscript"/>
        </w:rPr>
        <w:t xml:space="preserve"> </w:t>
      </w:r>
      <w:r w:rsidR="00FF7907" w:rsidRPr="00FF7907">
        <w:rPr>
          <w:rFonts w:ascii="Arial" w:hAnsi="Arial" w:cs="Arial"/>
        </w:rPr>
        <w:t xml:space="preserve">należę do tej samej grupy kapitałowej, w rozumieniu ustawy z </w:t>
      </w:r>
      <w:r w:rsidR="00800A49">
        <w:rPr>
          <w:rFonts w:ascii="Arial" w:hAnsi="Arial" w:cs="Arial"/>
        </w:rPr>
        <w:t xml:space="preserve">dnia 16 lutego 2007 r. o </w:t>
      </w:r>
      <w:r w:rsidR="00FF7907" w:rsidRPr="00FF7907">
        <w:rPr>
          <w:rFonts w:ascii="Arial" w:hAnsi="Arial" w:cs="Arial"/>
        </w:rPr>
        <w:t>ochronie konkurencji i konsumentów</w:t>
      </w:r>
      <w:r w:rsidR="00800A49">
        <w:rPr>
          <w:rFonts w:ascii="Arial" w:hAnsi="Arial" w:cs="Arial"/>
        </w:rPr>
        <w:t xml:space="preserve"> (</w:t>
      </w:r>
      <w:proofErr w:type="spellStart"/>
      <w:r w:rsidR="00800A49">
        <w:rPr>
          <w:rFonts w:ascii="Arial" w:hAnsi="Arial" w:cs="Arial"/>
        </w:rPr>
        <w:t>t.j</w:t>
      </w:r>
      <w:proofErr w:type="spellEnd"/>
      <w:r w:rsidR="00800A49">
        <w:rPr>
          <w:rFonts w:ascii="Arial" w:hAnsi="Arial" w:cs="Arial"/>
        </w:rPr>
        <w:t>. Dz. U. z 2020 r. poz. 1076</w:t>
      </w:r>
      <w:r w:rsidR="00FF7907"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FF7907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FF7907" w:rsidRPr="00FF7907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FF7907" w:rsidRPr="00FF7907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DA2408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FF7907" w:rsidRDefault="00FF7907" w:rsidP="00800A49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D70C7F3" w14:textId="162D27A0" w:rsidR="00FF7907" w:rsidRPr="00FF7907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F7907">
        <w:rPr>
          <w:rFonts w:ascii="Arial" w:hAnsi="Arial" w:cs="Arial"/>
        </w:rPr>
        <w:instrText xml:space="preserve"> FORMCHECKBOX </w:instrText>
      </w:r>
      <w:r w:rsidR="00BC0302">
        <w:rPr>
          <w:rFonts w:ascii="Arial" w:hAnsi="Arial" w:cs="Arial"/>
        </w:rPr>
      </w:r>
      <w:r w:rsidR="00BC0302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1"/>
      <w:r w:rsidRPr="00FF7907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 w:rsidR="006717A0">
        <w:rPr>
          <w:rFonts w:ascii="Arial" w:hAnsi="Arial" w:cs="Arial"/>
        </w:rPr>
        <w:t xml:space="preserve"> (</w:t>
      </w:r>
      <w:proofErr w:type="spellStart"/>
      <w:r w:rsidR="006717A0">
        <w:rPr>
          <w:rFonts w:ascii="Arial" w:hAnsi="Arial" w:cs="Arial"/>
        </w:rPr>
        <w:t>t.j</w:t>
      </w:r>
      <w:proofErr w:type="spellEnd"/>
      <w:r w:rsidR="006717A0">
        <w:rPr>
          <w:rFonts w:ascii="Arial" w:hAnsi="Arial" w:cs="Arial"/>
        </w:rPr>
        <w:t>. Dz. U. z 2021 r. poz. 275</w:t>
      </w:r>
      <w:r w:rsidR="00800A49">
        <w:rPr>
          <w:rFonts w:ascii="Arial" w:hAnsi="Arial" w:cs="Arial"/>
        </w:rPr>
        <w:t xml:space="preserve">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7AB39DB9" w14:textId="291ADF8F" w:rsidR="005F28E6" w:rsidRPr="00447F80" w:rsidRDefault="00B355B9" w:rsidP="009F5DDB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hAnsi="Arial" w:cs="Arial"/>
          <w:b/>
        </w:rPr>
        <w:br w:type="page"/>
      </w:r>
      <w:r w:rsidR="005F28E6" w:rsidRPr="00447F80">
        <w:rPr>
          <w:rFonts w:ascii="Arial" w:hAnsi="Arial" w:cs="Arial"/>
          <w:b/>
        </w:rPr>
        <w:lastRenderedPageBreak/>
        <w:t>Treści poniższe uzupełnić jeżeli dotyczy</w:t>
      </w:r>
      <w:r w:rsidR="00681770" w:rsidRPr="00681770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57B6CA5A" w14:textId="77777777" w:rsidR="005F28E6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FB4857E" w14:textId="75E2D637" w:rsidR="00DA2408" w:rsidRDefault="00DA2408" w:rsidP="00DA2408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04CED774" w14:textId="3EEA26B9" w:rsidR="00E635CE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EA945DD" w14:textId="77777777" w:rsidR="00672DB9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E635CE">
        <w:rPr>
          <w:rFonts w:ascii="Arial" w:hAnsi="Arial" w:cs="Arial"/>
        </w:rPr>
        <w:br w:type="page"/>
      </w:r>
      <w:r w:rsidR="00E635CE">
        <w:rPr>
          <w:rFonts w:ascii="Arial" w:hAnsi="Arial" w:cs="Arial"/>
          <w:b/>
          <w:bCs/>
        </w:rPr>
        <w:lastRenderedPageBreak/>
        <w:tab/>
      </w:r>
    </w:p>
    <w:p w14:paraId="6046C2BC" w14:textId="1EC19DC8" w:rsidR="00020962" w:rsidRPr="00A06818" w:rsidRDefault="00020962" w:rsidP="00800A49">
      <w:pPr>
        <w:spacing w:before="360" w:after="60" w:line="25" w:lineRule="atLeast"/>
        <w:rPr>
          <w:rFonts w:ascii="Arial" w:hAnsi="Arial" w:cs="Arial"/>
          <w:b/>
          <w:bCs/>
        </w:rPr>
      </w:pPr>
      <w:r w:rsidRPr="00A06818">
        <w:rPr>
          <w:rFonts w:ascii="Arial" w:hAnsi="Arial" w:cs="Arial"/>
          <w:b/>
          <w:bCs/>
        </w:rPr>
        <w:t>UWAGA:</w:t>
      </w:r>
    </w:p>
    <w:p w14:paraId="0101F877" w14:textId="151788A2" w:rsidR="00243783" w:rsidRPr="00243783" w:rsidRDefault="00243783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43783">
        <w:rPr>
          <w:rFonts w:ascii="Arial" w:eastAsia="Times New Roman" w:hAnsi="Arial" w:cs="Arial"/>
          <w:sz w:val="23"/>
          <w:szCs w:val="23"/>
          <w:lang w:eastAsia="pl-PL"/>
        </w:rPr>
        <w:t xml:space="preserve">dokument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43783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243783">
        <w:rPr>
          <w:rFonts w:ascii="Arial" w:eastAsia="Times New Roman" w:hAnsi="Arial" w:cs="Arial"/>
          <w:sz w:val="23"/>
          <w:szCs w:val="23"/>
          <w:lang w:eastAsia="pl-PL"/>
        </w:rPr>
        <w:t>, z uwzględnieniem rodzaju przekazywanych danych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5A997AB" w14:textId="77777777" w:rsidR="00020962" w:rsidRPr="00991158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020962" w:rsidRPr="00991158">
        <w:rPr>
          <w:rFonts w:ascii="Arial" w:hAnsi="Arial" w:cs="Arial"/>
          <w:bCs/>
        </w:rPr>
        <w:t>iepotrzebne skreślić</w:t>
      </w:r>
      <w:r>
        <w:rPr>
          <w:rFonts w:ascii="Arial" w:hAnsi="Arial" w:cs="Arial"/>
          <w:bCs/>
        </w:rPr>
        <w:t>.</w:t>
      </w:r>
    </w:p>
    <w:p w14:paraId="262C27C8" w14:textId="77777777" w:rsidR="005F28E6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D56C15">
        <w:rPr>
          <w:rFonts w:ascii="Arial" w:hAnsi="Arial" w:cs="Arial"/>
        </w:rPr>
        <w:t xml:space="preserve">Wykonawca redaguje wzór oświadczenia poprzez </w:t>
      </w:r>
      <w:r>
        <w:rPr>
          <w:rFonts w:ascii="Arial" w:hAnsi="Arial" w:cs="Arial"/>
        </w:rPr>
        <w:t xml:space="preserve">uzupełnienie lub </w:t>
      </w:r>
      <w:r w:rsidRPr="00D56C15">
        <w:rPr>
          <w:rFonts w:ascii="Arial" w:hAnsi="Arial" w:cs="Arial"/>
        </w:rPr>
        <w:t>wykreślenie treści oświadczenia w zakresie nie mającym zastosowania</w:t>
      </w:r>
      <w:r>
        <w:rPr>
          <w:rFonts w:ascii="Arial" w:hAnsi="Arial" w:cs="Arial"/>
        </w:rPr>
        <w:t>.</w:t>
      </w:r>
    </w:p>
    <w:p w14:paraId="6C1B5CF6" w14:textId="4955ECE1" w:rsidR="00B10B07" w:rsidRPr="00B10B07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B10B07" w:rsidSect="009F5DDB">
      <w:headerReference w:type="default" r:id="rId8"/>
      <w:footerReference w:type="default" r:id="rId9"/>
      <w:pgSz w:w="11906" w:h="16838"/>
      <w:pgMar w:top="426" w:right="907" w:bottom="1418" w:left="90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5EB97863" w:rsidR="005F28E6" w:rsidRPr="005F28E6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BC0302">
      <w:rPr>
        <w:rFonts w:ascii="Arial" w:hAnsi="Arial" w:cs="Arial"/>
        <w:bCs/>
        <w:iCs/>
      </w:rPr>
      <w:t>2</w:t>
    </w:r>
    <w:r w:rsidRPr="006717A0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202</w:t>
    </w:r>
    <w:r w:rsidR="00BC0302">
      <w:rPr>
        <w:rFonts w:ascii="Arial" w:hAnsi="Arial" w:cs="Arial"/>
        <w:iCs/>
      </w:rPr>
      <w:t>3</w:t>
    </w:r>
    <w:r w:rsidR="005D7104">
      <w:rPr>
        <w:rFonts w:ascii="Arial" w:hAnsi="Arial" w:cs="Arial"/>
        <w:iCs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270" w14:textId="0A7395D7" w:rsidR="00596495" w:rsidRPr="004C53ED" w:rsidRDefault="00596495" w:rsidP="009F5DDB">
    <w:pPr>
      <w:pStyle w:val="Nagwek"/>
      <w:rPr>
        <w:rFonts w:ascii="Arial" w:hAnsi="Arial" w:cs="Arial"/>
        <w:sz w:val="19"/>
        <w:szCs w:val="19"/>
      </w:rPr>
    </w:pPr>
  </w:p>
  <w:p w14:paraId="43F3B7A6" w14:textId="77777777" w:rsidR="00596495" w:rsidRDefault="00596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2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4"/>
  </w:num>
  <w:num w:numId="34">
    <w:abstractNumId w:val="47"/>
  </w:num>
  <w:num w:numId="35">
    <w:abstractNumId w:val="37"/>
  </w:num>
  <w:num w:numId="36">
    <w:abstractNumId w:val="43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5"/>
  </w:num>
  <w:num w:numId="42">
    <w:abstractNumId w:val="28"/>
  </w:num>
  <w:num w:numId="43">
    <w:abstractNumId w:val="42"/>
  </w:num>
  <w:num w:numId="44">
    <w:abstractNumId w:val="23"/>
  </w:num>
  <w:num w:numId="45">
    <w:abstractNumId w:val="46"/>
  </w:num>
  <w:num w:numId="46">
    <w:abstractNumId w:val="2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96495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65E51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7068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9F5DDB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355B9"/>
    <w:rsid w:val="00B56787"/>
    <w:rsid w:val="00B64E37"/>
    <w:rsid w:val="00B73880"/>
    <w:rsid w:val="00B73FC7"/>
    <w:rsid w:val="00BA15D6"/>
    <w:rsid w:val="00BA1F3D"/>
    <w:rsid w:val="00BC0302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A2408"/>
    <w:rsid w:val="00DA4CF2"/>
    <w:rsid w:val="00DD5C72"/>
    <w:rsid w:val="00DE6B35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C6614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uiPriority w:val="34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uiPriority w:val="34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4F8E-A661-408F-83B4-A782746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8</cp:revision>
  <cp:lastPrinted>2020-02-12T08:30:00Z</cp:lastPrinted>
  <dcterms:created xsi:type="dcterms:W3CDTF">2022-08-26T09:37:00Z</dcterms:created>
  <dcterms:modified xsi:type="dcterms:W3CDTF">2023-01-20T08:39:00Z</dcterms:modified>
  <dc:language>pl-PL</dc:language>
</cp:coreProperties>
</file>