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70" w:rsidRPr="00D046DA" w:rsidRDefault="005E04C7" w:rsidP="00D046DA">
      <w:pPr>
        <w:ind w:left="4956" w:firstLine="708"/>
        <w:rPr>
          <w:b/>
          <w:bCs/>
          <w:sz w:val="22"/>
          <w:szCs w:val="22"/>
        </w:rPr>
      </w:pPr>
      <w:r w:rsidRPr="00D046DA">
        <w:rPr>
          <w:b/>
          <w:bCs/>
          <w:sz w:val="22"/>
          <w:szCs w:val="22"/>
        </w:rPr>
        <w:t xml:space="preserve">Załącznik nr 1 do </w:t>
      </w:r>
      <w:r w:rsidR="00D046DA" w:rsidRPr="00D046DA">
        <w:rPr>
          <w:b/>
          <w:bCs/>
          <w:sz w:val="22"/>
          <w:szCs w:val="22"/>
        </w:rPr>
        <w:t xml:space="preserve">niniejszej </w:t>
      </w:r>
      <w:r w:rsidRPr="00D046DA">
        <w:rPr>
          <w:b/>
          <w:bCs/>
          <w:sz w:val="22"/>
          <w:szCs w:val="22"/>
        </w:rPr>
        <w:t>zmiany</w:t>
      </w:r>
    </w:p>
    <w:p w:rsidR="005E04C7" w:rsidRDefault="005E04C7" w:rsidP="00B84664">
      <w:pPr>
        <w:rPr>
          <w:b/>
          <w:bCs/>
          <w:sz w:val="22"/>
          <w:szCs w:val="22"/>
        </w:rPr>
      </w:pPr>
    </w:p>
    <w:p w:rsidR="00386570" w:rsidRPr="008C3266" w:rsidRDefault="005277B9" w:rsidP="00B84664">
      <w:pPr>
        <w:rPr>
          <w:b/>
          <w:bCs/>
          <w:sz w:val="22"/>
          <w:szCs w:val="22"/>
        </w:rPr>
      </w:pPr>
      <w:r w:rsidRPr="008C3266">
        <w:rPr>
          <w:b/>
          <w:bCs/>
          <w:sz w:val="22"/>
          <w:szCs w:val="22"/>
        </w:rPr>
        <w:t>1RBLog-</w:t>
      </w:r>
      <w:r w:rsidR="00FC3AE7" w:rsidRPr="008C3266">
        <w:rPr>
          <w:b/>
          <w:bCs/>
          <w:sz w:val="22"/>
          <w:szCs w:val="22"/>
        </w:rPr>
        <w:t>SZP.2612</w:t>
      </w:r>
      <w:r w:rsidR="00354056">
        <w:rPr>
          <w:b/>
          <w:bCs/>
          <w:sz w:val="22"/>
          <w:szCs w:val="22"/>
        </w:rPr>
        <w:t>.</w:t>
      </w:r>
      <w:r w:rsidR="00C9548F">
        <w:rPr>
          <w:b/>
          <w:bCs/>
          <w:sz w:val="22"/>
          <w:szCs w:val="22"/>
        </w:rPr>
        <w:t>29</w:t>
      </w:r>
      <w:r w:rsidR="00FC3AE7" w:rsidRPr="008C3266">
        <w:rPr>
          <w:b/>
          <w:bCs/>
          <w:sz w:val="22"/>
          <w:szCs w:val="22"/>
        </w:rPr>
        <w:t>.20</w:t>
      </w:r>
      <w:r w:rsidR="00177014" w:rsidRPr="008C3266">
        <w:rPr>
          <w:b/>
          <w:bCs/>
          <w:sz w:val="22"/>
          <w:szCs w:val="22"/>
        </w:rPr>
        <w:t>2</w:t>
      </w:r>
      <w:r w:rsidR="00B92A41">
        <w:rPr>
          <w:b/>
          <w:bCs/>
          <w:sz w:val="22"/>
          <w:szCs w:val="22"/>
        </w:rPr>
        <w:t>2</w:t>
      </w:r>
    </w:p>
    <w:p w:rsidR="00386570" w:rsidRPr="008C3266" w:rsidRDefault="00386570" w:rsidP="00125BAC">
      <w:pPr>
        <w:ind w:left="3969" w:hanging="708"/>
        <w:rPr>
          <w:b/>
          <w:bCs/>
          <w:sz w:val="22"/>
          <w:szCs w:val="22"/>
        </w:rPr>
      </w:pPr>
      <w:r w:rsidRPr="008C3266">
        <w:rPr>
          <w:b/>
          <w:bCs/>
          <w:sz w:val="22"/>
          <w:szCs w:val="22"/>
        </w:rPr>
        <w:t xml:space="preserve">            Załącznik do ogłoszenia o zamówieniu</w:t>
      </w:r>
      <w:r w:rsidR="00B16787" w:rsidRPr="008C3266">
        <w:rPr>
          <w:b/>
          <w:bCs/>
          <w:sz w:val="22"/>
          <w:szCs w:val="22"/>
        </w:rPr>
        <w:t xml:space="preserve"> </w:t>
      </w:r>
      <w:r w:rsidR="00B16787" w:rsidRPr="008C3266">
        <w:rPr>
          <w:b/>
          <w:bCs/>
          <w:sz w:val="22"/>
          <w:szCs w:val="22"/>
        </w:rPr>
        <w:br/>
      </w:r>
      <w:r w:rsidR="00B16787" w:rsidRPr="008C3266">
        <w:rPr>
          <w:b/>
          <w:sz w:val="22"/>
          <w:szCs w:val="22"/>
        </w:rPr>
        <w:t>w dziedzin</w:t>
      </w:r>
      <w:r w:rsidR="00863233" w:rsidRPr="008C3266">
        <w:rPr>
          <w:b/>
          <w:sz w:val="22"/>
          <w:szCs w:val="22"/>
        </w:rPr>
        <w:t xml:space="preserve">ach </w:t>
      </w:r>
      <w:r w:rsidR="00B16787" w:rsidRPr="008C3266">
        <w:rPr>
          <w:b/>
          <w:sz w:val="22"/>
          <w:szCs w:val="22"/>
        </w:rPr>
        <w:t>obronności i bezpieczeństwa</w:t>
      </w:r>
      <w:r w:rsidR="00B16787" w:rsidRPr="008C3266">
        <w:rPr>
          <w:b/>
          <w:bCs/>
          <w:sz w:val="22"/>
          <w:szCs w:val="22"/>
        </w:rPr>
        <w:t xml:space="preserve">    prowa</w:t>
      </w:r>
      <w:r w:rsidRPr="008C3266">
        <w:rPr>
          <w:b/>
          <w:bCs/>
          <w:sz w:val="22"/>
          <w:szCs w:val="22"/>
        </w:rPr>
        <w:t>dzonym w trybie przetargu ograniczonego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nazwa Wykonawcy ……………………………………………………………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REGON ……………………………………………………………………….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NIP ………………………………………………………………….…………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kod, miejscowość ………………………………………………….…………..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powiat, województwo …………………………………………………………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ulica, nr domu, nr lokalu …………………………………………………..…..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  <w:lang w:val="de-DE"/>
        </w:rPr>
        <w:t xml:space="preserve">e – mail firmowy: …………………………  </w:t>
      </w:r>
      <w:r w:rsidRPr="008C3266">
        <w:rPr>
          <w:sz w:val="22"/>
          <w:szCs w:val="22"/>
        </w:rPr>
        <w:t xml:space="preserve">telefon/ fax firmowy: </w:t>
      </w:r>
      <w:r w:rsidR="008C3266" w:rsidRPr="008C3266">
        <w:rPr>
          <w:sz w:val="22"/>
          <w:szCs w:val="22"/>
        </w:rPr>
        <w:t>……………………………...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WNIOSEK O DOPUSZCZENIE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DO UDZIAŁU W POSTĘPOWANIU O UDZIELENIE ZAMÓWIENIA</w:t>
      </w:r>
      <w:r w:rsidR="00D95050" w:rsidRPr="008C3266">
        <w:rPr>
          <w:b/>
          <w:sz w:val="22"/>
          <w:szCs w:val="22"/>
        </w:rPr>
        <w:t xml:space="preserve"> </w:t>
      </w:r>
      <w:r w:rsidR="009A0C74" w:rsidRPr="008C3266">
        <w:rPr>
          <w:b/>
          <w:sz w:val="22"/>
          <w:szCs w:val="22"/>
        </w:rPr>
        <w:br/>
      </w:r>
      <w:r w:rsidR="00D95050" w:rsidRPr="008C3266">
        <w:rPr>
          <w:b/>
          <w:sz w:val="22"/>
          <w:szCs w:val="22"/>
        </w:rPr>
        <w:t>W DZIEDZINIE OBRONNOŚCI I BEZPIECZEŃSTWA W TRYBIE PRZETARGU OGRANICZONEGO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</w:p>
    <w:p w:rsidR="00B55002" w:rsidRPr="008C3266" w:rsidRDefault="00B55002" w:rsidP="00B55002">
      <w:pPr>
        <w:ind w:left="4678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 xml:space="preserve">Skarb Państwa – </w:t>
      </w:r>
      <w:r w:rsidR="00C24CB9" w:rsidRPr="008C3266">
        <w:rPr>
          <w:b/>
          <w:sz w:val="22"/>
          <w:szCs w:val="22"/>
        </w:rPr>
        <w:t>1</w:t>
      </w:r>
      <w:r w:rsidR="009749DC" w:rsidRPr="008C3266">
        <w:rPr>
          <w:b/>
          <w:sz w:val="22"/>
          <w:szCs w:val="22"/>
        </w:rPr>
        <w:t xml:space="preserve"> </w:t>
      </w:r>
      <w:r w:rsidR="00C24CB9" w:rsidRPr="008C3266">
        <w:rPr>
          <w:b/>
          <w:sz w:val="22"/>
          <w:szCs w:val="22"/>
        </w:rPr>
        <w:t>Regionalna Baza Logistyczna</w:t>
      </w:r>
      <w:r w:rsidR="002F49B4" w:rsidRPr="008C3266">
        <w:rPr>
          <w:b/>
          <w:sz w:val="22"/>
          <w:szCs w:val="22"/>
        </w:rPr>
        <w:t xml:space="preserve"> w Wałczu</w:t>
      </w:r>
      <w:r w:rsidRPr="008C3266">
        <w:rPr>
          <w:b/>
          <w:sz w:val="22"/>
          <w:szCs w:val="22"/>
        </w:rPr>
        <w:t xml:space="preserve"> </w:t>
      </w:r>
      <w:r w:rsidR="008C3266" w:rsidRPr="008C3266">
        <w:rPr>
          <w:b/>
          <w:sz w:val="22"/>
          <w:szCs w:val="22"/>
        </w:rPr>
        <w:br/>
      </w:r>
      <w:r w:rsidR="00B85145" w:rsidRPr="008C3266">
        <w:rPr>
          <w:b/>
          <w:sz w:val="22"/>
          <w:szCs w:val="22"/>
        </w:rPr>
        <w:t>ul. Ciasna 7</w:t>
      </w:r>
      <w:r w:rsidR="00125BAC" w:rsidRPr="008C3266">
        <w:rPr>
          <w:b/>
          <w:sz w:val="22"/>
          <w:szCs w:val="22"/>
        </w:rPr>
        <w:t xml:space="preserve"> </w:t>
      </w:r>
    </w:p>
    <w:p w:rsidR="00B85145" w:rsidRPr="008C3266" w:rsidRDefault="00AE243B" w:rsidP="00B55002">
      <w:pPr>
        <w:ind w:left="4678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78-600</w:t>
      </w:r>
      <w:r w:rsidR="00B85145" w:rsidRPr="008C3266">
        <w:rPr>
          <w:b/>
          <w:sz w:val="22"/>
          <w:szCs w:val="22"/>
        </w:rPr>
        <w:t xml:space="preserve"> Wałcz</w:t>
      </w:r>
    </w:p>
    <w:p w:rsidR="00386570" w:rsidRPr="008C3266" w:rsidRDefault="00B85145" w:rsidP="0046626F">
      <w:pPr>
        <w:jc w:val="both"/>
        <w:rPr>
          <w:sz w:val="22"/>
          <w:szCs w:val="22"/>
        </w:rPr>
      </w:pPr>
      <w:r w:rsidRPr="008C3266">
        <w:rPr>
          <w:sz w:val="22"/>
          <w:szCs w:val="22"/>
        </w:rPr>
        <w:t xml:space="preserve">W związku z ogłoszeniem postępowania o udzielenie zamówienia w dziedzinach obronności </w:t>
      </w:r>
      <w:r w:rsidR="00C267B3">
        <w:rPr>
          <w:sz w:val="22"/>
          <w:szCs w:val="22"/>
        </w:rPr>
        <w:br/>
      </w:r>
      <w:r w:rsidRPr="008C3266">
        <w:rPr>
          <w:sz w:val="22"/>
          <w:szCs w:val="22"/>
        </w:rPr>
        <w:t xml:space="preserve">i bezpieczeństwa prowadzonego w trybie przetargu ograniczonego na </w:t>
      </w:r>
      <w:r w:rsidR="008C3266" w:rsidRPr="008C3266">
        <w:rPr>
          <w:b/>
          <w:sz w:val="22"/>
          <w:szCs w:val="22"/>
        </w:rPr>
        <w:t xml:space="preserve">usługę – </w:t>
      </w:r>
      <w:r w:rsidR="00D5163C" w:rsidRPr="004E73B2">
        <w:rPr>
          <w:b/>
          <w:sz w:val="22"/>
          <w:szCs w:val="22"/>
        </w:rPr>
        <w:t xml:space="preserve">naprawy </w:t>
      </w:r>
      <w:r w:rsidR="00D5163C">
        <w:rPr>
          <w:b/>
          <w:sz w:val="22"/>
          <w:szCs w:val="22"/>
        </w:rPr>
        <w:t xml:space="preserve">oraz wykonanie </w:t>
      </w:r>
      <w:r w:rsidR="00D5163C" w:rsidRPr="004E73B2">
        <w:rPr>
          <w:b/>
          <w:sz w:val="22"/>
          <w:szCs w:val="22"/>
        </w:rPr>
        <w:t>usług utrzymujących w sprawności sprzęt identyfikacji bojowej IFF</w:t>
      </w:r>
      <w:r w:rsidR="00D5163C">
        <w:rPr>
          <w:b/>
          <w:sz w:val="22"/>
          <w:szCs w:val="22"/>
        </w:rPr>
        <w:t xml:space="preserve"> (lata 202</w:t>
      </w:r>
      <w:r w:rsidR="00B92A41">
        <w:rPr>
          <w:b/>
          <w:sz w:val="22"/>
          <w:szCs w:val="22"/>
        </w:rPr>
        <w:t>2</w:t>
      </w:r>
      <w:r w:rsidR="00D5163C">
        <w:rPr>
          <w:b/>
          <w:sz w:val="22"/>
          <w:szCs w:val="22"/>
        </w:rPr>
        <w:t xml:space="preserve"> – 2023)</w:t>
      </w:r>
      <w:r w:rsidR="00E535A6" w:rsidRPr="00D5163C">
        <w:rPr>
          <w:sz w:val="22"/>
          <w:szCs w:val="22"/>
        </w:rPr>
        <w:t xml:space="preserve">, </w:t>
      </w:r>
      <w:r w:rsidR="00BE5B78" w:rsidRPr="008C3266">
        <w:rPr>
          <w:bCs/>
          <w:sz w:val="22"/>
          <w:szCs w:val="22"/>
        </w:rPr>
        <w:t>nr sprawy</w:t>
      </w:r>
      <w:r w:rsidR="00BE5B78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31</w:t>
      </w:r>
      <w:r w:rsidR="00B92A41">
        <w:rPr>
          <w:b/>
          <w:bCs/>
          <w:sz w:val="22"/>
          <w:szCs w:val="22"/>
        </w:rPr>
        <w:t>/2022</w:t>
      </w:r>
      <w:r w:rsidR="00386570" w:rsidRPr="008C3266">
        <w:rPr>
          <w:b/>
          <w:bCs/>
          <w:sz w:val="22"/>
          <w:szCs w:val="22"/>
        </w:rPr>
        <w:t xml:space="preserve"> </w:t>
      </w:r>
      <w:r w:rsidR="0046626F" w:rsidRPr="008C3266">
        <w:rPr>
          <w:sz w:val="22"/>
          <w:szCs w:val="22"/>
        </w:rPr>
        <w:t>składamy wniosek o dopuszczenie do udziału w tym post</w:t>
      </w:r>
      <w:r w:rsidR="00464917" w:rsidRPr="008C3266">
        <w:rPr>
          <w:sz w:val="22"/>
          <w:szCs w:val="22"/>
        </w:rPr>
        <w:t>ę</w:t>
      </w:r>
      <w:r w:rsidR="0046626F" w:rsidRPr="008C3266">
        <w:rPr>
          <w:sz w:val="22"/>
          <w:szCs w:val="22"/>
        </w:rPr>
        <w:t>powaniu</w:t>
      </w:r>
      <w:r w:rsidR="00386570" w:rsidRPr="008C3266">
        <w:rPr>
          <w:sz w:val="22"/>
          <w:szCs w:val="22"/>
        </w:rPr>
        <w:t>.</w:t>
      </w:r>
    </w:p>
    <w:p w:rsidR="00386570" w:rsidRPr="008C3266" w:rsidRDefault="00386570" w:rsidP="00E814E1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sz w:val="22"/>
          <w:szCs w:val="22"/>
        </w:rPr>
      </w:pPr>
      <w:r w:rsidRPr="008C3266">
        <w:rPr>
          <w:sz w:val="22"/>
          <w:szCs w:val="22"/>
        </w:rPr>
        <w:t xml:space="preserve">Oświadczam, iż wniosek zawiera informacje * / nie zawiera informacji * stanowiących tajemnicę przedsiębiorstwa w rozumieniu przepisów o zwalczaniu nieuczciwej konkurencji. Informacje stanowiące tajemnicę przedsiębiorstwa, tj.: </w:t>
      </w:r>
      <w:r w:rsidR="00EC17E6" w:rsidRPr="008C3266">
        <w:rPr>
          <w:sz w:val="22"/>
          <w:szCs w:val="22"/>
        </w:rPr>
        <w:t>………</w:t>
      </w:r>
      <w:r w:rsidR="00C267B3">
        <w:rPr>
          <w:sz w:val="22"/>
          <w:szCs w:val="22"/>
        </w:rPr>
        <w:t>…………..</w:t>
      </w:r>
      <w:r w:rsidR="00EC17E6" w:rsidRPr="008C3266">
        <w:rPr>
          <w:sz w:val="22"/>
          <w:szCs w:val="22"/>
        </w:rPr>
        <w:t>.</w:t>
      </w:r>
      <w:r w:rsidRPr="008C3266">
        <w:rPr>
          <w:sz w:val="22"/>
          <w:szCs w:val="22"/>
        </w:rPr>
        <w:t>…</w:t>
      </w:r>
      <w:r w:rsidR="00EC17E6" w:rsidRPr="008C3266">
        <w:rPr>
          <w:sz w:val="22"/>
          <w:szCs w:val="22"/>
        </w:rPr>
        <w:t xml:space="preserve"> za</w:t>
      </w:r>
      <w:r w:rsidRPr="008C3266">
        <w:rPr>
          <w:sz w:val="22"/>
          <w:szCs w:val="22"/>
        </w:rPr>
        <w:t>warte są w: ……</w:t>
      </w:r>
      <w:r w:rsidR="00EC17E6" w:rsidRPr="008C3266">
        <w:rPr>
          <w:sz w:val="22"/>
          <w:szCs w:val="22"/>
        </w:rPr>
        <w:t>….</w:t>
      </w:r>
      <w:r w:rsidRPr="008C3266">
        <w:rPr>
          <w:sz w:val="22"/>
          <w:szCs w:val="22"/>
        </w:rPr>
        <w:t>…………</w:t>
      </w:r>
    </w:p>
    <w:p w:rsidR="00386570" w:rsidRPr="008C3266" w:rsidRDefault="00386570" w:rsidP="00E814E1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C3266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C3266">
        <w:rPr>
          <w:sz w:val="22"/>
          <w:szCs w:val="22"/>
        </w:rPr>
        <w:t>od których dane osobowe bezpośrednio lub pośrednio pozyskałem</w:t>
      </w:r>
      <w:r w:rsidRPr="008C3266">
        <w:rPr>
          <w:color w:val="000000"/>
          <w:sz w:val="22"/>
          <w:szCs w:val="22"/>
        </w:rPr>
        <w:t xml:space="preserve"> w celu ubiegania się o udzielenie zamówienia w dziedzinach obronności i bezpieczeństwa w niniejszym postępowaniu*</w:t>
      </w:r>
      <w:r w:rsidRPr="008C3266">
        <w:rPr>
          <w:sz w:val="22"/>
          <w:szCs w:val="22"/>
        </w:rPr>
        <w:t>.</w:t>
      </w:r>
    </w:p>
    <w:p w:rsidR="00386570" w:rsidRDefault="00386570" w:rsidP="00130C9A">
      <w:pPr>
        <w:pStyle w:val="NormalnyWeb"/>
        <w:spacing w:before="120" w:beforeAutospacing="0" w:after="0" w:afterAutospacing="0"/>
        <w:ind w:left="284"/>
        <w:jc w:val="both"/>
        <w:rPr>
          <w:i/>
          <w:sz w:val="22"/>
          <w:szCs w:val="22"/>
        </w:rPr>
      </w:pPr>
      <w:r w:rsidRPr="008C3266">
        <w:rPr>
          <w:b/>
          <w:i/>
          <w:color w:val="000000"/>
          <w:sz w:val="22"/>
          <w:szCs w:val="22"/>
        </w:rPr>
        <w:t>Wyjaśnienie</w:t>
      </w:r>
      <w:r w:rsidR="00BB60AF">
        <w:rPr>
          <w:i/>
          <w:color w:val="000000"/>
          <w:sz w:val="22"/>
          <w:szCs w:val="22"/>
        </w:rPr>
        <w:t xml:space="preserve">: w </w:t>
      </w:r>
      <w:r w:rsidR="00C9548F">
        <w:rPr>
          <w:i/>
          <w:color w:val="000000"/>
          <w:sz w:val="22"/>
          <w:szCs w:val="22"/>
        </w:rPr>
        <w:t>przypadku, gdy</w:t>
      </w:r>
      <w:r w:rsidR="00BB60AF">
        <w:rPr>
          <w:i/>
          <w:color w:val="000000"/>
          <w:sz w:val="22"/>
          <w:szCs w:val="22"/>
        </w:rPr>
        <w:t xml:space="preserve"> W</w:t>
      </w:r>
      <w:r w:rsidRPr="008C3266">
        <w:rPr>
          <w:i/>
          <w:color w:val="000000"/>
          <w:sz w:val="22"/>
          <w:szCs w:val="22"/>
        </w:rPr>
        <w:t xml:space="preserve">ykonawca </w:t>
      </w:r>
      <w:r w:rsidRPr="008C3266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</w:t>
      </w:r>
      <w:r w:rsidR="00BB60AF">
        <w:rPr>
          <w:i/>
          <w:sz w:val="22"/>
          <w:szCs w:val="22"/>
        </w:rPr>
        <w:t>ust. 5 RODO treść oświadczenia W</w:t>
      </w:r>
      <w:r w:rsidRPr="008C3266">
        <w:rPr>
          <w:i/>
          <w:sz w:val="22"/>
          <w:szCs w:val="22"/>
        </w:rPr>
        <w:t>ykonawca składa wykreślone.</w:t>
      </w:r>
    </w:p>
    <w:p w:rsidR="00130C9A" w:rsidRPr="00DC4534" w:rsidRDefault="00EB122D" w:rsidP="00130C9A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status </w:t>
      </w:r>
      <w:r w:rsidR="00130C9A" w:rsidRPr="001C7DE6">
        <w:rPr>
          <w:sz w:val="22"/>
          <w:szCs w:val="22"/>
        </w:rPr>
        <w:t>(</w:t>
      </w:r>
      <w:r w:rsidR="00130C9A" w:rsidRPr="008D6F35">
        <w:rPr>
          <w:sz w:val="22"/>
          <w:szCs w:val="22"/>
        </w:rPr>
        <w:t>zaznaczyć właściwe</w:t>
      </w:r>
      <w:r w:rsidR="00130C9A" w:rsidRPr="001C7DE6">
        <w:rPr>
          <w:sz w:val="22"/>
          <w:szCs w:val="22"/>
        </w:rPr>
        <w:t>):</w:t>
      </w:r>
    </w:p>
    <w:p w:rsidR="00130C9A" w:rsidRPr="00DC4534" w:rsidRDefault="00130C9A" w:rsidP="00130C9A">
      <w:pPr>
        <w:ind w:left="709"/>
        <w:jc w:val="both"/>
        <w:rPr>
          <w:i/>
          <w:sz w:val="22"/>
          <w:szCs w:val="22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Mikroprzedsiębiorstwem:</w:t>
      </w:r>
      <w:r w:rsidRPr="00DC4534">
        <w:rPr>
          <w:rFonts w:eastAsia="Calibri"/>
          <w:sz w:val="22"/>
          <w:szCs w:val="22"/>
          <w:lang w:eastAsia="en-GB"/>
        </w:rPr>
        <w:t xml:space="preserve"> </w:t>
      </w:r>
      <w:r w:rsidRPr="00C74AA0">
        <w:rPr>
          <w:rFonts w:eastAsia="Calibri"/>
          <w:i/>
          <w:sz w:val="20"/>
          <w:szCs w:val="20"/>
          <w:lang w:eastAsia="en-GB"/>
        </w:rPr>
        <w:t xml:space="preserve">przedsiębiorstwo, które zatrudnia mniej niż 10 pracowników </w:t>
      </w:r>
      <w:r w:rsidRPr="00C74AA0">
        <w:rPr>
          <w:rFonts w:eastAsia="Calibri"/>
          <w:i/>
          <w:sz w:val="20"/>
          <w:szCs w:val="20"/>
          <w:lang w:eastAsia="en-GB"/>
        </w:rPr>
        <w:br/>
        <w:t>i którego roczny obrót lub roczna suma bilansowa nie przekracza 2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130C9A" w:rsidRPr="00C74AA0" w:rsidRDefault="00130C9A" w:rsidP="00130C9A">
      <w:pPr>
        <w:ind w:left="709"/>
        <w:jc w:val="both"/>
        <w:rPr>
          <w:i/>
          <w:sz w:val="20"/>
          <w:szCs w:val="20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Małym  przedsiębiorstwem</w:t>
      </w:r>
      <w:r w:rsidRPr="00DC4534">
        <w:rPr>
          <w:rFonts w:eastAsia="Calibri"/>
          <w:sz w:val="22"/>
          <w:szCs w:val="22"/>
          <w:lang w:eastAsia="en-GB"/>
        </w:rPr>
        <w:t xml:space="preserve">: </w:t>
      </w:r>
      <w:r w:rsidRPr="00C74AA0">
        <w:rPr>
          <w:rFonts w:eastAsia="Calibri"/>
          <w:i/>
          <w:sz w:val="20"/>
          <w:szCs w:val="20"/>
          <w:lang w:eastAsia="en-GB"/>
        </w:rPr>
        <w:t xml:space="preserve">przedsiębiorstwo, które zatrudnia mniej niż 50 pracowników </w:t>
      </w:r>
      <w:r>
        <w:rPr>
          <w:rFonts w:eastAsia="Calibri"/>
          <w:i/>
          <w:sz w:val="20"/>
          <w:szCs w:val="20"/>
          <w:lang w:eastAsia="en-GB"/>
        </w:rPr>
        <w:br/>
      </w:r>
      <w:r w:rsidRPr="00C74AA0">
        <w:rPr>
          <w:rFonts w:eastAsia="Calibri"/>
          <w:i/>
          <w:sz w:val="20"/>
          <w:szCs w:val="20"/>
          <w:lang w:eastAsia="en-GB"/>
        </w:rPr>
        <w:t>i którego roczny obrót lub roczna suma bilansowa nie przekracza 10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130C9A" w:rsidRDefault="00130C9A" w:rsidP="00130C9A">
      <w:pPr>
        <w:ind w:left="709"/>
        <w:jc w:val="both"/>
        <w:rPr>
          <w:rFonts w:eastAsia="Calibri"/>
          <w:b/>
          <w:i/>
          <w:sz w:val="20"/>
          <w:szCs w:val="20"/>
          <w:lang w:eastAsia="en-GB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Średnim przedsiębiorstwem</w:t>
      </w:r>
      <w:r w:rsidRPr="00DC4534">
        <w:rPr>
          <w:rFonts w:eastAsia="Calibri"/>
          <w:sz w:val="22"/>
          <w:szCs w:val="22"/>
          <w:lang w:eastAsia="en-GB"/>
        </w:rPr>
        <w:t xml:space="preserve">: </w:t>
      </w:r>
      <w:r w:rsidRPr="00C74AA0">
        <w:rPr>
          <w:rFonts w:eastAsia="Calibri"/>
          <w:i/>
          <w:sz w:val="20"/>
          <w:szCs w:val="20"/>
          <w:lang w:eastAsia="en-GB"/>
        </w:rPr>
        <w:t>przedsiębiorstwa, które nie są mikroprzedsiębiorstwami ani małymi przedsiębiorstwami i które zatrudniają mniej niż 250 pracowników i których roczny obrót nie przekracza 50 milionów EUR lub roczna suma bilansowa nie przekracza 43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5D658F" w:rsidRPr="00794525" w:rsidRDefault="005D658F" w:rsidP="005D658F">
      <w:pPr>
        <w:ind w:left="709"/>
        <w:jc w:val="both"/>
        <w:rPr>
          <w:rFonts w:eastAsia="MS Gothic"/>
          <w:sz w:val="22"/>
          <w:szCs w:val="22"/>
          <w:lang w:eastAsia="en-GB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B23BB3">
        <w:rPr>
          <w:rFonts w:eastAsia="MS Gothic"/>
          <w:b/>
          <w:sz w:val="22"/>
          <w:szCs w:val="22"/>
          <w:lang w:eastAsia="en-GB"/>
        </w:rPr>
        <w:t>osoba fizyczna nieprowadząca działalności gospodarczej</w:t>
      </w:r>
    </w:p>
    <w:p w:rsidR="00A77AF9" w:rsidRDefault="00130C9A" w:rsidP="00130C9A">
      <w:pPr>
        <w:ind w:left="709"/>
        <w:jc w:val="both"/>
        <w:rPr>
          <w:sz w:val="18"/>
          <w:szCs w:val="18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="00EB122D">
        <w:rPr>
          <w:rFonts w:eastAsia="MS Gothic"/>
          <w:b/>
          <w:sz w:val="22"/>
          <w:szCs w:val="22"/>
          <w:lang w:eastAsia="en-GB"/>
        </w:rPr>
        <w:t>inny</w:t>
      </w:r>
    </w:p>
    <w:p w:rsidR="008C3266" w:rsidRDefault="00386570" w:rsidP="008C3266">
      <w:pPr>
        <w:ind w:left="5245"/>
        <w:jc w:val="both"/>
        <w:rPr>
          <w:sz w:val="20"/>
          <w:szCs w:val="20"/>
        </w:rPr>
      </w:pPr>
      <w:r w:rsidRPr="00F242F7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</w:t>
      </w:r>
      <w:r w:rsidR="00EC17E6">
        <w:rPr>
          <w:sz w:val="18"/>
          <w:szCs w:val="18"/>
        </w:rPr>
        <w:t xml:space="preserve">  </w:t>
      </w:r>
      <w:r w:rsidRPr="00F242F7">
        <w:rPr>
          <w:sz w:val="18"/>
          <w:szCs w:val="18"/>
        </w:rPr>
        <w:t xml:space="preserve"> </w:t>
      </w:r>
      <w:r w:rsidR="008C3266">
        <w:rPr>
          <w:sz w:val="18"/>
          <w:szCs w:val="18"/>
        </w:rPr>
        <w:t xml:space="preserve">                                           </w:t>
      </w:r>
    </w:p>
    <w:p w:rsidR="00125BAC" w:rsidRDefault="00386570" w:rsidP="00130C9A">
      <w:pPr>
        <w:pStyle w:val="Tekstpodstawowy"/>
        <w:spacing w:after="0"/>
        <w:ind w:right="-79"/>
        <w:rPr>
          <w:sz w:val="20"/>
          <w:szCs w:val="20"/>
        </w:rPr>
      </w:pPr>
      <w:r w:rsidRPr="00F242F7">
        <w:rPr>
          <w:sz w:val="18"/>
          <w:szCs w:val="18"/>
        </w:rPr>
        <w:tab/>
      </w:r>
      <w:r w:rsidR="009666B7" w:rsidRPr="00F242F7">
        <w:rPr>
          <w:sz w:val="20"/>
          <w:szCs w:val="20"/>
        </w:rPr>
        <w:t>*niepotrzebne skreślić</w:t>
      </w:r>
    </w:p>
    <w:p w:rsidR="00A052C5" w:rsidRDefault="00A052C5" w:rsidP="00130C9A">
      <w:pPr>
        <w:pStyle w:val="Tekstpodstawowy"/>
        <w:spacing w:after="0"/>
        <w:ind w:right="-79"/>
        <w:rPr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 xml:space="preserve">wniosek winien </w:t>
      </w:r>
      <w:r w:rsidRPr="0083176B">
        <w:rPr>
          <w:i/>
          <w:sz w:val="20"/>
          <w:szCs w:val="20"/>
        </w:rPr>
        <w:t>być podpisan</w:t>
      </w:r>
      <w:r>
        <w:rPr>
          <w:i/>
          <w:sz w:val="20"/>
          <w:szCs w:val="20"/>
        </w:rPr>
        <w:t>y</w:t>
      </w:r>
      <w:r w:rsidRPr="0083176B">
        <w:rPr>
          <w:i/>
          <w:sz w:val="20"/>
          <w:szCs w:val="20"/>
        </w:rPr>
        <w:t xml:space="preserve"> własnoręcznym czytelnym podpisem lub podpisem z imienną pieczęcią osoby/osób upoważnionej/ych do reprezentowania Wykonawcy,  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>wniosek winien być podpisany</w:t>
      </w:r>
      <w:r w:rsidRPr="0083176B">
        <w:rPr>
          <w:i/>
          <w:sz w:val="20"/>
          <w:szCs w:val="20"/>
        </w:rPr>
        <w:t xml:space="preserve">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95050" w:rsidRPr="002B2C6D" w:rsidRDefault="00EB5484" w:rsidP="00D95050">
      <w:pPr>
        <w:ind w:left="284" w:hanging="284"/>
        <w:jc w:val="right"/>
        <w:rPr>
          <w:b/>
        </w:rPr>
      </w:pPr>
      <w:r>
        <w:rPr>
          <w:b/>
        </w:rPr>
        <w:t xml:space="preserve">Załącznik Nr </w:t>
      </w:r>
      <w:r w:rsidR="00297964" w:rsidRPr="002B2C6D">
        <w:rPr>
          <w:b/>
        </w:rPr>
        <w:t>1</w:t>
      </w:r>
      <w:r w:rsidR="00D95050" w:rsidRPr="002B2C6D">
        <w:rPr>
          <w:b/>
        </w:rPr>
        <w:t xml:space="preserve"> </w:t>
      </w:r>
      <w:r w:rsidR="00297964" w:rsidRPr="002B2C6D">
        <w:rPr>
          <w:b/>
          <w:bCs/>
        </w:rPr>
        <w:t>do wniosku</w:t>
      </w:r>
    </w:p>
    <w:p w:rsidR="0088227F" w:rsidRDefault="0088227F" w:rsidP="0088227F">
      <w:pPr>
        <w:ind w:left="6372" w:hanging="5292"/>
        <w:jc w:val="right"/>
        <w:rPr>
          <w:b/>
          <w:i/>
        </w:rPr>
      </w:pP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88227F" w:rsidP="00C267B3">
      <w:pPr>
        <w:spacing w:line="276" w:lineRule="auto"/>
        <w:ind w:left="5529" w:right="-428" w:hanging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C267B3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Regionalna Baza Logistyczna</w:t>
      </w: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8227F" w:rsidRDefault="0088227F" w:rsidP="0088227F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8C3266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88227F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C267B3">
      <w:pPr>
        <w:ind w:right="453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rPr>
          <w:color w:val="FF0000"/>
          <w:sz w:val="21"/>
          <w:szCs w:val="21"/>
        </w:rPr>
      </w:pPr>
    </w:p>
    <w:p w:rsidR="0088227F" w:rsidRPr="0088227F" w:rsidRDefault="0088227F" w:rsidP="0088227F">
      <w:pPr>
        <w:rPr>
          <w:color w:val="FF0000"/>
          <w:sz w:val="21"/>
          <w:szCs w:val="21"/>
        </w:rPr>
      </w:pPr>
    </w:p>
    <w:p w:rsidR="0088227F" w:rsidRPr="00C267B3" w:rsidRDefault="0088227F" w:rsidP="0088227F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267B3">
        <w:rPr>
          <w:b/>
          <w:sz w:val="22"/>
          <w:szCs w:val="22"/>
          <w:u w:val="single"/>
        </w:rPr>
        <w:t xml:space="preserve">Oświadczenie Wykonawcy </w:t>
      </w:r>
    </w:p>
    <w:p w:rsidR="0029571A" w:rsidRPr="0088227F" w:rsidRDefault="0029571A" w:rsidP="0029571A">
      <w:pPr>
        <w:spacing w:after="120" w:line="360" w:lineRule="auto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SPEŁNIANIU WARUNKÓW UDZIAŁU W POSTĘPOWANIU</w:t>
      </w:r>
    </w:p>
    <w:p w:rsidR="0088227F" w:rsidRDefault="0088227F" w:rsidP="0088227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:rsidR="0088227F" w:rsidRPr="0029571A" w:rsidRDefault="0088227F" w:rsidP="0029571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Pzp), </w:t>
      </w:r>
      <w:r>
        <w:rPr>
          <w:b/>
          <w:color w:val="FF0000"/>
          <w:sz w:val="22"/>
          <w:szCs w:val="22"/>
          <w:u w:val="single"/>
        </w:rPr>
        <w:br/>
      </w: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>
        <w:rPr>
          <w:color w:val="FF0000"/>
          <w:sz w:val="22"/>
          <w:szCs w:val="22"/>
        </w:rPr>
        <w:t xml:space="preserve"> </w:t>
      </w:r>
      <w:r w:rsidR="00D5163C" w:rsidRPr="008C3266">
        <w:rPr>
          <w:b/>
          <w:sz w:val="22"/>
          <w:szCs w:val="22"/>
        </w:rPr>
        <w:t xml:space="preserve">usługę – </w:t>
      </w:r>
      <w:r w:rsidR="00D5163C" w:rsidRPr="004E73B2">
        <w:rPr>
          <w:b/>
          <w:sz w:val="22"/>
          <w:szCs w:val="22"/>
        </w:rPr>
        <w:t xml:space="preserve">naprawy </w:t>
      </w:r>
      <w:r w:rsidR="00D5163C">
        <w:rPr>
          <w:b/>
          <w:sz w:val="22"/>
          <w:szCs w:val="22"/>
        </w:rPr>
        <w:t xml:space="preserve">oraz wykonanie </w:t>
      </w:r>
      <w:r w:rsidR="00D5163C" w:rsidRPr="004E73B2">
        <w:rPr>
          <w:b/>
          <w:sz w:val="22"/>
          <w:szCs w:val="22"/>
        </w:rPr>
        <w:t>usług utrzymujących w sprawności sprzęt identyfikacji bojowej IFF</w:t>
      </w:r>
      <w:r w:rsidR="00D5163C">
        <w:rPr>
          <w:b/>
          <w:sz w:val="22"/>
          <w:szCs w:val="22"/>
        </w:rPr>
        <w:t xml:space="preserve"> (lata 202</w:t>
      </w:r>
      <w:r w:rsidR="00B92A41">
        <w:rPr>
          <w:b/>
          <w:sz w:val="22"/>
          <w:szCs w:val="22"/>
        </w:rPr>
        <w:t>2</w:t>
      </w:r>
      <w:r w:rsidR="00D5163C">
        <w:rPr>
          <w:b/>
          <w:sz w:val="22"/>
          <w:szCs w:val="22"/>
        </w:rPr>
        <w:t xml:space="preserve"> – 2023)</w:t>
      </w:r>
      <w:r w:rsidR="00C267B3" w:rsidRPr="003A5D92">
        <w:rPr>
          <w:sz w:val="22"/>
          <w:szCs w:val="22"/>
        </w:rPr>
        <w:t>,</w:t>
      </w:r>
      <w:r w:rsidR="00C267B3" w:rsidRPr="008C3266">
        <w:rPr>
          <w:b/>
          <w:sz w:val="22"/>
          <w:szCs w:val="22"/>
        </w:rPr>
        <w:t xml:space="preserve"> </w:t>
      </w:r>
      <w:r w:rsidR="00C267B3">
        <w:rPr>
          <w:b/>
          <w:sz w:val="22"/>
          <w:szCs w:val="22"/>
        </w:rPr>
        <w:br/>
      </w:r>
      <w:r w:rsidR="00C267B3" w:rsidRPr="008C3266">
        <w:rPr>
          <w:bCs/>
          <w:sz w:val="22"/>
          <w:szCs w:val="22"/>
        </w:rPr>
        <w:t>nr sprawy</w:t>
      </w:r>
      <w:r w:rsidR="00C267B3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31</w:t>
      </w:r>
      <w:r w:rsidR="00B92A41">
        <w:rPr>
          <w:b/>
          <w:bCs/>
          <w:sz w:val="22"/>
          <w:szCs w:val="22"/>
        </w:rPr>
        <w:t>/2022</w:t>
      </w:r>
      <w:r w:rsidR="00C267B3" w:rsidRPr="008C326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Default="0088227F" w:rsidP="0088227F">
      <w:pPr>
        <w:spacing w:line="360" w:lineRule="auto"/>
        <w:ind w:firstLine="709"/>
        <w:jc w:val="both"/>
        <w:rPr>
          <w:color w:val="FF0000"/>
          <w:sz w:val="22"/>
          <w:szCs w:val="22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:rsidR="0088227F" w:rsidRDefault="0088227F" w:rsidP="00C267B3">
      <w:pPr>
        <w:spacing w:before="120"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</w:t>
      </w:r>
      <w:r>
        <w:rPr>
          <w:sz w:val="22"/>
          <w:szCs w:val="22"/>
        </w:rPr>
        <w:br/>
        <w:t xml:space="preserve">w ogłoszeniu o zamówieniu w dziedzinach obronności i bezpieczeństwa prowadzonego w trybie przetargu ograniczonego na </w:t>
      </w:r>
      <w:r w:rsidR="00CE34CF" w:rsidRPr="00CE34CF">
        <w:rPr>
          <w:b/>
          <w:sz w:val="22"/>
          <w:szCs w:val="22"/>
        </w:rPr>
        <w:t>u</w:t>
      </w:r>
      <w:r w:rsidR="00D5163C" w:rsidRPr="00CE34CF">
        <w:rPr>
          <w:b/>
          <w:sz w:val="22"/>
          <w:szCs w:val="22"/>
        </w:rPr>
        <w:t>sług</w:t>
      </w:r>
      <w:r w:rsidR="00D5163C" w:rsidRPr="008C3266">
        <w:rPr>
          <w:b/>
          <w:sz w:val="22"/>
          <w:szCs w:val="22"/>
        </w:rPr>
        <w:t xml:space="preserve">ę – </w:t>
      </w:r>
      <w:r w:rsidR="00D5163C" w:rsidRPr="004E73B2">
        <w:rPr>
          <w:b/>
          <w:sz w:val="22"/>
          <w:szCs w:val="22"/>
        </w:rPr>
        <w:t xml:space="preserve">naprawy </w:t>
      </w:r>
      <w:r w:rsidR="00D5163C">
        <w:rPr>
          <w:b/>
          <w:sz w:val="22"/>
          <w:szCs w:val="22"/>
        </w:rPr>
        <w:t xml:space="preserve">oraz wykonanie </w:t>
      </w:r>
      <w:r w:rsidR="00D5163C" w:rsidRPr="004E73B2">
        <w:rPr>
          <w:b/>
          <w:sz w:val="22"/>
          <w:szCs w:val="22"/>
        </w:rPr>
        <w:t xml:space="preserve">usług utrzymujących </w:t>
      </w:r>
      <w:r w:rsidR="00D5163C">
        <w:rPr>
          <w:b/>
          <w:sz w:val="22"/>
          <w:szCs w:val="22"/>
        </w:rPr>
        <w:br/>
      </w:r>
      <w:r w:rsidR="00D5163C" w:rsidRPr="004E73B2">
        <w:rPr>
          <w:b/>
          <w:sz w:val="22"/>
          <w:szCs w:val="22"/>
        </w:rPr>
        <w:t>w sprawności sprzęt identyfikacji bojowej IFF</w:t>
      </w:r>
      <w:r w:rsidR="00D5163C">
        <w:rPr>
          <w:b/>
          <w:sz w:val="22"/>
          <w:szCs w:val="22"/>
        </w:rPr>
        <w:t xml:space="preserve"> (lata 202</w:t>
      </w:r>
      <w:r w:rsidR="00B92A41">
        <w:rPr>
          <w:b/>
          <w:sz w:val="22"/>
          <w:szCs w:val="22"/>
        </w:rPr>
        <w:t>2</w:t>
      </w:r>
      <w:r w:rsidR="00D5163C">
        <w:rPr>
          <w:b/>
          <w:sz w:val="22"/>
          <w:szCs w:val="22"/>
        </w:rPr>
        <w:t xml:space="preserve"> – 2023)</w:t>
      </w:r>
      <w:r w:rsidR="00D5163C" w:rsidRPr="003A5D92">
        <w:rPr>
          <w:sz w:val="22"/>
          <w:szCs w:val="22"/>
        </w:rPr>
        <w:t>,</w:t>
      </w:r>
      <w:r w:rsidR="00C267B3" w:rsidRPr="00C267B3">
        <w:rPr>
          <w:b/>
          <w:sz w:val="22"/>
          <w:szCs w:val="22"/>
        </w:rPr>
        <w:t xml:space="preserve"> </w:t>
      </w:r>
      <w:r w:rsidR="00C267B3" w:rsidRPr="00C267B3">
        <w:rPr>
          <w:sz w:val="22"/>
          <w:szCs w:val="22"/>
        </w:rPr>
        <w:t>nr sprawy</w:t>
      </w:r>
      <w:r w:rsidR="00C267B3" w:rsidRPr="00C267B3">
        <w:rPr>
          <w:b/>
          <w:sz w:val="22"/>
          <w:szCs w:val="22"/>
        </w:rPr>
        <w:t xml:space="preserve"> </w:t>
      </w:r>
      <w:r w:rsidR="00C9548F">
        <w:rPr>
          <w:b/>
          <w:sz w:val="22"/>
          <w:szCs w:val="22"/>
        </w:rPr>
        <w:t>31</w:t>
      </w:r>
      <w:r w:rsidR="00B92A41">
        <w:rPr>
          <w:b/>
          <w:sz w:val="22"/>
          <w:szCs w:val="22"/>
        </w:rPr>
        <w:t>/2022</w:t>
      </w:r>
      <w:r>
        <w:rPr>
          <w:b/>
          <w:sz w:val="22"/>
          <w:szCs w:val="22"/>
        </w:rPr>
        <w:t>.</w:t>
      </w:r>
    </w:p>
    <w:p w:rsidR="0088227F" w:rsidRDefault="0088227F" w:rsidP="0088227F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88227F" w:rsidRDefault="0088227F" w:rsidP="00442DCA">
      <w:pPr>
        <w:shd w:val="clear" w:color="auto" w:fill="BFBFB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INFORMACJA </w:t>
      </w:r>
      <w:r w:rsidR="00442DCA">
        <w:rPr>
          <w:b/>
          <w:sz w:val="22"/>
          <w:szCs w:val="22"/>
        </w:rPr>
        <w:t>W ZWIĄZKU Z POLEGANIEM NA PODMIOTACH</w:t>
      </w:r>
      <w:r>
        <w:rPr>
          <w:b/>
          <w:sz w:val="22"/>
          <w:szCs w:val="22"/>
        </w:rPr>
        <w:t xml:space="preserve"> </w:t>
      </w:r>
      <w:r w:rsidR="00442DCA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DOSTĘPNIAJĄCYCH ZASOBY</w:t>
      </w:r>
      <w:r>
        <w:rPr>
          <w:sz w:val="22"/>
          <w:szCs w:val="22"/>
        </w:rPr>
        <w:t>:</w:t>
      </w:r>
    </w:p>
    <w:p w:rsidR="0088227F" w:rsidRDefault="0088227F" w:rsidP="00C267B3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przez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w ogłoszeniu o zamówieniu w dziedzinach obronności i bezpieczeństwa prowadzonego w trybie przetargu ograniczonego na </w:t>
      </w:r>
      <w:r w:rsidR="00D5163C" w:rsidRPr="00D5163C">
        <w:rPr>
          <w:b/>
          <w:sz w:val="22"/>
          <w:szCs w:val="22"/>
        </w:rPr>
        <w:t>usł</w:t>
      </w:r>
      <w:r w:rsidR="00D5163C" w:rsidRPr="008C3266">
        <w:rPr>
          <w:b/>
          <w:sz w:val="22"/>
          <w:szCs w:val="22"/>
        </w:rPr>
        <w:t xml:space="preserve">ugę – </w:t>
      </w:r>
      <w:r w:rsidR="00D5163C" w:rsidRPr="004E73B2">
        <w:rPr>
          <w:b/>
          <w:sz w:val="22"/>
          <w:szCs w:val="22"/>
        </w:rPr>
        <w:t xml:space="preserve">naprawy </w:t>
      </w:r>
      <w:r w:rsidR="00D5163C">
        <w:rPr>
          <w:b/>
          <w:sz w:val="22"/>
          <w:szCs w:val="22"/>
        </w:rPr>
        <w:t xml:space="preserve">oraz wykonanie </w:t>
      </w:r>
      <w:r w:rsidR="00D5163C" w:rsidRPr="004E73B2">
        <w:rPr>
          <w:b/>
          <w:sz w:val="22"/>
          <w:szCs w:val="22"/>
        </w:rPr>
        <w:t xml:space="preserve">usług utrzymujących </w:t>
      </w:r>
      <w:r w:rsidR="00A052C5">
        <w:rPr>
          <w:b/>
          <w:sz w:val="22"/>
          <w:szCs w:val="22"/>
        </w:rPr>
        <w:br/>
      </w:r>
      <w:r w:rsidR="00D5163C" w:rsidRPr="004E73B2">
        <w:rPr>
          <w:b/>
          <w:sz w:val="22"/>
          <w:szCs w:val="22"/>
        </w:rPr>
        <w:t>w sprawności sprzęt identyfikacji bojowej IFF</w:t>
      </w:r>
      <w:r w:rsidR="00D5163C">
        <w:rPr>
          <w:b/>
          <w:sz w:val="22"/>
          <w:szCs w:val="22"/>
        </w:rPr>
        <w:t xml:space="preserve"> (lata 202</w:t>
      </w:r>
      <w:r w:rsidR="00B92A41">
        <w:rPr>
          <w:b/>
          <w:sz w:val="22"/>
          <w:szCs w:val="22"/>
        </w:rPr>
        <w:t>2</w:t>
      </w:r>
      <w:r w:rsidR="00D5163C">
        <w:rPr>
          <w:b/>
          <w:sz w:val="22"/>
          <w:szCs w:val="22"/>
        </w:rPr>
        <w:t xml:space="preserve"> – 2023)</w:t>
      </w:r>
      <w:r w:rsidR="00D5163C" w:rsidRPr="003A5D92">
        <w:rPr>
          <w:sz w:val="22"/>
          <w:szCs w:val="22"/>
        </w:rPr>
        <w:t>,</w:t>
      </w:r>
      <w:r w:rsidR="00C267B3" w:rsidRPr="00C267B3">
        <w:rPr>
          <w:b/>
          <w:sz w:val="22"/>
          <w:szCs w:val="22"/>
        </w:rPr>
        <w:t xml:space="preserve"> </w:t>
      </w:r>
      <w:r w:rsidR="00C267B3" w:rsidRPr="00C267B3">
        <w:rPr>
          <w:sz w:val="22"/>
          <w:szCs w:val="22"/>
        </w:rPr>
        <w:t>nr sprawy</w:t>
      </w:r>
      <w:r w:rsidR="00C267B3" w:rsidRPr="00C267B3">
        <w:rPr>
          <w:b/>
          <w:sz w:val="22"/>
          <w:szCs w:val="22"/>
        </w:rPr>
        <w:t xml:space="preserve"> </w:t>
      </w:r>
      <w:r w:rsidR="00C9548F">
        <w:rPr>
          <w:b/>
          <w:sz w:val="22"/>
          <w:szCs w:val="22"/>
        </w:rPr>
        <w:t>31</w:t>
      </w:r>
      <w:r w:rsidR="00B92A41">
        <w:rPr>
          <w:b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polegam </w:t>
      </w:r>
      <w:r w:rsidR="00A052C5">
        <w:rPr>
          <w:sz w:val="22"/>
          <w:szCs w:val="22"/>
        </w:rPr>
        <w:br/>
      </w:r>
      <w:r>
        <w:rPr>
          <w:sz w:val="22"/>
          <w:szCs w:val="22"/>
        </w:rPr>
        <w:t xml:space="preserve">na </w:t>
      </w:r>
      <w:r w:rsidR="00442DCA">
        <w:rPr>
          <w:sz w:val="22"/>
          <w:szCs w:val="22"/>
        </w:rPr>
        <w:t xml:space="preserve">zasobach </w:t>
      </w:r>
      <w:r>
        <w:rPr>
          <w:sz w:val="22"/>
          <w:szCs w:val="22"/>
        </w:rPr>
        <w:t xml:space="preserve">następującego/ych podmiotu/ów: </w:t>
      </w:r>
    </w:p>
    <w:p w:rsidR="0088227F" w:rsidRDefault="0088227F" w:rsidP="00C267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..………………………………………………………………………………………………………….…….…………………………………………………………………………………………………….………………,</w:t>
      </w:r>
      <w:r w:rsidR="00C267B3">
        <w:rPr>
          <w:sz w:val="22"/>
          <w:szCs w:val="22"/>
        </w:rPr>
        <w:t xml:space="preserve"> </w:t>
      </w:r>
      <w:r>
        <w:rPr>
          <w:sz w:val="22"/>
          <w:szCs w:val="22"/>
        </w:rPr>
        <w:t>w następującym zakresie:</w:t>
      </w:r>
      <w:r w:rsidR="00C267B3">
        <w:rPr>
          <w:sz w:val="22"/>
          <w:szCs w:val="22"/>
        </w:rPr>
        <w:t xml:space="preserve"> …………………………………………</w:t>
      </w:r>
      <w:r>
        <w:rPr>
          <w:sz w:val="22"/>
          <w:szCs w:val="22"/>
        </w:rPr>
        <w:br/>
        <w:t>……………………………</w:t>
      </w:r>
      <w:r w:rsidR="00C267B3">
        <w:rPr>
          <w:sz w:val="22"/>
          <w:szCs w:val="22"/>
        </w:rPr>
        <w:t>………………………………………………………………………..</w:t>
      </w:r>
      <w:r>
        <w:rPr>
          <w:sz w:val="22"/>
          <w:szCs w:val="22"/>
        </w:rPr>
        <w:br/>
      </w:r>
      <w:r>
        <w:rPr>
          <w:i/>
          <w:sz w:val="16"/>
          <w:szCs w:val="16"/>
        </w:rPr>
        <w:t>(wskazać podmiot</w:t>
      </w:r>
      <w:r w:rsidR="00E32A0D">
        <w:rPr>
          <w:i/>
          <w:sz w:val="16"/>
          <w:szCs w:val="16"/>
        </w:rPr>
        <w:t>, adres</w:t>
      </w:r>
      <w:r>
        <w:rPr>
          <w:i/>
          <w:sz w:val="16"/>
          <w:szCs w:val="16"/>
        </w:rPr>
        <w:t xml:space="preserve"> i określić odpowiedni zakres dla wskazanego podmiotu).</w:t>
      </w:r>
    </w:p>
    <w:p w:rsidR="0088227F" w:rsidRDefault="0088227F" w:rsidP="00C267B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 zgodnie z art. 118 ust. 3 i 4 załączam do niniejszego oświadczenia zobowiązanie podmiotu udostępniającego zasoby do oddania nam do dyspozycji niezbędne zasoby</w:t>
      </w:r>
      <w:r>
        <w:rPr>
          <w:sz w:val="22"/>
          <w:szCs w:val="22"/>
        </w:rPr>
        <w:t>.</w:t>
      </w:r>
    </w:p>
    <w:p w:rsidR="0088227F" w:rsidRDefault="0088227F" w:rsidP="0088227F">
      <w:pPr>
        <w:spacing w:line="360" w:lineRule="auto"/>
        <w:jc w:val="both"/>
        <w:rPr>
          <w:color w:val="FF0000"/>
          <w:sz w:val="22"/>
          <w:szCs w:val="22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C267B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>amawiającego w błąd przy przedstawianiu informacji.</w:t>
      </w:r>
    </w:p>
    <w:p w:rsidR="009666B7" w:rsidRDefault="009666B7" w:rsidP="009666B7">
      <w:pPr>
        <w:pStyle w:val="Tekstpodstawowy"/>
        <w:spacing w:after="0"/>
        <w:ind w:left="4820" w:right="-79"/>
        <w:jc w:val="center"/>
        <w:rPr>
          <w:i/>
          <w:sz w:val="16"/>
          <w:szCs w:val="16"/>
        </w:rPr>
      </w:pPr>
    </w:p>
    <w:p w:rsidR="0088227F" w:rsidRDefault="0088227F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Wykonawcy,  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52852" w:rsidRDefault="00D52852" w:rsidP="00D52852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88227F" w:rsidRDefault="0088227F" w:rsidP="00D96940">
      <w:pPr>
        <w:ind w:left="4678"/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227F" w:rsidRDefault="0088227F" w:rsidP="0088227F">
      <w:pPr>
        <w:jc w:val="both"/>
        <w:rPr>
          <w:color w:val="FF0000"/>
        </w:rPr>
      </w:pPr>
    </w:p>
    <w:p w:rsidR="0088227F" w:rsidRDefault="0088227F" w:rsidP="0088227F">
      <w:pPr>
        <w:jc w:val="both"/>
        <w:rPr>
          <w:color w:val="FF0000"/>
        </w:rPr>
      </w:pPr>
    </w:p>
    <w:p w:rsidR="0088227F" w:rsidRDefault="0088227F" w:rsidP="0088227F">
      <w:pPr>
        <w:jc w:val="both"/>
        <w:rPr>
          <w:color w:val="FF0000"/>
        </w:rPr>
      </w:pPr>
    </w:p>
    <w:p w:rsidR="0088227F" w:rsidRDefault="0088227F" w:rsidP="0088227F">
      <w:pPr>
        <w:rPr>
          <w:b/>
          <w:color w:val="FF0000"/>
        </w:rPr>
      </w:pPr>
    </w:p>
    <w:p w:rsidR="0088227F" w:rsidRDefault="0088227F" w:rsidP="0088227F">
      <w:pPr>
        <w:rPr>
          <w:b/>
          <w:color w:val="FF0000"/>
        </w:rPr>
      </w:pPr>
    </w:p>
    <w:p w:rsidR="0088227F" w:rsidRDefault="0088227F" w:rsidP="0088227F">
      <w:pPr>
        <w:rPr>
          <w:b/>
          <w:color w:val="FF0000"/>
        </w:rPr>
      </w:pPr>
    </w:p>
    <w:p w:rsidR="00A052C5" w:rsidRDefault="00A052C5" w:rsidP="0088227F">
      <w:pPr>
        <w:rPr>
          <w:b/>
          <w:color w:val="FF0000"/>
        </w:rPr>
      </w:pPr>
    </w:p>
    <w:p w:rsidR="00A052C5" w:rsidRDefault="00A052C5" w:rsidP="0088227F">
      <w:pPr>
        <w:rPr>
          <w:b/>
          <w:color w:val="FF0000"/>
        </w:rPr>
      </w:pPr>
    </w:p>
    <w:p w:rsidR="00A052C5" w:rsidRDefault="00A052C5" w:rsidP="0088227F">
      <w:pPr>
        <w:rPr>
          <w:b/>
          <w:color w:val="FF0000"/>
        </w:rPr>
      </w:pPr>
    </w:p>
    <w:p w:rsidR="00A052C5" w:rsidRDefault="00A052C5" w:rsidP="0088227F">
      <w:pPr>
        <w:rPr>
          <w:b/>
          <w:color w:val="FF0000"/>
        </w:rPr>
      </w:pPr>
    </w:p>
    <w:p w:rsidR="0088227F" w:rsidRDefault="0088227F" w:rsidP="0088227F">
      <w:pPr>
        <w:rPr>
          <w:b/>
          <w:color w:val="FF0000"/>
        </w:rPr>
      </w:pPr>
    </w:p>
    <w:p w:rsidR="0088227F" w:rsidRDefault="0088227F" w:rsidP="0088227F">
      <w:pPr>
        <w:rPr>
          <w:b/>
          <w:color w:val="FF0000"/>
        </w:rPr>
      </w:pP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88227F" w:rsidP="00C267B3">
      <w:pPr>
        <w:spacing w:line="276" w:lineRule="auto"/>
        <w:ind w:left="4395" w:right="-428" w:hanging="1"/>
        <w:rPr>
          <w:b/>
          <w:sz w:val="22"/>
          <w:szCs w:val="22"/>
        </w:rPr>
      </w:pPr>
      <w:r>
        <w:rPr>
          <w:b/>
          <w:sz w:val="22"/>
          <w:szCs w:val="22"/>
        </w:rPr>
        <w:t>Skarb Państwa</w:t>
      </w:r>
      <w:r w:rsidR="00C267B3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1 Regionalna Baza Logistyczna</w:t>
      </w: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C267B3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Pr="00802303" w:rsidRDefault="0088227F" w:rsidP="00802303">
      <w:pPr>
        <w:tabs>
          <w:tab w:val="left" w:pos="3686"/>
        </w:tabs>
        <w:spacing w:after="120"/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C267B3">
      <w:pPr>
        <w:spacing w:line="36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C267B3">
      <w:pPr>
        <w:ind w:right="467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rPr>
          <w:color w:val="FF0000"/>
          <w:sz w:val="21"/>
          <w:szCs w:val="21"/>
        </w:rPr>
      </w:pPr>
    </w:p>
    <w:p w:rsidR="0088227F" w:rsidRPr="00C267B3" w:rsidRDefault="0088227F" w:rsidP="00C22EC7">
      <w:pPr>
        <w:jc w:val="center"/>
        <w:rPr>
          <w:b/>
          <w:sz w:val="22"/>
          <w:szCs w:val="22"/>
          <w:u w:val="single"/>
        </w:rPr>
      </w:pPr>
      <w:r w:rsidRPr="00C267B3">
        <w:rPr>
          <w:b/>
          <w:sz w:val="22"/>
          <w:szCs w:val="22"/>
          <w:u w:val="single"/>
        </w:rPr>
        <w:t xml:space="preserve">Oświadczenie podmiotu udostępniającego zasoby </w:t>
      </w:r>
    </w:p>
    <w:p w:rsidR="00D15A5E" w:rsidRPr="0088227F" w:rsidRDefault="00D15A5E" w:rsidP="00C22EC7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SPEŁNIANIU WARUNKÓW UDZIAŁU W POSTĘPOWANIU</w:t>
      </w:r>
    </w:p>
    <w:p w:rsidR="0088227F" w:rsidRDefault="0088227F" w:rsidP="00C22E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:rsidR="0088227F" w:rsidRPr="00D15A5E" w:rsidRDefault="0088227F" w:rsidP="00C22E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Prawo zamówień publi</w:t>
      </w:r>
      <w:r w:rsidR="00C22EC7">
        <w:rPr>
          <w:b/>
          <w:sz w:val="22"/>
          <w:szCs w:val="22"/>
        </w:rPr>
        <w:t>cznych (dalej jako: ustawa Pzp)</w:t>
      </w:r>
      <w:r>
        <w:rPr>
          <w:b/>
          <w:color w:val="FF0000"/>
          <w:sz w:val="22"/>
          <w:szCs w:val="22"/>
          <w:u w:val="single"/>
        </w:rPr>
        <w:br/>
      </w:r>
    </w:p>
    <w:p w:rsidR="0088227F" w:rsidRDefault="0088227F" w:rsidP="0088227F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>
        <w:rPr>
          <w:color w:val="FF0000"/>
          <w:sz w:val="22"/>
          <w:szCs w:val="22"/>
        </w:rPr>
        <w:t xml:space="preserve"> </w:t>
      </w:r>
      <w:r w:rsidR="003A5D92" w:rsidRPr="008C3266">
        <w:rPr>
          <w:b/>
          <w:sz w:val="22"/>
          <w:szCs w:val="22"/>
        </w:rPr>
        <w:t xml:space="preserve">usługę – </w:t>
      </w:r>
      <w:r w:rsidR="003A5D92" w:rsidRPr="004E73B2">
        <w:rPr>
          <w:b/>
          <w:sz w:val="22"/>
          <w:szCs w:val="22"/>
        </w:rPr>
        <w:t xml:space="preserve">naprawy </w:t>
      </w:r>
      <w:r w:rsidR="003A5D92">
        <w:rPr>
          <w:b/>
          <w:sz w:val="22"/>
          <w:szCs w:val="22"/>
        </w:rPr>
        <w:t xml:space="preserve">oraz wykonanie </w:t>
      </w:r>
      <w:r w:rsidR="003A5D92" w:rsidRPr="004E73B2">
        <w:rPr>
          <w:b/>
          <w:sz w:val="22"/>
          <w:szCs w:val="22"/>
        </w:rPr>
        <w:t>usług utrzymujących w sprawności sprzęt identyfikacji bojowej IFF</w:t>
      </w:r>
      <w:r w:rsidR="003A5D92">
        <w:rPr>
          <w:b/>
          <w:sz w:val="22"/>
          <w:szCs w:val="22"/>
        </w:rPr>
        <w:t xml:space="preserve"> (lata 202</w:t>
      </w:r>
      <w:r w:rsidR="00B92A41">
        <w:rPr>
          <w:b/>
          <w:sz w:val="22"/>
          <w:szCs w:val="22"/>
        </w:rPr>
        <w:t>2</w:t>
      </w:r>
      <w:r w:rsidR="003A5D92">
        <w:rPr>
          <w:b/>
          <w:sz w:val="22"/>
          <w:szCs w:val="22"/>
        </w:rPr>
        <w:t xml:space="preserve"> – 2023)</w:t>
      </w:r>
      <w:r w:rsidR="003A5D92" w:rsidRPr="003A5D92">
        <w:rPr>
          <w:sz w:val="22"/>
          <w:szCs w:val="22"/>
        </w:rPr>
        <w:t>,</w:t>
      </w:r>
      <w:r w:rsidR="00C9548F">
        <w:rPr>
          <w:b/>
          <w:sz w:val="22"/>
          <w:szCs w:val="22"/>
        </w:rPr>
        <w:t xml:space="preserve"> </w:t>
      </w:r>
      <w:r w:rsidR="00C267B3" w:rsidRPr="008C3266">
        <w:rPr>
          <w:bCs/>
          <w:sz w:val="22"/>
          <w:szCs w:val="22"/>
        </w:rPr>
        <w:t>nr sprawy</w:t>
      </w:r>
      <w:r w:rsidR="00C267B3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31</w:t>
      </w:r>
      <w:r w:rsidR="00B92A41">
        <w:rPr>
          <w:b/>
          <w:bCs/>
          <w:sz w:val="22"/>
          <w:szCs w:val="22"/>
        </w:rPr>
        <w:t>/2022</w:t>
      </w:r>
      <w:r w:rsidR="00C9548F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:rsidR="0088227F" w:rsidRDefault="0088227F" w:rsidP="00C267B3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</w:t>
      </w:r>
      <w:r w:rsidR="00E814E1">
        <w:rPr>
          <w:sz w:val="22"/>
          <w:szCs w:val="22"/>
        </w:rPr>
        <w:t xml:space="preserve">niżej wymienione </w:t>
      </w:r>
      <w:r>
        <w:rPr>
          <w:sz w:val="22"/>
          <w:szCs w:val="22"/>
        </w:rPr>
        <w:t>warunki udziału w postępowaniu</w:t>
      </w:r>
      <w:r w:rsidR="00E814E1">
        <w:rPr>
          <w:sz w:val="22"/>
          <w:szCs w:val="22"/>
        </w:rPr>
        <w:t xml:space="preserve"> określone przez </w:t>
      </w:r>
      <w:r w:rsidR="00BB60AF">
        <w:rPr>
          <w:sz w:val="22"/>
          <w:szCs w:val="22"/>
        </w:rPr>
        <w:t>Z</w:t>
      </w:r>
      <w:r w:rsidR="00E814E1">
        <w:rPr>
          <w:sz w:val="22"/>
          <w:szCs w:val="22"/>
        </w:rPr>
        <w:t xml:space="preserve">amawiającego </w:t>
      </w:r>
      <w:r>
        <w:rPr>
          <w:sz w:val="22"/>
          <w:szCs w:val="22"/>
        </w:rPr>
        <w:t xml:space="preserve">w ogłoszeniu o zamówieniu w dziedzinach obronności i bezpieczeństwa prowadzonego w trybie przetargu ograniczonego na </w:t>
      </w:r>
      <w:r w:rsidR="003A5D92" w:rsidRPr="008C3266">
        <w:rPr>
          <w:b/>
          <w:sz w:val="22"/>
          <w:szCs w:val="22"/>
        </w:rPr>
        <w:t xml:space="preserve">usługę – </w:t>
      </w:r>
      <w:r w:rsidR="003A5D92" w:rsidRPr="004E73B2">
        <w:rPr>
          <w:b/>
          <w:sz w:val="22"/>
          <w:szCs w:val="22"/>
        </w:rPr>
        <w:t xml:space="preserve">naprawy </w:t>
      </w:r>
      <w:r w:rsidR="003A5D92">
        <w:rPr>
          <w:b/>
          <w:sz w:val="22"/>
          <w:szCs w:val="22"/>
        </w:rPr>
        <w:t xml:space="preserve">oraz wykonanie </w:t>
      </w:r>
      <w:r w:rsidR="003A5D92" w:rsidRPr="004E73B2">
        <w:rPr>
          <w:b/>
          <w:sz w:val="22"/>
          <w:szCs w:val="22"/>
        </w:rPr>
        <w:t xml:space="preserve">usług utrzymujących </w:t>
      </w:r>
      <w:r w:rsidR="00A052C5">
        <w:rPr>
          <w:b/>
          <w:sz w:val="22"/>
          <w:szCs w:val="22"/>
        </w:rPr>
        <w:br/>
      </w:r>
      <w:r w:rsidR="003A5D92" w:rsidRPr="004E73B2">
        <w:rPr>
          <w:b/>
          <w:sz w:val="22"/>
          <w:szCs w:val="22"/>
        </w:rPr>
        <w:t>w sprawności sprzęt identyfikacji bojowej IFF</w:t>
      </w:r>
      <w:r w:rsidR="003A5D92">
        <w:rPr>
          <w:b/>
          <w:sz w:val="22"/>
          <w:szCs w:val="22"/>
        </w:rPr>
        <w:t xml:space="preserve"> (lata 202</w:t>
      </w:r>
      <w:r w:rsidR="00B92A41">
        <w:rPr>
          <w:b/>
          <w:sz w:val="22"/>
          <w:szCs w:val="22"/>
        </w:rPr>
        <w:t>2</w:t>
      </w:r>
      <w:r w:rsidR="003A5D92">
        <w:rPr>
          <w:b/>
          <w:sz w:val="22"/>
          <w:szCs w:val="22"/>
        </w:rPr>
        <w:t xml:space="preserve"> – 2023)</w:t>
      </w:r>
      <w:r w:rsidR="003A5D92" w:rsidRPr="003A5D92">
        <w:rPr>
          <w:sz w:val="22"/>
          <w:szCs w:val="22"/>
        </w:rPr>
        <w:t>,</w:t>
      </w:r>
      <w:r w:rsidR="003A5D92" w:rsidRPr="008C3266">
        <w:rPr>
          <w:b/>
          <w:sz w:val="22"/>
          <w:szCs w:val="22"/>
        </w:rPr>
        <w:t xml:space="preserve"> </w:t>
      </w:r>
      <w:r w:rsidR="00C267B3" w:rsidRPr="00C267B3">
        <w:rPr>
          <w:sz w:val="22"/>
          <w:szCs w:val="22"/>
        </w:rPr>
        <w:t xml:space="preserve">nr </w:t>
      </w:r>
      <w:r w:rsidR="00C9548F" w:rsidRPr="00C267B3">
        <w:rPr>
          <w:sz w:val="22"/>
          <w:szCs w:val="22"/>
        </w:rPr>
        <w:t>sprawy</w:t>
      </w:r>
      <w:r w:rsidR="00C9548F" w:rsidRPr="00C267B3">
        <w:rPr>
          <w:b/>
          <w:sz w:val="22"/>
          <w:szCs w:val="22"/>
        </w:rPr>
        <w:t xml:space="preserve"> </w:t>
      </w:r>
      <w:r w:rsidR="00C9548F">
        <w:rPr>
          <w:b/>
          <w:sz w:val="22"/>
          <w:szCs w:val="22"/>
        </w:rPr>
        <w:t>31/2022</w:t>
      </w:r>
      <w:r w:rsidR="00C9548F" w:rsidRPr="00C267B3">
        <w:rPr>
          <w:b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dotyczące</w:t>
      </w:r>
      <w:r w:rsidR="00E814E1" w:rsidRPr="00E814E1">
        <w:rPr>
          <w:sz w:val="22"/>
          <w:szCs w:val="22"/>
        </w:rPr>
        <w:t>:</w:t>
      </w:r>
      <w:r w:rsidR="00E814E1">
        <w:rPr>
          <w:sz w:val="22"/>
          <w:szCs w:val="22"/>
        </w:rPr>
        <w:t xml:space="preserve"> </w:t>
      </w:r>
    </w:p>
    <w:p w:rsidR="00E814E1" w:rsidRPr="0027512C" w:rsidRDefault="00FC07B4" w:rsidP="00760403">
      <w:pPr>
        <w:spacing w:after="120" w:line="276" w:lineRule="auto"/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67842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40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60403">
        <w:rPr>
          <w:b/>
          <w:sz w:val="22"/>
          <w:szCs w:val="22"/>
        </w:rPr>
        <w:t xml:space="preserve"> </w:t>
      </w:r>
      <w:r w:rsidR="00E814E1" w:rsidRPr="0027512C">
        <w:rPr>
          <w:b/>
          <w:sz w:val="22"/>
          <w:szCs w:val="22"/>
        </w:rPr>
        <w:t>sytuacji ekonomicznej lub finansowej</w:t>
      </w:r>
      <w:r w:rsidR="0027512C" w:rsidRPr="0027512C">
        <w:rPr>
          <w:b/>
          <w:sz w:val="22"/>
          <w:szCs w:val="22"/>
        </w:rPr>
        <w:t>*</w:t>
      </w:r>
    </w:p>
    <w:p w:rsidR="00C22EC7" w:rsidRDefault="00FC07B4" w:rsidP="00C22EC7">
      <w:pPr>
        <w:spacing w:after="120" w:line="276" w:lineRule="auto"/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756322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40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60403">
        <w:rPr>
          <w:b/>
          <w:sz w:val="22"/>
          <w:szCs w:val="22"/>
        </w:rPr>
        <w:t xml:space="preserve"> </w:t>
      </w:r>
      <w:r w:rsidR="00C22EC7" w:rsidRPr="00760403">
        <w:rPr>
          <w:b/>
          <w:sz w:val="22"/>
          <w:szCs w:val="22"/>
        </w:rPr>
        <w:t>zdolności technicznej *</w:t>
      </w:r>
    </w:p>
    <w:p w:rsidR="00C22EC7" w:rsidRPr="00760403" w:rsidRDefault="00FC07B4" w:rsidP="00C22EC7">
      <w:pPr>
        <w:spacing w:after="120" w:line="276" w:lineRule="auto"/>
        <w:jc w:val="both"/>
        <w:rPr>
          <w:color w:val="FF0000"/>
          <w:sz w:val="22"/>
          <w:szCs w:val="22"/>
        </w:rPr>
      </w:pPr>
      <w:sdt>
        <w:sdtPr>
          <w:rPr>
            <w:b/>
            <w:sz w:val="22"/>
            <w:szCs w:val="22"/>
          </w:rPr>
          <w:id w:val="1780300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EC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22EC7">
        <w:rPr>
          <w:b/>
          <w:sz w:val="22"/>
          <w:szCs w:val="22"/>
        </w:rPr>
        <w:t xml:space="preserve"> </w:t>
      </w:r>
      <w:r w:rsidR="00C22EC7" w:rsidRPr="00760403">
        <w:rPr>
          <w:b/>
          <w:sz w:val="22"/>
          <w:szCs w:val="22"/>
        </w:rPr>
        <w:t>zdolności zawodowej*</w:t>
      </w:r>
    </w:p>
    <w:p w:rsidR="0027512C" w:rsidRPr="0027512C" w:rsidRDefault="0027512C" w:rsidP="0027512C">
      <w:pPr>
        <w:spacing w:after="120" w:line="360" w:lineRule="auto"/>
        <w:jc w:val="both"/>
        <w:rPr>
          <w:sz w:val="18"/>
          <w:szCs w:val="18"/>
        </w:rPr>
      </w:pPr>
      <w:r w:rsidRPr="0027512C">
        <w:rPr>
          <w:sz w:val="18"/>
          <w:szCs w:val="18"/>
        </w:rPr>
        <w:t>*zaznaczyć właściwe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</w:t>
      </w:r>
      <w:r w:rsidR="00C9548F">
        <w:rPr>
          <w:sz w:val="22"/>
          <w:szCs w:val="22"/>
        </w:rPr>
        <w:t xml:space="preserve">ych oświadczeniach są aktualne </w:t>
      </w:r>
      <w:r>
        <w:rPr>
          <w:sz w:val="22"/>
          <w:szCs w:val="22"/>
        </w:rPr>
        <w:t xml:space="preserve">i zgodne </w:t>
      </w:r>
      <w:r w:rsidR="00C9548F">
        <w:rPr>
          <w:sz w:val="22"/>
          <w:szCs w:val="22"/>
        </w:rPr>
        <w:br/>
      </w:r>
      <w:r>
        <w:rPr>
          <w:sz w:val="22"/>
          <w:szCs w:val="22"/>
        </w:rPr>
        <w:t>z prawdą oraz zostały przedstawione z pełną świadomo</w:t>
      </w:r>
      <w:r w:rsidR="00BB60AF">
        <w:rPr>
          <w:sz w:val="22"/>
          <w:szCs w:val="22"/>
        </w:rPr>
        <w:t>ścią konsekwencji wprowadzenia Z</w:t>
      </w:r>
      <w:r>
        <w:rPr>
          <w:sz w:val="22"/>
          <w:szCs w:val="22"/>
        </w:rPr>
        <w:t>amawiającego w błąd przy przedstawianiu informacji.</w:t>
      </w:r>
    </w:p>
    <w:p w:rsidR="00A77AF9" w:rsidRDefault="00A77AF9" w:rsidP="0088227F">
      <w:pPr>
        <w:ind w:left="4678"/>
        <w:jc w:val="center"/>
        <w:rPr>
          <w:i/>
          <w:sz w:val="16"/>
          <w:szCs w:val="16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,  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.  </w:t>
      </w:r>
    </w:p>
    <w:p w:rsidR="00D52852" w:rsidRDefault="00D52852" w:rsidP="00D52852">
      <w:pPr>
        <w:jc w:val="both"/>
        <w:rPr>
          <w:i/>
          <w:sz w:val="16"/>
          <w:szCs w:val="16"/>
        </w:rPr>
      </w:pPr>
    </w:p>
    <w:p w:rsidR="00D96940" w:rsidRDefault="00D96940" w:rsidP="0088227F">
      <w:pPr>
        <w:ind w:left="4678"/>
        <w:jc w:val="center"/>
        <w:rPr>
          <w:i/>
          <w:sz w:val="16"/>
          <w:szCs w:val="16"/>
        </w:rPr>
      </w:pPr>
    </w:p>
    <w:p w:rsidR="00FC07B4" w:rsidRDefault="00FC07B4" w:rsidP="0088227F">
      <w:pPr>
        <w:ind w:left="4678"/>
        <w:jc w:val="center"/>
        <w:rPr>
          <w:i/>
          <w:sz w:val="16"/>
          <w:szCs w:val="16"/>
        </w:rPr>
      </w:pPr>
    </w:p>
    <w:p w:rsidR="00FC07B4" w:rsidRDefault="00FC07B4" w:rsidP="0088227F">
      <w:pPr>
        <w:ind w:left="4678"/>
        <w:jc w:val="center"/>
        <w:rPr>
          <w:i/>
          <w:sz w:val="16"/>
          <w:szCs w:val="16"/>
        </w:rPr>
      </w:pPr>
    </w:p>
    <w:p w:rsidR="0088227F" w:rsidRDefault="0088227F" w:rsidP="0088227F">
      <w:pPr>
        <w:ind w:left="284" w:hanging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2 </w:t>
      </w:r>
      <w:r>
        <w:rPr>
          <w:b/>
          <w:bCs/>
          <w:sz w:val="22"/>
          <w:szCs w:val="22"/>
        </w:rPr>
        <w:t>do wniosku</w:t>
      </w:r>
    </w:p>
    <w:p w:rsidR="0088227F" w:rsidRDefault="0088227F" w:rsidP="0088227F">
      <w:pPr>
        <w:ind w:left="284" w:hanging="284"/>
        <w:rPr>
          <w:b/>
          <w:sz w:val="22"/>
          <w:szCs w:val="22"/>
        </w:rPr>
      </w:pPr>
    </w:p>
    <w:p w:rsidR="0088227F" w:rsidRDefault="0088227F" w:rsidP="00C267B3">
      <w:pPr>
        <w:ind w:left="5246" w:hanging="1135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960F3D" w:rsidP="00C267B3">
      <w:pPr>
        <w:spacing w:line="276" w:lineRule="auto"/>
        <w:ind w:left="4253" w:right="-144"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C267B3">
        <w:rPr>
          <w:b/>
          <w:sz w:val="22"/>
          <w:szCs w:val="22"/>
        </w:rPr>
        <w:t xml:space="preserve">- </w:t>
      </w:r>
      <w:r w:rsidR="0088227F">
        <w:rPr>
          <w:b/>
          <w:sz w:val="22"/>
          <w:szCs w:val="22"/>
        </w:rPr>
        <w:t>1 Regionalna Baza Logistyczna</w:t>
      </w:r>
    </w:p>
    <w:p w:rsidR="0088227F" w:rsidRDefault="0088227F" w:rsidP="00C267B3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C267B3">
      <w:pPr>
        <w:spacing w:before="120" w:line="36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687062" w:rsidRPr="00394E49" w:rsidRDefault="0088227F" w:rsidP="00687062">
      <w:pPr>
        <w:spacing w:after="120" w:line="360" w:lineRule="auto"/>
        <w:jc w:val="center"/>
        <w:rPr>
          <w:b/>
          <w:u w:val="single"/>
        </w:rPr>
      </w:pPr>
      <w:r w:rsidRPr="00394E49">
        <w:rPr>
          <w:b/>
          <w:u w:val="single"/>
        </w:rPr>
        <w:t xml:space="preserve">Oświadczenie Wykonawcy </w:t>
      </w:r>
    </w:p>
    <w:p w:rsidR="00687062" w:rsidRPr="00687062" w:rsidRDefault="00687062" w:rsidP="00687062">
      <w:pPr>
        <w:spacing w:after="120" w:line="360" w:lineRule="auto"/>
        <w:jc w:val="center"/>
        <w:rPr>
          <w:b/>
          <w:u w:val="single"/>
        </w:rPr>
      </w:pPr>
      <w:r w:rsidRPr="00687062">
        <w:rPr>
          <w:b/>
          <w:u w:val="single"/>
        </w:rPr>
        <w:t>O NIEPODLEGANIU WYKLUCZENIU</w:t>
      </w:r>
    </w:p>
    <w:p w:rsidR="0088227F" w:rsidRDefault="0088227F" w:rsidP="00687062">
      <w:pPr>
        <w:spacing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z dnia 11 września 2019 r. </w:t>
      </w:r>
    </w:p>
    <w:p w:rsidR="0088227F" w:rsidRDefault="0088227F" w:rsidP="0088227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zamówień publicznych (dalej jako: ustawa Pzp), </w:t>
      </w:r>
    </w:p>
    <w:p w:rsidR="0088227F" w:rsidRDefault="0088227F" w:rsidP="0088227F">
      <w:pPr>
        <w:spacing w:line="360" w:lineRule="auto"/>
        <w:jc w:val="both"/>
        <w:rPr>
          <w:sz w:val="21"/>
          <w:szCs w:val="21"/>
        </w:rPr>
      </w:pPr>
    </w:p>
    <w:p w:rsidR="0088227F" w:rsidRDefault="0088227F" w:rsidP="0068706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w dziedzinach obronności i bezpieczeństwa prowadzonego w trybie przetargu ograniczonego na </w:t>
      </w:r>
      <w:r w:rsidR="003A5D92" w:rsidRPr="008C3266">
        <w:rPr>
          <w:b/>
          <w:sz w:val="22"/>
          <w:szCs w:val="22"/>
        </w:rPr>
        <w:t xml:space="preserve">usługę – </w:t>
      </w:r>
      <w:r w:rsidR="003A5D92" w:rsidRPr="004E73B2">
        <w:rPr>
          <w:b/>
          <w:sz w:val="22"/>
          <w:szCs w:val="22"/>
        </w:rPr>
        <w:t xml:space="preserve">naprawy </w:t>
      </w:r>
      <w:r w:rsidR="003A5D92">
        <w:rPr>
          <w:b/>
          <w:sz w:val="22"/>
          <w:szCs w:val="22"/>
        </w:rPr>
        <w:t xml:space="preserve">oraz wykonanie </w:t>
      </w:r>
      <w:r w:rsidR="003A5D92" w:rsidRPr="004E73B2">
        <w:rPr>
          <w:b/>
          <w:sz w:val="22"/>
          <w:szCs w:val="22"/>
        </w:rPr>
        <w:t>usług utrzymujących w sprawności sprzęt identyfikacji bojowej IFF</w:t>
      </w:r>
      <w:r w:rsidR="003A5D92">
        <w:rPr>
          <w:b/>
          <w:sz w:val="22"/>
          <w:szCs w:val="22"/>
        </w:rPr>
        <w:t xml:space="preserve"> (lata 202</w:t>
      </w:r>
      <w:r w:rsidR="00B92A41">
        <w:rPr>
          <w:b/>
          <w:sz w:val="22"/>
          <w:szCs w:val="22"/>
        </w:rPr>
        <w:t>2</w:t>
      </w:r>
      <w:r w:rsidR="003A5D92">
        <w:rPr>
          <w:b/>
          <w:sz w:val="22"/>
          <w:szCs w:val="22"/>
        </w:rPr>
        <w:t xml:space="preserve"> – 2023)</w:t>
      </w:r>
      <w:r w:rsidR="003A5D92" w:rsidRPr="003A5D92">
        <w:rPr>
          <w:sz w:val="22"/>
          <w:szCs w:val="22"/>
        </w:rPr>
        <w:t>,</w:t>
      </w:r>
      <w:r w:rsidR="003A5D92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D52852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31</w:t>
      </w:r>
      <w:r w:rsidR="00B92A41">
        <w:rPr>
          <w:b/>
          <w:bCs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Default="0088227F" w:rsidP="0088227F">
      <w:pPr>
        <w:shd w:val="clear" w:color="auto" w:fill="BFBFB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:rsidR="003C05AE" w:rsidRPr="00694FE5" w:rsidRDefault="003C05AE" w:rsidP="004C2B14">
      <w:pPr>
        <w:pStyle w:val="Akapitzlist"/>
        <w:numPr>
          <w:ilvl w:val="0"/>
          <w:numId w:val="40"/>
        </w:numPr>
        <w:spacing w:before="120" w:line="360" w:lineRule="auto"/>
        <w:jc w:val="both"/>
        <w:rPr>
          <w:sz w:val="21"/>
          <w:szCs w:val="21"/>
        </w:rPr>
      </w:pPr>
      <w:r w:rsidRPr="00694FE5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405</w:t>
      </w:r>
      <w:r w:rsidRPr="00694FE5">
        <w:rPr>
          <w:sz w:val="21"/>
          <w:szCs w:val="21"/>
        </w:rPr>
        <w:t xml:space="preserve"> ust</w:t>
      </w:r>
      <w:r>
        <w:rPr>
          <w:sz w:val="21"/>
          <w:szCs w:val="21"/>
        </w:rPr>
        <w:t>.</w:t>
      </w:r>
      <w:r w:rsidRPr="00694FE5">
        <w:rPr>
          <w:sz w:val="21"/>
          <w:szCs w:val="21"/>
        </w:rPr>
        <w:t xml:space="preserve"> 1 ustawy Pzp.</w:t>
      </w:r>
    </w:p>
    <w:p w:rsidR="003C05AE" w:rsidRPr="00C340C2" w:rsidRDefault="003C05AE" w:rsidP="004C2B14">
      <w:pPr>
        <w:pStyle w:val="Akapitzlist"/>
        <w:numPr>
          <w:ilvl w:val="0"/>
          <w:numId w:val="40"/>
        </w:numPr>
        <w:spacing w:before="120" w:line="360" w:lineRule="auto"/>
        <w:jc w:val="both"/>
        <w:rPr>
          <w:sz w:val="21"/>
          <w:szCs w:val="21"/>
        </w:rPr>
      </w:pPr>
      <w:r w:rsidRPr="00C340C2">
        <w:rPr>
          <w:sz w:val="21"/>
          <w:szCs w:val="21"/>
        </w:rPr>
        <w:t xml:space="preserve">Oświadczam, że nie podlegam wykluczeniu z postępowania na podstawie art. 405 ust. 2 </w:t>
      </w:r>
      <w:r w:rsidRPr="00C340C2">
        <w:rPr>
          <w:sz w:val="21"/>
          <w:szCs w:val="21"/>
        </w:rPr>
        <w:br/>
        <w:t>pkt 3) ustawy Pzp</w:t>
      </w:r>
      <w:r w:rsidR="00C340C2" w:rsidRPr="00C340C2">
        <w:rPr>
          <w:sz w:val="21"/>
          <w:szCs w:val="21"/>
        </w:rPr>
        <w:t xml:space="preserve"> i nie zostałem umieszczony na listach </w:t>
      </w:r>
      <w:r w:rsidR="00763FC2">
        <w:rPr>
          <w:sz w:val="21"/>
          <w:szCs w:val="21"/>
        </w:rPr>
        <w:t>o których mowa w</w:t>
      </w:r>
      <w:r w:rsidR="00C340C2" w:rsidRPr="00C340C2">
        <w:rPr>
          <w:sz w:val="21"/>
          <w:szCs w:val="21"/>
        </w:rPr>
        <w:t xml:space="preserve"> art. 118 ust. 1 ustawy </w:t>
      </w:r>
      <w:r w:rsidR="00763FC2">
        <w:rPr>
          <w:sz w:val="21"/>
          <w:szCs w:val="21"/>
        </w:rPr>
        <w:br/>
      </w:r>
      <w:r w:rsidR="00C340C2" w:rsidRPr="00C340C2">
        <w:rPr>
          <w:sz w:val="21"/>
          <w:szCs w:val="21"/>
        </w:rPr>
        <w:t>z dnia 1 marca 2018 r., o przeciwdziałaniu praniu pieniędzy i terroryzmu.</w:t>
      </w:r>
    </w:p>
    <w:p w:rsidR="003C05AE" w:rsidRPr="003C05AE" w:rsidRDefault="003C05AE" w:rsidP="004C2B14">
      <w:pPr>
        <w:pStyle w:val="Akapitzlist"/>
        <w:numPr>
          <w:ilvl w:val="0"/>
          <w:numId w:val="40"/>
        </w:numPr>
        <w:spacing w:before="12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05AE">
        <w:rPr>
          <w:sz w:val="21"/>
          <w:szCs w:val="21"/>
        </w:rPr>
        <w:t xml:space="preserve">Oświadczam, że nie podlegam wykluczeniu z postępowania na podstawie art. 405 ust. 2 </w:t>
      </w:r>
      <w:r w:rsidRPr="003C05AE">
        <w:rPr>
          <w:sz w:val="21"/>
          <w:szCs w:val="21"/>
        </w:rPr>
        <w:br/>
        <w:t xml:space="preserve">pkt 5) </w:t>
      </w:r>
      <w:r w:rsidRPr="003C05AE">
        <w:rPr>
          <w:sz w:val="22"/>
          <w:szCs w:val="22"/>
        </w:rPr>
        <w:t>w zakresie art. 109 ust. 1 pkt 1 i 4 ustawy Pzp.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PODMIOTU, NA KTÓREGO ZASOBY POWOŁUJE SIĘ WYKONAWCA:</w:t>
      </w:r>
    </w:p>
    <w:p w:rsidR="0088227F" w:rsidRDefault="0088227F" w:rsidP="00394E49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następującego/ych podmiotu/tów, na którego/ych zasoby powołuję się</w:t>
      </w:r>
      <w:r w:rsidR="00394E49">
        <w:rPr>
          <w:sz w:val="22"/>
          <w:szCs w:val="22"/>
        </w:rPr>
        <w:t xml:space="preserve"> </w:t>
      </w:r>
      <w:r>
        <w:rPr>
          <w:sz w:val="22"/>
          <w:szCs w:val="22"/>
        </w:rPr>
        <w:t>w niniejszym postępowaniu, tj.: …………………………………</w:t>
      </w:r>
      <w:r w:rsidR="00394E4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(podać pełną nazwę/firmę, adres) </w:t>
      </w:r>
      <w:r>
        <w:rPr>
          <w:sz w:val="22"/>
          <w:szCs w:val="22"/>
        </w:rPr>
        <w:t xml:space="preserve">nie zachodzą podstawy wykluczenia z postępowania o udzielenie zamówienia w dziedzinach obronności </w:t>
      </w:r>
      <w:r w:rsidR="00C9548F">
        <w:rPr>
          <w:sz w:val="22"/>
          <w:szCs w:val="22"/>
        </w:rPr>
        <w:br/>
      </w:r>
      <w:r>
        <w:rPr>
          <w:sz w:val="22"/>
          <w:szCs w:val="22"/>
        </w:rPr>
        <w:t>i bezpieczeństwa prowadzonego w trybie przetargu ograniczonego.</w:t>
      </w:r>
    </w:p>
    <w:p w:rsidR="00C9548F" w:rsidRDefault="00C9548F" w:rsidP="00394E49">
      <w:pPr>
        <w:spacing w:before="120" w:line="360" w:lineRule="auto"/>
        <w:jc w:val="both"/>
        <w:rPr>
          <w:sz w:val="22"/>
          <w:szCs w:val="22"/>
        </w:rPr>
      </w:pPr>
    </w:p>
    <w:p w:rsidR="00C9548F" w:rsidRDefault="00C9548F" w:rsidP="00394E49">
      <w:pPr>
        <w:spacing w:before="120" w:line="360" w:lineRule="auto"/>
        <w:jc w:val="both"/>
        <w:rPr>
          <w:color w:val="FF0000"/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DOTYCZĄCE PODWYKONAWCY NIEBĘDĄCEGO PODMIOTEM</w:t>
      </w:r>
      <w:r>
        <w:rPr>
          <w:b/>
          <w:sz w:val="22"/>
          <w:szCs w:val="22"/>
        </w:rPr>
        <w:br/>
      </w:r>
      <w:r w:rsidR="00A35CDA">
        <w:rPr>
          <w:b/>
          <w:sz w:val="22"/>
          <w:szCs w:val="22"/>
        </w:rPr>
        <w:t>UDOSTĘPNIAJĄCYM ZASOBY</w:t>
      </w:r>
      <w:r>
        <w:rPr>
          <w:b/>
          <w:sz w:val="22"/>
          <w:szCs w:val="22"/>
        </w:rPr>
        <w:t>:</w:t>
      </w:r>
    </w:p>
    <w:p w:rsidR="0088227F" w:rsidRDefault="0088227F" w:rsidP="0088227F">
      <w:pPr>
        <w:spacing w:line="360" w:lineRule="auto"/>
        <w:jc w:val="both"/>
        <w:rPr>
          <w:b/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następującego/ych podmiotu/tów, będącego/ych podwykonawcą/ami: ………………………………..….……</w:t>
      </w:r>
      <w:r w:rsidR="00394E4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pełną nazwę/firmę, adres)</w:t>
      </w:r>
      <w:r>
        <w:rPr>
          <w:sz w:val="22"/>
          <w:szCs w:val="22"/>
        </w:rPr>
        <w:t>, nie zachodzą podstawy wykluczenia z postępowania o udzielenie zamówienia w dziedzinach obronności i bezpieczeństwa prowadzonego w trybie przetargu ograniczonego.</w:t>
      </w:r>
    </w:p>
    <w:p w:rsidR="0088227F" w:rsidRDefault="0088227F" w:rsidP="0088227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88227F">
      <w:pPr>
        <w:spacing w:line="360" w:lineRule="auto"/>
        <w:jc w:val="both"/>
        <w:rPr>
          <w:b/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</w:t>
      </w:r>
      <w:r w:rsidR="00BB60AF">
        <w:rPr>
          <w:sz w:val="22"/>
          <w:szCs w:val="22"/>
        </w:rPr>
        <w:t>ścią konsekwencji wprowadzenia Z</w:t>
      </w:r>
      <w:r>
        <w:rPr>
          <w:sz w:val="22"/>
          <w:szCs w:val="22"/>
        </w:rPr>
        <w:t>amawiającego w błąd przy przedstawianiu informacji.</w:t>
      </w:r>
    </w:p>
    <w:p w:rsidR="00C22EC7" w:rsidRDefault="00C22EC7" w:rsidP="0088227F">
      <w:pPr>
        <w:spacing w:line="360" w:lineRule="auto"/>
        <w:jc w:val="both"/>
        <w:rPr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Wykonawcy,  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130C9A" w:rsidRDefault="00130C9A" w:rsidP="00130C9A">
      <w:pPr>
        <w:jc w:val="both"/>
        <w:rPr>
          <w:sz w:val="16"/>
          <w:szCs w:val="16"/>
        </w:rPr>
      </w:pPr>
    </w:p>
    <w:p w:rsidR="00130C9A" w:rsidRDefault="00130C9A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8227F" w:rsidRDefault="0088227F" w:rsidP="0088227F">
      <w:pPr>
        <w:spacing w:line="360" w:lineRule="auto"/>
        <w:jc w:val="both"/>
        <w:rPr>
          <w:sz w:val="20"/>
          <w:szCs w:val="20"/>
        </w:rPr>
      </w:pPr>
    </w:p>
    <w:p w:rsidR="0088227F" w:rsidRDefault="0088227F" w:rsidP="00394E49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227F" w:rsidRDefault="0088227F" w:rsidP="0088227F">
      <w:pPr>
        <w:ind w:left="6372" w:hanging="5292"/>
        <w:jc w:val="right"/>
        <w:rPr>
          <w:b/>
          <w:i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42370" w:rsidRDefault="00842370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D045E9" w:rsidRDefault="00D045E9" w:rsidP="00394E49">
      <w:pPr>
        <w:ind w:left="5246" w:hanging="1135"/>
        <w:rPr>
          <w:b/>
          <w:sz w:val="22"/>
          <w:szCs w:val="22"/>
        </w:rPr>
      </w:pPr>
    </w:p>
    <w:p w:rsidR="00FC07B4" w:rsidRDefault="00FC07B4" w:rsidP="00394E49">
      <w:pPr>
        <w:ind w:left="5246" w:hanging="1135"/>
        <w:rPr>
          <w:b/>
          <w:sz w:val="22"/>
          <w:szCs w:val="22"/>
        </w:rPr>
      </w:pPr>
    </w:p>
    <w:p w:rsidR="0088227F" w:rsidRDefault="0088227F" w:rsidP="00394E49">
      <w:pPr>
        <w:ind w:left="5246" w:hanging="113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Zamawiający:</w:t>
      </w:r>
    </w:p>
    <w:p w:rsidR="0088227F" w:rsidRDefault="0088227F" w:rsidP="00394E49">
      <w:pPr>
        <w:spacing w:line="276" w:lineRule="auto"/>
        <w:ind w:left="5670" w:right="-286" w:hanging="1559"/>
        <w:rPr>
          <w:b/>
          <w:sz w:val="22"/>
          <w:szCs w:val="22"/>
        </w:rPr>
      </w:pPr>
      <w:r>
        <w:rPr>
          <w:b/>
          <w:sz w:val="22"/>
          <w:szCs w:val="22"/>
        </w:rPr>
        <w:t>Skarb Państwa – 1 Regionalna Baza Logistyczna</w:t>
      </w:r>
    </w:p>
    <w:p w:rsidR="0088227F" w:rsidRDefault="0088227F" w:rsidP="00394E49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394E49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4A1960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</w:t>
      </w:r>
      <w:r w:rsidR="0088227F">
        <w:rPr>
          <w:b/>
          <w:sz w:val="21"/>
          <w:szCs w:val="21"/>
        </w:rPr>
        <w:t>: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394E49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88227F" w:rsidRPr="00394E49" w:rsidRDefault="0088227F" w:rsidP="0088227F">
      <w:pPr>
        <w:spacing w:after="120" w:line="360" w:lineRule="auto"/>
        <w:jc w:val="center"/>
        <w:rPr>
          <w:b/>
          <w:u w:val="single"/>
        </w:rPr>
      </w:pPr>
      <w:r w:rsidRPr="00394E49">
        <w:rPr>
          <w:b/>
          <w:u w:val="single"/>
        </w:rPr>
        <w:t xml:space="preserve">Oświadczenie podmiotu udostępniającego zasoby </w:t>
      </w:r>
    </w:p>
    <w:p w:rsidR="00FF4D7B" w:rsidRPr="00FF4D7B" w:rsidRDefault="00FF4D7B" w:rsidP="00FF4D7B">
      <w:pPr>
        <w:spacing w:after="120" w:line="360" w:lineRule="auto"/>
        <w:jc w:val="center"/>
        <w:rPr>
          <w:b/>
          <w:u w:val="single"/>
        </w:rPr>
      </w:pPr>
      <w:r w:rsidRPr="00FF4D7B">
        <w:rPr>
          <w:b/>
          <w:u w:val="single"/>
        </w:rPr>
        <w:t>O NIEPODLEGANIU WYKLUCZENIU</w:t>
      </w:r>
    </w:p>
    <w:p w:rsidR="0088227F" w:rsidRDefault="0088227F" w:rsidP="0088227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z dnia 11 września 2019 r. </w:t>
      </w:r>
    </w:p>
    <w:p w:rsidR="0088227F" w:rsidRDefault="0088227F" w:rsidP="0088227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zamówień publicznych (dalej jako: ustawa Pzp), </w:t>
      </w:r>
    </w:p>
    <w:p w:rsidR="0088227F" w:rsidRDefault="0088227F" w:rsidP="0088227F">
      <w:pPr>
        <w:spacing w:line="360" w:lineRule="auto"/>
        <w:jc w:val="both"/>
        <w:rPr>
          <w:sz w:val="21"/>
          <w:szCs w:val="21"/>
        </w:rPr>
      </w:pPr>
    </w:p>
    <w:p w:rsidR="0088227F" w:rsidRDefault="0088227F" w:rsidP="007E72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</w:t>
      </w:r>
      <w:r w:rsidR="00C9548F">
        <w:rPr>
          <w:sz w:val="22"/>
          <w:szCs w:val="22"/>
        </w:rPr>
        <w:t xml:space="preserve">ienia w dziedzinach obronności </w:t>
      </w:r>
      <w:r>
        <w:rPr>
          <w:sz w:val="22"/>
          <w:szCs w:val="22"/>
        </w:rPr>
        <w:t xml:space="preserve">i bezpieczeństwa prowadzonego w trybie przetargu ograniczonego na </w:t>
      </w:r>
      <w:r w:rsidR="003A5D92" w:rsidRPr="008C3266">
        <w:rPr>
          <w:b/>
          <w:sz w:val="22"/>
          <w:szCs w:val="22"/>
        </w:rPr>
        <w:t xml:space="preserve">usługę – </w:t>
      </w:r>
      <w:r w:rsidR="003A5D92" w:rsidRPr="004E73B2">
        <w:rPr>
          <w:b/>
          <w:sz w:val="22"/>
          <w:szCs w:val="22"/>
        </w:rPr>
        <w:t xml:space="preserve">naprawy </w:t>
      </w:r>
      <w:r w:rsidR="003A5D92">
        <w:rPr>
          <w:b/>
          <w:sz w:val="22"/>
          <w:szCs w:val="22"/>
        </w:rPr>
        <w:t xml:space="preserve">oraz wykonanie </w:t>
      </w:r>
      <w:r w:rsidR="003A5D92" w:rsidRPr="004E73B2">
        <w:rPr>
          <w:b/>
          <w:sz w:val="22"/>
          <w:szCs w:val="22"/>
        </w:rPr>
        <w:t>usług utrzymujących w sprawności sprzęt identyfikacji bojowej IFF</w:t>
      </w:r>
      <w:r w:rsidR="003A5D92">
        <w:rPr>
          <w:b/>
          <w:sz w:val="22"/>
          <w:szCs w:val="22"/>
        </w:rPr>
        <w:t xml:space="preserve"> (lata 202</w:t>
      </w:r>
      <w:r w:rsidR="00B92A41">
        <w:rPr>
          <w:b/>
          <w:sz w:val="22"/>
          <w:szCs w:val="22"/>
        </w:rPr>
        <w:t>2</w:t>
      </w:r>
      <w:r w:rsidR="003A5D92">
        <w:rPr>
          <w:b/>
          <w:sz w:val="22"/>
          <w:szCs w:val="22"/>
        </w:rPr>
        <w:t xml:space="preserve"> – 2023)</w:t>
      </w:r>
      <w:r w:rsidR="003A5D92" w:rsidRPr="003A5D92">
        <w:rPr>
          <w:sz w:val="22"/>
          <w:szCs w:val="22"/>
        </w:rPr>
        <w:t>,</w:t>
      </w:r>
      <w:r w:rsidR="00394E49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394E49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31</w:t>
      </w:r>
      <w:r w:rsidR="00B92A41">
        <w:rPr>
          <w:b/>
          <w:bCs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oświadczam, </w:t>
      </w:r>
      <w:r w:rsidR="00A052C5">
        <w:rPr>
          <w:sz w:val="22"/>
          <w:szCs w:val="22"/>
        </w:rPr>
        <w:br/>
      </w:r>
      <w:r>
        <w:rPr>
          <w:sz w:val="22"/>
          <w:szCs w:val="22"/>
        </w:rPr>
        <w:t>co następuje:</w:t>
      </w:r>
    </w:p>
    <w:p w:rsidR="0088227F" w:rsidRDefault="0088227F" w:rsidP="0088227F">
      <w:pPr>
        <w:shd w:val="clear" w:color="auto" w:fill="BFBFB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:rsidR="00C9548F" w:rsidRPr="00694FE5" w:rsidRDefault="00C9548F" w:rsidP="004C2B14">
      <w:pPr>
        <w:pStyle w:val="Akapitzlist"/>
        <w:numPr>
          <w:ilvl w:val="0"/>
          <w:numId w:val="41"/>
        </w:numPr>
        <w:spacing w:before="120" w:line="360" w:lineRule="auto"/>
        <w:jc w:val="both"/>
        <w:rPr>
          <w:sz w:val="21"/>
          <w:szCs w:val="21"/>
        </w:rPr>
      </w:pPr>
      <w:r w:rsidRPr="00694FE5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405</w:t>
      </w:r>
      <w:r w:rsidRPr="00694FE5">
        <w:rPr>
          <w:sz w:val="21"/>
          <w:szCs w:val="21"/>
        </w:rPr>
        <w:t xml:space="preserve"> ust</w:t>
      </w:r>
      <w:r>
        <w:rPr>
          <w:sz w:val="21"/>
          <w:szCs w:val="21"/>
        </w:rPr>
        <w:t>.</w:t>
      </w:r>
      <w:r w:rsidRPr="00694FE5">
        <w:rPr>
          <w:sz w:val="21"/>
          <w:szCs w:val="21"/>
        </w:rPr>
        <w:t xml:space="preserve"> 1 ustawy Pzp.</w:t>
      </w:r>
    </w:p>
    <w:p w:rsidR="00C9548F" w:rsidRPr="00C340C2" w:rsidRDefault="00C9548F" w:rsidP="004C2B14">
      <w:pPr>
        <w:pStyle w:val="Akapitzlist"/>
        <w:numPr>
          <w:ilvl w:val="0"/>
          <w:numId w:val="41"/>
        </w:numPr>
        <w:spacing w:before="120" w:line="360" w:lineRule="auto"/>
        <w:jc w:val="both"/>
        <w:rPr>
          <w:sz w:val="21"/>
          <w:szCs w:val="21"/>
        </w:rPr>
      </w:pPr>
      <w:r w:rsidRPr="00C340C2">
        <w:rPr>
          <w:sz w:val="21"/>
          <w:szCs w:val="21"/>
        </w:rPr>
        <w:t xml:space="preserve">Oświadczam, że nie podlegam wykluczeniu z postępowania na podstawie art. 405 ust. 2 </w:t>
      </w:r>
      <w:r w:rsidRPr="00C340C2">
        <w:rPr>
          <w:sz w:val="21"/>
          <w:szCs w:val="21"/>
        </w:rPr>
        <w:br/>
        <w:t>pkt 3) ustawy Pzp</w:t>
      </w:r>
      <w:r w:rsidR="00C340C2" w:rsidRPr="00C340C2">
        <w:rPr>
          <w:sz w:val="21"/>
          <w:szCs w:val="21"/>
        </w:rPr>
        <w:t xml:space="preserve"> i nie zostałem umieszczony na listach </w:t>
      </w:r>
      <w:r w:rsidR="00763FC2">
        <w:rPr>
          <w:sz w:val="21"/>
          <w:szCs w:val="21"/>
        </w:rPr>
        <w:t>o których mowa w</w:t>
      </w:r>
      <w:r w:rsidR="00763FC2" w:rsidRPr="00C340C2">
        <w:rPr>
          <w:sz w:val="21"/>
          <w:szCs w:val="21"/>
        </w:rPr>
        <w:t xml:space="preserve"> art. 118 ust. 1 ustawy </w:t>
      </w:r>
      <w:r w:rsidR="00763FC2">
        <w:rPr>
          <w:sz w:val="21"/>
          <w:szCs w:val="21"/>
        </w:rPr>
        <w:br/>
      </w:r>
      <w:r w:rsidR="00763FC2" w:rsidRPr="00C340C2">
        <w:rPr>
          <w:sz w:val="21"/>
          <w:szCs w:val="21"/>
        </w:rPr>
        <w:t>z dnia 1 marca 2018 r., o przeciwdziałaniu praniu pieniędzy i terroryzmu</w:t>
      </w:r>
      <w:r w:rsidRPr="00C340C2">
        <w:rPr>
          <w:sz w:val="21"/>
          <w:szCs w:val="21"/>
        </w:rPr>
        <w:t>.</w:t>
      </w:r>
    </w:p>
    <w:p w:rsidR="0088227F" w:rsidRPr="00D52852" w:rsidRDefault="00C9548F" w:rsidP="004C2B14">
      <w:pPr>
        <w:pStyle w:val="Akapitzlist"/>
        <w:numPr>
          <w:ilvl w:val="0"/>
          <w:numId w:val="41"/>
        </w:numPr>
        <w:spacing w:before="12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52852">
        <w:rPr>
          <w:sz w:val="21"/>
          <w:szCs w:val="21"/>
        </w:rPr>
        <w:t xml:space="preserve">Oświadczam, że nie podlegam wykluczeniu z postępowania na podstawie art. 405 ust. 2 </w:t>
      </w:r>
      <w:r w:rsidRPr="00D52852">
        <w:rPr>
          <w:sz w:val="21"/>
          <w:szCs w:val="21"/>
        </w:rPr>
        <w:br/>
        <w:t xml:space="preserve">pkt 5) </w:t>
      </w:r>
      <w:r w:rsidRPr="00D52852">
        <w:rPr>
          <w:sz w:val="22"/>
          <w:szCs w:val="22"/>
        </w:rPr>
        <w:t>w zakresie art. 109 ust. 1 pkt 1 i 4 ustawy Pzp.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>amawiającego w błąd przy przedstawianiu informacji.</w:t>
      </w:r>
    </w:p>
    <w:p w:rsidR="00D52852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,  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.  </w:t>
      </w:r>
    </w:p>
    <w:p w:rsidR="00130C9A" w:rsidRDefault="00130C9A" w:rsidP="00130C9A">
      <w:pPr>
        <w:jc w:val="both"/>
        <w:rPr>
          <w:i/>
          <w:sz w:val="16"/>
          <w:szCs w:val="16"/>
        </w:rPr>
      </w:pPr>
    </w:p>
    <w:p w:rsidR="00763FC2" w:rsidRDefault="00763FC2" w:rsidP="00130C9A">
      <w:pPr>
        <w:jc w:val="both"/>
        <w:rPr>
          <w:i/>
          <w:sz w:val="16"/>
          <w:szCs w:val="16"/>
        </w:rPr>
      </w:pPr>
    </w:p>
    <w:p w:rsidR="00C22EC7" w:rsidRDefault="0088227F" w:rsidP="00C22EC7">
      <w:pPr>
        <w:pStyle w:val="Tekstpodstawowy"/>
        <w:spacing w:after="0"/>
        <w:ind w:left="4536" w:right="-79"/>
        <w:jc w:val="center"/>
        <w:rPr>
          <w:b/>
          <w:i/>
          <w:color w:val="FF0000"/>
        </w:rPr>
      </w:pPr>
      <w:r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4E49">
        <w:rPr>
          <w:sz w:val="20"/>
          <w:szCs w:val="20"/>
        </w:rPr>
        <w:t xml:space="preserve">                    </w:t>
      </w:r>
    </w:p>
    <w:p w:rsidR="00297964" w:rsidRPr="009644C5" w:rsidRDefault="00EB5484" w:rsidP="00394E49">
      <w:pPr>
        <w:ind w:left="6372" w:hanging="4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297964" w:rsidRPr="009644C5">
        <w:rPr>
          <w:b/>
          <w:sz w:val="22"/>
          <w:szCs w:val="22"/>
        </w:rPr>
        <w:t>3</w:t>
      </w:r>
      <w:r w:rsidR="00D95050" w:rsidRPr="009644C5">
        <w:rPr>
          <w:b/>
          <w:sz w:val="22"/>
          <w:szCs w:val="22"/>
        </w:rPr>
        <w:t xml:space="preserve"> </w:t>
      </w:r>
      <w:r w:rsidR="00297964" w:rsidRPr="009644C5">
        <w:rPr>
          <w:b/>
          <w:bCs/>
          <w:sz w:val="22"/>
          <w:szCs w:val="22"/>
        </w:rPr>
        <w:t>do wniosku</w:t>
      </w:r>
    </w:p>
    <w:p w:rsidR="009304E3" w:rsidRPr="009644C5" w:rsidRDefault="009304E3" w:rsidP="003A73DE">
      <w:pPr>
        <w:ind w:left="284" w:hanging="284"/>
        <w:jc w:val="right"/>
        <w:rPr>
          <w:b/>
          <w:sz w:val="22"/>
          <w:szCs w:val="22"/>
        </w:rPr>
      </w:pPr>
    </w:p>
    <w:p w:rsidR="009304E3" w:rsidRPr="009644C5" w:rsidRDefault="009304E3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  <w:r w:rsidRPr="009644C5">
        <w:rPr>
          <w:b/>
          <w:sz w:val="22"/>
          <w:szCs w:val="22"/>
        </w:rPr>
        <w:t xml:space="preserve">WYKAZ WYKONANYCH </w:t>
      </w:r>
      <w:r w:rsidR="00394E49">
        <w:rPr>
          <w:b/>
          <w:sz w:val="22"/>
          <w:szCs w:val="22"/>
        </w:rPr>
        <w:t>USŁUG</w:t>
      </w: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2726"/>
        <w:gridCol w:w="2281"/>
        <w:gridCol w:w="2284"/>
        <w:gridCol w:w="2206"/>
      </w:tblGrid>
      <w:tr w:rsidR="00D95050" w:rsidRPr="009644C5" w:rsidTr="00D52852">
        <w:trPr>
          <w:trHeight w:val="1420"/>
          <w:jc w:val="center"/>
        </w:trPr>
        <w:tc>
          <w:tcPr>
            <w:tcW w:w="902" w:type="dxa"/>
          </w:tcPr>
          <w:p w:rsidR="00D95050" w:rsidRPr="00D52852" w:rsidRDefault="00D95050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26" w:type="dxa"/>
          </w:tcPr>
          <w:p w:rsidR="00D95050" w:rsidRPr="00D52852" w:rsidRDefault="00D95050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281" w:type="dxa"/>
          </w:tcPr>
          <w:p w:rsidR="00D95050" w:rsidRPr="00D52852" w:rsidRDefault="00F02672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Nazwa </w:t>
            </w:r>
            <w:r w:rsidR="00D95050" w:rsidRPr="00D52852">
              <w:rPr>
                <w:b/>
                <w:sz w:val="20"/>
                <w:szCs w:val="20"/>
              </w:rPr>
              <w:t xml:space="preserve">i adres </w:t>
            </w:r>
            <w:r w:rsidR="00FA7C91" w:rsidRPr="00D52852">
              <w:rPr>
                <w:b/>
                <w:sz w:val="20"/>
                <w:szCs w:val="20"/>
              </w:rPr>
              <w:t>Zamawiającego</w:t>
            </w:r>
          </w:p>
        </w:tc>
        <w:tc>
          <w:tcPr>
            <w:tcW w:w="2284" w:type="dxa"/>
          </w:tcPr>
          <w:p w:rsidR="00D95050" w:rsidRPr="00D52852" w:rsidRDefault="00D95050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Wartość zrealizowanej </w:t>
            </w:r>
            <w:r w:rsidR="00394E49" w:rsidRPr="00D52852">
              <w:rPr>
                <w:b/>
                <w:sz w:val="20"/>
                <w:szCs w:val="20"/>
              </w:rPr>
              <w:t>usługi</w:t>
            </w:r>
            <w:r w:rsidRPr="00D52852">
              <w:rPr>
                <w:b/>
                <w:sz w:val="20"/>
                <w:szCs w:val="20"/>
              </w:rPr>
              <w:t xml:space="preserve"> do dnia złożenia wniosku</w:t>
            </w:r>
            <w:r w:rsidR="001C1358" w:rsidRPr="00D52852">
              <w:rPr>
                <w:b/>
                <w:sz w:val="20"/>
                <w:szCs w:val="20"/>
              </w:rPr>
              <w:t xml:space="preserve"> </w:t>
            </w:r>
            <w:r w:rsidR="001C1358" w:rsidRPr="00D52852">
              <w:rPr>
                <w:b/>
                <w:sz w:val="20"/>
                <w:szCs w:val="20"/>
              </w:rPr>
              <w:br/>
              <w:t xml:space="preserve">o dopuszczenie </w:t>
            </w:r>
            <w:r w:rsidR="001C1358" w:rsidRPr="00D52852">
              <w:rPr>
                <w:b/>
                <w:sz w:val="20"/>
                <w:szCs w:val="20"/>
              </w:rPr>
              <w:br/>
              <w:t xml:space="preserve">do udziału </w:t>
            </w:r>
            <w:r w:rsidR="001C1358" w:rsidRPr="00D52852">
              <w:rPr>
                <w:b/>
                <w:sz w:val="20"/>
                <w:szCs w:val="20"/>
              </w:rPr>
              <w:br/>
              <w:t>w postępowaniu</w:t>
            </w:r>
          </w:p>
        </w:tc>
        <w:tc>
          <w:tcPr>
            <w:tcW w:w="2206" w:type="dxa"/>
          </w:tcPr>
          <w:p w:rsidR="00D95050" w:rsidRPr="00D52852" w:rsidRDefault="00D95050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Termin </w:t>
            </w:r>
            <w:r w:rsidRPr="00D52852">
              <w:rPr>
                <w:b/>
                <w:sz w:val="20"/>
                <w:szCs w:val="20"/>
              </w:rPr>
              <w:br/>
              <w:t xml:space="preserve">zrealizowania </w:t>
            </w:r>
            <w:r w:rsidR="00394E49" w:rsidRPr="00D52852">
              <w:rPr>
                <w:b/>
                <w:sz w:val="20"/>
                <w:szCs w:val="20"/>
              </w:rPr>
              <w:t>usługi</w:t>
            </w:r>
            <w:r w:rsidRPr="00D52852">
              <w:rPr>
                <w:b/>
                <w:sz w:val="20"/>
                <w:szCs w:val="20"/>
              </w:rPr>
              <w:br/>
              <w:t>(dz-m-r)</w:t>
            </w: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</w:tbl>
    <w:p w:rsidR="00D95050" w:rsidRPr="002B2C6D" w:rsidRDefault="00D95050" w:rsidP="00D95050">
      <w:pPr>
        <w:tabs>
          <w:tab w:val="left" w:pos="0"/>
        </w:tabs>
        <w:ind w:left="284" w:hanging="284"/>
        <w:rPr>
          <w:color w:val="FF0000"/>
        </w:rPr>
      </w:pPr>
    </w:p>
    <w:p w:rsidR="00D95050" w:rsidRPr="002B2C6D" w:rsidRDefault="00D95050" w:rsidP="00D95050">
      <w:pPr>
        <w:ind w:left="284" w:hanging="284"/>
        <w:jc w:val="center"/>
        <w:rPr>
          <w:color w:val="FF0000"/>
        </w:rPr>
      </w:pPr>
    </w:p>
    <w:p w:rsidR="003A5D92" w:rsidRDefault="003A5D92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D52852" w:rsidRPr="0024281C" w:rsidRDefault="00D52852" w:rsidP="00D52852">
      <w:pPr>
        <w:rPr>
          <w:i/>
          <w:sz w:val="20"/>
          <w:szCs w:val="20"/>
        </w:rPr>
      </w:pPr>
      <w:r w:rsidRPr="0024281C">
        <w:rPr>
          <w:i/>
          <w:sz w:val="20"/>
          <w:szCs w:val="20"/>
        </w:rPr>
        <w:t>Wykaz winien być podpisany kwalifikowanym podpisem elektronicznym osoby/osób upoważnionej/ych do reprezentowania Wykonawcy</w:t>
      </w: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130C9A">
      <w:pPr>
        <w:ind w:left="5387"/>
        <w:jc w:val="center"/>
        <w:rPr>
          <w:rFonts w:eastAsia="Arial Unicode MS"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:rsidR="00130C9A" w:rsidRDefault="00130C9A" w:rsidP="00130C9A">
      <w:pPr>
        <w:ind w:left="284" w:hanging="284"/>
        <w:jc w:val="right"/>
        <w:rPr>
          <w:b/>
          <w:sz w:val="22"/>
          <w:szCs w:val="22"/>
        </w:rPr>
        <w:sectPr w:rsidR="00130C9A" w:rsidSect="001E7AEA">
          <w:footerReference w:type="default" r:id="rId9"/>
          <w:footerReference w:type="first" r:id="rId10"/>
          <w:type w:val="continuous"/>
          <w:pgSz w:w="11906" w:h="16838"/>
          <w:pgMar w:top="709" w:right="1418" w:bottom="709" w:left="1418" w:header="709" w:footer="709" w:gutter="0"/>
          <w:cols w:space="708"/>
          <w:docGrid w:linePitch="360"/>
        </w:sectPr>
      </w:pPr>
    </w:p>
    <w:p w:rsidR="003A5D92" w:rsidRPr="006513D8" w:rsidRDefault="003A5D92" w:rsidP="003A5D92">
      <w:pPr>
        <w:ind w:left="284" w:hanging="284"/>
        <w:jc w:val="right"/>
        <w:rPr>
          <w:b/>
          <w:bCs/>
          <w:sz w:val="22"/>
          <w:szCs w:val="22"/>
        </w:rPr>
      </w:pPr>
      <w:r w:rsidRPr="006513D8">
        <w:rPr>
          <w:b/>
          <w:sz w:val="22"/>
          <w:szCs w:val="22"/>
        </w:rPr>
        <w:lastRenderedPageBreak/>
        <w:t xml:space="preserve">Załącznik Nr 4 </w:t>
      </w:r>
      <w:r w:rsidRPr="006513D8">
        <w:rPr>
          <w:b/>
          <w:bCs/>
          <w:sz w:val="22"/>
          <w:szCs w:val="22"/>
        </w:rPr>
        <w:t>do wniosku</w:t>
      </w:r>
    </w:p>
    <w:p w:rsidR="003A5D92" w:rsidRPr="006513D8" w:rsidRDefault="003A5D92" w:rsidP="003A5D92">
      <w:pPr>
        <w:ind w:left="5672"/>
        <w:jc w:val="center"/>
        <w:rPr>
          <w:b/>
          <w:sz w:val="22"/>
          <w:szCs w:val="22"/>
        </w:rPr>
      </w:pPr>
    </w:p>
    <w:p w:rsidR="003A5D92" w:rsidRPr="006513D8" w:rsidRDefault="003A5D92" w:rsidP="003A5D92">
      <w:pPr>
        <w:pStyle w:val="Tekstpodstawowy31"/>
        <w:jc w:val="center"/>
      </w:pPr>
      <w:r w:rsidRPr="006513D8">
        <w:rPr>
          <w:b/>
        </w:rPr>
        <w:t xml:space="preserve">WYKAZ OSÓB, KTÓRE ZOSTANĄ SKIEROWANE </w:t>
      </w:r>
      <w:r w:rsidR="00C9548F" w:rsidRPr="006513D8">
        <w:rPr>
          <w:b/>
        </w:rPr>
        <w:t>PRZEZ WYKONAWCĘ</w:t>
      </w:r>
      <w:r w:rsidRPr="006513D8">
        <w:rPr>
          <w:b/>
        </w:rPr>
        <w:t xml:space="preserve"> </w:t>
      </w:r>
      <w:r w:rsidRPr="006513D8">
        <w:rPr>
          <w:b/>
          <w:bCs/>
        </w:rPr>
        <w:t>DO REALIZACJI</w:t>
      </w:r>
      <w:r w:rsidRPr="006513D8">
        <w:rPr>
          <w:b/>
        </w:rPr>
        <w:t xml:space="preserve"> ZAMÓWIENIA </w:t>
      </w:r>
      <w:r w:rsidRPr="006513D8">
        <w:rPr>
          <w:b/>
        </w:rPr>
        <w:br/>
      </w:r>
    </w:p>
    <w:p w:rsidR="003A5D92" w:rsidRPr="006513D8" w:rsidRDefault="003A5D92" w:rsidP="003A5D92">
      <w:pPr>
        <w:pStyle w:val="Tekstpodstawowy31"/>
        <w:jc w:val="both"/>
      </w:pPr>
      <w:r w:rsidRPr="006513D8">
        <w:t xml:space="preserve">w szczególności odpowiedzialnych za świadczenie usług </w:t>
      </w:r>
      <w:r w:rsidRPr="006513D8">
        <w:rPr>
          <w:bCs/>
          <w:szCs w:val="22"/>
        </w:rPr>
        <w:t xml:space="preserve">związanych z </w:t>
      </w:r>
      <w:r w:rsidRPr="00FC0258">
        <w:rPr>
          <w:bCs/>
          <w:szCs w:val="22"/>
        </w:rPr>
        <w:t xml:space="preserve">realizacją </w:t>
      </w:r>
      <w:r w:rsidRPr="00FC0258">
        <w:rPr>
          <w:szCs w:val="22"/>
        </w:rPr>
        <w:t>napraw oraz wykonywaniem usług utrzymujących w sprawności sprzęt identyfikacji bojowej IFF</w:t>
      </w:r>
      <w:r w:rsidRPr="00FC0258">
        <w:rPr>
          <w:bCs/>
          <w:szCs w:val="22"/>
        </w:rPr>
        <w:t xml:space="preserve"> (minimum 2 osoby</w:t>
      </w:r>
      <w:r w:rsidRPr="00FC0258">
        <w:t>)</w:t>
      </w:r>
      <w:r w:rsidRPr="006513D8">
        <w:t xml:space="preserve"> wraz z informacjami na temat kwalifikacji zawodowych i uprawnień niezbędnych</w:t>
      </w:r>
      <w:r w:rsidR="005D69E5">
        <w:t xml:space="preserve"> </w:t>
      </w:r>
      <w:r w:rsidRPr="006513D8">
        <w:t xml:space="preserve">do wykonania zamówienia </w:t>
      </w:r>
      <w:r w:rsidR="00C9548F" w:rsidRPr="006513D8">
        <w:t>publicznego, a</w:t>
      </w:r>
      <w:r w:rsidRPr="006513D8">
        <w:rPr>
          <w:szCs w:val="22"/>
        </w:rPr>
        <w:t xml:space="preserve"> także zakresu wykonywanych przez nie czynności oraz informacją o podstawie dysponowania tymi osobami</w:t>
      </w:r>
      <w:r w:rsidRPr="006513D8">
        <w:t xml:space="preserve"> wraz z podaniem klauzuli i numeru poświadczenia bezpieczeństwa osobowego do dostępu do informacji niejawnych oznaczonych klauzulą POUFNE</w:t>
      </w:r>
      <w:r w:rsidR="00C9548F">
        <w:t xml:space="preserve"> </w:t>
      </w:r>
      <w:r w:rsidRPr="006513D8">
        <w:t xml:space="preserve">bądź wyższej oraz numerem zaświadczenia o przeszkoleniu </w:t>
      </w:r>
      <w:r w:rsidR="00C9548F">
        <w:br/>
      </w:r>
      <w:r w:rsidRPr="006513D8">
        <w:t>w zakresie ochrony informacji niejawnych</w:t>
      </w:r>
    </w:p>
    <w:tbl>
      <w:tblPr>
        <w:tblpPr w:leftFromText="141" w:rightFromText="141" w:vertAnchor="text" w:horzAnchor="page" w:tblpXSpec="center" w:tblpY="20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879"/>
        <w:gridCol w:w="2659"/>
        <w:gridCol w:w="2126"/>
        <w:gridCol w:w="3260"/>
        <w:gridCol w:w="2552"/>
      </w:tblGrid>
      <w:tr w:rsidR="003A5D92" w:rsidRPr="006513D8" w:rsidTr="00CE34CF">
        <w:trPr>
          <w:trHeight w:hRule="exact" w:val="1715"/>
          <w:tblHeader/>
        </w:trPr>
        <w:tc>
          <w:tcPr>
            <w:tcW w:w="553" w:type="dxa"/>
          </w:tcPr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79" w:type="dxa"/>
          </w:tcPr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659" w:type="dxa"/>
          </w:tcPr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Zakresy wykonywanych czynności przy realizacji przedmiotu zamówienia</w:t>
            </w:r>
          </w:p>
        </w:tc>
        <w:tc>
          <w:tcPr>
            <w:tcW w:w="2126" w:type="dxa"/>
          </w:tcPr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 xml:space="preserve">Podstawa dysponowania </w:t>
            </w:r>
            <w:r w:rsidRPr="006513D8">
              <w:rPr>
                <w:b/>
                <w:sz w:val="22"/>
                <w:szCs w:val="22"/>
              </w:rPr>
              <w:br/>
              <w:t xml:space="preserve">tymi osobami </w:t>
            </w:r>
            <w:r w:rsidRPr="006513D8">
              <w:rPr>
                <w:b/>
                <w:sz w:val="22"/>
                <w:szCs w:val="22"/>
              </w:rPr>
              <w:br/>
              <w:t xml:space="preserve">np. </w:t>
            </w:r>
            <w:r w:rsidRPr="006513D8">
              <w:rPr>
                <w:b/>
                <w:i/>
                <w:sz w:val="22"/>
                <w:szCs w:val="22"/>
              </w:rPr>
              <w:t>umowa o pracę, umowa cywilnoprawna</w:t>
            </w:r>
          </w:p>
        </w:tc>
        <w:tc>
          <w:tcPr>
            <w:tcW w:w="3260" w:type="dxa"/>
          </w:tcPr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Poświadczenia bezpieczeństwa</w:t>
            </w:r>
          </w:p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osobowego</w:t>
            </w:r>
          </w:p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i/>
                <w:sz w:val="22"/>
                <w:szCs w:val="22"/>
              </w:rPr>
              <w:t>(należy podać numer, klauzulę tajności i termin ważności)</w:t>
            </w:r>
          </w:p>
        </w:tc>
        <w:tc>
          <w:tcPr>
            <w:tcW w:w="2552" w:type="dxa"/>
          </w:tcPr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 xml:space="preserve">Numer i data zaświadczenia </w:t>
            </w:r>
            <w:r w:rsidRPr="006513D8">
              <w:rPr>
                <w:b/>
                <w:sz w:val="22"/>
                <w:szCs w:val="22"/>
              </w:rPr>
              <w:br/>
              <w:t xml:space="preserve">o przeszkoleniu </w:t>
            </w:r>
            <w:r w:rsidRPr="006513D8">
              <w:rPr>
                <w:b/>
                <w:sz w:val="22"/>
                <w:szCs w:val="22"/>
              </w:rPr>
              <w:br/>
              <w:t>w zakresie</w:t>
            </w:r>
            <w:r w:rsidRPr="006513D8">
              <w:rPr>
                <w:b/>
                <w:sz w:val="22"/>
                <w:szCs w:val="22"/>
              </w:rPr>
              <w:br/>
              <w:t xml:space="preserve"> ochrony informacji</w:t>
            </w:r>
          </w:p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niejawnych</w:t>
            </w:r>
          </w:p>
        </w:tc>
      </w:tr>
      <w:tr w:rsidR="003A5D92" w:rsidRPr="006513D8" w:rsidTr="007A65AE">
        <w:trPr>
          <w:trHeight w:hRule="exact" w:val="419"/>
        </w:trPr>
        <w:tc>
          <w:tcPr>
            <w:tcW w:w="553" w:type="dxa"/>
          </w:tcPr>
          <w:p w:rsidR="003A5D92" w:rsidRPr="006513D8" w:rsidRDefault="003A5D92" w:rsidP="007A65AE">
            <w:pPr>
              <w:jc w:val="center"/>
            </w:pPr>
            <w:r w:rsidRPr="006513D8">
              <w:t>1.</w:t>
            </w:r>
          </w:p>
        </w:tc>
        <w:tc>
          <w:tcPr>
            <w:tcW w:w="2879" w:type="dxa"/>
          </w:tcPr>
          <w:p w:rsidR="003A5D92" w:rsidRPr="006513D8" w:rsidRDefault="003A5D92" w:rsidP="007A65AE">
            <w:pPr>
              <w:jc w:val="center"/>
            </w:pPr>
          </w:p>
        </w:tc>
        <w:tc>
          <w:tcPr>
            <w:tcW w:w="2659" w:type="dxa"/>
          </w:tcPr>
          <w:p w:rsidR="003A5D92" w:rsidRPr="006513D8" w:rsidRDefault="003A5D92" w:rsidP="007A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A5D92" w:rsidRPr="006513D8" w:rsidRDefault="003A5D92" w:rsidP="007A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A5D92" w:rsidRPr="006513D8" w:rsidRDefault="003A5D92" w:rsidP="007A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A5D92" w:rsidRPr="006513D8" w:rsidRDefault="003A5D92" w:rsidP="007A65AE">
            <w:pPr>
              <w:jc w:val="center"/>
            </w:pPr>
          </w:p>
        </w:tc>
      </w:tr>
      <w:tr w:rsidR="003A5D92" w:rsidRPr="006513D8" w:rsidTr="006436DB">
        <w:trPr>
          <w:trHeight w:hRule="exact" w:val="419"/>
        </w:trPr>
        <w:tc>
          <w:tcPr>
            <w:tcW w:w="553" w:type="dxa"/>
            <w:vAlign w:val="center"/>
          </w:tcPr>
          <w:p w:rsidR="003A5D92" w:rsidRPr="006513D8" w:rsidRDefault="003A5D92" w:rsidP="006436DB">
            <w:pPr>
              <w:jc w:val="center"/>
            </w:pPr>
            <w:r w:rsidRPr="006513D8">
              <w:t>2.</w:t>
            </w:r>
          </w:p>
        </w:tc>
        <w:tc>
          <w:tcPr>
            <w:tcW w:w="2879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  <w:tc>
          <w:tcPr>
            <w:tcW w:w="2659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</w:tr>
      <w:tr w:rsidR="003A5D92" w:rsidRPr="006513D8" w:rsidTr="006436DB">
        <w:trPr>
          <w:trHeight w:hRule="exact" w:val="419"/>
        </w:trPr>
        <w:tc>
          <w:tcPr>
            <w:tcW w:w="553" w:type="dxa"/>
            <w:vAlign w:val="center"/>
          </w:tcPr>
          <w:p w:rsidR="003A5D92" w:rsidRPr="006513D8" w:rsidRDefault="003A5D92" w:rsidP="006436DB">
            <w:pPr>
              <w:jc w:val="center"/>
            </w:pPr>
            <w:r w:rsidRPr="006513D8">
              <w:t>3.</w:t>
            </w:r>
          </w:p>
        </w:tc>
        <w:tc>
          <w:tcPr>
            <w:tcW w:w="2879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  <w:tc>
          <w:tcPr>
            <w:tcW w:w="2659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</w:tr>
      <w:tr w:rsidR="003A5D92" w:rsidRPr="006513D8" w:rsidTr="006436DB">
        <w:trPr>
          <w:trHeight w:hRule="exact" w:val="419"/>
        </w:trPr>
        <w:tc>
          <w:tcPr>
            <w:tcW w:w="553" w:type="dxa"/>
            <w:vAlign w:val="center"/>
          </w:tcPr>
          <w:p w:rsidR="003A5D92" w:rsidRPr="006513D8" w:rsidRDefault="003A5D92" w:rsidP="006436DB">
            <w:pPr>
              <w:jc w:val="center"/>
            </w:pPr>
            <w:r w:rsidRPr="006513D8">
              <w:t>4.</w:t>
            </w:r>
          </w:p>
        </w:tc>
        <w:tc>
          <w:tcPr>
            <w:tcW w:w="2879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  <w:tc>
          <w:tcPr>
            <w:tcW w:w="2659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  <w:p w:rsidR="003A5D92" w:rsidRPr="006513D8" w:rsidRDefault="003A5D92" w:rsidP="006436DB">
            <w:pPr>
              <w:jc w:val="center"/>
            </w:pPr>
          </w:p>
        </w:tc>
      </w:tr>
      <w:tr w:rsidR="003A5D92" w:rsidRPr="006513D8" w:rsidTr="006436DB">
        <w:trPr>
          <w:trHeight w:hRule="exact" w:val="419"/>
        </w:trPr>
        <w:tc>
          <w:tcPr>
            <w:tcW w:w="553" w:type="dxa"/>
            <w:vAlign w:val="center"/>
          </w:tcPr>
          <w:p w:rsidR="003A5D92" w:rsidRPr="006513D8" w:rsidRDefault="003A5D92" w:rsidP="006436DB">
            <w:pPr>
              <w:jc w:val="center"/>
            </w:pPr>
            <w:r w:rsidRPr="006513D8">
              <w:t>(…)</w:t>
            </w:r>
          </w:p>
        </w:tc>
        <w:tc>
          <w:tcPr>
            <w:tcW w:w="2879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  <w:tc>
          <w:tcPr>
            <w:tcW w:w="2659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</w:tr>
    </w:tbl>
    <w:p w:rsidR="003A5D92" w:rsidRPr="006513D8" w:rsidRDefault="003A5D92" w:rsidP="003A5D92">
      <w:pPr>
        <w:ind w:left="284" w:hanging="284"/>
        <w:jc w:val="right"/>
        <w:rPr>
          <w:b/>
          <w:sz w:val="22"/>
          <w:szCs w:val="22"/>
        </w:rPr>
      </w:pPr>
    </w:p>
    <w:p w:rsidR="003A5D92" w:rsidRPr="006513D8" w:rsidRDefault="003A5D92" w:rsidP="003A5D92">
      <w:pPr>
        <w:jc w:val="center"/>
      </w:pPr>
      <w:r w:rsidRPr="006513D8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5D92" w:rsidRPr="006513D8" w:rsidRDefault="003A5D92" w:rsidP="003A5D92">
      <w:pPr>
        <w:jc w:val="center"/>
      </w:pPr>
      <w:r w:rsidRPr="006513D8">
        <w:t xml:space="preserve">                                                                                                                  </w:t>
      </w:r>
    </w:p>
    <w:p w:rsidR="003A73DE" w:rsidRDefault="003A73DE" w:rsidP="00394E49">
      <w:pPr>
        <w:ind w:left="5245" w:right="-286"/>
        <w:jc w:val="center"/>
        <w:rPr>
          <w:rFonts w:eastAsia="Arial Unicode MS"/>
          <w:b/>
          <w:color w:val="FF0000"/>
          <w:sz w:val="22"/>
          <w:szCs w:val="22"/>
        </w:rPr>
      </w:pPr>
    </w:p>
    <w:p w:rsidR="00D92C1A" w:rsidRDefault="00D92C1A" w:rsidP="00D96940">
      <w:pPr>
        <w:ind w:right="-286"/>
        <w:rPr>
          <w:b/>
          <w:sz w:val="22"/>
          <w:szCs w:val="22"/>
        </w:rPr>
      </w:pPr>
    </w:p>
    <w:p w:rsidR="00F62060" w:rsidRDefault="00D52852" w:rsidP="00D96940">
      <w:pPr>
        <w:ind w:right="-286"/>
        <w:rPr>
          <w:b/>
          <w:sz w:val="22"/>
          <w:szCs w:val="22"/>
        </w:rPr>
      </w:pPr>
      <w:r w:rsidRPr="0024281C">
        <w:rPr>
          <w:i/>
          <w:sz w:val="20"/>
          <w:szCs w:val="20"/>
        </w:rPr>
        <w:t>Wykaz winien być podpisany kwalifikowanym podpisem elektronicznym osoby/osób upoważnionej/ych do reprezentowania Wykonawcy</w:t>
      </w:r>
    </w:p>
    <w:p w:rsidR="00130C9A" w:rsidRDefault="00130C9A" w:rsidP="00D96940">
      <w:pPr>
        <w:ind w:right="-286"/>
        <w:rPr>
          <w:b/>
          <w:sz w:val="22"/>
          <w:szCs w:val="22"/>
        </w:rPr>
      </w:pPr>
    </w:p>
    <w:p w:rsidR="00130C9A" w:rsidRPr="00130C9A" w:rsidRDefault="00130C9A" w:rsidP="00D96940">
      <w:pPr>
        <w:ind w:right="-286"/>
        <w:rPr>
          <w:i/>
          <w:sz w:val="20"/>
          <w:szCs w:val="20"/>
        </w:rPr>
        <w:sectPr w:rsidR="00130C9A" w:rsidRPr="00130C9A" w:rsidSect="003A5D92">
          <w:footerReference w:type="default" r:id="rId11"/>
          <w:footerReference w:type="first" r:id="rId12"/>
          <w:pgSz w:w="16838" w:h="11906" w:orient="landscape"/>
          <w:pgMar w:top="1985" w:right="1418" w:bottom="1418" w:left="851" w:header="709" w:footer="709" w:gutter="0"/>
          <w:cols w:space="708"/>
          <w:docGrid w:linePitch="360"/>
        </w:sectPr>
      </w:pPr>
    </w:p>
    <w:p w:rsidR="00BE0395" w:rsidRDefault="00EB5484" w:rsidP="009444B1">
      <w:pPr>
        <w:ind w:left="284" w:hanging="284"/>
        <w:jc w:val="right"/>
        <w:rPr>
          <w:b/>
          <w:bCs/>
          <w:sz w:val="22"/>
          <w:szCs w:val="22"/>
        </w:rPr>
      </w:pPr>
      <w:r w:rsidRPr="00DC0700">
        <w:rPr>
          <w:b/>
          <w:sz w:val="22"/>
          <w:szCs w:val="22"/>
        </w:rPr>
        <w:lastRenderedPageBreak/>
        <w:t>Załącznik Nr</w:t>
      </w:r>
      <w:r w:rsidR="00D95050" w:rsidRPr="00DC0700">
        <w:rPr>
          <w:b/>
          <w:sz w:val="22"/>
          <w:szCs w:val="22"/>
        </w:rPr>
        <w:t xml:space="preserve"> </w:t>
      </w:r>
      <w:r w:rsidR="003A5D92">
        <w:rPr>
          <w:b/>
          <w:sz w:val="22"/>
          <w:szCs w:val="22"/>
        </w:rPr>
        <w:t>5</w:t>
      </w:r>
      <w:r w:rsidR="00D95050" w:rsidRPr="00DC0700">
        <w:rPr>
          <w:b/>
          <w:sz w:val="22"/>
          <w:szCs w:val="22"/>
        </w:rPr>
        <w:t xml:space="preserve"> </w:t>
      </w:r>
      <w:r w:rsidR="00297964" w:rsidRPr="00DC0700">
        <w:rPr>
          <w:b/>
          <w:bCs/>
          <w:sz w:val="22"/>
          <w:szCs w:val="22"/>
        </w:rPr>
        <w:t>do</w:t>
      </w:r>
      <w:r w:rsidR="00297964" w:rsidRPr="007F4327">
        <w:rPr>
          <w:b/>
          <w:bCs/>
          <w:sz w:val="22"/>
          <w:szCs w:val="22"/>
        </w:rPr>
        <w:t xml:space="preserve"> wniosku</w:t>
      </w:r>
    </w:p>
    <w:p w:rsidR="00C46385" w:rsidRDefault="00C46385" w:rsidP="009444B1">
      <w:pPr>
        <w:ind w:left="284" w:hanging="284"/>
        <w:jc w:val="right"/>
        <w:rPr>
          <w:b/>
          <w:bCs/>
          <w:sz w:val="22"/>
          <w:szCs w:val="22"/>
        </w:rPr>
      </w:pPr>
    </w:p>
    <w:p w:rsidR="00E21D43" w:rsidRPr="008B0321" w:rsidRDefault="004F292D" w:rsidP="00C46385">
      <w:pPr>
        <w:ind w:left="284" w:hanging="284"/>
        <w:jc w:val="center"/>
        <w:rPr>
          <w:b/>
          <w:bCs/>
        </w:rPr>
      </w:pPr>
      <w:r w:rsidRPr="008B0321">
        <w:rPr>
          <w:b/>
          <w:bCs/>
        </w:rPr>
        <w:t xml:space="preserve">OŚWIADCZENIE </w:t>
      </w:r>
    </w:p>
    <w:p w:rsidR="00C46385" w:rsidRDefault="00E21D43" w:rsidP="00394E49">
      <w:pPr>
        <w:jc w:val="center"/>
        <w:rPr>
          <w:b/>
          <w:bCs/>
          <w:sz w:val="22"/>
          <w:szCs w:val="22"/>
        </w:rPr>
      </w:pPr>
      <w:r w:rsidRPr="00E21D43">
        <w:rPr>
          <w:b/>
          <w:bCs/>
          <w:sz w:val="22"/>
          <w:szCs w:val="22"/>
        </w:rPr>
        <w:t>w zakresie art. 108 ust. 1 pkt 5) ustawy, o przynależności</w:t>
      </w:r>
      <w:r>
        <w:rPr>
          <w:b/>
          <w:bCs/>
          <w:sz w:val="22"/>
          <w:szCs w:val="22"/>
        </w:rPr>
        <w:t xml:space="preserve"> bądź</w:t>
      </w:r>
      <w:r w:rsidRPr="00E21D43">
        <w:rPr>
          <w:b/>
          <w:bCs/>
          <w:sz w:val="22"/>
          <w:szCs w:val="22"/>
        </w:rPr>
        <w:t xml:space="preserve"> braku</w:t>
      </w:r>
      <w:r>
        <w:rPr>
          <w:b/>
          <w:bCs/>
          <w:sz w:val="22"/>
          <w:szCs w:val="22"/>
        </w:rPr>
        <w:t xml:space="preserve"> przynależności</w:t>
      </w:r>
      <w:r w:rsidRPr="00E21D43">
        <w:rPr>
          <w:b/>
          <w:bCs/>
          <w:sz w:val="22"/>
          <w:szCs w:val="22"/>
        </w:rPr>
        <w:t xml:space="preserve"> </w:t>
      </w:r>
      <w:r w:rsidR="00394E49">
        <w:rPr>
          <w:b/>
          <w:bCs/>
          <w:sz w:val="22"/>
          <w:szCs w:val="22"/>
        </w:rPr>
        <w:br/>
      </w:r>
      <w:r w:rsidRPr="00E21D43">
        <w:rPr>
          <w:b/>
          <w:bCs/>
          <w:sz w:val="22"/>
          <w:szCs w:val="22"/>
        </w:rPr>
        <w:t xml:space="preserve">do tej samej grupy kapitałowej w rozumieniu ustawy z dnia 16 lutego 2007 roku </w:t>
      </w:r>
      <w:r w:rsidR="00394E49">
        <w:rPr>
          <w:b/>
          <w:bCs/>
          <w:sz w:val="22"/>
          <w:szCs w:val="22"/>
        </w:rPr>
        <w:br/>
      </w:r>
      <w:r w:rsidRPr="00E21D43">
        <w:rPr>
          <w:b/>
          <w:bCs/>
          <w:sz w:val="22"/>
          <w:szCs w:val="22"/>
        </w:rPr>
        <w:t>o ochronie konkurencji i konsumentów (</w:t>
      </w:r>
      <w:r w:rsidR="00C22EC7">
        <w:rPr>
          <w:b/>
          <w:bCs/>
          <w:sz w:val="22"/>
          <w:szCs w:val="22"/>
        </w:rPr>
        <w:t xml:space="preserve">t. j. </w:t>
      </w:r>
      <w:r w:rsidRPr="00E21D43">
        <w:rPr>
          <w:b/>
          <w:bCs/>
          <w:sz w:val="22"/>
          <w:szCs w:val="22"/>
        </w:rPr>
        <w:t>Dz. U. 202</w:t>
      </w:r>
      <w:r w:rsidR="00C22EC7">
        <w:rPr>
          <w:b/>
          <w:bCs/>
          <w:sz w:val="22"/>
          <w:szCs w:val="22"/>
        </w:rPr>
        <w:t>1</w:t>
      </w:r>
      <w:r w:rsidRPr="00E21D43">
        <w:rPr>
          <w:b/>
          <w:bCs/>
          <w:sz w:val="22"/>
          <w:szCs w:val="22"/>
        </w:rPr>
        <w:t xml:space="preserve"> r., poz. </w:t>
      </w:r>
      <w:r w:rsidR="00C22EC7">
        <w:rPr>
          <w:b/>
          <w:bCs/>
          <w:sz w:val="22"/>
          <w:szCs w:val="22"/>
        </w:rPr>
        <w:t>275</w:t>
      </w:r>
      <w:r w:rsidRPr="00E21D43">
        <w:rPr>
          <w:b/>
          <w:bCs/>
          <w:sz w:val="22"/>
          <w:szCs w:val="22"/>
        </w:rPr>
        <w:t xml:space="preserve">) </w:t>
      </w:r>
    </w:p>
    <w:p w:rsidR="00E21D43" w:rsidRDefault="00E21D43" w:rsidP="00E21D43">
      <w:pPr>
        <w:rPr>
          <w:b/>
        </w:rPr>
      </w:pPr>
    </w:p>
    <w:p w:rsidR="00E21D43" w:rsidRPr="00394E49" w:rsidRDefault="00E21D43" w:rsidP="00E21D43">
      <w:pPr>
        <w:pStyle w:val="Tekstpodstawowy"/>
        <w:ind w:right="-82"/>
        <w:jc w:val="both"/>
        <w:rPr>
          <w:sz w:val="22"/>
          <w:szCs w:val="22"/>
        </w:rPr>
      </w:pPr>
      <w:r w:rsidRPr="00394E49">
        <w:rPr>
          <w:sz w:val="22"/>
          <w:szCs w:val="22"/>
        </w:rPr>
        <w:t>Ja</w:t>
      </w:r>
      <w:r w:rsidR="004471A2">
        <w:rPr>
          <w:sz w:val="22"/>
          <w:szCs w:val="22"/>
        </w:rPr>
        <w:t xml:space="preserve"> </w:t>
      </w: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E21D43" w:rsidRPr="00394E49" w:rsidRDefault="00E21D43" w:rsidP="004471A2">
      <w:pPr>
        <w:ind w:left="2829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                /imię i nazwisko/</w:t>
      </w:r>
    </w:p>
    <w:p w:rsidR="004471A2" w:rsidRDefault="00E21D43" w:rsidP="004471A2">
      <w:pPr>
        <w:spacing w:after="120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reprezentując   </w:t>
      </w:r>
    </w:p>
    <w:p w:rsidR="00E21D43" w:rsidRPr="00394E49" w:rsidRDefault="00E21D43" w:rsidP="004471A2">
      <w:pPr>
        <w:spacing w:before="120" w:after="120"/>
        <w:jc w:val="both"/>
        <w:rPr>
          <w:sz w:val="22"/>
          <w:szCs w:val="22"/>
        </w:rPr>
      </w:pP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21D43" w:rsidRPr="00394E49" w:rsidRDefault="00E21D43" w:rsidP="00E21D43">
      <w:pPr>
        <w:jc w:val="both"/>
        <w:rPr>
          <w:sz w:val="22"/>
          <w:szCs w:val="22"/>
        </w:rPr>
      </w:pPr>
    </w:p>
    <w:p w:rsidR="00E21D43" w:rsidRPr="00394E49" w:rsidRDefault="00E21D43" w:rsidP="00E21D43">
      <w:pPr>
        <w:jc w:val="both"/>
        <w:rPr>
          <w:sz w:val="22"/>
          <w:szCs w:val="22"/>
        </w:rPr>
      </w:pP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21D43" w:rsidRPr="00394E49" w:rsidRDefault="00E21D43" w:rsidP="00E21D43">
      <w:pPr>
        <w:spacing w:line="360" w:lineRule="auto"/>
        <w:ind w:left="2124" w:firstLine="708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/pełna nazwa i adres </w:t>
      </w:r>
      <w:r w:rsidR="00BB60AF">
        <w:rPr>
          <w:sz w:val="22"/>
          <w:szCs w:val="22"/>
        </w:rPr>
        <w:t>W</w:t>
      </w:r>
      <w:r w:rsidRPr="00394E49">
        <w:rPr>
          <w:sz w:val="22"/>
          <w:szCs w:val="22"/>
        </w:rPr>
        <w:t>ykonawcy/</w:t>
      </w:r>
    </w:p>
    <w:p w:rsidR="00E21D43" w:rsidRPr="00394E49" w:rsidRDefault="00E21D43" w:rsidP="00E21D43">
      <w:pPr>
        <w:spacing w:line="360" w:lineRule="auto"/>
        <w:jc w:val="both"/>
        <w:rPr>
          <w:b/>
          <w:sz w:val="22"/>
          <w:szCs w:val="22"/>
        </w:rPr>
      </w:pPr>
      <w:r w:rsidRPr="00394E49">
        <w:rPr>
          <w:b/>
          <w:sz w:val="22"/>
          <w:szCs w:val="22"/>
        </w:rPr>
        <w:t xml:space="preserve">Oświadczam/y, że </w:t>
      </w:r>
      <w:r w:rsidR="008E751D" w:rsidRPr="00394E49">
        <w:rPr>
          <w:b/>
          <w:sz w:val="22"/>
          <w:szCs w:val="22"/>
        </w:rPr>
        <w:t>podmiot przeze mnie reprezentowany, który</w:t>
      </w:r>
      <w:r w:rsidR="008E751D" w:rsidRPr="00394E49">
        <w:rPr>
          <w:sz w:val="22"/>
          <w:szCs w:val="22"/>
        </w:rPr>
        <w:t xml:space="preserve"> </w:t>
      </w:r>
      <w:r w:rsidR="008E751D" w:rsidRPr="00394E49">
        <w:rPr>
          <w:b/>
          <w:sz w:val="22"/>
          <w:szCs w:val="22"/>
        </w:rPr>
        <w:t>ubiega</w:t>
      </w:r>
      <w:r w:rsidRPr="00394E49">
        <w:rPr>
          <w:b/>
          <w:sz w:val="22"/>
          <w:szCs w:val="22"/>
        </w:rPr>
        <w:t xml:space="preserve"> się o udzielenie zamówienia </w:t>
      </w:r>
      <w:r w:rsidR="008B0321" w:rsidRPr="00394E49">
        <w:rPr>
          <w:b/>
          <w:sz w:val="22"/>
          <w:szCs w:val="22"/>
        </w:rPr>
        <w:t>w dziedzinach obronności i bezpieczeństwa prowadzonego w trybie przetargu ograniczonego</w:t>
      </w:r>
      <w:r w:rsidRPr="00394E49">
        <w:rPr>
          <w:b/>
          <w:sz w:val="22"/>
          <w:szCs w:val="22"/>
        </w:rPr>
        <w:t xml:space="preserve"> na </w:t>
      </w:r>
      <w:r w:rsidR="003A5D92" w:rsidRPr="008C3266">
        <w:rPr>
          <w:b/>
          <w:sz w:val="22"/>
          <w:szCs w:val="22"/>
        </w:rPr>
        <w:t xml:space="preserve">usługę – </w:t>
      </w:r>
      <w:r w:rsidR="003A5D92" w:rsidRPr="004E73B2">
        <w:rPr>
          <w:b/>
          <w:sz w:val="22"/>
          <w:szCs w:val="22"/>
        </w:rPr>
        <w:t xml:space="preserve">naprawy </w:t>
      </w:r>
      <w:r w:rsidR="003A5D92">
        <w:rPr>
          <w:b/>
          <w:sz w:val="22"/>
          <w:szCs w:val="22"/>
        </w:rPr>
        <w:t xml:space="preserve">oraz wykonanie </w:t>
      </w:r>
      <w:r w:rsidR="003A5D92" w:rsidRPr="004E73B2">
        <w:rPr>
          <w:b/>
          <w:sz w:val="22"/>
          <w:szCs w:val="22"/>
        </w:rPr>
        <w:t>usług utrzymujących w sprawności sprzęt identyfikacji bojowej IFF</w:t>
      </w:r>
      <w:r w:rsidR="003A5D92">
        <w:rPr>
          <w:b/>
          <w:sz w:val="22"/>
          <w:szCs w:val="22"/>
        </w:rPr>
        <w:t xml:space="preserve"> (lata 202</w:t>
      </w:r>
      <w:r w:rsidR="00A052C5">
        <w:rPr>
          <w:b/>
          <w:sz w:val="22"/>
          <w:szCs w:val="22"/>
        </w:rPr>
        <w:t>2</w:t>
      </w:r>
      <w:r w:rsidR="003A5D92">
        <w:rPr>
          <w:b/>
          <w:sz w:val="22"/>
          <w:szCs w:val="22"/>
        </w:rPr>
        <w:t xml:space="preserve"> – 2023)</w:t>
      </w:r>
      <w:r w:rsidR="003A5D92" w:rsidRPr="003A5D92">
        <w:rPr>
          <w:sz w:val="22"/>
          <w:szCs w:val="22"/>
        </w:rPr>
        <w:t>,</w:t>
      </w:r>
      <w:r w:rsidR="003A5D92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394E49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31</w:t>
      </w:r>
      <w:r w:rsidR="00A052C5">
        <w:rPr>
          <w:b/>
          <w:bCs/>
          <w:sz w:val="22"/>
          <w:szCs w:val="22"/>
        </w:rPr>
        <w:t>/2022</w:t>
      </w:r>
      <w:r w:rsidRPr="00F62060">
        <w:rPr>
          <w:sz w:val="22"/>
          <w:szCs w:val="22"/>
        </w:rPr>
        <w:t>:</w:t>
      </w:r>
    </w:p>
    <w:p w:rsidR="00FE5FB6" w:rsidRDefault="00FE5FB6" w:rsidP="004C2B14">
      <w:pPr>
        <w:numPr>
          <w:ilvl w:val="0"/>
          <w:numId w:val="31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nie przynależy do grupy </w:t>
      </w:r>
      <w:r w:rsidR="00C9548F" w:rsidRPr="008D6721">
        <w:rPr>
          <w:b/>
          <w:sz w:val="22"/>
          <w:szCs w:val="22"/>
        </w:rPr>
        <w:t>kapitałowej, o której</w:t>
      </w:r>
      <w:r w:rsidRPr="008D6721">
        <w:rPr>
          <w:sz w:val="22"/>
          <w:szCs w:val="22"/>
        </w:rPr>
        <w:t xml:space="preserve"> mowa w art. 108 ust. 1 pkt. 5 ustawy Pzp </w:t>
      </w:r>
      <w:r>
        <w:rPr>
          <w:sz w:val="22"/>
          <w:szCs w:val="22"/>
        </w:rPr>
        <w:br/>
      </w:r>
      <w:r w:rsidRPr="008D6721">
        <w:rPr>
          <w:sz w:val="22"/>
          <w:szCs w:val="22"/>
        </w:rPr>
        <w:t xml:space="preserve">z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w postępowaniu</w:t>
      </w:r>
      <w:r>
        <w:rPr>
          <w:sz w:val="22"/>
          <w:szCs w:val="22"/>
        </w:rPr>
        <w:t xml:space="preserve"> </w:t>
      </w:r>
      <w:r w:rsidRPr="008D6721">
        <w:rPr>
          <w:sz w:val="22"/>
          <w:szCs w:val="22"/>
        </w:rPr>
        <w:t>w niniejszym postępowaniu</w:t>
      </w:r>
      <w:r>
        <w:rPr>
          <w:sz w:val="22"/>
          <w:szCs w:val="22"/>
        </w:rPr>
        <w:t>*</w:t>
      </w:r>
    </w:p>
    <w:p w:rsidR="00FE5FB6" w:rsidRPr="008D6721" w:rsidRDefault="00FE5FB6" w:rsidP="004C2B14">
      <w:pPr>
        <w:numPr>
          <w:ilvl w:val="0"/>
          <w:numId w:val="31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przynależy do grupy </w:t>
      </w:r>
      <w:r w:rsidR="00C9548F" w:rsidRPr="008D6721">
        <w:rPr>
          <w:b/>
          <w:sz w:val="22"/>
          <w:szCs w:val="22"/>
        </w:rPr>
        <w:t>kapitałowej, o której</w:t>
      </w:r>
      <w:r w:rsidRPr="008D6721">
        <w:rPr>
          <w:sz w:val="22"/>
          <w:szCs w:val="22"/>
        </w:rPr>
        <w:t xml:space="preserve"> mowa w art. 108 ust. 1 pkt. 5 ustawy Pzp </w:t>
      </w:r>
      <w:r>
        <w:rPr>
          <w:sz w:val="22"/>
          <w:szCs w:val="22"/>
        </w:rPr>
        <w:br/>
      </w:r>
      <w:r w:rsidRPr="008D6721">
        <w:rPr>
          <w:sz w:val="22"/>
          <w:szCs w:val="22"/>
        </w:rPr>
        <w:t xml:space="preserve">z następującymi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</w:t>
      </w:r>
      <w:r>
        <w:rPr>
          <w:sz w:val="22"/>
          <w:szCs w:val="22"/>
        </w:rPr>
        <w:br/>
      </w:r>
      <w:r w:rsidRPr="00394E49">
        <w:rPr>
          <w:sz w:val="22"/>
          <w:szCs w:val="22"/>
        </w:rPr>
        <w:t>w postępowaniu</w:t>
      </w:r>
      <w:r>
        <w:rPr>
          <w:sz w:val="22"/>
          <w:szCs w:val="22"/>
        </w:rPr>
        <w:t xml:space="preserve"> </w:t>
      </w:r>
      <w:r w:rsidRPr="008D6721">
        <w:rPr>
          <w:sz w:val="22"/>
          <w:szCs w:val="22"/>
        </w:rPr>
        <w:t>w niniejszym postępowaniu:</w:t>
      </w:r>
    </w:p>
    <w:p w:rsidR="00FE5FB6" w:rsidRPr="00C9343D" w:rsidRDefault="00FE5FB6" w:rsidP="00FE5FB6">
      <w:pPr>
        <w:pStyle w:val="Akapitzlist"/>
        <w:ind w:left="284"/>
        <w:jc w:val="both"/>
        <w:rPr>
          <w:i/>
          <w:sz w:val="22"/>
          <w:szCs w:val="22"/>
        </w:rPr>
      </w:pPr>
      <w:r w:rsidRPr="008D6721">
        <w:rPr>
          <w:i/>
          <w:sz w:val="22"/>
          <w:szCs w:val="22"/>
        </w:rPr>
        <w:t xml:space="preserve">(uzupełnić poprzez wskazanie firm i </w:t>
      </w:r>
      <w:r w:rsidRPr="00C9343D">
        <w:rPr>
          <w:i/>
          <w:sz w:val="22"/>
          <w:szCs w:val="22"/>
        </w:rPr>
        <w:t xml:space="preserve">adresów Wykonawców przynależących do tej samej grupy kapitałowej, którzy złożyli </w:t>
      </w:r>
      <w:r w:rsidRPr="00C9343D">
        <w:rPr>
          <w:i/>
          <w:iCs/>
          <w:sz w:val="22"/>
          <w:szCs w:val="22"/>
        </w:rPr>
        <w:t xml:space="preserve">odrębne </w:t>
      </w:r>
      <w:r w:rsidRPr="00C9343D">
        <w:rPr>
          <w:i/>
          <w:sz w:val="22"/>
          <w:szCs w:val="22"/>
        </w:rPr>
        <w:t xml:space="preserve">wnioski o dopuszczenie do udziału w postępowaniu </w:t>
      </w:r>
      <w:r>
        <w:rPr>
          <w:i/>
          <w:sz w:val="22"/>
          <w:szCs w:val="22"/>
        </w:rPr>
        <w:br/>
      </w:r>
      <w:r w:rsidRPr="00C9343D">
        <w:rPr>
          <w:i/>
          <w:iCs/>
          <w:sz w:val="22"/>
          <w:szCs w:val="22"/>
        </w:rPr>
        <w:t>w niniejszym postepowaniu)</w:t>
      </w:r>
    </w:p>
    <w:p w:rsidR="00FE5FB6" w:rsidRPr="008D6721" w:rsidRDefault="00FE5FB6" w:rsidP="00FE5FB6">
      <w:p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…………………………………………………….</w:t>
      </w:r>
    </w:p>
    <w:p w:rsidR="00FE5FB6" w:rsidRPr="008D6721" w:rsidRDefault="00FE5FB6" w:rsidP="004C2B14">
      <w:pPr>
        <w:numPr>
          <w:ilvl w:val="0"/>
          <w:numId w:val="37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FE5FB6" w:rsidRPr="008D6721" w:rsidRDefault="00FE5FB6" w:rsidP="004C2B14">
      <w:pPr>
        <w:numPr>
          <w:ilvl w:val="0"/>
          <w:numId w:val="37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FE5FB6" w:rsidRDefault="00FE5FB6" w:rsidP="004C2B14">
      <w:pPr>
        <w:numPr>
          <w:ilvl w:val="0"/>
          <w:numId w:val="37"/>
        </w:num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>(…)</w:t>
      </w:r>
      <w:r>
        <w:rPr>
          <w:sz w:val="22"/>
          <w:szCs w:val="22"/>
        </w:rPr>
        <w:t>*</w:t>
      </w:r>
    </w:p>
    <w:p w:rsidR="00FE5FB6" w:rsidRDefault="00FE5FB6" w:rsidP="00FE5FB6">
      <w:pPr>
        <w:spacing w:line="276" w:lineRule="auto"/>
        <w:jc w:val="both"/>
        <w:rPr>
          <w:sz w:val="22"/>
          <w:szCs w:val="22"/>
        </w:rPr>
      </w:pPr>
    </w:p>
    <w:p w:rsidR="00FE5FB6" w:rsidRPr="00FE5FB6" w:rsidRDefault="00FE5FB6" w:rsidP="00FE5FB6">
      <w:pPr>
        <w:spacing w:line="276" w:lineRule="auto"/>
        <w:jc w:val="both"/>
        <w:rPr>
          <w:sz w:val="22"/>
          <w:szCs w:val="22"/>
        </w:rPr>
      </w:pPr>
      <w:r w:rsidRPr="00FE5FB6">
        <w:rPr>
          <w:sz w:val="22"/>
          <w:szCs w:val="22"/>
        </w:rPr>
        <w:t xml:space="preserve">Jednocześnie w celu wykazania braku podstawy wykluczenia </w:t>
      </w:r>
      <w:r w:rsidRPr="00FE5FB6">
        <w:rPr>
          <w:b/>
          <w:sz w:val="22"/>
          <w:szCs w:val="22"/>
        </w:rPr>
        <w:t>składam dokumenty/informacje</w:t>
      </w:r>
      <w:r w:rsidRPr="00FE5FB6">
        <w:rPr>
          <w:sz w:val="22"/>
          <w:szCs w:val="22"/>
        </w:rPr>
        <w:t xml:space="preserve"> potwierdzające przygotowanie wniosku o dopuszczenie do udziału w </w:t>
      </w:r>
      <w:r w:rsidR="00C9548F" w:rsidRPr="00FE5FB6">
        <w:rPr>
          <w:sz w:val="22"/>
          <w:szCs w:val="22"/>
        </w:rPr>
        <w:t>postępowaniu niezależnie</w:t>
      </w:r>
      <w:r w:rsidRPr="00FE5FB6">
        <w:rPr>
          <w:sz w:val="22"/>
          <w:szCs w:val="22"/>
        </w:rPr>
        <w:t xml:space="preserve"> od Wykonawcy wskazanego w pkt 2) powyżej</w:t>
      </w:r>
      <w:r w:rsidRPr="00FE5FB6">
        <w:rPr>
          <w:b/>
          <w:sz w:val="22"/>
          <w:szCs w:val="22"/>
        </w:rPr>
        <w:t>**</w:t>
      </w:r>
      <w:r w:rsidRPr="00FE5FB6">
        <w:rPr>
          <w:sz w:val="22"/>
          <w:szCs w:val="22"/>
        </w:rPr>
        <w:t>.</w:t>
      </w:r>
    </w:p>
    <w:p w:rsidR="00FE5FB6" w:rsidRDefault="00FE5FB6" w:rsidP="00FE5FB6">
      <w:pPr>
        <w:jc w:val="both"/>
        <w:rPr>
          <w:b/>
          <w:sz w:val="22"/>
          <w:szCs w:val="22"/>
        </w:rPr>
      </w:pPr>
    </w:p>
    <w:p w:rsidR="00FE5FB6" w:rsidRPr="003D2ADC" w:rsidRDefault="00FE5FB6" w:rsidP="00FE5FB6">
      <w:pPr>
        <w:jc w:val="both"/>
        <w:rPr>
          <w:sz w:val="22"/>
          <w:szCs w:val="22"/>
        </w:rPr>
      </w:pPr>
      <w:r w:rsidRPr="003D2ADC">
        <w:rPr>
          <w:b/>
          <w:sz w:val="22"/>
          <w:szCs w:val="22"/>
        </w:rPr>
        <w:t xml:space="preserve"> *</w:t>
      </w:r>
      <w:r w:rsidRPr="003D2ADC">
        <w:rPr>
          <w:sz w:val="22"/>
          <w:szCs w:val="22"/>
        </w:rPr>
        <w:t xml:space="preserve"> niepotrzebne skreślić</w:t>
      </w:r>
    </w:p>
    <w:p w:rsidR="00FE5FB6" w:rsidRPr="003D2ADC" w:rsidRDefault="00FE5FB6" w:rsidP="00FE5FB6">
      <w:pPr>
        <w:tabs>
          <w:tab w:val="left" w:pos="5954"/>
        </w:tabs>
        <w:ind w:right="-1"/>
        <w:jc w:val="both"/>
        <w:rPr>
          <w:sz w:val="22"/>
          <w:szCs w:val="22"/>
        </w:rPr>
      </w:pPr>
      <w:r w:rsidRPr="003D2ADC">
        <w:rPr>
          <w:sz w:val="22"/>
          <w:szCs w:val="22"/>
        </w:rPr>
        <w:t xml:space="preserve">** w przypadku złożenia w pkt. </w:t>
      </w:r>
      <w:r w:rsidR="00DA5356">
        <w:rPr>
          <w:sz w:val="22"/>
          <w:szCs w:val="22"/>
        </w:rPr>
        <w:t>2</w:t>
      </w:r>
      <w:r w:rsidRPr="003D2ADC">
        <w:rPr>
          <w:sz w:val="22"/>
          <w:szCs w:val="22"/>
        </w:rPr>
        <w:t>) należy przedłożyć wraz z niniejszym oświadczeniem dokumenty lub przedstawić informacje potwierdzające przygotowanie wniosku niezależnie od Wykonawcy przynależącego do tej samej grupy kapitałowej</w:t>
      </w:r>
    </w:p>
    <w:p w:rsidR="00FE5FB6" w:rsidRPr="003D2ADC" w:rsidRDefault="00FE5FB6" w:rsidP="00FE5FB6">
      <w:pPr>
        <w:pStyle w:val="Akapitzlist"/>
        <w:rPr>
          <w:b/>
          <w:sz w:val="18"/>
          <w:szCs w:val="18"/>
        </w:rPr>
      </w:pPr>
    </w:p>
    <w:p w:rsidR="00FE5FB6" w:rsidRPr="003D2ADC" w:rsidRDefault="00FE5FB6" w:rsidP="00FE5FB6">
      <w:pPr>
        <w:pStyle w:val="Akapitzlist"/>
        <w:rPr>
          <w:b/>
          <w:sz w:val="14"/>
          <w:szCs w:val="18"/>
        </w:rPr>
      </w:pPr>
    </w:p>
    <w:p w:rsidR="00FE5FB6" w:rsidRPr="003D2ADC" w:rsidRDefault="00FE5FB6" w:rsidP="00FE5FB6">
      <w:pPr>
        <w:pStyle w:val="Akapitzlist"/>
        <w:rPr>
          <w:b/>
          <w:sz w:val="14"/>
          <w:szCs w:val="18"/>
          <w:u w:val="single"/>
        </w:rPr>
      </w:pPr>
    </w:p>
    <w:p w:rsidR="00FE5FB6" w:rsidRPr="003D2ADC" w:rsidRDefault="00FE5FB6" w:rsidP="00FE5FB6">
      <w:pPr>
        <w:rPr>
          <w:b/>
          <w:sz w:val="16"/>
          <w:szCs w:val="22"/>
          <w:u w:val="single"/>
        </w:rPr>
      </w:pPr>
      <w:r w:rsidRPr="003D2ADC">
        <w:rPr>
          <w:b/>
          <w:sz w:val="16"/>
          <w:szCs w:val="22"/>
          <w:u w:val="single"/>
        </w:rPr>
        <w:t>UWAGA</w:t>
      </w:r>
    </w:p>
    <w:p w:rsidR="00FE5FB6" w:rsidRPr="003D2ADC" w:rsidRDefault="00FE5FB6" w:rsidP="00FE5FB6">
      <w:pPr>
        <w:jc w:val="both"/>
        <w:rPr>
          <w:sz w:val="16"/>
          <w:szCs w:val="22"/>
        </w:rPr>
      </w:pPr>
      <w:r w:rsidRPr="003D2ADC">
        <w:rPr>
          <w:sz w:val="16"/>
          <w:szCs w:val="22"/>
        </w:rPr>
        <w:t>W przypadku Wykonawców wspólnie ubiegających się o zamówienie powyższe oświadczenie składa każdy z Wykonawców wspólnie ubiegających się o udzielenie zamówienia.</w:t>
      </w:r>
    </w:p>
    <w:p w:rsidR="00FE5FB6" w:rsidRPr="003D2ADC" w:rsidRDefault="00FE5FB6" w:rsidP="00FE5FB6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130C9A" w:rsidRDefault="00AC4233" w:rsidP="00AC4233">
      <w:pPr>
        <w:rPr>
          <w:i/>
          <w:sz w:val="20"/>
          <w:szCs w:val="20"/>
        </w:rPr>
      </w:pPr>
      <w:r>
        <w:rPr>
          <w:i/>
          <w:sz w:val="20"/>
          <w:szCs w:val="20"/>
        </w:rPr>
        <w:t>Oświadczenie winno</w:t>
      </w:r>
      <w:r w:rsidR="00D52852" w:rsidRPr="0024281C">
        <w:rPr>
          <w:i/>
          <w:sz w:val="20"/>
          <w:szCs w:val="20"/>
        </w:rPr>
        <w:t xml:space="preserve"> być podpisany kwalifikowanym podpisem elektronicznym</w:t>
      </w:r>
      <w:r>
        <w:rPr>
          <w:i/>
          <w:sz w:val="20"/>
          <w:szCs w:val="20"/>
        </w:rPr>
        <w:t xml:space="preserve"> osoby/osób upoważnionej/ych do </w:t>
      </w:r>
      <w:r w:rsidR="00D52852" w:rsidRPr="0024281C">
        <w:rPr>
          <w:i/>
          <w:sz w:val="20"/>
          <w:szCs w:val="20"/>
        </w:rPr>
        <w:t>reprezentowania Wykonawcy</w:t>
      </w:r>
    </w:p>
    <w:p w:rsidR="00D52852" w:rsidRDefault="00D52852" w:rsidP="001B1265">
      <w:pPr>
        <w:ind w:left="284" w:hanging="284"/>
        <w:jc w:val="right"/>
        <w:rPr>
          <w:b/>
          <w:sz w:val="22"/>
          <w:szCs w:val="22"/>
        </w:rPr>
      </w:pPr>
    </w:p>
    <w:p w:rsidR="00C35096" w:rsidRPr="0000522D" w:rsidRDefault="00C35096" w:rsidP="00C35096">
      <w:pPr>
        <w:ind w:left="284" w:hanging="284"/>
        <w:jc w:val="right"/>
        <w:rPr>
          <w:b/>
          <w:bCs/>
          <w:color w:val="FF0000"/>
          <w:sz w:val="22"/>
          <w:szCs w:val="22"/>
        </w:rPr>
      </w:pPr>
      <w:r w:rsidRPr="0000522D">
        <w:rPr>
          <w:b/>
          <w:color w:val="FF0000"/>
          <w:sz w:val="22"/>
          <w:szCs w:val="22"/>
        </w:rPr>
        <w:lastRenderedPageBreak/>
        <w:t xml:space="preserve">Załącznik Nr 6 </w:t>
      </w:r>
      <w:r w:rsidRPr="0000522D">
        <w:rPr>
          <w:b/>
          <w:bCs/>
          <w:color w:val="FF0000"/>
          <w:sz w:val="22"/>
          <w:szCs w:val="22"/>
        </w:rPr>
        <w:t>do wniosku</w:t>
      </w:r>
    </w:p>
    <w:p w:rsidR="00C35096" w:rsidRPr="0000522D" w:rsidRDefault="00C35096" w:rsidP="00C35096">
      <w:pPr>
        <w:rPr>
          <w:b/>
          <w:color w:val="FF0000"/>
          <w:sz w:val="20"/>
          <w:szCs w:val="20"/>
        </w:rPr>
      </w:pPr>
    </w:p>
    <w:p w:rsidR="00C35096" w:rsidRPr="0000522D" w:rsidRDefault="00C35096" w:rsidP="00C35096">
      <w:pPr>
        <w:rPr>
          <w:b/>
          <w:color w:val="FF0000"/>
          <w:sz w:val="20"/>
          <w:szCs w:val="20"/>
        </w:rPr>
      </w:pPr>
      <w:r w:rsidRPr="0000522D">
        <w:rPr>
          <w:b/>
          <w:color w:val="FF0000"/>
          <w:sz w:val="20"/>
          <w:szCs w:val="20"/>
        </w:rPr>
        <w:t>Wykonawca:</w:t>
      </w:r>
    </w:p>
    <w:p w:rsidR="00C35096" w:rsidRPr="0000522D" w:rsidRDefault="00C35096" w:rsidP="00C35096">
      <w:pPr>
        <w:ind w:right="4818"/>
        <w:rPr>
          <w:color w:val="FF0000"/>
          <w:sz w:val="20"/>
          <w:szCs w:val="20"/>
        </w:rPr>
      </w:pPr>
      <w:r w:rsidRPr="0000522D">
        <w:rPr>
          <w:color w:val="FF0000"/>
          <w:sz w:val="20"/>
          <w:szCs w:val="20"/>
        </w:rPr>
        <w:t>………………………………………………</w:t>
      </w:r>
    </w:p>
    <w:p w:rsidR="00C35096" w:rsidRPr="0000522D" w:rsidRDefault="00C35096" w:rsidP="00C35096">
      <w:pPr>
        <w:ind w:right="4960"/>
        <w:rPr>
          <w:i/>
          <w:color w:val="FF0000"/>
          <w:sz w:val="16"/>
          <w:szCs w:val="16"/>
        </w:rPr>
      </w:pPr>
      <w:r w:rsidRPr="0000522D">
        <w:rPr>
          <w:i/>
          <w:color w:val="FF0000"/>
          <w:sz w:val="16"/>
          <w:szCs w:val="16"/>
        </w:rPr>
        <w:t xml:space="preserve"> (pełna nazwa/firma, adres, w zależności od podmiotu)</w:t>
      </w:r>
    </w:p>
    <w:p w:rsidR="00C35096" w:rsidRPr="0000522D" w:rsidRDefault="00C35096" w:rsidP="00C35096">
      <w:pPr>
        <w:rPr>
          <w:color w:val="FF0000"/>
          <w:sz w:val="20"/>
          <w:szCs w:val="20"/>
          <w:u w:val="single"/>
        </w:rPr>
      </w:pPr>
    </w:p>
    <w:p w:rsidR="00C35096" w:rsidRPr="0000522D" w:rsidRDefault="00C35096" w:rsidP="00C35096">
      <w:pPr>
        <w:rPr>
          <w:color w:val="FF0000"/>
          <w:sz w:val="20"/>
          <w:szCs w:val="20"/>
          <w:u w:val="single"/>
        </w:rPr>
      </w:pPr>
      <w:r w:rsidRPr="0000522D">
        <w:rPr>
          <w:color w:val="FF0000"/>
          <w:sz w:val="20"/>
          <w:szCs w:val="20"/>
          <w:u w:val="single"/>
        </w:rPr>
        <w:t>reprezentowany przez:</w:t>
      </w:r>
    </w:p>
    <w:p w:rsidR="00C35096" w:rsidRPr="0000522D" w:rsidRDefault="00C35096" w:rsidP="00C35096">
      <w:pPr>
        <w:ind w:right="4818"/>
        <w:rPr>
          <w:color w:val="FF0000"/>
          <w:sz w:val="20"/>
          <w:szCs w:val="20"/>
        </w:rPr>
      </w:pPr>
      <w:r w:rsidRPr="0000522D">
        <w:rPr>
          <w:color w:val="FF0000"/>
          <w:sz w:val="20"/>
          <w:szCs w:val="20"/>
        </w:rPr>
        <w:t>……………………………………...………</w:t>
      </w:r>
    </w:p>
    <w:p w:rsidR="00C35096" w:rsidRPr="0000522D" w:rsidRDefault="00C35096" w:rsidP="00C35096">
      <w:pPr>
        <w:ind w:right="4818"/>
        <w:rPr>
          <w:i/>
          <w:color w:val="FF0000"/>
          <w:sz w:val="16"/>
          <w:szCs w:val="16"/>
        </w:rPr>
      </w:pPr>
      <w:r w:rsidRPr="0000522D">
        <w:rPr>
          <w:i/>
          <w:color w:val="FF0000"/>
          <w:sz w:val="16"/>
          <w:szCs w:val="16"/>
        </w:rPr>
        <w:t>(imię, nazwisko, stanowisko/podstawa do reprezentacji)</w:t>
      </w:r>
    </w:p>
    <w:p w:rsidR="00C35096" w:rsidRPr="0000522D" w:rsidRDefault="00C35096" w:rsidP="00C35096">
      <w:pPr>
        <w:ind w:right="4818"/>
        <w:rPr>
          <w:i/>
          <w:color w:val="FF0000"/>
          <w:sz w:val="16"/>
          <w:szCs w:val="16"/>
        </w:rPr>
      </w:pPr>
    </w:p>
    <w:p w:rsidR="00C35096" w:rsidRPr="0000522D" w:rsidRDefault="00C35096" w:rsidP="00C35096">
      <w:pPr>
        <w:jc w:val="center"/>
        <w:rPr>
          <w:rFonts w:ascii="Arial" w:hAnsi="Arial" w:cs="Arial"/>
          <w:b/>
          <w:color w:val="FF0000"/>
          <w:u w:val="single"/>
        </w:rPr>
      </w:pPr>
    </w:p>
    <w:p w:rsidR="00C35096" w:rsidRPr="0000522D" w:rsidRDefault="00C35096" w:rsidP="00C35096">
      <w:pPr>
        <w:jc w:val="center"/>
        <w:rPr>
          <w:b/>
          <w:color w:val="FF0000"/>
          <w:sz w:val="22"/>
          <w:szCs w:val="22"/>
          <w:u w:val="single"/>
        </w:rPr>
      </w:pPr>
      <w:r w:rsidRPr="0000522D">
        <w:rPr>
          <w:b/>
          <w:color w:val="FF0000"/>
          <w:sz w:val="22"/>
          <w:szCs w:val="22"/>
          <w:u w:val="single"/>
        </w:rPr>
        <w:t xml:space="preserve">OŚWIADCZENIE WYKONAWCY O NIEPODLEGANIU/ PODLEGANIU WYKLUCZENIU </w:t>
      </w:r>
    </w:p>
    <w:p w:rsidR="00C35096" w:rsidRPr="0000522D" w:rsidRDefault="00C35096" w:rsidP="00C35096">
      <w:pPr>
        <w:ind w:left="357"/>
        <w:jc w:val="center"/>
        <w:rPr>
          <w:color w:val="FF0000"/>
          <w:sz w:val="22"/>
          <w:szCs w:val="22"/>
        </w:rPr>
      </w:pPr>
      <w:r w:rsidRPr="0000522D">
        <w:rPr>
          <w:color w:val="FF0000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 U. z 2022 r., poz. 835)</w:t>
      </w:r>
    </w:p>
    <w:p w:rsidR="00C35096" w:rsidRPr="0000522D" w:rsidRDefault="00C35096" w:rsidP="00C35096">
      <w:pPr>
        <w:ind w:left="357"/>
        <w:jc w:val="center"/>
        <w:rPr>
          <w:color w:val="FF0000"/>
          <w:sz w:val="22"/>
          <w:szCs w:val="22"/>
        </w:rPr>
      </w:pPr>
    </w:p>
    <w:p w:rsidR="00C35096" w:rsidRPr="0000522D" w:rsidRDefault="00C35096" w:rsidP="00C35096">
      <w:pPr>
        <w:spacing w:before="60"/>
        <w:jc w:val="both"/>
        <w:rPr>
          <w:color w:val="FF0000"/>
          <w:sz w:val="22"/>
          <w:szCs w:val="22"/>
        </w:rPr>
      </w:pPr>
      <w:r w:rsidRPr="0000522D">
        <w:rPr>
          <w:color w:val="FF0000"/>
          <w:sz w:val="22"/>
          <w:szCs w:val="22"/>
        </w:rPr>
        <w:t xml:space="preserve">Na potrzeby postępowania o udzielenie zamówienia w dziedzinach obronności i bezpieczeństwa prowadzonego w trybie przetargu ograniczonego na </w:t>
      </w:r>
      <w:r w:rsidRPr="0000522D">
        <w:rPr>
          <w:b/>
          <w:color w:val="FF0000"/>
          <w:sz w:val="22"/>
          <w:szCs w:val="22"/>
        </w:rPr>
        <w:t>usługę – naprawy oraz wykonanie usług utrzymujących w sprawności sprzęt identyfikacji bojowej IFF (lata 2022 – 2023)</w:t>
      </w:r>
      <w:r w:rsidRPr="0000522D">
        <w:rPr>
          <w:color w:val="FF0000"/>
          <w:sz w:val="22"/>
          <w:szCs w:val="22"/>
        </w:rPr>
        <w:t>,</w:t>
      </w:r>
      <w:r w:rsidRPr="0000522D">
        <w:rPr>
          <w:b/>
          <w:color w:val="FF0000"/>
          <w:sz w:val="22"/>
          <w:szCs w:val="22"/>
        </w:rPr>
        <w:t xml:space="preserve"> </w:t>
      </w:r>
      <w:r w:rsidRPr="0000522D">
        <w:rPr>
          <w:bCs/>
          <w:color w:val="FF0000"/>
          <w:sz w:val="22"/>
          <w:szCs w:val="22"/>
        </w:rPr>
        <w:t>nr sprawy</w:t>
      </w:r>
      <w:r w:rsidRPr="0000522D">
        <w:rPr>
          <w:b/>
          <w:bCs/>
          <w:color w:val="FF0000"/>
          <w:sz w:val="22"/>
          <w:szCs w:val="22"/>
        </w:rPr>
        <w:t xml:space="preserve"> 31/2022</w:t>
      </w:r>
      <w:r w:rsidRPr="0000522D">
        <w:rPr>
          <w:b/>
          <w:color w:val="FF0000"/>
          <w:sz w:val="22"/>
          <w:szCs w:val="22"/>
        </w:rPr>
        <w:t xml:space="preserve">, </w:t>
      </w:r>
      <w:r w:rsidRPr="0000522D">
        <w:rPr>
          <w:color w:val="FF0000"/>
          <w:sz w:val="22"/>
          <w:szCs w:val="22"/>
        </w:rPr>
        <w:t>świadomy odpowiedzialności za składnie fałszywych oświadczeń:</w:t>
      </w:r>
    </w:p>
    <w:p w:rsidR="00C35096" w:rsidRPr="0000522D" w:rsidRDefault="00C35096" w:rsidP="00C35096">
      <w:pPr>
        <w:spacing w:before="60"/>
        <w:jc w:val="both"/>
        <w:rPr>
          <w:color w:val="FF0000"/>
          <w:sz w:val="22"/>
          <w:szCs w:val="22"/>
        </w:rPr>
      </w:pPr>
    </w:p>
    <w:p w:rsidR="00C35096" w:rsidRPr="0000522D" w:rsidRDefault="00FC07B4" w:rsidP="00C35096">
      <w:pPr>
        <w:ind w:hanging="284"/>
        <w:jc w:val="both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55459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096" w:rsidRPr="0000522D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C35096" w:rsidRPr="0000522D">
        <w:rPr>
          <w:b/>
          <w:color w:val="FF0000"/>
          <w:sz w:val="22"/>
          <w:szCs w:val="22"/>
        </w:rPr>
        <w:t xml:space="preserve"> oświadczam, że Wykonawca nie podlega</w:t>
      </w:r>
      <w:r w:rsidR="00C35096" w:rsidRPr="0000522D">
        <w:rPr>
          <w:i/>
          <w:color w:val="FF0000"/>
          <w:sz w:val="22"/>
          <w:szCs w:val="22"/>
        </w:rPr>
        <w:t xml:space="preserve"> </w:t>
      </w:r>
      <w:r w:rsidR="00C35096" w:rsidRPr="0000522D">
        <w:rPr>
          <w:b/>
          <w:color w:val="FF0000"/>
          <w:sz w:val="22"/>
          <w:szCs w:val="22"/>
        </w:rPr>
        <w:t>wykluczeniu z postępowania*</w:t>
      </w:r>
      <w:r w:rsidR="00C35096" w:rsidRPr="0000522D">
        <w:rPr>
          <w:color w:val="FF0000"/>
          <w:sz w:val="22"/>
          <w:szCs w:val="22"/>
        </w:rPr>
        <w:t xml:space="preserve"> </w:t>
      </w:r>
      <w:r w:rsidR="00C35096" w:rsidRPr="0000522D">
        <w:rPr>
          <w:i/>
          <w:color w:val="FF0000"/>
          <w:sz w:val="22"/>
          <w:szCs w:val="22"/>
        </w:rPr>
        <w:t xml:space="preserve">(oraz osoby, podmioty, które reprezentuję nie podlegają, w tym podwykonawcy – o ile dotyczy) </w:t>
      </w:r>
      <w:r w:rsidR="00C35096" w:rsidRPr="0000522D">
        <w:rPr>
          <w:color w:val="FF0000"/>
          <w:sz w:val="22"/>
          <w:szCs w:val="22"/>
        </w:rPr>
        <w:t>na podstawie art. 7 ustawy z dnia 13 kwietnia 2022 r. o szczególnych rozwiązaniach w zakresie przeciwdziałania wspieraniu agresji na Ukrainę oraz służących ochronie bezpieczeństwa narodowego (Dz.U. z 15 kwietnia 2022 r., poz. 835) i oświadczam, że:</w:t>
      </w:r>
    </w:p>
    <w:p w:rsidR="00C35096" w:rsidRPr="0000522D" w:rsidRDefault="00C35096" w:rsidP="00C35096">
      <w:pPr>
        <w:numPr>
          <w:ilvl w:val="0"/>
          <w:numId w:val="48"/>
        </w:numPr>
        <w:ind w:left="284" w:hanging="284"/>
        <w:jc w:val="both"/>
        <w:rPr>
          <w:color w:val="FF0000"/>
          <w:sz w:val="22"/>
          <w:szCs w:val="22"/>
        </w:rPr>
      </w:pPr>
      <w:r w:rsidRPr="0000522D">
        <w:rPr>
          <w:color w:val="FF0000"/>
          <w:sz w:val="22"/>
          <w:szCs w:val="22"/>
        </w:rPr>
        <w:t xml:space="preserve">Wykonawca nie jest wymieniony w wykazach określonego w rozporządzeniu 765/2006 </w:t>
      </w:r>
      <w:r w:rsidRPr="0000522D">
        <w:rPr>
          <w:color w:val="FF0000"/>
          <w:sz w:val="22"/>
          <w:szCs w:val="22"/>
        </w:rPr>
        <w:br/>
        <w:t>i rozporządzeniu 269/2014 albo wpisany na listę na podstawie decyzji w sprawie wpisu na listę rozstrzygającej o zastosowaniu środka, o którym mowa w art. 1 pkt. 3 (ustawy jak powyżej);</w:t>
      </w:r>
    </w:p>
    <w:p w:rsidR="00C35096" w:rsidRPr="0000522D" w:rsidRDefault="00C35096" w:rsidP="00C35096">
      <w:pPr>
        <w:numPr>
          <w:ilvl w:val="0"/>
          <w:numId w:val="48"/>
        </w:numPr>
        <w:ind w:left="284" w:hanging="284"/>
        <w:jc w:val="both"/>
        <w:rPr>
          <w:color w:val="FF0000"/>
          <w:sz w:val="22"/>
          <w:szCs w:val="22"/>
        </w:rPr>
      </w:pPr>
      <w:r w:rsidRPr="0000522D">
        <w:rPr>
          <w:color w:val="FF0000"/>
          <w:sz w:val="22"/>
          <w:szCs w:val="22"/>
        </w:rPr>
        <w:t>Wykonawca nie jest Wykonawcą, u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C35096" w:rsidRPr="0000522D" w:rsidRDefault="00C35096" w:rsidP="00C35096">
      <w:pPr>
        <w:numPr>
          <w:ilvl w:val="0"/>
          <w:numId w:val="48"/>
        </w:numPr>
        <w:ind w:left="284" w:hanging="284"/>
        <w:jc w:val="both"/>
        <w:rPr>
          <w:color w:val="FF0000"/>
          <w:sz w:val="22"/>
          <w:szCs w:val="22"/>
        </w:rPr>
      </w:pPr>
      <w:r w:rsidRPr="0000522D">
        <w:rPr>
          <w:color w:val="FF0000"/>
          <w:sz w:val="22"/>
          <w:szCs w:val="22"/>
        </w:rPr>
        <w:t xml:space="preserve">Wykonawca nie jest Wykonawcą, którego jednostką dominującą w rozumieniu art. 3 ust. 1 pkt 37 ustawy z dnia 29 września 1994 r. o rachunkowości (Dz.U. z 2021 r., poz. 217, 2105 </w:t>
      </w:r>
      <w:r w:rsidRPr="0000522D">
        <w:rPr>
          <w:color w:val="FF0000"/>
          <w:sz w:val="22"/>
          <w:szCs w:val="22"/>
        </w:rPr>
        <w:br/>
        <w:t xml:space="preserve">i 2106) jest podmiot wymieniony w wykazach określonych w rozporządzeniu 765/2006 </w:t>
      </w:r>
      <w:r w:rsidRPr="0000522D">
        <w:rPr>
          <w:color w:val="FF0000"/>
          <w:sz w:val="22"/>
          <w:szCs w:val="22"/>
        </w:rPr>
        <w:br/>
        <w:t xml:space="preserve">i rozporządzeniu 269/2014 albo wpisany na listę lub będący taką jednostką dominującą od dni 24 lutego 2022 r., o ile został wpisany na listę na podstawie decyzji w sprawie wpisu na listę rozstrzygającej o zastosowaniu środka, o którym mowa w art. 1 pkt 3. </w:t>
      </w:r>
    </w:p>
    <w:p w:rsidR="00C35096" w:rsidRPr="0000522D" w:rsidRDefault="00C35096" w:rsidP="00C35096">
      <w:pPr>
        <w:ind w:left="-284"/>
        <w:jc w:val="both"/>
        <w:rPr>
          <w:b/>
          <w:color w:val="FF0000"/>
          <w:sz w:val="22"/>
          <w:szCs w:val="22"/>
        </w:rPr>
      </w:pPr>
      <w:r w:rsidRPr="0000522D">
        <w:rPr>
          <w:b/>
          <w:color w:val="FF0000"/>
          <w:sz w:val="22"/>
          <w:szCs w:val="22"/>
        </w:rPr>
        <w:t>LUB</w:t>
      </w:r>
    </w:p>
    <w:p w:rsidR="00C35096" w:rsidRPr="0000522D" w:rsidRDefault="00FC07B4" w:rsidP="00C35096">
      <w:pPr>
        <w:ind w:hanging="284"/>
        <w:jc w:val="both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734890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096" w:rsidRPr="0000522D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C35096" w:rsidRPr="0000522D">
        <w:rPr>
          <w:color w:val="FF0000"/>
          <w:sz w:val="22"/>
          <w:szCs w:val="22"/>
        </w:rPr>
        <w:t xml:space="preserve"> </w:t>
      </w:r>
      <w:r w:rsidR="00C35096" w:rsidRPr="0000522D">
        <w:rPr>
          <w:b/>
          <w:color w:val="FF0000"/>
          <w:sz w:val="22"/>
          <w:szCs w:val="22"/>
        </w:rPr>
        <w:t>oświadczam, że Wykonawca podlega wykluczeniu</w:t>
      </w:r>
      <w:r w:rsidR="00C35096" w:rsidRPr="0000522D">
        <w:rPr>
          <w:color w:val="FF0000"/>
          <w:sz w:val="22"/>
          <w:szCs w:val="22"/>
        </w:rPr>
        <w:t xml:space="preserve"> </w:t>
      </w:r>
      <w:r w:rsidR="00C35096" w:rsidRPr="0000522D">
        <w:rPr>
          <w:b/>
          <w:color w:val="FF0000"/>
          <w:sz w:val="22"/>
          <w:szCs w:val="22"/>
        </w:rPr>
        <w:t>z postępowania</w:t>
      </w:r>
      <w:r w:rsidR="00C35096" w:rsidRPr="0000522D">
        <w:rPr>
          <w:color w:val="FF0000"/>
          <w:sz w:val="22"/>
          <w:szCs w:val="22"/>
        </w:rPr>
        <w:t xml:space="preserve">* </w:t>
      </w:r>
      <w:r w:rsidR="00C35096" w:rsidRPr="0000522D">
        <w:rPr>
          <w:i/>
          <w:color w:val="FF0000"/>
          <w:sz w:val="22"/>
          <w:szCs w:val="22"/>
        </w:rPr>
        <w:t>(oraz osoby, podmioty, które reprezentuję nie podlegają, w tym podwykonawcy – o ile dotyczy)</w:t>
      </w:r>
      <w:r w:rsidR="00C35096" w:rsidRPr="0000522D">
        <w:rPr>
          <w:color w:val="FF0000"/>
          <w:sz w:val="22"/>
          <w:szCs w:val="22"/>
        </w:rPr>
        <w:t xml:space="preserve"> na podstawie art. 7 ustawy z dnia 13 kwietnia 2022 r. o szczególnych rozwiązaniach w zakresie przeciwdziałania wspieraniu agresji na Ukrainę oraz służących ochronie bezpieczeństwa narodowego (Dz.U. z 15 kwietnia 2022 r., poz. 835) z uwagi na wystąpienie okoliczności:</w:t>
      </w:r>
    </w:p>
    <w:p w:rsidR="00C35096" w:rsidRPr="0000522D" w:rsidRDefault="00FC07B4" w:rsidP="00C35096">
      <w:pPr>
        <w:ind w:left="425" w:hanging="425"/>
        <w:jc w:val="both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545642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096" w:rsidRPr="0000522D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C35096" w:rsidRPr="0000522D">
        <w:rPr>
          <w:color w:val="FF0000"/>
          <w:sz w:val="22"/>
          <w:szCs w:val="22"/>
        </w:rPr>
        <w:t xml:space="preserve">   wykonawca jest wymieniony w wykazach określonego w rozporządzeniu 765/2006 </w:t>
      </w:r>
      <w:r w:rsidR="00C35096" w:rsidRPr="0000522D">
        <w:rPr>
          <w:color w:val="FF0000"/>
          <w:sz w:val="22"/>
          <w:szCs w:val="22"/>
        </w:rPr>
        <w:br/>
        <w:t>i rozporządzeniu 269/2014 albo wpisanego na listę na podstawie decyzji w sprawie wpisu na listę rozstrzygającej o zastosowaniu środka, o którym mowa w art. 1 pkt. 3 (ustawy jak powyżej);*</w:t>
      </w:r>
    </w:p>
    <w:p w:rsidR="00C35096" w:rsidRPr="0000522D" w:rsidRDefault="00FC07B4" w:rsidP="00C35096">
      <w:pPr>
        <w:ind w:left="425" w:hanging="425"/>
        <w:jc w:val="both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069335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096" w:rsidRPr="0000522D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C35096" w:rsidRPr="0000522D">
        <w:rPr>
          <w:color w:val="FF0000"/>
          <w:sz w:val="22"/>
          <w:szCs w:val="22"/>
        </w:rPr>
        <w:t xml:space="preserve">     beneficjentem rzeczywistym Wykonawcy w rozumieniu ustawy z dnia 1 marca 2018 r. </w:t>
      </w:r>
      <w:r w:rsidR="00C35096" w:rsidRPr="0000522D">
        <w:rPr>
          <w:color w:val="FF0000"/>
          <w:sz w:val="22"/>
          <w:szCs w:val="22"/>
        </w:rPr>
        <w:br/>
        <w:t xml:space="preserve">o przeciwdziałaniu praniu pieniędzy oraz finansowaniu terroryzmu (Dz.U. z 2022 r., poz. </w:t>
      </w:r>
      <w:r w:rsidR="00C35096" w:rsidRPr="0000522D">
        <w:rPr>
          <w:color w:val="FF0000"/>
          <w:sz w:val="22"/>
          <w:szCs w:val="22"/>
        </w:rPr>
        <w:lastRenderedPageBreak/>
        <w:t xml:space="preserve">593 i 655) jest osoba wymieniona w wykazach określonych w rozporządzeniu 765/2006 </w:t>
      </w:r>
      <w:r w:rsidR="00C35096" w:rsidRPr="0000522D">
        <w:rPr>
          <w:color w:val="FF0000"/>
          <w:sz w:val="22"/>
          <w:szCs w:val="22"/>
        </w:rPr>
        <w:br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C35096" w:rsidRPr="0000522D">
        <w:rPr>
          <w:color w:val="FF0000"/>
          <w:sz w:val="22"/>
          <w:szCs w:val="22"/>
        </w:rPr>
        <w:br/>
        <w:t>w art. 1 pkt 3;*</w:t>
      </w:r>
    </w:p>
    <w:p w:rsidR="00C35096" w:rsidRPr="0000522D" w:rsidRDefault="00FC07B4" w:rsidP="00C35096">
      <w:pPr>
        <w:ind w:left="425" w:hanging="425"/>
        <w:jc w:val="both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28975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096" w:rsidRPr="0000522D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C35096" w:rsidRPr="0000522D">
        <w:rPr>
          <w:color w:val="FF0000"/>
          <w:sz w:val="22"/>
          <w:szCs w:val="22"/>
        </w:rPr>
        <w:t xml:space="preserve">    jednostką dominującą Wykonawcy w rozumieniu art. 3 ust. 1 pkt 37 ustawy z dnia </w:t>
      </w:r>
      <w:r w:rsidR="00C35096" w:rsidRPr="0000522D">
        <w:rPr>
          <w:color w:val="FF0000"/>
          <w:sz w:val="22"/>
          <w:szCs w:val="22"/>
        </w:rPr>
        <w:br/>
        <w:t>29 września 1994 r. o rachunkowości (Dz.U. z 2021 r., poz. 217, 2105 i 2106) jest podmiot wymieniony w wykazach określonych w rozporządzeniu 765/2006 i rozporządzeniu 269/2014 albo wpisany na listę lub będący taką jednostką dominującą od dni 24 lutego 2022 r., o ile został wpisany na listę na podstawie decyzji w sprawie wpisu na listę rozstrzygającej o zastosowaniu środka, o którym mowa w art. 1 pkt 3.*</w:t>
      </w:r>
    </w:p>
    <w:p w:rsidR="00C35096" w:rsidRPr="00A83C50" w:rsidRDefault="00C35096" w:rsidP="00C35096">
      <w:pPr>
        <w:spacing w:after="120"/>
        <w:ind w:left="-284" w:right="-851"/>
        <w:rPr>
          <w:b/>
          <w:sz w:val="22"/>
          <w:szCs w:val="22"/>
        </w:rPr>
      </w:pPr>
    </w:p>
    <w:p w:rsidR="00C35096" w:rsidRPr="00A83C50" w:rsidRDefault="00C35096" w:rsidP="00C35096">
      <w:pPr>
        <w:spacing w:after="120"/>
        <w:ind w:left="-284" w:right="-851"/>
        <w:rPr>
          <w:color w:val="FF0000"/>
          <w:sz w:val="22"/>
          <w:szCs w:val="22"/>
        </w:rPr>
      </w:pPr>
      <w:r w:rsidRPr="00A83C50">
        <w:rPr>
          <w:b/>
          <w:sz w:val="22"/>
          <w:szCs w:val="22"/>
        </w:rPr>
        <w:tab/>
      </w:r>
      <w:r w:rsidRPr="00A83C50">
        <w:rPr>
          <w:color w:val="FF0000"/>
          <w:sz w:val="22"/>
          <w:szCs w:val="22"/>
        </w:rPr>
        <w:t xml:space="preserve">* </w:t>
      </w:r>
      <w:r>
        <w:rPr>
          <w:color w:val="FF0000"/>
          <w:sz w:val="22"/>
          <w:szCs w:val="22"/>
        </w:rPr>
        <w:t xml:space="preserve">należy </w:t>
      </w:r>
      <w:r w:rsidRPr="00A83C50">
        <w:rPr>
          <w:color w:val="FF0000"/>
          <w:sz w:val="22"/>
          <w:szCs w:val="22"/>
        </w:rPr>
        <w:t>zaznaczyć właściwe</w:t>
      </w:r>
    </w:p>
    <w:p w:rsidR="00C35096" w:rsidRPr="0000522D" w:rsidRDefault="00C35096" w:rsidP="00C35096">
      <w:pPr>
        <w:ind w:right="-286"/>
        <w:rPr>
          <w:b/>
          <w:color w:val="FF0000"/>
          <w:sz w:val="22"/>
          <w:szCs w:val="22"/>
        </w:rPr>
      </w:pPr>
      <w:r w:rsidRPr="0000522D">
        <w:rPr>
          <w:i/>
          <w:color w:val="FF0000"/>
          <w:sz w:val="22"/>
          <w:szCs w:val="22"/>
        </w:rPr>
        <w:t>Oświadczenie winno być podpisane kwalifikowanym podpisem elektronicznym osoby/osób upoważnionej/ych do reprezentowania Wykonawcy.</w:t>
      </w:r>
    </w:p>
    <w:p w:rsidR="00C35096" w:rsidRPr="0000522D" w:rsidRDefault="00C35096" w:rsidP="00C35096">
      <w:pPr>
        <w:spacing w:before="120" w:line="360" w:lineRule="auto"/>
        <w:jc w:val="both"/>
        <w:rPr>
          <w:color w:val="FF0000"/>
          <w:sz w:val="22"/>
          <w:szCs w:val="22"/>
        </w:rPr>
      </w:pPr>
    </w:p>
    <w:p w:rsidR="00C35096" w:rsidRPr="0000522D" w:rsidRDefault="00C35096" w:rsidP="00C35096">
      <w:pPr>
        <w:spacing w:before="120" w:line="360" w:lineRule="auto"/>
        <w:jc w:val="both"/>
        <w:rPr>
          <w:color w:val="FF0000"/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Default="00C35096" w:rsidP="00C35096">
      <w:pPr>
        <w:spacing w:before="120" w:line="360" w:lineRule="auto"/>
        <w:jc w:val="both"/>
        <w:rPr>
          <w:sz w:val="22"/>
          <w:szCs w:val="22"/>
        </w:rPr>
      </w:pPr>
    </w:p>
    <w:p w:rsidR="00C35096" w:rsidRPr="0000522D" w:rsidRDefault="00C35096" w:rsidP="00C35096">
      <w:pPr>
        <w:ind w:left="284" w:hanging="284"/>
        <w:jc w:val="right"/>
        <w:rPr>
          <w:b/>
          <w:bCs/>
          <w:color w:val="FF0000"/>
          <w:sz w:val="22"/>
          <w:szCs w:val="22"/>
        </w:rPr>
      </w:pPr>
      <w:r w:rsidRPr="0000522D">
        <w:rPr>
          <w:b/>
          <w:color w:val="FF0000"/>
          <w:sz w:val="22"/>
          <w:szCs w:val="22"/>
        </w:rPr>
        <w:lastRenderedPageBreak/>
        <w:t xml:space="preserve">Załącznik Nr 7 </w:t>
      </w:r>
      <w:r w:rsidRPr="0000522D">
        <w:rPr>
          <w:b/>
          <w:bCs/>
          <w:color w:val="FF0000"/>
          <w:sz w:val="22"/>
          <w:szCs w:val="22"/>
        </w:rPr>
        <w:t>do wniosku</w:t>
      </w:r>
    </w:p>
    <w:p w:rsidR="00C35096" w:rsidRPr="0000522D" w:rsidRDefault="00C35096" w:rsidP="00C35096">
      <w:pPr>
        <w:rPr>
          <w:b/>
          <w:color w:val="FF0000"/>
          <w:sz w:val="20"/>
          <w:szCs w:val="20"/>
        </w:rPr>
      </w:pPr>
      <w:r w:rsidRPr="0000522D">
        <w:rPr>
          <w:b/>
          <w:color w:val="FF0000"/>
          <w:sz w:val="20"/>
          <w:szCs w:val="20"/>
        </w:rPr>
        <w:t>Wykonawca:</w:t>
      </w:r>
    </w:p>
    <w:p w:rsidR="00C35096" w:rsidRPr="0000522D" w:rsidRDefault="00C35096" w:rsidP="00C35096">
      <w:pPr>
        <w:ind w:right="4818"/>
        <w:rPr>
          <w:color w:val="FF0000"/>
          <w:sz w:val="20"/>
          <w:szCs w:val="20"/>
        </w:rPr>
      </w:pPr>
      <w:r w:rsidRPr="0000522D">
        <w:rPr>
          <w:color w:val="FF0000"/>
          <w:sz w:val="20"/>
          <w:szCs w:val="20"/>
        </w:rPr>
        <w:t>………………………………………………</w:t>
      </w:r>
    </w:p>
    <w:p w:rsidR="00C35096" w:rsidRPr="0000522D" w:rsidRDefault="00C35096" w:rsidP="00C35096">
      <w:pPr>
        <w:ind w:right="4960"/>
        <w:rPr>
          <w:i/>
          <w:color w:val="FF0000"/>
          <w:sz w:val="20"/>
          <w:szCs w:val="20"/>
        </w:rPr>
      </w:pPr>
      <w:r w:rsidRPr="0000522D">
        <w:rPr>
          <w:i/>
          <w:color w:val="FF0000"/>
          <w:sz w:val="20"/>
          <w:szCs w:val="20"/>
        </w:rPr>
        <w:t xml:space="preserve"> (pełna nazwa/firma, adres, w zależności od podmiotu)</w:t>
      </w:r>
    </w:p>
    <w:p w:rsidR="00C35096" w:rsidRPr="0000522D" w:rsidRDefault="00C35096" w:rsidP="00C35096">
      <w:pPr>
        <w:rPr>
          <w:color w:val="FF0000"/>
          <w:sz w:val="20"/>
          <w:szCs w:val="20"/>
          <w:u w:val="single"/>
        </w:rPr>
      </w:pPr>
    </w:p>
    <w:p w:rsidR="00C35096" w:rsidRPr="0000522D" w:rsidRDefault="00C35096" w:rsidP="00C35096">
      <w:pPr>
        <w:rPr>
          <w:color w:val="FF0000"/>
          <w:sz w:val="20"/>
          <w:szCs w:val="20"/>
          <w:u w:val="single"/>
        </w:rPr>
      </w:pPr>
      <w:r w:rsidRPr="0000522D">
        <w:rPr>
          <w:color w:val="FF0000"/>
          <w:sz w:val="20"/>
          <w:szCs w:val="20"/>
          <w:u w:val="single"/>
        </w:rPr>
        <w:t>reprezentowany przez:</w:t>
      </w:r>
    </w:p>
    <w:p w:rsidR="00C35096" w:rsidRPr="0000522D" w:rsidRDefault="00C35096" w:rsidP="00C35096">
      <w:pPr>
        <w:ind w:right="4818"/>
        <w:rPr>
          <w:color w:val="FF0000"/>
          <w:sz w:val="20"/>
          <w:szCs w:val="20"/>
        </w:rPr>
      </w:pPr>
      <w:r w:rsidRPr="0000522D">
        <w:rPr>
          <w:color w:val="FF0000"/>
          <w:sz w:val="20"/>
          <w:szCs w:val="20"/>
        </w:rPr>
        <w:t>……………………………………...………</w:t>
      </w:r>
    </w:p>
    <w:p w:rsidR="00C35096" w:rsidRPr="0000522D" w:rsidRDefault="00C35096" w:rsidP="00C35096">
      <w:pPr>
        <w:ind w:right="4818"/>
        <w:rPr>
          <w:i/>
          <w:color w:val="FF0000"/>
          <w:sz w:val="20"/>
          <w:szCs w:val="20"/>
        </w:rPr>
      </w:pPr>
      <w:r w:rsidRPr="0000522D">
        <w:rPr>
          <w:i/>
          <w:color w:val="FF0000"/>
          <w:sz w:val="20"/>
          <w:szCs w:val="20"/>
        </w:rPr>
        <w:t>(imię, nazwisko, stanowisko/podstawa do reprezentacji)</w:t>
      </w:r>
    </w:p>
    <w:p w:rsidR="00C35096" w:rsidRPr="0000522D" w:rsidRDefault="00C35096" w:rsidP="00C35096">
      <w:pPr>
        <w:tabs>
          <w:tab w:val="left" w:pos="5040"/>
        </w:tabs>
        <w:jc w:val="center"/>
        <w:rPr>
          <w:b/>
          <w:color w:val="FF0000"/>
          <w:sz w:val="22"/>
          <w:szCs w:val="22"/>
        </w:rPr>
      </w:pPr>
    </w:p>
    <w:p w:rsidR="00C35096" w:rsidRPr="0000522D" w:rsidRDefault="00C35096" w:rsidP="00C35096">
      <w:pPr>
        <w:rPr>
          <w:color w:val="FF0000"/>
          <w:sz w:val="22"/>
          <w:szCs w:val="22"/>
        </w:rPr>
      </w:pPr>
    </w:p>
    <w:p w:rsidR="00C35096" w:rsidRPr="0000522D" w:rsidRDefault="00C35096" w:rsidP="00C35096">
      <w:pPr>
        <w:jc w:val="center"/>
        <w:rPr>
          <w:b/>
          <w:color w:val="FF0000"/>
          <w:sz w:val="22"/>
          <w:szCs w:val="22"/>
        </w:rPr>
      </w:pPr>
      <w:r w:rsidRPr="0000522D">
        <w:rPr>
          <w:b/>
          <w:color w:val="FF0000"/>
          <w:sz w:val="22"/>
          <w:szCs w:val="22"/>
        </w:rPr>
        <w:t>OŚWIADCZENIE WYKONAWCY</w:t>
      </w:r>
    </w:p>
    <w:p w:rsidR="00C35096" w:rsidRPr="0000522D" w:rsidRDefault="00C35096" w:rsidP="00C35096">
      <w:pPr>
        <w:jc w:val="center"/>
        <w:rPr>
          <w:b/>
          <w:color w:val="FF0000"/>
          <w:sz w:val="22"/>
          <w:szCs w:val="22"/>
          <w:u w:val="single"/>
        </w:rPr>
      </w:pPr>
      <w:r w:rsidRPr="0000522D">
        <w:rPr>
          <w:b/>
          <w:color w:val="FF0000"/>
          <w:sz w:val="22"/>
          <w:szCs w:val="22"/>
          <w:u w:val="single"/>
        </w:rPr>
        <w:t xml:space="preserve">O OGÓLNOUNIJNYM ZAKAZIE UDZIAŁU ROSYJSKICH WYKONAWCÓW </w:t>
      </w:r>
      <w:r w:rsidRPr="0000522D">
        <w:rPr>
          <w:b/>
          <w:color w:val="FF0000"/>
          <w:sz w:val="22"/>
          <w:szCs w:val="22"/>
          <w:u w:val="single"/>
        </w:rPr>
        <w:br/>
        <w:t xml:space="preserve">W ZAMÓWIENIACH </w:t>
      </w:r>
    </w:p>
    <w:p w:rsidR="00C35096" w:rsidRPr="0000522D" w:rsidRDefault="00C35096" w:rsidP="00C35096">
      <w:pPr>
        <w:jc w:val="center"/>
        <w:rPr>
          <w:b/>
          <w:color w:val="FF0000"/>
          <w:sz w:val="22"/>
          <w:szCs w:val="22"/>
          <w:u w:val="single"/>
        </w:rPr>
      </w:pPr>
    </w:p>
    <w:p w:rsidR="00C35096" w:rsidRPr="0000522D" w:rsidRDefault="00C35096" w:rsidP="00C35096">
      <w:pPr>
        <w:rPr>
          <w:b/>
          <w:color w:val="FF0000"/>
          <w:sz w:val="22"/>
          <w:szCs w:val="22"/>
          <w:u w:val="single"/>
        </w:rPr>
      </w:pPr>
    </w:p>
    <w:p w:rsidR="00C35096" w:rsidRPr="0000522D" w:rsidRDefault="00C35096" w:rsidP="00C35096">
      <w:pPr>
        <w:spacing w:line="276" w:lineRule="auto"/>
        <w:ind w:left="357"/>
        <w:jc w:val="center"/>
        <w:rPr>
          <w:color w:val="FF0000"/>
          <w:sz w:val="22"/>
          <w:szCs w:val="22"/>
        </w:rPr>
      </w:pPr>
      <w:r w:rsidRPr="0000522D">
        <w:rPr>
          <w:color w:val="FF0000"/>
          <w:sz w:val="22"/>
          <w:szCs w:val="22"/>
        </w:rPr>
        <w:t xml:space="preserve">na podstawie art. </w:t>
      </w:r>
      <w:r w:rsidRPr="0000522D">
        <w:rPr>
          <w:bCs/>
          <w:color w:val="FF0000"/>
          <w:sz w:val="22"/>
          <w:szCs w:val="22"/>
        </w:rPr>
        <w:t>5k rozporządzenia Rady (UE) nr 833/2014 z dnia 31 lipca 2014 r. dotyczącego środków ograniczających w związku z działaniami Rosji destabilizującymi sytuację na Ukrainie (Dz. Urz. UE nr L 229 z 31.7.2014,  str.1)</w:t>
      </w:r>
    </w:p>
    <w:p w:rsidR="00C35096" w:rsidRPr="0000522D" w:rsidRDefault="00C35096" w:rsidP="00C35096">
      <w:pPr>
        <w:jc w:val="right"/>
        <w:rPr>
          <w:b/>
          <w:i/>
          <w:color w:val="FF0000"/>
          <w:sz w:val="22"/>
          <w:szCs w:val="22"/>
          <w:u w:val="single"/>
        </w:rPr>
      </w:pPr>
    </w:p>
    <w:p w:rsidR="00C35096" w:rsidRPr="0000522D" w:rsidRDefault="00C35096" w:rsidP="00C35096">
      <w:pPr>
        <w:pStyle w:val="Tekstpodstawowy"/>
        <w:tabs>
          <w:tab w:val="left" w:pos="284"/>
        </w:tabs>
        <w:spacing w:line="276" w:lineRule="auto"/>
        <w:jc w:val="both"/>
        <w:rPr>
          <w:color w:val="FF0000"/>
          <w:sz w:val="22"/>
          <w:szCs w:val="22"/>
        </w:rPr>
      </w:pPr>
      <w:r w:rsidRPr="0000522D">
        <w:rPr>
          <w:color w:val="FF0000"/>
          <w:sz w:val="22"/>
          <w:szCs w:val="22"/>
        </w:rPr>
        <w:t xml:space="preserve">Na potrzeby postępowania o udzielenie zamówienia w dziedzinach obronności i bezpieczeństwa prowadzonego w trybie przetargu ograniczonego na </w:t>
      </w:r>
      <w:r w:rsidRPr="0000522D">
        <w:rPr>
          <w:b/>
          <w:color w:val="FF0000"/>
          <w:sz w:val="22"/>
          <w:szCs w:val="22"/>
        </w:rPr>
        <w:t xml:space="preserve">usługę – naprawy oraz wykonanie usług utrzymujących w sprawności sprzęt identyfikacji bojowej IFF (lata 2022 – 2023), nr sprawy 31/2022 </w:t>
      </w:r>
      <w:r w:rsidRPr="0000522D">
        <w:rPr>
          <w:color w:val="FF0000"/>
          <w:sz w:val="22"/>
          <w:szCs w:val="22"/>
        </w:rPr>
        <w:t xml:space="preserve">świadomy odpowiedzialności za składanie fałszywych oświadczeń w związku z art. </w:t>
      </w:r>
      <w:r w:rsidRPr="0000522D">
        <w:rPr>
          <w:bCs/>
          <w:color w:val="FF0000"/>
          <w:sz w:val="22"/>
          <w:szCs w:val="22"/>
        </w:rPr>
        <w:t xml:space="preserve">5k rozporządzenia Rady (UE) nr 833/2014 z dnia 31 lipca 2014 r. dotyczącego środków ograniczających w związku z działaniami Rosji destabilizującymi sytuację na Ukrainie (Dz. Urz. UE nr L 229 z 31.7.2014,  str.1) dodanym do rozporządzenia Rady (UE) nr 833/2014 na mocy art. 1 pkt 23 rozporządzenia 2022/576 (Dz. Urz. UE nr L 111 z 8.4.2022, str. 1) </w:t>
      </w:r>
      <w:r w:rsidRPr="0000522D">
        <w:rPr>
          <w:color w:val="FF0000"/>
          <w:sz w:val="22"/>
          <w:szCs w:val="22"/>
        </w:rPr>
        <w:t>oświadczam, że:</w:t>
      </w:r>
    </w:p>
    <w:p w:rsidR="00C35096" w:rsidRPr="0000522D" w:rsidRDefault="00FC07B4" w:rsidP="00C35096">
      <w:pPr>
        <w:pStyle w:val="Akapitzlist"/>
        <w:numPr>
          <w:ilvl w:val="4"/>
          <w:numId w:val="49"/>
        </w:numPr>
        <w:spacing w:before="120" w:line="276" w:lineRule="auto"/>
        <w:ind w:left="284" w:hanging="284"/>
        <w:contextualSpacing w:val="0"/>
        <w:jc w:val="both"/>
        <w:rPr>
          <w:bCs/>
          <w:color w:val="FF0000"/>
        </w:rPr>
      </w:pPr>
      <w:sdt>
        <w:sdtPr>
          <w:rPr>
            <w:rFonts w:eastAsia="MS Gothic"/>
            <w:bCs/>
            <w:color w:val="FF0000"/>
          </w:rPr>
          <w:id w:val="1537936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096" w:rsidRPr="0000522D">
            <w:rPr>
              <w:rFonts w:ascii="Segoe UI Symbol" w:eastAsia="MS Gothic" w:hAnsi="Segoe UI Symbol" w:cs="Segoe UI Symbol"/>
              <w:bCs/>
              <w:color w:val="FF0000"/>
            </w:rPr>
            <w:t>☐</w:t>
          </w:r>
        </w:sdtContent>
      </w:sdt>
      <w:r w:rsidR="00C35096" w:rsidRPr="0000522D">
        <w:rPr>
          <w:bCs/>
          <w:color w:val="FF0000"/>
        </w:rPr>
        <w:t xml:space="preserve">nie jestem / </w:t>
      </w:r>
      <w:sdt>
        <w:sdtPr>
          <w:rPr>
            <w:rFonts w:eastAsia="MS Gothic"/>
            <w:bCs/>
            <w:color w:val="FF0000"/>
          </w:rPr>
          <w:id w:val="71786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096" w:rsidRPr="0000522D">
            <w:rPr>
              <w:rFonts w:ascii="Segoe UI Symbol" w:eastAsia="MS Gothic" w:hAnsi="Segoe UI Symbol" w:cs="Segoe UI Symbol"/>
              <w:bCs/>
              <w:color w:val="FF0000"/>
            </w:rPr>
            <w:t>☐</w:t>
          </w:r>
        </w:sdtContent>
      </w:sdt>
      <w:r w:rsidR="00C35096" w:rsidRPr="0000522D">
        <w:rPr>
          <w:bCs/>
          <w:color w:val="FF0000"/>
        </w:rPr>
        <w:t>jestem*</w:t>
      </w:r>
    </w:p>
    <w:p w:rsidR="00C35096" w:rsidRPr="0000522D" w:rsidRDefault="00C35096" w:rsidP="00C35096">
      <w:pPr>
        <w:pStyle w:val="Akapitzlist"/>
        <w:ind w:left="284"/>
        <w:contextualSpacing w:val="0"/>
        <w:jc w:val="both"/>
        <w:rPr>
          <w:bCs/>
          <w:color w:val="FF0000"/>
        </w:rPr>
      </w:pPr>
      <w:r w:rsidRPr="0000522D">
        <w:rPr>
          <w:bCs/>
          <w:color w:val="FF0000"/>
        </w:rPr>
        <w:t xml:space="preserve">obywatelem rosyjskim lub osobą fizyczną lub prawną, podmiotem lub organem </w:t>
      </w:r>
      <w:r w:rsidRPr="0000522D">
        <w:rPr>
          <w:bCs/>
          <w:color w:val="FF0000"/>
        </w:rPr>
        <w:br/>
        <w:t>z siedzibą w Rosji;</w:t>
      </w:r>
    </w:p>
    <w:p w:rsidR="00C35096" w:rsidRPr="0000522D" w:rsidRDefault="00FC07B4" w:rsidP="00C35096">
      <w:pPr>
        <w:pStyle w:val="Akapitzlist"/>
        <w:numPr>
          <w:ilvl w:val="4"/>
          <w:numId w:val="49"/>
        </w:numPr>
        <w:spacing w:before="120" w:line="276" w:lineRule="auto"/>
        <w:ind w:left="284" w:hanging="284"/>
        <w:contextualSpacing w:val="0"/>
        <w:jc w:val="both"/>
        <w:rPr>
          <w:bCs/>
          <w:color w:val="FF0000"/>
        </w:rPr>
      </w:pPr>
      <w:sdt>
        <w:sdtPr>
          <w:rPr>
            <w:rFonts w:eastAsia="MS Gothic"/>
            <w:bCs/>
            <w:color w:val="FF0000"/>
          </w:rPr>
          <w:id w:val="-1065952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096" w:rsidRPr="0000522D">
            <w:rPr>
              <w:rFonts w:ascii="Segoe UI Symbol" w:eastAsia="MS Gothic" w:hAnsi="Segoe UI Symbol" w:cs="Segoe UI Symbol"/>
              <w:bCs/>
              <w:color w:val="FF0000"/>
            </w:rPr>
            <w:t>☐</w:t>
          </w:r>
        </w:sdtContent>
      </w:sdt>
      <w:r w:rsidR="00C35096" w:rsidRPr="0000522D">
        <w:rPr>
          <w:bCs/>
          <w:color w:val="FF0000"/>
        </w:rPr>
        <w:t xml:space="preserve">nie jestem / </w:t>
      </w:r>
      <w:sdt>
        <w:sdtPr>
          <w:rPr>
            <w:rFonts w:eastAsia="MS Gothic"/>
            <w:bCs/>
            <w:color w:val="FF0000"/>
          </w:rPr>
          <w:id w:val="-136651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096" w:rsidRPr="0000522D">
            <w:rPr>
              <w:rFonts w:ascii="Segoe UI Symbol" w:eastAsia="MS Gothic" w:hAnsi="Segoe UI Symbol" w:cs="Segoe UI Symbol"/>
              <w:bCs/>
              <w:color w:val="FF0000"/>
            </w:rPr>
            <w:t>☐</w:t>
          </w:r>
        </w:sdtContent>
      </w:sdt>
      <w:r w:rsidR="00C35096" w:rsidRPr="0000522D">
        <w:rPr>
          <w:bCs/>
          <w:color w:val="FF0000"/>
        </w:rPr>
        <w:t>jestem*</w:t>
      </w:r>
    </w:p>
    <w:p w:rsidR="00C35096" w:rsidRPr="0000522D" w:rsidRDefault="00C35096" w:rsidP="00C35096">
      <w:pPr>
        <w:pStyle w:val="Akapitzlist"/>
        <w:ind w:left="284"/>
        <w:contextualSpacing w:val="0"/>
        <w:jc w:val="both"/>
        <w:rPr>
          <w:bCs/>
          <w:color w:val="FF0000"/>
        </w:rPr>
      </w:pPr>
      <w:r w:rsidRPr="0000522D">
        <w:rPr>
          <w:bCs/>
          <w:color w:val="FF0000"/>
        </w:rPr>
        <w:t>osobą prawną, podmiotem lub organem, do których prawa własności bezpośrednio lub pośrednio w ponad 50% należą do podmiotu, o którym mowa w lit. a) niniejszego ustępu; lub</w:t>
      </w:r>
    </w:p>
    <w:p w:rsidR="00C35096" w:rsidRPr="0000522D" w:rsidRDefault="00FC07B4" w:rsidP="00C35096">
      <w:pPr>
        <w:pStyle w:val="Akapitzlist"/>
        <w:numPr>
          <w:ilvl w:val="4"/>
          <w:numId w:val="49"/>
        </w:numPr>
        <w:spacing w:before="120" w:line="276" w:lineRule="auto"/>
        <w:ind w:left="284" w:hanging="284"/>
        <w:contextualSpacing w:val="0"/>
        <w:jc w:val="both"/>
        <w:rPr>
          <w:bCs/>
          <w:color w:val="FF0000"/>
        </w:rPr>
      </w:pPr>
      <w:sdt>
        <w:sdtPr>
          <w:rPr>
            <w:rFonts w:eastAsia="MS Gothic"/>
            <w:bCs/>
            <w:color w:val="FF0000"/>
          </w:rPr>
          <w:id w:val="2144695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096" w:rsidRPr="0000522D">
            <w:rPr>
              <w:rFonts w:ascii="Segoe UI Symbol" w:eastAsia="MS Gothic" w:hAnsi="Segoe UI Symbol" w:cs="Segoe UI Symbol"/>
              <w:bCs/>
              <w:color w:val="FF0000"/>
            </w:rPr>
            <w:t>☐</w:t>
          </w:r>
        </w:sdtContent>
      </w:sdt>
      <w:r w:rsidR="00C35096" w:rsidRPr="0000522D">
        <w:rPr>
          <w:bCs/>
          <w:color w:val="FF0000"/>
        </w:rPr>
        <w:t xml:space="preserve">nie jestem / </w:t>
      </w:r>
      <w:sdt>
        <w:sdtPr>
          <w:rPr>
            <w:rFonts w:eastAsia="MS Gothic"/>
            <w:bCs/>
            <w:color w:val="FF0000"/>
          </w:rPr>
          <w:id w:val="-63031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096" w:rsidRPr="0000522D">
            <w:rPr>
              <w:rFonts w:ascii="Segoe UI Symbol" w:eastAsia="MS Gothic" w:hAnsi="Segoe UI Symbol" w:cs="Segoe UI Symbol"/>
              <w:bCs/>
              <w:color w:val="FF0000"/>
            </w:rPr>
            <w:t>☐</w:t>
          </w:r>
        </w:sdtContent>
      </w:sdt>
      <w:r w:rsidR="00C35096" w:rsidRPr="0000522D">
        <w:rPr>
          <w:bCs/>
          <w:color w:val="FF0000"/>
        </w:rPr>
        <w:t>jestem*</w:t>
      </w:r>
    </w:p>
    <w:p w:rsidR="00C35096" w:rsidRPr="0000522D" w:rsidRDefault="00C35096" w:rsidP="00C35096">
      <w:pPr>
        <w:pStyle w:val="Akapitzlist"/>
        <w:ind w:left="284"/>
        <w:contextualSpacing w:val="0"/>
        <w:jc w:val="both"/>
        <w:rPr>
          <w:bCs/>
          <w:color w:val="FF0000"/>
        </w:rPr>
      </w:pPr>
      <w:r w:rsidRPr="0000522D">
        <w:rPr>
          <w:bCs/>
          <w:color w:val="FF0000"/>
        </w:rPr>
        <w:t>osobą fizyczną lub prawną, podmiotem lub organem działającym w imieniu lub pod kierunkiem podmiotu, o którym mowa w lit. a) lub b) niniejszego ustępu,</w:t>
      </w:r>
    </w:p>
    <w:p w:rsidR="00C35096" w:rsidRPr="0000522D" w:rsidRDefault="00C35096" w:rsidP="00C35096">
      <w:pPr>
        <w:pStyle w:val="Tekstpodstawowy"/>
        <w:tabs>
          <w:tab w:val="left" w:pos="284"/>
        </w:tabs>
        <w:spacing w:line="276" w:lineRule="auto"/>
        <w:jc w:val="both"/>
        <w:rPr>
          <w:color w:val="FF0000"/>
          <w:sz w:val="22"/>
          <w:szCs w:val="22"/>
        </w:rPr>
      </w:pPr>
      <w:r w:rsidRPr="0000522D">
        <w:rPr>
          <w:bCs/>
          <w:color w:val="FF0000"/>
          <w:sz w:val="22"/>
          <w:szCs w:val="22"/>
        </w:rPr>
        <w:t xml:space="preserve">oraz </w:t>
      </w:r>
      <w:sdt>
        <w:sdtPr>
          <w:rPr>
            <w:bCs/>
            <w:color w:val="FF0000"/>
            <w:sz w:val="22"/>
            <w:szCs w:val="22"/>
          </w:rPr>
          <w:id w:val="-1072807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522D">
            <w:rPr>
              <w:rFonts w:ascii="Segoe UI Symbol" w:eastAsia="MS Gothic" w:hAnsi="Segoe UI Symbol" w:cs="Segoe UI Symbol"/>
              <w:bCs/>
              <w:color w:val="FF0000"/>
              <w:sz w:val="22"/>
              <w:szCs w:val="22"/>
            </w:rPr>
            <w:t>☐</w:t>
          </w:r>
        </w:sdtContent>
      </w:sdt>
      <w:r w:rsidRPr="0000522D">
        <w:rPr>
          <w:bCs/>
          <w:color w:val="FF0000"/>
          <w:sz w:val="22"/>
          <w:szCs w:val="22"/>
        </w:rPr>
        <w:t xml:space="preserve">nie korzystam / </w:t>
      </w:r>
      <w:sdt>
        <w:sdtPr>
          <w:rPr>
            <w:bCs/>
            <w:color w:val="FF0000"/>
            <w:sz w:val="22"/>
            <w:szCs w:val="22"/>
          </w:rPr>
          <w:id w:val="-1097798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522D">
            <w:rPr>
              <w:rFonts w:ascii="Segoe UI Symbol" w:eastAsia="MS Gothic" w:hAnsi="Segoe UI Symbol" w:cs="Segoe UI Symbol"/>
              <w:bCs/>
              <w:color w:val="FF0000"/>
              <w:sz w:val="22"/>
              <w:szCs w:val="22"/>
            </w:rPr>
            <w:t>☐</w:t>
          </w:r>
        </w:sdtContent>
      </w:sdt>
      <w:r w:rsidRPr="0000522D">
        <w:rPr>
          <w:bCs/>
          <w:color w:val="FF0000"/>
          <w:sz w:val="22"/>
          <w:szCs w:val="22"/>
        </w:rPr>
        <w:t xml:space="preserve">korzystam z podwykonawców, dostawców* oraz </w:t>
      </w:r>
      <w:sdt>
        <w:sdtPr>
          <w:rPr>
            <w:bCs/>
            <w:color w:val="FF0000"/>
            <w:sz w:val="22"/>
            <w:szCs w:val="22"/>
          </w:rPr>
          <w:id w:val="920837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522D">
            <w:rPr>
              <w:rFonts w:ascii="Segoe UI Symbol" w:eastAsia="MS Gothic" w:hAnsi="Segoe UI Symbol" w:cs="Segoe UI Symbol"/>
              <w:bCs/>
              <w:color w:val="FF0000"/>
              <w:sz w:val="22"/>
              <w:szCs w:val="22"/>
            </w:rPr>
            <w:t>☐</w:t>
          </w:r>
        </w:sdtContent>
      </w:sdt>
      <w:r w:rsidRPr="0000522D">
        <w:rPr>
          <w:bCs/>
          <w:color w:val="FF0000"/>
          <w:sz w:val="22"/>
          <w:szCs w:val="22"/>
        </w:rPr>
        <w:t xml:space="preserve">nie polegam / </w:t>
      </w:r>
      <w:sdt>
        <w:sdtPr>
          <w:rPr>
            <w:bCs/>
            <w:color w:val="FF0000"/>
            <w:sz w:val="22"/>
            <w:szCs w:val="22"/>
          </w:rPr>
          <w:id w:val="208741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522D">
            <w:rPr>
              <w:rFonts w:ascii="Segoe UI Symbol" w:eastAsia="MS Gothic" w:hAnsi="Segoe UI Symbol" w:cs="Segoe UI Symbol"/>
              <w:bCs/>
              <w:color w:val="FF0000"/>
              <w:sz w:val="22"/>
              <w:szCs w:val="22"/>
            </w:rPr>
            <w:t>☐</w:t>
          </w:r>
        </w:sdtContent>
      </w:sdt>
      <w:r w:rsidRPr="0000522D">
        <w:rPr>
          <w:bCs/>
          <w:color w:val="FF0000"/>
          <w:sz w:val="22"/>
          <w:szCs w:val="22"/>
        </w:rPr>
        <w:t>polegam na zdolności podmiotów*, w rozumieniu dyrektyw w sprawie zamówień publicznych, w przypadku gdy przypada na nich ponad 10% wartości zamówienia.</w:t>
      </w:r>
    </w:p>
    <w:p w:rsidR="00C35096" w:rsidRPr="0000522D" w:rsidRDefault="00C35096" w:rsidP="00C35096">
      <w:pPr>
        <w:spacing w:after="120"/>
        <w:ind w:left="-284" w:right="-851"/>
        <w:rPr>
          <w:color w:val="FF0000"/>
          <w:sz w:val="22"/>
          <w:szCs w:val="22"/>
        </w:rPr>
      </w:pPr>
      <w:r w:rsidRPr="0000522D">
        <w:rPr>
          <w:b/>
          <w:color w:val="FF0000"/>
          <w:sz w:val="22"/>
          <w:szCs w:val="22"/>
        </w:rPr>
        <w:tab/>
      </w:r>
      <w:r w:rsidRPr="0000522D">
        <w:rPr>
          <w:color w:val="FF0000"/>
          <w:sz w:val="22"/>
          <w:szCs w:val="22"/>
        </w:rPr>
        <w:t>* należy zaznaczyć właściwe</w:t>
      </w:r>
    </w:p>
    <w:p w:rsidR="00C35096" w:rsidRPr="0000522D" w:rsidRDefault="00C35096" w:rsidP="00C35096">
      <w:pPr>
        <w:spacing w:before="120" w:line="360" w:lineRule="auto"/>
        <w:jc w:val="both"/>
        <w:rPr>
          <w:color w:val="FF0000"/>
          <w:sz w:val="22"/>
          <w:szCs w:val="22"/>
        </w:rPr>
      </w:pPr>
    </w:p>
    <w:p w:rsidR="00C35096" w:rsidRPr="0000522D" w:rsidRDefault="00C35096" w:rsidP="00C35096">
      <w:pPr>
        <w:ind w:right="-286"/>
        <w:rPr>
          <w:color w:val="FF0000"/>
          <w:sz w:val="18"/>
          <w:szCs w:val="18"/>
          <w:u w:val="single"/>
        </w:rPr>
      </w:pPr>
      <w:r w:rsidRPr="0000522D">
        <w:rPr>
          <w:i/>
          <w:color w:val="FF0000"/>
          <w:sz w:val="22"/>
          <w:szCs w:val="22"/>
        </w:rPr>
        <w:t>Oświadczenie winno być podpisane kwalifikowanym podpisem elektronicznym osoby/osób upoważnionej/ych do reprezentowania Wykonawcy.</w:t>
      </w:r>
    </w:p>
    <w:p w:rsidR="00C35096" w:rsidRPr="0000522D" w:rsidRDefault="00C35096" w:rsidP="001B1265">
      <w:pPr>
        <w:ind w:left="284" w:hanging="284"/>
        <w:jc w:val="right"/>
        <w:rPr>
          <w:b/>
          <w:color w:val="FF0000"/>
          <w:sz w:val="22"/>
          <w:szCs w:val="22"/>
        </w:rPr>
      </w:pPr>
    </w:p>
    <w:p w:rsidR="00C35096" w:rsidRPr="0000522D" w:rsidRDefault="00C35096" w:rsidP="001B1265">
      <w:pPr>
        <w:ind w:left="284" w:hanging="284"/>
        <w:jc w:val="right"/>
        <w:rPr>
          <w:b/>
          <w:color w:val="FF0000"/>
          <w:sz w:val="22"/>
          <w:szCs w:val="22"/>
        </w:rPr>
      </w:pPr>
    </w:p>
    <w:p w:rsidR="00C35096" w:rsidRPr="0000522D" w:rsidRDefault="00C35096" w:rsidP="001B1265">
      <w:pPr>
        <w:ind w:left="284" w:hanging="284"/>
        <w:jc w:val="right"/>
        <w:rPr>
          <w:b/>
          <w:color w:val="FF0000"/>
          <w:sz w:val="22"/>
          <w:szCs w:val="22"/>
        </w:rPr>
      </w:pPr>
    </w:p>
    <w:p w:rsidR="00C46385" w:rsidRPr="0000522D" w:rsidRDefault="00C46385" w:rsidP="001B1265">
      <w:pPr>
        <w:ind w:left="284" w:hanging="284"/>
        <w:jc w:val="right"/>
        <w:rPr>
          <w:b/>
          <w:bCs/>
          <w:color w:val="FF0000"/>
          <w:sz w:val="22"/>
          <w:szCs w:val="22"/>
        </w:rPr>
      </w:pPr>
      <w:r w:rsidRPr="0000522D">
        <w:rPr>
          <w:b/>
          <w:color w:val="FF0000"/>
          <w:sz w:val="22"/>
          <w:szCs w:val="22"/>
        </w:rPr>
        <w:lastRenderedPageBreak/>
        <w:t xml:space="preserve">Załącznik Nr </w:t>
      </w:r>
      <w:r w:rsidR="00C35096" w:rsidRPr="0000522D">
        <w:rPr>
          <w:b/>
          <w:color w:val="FF0000"/>
          <w:sz w:val="22"/>
          <w:szCs w:val="22"/>
        </w:rPr>
        <w:t>8</w:t>
      </w:r>
      <w:bookmarkStart w:id="0" w:name="_GoBack"/>
      <w:bookmarkEnd w:id="0"/>
      <w:r w:rsidRPr="0000522D">
        <w:rPr>
          <w:b/>
          <w:color w:val="FF0000"/>
          <w:sz w:val="22"/>
          <w:szCs w:val="22"/>
        </w:rPr>
        <w:t xml:space="preserve"> </w:t>
      </w:r>
      <w:r w:rsidRPr="0000522D">
        <w:rPr>
          <w:b/>
          <w:bCs/>
          <w:color w:val="FF0000"/>
          <w:sz w:val="22"/>
          <w:szCs w:val="22"/>
        </w:rPr>
        <w:t>do wniosku</w:t>
      </w:r>
    </w:p>
    <w:p w:rsidR="00297964" w:rsidRPr="007F4327" w:rsidRDefault="009820FB" w:rsidP="00297964">
      <w:pPr>
        <w:pStyle w:val="Default"/>
        <w:rPr>
          <w:color w:val="auto"/>
          <w:sz w:val="22"/>
          <w:szCs w:val="22"/>
        </w:rPr>
      </w:pPr>
      <w:r w:rsidRPr="007F4327">
        <w:rPr>
          <w:color w:val="auto"/>
          <w:sz w:val="22"/>
          <w:szCs w:val="22"/>
        </w:rPr>
        <w:t>…………………………………..</w:t>
      </w:r>
    </w:p>
    <w:p w:rsidR="00297964" w:rsidRPr="007F4327" w:rsidRDefault="00297964" w:rsidP="00297964">
      <w:pPr>
        <w:pStyle w:val="Default"/>
        <w:rPr>
          <w:i/>
          <w:iCs/>
          <w:color w:val="auto"/>
          <w:sz w:val="18"/>
          <w:szCs w:val="18"/>
        </w:rPr>
      </w:pPr>
      <w:r w:rsidRPr="007F4327">
        <w:rPr>
          <w:i/>
          <w:iCs/>
          <w:color w:val="auto"/>
          <w:sz w:val="18"/>
          <w:szCs w:val="18"/>
        </w:rPr>
        <w:t>(</w:t>
      </w:r>
      <w:r w:rsidR="004471A2" w:rsidRPr="00394E49">
        <w:rPr>
          <w:sz w:val="22"/>
          <w:szCs w:val="22"/>
        </w:rPr>
        <w:t xml:space="preserve">pełna nazwa i adres </w:t>
      </w:r>
      <w:r w:rsidR="00BB60AF">
        <w:rPr>
          <w:sz w:val="22"/>
          <w:szCs w:val="22"/>
        </w:rPr>
        <w:t>W</w:t>
      </w:r>
      <w:r w:rsidR="004471A2" w:rsidRPr="00394E49">
        <w:rPr>
          <w:sz w:val="22"/>
          <w:szCs w:val="22"/>
        </w:rPr>
        <w:t>ykonawcy</w:t>
      </w:r>
      <w:r w:rsidRPr="007F4327">
        <w:rPr>
          <w:i/>
          <w:iCs/>
          <w:color w:val="auto"/>
          <w:sz w:val="18"/>
          <w:szCs w:val="18"/>
        </w:rPr>
        <w:t xml:space="preserve">) </w:t>
      </w:r>
    </w:p>
    <w:p w:rsidR="004E4B75" w:rsidRPr="007F4327" w:rsidRDefault="004E4B75" w:rsidP="00297964">
      <w:pPr>
        <w:pStyle w:val="Default"/>
        <w:rPr>
          <w:color w:val="auto"/>
          <w:sz w:val="22"/>
          <w:szCs w:val="22"/>
        </w:rPr>
      </w:pPr>
    </w:p>
    <w:p w:rsidR="0020277B" w:rsidRDefault="0020277B" w:rsidP="00297964">
      <w:pPr>
        <w:jc w:val="center"/>
        <w:rPr>
          <w:b/>
          <w:sz w:val="22"/>
          <w:szCs w:val="22"/>
        </w:rPr>
      </w:pPr>
    </w:p>
    <w:p w:rsidR="00297964" w:rsidRPr="006D290C" w:rsidRDefault="00297964" w:rsidP="00297964">
      <w:pPr>
        <w:jc w:val="center"/>
        <w:rPr>
          <w:b/>
          <w:sz w:val="22"/>
          <w:szCs w:val="22"/>
        </w:rPr>
      </w:pPr>
      <w:r w:rsidRPr="006D290C">
        <w:rPr>
          <w:b/>
          <w:sz w:val="22"/>
          <w:szCs w:val="22"/>
        </w:rPr>
        <w:t>WYKAZ</w:t>
      </w:r>
    </w:p>
    <w:p w:rsidR="00297964" w:rsidRDefault="00DD4F78" w:rsidP="00297964">
      <w:pPr>
        <w:jc w:val="center"/>
        <w:rPr>
          <w:b/>
          <w:sz w:val="22"/>
          <w:szCs w:val="22"/>
        </w:rPr>
      </w:pPr>
      <w:r w:rsidRPr="006D290C">
        <w:rPr>
          <w:b/>
          <w:sz w:val="22"/>
          <w:szCs w:val="22"/>
        </w:rPr>
        <w:t>podmiotowych środków dowodowych</w:t>
      </w:r>
      <w:r w:rsidR="00297964" w:rsidRPr="006D290C">
        <w:rPr>
          <w:b/>
          <w:sz w:val="22"/>
          <w:szCs w:val="22"/>
        </w:rPr>
        <w:t xml:space="preserve"> załączonych do wniosku o dopuszczenie do udziału</w:t>
      </w:r>
      <w:r w:rsidRPr="006D290C">
        <w:rPr>
          <w:b/>
          <w:sz w:val="22"/>
          <w:szCs w:val="22"/>
        </w:rPr>
        <w:t xml:space="preserve"> </w:t>
      </w:r>
      <w:r w:rsidRPr="006D290C">
        <w:rPr>
          <w:b/>
          <w:sz w:val="22"/>
          <w:szCs w:val="22"/>
        </w:rPr>
        <w:br/>
        <w:t xml:space="preserve">w postępowaniu o udzielenie zamówienia w dziedzinach obronności i bezpieczeństwa prowadzonego w trybie </w:t>
      </w:r>
      <w:r w:rsidR="00297964" w:rsidRPr="006D290C">
        <w:rPr>
          <w:b/>
          <w:sz w:val="22"/>
          <w:szCs w:val="22"/>
        </w:rPr>
        <w:t>w przetargu ograniczonym</w:t>
      </w:r>
    </w:p>
    <w:p w:rsidR="0020277B" w:rsidRPr="006D290C" w:rsidRDefault="0020277B" w:rsidP="00297964">
      <w:pPr>
        <w:jc w:val="center"/>
        <w:rPr>
          <w:b/>
          <w:sz w:val="22"/>
          <w:szCs w:val="22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940"/>
        <w:gridCol w:w="1134"/>
      </w:tblGrid>
      <w:tr w:rsidR="00A6214F" w:rsidRPr="00A6214F" w:rsidTr="007A65AE">
        <w:trPr>
          <w:trHeight w:val="948"/>
        </w:trPr>
        <w:tc>
          <w:tcPr>
            <w:tcW w:w="539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Lp.</w:t>
            </w:r>
          </w:p>
        </w:tc>
        <w:tc>
          <w:tcPr>
            <w:tcW w:w="6940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Nazwa dokumentu (oświadczenia)</w:t>
            </w:r>
          </w:p>
        </w:tc>
        <w:tc>
          <w:tcPr>
            <w:tcW w:w="1134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Strona wniosku</w:t>
            </w:r>
          </w:p>
        </w:tc>
      </w:tr>
      <w:tr w:rsidR="00A6214F" w:rsidRPr="00A6214F" w:rsidTr="007A65AE">
        <w:trPr>
          <w:trHeight w:val="506"/>
        </w:trPr>
        <w:tc>
          <w:tcPr>
            <w:tcW w:w="8613" w:type="dxa"/>
            <w:gridSpan w:val="3"/>
            <w:vAlign w:val="center"/>
          </w:tcPr>
          <w:p w:rsidR="00297964" w:rsidRPr="00A6214F" w:rsidRDefault="00150863" w:rsidP="00EE2F4C">
            <w:pPr>
              <w:pStyle w:val="Standardowy1"/>
              <w:suppressAutoHyphens/>
              <w:spacing w:after="12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celu potwierdzenia</w:t>
            </w:r>
            <w:r w:rsidR="00297964" w:rsidRPr="00A6214F">
              <w:rPr>
                <w:sz w:val="22"/>
                <w:szCs w:val="22"/>
              </w:rPr>
              <w:t xml:space="preserve"> spełniania warunków udziału w postępowaniu, o których mowa </w:t>
            </w:r>
            <w:r w:rsidR="00944649" w:rsidRPr="00A6214F">
              <w:rPr>
                <w:sz w:val="22"/>
                <w:szCs w:val="22"/>
              </w:rPr>
              <w:br/>
            </w:r>
            <w:r w:rsidR="00297964" w:rsidRPr="00A6214F">
              <w:rPr>
                <w:sz w:val="22"/>
                <w:szCs w:val="22"/>
              </w:rPr>
              <w:t xml:space="preserve">w art. </w:t>
            </w:r>
            <w:r w:rsidR="00DC0700">
              <w:rPr>
                <w:sz w:val="22"/>
                <w:szCs w:val="22"/>
              </w:rPr>
              <w:t>112</w:t>
            </w:r>
            <w:r w:rsidR="00297964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2</w:t>
            </w:r>
            <w:r w:rsidR="00297964" w:rsidRPr="00A6214F">
              <w:rPr>
                <w:sz w:val="22"/>
                <w:szCs w:val="22"/>
              </w:rPr>
              <w:t xml:space="preserve"> ustawy Pzp oraz w celu </w:t>
            </w:r>
            <w:r w:rsidR="00EE2F4C">
              <w:rPr>
                <w:sz w:val="22"/>
                <w:szCs w:val="22"/>
              </w:rPr>
              <w:t>potwierdzenia</w:t>
            </w:r>
            <w:r w:rsidR="00297964" w:rsidRPr="00A6214F">
              <w:rPr>
                <w:sz w:val="22"/>
                <w:szCs w:val="22"/>
              </w:rPr>
              <w:t xml:space="preserve"> braku podstaw wykluczenia </w:t>
            </w:r>
            <w:r w:rsidR="00944649" w:rsidRPr="00A6214F">
              <w:rPr>
                <w:sz w:val="22"/>
                <w:szCs w:val="22"/>
              </w:rPr>
              <w:br/>
            </w:r>
            <w:r w:rsidR="00EE2F4C">
              <w:rPr>
                <w:sz w:val="22"/>
                <w:szCs w:val="22"/>
              </w:rPr>
              <w:t xml:space="preserve">Wykonawcy </w:t>
            </w:r>
            <w:r w:rsidR="00297964" w:rsidRPr="00A6214F">
              <w:rPr>
                <w:sz w:val="22"/>
                <w:szCs w:val="22"/>
              </w:rPr>
              <w:t xml:space="preserve">z </w:t>
            </w:r>
            <w:r w:rsidR="00EE2F4C">
              <w:rPr>
                <w:sz w:val="22"/>
                <w:szCs w:val="22"/>
              </w:rPr>
              <w:t xml:space="preserve">udziału w </w:t>
            </w:r>
            <w:r w:rsidR="00297964" w:rsidRPr="00A6214F">
              <w:rPr>
                <w:sz w:val="22"/>
                <w:szCs w:val="22"/>
              </w:rPr>
              <w:t>postępowani</w:t>
            </w:r>
            <w:r w:rsidR="00EE2F4C">
              <w:rPr>
                <w:sz w:val="22"/>
                <w:szCs w:val="22"/>
              </w:rPr>
              <w:t>u</w:t>
            </w:r>
            <w:r w:rsidR="00297964" w:rsidRPr="00A6214F">
              <w:rPr>
                <w:sz w:val="22"/>
                <w:szCs w:val="22"/>
              </w:rPr>
              <w:t xml:space="preserve"> o udzielenie zamówienia w okolicznościach, o których mowa w art. </w:t>
            </w:r>
            <w:r w:rsidR="00DC0700">
              <w:rPr>
                <w:sz w:val="22"/>
                <w:szCs w:val="22"/>
              </w:rPr>
              <w:t>405</w:t>
            </w:r>
            <w:r w:rsidR="00297964" w:rsidRPr="00A6214F">
              <w:rPr>
                <w:sz w:val="22"/>
                <w:szCs w:val="22"/>
              </w:rPr>
              <w:t xml:space="preserve"> ust. 1</w:t>
            </w:r>
            <w:r w:rsidR="00BE0395" w:rsidRPr="00A6214F">
              <w:rPr>
                <w:sz w:val="22"/>
                <w:szCs w:val="22"/>
              </w:rPr>
              <w:t xml:space="preserve"> oraz </w:t>
            </w:r>
            <w:r w:rsidR="00AD4BA7" w:rsidRPr="00A6214F">
              <w:rPr>
                <w:sz w:val="22"/>
                <w:szCs w:val="22"/>
              </w:rPr>
              <w:t xml:space="preserve">art. </w:t>
            </w:r>
            <w:r w:rsidR="00DC0700">
              <w:rPr>
                <w:sz w:val="22"/>
                <w:szCs w:val="22"/>
              </w:rPr>
              <w:t xml:space="preserve">405 ust. 2 </w:t>
            </w:r>
            <w:r w:rsidR="003C05AE">
              <w:rPr>
                <w:sz w:val="22"/>
                <w:szCs w:val="22"/>
              </w:rPr>
              <w:t xml:space="preserve">pkt 3) i </w:t>
            </w:r>
            <w:r w:rsidR="00DC0700">
              <w:rPr>
                <w:sz w:val="22"/>
                <w:szCs w:val="22"/>
              </w:rPr>
              <w:t>pkt 5)</w:t>
            </w:r>
            <w:r w:rsidR="00384840" w:rsidRPr="00A6214F">
              <w:rPr>
                <w:sz w:val="22"/>
                <w:szCs w:val="22"/>
              </w:rPr>
              <w:t xml:space="preserve"> w zakresie art. </w:t>
            </w:r>
            <w:r w:rsidR="00DC0700">
              <w:rPr>
                <w:sz w:val="22"/>
                <w:szCs w:val="22"/>
              </w:rPr>
              <w:t>109</w:t>
            </w:r>
            <w:r w:rsidR="00384840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1</w:t>
            </w:r>
            <w:r w:rsidR="00384840" w:rsidRPr="00A6214F">
              <w:rPr>
                <w:sz w:val="22"/>
                <w:szCs w:val="22"/>
              </w:rPr>
              <w:t xml:space="preserve"> pkt 1</w:t>
            </w:r>
            <w:r w:rsidR="00DC0700">
              <w:rPr>
                <w:sz w:val="22"/>
                <w:szCs w:val="22"/>
              </w:rPr>
              <w:t>) i 4</w:t>
            </w:r>
            <w:r w:rsidR="00384840" w:rsidRPr="00A6214F">
              <w:rPr>
                <w:sz w:val="22"/>
                <w:szCs w:val="22"/>
              </w:rPr>
              <w:t xml:space="preserve">) </w:t>
            </w:r>
            <w:r w:rsidR="005D7CF2" w:rsidRPr="00A6214F">
              <w:rPr>
                <w:sz w:val="22"/>
                <w:szCs w:val="22"/>
              </w:rPr>
              <w:br/>
            </w:r>
            <w:r w:rsidR="00297964" w:rsidRPr="00A6214F">
              <w:rPr>
                <w:sz w:val="22"/>
                <w:szCs w:val="22"/>
              </w:rPr>
              <w:t xml:space="preserve">ustawy Pzp, </w:t>
            </w:r>
            <w:r w:rsidR="00297964" w:rsidRPr="00A6214F">
              <w:rPr>
                <w:b/>
                <w:sz w:val="22"/>
                <w:szCs w:val="22"/>
                <w:u w:val="single"/>
              </w:rPr>
              <w:t xml:space="preserve">należy złożyć następujące 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dokumenty</w:t>
            </w:r>
            <w:r w:rsidR="006C289F">
              <w:rPr>
                <w:b/>
                <w:bCs/>
                <w:sz w:val="22"/>
                <w:szCs w:val="22"/>
                <w:u w:val="single"/>
              </w:rPr>
              <w:t xml:space="preserve"> i </w:t>
            </w:r>
            <w:r w:rsidR="00EC17E6">
              <w:rPr>
                <w:b/>
                <w:bCs/>
                <w:sz w:val="22"/>
                <w:szCs w:val="22"/>
                <w:u w:val="single"/>
              </w:rPr>
              <w:t>oświadczenia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(podmiotowe środki dowodowe</w:t>
            </w:r>
            <w:r w:rsidR="00DD4F78">
              <w:rPr>
                <w:b/>
                <w:bCs/>
                <w:sz w:val="22"/>
                <w:szCs w:val="22"/>
                <w:u w:val="single"/>
              </w:rPr>
              <w:t>)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 w:rsidR="00A6214F" w:rsidRPr="00A6214F" w:rsidTr="007A65AE">
        <w:trPr>
          <w:trHeight w:val="634"/>
        </w:trPr>
        <w:tc>
          <w:tcPr>
            <w:tcW w:w="539" w:type="dxa"/>
            <w:vAlign w:val="center"/>
          </w:tcPr>
          <w:p w:rsidR="00297964" w:rsidRPr="00617F3B" w:rsidRDefault="00297964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F321DB" w:rsidRPr="00A6214F" w:rsidRDefault="00CA4C59" w:rsidP="00150863">
            <w:pPr>
              <w:jc w:val="both"/>
              <w:rPr>
                <w:sz w:val="22"/>
                <w:szCs w:val="22"/>
              </w:rPr>
            </w:pPr>
            <w:r w:rsidRPr="00A6214F">
              <w:rPr>
                <w:b/>
                <w:sz w:val="22"/>
                <w:szCs w:val="22"/>
              </w:rPr>
              <w:t>oświadczenie o spełnieniu warunków</w:t>
            </w:r>
            <w:r w:rsidR="00CE42FA" w:rsidRPr="00A6214F">
              <w:rPr>
                <w:sz w:val="22"/>
                <w:szCs w:val="22"/>
              </w:rPr>
              <w:t xml:space="preserve"> określonych w art. </w:t>
            </w:r>
            <w:r w:rsidR="00150863">
              <w:rPr>
                <w:sz w:val="22"/>
                <w:szCs w:val="22"/>
              </w:rPr>
              <w:t>112</w:t>
            </w:r>
            <w:r w:rsidR="00CE42FA" w:rsidRPr="00A6214F">
              <w:rPr>
                <w:sz w:val="22"/>
                <w:szCs w:val="22"/>
              </w:rPr>
              <w:t xml:space="preserve"> ust.</w:t>
            </w:r>
            <w:r w:rsidRPr="00A6214F">
              <w:rPr>
                <w:sz w:val="22"/>
                <w:szCs w:val="22"/>
              </w:rPr>
              <w:t xml:space="preserve"> </w:t>
            </w:r>
            <w:r w:rsidR="00150863">
              <w:rPr>
                <w:sz w:val="22"/>
                <w:szCs w:val="22"/>
              </w:rPr>
              <w:t>2</w:t>
            </w:r>
            <w:r w:rsidR="00CE42FA" w:rsidRPr="00A6214F">
              <w:rPr>
                <w:sz w:val="22"/>
                <w:szCs w:val="22"/>
              </w:rPr>
              <w:t xml:space="preserve"> </w:t>
            </w:r>
            <w:r w:rsidR="00EE1782">
              <w:rPr>
                <w:sz w:val="22"/>
                <w:szCs w:val="22"/>
              </w:rPr>
              <w:br/>
            </w:r>
            <w:r w:rsidR="00CE42FA" w:rsidRPr="00A6214F">
              <w:rPr>
                <w:sz w:val="22"/>
                <w:szCs w:val="22"/>
              </w:rPr>
              <w:t xml:space="preserve">pkt </w:t>
            </w:r>
            <w:r w:rsidR="00150863">
              <w:rPr>
                <w:sz w:val="22"/>
                <w:szCs w:val="22"/>
              </w:rPr>
              <w:t>2</w:t>
            </w:r>
            <w:r w:rsidR="00CE42FA" w:rsidRPr="00A6214F">
              <w:rPr>
                <w:sz w:val="22"/>
                <w:szCs w:val="22"/>
              </w:rPr>
              <w:t xml:space="preserve">, </w:t>
            </w:r>
            <w:r w:rsidR="00150863">
              <w:rPr>
                <w:sz w:val="22"/>
                <w:szCs w:val="22"/>
              </w:rPr>
              <w:t>3</w:t>
            </w:r>
            <w:r w:rsidR="00CE42FA" w:rsidRPr="00A6214F">
              <w:rPr>
                <w:sz w:val="22"/>
                <w:szCs w:val="22"/>
              </w:rPr>
              <w:t xml:space="preserve"> i </w:t>
            </w:r>
            <w:r w:rsidR="00150863">
              <w:rPr>
                <w:sz w:val="22"/>
                <w:szCs w:val="22"/>
              </w:rPr>
              <w:t>4</w:t>
            </w:r>
            <w:r w:rsidR="00CE42FA" w:rsidRPr="00A6214F">
              <w:rPr>
                <w:b/>
                <w:sz w:val="22"/>
                <w:szCs w:val="22"/>
              </w:rPr>
              <w:t xml:space="preserve"> </w:t>
            </w:r>
            <w:r w:rsidRPr="009B4F24">
              <w:rPr>
                <w:sz w:val="22"/>
                <w:szCs w:val="22"/>
              </w:rPr>
              <w:t>ustawy</w:t>
            </w:r>
            <w:r w:rsidR="00CE42FA" w:rsidRPr="009B4F24">
              <w:rPr>
                <w:sz w:val="22"/>
                <w:szCs w:val="22"/>
              </w:rPr>
              <w:t xml:space="preserve"> Pzp</w:t>
            </w:r>
            <w:r w:rsidRPr="009B4F24">
              <w:rPr>
                <w:sz w:val="22"/>
                <w:szCs w:val="22"/>
              </w:rPr>
              <w:t xml:space="preserve"> – </w:t>
            </w:r>
            <w:r w:rsidRPr="00651139">
              <w:rPr>
                <w:b/>
                <w:i/>
                <w:sz w:val="22"/>
                <w:szCs w:val="22"/>
              </w:rPr>
              <w:t>wg załącznika nr 1 do wniosku</w:t>
            </w:r>
            <w:r w:rsidR="00B41823">
              <w:rPr>
                <w:b/>
                <w:i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297964" w:rsidRPr="00A6214F" w:rsidRDefault="002616C5" w:rsidP="002616C5">
            <w:pPr>
              <w:jc w:val="center"/>
              <w:rPr>
                <w:color w:val="FF0000"/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t>str. …..</w:t>
            </w:r>
          </w:p>
        </w:tc>
      </w:tr>
      <w:tr w:rsidR="00EC17E6" w:rsidRPr="00A6214F" w:rsidTr="006436DB">
        <w:trPr>
          <w:trHeight w:val="2961"/>
        </w:trPr>
        <w:tc>
          <w:tcPr>
            <w:tcW w:w="539" w:type="dxa"/>
            <w:vAlign w:val="center"/>
          </w:tcPr>
          <w:p w:rsidR="00EC17E6" w:rsidRPr="00617F3B" w:rsidRDefault="00EC17E6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D32DD6" w:rsidRPr="00D32DD6" w:rsidRDefault="007759FF" w:rsidP="00D3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right="5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2DD6">
              <w:rPr>
                <w:b/>
                <w:sz w:val="22"/>
                <w:szCs w:val="22"/>
              </w:rPr>
              <w:t>koncesję,</w:t>
            </w:r>
            <w:r w:rsidRPr="00D32DD6">
              <w:rPr>
                <w:sz w:val="22"/>
                <w:szCs w:val="22"/>
              </w:rPr>
              <w:t xml:space="preserve"> o której mowa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w art. 6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t xml:space="preserve">ust. 1 pkt 1)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ustawy z dnia 22 czerwca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2001 r. o wykonywaniu działalności gospodarczej w zakresie wytwarzania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i obrotu materiałami wybuchowymi, bronią, amunicją oraz wyrobami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technologią o przeznaczeniu wojskowym lub policyjnym (t.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j. Dz. U z 2018 r., poz. 2037), uprawniającą do wykonywania działalności gospodarczej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w zakresie </w:t>
            </w:r>
            <w:r w:rsidR="00D32DD6" w:rsidRPr="003944D0">
              <w:rPr>
                <w:rFonts w:eastAsia="Calibri"/>
                <w:b/>
                <w:sz w:val="22"/>
                <w:szCs w:val="22"/>
                <w:lang w:eastAsia="en-US"/>
              </w:rPr>
              <w:t>wytwarzania i obrotu przedmiotem zamówienia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określonym w </w:t>
            </w:r>
            <w:r w:rsidR="00D32DD6" w:rsidRPr="006436DB">
              <w:rPr>
                <w:rFonts w:eastAsia="Calibri"/>
                <w:b/>
                <w:sz w:val="22"/>
                <w:szCs w:val="22"/>
                <w:lang w:eastAsia="en-US"/>
              </w:rPr>
              <w:t>WT II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- Sprzęt kierowania ogniem, sprzęt ostrzegawczy i alarmujący oraz systemy i sprzęt przeciwdziałania oraz jego komponenty lub wyposażenie oraz </w:t>
            </w:r>
            <w:r w:rsidR="00D32DD6" w:rsidRPr="006436DB">
              <w:rPr>
                <w:rFonts w:eastAsia="Calibri"/>
                <w:b/>
                <w:sz w:val="22"/>
                <w:szCs w:val="22"/>
                <w:lang w:eastAsia="en-US"/>
              </w:rPr>
              <w:t>WT XI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– Wyroby i technologie związane z ochroną informacji niejawnych - Załącznika nr 2 „Wykaz Wyrobów i technologii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o przeznaczeniu wojskowym lub policyjnym – WT” do Rozporządzenia Rady Ministrów z dnia 3 grudnia 2001 r. w sprawie rodzajów broni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amunicji oraz wykazu wyrobów i technologii o przeznaczeniu wojskowym lub policyjnym, na których wytwarzanie lub obrót jest wymagana koncesja (Dz. U. z 2001 r. Nr 145, poz. 1625 ze zm.) - która zgodnie z art. 156 ust. 1 ustawy z dnia 13 czerwca 2019 r. o wykonywaniu działalności gospodarczej w zakresie wytwarzania i obrotu materiałami wybuchowymi, bronią, amunicją oraz wyrobami i technologią o przeznaczeniu wojskowym lub policyjnym (t.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j. Dz. U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. z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, poz.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268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zachowała ważność po dniu wejścia 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>w życie nowej ustawy</w:t>
            </w:r>
          </w:p>
          <w:p w:rsidR="00321DF0" w:rsidRPr="007F3157" w:rsidRDefault="00321DF0" w:rsidP="0020277B">
            <w:pPr>
              <w:widowControl w:val="0"/>
              <w:jc w:val="both"/>
              <w:rPr>
                <w:sz w:val="22"/>
                <w:szCs w:val="22"/>
              </w:rPr>
            </w:pPr>
            <w:r w:rsidRPr="007F3157">
              <w:rPr>
                <w:sz w:val="22"/>
                <w:szCs w:val="22"/>
              </w:rPr>
              <w:t>lub</w:t>
            </w:r>
          </w:p>
          <w:p w:rsidR="00EC17E6" w:rsidRPr="00A6214F" w:rsidRDefault="00321DF0" w:rsidP="001E7AEA">
            <w:pPr>
              <w:widowControl w:val="0"/>
              <w:shd w:val="clear" w:color="auto" w:fill="FFFFFF"/>
              <w:tabs>
                <w:tab w:val="left" w:pos="461"/>
                <w:tab w:val="left" w:pos="709"/>
              </w:tabs>
              <w:autoSpaceDE w:val="0"/>
              <w:autoSpaceDN w:val="0"/>
              <w:adjustRightInd w:val="0"/>
              <w:spacing w:after="160" w:line="259" w:lineRule="auto"/>
              <w:ind w:right="51"/>
              <w:contextualSpacing/>
              <w:jc w:val="both"/>
              <w:rPr>
                <w:b/>
                <w:sz w:val="22"/>
                <w:szCs w:val="22"/>
              </w:rPr>
            </w:pPr>
            <w:r w:rsidRPr="00D32DD6">
              <w:rPr>
                <w:b/>
                <w:sz w:val="22"/>
                <w:szCs w:val="22"/>
              </w:rPr>
              <w:t>koncesję,</w:t>
            </w:r>
            <w:r w:rsidRPr="00D32DD6">
              <w:rPr>
                <w:sz w:val="22"/>
                <w:szCs w:val="22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o której mowa w art. 7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t xml:space="preserve">ust. 1 pkt 1)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ustawy z dnia 13 czerwca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2019 r. o wykonywaniu działalności gospodarczej w zakresie wytwarzania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i obrotu materiałami wybuchowymi, bronią, amunicją oraz wyrobami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technologią o przeznaczeniu wojskowym lub policyjnym (t.</w:t>
            </w:r>
            <w:r w:rsidR="006436D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j. Dz. 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U.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, poz.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268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uprawniającą do wykonywania działalności gospodarczej w zakresie </w:t>
            </w:r>
            <w:r w:rsidR="00D32DD6" w:rsidRPr="003944D0">
              <w:rPr>
                <w:rFonts w:eastAsia="Calibri"/>
                <w:b/>
                <w:sz w:val="22"/>
                <w:szCs w:val="22"/>
                <w:lang w:eastAsia="en-US"/>
              </w:rPr>
              <w:t>wytwarzania i obrotu przedmiotem zamówienia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określonym w </w:t>
            </w:r>
            <w:r w:rsidR="00D32DD6" w:rsidRPr="006436DB">
              <w:rPr>
                <w:rFonts w:eastAsia="Calibri"/>
                <w:b/>
                <w:sz w:val="22"/>
                <w:szCs w:val="22"/>
                <w:lang w:eastAsia="en-US"/>
              </w:rPr>
              <w:t xml:space="preserve">WT II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D32DD6" w:rsidRPr="00D32DD6">
              <w:rPr>
                <w:bCs/>
                <w:sz w:val="22"/>
                <w:szCs w:val="22"/>
              </w:rPr>
              <w:t xml:space="preserve">Sprzęt kierowania ogniem i związany z nim sprzęt do ostrzegania i alarmowania, a także powiązane z nimi systemy, sprzęt kontrolno-pomiarowy, do strojenia i zakłócania specjalnie zaprojektowane </w:t>
            </w:r>
            <w:r w:rsidR="00D32DD6" w:rsidRPr="00D32DD6">
              <w:rPr>
                <w:bCs/>
                <w:sz w:val="22"/>
                <w:szCs w:val="22"/>
              </w:rPr>
              <w:lastRenderedPageBreak/>
              <w:t xml:space="preserve">do celów </w:t>
            </w:r>
            <w:r w:rsidR="00D32DD6" w:rsidRPr="003944D0">
              <w:rPr>
                <w:rStyle w:val="Uwydatnienie"/>
                <w:bCs/>
                <w:i w:val="0"/>
                <w:sz w:val="22"/>
                <w:szCs w:val="22"/>
              </w:rPr>
              <w:t>wojskowych</w:t>
            </w:r>
            <w:r w:rsidR="00D32DD6" w:rsidRPr="003944D0">
              <w:rPr>
                <w:bCs/>
                <w:i/>
                <w:sz w:val="22"/>
                <w:szCs w:val="22"/>
              </w:rPr>
              <w:t>,</w:t>
            </w:r>
            <w:r w:rsidR="00D32DD6" w:rsidRPr="00D32DD6">
              <w:rPr>
                <w:bCs/>
                <w:sz w:val="22"/>
                <w:szCs w:val="22"/>
              </w:rPr>
              <w:t xml:space="preserve"> a także specjalnie zaprojektowane do nich elementy składowe i ich wyposażenie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i </w:t>
            </w:r>
            <w:r w:rsidR="00D32DD6" w:rsidRPr="006436DB">
              <w:rPr>
                <w:rFonts w:eastAsia="Calibri"/>
                <w:b/>
                <w:sz w:val="22"/>
                <w:szCs w:val="22"/>
                <w:lang w:eastAsia="en-US"/>
              </w:rPr>
              <w:t>WT XI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– Wyroby i technologie związane </w:t>
            </w:r>
            <w:r w:rsidR="00A43D77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z ochroną informacji niejawnych, Części IV Załącznika „Klasyfikacja rodzajów materiałów wybuchowych, broni, amunicji oraz wyrobów </w:t>
            </w:r>
            <w:r w:rsidR="00A43D77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i technologii o przeznaczeniu wojskowym lub policyjnym, na których wytwarzanie lub obrót jest wymagane uzyskanie koncesji” do Rozporządzenia Rady Ministrów z dnia  17 września 2019 r. w sprawie klasyfikacji rodzajów materiałów wybuchowych, broni, amunicji oraz wyrobów i technologii o przeznaczeniu wojskowym lub policyjnym, na których wytwarzanie lub obrót jest wymagane uzyskanie koncesji (Dz. U. </w:t>
            </w:r>
            <w:r w:rsidR="00A43D77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z 2019 r., poz. 1888)</w:t>
            </w:r>
            <w:r w:rsidR="00B418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134" w:type="dxa"/>
            <w:vAlign w:val="center"/>
          </w:tcPr>
          <w:p w:rsidR="00EC17E6" w:rsidRPr="00F242F7" w:rsidRDefault="00EC17E6" w:rsidP="002616C5">
            <w:pPr>
              <w:jc w:val="center"/>
              <w:rPr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lastRenderedPageBreak/>
              <w:t>str. …..</w:t>
            </w:r>
          </w:p>
        </w:tc>
      </w:tr>
      <w:tr w:rsidR="00D32DD6" w:rsidRPr="00A6214F" w:rsidTr="007A65AE">
        <w:trPr>
          <w:trHeight w:val="1111"/>
        </w:trPr>
        <w:tc>
          <w:tcPr>
            <w:tcW w:w="539" w:type="dxa"/>
            <w:vAlign w:val="center"/>
          </w:tcPr>
          <w:p w:rsidR="00D32DD6" w:rsidRPr="00617F3B" w:rsidRDefault="00D32DD6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D32DD6" w:rsidRPr="00D32DD6" w:rsidRDefault="00D32DD6" w:rsidP="00A43D77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ważne świadectwo bezpieczeństwa przemysłowego I stopnia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13D8">
              <w:rPr>
                <w:b/>
                <w:sz w:val="22"/>
                <w:szCs w:val="22"/>
              </w:rPr>
              <w:t>o klauzuli POUFNE</w:t>
            </w:r>
            <w:r w:rsidR="001E7AEA">
              <w:rPr>
                <w:b/>
                <w:sz w:val="22"/>
                <w:szCs w:val="22"/>
              </w:rPr>
              <w:t xml:space="preserve"> </w:t>
            </w:r>
            <w:r w:rsidRPr="006513D8">
              <w:rPr>
                <w:b/>
                <w:sz w:val="22"/>
                <w:szCs w:val="22"/>
              </w:rPr>
              <w:t>lub wyższej</w:t>
            </w:r>
            <w:r w:rsidRPr="006513D8">
              <w:rPr>
                <w:sz w:val="22"/>
                <w:szCs w:val="22"/>
              </w:rPr>
              <w:t xml:space="preserve">, </w:t>
            </w:r>
            <w:r w:rsidRPr="006513D8">
              <w:rPr>
                <w:bCs/>
                <w:sz w:val="22"/>
                <w:szCs w:val="22"/>
              </w:rPr>
              <w:t xml:space="preserve">wydane przez ABW lub </w:t>
            </w:r>
            <w:r w:rsidR="002A51CC" w:rsidRPr="006513D8">
              <w:rPr>
                <w:bCs/>
                <w:sz w:val="22"/>
                <w:szCs w:val="22"/>
              </w:rPr>
              <w:t>SKW</w:t>
            </w:r>
            <w:r w:rsidR="002A51CC">
              <w:rPr>
                <w:bCs/>
                <w:sz w:val="22"/>
                <w:szCs w:val="22"/>
              </w:rPr>
              <w:t>, o których</w:t>
            </w:r>
            <w:r w:rsidRPr="006513D8">
              <w:rPr>
                <w:bCs/>
                <w:sz w:val="22"/>
                <w:szCs w:val="22"/>
              </w:rPr>
              <w:t xml:space="preserve"> mowa </w:t>
            </w:r>
            <w:r w:rsidR="00A43D77">
              <w:rPr>
                <w:bCs/>
                <w:sz w:val="22"/>
                <w:szCs w:val="22"/>
              </w:rPr>
              <w:br/>
            </w:r>
            <w:r w:rsidRPr="006513D8">
              <w:rPr>
                <w:bCs/>
                <w:sz w:val="22"/>
                <w:szCs w:val="22"/>
              </w:rPr>
              <w:t xml:space="preserve">w art. 54 pkt 1 i 2 oraz w art. 55 pkt. </w:t>
            </w:r>
            <w:r w:rsidRPr="006436DB">
              <w:rPr>
                <w:bCs/>
                <w:sz w:val="22"/>
                <w:szCs w:val="22"/>
              </w:rPr>
              <w:t>1 ppkt 1</w:t>
            </w:r>
            <w:r w:rsidRPr="006513D8">
              <w:rPr>
                <w:bCs/>
                <w:sz w:val="22"/>
                <w:szCs w:val="22"/>
              </w:rPr>
              <w:t xml:space="preserve"> ustawy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513D8">
              <w:rPr>
                <w:bCs/>
                <w:sz w:val="22"/>
                <w:szCs w:val="22"/>
              </w:rPr>
              <w:t xml:space="preserve">z dnia 5 sierpnia </w:t>
            </w:r>
            <w:r>
              <w:rPr>
                <w:bCs/>
                <w:sz w:val="22"/>
                <w:szCs w:val="22"/>
              </w:rPr>
              <w:br/>
            </w:r>
            <w:r w:rsidRPr="006513D8">
              <w:rPr>
                <w:bCs/>
                <w:sz w:val="22"/>
                <w:szCs w:val="22"/>
              </w:rPr>
              <w:t>2010 r. o ochronie informacji niejawnych (</w:t>
            </w:r>
            <w:r w:rsidR="006436DB">
              <w:rPr>
                <w:bCs/>
                <w:sz w:val="22"/>
                <w:szCs w:val="22"/>
              </w:rPr>
              <w:t xml:space="preserve">t. j. </w:t>
            </w:r>
            <w:r w:rsidRPr="006513D8">
              <w:rPr>
                <w:bCs/>
                <w:sz w:val="22"/>
                <w:szCs w:val="22"/>
              </w:rPr>
              <w:t>Dz. U. z 201</w:t>
            </w:r>
            <w:r w:rsidR="006436DB">
              <w:rPr>
                <w:bCs/>
                <w:sz w:val="22"/>
                <w:szCs w:val="22"/>
              </w:rPr>
              <w:t>9</w:t>
            </w:r>
            <w:r w:rsidRPr="006513D8">
              <w:rPr>
                <w:bCs/>
                <w:sz w:val="22"/>
                <w:szCs w:val="22"/>
              </w:rPr>
              <w:t xml:space="preserve"> r., poz. </w:t>
            </w:r>
            <w:r w:rsidR="006436DB">
              <w:rPr>
                <w:bCs/>
                <w:sz w:val="22"/>
                <w:szCs w:val="22"/>
              </w:rPr>
              <w:t>742</w:t>
            </w:r>
            <w:r w:rsidRPr="006513D8">
              <w:rPr>
                <w:bCs/>
                <w:sz w:val="22"/>
                <w:szCs w:val="22"/>
              </w:rPr>
              <w:t>)</w:t>
            </w:r>
            <w:r w:rsidR="00B4182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D32DD6" w:rsidRPr="00F242F7" w:rsidRDefault="007A65AE" w:rsidP="002616C5">
            <w:pPr>
              <w:jc w:val="center"/>
              <w:rPr>
                <w:sz w:val="22"/>
                <w:szCs w:val="22"/>
              </w:rPr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142829" w:rsidRPr="00A6214F" w:rsidTr="007A65AE">
        <w:trPr>
          <w:trHeight w:val="634"/>
        </w:trPr>
        <w:tc>
          <w:tcPr>
            <w:tcW w:w="539" w:type="dxa"/>
            <w:vAlign w:val="center"/>
          </w:tcPr>
          <w:p w:rsidR="00142829" w:rsidRPr="00617F3B" w:rsidRDefault="00142829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4B1598" w:rsidRPr="004B1598" w:rsidRDefault="004B1598" w:rsidP="007A65AE">
            <w:pPr>
              <w:pStyle w:val="ust"/>
              <w:spacing w:before="0" w:after="0"/>
              <w:ind w:left="0" w:firstLine="0"/>
              <w:rPr>
                <w:i/>
                <w:sz w:val="22"/>
                <w:szCs w:val="22"/>
                <w:u w:val="single"/>
              </w:rPr>
            </w:pPr>
            <w:r w:rsidRPr="004B1598">
              <w:rPr>
                <w:b/>
                <w:bCs/>
                <w:sz w:val="22"/>
                <w:szCs w:val="22"/>
              </w:rPr>
              <w:t>wykaz usług potwierdzając</w:t>
            </w:r>
            <w:r w:rsidR="00BA75F0">
              <w:rPr>
                <w:b/>
                <w:bCs/>
                <w:sz w:val="22"/>
                <w:szCs w:val="22"/>
              </w:rPr>
              <w:t>y</w:t>
            </w:r>
            <w:r w:rsidRPr="004B1598">
              <w:rPr>
                <w:b/>
                <w:bCs/>
                <w:sz w:val="22"/>
                <w:szCs w:val="22"/>
              </w:rPr>
              <w:t>, że w okresie ostatnich 5 lat</w:t>
            </w:r>
            <w:r w:rsidRPr="004B1598">
              <w:rPr>
                <w:sz w:val="22"/>
                <w:szCs w:val="22"/>
              </w:rPr>
              <w:t xml:space="preserve">, a jeżeli okres prowadzenia działalności jest krótszy – w tym okresie – </w:t>
            </w:r>
            <w:r w:rsidR="00714088">
              <w:rPr>
                <w:sz w:val="22"/>
                <w:szCs w:val="22"/>
              </w:rPr>
              <w:t xml:space="preserve">Wykonawca </w:t>
            </w:r>
            <w:r w:rsidRPr="004B1598">
              <w:rPr>
                <w:sz w:val="22"/>
                <w:szCs w:val="22"/>
              </w:rPr>
              <w:t xml:space="preserve">wykonał należycie </w:t>
            </w:r>
            <w:r w:rsidR="00D32DD6" w:rsidRPr="006513D8">
              <w:rPr>
                <w:sz w:val="22"/>
                <w:szCs w:val="22"/>
                <w:u w:val="single"/>
              </w:rPr>
              <w:t xml:space="preserve">usługi </w:t>
            </w:r>
            <w:r w:rsidR="00D32DD6" w:rsidRPr="00FC0258">
              <w:rPr>
                <w:sz w:val="22"/>
                <w:szCs w:val="22"/>
                <w:u w:val="single"/>
              </w:rPr>
              <w:t>naprawy urządzeń systemu identyfikacji bojowej IFF lub urządzeń systemów rozpoznania, dowodzenia i ubezpieczenia lotów</w:t>
            </w:r>
            <w:r w:rsidRPr="004B1598">
              <w:rPr>
                <w:sz w:val="22"/>
                <w:szCs w:val="22"/>
              </w:rPr>
              <w:t xml:space="preserve">, których suma </w:t>
            </w:r>
            <w:r w:rsidR="00A43D77" w:rsidRPr="004B1598">
              <w:rPr>
                <w:sz w:val="22"/>
                <w:szCs w:val="22"/>
              </w:rPr>
              <w:t>odpowiada, co</w:t>
            </w:r>
            <w:r w:rsidRPr="004B1598">
              <w:rPr>
                <w:sz w:val="22"/>
                <w:szCs w:val="22"/>
              </w:rPr>
              <w:t xml:space="preserve"> najmniej wartości: </w:t>
            </w:r>
            <w:r w:rsidR="001E7AEA">
              <w:rPr>
                <w:b/>
                <w:sz w:val="22"/>
                <w:szCs w:val="22"/>
              </w:rPr>
              <w:t>1 890 000,00</w:t>
            </w:r>
            <w:r w:rsidRPr="00D32DD6">
              <w:rPr>
                <w:b/>
                <w:sz w:val="22"/>
                <w:szCs w:val="22"/>
              </w:rPr>
              <w:t xml:space="preserve"> zł</w:t>
            </w:r>
            <w:r w:rsidRPr="004B1598">
              <w:rPr>
                <w:b/>
                <w:sz w:val="22"/>
                <w:szCs w:val="22"/>
              </w:rPr>
              <w:t xml:space="preserve"> </w:t>
            </w:r>
            <w:r w:rsidR="00651139">
              <w:rPr>
                <w:b/>
                <w:sz w:val="22"/>
                <w:szCs w:val="22"/>
              </w:rPr>
              <w:t>(</w:t>
            </w:r>
            <w:r w:rsidRPr="00651139">
              <w:rPr>
                <w:b/>
                <w:i/>
                <w:sz w:val="22"/>
                <w:szCs w:val="22"/>
              </w:rPr>
              <w:t xml:space="preserve">załącznik nr </w:t>
            </w:r>
            <w:r w:rsidR="007A65AE" w:rsidRPr="005D69E5">
              <w:rPr>
                <w:b/>
                <w:i/>
                <w:sz w:val="22"/>
                <w:szCs w:val="22"/>
              </w:rPr>
              <w:t>3</w:t>
            </w:r>
            <w:r w:rsidRPr="005D69E5">
              <w:rPr>
                <w:b/>
                <w:i/>
                <w:sz w:val="22"/>
                <w:szCs w:val="22"/>
              </w:rPr>
              <w:t xml:space="preserve"> </w:t>
            </w:r>
            <w:r w:rsidR="00651139" w:rsidRPr="005D69E5">
              <w:rPr>
                <w:b/>
                <w:i/>
                <w:sz w:val="22"/>
                <w:szCs w:val="22"/>
              </w:rPr>
              <w:t>do wniosku</w:t>
            </w:r>
            <w:r w:rsidR="00651139">
              <w:rPr>
                <w:b/>
                <w:i/>
                <w:sz w:val="22"/>
                <w:szCs w:val="22"/>
              </w:rPr>
              <w:t>)</w:t>
            </w:r>
            <w:r w:rsidR="00651139" w:rsidRPr="004B1598">
              <w:rPr>
                <w:b/>
                <w:sz w:val="22"/>
                <w:szCs w:val="22"/>
              </w:rPr>
              <w:t xml:space="preserve"> </w:t>
            </w:r>
            <w:r w:rsidRPr="004B1598">
              <w:rPr>
                <w:b/>
                <w:sz w:val="22"/>
                <w:szCs w:val="22"/>
              </w:rPr>
              <w:t xml:space="preserve">oraz </w:t>
            </w:r>
            <w:r w:rsidRPr="004B1598">
              <w:rPr>
                <w:b/>
                <w:bCs/>
                <w:sz w:val="22"/>
                <w:szCs w:val="22"/>
              </w:rPr>
              <w:t>dowod</w:t>
            </w:r>
            <w:r w:rsidR="00BA75F0">
              <w:rPr>
                <w:b/>
                <w:bCs/>
                <w:sz w:val="22"/>
                <w:szCs w:val="22"/>
              </w:rPr>
              <w:t>y</w:t>
            </w:r>
            <w:r w:rsidRPr="004B1598">
              <w:rPr>
                <w:b/>
                <w:bCs/>
                <w:sz w:val="22"/>
                <w:szCs w:val="22"/>
              </w:rPr>
              <w:t xml:space="preserve"> określając</w:t>
            </w:r>
            <w:r w:rsidR="00BA75F0">
              <w:rPr>
                <w:b/>
                <w:bCs/>
                <w:sz w:val="22"/>
                <w:szCs w:val="22"/>
              </w:rPr>
              <w:t>e</w:t>
            </w:r>
            <w:r w:rsidRPr="004B1598">
              <w:rPr>
                <w:bCs/>
                <w:sz w:val="22"/>
                <w:szCs w:val="22"/>
              </w:rPr>
              <w:t>, czy usługi te</w:t>
            </w:r>
            <w:r w:rsidRPr="004B1598">
              <w:rPr>
                <w:b/>
                <w:bCs/>
                <w:sz w:val="22"/>
                <w:szCs w:val="22"/>
              </w:rPr>
              <w:t xml:space="preserve"> </w:t>
            </w:r>
            <w:r w:rsidRPr="004B1598">
              <w:rPr>
                <w:bCs/>
                <w:sz w:val="22"/>
                <w:szCs w:val="22"/>
              </w:rPr>
              <w:t>zostały wykonane należycie.</w:t>
            </w:r>
          </w:p>
          <w:p w:rsidR="004B1598" w:rsidRPr="004B1598" w:rsidRDefault="004B1598" w:rsidP="00714088">
            <w:pPr>
              <w:pStyle w:val="pkt"/>
              <w:spacing w:before="120" w:after="20"/>
              <w:ind w:left="0" w:firstLine="0"/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 xml:space="preserve">Okresy wyrażone w latach lub miesiącach liczy się wstecz od </w:t>
            </w:r>
            <w:r w:rsidR="00A43D77" w:rsidRPr="004B1598">
              <w:rPr>
                <w:sz w:val="22"/>
                <w:szCs w:val="22"/>
              </w:rPr>
              <w:t>dnia, w którym</w:t>
            </w:r>
            <w:r w:rsidRPr="004B1598">
              <w:rPr>
                <w:b/>
                <w:sz w:val="22"/>
                <w:szCs w:val="22"/>
              </w:rPr>
              <w:t xml:space="preserve"> </w:t>
            </w:r>
            <w:r w:rsidRPr="004B1598">
              <w:rPr>
                <w:sz w:val="22"/>
                <w:szCs w:val="22"/>
              </w:rPr>
              <w:t xml:space="preserve">upływa termin składania </w:t>
            </w:r>
            <w:r w:rsidR="00714088">
              <w:rPr>
                <w:sz w:val="22"/>
                <w:szCs w:val="22"/>
              </w:rPr>
              <w:t xml:space="preserve">wniosków o dopuszczenie do udziału </w:t>
            </w:r>
            <w:r w:rsidR="00714088">
              <w:rPr>
                <w:sz w:val="22"/>
                <w:szCs w:val="22"/>
              </w:rPr>
              <w:br/>
              <w:t>w postępowaniu</w:t>
            </w:r>
            <w:r w:rsidRPr="004B1598">
              <w:rPr>
                <w:sz w:val="22"/>
                <w:szCs w:val="22"/>
              </w:rPr>
              <w:t>.</w:t>
            </w:r>
          </w:p>
          <w:p w:rsidR="004B1598" w:rsidRPr="004B1598" w:rsidRDefault="004B1598" w:rsidP="00714088">
            <w:pPr>
              <w:pStyle w:val="pkt"/>
              <w:spacing w:before="120" w:after="0"/>
              <w:ind w:left="0" w:firstLine="0"/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 xml:space="preserve">Wykonawca w wykazie – </w:t>
            </w:r>
            <w:r w:rsidR="00651139" w:rsidRPr="00651139">
              <w:rPr>
                <w:b/>
                <w:i/>
                <w:sz w:val="22"/>
                <w:szCs w:val="22"/>
              </w:rPr>
              <w:t>w</w:t>
            </w:r>
            <w:r w:rsidR="00651139">
              <w:rPr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 xml:space="preserve">załączniku nr </w:t>
            </w:r>
            <w:r w:rsidR="007A65AE" w:rsidRPr="005D69E5">
              <w:rPr>
                <w:b/>
                <w:i/>
                <w:sz w:val="22"/>
                <w:szCs w:val="22"/>
              </w:rPr>
              <w:t>3</w:t>
            </w:r>
            <w:r w:rsidRPr="005D69E5">
              <w:rPr>
                <w:b/>
                <w:sz w:val="22"/>
                <w:szCs w:val="22"/>
              </w:rPr>
              <w:t xml:space="preserve"> </w:t>
            </w:r>
            <w:r w:rsidRPr="005D69E5">
              <w:rPr>
                <w:b/>
                <w:i/>
                <w:sz w:val="22"/>
                <w:szCs w:val="22"/>
              </w:rPr>
              <w:t>do</w:t>
            </w:r>
            <w:r w:rsidR="00651139" w:rsidRPr="005D69E5">
              <w:rPr>
                <w:b/>
                <w:i/>
                <w:sz w:val="22"/>
                <w:szCs w:val="22"/>
              </w:rPr>
              <w:t xml:space="preserve"> wniosku</w:t>
            </w:r>
            <w:r w:rsidRPr="005D69E5">
              <w:rPr>
                <w:sz w:val="22"/>
                <w:szCs w:val="22"/>
              </w:rPr>
              <w:t xml:space="preserve"> </w:t>
            </w:r>
            <w:r w:rsidR="00651139" w:rsidRPr="005D69E5">
              <w:rPr>
                <w:sz w:val="22"/>
                <w:szCs w:val="22"/>
              </w:rPr>
              <w:t xml:space="preserve">- </w:t>
            </w:r>
            <w:r w:rsidRPr="005D69E5">
              <w:rPr>
                <w:sz w:val="22"/>
                <w:szCs w:val="22"/>
              </w:rPr>
              <w:t>podaje</w:t>
            </w:r>
            <w:r w:rsidRPr="004B1598">
              <w:rPr>
                <w:sz w:val="22"/>
                <w:szCs w:val="22"/>
              </w:rPr>
              <w:t xml:space="preserve"> wartość usług, ich przedmiot, datę wykonania i podmiot, na </w:t>
            </w:r>
            <w:r w:rsidR="00A43D77" w:rsidRPr="004B1598">
              <w:rPr>
                <w:sz w:val="22"/>
                <w:szCs w:val="22"/>
              </w:rPr>
              <w:t>rzecz, którego</w:t>
            </w:r>
            <w:r w:rsidRPr="004B1598">
              <w:rPr>
                <w:sz w:val="22"/>
                <w:szCs w:val="22"/>
              </w:rPr>
              <w:t xml:space="preserve"> usługi zostały wykonane.</w:t>
            </w:r>
          </w:p>
          <w:p w:rsidR="004B1598" w:rsidRDefault="004B1598" w:rsidP="007140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1598">
              <w:rPr>
                <w:sz w:val="22"/>
                <w:szCs w:val="22"/>
              </w:rPr>
              <w:t xml:space="preserve">Dowodami, o których mowa wyżej, są referencje bądź inne dokumenty sporządzone przez podmiot, na </w:t>
            </w:r>
            <w:r w:rsidR="00A43D77" w:rsidRPr="004B1598">
              <w:rPr>
                <w:sz w:val="22"/>
                <w:szCs w:val="22"/>
              </w:rPr>
              <w:t>rzecz, którego</w:t>
            </w:r>
            <w:r w:rsidRPr="004B1598">
              <w:rPr>
                <w:sz w:val="22"/>
                <w:szCs w:val="22"/>
              </w:rPr>
              <w:t xml:space="preserve"> usługi zostały wykonane, </w:t>
            </w:r>
            <w:r w:rsidR="00714088">
              <w:rPr>
                <w:sz w:val="22"/>
                <w:szCs w:val="22"/>
              </w:rPr>
              <w:br/>
            </w:r>
            <w:r w:rsidRPr="004B1598">
              <w:rPr>
                <w:sz w:val="22"/>
                <w:szCs w:val="22"/>
              </w:rPr>
              <w:t>a jeżeli Wykonawca z przyczyn niezależnych od niego nie jest w stanie uzyskać</w:t>
            </w:r>
            <w:r w:rsidRPr="00437C48">
              <w:t xml:space="preserve"> tych dokumentów - oświadczenie Wykonawcy</w:t>
            </w:r>
            <w:r w:rsidRPr="00437C48">
              <w:rPr>
                <w:bCs/>
              </w:rPr>
              <w:t>.</w:t>
            </w:r>
          </w:p>
          <w:p w:rsidR="004B1598" w:rsidRPr="00714088" w:rsidRDefault="004B1598" w:rsidP="00714088">
            <w:pPr>
              <w:pStyle w:val="pkt"/>
              <w:keepNext/>
              <w:keepLines/>
              <w:spacing w:before="120" w:after="0"/>
              <w:ind w:hanging="793"/>
              <w:rPr>
                <w:b/>
                <w:i/>
                <w:sz w:val="22"/>
                <w:szCs w:val="22"/>
              </w:rPr>
            </w:pPr>
            <w:r w:rsidRPr="00714088">
              <w:rPr>
                <w:b/>
                <w:i/>
                <w:sz w:val="22"/>
                <w:szCs w:val="22"/>
              </w:rPr>
              <w:t>Uwaga:</w:t>
            </w:r>
          </w:p>
          <w:p w:rsidR="004B1598" w:rsidRPr="00714088" w:rsidRDefault="004B1598" w:rsidP="004C2B14">
            <w:pPr>
              <w:pStyle w:val="pkt"/>
              <w:numPr>
                <w:ilvl w:val="0"/>
                <w:numId w:val="32"/>
              </w:numPr>
              <w:spacing w:before="0" w:after="0"/>
              <w:ind w:left="342" w:right="4" w:hanging="284"/>
              <w:rPr>
                <w:i/>
                <w:sz w:val="22"/>
                <w:szCs w:val="22"/>
              </w:rPr>
            </w:pPr>
            <w:r w:rsidRPr="00714088">
              <w:rPr>
                <w:i/>
                <w:sz w:val="22"/>
                <w:szCs w:val="22"/>
              </w:rPr>
              <w:t>Jeżeli w dokumentach składanych w celu potwierdzenia spełniania warunku udziału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>w postępowaniu, kwoty będą wyrażane w walucie obcej, kwoty te zostaną przeliczone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>na PLN wg średniego kursu PLN w stosunku do walut obcych ogłaszanego przez Narodowy Bank Polski (Tabela A kursów średnich walut obcych) w dniu wykonania usługi. W przypadku braku publikacji kursów wa</w:t>
            </w:r>
            <w:r w:rsidR="00D32DD6">
              <w:rPr>
                <w:i/>
                <w:sz w:val="22"/>
                <w:szCs w:val="22"/>
              </w:rPr>
              <w:t xml:space="preserve">lut NBP obowiązujących w dniu, </w:t>
            </w:r>
            <w:r w:rsidRPr="00714088">
              <w:rPr>
                <w:i/>
                <w:sz w:val="22"/>
                <w:szCs w:val="22"/>
              </w:rPr>
              <w:t>o którym mowa powyżej, zastosowanie ma kurs ostatnio ogłoszony przed tym dniem.</w:t>
            </w:r>
          </w:p>
          <w:p w:rsidR="00142829" w:rsidRPr="00966E62" w:rsidRDefault="004B1598" w:rsidP="004C2B14">
            <w:pPr>
              <w:pStyle w:val="pkt"/>
              <w:numPr>
                <w:ilvl w:val="0"/>
                <w:numId w:val="32"/>
              </w:numPr>
              <w:spacing w:before="0" w:after="0"/>
              <w:ind w:left="342" w:right="4" w:hanging="284"/>
              <w:rPr>
                <w:b/>
                <w:i/>
                <w:sz w:val="22"/>
                <w:szCs w:val="22"/>
              </w:rPr>
            </w:pPr>
            <w:r w:rsidRPr="00714088">
              <w:rPr>
                <w:i/>
                <w:sz w:val="22"/>
                <w:szCs w:val="22"/>
              </w:rPr>
              <w:t>J</w:t>
            </w:r>
            <w:r w:rsidR="00A43D77">
              <w:rPr>
                <w:i/>
                <w:sz w:val="22"/>
                <w:szCs w:val="22"/>
              </w:rPr>
              <w:t>eżeli z uzasadnionej przyczyny W</w:t>
            </w:r>
            <w:r w:rsidRPr="00714088">
              <w:rPr>
                <w:i/>
                <w:sz w:val="22"/>
                <w:szCs w:val="22"/>
              </w:rPr>
              <w:t xml:space="preserve">ykonawca nie może złożyć dokumentów dotyczących zdolności technicznej lub </w:t>
            </w:r>
            <w:r w:rsidR="00A43D77" w:rsidRPr="00714088">
              <w:rPr>
                <w:i/>
                <w:sz w:val="22"/>
                <w:szCs w:val="22"/>
              </w:rPr>
              <w:t xml:space="preserve">zawodowej, </w:t>
            </w:r>
            <w:r w:rsidR="00A43D77">
              <w:rPr>
                <w:i/>
                <w:sz w:val="22"/>
                <w:szCs w:val="22"/>
              </w:rPr>
              <w:br/>
            </w:r>
            <w:r w:rsidR="00A43D77" w:rsidRPr="00714088">
              <w:rPr>
                <w:i/>
                <w:sz w:val="22"/>
                <w:szCs w:val="22"/>
              </w:rPr>
              <w:t>o których</w:t>
            </w:r>
            <w:r w:rsidRPr="00714088">
              <w:rPr>
                <w:i/>
                <w:sz w:val="22"/>
                <w:szCs w:val="22"/>
              </w:rPr>
              <w:t xml:space="preserve"> mowa wyżej, wymaganych przez </w:t>
            </w:r>
            <w:r w:rsidR="00BB60AF">
              <w:rPr>
                <w:i/>
                <w:sz w:val="22"/>
                <w:szCs w:val="22"/>
              </w:rPr>
              <w:t>Z</w:t>
            </w:r>
            <w:r w:rsidRPr="00714088">
              <w:rPr>
                <w:i/>
                <w:sz w:val="22"/>
                <w:szCs w:val="22"/>
              </w:rPr>
              <w:t>amawiającego, może złożyć inne podmiotowe środki dowodowe, które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>w wystarczający sposób potwierdzają spełnianie opisanego przez Zamawiającego warunku udziału w postępowaniu.</w:t>
            </w:r>
          </w:p>
        </w:tc>
        <w:tc>
          <w:tcPr>
            <w:tcW w:w="1134" w:type="dxa"/>
            <w:vAlign w:val="center"/>
          </w:tcPr>
          <w:p w:rsidR="00142829" w:rsidRPr="00F242F7" w:rsidRDefault="00142829" w:rsidP="002616C5">
            <w:pPr>
              <w:jc w:val="center"/>
              <w:rPr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t>str. …..</w:t>
            </w:r>
          </w:p>
        </w:tc>
      </w:tr>
      <w:tr w:rsidR="00A6214F" w:rsidRPr="00A6214F" w:rsidTr="007A65AE">
        <w:tc>
          <w:tcPr>
            <w:tcW w:w="539" w:type="dxa"/>
            <w:vAlign w:val="center"/>
          </w:tcPr>
          <w:p w:rsidR="00E44B6C" w:rsidRPr="00617F3B" w:rsidRDefault="00E44B6C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0121D3" w:rsidRDefault="000B54E9" w:rsidP="00966E62">
            <w:pPr>
              <w:autoSpaceDE w:val="0"/>
              <w:autoSpaceDN w:val="0"/>
              <w:adjustRightInd w:val="0"/>
              <w:ind w:left="28"/>
              <w:jc w:val="both"/>
              <w:rPr>
                <w:b/>
                <w:sz w:val="22"/>
                <w:szCs w:val="22"/>
              </w:rPr>
            </w:pPr>
            <w:r w:rsidRPr="003903D5">
              <w:rPr>
                <w:b/>
                <w:sz w:val="22"/>
                <w:szCs w:val="22"/>
              </w:rPr>
              <w:t>informację banku lub spółdzielczej kasy oszczędnościowo</w:t>
            </w:r>
            <w:r w:rsidR="00517FCE">
              <w:rPr>
                <w:b/>
                <w:sz w:val="22"/>
                <w:szCs w:val="22"/>
              </w:rPr>
              <w:t xml:space="preserve"> – </w:t>
            </w:r>
            <w:r w:rsidRPr="003903D5">
              <w:rPr>
                <w:b/>
                <w:sz w:val="22"/>
                <w:szCs w:val="22"/>
              </w:rPr>
              <w:t>kredytowej,</w:t>
            </w:r>
            <w:r w:rsidRPr="003903D5">
              <w:rPr>
                <w:sz w:val="22"/>
                <w:szCs w:val="22"/>
              </w:rPr>
              <w:t xml:space="preserve"> potwierdzając</w:t>
            </w:r>
            <w:r>
              <w:rPr>
                <w:sz w:val="22"/>
                <w:szCs w:val="22"/>
              </w:rPr>
              <w:t>ą</w:t>
            </w:r>
            <w:r w:rsidRPr="003903D5">
              <w:rPr>
                <w:sz w:val="22"/>
                <w:szCs w:val="22"/>
              </w:rPr>
              <w:t xml:space="preserve"> wysokość posiadanych środków finansowych lub zdolność kredytową Wykonawcy w okresie nie wcześniejszym niż </w:t>
            </w:r>
            <w:r w:rsidR="00450A30">
              <w:rPr>
                <w:sz w:val="22"/>
                <w:szCs w:val="22"/>
              </w:rPr>
              <w:t>3</w:t>
            </w:r>
            <w:r w:rsidRPr="003903D5">
              <w:rPr>
                <w:sz w:val="22"/>
                <w:szCs w:val="22"/>
              </w:rPr>
              <w:t xml:space="preserve"> miesiąc</w:t>
            </w:r>
            <w:r w:rsidR="00450A30">
              <w:rPr>
                <w:sz w:val="22"/>
                <w:szCs w:val="22"/>
              </w:rPr>
              <w:t>e</w:t>
            </w:r>
            <w:r w:rsidRPr="003903D5">
              <w:rPr>
                <w:sz w:val="22"/>
                <w:szCs w:val="22"/>
              </w:rPr>
              <w:t xml:space="preserve"> przed </w:t>
            </w:r>
            <w:r w:rsidR="009B0A34">
              <w:rPr>
                <w:sz w:val="22"/>
                <w:szCs w:val="22"/>
              </w:rPr>
              <w:t xml:space="preserve">upływem terminu składania wniosków o dopuszczenie do udziału </w:t>
            </w:r>
            <w:r w:rsidR="00966E62">
              <w:rPr>
                <w:sz w:val="22"/>
                <w:szCs w:val="22"/>
              </w:rPr>
              <w:br/>
            </w:r>
            <w:r w:rsidR="009B0A34">
              <w:rPr>
                <w:sz w:val="22"/>
                <w:szCs w:val="22"/>
              </w:rPr>
              <w:t>w postępowaniu</w:t>
            </w:r>
            <w:r w:rsidRPr="003903D5">
              <w:rPr>
                <w:sz w:val="22"/>
                <w:szCs w:val="22"/>
              </w:rPr>
              <w:t>, w wysokości minimum</w:t>
            </w:r>
            <w:r w:rsidR="000121D3">
              <w:rPr>
                <w:sz w:val="22"/>
                <w:szCs w:val="22"/>
              </w:rPr>
              <w:t>:</w:t>
            </w:r>
            <w:r w:rsidR="00966E62">
              <w:rPr>
                <w:sz w:val="22"/>
                <w:szCs w:val="22"/>
              </w:rPr>
              <w:t xml:space="preserve"> </w:t>
            </w:r>
            <w:r w:rsidR="001E7AEA">
              <w:rPr>
                <w:b/>
                <w:sz w:val="22"/>
                <w:szCs w:val="22"/>
              </w:rPr>
              <w:t>472 500,00</w:t>
            </w:r>
            <w:r w:rsidR="000121D3" w:rsidRPr="00157C4D">
              <w:rPr>
                <w:b/>
                <w:sz w:val="22"/>
                <w:szCs w:val="22"/>
              </w:rPr>
              <w:t xml:space="preserve"> zł</w:t>
            </w:r>
            <w:r w:rsidR="00B41823">
              <w:rPr>
                <w:b/>
                <w:sz w:val="22"/>
                <w:szCs w:val="22"/>
              </w:rPr>
              <w:t>;</w:t>
            </w:r>
          </w:p>
          <w:p w:rsidR="003944D0" w:rsidRDefault="003944D0" w:rsidP="003944D0">
            <w:pPr>
              <w:pStyle w:val="pkt"/>
              <w:widowControl w:val="0"/>
              <w:spacing w:before="0" w:after="0"/>
              <w:ind w:left="57" w:firstLine="0"/>
              <w:rPr>
                <w:b/>
                <w:sz w:val="22"/>
                <w:szCs w:val="22"/>
              </w:rPr>
            </w:pPr>
          </w:p>
          <w:p w:rsidR="00966E62" w:rsidRPr="00E23365" w:rsidRDefault="00966E62" w:rsidP="003944D0">
            <w:pPr>
              <w:pStyle w:val="pkt"/>
              <w:widowControl w:val="0"/>
              <w:spacing w:before="0" w:after="0"/>
              <w:ind w:left="57" w:firstLine="0"/>
              <w:rPr>
                <w:b/>
                <w:sz w:val="22"/>
                <w:szCs w:val="22"/>
              </w:rPr>
            </w:pPr>
            <w:r w:rsidRPr="00E23365">
              <w:rPr>
                <w:b/>
                <w:sz w:val="22"/>
                <w:szCs w:val="22"/>
              </w:rPr>
              <w:lastRenderedPageBreak/>
              <w:t>Uwaga:</w:t>
            </w:r>
          </w:p>
          <w:p w:rsidR="00966E62" w:rsidRPr="00E23365" w:rsidRDefault="00966E62" w:rsidP="00966E62">
            <w:pPr>
              <w:pStyle w:val="pkt"/>
              <w:numPr>
                <w:ilvl w:val="0"/>
                <w:numId w:val="9"/>
              </w:numPr>
              <w:spacing w:before="0" w:after="0"/>
              <w:ind w:left="483" w:right="4" w:hanging="283"/>
              <w:rPr>
                <w:i/>
                <w:sz w:val="22"/>
                <w:szCs w:val="22"/>
              </w:rPr>
            </w:pPr>
            <w:r w:rsidRPr="00E23365">
              <w:rPr>
                <w:i/>
                <w:sz w:val="22"/>
                <w:szCs w:val="22"/>
              </w:rPr>
              <w:t xml:space="preserve">Jeżeli w dokumentach składanych w celu potwierdzenia spełniania warunku udziału w postępowaniu, kwoty będą wyrażane w walucie obcej, kwoty te zostaną przeliczone na PLN wg średniego kursu PLN </w:t>
            </w:r>
            <w:r>
              <w:rPr>
                <w:i/>
                <w:sz w:val="22"/>
                <w:szCs w:val="22"/>
              </w:rPr>
              <w:br/>
            </w:r>
            <w:r w:rsidRPr="00E23365">
              <w:rPr>
                <w:i/>
                <w:sz w:val="22"/>
                <w:szCs w:val="22"/>
              </w:rPr>
              <w:t>w stosunku do walut obcych ogłaszanego przez Narodowy Bank Polski (Tabela A kursów średnich walut obcych) w dniu wystawienia dokumentu. W przypadku braku publikacji kursów walut NBP obowiązujących w dniu, o którym mowa powyżej, zastosowanie ma kurs ostatnio ogłoszony przed tym dniem,</w:t>
            </w:r>
          </w:p>
          <w:p w:rsidR="00C439BC" w:rsidRPr="00966E62" w:rsidRDefault="00966E62" w:rsidP="00AD169B">
            <w:pPr>
              <w:pStyle w:val="pkt"/>
              <w:numPr>
                <w:ilvl w:val="0"/>
                <w:numId w:val="9"/>
              </w:numPr>
              <w:spacing w:before="0" w:after="0"/>
              <w:ind w:left="483" w:right="4" w:hanging="283"/>
              <w:rPr>
                <w:b/>
                <w:i/>
                <w:sz w:val="22"/>
                <w:szCs w:val="22"/>
              </w:rPr>
            </w:pPr>
            <w:r w:rsidRPr="00E23365">
              <w:rPr>
                <w:i/>
                <w:sz w:val="22"/>
                <w:szCs w:val="22"/>
              </w:rPr>
              <w:t xml:space="preserve">Jeżeli z uzasadnionej przyczyny wykonawca nie może złożyć dokumentów dotyczących sytuacji </w:t>
            </w:r>
            <w:r w:rsidR="00A43D77" w:rsidRPr="00E23365">
              <w:rPr>
                <w:i/>
                <w:sz w:val="22"/>
                <w:szCs w:val="22"/>
              </w:rPr>
              <w:t>finansowej</w:t>
            </w:r>
            <w:r w:rsidR="00A43D77">
              <w:rPr>
                <w:i/>
                <w:sz w:val="22"/>
                <w:szCs w:val="22"/>
              </w:rPr>
              <w:t>, o których</w:t>
            </w:r>
            <w:r w:rsidRPr="00E23365">
              <w:rPr>
                <w:i/>
                <w:sz w:val="22"/>
                <w:szCs w:val="22"/>
              </w:rPr>
              <w:t xml:space="preserve"> mowa wyżej, wymaganych przez Zamawiającego, może złożyć inne podmiotowe środki dowodowe, które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3365">
              <w:rPr>
                <w:i/>
                <w:sz w:val="22"/>
                <w:szCs w:val="22"/>
              </w:rPr>
              <w:t xml:space="preserve">w wystarczający sposób potwierdzają spełnianie opisanego przez Zamawiającego warunku udziału </w:t>
            </w:r>
            <w:r w:rsidR="00AD169B">
              <w:rPr>
                <w:i/>
                <w:sz w:val="22"/>
                <w:szCs w:val="22"/>
              </w:rPr>
              <w:br/>
            </w:r>
            <w:r w:rsidRPr="00E23365">
              <w:rPr>
                <w:i/>
                <w:sz w:val="22"/>
                <w:szCs w:val="22"/>
              </w:rPr>
              <w:t>w postępowaniu.</w:t>
            </w:r>
          </w:p>
        </w:tc>
        <w:tc>
          <w:tcPr>
            <w:tcW w:w="1134" w:type="dxa"/>
            <w:vAlign w:val="center"/>
          </w:tcPr>
          <w:p w:rsidR="005505BC" w:rsidRPr="00A6214F" w:rsidRDefault="002616C5" w:rsidP="002616C5">
            <w:pPr>
              <w:jc w:val="center"/>
              <w:rPr>
                <w:color w:val="FF0000"/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lastRenderedPageBreak/>
              <w:t>str. …..</w:t>
            </w:r>
          </w:p>
        </w:tc>
      </w:tr>
      <w:tr w:rsidR="007A65AE" w:rsidRPr="00A6214F" w:rsidTr="007A65AE"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6513D8" w:rsidRDefault="007A65AE" w:rsidP="002A51CC">
            <w:pPr>
              <w:pStyle w:val="ust"/>
              <w:tabs>
                <w:tab w:val="left" w:pos="-3261"/>
              </w:tabs>
              <w:spacing w:before="0" w:after="0"/>
              <w:ind w:left="51" w:firstLine="0"/>
              <w:rPr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 xml:space="preserve">wykaz osób </w:t>
            </w:r>
            <w:r w:rsidR="00A43D77" w:rsidRPr="006513D8">
              <w:rPr>
                <w:b/>
                <w:bCs/>
                <w:sz w:val="22"/>
                <w:szCs w:val="22"/>
              </w:rPr>
              <w:t xml:space="preserve">które </w:t>
            </w:r>
            <w:r w:rsidR="00A43D77">
              <w:rPr>
                <w:b/>
                <w:sz w:val="22"/>
                <w:szCs w:val="22"/>
              </w:rPr>
              <w:t>zostaną</w:t>
            </w:r>
            <w:r w:rsidR="00BB60AF">
              <w:rPr>
                <w:b/>
                <w:sz w:val="22"/>
                <w:szCs w:val="22"/>
              </w:rPr>
              <w:t xml:space="preserve"> skierowane </w:t>
            </w:r>
            <w:r w:rsidR="00A43D77">
              <w:rPr>
                <w:b/>
                <w:sz w:val="22"/>
                <w:szCs w:val="22"/>
              </w:rPr>
              <w:t>przez Wykonawcę</w:t>
            </w:r>
            <w:r w:rsidRPr="006513D8">
              <w:rPr>
                <w:b/>
                <w:sz w:val="22"/>
                <w:szCs w:val="22"/>
              </w:rPr>
              <w:t xml:space="preserve"> </w:t>
            </w:r>
            <w:r w:rsidRPr="006513D8">
              <w:rPr>
                <w:b/>
                <w:bCs/>
                <w:sz w:val="22"/>
                <w:szCs w:val="22"/>
              </w:rPr>
              <w:t>do realizacji</w:t>
            </w:r>
            <w:r w:rsidRPr="006513D8">
              <w:rPr>
                <w:b/>
                <w:sz w:val="22"/>
                <w:szCs w:val="22"/>
              </w:rPr>
              <w:t xml:space="preserve"> zamówienia </w:t>
            </w:r>
            <w:r w:rsidRPr="006513D8">
              <w:rPr>
                <w:sz w:val="22"/>
                <w:szCs w:val="22"/>
              </w:rPr>
              <w:t xml:space="preserve">w szczególności odpowiedzialnych za świadczenie </w:t>
            </w:r>
            <w:r w:rsidRPr="006513D8">
              <w:rPr>
                <w:bCs/>
                <w:sz w:val="22"/>
                <w:szCs w:val="22"/>
              </w:rPr>
              <w:t xml:space="preserve">usług związanych </w:t>
            </w:r>
            <w:r>
              <w:rPr>
                <w:bCs/>
                <w:sz w:val="22"/>
                <w:szCs w:val="22"/>
              </w:rPr>
              <w:t xml:space="preserve">z realizacją napraw </w:t>
            </w:r>
            <w:r w:rsidRPr="00DB4183">
              <w:rPr>
                <w:bCs/>
                <w:sz w:val="22"/>
                <w:szCs w:val="22"/>
              </w:rPr>
              <w:t>oraz wykonywaniem usług utrzymujących w sprawności sprzęt identyfikacji bojowej IFF (minimum 2 osoby)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513D8">
              <w:rPr>
                <w:sz w:val="22"/>
                <w:szCs w:val="22"/>
              </w:rPr>
              <w:t xml:space="preserve">wraz </w:t>
            </w:r>
            <w:r>
              <w:rPr>
                <w:sz w:val="22"/>
                <w:szCs w:val="22"/>
              </w:rPr>
              <w:br/>
            </w:r>
            <w:r w:rsidRPr="006513D8">
              <w:rPr>
                <w:sz w:val="22"/>
                <w:szCs w:val="22"/>
              </w:rPr>
              <w:t xml:space="preserve">z informacjami na temat kwalifikacji zawodowych i uprawnień niezbędnych do wykonania zamówienia, a także zakresu wykonywanych przez nie czynności oraz informacją o podstawie dysponowania tymi osobami wraz </w:t>
            </w:r>
            <w:r>
              <w:rPr>
                <w:sz w:val="22"/>
                <w:szCs w:val="22"/>
              </w:rPr>
              <w:br/>
            </w:r>
            <w:r w:rsidRPr="006513D8">
              <w:rPr>
                <w:sz w:val="22"/>
                <w:szCs w:val="22"/>
              </w:rPr>
              <w:t xml:space="preserve">z podaniem klauzuli i numeru poświadczenia bezpieczeństwa osobowego do dostępu do informacji niejawnych oznaczonych klauzulą </w:t>
            </w:r>
            <w:r w:rsidRPr="007E091E">
              <w:rPr>
                <w:b/>
                <w:sz w:val="22"/>
                <w:szCs w:val="22"/>
              </w:rPr>
              <w:t>POUFNE</w:t>
            </w:r>
            <w:r w:rsidR="00A43D77">
              <w:rPr>
                <w:sz w:val="22"/>
                <w:szCs w:val="22"/>
              </w:rPr>
              <w:t xml:space="preserve"> </w:t>
            </w:r>
            <w:r w:rsidRPr="006513D8">
              <w:rPr>
                <w:sz w:val="22"/>
                <w:szCs w:val="22"/>
              </w:rPr>
              <w:t xml:space="preserve">bądź wyższej oraz numerem zaświadczenia o przeszkoleniu w zakresie ochrony informacji niejawnych, zgodnie z </w:t>
            </w:r>
            <w:r w:rsidRPr="005D69E5">
              <w:rPr>
                <w:b/>
                <w:i/>
                <w:sz w:val="22"/>
                <w:szCs w:val="22"/>
              </w:rPr>
              <w:t>załącznikiem nr 4</w:t>
            </w:r>
            <w:r w:rsidRPr="005D69E5">
              <w:rPr>
                <w:sz w:val="22"/>
                <w:szCs w:val="22"/>
              </w:rPr>
              <w:t xml:space="preserve"> do wniosku</w:t>
            </w:r>
            <w:r w:rsidR="00B41823">
              <w:rPr>
                <w:sz w:val="22"/>
                <w:szCs w:val="22"/>
              </w:rPr>
              <w:t>;</w:t>
            </w:r>
            <w:r w:rsidRPr="006513D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A65AE" w:rsidRPr="00F242F7" w:rsidRDefault="007A65AE" w:rsidP="007A65AE">
            <w:pPr>
              <w:jc w:val="center"/>
              <w:rPr>
                <w:sz w:val="22"/>
                <w:szCs w:val="22"/>
              </w:rPr>
            </w:pPr>
          </w:p>
        </w:tc>
      </w:tr>
      <w:tr w:rsidR="007A65AE" w:rsidRPr="00A6214F" w:rsidTr="00FC41B7">
        <w:trPr>
          <w:trHeight w:val="2857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Default="007A65AE" w:rsidP="00BB60AF">
            <w:pPr>
              <w:autoSpaceDE w:val="0"/>
              <w:autoSpaceDN w:val="0"/>
              <w:adjustRightInd w:val="0"/>
              <w:ind w:left="29"/>
              <w:jc w:val="both"/>
              <w:rPr>
                <w:sz w:val="22"/>
                <w:szCs w:val="22"/>
              </w:rPr>
            </w:pPr>
            <w:r w:rsidRPr="00770210">
              <w:rPr>
                <w:b/>
                <w:sz w:val="22"/>
                <w:szCs w:val="22"/>
              </w:rPr>
              <w:t>oświadczenie o niepodleganiu wykluczeniu</w:t>
            </w:r>
            <w:r w:rsidRPr="00770210">
              <w:rPr>
                <w:sz w:val="22"/>
                <w:szCs w:val="22"/>
              </w:rPr>
              <w:t xml:space="preserve"> w okolicznościach, o których mowa w </w:t>
            </w:r>
            <w:r w:rsidRPr="00770210">
              <w:rPr>
                <w:b/>
                <w:sz w:val="22"/>
                <w:szCs w:val="22"/>
              </w:rPr>
              <w:t xml:space="preserve">art. 405 ust. 1 oraz art. 405 ust. 2 </w:t>
            </w:r>
            <w:r w:rsidR="00A43D77">
              <w:rPr>
                <w:b/>
                <w:sz w:val="22"/>
                <w:szCs w:val="22"/>
              </w:rPr>
              <w:t xml:space="preserve">pkt 3) i </w:t>
            </w:r>
            <w:r w:rsidRPr="00770210">
              <w:rPr>
                <w:b/>
                <w:sz w:val="22"/>
                <w:szCs w:val="22"/>
              </w:rPr>
              <w:t>pkt 5</w:t>
            </w:r>
            <w:r w:rsidR="00A43D77">
              <w:rPr>
                <w:b/>
                <w:sz w:val="22"/>
                <w:szCs w:val="22"/>
              </w:rPr>
              <w:t>)</w:t>
            </w:r>
            <w:r w:rsidR="00A43D77">
              <w:rPr>
                <w:sz w:val="22"/>
                <w:szCs w:val="22"/>
              </w:rPr>
              <w:t xml:space="preserve"> w zakresie określonym </w:t>
            </w:r>
            <w:r w:rsidRPr="00770210">
              <w:rPr>
                <w:sz w:val="22"/>
                <w:szCs w:val="22"/>
              </w:rPr>
              <w:t xml:space="preserve">w </w:t>
            </w:r>
            <w:r w:rsidRPr="00770210">
              <w:rPr>
                <w:b/>
                <w:sz w:val="22"/>
                <w:szCs w:val="22"/>
              </w:rPr>
              <w:t>art. 109 ust. 1 pkt 1 i 4</w:t>
            </w:r>
            <w:r w:rsidRPr="00770210">
              <w:rPr>
                <w:sz w:val="22"/>
                <w:szCs w:val="22"/>
              </w:rPr>
              <w:t xml:space="preserve"> ustawy Prawo zamówień publicznych </w:t>
            </w:r>
            <w:r w:rsidRPr="00770210">
              <w:rPr>
                <w:sz w:val="22"/>
                <w:szCs w:val="22"/>
              </w:rPr>
              <w:br/>
              <w:t xml:space="preserve">– </w:t>
            </w:r>
            <w:r w:rsidRPr="00770210">
              <w:rPr>
                <w:i/>
                <w:sz w:val="22"/>
                <w:szCs w:val="22"/>
              </w:rPr>
              <w:t xml:space="preserve">(w stosunku do Wykonawcy i </w:t>
            </w:r>
            <w:r w:rsidR="00BB60AF">
              <w:rPr>
                <w:i/>
                <w:sz w:val="22"/>
                <w:szCs w:val="22"/>
              </w:rPr>
              <w:t>P</w:t>
            </w:r>
            <w:r w:rsidRPr="00770210">
              <w:rPr>
                <w:i/>
                <w:sz w:val="22"/>
                <w:szCs w:val="22"/>
              </w:rPr>
              <w:t>odwykonawcy) –</w:t>
            </w:r>
            <w:r w:rsidRPr="00770210">
              <w:rPr>
                <w:rStyle w:val="text"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 xml:space="preserve">wg załącznika nr 2 </w:t>
            </w:r>
            <w:r w:rsidRPr="00651139">
              <w:rPr>
                <w:b/>
                <w:i/>
                <w:sz w:val="22"/>
                <w:szCs w:val="22"/>
              </w:rPr>
              <w:br/>
              <w:t>do wniosku</w:t>
            </w:r>
            <w:r w:rsidR="00B41823" w:rsidRPr="00F62060">
              <w:rPr>
                <w:sz w:val="22"/>
                <w:szCs w:val="22"/>
              </w:rPr>
              <w:t>;</w:t>
            </w:r>
          </w:p>
          <w:p w:rsidR="00FC41B7" w:rsidRPr="00770210" w:rsidRDefault="00FC41B7" w:rsidP="00763FC2">
            <w:pPr>
              <w:tabs>
                <w:tab w:val="left" w:pos="-3261"/>
              </w:tabs>
              <w:spacing w:before="120" w:after="120"/>
              <w:ind w:left="65" w:right="45"/>
              <w:jc w:val="both"/>
              <w:rPr>
                <w:color w:val="FF0000"/>
                <w:sz w:val="22"/>
                <w:szCs w:val="22"/>
              </w:rPr>
            </w:pPr>
            <w:r w:rsidRPr="00D52852">
              <w:rPr>
                <w:i/>
                <w:sz w:val="22"/>
                <w:szCs w:val="22"/>
              </w:rPr>
              <w:t>Zamawiający dokona weryfikacji oświadczenia o niepodleganiu wykluczeniu w zakresie art. 405 ust. 2 pkt 3) u</w:t>
            </w:r>
            <w:r w:rsidR="00D52852" w:rsidRPr="00D52852">
              <w:rPr>
                <w:i/>
                <w:sz w:val="22"/>
                <w:szCs w:val="22"/>
              </w:rPr>
              <w:t xml:space="preserve">stawy </w:t>
            </w:r>
            <w:r w:rsidRPr="00D52852">
              <w:rPr>
                <w:i/>
                <w:sz w:val="22"/>
                <w:szCs w:val="22"/>
              </w:rPr>
              <w:t xml:space="preserve">Pzp, poprzez sprawdzenie czy Wykonawca nie został umieszczony na listach </w:t>
            </w:r>
            <w:r w:rsidR="00763FC2">
              <w:rPr>
                <w:i/>
                <w:sz w:val="22"/>
                <w:szCs w:val="22"/>
              </w:rPr>
              <w:t xml:space="preserve">o których mowa w </w:t>
            </w:r>
            <w:r w:rsidR="00C340C2">
              <w:rPr>
                <w:i/>
                <w:sz w:val="22"/>
                <w:szCs w:val="22"/>
              </w:rPr>
              <w:t xml:space="preserve">art. 118 ust. 1 ustawy z dnia </w:t>
            </w:r>
            <w:r w:rsidRPr="00D52852">
              <w:rPr>
                <w:i/>
                <w:sz w:val="22"/>
                <w:szCs w:val="22"/>
              </w:rPr>
              <w:t xml:space="preserve">1 marca 2018 r., o przeciwdziałaniu praniu pieniędzy i terroryzmu. 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1405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9B4F24" w:rsidRDefault="007A65AE" w:rsidP="007A65AE">
            <w:pPr>
              <w:ind w:right="45"/>
              <w:jc w:val="both"/>
              <w:rPr>
                <w:sz w:val="22"/>
                <w:szCs w:val="22"/>
              </w:rPr>
            </w:pPr>
            <w:r w:rsidRPr="006F74B4">
              <w:rPr>
                <w:b/>
                <w:sz w:val="22"/>
                <w:szCs w:val="22"/>
              </w:rPr>
              <w:t>odpis lub informacj</w:t>
            </w:r>
            <w:r>
              <w:rPr>
                <w:b/>
                <w:sz w:val="22"/>
                <w:szCs w:val="22"/>
              </w:rPr>
              <w:t>ę</w:t>
            </w:r>
            <w:r w:rsidRPr="006F74B4">
              <w:rPr>
                <w:b/>
                <w:sz w:val="22"/>
                <w:szCs w:val="22"/>
              </w:rPr>
              <w:t xml:space="preserve"> z Krajowego Rejestru Sądowego lub z Centralnej Ewidencji i Informacji o Działalności Gospodarczej, </w:t>
            </w:r>
            <w:r w:rsidRPr="006F74B4">
              <w:rPr>
                <w:sz w:val="22"/>
                <w:szCs w:val="22"/>
              </w:rPr>
              <w:t>w zakresie art. 109 ust. 1 pkt 4 u</w:t>
            </w:r>
            <w:r w:rsidR="00DA5356">
              <w:rPr>
                <w:sz w:val="22"/>
                <w:szCs w:val="22"/>
              </w:rPr>
              <w:t xml:space="preserve">stawy </w:t>
            </w:r>
            <w:r w:rsidRPr="006F74B4">
              <w:rPr>
                <w:sz w:val="22"/>
                <w:szCs w:val="22"/>
              </w:rPr>
              <w:t>Pzp, sporządzon</w:t>
            </w:r>
            <w:r>
              <w:rPr>
                <w:sz w:val="22"/>
                <w:szCs w:val="22"/>
              </w:rPr>
              <w:t>e</w:t>
            </w:r>
            <w:r w:rsidRPr="006F74B4">
              <w:rPr>
                <w:sz w:val="22"/>
                <w:szCs w:val="22"/>
              </w:rPr>
              <w:t xml:space="preserve"> nie wcześniej niż 3 miesiące przed </w:t>
            </w:r>
            <w:r>
              <w:rPr>
                <w:sz w:val="22"/>
                <w:szCs w:val="22"/>
              </w:rPr>
              <w:t xml:space="preserve">upływem terminu składania wniosków o dopuszczenie do udziału </w:t>
            </w:r>
            <w:r w:rsidR="001E7A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postępowaniu</w:t>
            </w:r>
            <w:r w:rsidRPr="006F74B4">
              <w:rPr>
                <w:sz w:val="22"/>
                <w:szCs w:val="22"/>
              </w:rPr>
              <w:t>, jeżeli odrębne przepisy wymagają wpisu do rejestru lub ewidencji</w:t>
            </w:r>
            <w:r w:rsidR="00B4182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2687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300CD4" w:rsidRDefault="007A65AE" w:rsidP="00BB60AF">
            <w:pPr>
              <w:pStyle w:val="Tekstpodstawowy3"/>
              <w:tabs>
                <w:tab w:val="left" w:pos="709"/>
              </w:tabs>
              <w:spacing w:line="240" w:lineRule="auto"/>
              <w:rPr>
                <w:rStyle w:val="text"/>
                <w:b/>
                <w:i w:val="0"/>
                <w:sz w:val="22"/>
                <w:szCs w:val="22"/>
              </w:rPr>
            </w:pPr>
            <w:r w:rsidRPr="000B02E9">
              <w:rPr>
                <w:b/>
                <w:i w:val="0"/>
                <w:sz w:val="22"/>
                <w:szCs w:val="22"/>
              </w:rPr>
              <w:t>zaświadczeni</w:t>
            </w:r>
            <w:r>
              <w:rPr>
                <w:b/>
                <w:i w:val="0"/>
                <w:sz w:val="22"/>
                <w:szCs w:val="22"/>
              </w:rPr>
              <w:t>e</w:t>
            </w:r>
            <w:r w:rsidRPr="000B02E9">
              <w:rPr>
                <w:b/>
                <w:i w:val="0"/>
                <w:sz w:val="22"/>
                <w:szCs w:val="22"/>
              </w:rPr>
              <w:t xml:space="preserve"> właściwego naczelnika urzędu skarbowego </w:t>
            </w:r>
            <w:r w:rsidRPr="000B02E9">
              <w:rPr>
                <w:i w:val="0"/>
                <w:sz w:val="22"/>
                <w:szCs w:val="22"/>
              </w:rPr>
              <w:t xml:space="preserve">potwierdzające, że </w:t>
            </w:r>
            <w:r>
              <w:rPr>
                <w:i w:val="0"/>
                <w:sz w:val="22"/>
                <w:szCs w:val="22"/>
              </w:rPr>
              <w:t>W</w:t>
            </w:r>
            <w:r w:rsidRPr="000B02E9">
              <w:rPr>
                <w:i w:val="0"/>
                <w:sz w:val="22"/>
                <w:szCs w:val="22"/>
              </w:rPr>
              <w:t xml:space="preserve">ykonawca nie zalega z opłacaniem podatków i opłat </w:t>
            </w:r>
            <w:r>
              <w:rPr>
                <w:i w:val="0"/>
                <w:sz w:val="22"/>
                <w:szCs w:val="22"/>
              </w:rPr>
              <w:br/>
            </w:r>
            <w:r w:rsidRPr="000B02E9">
              <w:rPr>
                <w:i w:val="0"/>
                <w:sz w:val="22"/>
                <w:szCs w:val="22"/>
              </w:rPr>
              <w:t xml:space="preserve">w zakresie art. 109 ust. 1 pkt 1 uPzp, </w:t>
            </w:r>
            <w:r w:rsidRPr="00561D9E">
              <w:rPr>
                <w:i w:val="0"/>
                <w:sz w:val="22"/>
                <w:szCs w:val="22"/>
              </w:rPr>
              <w:t xml:space="preserve">wystawionego nie wcześniej niż 3 miesiące przed upływem terminu składania wniosków o dopuszczenie do udziału w postępowaniu, a w przypadku zalegania z opłaceniem podatków lub opłat wraz z zaświadczeniem </w:t>
            </w:r>
            <w:r w:rsidR="00BB60AF">
              <w:rPr>
                <w:i w:val="0"/>
                <w:sz w:val="22"/>
                <w:szCs w:val="22"/>
              </w:rPr>
              <w:t>Z</w:t>
            </w:r>
            <w:r w:rsidRPr="00561D9E">
              <w:rPr>
                <w:i w:val="0"/>
                <w:sz w:val="22"/>
                <w:szCs w:val="22"/>
              </w:rPr>
              <w:t xml:space="preserve">amawiający żąda złożenia dokumentów potwierdzających, </w:t>
            </w:r>
            <w:r>
              <w:rPr>
                <w:i w:val="0"/>
                <w:sz w:val="22"/>
                <w:szCs w:val="22"/>
              </w:rPr>
              <w:t>że</w:t>
            </w:r>
            <w:r w:rsidRPr="00561D9E">
              <w:rPr>
                <w:i w:val="0"/>
                <w:sz w:val="22"/>
                <w:szCs w:val="22"/>
              </w:rPr>
              <w:t xml:space="preserve"> przed upływem terminu składania wniosków </w:t>
            </w:r>
            <w:r>
              <w:rPr>
                <w:i w:val="0"/>
                <w:sz w:val="22"/>
                <w:szCs w:val="22"/>
              </w:rPr>
              <w:br/>
            </w:r>
            <w:r w:rsidRPr="00561D9E">
              <w:rPr>
                <w:i w:val="0"/>
                <w:sz w:val="22"/>
                <w:szCs w:val="22"/>
              </w:rPr>
              <w:t>o dopuszczenie do udziału w postępowaniu Wykonawca dokonał płatności należnych podatków lub opłat wraz z odsetkami lub grzywnami lub zawarł wiążące porozumienie w sprawie spłat tych należności</w:t>
            </w:r>
            <w:r w:rsidR="00B41823">
              <w:rPr>
                <w:i w:val="0"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3812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9B4F24" w:rsidRDefault="007A65AE" w:rsidP="00BB60AF">
            <w:pPr>
              <w:ind w:right="45"/>
              <w:jc w:val="both"/>
              <w:rPr>
                <w:sz w:val="22"/>
                <w:szCs w:val="22"/>
              </w:rPr>
            </w:pPr>
            <w:r w:rsidRPr="003300F3">
              <w:rPr>
                <w:b/>
                <w:sz w:val="22"/>
                <w:szCs w:val="22"/>
              </w:rPr>
              <w:t>zaświadczeni</w:t>
            </w:r>
            <w:r>
              <w:rPr>
                <w:b/>
                <w:sz w:val="22"/>
                <w:szCs w:val="22"/>
              </w:rPr>
              <w:t>e</w:t>
            </w:r>
            <w:r w:rsidRPr="003300F3">
              <w:rPr>
                <w:b/>
                <w:sz w:val="22"/>
                <w:szCs w:val="22"/>
              </w:rPr>
              <w:t xml:space="preserve"> lub inn</w:t>
            </w:r>
            <w:r>
              <w:rPr>
                <w:b/>
                <w:sz w:val="22"/>
                <w:szCs w:val="22"/>
              </w:rPr>
              <w:t>y</w:t>
            </w:r>
            <w:r w:rsidRPr="003300F3">
              <w:rPr>
                <w:b/>
                <w:sz w:val="22"/>
                <w:szCs w:val="22"/>
              </w:rPr>
              <w:t xml:space="preserve"> dokument właściwej terenowej jednostki organizacyjnej Zakładu Ubezpieczeń Społecznych lub właściwego oddziału regionalnego lub właściwej placówki terenowej Kasy Rolniczego Ubezpieczenia Społecznego </w:t>
            </w:r>
            <w:r w:rsidRPr="003B678C">
              <w:rPr>
                <w:sz w:val="22"/>
                <w:szCs w:val="22"/>
              </w:rPr>
              <w:t xml:space="preserve">potwierdzające, że </w:t>
            </w:r>
            <w:r w:rsidR="00BB60AF">
              <w:rPr>
                <w:sz w:val="22"/>
                <w:szCs w:val="22"/>
              </w:rPr>
              <w:t>W</w:t>
            </w:r>
            <w:r w:rsidRPr="003B678C">
              <w:rPr>
                <w:sz w:val="22"/>
                <w:szCs w:val="22"/>
              </w:rPr>
              <w:t xml:space="preserve">ykonawca nie zalega z opłacaniem składek na ubezpieczenia społeczne i zdrowotne,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w zakresie art. 109 ust. 1 pkt 1 ustawy Pzp, wystawione nie wcześniej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niż 3 miesiące przed upływem terminu składania wniosków o dopuszczenie do udziału w postępowaniu, a w przypadku zalegania z opłacaniem składek na ubezpieczenie społeczne lub zdrowotne wraz z zaświad</w:t>
            </w:r>
            <w:r w:rsidR="00BB60AF">
              <w:rPr>
                <w:sz w:val="22"/>
                <w:szCs w:val="22"/>
              </w:rPr>
              <w:t>czeniem albo innym dokumentem, Z</w:t>
            </w:r>
            <w:r w:rsidRPr="003B678C">
              <w:rPr>
                <w:sz w:val="22"/>
                <w:szCs w:val="22"/>
              </w:rPr>
              <w:t xml:space="preserve">amawiający żąda złożenia dokumentów potwierdzających, że przed upływem terminu składania wniosków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 xml:space="preserve">o dopuszczenie do udziału w postępowaniu </w:t>
            </w:r>
            <w:r w:rsidR="00BB60AF">
              <w:rPr>
                <w:sz w:val="22"/>
                <w:szCs w:val="22"/>
              </w:rPr>
              <w:t>W</w:t>
            </w:r>
            <w:r w:rsidRPr="003B678C">
              <w:rPr>
                <w:sz w:val="22"/>
                <w:szCs w:val="22"/>
              </w:rPr>
              <w:t xml:space="preserve">ykonawca dokonał płatności należnych składek na ubezpieczenie społeczne lub zdrowotne wraz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z odsetkami lub grzywnami lub zawarł wiążące porozumienie w sprawie spłat tych należności</w:t>
            </w:r>
            <w:r w:rsidR="00B4182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1120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3903D5" w:rsidRDefault="007A65AE" w:rsidP="007A65AE">
            <w:pPr>
              <w:ind w:right="45"/>
              <w:jc w:val="both"/>
              <w:rPr>
                <w:sz w:val="22"/>
                <w:szCs w:val="22"/>
              </w:rPr>
            </w:pPr>
            <w:r w:rsidRPr="003C3D37">
              <w:rPr>
                <w:rStyle w:val="text"/>
                <w:sz w:val="22"/>
                <w:szCs w:val="22"/>
              </w:rPr>
              <w:t>informacj</w:t>
            </w:r>
            <w:r>
              <w:rPr>
                <w:rStyle w:val="text"/>
                <w:sz w:val="22"/>
                <w:szCs w:val="22"/>
              </w:rPr>
              <w:t>ę</w:t>
            </w:r>
            <w:r w:rsidRPr="003C3D37">
              <w:rPr>
                <w:rStyle w:val="text"/>
                <w:sz w:val="22"/>
                <w:szCs w:val="22"/>
              </w:rPr>
              <w:t xml:space="preserve"> z </w:t>
            </w:r>
            <w:r w:rsidRPr="003C3D37">
              <w:rPr>
                <w:rStyle w:val="text"/>
                <w:b/>
                <w:sz w:val="22"/>
                <w:szCs w:val="22"/>
              </w:rPr>
              <w:t>Krajowego Rejestru Karnego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sz w:val="22"/>
                <w:szCs w:val="22"/>
              </w:rPr>
              <w:t xml:space="preserve">w zakresie określonym </w:t>
            </w:r>
            <w:r w:rsidRPr="003C3D37">
              <w:rPr>
                <w:sz w:val="22"/>
                <w:szCs w:val="22"/>
              </w:rPr>
              <w:br/>
              <w:t xml:space="preserve">w </w:t>
            </w:r>
            <w:hyperlink r:id="rId13" w:history="1">
              <w:r w:rsidRPr="003C3D37">
                <w:rPr>
                  <w:rStyle w:val="Hipercze"/>
                  <w:b/>
                  <w:color w:val="auto"/>
                  <w:sz w:val="22"/>
                  <w:szCs w:val="22"/>
                  <w:u w:val="none"/>
                </w:rPr>
                <w:t>art.</w:t>
              </w:r>
            </w:hyperlink>
            <w:r w:rsidRPr="003C3D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108 ust. 1 pkt 1, 2 i 4</w:t>
            </w:r>
            <w:r w:rsidRPr="003C3D37">
              <w:rPr>
                <w:sz w:val="22"/>
                <w:szCs w:val="22"/>
              </w:rPr>
              <w:t xml:space="preserve"> </w:t>
            </w:r>
            <w:r w:rsidRPr="003C3D37">
              <w:rPr>
                <w:b/>
                <w:sz w:val="22"/>
                <w:szCs w:val="22"/>
              </w:rPr>
              <w:t>ustawy Pzp</w:t>
            </w:r>
            <w:r w:rsidRPr="00DA5356">
              <w:rPr>
                <w:sz w:val="22"/>
                <w:szCs w:val="22"/>
              </w:rPr>
              <w:t>,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>
              <w:rPr>
                <w:rStyle w:val="text"/>
                <w:sz w:val="22"/>
                <w:szCs w:val="22"/>
              </w:rPr>
              <w:t>sporządzoną</w:t>
            </w:r>
            <w:r w:rsidRPr="003C3D37">
              <w:rPr>
                <w:rStyle w:val="text"/>
                <w:sz w:val="22"/>
                <w:szCs w:val="22"/>
              </w:rPr>
              <w:t xml:space="preserve"> nie wcześniej </w:t>
            </w:r>
            <w:r>
              <w:rPr>
                <w:rStyle w:val="text"/>
                <w:sz w:val="22"/>
                <w:szCs w:val="22"/>
              </w:rPr>
              <w:br/>
            </w:r>
            <w:r w:rsidRPr="003C3D37">
              <w:rPr>
                <w:rStyle w:val="text"/>
                <w:sz w:val="22"/>
                <w:szCs w:val="22"/>
              </w:rPr>
              <w:t>niż 6 miesięcy przed upływem terminu składania wniosków o dopuszczenie do udziału w postępowaniu</w:t>
            </w:r>
            <w:r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rStyle w:val="text"/>
                <w:sz w:val="22"/>
                <w:szCs w:val="22"/>
              </w:rPr>
              <w:t>o udzielenie zamówienia</w:t>
            </w:r>
            <w:r w:rsidR="00B41823">
              <w:rPr>
                <w:rStyle w:val="text"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2125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F242F7" w:rsidRDefault="007A65AE" w:rsidP="00E12883">
            <w:pPr>
              <w:tabs>
                <w:tab w:val="num" w:pos="851"/>
              </w:tabs>
              <w:ind w:right="45"/>
              <w:jc w:val="both"/>
              <w:rPr>
                <w:rStyle w:val="text"/>
                <w:sz w:val="22"/>
                <w:szCs w:val="22"/>
              </w:rPr>
            </w:pPr>
            <w:r w:rsidRPr="00C46385">
              <w:rPr>
                <w:sz w:val="22"/>
                <w:szCs w:val="22"/>
              </w:rPr>
              <w:t xml:space="preserve">oświadczenia </w:t>
            </w:r>
            <w:r>
              <w:rPr>
                <w:sz w:val="22"/>
                <w:szCs w:val="22"/>
              </w:rPr>
              <w:t>W</w:t>
            </w:r>
            <w:r w:rsidRPr="00C46385">
              <w:rPr>
                <w:sz w:val="22"/>
                <w:szCs w:val="22"/>
              </w:rPr>
              <w:t>ykonawcy, w zakresie art. 108 ust. 1 pkt 5 ustawy, o braku przynależności do tej samej grupy kapitałowej w rozumieniu ustawy z dnia 16 lutego 2007 roku o ochronie konkurencji i konsumentów (</w:t>
            </w:r>
            <w:r w:rsidR="00DA5356">
              <w:rPr>
                <w:sz w:val="22"/>
                <w:szCs w:val="22"/>
              </w:rPr>
              <w:t xml:space="preserve">t. j. </w:t>
            </w:r>
            <w:r w:rsidRPr="00C46385">
              <w:rPr>
                <w:sz w:val="22"/>
                <w:szCs w:val="22"/>
              </w:rPr>
              <w:t>Dz. U.</w:t>
            </w:r>
            <w:r w:rsidR="00DA5356">
              <w:rPr>
                <w:sz w:val="22"/>
                <w:szCs w:val="22"/>
              </w:rPr>
              <w:t xml:space="preserve"> </w:t>
            </w:r>
            <w:r w:rsidR="00DA5356">
              <w:rPr>
                <w:sz w:val="22"/>
                <w:szCs w:val="22"/>
              </w:rPr>
              <w:br/>
              <w:t>z</w:t>
            </w:r>
            <w:r w:rsidRPr="00C46385">
              <w:rPr>
                <w:sz w:val="22"/>
                <w:szCs w:val="22"/>
              </w:rPr>
              <w:t xml:space="preserve"> 202</w:t>
            </w:r>
            <w:r w:rsidR="00DA5356">
              <w:rPr>
                <w:sz w:val="22"/>
                <w:szCs w:val="22"/>
              </w:rPr>
              <w:t>1</w:t>
            </w:r>
            <w:r w:rsidRPr="00C46385">
              <w:rPr>
                <w:sz w:val="22"/>
                <w:szCs w:val="22"/>
              </w:rPr>
              <w:t xml:space="preserve"> r., poz. </w:t>
            </w:r>
            <w:r w:rsidR="00DA5356">
              <w:rPr>
                <w:sz w:val="22"/>
                <w:szCs w:val="22"/>
              </w:rPr>
              <w:t>275</w:t>
            </w:r>
            <w:r w:rsidRPr="00C46385">
              <w:rPr>
                <w:sz w:val="22"/>
                <w:szCs w:val="22"/>
              </w:rPr>
              <w:t xml:space="preserve">), z innym </w:t>
            </w:r>
            <w:r w:rsidR="00BB60AF">
              <w:rPr>
                <w:sz w:val="22"/>
                <w:szCs w:val="22"/>
              </w:rPr>
              <w:t>W</w:t>
            </w:r>
            <w:r w:rsidR="00D045E9">
              <w:rPr>
                <w:sz w:val="22"/>
                <w:szCs w:val="22"/>
              </w:rPr>
              <w:t>ykonawcom, który złożył odrębne wnioski</w:t>
            </w:r>
            <w:r w:rsidRPr="00C46385">
              <w:rPr>
                <w:sz w:val="22"/>
                <w:szCs w:val="22"/>
              </w:rPr>
              <w:t xml:space="preserve"> albo oświadczenie o przynależności do tej samej grupy kapitałowej wraz </w:t>
            </w:r>
            <w:r w:rsidR="00E12883">
              <w:rPr>
                <w:sz w:val="22"/>
                <w:szCs w:val="22"/>
              </w:rPr>
              <w:br/>
            </w:r>
            <w:r w:rsidRPr="00C46385">
              <w:rPr>
                <w:sz w:val="22"/>
                <w:szCs w:val="22"/>
              </w:rPr>
              <w:t xml:space="preserve">z dokumentami lub informacjami potwierdzającymi przygotowanie </w:t>
            </w:r>
            <w:r w:rsidR="00E12883">
              <w:rPr>
                <w:sz w:val="22"/>
                <w:szCs w:val="22"/>
              </w:rPr>
              <w:t>wniosku</w:t>
            </w:r>
            <w:r w:rsidRPr="00C46385">
              <w:rPr>
                <w:sz w:val="22"/>
                <w:szCs w:val="22"/>
              </w:rPr>
              <w:t xml:space="preserve">, niezależnie od innego Wykonawcy należącego do tej samej grupy kapitałowej – </w:t>
            </w:r>
            <w:r w:rsidRPr="00651139">
              <w:rPr>
                <w:b/>
                <w:i/>
                <w:sz w:val="22"/>
                <w:szCs w:val="22"/>
              </w:rPr>
              <w:t xml:space="preserve">wg załącznika nr 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E12883">
              <w:rPr>
                <w:b/>
                <w:i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>do wniosku.</w:t>
            </w:r>
          </w:p>
        </w:tc>
        <w:tc>
          <w:tcPr>
            <w:tcW w:w="1134" w:type="dxa"/>
            <w:vAlign w:val="center"/>
          </w:tcPr>
          <w:p w:rsidR="007A65AE" w:rsidRPr="003F1768" w:rsidRDefault="007A65AE" w:rsidP="007A65AE">
            <w:pPr>
              <w:jc w:val="center"/>
              <w:rPr>
                <w:sz w:val="22"/>
                <w:szCs w:val="22"/>
              </w:rPr>
            </w:pPr>
            <w:r w:rsidRPr="003F1768">
              <w:rPr>
                <w:sz w:val="22"/>
                <w:szCs w:val="22"/>
              </w:rPr>
              <w:t>str. …..</w:t>
            </w:r>
          </w:p>
        </w:tc>
      </w:tr>
      <w:tr w:rsidR="00842370" w:rsidRPr="00A6214F" w:rsidTr="00842370">
        <w:trPr>
          <w:trHeight w:val="1403"/>
        </w:trPr>
        <w:tc>
          <w:tcPr>
            <w:tcW w:w="539" w:type="dxa"/>
            <w:vAlign w:val="center"/>
          </w:tcPr>
          <w:p w:rsidR="00842370" w:rsidRPr="00617F3B" w:rsidRDefault="00842370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842370" w:rsidRPr="00842370" w:rsidRDefault="00842370" w:rsidP="00842370">
            <w:pPr>
              <w:tabs>
                <w:tab w:val="num" w:pos="851"/>
              </w:tabs>
              <w:ind w:right="45"/>
              <w:jc w:val="both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oświadczenia</w:t>
            </w:r>
            <w:r w:rsidRPr="00842370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 xml:space="preserve">Wykonawcy </w:t>
            </w:r>
            <w:r w:rsidRPr="00842370">
              <w:rPr>
                <w:b/>
                <w:color w:val="FF0000"/>
                <w:sz w:val="22"/>
                <w:szCs w:val="22"/>
              </w:rPr>
              <w:t>o niepodleganiu wykluczeniu</w:t>
            </w:r>
            <w:r w:rsidRPr="00842370">
              <w:rPr>
                <w:color w:val="FF0000"/>
                <w:sz w:val="22"/>
                <w:szCs w:val="22"/>
              </w:rPr>
              <w:t xml:space="preserve"> w zakresie, </w:t>
            </w:r>
            <w:r>
              <w:rPr>
                <w:color w:val="FF0000"/>
                <w:sz w:val="22"/>
                <w:szCs w:val="22"/>
              </w:rPr>
              <w:br/>
            </w:r>
            <w:r w:rsidRPr="00842370">
              <w:rPr>
                <w:color w:val="FF0000"/>
                <w:sz w:val="22"/>
                <w:szCs w:val="22"/>
              </w:rPr>
              <w:t>o których mowa w art. 7 ust. 1 ustawy</w:t>
            </w:r>
            <w:r w:rsidRPr="00842370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842370">
              <w:rPr>
                <w:color w:val="FF0000"/>
                <w:sz w:val="22"/>
                <w:szCs w:val="22"/>
              </w:rPr>
              <w:t xml:space="preserve">z dnia 13 kwietnia 2022 r. </w:t>
            </w:r>
            <w:r>
              <w:rPr>
                <w:color w:val="FF0000"/>
                <w:sz w:val="22"/>
                <w:szCs w:val="22"/>
              </w:rPr>
              <w:br/>
            </w:r>
            <w:r w:rsidRPr="00842370">
              <w:rPr>
                <w:color w:val="FF0000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(Dz. U. z 2022 r., poz. 835) –– </w:t>
            </w:r>
            <w:r w:rsidRPr="0008141C">
              <w:rPr>
                <w:b/>
                <w:i/>
                <w:color w:val="FF0000"/>
                <w:sz w:val="22"/>
                <w:szCs w:val="22"/>
              </w:rPr>
              <w:t>wg Załącznika nr 6 do wniosku</w:t>
            </w:r>
            <w:r w:rsidRPr="00842370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42370" w:rsidRPr="003F1768" w:rsidRDefault="00842370" w:rsidP="007A65AE">
            <w:pPr>
              <w:jc w:val="center"/>
              <w:rPr>
                <w:sz w:val="22"/>
                <w:szCs w:val="22"/>
              </w:rPr>
            </w:pPr>
          </w:p>
        </w:tc>
      </w:tr>
      <w:tr w:rsidR="00842370" w:rsidRPr="00A6214F" w:rsidTr="00842370">
        <w:trPr>
          <w:trHeight w:val="686"/>
        </w:trPr>
        <w:tc>
          <w:tcPr>
            <w:tcW w:w="539" w:type="dxa"/>
            <w:vAlign w:val="center"/>
          </w:tcPr>
          <w:p w:rsidR="00842370" w:rsidRPr="00617F3B" w:rsidRDefault="00842370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842370" w:rsidRPr="00842370" w:rsidRDefault="00842370" w:rsidP="0008141C">
            <w:pPr>
              <w:tabs>
                <w:tab w:val="num" w:pos="851"/>
              </w:tabs>
              <w:ind w:right="45"/>
              <w:jc w:val="both"/>
              <w:rPr>
                <w:b/>
                <w:color w:val="FF0000"/>
                <w:sz w:val="22"/>
                <w:szCs w:val="22"/>
              </w:rPr>
            </w:pPr>
            <w:r w:rsidRPr="00842370">
              <w:rPr>
                <w:bCs/>
                <w:color w:val="FF0000"/>
                <w:sz w:val="22"/>
                <w:szCs w:val="22"/>
              </w:rPr>
              <w:t>Oświadczenia</w:t>
            </w:r>
            <w:r>
              <w:rPr>
                <w:bCs/>
                <w:color w:val="FF0000"/>
                <w:sz w:val="22"/>
                <w:szCs w:val="22"/>
              </w:rPr>
              <w:t xml:space="preserve"> Wykonawcy</w:t>
            </w:r>
            <w:r w:rsidRPr="00842370">
              <w:rPr>
                <w:bCs/>
                <w:color w:val="FF0000"/>
                <w:sz w:val="22"/>
                <w:szCs w:val="22"/>
              </w:rPr>
              <w:t xml:space="preserve"> o ogólnounijnym zakazie udziału rosyjskich Wykonawców - </w:t>
            </w:r>
            <w:r w:rsidRPr="0008141C">
              <w:rPr>
                <w:b/>
                <w:i/>
                <w:color w:val="FF0000"/>
                <w:sz w:val="22"/>
                <w:szCs w:val="22"/>
              </w:rPr>
              <w:t xml:space="preserve">wg Załącznika nr </w:t>
            </w:r>
            <w:r w:rsidR="0008141C" w:rsidRPr="0008141C">
              <w:rPr>
                <w:b/>
                <w:i/>
                <w:color w:val="FF0000"/>
                <w:sz w:val="22"/>
                <w:szCs w:val="22"/>
              </w:rPr>
              <w:t>7</w:t>
            </w:r>
            <w:r w:rsidRPr="0008141C">
              <w:rPr>
                <w:b/>
                <w:i/>
                <w:color w:val="FF0000"/>
                <w:sz w:val="22"/>
                <w:szCs w:val="22"/>
              </w:rPr>
              <w:t xml:space="preserve"> do wniosku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42370" w:rsidRPr="003F1768" w:rsidRDefault="00842370" w:rsidP="007A65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45A1" w:rsidRDefault="00F345A1" w:rsidP="00F345A1">
      <w:pPr>
        <w:autoSpaceDE w:val="0"/>
        <w:autoSpaceDN w:val="0"/>
        <w:adjustRightInd w:val="0"/>
        <w:rPr>
          <w:b/>
        </w:rPr>
      </w:pPr>
    </w:p>
    <w:p w:rsidR="002616C5" w:rsidRPr="00F242F7" w:rsidRDefault="002616C5" w:rsidP="002616C5">
      <w:r w:rsidRPr="00F242F7">
        <w:t>Wniosek wraz z załącznikami zawiera łącznie ……………. ponumerowanych stron</w:t>
      </w:r>
    </w:p>
    <w:p w:rsidR="002616C5" w:rsidRPr="00F242F7" w:rsidRDefault="002616C5" w:rsidP="002616C5">
      <w:pPr>
        <w:spacing w:line="360" w:lineRule="auto"/>
        <w:jc w:val="both"/>
        <w:rPr>
          <w:sz w:val="20"/>
          <w:szCs w:val="20"/>
        </w:rPr>
      </w:pPr>
    </w:p>
    <w:p w:rsidR="00A77AF9" w:rsidRDefault="00A77AF9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D4F78" w:rsidRDefault="00A77AF9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D96940" w:rsidRDefault="00D96940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96940" w:rsidRDefault="00D96940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0701A8" w:rsidRDefault="000701A8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736498" w:rsidRPr="00D123FD" w:rsidRDefault="00736498" w:rsidP="00E22955">
      <w:pPr>
        <w:autoSpaceDE w:val="0"/>
        <w:autoSpaceDN w:val="0"/>
        <w:adjustRightInd w:val="0"/>
        <w:spacing w:after="60"/>
        <w:jc w:val="center"/>
        <w:rPr>
          <w:b/>
        </w:rPr>
      </w:pPr>
      <w:r w:rsidRPr="00D123FD">
        <w:rPr>
          <w:b/>
        </w:rPr>
        <w:lastRenderedPageBreak/>
        <w:t>A. WYMAGANIA DOTYCZĄCE DOKUMENTÓW</w:t>
      </w:r>
    </w:p>
    <w:p w:rsidR="00DD4F78" w:rsidRPr="00863F69" w:rsidRDefault="00DD4F78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lang w:val="x-none" w:eastAsia="x-none"/>
        </w:rPr>
      </w:pPr>
      <w:r w:rsidRPr="00DD4F78">
        <w:rPr>
          <w:lang w:val="x-none" w:eastAsia="x-none"/>
        </w:rPr>
        <w:t xml:space="preserve">Jeżeli </w:t>
      </w:r>
      <w:r w:rsidR="003944D0">
        <w:rPr>
          <w:lang w:eastAsia="x-none"/>
        </w:rPr>
        <w:t>Wykonawca</w:t>
      </w:r>
      <w:r w:rsidRPr="00DD4F78">
        <w:rPr>
          <w:lang w:val="x-none" w:eastAsia="x-none"/>
        </w:rPr>
        <w:t xml:space="preserve"> ma siedzibę lub miejsce zamieszkania poza</w:t>
      </w:r>
      <w:r w:rsidRPr="00DD4F78">
        <w:rPr>
          <w:lang w:eastAsia="x-none"/>
        </w:rPr>
        <w:t xml:space="preserve"> granicami</w:t>
      </w:r>
      <w:r w:rsidRPr="00DD4F78">
        <w:rPr>
          <w:lang w:val="x-none" w:eastAsia="x-none"/>
        </w:rPr>
        <w:t xml:space="preserve"> Rzeczypospolitej</w:t>
      </w:r>
      <w:r w:rsidRPr="00863F69">
        <w:rPr>
          <w:lang w:val="x-none" w:eastAsia="x-none"/>
        </w:rPr>
        <w:t xml:space="preserve"> Polskiej, zamiast:</w:t>
      </w:r>
    </w:p>
    <w:p w:rsidR="0096104F" w:rsidRPr="0096104F" w:rsidRDefault="0096104F" w:rsidP="0096104F">
      <w:pPr>
        <w:ind w:left="709" w:hanging="283"/>
        <w:jc w:val="both"/>
        <w:rPr>
          <w:lang w:val="x-none" w:eastAsia="x-none"/>
        </w:rPr>
      </w:pPr>
      <w:r>
        <w:rPr>
          <w:lang w:eastAsia="x-none"/>
        </w:rPr>
        <w:t xml:space="preserve">1) </w:t>
      </w:r>
      <w:r w:rsidRPr="0096104F">
        <w:rPr>
          <w:lang w:val="x-none" w:eastAsia="x-none"/>
        </w:rPr>
        <w:t xml:space="preserve">informacji z Krajowego Rejestru Karnego, o której mowa w poz. </w:t>
      </w:r>
      <w:r w:rsidR="005D69E5">
        <w:rPr>
          <w:lang w:eastAsia="x-none"/>
        </w:rPr>
        <w:t>11</w:t>
      </w:r>
      <w:r w:rsidRPr="0096104F">
        <w:rPr>
          <w:lang w:val="x-none" w:eastAsia="x-none"/>
        </w:rPr>
        <w:t xml:space="preserve"> tabelarycznego wykazu – składa informację z odpowiedniego rejestru, takiego jak rejestr sądowy, albo, w przypadku braku takiego rejestru, inny równoważny dokument wydany przez właściwy organ sądowy lub administracyjny kraju, </w:t>
      </w:r>
      <w:r w:rsidR="005D69E5">
        <w:rPr>
          <w:lang w:val="x-none" w:eastAsia="x-none"/>
        </w:rPr>
        <w:br/>
      </w:r>
      <w:r w:rsidR="00BB60AF">
        <w:rPr>
          <w:lang w:val="x-none" w:eastAsia="x-none"/>
        </w:rPr>
        <w:t>w którym W</w:t>
      </w:r>
      <w:r w:rsidRPr="0096104F">
        <w:rPr>
          <w:lang w:val="x-none" w:eastAsia="x-none"/>
        </w:rPr>
        <w:t xml:space="preserve">ykonawca ma siedzibę lub miejsce zamieszkania, w zakresie, </w:t>
      </w:r>
      <w:r w:rsidR="003944D0">
        <w:rPr>
          <w:lang w:val="x-none" w:eastAsia="x-none"/>
        </w:rPr>
        <w:br/>
      </w:r>
      <w:r w:rsidRPr="0096104F">
        <w:rPr>
          <w:lang w:val="x-none" w:eastAsia="x-none"/>
        </w:rPr>
        <w:t>o którym mowa w art. 108 ust. 1 pkt 1</w:t>
      </w:r>
      <w:r w:rsidR="008E0494">
        <w:rPr>
          <w:lang w:eastAsia="x-none"/>
        </w:rPr>
        <w:t>,</w:t>
      </w:r>
      <w:r w:rsidRPr="0096104F">
        <w:rPr>
          <w:lang w:val="x-none" w:eastAsia="x-none"/>
        </w:rPr>
        <w:t xml:space="preserve"> 2 </w:t>
      </w:r>
      <w:r w:rsidR="008E0494">
        <w:rPr>
          <w:lang w:eastAsia="x-none"/>
        </w:rPr>
        <w:t xml:space="preserve">i 4 </w:t>
      </w:r>
      <w:r w:rsidRPr="0096104F">
        <w:rPr>
          <w:lang w:val="x-none" w:eastAsia="x-none"/>
        </w:rPr>
        <w:t>ustawy;</w:t>
      </w:r>
    </w:p>
    <w:p w:rsidR="00DD4F78" w:rsidRPr="0096104F" w:rsidRDefault="0096104F" w:rsidP="0096104F">
      <w:pPr>
        <w:ind w:left="709" w:hanging="283"/>
        <w:jc w:val="both"/>
        <w:rPr>
          <w:lang w:val="x-none" w:eastAsia="x-none"/>
        </w:rPr>
      </w:pPr>
      <w:r w:rsidRPr="0096104F">
        <w:rPr>
          <w:lang w:val="x-none" w:eastAsia="x-none"/>
        </w:rPr>
        <w:t xml:space="preserve">2) zaświadczenia, o którym mowa w poz. </w:t>
      </w:r>
      <w:r w:rsidR="005D69E5">
        <w:rPr>
          <w:lang w:eastAsia="x-none"/>
        </w:rPr>
        <w:t>9</w:t>
      </w:r>
      <w:r w:rsidRPr="0096104F">
        <w:rPr>
          <w:lang w:val="x-none" w:eastAsia="x-none"/>
        </w:rPr>
        <w:t xml:space="preserve"> tabelarycznego wykazu, zaświadczenia albo innego dokumentu potwierdzającego, że </w:t>
      </w:r>
      <w:r w:rsidR="003944D0">
        <w:rPr>
          <w:lang w:eastAsia="x-none"/>
        </w:rPr>
        <w:t>Wykonawca</w:t>
      </w:r>
      <w:r w:rsidRPr="0096104F">
        <w:rPr>
          <w:lang w:val="x-none" w:eastAsia="x-none"/>
        </w:rPr>
        <w:t xml:space="preserve"> nie zalega </w:t>
      </w:r>
      <w:r w:rsidR="00577D6E">
        <w:rPr>
          <w:lang w:val="x-none" w:eastAsia="x-none"/>
        </w:rPr>
        <w:br/>
      </w:r>
      <w:r w:rsidRPr="0096104F">
        <w:rPr>
          <w:lang w:val="x-none" w:eastAsia="x-none"/>
        </w:rPr>
        <w:t>z opłacaniem składek na ubezpieczenie społeczne lub z</w:t>
      </w:r>
      <w:r w:rsidR="005D69E5">
        <w:rPr>
          <w:lang w:val="x-none" w:eastAsia="x-none"/>
        </w:rPr>
        <w:t>drowotne, o którym mowa w poz. 10</w:t>
      </w:r>
      <w:r w:rsidRPr="0096104F">
        <w:rPr>
          <w:lang w:val="x-none" w:eastAsia="x-none"/>
        </w:rPr>
        <w:t xml:space="preserve"> tabelarycznego wykazu lub odpisu albo informacji z Krajowego Rejestru Sądowego lub Centralnej Ewidencji i Informacji o Działalności Gospodarczej, </w:t>
      </w:r>
      <w:r w:rsidR="005D69E5">
        <w:rPr>
          <w:lang w:val="x-none" w:eastAsia="x-none"/>
        </w:rPr>
        <w:t>o których mowa w poz. 8</w:t>
      </w:r>
      <w:r w:rsidRPr="0096104F">
        <w:rPr>
          <w:lang w:val="x-none" w:eastAsia="x-none"/>
        </w:rPr>
        <w:t xml:space="preserve"> tabelarycznego wykazu – składa dokument lub dokumenty wystawione w kraju, w którym </w:t>
      </w:r>
      <w:r w:rsidR="00130BCF">
        <w:rPr>
          <w:lang w:eastAsia="x-none"/>
        </w:rPr>
        <w:t>Wykonawca</w:t>
      </w:r>
      <w:r w:rsidRPr="0096104F">
        <w:rPr>
          <w:lang w:val="x-none" w:eastAsia="x-none"/>
        </w:rPr>
        <w:t xml:space="preserve"> ma siedzibę lub miejsce zamieszkania, potwierdzające odpowiednio, że</w:t>
      </w:r>
      <w:r w:rsidR="00DD4F78" w:rsidRPr="00DD4F78">
        <w:t>:</w:t>
      </w:r>
    </w:p>
    <w:p w:rsidR="00DD4F78" w:rsidRPr="00863F69" w:rsidRDefault="00DD4F78" w:rsidP="00125D19">
      <w:pPr>
        <w:numPr>
          <w:ilvl w:val="0"/>
          <w:numId w:val="23"/>
        </w:numPr>
        <w:jc w:val="both"/>
      </w:pPr>
      <w:r w:rsidRPr="00863F69">
        <w:t>nie naruszył obowiązków dotyczących płatności podatków, opłat lub składek na ubezpieczenie społeczne lub zdrowotne,</w:t>
      </w:r>
    </w:p>
    <w:p w:rsidR="000D0DB8" w:rsidRPr="00863F69" w:rsidRDefault="00DD4F78" w:rsidP="00125D19">
      <w:pPr>
        <w:numPr>
          <w:ilvl w:val="0"/>
          <w:numId w:val="23"/>
        </w:numPr>
        <w:jc w:val="both"/>
      </w:pPr>
      <w:r w:rsidRPr="00863F69"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 w:rsidR="00577D6E">
        <w:br/>
      </w:r>
      <w:r w:rsidRPr="00863F69">
        <w:t>w przepisach miejsca wszczęcia tej procedury.</w:t>
      </w:r>
    </w:p>
    <w:p w:rsidR="00304FFD" w:rsidRPr="008F51A0" w:rsidRDefault="00304FFD" w:rsidP="003612A6">
      <w:pPr>
        <w:numPr>
          <w:ilvl w:val="0"/>
          <w:numId w:val="11"/>
        </w:numPr>
        <w:spacing w:before="120" w:after="60"/>
        <w:ind w:left="426" w:right="45" w:hanging="284"/>
        <w:jc w:val="both"/>
      </w:pPr>
      <w:r w:rsidRPr="008F51A0">
        <w:rPr>
          <w:bCs/>
        </w:rPr>
        <w:t>Dokument, o który</w:t>
      </w:r>
      <w:r w:rsidR="000D0DB8">
        <w:rPr>
          <w:bCs/>
        </w:rPr>
        <w:t>m</w:t>
      </w:r>
      <w:r w:rsidRPr="008F51A0">
        <w:rPr>
          <w:bCs/>
        </w:rPr>
        <w:t xml:space="preserve"> mowa w ust. I</w:t>
      </w:r>
      <w:r w:rsidR="000D0DB8">
        <w:rPr>
          <w:bCs/>
        </w:rPr>
        <w:t xml:space="preserve"> pkt</w:t>
      </w:r>
      <w:r w:rsidRPr="008F51A0">
        <w:rPr>
          <w:bCs/>
        </w:rPr>
        <w:t xml:space="preserve"> 1</w:t>
      </w:r>
      <w:r w:rsidR="000D0DB8">
        <w:rPr>
          <w:bCs/>
        </w:rPr>
        <w:t>), powinien</w:t>
      </w:r>
      <w:r w:rsidRPr="008F51A0">
        <w:rPr>
          <w:bCs/>
        </w:rPr>
        <w:t xml:space="preserve"> być wystawion</w:t>
      </w:r>
      <w:r w:rsidR="00577D6E">
        <w:rPr>
          <w:bCs/>
        </w:rPr>
        <w:t>y</w:t>
      </w:r>
      <w:r w:rsidRPr="008F51A0">
        <w:rPr>
          <w:bCs/>
        </w:rPr>
        <w:t xml:space="preserve"> nie wcześniej niż 6 miesięcy przed upływem terminu </w:t>
      </w:r>
      <w:r w:rsidR="000D0DB8">
        <w:t xml:space="preserve">składania wniosków </w:t>
      </w:r>
      <w:r w:rsidRPr="008F51A0">
        <w:t>o dopuszczenie do udziału w postępowaniu.</w:t>
      </w:r>
      <w:r w:rsidRPr="008F51A0">
        <w:rPr>
          <w:bCs/>
        </w:rPr>
        <w:t xml:space="preserve"> Dokument</w:t>
      </w:r>
      <w:r w:rsidR="000D0DB8">
        <w:rPr>
          <w:bCs/>
        </w:rPr>
        <w:t>y,</w:t>
      </w:r>
      <w:r w:rsidRPr="008F51A0">
        <w:rPr>
          <w:bCs/>
        </w:rPr>
        <w:t xml:space="preserve"> o który</w:t>
      </w:r>
      <w:r w:rsidR="000D0DB8">
        <w:rPr>
          <w:bCs/>
        </w:rPr>
        <w:t>ch</w:t>
      </w:r>
      <w:r w:rsidRPr="008F51A0">
        <w:rPr>
          <w:bCs/>
        </w:rPr>
        <w:t xml:space="preserve"> mowa w ust. I pkt 2</w:t>
      </w:r>
      <w:r w:rsidR="000D0DB8">
        <w:rPr>
          <w:bCs/>
        </w:rPr>
        <w:t>)</w:t>
      </w:r>
      <w:r w:rsidRPr="008F51A0">
        <w:rPr>
          <w:bCs/>
        </w:rPr>
        <w:t xml:space="preserve"> powin</w:t>
      </w:r>
      <w:r w:rsidR="000D0DB8">
        <w:rPr>
          <w:bCs/>
        </w:rPr>
        <w:t xml:space="preserve">ny </w:t>
      </w:r>
      <w:r w:rsidRPr="008F51A0">
        <w:rPr>
          <w:bCs/>
        </w:rPr>
        <w:t>być wystawion</w:t>
      </w:r>
      <w:r w:rsidR="000D0DB8">
        <w:rPr>
          <w:bCs/>
        </w:rPr>
        <w:t>e</w:t>
      </w:r>
      <w:r w:rsidRPr="008F51A0">
        <w:rPr>
          <w:bCs/>
        </w:rPr>
        <w:t xml:space="preserve"> nie wcześniej niż 3 miesiące przed upływem terminu </w:t>
      </w:r>
      <w:r w:rsidRPr="008F51A0">
        <w:t>składania wniosków o dopuszczenie do udziału w postępowaniu.</w:t>
      </w:r>
    </w:p>
    <w:p w:rsidR="00767931" w:rsidRPr="00767931" w:rsidRDefault="00304FFD" w:rsidP="00E814E1">
      <w:pPr>
        <w:numPr>
          <w:ilvl w:val="0"/>
          <w:numId w:val="11"/>
        </w:numPr>
        <w:spacing w:after="60"/>
        <w:ind w:left="426" w:right="45" w:hanging="284"/>
        <w:jc w:val="both"/>
        <w:rPr>
          <w:bCs/>
        </w:rPr>
      </w:pPr>
      <w:r w:rsidRPr="008F51A0">
        <w:rPr>
          <w:bCs/>
        </w:rPr>
        <w:t>Jeżeli w kraju</w:t>
      </w:r>
      <w:r w:rsidR="00767931">
        <w:rPr>
          <w:bCs/>
        </w:rPr>
        <w:t xml:space="preserve">, </w:t>
      </w:r>
      <w:r w:rsidR="00767931" w:rsidRPr="00767931">
        <w:rPr>
          <w:bCs/>
        </w:rPr>
        <w:t xml:space="preserve">w którym </w:t>
      </w:r>
      <w:r w:rsidR="00577D6E">
        <w:rPr>
          <w:bCs/>
        </w:rPr>
        <w:t>W</w:t>
      </w:r>
      <w:r w:rsidR="00767931" w:rsidRPr="00767931">
        <w:rPr>
          <w:bCs/>
        </w:rPr>
        <w:t xml:space="preserve">ykonawca ma siedzibę lub miejsce zamieszkania, nie wydaje się dokumentów, o których mowa w ust. </w:t>
      </w:r>
      <w:r w:rsidR="00767931">
        <w:rPr>
          <w:bCs/>
        </w:rPr>
        <w:t>I</w:t>
      </w:r>
      <w:r w:rsidR="00767931" w:rsidRPr="00767931">
        <w:rPr>
          <w:bCs/>
        </w:rPr>
        <w:t xml:space="preserve">, lub gdy dokumenty te nie odnoszą się do wszystkich przypadków, o których mowa w art. 108 ust. 1 pkt 1, 2 i 4, art. 109 ust. 1 </w:t>
      </w:r>
      <w:r w:rsidR="00577D6E">
        <w:rPr>
          <w:bCs/>
        </w:rPr>
        <w:t xml:space="preserve">pkt 1 </w:t>
      </w:r>
      <w:r w:rsidR="00767931" w:rsidRPr="00767931">
        <w:rPr>
          <w:bCs/>
        </w:rPr>
        <w:t>ustawy, zastępuje się je odpowiednio</w:t>
      </w:r>
      <w:r w:rsidR="00083306">
        <w:rPr>
          <w:bCs/>
        </w:rPr>
        <w:t xml:space="preserve"> w całości</w:t>
      </w:r>
      <w:r w:rsidR="00767931" w:rsidRPr="00767931">
        <w:rPr>
          <w:bCs/>
        </w:rPr>
        <w:t xml:space="preserve"> lub w części dokumentem zawierającym odpow</w:t>
      </w:r>
      <w:r w:rsidR="00767931">
        <w:rPr>
          <w:bCs/>
        </w:rPr>
        <w:t xml:space="preserve">iednio oświadczenie </w:t>
      </w:r>
      <w:r w:rsidR="00577D6E">
        <w:rPr>
          <w:bCs/>
        </w:rPr>
        <w:t>W</w:t>
      </w:r>
      <w:r w:rsidR="00767931">
        <w:rPr>
          <w:bCs/>
        </w:rPr>
        <w:t xml:space="preserve">ykonawcy, </w:t>
      </w:r>
      <w:r w:rsidR="00767931" w:rsidRPr="00767931">
        <w:rPr>
          <w:bCs/>
        </w:rPr>
        <w:t xml:space="preserve">ze wskazaniem osoby albo osób uprawnionych do jego reprezentacji, lub oświadczenie osoby, której dokument miał dotyczyć, złożone pod przysięgą, lub, jeśli w kraju, w którym </w:t>
      </w:r>
      <w:r w:rsidR="00577D6E">
        <w:rPr>
          <w:bCs/>
        </w:rPr>
        <w:t>W</w:t>
      </w:r>
      <w:r w:rsidR="00767931" w:rsidRPr="00767931">
        <w:rPr>
          <w:bCs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BB60AF">
        <w:rPr>
          <w:bCs/>
        </w:rPr>
        <w:t>W</w:t>
      </w:r>
      <w:r w:rsidR="00767931" w:rsidRPr="00767931">
        <w:rPr>
          <w:bCs/>
        </w:rPr>
        <w:t xml:space="preserve">ykonawcy. Przepis ust. </w:t>
      </w:r>
      <w:r w:rsidR="00767931">
        <w:rPr>
          <w:bCs/>
        </w:rPr>
        <w:t>II</w:t>
      </w:r>
      <w:r w:rsidR="00767931" w:rsidRPr="00767931">
        <w:rPr>
          <w:bCs/>
        </w:rPr>
        <w:t xml:space="preserve"> stosuje się.</w:t>
      </w:r>
    </w:p>
    <w:p w:rsidR="00B41823" w:rsidRDefault="00304FFD" w:rsidP="00F02AEA">
      <w:pPr>
        <w:numPr>
          <w:ilvl w:val="0"/>
          <w:numId w:val="11"/>
        </w:numPr>
        <w:ind w:left="426" w:right="45" w:hanging="284"/>
        <w:jc w:val="both"/>
      </w:pPr>
      <w:r w:rsidRPr="008F51A0">
        <w:t>W przypadku wymogu posiadania</w:t>
      </w:r>
      <w:r w:rsidR="00B41823">
        <w:t>:</w:t>
      </w:r>
    </w:p>
    <w:p w:rsidR="00304FFD" w:rsidRPr="008F51A0" w:rsidRDefault="00304FFD" w:rsidP="00B41823">
      <w:pPr>
        <w:pStyle w:val="Akapitzlist"/>
        <w:numPr>
          <w:ilvl w:val="0"/>
          <w:numId w:val="7"/>
        </w:numPr>
        <w:ind w:right="45"/>
        <w:jc w:val="both"/>
      </w:pPr>
      <w:r w:rsidRPr="008F51A0">
        <w:t>koncesji (poz. 2 tabelarycznego wykazu) Wykonawca zagraniczny winien posiadać:</w:t>
      </w:r>
    </w:p>
    <w:p w:rsidR="00304FFD" w:rsidRPr="008F51A0" w:rsidRDefault="00304FFD" w:rsidP="004C2B14">
      <w:pPr>
        <w:pStyle w:val="NormalnyWeb"/>
        <w:widowControl w:val="0"/>
        <w:numPr>
          <w:ilvl w:val="0"/>
          <w:numId w:val="38"/>
        </w:numPr>
        <w:spacing w:before="0" w:beforeAutospacing="0" w:after="0" w:afterAutospacing="0"/>
        <w:ind w:left="1134" w:hanging="425"/>
        <w:jc w:val="both"/>
      </w:pPr>
      <w:r w:rsidRPr="008F51A0">
        <w:t xml:space="preserve">koncesję lub inny dokument zezwalający na wykonywanie działalności </w:t>
      </w:r>
      <w:r w:rsidR="00A43D77">
        <w:br/>
      </w:r>
      <w:r w:rsidRPr="008F51A0">
        <w:t xml:space="preserve">w zakresie przedmiotu zamówienia wydaną zgodnie z przepisami obowiązującymi w państwie Wykonawcy </w:t>
      </w:r>
    </w:p>
    <w:p w:rsidR="00304FFD" w:rsidRPr="008F51A0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</w:rPr>
      </w:pPr>
      <w:r w:rsidRPr="008F51A0">
        <w:rPr>
          <w:i/>
          <w:sz w:val="22"/>
          <w:szCs w:val="22"/>
        </w:rPr>
        <w:t>Zamawiający uzna, że wymóg przedstawienia w/w dokumentu został spełniony, jeżeli przedłożony zostanie w/w dokument lub oświadczenie Wykonawcy informujące,</w:t>
      </w:r>
      <w:r w:rsidR="00421D42">
        <w:rPr>
          <w:i/>
          <w:sz w:val="22"/>
          <w:szCs w:val="22"/>
        </w:rPr>
        <w:br/>
      </w:r>
      <w:r w:rsidRPr="008F51A0">
        <w:rPr>
          <w:i/>
          <w:sz w:val="22"/>
          <w:szCs w:val="22"/>
        </w:rPr>
        <w:t xml:space="preserve">iż  w jego kraju  nie wydaje się w/w </w:t>
      </w:r>
      <w:r w:rsidRPr="008F51A0">
        <w:rPr>
          <w:i/>
        </w:rPr>
        <w:t xml:space="preserve">dokumentów. </w:t>
      </w:r>
    </w:p>
    <w:p w:rsidR="00304FFD" w:rsidRPr="008F51A0" w:rsidRDefault="00304FFD" w:rsidP="004C2B14">
      <w:pPr>
        <w:pStyle w:val="NormalnyWeb"/>
        <w:widowControl w:val="0"/>
        <w:numPr>
          <w:ilvl w:val="0"/>
          <w:numId w:val="38"/>
        </w:numPr>
        <w:spacing w:before="0" w:beforeAutospacing="0" w:after="0" w:afterAutospacing="0"/>
        <w:ind w:left="1134" w:hanging="425"/>
        <w:jc w:val="both"/>
      </w:pPr>
      <w:r w:rsidRPr="008F51A0">
        <w:t xml:space="preserve">dokument uprawniający do handlu (obrotu) przedmiotem zamówienia z RP; </w:t>
      </w:r>
    </w:p>
    <w:p w:rsidR="00304FFD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  <w:sz w:val="22"/>
          <w:szCs w:val="22"/>
        </w:rPr>
      </w:pPr>
      <w:r w:rsidRPr="007D0A97">
        <w:rPr>
          <w:i/>
          <w:sz w:val="22"/>
          <w:szCs w:val="22"/>
        </w:rPr>
        <w:lastRenderedPageBreak/>
        <w:t>Zamawiający uzna, ze wymóg przedstawienia dokumentu uprawniającego do handlu (obrotu) z RP został spełniony, jeżeli prz</w:t>
      </w:r>
      <w:r w:rsidR="007D0A97">
        <w:rPr>
          <w:i/>
          <w:sz w:val="22"/>
          <w:szCs w:val="22"/>
        </w:rPr>
        <w:t xml:space="preserve">edłożone zostanie oświadczenie </w:t>
      </w:r>
      <w:r w:rsidR="00D52852">
        <w:rPr>
          <w:i/>
          <w:sz w:val="22"/>
          <w:szCs w:val="22"/>
        </w:rPr>
        <w:br/>
      </w:r>
      <w:r w:rsidRPr="007D0A97">
        <w:rPr>
          <w:i/>
          <w:sz w:val="22"/>
          <w:szCs w:val="22"/>
        </w:rPr>
        <w:t>o zobowiązaniu się do uzyskania takiego dokumentu. Przedstawienie oświadczenia zamiast stosownego dokumentu dotyczy Wykonawców z tych krajów, w których przepisy uniemożliwiają uzyskanie takiego zezwolenia na etapie otwarcia wniosków.</w:t>
      </w:r>
    </w:p>
    <w:p w:rsidR="00B41823" w:rsidRPr="00FC7547" w:rsidRDefault="005D69E5" w:rsidP="001E7AEA">
      <w:pPr>
        <w:pStyle w:val="NormalnyWeb"/>
        <w:widowControl w:val="0"/>
        <w:numPr>
          <w:ilvl w:val="0"/>
          <w:numId w:val="7"/>
        </w:numPr>
        <w:spacing w:before="120" w:beforeAutospacing="0" w:after="60" w:afterAutospacing="0"/>
        <w:ind w:left="1134" w:right="45" w:hanging="283"/>
        <w:jc w:val="both"/>
      </w:pPr>
      <w:r w:rsidRPr="00FC7547">
        <w:t>świadectwa bezpieczeństwa przemysłowego I stopnia o klauzuli POUFNE</w:t>
      </w:r>
      <w:r w:rsidR="00A43D77">
        <w:t xml:space="preserve"> </w:t>
      </w:r>
      <w:r w:rsidRPr="00FC7547">
        <w:t>lub wyższej (poz. 3 tabelarycznego wykazu)</w:t>
      </w:r>
      <w:r w:rsidR="00B41823" w:rsidRPr="00FC7547">
        <w:t xml:space="preserve"> Wykonawca zagraniczny </w:t>
      </w:r>
      <w:r w:rsidR="00FC7547" w:rsidRPr="00FC7547">
        <w:t xml:space="preserve">przedkłada </w:t>
      </w:r>
      <w:r w:rsidR="00A43D77" w:rsidRPr="00FC7547">
        <w:t>Zamawiającemu dokument, o którym</w:t>
      </w:r>
      <w:r w:rsidR="00B41823" w:rsidRPr="00FC7547">
        <w:t xml:space="preserve"> mowa wyżej wydany przez inne państwa, jeżeli odpowiada on żądanemu świadectwu bezpieczeństwa </w:t>
      </w:r>
      <w:r w:rsidR="00FC7547" w:rsidRPr="00FC7547">
        <w:t xml:space="preserve">przemysłowego wydanemu zgodnie </w:t>
      </w:r>
      <w:r w:rsidR="00B41823" w:rsidRPr="00FC7547">
        <w:t xml:space="preserve">z przepisami ustawy z dnia 5 sierpnia 2010 roku </w:t>
      </w:r>
      <w:r w:rsidR="00B41823" w:rsidRPr="00FC7547">
        <w:rPr>
          <w:bCs/>
        </w:rPr>
        <w:t>o ochronie informacji niejawnych (t. j. Dz. U. z 2019 r., poz. 742)</w:t>
      </w:r>
      <w:r w:rsidR="00FC7547">
        <w:rPr>
          <w:bCs/>
        </w:rPr>
        <w:t>.</w:t>
      </w:r>
    </w:p>
    <w:p w:rsidR="00304FFD" w:rsidRPr="008F51A0" w:rsidRDefault="00E86B05" w:rsidP="00E814E1">
      <w:pPr>
        <w:numPr>
          <w:ilvl w:val="0"/>
          <w:numId w:val="11"/>
        </w:numPr>
        <w:spacing w:after="60"/>
        <w:ind w:left="426" w:right="45" w:hanging="284"/>
        <w:jc w:val="both"/>
      </w:pPr>
      <w:r>
        <w:t xml:space="preserve">Zgodnie z art. 58 ust. 1 ustawy Pzp, Wykonawcy mogą wspólnie ubiegać się </w:t>
      </w:r>
      <w:r w:rsidR="00A126F7">
        <w:br/>
      </w:r>
      <w:r>
        <w:t>o udzielenie zamówienia</w:t>
      </w:r>
      <w:r w:rsidR="00304FFD" w:rsidRPr="008F51A0">
        <w:t>.</w:t>
      </w:r>
    </w:p>
    <w:p w:rsidR="00D934D7" w:rsidRPr="0094131B" w:rsidRDefault="00D934D7" w:rsidP="00D934D7">
      <w:pPr>
        <w:numPr>
          <w:ilvl w:val="0"/>
          <w:numId w:val="11"/>
        </w:numPr>
        <w:ind w:left="426" w:right="45" w:hanging="284"/>
        <w:jc w:val="both"/>
      </w:pPr>
      <w:r w:rsidRPr="0094131B">
        <w:rPr>
          <w:bCs/>
        </w:rPr>
        <w:t xml:space="preserve">Każda z firm wspólnie składających </w:t>
      </w:r>
      <w:r w:rsidRPr="0094131B">
        <w:t>wni</w:t>
      </w:r>
      <w:r w:rsidR="001F3174">
        <w:t xml:space="preserve">osek o dopuszczenie do udziału </w:t>
      </w:r>
      <w:r w:rsidR="001F3174">
        <w:br/>
      </w:r>
      <w:r w:rsidRPr="0094131B">
        <w:t>w postępowaniu:</w:t>
      </w:r>
    </w:p>
    <w:p w:rsidR="00D934D7" w:rsidRPr="0094131B" w:rsidRDefault="00D934D7" w:rsidP="004C2B14">
      <w:pPr>
        <w:pStyle w:val="Akapitzlist"/>
        <w:numPr>
          <w:ilvl w:val="0"/>
          <w:numId w:val="39"/>
        </w:numPr>
        <w:ind w:left="709" w:right="45" w:hanging="283"/>
        <w:jc w:val="both"/>
      </w:pPr>
      <w:r w:rsidRPr="0094131B">
        <w:rPr>
          <w:b/>
          <w:bCs/>
        </w:rPr>
        <w:t>złoży oddzielnie dla każdej z nich</w:t>
      </w:r>
      <w:r w:rsidRPr="0094131B">
        <w:rPr>
          <w:bCs/>
        </w:rPr>
        <w:t xml:space="preserve"> </w:t>
      </w:r>
      <w:r w:rsidRPr="0094131B">
        <w:t xml:space="preserve">oświadczenia i dokumenty wymienione </w:t>
      </w:r>
      <w:r w:rsidRPr="0094131B">
        <w:br/>
        <w:t xml:space="preserve">w poz. 7 – </w:t>
      </w:r>
      <w:r w:rsidR="00441499" w:rsidRPr="00441499">
        <w:rPr>
          <w:color w:val="FF0000"/>
        </w:rPr>
        <w:t>14</w:t>
      </w:r>
      <w:r w:rsidR="00441499">
        <w:t xml:space="preserve"> </w:t>
      </w:r>
      <w:r w:rsidRPr="0094131B">
        <w:t>tabelarycznego wykazu</w:t>
      </w:r>
      <w:r>
        <w:t>;</w:t>
      </w:r>
    </w:p>
    <w:p w:rsidR="00D934D7" w:rsidRPr="0094131B" w:rsidRDefault="00D934D7" w:rsidP="004C2B14">
      <w:pPr>
        <w:pStyle w:val="Akapitzlist"/>
        <w:numPr>
          <w:ilvl w:val="0"/>
          <w:numId w:val="39"/>
        </w:numPr>
        <w:ind w:left="709" w:right="45" w:hanging="283"/>
        <w:jc w:val="both"/>
      </w:pPr>
      <w:r w:rsidRPr="0094131B">
        <w:rPr>
          <w:b/>
        </w:rPr>
        <w:t>przynajmniej jedna z firm</w:t>
      </w:r>
      <w:r w:rsidRPr="0094131B">
        <w:t xml:space="preserve"> wspólnie składających wniosek o dopuszczenie do udziału w postępowaniu winna jest przedstawić oświadczenie i dokumenty wymienione w pkt. 1 – 6 tabelarycznego wykazu</w:t>
      </w:r>
      <w:r w:rsidR="00856529">
        <w:t>;</w:t>
      </w:r>
    </w:p>
    <w:p w:rsidR="00D934D7" w:rsidRPr="0094131B" w:rsidRDefault="00D934D7" w:rsidP="004C2B14">
      <w:pPr>
        <w:pStyle w:val="Akapitzlist"/>
        <w:numPr>
          <w:ilvl w:val="0"/>
          <w:numId w:val="39"/>
        </w:numPr>
        <w:ind w:left="709" w:right="45" w:hanging="283"/>
        <w:jc w:val="both"/>
      </w:pPr>
      <w:r>
        <w:rPr>
          <w:color w:val="000000"/>
        </w:rPr>
        <w:t>w</w:t>
      </w:r>
      <w:r w:rsidRPr="0094131B">
        <w:rPr>
          <w:color w:val="000000"/>
        </w:rPr>
        <w:t xml:space="preserve">arunek dotyczący uprawnień do prowadzenia określonej działalności gospodarczej lub zawodowej, jest spełniony, jeżeli co najmniej jeden </w:t>
      </w:r>
      <w:r w:rsidRPr="0094131B">
        <w:rPr>
          <w:color w:val="000000"/>
        </w:rPr>
        <w:br/>
        <w:t xml:space="preserve">z wykonawców wspólnie ubiegających się o udzielenie zamówienia posiada uprawnienia (opisane w poz. </w:t>
      </w:r>
      <w:r w:rsidRPr="0094131B">
        <w:t xml:space="preserve">2 i 3 </w:t>
      </w:r>
      <w:r w:rsidRPr="0094131B">
        <w:rPr>
          <w:bCs/>
        </w:rPr>
        <w:t>tabelarycznego wykazu</w:t>
      </w:r>
      <w:r w:rsidRPr="0094131B">
        <w:rPr>
          <w:color w:val="000000"/>
        </w:rPr>
        <w:t xml:space="preserve">) do prowadzenia określonej działalności gospodarczej i zrealizuje usługi, do których realizacji </w:t>
      </w:r>
      <w:r w:rsidRPr="0094131B">
        <w:rPr>
          <w:color w:val="000000"/>
        </w:rPr>
        <w:br/>
        <w:t>te uprawnienia są wymagane</w:t>
      </w:r>
      <w:r>
        <w:rPr>
          <w:color w:val="000000"/>
        </w:rPr>
        <w:t>;</w:t>
      </w:r>
    </w:p>
    <w:p w:rsidR="00D934D7" w:rsidRPr="009631E4" w:rsidRDefault="00D934D7" w:rsidP="004C2B14">
      <w:pPr>
        <w:pStyle w:val="Akapitzlist"/>
        <w:numPr>
          <w:ilvl w:val="0"/>
          <w:numId w:val="39"/>
        </w:numPr>
        <w:ind w:left="709" w:right="45" w:hanging="283"/>
        <w:jc w:val="both"/>
      </w:pPr>
      <w:r>
        <w:rPr>
          <w:color w:val="000000"/>
        </w:rPr>
        <w:t>w</w:t>
      </w:r>
      <w:r w:rsidRPr="0094131B">
        <w:rPr>
          <w:color w:val="000000"/>
        </w:rPr>
        <w:t xml:space="preserve"> odniesieniu do warunku dotyczącego doświadczenia </w:t>
      </w:r>
      <w:r w:rsidR="00856529">
        <w:rPr>
          <w:color w:val="000000"/>
        </w:rPr>
        <w:t>W</w:t>
      </w:r>
      <w:r w:rsidRPr="0094131B">
        <w:rPr>
          <w:color w:val="000000"/>
        </w:rPr>
        <w:t>ykonawcy wspólnie ubiegający się o udzielenie zamów</w:t>
      </w:r>
      <w:r w:rsidRPr="00CB501F">
        <w:rPr>
          <w:color w:val="000000"/>
        </w:rPr>
        <w:t xml:space="preserve">ienia mogą polegać na zdolnościach tych </w:t>
      </w:r>
      <w:r w:rsidRPr="00CB501F">
        <w:rPr>
          <w:color w:val="000000"/>
        </w:rPr>
        <w:br/>
        <w:t xml:space="preserve">z </w:t>
      </w:r>
      <w:r w:rsidR="00856529">
        <w:rPr>
          <w:color w:val="000000"/>
        </w:rPr>
        <w:t>W</w:t>
      </w:r>
      <w:r w:rsidRPr="009631E4">
        <w:rPr>
          <w:color w:val="000000"/>
        </w:rPr>
        <w:t xml:space="preserve">ykonawców, którzy wykonają usługi, do </w:t>
      </w:r>
      <w:r w:rsidR="00A43D77" w:rsidRPr="009631E4">
        <w:rPr>
          <w:color w:val="000000"/>
        </w:rPr>
        <w:t>realizacji, których</w:t>
      </w:r>
      <w:r w:rsidRPr="009631E4">
        <w:rPr>
          <w:color w:val="000000"/>
        </w:rPr>
        <w:t xml:space="preserve"> te zdolności są wymagane – t.</w:t>
      </w:r>
      <w:r w:rsidR="00856529">
        <w:rPr>
          <w:color w:val="000000"/>
        </w:rPr>
        <w:t xml:space="preserve"> </w:t>
      </w:r>
      <w:r w:rsidRPr="009631E4">
        <w:rPr>
          <w:color w:val="000000"/>
        </w:rPr>
        <w:t xml:space="preserve">j. w </w:t>
      </w:r>
      <w:r w:rsidRPr="009631E4">
        <w:t xml:space="preserve">przypadku, gdy wniosek składa kilku </w:t>
      </w:r>
      <w:r w:rsidR="00856529">
        <w:t>W</w:t>
      </w:r>
      <w:r w:rsidRPr="009631E4">
        <w:t xml:space="preserve">ykonawców wspólnie ubiegających się o udzielenie zamówienia, z których każdy będzie wykonywał usługę – wykaz winien zawierać usługi wykonane łącznie na minimalną wartość podaną </w:t>
      </w:r>
      <w:r w:rsidR="00856529">
        <w:t xml:space="preserve">w </w:t>
      </w:r>
      <w:r w:rsidRPr="009631E4">
        <w:t>pkt 4 tabelarycznego wykazu,</w:t>
      </w:r>
      <w:r w:rsidR="00856529">
        <w:t xml:space="preserve"> </w:t>
      </w:r>
      <w:r w:rsidRPr="009631E4">
        <w:t xml:space="preserve">z zastrzeżeniem, że wartość ta ma być proporcjonalnie wykazana przez każdego </w:t>
      </w:r>
      <w:r w:rsidR="00856529">
        <w:t>W</w:t>
      </w:r>
      <w:r w:rsidRPr="009631E4">
        <w:t>ykonawcę wspólnie ubiegającego się o udzielnie zamówienia, np. jeśli wniosek składa dwóch Wykonawców wspólnie ubiegających się o udzielenie zamówienia</w:t>
      </w:r>
      <w:r>
        <w:t>,</w:t>
      </w:r>
      <w:r w:rsidRPr="009631E4">
        <w:t xml:space="preserve"> a wymagane doświadczenie wynosi </w:t>
      </w:r>
      <w:r w:rsidR="0057103F">
        <w:br/>
      </w:r>
      <w:r w:rsidR="001E7AEA">
        <w:t>1 890 000</w:t>
      </w:r>
      <w:r w:rsidRPr="009631E4">
        <w:t xml:space="preserve">,00 zł to każdy z tych Wykonawców winien wykazać się doświadczeniem na minimum </w:t>
      </w:r>
      <w:r w:rsidR="001E7AEA">
        <w:t>945 000,00</w:t>
      </w:r>
      <w:r w:rsidRPr="009631E4">
        <w:t xml:space="preserve"> zł, gdy 4 Wykonawców to każdy po </w:t>
      </w:r>
      <w:r w:rsidR="001E7AEA">
        <w:t>472 500,00</w:t>
      </w:r>
      <w:r w:rsidRPr="009631E4">
        <w:t xml:space="preserve"> złotych</w:t>
      </w:r>
      <w:r>
        <w:t>;</w:t>
      </w:r>
    </w:p>
    <w:p w:rsidR="00D934D7" w:rsidRPr="009631E4" w:rsidRDefault="00D934D7" w:rsidP="004C2B14">
      <w:pPr>
        <w:pStyle w:val="Akapitzlist"/>
        <w:numPr>
          <w:ilvl w:val="0"/>
          <w:numId w:val="39"/>
        </w:numPr>
        <w:ind w:left="709" w:right="45" w:hanging="283"/>
        <w:jc w:val="both"/>
      </w:pPr>
      <w:r>
        <w:rPr>
          <w:color w:val="000000"/>
        </w:rPr>
        <w:t>w</w:t>
      </w:r>
      <w:r w:rsidRPr="009631E4">
        <w:rPr>
          <w:color w:val="000000"/>
        </w:rPr>
        <w:t xml:space="preserve"> </w:t>
      </w:r>
      <w:r w:rsidRPr="003C62DA">
        <w:rPr>
          <w:color w:val="000000"/>
        </w:rPr>
        <w:t xml:space="preserve">odniesieniu do warunku dotyczącego kwalifikacji zawodowych </w:t>
      </w:r>
      <w:r w:rsidR="00856529" w:rsidRPr="003C62DA">
        <w:rPr>
          <w:color w:val="000000"/>
        </w:rPr>
        <w:t>W</w:t>
      </w:r>
      <w:r w:rsidRPr="003C62DA">
        <w:rPr>
          <w:color w:val="000000"/>
        </w:rPr>
        <w:t>ykonawcy wspólnie ubiegający się o udzielenie zamówienia</w:t>
      </w:r>
      <w:r w:rsidRPr="009631E4">
        <w:rPr>
          <w:color w:val="000000"/>
        </w:rPr>
        <w:t xml:space="preserve"> mogą polegać na zdolnościach tych z </w:t>
      </w:r>
      <w:r w:rsidR="00856529">
        <w:rPr>
          <w:color w:val="000000"/>
        </w:rPr>
        <w:t>W</w:t>
      </w:r>
      <w:r w:rsidRPr="009631E4">
        <w:rPr>
          <w:color w:val="000000"/>
        </w:rPr>
        <w:t xml:space="preserve">ykonawców, którzy wykonają usługi, do </w:t>
      </w:r>
      <w:r w:rsidR="00A43D77" w:rsidRPr="009631E4">
        <w:rPr>
          <w:color w:val="000000"/>
        </w:rPr>
        <w:t>realizacji, których</w:t>
      </w:r>
      <w:r w:rsidRPr="009631E4">
        <w:rPr>
          <w:color w:val="000000"/>
        </w:rPr>
        <w:t xml:space="preserve"> te zdolności są wymagane – t.</w:t>
      </w:r>
      <w:r>
        <w:rPr>
          <w:color w:val="000000"/>
        </w:rPr>
        <w:t xml:space="preserve"> </w:t>
      </w:r>
      <w:r w:rsidRPr="009631E4">
        <w:rPr>
          <w:color w:val="000000"/>
        </w:rPr>
        <w:t xml:space="preserve">j. wykaz osób (…) </w:t>
      </w:r>
      <w:r w:rsidR="00856529">
        <w:rPr>
          <w:color w:val="000000"/>
        </w:rPr>
        <w:t>opisany w pkt 6</w:t>
      </w:r>
      <w:r>
        <w:rPr>
          <w:color w:val="000000"/>
        </w:rPr>
        <w:t xml:space="preserve"> tabelarycznego wykazu </w:t>
      </w:r>
      <w:r w:rsidRPr="009631E4">
        <w:rPr>
          <w:color w:val="000000"/>
        </w:rPr>
        <w:t xml:space="preserve">składają </w:t>
      </w:r>
      <w:r w:rsidR="00A43D77" w:rsidRPr="009631E4">
        <w:rPr>
          <w:color w:val="000000"/>
        </w:rPr>
        <w:t>Wykonawcy</w:t>
      </w:r>
      <w:r w:rsidR="00A43D77" w:rsidRPr="009631E4">
        <w:rPr>
          <w:bCs/>
        </w:rPr>
        <w:t>, którzy</w:t>
      </w:r>
      <w:r w:rsidRPr="009631E4">
        <w:rPr>
          <w:bCs/>
        </w:rPr>
        <w:t xml:space="preserve"> wykonają usługi naprawy</w:t>
      </w:r>
      <w:r>
        <w:rPr>
          <w:bCs/>
        </w:rPr>
        <w:t>;</w:t>
      </w:r>
    </w:p>
    <w:p w:rsidR="00D934D7" w:rsidRPr="0082607F" w:rsidRDefault="00D934D7" w:rsidP="004C2B14">
      <w:pPr>
        <w:pStyle w:val="Akapitzlist"/>
        <w:numPr>
          <w:ilvl w:val="0"/>
          <w:numId w:val="39"/>
        </w:numPr>
        <w:ind w:left="709" w:right="45" w:hanging="283"/>
        <w:jc w:val="both"/>
        <w:rPr>
          <w:bCs/>
          <w:color w:val="FF0000"/>
        </w:rPr>
      </w:pPr>
      <w:r>
        <w:rPr>
          <w:color w:val="000000"/>
        </w:rPr>
        <w:t>w</w:t>
      </w:r>
      <w:r w:rsidRPr="009631E4">
        <w:rPr>
          <w:color w:val="000000"/>
        </w:rPr>
        <w:t xml:space="preserve"> odniesieniu do warunku dotyczącego </w:t>
      </w:r>
      <w:r w:rsidR="003C62DA">
        <w:rPr>
          <w:color w:val="000000"/>
        </w:rPr>
        <w:t xml:space="preserve">sytuacji </w:t>
      </w:r>
      <w:r w:rsidR="0061094A">
        <w:rPr>
          <w:color w:val="000000"/>
        </w:rPr>
        <w:t>ekonomicznej lub finansowej</w:t>
      </w:r>
      <w:r w:rsidR="0061094A" w:rsidRPr="00CB501F">
        <w:rPr>
          <w:color w:val="000000"/>
        </w:rPr>
        <w:t xml:space="preserve"> </w:t>
      </w:r>
      <w:r w:rsidR="0061094A">
        <w:rPr>
          <w:color w:val="000000"/>
        </w:rPr>
        <w:t>W</w:t>
      </w:r>
      <w:r w:rsidRPr="00CB501F">
        <w:t>ykonawcy wspólnie ubiegający się o udzielenie zamówienia mogą spełnić ten warunek łącznie tzn. co najmniej jeden z Wykonawców spełni</w:t>
      </w:r>
      <w:r w:rsidRPr="0082607F">
        <w:t xml:space="preserve"> warunek lub Wykonawcy spełnią go łącznie</w:t>
      </w:r>
      <w:r>
        <w:t>.</w:t>
      </w:r>
    </w:p>
    <w:p w:rsidR="00304FFD" w:rsidRPr="008F51A0" w:rsidRDefault="00304FFD" w:rsidP="00E814E1">
      <w:pPr>
        <w:numPr>
          <w:ilvl w:val="0"/>
          <w:numId w:val="11"/>
        </w:numPr>
        <w:ind w:left="426" w:right="45" w:hanging="284"/>
        <w:jc w:val="both"/>
        <w:rPr>
          <w:bCs/>
        </w:rPr>
      </w:pPr>
      <w:r w:rsidRPr="008F51A0">
        <w:t xml:space="preserve">Ponadto Wykonawcy wspólnie ubiegający się o </w:t>
      </w:r>
      <w:r w:rsidR="00E86B05">
        <w:t>udzielenie zamówienia</w:t>
      </w:r>
      <w:r w:rsidRPr="008F51A0">
        <w:t xml:space="preserve"> zobowiązani są przedłożyć:</w:t>
      </w:r>
    </w:p>
    <w:p w:rsidR="00D934D7" w:rsidRPr="008A3245" w:rsidRDefault="00D934D7" w:rsidP="00D934D7">
      <w:pPr>
        <w:numPr>
          <w:ilvl w:val="0"/>
          <w:numId w:val="24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>
        <w:rPr>
          <w:color w:val="000000"/>
        </w:rPr>
        <w:lastRenderedPageBreak/>
        <w:t>w</w:t>
      </w:r>
      <w:r w:rsidRPr="001301C9">
        <w:rPr>
          <w:color w:val="000000"/>
        </w:rPr>
        <w:t xml:space="preserve"> przypadku, </w:t>
      </w:r>
      <w:r w:rsidRPr="008F51A0">
        <w:rPr>
          <w:bCs/>
        </w:rPr>
        <w:t>o który</w:t>
      </w:r>
      <w:r>
        <w:rPr>
          <w:bCs/>
        </w:rPr>
        <w:t>m</w:t>
      </w:r>
      <w:r w:rsidRPr="008F51A0">
        <w:rPr>
          <w:bCs/>
        </w:rPr>
        <w:t xml:space="preserve"> mowa w ust. </w:t>
      </w:r>
      <w:r>
        <w:rPr>
          <w:bCs/>
        </w:rPr>
        <w:t>V</w:t>
      </w:r>
      <w:r w:rsidRPr="008F51A0">
        <w:rPr>
          <w:bCs/>
        </w:rPr>
        <w:t>I</w:t>
      </w:r>
      <w:r>
        <w:rPr>
          <w:bCs/>
        </w:rPr>
        <w:t xml:space="preserve"> pkt </w:t>
      </w:r>
      <w:r w:rsidR="00856529">
        <w:rPr>
          <w:bCs/>
        </w:rPr>
        <w:t>3</w:t>
      </w:r>
      <w:r>
        <w:rPr>
          <w:bCs/>
        </w:rPr>
        <w:t xml:space="preserve">), </w:t>
      </w:r>
      <w:r w:rsidR="00856529">
        <w:rPr>
          <w:bCs/>
        </w:rPr>
        <w:t>4</w:t>
      </w:r>
      <w:r>
        <w:rPr>
          <w:bCs/>
        </w:rPr>
        <w:t xml:space="preserve">) i </w:t>
      </w:r>
      <w:r w:rsidR="00856529">
        <w:rPr>
          <w:bCs/>
        </w:rPr>
        <w:t>5</w:t>
      </w:r>
      <w:r>
        <w:rPr>
          <w:bCs/>
        </w:rPr>
        <w:t>)</w:t>
      </w:r>
      <w:r>
        <w:rPr>
          <w:color w:val="000000"/>
        </w:rPr>
        <w:t xml:space="preserve"> </w:t>
      </w:r>
      <w:r w:rsidRPr="008A3245">
        <w:t xml:space="preserve">oświadczenie, </w:t>
      </w:r>
      <w:r>
        <w:t xml:space="preserve">o którym mowa w art. 117 ust. 4, </w:t>
      </w:r>
      <w:r w:rsidRPr="008A3245">
        <w:t xml:space="preserve">z którego wynikać będzie, które </w:t>
      </w:r>
      <w:r>
        <w:t>usługi</w:t>
      </w:r>
      <w:r w:rsidR="003C62DA">
        <w:t xml:space="preserve"> wykonują poszczególni W</w:t>
      </w:r>
      <w:r w:rsidRPr="008A3245">
        <w:t>ykonawcy wspólnie składający</w:t>
      </w:r>
      <w:r>
        <w:t xml:space="preserve"> wniosek o dopuszczenie do udziału w postępowaniu</w:t>
      </w:r>
      <w:r w:rsidRPr="008A3245">
        <w:t>,</w:t>
      </w:r>
    </w:p>
    <w:p w:rsidR="00E86B05" w:rsidRPr="008A3245" w:rsidRDefault="00E86B05" w:rsidP="00125D19">
      <w:pPr>
        <w:numPr>
          <w:ilvl w:val="0"/>
          <w:numId w:val="24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 w:rsidRPr="008A3245">
        <w:rPr>
          <w:bCs/>
        </w:rPr>
        <w:t xml:space="preserve">pełnomocnictwo, w którym Wykonawcy ustanawiają pełnomocnika do reprezentowania ich w postępowaniu o udzielenia zamówienia albo reprezentowania w postępowaniu i zawarcia umowy w sprawie zamówienia publicznego </w:t>
      </w:r>
      <w:r w:rsidRPr="0027069E">
        <w:rPr>
          <w:bCs/>
        </w:rPr>
        <w:t xml:space="preserve">(w pełnomocnictwie należy skonkretyzować postępowanie </w:t>
      </w:r>
      <w:r w:rsidR="00837FA7">
        <w:rPr>
          <w:bCs/>
        </w:rPr>
        <w:br/>
      </w:r>
      <w:r w:rsidRPr="0027069E">
        <w:rPr>
          <w:bCs/>
        </w:rPr>
        <w:t>o udzi</w:t>
      </w:r>
      <w:r w:rsidR="001A413E" w:rsidRPr="0027069E">
        <w:rPr>
          <w:bCs/>
        </w:rPr>
        <w:t xml:space="preserve">elenie zamówienia publicznego, </w:t>
      </w:r>
      <w:r w:rsidRPr="0027069E">
        <w:rPr>
          <w:bCs/>
        </w:rPr>
        <w:t xml:space="preserve">z podaniem numeru sprawy </w:t>
      </w:r>
      <w:r w:rsidR="0027069E" w:rsidRPr="0027069E">
        <w:rPr>
          <w:bCs/>
        </w:rPr>
        <w:br/>
      </w:r>
      <w:r w:rsidRPr="0027069E">
        <w:rPr>
          <w:bCs/>
        </w:rPr>
        <w:t>i przedmiotu zamówienia),</w:t>
      </w:r>
    </w:p>
    <w:p w:rsidR="00304FFD" w:rsidRPr="008F51A0" w:rsidRDefault="00E86B05" w:rsidP="00125D19">
      <w:pPr>
        <w:numPr>
          <w:ilvl w:val="0"/>
          <w:numId w:val="24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>
        <w:t xml:space="preserve">kopię umowy regulującej współpracę </w:t>
      </w:r>
      <w:r w:rsidR="00BB60AF">
        <w:t>W</w:t>
      </w:r>
      <w:r>
        <w:t xml:space="preserve">ykonawców składających ofertę wspólnie przed zawarciem umowy w sprawie zamówienia </w:t>
      </w:r>
      <w:r w:rsidR="003C62DA">
        <w:t>w dziedzinach obronności i bezpieczeństwa</w:t>
      </w:r>
      <w:r>
        <w:t xml:space="preserve"> (kopia potwierdzona za zgodność z oryginałem przez Wykonawcę). </w:t>
      </w:r>
    </w:p>
    <w:p w:rsidR="001C1358" w:rsidRPr="0043711A" w:rsidRDefault="00304FFD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43711A">
        <w:rPr>
          <w:b/>
        </w:rPr>
        <w:t xml:space="preserve">Nadto </w:t>
      </w:r>
      <w:r w:rsidR="001A413E" w:rsidRPr="0043711A">
        <w:rPr>
          <w:b/>
        </w:rPr>
        <w:t>Wykonawca składa</w:t>
      </w:r>
      <w:r w:rsidR="001C1358" w:rsidRPr="0043711A">
        <w:rPr>
          <w:b/>
        </w:rPr>
        <w:t>:</w:t>
      </w:r>
    </w:p>
    <w:p w:rsidR="001C1358" w:rsidRPr="00833A1D" w:rsidRDefault="001A413E" w:rsidP="004C2B14">
      <w:pPr>
        <w:pStyle w:val="Akapitzlist"/>
        <w:numPr>
          <w:ilvl w:val="0"/>
          <w:numId w:val="33"/>
        </w:numPr>
        <w:spacing w:before="120"/>
        <w:ind w:left="709" w:right="45" w:hanging="425"/>
        <w:jc w:val="both"/>
        <w:rPr>
          <w:bCs/>
        </w:rPr>
      </w:pPr>
      <w:r w:rsidRPr="00833A1D">
        <w:rPr>
          <w:b/>
        </w:rPr>
        <w:t xml:space="preserve"> </w:t>
      </w:r>
      <w:r w:rsidR="001C1358" w:rsidRPr="00833A1D">
        <w:rPr>
          <w:b/>
        </w:rPr>
        <w:t xml:space="preserve">umocowanie do działania w jego imieniu </w:t>
      </w:r>
      <w:r w:rsidR="001C1358" w:rsidRPr="00833A1D">
        <w:t xml:space="preserve">– jeżeli upoważnił on osoby trzecie do reprezentowania go w postępowaniu. </w:t>
      </w:r>
      <w:r w:rsidR="001C1358" w:rsidRPr="00833A1D">
        <w:rPr>
          <w:bCs/>
        </w:rPr>
        <w:t xml:space="preserve">W pełnomocnictwie lub innym dokumencie potwierdzającym umocowanie do reprezentowania Wykonawcy należy skonkretyzować postępowanie o udzielenie zamówienia </w:t>
      </w:r>
      <w:r w:rsidR="003C62DA">
        <w:t>w dziedzinach obronności i bezpieczeństwa</w:t>
      </w:r>
      <w:r w:rsidR="003C62DA">
        <w:rPr>
          <w:bCs/>
        </w:rPr>
        <w:t xml:space="preserve">, </w:t>
      </w:r>
      <w:r w:rsidR="001C1358" w:rsidRPr="00833A1D">
        <w:rPr>
          <w:bCs/>
        </w:rPr>
        <w:t xml:space="preserve">z podaniem numeru sprawy i przedmiotu zamówienia i skonkretyzować zakres umocowania. Pełnomocnictwo winno </w:t>
      </w:r>
      <w:r w:rsidR="003C62DA">
        <w:rPr>
          <w:bCs/>
        </w:rPr>
        <w:t xml:space="preserve">być przekazane przez Wykonawcę </w:t>
      </w:r>
      <w:r w:rsidR="001C1358" w:rsidRPr="00833A1D">
        <w:rPr>
          <w:bCs/>
        </w:rPr>
        <w:t>w postaci elektronicznej i opatruje się kwalifikowanym podpisem elektron</w:t>
      </w:r>
      <w:r w:rsidR="003C62DA">
        <w:rPr>
          <w:bCs/>
        </w:rPr>
        <w:t xml:space="preserve">icznym. Poświadczenia zgodności </w:t>
      </w:r>
      <w:r w:rsidR="001C1358" w:rsidRPr="00833A1D">
        <w:rPr>
          <w:bCs/>
        </w:rPr>
        <w:t>cyfrowego odwzorowa</w:t>
      </w:r>
      <w:r w:rsidR="003C62DA">
        <w:rPr>
          <w:bCs/>
        </w:rPr>
        <w:t xml:space="preserve">nia </w:t>
      </w:r>
      <w:r w:rsidR="001C1358" w:rsidRPr="00833A1D">
        <w:rPr>
          <w:bCs/>
        </w:rPr>
        <w:t>z dokumentem w postaci papierowej dokonuje mocodawca lub notariusz kwalifikowanym podpisem elektronicznym,</w:t>
      </w:r>
    </w:p>
    <w:p w:rsidR="001C1358" w:rsidRPr="00833A1D" w:rsidRDefault="001C1358" w:rsidP="004C2B14">
      <w:pPr>
        <w:pStyle w:val="Akapitzlist"/>
        <w:numPr>
          <w:ilvl w:val="0"/>
          <w:numId w:val="33"/>
        </w:numPr>
        <w:spacing w:before="120"/>
        <w:ind w:left="709" w:right="45" w:hanging="425"/>
        <w:contextualSpacing w:val="0"/>
        <w:jc w:val="both"/>
        <w:rPr>
          <w:bCs/>
        </w:rPr>
      </w:pPr>
      <w:r w:rsidRPr="00833A1D">
        <w:t xml:space="preserve">w przypadku polegania na zdolnościach technicznych lub zawodowych </w:t>
      </w:r>
      <w:r w:rsidR="0031155B">
        <w:br/>
        <w:t xml:space="preserve">lub sytuacji </w:t>
      </w:r>
      <w:r w:rsidRPr="00833A1D">
        <w:t>finansowej lub ekonomicznej podmiotów udostępniających zasoby na zasadach określonych w art. 118 u</w:t>
      </w:r>
      <w:r w:rsidR="00130BCF">
        <w:t>stawy Pzp</w:t>
      </w:r>
      <w:r w:rsidRPr="00833A1D">
        <w:t>:</w:t>
      </w:r>
    </w:p>
    <w:p w:rsidR="001C1358" w:rsidRPr="00833A1D" w:rsidRDefault="001C1358" w:rsidP="004C2B14">
      <w:pPr>
        <w:pStyle w:val="Akapitzlist"/>
        <w:numPr>
          <w:ilvl w:val="0"/>
          <w:numId w:val="34"/>
        </w:numPr>
        <w:spacing w:before="120"/>
        <w:ind w:left="1134" w:right="45" w:hanging="425"/>
        <w:jc w:val="both"/>
      </w:pPr>
      <w:r w:rsidRPr="00833A1D">
        <w:rPr>
          <w:bCs/>
        </w:rPr>
        <w:t xml:space="preserve">oświadczenia, o których mowa w pkt 1 i </w:t>
      </w:r>
      <w:r w:rsidR="0043711A">
        <w:rPr>
          <w:bCs/>
        </w:rPr>
        <w:t>7</w:t>
      </w:r>
      <w:r w:rsidRPr="00833A1D">
        <w:rPr>
          <w:bCs/>
        </w:rPr>
        <w:t xml:space="preserve"> tabelarycznego wykazu, potwierdzające brak podstaw wykluczenia oraz odpowiednio spełnianie warunków udziału w postępowaniu, podmiotów udostępniających zasoby </w:t>
      </w:r>
      <w:r w:rsidR="00833A1D" w:rsidRPr="00833A1D">
        <w:rPr>
          <w:bCs/>
        </w:rPr>
        <w:br/>
      </w:r>
      <w:r w:rsidRPr="00833A1D">
        <w:rPr>
          <w:bCs/>
        </w:rPr>
        <w:t xml:space="preserve">w zakresie, w jakim </w:t>
      </w:r>
      <w:r w:rsidR="00130BCF">
        <w:rPr>
          <w:bCs/>
        </w:rPr>
        <w:t>Wykonawca</w:t>
      </w:r>
      <w:r w:rsidRPr="00833A1D">
        <w:rPr>
          <w:bCs/>
        </w:rPr>
        <w:t xml:space="preserve"> powołuje się na jego zasoby – załącznik </w:t>
      </w:r>
      <w:r w:rsidR="00833A1D" w:rsidRPr="00833A1D">
        <w:rPr>
          <w:bCs/>
        </w:rPr>
        <w:br/>
      </w:r>
      <w:r w:rsidRPr="00833A1D">
        <w:rPr>
          <w:bCs/>
        </w:rPr>
        <w:t xml:space="preserve">nr 1 i 2 do </w:t>
      </w:r>
      <w:r w:rsidR="00F02AEA">
        <w:rPr>
          <w:bCs/>
        </w:rPr>
        <w:t>wniosku o dopuszczenie do udziału w postępowaniu</w:t>
      </w:r>
      <w:r w:rsidRPr="00833A1D">
        <w:rPr>
          <w:bCs/>
        </w:rPr>
        <w:t>,</w:t>
      </w:r>
    </w:p>
    <w:p w:rsidR="001C1358" w:rsidRPr="00833A1D" w:rsidRDefault="001C1358" w:rsidP="004C2B14">
      <w:pPr>
        <w:pStyle w:val="Akapitzlist"/>
        <w:numPr>
          <w:ilvl w:val="0"/>
          <w:numId w:val="34"/>
        </w:numPr>
        <w:spacing w:before="120"/>
        <w:ind w:left="1134" w:right="45" w:hanging="425"/>
        <w:jc w:val="both"/>
      </w:pPr>
      <w:r w:rsidRPr="00833A1D">
        <w:rPr>
          <w:b/>
        </w:rPr>
        <w:t>podmiotowe środki dowodowe</w:t>
      </w:r>
      <w:r w:rsidRPr="00833A1D">
        <w:t xml:space="preserve">, o których mowa w pkt </w:t>
      </w:r>
      <w:r w:rsidR="0043711A">
        <w:t>8</w:t>
      </w:r>
      <w:r w:rsidRPr="00833A1D">
        <w:t xml:space="preserve"> – 1</w:t>
      </w:r>
      <w:r w:rsidR="0043711A">
        <w:t>2</w:t>
      </w:r>
      <w:r w:rsidRPr="00833A1D">
        <w:t xml:space="preserve"> tabelarycznego wykazu, dotyczące podmiotów udostępniających zasoby, potwierdzające, że nie zachodzą wobec tych podmiotów podst</w:t>
      </w:r>
      <w:r w:rsidR="00130BCF">
        <w:t>awy wykluczenia z postępowania,</w:t>
      </w:r>
    </w:p>
    <w:p w:rsidR="001C1358" w:rsidRPr="007663DE" w:rsidRDefault="00833A1D" w:rsidP="004C2B14">
      <w:pPr>
        <w:pStyle w:val="Akapitzlist"/>
        <w:numPr>
          <w:ilvl w:val="0"/>
          <w:numId w:val="34"/>
        </w:numPr>
        <w:spacing w:before="120"/>
        <w:ind w:left="1134" w:right="45" w:hanging="425"/>
        <w:jc w:val="both"/>
      </w:pPr>
      <w:r w:rsidRPr="007663DE">
        <w:t>odpowiednio</w:t>
      </w:r>
      <w:r w:rsidRPr="007663DE">
        <w:rPr>
          <w:b/>
        </w:rPr>
        <w:t xml:space="preserve"> </w:t>
      </w:r>
      <w:r w:rsidR="001C1358" w:rsidRPr="007663DE">
        <w:rPr>
          <w:b/>
        </w:rPr>
        <w:t>podmiotow</w:t>
      </w:r>
      <w:r w:rsidRPr="007663DE">
        <w:rPr>
          <w:b/>
        </w:rPr>
        <w:t>e</w:t>
      </w:r>
      <w:r w:rsidR="001C1358" w:rsidRPr="007663DE">
        <w:rPr>
          <w:b/>
        </w:rPr>
        <w:t xml:space="preserve"> środ</w:t>
      </w:r>
      <w:r w:rsidRPr="007663DE">
        <w:rPr>
          <w:b/>
        </w:rPr>
        <w:t>ki</w:t>
      </w:r>
      <w:r w:rsidR="001C1358" w:rsidRPr="007663DE">
        <w:rPr>
          <w:b/>
        </w:rPr>
        <w:t xml:space="preserve"> dowodow</w:t>
      </w:r>
      <w:r w:rsidRPr="007663DE">
        <w:rPr>
          <w:b/>
        </w:rPr>
        <w:t>e</w:t>
      </w:r>
      <w:r w:rsidR="001C1358" w:rsidRPr="007663DE">
        <w:t>, o który</w:t>
      </w:r>
      <w:r w:rsidRPr="007663DE">
        <w:t>ch</w:t>
      </w:r>
      <w:r w:rsidR="001C1358" w:rsidRPr="007663DE">
        <w:t xml:space="preserve"> mowa w pkt </w:t>
      </w:r>
      <w:r w:rsidR="0043711A" w:rsidRPr="004A0837">
        <w:t>4</w:t>
      </w:r>
      <w:r w:rsidR="007663DE" w:rsidRPr="004A0837">
        <w:t xml:space="preserve">, </w:t>
      </w:r>
      <w:r w:rsidR="0043711A" w:rsidRPr="004A0837">
        <w:t>5</w:t>
      </w:r>
      <w:r w:rsidR="007663DE" w:rsidRPr="004A0837">
        <w:t xml:space="preserve"> </w:t>
      </w:r>
      <w:r w:rsidR="007663DE" w:rsidRPr="004A0837">
        <w:br/>
        <w:t>i 6</w:t>
      </w:r>
      <w:r w:rsidR="001C1358" w:rsidRPr="004A0837">
        <w:t xml:space="preserve"> tabelarycznego wykazu, dotycząc</w:t>
      </w:r>
      <w:r w:rsidRPr="004A0837">
        <w:t>e</w:t>
      </w:r>
      <w:r w:rsidR="001C1358" w:rsidRPr="004A0837">
        <w:t xml:space="preserve"> podmiotów udostępniających zasoby</w:t>
      </w:r>
      <w:r w:rsidR="001C1358" w:rsidRPr="007663DE">
        <w:t xml:space="preserve">, </w:t>
      </w:r>
      <w:r w:rsidRPr="007663DE">
        <w:br/>
      </w:r>
      <w:r w:rsidR="001C1358" w:rsidRPr="007663DE">
        <w:t xml:space="preserve">w </w:t>
      </w:r>
      <w:r w:rsidR="00A43D77" w:rsidRPr="007663DE">
        <w:t>zakresie, w jakim</w:t>
      </w:r>
      <w:r w:rsidR="001C1358" w:rsidRPr="007663DE">
        <w:t xml:space="preserve"> Wykonawca się na nie powołuje.</w:t>
      </w:r>
    </w:p>
    <w:p w:rsidR="0096106E" w:rsidRPr="00066654" w:rsidRDefault="00B14D16" w:rsidP="00833A1D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>
        <w:t xml:space="preserve">Wykonawca może w celu potwierdzenia spełniania warunków udziału </w:t>
      </w:r>
      <w:r w:rsidR="0027069E">
        <w:br/>
      </w:r>
      <w:r>
        <w:t>w postępowaniu, w stosownych sytuacjach oraz w odniesieniu do konkretnego zamówienia, lub jego części, polegać na zdolnościach technicznych lub zawodowych lub sytuacji finansowej</w:t>
      </w:r>
      <w:r w:rsidR="005762BB">
        <w:t xml:space="preserve"> lub ekonomicznej</w:t>
      </w:r>
      <w:r>
        <w:t xml:space="preserve"> podmiotów, </w:t>
      </w:r>
      <w:r w:rsidRPr="008A3245">
        <w:t>udostępniających zasoby</w:t>
      </w:r>
      <w:r>
        <w:t xml:space="preserve">, niezależnie od charakteru prawnego łączących go z nim stosunków prawnych. </w:t>
      </w:r>
    </w:p>
    <w:p w:rsidR="00066654" w:rsidRPr="007D2C4A" w:rsidRDefault="00066654" w:rsidP="00066654">
      <w:pPr>
        <w:spacing w:before="120"/>
        <w:ind w:left="426" w:right="45"/>
        <w:jc w:val="both"/>
        <w:rPr>
          <w:bCs/>
        </w:rPr>
      </w:pPr>
      <w:r w:rsidRPr="007D2C4A">
        <w:lastRenderedPageBreak/>
        <w:t xml:space="preserve">W odniesieniu do warunku dotyczącego zdolności technicznej lub zawodowej, Wykonawcy mogą polegać na zdolnościach podmiotów udostępniających zasoby, jeśli podmioty te wykonają usługi, do </w:t>
      </w:r>
      <w:r w:rsidR="003C05AE" w:rsidRPr="007D2C4A">
        <w:t>realizacji, których</w:t>
      </w:r>
      <w:r w:rsidRPr="007D2C4A">
        <w:t xml:space="preserve"> te zdolności są wymagane.</w:t>
      </w:r>
    </w:p>
    <w:p w:rsidR="00B14D16" w:rsidRPr="0096106E" w:rsidRDefault="00B14D16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7D2C4A">
        <w:t xml:space="preserve">Wykonawca, który polega na zdolnościach lub sytuacji podmiotów udostępniających zasoby składa, </w:t>
      </w:r>
      <w:r w:rsidRPr="007D2C4A">
        <w:rPr>
          <w:u w:val="single"/>
        </w:rPr>
        <w:t xml:space="preserve">wraz z </w:t>
      </w:r>
      <w:r w:rsidR="0096106E" w:rsidRPr="007D2C4A">
        <w:rPr>
          <w:u w:val="single"/>
        </w:rPr>
        <w:t xml:space="preserve">wnioskiem o dopuszczenie do udziału </w:t>
      </w:r>
      <w:r w:rsidR="008641DC">
        <w:rPr>
          <w:u w:val="single"/>
        </w:rPr>
        <w:br/>
      </w:r>
      <w:r w:rsidR="0096106E">
        <w:rPr>
          <w:u w:val="single"/>
        </w:rPr>
        <w:t>w postępowaniu</w:t>
      </w:r>
      <w:r>
        <w:t xml:space="preserve">, zobowiązanie podmiotu udostępniającego zasoby do oddania mu do dyspozycji niezbędnych zasobów na potrzeby realizacji zamówienia lub inny podmiotowy środek dowodowy potwierdzający, że </w:t>
      </w:r>
      <w:r w:rsidR="00BB60AF">
        <w:t>W</w:t>
      </w:r>
      <w:r>
        <w:t>ykonawca realizując zamówienie, będzie dysponował niezbędnymi zasobami tych podmiotów. Zobowiązanie podmiotu udostępniającego zasoby, musi po</w:t>
      </w:r>
      <w:r w:rsidR="00BB60AF">
        <w:t>twierdzać, że stosunek łączący W</w:t>
      </w:r>
      <w:r>
        <w:t>ykonawcę z podmiotami udostępniającymi zasoby gwarantuje rzeczywisty dostęp do tych zasobów oraz musi określać w szczególności:</w:t>
      </w:r>
    </w:p>
    <w:p w:rsidR="00B14D16" w:rsidRDefault="00B14D16" w:rsidP="00125D19">
      <w:pPr>
        <w:pStyle w:val="ust"/>
        <w:numPr>
          <w:ilvl w:val="0"/>
          <w:numId w:val="25"/>
        </w:numPr>
        <w:spacing w:before="0" w:after="0"/>
        <w:ind w:left="851" w:hanging="284"/>
        <w:rPr>
          <w:bCs/>
        </w:rPr>
      </w:pPr>
      <w:r>
        <w:t xml:space="preserve">zakres dostępnych </w:t>
      </w:r>
      <w:r w:rsidR="00BB60AF">
        <w:t>W</w:t>
      </w:r>
      <w:r>
        <w:t>ykonawcy zasobów podmiotu udostępniającego zasoby,</w:t>
      </w:r>
    </w:p>
    <w:p w:rsidR="00B14D16" w:rsidRDefault="00BB60AF" w:rsidP="00125D19">
      <w:pPr>
        <w:pStyle w:val="ust"/>
        <w:numPr>
          <w:ilvl w:val="0"/>
          <w:numId w:val="25"/>
        </w:numPr>
        <w:spacing w:before="0" w:after="0"/>
        <w:ind w:left="851" w:hanging="284"/>
        <w:rPr>
          <w:bCs/>
        </w:rPr>
      </w:pPr>
      <w:r>
        <w:rPr>
          <w:bCs/>
        </w:rPr>
        <w:t>sposób i okres udostępnienia W</w:t>
      </w:r>
      <w:r w:rsidR="00B14D16">
        <w:rPr>
          <w:bCs/>
        </w:rPr>
        <w:t>ykonawcy i wykorzystania przez niego zasobów podmiotu udostępniającego te zasoby przy wykonywaniu zamówienia,</w:t>
      </w:r>
    </w:p>
    <w:p w:rsidR="00EB3F94" w:rsidRPr="00EA4E8A" w:rsidRDefault="00EA4E8A" w:rsidP="00125D19">
      <w:pPr>
        <w:pStyle w:val="ust"/>
        <w:numPr>
          <w:ilvl w:val="0"/>
          <w:numId w:val="25"/>
        </w:numPr>
        <w:spacing w:before="0" w:after="0"/>
        <w:ind w:left="851" w:hanging="284"/>
        <w:rPr>
          <w:bCs/>
        </w:rPr>
      </w:pPr>
      <w:r w:rsidRPr="0053190E">
        <w:rPr>
          <w:bCs/>
        </w:rPr>
        <w:t xml:space="preserve">czy i w jakim zakresie podmiot udostępniający zasoby, na </w:t>
      </w:r>
      <w:r w:rsidR="003C05AE" w:rsidRPr="0053190E">
        <w:rPr>
          <w:bCs/>
        </w:rPr>
        <w:t>zdolnościach, którego</w:t>
      </w:r>
      <w:r w:rsidRPr="0053190E">
        <w:rPr>
          <w:bCs/>
        </w:rPr>
        <w:t xml:space="preserve"> </w:t>
      </w:r>
      <w:r w:rsidR="00BB60AF">
        <w:rPr>
          <w:bCs/>
        </w:rPr>
        <w:t>W</w:t>
      </w:r>
      <w:r w:rsidRPr="0053190E">
        <w:rPr>
          <w:bCs/>
        </w:rPr>
        <w:t xml:space="preserve">ykonawca polega w odniesieniu do warunków udziału w postępowaniu dotyczących wykształcenia, kwalifikacji zawodowych lub doświadczenia, zrealizuje usługi, których wskazane zdolności dotyczą. </w:t>
      </w:r>
    </w:p>
    <w:p w:rsidR="00B14D16" w:rsidRPr="008A3245" w:rsidRDefault="0091028E" w:rsidP="0096106E">
      <w:pPr>
        <w:pStyle w:val="pkt"/>
        <w:spacing w:before="0" w:after="0"/>
        <w:ind w:left="426" w:firstLine="0"/>
      </w:pPr>
      <w:r w:rsidRPr="0091028E">
        <w:t xml:space="preserve">Zamawiający ocenia, czy udostępniane </w:t>
      </w:r>
      <w:r w:rsidR="00130BCF">
        <w:t xml:space="preserve">Wykonawcy </w:t>
      </w:r>
      <w:r w:rsidRPr="0091028E">
        <w:t>przez podmioty udostępniające zasoby zdolności techniczne lub zawodowe lub ich sytuacja finansowa</w:t>
      </w:r>
      <w:r w:rsidR="005762BB">
        <w:t xml:space="preserve"> lub ekonomiczna</w:t>
      </w:r>
      <w:r w:rsidRPr="0091028E">
        <w:t xml:space="preserve">, pozwalają na wykazanie przez </w:t>
      </w:r>
      <w:r w:rsidR="00130BCF">
        <w:t>Wykonawcę</w:t>
      </w:r>
      <w:r w:rsidRPr="0091028E">
        <w:t xml:space="preserve"> spełniania warunków udziału w postępowaniu dotyczące zdolności technicznej lub zawodowej bądź sytuacji ekonomicznej lub finansowej oraz bada, czy nie zachodzą wobec tego podmiotu podstawy wykluczenia, o których mowa w art. 405 ust. 1 oraz art. 405 ust. 2 </w:t>
      </w:r>
      <w:r w:rsidR="003C05AE">
        <w:t xml:space="preserve">pkt 3) i </w:t>
      </w:r>
      <w:r w:rsidRPr="0091028E">
        <w:t xml:space="preserve">pkt 5) w zakresie </w:t>
      </w:r>
      <w:r w:rsidR="00EA4E8A">
        <w:t xml:space="preserve">określonym w </w:t>
      </w:r>
      <w:r w:rsidRPr="0091028E">
        <w:t>art. 109 ust. 1 pkt 1 i 4 ustawy Pz</w:t>
      </w:r>
      <w:r w:rsidR="00EA4E8A">
        <w:t>p</w:t>
      </w:r>
      <w:r w:rsidR="00B14D16" w:rsidRPr="008A3245">
        <w:t xml:space="preserve">. </w:t>
      </w:r>
    </w:p>
    <w:p w:rsidR="00B14D16" w:rsidRPr="001F2CA1" w:rsidRDefault="00B14D16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8A3245">
        <w:t xml:space="preserve">Wykonawca nie może, po upływie terminu składania </w:t>
      </w:r>
      <w:r w:rsidR="00F63CAF" w:rsidRPr="008A3245">
        <w:t xml:space="preserve">wniosków o dopuszczenie </w:t>
      </w:r>
      <w:r w:rsidR="001A1A81" w:rsidRPr="008A3245">
        <w:br/>
      </w:r>
      <w:r w:rsidR="00F63CAF" w:rsidRPr="008A3245">
        <w:t>do udziału w postępowaniu</w:t>
      </w:r>
      <w:r w:rsidRPr="008A3245">
        <w:t xml:space="preserve">, powoływać się na zdolności lub sytuacje podmiotów udostępniających zasoby, jeżeli na etapie składania </w:t>
      </w:r>
      <w:r w:rsidR="00F63CAF" w:rsidRPr="008A3245">
        <w:t>wniosków</w:t>
      </w:r>
      <w:r w:rsidRPr="008A3245">
        <w:t xml:space="preserve"> nie polegał </w:t>
      </w:r>
      <w:r w:rsidR="00E26AEE">
        <w:br/>
      </w:r>
      <w:r w:rsidRPr="008A3245">
        <w:t>on w danym zakresie na zdolnościach lub sytuacji podmiotów udostępniających zasoby.</w:t>
      </w:r>
    </w:p>
    <w:p w:rsidR="001F2CA1" w:rsidRPr="001F2CA1" w:rsidRDefault="001F2CA1" w:rsidP="001F2CA1">
      <w:pPr>
        <w:numPr>
          <w:ilvl w:val="0"/>
          <w:numId w:val="11"/>
        </w:numPr>
        <w:spacing w:before="120"/>
        <w:ind w:left="426" w:right="45" w:hanging="284"/>
        <w:jc w:val="both"/>
      </w:pPr>
      <w:r w:rsidRPr="00624920">
        <w:t xml:space="preserve"> Podmiot, który zobowiązał się do udostępnienia zasobów, odpowiada solidarnie </w:t>
      </w:r>
      <w:r w:rsidRPr="00624920">
        <w:br/>
        <w:t>z Wykonawcą, który polega na jego sytuacji finansowej</w:t>
      </w:r>
      <w:r w:rsidR="005762BB">
        <w:t xml:space="preserve"> lub ekonomicznej</w:t>
      </w:r>
      <w:r w:rsidRPr="00624920">
        <w:t xml:space="preserve">, </w:t>
      </w:r>
      <w:r w:rsidR="003C62DA">
        <w:br/>
      </w:r>
      <w:r w:rsidRPr="00624920">
        <w:t xml:space="preserve">za szkodę poniesioną przez </w:t>
      </w:r>
      <w:r w:rsidRPr="0031155B">
        <w:t>Zamawiającego</w:t>
      </w:r>
      <w:r w:rsidRPr="00624920">
        <w:t xml:space="preserve"> powstałą, wskutek nieudostępnienia tych zasobów, </w:t>
      </w:r>
      <w:r w:rsidR="003C62DA" w:rsidRPr="00624920">
        <w:t>chyba, że</w:t>
      </w:r>
      <w:r w:rsidRPr="00624920">
        <w:t xml:space="preserve"> za nieudostępnienie zasobów podmiot ten nie ponosi winy.</w:t>
      </w:r>
    </w:p>
    <w:p w:rsidR="006F5647" w:rsidRDefault="006F5647" w:rsidP="00E22955">
      <w:pPr>
        <w:autoSpaceDE w:val="0"/>
        <w:autoSpaceDN w:val="0"/>
        <w:adjustRightInd w:val="0"/>
        <w:spacing w:after="60"/>
        <w:jc w:val="center"/>
        <w:rPr>
          <w:b/>
          <w:bCs/>
        </w:rPr>
      </w:pPr>
    </w:p>
    <w:p w:rsidR="00736498" w:rsidRPr="008F51A0" w:rsidRDefault="00736498" w:rsidP="00016712">
      <w:pPr>
        <w:autoSpaceDE w:val="0"/>
        <w:autoSpaceDN w:val="0"/>
        <w:adjustRightInd w:val="0"/>
        <w:spacing w:after="60"/>
        <w:jc w:val="center"/>
        <w:rPr>
          <w:b/>
          <w:bCs/>
        </w:rPr>
      </w:pPr>
      <w:r w:rsidRPr="008F51A0">
        <w:rPr>
          <w:b/>
          <w:bCs/>
        </w:rPr>
        <w:t>B. INNE SZCZEGÓLNE WARUNKI, KTÓRYM PODLEGA REALIZACJA ZAMÓWIENIA</w:t>
      </w:r>
    </w:p>
    <w:p w:rsidR="004E36ED" w:rsidRDefault="00016712" w:rsidP="00E814E1">
      <w:pPr>
        <w:numPr>
          <w:ilvl w:val="1"/>
          <w:numId w:val="12"/>
        </w:numPr>
        <w:autoSpaceDE w:val="0"/>
        <w:autoSpaceDN w:val="0"/>
        <w:adjustRightInd w:val="0"/>
        <w:spacing w:after="60"/>
        <w:ind w:left="284" w:hanging="284"/>
        <w:jc w:val="both"/>
      </w:pPr>
      <w:r w:rsidRPr="008F51A0">
        <w:t xml:space="preserve">Zgodnie z art. </w:t>
      </w:r>
      <w:r w:rsidR="004E36ED">
        <w:t>404</w:t>
      </w:r>
      <w:r w:rsidRPr="008F51A0">
        <w:t xml:space="preserve"> ust. 1 ustawy Pzp o udzielenie zamówienia </w:t>
      </w:r>
      <w:r w:rsidR="004E36ED">
        <w:t xml:space="preserve">w dziedzinach obronności i bezpieczeństwa </w:t>
      </w:r>
      <w:r w:rsidRPr="008F51A0">
        <w:t xml:space="preserve">mogą ubiegać się </w:t>
      </w:r>
      <w:r w:rsidR="004E36ED">
        <w:t xml:space="preserve">Wykonawcy mający siedzibę albo miejsce zamieszkania w jednym z państw członkowskich Unii Europejskiej, Europejskiego Obszaru Gospodarczego lub państwie, z którym Unia Europejska lub Rzeczpospolita Polska zawarła umowę międzynarodową dotyczącą tych zamówień. </w:t>
      </w:r>
    </w:p>
    <w:p w:rsidR="00016712" w:rsidRPr="00CF0827" w:rsidRDefault="00016712" w:rsidP="00E814E1">
      <w:pPr>
        <w:numPr>
          <w:ilvl w:val="1"/>
          <w:numId w:val="12"/>
        </w:numPr>
        <w:autoSpaceDE w:val="0"/>
        <w:autoSpaceDN w:val="0"/>
        <w:adjustRightInd w:val="0"/>
        <w:ind w:left="284" w:hanging="284"/>
        <w:jc w:val="both"/>
      </w:pPr>
      <w:r w:rsidRPr="008F51A0">
        <w:t xml:space="preserve">Zgodnie z art. </w:t>
      </w:r>
      <w:r w:rsidR="004E36ED">
        <w:t>409</w:t>
      </w:r>
      <w:r w:rsidRPr="008F51A0">
        <w:t xml:space="preserve"> ust. </w:t>
      </w:r>
      <w:r w:rsidR="004E36ED">
        <w:t>1</w:t>
      </w:r>
      <w:r w:rsidRPr="008F51A0">
        <w:t xml:space="preserve"> pkt 1</w:t>
      </w:r>
      <w:r w:rsidR="004E36ED">
        <w:t>)</w:t>
      </w:r>
      <w:r w:rsidRPr="008F51A0">
        <w:t xml:space="preserve"> ust</w:t>
      </w:r>
      <w:r w:rsidR="004E36ED">
        <w:t>awy P</w:t>
      </w:r>
      <w:r w:rsidRPr="008F51A0">
        <w:t xml:space="preserve">zp </w:t>
      </w:r>
      <w:r w:rsidR="00362960">
        <w:t>Wykonawca</w:t>
      </w:r>
      <w:r w:rsidRPr="008F51A0">
        <w:t xml:space="preserve"> ma obowiązek wskazania </w:t>
      </w:r>
      <w:r w:rsidRPr="008F51A0">
        <w:br/>
        <w:t xml:space="preserve">w ofercie części zamówienia, której wykonanie powierzone zostanie </w:t>
      </w:r>
      <w:r w:rsidR="00BB60AF">
        <w:t>P</w:t>
      </w:r>
      <w:r w:rsidRPr="008F51A0">
        <w:t xml:space="preserve">odwykonawcom oraz podania nazw </w:t>
      </w:r>
      <w:r w:rsidR="00BB60AF">
        <w:t>P</w:t>
      </w:r>
      <w:r w:rsidRPr="008F51A0">
        <w:t xml:space="preserve">odwykonawców wraz z przedmiotem umów </w:t>
      </w:r>
      <w:r w:rsidR="00CF0827">
        <w:br/>
      </w:r>
      <w:r w:rsidRPr="00CF0827">
        <w:t xml:space="preserve">o podwykonawstwo, dla których są oni proponowani. </w:t>
      </w:r>
    </w:p>
    <w:p w:rsidR="00CF0827" w:rsidRPr="00F619E6" w:rsidRDefault="00CF0827" w:rsidP="00CF0827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F619E6">
        <w:lastRenderedPageBreak/>
        <w:t xml:space="preserve">W przypadku </w:t>
      </w:r>
      <w:r w:rsidR="00BB60AF" w:rsidRPr="00F619E6">
        <w:t>P</w:t>
      </w:r>
      <w:r w:rsidRPr="00F619E6">
        <w:t xml:space="preserve">odwykonawcy wymaga się, aby nie podlegał on wykluczeniu na podstawie art. 405 ust. 1 oraz art. 405 ust. 2 </w:t>
      </w:r>
      <w:r w:rsidR="003C05AE">
        <w:t xml:space="preserve">pkt 3) i </w:t>
      </w:r>
      <w:r w:rsidRPr="00F619E6">
        <w:t xml:space="preserve">pkt 5) w zakresie określonym </w:t>
      </w:r>
      <w:r w:rsidR="003C05AE">
        <w:br/>
      </w:r>
      <w:r w:rsidRPr="00F619E6">
        <w:t>w art. 109 ust. 1 pkt 1 i 4 ustawy Pzp.</w:t>
      </w:r>
    </w:p>
    <w:p w:rsidR="007B6D6A" w:rsidRPr="00F619E6" w:rsidRDefault="007B6D6A" w:rsidP="007B6D6A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3C62DA">
        <w:rPr>
          <w:color w:val="000000"/>
        </w:rPr>
        <w:t>Na podstawie</w:t>
      </w:r>
      <w:r w:rsidRPr="00F619E6">
        <w:rPr>
          <w:color w:val="000000"/>
        </w:rPr>
        <w:t xml:space="preserve"> art. 95 ust. 1 u</w:t>
      </w:r>
      <w:r w:rsidR="00362960" w:rsidRPr="00F619E6">
        <w:rPr>
          <w:color w:val="000000"/>
        </w:rPr>
        <w:t xml:space="preserve">stawy </w:t>
      </w:r>
      <w:r w:rsidRPr="00F619E6">
        <w:rPr>
          <w:color w:val="000000"/>
        </w:rPr>
        <w:t>Pzp Zamawiający wymaga zatrudnienia przez Wykonawcę lub Podwykonawcę na podstawie stosunku pracy osób wykonujących czynności związane z</w:t>
      </w:r>
      <w:r w:rsidR="008013D4" w:rsidRPr="00F619E6">
        <w:rPr>
          <w:color w:val="000000"/>
        </w:rPr>
        <w:t xml:space="preserve"> naprawą</w:t>
      </w:r>
      <w:r w:rsidR="00F619E6" w:rsidRPr="00F619E6">
        <w:rPr>
          <w:color w:val="000000"/>
        </w:rPr>
        <w:t xml:space="preserve"> oraz wykonaniem usług utrzymujących w sprawności sprzęt identyfikacji bojowej IFF (lata 202</w:t>
      </w:r>
      <w:r w:rsidR="00BB1EB6">
        <w:rPr>
          <w:color w:val="000000"/>
        </w:rPr>
        <w:t>2</w:t>
      </w:r>
      <w:r w:rsidR="00F619E6" w:rsidRPr="00F619E6">
        <w:rPr>
          <w:color w:val="000000"/>
        </w:rPr>
        <w:t xml:space="preserve"> – 2023)</w:t>
      </w:r>
      <w:r w:rsidR="008013D4" w:rsidRPr="00F619E6">
        <w:rPr>
          <w:color w:val="000000"/>
        </w:rPr>
        <w:t>.</w:t>
      </w:r>
    </w:p>
    <w:p w:rsidR="007B6D6A" w:rsidRPr="001E59D1" w:rsidRDefault="007B6D6A" w:rsidP="007B6D6A">
      <w:pPr>
        <w:spacing w:before="120"/>
        <w:ind w:left="284"/>
        <w:jc w:val="both"/>
      </w:pPr>
      <w:r w:rsidRPr="00F619E6">
        <w:t xml:space="preserve">W związku </w:t>
      </w:r>
      <w:r w:rsidR="008013D4" w:rsidRPr="00F619E6">
        <w:t xml:space="preserve">z </w:t>
      </w:r>
      <w:r w:rsidRPr="00F619E6">
        <w:t xml:space="preserve">powyższym Wykonawca zobowiązuje się do poinformowania pracowników o uprawnieniach Zamawiającego, o których mowa w ust. V, </w:t>
      </w:r>
      <w:r w:rsidRPr="00F619E6">
        <w:br/>
        <w:t>tj. o prawie do kontroli zatrudnienia i obowiązku poddania się tej kontroli.</w:t>
      </w:r>
    </w:p>
    <w:p w:rsidR="007B6D6A" w:rsidRPr="00A41DEC" w:rsidRDefault="007B6D6A" w:rsidP="007B6D6A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41DEC">
        <w:t>W trakcie realizacji umowy Zamawiający uprawniony jest do wykonywania czynności kontrolnych wobec Wykonawcy odnośnie spełniania przez Wykonawcę lub Podwykonawcę wym</w:t>
      </w:r>
      <w:r>
        <w:t>agań dotyczących</w:t>
      </w:r>
      <w:r w:rsidRPr="00A41DEC">
        <w:t xml:space="preserve"> zatrudnienia na podstawie </w:t>
      </w:r>
      <w:r>
        <w:t>umowy o</w:t>
      </w:r>
      <w:r w:rsidRPr="00A41DEC">
        <w:t xml:space="preserve"> prac</w:t>
      </w:r>
      <w:r>
        <w:t>ę</w:t>
      </w:r>
      <w:r w:rsidRPr="00A41DEC">
        <w:t xml:space="preserve"> osób wykonujących wskazane w </w:t>
      </w:r>
      <w:r>
        <w:t>ust. IV</w:t>
      </w:r>
      <w:r w:rsidRPr="00A41DEC">
        <w:t xml:space="preserve"> czynności. Zamawiający uprawniony jest </w:t>
      </w:r>
      <w:r>
        <w:br/>
      </w:r>
      <w:r w:rsidRPr="00A41DEC">
        <w:t xml:space="preserve">w szczególności do: </w:t>
      </w:r>
    </w:p>
    <w:p w:rsidR="007B6D6A" w:rsidRPr="00A41DEC" w:rsidRDefault="007B6D6A" w:rsidP="007B6D6A">
      <w:pPr>
        <w:ind w:left="1134" w:hanging="425"/>
        <w:jc w:val="both"/>
      </w:pPr>
      <w:r w:rsidRPr="00A41DEC">
        <w:t>a)</w:t>
      </w:r>
      <w:r w:rsidR="003C05AE">
        <w:t xml:space="preserve"> </w:t>
      </w:r>
      <w:r w:rsidRPr="00A41DEC">
        <w:t xml:space="preserve">żądania oświadczeń i dokumentów w zakresie potwierdzenia spełniania </w:t>
      </w:r>
      <w:r w:rsidRPr="00A41DEC">
        <w:br/>
        <w:t>ww. wymogów i dokonywania ich oceny,</w:t>
      </w:r>
    </w:p>
    <w:p w:rsidR="007B6D6A" w:rsidRPr="00A41DEC" w:rsidRDefault="007B6D6A" w:rsidP="007B6D6A">
      <w:pPr>
        <w:spacing w:before="120"/>
        <w:ind w:left="1134" w:hanging="425"/>
        <w:jc w:val="both"/>
      </w:pPr>
      <w:r w:rsidRPr="00A41DEC">
        <w:t>b)</w:t>
      </w:r>
      <w:r w:rsidR="003C05AE">
        <w:t xml:space="preserve"> </w:t>
      </w:r>
      <w:r w:rsidRPr="00A41DEC">
        <w:t>żądania wyjaśnień w przypadku wątpliwości w zakresie potwierdzenia spełniania ww. wymogów,</w:t>
      </w:r>
    </w:p>
    <w:p w:rsidR="007B6D6A" w:rsidRPr="00A41DEC" w:rsidRDefault="007B6D6A" w:rsidP="007B6D6A">
      <w:pPr>
        <w:spacing w:before="120"/>
        <w:ind w:left="1134" w:hanging="425"/>
        <w:jc w:val="both"/>
      </w:pPr>
      <w:r w:rsidRPr="00A41DEC">
        <w:t>c)</w:t>
      </w:r>
      <w:r w:rsidR="003C05AE">
        <w:t xml:space="preserve"> </w:t>
      </w:r>
      <w:r w:rsidRPr="00A41DEC">
        <w:t>przeprowadzania kontroli na miejscu wykonywania świadczenia.</w:t>
      </w:r>
    </w:p>
    <w:p w:rsidR="007B6D6A" w:rsidRPr="00A41DEC" w:rsidRDefault="007B6D6A" w:rsidP="007B6D6A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41DEC">
        <w:t xml:space="preserve">W celu weryfikacji zatrudniania, przez Wykonawcę lub Podwykonawcę, na podstawie umowy o pracę, osób wykonujących wskazane przez Zamawiającego w </w:t>
      </w:r>
      <w:r>
        <w:t>ust. IV</w:t>
      </w:r>
      <w:r w:rsidRPr="00A41DEC">
        <w:rPr>
          <w:b/>
          <w:sz w:val="28"/>
          <w:szCs w:val="28"/>
        </w:rPr>
        <w:t xml:space="preserve"> </w:t>
      </w:r>
      <w:r w:rsidRPr="00A41DEC">
        <w:t xml:space="preserve">czynności w zakresie realizacji umowy, na każde wezwanie Zamawiającego </w:t>
      </w:r>
      <w:r w:rsidRPr="00A41DEC">
        <w:br/>
        <w:t>w wyznaczonym w tym wezwaniu terminie, Wykonawca przedłoży Zamawiającemu wskazane poniżej oświadczenia i dokumenty:</w:t>
      </w:r>
    </w:p>
    <w:p w:rsidR="007B6D6A" w:rsidRPr="00A41DEC" w:rsidRDefault="007B6D6A" w:rsidP="004C2B14">
      <w:pPr>
        <w:pStyle w:val="Akapitzlist"/>
        <w:numPr>
          <w:ilvl w:val="2"/>
          <w:numId w:val="36"/>
        </w:numPr>
        <w:spacing w:before="120"/>
        <w:ind w:left="567" w:hanging="425"/>
        <w:contextualSpacing w:val="0"/>
        <w:jc w:val="both"/>
      </w:pPr>
      <w:r w:rsidRPr="00A41DEC">
        <w:rPr>
          <w:b/>
        </w:rPr>
        <w:t>oświadczenie zatrudnionego pracownika,</w:t>
      </w:r>
    </w:p>
    <w:p w:rsidR="007B6D6A" w:rsidRPr="00A41DEC" w:rsidRDefault="007B6D6A" w:rsidP="004C2B14">
      <w:pPr>
        <w:pStyle w:val="Akapitzlist"/>
        <w:numPr>
          <w:ilvl w:val="2"/>
          <w:numId w:val="36"/>
        </w:numPr>
        <w:spacing w:before="120"/>
        <w:ind w:left="567" w:hanging="425"/>
        <w:contextualSpacing w:val="0"/>
        <w:jc w:val="both"/>
      </w:pPr>
      <w:r w:rsidRPr="00A41DEC">
        <w:rPr>
          <w:b/>
        </w:rPr>
        <w:t>oświadczenie Wykonawcy lub Podwykonawcy</w:t>
      </w:r>
      <w:r w:rsidRPr="00A41DEC">
        <w:t xml:space="preserve"> o zatrudnieniu pracownika </w:t>
      </w:r>
      <w:r w:rsidRPr="00A41DEC">
        <w:br/>
        <w:t>na podstawie umowy o pracę,</w:t>
      </w:r>
    </w:p>
    <w:p w:rsidR="007B6D6A" w:rsidRPr="00A41DEC" w:rsidRDefault="007B6D6A" w:rsidP="004C2B14">
      <w:pPr>
        <w:pStyle w:val="Akapitzlist"/>
        <w:numPr>
          <w:ilvl w:val="2"/>
          <w:numId w:val="36"/>
        </w:numPr>
        <w:spacing w:before="120"/>
        <w:ind w:left="567" w:hanging="425"/>
        <w:contextualSpacing w:val="0"/>
        <w:jc w:val="both"/>
      </w:pPr>
      <w:r w:rsidRPr="00A41DEC">
        <w:t xml:space="preserve">poświadczoną za zgodność z oryginałem odpowiednio przez Wykonawcę </w:t>
      </w:r>
      <w:r w:rsidRPr="00A41DEC">
        <w:br/>
        <w:t xml:space="preserve">lub Podwykonawcę </w:t>
      </w:r>
      <w:r w:rsidRPr="00A41DEC">
        <w:rPr>
          <w:b/>
        </w:rPr>
        <w:t>kopię umowy o pracę</w:t>
      </w:r>
      <w:r w:rsidRPr="00A41DEC">
        <w:t xml:space="preserve"> zatrudnionego pracownika (wraz </w:t>
      </w:r>
      <w:r w:rsidRPr="00A41DEC">
        <w:br/>
        <w:t>z dokumentem regulującym zakres obowiąz</w:t>
      </w:r>
      <w:r w:rsidR="00362960">
        <w:t>ków, jeżeli został sporządzony),</w:t>
      </w:r>
      <w:r w:rsidRPr="00A41DEC">
        <w:t xml:space="preserve"> </w:t>
      </w:r>
    </w:p>
    <w:p w:rsidR="007B6D6A" w:rsidRPr="00A41DEC" w:rsidRDefault="007B6D6A" w:rsidP="004C2B14">
      <w:pPr>
        <w:pStyle w:val="Akapitzlist"/>
        <w:numPr>
          <w:ilvl w:val="2"/>
          <w:numId w:val="36"/>
        </w:numPr>
        <w:spacing w:before="120"/>
        <w:ind w:left="567" w:hanging="425"/>
        <w:contextualSpacing w:val="0"/>
        <w:jc w:val="both"/>
      </w:pPr>
      <w:r w:rsidRPr="00A41DEC">
        <w:rPr>
          <w:b/>
        </w:rPr>
        <w:t>zaświadczenie właściwego oddziału ZUS</w:t>
      </w:r>
      <w:r w:rsidRPr="00A41DEC">
        <w:t xml:space="preserve">, potwierdzające opłacanie przez Wykonawcę lub Podwykonawcę składek na ubezpieczenia społeczne i zdrowotne </w:t>
      </w:r>
      <w:r w:rsidRPr="00A41DEC">
        <w:br/>
        <w:t>z tytułu zatrudnienia na podstawie umów o pracę za ostatni okres rozliczeniowy</w:t>
      </w:r>
      <w:r w:rsidR="00362960">
        <w:t>,</w:t>
      </w:r>
    </w:p>
    <w:p w:rsidR="007B6D6A" w:rsidRPr="00A41DEC" w:rsidRDefault="007B6D6A" w:rsidP="007B6D6A">
      <w:pPr>
        <w:spacing w:before="120"/>
        <w:ind w:left="426" w:hanging="284"/>
        <w:jc w:val="both"/>
      </w:pPr>
      <w:r w:rsidRPr="00A41DEC">
        <w:t xml:space="preserve">- zawierających informacje, w tym dane osobowe, niezbędne do weryfikacji zatrudnienia na podstawie umowy o pracę, w szczególności imię i nazwisko zatrudnionego pracownika, datę zawarcia umowy o pracę, rodzaj umowy o pracę </w:t>
      </w:r>
      <w:r w:rsidR="00837FA7">
        <w:br/>
      </w:r>
      <w:r w:rsidRPr="00A41DEC">
        <w:t>i zakres obowiązków pracownika.</w:t>
      </w:r>
    </w:p>
    <w:p w:rsidR="007B6D6A" w:rsidRPr="00EB45E7" w:rsidRDefault="007B6D6A" w:rsidP="007B6D6A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</w:rPr>
      </w:pPr>
      <w:r w:rsidRPr="00EB45E7">
        <w:rPr>
          <w:color w:val="000000"/>
        </w:rPr>
        <w:t xml:space="preserve">Z tytułu niespełnienia przez </w:t>
      </w:r>
      <w:r w:rsidR="00362960">
        <w:rPr>
          <w:color w:val="000000"/>
        </w:rPr>
        <w:t>W</w:t>
      </w:r>
      <w:r w:rsidRPr="00EB45E7">
        <w:rPr>
          <w:color w:val="000000"/>
        </w:rPr>
        <w:t xml:space="preserve">ykonawcę lub </w:t>
      </w:r>
      <w:r w:rsidR="00362960">
        <w:rPr>
          <w:color w:val="000000"/>
        </w:rPr>
        <w:t>P</w:t>
      </w:r>
      <w:r w:rsidRPr="00EB45E7">
        <w:rPr>
          <w:color w:val="000000"/>
        </w:rPr>
        <w:t xml:space="preserve">odwykonawcę wymogu zatrudnienia </w:t>
      </w:r>
      <w:r>
        <w:rPr>
          <w:color w:val="000000"/>
        </w:rPr>
        <w:br/>
      </w:r>
      <w:r w:rsidRPr="00EB45E7">
        <w:rPr>
          <w:color w:val="000000"/>
        </w:rPr>
        <w:t xml:space="preserve">na podstawie stosunku pracy osób wykonujących wskazane </w:t>
      </w:r>
      <w:r w:rsidRPr="000B62E4">
        <w:rPr>
          <w:color w:val="000000"/>
        </w:rPr>
        <w:t xml:space="preserve">w </w:t>
      </w:r>
      <w:r>
        <w:rPr>
          <w:color w:val="000000"/>
        </w:rPr>
        <w:t>ust. IV</w:t>
      </w:r>
      <w:r w:rsidRPr="00EB45E7">
        <w:rPr>
          <w:color w:val="000000"/>
        </w:rPr>
        <w:t xml:space="preserve"> czynności Zamawiający przewiduje sankcję w postaci obowiązku zapłaty przez </w:t>
      </w:r>
      <w:r w:rsidR="00BB60AF">
        <w:rPr>
          <w:color w:val="000000"/>
        </w:rPr>
        <w:t>W</w:t>
      </w:r>
      <w:r w:rsidRPr="00EB45E7">
        <w:rPr>
          <w:color w:val="000000"/>
        </w:rPr>
        <w:t xml:space="preserve">ykonawcę kary umownej w wysokości określonej w istotnych postanowieniach umowy </w:t>
      </w:r>
      <w:r w:rsidR="00BB60AF">
        <w:rPr>
          <w:color w:val="000000"/>
        </w:rPr>
        <w:br/>
      </w:r>
      <w:r w:rsidRPr="00EB45E7">
        <w:rPr>
          <w:color w:val="000000"/>
        </w:rPr>
        <w:t xml:space="preserve">w sprawie zamówienia </w:t>
      </w:r>
      <w:r>
        <w:rPr>
          <w:color w:val="000000"/>
        </w:rPr>
        <w:t>w dziedzinach bezpieczeństwa i obronności</w:t>
      </w:r>
      <w:r w:rsidRPr="00EB45E7">
        <w:rPr>
          <w:color w:val="000000"/>
        </w:rPr>
        <w:t xml:space="preserve">. Niezłożenie przez </w:t>
      </w:r>
      <w:r>
        <w:rPr>
          <w:color w:val="000000"/>
        </w:rPr>
        <w:t>W</w:t>
      </w:r>
      <w:r w:rsidRPr="00EB45E7">
        <w:rPr>
          <w:color w:val="000000"/>
        </w:rPr>
        <w:t xml:space="preserve">ykonawcę w wyznaczonym przez </w:t>
      </w:r>
      <w:r>
        <w:rPr>
          <w:color w:val="000000"/>
        </w:rPr>
        <w:t>Z</w:t>
      </w:r>
      <w:r w:rsidRPr="00EB45E7">
        <w:rPr>
          <w:color w:val="000000"/>
        </w:rPr>
        <w:t xml:space="preserve">amawiającego terminie żądanych przez </w:t>
      </w:r>
      <w:r>
        <w:rPr>
          <w:color w:val="000000"/>
        </w:rPr>
        <w:t>Z</w:t>
      </w:r>
      <w:r w:rsidRPr="00EB45E7">
        <w:rPr>
          <w:color w:val="000000"/>
        </w:rPr>
        <w:t xml:space="preserve">amawiającego dowodów w celu potwierdzenia spełnienia przez </w:t>
      </w:r>
      <w:r>
        <w:rPr>
          <w:color w:val="000000"/>
        </w:rPr>
        <w:t>W</w:t>
      </w:r>
      <w:r w:rsidRPr="00EB45E7">
        <w:rPr>
          <w:color w:val="000000"/>
        </w:rPr>
        <w:t xml:space="preserve">ykonawcę lub </w:t>
      </w:r>
      <w:r>
        <w:rPr>
          <w:color w:val="000000"/>
        </w:rPr>
        <w:t>P</w:t>
      </w:r>
      <w:r w:rsidRPr="00EB45E7">
        <w:rPr>
          <w:color w:val="000000"/>
        </w:rPr>
        <w:t xml:space="preserve">odwykonawcę wymogu zatrudnienia na podstawie umowy o pracę traktowane </w:t>
      </w:r>
      <w:r w:rsidR="003C05AE" w:rsidRPr="00EB45E7">
        <w:rPr>
          <w:color w:val="000000"/>
        </w:rPr>
        <w:lastRenderedPageBreak/>
        <w:t>będzie, jako</w:t>
      </w:r>
      <w:r w:rsidRPr="00EB45E7">
        <w:rPr>
          <w:color w:val="000000"/>
        </w:rPr>
        <w:t xml:space="preserve"> niespełnienie przez </w:t>
      </w:r>
      <w:r>
        <w:rPr>
          <w:color w:val="000000"/>
        </w:rPr>
        <w:t>W</w:t>
      </w:r>
      <w:r w:rsidRPr="00EB45E7">
        <w:rPr>
          <w:color w:val="000000"/>
        </w:rPr>
        <w:t xml:space="preserve">ykonawcę lub </w:t>
      </w:r>
      <w:r>
        <w:rPr>
          <w:color w:val="000000"/>
        </w:rPr>
        <w:t>P</w:t>
      </w:r>
      <w:r w:rsidRPr="00EB45E7">
        <w:rPr>
          <w:color w:val="000000"/>
        </w:rPr>
        <w:t xml:space="preserve">odwykonawcę wymogu zatrudnienia na podstawie stosunku pracy osób wykonujących wskazane </w:t>
      </w:r>
      <w:r w:rsidRPr="000B62E4">
        <w:rPr>
          <w:color w:val="000000"/>
        </w:rPr>
        <w:t xml:space="preserve">w </w:t>
      </w:r>
      <w:r>
        <w:rPr>
          <w:color w:val="000000"/>
        </w:rPr>
        <w:t>ust. IV</w:t>
      </w:r>
      <w:r w:rsidRPr="00EB45E7">
        <w:rPr>
          <w:color w:val="000000"/>
        </w:rPr>
        <w:t xml:space="preserve"> czynności. </w:t>
      </w:r>
    </w:p>
    <w:p w:rsidR="007B6D6A" w:rsidRDefault="007B6D6A" w:rsidP="00C111C4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</w:rPr>
      </w:pPr>
      <w:r w:rsidRPr="00EB45E7">
        <w:rPr>
          <w:color w:val="000000"/>
        </w:rPr>
        <w:t xml:space="preserve">W przypadku uzasadnionych </w:t>
      </w:r>
      <w:r w:rsidR="003C05AE" w:rsidRPr="00EB45E7">
        <w:rPr>
          <w:color w:val="000000"/>
        </w:rPr>
        <w:t>wątpliwości, co</w:t>
      </w:r>
      <w:r w:rsidRPr="00EB45E7">
        <w:rPr>
          <w:color w:val="000000"/>
        </w:rPr>
        <w:t xml:space="preserve"> do przestrzegania prawa pracy przez </w:t>
      </w:r>
      <w:r w:rsidR="00362960">
        <w:rPr>
          <w:color w:val="000000"/>
        </w:rPr>
        <w:t>W</w:t>
      </w:r>
      <w:r w:rsidRPr="00EB45E7">
        <w:rPr>
          <w:color w:val="000000"/>
        </w:rPr>
        <w:t xml:space="preserve">ykonawcę lub </w:t>
      </w:r>
      <w:r w:rsidR="00362960">
        <w:rPr>
          <w:color w:val="000000"/>
        </w:rPr>
        <w:t>P</w:t>
      </w:r>
      <w:r w:rsidRPr="00EB45E7">
        <w:rPr>
          <w:color w:val="000000"/>
        </w:rPr>
        <w:t xml:space="preserve">odwykonawcę, </w:t>
      </w:r>
      <w:r>
        <w:rPr>
          <w:color w:val="000000"/>
        </w:rPr>
        <w:t>Z</w:t>
      </w:r>
      <w:r w:rsidRPr="00EB45E7">
        <w:rPr>
          <w:color w:val="000000"/>
        </w:rPr>
        <w:t>amawiający może zwrócić się o przeprowadzenie kontroli przez Państwową Inspekcję Pracy.</w:t>
      </w:r>
    </w:p>
    <w:p w:rsidR="0008141C" w:rsidRPr="00AC5D59" w:rsidRDefault="0008141C" w:rsidP="0008141C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  <w:rPr>
          <w:bCs/>
          <w:color w:val="FF0000"/>
        </w:rPr>
      </w:pPr>
      <w:r w:rsidRPr="00AC5D59">
        <w:rPr>
          <w:bCs/>
          <w:color w:val="FF0000"/>
        </w:rPr>
        <w:t>Zgodnie z przepisami art. 5k rozporządzenia Rady (UE) nr 833/2014 z dnia 31 lipca 2014 r. dotyczącego środków ograniczających w związku z działaniami Rosji destabilizującymi sytuację na Ukrainie (Dz. Urz. UE nr L 229 z 31 lipca 2014 r.) - art. 5 k dodany do rozporządzenia Rady UE nr 833/2014 na mocy art. 1 pkt 23 rozporządzenia 2022/576, zakazuje się udzielania lub dalszego wykonywania wszelkich zamówień publicznych objętych zakresem dyrektyw w sprawie zamówień publicznych na rzecz lub z udziałem:</w:t>
      </w:r>
    </w:p>
    <w:p w:rsidR="0008141C" w:rsidRPr="00AC5D59" w:rsidRDefault="0008141C" w:rsidP="0008141C">
      <w:pPr>
        <w:pStyle w:val="Akapitzlist"/>
        <w:numPr>
          <w:ilvl w:val="0"/>
          <w:numId w:val="47"/>
        </w:numPr>
        <w:spacing w:before="120" w:after="120"/>
        <w:ind w:left="709" w:hanging="283"/>
        <w:jc w:val="both"/>
        <w:rPr>
          <w:bCs/>
          <w:color w:val="FF0000"/>
        </w:rPr>
      </w:pPr>
      <w:r w:rsidRPr="00AC5D59">
        <w:rPr>
          <w:bCs/>
          <w:color w:val="FF0000"/>
        </w:rPr>
        <w:t>obywateli rosyjskich lub osób fizycznych lub prawnych, podmiotów lub organów z siedzibą w Rosji;</w:t>
      </w:r>
    </w:p>
    <w:p w:rsidR="0008141C" w:rsidRPr="00AC5D59" w:rsidRDefault="0008141C" w:rsidP="0008141C">
      <w:pPr>
        <w:pStyle w:val="Akapitzlist"/>
        <w:numPr>
          <w:ilvl w:val="0"/>
          <w:numId w:val="47"/>
        </w:numPr>
        <w:spacing w:before="120" w:after="120"/>
        <w:ind w:left="709" w:hanging="283"/>
        <w:jc w:val="both"/>
        <w:rPr>
          <w:bCs/>
          <w:color w:val="FF0000"/>
        </w:rPr>
      </w:pPr>
      <w:r w:rsidRPr="00AC5D59">
        <w:rPr>
          <w:bCs/>
          <w:color w:val="FF0000"/>
        </w:rPr>
        <w:t>osób prawnych, podmiotów lub organów, do których prawa własności bezpośrednio lub pośrednio w ponad 50% należą do podmiotu, o którym mowa w lit. a) niniejszego ustępu; lub</w:t>
      </w:r>
    </w:p>
    <w:p w:rsidR="0008141C" w:rsidRPr="00AC5D59" w:rsidRDefault="0008141C" w:rsidP="0008141C">
      <w:pPr>
        <w:pStyle w:val="Akapitzlist"/>
        <w:numPr>
          <w:ilvl w:val="0"/>
          <w:numId w:val="47"/>
        </w:numPr>
        <w:spacing w:before="120"/>
        <w:ind w:left="709" w:hanging="283"/>
        <w:contextualSpacing w:val="0"/>
        <w:jc w:val="both"/>
        <w:rPr>
          <w:bCs/>
          <w:color w:val="FF0000"/>
        </w:rPr>
      </w:pPr>
      <w:r w:rsidRPr="00AC5D59">
        <w:rPr>
          <w:bCs/>
          <w:color w:val="FF0000"/>
        </w:rPr>
        <w:t>osób fizycznych lub prawnych, podmiotów lub organów działających w imieniu lub pod kierunkiem podmiotu, o którym mowa w lit. a) lub b) niniejszego ustępu,</w:t>
      </w:r>
    </w:p>
    <w:p w:rsidR="0008141C" w:rsidRPr="00AC5D59" w:rsidRDefault="0008141C" w:rsidP="0008141C">
      <w:pPr>
        <w:pStyle w:val="Akapitzlist"/>
        <w:spacing w:before="120" w:after="120"/>
        <w:ind w:left="426"/>
        <w:contextualSpacing w:val="0"/>
        <w:jc w:val="both"/>
        <w:rPr>
          <w:bCs/>
          <w:color w:val="FF0000"/>
        </w:rPr>
      </w:pPr>
      <w:r w:rsidRPr="00AC5D59">
        <w:rPr>
          <w:bCs/>
          <w:color w:val="FF0000"/>
        </w:rPr>
        <w:t>w tym podwykonawców, dostawców lub podmiotów, na których zdolności polega się w rozumieniu dyrektyw w sprawie zamówień publicznych, w przypadku gdy przypada na nich ponad 10% wartości zamówienia.</w:t>
      </w:r>
    </w:p>
    <w:p w:rsidR="0008141C" w:rsidRPr="00AC5D59" w:rsidRDefault="0008141C" w:rsidP="00AC5D59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  <w:rPr>
          <w:bCs/>
          <w:color w:val="FF0000"/>
        </w:rPr>
      </w:pPr>
      <w:r w:rsidRPr="00AC5D59">
        <w:rPr>
          <w:bCs/>
          <w:color w:val="FF0000"/>
        </w:rPr>
        <w:t xml:space="preserve">Wykonawca zobowiązany jest załączyć do </w:t>
      </w:r>
      <w:r w:rsidR="00AC5D59" w:rsidRPr="00AC5D59">
        <w:rPr>
          <w:bCs/>
          <w:color w:val="FF0000"/>
        </w:rPr>
        <w:t xml:space="preserve">wniosku o dopuszczenie do udziału </w:t>
      </w:r>
      <w:r w:rsidR="00AC5D59" w:rsidRPr="00AC5D59">
        <w:rPr>
          <w:bCs/>
          <w:color w:val="FF0000"/>
        </w:rPr>
        <w:br/>
        <w:t xml:space="preserve">w postępowaniu </w:t>
      </w:r>
      <w:r w:rsidRPr="00AC5D59">
        <w:rPr>
          <w:bCs/>
          <w:color w:val="FF0000"/>
        </w:rPr>
        <w:t>oświadczenie o ogólnounijnym zakazie udziału rosyjskich Wykonawców</w:t>
      </w:r>
      <w:r w:rsidR="00AC5D59" w:rsidRPr="00AC5D59">
        <w:rPr>
          <w:bCs/>
          <w:color w:val="FF0000"/>
        </w:rPr>
        <w:t xml:space="preserve"> w zamówieniach publicznych</w:t>
      </w:r>
      <w:r w:rsidRPr="00AC5D59">
        <w:rPr>
          <w:bCs/>
          <w:color w:val="FF0000"/>
        </w:rPr>
        <w:t xml:space="preserve">, o których mowa w ust. </w:t>
      </w:r>
      <w:r w:rsidR="00AC5D59" w:rsidRPr="00AC5D59">
        <w:rPr>
          <w:bCs/>
          <w:color w:val="FF0000"/>
        </w:rPr>
        <w:t>IX</w:t>
      </w:r>
      <w:r w:rsidRPr="00AC5D59">
        <w:rPr>
          <w:bCs/>
          <w:color w:val="FF0000"/>
        </w:rPr>
        <w:t xml:space="preserve"> wg Załącznika nr </w:t>
      </w:r>
      <w:r w:rsidR="00AC5D59" w:rsidRPr="00AC5D59">
        <w:rPr>
          <w:bCs/>
          <w:color w:val="FF0000"/>
        </w:rPr>
        <w:t>7</w:t>
      </w:r>
      <w:r w:rsidRPr="00AC5D59">
        <w:rPr>
          <w:bCs/>
          <w:color w:val="FF0000"/>
        </w:rPr>
        <w:t xml:space="preserve"> do </w:t>
      </w:r>
      <w:r w:rsidR="00AC5D59" w:rsidRPr="00AC5D59">
        <w:rPr>
          <w:bCs/>
          <w:color w:val="FF0000"/>
        </w:rPr>
        <w:t>wniosku.</w:t>
      </w:r>
      <w:r w:rsidRPr="00AC5D59">
        <w:rPr>
          <w:bCs/>
          <w:color w:val="FF0000"/>
        </w:rPr>
        <w:t xml:space="preserve">  </w:t>
      </w:r>
    </w:p>
    <w:p w:rsidR="003C62DA" w:rsidRDefault="005C650A" w:rsidP="00AC5D59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AC5D59">
        <w:rPr>
          <w:bCs/>
          <w:color w:val="FF0000"/>
        </w:rPr>
        <w:t xml:space="preserve"> </w:t>
      </w:r>
    </w:p>
    <w:p w:rsidR="00736498" w:rsidRPr="008F51A0" w:rsidRDefault="00736498" w:rsidP="003930F9">
      <w:pPr>
        <w:spacing w:after="60"/>
        <w:jc w:val="center"/>
        <w:rPr>
          <w:b/>
        </w:rPr>
      </w:pPr>
      <w:r w:rsidRPr="00837FA7">
        <w:rPr>
          <w:b/>
        </w:rPr>
        <w:t>C. INFORMACJE DODATKOWE</w:t>
      </w:r>
    </w:p>
    <w:p w:rsidR="00736498" w:rsidRPr="008F51A0" w:rsidRDefault="00736498" w:rsidP="00E814E1">
      <w:pPr>
        <w:pStyle w:val="ust"/>
        <w:numPr>
          <w:ilvl w:val="1"/>
          <w:numId w:val="13"/>
        </w:numPr>
        <w:spacing w:before="0"/>
        <w:ind w:left="142" w:hanging="142"/>
        <w:rPr>
          <w:rStyle w:val="Pogrubienie"/>
          <w:bCs w:val="0"/>
          <w:u w:val="single"/>
        </w:rPr>
      </w:pPr>
      <w:r w:rsidRPr="008F51A0">
        <w:rPr>
          <w:b/>
        </w:rPr>
        <w:t>Informacje o sposobie po</w:t>
      </w:r>
      <w:r w:rsidR="00443BF1" w:rsidRPr="008F51A0">
        <w:rPr>
          <w:b/>
        </w:rPr>
        <w:t xml:space="preserve">rozumiewania się </w:t>
      </w:r>
      <w:r w:rsidR="00BB60AF">
        <w:rPr>
          <w:b/>
        </w:rPr>
        <w:t>Z</w:t>
      </w:r>
      <w:r w:rsidR="00443BF1" w:rsidRPr="008F51A0">
        <w:rPr>
          <w:b/>
        </w:rPr>
        <w:t xml:space="preserve">amawiającego </w:t>
      </w:r>
      <w:r w:rsidRPr="008F51A0">
        <w:rPr>
          <w:b/>
        </w:rPr>
        <w:t xml:space="preserve">z </w:t>
      </w:r>
      <w:r w:rsidR="00BB60AF">
        <w:rPr>
          <w:b/>
        </w:rPr>
        <w:t>W</w:t>
      </w:r>
      <w:r w:rsidRPr="008F51A0">
        <w:rPr>
          <w:b/>
        </w:rPr>
        <w:t>ykonawcami</w:t>
      </w:r>
    </w:p>
    <w:p w:rsidR="00D43A3B" w:rsidRPr="00E901D6" w:rsidRDefault="00D43A3B" w:rsidP="00D43A3B">
      <w:pPr>
        <w:numPr>
          <w:ilvl w:val="1"/>
          <w:numId w:val="26"/>
        </w:numPr>
        <w:autoSpaceDE w:val="0"/>
        <w:autoSpaceDN w:val="0"/>
        <w:adjustRightInd w:val="0"/>
        <w:ind w:left="426" w:hanging="425"/>
        <w:jc w:val="both"/>
        <w:rPr>
          <w:b/>
        </w:rPr>
      </w:pPr>
      <w:r w:rsidRPr="00E901D6">
        <w:t>W postępowaniu o udzielenie zamów</w:t>
      </w:r>
      <w:r>
        <w:t xml:space="preserve">ienia w dziedzinach obronności </w:t>
      </w:r>
      <w:r>
        <w:br/>
      </w:r>
      <w:r w:rsidRPr="00E901D6">
        <w:t xml:space="preserve">i bezpieczeństwa komunikacja między Zamawiającym a Wykonawcą, w tym przekazywanie podmiotowych środków dowodowych, włącznie </w:t>
      </w:r>
      <w:r w:rsidRPr="00D35FBB">
        <w:t xml:space="preserve">z </w:t>
      </w:r>
      <w:r w:rsidR="00C40E23" w:rsidRPr="00C40E23">
        <w:rPr>
          <w:color w:val="FF0000"/>
        </w:rPr>
        <w:t>oświadczeniem</w:t>
      </w:r>
      <w:r w:rsidR="00C40E23">
        <w:t xml:space="preserve"> </w:t>
      </w:r>
      <w:r w:rsidR="00C40E23" w:rsidRPr="00C40E23">
        <w:rPr>
          <w:color w:val="FF0000"/>
          <w:sz w:val="22"/>
          <w:szCs w:val="22"/>
        </w:rPr>
        <w:t>Wykonawcy o niepodleganiu wykluczeniu w zakresie, o których mowa w art. 7 ust. 1 ustawy z dnia 13 kwietnia 2022 r. o szczególnych</w:t>
      </w:r>
      <w:r w:rsidR="00C40E23" w:rsidRPr="00842370">
        <w:rPr>
          <w:color w:val="FF0000"/>
          <w:sz w:val="22"/>
          <w:szCs w:val="22"/>
        </w:rPr>
        <w:t xml:space="preserve"> rozwiązaniach w zakresie przeciwdziałania wspieraniu agresji na Ukrainę oraz służących och</w:t>
      </w:r>
      <w:r w:rsidR="00C40E23">
        <w:rPr>
          <w:color w:val="FF0000"/>
          <w:sz w:val="22"/>
          <w:szCs w:val="22"/>
        </w:rPr>
        <w:t xml:space="preserve">ronie bezpieczeństwa narodowego, oświadczeniem </w:t>
      </w:r>
      <w:r w:rsidR="00C40E23">
        <w:rPr>
          <w:bCs/>
          <w:color w:val="FF0000"/>
          <w:sz w:val="22"/>
          <w:szCs w:val="22"/>
        </w:rPr>
        <w:t>Wykonawcy</w:t>
      </w:r>
      <w:r w:rsidR="00C40E23" w:rsidRPr="00842370">
        <w:rPr>
          <w:bCs/>
          <w:color w:val="FF0000"/>
          <w:sz w:val="22"/>
          <w:szCs w:val="22"/>
        </w:rPr>
        <w:t xml:space="preserve"> o ogólnounijnym zakazie udziału rosyjskich Wykonawców</w:t>
      </w:r>
      <w:r w:rsidR="00C40E23">
        <w:rPr>
          <w:bCs/>
          <w:color w:val="FF0000"/>
          <w:sz w:val="22"/>
          <w:szCs w:val="22"/>
        </w:rPr>
        <w:t xml:space="preserve"> oraz </w:t>
      </w:r>
      <w:r w:rsidR="00C40E23">
        <w:t xml:space="preserve">oświadczeniem, </w:t>
      </w:r>
      <w:r w:rsidRPr="00D43A3B">
        <w:t xml:space="preserve">o którym mowa w art. 117 ust. 4 ustawy Pzp </w:t>
      </w:r>
      <w:r>
        <w:t xml:space="preserve">oraz </w:t>
      </w:r>
      <w:r w:rsidR="00C40E23">
        <w:br/>
      </w:r>
      <w:r>
        <w:t>z</w:t>
      </w:r>
      <w:r w:rsidRPr="00E901D6">
        <w:t xml:space="preserve"> zobowiązaniem podmiotu udostępniającego zasoby, o którym mowa w art. 118 ust. 3 ustawy Pzp, pełnomocnictwa, a także wymiana informacji, odbywa się wyłącznie przy użyciu środków komunikacji elektronicznej za pośrednictwem platformy zakupowej: </w:t>
      </w:r>
      <w:r w:rsidRPr="00E901D6">
        <w:rPr>
          <w:u w:val="single"/>
        </w:rPr>
        <w:t>https://platformazakupowa.pl/pn/1rblog</w:t>
      </w:r>
      <w:r w:rsidRPr="00E901D6">
        <w:rPr>
          <w:b/>
        </w:rPr>
        <w:t xml:space="preserve">. </w:t>
      </w:r>
    </w:p>
    <w:p w:rsidR="00D43A3B" w:rsidRPr="00E901D6" w:rsidRDefault="00D43A3B" w:rsidP="00D43A3B">
      <w:pPr>
        <w:pStyle w:val="Akapitzlist"/>
        <w:numPr>
          <w:ilvl w:val="1"/>
          <w:numId w:val="26"/>
        </w:numPr>
        <w:spacing w:before="120" w:after="100" w:afterAutospacing="1"/>
        <w:ind w:left="425" w:hanging="425"/>
        <w:contextualSpacing w:val="0"/>
        <w:jc w:val="both"/>
      </w:pPr>
      <w:r w:rsidRPr="00D43A3B">
        <w:t>Wniosek o dopuszczenie do udziału w postępowaniu</w:t>
      </w:r>
      <w:r w:rsidRPr="00CC755A">
        <w:rPr>
          <w:b/>
        </w:rPr>
        <w:t xml:space="preserve"> </w:t>
      </w:r>
      <w:r w:rsidRPr="00E901D6">
        <w:t>oraz oświadczenia, o którym mowa w art. 125 ust. 1 ustawy Pzp, składa się pod rygorem nieważności, w formie pisemnej lub, za zgodą Zamawiającego, w formie elektronicznej.</w:t>
      </w:r>
    </w:p>
    <w:p w:rsidR="00D43A3B" w:rsidRPr="00E901D6" w:rsidRDefault="00D43A3B" w:rsidP="00D43A3B">
      <w:pPr>
        <w:pStyle w:val="Akapitzlist"/>
        <w:numPr>
          <w:ilvl w:val="1"/>
          <w:numId w:val="26"/>
        </w:numPr>
        <w:spacing w:before="120" w:after="100" w:afterAutospacing="1"/>
        <w:ind w:left="425" w:hanging="425"/>
        <w:contextualSpacing w:val="0"/>
        <w:jc w:val="both"/>
      </w:pPr>
      <w:r w:rsidRPr="00E901D6">
        <w:rPr>
          <w:b/>
        </w:rPr>
        <w:t xml:space="preserve">Zamawiający </w:t>
      </w:r>
      <w:r w:rsidRPr="00E901D6">
        <w:rPr>
          <w:b/>
          <w:u w:val="single"/>
        </w:rPr>
        <w:t>wyraża zgodę i rekomenduje</w:t>
      </w:r>
      <w:r w:rsidRPr="00E901D6">
        <w:rPr>
          <w:b/>
        </w:rPr>
        <w:t xml:space="preserve"> złożenie </w:t>
      </w:r>
      <w:r w:rsidR="00FC3130">
        <w:rPr>
          <w:b/>
        </w:rPr>
        <w:t>w</w:t>
      </w:r>
      <w:r w:rsidR="00FC3130" w:rsidRPr="00FC3130">
        <w:rPr>
          <w:b/>
        </w:rPr>
        <w:t>nios</w:t>
      </w:r>
      <w:r w:rsidR="00FC3130">
        <w:rPr>
          <w:b/>
        </w:rPr>
        <w:t>ku</w:t>
      </w:r>
      <w:r w:rsidR="00FC3130" w:rsidRPr="00FC3130">
        <w:rPr>
          <w:b/>
        </w:rPr>
        <w:t xml:space="preserve"> o dopuszczenie </w:t>
      </w:r>
      <w:r w:rsidR="00FC3130">
        <w:rPr>
          <w:b/>
        </w:rPr>
        <w:br/>
      </w:r>
      <w:r w:rsidR="00FC3130" w:rsidRPr="00FC3130">
        <w:rPr>
          <w:b/>
        </w:rPr>
        <w:t>do udziału w postępowaniu</w:t>
      </w:r>
      <w:r w:rsidR="00FC3130" w:rsidRPr="00CC755A">
        <w:rPr>
          <w:b/>
        </w:rPr>
        <w:t xml:space="preserve"> </w:t>
      </w:r>
      <w:r w:rsidRPr="00E901D6">
        <w:rPr>
          <w:b/>
        </w:rPr>
        <w:t xml:space="preserve">oraz oświadczeń, o których mowa w art. 125 ust. 1 </w:t>
      </w:r>
      <w:r w:rsidRPr="00E901D6">
        <w:rPr>
          <w:b/>
        </w:rPr>
        <w:lastRenderedPageBreak/>
        <w:t>ustawy Pzp w formie elektronicznej</w:t>
      </w:r>
      <w:r w:rsidRPr="00E901D6">
        <w:t xml:space="preserve"> wraz z podmiotowymi środkami dowodowymi, włącznie </w:t>
      </w:r>
      <w:r w:rsidR="00C40E23" w:rsidRPr="00D35FBB">
        <w:t xml:space="preserve">z </w:t>
      </w:r>
      <w:r w:rsidR="00C40E23" w:rsidRPr="00C40E23">
        <w:rPr>
          <w:color w:val="FF0000"/>
        </w:rPr>
        <w:t>oświadczeniem</w:t>
      </w:r>
      <w:r w:rsidR="00C40E23">
        <w:t xml:space="preserve"> </w:t>
      </w:r>
      <w:r w:rsidR="00C40E23" w:rsidRPr="00C40E23">
        <w:rPr>
          <w:color w:val="FF0000"/>
          <w:sz w:val="22"/>
          <w:szCs w:val="22"/>
        </w:rPr>
        <w:t xml:space="preserve">Wykonawcy o niepodleganiu wykluczeniu </w:t>
      </w:r>
      <w:r w:rsidR="00C40E23">
        <w:rPr>
          <w:color w:val="FF0000"/>
          <w:sz w:val="22"/>
          <w:szCs w:val="22"/>
        </w:rPr>
        <w:br/>
      </w:r>
      <w:r w:rsidR="00C40E23" w:rsidRPr="00C40E23">
        <w:rPr>
          <w:color w:val="FF0000"/>
          <w:sz w:val="22"/>
          <w:szCs w:val="22"/>
        </w:rPr>
        <w:t>w zakresie, o których mowa w art. 7 ust. 1 ustawy z dnia 13 kwietnia 2022 r. o szczególnych</w:t>
      </w:r>
      <w:r w:rsidR="00C40E23" w:rsidRPr="00842370">
        <w:rPr>
          <w:color w:val="FF0000"/>
          <w:sz w:val="22"/>
          <w:szCs w:val="22"/>
        </w:rPr>
        <w:t xml:space="preserve"> rozwiązaniach w zakresie przeciwdziałania wspieraniu agresji na Ukrainę oraz służących och</w:t>
      </w:r>
      <w:r w:rsidR="00C40E23">
        <w:rPr>
          <w:color w:val="FF0000"/>
          <w:sz w:val="22"/>
          <w:szCs w:val="22"/>
        </w:rPr>
        <w:t xml:space="preserve">ronie bezpieczeństwa narodowego, oświadczeniem </w:t>
      </w:r>
      <w:r w:rsidR="00C40E23">
        <w:rPr>
          <w:bCs/>
          <w:color w:val="FF0000"/>
          <w:sz w:val="22"/>
          <w:szCs w:val="22"/>
        </w:rPr>
        <w:t>Wykonawcy</w:t>
      </w:r>
      <w:r w:rsidR="00C40E23" w:rsidRPr="00842370">
        <w:rPr>
          <w:bCs/>
          <w:color w:val="FF0000"/>
          <w:sz w:val="22"/>
          <w:szCs w:val="22"/>
        </w:rPr>
        <w:t xml:space="preserve"> o ogólnounijnym zakazie udziału rosyjskich Wykonawców</w:t>
      </w:r>
      <w:r w:rsidR="00C40E23">
        <w:rPr>
          <w:bCs/>
          <w:color w:val="FF0000"/>
          <w:sz w:val="22"/>
          <w:szCs w:val="22"/>
        </w:rPr>
        <w:t xml:space="preserve"> oraz </w:t>
      </w:r>
      <w:r w:rsidR="00FC3130" w:rsidRPr="00D35FBB">
        <w:t xml:space="preserve">z </w:t>
      </w:r>
      <w:r w:rsidR="00FC3130" w:rsidRPr="00D43A3B">
        <w:t>oświadczeniem, o którym mowa w art. 117 ust. 4 ustawy Pzp</w:t>
      </w:r>
      <w:r w:rsidR="00FC3130" w:rsidRPr="00E901D6">
        <w:t xml:space="preserve"> </w:t>
      </w:r>
      <w:r w:rsidR="00FC3130">
        <w:t xml:space="preserve">oraz </w:t>
      </w:r>
      <w:r w:rsidRPr="00E901D6">
        <w:t xml:space="preserve">z zobowiązaniem podmiotu udostępniającego zasoby, </w:t>
      </w:r>
      <w:r w:rsidR="00C40E23">
        <w:br/>
      </w:r>
      <w:r w:rsidRPr="00E901D6">
        <w:t xml:space="preserve">o którym mowa w art. 118 ust. 3 ustawy Pzp, pełnomocnictwem, za pośrednictwem platformy zakupowej: </w:t>
      </w:r>
      <w:hyperlink r:id="rId14" w:history="1">
        <w:r w:rsidRPr="00E901D6">
          <w:rPr>
            <w:rStyle w:val="Hipercze"/>
            <w:color w:val="auto"/>
          </w:rPr>
          <w:t>https://platformazakupowa.pl/pn/1rblog</w:t>
        </w:r>
      </w:hyperlink>
      <w:r w:rsidRPr="00E901D6">
        <w:t xml:space="preserve">. </w:t>
      </w:r>
    </w:p>
    <w:p w:rsidR="00FC3130" w:rsidRPr="00E901D6" w:rsidRDefault="00FC3130" w:rsidP="00FC3130">
      <w:pPr>
        <w:pStyle w:val="Akapitzlist"/>
        <w:numPr>
          <w:ilvl w:val="1"/>
          <w:numId w:val="26"/>
        </w:numPr>
        <w:spacing w:before="120" w:after="120"/>
        <w:ind w:left="425" w:hanging="425"/>
        <w:contextualSpacing w:val="0"/>
        <w:jc w:val="both"/>
      </w:pPr>
      <w:r w:rsidRPr="00E901D6">
        <w:t>Poprzez formę elektroniczną rozumie się dokument sporządzony w postaci elektronicznej opatrzony kwalifikowanym podpisem elektronicznym. Poprzez formę pisemną rozumie się dokument w postaci papierowej opatrzony własnoręcznym podpisem.</w:t>
      </w:r>
    </w:p>
    <w:p w:rsidR="00FC3130" w:rsidRPr="00E901D6" w:rsidRDefault="00FC3130" w:rsidP="00FC3130">
      <w:pPr>
        <w:pStyle w:val="Akapitzlist"/>
        <w:numPr>
          <w:ilvl w:val="1"/>
          <w:numId w:val="26"/>
        </w:numPr>
        <w:spacing w:before="120" w:after="120"/>
        <w:ind w:left="425" w:hanging="425"/>
        <w:contextualSpacing w:val="0"/>
        <w:jc w:val="both"/>
      </w:pPr>
      <w:r w:rsidRPr="002B7C90">
        <w:t>W</w:t>
      </w:r>
      <w:r w:rsidRPr="00E901D6">
        <w:t xml:space="preserve"> przypadku, gdy Wykonawca nie zdecyduje się na przekazanie </w:t>
      </w:r>
      <w:r w:rsidRPr="00FC3130">
        <w:t xml:space="preserve">wniosku </w:t>
      </w:r>
      <w:r w:rsidR="00685C1F">
        <w:br/>
      </w:r>
      <w:r w:rsidRPr="00FC3130">
        <w:t>o dopuszczenie do udziału oraz oświadczeń, o których mowa w</w:t>
      </w:r>
      <w:r w:rsidRPr="00E901D6">
        <w:t xml:space="preserve"> art. 125 ust. 1 ustawy Pzp, w formie elektronicznej za pośrednictwem platformy zakupowej, należy złożyć je za pośrednictwem operatora pocztowego, w rozumieniu ustawy z dnia 23 listopada 2012 Prawo pocztowe, osobiście, przez posłańca w siedzibie Zamawiającego zgodnie ze sposobem opisany w </w:t>
      </w:r>
      <w:r w:rsidRPr="00ED5EF5">
        <w:t xml:space="preserve">Części </w:t>
      </w:r>
      <w:r w:rsidR="00E97194" w:rsidRPr="00ED5EF5">
        <w:t>II</w:t>
      </w:r>
      <w:r w:rsidRPr="00ED5EF5">
        <w:t xml:space="preserve"> ust. 3</w:t>
      </w:r>
      <w:r w:rsidRPr="00E901D6">
        <w:t xml:space="preserve"> niniejszego </w:t>
      </w:r>
      <w:r w:rsidR="00DF39F2">
        <w:t>dokumentu</w:t>
      </w:r>
      <w:r w:rsidRPr="00E901D6">
        <w:t xml:space="preserve">, oraz </w:t>
      </w:r>
      <w:r w:rsidR="001E7776">
        <w:br/>
      </w:r>
      <w:r w:rsidRPr="00E901D6">
        <w:t xml:space="preserve">na podany w tej części adres. </w:t>
      </w:r>
    </w:p>
    <w:p w:rsidR="00685C1F" w:rsidRPr="00E901D6" w:rsidRDefault="00685C1F" w:rsidP="00685C1F">
      <w:pPr>
        <w:pStyle w:val="Akapitzlist"/>
        <w:numPr>
          <w:ilvl w:val="1"/>
          <w:numId w:val="26"/>
        </w:numPr>
        <w:spacing w:before="100" w:beforeAutospacing="1"/>
        <w:ind w:left="425" w:hanging="425"/>
        <w:jc w:val="both"/>
      </w:pPr>
      <w:r w:rsidRPr="00E901D6">
        <w:t xml:space="preserve">W sytuacjach awaryjnych np. w przypadku braku działania platformy zakupowej, Zamawiający może również komunikować się z Wykonawcą za pomocą poczty elektronicznej - </w:t>
      </w:r>
      <w:hyperlink r:id="rId15" w:history="1">
        <w:r w:rsidRPr="00E901D6">
          <w:rPr>
            <w:rStyle w:val="Hipercze"/>
            <w:color w:val="auto"/>
          </w:rPr>
          <w:t>1rblog.szp@ron.mil.pl</w:t>
        </w:r>
      </w:hyperlink>
      <w:r w:rsidRPr="00E901D6">
        <w:t xml:space="preserve">, z zastrzeżeniem, złożenia: </w:t>
      </w:r>
    </w:p>
    <w:p w:rsidR="00685C1F" w:rsidRPr="00E901D6" w:rsidRDefault="00685C1F" w:rsidP="004C2B14">
      <w:pPr>
        <w:pStyle w:val="Akapitzlist"/>
        <w:numPr>
          <w:ilvl w:val="0"/>
          <w:numId w:val="42"/>
        </w:numPr>
        <w:spacing w:after="100" w:afterAutospacing="1"/>
        <w:jc w:val="both"/>
      </w:pPr>
      <w:r w:rsidRPr="00685C1F">
        <w:t>wniosku o dopuszczenie do udziału w postępowaniu</w:t>
      </w:r>
      <w:r w:rsidRPr="00E901D6">
        <w:t xml:space="preserve"> oraz oświadczeń, </w:t>
      </w:r>
      <w:r>
        <w:br/>
      </w:r>
      <w:r w:rsidRPr="00E901D6">
        <w:t>o których mowa w art. 125 ust. 1 ustawy Pzp, dla których jedynym dopuszczalnym miejscem złożenia jest platforma zakupowa lub siedziba Zamawiającego (wg wyboru Wykonawcy),</w:t>
      </w:r>
    </w:p>
    <w:p w:rsidR="00685C1F" w:rsidRPr="00E901D6" w:rsidRDefault="00685C1F" w:rsidP="004C2B14">
      <w:pPr>
        <w:pStyle w:val="Akapitzlist"/>
        <w:numPr>
          <w:ilvl w:val="0"/>
          <w:numId w:val="42"/>
        </w:numPr>
        <w:spacing w:after="100" w:afterAutospacing="1"/>
        <w:jc w:val="both"/>
      </w:pPr>
      <w:r w:rsidRPr="00E901D6">
        <w:t xml:space="preserve">podmiotowych środków dowodowych, włącznie </w:t>
      </w:r>
      <w:r w:rsidRPr="00D35FBB">
        <w:t xml:space="preserve">z </w:t>
      </w:r>
      <w:r w:rsidR="002B7C90" w:rsidRPr="00C40E23">
        <w:rPr>
          <w:color w:val="FF0000"/>
        </w:rPr>
        <w:t>oświadczeniem</w:t>
      </w:r>
      <w:r w:rsidR="002B7C90">
        <w:t xml:space="preserve"> </w:t>
      </w:r>
      <w:r w:rsidR="002B7C90" w:rsidRPr="00C40E23">
        <w:rPr>
          <w:color w:val="FF0000"/>
          <w:sz w:val="22"/>
          <w:szCs w:val="22"/>
        </w:rPr>
        <w:t>Wykonawcy o niepodleganiu wykluczeniu w zakresie, o których mowa w art. 7 ust. 1 ustawy z dnia 13 kwietnia 2022 r. o szczególnych</w:t>
      </w:r>
      <w:r w:rsidR="002B7C90" w:rsidRPr="00842370">
        <w:rPr>
          <w:color w:val="FF0000"/>
          <w:sz w:val="22"/>
          <w:szCs w:val="22"/>
        </w:rPr>
        <w:t xml:space="preserve"> rozwiązaniach w zakresie przeciwdziałania wspieraniu agresji na Ukrainę oraz służących och</w:t>
      </w:r>
      <w:r w:rsidR="002B7C90">
        <w:rPr>
          <w:color w:val="FF0000"/>
          <w:sz w:val="22"/>
          <w:szCs w:val="22"/>
        </w:rPr>
        <w:t xml:space="preserve">ronie bezpieczeństwa narodowego, oświadczeniem </w:t>
      </w:r>
      <w:r w:rsidR="002B7C90">
        <w:rPr>
          <w:bCs/>
          <w:color w:val="FF0000"/>
          <w:sz w:val="22"/>
          <w:szCs w:val="22"/>
        </w:rPr>
        <w:t>Wykonawcy</w:t>
      </w:r>
      <w:r w:rsidR="002B7C90" w:rsidRPr="00842370">
        <w:rPr>
          <w:bCs/>
          <w:color w:val="FF0000"/>
          <w:sz w:val="22"/>
          <w:szCs w:val="22"/>
        </w:rPr>
        <w:t xml:space="preserve"> o ogólnounijnym zakazie udziału rosyjskich Wykonawców</w:t>
      </w:r>
      <w:r w:rsidR="002B7C90">
        <w:rPr>
          <w:bCs/>
          <w:color w:val="FF0000"/>
          <w:sz w:val="22"/>
          <w:szCs w:val="22"/>
        </w:rPr>
        <w:t xml:space="preserve"> oraz </w:t>
      </w:r>
      <w:r w:rsidRPr="00D43A3B">
        <w:t>oświadczeniem, o którym mowa w art. 117 ust. 4 ustawy Pzp</w:t>
      </w:r>
      <w:r w:rsidRPr="00E901D6">
        <w:t xml:space="preserve"> </w:t>
      </w:r>
      <w:r>
        <w:t xml:space="preserve">oraz </w:t>
      </w:r>
      <w:r w:rsidRPr="00E901D6">
        <w:t>z zobowiązaniem podmiotu udostępniającego zasoby, o którym mowa w art. 118 ust. 3 ustawy Pzp, pełnomocnictwem, dla których jedynym dopuszczalnym miejscem złożenia jest platforma zakupowa.</w:t>
      </w:r>
    </w:p>
    <w:p w:rsidR="00D70B17" w:rsidRDefault="00D70B17" w:rsidP="00125D19">
      <w:pPr>
        <w:pStyle w:val="Akapitzlist"/>
        <w:numPr>
          <w:ilvl w:val="1"/>
          <w:numId w:val="26"/>
        </w:numPr>
        <w:spacing w:before="240" w:after="120"/>
        <w:ind w:left="425" w:hanging="425"/>
        <w:jc w:val="both"/>
      </w:pPr>
      <w:r w:rsidRPr="00685C1F">
        <w:t xml:space="preserve">We wszelkiej korespondencji związanej z niniejszym postępowaniem Zamawiający </w:t>
      </w:r>
      <w:r w:rsidRPr="00685C1F">
        <w:br/>
        <w:t>i Wykonawcy posługują</w:t>
      </w:r>
      <w:r>
        <w:t xml:space="preserve"> się nazwą i numerem postępowania. </w:t>
      </w:r>
    </w:p>
    <w:p w:rsidR="00D70B17" w:rsidRPr="00D70B17" w:rsidRDefault="00D70B17" w:rsidP="00125D19">
      <w:pPr>
        <w:pStyle w:val="Akapitzlist"/>
        <w:numPr>
          <w:ilvl w:val="1"/>
          <w:numId w:val="26"/>
        </w:numPr>
        <w:spacing w:before="120"/>
        <w:ind w:left="426" w:hanging="426"/>
        <w:jc w:val="both"/>
      </w:pPr>
      <w:r>
        <w:t xml:space="preserve">Sposób sporządzenia dokumentów elektronicznych musi być zgodny </w:t>
      </w:r>
      <w:r w:rsidR="002B7C90">
        <w:br/>
      </w:r>
      <w:r>
        <w:t xml:space="preserve">z wymaganiami określonymi w rozporządzeniu Prezesa Rady Ministrów z dnia </w:t>
      </w:r>
      <w:r w:rsidR="007D2C4A">
        <w:br/>
      </w:r>
      <w:r>
        <w:t xml:space="preserve">30 grudnia 2020 r. </w:t>
      </w:r>
      <w:r>
        <w:rPr>
          <w:i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</w:t>
      </w:r>
      <w:r>
        <w:t xml:space="preserve">rozporządzeniu Ministra Rozwoju, Pracy i Technologii z dnia 23 grudnia </w:t>
      </w:r>
      <w:r w:rsidR="00837FA7">
        <w:br/>
      </w:r>
      <w:r>
        <w:t>2020 r.</w:t>
      </w:r>
      <w:r>
        <w:rPr>
          <w:i/>
        </w:rPr>
        <w:t xml:space="preserve"> w sprawie podmiotowych środków dowodowych oraz innych dokumentów lub oświadczeń, jakich może żądać Zamawiający od Wykonawcy.</w:t>
      </w:r>
    </w:p>
    <w:p w:rsidR="00D70B17" w:rsidRDefault="00085F94" w:rsidP="00125D19">
      <w:pPr>
        <w:pStyle w:val="Akapitzlist"/>
        <w:numPr>
          <w:ilvl w:val="1"/>
          <w:numId w:val="26"/>
        </w:numPr>
        <w:spacing w:before="120"/>
        <w:ind w:left="426" w:hanging="426"/>
        <w:jc w:val="both"/>
      </w:pPr>
      <w:r>
        <w:t xml:space="preserve">Ogłoszenie o zamówieniu wraz z załącznikiem tj. wnioskiem o dopuszczenie </w:t>
      </w:r>
      <w:r w:rsidR="003E49D4">
        <w:br/>
      </w:r>
      <w:r>
        <w:t xml:space="preserve">do udziału w postępowaniu zostanie zamieszczony wyłącznie na platformie zakupowej </w:t>
      </w:r>
      <w:r w:rsidRPr="00085F94">
        <w:t>https://platformazakupowa.pl/</w:t>
      </w:r>
      <w:r>
        <w:t xml:space="preserve">pn/1rblog. Wyjaśnienia i zmiany treści </w:t>
      </w:r>
      <w:r>
        <w:lastRenderedPageBreak/>
        <w:t xml:space="preserve">SWZ będą przekazane wyłącznie Wykonawcom zaproszonym do złożenia ofert </w:t>
      </w:r>
      <w:r w:rsidR="003E49D4">
        <w:br/>
      </w:r>
      <w:r>
        <w:t xml:space="preserve">i którym wraz z zaproszeniem przekazano SWZ za pośrednictwem wskazanej platformy zakupowej. </w:t>
      </w:r>
      <w:r w:rsidR="00D70B17">
        <w:t>Zamawiający zaleca śledzenie wyżej wskazanej strony internetowej w celu uzyskania aktualnych informacji dotyczących przedmiotowego post</w:t>
      </w:r>
      <w:r w:rsidR="00D965C1">
        <w:t>ę</w:t>
      </w:r>
      <w:r w:rsidR="00D70B17">
        <w:t>powania.</w:t>
      </w:r>
    </w:p>
    <w:p w:rsidR="00D70B17" w:rsidRDefault="00D70B17" w:rsidP="00125D19">
      <w:pPr>
        <w:pStyle w:val="Akapitzlist"/>
        <w:numPr>
          <w:ilvl w:val="1"/>
          <w:numId w:val="26"/>
        </w:numPr>
        <w:spacing w:before="120"/>
        <w:ind w:left="426" w:hanging="426"/>
        <w:jc w:val="both"/>
      </w:pPr>
      <w:r>
        <w:t xml:space="preserve">Wykonawca przystępując do niniejszego postępowania o udzielenie zamówienia publicznego, akceptuje warunki korzystania z platformy zakupowej, określone </w:t>
      </w:r>
      <w:r w:rsidR="00085F94">
        <w:br/>
      </w:r>
      <w:r>
        <w:t>w Regulaminie zamieszczonym na stronie internetowej pod adresem https://platformazakupowa.pl/strona/1-regulamin w zakładce „Regulamin” oraz uznaje go za wiążący.</w:t>
      </w:r>
    </w:p>
    <w:p w:rsidR="00736498" w:rsidRPr="00CC755A" w:rsidRDefault="00736498" w:rsidP="00E814E1">
      <w:pPr>
        <w:pStyle w:val="ust"/>
        <w:numPr>
          <w:ilvl w:val="1"/>
          <w:numId w:val="13"/>
        </w:numPr>
        <w:spacing w:before="100" w:beforeAutospacing="1"/>
        <w:ind w:left="426" w:hanging="284"/>
        <w:rPr>
          <w:b/>
          <w:u w:val="single"/>
        </w:rPr>
      </w:pPr>
      <w:r w:rsidRPr="00CC755A">
        <w:rPr>
          <w:b/>
        </w:rPr>
        <w:t>Sposób przygotowania</w:t>
      </w:r>
      <w:r w:rsidR="00634BFF" w:rsidRPr="00CC755A">
        <w:rPr>
          <w:b/>
        </w:rPr>
        <w:t xml:space="preserve"> wniosków w tym podmiotowych środków dowodowych</w:t>
      </w:r>
      <w:r w:rsidRPr="00CC755A">
        <w:rPr>
          <w:b/>
        </w:rPr>
        <w:t xml:space="preserve"> oraz miejsce i termin składania wniosków o dopuszczenie do udziału </w:t>
      </w:r>
      <w:r w:rsidR="003C05AE">
        <w:rPr>
          <w:b/>
        </w:rPr>
        <w:br/>
      </w:r>
      <w:r w:rsidRPr="00CC755A">
        <w:rPr>
          <w:b/>
        </w:rPr>
        <w:t>w postępowaniu</w:t>
      </w:r>
      <w:r w:rsidR="00DF39F2">
        <w:rPr>
          <w:b/>
        </w:rPr>
        <w:t>.</w:t>
      </w:r>
    </w:p>
    <w:p w:rsidR="00C56EE9" w:rsidRPr="00DF39F2" w:rsidRDefault="00016712" w:rsidP="002C0317">
      <w:pPr>
        <w:numPr>
          <w:ilvl w:val="0"/>
          <w:numId w:val="5"/>
        </w:numPr>
        <w:spacing w:after="60"/>
        <w:ind w:left="425" w:hanging="425"/>
        <w:jc w:val="both"/>
      </w:pPr>
      <w:r w:rsidRPr="00CC755A">
        <w:t xml:space="preserve">Wykonawcy zainteresowani udziałem w postępowaniu winni złożyć </w:t>
      </w:r>
      <w:r w:rsidRPr="00CC755A">
        <w:rPr>
          <w:b/>
        </w:rPr>
        <w:t xml:space="preserve">wniosek </w:t>
      </w:r>
      <w:r w:rsidR="00C56EE9" w:rsidRPr="00CC755A">
        <w:rPr>
          <w:b/>
        </w:rPr>
        <w:br/>
      </w:r>
      <w:r w:rsidRPr="00CC755A">
        <w:rPr>
          <w:b/>
        </w:rPr>
        <w:t>o dopuszczenie do udziału w postępowaniu</w:t>
      </w:r>
      <w:r w:rsidR="005F0B5D" w:rsidRPr="00CC755A">
        <w:rPr>
          <w:b/>
        </w:rPr>
        <w:t xml:space="preserve"> </w:t>
      </w:r>
      <w:r w:rsidR="00C84B48" w:rsidRPr="00CC755A">
        <w:rPr>
          <w:b/>
        </w:rPr>
        <w:t>wraz z załącznikami</w:t>
      </w:r>
      <w:r w:rsidR="00C56EE9" w:rsidRPr="00CC755A">
        <w:rPr>
          <w:b/>
        </w:rPr>
        <w:t>.</w:t>
      </w:r>
    </w:p>
    <w:p w:rsidR="00DF39F2" w:rsidRPr="00A52A1C" w:rsidRDefault="00DF39F2" w:rsidP="00DF39F2">
      <w:pPr>
        <w:numPr>
          <w:ilvl w:val="0"/>
          <w:numId w:val="5"/>
        </w:numPr>
        <w:spacing w:after="60"/>
        <w:ind w:left="425" w:hanging="425"/>
        <w:jc w:val="both"/>
      </w:pPr>
      <w:r w:rsidRPr="00DF39F2">
        <w:t>Wniosek o dopuszczenie do udziału w postępowaniu</w:t>
      </w:r>
      <w:r w:rsidRPr="00A52A1C">
        <w:t xml:space="preserve"> oraz oświadczenia, o których mowa w art. 125 ust. 1 uPzp sporządza się:</w:t>
      </w:r>
    </w:p>
    <w:p w:rsidR="00DF39F2" w:rsidRPr="00A52A1C" w:rsidRDefault="00DF39F2" w:rsidP="004C2B14">
      <w:pPr>
        <w:pStyle w:val="Akapitzlist"/>
        <w:numPr>
          <w:ilvl w:val="0"/>
          <w:numId w:val="43"/>
        </w:numPr>
        <w:spacing w:before="120" w:after="60"/>
        <w:jc w:val="both"/>
      </w:pPr>
      <w:r w:rsidRPr="00A52A1C">
        <w:t>w postaci pisemnej (papierowej) o</w:t>
      </w:r>
      <w:r>
        <w:t>patrzone własnoręcznym podpisem,</w:t>
      </w:r>
    </w:p>
    <w:p w:rsidR="00DF39F2" w:rsidRPr="00F22166" w:rsidRDefault="00DF39F2" w:rsidP="004C2B14">
      <w:pPr>
        <w:pStyle w:val="Akapitzlist"/>
        <w:numPr>
          <w:ilvl w:val="0"/>
          <w:numId w:val="43"/>
        </w:numPr>
        <w:spacing w:before="120" w:after="60"/>
        <w:jc w:val="both"/>
      </w:pPr>
      <w:r w:rsidRPr="00A52A1C">
        <w:t xml:space="preserve">w postaci elektronicznej opatrzone kwalifikowanym podpisem elektronicznym </w:t>
      </w:r>
      <w:r w:rsidRPr="00F22166">
        <w:rPr>
          <w:b/>
        </w:rPr>
        <w:t>(</w:t>
      </w:r>
      <w:r w:rsidRPr="001B0E03">
        <w:rPr>
          <w:b/>
          <w:color w:val="C45911" w:themeColor="accent2" w:themeShade="BF"/>
        </w:rPr>
        <w:t>forma rekomendowana przez Zamawiającego</w:t>
      </w:r>
      <w:r w:rsidRPr="00F22166">
        <w:rPr>
          <w:b/>
        </w:rPr>
        <w:t>)</w:t>
      </w:r>
      <w:r w:rsidRPr="00F22166">
        <w:t>,</w:t>
      </w:r>
    </w:p>
    <w:p w:rsidR="00DF39F2" w:rsidRPr="00153FFA" w:rsidRDefault="00DF39F2" w:rsidP="00DF39F2">
      <w:pPr>
        <w:numPr>
          <w:ilvl w:val="0"/>
          <w:numId w:val="5"/>
        </w:numPr>
        <w:spacing w:after="60"/>
        <w:ind w:left="425" w:hanging="425"/>
        <w:jc w:val="both"/>
        <w:rPr>
          <w:b/>
        </w:rPr>
      </w:pPr>
      <w:r w:rsidRPr="00153FFA">
        <w:rPr>
          <w:b/>
        </w:rPr>
        <w:t xml:space="preserve">Składanie </w:t>
      </w:r>
      <w:r w:rsidRPr="00CC755A">
        <w:rPr>
          <w:b/>
        </w:rPr>
        <w:t>wnios</w:t>
      </w:r>
      <w:r>
        <w:rPr>
          <w:b/>
        </w:rPr>
        <w:t>ku</w:t>
      </w:r>
      <w:r w:rsidRPr="00CC755A">
        <w:rPr>
          <w:b/>
        </w:rPr>
        <w:t xml:space="preserve"> o dopuszczenie do udziału w postępowaniu </w:t>
      </w:r>
      <w:r w:rsidRPr="00153FFA">
        <w:rPr>
          <w:b/>
        </w:rPr>
        <w:t xml:space="preserve">wraz </w:t>
      </w:r>
      <w:r>
        <w:rPr>
          <w:b/>
        </w:rPr>
        <w:br/>
      </w:r>
      <w:r w:rsidRPr="00153FFA">
        <w:rPr>
          <w:b/>
        </w:rPr>
        <w:t>z oświadczenia</w:t>
      </w:r>
      <w:r>
        <w:rPr>
          <w:b/>
        </w:rPr>
        <w:t>mi</w:t>
      </w:r>
      <w:r w:rsidRPr="00153FFA">
        <w:rPr>
          <w:b/>
        </w:rPr>
        <w:t xml:space="preserve">, </w:t>
      </w:r>
      <w:r>
        <w:rPr>
          <w:b/>
        </w:rPr>
        <w:t xml:space="preserve">o których mowa w art. 125 </w:t>
      </w:r>
      <w:r w:rsidR="00ED5EF5">
        <w:rPr>
          <w:b/>
        </w:rPr>
        <w:t xml:space="preserve">ustawy </w:t>
      </w:r>
      <w:r>
        <w:rPr>
          <w:b/>
        </w:rPr>
        <w:t xml:space="preserve">Pzp </w:t>
      </w:r>
      <w:r w:rsidRPr="00153FFA">
        <w:rPr>
          <w:b/>
        </w:rPr>
        <w:t xml:space="preserve">w formie pisemnej – </w:t>
      </w:r>
      <w:r>
        <w:rPr>
          <w:b/>
        </w:rPr>
        <w:br/>
      </w:r>
      <w:r w:rsidRPr="00153FFA">
        <w:rPr>
          <w:b/>
        </w:rPr>
        <w:t>w przypadku wyboru przez Wykonawcę tej formy:</w:t>
      </w:r>
    </w:p>
    <w:p w:rsidR="00DF39F2" w:rsidRPr="00965C31" w:rsidRDefault="00DF39F2" w:rsidP="004C2B14">
      <w:pPr>
        <w:pStyle w:val="Akapitzlist"/>
        <w:numPr>
          <w:ilvl w:val="0"/>
          <w:numId w:val="44"/>
        </w:numPr>
        <w:spacing w:before="120" w:after="60"/>
        <w:ind w:left="567" w:hanging="283"/>
        <w:jc w:val="both"/>
        <w:rPr>
          <w:b/>
          <w:color w:val="FF0000"/>
        </w:rPr>
      </w:pPr>
      <w:r>
        <w:t xml:space="preserve">W przypadku wyboru przez Wykonawcę formy pisemnej </w:t>
      </w:r>
      <w:r w:rsidRPr="00DF39F2">
        <w:t xml:space="preserve">wniosek </w:t>
      </w:r>
      <w:r w:rsidRPr="00DF39F2">
        <w:br/>
        <w:t xml:space="preserve">o dopuszczenie do udziału w postępowaniu </w:t>
      </w:r>
      <w:r>
        <w:t xml:space="preserve">wraz z oświadczeniami, o których mowa w art. 125 ust. 1 ustawy Pzp </w:t>
      </w:r>
      <w:r w:rsidRPr="00420A0E">
        <w:rPr>
          <w:i/>
        </w:rPr>
        <w:t xml:space="preserve">(załącznik nr 2 i 3 do </w:t>
      </w:r>
      <w:r w:rsidR="00D045E9">
        <w:rPr>
          <w:i/>
        </w:rPr>
        <w:t>wniosku o dopuszczenie do udziału w postępowaniu</w:t>
      </w:r>
      <w:r w:rsidRPr="00420A0E">
        <w:rPr>
          <w:i/>
        </w:rPr>
        <w:t>)</w:t>
      </w:r>
      <w:r>
        <w:t xml:space="preserve"> sporządza się w języku polskim w postaci papierowej opatrzone własnoręcznym podpisem</w:t>
      </w:r>
      <w:r w:rsidRPr="00965C31">
        <w:t xml:space="preserve"> </w:t>
      </w:r>
      <w:r>
        <w:t>i składa się za pośrednictwem operatora pocztowego w rozumieniu ustawy z dnia 23 listopada 2012 r. Prawo pocztowe, osobiście lub przez posłańca w siedzibie Zamawiającego.</w:t>
      </w:r>
    </w:p>
    <w:p w:rsidR="00DF39F2" w:rsidRPr="00965C31" w:rsidRDefault="00DF39F2" w:rsidP="004C2B14">
      <w:pPr>
        <w:pStyle w:val="Akapitzlist"/>
        <w:numPr>
          <w:ilvl w:val="0"/>
          <w:numId w:val="44"/>
        </w:numPr>
        <w:spacing w:after="60"/>
        <w:ind w:left="567" w:hanging="283"/>
        <w:jc w:val="both"/>
        <w:rPr>
          <w:b/>
        </w:rPr>
      </w:pPr>
      <w:r>
        <w:t>W</w:t>
      </w:r>
      <w:r w:rsidRPr="00DF39F2">
        <w:t xml:space="preserve">niosek o dopuszczenie do udziału w postępowaniu </w:t>
      </w:r>
      <w:r>
        <w:t xml:space="preserve">wraz z oświadczeniami, </w:t>
      </w:r>
      <w:r>
        <w:br/>
        <w:t>o których mowa w art. 125 ust. 1 ustawy Pzp składać należy w Kancelarii Jawnej Zamawiającego – budynek nr 1, pokój numer 2</w:t>
      </w:r>
      <w:r w:rsidRPr="00DF39F2">
        <w:t>,</w:t>
      </w:r>
      <w:r w:rsidRPr="00D23635">
        <w:rPr>
          <w:b/>
        </w:rPr>
        <w:t xml:space="preserve"> ul. Ciasna 7, 78 – 600 Wałcz</w:t>
      </w:r>
      <w:r>
        <w:t xml:space="preserve"> </w:t>
      </w:r>
      <w:r>
        <w:br/>
      </w:r>
      <w:r w:rsidRPr="00D23635">
        <w:rPr>
          <w:b/>
        </w:rPr>
        <w:t xml:space="preserve">do dnia </w:t>
      </w:r>
      <w:r w:rsidR="000F441E">
        <w:rPr>
          <w:b/>
        </w:rPr>
        <w:t>09.05</w:t>
      </w:r>
      <w:r>
        <w:rPr>
          <w:b/>
        </w:rPr>
        <w:t>.202</w:t>
      </w:r>
      <w:r w:rsidRPr="00D23635">
        <w:rPr>
          <w:b/>
        </w:rPr>
        <w:t xml:space="preserve">2 r. godz. </w:t>
      </w:r>
      <w:r>
        <w:rPr>
          <w:b/>
        </w:rPr>
        <w:t xml:space="preserve">08:30. </w:t>
      </w:r>
      <w:r w:rsidRPr="00965C31">
        <w:t xml:space="preserve">Przed tym terminem </w:t>
      </w:r>
      <w:r>
        <w:t>w</w:t>
      </w:r>
      <w:r w:rsidRPr="00DF39F2">
        <w:t xml:space="preserve">niosek o dopuszczenie do udziału w postępowaniu </w:t>
      </w:r>
      <w:r>
        <w:t xml:space="preserve">wraz z oświadczeniami, o których mowa w art. 125 </w:t>
      </w:r>
      <w:r>
        <w:br/>
        <w:t xml:space="preserve">ust. 1 ustawy Pzp </w:t>
      </w:r>
      <w:r w:rsidRPr="00965C31">
        <w:t xml:space="preserve">można składać w dni robocze od poniedziałku do czwartku </w:t>
      </w:r>
      <w:r>
        <w:br/>
      </w:r>
      <w:r w:rsidRPr="00965C31">
        <w:t>w godzinach od 07.00 do 15.30 oraz w piątek w godzinach od 07.00 do 13.00.</w:t>
      </w:r>
    </w:p>
    <w:p w:rsidR="00DF39F2" w:rsidRPr="00C35A63" w:rsidRDefault="00DF39F2" w:rsidP="004C2B14">
      <w:pPr>
        <w:pStyle w:val="Akapitzlist"/>
        <w:numPr>
          <w:ilvl w:val="0"/>
          <w:numId w:val="44"/>
        </w:numPr>
        <w:spacing w:before="120" w:after="60"/>
        <w:ind w:left="567" w:hanging="283"/>
        <w:jc w:val="both"/>
        <w:rPr>
          <w:b/>
          <w:color w:val="FF0000"/>
        </w:rPr>
      </w:pPr>
      <w:r w:rsidRPr="00DF39F2">
        <w:t>P</w:t>
      </w:r>
      <w:r>
        <w:t xml:space="preserve">odmiotowe środki dowodowe, </w:t>
      </w:r>
      <w:r w:rsidRPr="00E901D6">
        <w:t xml:space="preserve">włącznie </w:t>
      </w:r>
      <w:r w:rsidR="00BB4163">
        <w:t xml:space="preserve">z </w:t>
      </w:r>
      <w:r w:rsidR="00BB4163" w:rsidRPr="00C40E23">
        <w:rPr>
          <w:color w:val="FF0000"/>
        </w:rPr>
        <w:t>oświadczeniem</w:t>
      </w:r>
      <w:r w:rsidR="00BB4163">
        <w:t xml:space="preserve"> </w:t>
      </w:r>
      <w:r w:rsidR="00BB4163" w:rsidRPr="00C40E23">
        <w:rPr>
          <w:color w:val="FF0000"/>
          <w:sz w:val="22"/>
          <w:szCs w:val="22"/>
        </w:rPr>
        <w:t xml:space="preserve">Wykonawcy </w:t>
      </w:r>
      <w:r w:rsidR="00BB4163">
        <w:rPr>
          <w:color w:val="FF0000"/>
          <w:sz w:val="22"/>
          <w:szCs w:val="22"/>
        </w:rPr>
        <w:br/>
      </w:r>
      <w:r w:rsidR="00BB4163" w:rsidRPr="00C40E23">
        <w:rPr>
          <w:color w:val="FF0000"/>
          <w:sz w:val="22"/>
          <w:szCs w:val="22"/>
        </w:rPr>
        <w:t>o niepodleganiu wykluczeniu w zakresie, o których mowa w art. 7 ust. 1 ustawy z dnia 13 kwietnia 2022 r. o szczególnych</w:t>
      </w:r>
      <w:r w:rsidR="00BB4163" w:rsidRPr="00842370">
        <w:rPr>
          <w:color w:val="FF0000"/>
          <w:sz w:val="22"/>
          <w:szCs w:val="22"/>
        </w:rPr>
        <w:t xml:space="preserve"> rozwiązaniach w zakresie przeciwdziałania wspieraniu agresji na Ukrainę oraz służących och</w:t>
      </w:r>
      <w:r w:rsidR="00BB4163">
        <w:rPr>
          <w:color w:val="FF0000"/>
          <w:sz w:val="22"/>
          <w:szCs w:val="22"/>
        </w:rPr>
        <w:t xml:space="preserve">ronie bezpieczeństwa narodowego, oświadczeniem </w:t>
      </w:r>
      <w:r w:rsidR="00BB4163">
        <w:rPr>
          <w:bCs/>
          <w:color w:val="FF0000"/>
          <w:sz w:val="22"/>
          <w:szCs w:val="22"/>
        </w:rPr>
        <w:t>Wykonawcy</w:t>
      </w:r>
      <w:r w:rsidR="00BB4163" w:rsidRPr="00842370">
        <w:rPr>
          <w:bCs/>
          <w:color w:val="FF0000"/>
          <w:sz w:val="22"/>
          <w:szCs w:val="22"/>
        </w:rPr>
        <w:t xml:space="preserve"> o ogólnounijnym zakazie udziału rosyjskich Wykonawców</w:t>
      </w:r>
      <w:r w:rsidR="00BB4163">
        <w:rPr>
          <w:bCs/>
          <w:color w:val="FF0000"/>
          <w:sz w:val="22"/>
          <w:szCs w:val="22"/>
        </w:rPr>
        <w:t xml:space="preserve"> oraz </w:t>
      </w:r>
      <w:r w:rsidR="00BB4163">
        <w:rPr>
          <w:bCs/>
          <w:color w:val="FF0000"/>
          <w:sz w:val="22"/>
          <w:szCs w:val="22"/>
        </w:rPr>
        <w:br/>
      </w:r>
      <w:r w:rsidRPr="00D35FBB">
        <w:t xml:space="preserve">z </w:t>
      </w:r>
      <w:r w:rsidRPr="00D43A3B">
        <w:t>oświadczeniem, o którym mowa w art. 117 ust. 4 ustawy Pzp</w:t>
      </w:r>
      <w:r w:rsidRPr="00834961">
        <w:t xml:space="preserve"> </w:t>
      </w:r>
      <w:r>
        <w:t xml:space="preserve">oraz </w:t>
      </w:r>
      <w:r w:rsidR="00BB4163">
        <w:br/>
      </w:r>
      <w:r>
        <w:t xml:space="preserve">z </w:t>
      </w:r>
      <w:r w:rsidRPr="00834961">
        <w:t>zobowiązaniem podmiotu udostępniającego zasoby, o którym mowa w art. 118 ust. 3 ustawy Pzp</w:t>
      </w:r>
      <w:r>
        <w:t>,</w:t>
      </w:r>
      <w:r w:rsidRPr="00834961">
        <w:t xml:space="preserve"> a także pełnomocnictw</w:t>
      </w:r>
      <w:r>
        <w:t>o</w:t>
      </w:r>
      <w:r w:rsidRPr="00834961">
        <w:t xml:space="preserve"> składane są w formie elektronicznej </w:t>
      </w:r>
      <w:r w:rsidR="00BB4163">
        <w:br/>
      </w:r>
      <w:r w:rsidRPr="00834961">
        <w:t xml:space="preserve">w sposób opisany w </w:t>
      </w:r>
      <w:r w:rsidRPr="00C35A63">
        <w:t xml:space="preserve">Części </w:t>
      </w:r>
      <w:r w:rsidR="00ED5EF5" w:rsidRPr="00C35A63">
        <w:t>II</w:t>
      </w:r>
      <w:r w:rsidRPr="00C35A63">
        <w:t xml:space="preserve"> ust. 4 pkt 2</w:t>
      </w:r>
      <w:r w:rsidR="00C35A63" w:rsidRPr="00C35A63">
        <w:t>)</w:t>
      </w:r>
      <w:r w:rsidRPr="00C35A63">
        <w:t xml:space="preserve"> – </w:t>
      </w:r>
      <w:r w:rsidR="00C35A63" w:rsidRPr="00C35A63">
        <w:t>5)</w:t>
      </w:r>
      <w:r w:rsidRPr="00C35A63">
        <w:t xml:space="preserve"> oraz ust. 8 i 9 </w:t>
      </w:r>
      <w:r w:rsidR="00E22F15">
        <w:t>informacji dodatkowych</w:t>
      </w:r>
      <w:r w:rsidRPr="00C35A63">
        <w:t>.</w:t>
      </w:r>
    </w:p>
    <w:p w:rsidR="00DF39F2" w:rsidRPr="00D23635" w:rsidRDefault="00DF39F2" w:rsidP="004C2B14">
      <w:pPr>
        <w:pStyle w:val="Akapitzlist"/>
        <w:numPr>
          <w:ilvl w:val="0"/>
          <w:numId w:val="44"/>
        </w:numPr>
        <w:spacing w:before="120" w:after="60"/>
        <w:ind w:left="567" w:hanging="283"/>
        <w:jc w:val="both"/>
        <w:rPr>
          <w:color w:val="FF0000"/>
        </w:rPr>
      </w:pPr>
      <w:r>
        <w:t xml:space="preserve"> </w:t>
      </w:r>
      <w:r w:rsidRPr="00363C64">
        <w:rPr>
          <w:b/>
          <w:u w:val="single"/>
        </w:rPr>
        <w:t xml:space="preserve">Wniosek o dopuszczenie do udziału w postępowaniu wraz z oświadczeniami, </w:t>
      </w:r>
      <w:r w:rsidRPr="00363C64">
        <w:rPr>
          <w:b/>
          <w:u w:val="single"/>
        </w:rPr>
        <w:br/>
        <w:t>o których mowa w art. 125 ust. 1 ustawy Pzp</w:t>
      </w:r>
      <w:r>
        <w:t xml:space="preserve"> należy umieścić w kopercie. </w:t>
      </w:r>
      <w:r>
        <w:lastRenderedPageBreak/>
        <w:t>Koperta winna być zamknięta i zabezpieczona przed otwarciem, bez uszkodzenia gwarantując zachowanie poufności jej treści – do terminu otwarcia wniosków.</w:t>
      </w:r>
    </w:p>
    <w:p w:rsidR="00DF39F2" w:rsidRPr="00D23635" w:rsidRDefault="00DF39F2" w:rsidP="004C2B14">
      <w:pPr>
        <w:pStyle w:val="Akapitzlist"/>
        <w:numPr>
          <w:ilvl w:val="0"/>
          <w:numId w:val="44"/>
        </w:numPr>
        <w:spacing w:before="120" w:after="60"/>
        <w:ind w:left="567" w:hanging="283"/>
        <w:jc w:val="both"/>
        <w:rPr>
          <w:color w:val="FF0000"/>
        </w:rPr>
      </w:pPr>
      <w:r>
        <w:t>Kopertę należy opisać hasłem:</w:t>
      </w:r>
    </w:p>
    <w:p w:rsidR="000F441E" w:rsidRPr="000F441E" w:rsidRDefault="000F441E" w:rsidP="000F441E">
      <w:pPr>
        <w:pStyle w:val="Akapitzlist"/>
        <w:numPr>
          <w:ilvl w:val="0"/>
          <w:numId w:val="44"/>
        </w:numPr>
        <w:jc w:val="center"/>
        <w:rPr>
          <w:b/>
          <w:sz w:val="22"/>
          <w:szCs w:val="22"/>
        </w:rPr>
      </w:pPr>
      <w:r w:rsidRPr="000F441E">
        <w:rPr>
          <w:b/>
          <w:sz w:val="22"/>
          <w:szCs w:val="22"/>
        </w:rPr>
        <w:t>„1 Regionalna Baza Logistyczna, ul. Ciasna 7, 78 – 600 Wałcz</w:t>
      </w:r>
    </w:p>
    <w:p w:rsidR="000F441E" w:rsidRPr="000F441E" w:rsidRDefault="000F441E" w:rsidP="000F441E">
      <w:pPr>
        <w:pStyle w:val="Akapitzlist"/>
        <w:numPr>
          <w:ilvl w:val="0"/>
          <w:numId w:val="44"/>
        </w:numPr>
        <w:jc w:val="center"/>
        <w:rPr>
          <w:b/>
          <w:sz w:val="22"/>
          <w:szCs w:val="22"/>
        </w:rPr>
      </w:pPr>
      <w:r w:rsidRPr="000F441E">
        <w:rPr>
          <w:b/>
          <w:sz w:val="22"/>
          <w:szCs w:val="22"/>
        </w:rPr>
        <w:t xml:space="preserve">Wniosek o dopuszczenie do udziału w postępowaniu o udzielenie zamówienia </w:t>
      </w:r>
      <w:r>
        <w:rPr>
          <w:b/>
          <w:sz w:val="22"/>
          <w:szCs w:val="22"/>
        </w:rPr>
        <w:br/>
      </w:r>
      <w:r w:rsidRPr="000F441E">
        <w:rPr>
          <w:b/>
          <w:sz w:val="22"/>
          <w:szCs w:val="22"/>
        </w:rPr>
        <w:t>w dziedzinach obronności i bezpieczeństwa prowadzonego w trybie przetargu ograniczonego na</w:t>
      </w:r>
      <w:r w:rsidRPr="000F441E">
        <w:rPr>
          <w:sz w:val="22"/>
          <w:szCs w:val="22"/>
        </w:rPr>
        <w:t xml:space="preserve"> </w:t>
      </w:r>
      <w:r w:rsidRPr="000F441E">
        <w:rPr>
          <w:b/>
          <w:sz w:val="22"/>
          <w:szCs w:val="22"/>
        </w:rPr>
        <w:t xml:space="preserve">usługę  – naprawy oraz wykonanie usług utrzymujących </w:t>
      </w:r>
      <w:r>
        <w:rPr>
          <w:b/>
          <w:sz w:val="22"/>
          <w:szCs w:val="22"/>
        </w:rPr>
        <w:br/>
      </w:r>
      <w:r w:rsidRPr="000F441E">
        <w:rPr>
          <w:b/>
          <w:sz w:val="22"/>
          <w:szCs w:val="22"/>
        </w:rPr>
        <w:t xml:space="preserve">w sprawności sprzęt identyfikacji bojowej IFF (lata 2022 – 2023), nr sprawy 31/2022, nie otwierać do dnia 9 maja 2022 r. </w:t>
      </w:r>
      <w:r w:rsidRPr="000F441E">
        <w:rPr>
          <w:b/>
          <w:sz w:val="22"/>
          <w:szCs w:val="22"/>
        </w:rPr>
        <w:br/>
        <w:t>do godziny 09.00”</w:t>
      </w:r>
    </w:p>
    <w:p w:rsidR="00DF39F2" w:rsidRDefault="00DF39F2" w:rsidP="00DF39F2">
      <w:pPr>
        <w:ind w:left="540"/>
        <w:jc w:val="both"/>
      </w:pPr>
    </w:p>
    <w:p w:rsidR="00DF39F2" w:rsidRDefault="00DF39F2" w:rsidP="00DF39F2">
      <w:pPr>
        <w:ind w:left="540"/>
        <w:jc w:val="both"/>
      </w:pPr>
      <w:r w:rsidRPr="00F43911">
        <w:t xml:space="preserve">Na kopercie należy umieścić w postaci pieczęci </w:t>
      </w:r>
      <w:r w:rsidRPr="000762F6">
        <w:t>firmowej lub odręcznego napisu nazwę Wykonawcy i jego adres zgodnie z danymi rejestrowymi (ewidencyjnymi).</w:t>
      </w:r>
    </w:p>
    <w:p w:rsidR="00363C64" w:rsidRDefault="00363C64" w:rsidP="00DF39F2">
      <w:pPr>
        <w:ind w:left="540"/>
        <w:jc w:val="both"/>
      </w:pPr>
    </w:p>
    <w:p w:rsidR="00363C64" w:rsidRDefault="00363C64" w:rsidP="00DF39F2">
      <w:pPr>
        <w:ind w:left="540"/>
        <w:jc w:val="both"/>
        <w:rPr>
          <w:b/>
          <w:i/>
        </w:rPr>
      </w:pPr>
      <w:r w:rsidRPr="00363C64">
        <w:rPr>
          <w:b/>
          <w:i/>
        </w:rPr>
        <w:t xml:space="preserve">Wymagane wraz z wnioskiem podmiotowe środki dowodowe można złożyć wyłącznie za pośrednictwem platformy zakupowej. </w:t>
      </w:r>
    </w:p>
    <w:p w:rsidR="00363C64" w:rsidRDefault="00363C64" w:rsidP="00DF39F2">
      <w:pPr>
        <w:ind w:left="540"/>
        <w:jc w:val="both"/>
        <w:rPr>
          <w:b/>
          <w:i/>
        </w:rPr>
      </w:pPr>
    </w:p>
    <w:p w:rsidR="00363C64" w:rsidRPr="00363C64" w:rsidRDefault="00363C64" w:rsidP="00DF39F2">
      <w:pPr>
        <w:ind w:left="540"/>
        <w:jc w:val="both"/>
        <w:rPr>
          <w:b/>
          <w:i/>
        </w:rPr>
      </w:pPr>
      <w:r>
        <w:rPr>
          <w:b/>
          <w:i/>
        </w:rPr>
        <w:t xml:space="preserve">Decydujące znaczenie dla oceny zachowania terminu składania wniosków </w:t>
      </w:r>
      <w:r>
        <w:rPr>
          <w:b/>
          <w:i/>
        </w:rPr>
        <w:br/>
        <w:t xml:space="preserve">o dopuszczenie do udziału w postępowaniu ma data i godzina wpływu wniosku do Zamawiającego, a nie data jej wysłania przesyłką pocztową lub kurierską. </w:t>
      </w:r>
    </w:p>
    <w:p w:rsidR="00CC30B1" w:rsidRDefault="00CC30B1" w:rsidP="00DF39F2">
      <w:pPr>
        <w:ind w:left="540"/>
        <w:jc w:val="both"/>
      </w:pPr>
    </w:p>
    <w:p w:rsidR="00363C64" w:rsidRDefault="00363C64" w:rsidP="00DF39F2">
      <w:pPr>
        <w:ind w:left="540"/>
        <w:jc w:val="both"/>
        <w:rPr>
          <w:i/>
        </w:rPr>
      </w:pPr>
      <w:r w:rsidRPr="00363C64">
        <w:rPr>
          <w:i/>
        </w:rPr>
        <w:t xml:space="preserve">Doręczenie wniosku do innego miejsca niż wskazane wyżej nie jest równoznaczne ze złożeniem wniosku w sposób skuteczny. Wykonawca winien uwzględnić czas na dojście z biura przepustek do kancelarii, która znajduje się na terenie jednostki. Zamawiający nie ponosi odpowiedzialności za opóźnienie w przekazaniu wniosku przez pocztę lub firmę kurierską. </w:t>
      </w:r>
    </w:p>
    <w:p w:rsidR="00ED3CBD" w:rsidRDefault="00ED3CBD" w:rsidP="00DF39F2">
      <w:pPr>
        <w:ind w:left="540"/>
        <w:jc w:val="both"/>
        <w:rPr>
          <w:i/>
        </w:rPr>
      </w:pPr>
    </w:p>
    <w:p w:rsidR="00ED3CBD" w:rsidRPr="00363C64" w:rsidRDefault="00ED3CBD" w:rsidP="00DF39F2">
      <w:pPr>
        <w:ind w:left="540"/>
        <w:jc w:val="both"/>
        <w:rPr>
          <w:i/>
        </w:rPr>
      </w:pPr>
      <w:r>
        <w:rPr>
          <w:i/>
        </w:rPr>
        <w:t xml:space="preserve">Kancelaria jawna znajduje się na terenie 1RBLog, gdzie obowiązuje system przepustek wydawanych przy wejściu, po okazaniu dowodu tożsamości. Składając wniosek należy uwzględnić czas na otrzymanie przepustki i dojście do kancelarii. Za moment wpłynięcia wniosku uznaje się czas jego zarejestrowania w kancelarii jawnej. </w:t>
      </w:r>
    </w:p>
    <w:p w:rsidR="00DF39F2" w:rsidRDefault="001E7776" w:rsidP="004C2B14">
      <w:pPr>
        <w:pStyle w:val="Tekstpodstawowy3"/>
        <w:numPr>
          <w:ilvl w:val="0"/>
          <w:numId w:val="44"/>
        </w:numPr>
        <w:tabs>
          <w:tab w:val="left" w:pos="284"/>
          <w:tab w:val="left" w:pos="426"/>
        </w:tabs>
        <w:spacing w:before="120" w:line="240" w:lineRule="auto"/>
        <w:ind w:left="567" w:hanging="283"/>
        <w:rPr>
          <w:i w:val="0"/>
        </w:rPr>
      </w:pPr>
      <w:r w:rsidRPr="001E7776">
        <w:rPr>
          <w:i w:val="0"/>
        </w:rPr>
        <w:t>Wniosek o dopuszczenie do udziału w postępowaniu</w:t>
      </w:r>
      <w:r w:rsidR="00DF39F2">
        <w:rPr>
          <w:i w:val="0"/>
        </w:rPr>
        <w:t xml:space="preserve"> wraz z oświadczeniami, </w:t>
      </w:r>
      <w:r>
        <w:rPr>
          <w:i w:val="0"/>
        </w:rPr>
        <w:br/>
      </w:r>
      <w:r w:rsidR="00DF39F2">
        <w:rPr>
          <w:i w:val="0"/>
        </w:rPr>
        <w:t>o których mowa w art. 125 ust. 1 u</w:t>
      </w:r>
      <w:r>
        <w:rPr>
          <w:i w:val="0"/>
        </w:rPr>
        <w:t xml:space="preserve">stawy </w:t>
      </w:r>
      <w:r w:rsidR="00DF39F2">
        <w:rPr>
          <w:i w:val="0"/>
        </w:rPr>
        <w:t xml:space="preserve">Pzp </w:t>
      </w:r>
      <w:r>
        <w:rPr>
          <w:i w:val="0"/>
        </w:rPr>
        <w:t>winien być podpisany</w:t>
      </w:r>
      <w:r w:rsidR="00DF39F2" w:rsidRPr="00F40A9F">
        <w:rPr>
          <w:i w:val="0"/>
        </w:rPr>
        <w:t xml:space="preserve"> przez osobę (osoby) uprawnione do składania oświadczeń woli ze skutkiem zaciągania zobowiązań w imieniu Wykonawcy. </w:t>
      </w:r>
    </w:p>
    <w:p w:rsidR="00DF39F2" w:rsidRDefault="00DF39F2" w:rsidP="00DF39F2">
      <w:pPr>
        <w:pStyle w:val="Akapitzlist"/>
        <w:spacing w:before="120" w:after="60"/>
        <w:ind w:left="567"/>
        <w:jc w:val="both"/>
        <w:rPr>
          <w:bCs/>
        </w:rPr>
      </w:pPr>
    </w:p>
    <w:p w:rsidR="001E7776" w:rsidRPr="00153FFA" w:rsidRDefault="001E7776" w:rsidP="001E7776">
      <w:pPr>
        <w:numPr>
          <w:ilvl w:val="0"/>
          <w:numId w:val="5"/>
        </w:numPr>
        <w:spacing w:before="120" w:after="60"/>
        <w:ind w:left="0" w:hanging="284"/>
        <w:jc w:val="both"/>
        <w:rPr>
          <w:b/>
        </w:rPr>
      </w:pPr>
      <w:r w:rsidRPr="001E7776">
        <w:rPr>
          <w:b/>
        </w:rPr>
        <w:t>Składanie wniosku o dopuszczenie do udziału w postępowaniu</w:t>
      </w:r>
      <w:r w:rsidRPr="00153FFA">
        <w:rPr>
          <w:b/>
        </w:rPr>
        <w:t xml:space="preserve"> wraz z załącznikami w formie elektronicznej (</w:t>
      </w:r>
      <w:r w:rsidRPr="00420A0E">
        <w:rPr>
          <w:b/>
          <w:color w:val="C45911" w:themeColor="accent2" w:themeShade="BF"/>
        </w:rPr>
        <w:t xml:space="preserve">forma </w:t>
      </w:r>
      <w:r w:rsidRPr="00A52A1C">
        <w:rPr>
          <w:b/>
          <w:color w:val="C45911" w:themeColor="accent2" w:themeShade="BF"/>
        </w:rPr>
        <w:t>rekomendowan</w:t>
      </w:r>
      <w:r>
        <w:rPr>
          <w:b/>
          <w:color w:val="C45911" w:themeColor="accent2" w:themeShade="BF"/>
        </w:rPr>
        <w:t>a</w:t>
      </w:r>
      <w:r w:rsidRPr="00A52A1C">
        <w:rPr>
          <w:b/>
          <w:color w:val="C45911" w:themeColor="accent2" w:themeShade="BF"/>
        </w:rPr>
        <w:t xml:space="preserve"> przez </w:t>
      </w:r>
      <w:r w:rsidRPr="001B0E03">
        <w:rPr>
          <w:b/>
          <w:color w:val="C45911" w:themeColor="accent2" w:themeShade="BF"/>
        </w:rPr>
        <w:t>Zamawiającego</w:t>
      </w:r>
      <w:r w:rsidRPr="00153FFA">
        <w:rPr>
          <w:b/>
        </w:rPr>
        <w:t>)</w:t>
      </w:r>
      <w:r>
        <w:rPr>
          <w:b/>
        </w:rPr>
        <w:t xml:space="preserve"> – </w:t>
      </w:r>
      <w:r>
        <w:rPr>
          <w:b/>
        </w:rPr>
        <w:br/>
        <w:t xml:space="preserve">w </w:t>
      </w:r>
      <w:r w:rsidRPr="00153FFA">
        <w:rPr>
          <w:b/>
        </w:rPr>
        <w:t>przypadku wyboru przez Wykonawcę tej formy:</w:t>
      </w:r>
    </w:p>
    <w:p w:rsidR="001E7776" w:rsidRDefault="001E7776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 w:rsidRPr="00CA0027">
        <w:t>Wniose</w:t>
      </w:r>
      <w:r>
        <w:t>k o dopuszczenie do udziału w postępowaniu</w:t>
      </w:r>
      <w:r w:rsidRPr="00761A57">
        <w:t>, oświadczenia, o których mowa w art. 125 ust. 1 ustawy (</w:t>
      </w:r>
      <w:r>
        <w:rPr>
          <w:i/>
          <w:u w:val="single"/>
        </w:rPr>
        <w:t xml:space="preserve">Załącznik </w:t>
      </w:r>
      <w:r w:rsidRPr="00834961">
        <w:rPr>
          <w:i/>
          <w:u w:val="single"/>
        </w:rPr>
        <w:t>nr 2 i 3</w:t>
      </w:r>
      <w:r w:rsidRPr="00834961">
        <w:rPr>
          <w:i/>
          <w:color w:val="FF0000"/>
          <w:u w:val="single"/>
        </w:rPr>
        <w:t xml:space="preserve"> </w:t>
      </w:r>
      <w:r w:rsidRPr="00834961">
        <w:rPr>
          <w:i/>
          <w:u w:val="single"/>
        </w:rPr>
        <w:t xml:space="preserve">do </w:t>
      </w:r>
      <w:r w:rsidR="00D045E9">
        <w:rPr>
          <w:i/>
          <w:u w:val="single"/>
        </w:rPr>
        <w:t xml:space="preserve">wniosku o dopuszczeniu do udziału </w:t>
      </w:r>
      <w:r w:rsidR="00BB4163">
        <w:rPr>
          <w:i/>
          <w:u w:val="single"/>
        </w:rPr>
        <w:br/>
      </w:r>
      <w:r w:rsidR="00D045E9">
        <w:rPr>
          <w:i/>
          <w:u w:val="single"/>
        </w:rPr>
        <w:t>w postępowaniu</w:t>
      </w:r>
      <w:r w:rsidRPr="00834961">
        <w:rPr>
          <w:i/>
          <w:u w:val="single"/>
        </w:rPr>
        <w:t>)</w:t>
      </w:r>
      <w:r w:rsidRPr="00761A57">
        <w:t>, podmiotowe środki dowodowe</w:t>
      </w:r>
      <w:r w:rsidR="00CA0027">
        <w:t xml:space="preserve">, </w:t>
      </w:r>
      <w:r w:rsidR="00CA0027" w:rsidRPr="00E901D6">
        <w:t xml:space="preserve">włącznie </w:t>
      </w:r>
      <w:r w:rsidR="00CA0027" w:rsidRPr="00D35FBB">
        <w:t xml:space="preserve">z </w:t>
      </w:r>
      <w:r w:rsidR="00BB4163" w:rsidRPr="00C40E23">
        <w:rPr>
          <w:color w:val="FF0000"/>
        </w:rPr>
        <w:t>oświadczeniem</w:t>
      </w:r>
      <w:r w:rsidR="00BB4163">
        <w:t xml:space="preserve"> </w:t>
      </w:r>
      <w:r w:rsidR="00BB4163" w:rsidRPr="00C40E23">
        <w:rPr>
          <w:color w:val="FF0000"/>
          <w:sz w:val="22"/>
          <w:szCs w:val="22"/>
        </w:rPr>
        <w:t>Wykonawcy o niepodleganiu wykluczeniu w zakresie, o których mowa w art. 7 ust. 1 ustawy z dnia 13 kwietnia 2022 r. o szczególnych</w:t>
      </w:r>
      <w:r w:rsidR="00BB4163" w:rsidRPr="00842370">
        <w:rPr>
          <w:color w:val="FF0000"/>
          <w:sz w:val="22"/>
          <w:szCs w:val="22"/>
        </w:rPr>
        <w:t xml:space="preserve"> rozwiązaniach w zakresie przeciwdziałania wspieraniu agresji na Ukrainę oraz służących och</w:t>
      </w:r>
      <w:r w:rsidR="00BB4163">
        <w:rPr>
          <w:color w:val="FF0000"/>
          <w:sz w:val="22"/>
          <w:szCs w:val="22"/>
        </w:rPr>
        <w:t xml:space="preserve">ronie bezpieczeństwa narodowego, oświadczeniem </w:t>
      </w:r>
      <w:r w:rsidR="00BB4163">
        <w:rPr>
          <w:bCs/>
          <w:color w:val="FF0000"/>
          <w:sz w:val="22"/>
          <w:szCs w:val="22"/>
        </w:rPr>
        <w:t>Wykonawcy</w:t>
      </w:r>
      <w:r w:rsidR="00BB4163" w:rsidRPr="00842370">
        <w:rPr>
          <w:bCs/>
          <w:color w:val="FF0000"/>
          <w:sz w:val="22"/>
          <w:szCs w:val="22"/>
        </w:rPr>
        <w:t xml:space="preserve"> o ogólnounijnym zakazie udziału rosyjskich Wykonawców</w:t>
      </w:r>
      <w:r w:rsidR="00BB4163">
        <w:rPr>
          <w:bCs/>
          <w:color w:val="FF0000"/>
          <w:sz w:val="22"/>
          <w:szCs w:val="22"/>
        </w:rPr>
        <w:t xml:space="preserve"> oraz z </w:t>
      </w:r>
      <w:r w:rsidR="00CA0027" w:rsidRPr="00D43A3B">
        <w:t>oświadczeniem, o którym mowa w art. 117 ust. 4 ustawy Pzp</w:t>
      </w:r>
      <w:r>
        <w:t xml:space="preserve"> </w:t>
      </w:r>
      <w:r w:rsidRPr="00761A57">
        <w:t xml:space="preserve">oraz </w:t>
      </w:r>
      <w:r w:rsidR="00CA0027">
        <w:t xml:space="preserve">z </w:t>
      </w:r>
      <w:r w:rsidRPr="00761A57">
        <w:t>zobowiązanie</w:t>
      </w:r>
      <w:r w:rsidR="00CA0027">
        <w:t>m</w:t>
      </w:r>
      <w:r w:rsidRPr="00761A57">
        <w:t xml:space="preserve"> podmiotu udostępniającego zasoby, o którym mowa w art. 118 ust. 3 ustawy</w:t>
      </w:r>
      <w:r>
        <w:t xml:space="preserve"> Pzp</w:t>
      </w:r>
      <w:r w:rsidRPr="00761A57">
        <w:t xml:space="preserve"> oraz pełnomocnictw</w:t>
      </w:r>
      <w:r w:rsidR="00CA0027">
        <w:t>o</w:t>
      </w:r>
      <w:r w:rsidRPr="00761A57">
        <w:t xml:space="preserve"> sporządza się w postaci elektronicznej. </w:t>
      </w:r>
    </w:p>
    <w:p w:rsidR="00EF4A54" w:rsidRPr="00856A43" w:rsidRDefault="00EF4A54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 w:rsidRPr="00CA0027">
        <w:rPr>
          <w:bCs/>
        </w:rPr>
        <w:lastRenderedPageBreak/>
        <w:t>W</w:t>
      </w:r>
      <w:r w:rsidRPr="00CC755A">
        <w:rPr>
          <w:bCs/>
        </w:rPr>
        <w:t xml:space="preserve"> </w:t>
      </w:r>
      <w:r w:rsidR="003C05AE" w:rsidRPr="00CC755A">
        <w:rPr>
          <w:bCs/>
        </w:rPr>
        <w:t>przypadku, gdy</w:t>
      </w:r>
      <w:r w:rsidRPr="00CC755A">
        <w:rPr>
          <w:bCs/>
        </w:rPr>
        <w:t xml:space="preserve"> podmiotowe środki dowodowe, </w:t>
      </w:r>
      <w:r w:rsidR="00D90661" w:rsidRPr="00CC755A">
        <w:rPr>
          <w:bCs/>
        </w:rPr>
        <w:t>inne dokumenty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CC755A">
        <w:rPr>
          <w:bCs/>
        </w:rPr>
        <w:t xml:space="preserve"> </w:t>
      </w:r>
      <w:r w:rsidR="00837FA7">
        <w:rPr>
          <w:bCs/>
        </w:rPr>
        <w:t xml:space="preserve">Pzp </w:t>
      </w:r>
      <w:r w:rsidR="00CC755A">
        <w:rPr>
          <w:bCs/>
        </w:rPr>
        <w:t xml:space="preserve">lub </w:t>
      </w:r>
      <w:r w:rsidR="00362960">
        <w:rPr>
          <w:bCs/>
        </w:rPr>
        <w:t>P</w:t>
      </w:r>
      <w:r w:rsidR="00CC755A">
        <w:rPr>
          <w:bCs/>
        </w:rPr>
        <w:t>odwykonawcy niebędącego podmiotem udostępniającym zasoby na takich zasadach</w:t>
      </w:r>
      <w:r w:rsidR="00D90661" w:rsidRPr="00CC755A">
        <w:rPr>
          <w:bCs/>
        </w:rPr>
        <w:t xml:space="preserve">, zwane dalej „dokumentami potwierdzającymi umocowanie do reprezentowania”, </w:t>
      </w:r>
      <w:r w:rsidRPr="00856A43">
        <w:rPr>
          <w:bCs/>
          <w:u w:val="single"/>
        </w:rPr>
        <w:t>zostały wystawione, przez upoważnione podmioty inne niż Wykonawca</w:t>
      </w:r>
      <w:r w:rsidRPr="00856A43">
        <w:rPr>
          <w:bCs/>
        </w:rPr>
        <w:t xml:space="preserve">, Wykonawca wspólnie ubiegający się o udzielenie zamówienia, podmiot udostępniający zasoby </w:t>
      </w:r>
      <w:r w:rsidR="00BB60AF">
        <w:rPr>
          <w:bCs/>
        </w:rPr>
        <w:t>lub P</w:t>
      </w:r>
      <w:r w:rsidR="00CC755A" w:rsidRPr="00856A43">
        <w:rPr>
          <w:bCs/>
        </w:rPr>
        <w:t xml:space="preserve">odwykonawca </w:t>
      </w:r>
      <w:r w:rsidRPr="00856A43">
        <w:rPr>
          <w:bCs/>
        </w:rPr>
        <w:t>(zwan</w:t>
      </w:r>
      <w:r w:rsidR="00CC755A" w:rsidRPr="00856A43">
        <w:rPr>
          <w:bCs/>
        </w:rPr>
        <w:t>e</w:t>
      </w:r>
      <w:r w:rsidRPr="00856A43">
        <w:rPr>
          <w:bCs/>
        </w:rPr>
        <w:t xml:space="preserve"> dalej „upoważnionymi podmiotami”), jako dokument elektroniczny, przekazuje się ten dokument. </w:t>
      </w:r>
      <w:r w:rsidR="003F4B02">
        <w:rPr>
          <w:bCs/>
        </w:rPr>
        <w:br/>
      </w:r>
      <w:r w:rsidRPr="00856A43">
        <w:rPr>
          <w:bCs/>
        </w:rPr>
        <w:t xml:space="preserve">W </w:t>
      </w:r>
      <w:r w:rsidR="003C05AE" w:rsidRPr="00856A43">
        <w:rPr>
          <w:bCs/>
        </w:rPr>
        <w:t>przypadku, gdy</w:t>
      </w:r>
      <w:r w:rsidRPr="00856A43">
        <w:rPr>
          <w:bCs/>
        </w:rPr>
        <w:t xml:space="preserve"> podmiotowe środki dowodowe, </w:t>
      </w:r>
      <w:r w:rsidR="00D90661" w:rsidRPr="00856A43">
        <w:rPr>
          <w:bCs/>
        </w:rPr>
        <w:t xml:space="preserve">inne dokumenty lub dokumenty potwierdzające umocowanie do reprezentowania, </w:t>
      </w:r>
      <w:r w:rsidRPr="00856A43">
        <w:rPr>
          <w:bCs/>
        </w:rPr>
        <w:t>zostały</w:t>
      </w:r>
      <w:r w:rsidR="00D90661" w:rsidRPr="00856A43">
        <w:rPr>
          <w:bCs/>
        </w:rPr>
        <w:t xml:space="preserve"> wystawione</w:t>
      </w:r>
      <w:r w:rsidRPr="00856A43">
        <w:rPr>
          <w:bCs/>
        </w:rPr>
        <w:t xml:space="preserve"> przez upoważnione </w:t>
      </w:r>
      <w:r w:rsidR="003C05AE" w:rsidRPr="00856A43">
        <w:rPr>
          <w:bCs/>
        </w:rPr>
        <w:t>podmioty, jako</w:t>
      </w:r>
      <w:r w:rsidRPr="00856A43">
        <w:rPr>
          <w:bCs/>
        </w:rPr>
        <w:t xml:space="preserve"> dokument w postaci papierowej, przekazuje się cyfrowe odwzorowanie* </w:t>
      </w:r>
      <w:r w:rsidR="00D90661" w:rsidRPr="00856A43">
        <w:rPr>
          <w:bCs/>
        </w:rPr>
        <w:t xml:space="preserve">tego dokumentu </w:t>
      </w:r>
      <w:r w:rsidRPr="00856A43">
        <w:rPr>
          <w:bCs/>
        </w:rPr>
        <w:t>opatrzone kwalifikowanym podpisem elektronicznym</w:t>
      </w:r>
      <w:r w:rsidR="00D90661" w:rsidRPr="00856A43">
        <w:rPr>
          <w:bCs/>
        </w:rPr>
        <w:t>, poświadczające zgodność cyfrowego odwzorowania z dokumentem w postaci papierowej.</w:t>
      </w:r>
    </w:p>
    <w:p w:rsidR="00FE42EF" w:rsidRDefault="00FE42EF" w:rsidP="00FE42EF">
      <w:pPr>
        <w:pStyle w:val="ust"/>
        <w:spacing w:before="120" w:after="0"/>
        <w:rPr>
          <w:i/>
        </w:rPr>
      </w:pPr>
      <w:r>
        <w:rPr>
          <w:i/>
        </w:rPr>
        <w:t xml:space="preserve"> * </w:t>
      </w:r>
      <w:r w:rsidRPr="00FE42EF">
        <w:rPr>
          <w:i/>
          <w:sz w:val="20"/>
          <w:szCs w:val="20"/>
        </w:rPr>
        <w:t>cyfrowe odwzorowanie – należy przez to rozumieć dokument elektroniczny będący kopią elektroniczną treści zapisanej w postaci papierowej, umożliwiający zapoznanie się z treścią i jej zrozumienie, bez konieczności bezpośredniego dostępu do oryginału.</w:t>
      </w:r>
      <w:r>
        <w:rPr>
          <w:i/>
        </w:rPr>
        <w:t xml:space="preserve"> </w:t>
      </w:r>
    </w:p>
    <w:p w:rsidR="00FE42EF" w:rsidRDefault="00FE42EF" w:rsidP="00FE42EF">
      <w:pPr>
        <w:spacing w:before="120" w:after="60"/>
        <w:ind w:left="284"/>
        <w:jc w:val="both"/>
        <w:rPr>
          <w:bCs/>
        </w:rPr>
      </w:pPr>
      <w:r>
        <w:rPr>
          <w:bCs/>
        </w:rPr>
        <w:t>Poświadczenia zgodności cyfrowego odwzorowania z dokumentem w postaci papierowej</w:t>
      </w:r>
      <w:r w:rsidR="007B241C">
        <w:rPr>
          <w:bCs/>
        </w:rPr>
        <w:t>, o którym mowa powyżej,</w:t>
      </w:r>
      <w:r>
        <w:rPr>
          <w:bCs/>
        </w:rPr>
        <w:t xml:space="preserve"> dokonuje w przypadku:</w:t>
      </w:r>
    </w:p>
    <w:p w:rsidR="00FE42EF" w:rsidRDefault="00FE42EF" w:rsidP="004C2B14">
      <w:pPr>
        <w:pStyle w:val="Akapitzlist"/>
        <w:numPr>
          <w:ilvl w:val="0"/>
          <w:numId w:val="35"/>
        </w:numPr>
        <w:spacing w:after="60"/>
        <w:ind w:hanging="357"/>
        <w:jc w:val="both"/>
      </w:pPr>
      <w:r>
        <w:t xml:space="preserve">podmiotowych środków dowodowych oraz dokumentów potwierdzających umocowanie do reprezentowania – odpowiednio </w:t>
      </w:r>
      <w:r w:rsidR="00BB60AF">
        <w:t>W</w:t>
      </w:r>
      <w:r>
        <w:t xml:space="preserve">ykonawca, </w:t>
      </w:r>
      <w:r w:rsidR="00BB60AF">
        <w:t>W</w:t>
      </w:r>
      <w:r>
        <w:t xml:space="preserve">ykonawca wspólnie ubiegający się o udzielenie zamówienia, podmiot udostępniający zasoby lub </w:t>
      </w:r>
      <w:r w:rsidR="00BB60AF">
        <w:t>P</w:t>
      </w:r>
      <w:r>
        <w:t xml:space="preserve">odwykonawca, w zakresie podmiotowych środków dowodowych lub dokumentów potwierdzających umocowanie do reprezentowania, które każdego z nich dotyczą, </w:t>
      </w:r>
    </w:p>
    <w:p w:rsidR="00FE42EF" w:rsidRDefault="00FE42EF" w:rsidP="004C2B14">
      <w:pPr>
        <w:pStyle w:val="Akapitzlist"/>
        <w:numPr>
          <w:ilvl w:val="0"/>
          <w:numId w:val="35"/>
        </w:numPr>
        <w:spacing w:before="120" w:after="60"/>
        <w:jc w:val="both"/>
      </w:pPr>
      <w:r>
        <w:t>in</w:t>
      </w:r>
      <w:r w:rsidR="00BB60AF">
        <w:t>nych dokumentów - odpowiednio Wykonawca, W</w:t>
      </w:r>
      <w:r>
        <w:t>ykonawca wspólnie ubiegający się o udzielenie zamówienia, w zakresie dokumentów, które każdego z nich dotyczą.</w:t>
      </w:r>
    </w:p>
    <w:p w:rsidR="00E07B0C" w:rsidRDefault="00C56EE9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>
        <w:t>Podmiotowe środki dowodowe,</w:t>
      </w:r>
      <w:r w:rsidR="00C7278F">
        <w:t xml:space="preserve"> w tym</w:t>
      </w:r>
      <w:r w:rsidRPr="00E07B0C">
        <w:t xml:space="preserve"> </w:t>
      </w:r>
      <w:r>
        <w:t>oświadczenie</w:t>
      </w:r>
      <w:r w:rsidR="00C7278F">
        <w:t xml:space="preserve">, o którym mowa w art. 117 </w:t>
      </w:r>
      <w:r w:rsidR="00C7278F">
        <w:br/>
        <w:t>ust. 4 ustawy</w:t>
      </w:r>
      <w:r w:rsidR="00837FA7">
        <w:t xml:space="preserve"> Pzp</w:t>
      </w:r>
      <w:r w:rsidR="005B6E6D">
        <w:t>,</w:t>
      </w:r>
      <w:r>
        <w:t xml:space="preserve"> oraz zobowiązanie podmiotu udostępniającego zasoby</w:t>
      </w:r>
      <w:r w:rsidR="00F5261A">
        <w:t>,</w:t>
      </w:r>
      <w:r>
        <w:t xml:space="preserve"> </w:t>
      </w:r>
      <w:r w:rsidR="00E07B0C">
        <w:t xml:space="preserve"> </w:t>
      </w:r>
      <w:r w:rsidR="00EF4A54">
        <w:t>nie</w:t>
      </w:r>
      <w:r>
        <w:t xml:space="preserve">wystawione przez </w:t>
      </w:r>
      <w:r w:rsidR="00EF4A54">
        <w:t>upoważnione podmioty</w:t>
      </w:r>
      <w:r w:rsidR="003F4B02">
        <w:t>,</w:t>
      </w:r>
      <w:r>
        <w:t xml:space="preserve"> </w:t>
      </w:r>
      <w:r w:rsidR="003F4B02">
        <w:t>oraz</w:t>
      </w:r>
      <w:r w:rsidR="00E07B0C">
        <w:t xml:space="preserve"> pełnomocnictwo</w:t>
      </w:r>
      <w:r w:rsidR="00C7278F">
        <w:t>,</w:t>
      </w:r>
      <w:r w:rsidR="00E07B0C">
        <w:t xml:space="preserve"> </w:t>
      </w:r>
      <w:r>
        <w:t>przekazuje s</w:t>
      </w:r>
      <w:r w:rsidR="00046422">
        <w:t xml:space="preserve">ię </w:t>
      </w:r>
      <w:r w:rsidR="002B305B">
        <w:br/>
      </w:r>
      <w:r w:rsidR="00046422">
        <w:t xml:space="preserve">w postaci elektronicznej </w:t>
      </w:r>
      <w:r>
        <w:t xml:space="preserve">i opatruje się kwalifikowanym podpisem elektronicznym. </w:t>
      </w:r>
      <w:r w:rsidR="002B305B">
        <w:br/>
      </w:r>
      <w:r>
        <w:t xml:space="preserve">W </w:t>
      </w:r>
      <w:r w:rsidR="003C05AE">
        <w:t>przypadku, gdy</w:t>
      </w:r>
      <w:r>
        <w:t xml:space="preserve"> podmiotowe środki dowodowe, </w:t>
      </w:r>
      <w:r w:rsidR="00C7278F">
        <w:t>w tym</w:t>
      </w:r>
      <w:r w:rsidR="00C7278F" w:rsidRPr="00E07B0C">
        <w:t xml:space="preserve"> </w:t>
      </w:r>
      <w:r w:rsidR="00C7278F">
        <w:t>oświadczenie, o którym mowa w art. 117 ust. 4 ustawy</w:t>
      </w:r>
      <w:r w:rsidR="00837FA7">
        <w:t xml:space="preserve"> Pzp</w:t>
      </w:r>
      <w:r w:rsidR="003F4B02">
        <w:t>,</w:t>
      </w:r>
      <w:r w:rsidR="00C7278F">
        <w:t xml:space="preserve"> </w:t>
      </w:r>
      <w:r>
        <w:t>oraz zobowiązanie podmiotu udostępniającego zasoby</w:t>
      </w:r>
      <w:r w:rsidR="00E07B0C">
        <w:t>,</w:t>
      </w:r>
      <w:r>
        <w:t xml:space="preserve"> </w:t>
      </w:r>
      <w:r w:rsidR="00E07B0C">
        <w:t xml:space="preserve">niewystawione przez upoważnione podmioty lub pełnomocnictwo, </w:t>
      </w:r>
      <w:r w:rsidR="00C7278F">
        <w:t xml:space="preserve">zostały sporządzone jako dokument w postaci papierowej i opatrzone własnoręcznym podpisem, przekazuje się </w:t>
      </w:r>
      <w:r w:rsidR="00C7278F" w:rsidRPr="00E23365">
        <w:t>cyfrowe odwzorowanie tego dokumentu opatrzone kwalifikowanym podpisem elektronicznym</w:t>
      </w:r>
      <w:r w:rsidR="00C7278F" w:rsidRPr="00E23365">
        <w:rPr>
          <w:color w:val="000000"/>
        </w:rPr>
        <w:t xml:space="preserve"> poświadczającym zgodność cyfrowego odwzorowania z dokumentem w postaci papierowej</w:t>
      </w:r>
      <w:r w:rsidR="00E07B0C">
        <w:rPr>
          <w:bCs/>
        </w:rPr>
        <w:t>.</w:t>
      </w:r>
    </w:p>
    <w:p w:rsidR="004C57CB" w:rsidRDefault="004C57CB" w:rsidP="002C0317">
      <w:pPr>
        <w:pStyle w:val="ust"/>
        <w:spacing w:after="0"/>
        <w:ind w:left="425" w:firstLine="0"/>
        <w:rPr>
          <w:bCs/>
        </w:rPr>
      </w:pPr>
      <w:r>
        <w:rPr>
          <w:bCs/>
        </w:rPr>
        <w:t xml:space="preserve">Poświadczenia zgodności cyfrowego odwzorowania z dokumentem w postaci </w:t>
      </w:r>
      <w:r w:rsidR="003C05AE">
        <w:rPr>
          <w:bCs/>
        </w:rPr>
        <w:t>papierowej, o którym</w:t>
      </w:r>
      <w:r w:rsidR="00C7278F" w:rsidRPr="00AB2790">
        <w:rPr>
          <w:color w:val="000000"/>
        </w:rPr>
        <w:t xml:space="preserve"> mowa </w:t>
      </w:r>
      <w:r w:rsidR="007B241C">
        <w:rPr>
          <w:color w:val="000000"/>
        </w:rPr>
        <w:t>powyżej</w:t>
      </w:r>
      <w:r w:rsidR="00C7278F" w:rsidRPr="00AB2790">
        <w:rPr>
          <w:color w:val="000000"/>
        </w:rPr>
        <w:t xml:space="preserve">, </w:t>
      </w:r>
      <w:r>
        <w:rPr>
          <w:bCs/>
        </w:rPr>
        <w:t>dokonuje w przypadku:</w:t>
      </w:r>
    </w:p>
    <w:p w:rsidR="004C57CB" w:rsidRDefault="004C57CB" w:rsidP="00125D19">
      <w:pPr>
        <w:pStyle w:val="ust"/>
        <w:numPr>
          <w:ilvl w:val="0"/>
          <w:numId w:val="27"/>
        </w:numPr>
        <w:spacing w:before="0" w:after="0"/>
        <w:ind w:left="1259" w:hanging="357"/>
      </w:pPr>
      <w:r>
        <w:t xml:space="preserve">podmiotowych środków dowodowych – odpowiednio </w:t>
      </w:r>
      <w:r w:rsidR="00BB60AF">
        <w:t>W</w:t>
      </w:r>
      <w:r>
        <w:t xml:space="preserve">ykonawca, </w:t>
      </w:r>
      <w:r w:rsidR="00BB60AF">
        <w:t>W</w:t>
      </w:r>
      <w:r>
        <w:t>ykonawca wspólnie ubiegający się o udzielenie zamówienia, podmiot udostępniający zasoby</w:t>
      </w:r>
      <w:r w:rsidR="007B241C">
        <w:t xml:space="preserve"> lub </w:t>
      </w:r>
      <w:r w:rsidR="00BB60AF">
        <w:t>P</w:t>
      </w:r>
      <w:r w:rsidR="007B241C">
        <w:t>odwykonawca</w:t>
      </w:r>
      <w:r>
        <w:t>, w zakresie podmiotowych środków dowodowych, które każdego z nich dotyczą,</w:t>
      </w:r>
    </w:p>
    <w:p w:rsidR="004C57CB" w:rsidRDefault="007B241C" w:rsidP="00125D19">
      <w:pPr>
        <w:pStyle w:val="ust"/>
        <w:numPr>
          <w:ilvl w:val="0"/>
          <w:numId w:val="27"/>
        </w:numPr>
        <w:spacing w:before="0" w:after="0"/>
        <w:ind w:left="1259" w:hanging="357"/>
      </w:pPr>
      <w:r>
        <w:t>oświadczenia, o którym mowa w art. 117 ust. 4 ustawy</w:t>
      </w:r>
      <w:r w:rsidR="003B5A25">
        <w:t xml:space="preserve"> Pzp</w:t>
      </w:r>
      <w:r>
        <w:t xml:space="preserve">, </w:t>
      </w:r>
      <w:r w:rsidR="005424AA">
        <w:t xml:space="preserve">lub zobowiązania podmiotu udostępniającego zasoby – odpowiednio </w:t>
      </w:r>
      <w:r w:rsidR="00BB60AF">
        <w:lastRenderedPageBreak/>
        <w:t>W</w:t>
      </w:r>
      <w:r w:rsidR="005424AA">
        <w:t>ykona</w:t>
      </w:r>
      <w:r w:rsidR="00BB60AF">
        <w:t>wca lub W</w:t>
      </w:r>
      <w:r w:rsidR="005424AA">
        <w:t>ykonawca wspólnie ubiegający się o udzielenie zamówienia</w:t>
      </w:r>
      <w:r w:rsidR="004C57CB">
        <w:t xml:space="preserve">. </w:t>
      </w:r>
    </w:p>
    <w:p w:rsidR="00E07B0C" w:rsidRDefault="00E07B0C" w:rsidP="00125D19">
      <w:pPr>
        <w:pStyle w:val="ust"/>
        <w:numPr>
          <w:ilvl w:val="0"/>
          <w:numId w:val="27"/>
        </w:numPr>
        <w:spacing w:before="0" w:after="0"/>
        <w:ind w:left="1259" w:hanging="357"/>
      </w:pPr>
      <w:r>
        <w:t xml:space="preserve">pełnomocnictwa – mocodawca </w:t>
      </w:r>
    </w:p>
    <w:p w:rsidR="00C56EE9" w:rsidRPr="009E2D1D" w:rsidRDefault="00C56EE9" w:rsidP="00020DBF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>
        <w:t xml:space="preserve">Poświadczenia zgodności cyfrowego odwzorowania z </w:t>
      </w:r>
      <w:r w:rsidR="00E07B0C">
        <w:t xml:space="preserve">dokumentem w postaci papierowej, o którym mowa w ust. II pkt </w:t>
      </w:r>
      <w:r w:rsidR="00D045E9">
        <w:t xml:space="preserve">4 ppkt </w:t>
      </w:r>
      <w:r w:rsidR="00E07B0C">
        <w:t>2</w:t>
      </w:r>
      <w:r w:rsidR="00D045E9">
        <w:t>)</w:t>
      </w:r>
      <w:r w:rsidR="00E07B0C">
        <w:t xml:space="preserve"> i 3</w:t>
      </w:r>
      <w:r w:rsidR="00D045E9">
        <w:t>)</w:t>
      </w:r>
      <w:r w:rsidR="00E07B0C">
        <w:t xml:space="preserve"> </w:t>
      </w:r>
      <w:r>
        <w:t>może dokonać również notariusz.</w:t>
      </w:r>
    </w:p>
    <w:p w:rsidR="00E07B0C" w:rsidRDefault="00E07B0C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 w:rsidRPr="00873A1C">
        <w:t>Pozostałe informacje, oświadczenia lub dokumenty przekazywane w postępowaniu sporządza się w postaci</w:t>
      </w:r>
      <w:r w:rsidRPr="00E07B0C">
        <w:t xml:space="preserve"> elektronicznej lub jako tekst wpisany bezpośrednio </w:t>
      </w:r>
      <w:r w:rsidR="003C05AE">
        <w:br/>
      </w:r>
      <w:r w:rsidRPr="00E07B0C">
        <w:t xml:space="preserve">do wiadomości przekazywanej przy użyciu środków komunikacji elektronicznych. Wszystkie dokumenty elektroniczne przekazuje się przy użyciu środków komunikacji elektronicznej wskazanych przez Zamawiającego (platforma zakupowa: </w:t>
      </w:r>
      <w:hyperlink r:id="rId16" w:history="1">
        <w:r w:rsidRPr="00E07B0C">
          <w:rPr>
            <w:rStyle w:val="Hipercze"/>
            <w:b/>
            <w:color w:val="auto"/>
          </w:rPr>
          <w:t>https://platformazakupowa.pl/pn/1rblog</w:t>
        </w:r>
      </w:hyperlink>
      <w:r w:rsidRPr="00E07B0C">
        <w:t>).</w:t>
      </w:r>
    </w:p>
    <w:p w:rsidR="00B85574" w:rsidRPr="00B85574" w:rsidRDefault="00B85574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 w:rsidRPr="00B85574">
        <w:t>Wniosek o dopuszczenie do udziału w postępowaniu</w:t>
      </w:r>
      <w:r>
        <w:t xml:space="preserve"> winien być </w:t>
      </w:r>
      <w:r w:rsidR="003F4B02">
        <w:t xml:space="preserve">sporządzony </w:t>
      </w:r>
      <w:r w:rsidR="00AD09AC">
        <w:br/>
      </w:r>
      <w:r w:rsidR="003F4B02">
        <w:t xml:space="preserve">w języku polskim oraz </w:t>
      </w:r>
      <w:r>
        <w:t xml:space="preserve">podpisany </w:t>
      </w:r>
      <w:r w:rsidR="006E02F3">
        <w:t xml:space="preserve">kwalifikowanym podpisem elektronicznym </w:t>
      </w:r>
      <w:r>
        <w:t xml:space="preserve">przez osobę (osoby) uprawnione do składania oświadczeń woli </w:t>
      </w:r>
      <w:r w:rsidRPr="00B85574">
        <w:t>ze skutkiem zaciągania zobowiązań w imieniu Wykonawcy.</w:t>
      </w:r>
    </w:p>
    <w:p w:rsidR="007B241C" w:rsidRPr="007B241C" w:rsidRDefault="007B241C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  <w:rPr>
          <w:b/>
        </w:rPr>
      </w:pPr>
      <w:r w:rsidRPr="00E23365">
        <w:t xml:space="preserve">Formaty plików wykorzystanych przez Wykonawców powinny być zgodne z § 18 Rozporządzenia Rady Ministrów z dnia 12 kwietnia 2012 r. w sprawie Krajowych Ram Interoperacyjności, minimalnych wymagań dla rejestrów publicznych i wymiany informacji w postaci elektronicznej oraz minimalnych wymagań dla systemów teleinformatycznych. </w:t>
      </w:r>
      <w:r w:rsidRPr="007B241C">
        <w:rPr>
          <w:b/>
        </w:rPr>
        <w:t>Zamawiający rekomenduje wykorzystanie formatów</w:t>
      </w:r>
      <w:r w:rsidRPr="00E23365">
        <w:t xml:space="preserve">: </w:t>
      </w:r>
      <w:r w:rsidRPr="007B241C">
        <w:rPr>
          <w:b/>
        </w:rPr>
        <w:t>.doc, .docx, .pdf.</w:t>
      </w:r>
    </w:p>
    <w:p w:rsidR="00B85574" w:rsidRDefault="00B85574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>
        <w:t xml:space="preserve">Wykonawca składa wniosek o dopuszczenie do udziału w postępowaniu wraz </w:t>
      </w:r>
      <w:r w:rsidR="007B241C">
        <w:br/>
      </w:r>
      <w:r>
        <w:t xml:space="preserve">z załącznikami za pośrednictwem platformy zakupowej pod adresem: </w:t>
      </w:r>
      <w:r w:rsidRPr="00B14987">
        <w:rPr>
          <w:b/>
        </w:rPr>
        <w:t>https://platformazakupowa.pl/pn/1rblog</w:t>
      </w:r>
      <w:r>
        <w:t xml:space="preserve">. Podczas składania wniosku zaleca się korzystanie z instrukcji udostępnionej na platformie. </w:t>
      </w:r>
    </w:p>
    <w:p w:rsidR="006E02F3" w:rsidRDefault="00B85574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>
        <w:t xml:space="preserve">Zaleca się </w:t>
      </w:r>
      <w:r w:rsidRPr="00E17B92">
        <w:t xml:space="preserve">zaplanowanie złożenia </w:t>
      </w:r>
      <w:r w:rsidR="002B0F4D" w:rsidRPr="00E17B92">
        <w:t>wniosku</w:t>
      </w:r>
      <w:r w:rsidRPr="00E17B92">
        <w:t xml:space="preserve"> z wyprzedzeniem minimum 24h, aby zdążyć w terminie przewidzianym na </w:t>
      </w:r>
      <w:r w:rsidR="002B0F4D" w:rsidRPr="00E17B92">
        <w:t>jego</w:t>
      </w:r>
      <w:r w:rsidRPr="00E17B92">
        <w:t xml:space="preserve"> złożenie </w:t>
      </w:r>
      <w:r w:rsidR="00E07B0C" w:rsidRPr="00E07B0C">
        <w:t xml:space="preserve">w przypadku np. awarii platformy zakupowej, awarii </w:t>
      </w:r>
      <w:r w:rsidR="00B14987">
        <w:t>I</w:t>
      </w:r>
      <w:r w:rsidR="00362960">
        <w:t>nternetu</w:t>
      </w:r>
      <w:r w:rsidR="00E07B0C" w:rsidRPr="00E07B0C">
        <w:t>, problemów technicznych.</w:t>
      </w:r>
    </w:p>
    <w:p w:rsidR="00E17B92" w:rsidRDefault="00E17B92" w:rsidP="004C2B14">
      <w:pPr>
        <w:pStyle w:val="Akapitzlist"/>
        <w:numPr>
          <w:ilvl w:val="0"/>
          <w:numId w:val="45"/>
        </w:numPr>
        <w:tabs>
          <w:tab w:val="left" w:pos="426"/>
        </w:tabs>
        <w:spacing w:before="120" w:after="60"/>
        <w:ind w:left="284" w:hanging="284"/>
        <w:jc w:val="both"/>
      </w:pPr>
      <w:r>
        <w:t>Wniosek</w:t>
      </w:r>
      <w:r w:rsidR="00B14987">
        <w:t xml:space="preserve"> o dopuszczenie do udziału w postępowaniu wraz z załącznikami</w:t>
      </w:r>
      <w:r>
        <w:t xml:space="preserve"> składany elektronicznie musi zostać podpisany kwalifikowanym podpisem elektronicznym. </w:t>
      </w:r>
      <w:r w:rsidR="00B14987">
        <w:br/>
      </w:r>
      <w:r w:rsidR="00E07B0C" w:rsidRPr="00E07B0C">
        <w:t xml:space="preserve">W przypadku przekazywania w postępowaniu dokumentu elektronicznego w formacie poddającym dane kompresji, opatrzenie pliku zawierającego skompresowane dokumenty kwalifikowanym podpisem elektronicznym jest równoznaczne </w:t>
      </w:r>
      <w:r w:rsidR="00B14987">
        <w:br/>
      </w:r>
      <w:r w:rsidR="00E07B0C" w:rsidRPr="00E07B0C">
        <w:t>z opatrzeniem wszystkich dokumentów zawartych w tym pliku kwalifikowanym podpisem elektronicznym</w:t>
      </w:r>
      <w:r>
        <w:t>.</w:t>
      </w:r>
    </w:p>
    <w:p w:rsidR="00B14987" w:rsidRDefault="00B14987" w:rsidP="004C2B14">
      <w:pPr>
        <w:numPr>
          <w:ilvl w:val="0"/>
          <w:numId w:val="45"/>
        </w:numPr>
        <w:spacing w:before="120" w:after="60"/>
        <w:ind w:left="284" w:hanging="426"/>
        <w:jc w:val="both"/>
        <w:rPr>
          <w:b/>
          <w:u w:val="single"/>
        </w:rPr>
      </w:pPr>
      <w:r>
        <w:t xml:space="preserve">Wniosek o dopuszczenie do udziału w postępowaniu wraz z załącznikami </w:t>
      </w:r>
      <w:r w:rsidRPr="007636C1">
        <w:t xml:space="preserve">należy składać za pośrednictwem platformy zakupowej pod adresem: </w:t>
      </w:r>
      <w:hyperlink r:id="rId17" w:history="1">
        <w:r w:rsidR="000F441E" w:rsidRPr="00B55FF8">
          <w:rPr>
            <w:rStyle w:val="Hipercze"/>
            <w:b/>
          </w:rPr>
          <w:t xml:space="preserve">https://platformazakupowa.pl/pn/1rblog </w:t>
        </w:r>
        <w:r w:rsidR="000F441E" w:rsidRPr="00B55FF8">
          <w:rPr>
            <w:rStyle w:val="Hipercze"/>
          </w:rPr>
          <w:t xml:space="preserve">do dnia </w:t>
        </w:r>
        <w:r w:rsidR="000F441E" w:rsidRPr="00B55FF8">
          <w:rPr>
            <w:rStyle w:val="Hipercze"/>
            <w:b/>
          </w:rPr>
          <w:t>09.05.20</w:t>
        </w:r>
      </w:hyperlink>
      <w:r w:rsidRPr="00B65CAF">
        <w:rPr>
          <w:b/>
          <w:u w:val="single"/>
        </w:rPr>
        <w:t xml:space="preserve">22 r. do godziny </w:t>
      </w:r>
      <w:r>
        <w:rPr>
          <w:b/>
          <w:u w:val="single"/>
        </w:rPr>
        <w:t>08:30</w:t>
      </w:r>
      <w:r w:rsidRPr="00B65CAF">
        <w:rPr>
          <w:b/>
          <w:u w:val="single"/>
        </w:rPr>
        <w:t>.</w:t>
      </w:r>
    </w:p>
    <w:p w:rsidR="00B14987" w:rsidRDefault="00B14987" w:rsidP="00B14987">
      <w:pPr>
        <w:pStyle w:val="Akapitzlist"/>
        <w:tabs>
          <w:tab w:val="left" w:pos="426"/>
        </w:tabs>
        <w:spacing w:before="120" w:after="60"/>
        <w:ind w:left="284"/>
        <w:jc w:val="both"/>
      </w:pPr>
    </w:p>
    <w:p w:rsidR="004B7560" w:rsidRDefault="004B7560" w:rsidP="002C0317">
      <w:pPr>
        <w:numPr>
          <w:ilvl w:val="0"/>
          <w:numId w:val="5"/>
        </w:numPr>
        <w:spacing w:before="60"/>
        <w:ind w:left="284" w:hanging="426"/>
        <w:jc w:val="both"/>
      </w:pPr>
      <w:r>
        <w:t>Wszelkie informacje stanowiące tajemnicę przedsiębiorstwa w rozumieniu ustawy</w:t>
      </w:r>
      <w:r w:rsidR="007B241C">
        <w:br/>
      </w:r>
      <w:r>
        <w:t xml:space="preserve">z dnia 16 kwietnia 1993 r. </w:t>
      </w:r>
      <w:r w:rsidRPr="007B241C">
        <w:rPr>
          <w:i/>
        </w:rPr>
        <w:t>o zwalczaniu nieuczciwej konkurencji</w:t>
      </w:r>
      <w:r>
        <w:t xml:space="preserve">, które Wykonawca </w:t>
      </w:r>
      <w:r w:rsidR="003C05AE">
        <w:t>zastrzeże, jako</w:t>
      </w:r>
      <w:r>
        <w:t xml:space="preserve"> tajemnicę przedsiębiorstwa, powinny zostać załączone w osobnym </w:t>
      </w:r>
      <w:r w:rsidR="007B241C">
        <w:t xml:space="preserve">pliku, w </w:t>
      </w:r>
      <w:r>
        <w:t>miejscu w kroku 1 składania wniosku przeznaczonym na zamieszczenie tajemnicy przedsiębiorstwa.</w:t>
      </w:r>
    </w:p>
    <w:p w:rsidR="00E07B0C" w:rsidRPr="00E07B0C" w:rsidRDefault="00E07B0C" w:rsidP="002C0317">
      <w:pPr>
        <w:numPr>
          <w:ilvl w:val="0"/>
          <w:numId w:val="5"/>
        </w:numPr>
        <w:spacing w:before="60"/>
        <w:ind w:left="284" w:hanging="426"/>
        <w:jc w:val="both"/>
      </w:pPr>
      <w:r w:rsidRPr="00E07B0C">
        <w:t xml:space="preserve">Wykonawca przekazując informacje stanowiące tajemnicę przedsiębiorstwa jest zobowiązany do wykazania spełnienia przesłanek określonych art. 11 ust. 2 ustawy </w:t>
      </w:r>
      <w:r w:rsidRPr="00E07B0C">
        <w:br/>
        <w:t xml:space="preserve">o zwalczaniu nieuczciwej konkurencji z dnia 16 kwietnia 1993 r. </w:t>
      </w:r>
    </w:p>
    <w:p w:rsidR="00E07B0C" w:rsidRPr="00E07B0C" w:rsidRDefault="00E07B0C" w:rsidP="002C0317">
      <w:pPr>
        <w:spacing w:before="60"/>
        <w:ind w:left="284"/>
        <w:jc w:val="both"/>
      </w:pPr>
      <w:r w:rsidRPr="00E07B0C">
        <w:lastRenderedPageBreak/>
        <w:t xml:space="preserve">Zgodnie z tym przepisem przez tajemnicę przedsiębiorstwa rozumie się informacje techniczne, technologiczne, organizacyjne przedsiębiorstwa lub inne informacje posiadające wartość gospodarczą, które jako całość lub w szczególnym zestawieniu </w:t>
      </w:r>
      <w:r w:rsidR="007B241C">
        <w:br/>
      </w:r>
      <w:r w:rsidRPr="00E07B0C">
        <w:t xml:space="preserve"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:rsidR="00716975" w:rsidRPr="003B3BCD" w:rsidRDefault="00E07B0C" w:rsidP="00716975">
      <w:pPr>
        <w:numPr>
          <w:ilvl w:val="0"/>
          <w:numId w:val="5"/>
        </w:numPr>
        <w:spacing w:before="120" w:after="60"/>
        <w:ind w:left="284" w:hanging="426"/>
        <w:jc w:val="both"/>
      </w:pPr>
      <w:r w:rsidRPr="00E07B0C">
        <w:t xml:space="preserve">Zastrzeżenie „Tajemnica przedsiębiorstwa” Zamawiający uzna za skuteczne wyłącznie w </w:t>
      </w:r>
      <w:r w:rsidR="003C05AE" w:rsidRPr="00E07B0C">
        <w:t>sytuacji, jeżeli</w:t>
      </w:r>
      <w:r w:rsidRPr="00E07B0C">
        <w:t xml:space="preserve"> Wykonawca, wraz z przekazaniem takich informacji, zastrzeże, że nie mogą być one udostępniane oraz wykaże zgodnie z ust. 13, </w:t>
      </w:r>
      <w:r w:rsidR="003C05AE">
        <w:br/>
      </w:r>
      <w:r w:rsidRPr="00E07B0C">
        <w:t>że zastrzeżone informacje stanowią tajemnicę przedsiębiorstwa. Wykonawca nie może zastrzec informacji, o których mowa w art. 222 ust. 5</w:t>
      </w:r>
      <w:r w:rsidR="00362960">
        <w:t xml:space="preserve"> ustawy Pzp</w:t>
      </w:r>
      <w:r w:rsidR="007B241C">
        <w:t>.</w:t>
      </w:r>
      <w:r w:rsidR="00716975">
        <w:t xml:space="preserve"> Poprzez „wykazanie” należy rozumieć nie tylko złożenie oświadczenia, że zastrzeżone informacje stanowią tajemnicę przedsiębiorstwa, ale również przedstawienie stosownych dowodów na jego potwierdzenie. </w:t>
      </w:r>
    </w:p>
    <w:p w:rsidR="004B7560" w:rsidRPr="00E07B0C" w:rsidRDefault="002E453C" w:rsidP="002C0317">
      <w:pPr>
        <w:numPr>
          <w:ilvl w:val="0"/>
          <w:numId w:val="5"/>
        </w:numPr>
        <w:spacing w:before="60"/>
        <w:ind w:left="283" w:hanging="425"/>
        <w:jc w:val="both"/>
        <w:rPr>
          <w:b/>
        </w:rPr>
      </w:pPr>
      <w:r>
        <w:rPr>
          <w:color w:val="000000"/>
        </w:rPr>
        <w:t xml:space="preserve">Podmiotowe środki dowodowe </w:t>
      </w:r>
      <w:r w:rsidR="007B241C" w:rsidRPr="00EA1191">
        <w:rPr>
          <w:color w:val="000000"/>
        </w:rPr>
        <w:t>oraz inne dokumenty lub oświadczenia</w:t>
      </w:r>
      <w:r w:rsidR="00E07B0C" w:rsidRPr="00E07B0C">
        <w:t xml:space="preserve">, o których mowa w rozporządzeniu Prezesa Rady Ministrów z dnia 30 grudnia 2020 r. w sprawie sposobu sporządzania i przekazywania informacji oraz wymagań technicznych dla dokumentów elektronicznych oraz środków komunikacji elektronicznej </w:t>
      </w:r>
      <w:r w:rsidR="00747471">
        <w:br/>
      </w:r>
      <w:r w:rsidR="00E07B0C" w:rsidRPr="00E07B0C">
        <w:t xml:space="preserve">w postępowaniu o udzielenie zamówienia publicznego lub konkursie sporządzone </w:t>
      </w:r>
      <w:r w:rsidR="00747471">
        <w:br/>
      </w:r>
      <w:r w:rsidR="00E07B0C" w:rsidRPr="00E07B0C">
        <w:t>w języku obcym przekazuje się wraz z tłumaczeniem na język polski</w:t>
      </w:r>
      <w:r w:rsidR="004B7560" w:rsidRPr="00E07B0C">
        <w:t>.</w:t>
      </w:r>
    </w:p>
    <w:p w:rsidR="004B7560" w:rsidRDefault="004B7560" w:rsidP="002C0317">
      <w:pPr>
        <w:numPr>
          <w:ilvl w:val="0"/>
          <w:numId w:val="5"/>
        </w:numPr>
        <w:spacing w:before="60"/>
        <w:ind w:left="283" w:hanging="425"/>
        <w:jc w:val="both"/>
        <w:rPr>
          <w:bCs/>
        </w:rPr>
      </w:pPr>
      <w:r>
        <w:t xml:space="preserve">Jeżeli złożone przez </w:t>
      </w:r>
      <w:r w:rsidR="00362960">
        <w:t>W</w:t>
      </w:r>
      <w:r>
        <w:t>ykonawcę oświadczeni</w:t>
      </w:r>
      <w:r w:rsidR="005B6E6D">
        <w:t>a</w:t>
      </w:r>
      <w:r>
        <w:t xml:space="preserve"> lub podmiotowe środki dowodowe budzą wątpliwości </w:t>
      </w:r>
      <w:r w:rsidR="00BB60AF">
        <w:t>Z</w:t>
      </w:r>
      <w:r>
        <w:t xml:space="preserve">amawiającego, może on zwrócić się bezpośrednio do podmiotu, który jest w posiadaniu informacji lub dokumentów istotnych w tym zakresie dla oceny spełniania przez </w:t>
      </w:r>
      <w:r w:rsidR="00BB60AF">
        <w:t>W</w:t>
      </w:r>
      <w:r>
        <w:t>ykonawcę warunków udziału w postępowaniu, kryteriów selekcji lub braku podstaw wykluczenia, o przedstawienie ta</w:t>
      </w:r>
      <w:r w:rsidR="00C213A9">
        <w:t xml:space="preserve">kich informacji lub dokumentów </w:t>
      </w:r>
      <w:r>
        <w:t>(art. 128 ust. 5 ustawy Pzp).</w:t>
      </w:r>
    </w:p>
    <w:p w:rsidR="004B7560" w:rsidRDefault="004B7560" w:rsidP="002C0317">
      <w:pPr>
        <w:numPr>
          <w:ilvl w:val="0"/>
          <w:numId w:val="5"/>
        </w:numPr>
        <w:spacing w:before="60"/>
        <w:ind w:left="283" w:hanging="425"/>
        <w:jc w:val="both"/>
        <w:rPr>
          <w:bCs/>
        </w:rPr>
      </w:pPr>
      <w:r>
        <w:rPr>
          <w:bCs/>
        </w:rPr>
        <w:t xml:space="preserve">Wykonawcy ponoszą wszelkie koszty własne związane z przygotowaniem i złożeniem oferty, niezależnie od wyniku postępowania. Zamawiający nie odpowiada za koszty poniesione przez Wykonawców w związku z przygotowaniem i złożeniem </w:t>
      </w:r>
      <w:r w:rsidR="0056799D">
        <w:rPr>
          <w:bCs/>
        </w:rPr>
        <w:t>ofert</w:t>
      </w:r>
      <w:r>
        <w:rPr>
          <w:bCs/>
        </w:rPr>
        <w:t xml:space="preserve"> </w:t>
      </w:r>
      <w:r w:rsidR="005B6E6D">
        <w:rPr>
          <w:bCs/>
        </w:rPr>
        <w:br/>
      </w:r>
      <w:r>
        <w:rPr>
          <w:bCs/>
        </w:rPr>
        <w:t>(z zastrzeżeniem art. 261 ustawy Pzp).</w:t>
      </w:r>
    </w:p>
    <w:p w:rsidR="005B0FA7" w:rsidRPr="00754B9E" w:rsidRDefault="00016712" w:rsidP="002C0317">
      <w:pPr>
        <w:numPr>
          <w:ilvl w:val="0"/>
          <w:numId w:val="5"/>
        </w:numPr>
        <w:spacing w:before="60"/>
        <w:ind w:left="284" w:hanging="426"/>
        <w:jc w:val="both"/>
        <w:rPr>
          <w:b/>
        </w:rPr>
      </w:pPr>
      <w:r w:rsidRPr="00E45D2B">
        <w:t>Komisyjne o</w:t>
      </w:r>
      <w:r w:rsidRPr="00817286">
        <w:t xml:space="preserve">twarcie wniosków o dopuszczenie do udziału w postępowaniu nastąpi </w:t>
      </w:r>
      <w:r w:rsidRPr="00817286">
        <w:br/>
        <w:t>w siedzibie Zamawiającego</w:t>
      </w:r>
      <w:r w:rsidR="0015228B" w:rsidRPr="00817286">
        <w:t>, ul. Ciasna 7, 78 – 600 Wałcz</w:t>
      </w:r>
      <w:r w:rsidRPr="00817286">
        <w:t xml:space="preserve"> – budynek nr </w:t>
      </w:r>
      <w:r w:rsidR="003163F0" w:rsidRPr="00817286">
        <w:t>1</w:t>
      </w:r>
      <w:r w:rsidRPr="00817286">
        <w:t>, pok. 10</w:t>
      </w:r>
      <w:r w:rsidR="0042425B">
        <w:t>8</w:t>
      </w:r>
      <w:r w:rsidRPr="00817286">
        <w:t xml:space="preserve"> </w:t>
      </w:r>
      <w:r w:rsidR="00117000">
        <w:br/>
      </w:r>
      <w:r w:rsidRPr="00817286">
        <w:t xml:space="preserve">w dniu </w:t>
      </w:r>
      <w:r w:rsidR="000F441E">
        <w:rPr>
          <w:b/>
        </w:rPr>
        <w:t>09.05</w:t>
      </w:r>
      <w:r w:rsidR="00873A1C">
        <w:rPr>
          <w:b/>
        </w:rPr>
        <w:t>.</w:t>
      </w:r>
      <w:r w:rsidR="00141724">
        <w:rPr>
          <w:b/>
        </w:rPr>
        <w:t>2022</w:t>
      </w:r>
      <w:r w:rsidRPr="00817286">
        <w:rPr>
          <w:b/>
        </w:rPr>
        <w:t xml:space="preserve"> r. </w:t>
      </w:r>
      <w:r w:rsidRPr="00817286">
        <w:t xml:space="preserve">o godzinie </w:t>
      </w:r>
      <w:r w:rsidR="00C35A63">
        <w:rPr>
          <w:b/>
        </w:rPr>
        <w:t>09</w:t>
      </w:r>
      <w:r w:rsidR="001F2462">
        <w:rPr>
          <w:b/>
        </w:rPr>
        <w:t>:</w:t>
      </w:r>
      <w:r w:rsidR="00117000">
        <w:rPr>
          <w:b/>
        </w:rPr>
        <w:t>00.</w:t>
      </w:r>
    </w:p>
    <w:p w:rsidR="00754B9E" w:rsidRPr="00754B9E" w:rsidRDefault="00754B9E" w:rsidP="002C0317">
      <w:pPr>
        <w:numPr>
          <w:ilvl w:val="0"/>
          <w:numId w:val="5"/>
        </w:numPr>
        <w:spacing w:before="60"/>
        <w:ind w:left="284" w:hanging="426"/>
        <w:jc w:val="both"/>
        <w:rPr>
          <w:lang w:val="x-none" w:eastAsia="x-none"/>
        </w:rPr>
      </w:pPr>
      <w:r w:rsidRPr="00754B9E">
        <w:rPr>
          <w:lang w:val="x-none" w:eastAsia="x-none"/>
        </w:rPr>
        <w:t>Zgodnie z rozporządzeniem Ministra Rozwoju Pracy i Technol</w:t>
      </w:r>
      <w:r>
        <w:rPr>
          <w:lang w:val="x-none" w:eastAsia="x-none"/>
        </w:rPr>
        <w:t xml:space="preserve">ogii z dnia 18 grudnia 2020 r. </w:t>
      </w:r>
      <w:r w:rsidRPr="00754B9E">
        <w:rPr>
          <w:lang w:val="x-none" w:eastAsia="x-none"/>
        </w:rPr>
        <w:t xml:space="preserve">w sprawie protokołów postępowania oraz dokumentacji postępowania </w:t>
      </w:r>
      <w:r w:rsidR="003E0313">
        <w:rPr>
          <w:lang w:val="x-none" w:eastAsia="x-none"/>
        </w:rPr>
        <w:br/>
      </w:r>
      <w:r w:rsidRPr="00754B9E">
        <w:rPr>
          <w:lang w:val="x-none" w:eastAsia="x-none"/>
        </w:rPr>
        <w:t>o udzielenie zamówienia publicznego:</w:t>
      </w:r>
    </w:p>
    <w:p w:rsidR="00754B9E" w:rsidRPr="00754B9E" w:rsidRDefault="00754B9E" w:rsidP="00125D19">
      <w:pPr>
        <w:numPr>
          <w:ilvl w:val="0"/>
          <w:numId w:val="28"/>
        </w:numPr>
        <w:ind w:left="1134" w:hanging="425"/>
        <w:jc w:val="both"/>
      </w:pPr>
      <w:r w:rsidRPr="00754B9E">
        <w:t>protokół postępowania lub załączniki do protokołu postępowania udostępnia się w oryginale lub kopii,</w:t>
      </w:r>
    </w:p>
    <w:p w:rsidR="00754B9E" w:rsidRPr="00754B9E" w:rsidRDefault="00754B9E" w:rsidP="00125D19">
      <w:pPr>
        <w:numPr>
          <w:ilvl w:val="0"/>
          <w:numId w:val="28"/>
        </w:numPr>
        <w:ind w:left="1134" w:hanging="425"/>
        <w:jc w:val="both"/>
      </w:pPr>
      <w:r w:rsidRPr="00754B9E">
        <w:t>udostępnianie protokołu postępowania lub załączników do protokołu postępowania następuje przy użyciu środków komunikacji elektronicznej,</w:t>
      </w:r>
    </w:p>
    <w:p w:rsidR="00754B9E" w:rsidRPr="00754B9E" w:rsidRDefault="00754B9E" w:rsidP="00125D19">
      <w:pPr>
        <w:numPr>
          <w:ilvl w:val="0"/>
          <w:numId w:val="28"/>
        </w:numPr>
        <w:ind w:left="1134" w:hanging="425"/>
        <w:jc w:val="both"/>
      </w:pPr>
      <w:r w:rsidRPr="00754B9E">
        <w:t>jeżeli udostępnienie protokołu postępowania lub załączników do protokołu postępowania albo ich części przy użyciu środków komunikacji elektronicznej byłoby utrudnione lub niemożliwe:</w:t>
      </w:r>
    </w:p>
    <w:p w:rsidR="00754B9E" w:rsidRPr="00754B9E" w:rsidRDefault="00754B9E" w:rsidP="00125D19">
      <w:pPr>
        <w:numPr>
          <w:ilvl w:val="0"/>
          <w:numId w:val="29"/>
        </w:numPr>
        <w:tabs>
          <w:tab w:val="clear" w:pos="800"/>
          <w:tab w:val="num" w:pos="1985"/>
        </w:tabs>
        <w:ind w:left="1701" w:hanging="283"/>
      </w:pPr>
      <w:r w:rsidRPr="00754B9E">
        <w:t>z przyczyn o charakterze technicznym,</w:t>
      </w:r>
    </w:p>
    <w:p w:rsidR="00754B9E" w:rsidRPr="00754B9E" w:rsidRDefault="00754B9E" w:rsidP="00125D19">
      <w:pPr>
        <w:numPr>
          <w:ilvl w:val="0"/>
          <w:numId w:val="29"/>
        </w:numPr>
        <w:tabs>
          <w:tab w:val="clear" w:pos="800"/>
          <w:tab w:val="num" w:pos="1985"/>
        </w:tabs>
        <w:ind w:left="1701" w:hanging="283"/>
      </w:pPr>
      <w:r w:rsidRPr="00754B9E">
        <w:t>z przyczyn wynikających z przepisów odrębnych,</w:t>
      </w:r>
    </w:p>
    <w:p w:rsidR="00754B9E" w:rsidRPr="00754B9E" w:rsidRDefault="00754B9E" w:rsidP="00125D19">
      <w:pPr>
        <w:numPr>
          <w:ilvl w:val="0"/>
          <w:numId w:val="29"/>
        </w:numPr>
        <w:tabs>
          <w:tab w:val="clear" w:pos="800"/>
          <w:tab w:val="num" w:pos="1418"/>
          <w:tab w:val="num" w:pos="1985"/>
        </w:tabs>
        <w:ind w:left="1701" w:hanging="283"/>
        <w:jc w:val="both"/>
      </w:pPr>
      <w:r w:rsidRPr="00754B9E">
        <w:t>w przypadku odstąpienia od wymagania użycia środków komunik</w:t>
      </w:r>
      <w:r>
        <w:t xml:space="preserve">acji elektronicznej </w:t>
      </w:r>
      <w:r w:rsidRPr="00754B9E">
        <w:t xml:space="preserve">z powodu zaistnienia jednej z sytuacji określonej </w:t>
      </w:r>
      <w:r w:rsidR="00117000">
        <w:br/>
      </w:r>
      <w:r w:rsidRPr="00754B9E">
        <w:t xml:space="preserve">w </w:t>
      </w:r>
      <w:hyperlink r:id="rId18" w:anchor="/document/18903829?unitId=art(65)ust(1)&amp;cm=DOCUMENT" w:history="1">
        <w:r w:rsidRPr="00754B9E">
          <w:rPr>
            <w:color w:val="000000"/>
            <w:u w:val="single"/>
          </w:rPr>
          <w:t>art. 65 ust. 1</w:t>
        </w:r>
      </w:hyperlink>
      <w:r w:rsidRPr="00754B9E">
        <w:t xml:space="preserve"> ustawy Pzp,</w:t>
      </w:r>
    </w:p>
    <w:p w:rsidR="00754B9E" w:rsidRPr="00754B9E" w:rsidRDefault="0086594A" w:rsidP="0086594A">
      <w:pPr>
        <w:ind w:left="1560" w:hanging="142"/>
        <w:jc w:val="both"/>
      </w:pPr>
      <w:r>
        <w:lastRenderedPageBreak/>
        <w:t xml:space="preserve">- </w:t>
      </w:r>
      <w:r w:rsidR="00BB60AF">
        <w:t>Z</w:t>
      </w:r>
      <w:r w:rsidR="00754B9E" w:rsidRPr="00754B9E">
        <w:t xml:space="preserve">amawiający niezwłocznie informuje o tym wnioskodawcę, wskazując, że udostępnienie, zgodnie z wyborem </w:t>
      </w:r>
      <w:r w:rsidR="00BB60AF">
        <w:t>Z</w:t>
      </w:r>
      <w:r w:rsidR="00754B9E" w:rsidRPr="00754B9E">
        <w:t>amawiającego, może nastąpić przez wgl</w:t>
      </w:r>
      <w:r w:rsidR="00BB60AF">
        <w:t>ąd w miejscu wyznaczonym przez Z</w:t>
      </w:r>
      <w:r w:rsidR="00754B9E" w:rsidRPr="00754B9E">
        <w:t xml:space="preserve">amawiającego, przesłanie za pośrednictwem operatora pocztowego w rozumieniu </w:t>
      </w:r>
      <w:hyperlink r:id="rId19" w:anchor="/document/17938059?cm=DOCUMENT" w:history="1">
        <w:r w:rsidR="00754B9E" w:rsidRPr="00754B9E">
          <w:rPr>
            <w:color w:val="000000"/>
            <w:u w:val="single"/>
          </w:rPr>
          <w:t>ustawy</w:t>
        </w:r>
      </w:hyperlink>
      <w:r w:rsidR="00754B9E" w:rsidRPr="00754B9E">
        <w:t xml:space="preserve"> z dnia </w:t>
      </w:r>
      <w:r>
        <w:br/>
      </w:r>
      <w:r w:rsidR="00754B9E" w:rsidRPr="00754B9E">
        <w:t>23 listopada 2012 r. - Prawo pocztowe (Dz. U. z 2020 r. poz. 1041 i 2320) lub za pośrednictwem posłańca. Koszty związane z koniecznością przekazania (np. ksero) protokołu lub załączników do protokołu postępowania albo ich części pokrywa Wnioskodawca. Za sporządzenie kopii protokołu lub załączników do protokołu postępowania albo ich części ustala się cenę w wysokości 0,15</w:t>
      </w:r>
      <w:r w:rsidR="004D5F2B">
        <w:t xml:space="preserve"> </w:t>
      </w:r>
      <w:r w:rsidR="00754B9E" w:rsidRPr="00754B9E">
        <w:t xml:space="preserve">zł za jedną stronę dokumentu, doliczając koszty ich przesłania. We wniosku należy wskazać dane do wystawienia faktury. </w:t>
      </w:r>
    </w:p>
    <w:p w:rsidR="00754B9E" w:rsidRDefault="00754B9E" w:rsidP="00125D19">
      <w:pPr>
        <w:numPr>
          <w:ilvl w:val="0"/>
          <w:numId w:val="28"/>
        </w:numPr>
        <w:ind w:left="1134" w:hanging="425"/>
        <w:jc w:val="both"/>
      </w:pPr>
      <w:r w:rsidRPr="00754B9E">
        <w:t>Zamawiający udostępnia wnioskodawcy protokół postępowania niezwłocznie.</w:t>
      </w:r>
    </w:p>
    <w:p w:rsidR="00754B9E" w:rsidRDefault="00754B9E" w:rsidP="00121C4B">
      <w:pPr>
        <w:numPr>
          <w:ilvl w:val="0"/>
          <w:numId w:val="5"/>
        </w:numPr>
        <w:spacing w:before="60" w:after="60"/>
        <w:ind w:left="425" w:hanging="425"/>
        <w:jc w:val="both"/>
      </w:pPr>
      <w:r>
        <w:t xml:space="preserve">Zgodnie z art. 74 ust. 2 ustawy Pzp załączniki do protokołu postępowania udostępnia się po dokonaniu wyboru najkorzystniejszej oferty albo unieważnieniu postępowania, z </w:t>
      </w:r>
      <w:r w:rsidR="003C05AE">
        <w:t>tym, że</w:t>
      </w:r>
      <w:r>
        <w:rPr>
          <w:rStyle w:val="alb"/>
        </w:rPr>
        <w:t xml:space="preserve"> </w:t>
      </w:r>
      <w:r>
        <w:t xml:space="preserve">wnioski o dopuszczenie do udziału w postępowaniu wraz </w:t>
      </w:r>
      <w:r w:rsidR="00117000">
        <w:br/>
      </w:r>
      <w:r>
        <w:t>z załącznikami udostępnia się od dnia poinformowania o wynikach oceny tych wniosków, przy czym nie udostępnia się informacji, które mają charakter poufny.</w:t>
      </w:r>
    </w:p>
    <w:p w:rsidR="00016712" w:rsidRPr="00F242F7" w:rsidRDefault="00016712" w:rsidP="00121C4B">
      <w:pPr>
        <w:numPr>
          <w:ilvl w:val="0"/>
          <w:numId w:val="5"/>
        </w:numPr>
        <w:spacing w:before="60"/>
        <w:ind w:left="425" w:hanging="425"/>
        <w:jc w:val="both"/>
      </w:pPr>
      <w:r w:rsidRPr="009A1039">
        <w:rPr>
          <w:b/>
        </w:rPr>
        <w:t xml:space="preserve">UWAGA - </w:t>
      </w:r>
      <w:r w:rsidRPr="00F242F7">
        <w:t xml:space="preserve">W sytuacji, gdy osoba posiadająca inne, niż polskie obywatelstwo będzie planowała wejść na teren 1 Regionalnej Bazy Logistycznej w Wałczu, zobowiązana jest </w:t>
      </w:r>
      <w:r w:rsidRPr="00F828FD">
        <w:t xml:space="preserve">na minimum 14 dni przed planowanym wejściem </w:t>
      </w:r>
      <w:r w:rsidRPr="00F242F7">
        <w:t>złożyć wniosek do Komendanta  1 Regionalnej Bazy Logistycznej w Wałczu z poniższymi danymi:</w:t>
      </w:r>
    </w:p>
    <w:p w:rsidR="00016712" w:rsidRPr="00F242F7" w:rsidRDefault="00016712" w:rsidP="003F21AB">
      <w:pPr>
        <w:numPr>
          <w:ilvl w:val="0"/>
          <w:numId w:val="10"/>
        </w:numPr>
        <w:autoSpaceDE w:val="0"/>
        <w:autoSpaceDN w:val="0"/>
        <w:adjustRightInd w:val="0"/>
        <w:ind w:left="1135" w:right="57" w:hanging="284"/>
      </w:pPr>
      <w:r w:rsidRPr="00F242F7">
        <w:t xml:space="preserve">Termin wizyty: 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Miejsce wizyty: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Cel wizyty: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Skład delegacji: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Państwo, instytucja delegująca: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2F42D5">
        <w:t xml:space="preserve">Nazwa komórek (jednostek) organizacyjnych resortu obrony narodowej, </w:t>
      </w:r>
      <w:r w:rsidRPr="002F42D5">
        <w:br/>
        <w:t>w których będzie przebywała delegacja zagraniczna: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2F42D5">
        <w:t>Dane osoby (osób) towarzyszącej (towarzyszących):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  <w:jc w:val="both"/>
      </w:pPr>
      <w:r w:rsidRPr="002F42D5">
        <w:t>Uprawnienia jeżeli wykonanie zamówienia wiąże się z dostępem do informacji niejawnych:</w:t>
      </w:r>
    </w:p>
    <w:p w:rsidR="00016712" w:rsidRDefault="00016712" w:rsidP="00B51648">
      <w:pPr>
        <w:autoSpaceDE w:val="0"/>
        <w:autoSpaceDN w:val="0"/>
        <w:adjustRightInd w:val="0"/>
        <w:ind w:left="567" w:hanging="141"/>
        <w:jc w:val="both"/>
      </w:pPr>
      <w:r w:rsidRPr="002F42D5">
        <w:tab/>
        <w:t xml:space="preserve">Dane wymienione powyżej niezbędne są do uzyskania jednorazowego pozwolenia </w:t>
      </w:r>
      <w:r w:rsidRPr="002F42D5">
        <w:br/>
        <w:t>do wejścia na teren 1 Regionalnej Bazy Logistycznej w Wałczu.</w:t>
      </w:r>
    </w:p>
    <w:p w:rsidR="006837DA" w:rsidRDefault="006837DA" w:rsidP="00016712">
      <w:pPr>
        <w:autoSpaceDE w:val="0"/>
        <w:autoSpaceDN w:val="0"/>
        <w:adjustRightInd w:val="0"/>
        <w:ind w:left="851" w:hanging="425"/>
      </w:pPr>
    </w:p>
    <w:p w:rsidR="006837DA" w:rsidRPr="006837DA" w:rsidRDefault="006837DA" w:rsidP="00E814E1">
      <w:pPr>
        <w:pStyle w:val="ust"/>
        <w:numPr>
          <w:ilvl w:val="1"/>
          <w:numId w:val="13"/>
        </w:numPr>
        <w:spacing w:before="0" w:after="0"/>
        <w:ind w:left="426" w:right="-428" w:hanging="284"/>
        <w:rPr>
          <w:b/>
        </w:rPr>
      </w:pPr>
      <w:r w:rsidRPr="006837DA">
        <w:rPr>
          <w:b/>
        </w:rPr>
        <w:t>Informacje dotyczące RODO</w:t>
      </w:r>
    </w:p>
    <w:p w:rsidR="00016712" w:rsidRPr="002F42D5" w:rsidRDefault="00016712" w:rsidP="00121C4B">
      <w:pPr>
        <w:numPr>
          <w:ilvl w:val="0"/>
          <w:numId w:val="30"/>
        </w:numPr>
        <w:tabs>
          <w:tab w:val="left" w:pos="-2700"/>
        </w:tabs>
        <w:ind w:left="709" w:hanging="284"/>
        <w:jc w:val="both"/>
      </w:pPr>
      <w:r w:rsidRPr="00F02ADD">
        <w:t xml:space="preserve">Zgodnie z art. 13 ust. 1 i 2 rozporządzenia Parlamentu Europejskiego i Rady (UE) 2016/679 z dnia 27 kwietnia 2016 r. w sprawie ochrony osób fizycznych </w:t>
      </w:r>
      <w:r w:rsidR="000F4F76">
        <w:br/>
      </w:r>
      <w:r w:rsidRPr="00F02ADD">
        <w:t>w związku z przetwarzaniem danych osobowych</w:t>
      </w:r>
      <w:r w:rsidRPr="002F42D5">
        <w:t xml:space="preserve"> i w sprawie swobodnego przepływu takich danych oraz uchylenia dyrektywy 95/46/WE (ogólne rozporządzenie o ochronie danych) (Dz. Urz. UE L 119 z 04.05.2016, str. 1), dalej „RODO”, informuję, że: </w:t>
      </w:r>
    </w:p>
    <w:p w:rsidR="00016712" w:rsidRPr="002F42D5" w:rsidRDefault="00016712" w:rsidP="00E814E1">
      <w:pPr>
        <w:pStyle w:val="Akapitzlist"/>
        <w:numPr>
          <w:ilvl w:val="0"/>
          <w:numId w:val="19"/>
        </w:numPr>
        <w:ind w:left="1134" w:hanging="283"/>
        <w:jc w:val="both"/>
        <w:rPr>
          <w:i/>
        </w:rPr>
      </w:pPr>
      <w:r w:rsidRPr="002F42D5">
        <w:t xml:space="preserve">administratorem Pani/Pana danych osobowych jest </w:t>
      </w:r>
      <w:r w:rsidR="00E94B88" w:rsidRPr="00E94B88">
        <w:rPr>
          <w:b/>
        </w:rPr>
        <w:t>Skarb Państwa</w:t>
      </w:r>
      <w:r w:rsidR="00E94B88">
        <w:t xml:space="preserve"> </w:t>
      </w:r>
      <w:r w:rsidR="000F4F76">
        <w:br/>
      </w:r>
      <w:r w:rsidR="00E94B88">
        <w:t xml:space="preserve">– </w:t>
      </w:r>
      <w:r w:rsidRPr="002F42D5">
        <w:rPr>
          <w:b/>
        </w:rPr>
        <w:t>1</w:t>
      </w:r>
      <w:r w:rsidR="00E94B88">
        <w:rPr>
          <w:b/>
        </w:rPr>
        <w:t xml:space="preserve"> </w:t>
      </w:r>
      <w:r w:rsidRPr="002F42D5">
        <w:rPr>
          <w:b/>
        </w:rPr>
        <w:t xml:space="preserve">Regionalna Baza Logistyczna w Wałczu, ul. Ciasna 7, 78-600 Wałcz, </w:t>
      </w:r>
      <w:r w:rsidR="00E94B88">
        <w:rPr>
          <w:b/>
        </w:rPr>
        <w:br/>
      </w:r>
      <w:r w:rsidR="004D5F2B">
        <w:t xml:space="preserve">numer telefonu: </w:t>
      </w:r>
      <w:r w:rsidRPr="002F42D5">
        <w:t>261 472 517</w:t>
      </w:r>
      <w:r w:rsidRPr="002F42D5">
        <w:rPr>
          <w:i/>
        </w:rPr>
        <w:t>;</w:t>
      </w:r>
    </w:p>
    <w:p w:rsidR="00016712" w:rsidRPr="002F42D5" w:rsidRDefault="00016712" w:rsidP="00E814E1">
      <w:pPr>
        <w:pStyle w:val="Akapitzlist"/>
        <w:numPr>
          <w:ilvl w:val="0"/>
          <w:numId w:val="20"/>
        </w:numPr>
        <w:ind w:left="1134" w:hanging="283"/>
        <w:jc w:val="both"/>
      </w:pPr>
      <w:r w:rsidRPr="00DB1FE6">
        <w:t xml:space="preserve">inspektorem ochrony danych osobowych w </w:t>
      </w:r>
      <w:r w:rsidRPr="00DB1FE6">
        <w:rPr>
          <w:b/>
        </w:rPr>
        <w:t>1 Regionalnej Bazie Logistycznej w Wałczu</w:t>
      </w:r>
      <w:r w:rsidRPr="00DB1FE6">
        <w:t xml:space="preserve"> jest </w:t>
      </w:r>
      <w:r w:rsidR="00DB1FE6" w:rsidRPr="00DB1FE6">
        <w:rPr>
          <w:b/>
        </w:rPr>
        <w:t xml:space="preserve">Pani Paulina Gałęziowska – Turek </w:t>
      </w:r>
      <w:r w:rsidR="00DB1FE6" w:rsidRPr="00DB1FE6">
        <w:t>numer telefonu 261 472 205</w:t>
      </w:r>
      <w:r w:rsidRPr="002F42D5">
        <w:t>;</w:t>
      </w:r>
    </w:p>
    <w:p w:rsidR="00016712" w:rsidRPr="00386E6A" w:rsidRDefault="00016712" w:rsidP="00E814E1">
      <w:pPr>
        <w:pStyle w:val="Akapitzlist"/>
        <w:numPr>
          <w:ilvl w:val="0"/>
          <w:numId w:val="20"/>
        </w:numPr>
        <w:ind w:left="1134" w:hanging="283"/>
        <w:jc w:val="both"/>
      </w:pPr>
      <w:r w:rsidRPr="002F42D5">
        <w:t>Pani/Pana dane osobowe przetwarzane będą na podstawie art. 6 ust. 1 lit. c</w:t>
      </w:r>
      <w:r w:rsidRPr="002F42D5">
        <w:rPr>
          <w:i/>
        </w:rPr>
        <w:t xml:space="preserve"> </w:t>
      </w:r>
      <w:r w:rsidRPr="002F42D5">
        <w:t xml:space="preserve">RODO w celu związanym </w:t>
      </w:r>
      <w:r w:rsidRPr="00386E6A">
        <w:t xml:space="preserve">z postępowaniem </w:t>
      </w:r>
      <w:r w:rsidRPr="00386E6A">
        <w:rPr>
          <w:bCs/>
        </w:rPr>
        <w:t xml:space="preserve">o udzielenie zamówienia </w:t>
      </w:r>
      <w:r w:rsidR="009E71CD">
        <w:rPr>
          <w:bCs/>
        </w:rPr>
        <w:br/>
      </w:r>
      <w:r w:rsidRPr="00386E6A">
        <w:rPr>
          <w:bCs/>
        </w:rPr>
        <w:lastRenderedPageBreak/>
        <w:t xml:space="preserve">w dziedzinach obronności i </w:t>
      </w:r>
      <w:r w:rsidRPr="003F21AB">
        <w:rPr>
          <w:bCs/>
        </w:rPr>
        <w:t>bezpieczeństwa na</w:t>
      </w:r>
      <w:r w:rsidRPr="003F21AB">
        <w:rPr>
          <w:b/>
          <w:bCs/>
          <w:i/>
        </w:rPr>
        <w:t xml:space="preserve"> </w:t>
      </w:r>
      <w:r w:rsidR="001F2462" w:rsidRPr="008C3266">
        <w:rPr>
          <w:b/>
          <w:sz w:val="22"/>
          <w:szCs w:val="22"/>
        </w:rPr>
        <w:t xml:space="preserve">usługę – </w:t>
      </w:r>
      <w:r w:rsidR="001F2462" w:rsidRPr="004E73B2">
        <w:rPr>
          <w:b/>
          <w:sz w:val="22"/>
          <w:szCs w:val="22"/>
        </w:rPr>
        <w:t xml:space="preserve">naprawy </w:t>
      </w:r>
      <w:r w:rsidR="001F2462">
        <w:rPr>
          <w:b/>
          <w:sz w:val="22"/>
          <w:szCs w:val="22"/>
        </w:rPr>
        <w:t xml:space="preserve">oraz wykonanie </w:t>
      </w:r>
      <w:r w:rsidR="001F2462" w:rsidRPr="004E73B2">
        <w:rPr>
          <w:b/>
          <w:sz w:val="22"/>
          <w:szCs w:val="22"/>
        </w:rPr>
        <w:t>usług utrzymujących w sprawności sprzęt identyfikacji bojowej IFF</w:t>
      </w:r>
      <w:r w:rsidR="001F2462">
        <w:rPr>
          <w:b/>
          <w:sz w:val="22"/>
          <w:szCs w:val="22"/>
        </w:rPr>
        <w:t xml:space="preserve"> (lata 202</w:t>
      </w:r>
      <w:r w:rsidR="00DB1FE6">
        <w:rPr>
          <w:b/>
          <w:sz w:val="22"/>
          <w:szCs w:val="22"/>
        </w:rPr>
        <w:t>2</w:t>
      </w:r>
      <w:r w:rsidR="001F2462">
        <w:rPr>
          <w:b/>
          <w:sz w:val="22"/>
          <w:szCs w:val="22"/>
        </w:rPr>
        <w:t xml:space="preserve"> – 2023)</w:t>
      </w:r>
      <w:r w:rsidR="000F4F76" w:rsidRPr="001F2462">
        <w:t>,</w:t>
      </w:r>
      <w:r w:rsidR="000F4F76" w:rsidRPr="003F21AB">
        <w:rPr>
          <w:b/>
        </w:rPr>
        <w:t xml:space="preserve"> </w:t>
      </w:r>
      <w:r w:rsidR="000F4F76" w:rsidRPr="003F21AB">
        <w:rPr>
          <w:bCs/>
        </w:rPr>
        <w:t>nr sprawy</w:t>
      </w:r>
      <w:r w:rsidR="000F4F76" w:rsidRPr="003F21AB">
        <w:rPr>
          <w:b/>
          <w:bCs/>
        </w:rPr>
        <w:t xml:space="preserve"> </w:t>
      </w:r>
      <w:r w:rsidR="003C05AE">
        <w:rPr>
          <w:b/>
          <w:bCs/>
        </w:rPr>
        <w:t>31</w:t>
      </w:r>
      <w:r w:rsidR="00DB1FE6">
        <w:rPr>
          <w:b/>
          <w:bCs/>
        </w:rPr>
        <w:t>/2022</w:t>
      </w:r>
      <w:r w:rsidR="00767E69" w:rsidRPr="003F21AB">
        <w:rPr>
          <w:b/>
          <w:bCs/>
        </w:rPr>
        <w:t xml:space="preserve"> </w:t>
      </w:r>
      <w:r w:rsidRPr="003F21AB">
        <w:t>prowadzonym</w:t>
      </w:r>
      <w:r w:rsidRPr="00386E6A">
        <w:t xml:space="preserve"> w trybie przetargu ograniczonego;</w:t>
      </w:r>
    </w:p>
    <w:p w:rsidR="00016712" w:rsidRPr="002F42D5" w:rsidRDefault="00016712" w:rsidP="00E814E1">
      <w:pPr>
        <w:pStyle w:val="Akapitzlist"/>
        <w:numPr>
          <w:ilvl w:val="0"/>
          <w:numId w:val="20"/>
        </w:numPr>
        <w:ind w:left="1134" w:hanging="283"/>
        <w:jc w:val="both"/>
      </w:pPr>
      <w:r w:rsidRPr="002F42D5">
        <w:t xml:space="preserve">odbiorcami Pani/Pana danych osobowych będą osoby lub podmioty, którym udostępniona zostanie dokumentacja postępowania w oparciu o art. </w:t>
      </w:r>
      <w:r w:rsidR="00F02ADD">
        <w:t>1</w:t>
      </w:r>
      <w:r w:rsidRPr="002F42D5">
        <w:t xml:space="preserve">8 oraz art. </w:t>
      </w:r>
      <w:r w:rsidR="00F02ADD">
        <w:t>74 ust. 1 i  2</w:t>
      </w:r>
      <w:r w:rsidRPr="002F42D5">
        <w:t xml:space="preserve"> ustawy z dnia </w:t>
      </w:r>
      <w:r w:rsidR="00F02ADD">
        <w:t>11 września 2019</w:t>
      </w:r>
      <w:r w:rsidRPr="002F42D5">
        <w:t xml:space="preserve"> r. – Prawo zamówień publicznych (</w:t>
      </w:r>
      <w:r>
        <w:t xml:space="preserve">t. j. </w:t>
      </w:r>
      <w:r w:rsidRPr="002F42D5">
        <w:t>Dz. U. z 20</w:t>
      </w:r>
      <w:r w:rsidR="009E71CD">
        <w:t>21</w:t>
      </w:r>
      <w:r w:rsidRPr="002F42D5">
        <w:t xml:space="preserve"> r. poz. </w:t>
      </w:r>
      <w:r w:rsidR="009E71CD">
        <w:t>1129</w:t>
      </w:r>
      <w:r w:rsidR="00F02ADD">
        <w:t xml:space="preserve"> ze zm.</w:t>
      </w:r>
      <w:r w:rsidRPr="002F42D5">
        <w:t xml:space="preserve">), dalej „ustawa Pzp”;  </w:t>
      </w:r>
    </w:p>
    <w:p w:rsidR="00016712" w:rsidRPr="002F42D5" w:rsidRDefault="00016712" w:rsidP="00E814E1">
      <w:pPr>
        <w:pStyle w:val="Akapitzlist"/>
        <w:numPr>
          <w:ilvl w:val="0"/>
          <w:numId w:val="20"/>
        </w:numPr>
        <w:ind w:left="1134" w:hanging="283"/>
        <w:jc w:val="both"/>
      </w:pPr>
      <w:r w:rsidRPr="002F42D5">
        <w:t xml:space="preserve">Pani/Pana dane osobowe będą przechowywane, zgodnie z art. </w:t>
      </w:r>
      <w:r w:rsidR="00E07B0C">
        <w:t>78</w:t>
      </w:r>
      <w:r w:rsidRPr="002F42D5"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016712" w:rsidRPr="002F42D5" w:rsidRDefault="00016712" w:rsidP="00E814E1">
      <w:pPr>
        <w:pStyle w:val="Akapitzlist"/>
        <w:numPr>
          <w:ilvl w:val="0"/>
          <w:numId w:val="20"/>
        </w:numPr>
        <w:ind w:left="1134" w:hanging="283"/>
        <w:jc w:val="both"/>
      </w:pPr>
      <w:r w:rsidRPr="002F42D5">
        <w:t xml:space="preserve">obowiązek podania przez Panią/Pana danych osobowych bezpośrednio Pani/Pana dotyczących jest wymogiem ustawowym określonym </w:t>
      </w:r>
      <w:r w:rsidR="001F2462">
        <w:br/>
      </w:r>
      <w:r w:rsidRPr="002F42D5">
        <w:t xml:space="preserve">w przepisach ustawy Pzp, związanym z udziałem w postępowaniu o udzielenie zamówienia </w:t>
      </w:r>
      <w:r w:rsidRPr="002F42D5">
        <w:rPr>
          <w:bCs/>
        </w:rPr>
        <w:t>w dziedzinach obronności i bezpieczeństwa</w:t>
      </w:r>
      <w:r w:rsidRPr="002F42D5">
        <w:t xml:space="preserve">; konsekwencje niepodania określonych danych wynikają z ustawy Pzp;  </w:t>
      </w:r>
    </w:p>
    <w:p w:rsidR="00016712" w:rsidRPr="002F42D5" w:rsidRDefault="00016712" w:rsidP="00E814E1">
      <w:pPr>
        <w:pStyle w:val="Akapitzlist"/>
        <w:numPr>
          <w:ilvl w:val="0"/>
          <w:numId w:val="20"/>
        </w:numPr>
        <w:ind w:left="1134" w:hanging="283"/>
        <w:jc w:val="both"/>
      </w:pPr>
      <w:r w:rsidRPr="002F42D5">
        <w:t>w odniesieniu do Pani/Pana danych osobowych decyzje nie będą podejmowane w sposób zautomatyzowany, stosowanie do art. 22 RODO;</w:t>
      </w:r>
    </w:p>
    <w:p w:rsidR="00016712" w:rsidRPr="002F42D5" w:rsidRDefault="00016712" w:rsidP="00E814E1">
      <w:pPr>
        <w:pStyle w:val="Akapitzlist"/>
        <w:numPr>
          <w:ilvl w:val="0"/>
          <w:numId w:val="20"/>
        </w:numPr>
        <w:ind w:left="1134" w:hanging="283"/>
        <w:jc w:val="both"/>
      </w:pPr>
      <w:r w:rsidRPr="002F42D5">
        <w:t>posiada Pani/Pan:</w:t>
      </w:r>
    </w:p>
    <w:p w:rsidR="00016712" w:rsidRPr="002F42D5" w:rsidRDefault="00016712" w:rsidP="00E814E1">
      <w:pPr>
        <w:pStyle w:val="Akapitzlist"/>
        <w:numPr>
          <w:ilvl w:val="0"/>
          <w:numId w:val="21"/>
        </w:numPr>
        <w:ind w:left="1418" w:hanging="284"/>
        <w:jc w:val="both"/>
      </w:pPr>
      <w:r w:rsidRPr="002F42D5">
        <w:t>na podstawie art. 15 RODO prawo dostępu do danych osobowych Pani/Pana dotyczących;</w:t>
      </w:r>
    </w:p>
    <w:p w:rsidR="00016712" w:rsidRPr="002F42D5" w:rsidRDefault="00016712" w:rsidP="00E814E1">
      <w:pPr>
        <w:pStyle w:val="Akapitzlist"/>
        <w:numPr>
          <w:ilvl w:val="0"/>
          <w:numId w:val="21"/>
        </w:numPr>
        <w:ind w:left="1418" w:hanging="284"/>
        <w:jc w:val="both"/>
      </w:pPr>
      <w:r w:rsidRPr="002F42D5">
        <w:t xml:space="preserve">na podstawie art. 16 RODO prawo do sprostowania Pani/Pana danych osobowych </w:t>
      </w:r>
      <w:r w:rsidRPr="002F42D5">
        <w:rPr>
          <w:b/>
          <w:vertAlign w:val="superscript"/>
        </w:rPr>
        <w:t>*</w:t>
      </w:r>
      <w:r w:rsidRPr="002F42D5">
        <w:t>;</w:t>
      </w:r>
    </w:p>
    <w:p w:rsidR="00016712" w:rsidRPr="002F42D5" w:rsidRDefault="00016712" w:rsidP="00E814E1">
      <w:pPr>
        <w:pStyle w:val="Akapitzlist"/>
        <w:numPr>
          <w:ilvl w:val="0"/>
          <w:numId w:val="21"/>
        </w:numPr>
        <w:ind w:left="1418" w:hanging="284"/>
        <w:jc w:val="both"/>
      </w:pPr>
      <w:r w:rsidRPr="002F42D5">
        <w:t xml:space="preserve">na podstawie art. 18 RODO prawo żądania od administratora ograniczenia przetwarzania danych osobowych z zastrzeżeniem przypadków, o których mowa w art. 18 ust. 2 RODO **;  </w:t>
      </w:r>
    </w:p>
    <w:p w:rsidR="00016712" w:rsidRPr="002F42D5" w:rsidRDefault="00016712" w:rsidP="00E814E1">
      <w:pPr>
        <w:pStyle w:val="Akapitzlist"/>
        <w:numPr>
          <w:ilvl w:val="0"/>
          <w:numId w:val="21"/>
        </w:numPr>
        <w:ind w:left="1418" w:hanging="284"/>
        <w:jc w:val="both"/>
        <w:rPr>
          <w:i/>
        </w:rPr>
      </w:pPr>
      <w:r w:rsidRPr="002F42D5">
        <w:t>prawo do wniesienia skargi do Prezesa Urzędu Ochrony Danych Osobowych, gdy uzna Pani/Pan, że przetwarzanie danych osobowych Pani/Pana dotyczących narusza przepisy RODO;</w:t>
      </w:r>
    </w:p>
    <w:p w:rsidR="00016712" w:rsidRPr="002F42D5" w:rsidRDefault="00016712" w:rsidP="00E814E1">
      <w:pPr>
        <w:pStyle w:val="Akapitzlist"/>
        <w:numPr>
          <w:ilvl w:val="0"/>
          <w:numId w:val="20"/>
        </w:numPr>
        <w:ind w:left="1134" w:hanging="283"/>
        <w:jc w:val="both"/>
        <w:rPr>
          <w:i/>
        </w:rPr>
      </w:pPr>
      <w:r w:rsidRPr="002F42D5">
        <w:t>nie przysługuje Pani/Panu:</w:t>
      </w:r>
    </w:p>
    <w:p w:rsidR="00016712" w:rsidRPr="002F42D5" w:rsidRDefault="00016712" w:rsidP="00E814E1">
      <w:pPr>
        <w:pStyle w:val="Akapitzlist"/>
        <w:numPr>
          <w:ilvl w:val="0"/>
          <w:numId w:val="22"/>
        </w:numPr>
        <w:ind w:left="1418" w:hanging="284"/>
        <w:jc w:val="both"/>
        <w:rPr>
          <w:i/>
        </w:rPr>
      </w:pPr>
      <w:r w:rsidRPr="002F42D5">
        <w:t>w związku z art. 17 ust. 3 lit. b, d lub e RODO prawo do usunięcia danych osobowych;</w:t>
      </w:r>
    </w:p>
    <w:p w:rsidR="00016712" w:rsidRPr="002F42D5" w:rsidRDefault="00016712" w:rsidP="00E814E1">
      <w:pPr>
        <w:pStyle w:val="Akapitzlist"/>
        <w:numPr>
          <w:ilvl w:val="0"/>
          <w:numId w:val="22"/>
        </w:numPr>
        <w:ind w:left="1418" w:hanging="284"/>
        <w:jc w:val="both"/>
        <w:rPr>
          <w:b/>
          <w:i/>
        </w:rPr>
      </w:pPr>
      <w:r w:rsidRPr="002F42D5">
        <w:t>prawo do przenoszenia danych osobowych, o którym mowa w art. 20 RODO;</w:t>
      </w:r>
    </w:p>
    <w:p w:rsidR="00016712" w:rsidRPr="002F42D5" w:rsidRDefault="00016712" w:rsidP="00E814E1">
      <w:pPr>
        <w:pStyle w:val="Akapitzlist"/>
        <w:numPr>
          <w:ilvl w:val="0"/>
          <w:numId w:val="22"/>
        </w:numPr>
        <w:ind w:left="1418" w:hanging="284"/>
        <w:jc w:val="both"/>
        <w:rPr>
          <w:b/>
          <w:i/>
        </w:rPr>
      </w:pPr>
      <w:r w:rsidRPr="002F42D5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2F42D5">
        <w:t>.</w:t>
      </w:r>
      <w:r w:rsidRPr="002F42D5">
        <w:rPr>
          <w:b/>
        </w:rPr>
        <w:t xml:space="preserve"> </w:t>
      </w:r>
    </w:p>
    <w:p w:rsidR="00016712" w:rsidRPr="00016712" w:rsidRDefault="00016712" w:rsidP="00016712">
      <w:pPr>
        <w:spacing w:before="120"/>
        <w:ind w:left="851"/>
        <w:jc w:val="both"/>
        <w:rPr>
          <w:i/>
          <w:sz w:val="22"/>
          <w:szCs w:val="22"/>
        </w:rPr>
      </w:pPr>
      <w:r w:rsidRPr="00016712">
        <w:rPr>
          <w:b/>
          <w:i/>
          <w:sz w:val="22"/>
          <w:szCs w:val="22"/>
          <w:vertAlign w:val="superscript"/>
        </w:rPr>
        <w:t xml:space="preserve">* </w:t>
      </w:r>
      <w:r w:rsidRPr="00016712">
        <w:rPr>
          <w:b/>
          <w:i/>
          <w:sz w:val="22"/>
          <w:szCs w:val="22"/>
        </w:rPr>
        <w:t>Wyjaśnienie:</w:t>
      </w:r>
      <w:r w:rsidRPr="00016712">
        <w:rPr>
          <w:i/>
          <w:sz w:val="22"/>
          <w:szCs w:val="22"/>
        </w:rPr>
        <w:t xml:space="preserve"> skorzystanie z prawa do sprostowania nie może skutkować zmianą wyniku postępowania o </w:t>
      </w:r>
      <w:r w:rsidRPr="00016712">
        <w:rPr>
          <w:bCs/>
          <w:i/>
          <w:sz w:val="22"/>
          <w:szCs w:val="22"/>
        </w:rPr>
        <w:t xml:space="preserve">udzielenie zamówienia w dziedzinach obronności </w:t>
      </w:r>
      <w:r w:rsidR="00171B17">
        <w:rPr>
          <w:bCs/>
          <w:i/>
          <w:sz w:val="22"/>
          <w:szCs w:val="22"/>
        </w:rPr>
        <w:br/>
      </w:r>
      <w:r w:rsidRPr="00016712">
        <w:rPr>
          <w:bCs/>
          <w:i/>
          <w:sz w:val="22"/>
          <w:szCs w:val="22"/>
        </w:rPr>
        <w:t>i bezpieczeństwa</w:t>
      </w:r>
      <w:r w:rsidRPr="00016712">
        <w:rPr>
          <w:i/>
          <w:sz w:val="22"/>
          <w:szCs w:val="22"/>
        </w:rPr>
        <w:t xml:space="preserve"> ani zmianą postanowień umowy w zakresie niezgodnym z ustawą Pzp oraz nie może naruszać integralności protokołu oraz jego załączników.</w:t>
      </w:r>
    </w:p>
    <w:p w:rsidR="00016712" w:rsidRPr="0079784C" w:rsidRDefault="00016712" w:rsidP="00016712">
      <w:pPr>
        <w:ind w:left="851"/>
        <w:jc w:val="both"/>
        <w:rPr>
          <w:i/>
          <w:sz w:val="22"/>
          <w:szCs w:val="22"/>
        </w:rPr>
      </w:pPr>
      <w:r w:rsidRPr="00016712">
        <w:rPr>
          <w:b/>
          <w:i/>
          <w:sz w:val="22"/>
          <w:szCs w:val="22"/>
          <w:vertAlign w:val="superscript"/>
        </w:rPr>
        <w:t xml:space="preserve">** </w:t>
      </w:r>
      <w:r w:rsidRPr="00016712">
        <w:rPr>
          <w:b/>
          <w:i/>
          <w:sz w:val="22"/>
          <w:szCs w:val="22"/>
        </w:rPr>
        <w:t>Wyjaśnienie:</w:t>
      </w:r>
      <w:r w:rsidRPr="00016712">
        <w:rPr>
          <w:i/>
          <w:sz w:val="22"/>
          <w:szCs w:val="22"/>
        </w:rPr>
        <w:t xml:space="preserve"> prawo do ograniczenia przetwarzania nie ma zastosowania </w:t>
      </w:r>
      <w:r w:rsidR="001F2462">
        <w:rPr>
          <w:i/>
          <w:sz w:val="22"/>
          <w:szCs w:val="22"/>
        </w:rPr>
        <w:br/>
      </w:r>
      <w:r w:rsidRPr="00016712">
        <w:rPr>
          <w:i/>
          <w:sz w:val="22"/>
          <w:szCs w:val="22"/>
        </w:rPr>
        <w:t xml:space="preserve">w odniesieniu do przechowywania, w celu </w:t>
      </w:r>
      <w:r w:rsidRPr="0079784C">
        <w:rPr>
          <w:i/>
          <w:sz w:val="22"/>
          <w:szCs w:val="22"/>
        </w:rPr>
        <w:t>zapewnienia korzystania ze środków ochrony prawnej lub w celu ochrony praw innej osoby fizycznej lub prawnej, lub z uwagi na ważne względy interesu publicznego Unii Europejskiej lub państwa członkowskiego.</w:t>
      </w:r>
    </w:p>
    <w:p w:rsidR="00016712" w:rsidRPr="002F42D5" w:rsidRDefault="00016712" w:rsidP="00125D19">
      <w:pPr>
        <w:numPr>
          <w:ilvl w:val="0"/>
          <w:numId w:val="30"/>
        </w:numPr>
        <w:tabs>
          <w:tab w:val="left" w:pos="-2700"/>
        </w:tabs>
        <w:spacing w:before="120"/>
        <w:ind w:left="850" w:hanging="425"/>
        <w:jc w:val="both"/>
      </w:pPr>
      <w:r w:rsidRPr="002F42D5">
        <w:t>Administratorem danych osobowych (oprócz Zamawiającego) w zamówieniach publicznych zobowiązanym do spełnienia obowiązku informacyjnego z art. 13 RODO będzie w szczególności:</w:t>
      </w:r>
    </w:p>
    <w:p w:rsidR="00016712" w:rsidRPr="002F42D5" w:rsidRDefault="00016712" w:rsidP="00E814E1">
      <w:pPr>
        <w:pStyle w:val="Akapitzlist"/>
        <w:numPr>
          <w:ilvl w:val="0"/>
          <w:numId w:val="16"/>
        </w:numPr>
        <w:ind w:left="1134" w:hanging="283"/>
        <w:jc w:val="both"/>
      </w:pPr>
      <w:r w:rsidRPr="002F42D5">
        <w:rPr>
          <w:b/>
        </w:rPr>
        <w:t>Wykonawca</w:t>
      </w:r>
      <w:r w:rsidRPr="002F42D5">
        <w:t xml:space="preserve"> - względem osób fizycznych, od których dane osobowe bezpośrednio pozyskał. Dotyczy to w szczególności:</w:t>
      </w:r>
    </w:p>
    <w:p w:rsidR="00016712" w:rsidRPr="002F42D5" w:rsidRDefault="00016712" w:rsidP="00E814E1">
      <w:pPr>
        <w:pStyle w:val="Akapitzlist"/>
        <w:numPr>
          <w:ilvl w:val="0"/>
          <w:numId w:val="17"/>
        </w:numPr>
        <w:ind w:left="1418" w:hanging="284"/>
        <w:jc w:val="both"/>
      </w:pPr>
      <w:r w:rsidRPr="002F42D5">
        <w:lastRenderedPageBreak/>
        <w:t xml:space="preserve">osoby fizycznej skierowanej do realizacji zamówienia, </w:t>
      </w:r>
    </w:p>
    <w:p w:rsidR="00016712" w:rsidRPr="002F42D5" w:rsidRDefault="00BB60AF" w:rsidP="00E814E1">
      <w:pPr>
        <w:pStyle w:val="Akapitzlist"/>
        <w:numPr>
          <w:ilvl w:val="0"/>
          <w:numId w:val="17"/>
        </w:numPr>
        <w:ind w:left="1418" w:hanging="284"/>
        <w:jc w:val="both"/>
      </w:pPr>
      <w:r>
        <w:t>P</w:t>
      </w:r>
      <w:r w:rsidR="00016712" w:rsidRPr="002F42D5">
        <w:t xml:space="preserve">odwykonawcy/podmiotu </w:t>
      </w:r>
      <w:r w:rsidR="006E0B8D">
        <w:t>udostępniającego zasoby</w:t>
      </w:r>
      <w:r w:rsidR="00016712" w:rsidRPr="002F42D5">
        <w:t xml:space="preserve"> będącego osobą fizyczną,</w:t>
      </w:r>
    </w:p>
    <w:p w:rsidR="00016712" w:rsidRPr="002F42D5" w:rsidRDefault="00016712" w:rsidP="00E814E1">
      <w:pPr>
        <w:pStyle w:val="Akapitzlist"/>
        <w:numPr>
          <w:ilvl w:val="0"/>
          <w:numId w:val="17"/>
        </w:numPr>
        <w:ind w:left="1418" w:hanging="284"/>
        <w:jc w:val="both"/>
      </w:pPr>
      <w:r w:rsidRPr="002F42D5">
        <w:t xml:space="preserve">podwykonawcy/podmiotu </w:t>
      </w:r>
      <w:r w:rsidR="006E0B8D">
        <w:t>udostępniającego zasoby</w:t>
      </w:r>
      <w:r w:rsidRPr="002F42D5">
        <w:t xml:space="preserve"> będącego osobą fizyczną, prowadzącą jednoosobową działalność gospodarczą,</w:t>
      </w:r>
    </w:p>
    <w:p w:rsidR="00016712" w:rsidRPr="002F42D5" w:rsidRDefault="00016712" w:rsidP="00E814E1">
      <w:pPr>
        <w:pStyle w:val="Akapitzlist"/>
        <w:numPr>
          <w:ilvl w:val="0"/>
          <w:numId w:val="17"/>
        </w:numPr>
        <w:ind w:left="1418" w:hanging="284"/>
        <w:jc w:val="both"/>
      </w:pPr>
      <w:r w:rsidRPr="002F42D5">
        <w:t xml:space="preserve">pełnomocnika </w:t>
      </w:r>
      <w:r w:rsidR="00BB60AF">
        <w:t>P</w:t>
      </w:r>
      <w:r w:rsidRPr="002F42D5">
        <w:t xml:space="preserve">odwykonawcy/podmiotu </w:t>
      </w:r>
      <w:r w:rsidR="006E0B8D">
        <w:t>udostępniającego zasoby</w:t>
      </w:r>
      <w:r w:rsidRPr="002F42D5">
        <w:t xml:space="preserve"> będącego osobą fizyczną (np. dane osobowe zamieszczone </w:t>
      </w:r>
      <w:r w:rsidR="00B349CC">
        <w:br/>
      </w:r>
      <w:r w:rsidRPr="002F42D5">
        <w:t>w pełnomocnictwie),</w:t>
      </w:r>
    </w:p>
    <w:p w:rsidR="00016712" w:rsidRPr="002F42D5" w:rsidRDefault="00016712" w:rsidP="00E814E1">
      <w:pPr>
        <w:pStyle w:val="Akapitzlist"/>
        <w:numPr>
          <w:ilvl w:val="0"/>
          <w:numId w:val="17"/>
        </w:numPr>
        <w:ind w:left="1418" w:hanging="284"/>
        <w:jc w:val="both"/>
      </w:pPr>
      <w:r w:rsidRPr="002F42D5">
        <w:t xml:space="preserve">członka organu zarządzającego </w:t>
      </w:r>
      <w:r w:rsidR="00BB60AF">
        <w:t>P</w:t>
      </w:r>
      <w:r w:rsidRPr="002F42D5">
        <w:t xml:space="preserve">odwykonawcy/podmiotu </w:t>
      </w:r>
      <w:r w:rsidR="006E0B8D">
        <w:t>udostępniającego zasoby</w:t>
      </w:r>
      <w:r w:rsidRPr="002F42D5">
        <w:t>, będącego osobą fizyczną (np. dane osobowe zamieszczone w informacji z KRK);</w:t>
      </w:r>
    </w:p>
    <w:p w:rsidR="00016712" w:rsidRPr="002F42D5" w:rsidRDefault="00016712" w:rsidP="00E814E1">
      <w:pPr>
        <w:pStyle w:val="Akapitzlist"/>
        <w:numPr>
          <w:ilvl w:val="0"/>
          <w:numId w:val="18"/>
        </w:numPr>
        <w:ind w:left="1134" w:hanging="283"/>
        <w:jc w:val="both"/>
        <w:rPr>
          <w:b/>
        </w:rPr>
      </w:pPr>
      <w:r w:rsidRPr="002F42D5">
        <w:rPr>
          <w:b/>
        </w:rPr>
        <w:t>Podwykonawca/</w:t>
      </w:r>
      <w:r w:rsidRPr="006E0B8D">
        <w:rPr>
          <w:b/>
        </w:rPr>
        <w:t>podmiot</w:t>
      </w:r>
      <w:r w:rsidR="0023785E" w:rsidRPr="006E0B8D">
        <w:rPr>
          <w:b/>
        </w:rPr>
        <w:t xml:space="preserve"> udostępniający zasoby</w:t>
      </w:r>
      <w:r w:rsidR="00F15B29">
        <w:rPr>
          <w:b/>
        </w:rPr>
        <w:t xml:space="preserve"> </w:t>
      </w:r>
      <w:r w:rsidR="00F02ADD">
        <w:t>–</w:t>
      </w:r>
      <w:r w:rsidRPr="002F42D5">
        <w:t xml:space="preserve"> względem</w:t>
      </w:r>
      <w:r w:rsidR="00F02ADD">
        <w:t xml:space="preserve"> </w:t>
      </w:r>
      <w:r w:rsidRPr="002F42D5">
        <w:t xml:space="preserve">osób fizycznych, od których dane osobowe bezpośrednio pozyskał.  </w:t>
      </w:r>
    </w:p>
    <w:p w:rsidR="00016712" w:rsidRPr="002F42D5" w:rsidRDefault="00016712" w:rsidP="00B349CC">
      <w:pPr>
        <w:ind w:left="851"/>
        <w:jc w:val="both"/>
      </w:pPr>
      <w:r w:rsidRPr="002F42D5">
        <w:t>Dotyczy to w szczególności osoby fizycznej skierowanej do realizacji zamówienia.</w:t>
      </w:r>
    </w:p>
    <w:p w:rsidR="00016712" w:rsidRPr="002F42D5" w:rsidRDefault="00016712" w:rsidP="00125D19">
      <w:pPr>
        <w:numPr>
          <w:ilvl w:val="0"/>
          <w:numId w:val="30"/>
        </w:numPr>
        <w:tabs>
          <w:tab w:val="left" w:pos="-2700"/>
        </w:tabs>
        <w:spacing w:before="60"/>
        <w:ind w:left="850" w:hanging="425"/>
        <w:jc w:val="both"/>
      </w:pPr>
      <w:r w:rsidRPr="002F42D5">
        <w:t xml:space="preserve">Wykonawca, </w:t>
      </w:r>
      <w:r w:rsidR="00BB60AF">
        <w:t>P</w:t>
      </w:r>
      <w:r w:rsidRPr="002F42D5">
        <w:t xml:space="preserve">odwykonawca, podmiot </w:t>
      </w:r>
      <w:r w:rsidR="006E0B8D">
        <w:t>udostępniający zasoby</w:t>
      </w:r>
      <w:r w:rsidRPr="002F42D5">
        <w:t xml:space="preserve">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Mając na względzie treść art. 12 RODO, informacje, o których mowa w art. 13 RODO, muszą być zamieszczone w łatwo dostępnej formie i opisane zwięzłym, przejrzystym, zrozumiałym, jasnym i prostym językiem. Należy zauważyć, że obowiązek informacyjny wynikający z art. 13 RODO nie będzie miał zastosowania, gdy </w:t>
      </w:r>
      <w:r w:rsidR="00447544">
        <w:br/>
      </w:r>
      <w:r w:rsidRPr="002F42D5">
        <w:t xml:space="preserve">i w zakresie, w jakim osoba, której dane dotyczą, dysponuje już tymi informacjami.   </w:t>
      </w:r>
    </w:p>
    <w:p w:rsidR="00016712" w:rsidRPr="002F42D5" w:rsidRDefault="00016712" w:rsidP="00125D19">
      <w:pPr>
        <w:numPr>
          <w:ilvl w:val="0"/>
          <w:numId w:val="30"/>
        </w:numPr>
        <w:tabs>
          <w:tab w:val="left" w:pos="-2700"/>
        </w:tabs>
        <w:spacing w:before="60"/>
        <w:ind w:left="850" w:hanging="425"/>
        <w:jc w:val="both"/>
      </w:pPr>
      <w:r w:rsidRPr="002F42D5">
        <w:t xml:space="preserve">Wykonawca ubiegając się o </w:t>
      </w:r>
      <w:r w:rsidRPr="002F42D5">
        <w:rPr>
          <w:bCs/>
        </w:rPr>
        <w:t xml:space="preserve">udzielenie zamówienia w dziedzinach obronności </w:t>
      </w:r>
      <w:r w:rsidRPr="002F42D5">
        <w:rPr>
          <w:bCs/>
        </w:rPr>
        <w:br/>
        <w:t>i bezpieczeństwa</w:t>
      </w:r>
      <w:r w:rsidRPr="002F42D5">
        <w:t xml:space="preserve"> jest zobowiązany do wypełnienia wszystkich obowiązków formalno-prawnych związanych z udziałem w postępowaniu. Do obowiązków tych należą m.in. obowiązki wynikające z RODO</w:t>
      </w:r>
      <w:r w:rsidRPr="002F42D5">
        <w:rPr>
          <w:rStyle w:val="Odwoanieprzypisudolnego"/>
        </w:rPr>
        <w:footnoteReference w:id="1"/>
      </w:r>
      <w:r w:rsidRPr="002F42D5">
        <w:rPr>
          <w:vertAlign w:val="superscript"/>
        </w:rPr>
        <w:t>)</w:t>
      </w:r>
      <w:r w:rsidRPr="002F42D5">
        <w:t xml:space="preserve">, w szczególności obowiązek informacyjny przewidziany w </w:t>
      </w:r>
      <w:r w:rsidRPr="002F42D5">
        <w:rPr>
          <w:b/>
        </w:rPr>
        <w:t>art. 13 RODO</w:t>
      </w:r>
      <w:r w:rsidRPr="002F42D5">
        <w:t xml:space="preserve"> względem osób fizycznych, których dane osobow</w:t>
      </w:r>
      <w:r w:rsidR="00BB60AF">
        <w:t>e dotyczą i od których dane te W</w:t>
      </w:r>
      <w:r w:rsidRPr="002F42D5">
        <w:t xml:space="preserve">ykonawca </w:t>
      </w:r>
      <w:r w:rsidRPr="002F42D5">
        <w:rPr>
          <w:u w:val="single"/>
        </w:rPr>
        <w:t>bezpośrednio</w:t>
      </w:r>
      <w:r w:rsidRPr="002F42D5">
        <w:t xml:space="preserve"> pozyskał. Jednakże obowiązek informacyjny wynikający z art. 13 RODO nie będzie miał zastosowania, gdy i w zakresie, w jakim osoba fizyczna, której dane dotyczą, dysponuje już tymi informacjami (vide: art. 13 ust. 4). Wykonawca będzie musiał wypełnić obowiązek informacyjny wynikający z </w:t>
      </w:r>
      <w:r w:rsidRPr="002F42D5">
        <w:rPr>
          <w:b/>
        </w:rPr>
        <w:t>art. 14 RODO</w:t>
      </w:r>
      <w:r w:rsidRPr="002F42D5">
        <w:t xml:space="preserve"> względem osób fizycznych, których dane przekazuje </w:t>
      </w:r>
      <w:r w:rsidR="00BB60AF">
        <w:t>Z</w:t>
      </w:r>
      <w:r w:rsidRPr="002F42D5">
        <w:t xml:space="preserve">amawiającemu i których dane </w:t>
      </w:r>
      <w:r w:rsidRPr="002F42D5">
        <w:rPr>
          <w:u w:val="single"/>
        </w:rPr>
        <w:t>pośrednio</w:t>
      </w:r>
      <w:r w:rsidRPr="002F42D5">
        <w:t xml:space="preserve"> pozyskał, chyba że ma zastosowanie co najmniej jedno </w:t>
      </w:r>
      <w:r w:rsidR="00171B17">
        <w:br/>
      </w:r>
      <w:r w:rsidRPr="002F42D5">
        <w:t>z włączeń, o których mowa w art. 14 ust. 5 RODO.</w:t>
      </w:r>
    </w:p>
    <w:p w:rsidR="00016712" w:rsidRDefault="00016712" w:rsidP="00125D19">
      <w:pPr>
        <w:numPr>
          <w:ilvl w:val="0"/>
          <w:numId w:val="30"/>
        </w:numPr>
        <w:tabs>
          <w:tab w:val="left" w:pos="-2700"/>
        </w:tabs>
        <w:spacing w:before="60"/>
        <w:ind w:left="850" w:hanging="425"/>
        <w:jc w:val="both"/>
      </w:pPr>
      <w:r w:rsidRPr="002F42D5">
        <w:t xml:space="preserve">W celu zapewnienia, że </w:t>
      </w:r>
      <w:r w:rsidR="00BB60AF">
        <w:t>W</w:t>
      </w:r>
      <w:r w:rsidRPr="002F42D5">
        <w:t xml:space="preserve">ykonawca wypełnił ww. obowiązki informacyjne oraz ochrony prawnie uzasadnionych interesów osoby trzeciej, której dane zostały przekazane w związku z udziałem </w:t>
      </w:r>
      <w:r w:rsidR="00BB60AF">
        <w:t>W</w:t>
      </w:r>
      <w:r w:rsidRPr="002F42D5">
        <w:t>ykonawcy w pos</w:t>
      </w:r>
      <w:r w:rsidR="00BB60AF">
        <w:t>tępowaniu, Zamawiający żąda od W</w:t>
      </w:r>
      <w:r w:rsidRPr="002F42D5">
        <w:t xml:space="preserve">ykonawcy złożenia w postępowaniu o udzielenie zamówienia </w:t>
      </w:r>
      <w:r w:rsidR="00171B17">
        <w:br/>
      </w:r>
      <w:r w:rsidRPr="002F42D5">
        <w:t>w dziedzinach obronności i bezpieczeństwa oświadczenia o wypełnieniu przez niego obowiązków informacyjnych przewidzianych w art. 13 lub art. 14 RODO.</w:t>
      </w:r>
    </w:p>
    <w:p w:rsidR="00016712" w:rsidRPr="00F242F7" w:rsidRDefault="00016712" w:rsidP="00B349CC">
      <w:pPr>
        <w:pStyle w:val="ust"/>
        <w:numPr>
          <w:ilvl w:val="1"/>
          <w:numId w:val="13"/>
        </w:numPr>
        <w:spacing w:before="120" w:after="0"/>
        <w:ind w:left="426" w:hanging="284"/>
        <w:rPr>
          <w:b/>
        </w:rPr>
      </w:pPr>
      <w:r w:rsidRPr="00F242F7">
        <w:rPr>
          <w:b/>
        </w:rPr>
        <w:lastRenderedPageBreak/>
        <w:t xml:space="preserve">Osobą uprawnioną ze strony </w:t>
      </w:r>
      <w:r w:rsidR="00BB60AF">
        <w:rPr>
          <w:b/>
        </w:rPr>
        <w:t>Z</w:t>
      </w:r>
      <w:r w:rsidRPr="00F242F7">
        <w:rPr>
          <w:b/>
        </w:rPr>
        <w:t xml:space="preserve">amawiającego do porozumiewania się </w:t>
      </w:r>
      <w:r w:rsidR="000872F2">
        <w:rPr>
          <w:b/>
        </w:rPr>
        <w:br/>
      </w:r>
      <w:r w:rsidRPr="00F242F7">
        <w:rPr>
          <w:b/>
        </w:rPr>
        <w:t>z Wykonawcą jest:</w:t>
      </w:r>
    </w:p>
    <w:p w:rsidR="00016712" w:rsidRPr="009678CF" w:rsidRDefault="00016712" w:rsidP="00121C4B">
      <w:pPr>
        <w:tabs>
          <w:tab w:val="num" w:pos="-993"/>
        </w:tabs>
        <w:ind w:left="425"/>
        <w:rPr>
          <w:b/>
          <w:sz w:val="22"/>
          <w:szCs w:val="22"/>
        </w:rPr>
      </w:pPr>
      <w:r w:rsidRPr="009678CF">
        <w:rPr>
          <w:b/>
          <w:sz w:val="22"/>
          <w:szCs w:val="22"/>
        </w:rPr>
        <w:t>W sprawach dotyczących przedmiotu zamówienia:</w:t>
      </w:r>
    </w:p>
    <w:p w:rsidR="00CF13D2" w:rsidRPr="004D5F2B" w:rsidRDefault="0079784C" w:rsidP="004D5F2B">
      <w:pPr>
        <w:ind w:left="992" w:hanging="992"/>
        <w:jc w:val="both"/>
      </w:pPr>
      <w:r w:rsidRPr="009678CF">
        <w:rPr>
          <w:rStyle w:val="Pogrubienie"/>
          <w:bCs w:val="0"/>
          <w:sz w:val="22"/>
          <w:szCs w:val="22"/>
        </w:rPr>
        <w:t xml:space="preserve">      -</w:t>
      </w:r>
      <w:r w:rsidRPr="009678CF">
        <w:rPr>
          <w:sz w:val="22"/>
          <w:szCs w:val="22"/>
        </w:rPr>
        <w:t xml:space="preserve"> </w:t>
      </w:r>
      <w:r w:rsidR="00CF13D2" w:rsidRPr="004D5F2B">
        <w:t>mjr</w:t>
      </w:r>
      <w:r w:rsidR="00696BE5" w:rsidRPr="004D5F2B">
        <w:t xml:space="preserve"> </w:t>
      </w:r>
      <w:r w:rsidR="00CF13D2" w:rsidRPr="004D5F2B">
        <w:t>Szymon ROMANOWSKI, numer telefonu:</w:t>
      </w:r>
      <w:r w:rsidRPr="004D5F2B">
        <w:t xml:space="preserve"> 261 472</w:t>
      </w:r>
      <w:r w:rsidR="004D5F2B">
        <w:t> </w:t>
      </w:r>
      <w:r w:rsidR="00CF13D2" w:rsidRPr="004D5F2B">
        <w:t>646</w:t>
      </w:r>
      <w:r w:rsidR="004D5F2B">
        <w:t>,</w:t>
      </w:r>
    </w:p>
    <w:p w:rsidR="00CF13D2" w:rsidRPr="004D5F2B" w:rsidRDefault="003163F0" w:rsidP="004D5F2B">
      <w:pPr>
        <w:ind w:left="993" w:hanging="993"/>
        <w:jc w:val="both"/>
      </w:pPr>
      <w:r w:rsidRPr="004D5F2B">
        <w:rPr>
          <w:rStyle w:val="Pogrubienie"/>
          <w:bCs w:val="0"/>
        </w:rPr>
        <w:t xml:space="preserve">      -</w:t>
      </w:r>
      <w:r w:rsidR="00354056">
        <w:t xml:space="preserve"> </w:t>
      </w:r>
      <w:r w:rsidR="00CF13D2" w:rsidRPr="004D5F2B">
        <w:t>por. Karol TYLL, numer telefonu: 261 472</w:t>
      </w:r>
      <w:r w:rsidR="004D5F2B">
        <w:t> </w:t>
      </w:r>
      <w:r w:rsidR="002248D0" w:rsidRPr="004D5F2B">
        <w:t>331</w:t>
      </w:r>
      <w:r w:rsidR="004D5F2B">
        <w:t>,</w:t>
      </w:r>
    </w:p>
    <w:p w:rsidR="00016712" w:rsidRPr="004D5F2B" w:rsidRDefault="00016712" w:rsidP="00121C4B">
      <w:pPr>
        <w:ind w:left="426"/>
        <w:jc w:val="both"/>
        <w:rPr>
          <w:b/>
        </w:rPr>
      </w:pPr>
      <w:r w:rsidRPr="004D5F2B">
        <w:rPr>
          <w:b/>
        </w:rPr>
        <w:t>W sprawach formalno-prawnych:</w:t>
      </w:r>
    </w:p>
    <w:p w:rsidR="00016712" w:rsidRPr="004D5F2B" w:rsidRDefault="002248D0" w:rsidP="00121C4B">
      <w:pPr>
        <w:numPr>
          <w:ilvl w:val="0"/>
          <w:numId w:val="14"/>
        </w:numPr>
        <w:spacing w:line="360" w:lineRule="auto"/>
        <w:ind w:left="567" w:hanging="141"/>
        <w:jc w:val="both"/>
      </w:pPr>
      <w:r w:rsidRPr="004D5F2B">
        <w:rPr>
          <w:rStyle w:val="Pogrubienie"/>
          <w:b w:val="0"/>
          <w:bCs w:val="0"/>
        </w:rPr>
        <w:t xml:space="preserve">Anetta GUMIŃSKA, numer telefonu: </w:t>
      </w:r>
      <w:r w:rsidR="00016712" w:rsidRPr="004D5F2B">
        <w:t>261 472</w:t>
      </w:r>
      <w:r w:rsidR="004D5F2B">
        <w:t> </w:t>
      </w:r>
      <w:r w:rsidRPr="004D5F2B">
        <w:t>184</w:t>
      </w:r>
      <w:r w:rsidR="004D5F2B">
        <w:t>.</w:t>
      </w:r>
    </w:p>
    <w:p w:rsidR="00016712" w:rsidRPr="009678CF" w:rsidRDefault="00016712" w:rsidP="00016712">
      <w:pPr>
        <w:jc w:val="both"/>
        <w:rPr>
          <w:b/>
        </w:rPr>
      </w:pPr>
      <w:r w:rsidRPr="009678CF">
        <w:rPr>
          <w:b/>
        </w:rPr>
        <w:t>Załączniki do wniosku o dopuszczenie do udziału w postępowaniu:</w:t>
      </w:r>
    </w:p>
    <w:p w:rsidR="00B349CC" w:rsidRPr="009678CF" w:rsidRDefault="00B349CC" w:rsidP="002248D0">
      <w:pPr>
        <w:jc w:val="both"/>
      </w:pPr>
      <w:r w:rsidRPr="009678CF">
        <w:t>Załącznik Nr 1 – oświadczenia o spełnianiu warunków ud</w:t>
      </w:r>
      <w:r w:rsidR="002248D0">
        <w:t xml:space="preserve">ziału w postępowaniu (składane </w:t>
      </w:r>
      <w:r w:rsidRPr="009678CF">
        <w:t>na podsta</w:t>
      </w:r>
      <w:r w:rsidR="002248D0">
        <w:t>wie art. 125 ust. 1 ustawy Pzp),</w:t>
      </w:r>
    </w:p>
    <w:p w:rsidR="00B349CC" w:rsidRPr="009678CF" w:rsidRDefault="00B349CC" w:rsidP="002248D0">
      <w:pPr>
        <w:tabs>
          <w:tab w:val="left" w:pos="0"/>
        </w:tabs>
        <w:jc w:val="both"/>
      </w:pPr>
      <w:r w:rsidRPr="009678CF">
        <w:t>Załącznik Nr 2 – oświadczenia o niepodleganiu wykluczeniu (składane na podstaw</w:t>
      </w:r>
      <w:r w:rsidR="002248D0">
        <w:t xml:space="preserve">ie </w:t>
      </w:r>
      <w:r w:rsidR="002248D0">
        <w:br/>
        <w:t>art. 125 ust. 1 ustawy Pzp),</w:t>
      </w:r>
    </w:p>
    <w:p w:rsidR="00016712" w:rsidRPr="009678CF" w:rsidRDefault="00016712" w:rsidP="00016712">
      <w:pPr>
        <w:tabs>
          <w:tab w:val="left" w:pos="0"/>
        </w:tabs>
        <w:ind w:left="1560" w:hanging="1560"/>
        <w:jc w:val="both"/>
      </w:pPr>
      <w:r w:rsidRPr="009678CF">
        <w:t xml:space="preserve">Załącznik Nr 3 – Wykaz wykonanych </w:t>
      </w:r>
      <w:r w:rsidR="00B349CC" w:rsidRPr="009678CF">
        <w:t>usług</w:t>
      </w:r>
      <w:r w:rsidR="002248D0">
        <w:t>,</w:t>
      </w:r>
    </w:p>
    <w:p w:rsidR="002248D0" w:rsidRDefault="003163F0" w:rsidP="002248D0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9678CF">
        <w:t>Załącznik Nr 4</w:t>
      </w:r>
      <w:r w:rsidR="00016712" w:rsidRPr="009678CF">
        <w:t xml:space="preserve"> – </w:t>
      </w:r>
      <w:r w:rsidR="002248D0">
        <w:rPr>
          <w:bCs/>
          <w:color w:val="000000"/>
          <w:sz w:val="22"/>
          <w:szCs w:val="22"/>
        </w:rPr>
        <w:t>W</w:t>
      </w:r>
      <w:r w:rsidR="002248D0" w:rsidRPr="005677D1">
        <w:rPr>
          <w:bCs/>
          <w:color w:val="000000"/>
          <w:sz w:val="22"/>
          <w:szCs w:val="22"/>
        </w:rPr>
        <w:t xml:space="preserve">ykaz osób, które </w:t>
      </w:r>
      <w:r w:rsidR="002248D0">
        <w:rPr>
          <w:color w:val="000000"/>
          <w:sz w:val="22"/>
          <w:szCs w:val="22"/>
        </w:rPr>
        <w:t xml:space="preserve">zostaną skierowane przez Wykonawcę do realizacji </w:t>
      </w:r>
      <w:r w:rsidR="002248D0">
        <w:rPr>
          <w:color w:val="000000"/>
          <w:sz w:val="22"/>
          <w:szCs w:val="22"/>
        </w:rPr>
        <w:br/>
        <w:t>zamówienia,</w:t>
      </w:r>
      <w:r w:rsidR="002248D0" w:rsidRPr="005677D1">
        <w:rPr>
          <w:color w:val="000000"/>
          <w:sz w:val="22"/>
          <w:szCs w:val="22"/>
        </w:rPr>
        <w:t xml:space="preserve"> </w:t>
      </w:r>
    </w:p>
    <w:p w:rsidR="00F940C7" w:rsidRPr="009678CF" w:rsidRDefault="002248D0" w:rsidP="002248D0">
      <w:pPr>
        <w:tabs>
          <w:tab w:val="left" w:pos="0"/>
        </w:tabs>
        <w:jc w:val="both"/>
      </w:pPr>
      <w:r w:rsidRPr="009678CF">
        <w:t xml:space="preserve">Załącznik Nr </w:t>
      </w:r>
      <w:r>
        <w:t>5</w:t>
      </w:r>
      <w:r w:rsidRPr="009678CF">
        <w:t xml:space="preserve"> – </w:t>
      </w:r>
      <w:r w:rsidR="00F940C7" w:rsidRPr="009678CF">
        <w:t>Oświadczenie, w zakresie art. 10</w:t>
      </w:r>
      <w:r w:rsidR="005F6FA0" w:rsidRPr="009678CF">
        <w:t>8 ust. 1 pkt 5) ustawy</w:t>
      </w:r>
      <w:r w:rsidR="009E71CD">
        <w:t xml:space="preserve"> Pzp</w:t>
      </w:r>
      <w:r w:rsidR="005F6FA0" w:rsidRPr="009678CF">
        <w:t xml:space="preserve">, </w:t>
      </w:r>
      <w:r w:rsidR="009E71CD">
        <w:br/>
      </w:r>
      <w:r w:rsidR="005F6FA0" w:rsidRPr="009678CF">
        <w:t>o przynależności bądź braku p</w:t>
      </w:r>
      <w:r w:rsidR="00F940C7" w:rsidRPr="009678CF">
        <w:t>rzynależności do tej samej grupy kapitałowej</w:t>
      </w:r>
      <w:r w:rsidR="005F6FA0" w:rsidRPr="009678CF">
        <w:t>.</w:t>
      </w:r>
    </w:p>
    <w:p w:rsidR="00141724" w:rsidRDefault="00141724" w:rsidP="002248D0">
      <w:pPr>
        <w:tabs>
          <w:tab w:val="left" w:pos="0"/>
        </w:tabs>
        <w:jc w:val="both"/>
        <w:rPr>
          <w:color w:val="FF0000"/>
          <w:sz w:val="22"/>
          <w:szCs w:val="22"/>
        </w:rPr>
      </w:pPr>
      <w:r w:rsidRPr="00141724">
        <w:rPr>
          <w:color w:val="FF0000"/>
        </w:rPr>
        <w:t>Załącznik Nr 6 – Oświadczenie</w:t>
      </w:r>
      <w:r w:rsidRPr="00141724">
        <w:rPr>
          <w:color w:val="FF0000"/>
          <w:sz w:val="22"/>
          <w:szCs w:val="22"/>
        </w:rPr>
        <w:t xml:space="preserve"> Wykonawcy o niepodleganiu wykluczeniu w zakresie, </w:t>
      </w:r>
      <w:r w:rsidRPr="00141724">
        <w:rPr>
          <w:color w:val="FF0000"/>
          <w:sz w:val="22"/>
          <w:szCs w:val="22"/>
        </w:rPr>
        <w:br/>
        <w:t>o których mowa w art. 7 ust. 1 ustawy z dnia 13 kwietnia 2022 r. o szczególnych rozwiązaniach w zakresie przeciwdziałania wspieraniu agresji na Ukrainę oraz służących ochronie bezpieczeństwa narodowego (Dz. U. z 2022 r., poz. 835)</w:t>
      </w:r>
      <w:r>
        <w:rPr>
          <w:color w:val="FF0000"/>
          <w:sz w:val="22"/>
          <w:szCs w:val="22"/>
        </w:rPr>
        <w:t>,</w:t>
      </w:r>
    </w:p>
    <w:p w:rsidR="00141724" w:rsidRPr="00141724" w:rsidRDefault="00141724" w:rsidP="002248D0">
      <w:pPr>
        <w:tabs>
          <w:tab w:val="left" w:pos="0"/>
        </w:tabs>
        <w:jc w:val="both"/>
        <w:rPr>
          <w:color w:val="FF0000"/>
        </w:rPr>
      </w:pPr>
      <w:r w:rsidRPr="00141724">
        <w:rPr>
          <w:color w:val="FF0000"/>
        </w:rPr>
        <w:t xml:space="preserve">Załącznik Nr </w:t>
      </w:r>
      <w:r>
        <w:rPr>
          <w:color w:val="FF0000"/>
        </w:rPr>
        <w:t xml:space="preserve">7 </w:t>
      </w:r>
      <w:r w:rsidRPr="00141724">
        <w:rPr>
          <w:color w:val="FF0000"/>
        </w:rPr>
        <w:t>–</w:t>
      </w:r>
      <w:r>
        <w:rPr>
          <w:color w:val="FF0000"/>
        </w:rPr>
        <w:t xml:space="preserve"> </w:t>
      </w:r>
      <w:r>
        <w:rPr>
          <w:bCs/>
          <w:color w:val="FF0000"/>
          <w:sz w:val="22"/>
          <w:szCs w:val="22"/>
        </w:rPr>
        <w:t>Oświadczenie Wykonawcy</w:t>
      </w:r>
      <w:r w:rsidRPr="00842370">
        <w:rPr>
          <w:bCs/>
          <w:color w:val="FF0000"/>
          <w:sz w:val="22"/>
          <w:szCs w:val="22"/>
        </w:rPr>
        <w:t xml:space="preserve"> o ogólnounijnym zakazie udziału rosyjskich Wykonawców</w:t>
      </w:r>
      <w:r>
        <w:rPr>
          <w:bCs/>
          <w:color w:val="FF0000"/>
          <w:sz w:val="22"/>
          <w:szCs w:val="22"/>
        </w:rPr>
        <w:t>,</w:t>
      </w:r>
    </w:p>
    <w:p w:rsidR="00016712" w:rsidRDefault="00F940C7" w:rsidP="002248D0">
      <w:pPr>
        <w:tabs>
          <w:tab w:val="left" w:pos="0"/>
        </w:tabs>
        <w:jc w:val="both"/>
      </w:pPr>
      <w:r w:rsidRPr="00141724">
        <w:rPr>
          <w:color w:val="FF0000"/>
        </w:rPr>
        <w:t xml:space="preserve">Załącznik Nr </w:t>
      </w:r>
      <w:r w:rsidR="00141724" w:rsidRPr="00141724">
        <w:rPr>
          <w:color w:val="FF0000"/>
        </w:rPr>
        <w:t>8</w:t>
      </w:r>
      <w:r w:rsidRPr="00141724">
        <w:rPr>
          <w:color w:val="FF0000"/>
        </w:rPr>
        <w:t xml:space="preserve"> </w:t>
      </w:r>
      <w:r w:rsidRPr="009678CF">
        <w:t xml:space="preserve">– </w:t>
      </w:r>
      <w:r w:rsidR="00016712" w:rsidRPr="009678CF">
        <w:t xml:space="preserve">Wykaz dokumentów i oświadczeń załączonych do wniosku </w:t>
      </w:r>
      <w:r w:rsidR="00171B17" w:rsidRPr="009678CF">
        <w:br/>
      </w:r>
      <w:r w:rsidR="00016712" w:rsidRPr="009678CF">
        <w:t>o dopuszczenie do udziału w przetargu ograniczonym</w:t>
      </w:r>
      <w:r w:rsidRPr="009678CF">
        <w:t>.</w:t>
      </w:r>
    </w:p>
    <w:p w:rsidR="002248D0" w:rsidRDefault="002248D0" w:rsidP="002248D0">
      <w:pPr>
        <w:tabs>
          <w:tab w:val="left" w:pos="0"/>
        </w:tabs>
        <w:jc w:val="both"/>
      </w:pPr>
    </w:p>
    <w:p w:rsidR="002248D0" w:rsidRDefault="002248D0" w:rsidP="002248D0">
      <w:pPr>
        <w:tabs>
          <w:tab w:val="left" w:pos="0"/>
        </w:tabs>
        <w:jc w:val="both"/>
      </w:pPr>
    </w:p>
    <w:p w:rsidR="002248D0" w:rsidRPr="009678CF" w:rsidRDefault="002248D0" w:rsidP="002248D0">
      <w:pPr>
        <w:tabs>
          <w:tab w:val="left" w:pos="0"/>
        </w:tabs>
        <w:jc w:val="both"/>
      </w:pPr>
    </w:p>
    <w:p w:rsidR="007F5F85" w:rsidRPr="00F242F7" w:rsidRDefault="007F5F85" w:rsidP="00016712"/>
    <w:p w:rsidR="005D577E" w:rsidRPr="005D577E" w:rsidRDefault="00016712" w:rsidP="0000522D">
      <w:pPr>
        <w:tabs>
          <w:tab w:val="left" w:pos="-5040"/>
        </w:tabs>
        <w:spacing w:after="120"/>
        <w:ind w:left="5245" w:right="-170"/>
        <w:jc w:val="both"/>
      </w:pPr>
      <w:r w:rsidRPr="002B10C0">
        <w:rPr>
          <w:b/>
        </w:rPr>
        <w:t xml:space="preserve">     </w:t>
      </w:r>
      <w:r w:rsidR="00B236FD">
        <w:rPr>
          <w:b/>
        </w:rPr>
        <w:t xml:space="preserve">  </w:t>
      </w:r>
      <w:r w:rsidRPr="002B10C0">
        <w:rPr>
          <w:b/>
        </w:rPr>
        <w:t xml:space="preserve">    </w:t>
      </w:r>
      <w:r w:rsidR="00F02ADD">
        <w:rPr>
          <w:b/>
        </w:rPr>
        <w:t xml:space="preserve"> </w:t>
      </w:r>
      <w:r w:rsidRPr="002B10C0">
        <w:rPr>
          <w:b/>
        </w:rPr>
        <w:t xml:space="preserve"> </w:t>
      </w:r>
    </w:p>
    <w:sectPr w:rsidR="005D577E" w:rsidRPr="005D577E" w:rsidSect="003612A6">
      <w:footerReference w:type="default" r:id="rId20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C4" w:rsidRDefault="004C10C4">
      <w:r>
        <w:separator/>
      </w:r>
    </w:p>
  </w:endnote>
  <w:endnote w:type="continuationSeparator" w:id="0">
    <w:p w:rsidR="004C10C4" w:rsidRDefault="004C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9633247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922174423"/>
          <w:docPartObj>
            <w:docPartGallery w:val="Page Numbers (Top of Page)"/>
            <w:docPartUnique/>
          </w:docPartObj>
        </w:sdtPr>
        <w:sdtContent>
          <w:p w:rsidR="00FC07B4" w:rsidRPr="00F0239C" w:rsidRDefault="00FC07B4">
            <w:pPr>
              <w:pStyle w:val="Stopka"/>
              <w:jc w:val="right"/>
              <w:rPr>
                <w:sz w:val="20"/>
                <w:szCs w:val="20"/>
              </w:rPr>
            </w:pPr>
            <w:r w:rsidRPr="00F0239C">
              <w:rPr>
                <w:sz w:val="20"/>
                <w:szCs w:val="20"/>
              </w:rPr>
              <w:t xml:space="preserve">Strona </w:t>
            </w:r>
            <w:r w:rsidRPr="00F0239C">
              <w:rPr>
                <w:b/>
                <w:bCs/>
                <w:sz w:val="20"/>
                <w:szCs w:val="20"/>
              </w:rPr>
              <w:fldChar w:fldCharType="begin"/>
            </w:r>
            <w:r w:rsidRPr="00F0239C">
              <w:rPr>
                <w:b/>
                <w:bCs/>
                <w:sz w:val="20"/>
                <w:szCs w:val="20"/>
              </w:rPr>
              <w:instrText>PAGE</w:instrText>
            </w:r>
            <w:r w:rsidRPr="00F0239C">
              <w:rPr>
                <w:b/>
                <w:bCs/>
                <w:sz w:val="20"/>
                <w:szCs w:val="20"/>
              </w:rPr>
              <w:fldChar w:fldCharType="separate"/>
            </w:r>
            <w:r w:rsidR="00C55B9B">
              <w:rPr>
                <w:b/>
                <w:bCs/>
                <w:noProof/>
                <w:sz w:val="20"/>
                <w:szCs w:val="20"/>
              </w:rPr>
              <w:t>8</w:t>
            </w:r>
            <w:r w:rsidRPr="00F0239C">
              <w:rPr>
                <w:b/>
                <w:bCs/>
                <w:sz w:val="20"/>
                <w:szCs w:val="20"/>
              </w:rPr>
              <w:fldChar w:fldCharType="end"/>
            </w:r>
            <w:r w:rsidRPr="00F0239C">
              <w:rPr>
                <w:sz w:val="20"/>
                <w:szCs w:val="20"/>
              </w:rPr>
              <w:t xml:space="preserve"> z </w:t>
            </w:r>
            <w:r>
              <w:rPr>
                <w:b/>
                <w:sz w:val="20"/>
                <w:szCs w:val="20"/>
              </w:rPr>
              <w:t>22</w:t>
            </w:r>
          </w:p>
        </w:sdtContent>
      </w:sdt>
    </w:sdtContent>
  </w:sdt>
  <w:p w:rsidR="00FC07B4" w:rsidRDefault="00FC0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B4" w:rsidRDefault="00FC07B4" w:rsidP="00232F7D">
    <w:pPr>
      <w:pStyle w:val="Stopka"/>
    </w:pPr>
  </w:p>
  <w:p w:rsidR="00FC07B4" w:rsidRDefault="00FC07B4" w:rsidP="00232F7D">
    <w:pPr>
      <w:pStyle w:val="Stopka"/>
      <w:jc w:val="center"/>
    </w:pPr>
    <w:r>
      <w:t xml:space="preserve">Specyfikacja Istotnych Warunków Zamówienia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33</w:t>
    </w:r>
    <w:r>
      <w:rPr>
        <w:rStyle w:val="Numerstrony"/>
      </w:rPr>
      <w:fldChar w:fldCharType="end"/>
    </w:r>
  </w:p>
  <w:p w:rsidR="00FC07B4" w:rsidRDefault="00FC07B4" w:rsidP="00232F7D">
    <w:pPr>
      <w:pStyle w:val="Stopka"/>
    </w:pPr>
  </w:p>
  <w:p w:rsidR="00FC07B4" w:rsidRPr="00FB0D6B" w:rsidRDefault="00FC07B4" w:rsidP="00232F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378664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70409381"/>
          <w:docPartObj>
            <w:docPartGallery w:val="Page Numbers (Top of Page)"/>
            <w:docPartUnique/>
          </w:docPartObj>
        </w:sdtPr>
        <w:sdtContent>
          <w:p w:rsidR="00FC07B4" w:rsidRPr="00F0239C" w:rsidRDefault="00FC07B4">
            <w:pPr>
              <w:pStyle w:val="Stopka"/>
              <w:jc w:val="right"/>
              <w:rPr>
                <w:sz w:val="20"/>
                <w:szCs w:val="20"/>
              </w:rPr>
            </w:pPr>
            <w:r w:rsidRPr="00F0239C">
              <w:rPr>
                <w:sz w:val="20"/>
                <w:szCs w:val="20"/>
              </w:rPr>
              <w:t xml:space="preserve">Strona </w:t>
            </w:r>
            <w:r w:rsidRPr="00F0239C">
              <w:rPr>
                <w:b/>
                <w:bCs/>
                <w:sz w:val="20"/>
                <w:szCs w:val="20"/>
              </w:rPr>
              <w:fldChar w:fldCharType="begin"/>
            </w:r>
            <w:r w:rsidRPr="00F0239C">
              <w:rPr>
                <w:b/>
                <w:bCs/>
                <w:sz w:val="20"/>
                <w:szCs w:val="20"/>
              </w:rPr>
              <w:instrText>PAGE</w:instrText>
            </w:r>
            <w:r w:rsidRPr="00F0239C">
              <w:rPr>
                <w:b/>
                <w:bCs/>
                <w:sz w:val="20"/>
                <w:szCs w:val="20"/>
              </w:rPr>
              <w:fldChar w:fldCharType="separate"/>
            </w:r>
            <w:r w:rsidR="00C55B9B">
              <w:rPr>
                <w:b/>
                <w:bCs/>
                <w:noProof/>
                <w:sz w:val="20"/>
                <w:szCs w:val="20"/>
              </w:rPr>
              <w:t>9</w:t>
            </w:r>
            <w:r w:rsidRPr="00F0239C">
              <w:rPr>
                <w:b/>
                <w:bCs/>
                <w:sz w:val="20"/>
                <w:szCs w:val="20"/>
              </w:rPr>
              <w:fldChar w:fldCharType="end"/>
            </w:r>
            <w:r w:rsidRPr="00F0239C">
              <w:rPr>
                <w:sz w:val="20"/>
                <w:szCs w:val="20"/>
              </w:rPr>
              <w:t xml:space="preserve"> z </w:t>
            </w:r>
            <w:r>
              <w:rPr>
                <w:b/>
                <w:sz w:val="20"/>
                <w:szCs w:val="20"/>
              </w:rPr>
              <w:t>18</w:t>
            </w:r>
          </w:p>
        </w:sdtContent>
      </w:sdt>
    </w:sdtContent>
  </w:sdt>
  <w:p w:rsidR="00FC07B4" w:rsidRDefault="00FC07B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B4" w:rsidRDefault="00FC07B4" w:rsidP="00232F7D">
    <w:pPr>
      <w:pStyle w:val="Stopka"/>
    </w:pPr>
  </w:p>
  <w:p w:rsidR="00FC07B4" w:rsidRDefault="00FC07B4" w:rsidP="00232F7D">
    <w:pPr>
      <w:pStyle w:val="Stopka"/>
      <w:jc w:val="center"/>
    </w:pPr>
    <w:r>
      <w:t xml:space="preserve">Specyfikacja Istotnych Warunków Zamówienia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33</w:t>
    </w:r>
    <w:r>
      <w:rPr>
        <w:rStyle w:val="Numerstrony"/>
      </w:rPr>
      <w:fldChar w:fldCharType="end"/>
    </w:r>
  </w:p>
  <w:p w:rsidR="00FC07B4" w:rsidRDefault="00FC07B4" w:rsidP="00232F7D">
    <w:pPr>
      <w:pStyle w:val="Stopka"/>
    </w:pPr>
  </w:p>
  <w:p w:rsidR="00FC07B4" w:rsidRPr="00FB0D6B" w:rsidRDefault="00FC07B4" w:rsidP="00232F7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1761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C07B4" w:rsidRDefault="00FC07B4">
            <w:pPr>
              <w:pStyle w:val="Stopka"/>
              <w:jc w:val="right"/>
            </w:pPr>
            <w:r w:rsidRPr="00171B17">
              <w:rPr>
                <w:sz w:val="20"/>
                <w:szCs w:val="20"/>
              </w:rPr>
              <w:t xml:space="preserve">str. 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PAGE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 w:rsidR="00C55B9B">
              <w:rPr>
                <w:bCs/>
                <w:noProof/>
                <w:sz w:val="20"/>
                <w:szCs w:val="20"/>
              </w:rPr>
              <w:t>14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NUMPAGES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 w:rsidR="00C55B9B">
              <w:rPr>
                <w:bCs/>
                <w:noProof/>
                <w:sz w:val="20"/>
                <w:szCs w:val="20"/>
              </w:rPr>
              <w:t>33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C07B4" w:rsidRDefault="00FC0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C4" w:rsidRDefault="004C10C4">
      <w:r>
        <w:separator/>
      </w:r>
    </w:p>
  </w:footnote>
  <w:footnote w:type="continuationSeparator" w:id="0">
    <w:p w:rsidR="004C10C4" w:rsidRDefault="004C10C4">
      <w:r>
        <w:continuationSeparator/>
      </w:r>
    </w:p>
  </w:footnote>
  <w:footnote w:id="1">
    <w:p w:rsidR="00FC07B4" w:rsidRPr="009E10CB" w:rsidRDefault="00FC07B4" w:rsidP="009B39CA">
      <w:pPr>
        <w:pStyle w:val="Tekstprzypisudolnego"/>
        <w:ind w:left="142" w:hanging="142"/>
        <w:jc w:val="both"/>
        <w:rPr>
          <w:sz w:val="16"/>
          <w:szCs w:val="16"/>
        </w:rPr>
      </w:pPr>
      <w:r w:rsidRPr="009E10CB">
        <w:rPr>
          <w:rStyle w:val="Odwoanieprzypisudolnego"/>
        </w:rPr>
        <w:footnoteRef/>
      </w:r>
      <w:r w:rsidRPr="009E10CB">
        <w:rPr>
          <w:vertAlign w:val="superscript"/>
        </w:rPr>
        <w:t>)</w:t>
      </w:r>
      <w:r w:rsidRPr="009E10CB">
        <w:t xml:space="preserve"> </w:t>
      </w:r>
      <w:r>
        <w:rPr>
          <w:sz w:val="16"/>
          <w:szCs w:val="16"/>
        </w:rPr>
        <w:t>R</w:t>
      </w:r>
      <w:r w:rsidRPr="009E10CB">
        <w:rPr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07B4" w:rsidRPr="00171641" w:rsidRDefault="00FC07B4" w:rsidP="0001671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99"/>
        </w:tabs>
        <w:ind w:left="899" w:hanging="360"/>
      </w:p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/>
        <w:color w:val="auto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809"/>
        </w:tabs>
        <w:ind w:left="1809" w:hanging="669"/>
      </w:pPr>
      <w:rPr>
        <w:rFonts w:ascii="Wingdings" w:hAnsi="Wingdings"/>
        <w:i w:val="0"/>
        <w:sz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b w:val="0"/>
        <w:i w:val="0"/>
        <w:strike w:val="0"/>
        <w:dstrike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0000009"/>
    <w:multiLevelType w:val="singleLevel"/>
    <w:tmpl w:val="684C879A"/>
    <w:name w:val="WW8Num9"/>
    <w:lvl w:ilvl="0">
      <w:start w:val="1"/>
      <w:numFmt w:val="decimal"/>
      <w:lvlText w:val="%1)"/>
      <w:lvlJc w:val="left"/>
      <w:pPr>
        <w:tabs>
          <w:tab w:val="num" w:pos="142"/>
        </w:tabs>
        <w:ind w:left="928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i w:val="0"/>
        <w:sz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E"/>
    <w:multiLevelType w:val="multilevel"/>
    <w:tmpl w:val="663C81F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0000000F"/>
    <w:multiLevelType w:val="singleLevel"/>
    <w:tmpl w:val="8E48EF70"/>
    <w:name w:val="WW8Num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20"/>
        <w:szCs w:val="20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1"/>
    <w:multiLevelType w:val="multilevel"/>
    <w:tmpl w:val="FCA291A6"/>
    <w:name w:val="WW8Num33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ascii="Arial" w:eastAsia="Times New Roman" w:hAnsi="Arial" w:cs="Arial"/>
        <w:b w:val="0"/>
      </w:rPr>
    </w:lvl>
    <w:lvl w:ilvl="1">
      <w:start w:val="5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ascii="Symbol" w:hAnsi="Symbol"/>
        <w:b w:val="0"/>
        <w:i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16699A"/>
    <w:multiLevelType w:val="multilevel"/>
    <w:tmpl w:val="066001C6"/>
    <w:name w:val="WW8Num1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 w:color="000000"/>
        <w:effect w:val="none"/>
        <w:vertAlign w:val="baseline"/>
        <w:specVanish w:val="0"/>
      </w:rPr>
    </w:lvl>
    <w:lvl w:ilvl="1">
      <w:start w:val="1"/>
      <w:numFmt w:val="ordinal"/>
      <w:lvlText w:val="%1%2"/>
      <w:lvlJc w:val="left"/>
      <w:pPr>
        <w:tabs>
          <w:tab w:val="num" w:pos="1134"/>
        </w:tabs>
        <w:ind w:left="1418" w:hanging="794"/>
      </w:pPr>
      <w:rPr>
        <w:b w:val="0"/>
        <w:i w:val="0"/>
        <w:sz w:val="22"/>
        <w:szCs w:val="22"/>
      </w:rPr>
    </w:lvl>
    <w:lvl w:ilvl="2">
      <w:start w:val="1"/>
      <w:numFmt w:val="decimal"/>
      <w:lvlText w:val="%1%2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 w15:restartNumberingAfterBreak="0">
    <w:nsid w:val="01276BA9"/>
    <w:multiLevelType w:val="hybridMultilevel"/>
    <w:tmpl w:val="A296054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254C66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5257A7C"/>
    <w:multiLevelType w:val="hybridMultilevel"/>
    <w:tmpl w:val="72FCB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92C1BD9"/>
    <w:multiLevelType w:val="hybridMultilevel"/>
    <w:tmpl w:val="42201A26"/>
    <w:lvl w:ilvl="0" w:tplc="A64C20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CD1E65"/>
    <w:multiLevelType w:val="multilevel"/>
    <w:tmpl w:val="8048C794"/>
    <w:name w:val="WW8Num272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0C985380"/>
    <w:multiLevelType w:val="hybridMultilevel"/>
    <w:tmpl w:val="9F4CA28A"/>
    <w:lvl w:ilvl="0" w:tplc="09B498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5016AA4"/>
    <w:multiLevelType w:val="multilevel"/>
    <w:tmpl w:val="8FDEA218"/>
    <w:lvl w:ilvl="0">
      <w:start w:val="1"/>
      <w:numFmt w:val="bullet"/>
      <w:lvlText w:val=""/>
      <w:lvlJc w:val="left"/>
      <w:pPr>
        <w:tabs>
          <w:tab w:val="num" w:pos="800"/>
        </w:tabs>
        <w:ind w:left="800" w:hanging="62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3905" w:hanging="1080"/>
      </w:pPr>
      <w:rPr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4794" w:hanging="1440"/>
      </w:pPr>
      <w:rPr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323" w:hanging="1440"/>
      </w:pPr>
      <w:rPr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212" w:hanging="1800"/>
      </w:pPr>
      <w:rPr>
        <w:color w:val="auto"/>
        <w:u w:val="single"/>
      </w:r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3A0A37"/>
    <w:multiLevelType w:val="hybridMultilevel"/>
    <w:tmpl w:val="30C20134"/>
    <w:lvl w:ilvl="0" w:tplc="FFFFFFFF">
      <w:start w:val="1"/>
      <w:numFmt w:val="bullet"/>
      <w:pStyle w:val="Wypunktowanie1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 w:hint="default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C6A372A"/>
    <w:multiLevelType w:val="hybridMultilevel"/>
    <w:tmpl w:val="A744582E"/>
    <w:lvl w:ilvl="0" w:tplc="5BA09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087D97"/>
    <w:multiLevelType w:val="hybridMultilevel"/>
    <w:tmpl w:val="1E7A9584"/>
    <w:lvl w:ilvl="0" w:tplc="5D14298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E89C4F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102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023DE8"/>
    <w:multiLevelType w:val="hybridMultilevel"/>
    <w:tmpl w:val="F89C37D4"/>
    <w:lvl w:ilvl="0" w:tplc="107E2BB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552628"/>
    <w:multiLevelType w:val="hybridMultilevel"/>
    <w:tmpl w:val="0D8049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23C628AE"/>
    <w:multiLevelType w:val="hybridMultilevel"/>
    <w:tmpl w:val="8A9C1F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EA4BB96">
      <w:start w:val="1"/>
      <w:numFmt w:val="upperRoman"/>
      <w:lvlText w:val="%2."/>
      <w:lvlJc w:val="righ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C83FB1"/>
    <w:multiLevelType w:val="hybridMultilevel"/>
    <w:tmpl w:val="B7F4B46A"/>
    <w:lvl w:ilvl="0" w:tplc="E424EB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527227"/>
    <w:multiLevelType w:val="hybridMultilevel"/>
    <w:tmpl w:val="4AF89F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6961B1"/>
    <w:multiLevelType w:val="hybridMultilevel"/>
    <w:tmpl w:val="1A404C88"/>
    <w:lvl w:ilvl="0" w:tplc="04150019">
      <w:start w:val="2"/>
      <w:numFmt w:val="bullet"/>
      <w:lvlText w:val="-"/>
      <w:lvlJc w:val="left"/>
      <w:pPr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2" w15:restartNumberingAfterBreak="0">
    <w:nsid w:val="2E1F048F"/>
    <w:multiLevelType w:val="hybridMultilevel"/>
    <w:tmpl w:val="7FFC55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2FB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1684">
      <w:start w:val="1"/>
      <w:numFmt w:val="lowerLetter"/>
      <w:pStyle w:val="Lista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3883706"/>
    <w:multiLevelType w:val="multilevel"/>
    <w:tmpl w:val="9038460A"/>
    <w:name w:val="WW8Num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35577B14"/>
    <w:multiLevelType w:val="hybridMultilevel"/>
    <w:tmpl w:val="D1900E66"/>
    <w:lvl w:ilvl="0" w:tplc="D174DD6C">
      <w:start w:val="1"/>
      <w:numFmt w:val="decimal"/>
      <w:lvlText w:val="%1."/>
      <w:lvlJc w:val="left"/>
      <w:pPr>
        <w:ind w:left="1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6" w15:restartNumberingAfterBreak="0">
    <w:nsid w:val="3A645D09"/>
    <w:multiLevelType w:val="multilevel"/>
    <w:tmpl w:val="A7BEA772"/>
    <w:name w:val="WW8Num272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3D6E6CD7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429459B6"/>
    <w:multiLevelType w:val="hybridMultilevel"/>
    <w:tmpl w:val="D0143D14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49" w15:restartNumberingAfterBreak="0">
    <w:nsid w:val="43E156EE"/>
    <w:multiLevelType w:val="hybridMultilevel"/>
    <w:tmpl w:val="FA3C97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7AF398A"/>
    <w:multiLevelType w:val="hybridMultilevel"/>
    <w:tmpl w:val="C6D2199A"/>
    <w:lvl w:ilvl="0" w:tplc="6FF2298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7C92E47"/>
    <w:multiLevelType w:val="hybridMultilevel"/>
    <w:tmpl w:val="B3E4DD5C"/>
    <w:lvl w:ilvl="0" w:tplc="C5DE57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F11DF8"/>
    <w:multiLevelType w:val="hybridMultilevel"/>
    <w:tmpl w:val="FE34AB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49F325A1"/>
    <w:multiLevelType w:val="hybridMultilevel"/>
    <w:tmpl w:val="5FFCA3B8"/>
    <w:lvl w:ilvl="0" w:tplc="BAFE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A403DE1"/>
    <w:multiLevelType w:val="hybridMultilevel"/>
    <w:tmpl w:val="62D061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D9566F"/>
    <w:multiLevelType w:val="hybridMultilevel"/>
    <w:tmpl w:val="403463B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954A3E"/>
    <w:multiLevelType w:val="hybridMultilevel"/>
    <w:tmpl w:val="F120E2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5642781A"/>
    <w:multiLevelType w:val="hybridMultilevel"/>
    <w:tmpl w:val="B49C3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650BFB"/>
    <w:multiLevelType w:val="hybridMultilevel"/>
    <w:tmpl w:val="8B001258"/>
    <w:lvl w:ilvl="0" w:tplc="04150017">
      <w:start w:val="1"/>
      <w:numFmt w:val="lowerLetter"/>
      <w:lvlText w:val="%1)"/>
      <w:lvlJc w:val="left"/>
      <w:pPr>
        <w:ind w:left="8724" w:hanging="360"/>
      </w:pPr>
    </w:lvl>
    <w:lvl w:ilvl="1" w:tplc="04150019">
      <w:start w:val="1"/>
      <w:numFmt w:val="lowerLetter"/>
      <w:lvlText w:val="%2."/>
      <w:lvlJc w:val="left"/>
      <w:pPr>
        <w:ind w:left="2240" w:hanging="360"/>
      </w:pPr>
    </w:lvl>
    <w:lvl w:ilvl="2" w:tplc="0415001B">
      <w:start w:val="1"/>
      <w:numFmt w:val="lowerRoman"/>
      <w:lvlText w:val="%3."/>
      <w:lvlJc w:val="right"/>
      <w:pPr>
        <w:ind w:left="2960" w:hanging="180"/>
      </w:pPr>
    </w:lvl>
    <w:lvl w:ilvl="3" w:tplc="0415000F">
      <w:start w:val="1"/>
      <w:numFmt w:val="decimal"/>
      <w:lvlText w:val="%4."/>
      <w:lvlJc w:val="left"/>
      <w:pPr>
        <w:ind w:left="3680" w:hanging="360"/>
      </w:pPr>
    </w:lvl>
    <w:lvl w:ilvl="4" w:tplc="04150019">
      <w:start w:val="1"/>
      <w:numFmt w:val="lowerLetter"/>
      <w:lvlText w:val="%5."/>
      <w:lvlJc w:val="left"/>
      <w:pPr>
        <w:ind w:left="4400" w:hanging="360"/>
      </w:pPr>
    </w:lvl>
    <w:lvl w:ilvl="5" w:tplc="0415001B">
      <w:start w:val="1"/>
      <w:numFmt w:val="lowerRoman"/>
      <w:lvlText w:val="%6."/>
      <w:lvlJc w:val="right"/>
      <w:pPr>
        <w:ind w:left="5120" w:hanging="180"/>
      </w:pPr>
    </w:lvl>
    <w:lvl w:ilvl="6" w:tplc="0415000F">
      <w:start w:val="1"/>
      <w:numFmt w:val="decimal"/>
      <w:lvlText w:val="%7."/>
      <w:lvlJc w:val="left"/>
      <w:pPr>
        <w:ind w:left="5840" w:hanging="360"/>
      </w:pPr>
    </w:lvl>
    <w:lvl w:ilvl="7" w:tplc="04150019">
      <w:start w:val="1"/>
      <w:numFmt w:val="lowerLetter"/>
      <w:lvlText w:val="%8."/>
      <w:lvlJc w:val="left"/>
      <w:pPr>
        <w:ind w:left="6560" w:hanging="360"/>
      </w:pPr>
    </w:lvl>
    <w:lvl w:ilvl="8" w:tplc="0415001B">
      <w:start w:val="1"/>
      <w:numFmt w:val="lowerRoman"/>
      <w:lvlText w:val="%9."/>
      <w:lvlJc w:val="right"/>
      <w:pPr>
        <w:ind w:left="7280" w:hanging="180"/>
      </w:pPr>
    </w:lvl>
  </w:abstractNum>
  <w:abstractNum w:abstractNumId="62" w15:restartNumberingAfterBreak="0">
    <w:nsid w:val="5A85591C"/>
    <w:multiLevelType w:val="hybridMultilevel"/>
    <w:tmpl w:val="1F2E802C"/>
    <w:lvl w:ilvl="0" w:tplc="906C10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5C7709F4"/>
    <w:multiLevelType w:val="multilevel"/>
    <w:tmpl w:val="1A1CEA6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8"/>
        </w:tabs>
        <w:ind w:left="1218" w:hanging="51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4" w15:restartNumberingAfterBreak="0">
    <w:nsid w:val="5EA076AD"/>
    <w:multiLevelType w:val="hybridMultilevel"/>
    <w:tmpl w:val="B5228ED8"/>
    <w:lvl w:ilvl="0" w:tplc="1864298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127AFE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0D6479A"/>
    <w:multiLevelType w:val="multilevel"/>
    <w:tmpl w:val="59E2A95A"/>
    <w:name w:val="WW8Num2723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64642008"/>
    <w:multiLevelType w:val="hybridMultilevel"/>
    <w:tmpl w:val="FE0CDA86"/>
    <w:lvl w:ilvl="0" w:tplc="4C409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5A7625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67B26F12"/>
    <w:multiLevelType w:val="multilevel"/>
    <w:tmpl w:val="0908D0C0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756"/>
        </w:tabs>
        <w:ind w:left="756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69" w15:restartNumberingAfterBreak="0">
    <w:nsid w:val="67C0090A"/>
    <w:multiLevelType w:val="hybridMultilevel"/>
    <w:tmpl w:val="BB401F7E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0" w15:restartNumberingAfterBreak="0">
    <w:nsid w:val="696A44BB"/>
    <w:multiLevelType w:val="hybridMultilevel"/>
    <w:tmpl w:val="18446B7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71" w15:restartNumberingAfterBreak="0">
    <w:nsid w:val="6ABF7DE0"/>
    <w:multiLevelType w:val="hybridMultilevel"/>
    <w:tmpl w:val="B59E0D6C"/>
    <w:name w:val="WW8Num25"/>
    <w:lvl w:ilvl="0" w:tplc="7004A22A">
      <w:start w:val="1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D57BEC"/>
    <w:multiLevelType w:val="hybridMultilevel"/>
    <w:tmpl w:val="2416CFCA"/>
    <w:lvl w:ilvl="0" w:tplc="1F2C3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6D50E7"/>
    <w:multiLevelType w:val="hybridMultilevel"/>
    <w:tmpl w:val="C7127B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CAF1DB6"/>
    <w:multiLevelType w:val="hybridMultilevel"/>
    <w:tmpl w:val="445CE23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0F">
      <w:start w:val="1"/>
      <w:numFmt w:val="decimal"/>
      <w:lvlText w:val="%3."/>
      <w:lvlJc w:val="lef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7"/>
  </w:num>
  <w:num w:numId="6">
    <w:abstractNumId w:val="64"/>
  </w:num>
  <w:num w:numId="7">
    <w:abstractNumId w:val="23"/>
  </w:num>
  <w:num w:numId="8">
    <w:abstractNumId w:val="51"/>
  </w:num>
  <w:num w:numId="9">
    <w:abstractNumId w:val="62"/>
  </w:num>
  <w:num w:numId="10">
    <w:abstractNumId w:val="69"/>
  </w:num>
  <w:num w:numId="11">
    <w:abstractNumId w:val="33"/>
  </w:num>
  <w:num w:numId="12">
    <w:abstractNumId w:val="37"/>
  </w:num>
  <w:num w:numId="13">
    <w:abstractNumId w:val="60"/>
  </w:num>
  <w:num w:numId="14">
    <w:abstractNumId w:val="41"/>
  </w:num>
  <w:num w:numId="15">
    <w:abstractNumId w:val="25"/>
  </w:num>
  <w:num w:numId="16">
    <w:abstractNumId w:val="72"/>
  </w:num>
  <w:num w:numId="17">
    <w:abstractNumId w:val="29"/>
  </w:num>
  <w:num w:numId="18">
    <w:abstractNumId w:val="58"/>
  </w:num>
  <w:num w:numId="19">
    <w:abstractNumId w:val="55"/>
  </w:num>
  <w:num w:numId="20">
    <w:abstractNumId w:val="40"/>
  </w:num>
  <w:num w:numId="21">
    <w:abstractNumId w:val="31"/>
  </w:num>
  <w:num w:numId="22">
    <w:abstractNumId w:val="43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47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</w:num>
  <w:num w:numId="33">
    <w:abstractNumId w:val="74"/>
  </w:num>
  <w:num w:numId="34">
    <w:abstractNumId w:val="59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5"/>
  </w:num>
  <w:num w:numId="37">
    <w:abstractNumId w:val="34"/>
  </w:num>
  <w:num w:numId="38">
    <w:abstractNumId w:val="36"/>
  </w:num>
  <w:num w:numId="39">
    <w:abstractNumId w:val="45"/>
  </w:num>
  <w:num w:numId="40">
    <w:abstractNumId w:val="32"/>
  </w:num>
  <w:num w:numId="41">
    <w:abstractNumId w:val="66"/>
  </w:num>
  <w:num w:numId="42">
    <w:abstractNumId w:val="56"/>
  </w:num>
  <w:num w:numId="43">
    <w:abstractNumId w:val="54"/>
  </w:num>
  <w:num w:numId="44">
    <w:abstractNumId w:val="50"/>
  </w:num>
  <w:num w:numId="45">
    <w:abstractNumId w:val="27"/>
  </w:num>
  <w:num w:numId="46">
    <w:abstractNumId w:val="73"/>
  </w:num>
  <w:num w:numId="47">
    <w:abstractNumId w:val="53"/>
  </w:num>
  <w:num w:numId="48">
    <w:abstractNumId w:val="35"/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52"/>
    <w:rsid w:val="00001C66"/>
    <w:rsid w:val="000039A9"/>
    <w:rsid w:val="000044C0"/>
    <w:rsid w:val="0000522D"/>
    <w:rsid w:val="000057D7"/>
    <w:rsid w:val="00007CE4"/>
    <w:rsid w:val="00010451"/>
    <w:rsid w:val="00011E01"/>
    <w:rsid w:val="000121D3"/>
    <w:rsid w:val="00014B51"/>
    <w:rsid w:val="000152EC"/>
    <w:rsid w:val="00016712"/>
    <w:rsid w:val="00016AEC"/>
    <w:rsid w:val="00017521"/>
    <w:rsid w:val="00020497"/>
    <w:rsid w:val="000205E9"/>
    <w:rsid w:val="00020DBF"/>
    <w:rsid w:val="0002202D"/>
    <w:rsid w:val="0002309B"/>
    <w:rsid w:val="000233A1"/>
    <w:rsid w:val="000236D2"/>
    <w:rsid w:val="0002391F"/>
    <w:rsid w:val="00023B8D"/>
    <w:rsid w:val="0002710F"/>
    <w:rsid w:val="000278F2"/>
    <w:rsid w:val="00027E3F"/>
    <w:rsid w:val="00030CD5"/>
    <w:rsid w:val="000315A9"/>
    <w:rsid w:val="00031FAF"/>
    <w:rsid w:val="000326EB"/>
    <w:rsid w:val="00032B43"/>
    <w:rsid w:val="00034144"/>
    <w:rsid w:val="00035976"/>
    <w:rsid w:val="0003600F"/>
    <w:rsid w:val="00036433"/>
    <w:rsid w:val="0003679E"/>
    <w:rsid w:val="00042ECB"/>
    <w:rsid w:val="00042FD4"/>
    <w:rsid w:val="0004366C"/>
    <w:rsid w:val="00044E80"/>
    <w:rsid w:val="00046422"/>
    <w:rsid w:val="000464F2"/>
    <w:rsid w:val="00046868"/>
    <w:rsid w:val="00046878"/>
    <w:rsid w:val="00046F2C"/>
    <w:rsid w:val="00047CD4"/>
    <w:rsid w:val="00047DE2"/>
    <w:rsid w:val="0005163D"/>
    <w:rsid w:val="00052D1F"/>
    <w:rsid w:val="00053429"/>
    <w:rsid w:val="00053E51"/>
    <w:rsid w:val="00054A75"/>
    <w:rsid w:val="00055085"/>
    <w:rsid w:val="00056249"/>
    <w:rsid w:val="00056BF8"/>
    <w:rsid w:val="00060B09"/>
    <w:rsid w:val="00061022"/>
    <w:rsid w:val="000617A3"/>
    <w:rsid w:val="00063EDA"/>
    <w:rsid w:val="000655C3"/>
    <w:rsid w:val="000662B6"/>
    <w:rsid w:val="000664D2"/>
    <w:rsid w:val="00066654"/>
    <w:rsid w:val="00066F02"/>
    <w:rsid w:val="00067383"/>
    <w:rsid w:val="000701A8"/>
    <w:rsid w:val="0007383C"/>
    <w:rsid w:val="00073A0C"/>
    <w:rsid w:val="00074040"/>
    <w:rsid w:val="00075807"/>
    <w:rsid w:val="00075DC8"/>
    <w:rsid w:val="00076617"/>
    <w:rsid w:val="00076A6A"/>
    <w:rsid w:val="00076ECC"/>
    <w:rsid w:val="0007714D"/>
    <w:rsid w:val="00081186"/>
    <w:rsid w:val="0008141C"/>
    <w:rsid w:val="000817E2"/>
    <w:rsid w:val="00081F3D"/>
    <w:rsid w:val="00083306"/>
    <w:rsid w:val="00083389"/>
    <w:rsid w:val="00083C9C"/>
    <w:rsid w:val="00083CA7"/>
    <w:rsid w:val="00085F94"/>
    <w:rsid w:val="000872F2"/>
    <w:rsid w:val="00087460"/>
    <w:rsid w:val="00091F89"/>
    <w:rsid w:val="00092721"/>
    <w:rsid w:val="00092E90"/>
    <w:rsid w:val="000A01E0"/>
    <w:rsid w:val="000A08D6"/>
    <w:rsid w:val="000A0C94"/>
    <w:rsid w:val="000A1305"/>
    <w:rsid w:val="000A18A7"/>
    <w:rsid w:val="000A23AA"/>
    <w:rsid w:val="000A2580"/>
    <w:rsid w:val="000A269D"/>
    <w:rsid w:val="000A479F"/>
    <w:rsid w:val="000A4AFE"/>
    <w:rsid w:val="000B0035"/>
    <w:rsid w:val="000B02E9"/>
    <w:rsid w:val="000B109D"/>
    <w:rsid w:val="000B1CC4"/>
    <w:rsid w:val="000B20E7"/>
    <w:rsid w:val="000B3CD7"/>
    <w:rsid w:val="000B4F18"/>
    <w:rsid w:val="000B5115"/>
    <w:rsid w:val="000B54E9"/>
    <w:rsid w:val="000B674B"/>
    <w:rsid w:val="000C045D"/>
    <w:rsid w:val="000C1551"/>
    <w:rsid w:val="000C1C60"/>
    <w:rsid w:val="000C2A9C"/>
    <w:rsid w:val="000C32A9"/>
    <w:rsid w:val="000C3A5A"/>
    <w:rsid w:val="000C3C28"/>
    <w:rsid w:val="000C50A6"/>
    <w:rsid w:val="000C563E"/>
    <w:rsid w:val="000C57B2"/>
    <w:rsid w:val="000C70D4"/>
    <w:rsid w:val="000D0DB8"/>
    <w:rsid w:val="000D0EC8"/>
    <w:rsid w:val="000D18FA"/>
    <w:rsid w:val="000D222E"/>
    <w:rsid w:val="000D3EE5"/>
    <w:rsid w:val="000D4B96"/>
    <w:rsid w:val="000D61D5"/>
    <w:rsid w:val="000D6C2F"/>
    <w:rsid w:val="000D6E24"/>
    <w:rsid w:val="000D7146"/>
    <w:rsid w:val="000E0F6A"/>
    <w:rsid w:val="000E1DB8"/>
    <w:rsid w:val="000E3A00"/>
    <w:rsid w:val="000E418D"/>
    <w:rsid w:val="000E46F6"/>
    <w:rsid w:val="000E57A4"/>
    <w:rsid w:val="000E5AE6"/>
    <w:rsid w:val="000E68D3"/>
    <w:rsid w:val="000E7667"/>
    <w:rsid w:val="000F0530"/>
    <w:rsid w:val="000F08BC"/>
    <w:rsid w:val="000F1EE8"/>
    <w:rsid w:val="000F1F18"/>
    <w:rsid w:val="000F1FCD"/>
    <w:rsid w:val="000F21AB"/>
    <w:rsid w:val="000F2C9F"/>
    <w:rsid w:val="000F3163"/>
    <w:rsid w:val="000F4097"/>
    <w:rsid w:val="000F441E"/>
    <w:rsid w:val="000F4D53"/>
    <w:rsid w:val="000F4F76"/>
    <w:rsid w:val="000F5932"/>
    <w:rsid w:val="000F7062"/>
    <w:rsid w:val="000F7AA3"/>
    <w:rsid w:val="000F7B6C"/>
    <w:rsid w:val="000F7C03"/>
    <w:rsid w:val="00100048"/>
    <w:rsid w:val="00101CBC"/>
    <w:rsid w:val="00101EB8"/>
    <w:rsid w:val="001035DE"/>
    <w:rsid w:val="0010466B"/>
    <w:rsid w:val="001062E1"/>
    <w:rsid w:val="00107408"/>
    <w:rsid w:val="00107641"/>
    <w:rsid w:val="001100D7"/>
    <w:rsid w:val="00111528"/>
    <w:rsid w:val="00114EF3"/>
    <w:rsid w:val="00115495"/>
    <w:rsid w:val="0011645E"/>
    <w:rsid w:val="00116BE9"/>
    <w:rsid w:val="00117000"/>
    <w:rsid w:val="00117629"/>
    <w:rsid w:val="00117783"/>
    <w:rsid w:val="0012022E"/>
    <w:rsid w:val="00120BDB"/>
    <w:rsid w:val="00121C4B"/>
    <w:rsid w:val="00122A11"/>
    <w:rsid w:val="00123412"/>
    <w:rsid w:val="00123CE7"/>
    <w:rsid w:val="00123DD4"/>
    <w:rsid w:val="001240CB"/>
    <w:rsid w:val="00125AEA"/>
    <w:rsid w:val="00125BAC"/>
    <w:rsid w:val="00125D19"/>
    <w:rsid w:val="00127A55"/>
    <w:rsid w:val="00130BCF"/>
    <w:rsid w:val="00130C9A"/>
    <w:rsid w:val="0013142D"/>
    <w:rsid w:val="001335B7"/>
    <w:rsid w:val="00133DB7"/>
    <w:rsid w:val="0013452D"/>
    <w:rsid w:val="001347E5"/>
    <w:rsid w:val="00134ED0"/>
    <w:rsid w:val="001351D8"/>
    <w:rsid w:val="00136837"/>
    <w:rsid w:val="00136D8F"/>
    <w:rsid w:val="001376B8"/>
    <w:rsid w:val="00137BFF"/>
    <w:rsid w:val="00140A8A"/>
    <w:rsid w:val="00141724"/>
    <w:rsid w:val="00141731"/>
    <w:rsid w:val="0014203C"/>
    <w:rsid w:val="001426D4"/>
    <w:rsid w:val="00142829"/>
    <w:rsid w:val="00143050"/>
    <w:rsid w:val="001430D8"/>
    <w:rsid w:val="00146FF3"/>
    <w:rsid w:val="00147A3F"/>
    <w:rsid w:val="00150863"/>
    <w:rsid w:val="0015228B"/>
    <w:rsid w:val="00152776"/>
    <w:rsid w:val="0015327F"/>
    <w:rsid w:val="00154255"/>
    <w:rsid w:val="00157876"/>
    <w:rsid w:val="00157979"/>
    <w:rsid w:val="00157C4D"/>
    <w:rsid w:val="00157E8A"/>
    <w:rsid w:val="00160B61"/>
    <w:rsid w:val="00162A6C"/>
    <w:rsid w:val="001654FF"/>
    <w:rsid w:val="00171847"/>
    <w:rsid w:val="00171B17"/>
    <w:rsid w:val="00171D94"/>
    <w:rsid w:val="001751DD"/>
    <w:rsid w:val="00175CBC"/>
    <w:rsid w:val="00176860"/>
    <w:rsid w:val="00177014"/>
    <w:rsid w:val="001802CF"/>
    <w:rsid w:val="0018148E"/>
    <w:rsid w:val="00181BD9"/>
    <w:rsid w:val="0018310E"/>
    <w:rsid w:val="00185782"/>
    <w:rsid w:val="00185D24"/>
    <w:rsid w:val="001875F7"/>
    <w:rsid w:val="00187F8C"/>
    <w:rsid w:val="00187FA1"/>
    <w:rsid w:val="00190B56"/>
    <w:rsid w:val="001922D0"/>
    <w:rsid w:val="00192A55"/>
    <w:rsid w:val="001953BD"/>
    <w:rsid w:val="0019575B"/>
    <w:rsid w:val="00195AC9"/>
    <w:rsid w:val="00196F2F"/>
    <w:rsid w:val="001975F3"/>
    <w:rsid w:val="001A0C5A"/>
    <w:rsid w:val="001A1A81"/>
    <w:rsid w:val="001A24AE"/>
    <w:rsid w:val="001A3289"/>
    <w:rsid w:val="001A3E24"/>
    <w:rsid w:val="001A413E"/>
    <w:rsid w:val="001A42B2"/>
    <w:rsid w:val="001A4F4C"/>
    <w:rsid w:val="001A6623"/>
    <w:rsid w:val="001A6DA5"/>
    <w:rsid w:val="001B01F0"/>
    <w:rsid w:val="001B0E2F"/>
    <w:rsid w:val="001B1265"/>
    <w:rsid w:val="001B1CCB"/>
    <w:rsid w:val="001B4F03"/>
    <w:rsid w:val="001B53C3"/>
    <w:rsid w:val="001B5961"/>
    <w:rsid w:val="001B5CAD"/>
    <w:rsid w:val="001B6B54"/>
    <w:rsid w:val="001B73C1"/>
    <w:rsid w:val="001B772F"/>
    <w:rsid w:val="001C1358"/>
    <w:rsid w:val="001C2DB3"/>
    <w:rsid w:val="001C35EC"/>
    <w:rsid w:val="001C462C"/>
    <w:rsid w:val="001C7B92"/>
    <w:rsid w:val="001C7EC7"/>
    <w:rsid w:val="001D0736"/>
    <w:rsid w:val="001D35D0"/>
    <w:rsid w:val="001D4540"/>
    <w:rsid w:val="001D5CBF"/>
    <w:rsid w:val="001D7238"/>
    <w:rsid w:val="001D7984"/>
    <w:rsid w:val="001E07FF"/>
    <w:rsid w:val="001E0DCE"/>
    <w:rsid w:val="001E1DCB"/>
    <w:rsid w:val="001E20C3"/>
    <w:rsid w:val="001E2344"/>
    <w:rsid w:val="001E2C9D"/>
    <w:rsid w:val="001E4660"/>
    <w:rsid w:val="001E48E6"/>
    <w:rsid w:val="001E4A34"/>
    <w:rsid w:val="001E5AEE"/>
    <w:rsid w:val="001E5BDA"/>
    <w:rsid w:val="001E6078"/>
    <w:rsid w:val="001E7776"/>
    <w:rsid w:val="001E7AEA"/>
    <w:rsid w:val="001F2462"/>
    <w:rsid w:val="001F2CA1"/>
    <w:rsid w:val="001F3174"/>
    <w:rsid w:val="001F4124"/>
    <w:rsid w:val="001F5C7E"/>
    <w:rsid w:val="002025B1"/>
    <w:rsid w:val="0020277B"/>
    <w:rsid w:val="002035A6"/>
    <w:rsid w:val="00205832"/>
    <w:rsid w:val="002064C5"/>
    <w:rsid w:val="00210261"/>
    <w:rsid w:val="00211DB6"/>
    <w:rsid w:val="00213A62"/>
    <w:rsid w:val="00216F72"/>
    <w:rsid w:val="00220691"/>
    <w:rsid w:val="0022072B"/>
    <w:rsid w:val="0022116E"/>
    <w:rsid w:val="002212E3"/>
    <w:rsid w:val="00222BD0"/>
    <w:rsid w:val="002248D0"/>
    <w:rsid w:val="00225052"/>
    <w:rsid w:val="00231DBC"/>
    <w:rsid w:val="002328A9"/>
    <w:rsid w:val="00232F7D"/>
    <w:rsid w:val="00233FD3"/>
    <w:rsid w:val="00234681"/>
    <w:rsid w:val="00234A1F"/>
    <w:rsid w:val="00236875"/>
    <w:rsid w:val="00236DF9"/>
    <w:rsid w:val="002371DA"/>
    <w:rsid w:val="0023785E"/>
    <w:rsid w:val="002403D1"/>
    <w:rsid w:val="00240801"/>
    <w:rsid w:val="002432D0"/>
    <w:rsid w:val="00243FDC"/>
    <w:rsid w:val="0024456F"/>
    <w:rsid w:val="0025084B"/>
    <w:rsid w:val="0025176A"/>
    <w:rsid w:val="00251CF8"/>
    <w:rsid w:val="00252277"/>
    <w:rsid w:val="0025256B"/>
    <w:rsid w:val="00253177"/>
    <w:rsid w:val="00255238"/>
    <w:rsid w:val="00256688"/>
    <w:rsid w:val="002570F9"/>
    <w:rsid w:val="002600B5"/>
    <w:rsid w:val="00260121"/>
    <w:rsid w:val="00260E41"/>
    <w:rsid w:val="002616C5"/>
    <w:rsid w:val="00261E63"/>
    <w:rsid w:val="002623F6"/>
    <w:rsid w:val="00263484"/>
    <w:rsid w:val="00267C01"/>
    <w:rsid w:val="0027069E"/>
    <w:rsid w:val="00270A4C"/>
    <w:rsid w:val="002718F0"/>
    <w:rsid w:val="00272EFA"/>
    <w:rsid w:val="00273B89"/>
    <w:rsid w:val="0027512C"/>
    <w:rsid w:val="002756A7"/>
    <w:rsid w:val="002763BF"/>
    <w:rsid w:val="00277B80"/>
    <w:rsid w:val="0028168D"/>
    <w:rsid w:val="002816AB"/>
    <w:rsid w:val="00282777"/>
    <w:rsid w:val="00283348"/>
    <w:rsid w:val="00284490"/>
    <w:rsid w:val="00284FC2"/>
    <w:rsid w:val="002851C0"/>
    <w:rsid w:val="002866BC"/>
    <w:rsid w:val="0029101D"/>
    <w:rsid w:val="002922AA"/>
    <w:rsid w:val="002931BA"/>
    <w:rsid w:val="00293A89"/>
    <w:rsid w:val="00293FD4"/>
    <w:rsid w:val="0029571A"/>
    <w:rsid w:val="0029625C"/>
    <w:rsid w:val="0029744B"/>
    <w:rsid w:val="00297964"/>
    <w:rsid w:val="002A05FA"/>
    <w:rsid w:val="002A2B82"/>
    <w:rsid w:val="002A5057"/>
    <w:rsid w:val="002A51CC"/>
    <w:rsid w:val="002A63F1"/>
    <w:rsid w:val="002A6BCB"/>
    <w:rsid w:val="002A72A9"/>
    <w:rsid w:val="002A781B"/>
    <w:rsid w:val="002B05C3"/>
    <w:rsid w:val="002B0F4D"/>
    <w:rsid w:val="002B1743"/>
    <w:rsid w:val="002B1CC1"/>
    <w:rsid w:val="002B2422"/>
    <w:rsid w:val="002B2989"/>
    <w:rsid w:val="002B29EB"/>
    <w:rsid w:val="002B2C6D"/>
    <w:rsid w:val="002B2DC1"/>
    <w:rsid w:val="002B305B"/>
    <w:rsid w:val="002B3368"/>
    <w:rsid w:val="002B49DC"/>
    <w:rsid w:val="002B4F2D"/>
    <w:rsid w:val="002B5436"/>
    <w:rsid w:val="002B582D"/>
    <w:rsid w:val="002B6B26"/>
    <w:rsid w:val="002B73D2"/>
    <w:rsid w:val="002B7C90"/>
    <w:rsid w:val="002C0317"/>
    <w:rsid w:val="002C18B0"/>
    <w:rsid w:val="002C2B20"/>
    <w:rsid w:val="002C3E34"/>
    <w:rsid w:val="002C3EEF"/>
    <w:rsid w:val="002C6697"/>
    <w:rsid w:val="002C68B8"/>
    <w:rsid w:val="002C6D20"/>
    <w:rsid w:val="002C789E"/>
    <w:rsid w:val="002C7AA7"/>
    <w:rsid w:val="002D0BDA"/>
    <w:rsid w:val="002D1A8F"/>
    <w:rsid w:val="002D25ED"/>
    <w:rsid w:val="002D2CD2"/>
    <w:rsid w:val="002D2DF8"/>
    <w:rsid w:val="002D4865"/>
    <w:rsid w:val="002D48A7"/>
    <w:rsid w:val="002D4AA9"/>
    <w:rsid w:val="002D4D0A"/>
    <w:rsid w:val="002D730D"/>
    <w:rsid w:val="002D76CC"/>
    <w:rsid w:val="002E0034"/>
    <w:rsid w:val="002E1A1E"/>
    <w:rsid w:val="002E3529"/>
    <w:rsid w:val="002E453C"/>
    <w:rsid w:val="002F2F53"/>
    <w:rsid w:val="002F3FC1"/>
    <w:rsid w:val="002F49B4"/>
    <w:rsid w:val="002F4FD2"/>
    <w:rsid w:val="002F6EA3"/>
    <w:rsid w:val="002F78F9"/>
    <w:rsid w:val="002F7FA8"/>
    <w:rsid w:val="002F7FAB"/>
    <w:rsid w:val="00300CD4"/>
    <w:rsid w:val="00300E21"/>
    <w:rsid w:val="003010B2"/>
    <w:rsid w:val="003012F2"/>
    <w:rsid w:val="003046A9"/>
    <w:rsid w:val="00304FFD"/>
    <w:rsid w:val="00305112"/>
    <w:rsid w:val="003069A0"/>
    <w:rsid w:val="00310EA3"/>
    <w:rsid w:val="00311487"/>
    <w:rsid w:val="0031155B"/>
    <w:rsid w:val="003132E2"/>
    <w:rsid w:val="0031394A"/>
    <w:rsid w:val="003152A4"/>
    <w:rsid w:val="00315F94"/>
    <w:rsid w:val="003163F0"/>
    <w:rsid w:val="00316836"/>
    <w:rsid w:val="003201DF"/>
    <w:rsid w:val="00321DF0"/>
    <w:rsid w:val="00322274"/>
    <w:rsid w:val="003250F4"/>
    <w:rsid w:val="00325C77"/>
    <w:rsid w:val="003271AD"/>
    <w:rsid w:val="003300F3"/>
    <w:rsid w:val="00330E74"/>
    <w:rsid w:val="00331939"/>
    <w:rsid w:val="00332061"/>
    <w:rsid w:val="003320BD"/>
    <w:rsid w:val="00332D5D"/>
    <w:rsid w:val="00334080"/>
    <w:rsid w:val="00336EA2"/>
    <w:rsid w:val="0033747F"/>
    <w:rsid w:val="00337FE8"/>
    <w:rsid w:val="00340C0B"/>
    <w:rsid w:val="0034223D"/>
    <w:rsid w:val="00343F81"/>
    <w:rsid w:val="003447FB"/>
    <w:rsid w:val="00345184"/>
    <w:rsid w:val="003453B8"/>
    <w:rsid w:val="003457D8"/>
    <w:rsid w:val="00345824"/>
    <w:rsid w:val="00345E41"/>
    <w:rsid w:val="00346038"/>
    <w:rsid w:val="00346930"/>
    <w:rsid w:val="00346A7C"/>
    <w:rsid w:val="003477EB"/>
    <w:rsid w:val="00347928"/>
    <w:rsid w:val="0035216E"/>
    <w:rsid w:val="003539E6"/>
    <w:rsid w:val="00353E1A"/>
    <w:rsid w:val="00354056"/>
    <w:rsid w:val="0035513C"/>
    <w:rsid w:val="00355885"/>
    <w:rsid w:val="00355B0B"/>
    <w:rsid w:val="00356DD2"/>
    <w:rsid w:val="003612A6"/>
    <w:rsid w:val="00361F9E"/>
    <w:rsid w:val="00362960"/>
    <w:rsid w:val="00362D7E"/>
    <w:rsid w:val="00363C64"/>
    <w:rsid w:val="00364088"/>
    <w:rsid w:val="00364ED1"/>
    <w:rsid w:val="003662F5"/>
    <w:rsid w:val="00366E3D"/>
    <w:rsid w:val="00373E4B"/>
    <w:rsid w:val="0037561C"/>
    <w:rsid w:val="00377E8A"/>
    <w:rsid w:val="00380B01"/>
    <w:rsid w:val="003840A9"/>
    <w:rsid w:val="00384840"/>
    <w:rsid w:val="00385061"/>
    <w:rsid w:val="00386570"/>
    <w:rsid w:val="00386808"/>
    <w:rsid w:val="0038699F"/>
    <w:rsid w:val="00386AEE"/>
    <w:rsid w:val="00386CA5"/>
    <w:rsid w:val="00387D41"/>
    <w:rsid w:val="003903D5"/>
    <w:rsid w:val="00390548"/>
    <w:rsid w:val="003928CE"/>
    <w:rsid w:val="003930F9"/>
    <w:rsid w:val="0039338D"/>
    <w:rsid w:val="003944D0"/>
    <w:rsid w:val="00394552"/>
    <w:rsid w:val="00394E49"/>
    <w:rsid w:val="0039774A"/>
    <w:rsid w:val="003A1A41"/>
    <w:rsid w:val="003A2208"/>
    <w:rsid w:val="003A2738"/>
    <w:rsid w:val="003A2CAE"/>
    <w:rsid w:val="003A382B"/>
    <w:rsid w:val="003A5D92"/>
    <w:rsid w:val="003A63D6"/>
    <w:rsid w:val="003A73DE"/>
    <w:rsid w:val="003B0AD9"/>
    <w:rsid w:val="003B2552"/>
    <w:rsid w:val="003B2E3B"/>
    <w:rsid w:val="003B3D40"/>
    <w:rsid w:val="003B43C6"/>
    <w:rsid w:val="003B55F3"/>
    <w:rsid w:val="003B56D6"/>
    <w:rsid w:val="003B5A25"/>
    <w:rsid w:val="003B678C"/>
    <w:rsid w:val="003B72CC"/>
    <w:rsid w:val="003B7ABB"/>
    <w:rsid w:val="003C00CD"/>
    <w:rsid w:val="003C05AE"/>
    <w:rsid w:val="003C327D"/>
    <w:rsid w:val="003C38D1"/>
    <w:rsid w:val="003C3D37"/>
    <w:rsid w:val="003C3DA5"/>
    <w:rsid w:val="003C3E01"/>
    <w:rsid w:val="003C53CC"/>
    <w:rsid w:val="003C5EE2"/>
    <w:rsid w:val="003C5F00"/>
    <w:rsid w:val="003C600A"/>
    <w:rsid w:val="003C62DA"/>
    <w:rsid w:val="003C77E1"/>
    <w:rsid w:val="003C7D40"/>
    <w:rsid w:val="003D03A3"/>
    <w:rsid w:val="003D0F3F"/>
    <w:rsid w:val="003D1708"/>
    <w:rsid w:val="003D1E52"/>
    <w:rsid w:val="003D1E63"/>
    <w:rsid w:val="003D2067"/>
    <w:rsid w:val="003D2D7C"/>
    <w:rsid w:val="003D7D76"/>
    <w:rsid w:val="003E0313"/>
    <w:rsid w:val="003E0367"/>
    <w:rsid w:val="003E0528"/>
    <w:rsid w:val="003E2207"/>
    <w:rsid w:val="003E279E"/>
    <w:rsid w:val="003E31AC"/>
    <w:rsid w:val="003E34B3"/>
    <w:rsid w:val="003E3B05"/>
    <w:rsid w:val="003E4571"/>
    <w:rsid w:val="003E49D4"/>
    <w:rsid w:val="003E4B2F"/>
    <w:rsid w:val="003E4F4C"/>
    <w:rsid w:val="003E4F8A"/>
    <w:rsid w:val="003E66B0"/>
    <w:rsid w:val="003E75DD"/>
    <w:rsid w:val="003F04DD"/>
    <w:rsid w:val="003F1FB6"/>
    <w:rsid w:val="003F2056"/>
    <w:rsid w:val="003F214A"/>
    <w:rsid w:val="003F21AB"/>
    <w:rsid w:val="003F2A4E"/>
    <w:rsid w:val="003F3DCC"/>
    <w:rsid w:val="003F4B02"/>
    <w:rsid w:val="003F5778"/>
    <w:rsid w:val="003F60AE"/>
    <w:rsid w:val="003F6D02"/>
    <w:rsid w:val="003F7543"/>
    <w:rsid w:val="003F758D"/>
    <w:rsid w:val="00400118"/>
    <w:rsid w:val="00400AEB"/>
    <w:rsid w:val="0040279E"/>
    <w:rsid w:val="00404935"/>
    <w:rsid w:val="00405D03"/>
    <w:rsid w:val="00410725"/>
    <w:rsid w:val="00410EA0"/>
    <w:rsid w:val="00412B0C"/>
    <w:rsid w:val="0041312C"/>
    <w:rsid w:val="004131FD"/>
    <w:rsid w:val="00413347"/>
    <w:rsid w:val="004149D5"/>
    <w:rsid w:val="00415405"/>
    <w:rsid w:val="004171B0"/>
    <w:rsid w:val="004218C5"/>
    <w:rsid w:val="00421D42"/>
    <w:rsid w:val="00423940"/>
    <w:rsid w:val="0042425B"/>
    <w:rsid w:val="004258E7"/>
    <w:rsid w:val="0043036C"/>
    <w:rsid w:val="004312EB"/>
    <w:rsid w:val="00433070"/>
    <w:rsid w:val="00433804"/>
    <w:rsid w:val="00433EC6"/>
    <w:rsid w:val="00434957"/>
    <w:rsid w:val="0043686B"/>
    <w:rsid w:val="0043711A"/>
    <w:rsid w:val="00437297"/>
    <w:rsid w:val="00441499"/>
    <w:rsid w:val="00442DCA"/>
    <w:rsid w:val="00443B74"/>
    <w:rsid w:val="00443BF1"/>
    <w:rsid w:val="004458D3"/>
    <w:rsid w:val="0044620D"/>
    <w:rsid w:val="0044655B"/>
    <w:rsid w:val="004468D9"/>
    <w:rsid w:val="00446F02"/>
    <w:rsid w:val="004471A2"/>
    <w:rsid w:val="00447544"/>
    <w:rsid w:val="00447F5C"/>
    <w:rsid w:val="004500CC"/>
    <w:rsid w:val="00450A30"/>
    <w:rsid w:val="00451B3E"/>
    <w:rsid w:val="004521D9"/>
    <w:rsid w:val="00454719"/>
    <w:rsid w:val="0045679F"/>
    <w:rsid w:val="00460F60"/>
    <w:rsid w:val="004611F7"/>
    <w:rsid w:val="004633E7"/>
    <w:rsid w:val="00464917"/>
    <w:rsid w:val="00464DA1"/>
    <w:rsid w:val="0046626F"/>
    <w:rsid w:val="004667B4"/>
    <w:rsid w:val="00466C15"/>
    <w:rsid w:val="00472A4D"/>
    <w:rsid w:val="00476080"/>
    <w:rsid w:val="00476411"/>
    <w:rsid w:val="00476992"/>
    <w:rsid w:val="00477F6B"/>
    <w:rsid w:val="004806EE"/>
    <w:rsid w:val="00483447"/>
    <w:rsid w:val="004834BE"/>
    <w:rsid w:val="00485243"/>
    <w:rsid w:val="00486AA4"/>
    <w:rsid w:val="0048786D"/>
    <w:rsid w:val="00487D9B"/>
    <w:rsid w:val="004924F8"/>
    <w:rsid w:val="00497C3D"/>
    <w:rsid w:val="004A0837"/>
    <w:rsid w:val="004A1960"/>
    <w:rsid w:val="004A2543"/>
    <w:rsid w:val="004A2707"/>
    <w:rsid w:val="004A2C2E"/>
    <w:rsid w:val="004A3D2D"/>
    <w:rsid w:val="004A458C"/>
    <w:rsid w:val="004A4B31"/>
    <w:rsid w:val="004A77DD"/>
    <w:rsid w:val="004A78D6"/>
    <w:rsid w:val="004B0718"/>
    <w:rsid w:val="004B1598"/>
    <w:rsid w:val="004B16F7"/>
    <w:rsid w:val="004B1D84"/>
    <w:rsid w:val="004B3ED4"/>
    <w:rsid w:val="004B5E7F"/>
    <w:rsid w:val="004B6F0E"/>
    <w:rsid w:val="004B7560"/>
    <w:rsid w:val="004C0187"/>
    <w:rsid w:val="004C0BB4"/>
    <w:rsid w:val="004C10C4"/>
    <w:rsid w:val="004C2834"/>
    <w:rsid w:val="004C2B14"/>
    <w:rsid w:val="004C34C6"/>
    <w:rsid w:val="004C57CB"/>
    <w:rsid w:val="004C6EB9"/>
    <w:rsid w:val="004C7EC6"/>
    <w:rsid w:val="004D2DDC"/>
    <w:rsid w:val="004D37DC"/>
    <w:rsid w:val="004D4F03"/>
    <w:rsid w:val="004D5F2B"/>
    <w:rsid w:val="004D613D"/>
    <w:rsid w:val="004D6486"/>
    <w:rsid w:val="004E08B5"/>
    <w:rsid w:val="004E0A84"/>
    <w:rsid w:val="004E1942"/>
    <w:rsid w:val="004E1D60"/>
    <w:rsid w:val="004E36ED"/>
    <w:rsid w:val="004E4039"/>
    <w:rsid w:val="004E4B75"/>
    <w:rsid w:val="004E4B99"/>
    <w:rsid w:val="004E6426"/>
    <w:rsid w:val="004F0FB4"/>
    <w:rsid w:val="004F292D"/>
    <w:rsid w:val="004F2F56"/>
    <w:rsid w:val="004F42DA"/>
    <w:rsid w:val="004F6F3F"/>
    <w:rsid w:val="004F6F86"/>
    <w:rsid w:val="004F716F"/>
    <w:rsid w:val="00500546"/>
    <w:rsid w:val="005008F4"/>
    <w:rsid w:val="00500A1E"/>
    <w:rsid w:val="00503BA3"/>
    <w:rsid w:val="00503FCA"/>
    <w:rsid w:val="00504E70"/>
    <w:rsid w:val="00506D26"/>
    <w:rsid w:val="00510BF8"/>
    <w:rsid w:val="00510EE7"/>
    <w:rsid w:val="00511A9D"/>
    <w:rsid w:val="005139AC"/>
    <w:rsid w:val="00515B6B"/>
    <w:rsid w:val="00515C65"/>
    <w:rsid w:val="00517083"/>
    <w:rsid w:val="0051764D"/>
    <w:rsid w:val="00517FCE"/>
    <w:rsid w:val="00520987"/>
    <w:rsid w:val="00521376"/>
    <w:rsid w:val="0052233D"/>
    <w:rsid w:val="00522424"/>
    <w:rsid w:val="00522BE8"/>
    <w:rsid w:val="00524BE8"/>
    <w:rsid w:val="00524FBD"/>
    <w:rsid w:val="005277B9"/>
    <w:rsid w:val="005301FE"/>
    <w:rsid w:val="00531924"/>
    <w:rsid w:val="00531BF1"/>
    <w:rsid w:val="005346CB"/>
    <w:rsid w:val="005362D1"/>
    <w:rsid w:val="00536ABD"/>
    <w:rsid w:val="00536C0C"/>
    <w:rsid w:val="0053724D"/>
    <w:rsid w:val="005412EC"/>
    <w:rsid w:val="00541DD4"/>
    <w:rsid w:val="005424AA"/>
    <w:rsid w:val="005427BE"/>
    <w:rsid w:val="00542B47"/>
    <w:rsid w:val="00543A3B"/>
    <w:rsid w:val="00545749"/>
    <w:rsid w:val="00545D34"/>
    <w:rsid w:val="00546ED0"/>
    <w:rsid w:val="005505BC"/>
    <w:rsid w:val="00550E21"/>
    <w:rsid w:val="00550EBB"/>
    <w:rsid w:val="005528BD"/>
    <w:rsid w:val="00552B85"/>
    <w:rsid w:val="005539FC"/>
    <w:rsid w:val="00553BE4"/>
    <w:rsid w:val="00554833"/>
    <w:rsid w:val="00554B7F"/>
    <w:rsid w:val="00554B8F"/>
    <w:rsid w:val="00555A48"/>
    <w:rsid w:val="00560D78"/>
    <w:rsid w:val="0056126D"/>
    <w:rsid w:val="00561D9E"/>
    <w:rsid w:val="0056218F"/>
    <w:rsid w:val="00562652"/>
    <w:rsid w:val="0056270B"/>
    <w:rsid w:val="00563ECE"/>
    <w:rsid w:val="00564CBF"/>
    <w:rsid w:val="005673E1"/>
    <w:rsid w:val="0056799D"/>
    <w:rsid w:val="0057103F"/>
    <w:rsid w:val="00571829"/>
    <w:rsid w:val="005742FF"/>
    <w:rsid w:val="005747CB"/>
    <w:rsid w:val="005762BB"/>
    <w:rsid w:val="00577D6E"/>
    <w:rsid w:val="00580DE8"/>
    <w:rsid w:val="00580EF4"/>
    <w:rsid w:val="00581014"/>
    <w:rsid w:val="00584E01"/>
    <w:rsid w:val="005863DE"/>
    <w:rsid w:val="0059002C"/>
    <w:rsid w:val="00591DAD"/>
    <w:rsid w:val="0059523D"/>
    <w:rsid w:val="005972C0"/>
    <w:rsid w:val="005A0070"/>
    <w:rsid w:val="005A30C2"/>
    <w:rsid w:val="005A31AB"/>
    <w:rsid w:val="005A334A"/>
    <w:rsid w:val="005A4043"/>
    <w:rsid w:val="005A4878"/>
    <w:rsid w:val="005A645B"/>
    <w:rsid w:val="005A657C"/>
    <w:rsid w:val="005A7B8E"/>
    <w:rsid w:val="005A7E35"/>
    <w:rsid w:val="005B0FA7"/>
    <w:rsid w:val="005B2288"/>
    <w:rsid w:val="005B47DB"/>
    <w:rsid w:val="005B59B9"/>
    <w:rsid w:val="005B69DC"/>
    <w:rsid w:val="005B6E6D"/>
    <w:rsid w:val="005B78CC"/>
    <w:rsid w:val="005B7D16"/>
    <w:rsid w:val="005C25E7"/>
    <w:rsid w:val="005C59CC"/>
    <w:rsid w:val="005C650A"/>
    <w:rsid w:val="005C72DD"/>
    <w:rsid w:val="005D11B5"/>
    <w:rsid w:val="005D2D6B"/>
    <w:rsid w:val="005D4FCF"/>
    <w:rsid w:val="005D577E"/>
    <w:rsid w:val="005D5A37"/>
    <w:rsid w:val="005D5CF1"/>
    <w:rsid w:val="005D6115"/>
    <w:rsid w:val="005D658F"/>
    <w:rsid w:val="005D69E5"/>
    <w:rsid w:val="005D7CF2"/>
    <w:rsid w:val="005E04C7"/>
    <w:rsid w:val="005E10BA"/>
    <w:rsid w:val="005E1B2C"/>
    <w:rsid w:val="005E3115"/>
    <w:rsid w:val="005E41C3"/>
    <w:rsid w:val="005E4A4D"/>
    <w:rsid w:val="005E55ED"/>
    <w:rsid w:val="005E7071"/>
    <w:rsid w:val="005E7078"/>
    <w:rsid w:val="005F0B38"/>
    <w:rsid w:val="005F0B5D"/>
    <w:rsid w:val="005F0C25"/>
    <w:rsid w:val="005F169E"/>
    <w:rsid w:val="005F4352"/>
    <w:rsid w:val="005F5D8B"/>
    <w:rsid w:val="005F6FA0"/>
    <w:rsid w:val="005F72BC"/>
    <w:rsid w:val="005F74DB"/>
    <w:rsid w:val="005F76E1"/>
    <w:rsid w:val="00600AF5"/>
    <w:rsid w:val="00600B12"/>
    <w:rsid w:val="00601127"/>
    <w:rsid w:val="00601374"/>
    <w:rsid w:val="00602B91"/>
    <w:rsid w:val="00604BDD"/>
    <w:rsid w:val="00604DB3"/>
    <w:rsid w:val="006054AC"/>
    <w:rsid w:val="00606EBA"/>
    <w:rsid w:val="00606F9E"/>
    <w:rsid w:val="0061087B"/>
    <w:rsid w:val="0061094A"/>
    <w:rsid w:val="00610B06"/>
    <w:rsid w:val="0061209E"/>
    <w:rsid w:val="00616F6C"/>
    <w:rsid w:val="00617F3B"/>
    <w:rsid w:val="006202D8"/>
    <w:rsid w:val="0062163A"/>
    <w:rsid w:val="006216E4"/>
    <w:rsid w:val="00621EB4"/>
    <w:rsid w:val="00621F3C"/>
    <w:rsid w:val="0062437B"/>
    <w:rsid w:val="00624617"/>
    <w:rsid w:val="0062597E"/>
    <w:rsid w:val="00627172"/>
    <w:rsid w:val="00630DCD"/>
    <w:rsid w:val="00631090"/>
    <w:rsid w:val="00632302"/>
    <w:rsid w:val="0063238A"/>
    <w:rsid w:val="00632590"/>
    <w:rsid w:val="00633014"/>
    <w:rsid w:val="006332D6"/>
    <w:rsid w:val="0063340E"/>
    <w:rsid w:val="00634BFF"/>
    <w:rsid w:val="00637AC6"/>
    <w:rsid w:val="00641969"/>
    <w:rsid w:val="006419B5"/>
    <w:rsid w:val="006436DB"/>
    <w:rsid w:val="006452F3"/>
    <w:rsid w:val="006460DA"/>
    <w:rsid w:val="00647AC9"/>
    <w:rsid w:val="00650438"/>
    <w:rsid w:val="00650590"/>
    <w:rsid w:val="00650A54"/>
    <w:rsid w:val="00651139"/>
    <w:rsid w:val="0065119F"/>
    <w:rsid w:val="0065380B"/>
    <w:rsid w:val="00653A70"/>
    <w:rsid w:val="00654BAE"/>
    <w:rsid w:val="00654BBC"/>
    <w:rsid w:val="00654ED3"/>
    <w:rsid w:val="00655F5D"/>
    <w:rsid w:val="006560AE"/>
    <w:rsid w:val="00656366"/>
    <w:rsid w:val="00656CA0"/>
    <w:rsid w:val="0066005D"/>
    <w:rsid w:val="00661ED3"/>
    <w:rsid w:val="00662DA7"/>
    <w:rsid w:val="00662F04"/>
    <w:rsid w:val="00662F9B"/>
    <w:rsid w:val="00665CE1"/>
    <w:rsid w:val="00665D02"/>
    <w:rsid w:val="00665F93"/>
    <w:rsid w:val="00667B6C"/>
    <w:rsid w:val="006715A4"/>
    <w:rsid w:val="00671652"/>
    <w:rsid w:val="00672318"/>
    <w:rsid w:val="0067279E"/>
    <w:rsid w:val="00675E6F"/>
    <w:rsid w:val="006761E2"/>
    <w:rsid w:val="0067629B"/>
    <w:rsid w:val="00676E50"/>
    <w:rsid w:val="0068019A"/>
    <w:rsid w:val="00680537"/>
    <w:rsid w:val="00680A78"/>
    <w:rsid w:val="00680FC8"/>
    <w:rsid w:val="00681BD5"/>
    <w:rsid w:val="006837DA"/>
    <w:rsid w:val="00684C2D"/>
    <w:rsid w:val="006850C0"/>
    <w:rsid w:val="00685C1F"/>
    <w:rsid w:val="00686705"/>
    <w:rsid w:val="00687062"/>
    <w:rsid w:val="00690998"/>
    <w:rsid w:val="00691844"/>
    <w:rsid w:val="0069220D"/>
    <w:rsid w:val="0069233F"/>
    <w:rsid w:val="00692C06"/>
    <w:rsid w:val="006930BC"/>
    <w:rsid w:val="00694625"/>
    <w:rsid w:val="0069487A"/>
    <w:rsid w:val="00696BE5"/>
    <w:rsid w:val="00697A7A"/>
    <w:rsid w:val="00697DB2"/>
    <w:rsid w:val="006A095E"/>
    <w:rsid w:val="006A1331"/>
    <w:rsid w:val="006A22B5"/>
    <w:rsid w:val="006A4C8B"/>
    <w:rsid w:val="006A4E17"/>
    <w:rsid w:val="006A4E37"/>
    <w:rsid w:val="006A694B"/>
    <w:rsid w:val="006A72D1"/>
    <w:rsid w:val="006A769B"/>
    <w:rsid w:val="006A7CAA"/>
    <w:rsid w:val="006A7F4D"/>
    <w:rsid w:val="006A7F7E"/>
    <w:rsid w:val="006B07B9"/>
    <w:rsid w:val="006B3B61"/>
    <w:rsid w:val="006B3CF1"/>
    <w:rsid w:val="006B5330"/>
    <w:rsid w:val="006C1A49"/>
    <w:rsid w:val="006C1C9C"/>
    <w:rsid w:val="006C289F"/>
    <w:rsid w:val="006C2E5D"/>
    <w:rsid w:val="006C3744"/>
    <w:rsid w:val="006C3A2C"/>
    <w:rsid w:val="006C40D3"/>
    <w:rsid w:val="006C49AC"/>
    <w:rsid w:val="006C5A2D"/>
    <w:rsid w:val="006D156C"/>
    <w:rsid w:val="006D2336"/>
    <w:rsid w:val="006D290C"/>
    <w:rsid w:val="006D51E4"/>
    <w:rsid w:val="006D5E85"/>
    <w:rsid w:val="006D6416"/>
    <w:rsid w:val="006E02F3"/>
    <w:rsid w:val="006E0B8D"/>
    <w:rsid w:val="006E2993"/>
    <w:rsid w:val="006E577A"/>
    <w:rsid w:val="006E7627"/>
    <w:rsid w:val="006F193D"/>
    <w:rsid w:val="006F5647"/>
    <w:rsid w:val="006F5919"/>
    <w:rsid w:val="006F6240"/>
    <w:rsid w:val="006F74B4"/>
    <w:rsid w:val="007008FE"/>
    <w:rsid w:val="00700A36"/>
    <w:rsid w:val="00700FB0"/>
    <w:rsid w:val="007013DE"/>
    <w:rsid w:val="007017E7"/>
    <w:rsid w:val="00702101"/>
    <w:rsid w:val="00703808"/>
    <w:rsid w:val="007042D1"/>
    <w:rsid w:val="007110D6"/>
    <w:rsid w:val="00711A35"/>
    <w:rsid w:val="00712DAB"/>
    <w:rsid w:val="00714088"/>
    <w:rsid w:val="00714D43"/>
    <w:rsid w:val="00715A6E"/>
    <w:rsid w:val="00716975"/>
    <w:rsid w:val="00717E7B"/>
    <w:rsid w:val="00722459"/>
    <w:rsid w:val="00722C5F"/>
    <w:rsid w:val="0072424F"/>
    <w:rsid w:val="007255C0"/>
    <w:rsid w:val="00726EAE"/>
    <w:rsid w:val="007301E5"/>
    <w:rsid w:val="007319E9"/>
    <w:rsid w:val="0073645D"/>
    <w:rsid w:val="00736498"/>
    <w:rsid w:val="00736BD5"/>
    <w:rsid w:val="00740420"/>
    <w:rsid w:val="00741D83"/>
    <w:rsid w:val="00741E0D"/>
    <w:rsid w:val="007420CD"/>
    <w:rsid w:val="0074270E"/>
    <w:rsid w:val="00742ADF"/>
    <w:rsid w:val="00743629"/>
    <w:rsid w:val="00747471"/>
    <w:rsid w:val="00750749"/>
    <w:rsid w:val="00751BF1"/>
    <w:rsid w:val="00751CC5"/>
    <w:rsid w:val="00752131"/>
    <w:rsid w:val="00752BC8"/>
    <w:rsid w:val="00753510"/>
    <w:rsid w:val="007539EB"/>
    <w:rsid w:val="00753FE3"/>
    <w:rsid w:val="00754B9E"/>
    <w:rsid w:val="00755281"/>
    <w:rsid w:val="007554A6"/>
    <w:rsid w:val="00756BB2"/>
    <w:rsid w:val="00756E07"/>
    <w:rsid w:val="00760265"/>
    <w:rsid w:val="00760403"/>
    <w:rsid w:val="00763FC2"/>
    <w:rsid w:val="00764B8E"/>
    <w:rsid w:val="0076558E"/>
    <w:rsid w:val="00765869"/>
    <w:rsid w:val="007660A7"/>
    <w:rsid w:val="00766195"/>
    <w:rsid w:val="007663DE"/>
    <w:rsid w:val="00766C7D"/>
    <w:rsid w:val="00767931"/>
    <w:rsid w:val="00767BAF"/>
    <w:rsid w:val="00767D3E"/>
    <w:rsid w:val="00767E69"/>
    <w:rsid w:val="00770210"/>
    <w:rsid w:val="00771039"/>
    <w:rsid w:val="0077220A"/>
    <w:rsid w:val="00773AF8"/>
    <w:rsid w:val="00773D90"/>
    <w:rsid w:val="007740BB"/>
    <w:rsid w:val="00774207"/>
    <w:rsid w:val="0077496F"/>
    <w:rsid w:val="007759FF"/>
    <w:rsid w:val="00775AA6"/>
    <w:rsid w:val="007767B7"/>
    <w:rsid w:val="00777A0C"/>
    <w:rsid w:val="00777EBE"/>
    <w:rsid w:val="00780294"/>
    <w:rsid w:val="00780C86"/>
    <w:rsid w:val="00783557"/>
    <w:rsid w:val="007849E3"/>
    <w:rsid w:val="00785763"/>
    <w:rsid w:val="0079203C"/>
    <w:rsid w:val="0079286C"/>
    <w:rsid w:val="00793D4B"/>
    <w:rsid w:val="00794038"/>
    <w:rsid w:val="007945B4"/>
    <w:rsid w:val="007950E3"/>
    <w:rsid w:val="00795154"/>
    <w:rsid w:val="007971C3"/>
    <w:rsid w:val="0079784C"/>
    <w:rsid w:val="007A29EB"/>
    <w:rsid w:val="007A36C7"/>
    <w:rsid w:val="007A3777"/>
    <w:rsid w:val="007A453E"/>
    <w:rsid w:val="007A4985"/>
    <w:rsid w:val="007A5100"/>
    <w:rsid w:val="007A615B"/>
    <w:rsid w:val="007A65AE"/>
    <w:rsid w:val="007A7190"/>
    <w:rsid w:val="007A71CF"/>
    <w:rsid w:val="007A72E9"/>
    <w:rsid w:val="007A7D6B"/>
    <w:rsid w:val="007B02B1"/>
    <w:rsid w:val="007B1029"/>
    <w:rsid w:val="007B219A"/>
    <w:rsid w:val="007B241C"/>
    <w:rsid w:val="007B268E"/>
    <w:rsid w:val="007B26D3"/>
    <w:rsid w:val="007B6D6A"/>
    <w:rsid w:val="007B745A"/>
    <w:rsid w:val="007C0F91"/>
    <w:rsid w:val="007C166E"/>
    <w:rsid w:val="007C27BD"/>
    <w:rsid w:val="007C28F5"/>
    <w:rsid w:val="007C41EE"/>
    <w:rsid w:val="007C551E"/>
    <w:rsid w:val="007C62B4"/>
    <w:rsid w:val="007C6F52"/>
    <w:rsid w:val="007D0A97"/>
    <w:rsid w:val="007D2C4A"/>
    <w:rsid w:val="007D2E14"/>
    <w:rsid w:val="007D40F1"/>
    <w:rsid w:val="007D48DE"/>
    <w:rsid w:val="007D6B6F"/>
    <w:rsid w:val="007D6F33"/>
    <w:rsid w:val="007D771B"/>
    <w:rsid w:val="007D7728"/>
    <w:rsid w:val="007D7BBB"/>
    <w:rsid w:val="007E04F4"/>
    <w:rsid w:val="007E05F3"/>
    <w:rsid w:val="007E091E"/>
    <w:rsid w:val="007E132C"/>
    <w:rsid w:val="007E17C6"/>
    <w:rsid w:val="007E1A3E"/>
    <w:rsid w:val="007E20C9"/>
    <w:rsid w:val="007E2AFF"/>
    <w:rsid w:val="007E480D"/>
    <w:rsid w:val="007E509E"/>
    <w:rsid w:val="007E57F3"/>
    <w:rsid w:val="007E5BD9"/>
    <w:rsid w:val="007E600D"/>
    <w:rsid w:val="007E6555"/>
    <w:rsid w:val="007E6686"/>
    <w:rsid w:val="007E7045"/>
    <w:rsid w:val="007E721F"/>
    <w:rsid w:val="007E7234"/>
    <w:rsid w:val="007E7D7B"/>
    <w:rsid w:val="007F0971"/>
    <w:rsid w:val="007F0D11"/>
    <w:rsid w:val="007F16BB"/>
    <w:rsid w:val="007F1F55"/>
    <w:rsid w:val="007F310B"/>
    <w:rsid w:val="007F3157"/>
    <w:rsid w:val="007F4327"/>
    <w:rsid w:val="007F5F85"/>
    <w:rsid w:val="007F62ED"/>
    <w:rsid w:val="007F6AAF"/>
    <w:rsid w:val="007F6E62"/>
    <w:rsid w:val="007F6F74"/>
    <w:rsid w:val="008013D4"/>
    <w:rsid w:val="008015A8"/>
    <w:rsid w:val="00801DA5"/>
    <w:rsid w:val="00802303"/>
    <w:rsid w:val="00802FF4"/>
    <w:rsid w:val="00804829"/>
    <w:rsid w:val="00804CE7"/>
    <w:rsid w:val="00804E8F"/>
    <w:rsid w:val="00804EE1"/>
    <w:rsid w:val="00805411"/>
    <w:rsid w:val="00806188"/>
    <w:rsid w:val="0081156F"/>
    <w:rsid w:val="00811845"/>
    <w:rsid w:val="00813266"/>
    <w:rsid w:val="00813471"/>
    <w:rsid w:val="008138BD"/>
    <w:rsid w:val="00814E17"/>
    <w:rsid w:val="0081500C"/>
    <w:rsid w:val="00815A92"/>
    <w:rsid w:val="00816758"/>
    <w:rsid w:val="0081724C"/>
    <w:rsid w:val="00817286"/>
    <w:rsid w:val="00817E18"/>
    <w:rsid w:val="00821CC0"/>
    <w:rsid w:val="00822032"/>
    <w:rsid w:val="008245BE"/>
    <w:rsid w:val="008246FF"/>
    <w:rsid w:val="0082475E"/>
    <w:rsid w:val="0082504C"/>
    <w:rsid w:val="00826005"/>
    <w:rsid w:val="008262E3"/>
    <w:rsid w:val="00826D5C"/>
    <w:rsid w:val="0082753B"/>
    <w:rsid w:val="00827B53"/>
    <w:rsid w:val="008305F7"/>
    <w:rsid w:val="00831EEC"/>
    <w:rsid w:val="00832A98"/>
    <w:rsid w:val="00833A1D"/>
    <w:rsid w:val="00833E89"/>
    <w:rsid w:val="00833ECB"/>
    <w:rsid w:val="00837FA7"/>
    <w:rsid w:val="008407B2"/>
    <w:rsid w:val="00842370"/>
    <w:rsid w:val="008433E8"/>
    <w:rsid w:val="008437BE"/>
    <w:rsid w:val="008440AC"/>
    <w:rsid w:val="00844D1E"/>
    <w:rsid w:val="0084549A"/>
    <w:rsid w:val="0084703E"/>
    <w:rsid w:val="00847FA1"/>
    <w:rsid w:val="008506C2"/>
    <w:rsid w:val="008518AB"/>
    <w:rsid w:val="00851F40"/>
    <w:rsid w:val="008526F3"/>
    <w:rsid w:val="00852B94"/>
    <w:rsid w:val="00853E6B"/>
    <w:rsid w:val="00856529"/>
    <w:rsid w:val="00856A43"/>
    <w:rsid w:val="0086062B"/>
    <w:rsid w:val="00862F08"/>
    <w:rsid w:val="00863233"/>
    <w:rsid w:val="00863763"/>
    <w:rsid w:val="00863F69"/>
    <w:rsid w:val="008641DC"/>
    <w:rsid w:val="0086594A"/>
    <w:rsid w:val="00867908"/>
    <w:rsid w:val="00867AAC"/>
    <w:rsid w:val="00867B43"/>
    <w:rsid w:val="00871CE5"/>
    <w:rsid w:val="00873A1C"/>
    <w:rsid w:val="008741B0"/>
    <w:rsid w:val="008742AF"/>
    <w:rsid w:val="00875A69"/>
    <w:rsid w:val="0087654A"/>
    <w:rsid w:val="00880BCE"/>
    <w:rsid w:val="00881F8C"/>
    <w:rsid w:val="0088227F"/>
    <w:rsid w:val="008858D6"/>
    <w:rsid w:val="00885A94"/>
    <w:rsid w:val="008870E9"/>
    <w:rsid w:val="0089005F"/>
    <w:rsid w:val="00890C88"/>
    <w:rsid w:val="00891663"/>
    <w:rsid w:val="0089173A"/>
    <w:rsid w:val="00895556"/>
    <w:rsid w:val="00895874"/>
    <w:rsid w:val="00895DD2"/>
    <w:rsid w:val="00896718"/>
    <w:rsid w:val="00897A22"/>
    <w:rsid w:val="00897E8D"/>
    <w:rsid w:val="008A0D86"/>
    <w:rsid w:val="008A3245"/>
    <w:rsid w:val="008B0321"/>
    <w:rsid w:val="008B27E0"/>
    <w:rsid w:val="008B4005"/>
    <w:rsid w:val="008B4455"/>
    <w:rsid w:val="008B463C"/>
    <w:rsid w:val="008B4A49"/>
    <w:rsid w:val="008B5738"/>
    <w:rsid w:val="008B5B71"/>
    <w:rsid w:val="008B6C60"/>
    <w:rsid w:val="008B7681"/>
    <w:rsid w:val="008B77CB"/>
    <w:rsid w:val="008C07FA"/>
    <w:rsid w:val="008C0E68"/>
    <w:rsid w:val="008C0F13"/>
    <w:rsid w:val="008C1CC6"/>
    <w:rsid w:val="008C1CFC"/>
    <w:rsid w:val="008C27A7"/>
    <w:rsid w:val="008C301B"/>
    <w:rsid w:val="008C3266"/>
    <w:rsid w:val="008C411F"/>
    <w:rsid w:val="008C45AD"/>
    <w:rsid w:val="008C4FFC"/>
    <w:rsid w:val="008C590C"/>
    <w:rsid w:val="008C67D6"/>
    <w:rsid w:val="008D04E3"/>
    <w:rsid w:val="008D098F"/>
    <w:rsid w:val="008D1442"/>
    <w:rsid w:val="008D206C"/>
    <w:rsid w:val="008D28D7"/>
    <w:rsid w:val="008D51E8"/>
    <w:rsid w:val="008D5A25"/>
    <w:rsid w:val="008D6583"/>
    <w:rsid w:val="008D7F84"/>
    <w:rsid w:val="008E024E"/>
    <w:rsid w:val="008E0494"/>
    <w:rsid w:val="008E0C28"/>
    <w:rsid w:val="008E163F"/>
    <w:rsid w:val="008E1977"/>
    <w:rsid w:val="008E2671"/>
    <w:rsid w:val="008E3CD4"/>
    <w:rsid w:val="008E4981"/>
    <w:rsid w:val="008E5F97"/>
    <w:rsid w:val="008E6C69"/>
    <w:rsid w:val="008E6CCC"/>
    <w:rsid w:val="008E71FC"/>
    <w:rsid w:val="008E751D"/>
    <w:rsid w:val="008E76A2"/>
    <w:rsid w:val="008F05CF"/>
    <w:rsid w:val="008F14F6"/>
    <w:rsid w:val="008F187C"/>
    <w:rsid w:val="008F22D2"/>
    <w:rsid w:val="008F23C0"/>
    <w:rsid w:val="008F2D55"/>
    <w:rsid w:val="008F491A"/>
    <w:rsid w:val="008F51A0"/>
    <w:rsid w:val="008F57E8"/>
    <w:rsid w:val="008F5B58"/>
    <w:rsid w:val="008F6E2B"/>
    <w:rsid w:val="008F7A2C"/>
    <w:rsid w:val="00900748"/>
    <w:rsid w:val="009022D5"/>
    <w:rsid w:val="009030FD"/>
    <w:rsid w:val="00903C3D"/>
    <w:rsid w:val="00903EC0"/>
    <w:rsid w:val="00904342"/>
    <w:rsid w:val="00904EF1"/>
    <w:rsid w:val="00905634"/>
    <w:rsid w:val="009063A6"/>
    <w:rsid w:val="00906A71"/>
    <w:rsid w:val="00907511"/>
    <w:rsid w:val="00907DB2"/>
    <w:rsid w:val="0091028E"/>
    <w:rsid w:val="00912A47"/>
    <w:rsid w:val="00912EAA"/>
    <w:rsid w:val="0091373A"/>
    <w:rsid w:val="00914506"/>
    <w:rsid w:val="00914B42"/>
    <w:rsid w:val="00915048"/>
    <w:rsid w:val="00916A17"/>
    <w:rsid w:val="00917EB3"/>
    <w:rsid w:val="00917FB4"/>
    <w:rsid w:val="00920429"/>
    <w:rsid w:val="00920D95"/>
    <w:rsid w:val="00921B7C"/>
    <w:rsid w:val="009220A1"/>
    <w:rsid w:val="0092336C"/>
    <w:rsid w:val="0092384D"/>
    <w:rsid w:val="00923C08"/>
    <w:rsid w:val="009253FC"/>
    <w:rsid w:val="00927178"/>
    <w:rsid w:val="00927A65"/>
    <w:rsid w:val="009304E3"/>
    <w:rsid w:val="009319A0"/>
    <w:rsid w:val="00931BDF"/>
    <w:rsid w:val="00931E92"/>
    <w:rsid w:val="0093251D"/>
    <w:rsid w:val="009339A4"/>
    <w:rsid w:val="00934424"/>
    <w:rsid w:val="009356C7"/>
    <w:rsid w:val="00935802"/>
    <w:rsid w:val="00935B89"/>
    <w:rsid w:val="009364FB"/>
    <w:rsid w:val="00941D49"/>
    <w:rsid w:val="0094201B"/>
    <w:rsid w:val="00942578"/>
    <w:rsid w:val="009444B1"/>
    <w:rsid w:val="00944649"/>
    <w:rsid w:val="00944F24"/>
    <w:rsid w:val="00946635"/>
    <w:rsid w:val="009472B5"/>
    <w:rsid w:val="009476A9"/>
    <w:rsid w:val="009477C7"/>
    <w:rsid w:val="00951265"/>
    <w:rsid w:val="00951EE8"/>
    <w:rsid w:val="00952579"/>
    <w:rsid w:val="00952F38"/>
    <w:rsid w:val="009534B4"/>
    <w:rsid w:val="009549F9"/>
    <w:rsid w:val="009553AE"/>
    <w:rsid w:val="00956DDB"/>
    <w:rsid w:val="00960F3D"/>
    <w:rsid w:val="0096104F"/>
    <w:rsid w:val="0096106E"/>
    <w:rsid w:val="0096368F"/>
    <w:rsid w:val="00963944"/>
    <w:rsid w:val="00963A2C"/>
    <w:rsid w:val="00963AF7"/>
    <w:rsid w:val="009644C5"/>
    <w:rsid w:val="0096561A"/>
    <w:rsid w:val="00965B42"/>
    <w:rsid w:val="00965BE4"/>
    <w:rsid w:val="0096600D"/>
    <w:rsid w:val="009666B7"/>
    <w:rsid w:val="0096694B"/>
    <w:rsid w:val="00966C04"/>
    <w:rsid w:val="00966E62"/>
    <w:rsid w:val="00967324"/>
    <w:rsid w:val="00967824"/>
    <w:rsid w:val="009678CF"/>
    <w:rsid w:val="00970572"/>
    <w:rsid w:val="0097404B"/>
    <w:rsid w:val="009749DC"/>
    <w:rsid w:val="00975CFC"/>
    <w:rsid w:val="00976AFD"/>
    <w:rsid w:val="00977C7C"/>
    <w:rsid w:val="009820FB"/>
    <w:rsid w:val="0098288C"/>
    <w:rsid w:val="00982AC9"/>
    <w:rsid w:val="009839D9"/>
    <w:rsid w:val="009853F5"/>
    <w:rsid w:val="00985505"/>
    <w:rsid w:val="0098589C"/>
    <w:rsid w:val="009863F5"/>
    <w:rsid w:val="00986784"/>
    <w:rsid w:val="009878C8"/>
    <w:rsid w:val="00990B97"/>
    <w:rsid w:val="00991661"/>
    <w:rsid w:val="00991E5A"/>
    <w:rsid w:val="009921B0"/>
    <w:rsid w:val="00993538"/>
    <w:rsid w:val="00993B12"/>
    <w:rsid w:val="00993E6B"/>
    <w:rsid w:val="009946D7"/>
    <w:rsid w:val="0099643D"/>
    <w:rsid w:val="00996BF9"/>
    <w:rsid w:val="00996E5B"/>
    <w:rsid w:val="009A0511"/>
    <w:rsid w:val="009A0BA1"/>
    <w:rsid w:val="009A0C74"/>
    <w:rsid w:val="009A1039"/>
    <w:rsid w:val="009A1707"/>
    <w:rsid w:val="009A2433"/>
    <w:rsid w:val="009A2792"/>
    <w:rsid w:val="009A31A8"/>
    <w:rsid w:val="009A3C6A"/>
    <w:rsid w:val="009A4322"/>
    <w:rsid w:val="009A6730"/>
    <w:rsid w:val="009B0A34"/>
    <w:rsid w:val="009B39CA"/>
    <w:rsid w:val="009B4DC2"/>
    <w:rsid w:val="009B4F24"/>
    <w:rsid w:val="009B5552"/>
    <w:rsid w:val="009B7868"/>
    <w:rsid w:val="009C013B"/>
    <w:rsid w:val="009C0B48"/>
    <w:rsid w:val="009C0C29"/>
    <w:rsid w:val="009C0F78"/>
    <w:rsid w:val="009C10D4"/>
    <w:rsid w:val="009C29FB"/>
    <w:rsid w:val="009C38F7"/>
    <w:rsid w:val="009C3BE4"/>
    <w:rsid w:val="009C4C09"/>
    <w:rsid w:val="009C51FB"/>
    <w:rsid w:val="009C5B19"/>
    <w:rsid w:val="009C5FC5"/>
    <w:rsid w:val="009C7AE0"/>
    <w:rsid w:val="009D0829"/>
    <w:rsid w:val="009D0E85"/>
    <w:rsid w:val="009D1113"/>
    <w:rsid w:val="009D1BD9"/>
    <w:rsid w:val="009D2A05"/>
    <w:rsid w:val="009D3D87"/>
    <w:rsid w:val="009D439B"/>
    <w:rsid w:val="009D5ACA"/>
    <w:rsid w:val="009E08C0"/>
    <w:rsid w:val="009E0F1A"/>
    <w:rsid w:val="009E1B1A"/>
    <w:rsid w:val="009E1C36"/>
    <w:rsid w:val="009E2A18"/>
    <w:rsid w:val="009E2D1D"/>
    <w:rsid w:val="009E35EB"/>
    <w:rsid w:val="009E3EE1"/>
    <w:rsid w:val="009E4015"/>
    <w:rsid w:val="009E4A5F"/>
    <w:rsid w:val="009E71CD"/>
    <w:rsid w:val="009F3C29"/>
    <w:rsid w:val="009F44D4"/>
    <w:rsid w:val="009F7138"/>
    <w:rsid w:val="009F7932"/>
    <w:rsid w:val="00A0091C"/>
    <w:rsid w:val="00A00BE3"/>
    <w:rsid w:val="00A02485"/>
    <w:rsid w:val="00A02F89"/>
    <w:rsid w:val="00A03608"/>
    <w:rsid w:val="00A050C8"/>
    <w:rsid w:val="00A052C5"/>
    <w:rsid w:val="00A074E9"/>
    <w:rsid w:val="00A07E42"/>
    <w:rsid w:val="00A10F52"/>
    <w:rsid w:val="00A11063"/>
    <w:rsid w:val="00A11F1E"/>
    <w:rsid w:val="00A126F7"/>
    <w:rsid w:val="00A134F6"/>
    <w:rsid w:val="00A139FA"/>
    <w:rsid w:val="00A1432D"/>
    <w:rsid w:val="00A152EA"/>
    <w:rsid w:val="00A16886"/>
    <w:rsid w:val="00A17364"/>
    <w:rsid w:val="00A236A5"/>
    <w:rsid w:val="00A236BB"/>
    <w:rsid w:val="00A23959"/>
    <w:rsid w:val="00A23DA1"/>
    <w:rsid w:val="00A257F0"/>
    <w:rsid w:val="00A25939"/>
    <w:rsid w:val="00A25BE5"/>
    <w:rsid w:val="00A2613B"/>
    <w:rsid w:val="00A267A7"/>
    <w:rsid w:val="00A30B40"/>
    <w:rsid w:val="00A312FA"/>
    <w:rsid w:val="00A3226F"/>
    <w:rsid w:val="00A338CD"/>
    <w:rsid w:val="00A344B8"/>
    <w:rsid w:val="00A34A82"/>
    <w:rsid w:val="00A35CDA"/>
    <w:rsid w:val="00A36A0F"/>
    <w:rsid w:val="00A377E9"/>
    <w:rsid w:val="00A37C5C"/>
    <w:rsid w:val="00A40D47"/>
    <w:rsid w:val="00A411F1"/>
    <w:rsid w:val="00A42722"/>
    <w:rsid w:val="00A43D77"/>
    <w:rsid w:val="00A449AC"/>
    <w:rsid w:val="00A46B4C"/>
    <w:rsid w:val="00A46F50"/>
    <w:rsid w:val="00A47EBA"/>
    <w:rsid w:val="00A506C4"/>
    <w:rsid w:val="00A51366"/>
    <w:rsid w:val="00A53047"/>
    <w:rsid w:val="00A54D72"/>
    <w:rsid w:val="00A56402"/>
    <w:rsid w:val="00A56999"/>
    <w:rsid w:val="00A57D86"/>
    <w:rsid w:val="00A60636"/>
    <w:rsid w:val="00A607C1"/>
    <w:rsid w:val="00A6214F"/>
    <w:rsid w:val="00A62CE0"/>
    <w:rsid w:val="00A701B2"/>
    <w:rsid w:val="00A706C9"/>
    <w:rsid w:val="00A70A4F"/>
    <w:rsid w:val="00A713D4"/>
    <w:rsid w:val="00A7371B"/>
    <w:rsid w:val="00A7498C"/>
    <w:rsid w:val="00A75403"/>
    <w:rsid w:val="00A76209"/>
    <w:rsid w:val="00A76852"/>
    <w:rsid w:val="00A77589"/>
    <w:rsid w:val="00A77AF9"/>
    <w:rsid w:val="00A77DAA"/>
    <w:rsid w:val="00A805DF"/>
    <w:rsid w:val="00A80E83"/>
    <w:rsid w:val="00A8124C"/>
    <w:rsid w:val="00A82DBE"/>
    <w:rsid w:val="00A83510"/>
    <w:rsid w:val="00A848FB"/>
    <w:rsid w:val="00A86541"/>
    <w:rsid w:val="00A87898"/>
    <w:rsid w:val="00A917D4"/>
    <w:rsid w:val="00A92AB6"/>
    <w:rsid w:val="00A93006"/>
    <w:rsid w:val="00A93A7A"/>
    <w:rsid w:val="00A954CA"/>
    <w:rsid w:val="00A97E21"/>
    <w:rsid w:val="00AA023A"/>
    <w:rsid w:val="00AA090E"/>
    <w:rsid w:val="00AA1ADD"/>
    <w:rsid w:val="00AA2E16"/>
    <w:rsid w:val="00AA30A4"/>
    <w:rsid w:val="00AA37A8"/>
    <w:rsid w:val="00AA3B87"/>
    <w:rsid w:val="00AA524D"/>
    <w:rsid w:val="00AA71F1"/>
    <w:rsid w:val="00AB00D9"/>
    <w:rsid w:val="00AB010C"/>
    <w:rsid w:val="00AB0361"/>
    <w:rsid w:val="00AB0BE1"/>
    <w:rsid w:val="00AB123B"/>
    <w:rsid w:val="00AB1F4F"/>
    <w:rsid w:val="00AB2F8A"/>
    <w:rsid w:val="00AB322F"/>
    <w:rsid w:val="00AB42CA"/>
    <w:rsid w:val="00AB435E"/>
    <w:rsid w:val="00AB57A6"/>
    <w:rsid w:val="00AB6D27"/>
    <w:rsid w:val="00AC251A"/>
    <w:rsid w:val="00AC28BD"/>
    <w:rsid w:val="00AC3271"/>
    <w:rsid w:val="00AC3FED"/>
    <w:rsid w:val="00AC4233"/>
    <w:rsid w:val="00AC484D"/>
    <w:rsid w:val="00AC5A26"/>
    <w:rsid w:val="00AC5D59"/>
    <w:rsid w:val="00AC6B9D"/>
    <w:rsid w:val="00AC7161"/>
    <w:rsid w:val="00AC7221"/>
    <w:rsid w:val="00AC754D"/>
    <w:rsid w:val="00AD0610"/>
    <w:rsid w:val="00AD09AC"/>
    <w:rsid w:val="00AD1665"/>
    <w:rsid w:val="00AD169B"/>
    <w:rsid w:val="00AD3DF0"/>
    <w:rsid w:val="00AD4BA7"/>
    <w:rsid w:val="00AD5E1B"/>
    <w:rsid w:val="00AD6014"/>
    <w:rsid w:val="00AD60D0"/>
    <w:rsid w:val="00AE243B"/>
    <w:rsid w:val="00AE3504"/>
    <w:rsid w:val="00AE4009"/>
    <w:rsid w:val="00AE5063"/>
    <w:rsid w:val="00AE61B3"/>
    <w:rsid w:val="00AE6EA2"/>
    <w:rsid w:val="00AF14AF"/>
    <w:rsid w:val="00AF236F"/>
    <w:rsid w:val="00AF2C9A"/>
    <w:rsid w:val="00AF3247"/>
    <w:rsid w:val="00AF39C8"/>
    <w:rsid w:val="00AF4184"/>
    <w:rsid w:val="00AF423C"/>
    <w:rsid w:val="00AF4B5D"/>
    <w:rsid w:val="00AF6844"/>
    <w:rsid w:val="00AF7E55"/>
    <w:rsid w:val="00B00998"/>
    <w:rsid w:val="00B011B8"/>
    <w:rsid w:val="00B020D3"/>
    <w:rsid w:val="00B04187"/>
    <w:rsid w:val="00B056B6"/>
    <w:rsid w:val="00B056CC"/>
    <w:rsid w:val="00B059D9"/>
    <w:rsid w:val="00B05E91"/>
    <w:rsid w:val="00B066AD"/>
    <w:rsid w:val="00B06916"/>
    <w:rsid w:val="00B071B9"/>
    <w:rsid w:val="00B108E3"/>
    <w:rsid w:val="00B1281A"/>
    <w:rsid w:val="00B1463B"/>
    <w:rsid w:val="00B14987"/>
    <w:rsid w:val="00B14D16"/>
    <w:rsid w:val="00B15D6D"/>
    <w:rsid w:val="00B16787"/>
    <w:rsid w:val="00B20982"/>
    <w:rsid w:val="00B2199B"/>
    <w:rsid w:val="00B21DD6"/>
    <w:rsid w:val="00B228F8"/>
    <w:rsid w:val="00B236FD"/>
    <w:rsid w:val="00B23EFD"/>
    <w:rsid w:val="00B24E60"/>
    <w:rsid w:val="00B25D3E"/>
    <w:rsid w:val="00B25D4A"/>
    <w:rsid w:val="00B25F22"/>
    <w:rsid w:val="00B26B8C"/>
    <w:rsid w:val="00B27C46"/>
    <w:rsid w:val="00B33C37"/>
    <w:rsid w:val="00B33F2D"/>
    <w:rsid w:val="00B349CC"/>
    <w:rsid w:val="00B350E8"/>
    <w:rsid w:val="00B35768"/>
    <w:rsid w:val="00B35BE3"/>
    <w:rsid w:val="00B36053"/>
    <w:rsid w:val="00B4090B"/>
    <w:rsid w:val="00B41823"/>
    <w:rsid w:val="00B41C8F"/>
    <w:rsid w:val="00B41FD3"/>
    <w:rsid w:val="00B42B6C"/>
    <w:rsid w:val="00B43164"/>
    <w:rsid w:val="00B4341B"/>
    <w:rsid w:val="00B44634"/>
    <w:rsid w:val="00B467DD"/>
    <w:rsid w:val="00B46E86"/>
    <w:rsid w:val="00B51648"/>
    <w:rsid w:val="00B51F33"/>
    <w:rsid w:val="00B52AE1"/>
    <w:rsid w:val="00B52B37"/>
    <w:rsid w:val="00B53219"/>
    <w:rsid w:val="00B55002"/>
    <w:rsid w:val="00B5578F"/>
    <w:rsid w:val="00B55FDC"/>
    <w:rsid w:val="00B5702E"/>
    <w:rsid w:val="00B57E56"/>
    <w:rsid w:val="00B60C90"/>
    <w:rsid w:val="00B60DA5"/>
    <w:rsid w:val="00B6112C"/>
    <w:rsid w:val="00B612D2"/>
    <w:rsid w:val="00B63338"/>
    <w:rsid w:val="00B648F5"/>
    <w:rsid w:val="00B6658D"/>
    <w:rsid w:val="00B66DFB"/>
    <w:rsid w:val="00B67FF4"/>
    <w:rsid w:val="00B70CA4"/>
    <w:rsid w:val="00B7243B"/>
    <w:rsid w:val="00B72659"/>
    <w:rsid w:val="00B72943"/>
    <w:rsid w:val="00B72AF8"/>
    <w:rsid w:val="00B72FDB"/>
    <w:rsid w:val="00B730E8"/>
    <w:rsid w:val="00B741C6"/>
    <w:rsid w:val="00B75E0C"/>
    <w:rsid w:val="00B76563"/>
    <w:rsid w:val="00B76ACF"/>
    <w:rsid w:val="00B76BEB"/>
    <w:rsid w:val="00B76CA5"/>
    <w:rsid w:val="00B84664"/>
    <w:rsid w:val="00B85145"/>
    <w:rsid w:val="00B85574"/>
    <w:rsid w:val="00B869CF"/>
    <w:rsid w:val="00B877D8"/>
    <w:rsid w:val="00B87EFB"/>
    <w:rsid w:val="00B911DB"/>
    <w:rsid w:val="00B91222"/>
    <w:rsid w:val="00B91D48"/>
    <w:rsid w:val="00B9267B"/>
    <w:rsid w:val="00B92A41"/>
    <w:rsid w:val="00B92E20"/>
    <w:rsid w:val="00B940E1"/>
    <w:rsid w:val="00B943D5"/>
    <w:rsid w:val="00B9506F"/>
    <w:rsid w:val="00B9570F"/>
    <w:rsid w:val="00B95A70"/>
    <w:rsid w:val="00B95E18"/>
    <w:rsid w:val="00B95FDF"/>
    <w:rsid w:val="00B96BA0"/>
    <w:rsid w:val="00B9709D"/>
    <w:rsid w:val="00BA0160"/>
    <w:rsid w:val="00BA4046"/>
    <w:rsid w:val="00BA4391"/>
    <w:rsid w:val="00BA5197"/>
    <w:rsid w:val="00BA6FAD"/>
    <w:rsid w:val="00BA75F0"/>
    <w:rsid w:val="00BA7EBA"/>
    <w:rsid w:val="00BA7F33"/>
    <w:rsid w:val="00BB1EB6"/>
    <w:rsid w:val="00BB1EFB"/>
    <w:rsid w:val="00BB29EB"/>
    <w:rsid w:val="00BB31AE"/>
    <w:rsid w:val="00BB3DB0"/>
    <w:rsid w:val="00BB4163"/>
    <w:rsid w:val="00BB4960"/>
    <w:rsid w:val="00BB60AF"/>
    <w:rsid w:val="00BB7291"/>
    <w:rsid w:val="00BC0B22"/>
    <w:rsid w:val="00BC2203"/>
    <w:rsid w:val="00BC2D27"/>
    <w:rsid w:val="00BC4750"/>
    <w:rsid w:val="00BC4AB2"/>
    <w:rsid w:val="00BC6503"/>
    <w:rsid w:val="00BC65E4"/>
    <w:rsid w:val="00BC6A70"/>
    <w:rsid w:val="00BD2D62"/>
    <w:rsid w:val="00BD3260"/>
    <w:rsid w:val="00BD4843"/>
    <w:rsid w:val="00BD491C"/>
    <w:rsid w:val="00BD6031"/>
    <w:rsid w:val="00BD7576"/>
    <w:rsid w:val="00BE0348"/>
    <w:rsid w:val="00BE0395"/>
    <w:rsid w:val="00BE14E3"/>
    <w:rsid w:val="00BE15C2"/>
    <w:rsid w:val="00BE1A10"/>
    <w:rsid w:val="00BE2534"/>
    <w:rsid w:val="00BE4A57"/>
    <w:rsid w:val="00BE4DA3"/>
    <w:rsid w:val="00BE5B78"/>
    <w:rsid w:val="00BE65E7"/>
    <w:rsid w:val="00BE717E"/>
    <w:rsid w:val="00BF0ADA"/>
    <w:rsid w:val="00BF0C3D"/>
    <w:rsid w:val="00BF1FC1"/>
    <w:rsid w:val="00BF2E16"/>
    <w:rsid w:val="00BF4A15"/>
    <w:rsid w:val="00BF5C56"/>
    <w:rsid w:val="00BF6E99"/>
    <w:rsid w:val="00BF70FC"/>
    <w:rsid w:val="00C013F2"/>
    <w:rsid w:val="00C01C3D"/>
    <w:rsid w:val="00C01FEC"/>
    <w:rsid w:val="00C037C3"/>
    <w:rsid w:val="00C05038"/>
    <w:rsid w:val="00C05640"/>
    <w:rsid w:val="00C063CA"/>
    <w:rsid w:val="00C07907"/>
    <w:rsid w:val="00C10489"/>
    <w:rsid w:val="00C109C5"/>
    <w:rsid w:val="00C111C4"/>
    <w:rsid w:val="00C11B04"/>
    <w:rsid w:val="00C12E22"/>
    <w:rsid w:val="00C15D2D"/>
    <w:rsid w:val="00C15ECB"/>
    <w:rsid w:val="00C164C1"/>
    <w:rsid w:val="00C213A9"/>
    <w:rsid w:val="00C21A3F"/>
    <w:rsid w:val="00C21A75"/>
    <w:rsid w:val="00C2212A"/>
    <w:rsid w:val="00C22479"/>
    <w:rsid w:val="00C22EC7"/>
    <w:rsid w:val="00C233E9"/>
    <w:rsid w:val="00C242EC"/>
    <w:rsid w:val="00C24971"/>
    <w:rsid w:val="00C24CB9"/>
    <w:rsid w:val="00C267B3"/>
    <w:rsid w:val="00C27950"/>
    <w:rsid w:val="00C312CA"/>
    <w:rsid w:val="00C32124"/>
    <w:rsid w:val="00C340C2"/>
    <w:rsid w:val="00C35096"/>
    <w:rsid w:val="00C35951"/>
    <w:rsid w:val="00C35A30"/>
    <w:rsid w:val="00C35A63"/>
    <w:rsid w:val="00C363F5"/>
    <w:rsid w:val="00C40E23"/>
    <w:rsid w:val="00C41031"/>
    <w:rsid w:val="00C41A97"/>
    <w:rsid w:val="00C4290D"/>
    <w:rsid w:val="00C4356B"/>
    <w:rsid w:val="00C439BC"/>
    <w:rsid w:val="00C44B87"/>
    <w:rsid w:val="00C4576A"/>
    <w:rsid w:val="00C46385"/>
    <w:rsid w:val="00C50AD6"/>
    <w:rsid w:val="00C519E5"/>
    <w:rsid w:val="00C5375E"/>
    <w:rsid w:val="00C5383A"/>
    <w:rsid w:val="00C55B9B"/>
    <w:rsid w:val="00C56531"/>
    <w:rsid w:val="00C56EE9"/>
    <w:rsid w:val="00C57CB1"/>
    <w:rsid w:val="00C57E86"/>
    <w:rsid w:val="00C60046"/>
    <w:rsid w:val="00C622F5"/>
    <w:rsid w:val="00C623E3"/>
    <w:rsid w:val="00C6408F"/>
    <w:rsid w:val="00C64A77"/>
    <w:rsid w:val="00C64A98"/>
    <w:rsid w:val="00C64DF2"/>
    <w:rsid w:val="00C6503F"/>
    <w:rsid w:val="00C655C7"/>
    <w:rsid w:val="00C66091"/>
    <w:rsid w:val="00C6709F"/>
    <w:rsid w:val="00C71C81"/>
    <w:rsid w:val="00C7278F"/>
    <w:rsid w:val="00C72BED"/>
    <w:rsid w:val="00C732CA"/>
    <w:rsid w:val="00C73CEF"/>
    <w:rsid w:val="00C748B2"/>
    <w:rsid w:val="00C74F06"/>
    <w:rsid w:val="00C77496"/>
    <w:rsid w:val="00C77FEE"/>
    <w:rsid w:val="00C81C18"/>
    <w:rsid w:val="00C81CB2"/>
    <w:rsid w:val="00C84B48"/>
    <w:rsid w:val="00C85338"/>
    <w:rsid w:val="00C856A1"/>
    <w:rsid w:val="00C864EA"/>
    <w:rsid w:val="00C865CC"/>
    <w:rsid w:val="00C86D98"/>
    <w:rsid w:val="00C86E61"/>
    <w:rsid w:val="00C90B94"/>
    <w:rsid w:val="00C91558"/>
    <w:rsid w:val="00C927A8"/>
    <w:rsid w:val="00C927AE"/>
    <w:rsid w:val="00C9339D"/>
    <w:rsid w:val="00C95474"/>
    <w:rsid w:val="00C9548F"/>
    <w:rsid w:val="00C959B7"/>
    <w:rsid w:val="00C9666E"/>
    <w:rsid w:val="00C976B2"/>
    <w:rsid w:val="00CA0027"/>
    <w:rsid w:val="00CA0394"/>
    <w:rsid w:val="00CA041B"/>
    <w:rsid w:val="00CA23AA"/>
    <w:rsid w:val="00CA32A7"/>
    <w:rsid w:val="00CA330D"/>
    <w:rsid w:val="00CA36E9"/>
    <w:rsid w:val="00CA3C4C"/>
    <w:rsid w:val="00CA4A1E"/>
    <w:rsid w:val="00CA4C59"/>
    <w:rsid w:val="00CA5C83"/>
    <w:rsid w:val="00CA6224"/>
    <w:rsid w:val="00CA7EC3"/>
    <w:rsid w:val="00CB0723"/>
    <w:rsid w:val="00CB2192"/>
    <w:rsid w:val="00CB2199"/>
    <w:rsid w:val="00CB561D"/>
    <w:rsid w:val="00CC0740"/>
    <w:rsid w:val="00CC0B75"/>
    <w:rsid w:val="00CC1AB7"/>
    <w:rsid w:val="00CC30B1"/>
    <w:rsid w:val="00CC39F7"/>
    <w:rsid w:val="00CC5455"/>
    <w:rsid w:val="00CC6A08"/>
    <w:rsid w:val="00CC755A"/>
    <w:rsid w:val="00CC7DA4"/>
    <w:rsid w:val="00CD05F4"/>
    <w:rsid w:val="00CD0651"/>
    <w:rsid w:val="00CD0798"/>
    <w:rsid w:val="00CD2377"/>
    <w:rsid w:val="00CD2540"/>
    <w:rsid w:val="00CD3FD5"/>
    <w:rsid w:val="00CD5B79"/>
    <w:rsid w:val="00CD746F"/>
    <w:rsid w:val="00CD7A14"/>
    <w:rsid w:val="00CD7D14"/>
    <w:rsid w:val="00CE0630"/>
    <w:rsid w:val="00CE1841"/>
    <w:rsid w:val="00CE1C23"/>
    <w:rsid w:val="00CE2240"/>
    <w:rsid w:val="00CE22FB"/>
    <w:rsid w:val="00CE33A6"/>
    <w:rsid w:val="00CE340A"/>
    <w:rsid w:val="00CE34CF"/>
    <w:rsid w:val="00CE42FA"/>
    <w:rsid w:val="00CE5967"/>
    <w:rsid w:val="00CE6005"/>
    <w:rsid w:val="00CE66BB"/>
    <w:rsid w:val="00CE6D06"/>
    <w:rsid w:val="00CE708F"/>
    <w:rsid w:val="00CF0463"/>
    <w:rsid w:val="00CF0827"/>
    <w:rsid w:val="00CF13D2"/>
    <w:rsid w:val="00CF1823"/>
    <w:rsid w:val="00CF1C72"/>
    <w:rsid w:val="00CF28B4"/>
    <w:rsid w:val="00CF2C98"/>
    <w:rsid w:val="00CF314A"/>
    <w:rsid w:val="00CF37CE"/>
    <w:rsid w:val="00CF4B85"/>
    <w:rsid w:val="00CF4FAF"/>
    <w:rsid w:val="00CF633B"/>
    <w:rsid w:val="00CF6CD9"/>
    <w:rsid w:val="00CF6E34"/>
    <w:rsid w:val="00CF6F46"/>
    <w:rsid w:val="00CF7D1B"/>
    <w:rsid w:val="00D00965"/>
    <w:rsid w:val="00D00A29"/>
    <w:rsid w:val="00D01CEF"/>
    <w:rsid w:val="00D01E46"/>
    <w:rsid w:val="00D029C8"/>
    <w:rsid w:val="00D035E9"/>
    <w:rsid w:val="00D045E9"/>
    <w:rsid w:val="00D046DA"/>
    <w:rsid w:val="00D05337"/>
    <w:rsid w:val="00D061EF"/>
    <w:rsid w:val="00D103CE"/>
    <w:rsid w:val="00D11BC1"/>
    <w:rsid w:val="00D120FE"/>
    <w:rsid w:val="00D123FD"/>
    <w:rsid w:val="00D12B88"/>
    <w:rsid w:val="00D14DA2"/>
    <w:rsid w:val="00D158EE"/>
    <w:rsid w:val="00D15A5E"/>
    <w:rsid w:val="00D16541"/>
    <w:rsid w:val="00D207D8"/>
    <w:rsid w:val="00D21483"/>
    <w:rsid w:val="00D21B10"/>
    <w:rsid w:val="00D23104"/>
    <w:rsid w:val="00D231E4"/>
    <w:rsid w:val="00D2489B"/>
    <w:rsid w:val="00D25607"/>
    <w:rsid w:val="00D25A8E"/>
    <w:rsid w:val="00D2636D"/>
    <w:rsid w:val="00D2758D"/>
    <w:rsid w:val="00D3000F"/>
    <w:rsid w:val="00D30149"/>
    <w:rsid w:val="00D30378"/>
    <w:rsid w:val="00D305AB"/>
    <w:rsid w:val="00D30881"/>
    <w:rsid w:val="00D30BB6"/>
    <w:rsid w:val="00D319C6"/>
    <w:rsid w:val="00D31B55"/>
    <w:rsid w:val="00D32B9D"/>
    <w:rsid w:val="00D32DD6"/>
    <w:rsid w:val="00D347FA"/>
    <w:rsid w:val="00D36B3B"/>
    <w:rsid w:val="00D37374"/>
    <w:rsid w:val="00D416A4"/>
    <w:rsid w:val="00D41A6C"/>
    <w:rsid w:val="00D43A3B"/>
    <w:rsid w:val="00D449DD"/>
    <w:rsid w:val="00D44AD0"/>
    <w:rsid w:val="00D451F8"/>
    <w:rsid w:val="00D459ED"/>
    <w:rsid w:val="00D461A1"/>
    <w:rsid w:val="00D46D16"/>
    <w:rsid w:val="00D46DBF"/>
    <w:rsid w:val="00D501F4"/>
    <w:rsid w:val="00D5163C"/>
    <w:rsid w:val="00D5194C"/>
    <w:rsid w:val="00D51D9A"/>
    <w:rsid w:val="00D52852"/>
    <w:rsid w:val="00D5292D"/>
    <w:rsid w:val="00D54067"/>
    <w:rsid w:val="00D54DDC"/>
    <w:rsid w:val="00D562B8"/>
    <w:rsid w:val="00D5784E"/>
    <w:rsid w:val="00D6061A"/>
    <w:rsid w:val="00D6184E"/>
    <w:rsid w:val="00D65121"/>
    <w:rsid w:val="00D6580F"/>
    <w:rsid w:val="00D67B41"/>
    <w:rsid w:val="00D7043B"/>
    <w:rsid w:val="00D70B17"/>
    <w:rsid w:val="00D7220F"/>
    <w:rsid w:val="00D727F6"/>
    <w:rsid w:val="00D73EA5"/>
    <w:rsid w:val="00D7557F"/>
    <w:rsid w:val="00D75DA0"/>
    <w:rsid w:val="00D76E1E"/>
    <w:rsid w:val="00D774AB"/>
    <w:rsid w:val="00D77C7E"/>
    <w:rsid w:val="00D805D9"/>
    <w:rsid w:val="00D810E7"/>
    <w:rsid w:val="00D81762"/>
    <w:rsid w:val="00D82EEC"/>
    <w:rsid w:val="00D83B5D"/>
    <w:rsid w:val="00D854A6"/>
    <w:rsid w:val="00D86C26"/>
    <w:rsid w:val="00D8712A"/>
    <w:rsid w:val="00D878DB"/>
    <w:rsid w:val="00D9056A"/>
    <w:rsid w:val="00D90661"/>
    <w:rsid w:val="00D908FC"/>
    <w:rsid w:val="00D90E20"/>
    <w:rsid w:val="00D911D1"/>
    <w:rsid w:val="00D91CFF"/>
    <w:rsid w:val="00D92C1A"/>
    <w:rsid w:val="00D934D7"/>
    <w:rsid w:val="00D93C46"/>
    <w:rsid w:val="00D940AE"/>
    <w:rsid w:val="00D94F0C"/>
    <w:rsid w:val="00D95050"/>
    <w:rsid w:val="00D955A3"/>
    <w:rsid w:val="00D95696"/>
    <w:rsid w:val="00D965C1"/>
    <w:rsid w:val="00D96940"/>
    <w:rsid w:val="00DA03A2"/>
    <w:rsid w:val="00DA129F"/>
    <w:rsid w:val="00DA306E"/>
    <w:rsid w:val="00DA36F5"/>
    <w:rsid w:val="00DA3B18"/>
    <w:rsid w:val="00DA4818"/>
    <w:rsid w:val="00DA489F"/>
    <w:rsid w:val="00DA5356"/>
    <w:rsid w:val="00DA53CF"/>
    <w:rsid w:val="00DA5EF4"/>
    <w:rsid w:val="00DA712D"/>
    <w:rsid w:val="00DB125E"/>
    <w:rsid w:val="00DB1740"/>
    <w:rsid w:val="00DB1FE6"/>
    <w:rsid w:val="00DB34CF"/>
    <w:rsid w:val="00DB3CE9"/>
    <w:rsid w:val="00DB75D6"/>
    <w:rsid w:val="00DC0700"/>
    <w:rsid w:val="00DC1526"/>
    <w:rsid w:val="00DC1C34"/>
    <w:rsid w:val="00DC3667"/>
    <w:rsid w:val="00DC3C8F"/>
    <w:rsid w:val="00DC5980"/>
    <w:rsid w:val="00DC5C01"/>
    <w:rsid w:val="00DC5C1D"/>
    <w:rsid w:val="00DC5C7A"/>
    <w:rsid w:val="00DC5CE0"/>
    <w:rsid w:val="00DC66EC"/>
    <w:rsid w:val="00DD051A"/>
    <w:rsid w:val="00DD0D08"/>
    <w:rsid w:val="00DD1A3C"/>
    <w:rsid w:val="00DD28D7"/>
    <w:rsid w:val="00DD3945"/>
    <w:rsid w:val="00DD44A3"/>
    <w:rsid w:val="00DD4738"/>
    <w:rsid w:val="00DD485D"/>
    <w:rsid w:val="00DD4C88"/>
    <w:rsid w:val="00DD4F78"/>
    <w:rsid w:val="00DD56FA"/>
    <w:rsid w:val="00DD570B"/>
    <w:rsid w:val="00DD61CB"/>
    <w:rsid w:val="00DD69CC"/>
    <w:rsid w:val="00DD756D"/>
    <w:rsid w:val="00DD77C5"/>
    <w:rsid w:val="00DE02A3"/>
    <w:rsid w:val="00DE0965"/>
    <w:rsid w:val="00DE1128"/>
    <w:rsid w:val="00DE1CB6"/>
    <w:rsid w:val="00DE3098"/>
    <w:rsid w:val="00DE3124"/>
    <w:rsid w:val="00DE4579"/>
    <w:rsid w:val="00DE5387"/>
    <w:rsid w:val="00DE5C48"/>
    <w:rsid w:val="00DF056A"/>
    <w:rsid w:val="00DF0D42"/>
    <w:rsid w:val="00DF15F7"/>
    <w:rsid w:val="00DF22CF"/>
    <w:rsid w:val="00DF2C3E"/>
    <w:rsid w:val="00DF2DF9"/>
    <w:rsid w:val="00DF2FB7"/>
    <w:rsid w:val="00DF3772"/>
    <w:rsid w:val="00DF39F2"/>
    <w:rsid w:val="00DF5548"/>
    <w:rsid w:val="00DF61F6"/>
    <w:rsid w:val="00DF6B82"/>
    <w:rsid w:val="00DF6EA5"/>
    <w:rsid w:val="00DF7436"/>
    <w:rsid w:val="00E00F54"/>
    <w:rsid w:val="00E02046"/>
    <w:rsid w:val="00E027DC"/>
    <w:rsid w:val="00E02F04"/>
    <w:rsid w:val="00E06213"/>
    <w:rsid w:val="00E07B0C"/>
    <w:rsid w:val="00E1138D"/>
    <w:rsid w:val="00E11B45"/>
    <w:rsid w:val="00E1230C"/>
    <w:rsid w:val="00E12883"/>
    <w:rsid w:val="00E12C4D"/>
    <w:rsid w:val="00E12EA4"/>
    <w:rsid w:val="00E1555A"/>
    <w:rsid w:val="00E16DC6"/>
    <w:rsid w:val="00E16E58"/>
    <w:rsid w:val="00E17B92"/>
    <w:rsid w:val="00E20019"/>
    <w:rsid w:val="00E2147B"/>
    <w:rsid w:val="00E21C51"/>
    <w:rsid w:val="00E21D43"/>
    <w:rsid w:val="00E21E9F"/>
    <w:rsid w:val="00E22955"/>
    <w:rsid w:val="00E229ED"/>
    <w:rsid w:val="00E22F15"/>
    <w:rsid w:val="00E241A1"/>
    <w:rsid w:val="00E25373"/>
    <w:rsid w:val="00E265E7"/>
    <w:rsid w:val="00E26AD9"/>
    <w:rsid w:val="00E26AEE"/>
    <w:rsid w:val="00E26CE5"/>
    <w:rsid w:val="00E2767E"/>
    <w:rsid w:val="00E305E6"/>
    <w:rsid w:val="00E30B49"/>
    <w:rsid w:val="00E32A0D"/>
    <w:rsid w:val="00E32BEE"/>
    <w:rsid w:val="00E32D6C"/>
    <w:rsid w:val="00E3375F"/>
    <w:rsid w:val="00E35705"/>
    <w:rsid w:val="00E35CC1"/>
    <w:rsid w:val="00E36BDF"/>
    <w:rsid w:val="00E372B9"/>
    <w:rsid w:val="00E40A34"/>
    <w:rsid w:val="00E413E4"/>
    <w:rsid w:val="00E4182F"/>
    <w:rsid w:val="00E427A3"/>
    <w:rsid w:val="00E42F29"/>
    <w:rsid w:val="00E43F13"/>
    <w:rsid w:val="00E44B6C"/>
    <w:rsid w:val="00E45D2B"/>
    <w:rsid w:val="00E46386"/>
    <w:rsid w:val="00E470C6"/>
    <w:rsid w:val="00E475AC"/>
    <w:rsid w:val="00E47A1A"/>
    <w:rsid w:val="00E507AA"/>
    <w:rsid w:val="00E53278"/>
    <w:rsid w:val="00E535A6"/>
    <w:rsid w:val="00E535C7"/>
    <w:rsid w:val="00E53C7B"/>
    <w:rsid w:val="00E53D0B"/>
    <w:rsid w:val="00E549EB"/>
    <w:rsid w:val="00E54DF9"/>
    <w:rsid w:val="00E5567B"/>
    <w:rsid w:val="00E55D3A"/>
    <w:rsid w:val="00E56BE4"/>
    <w:rsid w:val="00E5789B"/>
    <w:rsid w:val="00E57AD2"/>
    <w:rsid w:val="00E61626"/>
    <w:rsid w:val="00E622A2"/>
    <w:rsid w:val="00E62311"/>
    <w:rsid w:val="00E63EC3"/>
    <w:rsid w:val="00E6474C"/>
    <w:rsid w:val="00E64DA5"/>
    <w:rsid w:val="00E65B11"/>
    <w:rsid w:val="00E717A5"/>
    <w:rsid w:val="00E7303B"/>
    <w:rsid w:val="00E7609C"/>
    <w:rsid w:val="00E76B38"/>
    <w:rsid w:val="00E77382"/>
    <w:rsid w:val="00E7790C"/>
    <w:rsid w:val="00E814E1"/>
    <w:rsid w:val="00E82170"/>
    <w:rsid w:val="00E840C5"/>
    <w:rsid w:val="00E84B17"/>
    <w:rsid w:val="00E86B05"/>
    <w:rsid w:val="00E86C29"/>
    <w:rsid w:val="00E86EB8"/>
    <w:rsid w:val="00E87220"/>
    <w:rsid w:val="00E87A84"/>
    <w:rsid w:val="00E91C10"/>
    <w:rsid w:val="00E91FAA"/>
    <w:rsid w:val="00E9408F"/>
    <w:rsid w:val="00E94B88"/>
    <w:rsid w:val="00E96CFE"/>
    <w:rsid w:val="00E97194"/>
    <w:rsid w:val="00EA1724"/>
    <w:rsid w:val="00EA1BA4"/>
    <w:rsid w:val="00EA4D9C"/>
    <w:rsid w:val="00EA4E8A"/>
    <w:rsid w:val="00EB0965"/>
    <w:rsid w:val="00EB122D"/>
    <w:rsid w:val="00EB2A06"/>
    <w:rsid w:val="00EB32F7"/>
    <w:rsid w:val="00EB3B5D"/>
    <w:rsid w:val="00EB3F94"/>
    <w:rsid w:val="00EB411F"/>
    <w:rsid w:val="00EB5484"/>
    <w:rsid w:val="00EB6264"/>
    <w:rsid w:val="00EB7778"/>
    <w:rsid w:val="00EC04EF"/>
    <w:rsid w:val="00EC0764"/>
    <w:rsid w:val="00EC0962"/>
    <w:rsid w:val="00EC0CF4"/>
    <w:rsid w:val="00EC17E6"/>
    <w:rsid w:val="00EC19C0"/>
    <w:rsid w:val="00EC2A0C"/>
    <w:rsid w:val="00EC60F4"/>
    <w:rsid w:val="00EC6AF3"/>
    <w:rsid w:val="00ED0791"/>
    <w:rsid w:val="00ED0854"/>
    <w:rsid w:val="00ED0BF8"/>
    <w:rsid w:val="00ED25CC"/>
    <w:rsid w:val="00ED3CBD"/>
    <w:rsid w:val="00ED40B8"/>
    <w:rsid w:val="00ED4576"/>
    <w:rsid w:val="00ED5849"/>
    <w:rsid w:val="00ED5EF5"/>
    <w:rsid w:val="00EE027E"/>
    <w:rsid w:val="00EE1604"/>
    <w:rsid w:val="00EE1782"/>
    <w:rsid w:val="00EE268E"/>
    <w:rsid w:val="00EE2F4C"/>
    <w:rsid w:val="00EE3C5F"/>
    <w:rsid w:val="00EE409C"/>
    <w:rsid w:val="00EE5D06"/>
    <w:rsid w:val="00EE5D9E"/>
    <w:rsid w:val="00EF006D"/>
    <w:rsid w:val="00EF1720"/>
    <w:rsid w:val="00EF232D"/>
    <w:rsid w:val="00EF29C2"/>
    <w:rsid w:val="00EF4749"/>
    <w:rsid w:val="00EF4A54"/>
    <w:rsid w:val="00EF651D"/>
    <w:rsid w:val="00F005F8"/>
    <w:rsid w:val="00F00E02"/>
    <w:rsid w:val="00F01587"/>
    <w:rsid w:val="00F0239C"/>
    <w:rsid w:val="00F02672"/>
    <w:rsid w:val="00F026F9"/>
    <w:rsid w:val="00F02ADD"/>
    <w:rsid w:val="00F02AEA"/>
    <w:rsid w:val="00F03CCE"/>
    <w:rsid w:val="00F05DD0"/>
    <w:rsid w:val="00F06946"/>
    <w:rsid w:val="00F0792C"/>
    <w:rsid w:val="00F103B7"/>
    <w:rsid w:val="00F1353A"/>
    <w:rsid w:val="00F13B02"/>
    <w:rsid w:val="00F13B5E"/>
    <w:rsid w:val="00F13C3D"/>
    <w:rsid w:val="00F1459E"/>
    <w:rsid w:val="00F14CE7"/>
    <w:rsid w:val="00F14D40"/>
    <w:rsid w:val="00F15024"/>
    <w:rsid w:val="00F152B6"/>
    <w:rsid w:val="00F154FA"/>
    <w:rsid w:val="00F15B29"/>
    <w:rsid w:val="00F16652"/>
    <w:rsid w:val="00F21386"/>
    <w:rsid w:val="00F22107"/>
    <w:rsid w:val="00F250EA"/>
    <w:rsid w:val="00F25B14"/>
    <w:rsid w:val="00F26BDB"/>
    <w:rsid w:val="00F27DCE"/>
    <w:rsid w:val="00F319DF"/>
    <w:rsid w:val="00F31E1F"/>
    <w:rsid w:val="00F321DB"/>
    <w:rsid w:val="00F32278"/>
    <w:rsid w:val="00F341A1"/>
    <w:rsid w:val="00F34597"/>
    <w:rsid w:val="00F345A1"/>
    <w:rsid w:val="00F34EAB"/>
    <w:rsid w:val="00F36421"/>
    <w:rsid w:val="00F36A1C"/>
    <w:rsid w:val="00F406F1"/>
    <w:rsid w:val="00F40A9F"/>
    <w:rsid w:val="00F40D62"/>
    <w:rsid w:val="00F40F05"/>
    <w:rsid w:val="00F40F12"/>
    <w:rsid w:val="00F4229B"/>
    <w:rsid w:val="00F457CA"/>
    <w:rsid w:val="00F45FC1"/>
    <w:rsid w:val="00F47C26"/>
    <w:rsid w:val="00F5161A"/>
    <w:rsid w:val="00F5261A"/>
    <w:rsid w:val="00F527EA"/>
    <w:rsid w:val="00F54856"/>
    <w:rsid w:val="00F54AE9"/>
    <w:rsid w:val="00F54CE6"/>
    <w:rsid w:val="00F56D56"/>
    <w:rsid w:val="00F57DC8"/>
    <w:rsid w:val="00F619E6"/>
    <w:rsid w:val="00F61AFC"/>
    <w:rsid w:val="00F62060"/>
    <w:rsid w:val="00F624EF"/>
    <w:rsid w:val="00F6267F"/>
    <w:rsid w:val="00F63893"/>
    <w:rsid w:val="00F63CAF"/>
    <w:rsid w:val="00F63F23"/>
    <w:rsid w:val="00F675E9"/>
    <w:rsid w:val="00F708C0"/>
    <w:rsid w:val="00F72511"/>
    <w:rsid w:val="00F728DE"/>
    <w:rsid w:val="00F73A58"/>
    <w:rsid w:val="00F746D4"/>
    <w:rsid w:val="00F747C0"/>
    <w:rsid w:val="00F75640"/>
    <w:rsid w:val="00F762B6"/>
    <w:rsid w:val="00F76D25"/>
    <w:rsid w:val="00F77B22"/>
    <w:rsid w:val="00F80D2B"/>
    <w:rsid w:val="00F80D95"/>
    <w:rsid w:val="00F81B67"/>
    <w:rsid w:val="00F841C6"/>
    <w:rsid w:val="00F85447"/>
    <w:rsid w:val="00F857A7"/>
    <w:rsid w:val="00F85AC2"/>
    <w:rsid w:val="00F86B68"/>
    <w:rsid w:val="00F87A18"/>
    <w:rsid w:val="00F90649"/>
    <w:rsid w:val="00F90EF2"/>
    <w:rsid w:val="00F91F0B"/>
    <w:rsid w:val="00F940C7"/>
    <w:rsid w:val="00F96209"/>
    <w:rsid w:val="00F97EC4"/>
    <w:rsid w:val="00FA0DFE"/>
    <w:rsid w:val="00FA233C"/>
    <w:rsid w:val="00FA3C2F"/>
    <w:rsid w:val="00FA56A5"/>
    <w:rsid w:val="00FA637C"/>
    <w:rsid w:val="00FA6504"/>
    <w:rsid w:val="00FA7C91"/>
    <w:rsid w:val="00FA7F7D"/>
    <w:rsid w:val="00FB0323"/>
    <w:rsid w:val="00FB4FC6"/>
    <w:rsid w:val="00FB663A"/>
    <w:rsid w:val="00FB687C"/>
    <w:rsid w:val="00FB776A"/>
    <w:rsid w:val="00FC03BB"/>
    <w:rsid w:val="00FC07B4"/>
    <w:rsid w:val="00FC0C9E"/>
    <w:rsid w:val="00FC14F9"/>
    <w:rsid w:val="00FC3130"/>
    <w:rsid w:val="00FC35CD"/>
    <w:rsid w:val="00FC3AE7"/>
    <w:rsid w:val="00FC41B7"/>
    <w:rsid w:val="00FC48A6"/>
    <w:rsid w:val="00FC4A3B"/>
    <w:rsid w:val="00FC5234"/>
    <w:rsid w:val="00FC5F2B"/>
    <w:rsid w:val="00FC60C1"/>
    <w:rsid w:val="00FC69B6"/>
    <w:rsid w:val="00FC7547"/>
    <w:rsid w:val="00FC7577"/>
    <w:rsid w:val="00FD12F7"/>
    <w:rsid w:val="00FD2EEA"/>
    <w:rsid w:val="00FD44F4"/>
    <w:rsid w:val="00FD46E7"/>
    <w:rsid w:val="00FD60CD"/>
    <w:rsid w:val="00FD6886"/>
    <w:rsid w:val="00FD77FC"/>
    <w:rsid w:val="00FE0038"/>
    <w:rsid w:val="00FE0377"/>
    <w:rsid w:val="00FE1FF9"/>
    <w:rsid w:val="00FE2640"/>
    <w:rsid w:val="00FE2DE8"/>
    <w:rsid w:val="00FE2EB9"/>
    <w:rsid w:val="00FE3160"/>
    <w:rsid w:val="00FE3984"/>
    <w:rsid w:val="00FE42EF"/>
    <w:rsid w:val="00FE578D"/>
    <w:rsid w:val="00FE5BE3"/>
    <w:rsid w:val="00FE5FB6"/>
    <w:rsid w:val="00FE6C99"/>
    <w:rsid w:val="00FE70CE"/>
    <w:rsid w:val="00FF165E"/>
    <w:rsid w:val="00FF1AC0"/>
    <w:rsid w:val="00FF2CDF"/>
    <w:rsid w:val="00FF36D3"/>
    <w:rsid w:val="00FF394E"/>
    <w:rsid w:val="00FF4A51"/>
    <w:rsid w:val="00FF4D7B"/>
    <w:rsid w:val="00FF4EA6"/>
    <w:rsid w:val="00FF53DB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EC20E"/>
  <w15:docId w15:val="{1B1A7D8A-C5E2-4EDC-92D2-FA20DED8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2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0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40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40D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0294"/>
    <w:pPr>
      <w:keepNext/>
      <w:jc w:val="both"/>
      <w:outlineLvl w:val="3"/>
    </w:pPr>
    <w:rPr>
      <w:b/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CD05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hanging="283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80294"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78029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0D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40D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0D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780294"/>
    <w:rPr>
      <w:b/>
      <w:kern w:val="1"/>
    </w:rPr>
  </w:style>
  <w:style w:type="character" w:customStyle="1" w:styleId="Nagwek5Znak">
    <w:name w:val="Nagłówek 5 Znak"/>
    <w:link w:val="Nagwek5"/>
    <w:rsid w:val="00CD05F4"/>
    <w:rPr>
      <w:b/>
      <w:sz w:val="32"/>
      <w:szCs w:val="24"/>
    </w:rPr>
  </w:style>
  <w:style w:type="character" w:customStyle="1" w:styleId="Nagwek6Znak">
    <w:name w:val="Nagłówek 6 Znak"/>
    <w:link w:val="Nagwek6"/>
    <w:rsid w:val="00780294"/>
    <w:rPr>
      <w:b/>
      <w:sz w:val="24"/>
      <w:szCs w:val="24"/>
    </w:rPr>
  </w:style>
  <w:style w:type="character" w:customStyle="1" w:styleId="Nagwek7Znak">
    <w:name w:val="Nagłówek 7 Znak"/>
    <w:link w:val="Nagwek7"/>
    <w:rsid w:val="00780294"/>
    <w:rPr>
      <w:b/>
      <w:i/>
      <w:sz w:val="52"/>
      <w:szCs w:val="24"/>
    </w:rPr>
  </w:style>
  <w:style w:type="character" w:customStyle="1" w:styleId="Nagwek8Znak">
    <w:name w:val="Nagłówek 8 Znak"/>
    <w:link w:val="Nagwek8"/>
    <w:rsid w:val="0078029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80294"/>
    <w:rPr>
      <w:b/>
      <w:sz w:val="28"/>
      <w:szCs w:val="24"/>
    </w:rPr>
  </w:style>
  <w:style w:type="paragraph" w:styleId="Tekstpodstawowy3">
    <w:name w:val="Body Text 3"/>
    <w:basedOn w:val="Normalny"/>
    <w:link w:val="Tekstpodstawowy3Znak"/>
    <w:rsid w:val="00DB3CE9"/>
    <w:pPr>
      <w:spacing w:line="360" w:lineRule="auto"/>
      <w:jc w:val="both"/>
    </w:pPr>
    <w:rPr>
      <w:i/>
      <w:iCs/>
    </w:rPr>
  </w:style>
  <w:style w:type="character" w:styleId="Pogrubienie">
    <w:name w:val="Strong"/>
    <w:qFormat/>
    <w:rsid w:val="00DB3CE9"/>
    <w:rPr>
      <w:b/>
      <w:bCs/>
    </w:rPr>
  </w:style>
  <w:style w:type="paragraph" w:styleId="Stopka">
    <w:name w:val="footer"/>
    <w:basedOn w:val="Normalny"/>
    <w:link w:val="StopkaZnak"/>
    <w:uiPriority w:val="99"/>
    <w:rsid w:val="001A42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D47"/>
    <w:rPr>
      <w:sz w:val="24"/>
      <w:szCs w:val="24"/>
    </w:rPr>
  </w:style>
  <w:style w:type="character" w:styleId="Numerstrony">
    <w:name w:val="page number"/>
    <w:basedOn w:val="Domylnaczcionkaakapitu"/>
    <w:rsid w:val="001A42B2"/>
  </w:style>
  <w:style w:type="character" w:customStyle="1" w:styleId="ND">
    <w:name w:val="ND"/>
    <w:rsid w:val="006C5A2D"/>
  </w:style>
  <w:style w:type="paragraph" w:customStyle="1" w:styleId="pkt">
    <w:name w:val="pkt"/>
    <w:basedOn w:val="Normalny"/>
    <w:rsid w:val="008C27A7"/>
    <w:pPr>
      <w:spacing w:before="60" w:after="60"/>
      <w:ind w:left="851" w:hanging="295"/>
      <w:jc w:val="both"/>
    </w:pPr>
  </w:style>
  <w:style w:type="paragraph" w:customStyle="1" w:styleId="ust">
    <w:name w:val="ust"/>
    <w:rsid w:val="008C27A7"/>
    <w:pPr>
      <w:spacing w:before="60" w:after="60"/>
      <w:ind w:left="426" w:hanging="284"/>
      <w:jc w:val="both"/>
    </w:pPr>
    <w:rPr>
      <w:sz w:val="24"/>
      <w:szCs w:val="24"/>
    </w:rPr>
  </w:style>
  <w:style w:type="character" w:styleId="Hipercze">
    <w:name w:val="Hyperlink"/>
    <w:rsid w:val="008C27A7"/>
    <w:rPr>
      <w:color w:val="000000"/>
      <w:u w:val="single"/>
    </w:rPr>
  </w:style>
  <w:style w:type="paragraph" w:customStyle="1" w:styleId="tekst">
    <w:name w:val="tekst"/>
    <w:basedOn w:val="Normalny"/>
    <w:rsid w:val="00CD05F4"/>
    <w:pPr>
      <w:suppressLineNumbers/>
      <w:spacing w:before="60" w:after="60"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A40D4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40D47"/>
    <w:rPr>
      <w:sz w:val="24"/>
      <w:szCs w:val="24"/>
    </w:rPr>
  </w:style>
  <w:style w:type="paragraph" w:styleId="Zwykytekst">
    <w:name w:val="Plain Text"/>
    <w:basedOn w:val="Normalny"/>
    <w:link w:val="ZwykytekstZnak"/>
    <w:rsid w:val="009935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3538"/>
    <w:rPr>
      <w:rFonts w:ascii="Courier New" w:hAnsi="Courier New"/>
    </w:rPr>
  </w:style>
  <w:style w:type="paragraph" w:styleId="Akapitzlist">
    <w:name w:val="List Paragraph"/>
    <w:aliases w:val="Data wydania,List Paragraph,CW_Lista,lp1,Akapit z listą3,Bulleted Text,Llista wielopoziomowa"/>
    <w:basedOn w:val="Normalny"/>
    <w:link w:val="AkapitzlistZnak"/>
    <w:uiPriority w:val="34"/>
    <w:qFormat/>
    <w:rsid w:val="00993538"/>
    <w:pPr>
      <w:ind w:left="720"/>
      <w:contextualSpacing/>
    </w:pPr>
  </w:style>
  <w:style w:type="paragraph" w:styleId="NormalnyWeb">
    <w:name w:val="Normal (Web)"/>
    <w:basedOn w:val="Normalny"/>
    <w:uiPriority w:val="99"/>
    <w:rsid w:val="007C62B4"/>
    <w:pPr>
      <w:spacing w:before="100" w:beforeAutospacing="1" w:after="100" w:afterAutospacing="1"/>
    </w:pPr>
  </w:style>
  <w:style w:type="paragraph" w:customStyle="1" w:styleId="E-1">
    <w:name w:val="E-1"/>
    <w:basedOn w:val="Normalny"/>
    <w:rsid w:val="007C62B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146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6FF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80294"/>
    <w:pPr>
      <w:ind w:left="284" w:hanging="284"/>
    </w:pPr>
  </w:style>
  <w:style w:type="character" w:customStyle="1" w:styleId="TekstpodstawowywcityZnak">
    <w:name w:val="Tekst podstawowy wcięty Znak"/>
    <w:link w:val="Tekstpodstawowywcity"/>
    <w:rsid w:val="00780294"/>
    <w:rPr>
      <w:sz w:val="24"/>
      <w:szCs w:val="24"/>
    </w:rPr>
  </w:style>
  <w:style w:type="paragraph" w:styleId="Tytu">
    <w:name w:val="Title"/>
    <w:basedOn w:val="Normalny"/>
    <w:link w:val="TytuZnak"/>
    <w:qFormat/>
    <w:rsid w:val="007802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link w:val="Tytu"/>
    <w:rsid w:val="00780294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780294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character" w:customStyle="1" w:styleId="Tekstpodstawowywcity2Znak">
    <w:name w:val="Tekst podstawowy wcięty 2 Znak"/>
    <w:link w:val="Tekstpodstawowywcity2"/>
    <w:rsid w:val="0078029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0294"/>
    <w:pPr>
      <w:ind w:left="900" w:hanging="180"/>
      <w:jc w:val="both"/>
    </w:pPr>
  </w:style>
  <w:style w:type="character" w:customStyle="1" w:styleId="Tekstpodstawowywcity3Znak">
    <w:name w:val="Tekst podstawowy wcięty 3 Znak"/>
    <w:link w:val="Tekstpodstawowywcity3"/>
    <w:rsid w:val="00780294"/>
    <w:rPr>
      <w:sz w:val="24"/>
      <w:szCs w:val="24"/>
    </w:rPr>
  </w:style>
  <w:style w:type="paragraph" w:styleId="Tekstblokowy">
    <w:name w:val="Block Text"/>
    <w:basedOn w:val="Normalny"/>
    <w:rsid w:val="00780294"/>
    <w:pPr>
      <w:numPr>
        <w:ilvl w:val="1"/>
      </w:numPr>
      <w:tabs>
        <w:tab w:val="num" w:pos="360"/>
      </w:tabs>
      <w:spacing w:before="120" w:after="120"/>
      <w:ind w:left="357" w:right="45" w:hanging="357"/>
    </w:pPr>
    <w:rPr>
      <w:bCs/>
      <w:color w:val="000000"/>
    </w:rPr>
  </w:style>
  <w:style w:type="paragraph" w:styleId="Tekstdymka">
    <w:name w:val="Balloon Text"/>
    <w:basedOn w:val="Normalny"/>
    <w:link w:val="TekstdymkaZnak"/>
    <w:semiHidden/>
    <w:rsid w:val="00780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8029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80294"/>
    <w:pPr>
      <w:jc w:val="both"/>
    </w:pPr>
    <w:rPr>
      <w:b/>
      <w:bCs/>
      <w:color w:val="FF0000"/>
    </w:rPr>
  </w:style>
  <w:style w:type="character" w:customStyle="1" w:styleId="Tekstpodstawowy2Znak">
    <w:name w:val="Tekst podstawowy 2 Znak"/>
    <w:link w:val="Tekstpodstawowy2"/>
    <w:rsid w:val="00780294"/>
    <w:rPr>
      <w:b/>
      <w:bCs/>
      <w:color w:val="FF0000"/>
      <w:sz w:val="24"/>
      <w:szCs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780294"/>
    <w:pPr>
      <w:keepLines/>
      <w:pageBreakBefore/>
      <w:tabs>
        <w:tab w:val="num" w:pos="1647"/>
      </w:tabs>
      <w:suppressAutoHyphens/>
      <w:spacing w:before="120" w:after="0"/>
      <w:ind w:left="788" w:hanging="431"/>
    </w:pPr>
    <w:rPr>
      <w:rFonts w:ascii="Arial Narrow" w:hAnsi="Arial Narrow"/>
      <w:i w:val="0"/>
      <w:iCs w:val="0"/>
      <w:kern w:val="1"/>
      <w:sz w:val="24"/>
      <w:szCs w:val="20"/>
      <w:lang w:eastAsia="ar-SA"/>
    </w:rPr>
  </w:style>
  <w:style w:type="table" w:styleId="Tabela-Siatka">
    <w:name w:val="Table Grid"/>
    <w:basedOn w:val="Standardowy"/>
    <w:rsid w:val="0078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802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29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80294"/>
    <w:rPr>
      <w:b/>
      <w:bCs/>
    </w:rPr>
  </w:style>
  <w:style w:type="character" w:customStyle="1" w:styleId="TematkomentarzaZnak">
    <w:name w:val="Temat komentarza Znak"/>
    <w:link w:val="Tematkomentarza"/>
    <w:semiHidden/>
    <w:rsid w:val="00780294"/>
    <w:rPr>
      <w:b/>
      <w:bCs/>
    </w:rPr>
  </w:style>
  <w:style w:type="paragraph" w:customStyle="1" w:styleId="Edward">
    <w:name w:val="Edward"/>
    <w:basedOn w:val="Normalny"/>
    <w:rsid w:val="00780294"/>
    <w:rPr>
      <w:rFonts w:ascii="Tms Rmn" w:hAnsi="Tms Rmn"/>
      <w:noProof/>
      <w:sz w:val="20"/>
      <w:szCs w:val="20"/>
    </w:rPr>
  </w:style>
  <w:style w:type="paragraph" w:customStyle="1" w:styleId="Nagwek11">
    <w:name w:val="Nagłówek 11"/>
    <w:basedOn w:val="Normalny"/>
    <w:rsid w:val="00780294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7802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0294"/>
  </w:style>
  <w:style w:type="character" w:styleId="Odwoanieprzypisudolnego">
    <w:name w:val="footnote reference"/>
    <w:uiPriority w:val="99"/>
    <w:rsid w:val="00780294"/>
    <w:rPr>
      <w:vertAlign w:val="superscript"/>
    </w:rPr>
  </w:style>
  <w:style w:type="paragraph" w:customStyle="1" w:styleId="marek">
    <w:name w:val="marek"/>
    <w:basedOn w:val="Normalny"/>
    <w:rsid w:val="0078029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character" w:customStyle="1" w:styleId="biggertext">
    <w:name w:val="biggertext"/>
    <w:basedOn w:val="Domylnaczcionkaakapitu"/>
    <w:rsid w:val="00780294"/>
  </w:style>
  <w:style w:type="paragraph" w:customStyle="1" w:styleId="western">
    <w:name w:val="western"/>
    <w:basedOn w:val="Normalny"/>
    <w:rsid w:val="0078029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Odwoaniedokomentarza">
    <w:name w:val="annotation reference"/>
    <w:semiHidden/>
    <w:rsid w:val="00C109C5"/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109C5"/>
    <w:rPr>
      <w:i/>
      <w:iCs/>
      <w:sz w:val="24"/>
      <w:szCs w:val="24"/>
    </w:rPr>
  </w:style>
  <w:style w:type="character" w:customStyle="1" w:styleId="Data1">
    <w:name w:val="Data1"/>
    <w:basedOn w:val="Domylnaczcionkaakapitu"/>
    <w:rsid w:val="00C109C5"/>
  </w:style>
  <w:style w:type="paragraph" w:customStyle="1" w:styleId="Wypunktowanie1">
    <w:name w:val="Wypunktowanie 1"/>
    <w:basedOn w:val="Normalny"/>
    <w:rsid w:val="00B33F2D"/>
    <w:pPr>
      <w:numPr>
        <w:numId w:val="1"/>
      </w:numPr>
    </w:pPr>
  </w:style>
  <w:style w:type="paragraph" w:customStyle="1" w:styleId="xl26">
    <w:name w:val="xl26"/>
    <w:basedOn w:val="Normalny"/>
    <w:rsid w:val="000E5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styleId="Lista">
    <w:name w:val="List"/>
    <w:basedOn w:val="Normalny"/>
    <w:rsid w:val="00584E01"/>
    <w:pPr>
      <w:widowControl w:val="0"/>
      <w:numPr>
        <w:ilvl w:val="2"/>
        <w:numId w:val="2"/>
      </w:numPr>
      <w:tabs>
        <w:tab w:val="clear" w:pos="2340"/>
      </w:tabs>
      <w:ind w:left="709" w:hanging="425"/>
      <w:jc w:val="both"/>
    </w:pPr>
    <w:rPr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1555A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1555A"/>
    <w:rPr>
      <w:sz w:val="24"/>
      <w:szCs w:val="24"/>
    </w:rPr>
  </w:style>
  <w:style w:type="paragraph" w:customStyle="1" w:styleId="tyt">
    <w:name w:val="tyt"/>
    <w:basedOn w:val="Normalny"/>
    <w:rsid w:val="00E1555A"/>
    <w:pPr>
      <w:keepNext/>
      <w:spacing w:before="60" w:after="60"/>
      <w:jc w:val="center"/>
    </w:pPr>
    <w:rPr>
      <w:b/>
      <w:bCs/>
    </w:rPr>
  </w:style>
  <w:style w:type="paragraph" w:customStyle="1" w:styleId="Poziom1-czesc">
    <w:name w:val="Poziom 1 -czesc"/>
    <w:basedOn w:val="Normalny"/>
    <w:rsid w:val="00386808"/>
    <w:pPr>
      <w:numPr>
        <w:numId w:val="3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386808"/>
    <w:pPr>
      <w:numPr>
        <w:ilvl w:val="1"/>
        <w:numId w:val="3"/>
      </w:numPr>
    </w:pPr>
    <w:rPr>
      <w:szCs w:val="20"/>
    </w:rPr>
  </w:style>
  <w:style w:type="character" w:customStyle="1" w:styleId="Poziom2-pktZnak">
    <w:name w:val="Poziom 2 - pkt Znak"/>
    <w:link w:val="Poziom2-pkt"/>
    <w:rsid w:val="00386808"/>
    <w:rPr>
      <w:sz w:val="24"/>
    </w:rPr>
  </w:style>
  <w:style w:type="paragraph" w:customStyle="1" w:styleId="Poziom3-ppkt">
    <w:name w:val="Poziom 3 - ppkt"/>
    <w:basedOn w:val="Normalny"/>
    <w:rsid w:val="00386808"/>
    <w:pPr>
      <w:numPr>
        <w:ilvl w:val="2"/>
        <w:numId w:val="3"/>
      </w:numPr>
    </w:pPr>
    <w:rPr>
      <w:szCs w:val="20"/>
    </w:rPr>
  </w:style>
  <w:style w:type="character" w:customStyle="1" w:styleId="AkapitzlistZnak">
    <w:name w:val="Akapit z listą Znak"/>
    <w:aliases w:val="Data wydania Znak,List Paragraph Znak,CW_Lista Znak,lp1 Znak,Akapit z listą3 Znak,Bulleted Text Znak,Llista wielopoziomowa Znak"/>
    <w:link w:val="Akapitzlist"/>
    <w:uiPriority w:val="34"/>
    <w:qFormat/>
    <w:rsid w:val="0067629B"/>
    <w:rPr>
      <w:sz w:val="24"/>
      <w:szCs w:val="24"/>
    </w:rPr>
  </w:style>
  <w:style w:type="paragraph" w:styleId="Lista4">
    <w:name w:val="List 4"/>
    <w:basedOn w:val="Normalny"/>
    <w:uiPriority w:val="99"/>
    <w:unhideWhenUsed/>
    <w:rsid w:val="000C3A5A"/>
    <w:pPr>
      <w:ind w:left="1132" w:hanging="283"/>
      <w:contextualSpacing/>
    </w:pPr>
  </w:style>
  <w:style w:type="paragraph" w:customStyle="1" w:styleId="Tekstpodstawowy31">
    <w:name w:val="Tekst podstawowy 31"/>
    <w:basedOn w:val="Normalny"/>
    <w:rsid w:val="00F91F0B"/>
    <w:pPr>
      <w:suppressAutoHyphens/>
    </w:pPr>
    <w:rPr>
      <w:sz w:val="22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0E418D"/>
    <w:pPr>
      <w:ind w:left="566" w:hanging="283"/>
      <w:contextualSpacing/>
    </w:pPr>
  </w:style>
  <w:style w:type="paragraph" w:styleId="Listapunktowana3">
    <w:name w:val="List Bullet 3"/>
    <w:basedOn w:val="Normalny"/>
    <w:rsid w:val="000E418D"/>
    <w:pPr>
      <w:numPr>
        <w:numId w:val="4"/>
      </w:numPr>
    </w:pPr>
    <w:rPr>
      <w:szCs w:val="20"/>
    </w:rPr>
  </w:style>
  <w:style w:type="character" w:customStyle="1" w:styleId="googqs-tidbit1">
    <w:name w:val="goog_qs-tidbit1"/>
    <w:rsid w:val="00C64DF2"/>
    <w:rPr>
      <w:vanish w:val="0"/>
      <w:webHidden w:val="0"/>
      <w:specVanish w:val="0"/>
    </w:rPr>
  </w:style>
  <w:style w:type="paragraph" w:customStyle="1" w:styleId="Styl2">
    <w:name w:val="Styl2"/>
    <w:basedOn w:val="Normalny"/>
    <w:next w:val="Normalny"/>
    <w:link w:val="Styl2Znak"/>
    <w:qFormat/>
    <w:rsid w:val="00755281"/>
    <w:pPr>
      <w:widowControl w:val="0"/>
      <w:numPr>
        <w:numId w:val="6"/>
      </w:numPr>
      <w:spacing w:line="360" w:lineRule="auto"/>
      <w:jc w:val="both"/>
    </w:pPr>
  </w:style>
  <w:style w:type="character" w:customStyle="1" w:styleId="Styl2Znak">
    <w:name w:val="Styl2 Znak"/>
    <w:link w:val="Styl2"/>
    <w:locked/>
    <w:rsid w:val="00755281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D46DBF"/>
    <w:rPr>
      <w:color w:val="800080"/>
      <w:u w:val="single"/>
    </w:rPr>
  </w:style>
  <w:style w:type="character" w:customStyle="1" w:styleId="text">
    <w:name w:val="text"/>
    <w:basedOn w:val="Domylnaczcionkaakapitu"/>
    <w:rsid w:val="00297964"/>
  </w:style>
  <w:style w:type="paragraph" w:customStyle="1" w:styleId="Standardowy1">
    <w:name w:val="Standardowy1"/>
    <w:rsid w:val="0029796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18F"/>
  </w:style>
  <w:style w:type="character" w:styleId="Odwoanieprzypisukocowego">
    <w:name w:val="endnote reference"/>
    <w:uiPriority w:val="99"/>
    <w:semiHidden/>
    <w:unhideWhenUsed/>
    <w:rsid w:val="0056218F"/>
    <w:rPr>
      <w:vertAlign w:val="superscript"/>
    </w:rPr>
  </w:style>
  <w:style w:type="character" w:customStyle="1" w:styleId="Teksttreci9">
    <w:name w:val="Tekst treści (9)"/>
    <w:link w:val="Teksttreci91"/>
    <w:uiPriority w:val="99"/>
    <w:rsid w:val="00736498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736498"/>
    <w:pPr>
      <w:shd w:val="clear" w:color="auto" w:fill="FFFFFF"/>
      <w:spacing w:line="206" w:lineRule="exact"/>
      <w:ind w:hanging="380"/>
      <w:jc w:val="both"/>
    </w:pPr>
    <w:rPr>
      <w:sz w:val="18"/>
      <w:szCs w:val="18"/>
    </w:rPr>
  </w:style>
  <w:style w:type="character" w:customStyle="1" w:styleId="alb">
    <w:name w:val="a_lb"/>
    <w:basedOn w:val="Domylnaczcionkaakapitu"/>
    <w:rsid w:val="00754B9E"/>
  </w:style>
  <w:style w:type="character" w:styleId="Tekstzastpczy">
    <w:name w:val="Placeholder Text"/>
    <w:basedOn w:val="Domylnaczcionkaakapitu"/>
    <w:uiPriority w:val="99"/>
    <w:semiHidden/>
    <w:rsid w:val="00D01CEF"/>
    <w:rPr>
      <w:color w:val="808080"/>
    </w:rPr>
  </w:style>
  <w:style w:type="character" w:styleId="Uwydatnienie">
    <w:name w:val="Emphasis"/>
    <w:uiPriority w:val="20"/>
    <w:qFormat/>
    <w:rsid w:val="00D32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458">
                  <w:marLeft w:val="0"/>
                  <w:marRight w:val="0"/>
                  <w:marTop w:val="0"/>
                  <w:marBottom w:val="0"/>
                  <w:divBdr>
                    <w:top w:val="single" w:sz="2" w:space="0" w:color="A2A19E"/>
                    <w:left w:val="single" w:sz="2" w:space="31" w:color="A2A19E"/>
                    <w:bottom w:val="single" w:sz="2" w:space="0" w:color="A2A19E"/>
                    <w:right w:val="single" w:sz="2" w:space="31" w:color="A2A19E"/>
                  </w:divBdr>
                  <w:divsChild>
                    <w:div w:id="1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61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0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2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62854">
                                                              <w:marLeft w:val="6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4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6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550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.lex.pl/cgi-bin/s.cgi?id=40d7e5c335ea&amp;comm=jn&amp;akt=nr17074707&amp;ver=-1&amp;jedn=a24" TargetMode="External"/><Relationship Id="rId18" Type="http://schemas.openxmlformats.org/officeDocument/2006/relationships/hyperlink" Target="http://weblex.milnet-z.ron.int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s://platformazakupowa.pl/pn/1rblog%20do%20dnia%2009.05.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1rblog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1rblog.szp@ron.mil.p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1rblo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6D243-742F-4BE1-ACBC-CED41EF4DB6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36CEEED-7335-4C77-A42F-4835E306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33</Pages>
  <Words>12302</Words>
  <Characters>73816</Characters>
  <Application>Microsoft Office Word</Application>
  <DocSecurity>0</DocSecurity>
  <Lines>615</Lines>
  <Paragraphs>171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zaproszenie</vt:lpstr>
      <vt:lpstr>Wzór </vt:lpstr>
    </vt:vector>
  </TitlesOfParts>
  <Company>C.H.Beck</Company>
  <LinksUpToDate>false</LinksUpToDate>
  <CharactersWithSpaces>85947</CharactersWithSpaces>
  <SharedDoc>false</SharedDoc>
  <HLinks>
    <vt:vector size="6" baseType="variant"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http://online.lex.pl/cgi-bin/s.cgi?id=40d7e5c335ea&amp;comm=jn&amp;akt=nr17074707&amp;ver=-1&amp;jedn=a24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creator>I.Maciejewicz</dc:creator>
  <cp:lastModifiedBy>Gumińska Anetta</cp:lastModifiedBy>
  <cp:revision>43</cp:revision>
  <cp:lastPrinted>2022-04-26T10:57:00Z</cp:lastPrinted>
  <dcterms:created xsi:type="dcterms:W3CDTF">2022-04-07T06:39:00Z</dcterms:created>
  <dcterms:modified xsi:type="dcterms:W3CDTF">2022-04-26T11:17:00Z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be22465f-be21-4af5-bc6e-3af368791f0f</vt:lpwstr>
  </property>
  <property fmtid="{D5CDD505-2E9C-101B-9397-08002B2CF9AE}" pid="3" name="bjSaver">
    <vt:lpwstr>JurjfjnY/Qd3mzEoBCTEU/Uy8c35NKBQ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