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2C04" w14:textId="77777777" w:rsidR="005D4433" w:rsidRDefault="005D4433" w:rsidP="00970C28">
      <w:pPr>
        <w:outlineLvl w:val="0"/>
        <w:rPr>
          <w:rFonts w:ascii="Arial" w:hAnsi="Arial" w:cs="Arial"/>
          <w:b/>
          <w:sz w:val="32"/>
          <w:szCs w:val="32"/>
        </w:rPr>
      </w:pPr>
      <w:bookmarkStart w:id="0" w:name="_Toc459124134"/>
    </w:p>
    <w:p w14:paraId="5A605BBC"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4EADFD1C" wp14:editId="03D404AD">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DAC23AC"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E1584D"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3053B24"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ABAC4A0"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A15DADC" w14:textId="77777777" w:rsidR="003C76A4" w:rsidRPr="00970C28" w:rsidRDefault="003C76A4" w:rsidP="00942E81">
      <w:pPr>
        <w:outlineLvl w:val="0"/>
        <w:rPr>
          <w:rFonts w:ascii="Arial" w:hAnsi="Arial" w:cs="Arial"/>
          <w:sz w:val="20"/>
          <w:szCs w:val="20"/>
          <w:lang w:val="en-US"/>
        </w:rPr>
      </w:pPr>
    </w:p>
    <w:p w14:paraId="7379EE41"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7B626A1" w14:textId="77777777" w:rsidR="00942E81" w:rsidRPr="005E3232" w:rsidRDefault="00942E81" w:rsidP="00A6093E">
      <w:pPr>
        <w:pStyle w:val="Bezodstpw"/>
        <w:jc w:val="center"/>
        <w:rPr>
          <w:rFonts w:ascii="Arial" w:hAnsi="Arial" w:cs="Arial"/>
          <w:sz w:val="18"/>
          <w:szCs w:val="18"/>
          <w:lang w:val="en-US"/>
        </w:rPr>
      </w:pPr>
    </w:p>
    <w:p w14:paraId="11F4C170"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75AD9C15" w14:textId="77777777"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p>
    <w:p w14:paraId="2049CCE3" w14:textId="77777777" w:rsidR="00C42A75" w:rsidRDefault="00C42A75" w:rsidP="00A6093E">
      <w:pPr>
        <w:jc w:val="center"/>
        <w:rPr>
          <w:rFonts w:ascii="Arial" w:hAnsi="Arial" w:cs="Arial"/>
          <w:i/>
        </w:rPr>
      </w:pPr>
    </w:p>
    <w:p w14:paraId="4A45F2A9"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787B2132"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83718949"/>
      <w:bookmarkStart w:id="138" w:name="_Toc94022105"/>
      <w:bookmarkStart w:id="139" w:name="_Toc94174361"/>
      <w:bookmarkStart w:id="140" w:name="_Toc105410162"/>
      <w:r w:rsidRPr="00F76A8D">
        <w:rPr>
          <w:rFonts w:ascii="Arial" w:hAnsi="Arial" w:cs="Arial"/>
          <w:b/>
          <w:sz w:val="32"/>
          <w:szCs w:val="32"/>
        </w:rPr>
        <w:t>MIASTO I GMINA BIERUTÓW</w:t>
      </w:r>
      <w:bookmarkEnd w:id="135"/>
      <w:bookmarkEnd w:id="136"/>
      <w:bookmarkEnd w:id="137"/>
      <w:bookmarkEnd w:id="138"/>
      <w:bookmarkEnd w:id="139"/>
      <w:bookmarkEnd w:id="140"/>
    </w:p>
    <w:p w14:paraId="26B57945" w14:textId="77777777" w:rsidR="00F76A8D" w:rsidRDefault="00F76A8D" w:rsidP="00F76A8D">
      <w:pPr>
        <w:spacing w:line="276" w:lineRule="auto"/>
        <w:jc w:val="center"/>
        <w:rPr>
          <w:rFonts w:ascii="Arial" w:hAnsi="Arial" w:cs="Arial"/>
          <w:b/>
          <w:i/>
          <w:sz w:val="32"/>
          <w:szCs w:val="32"/>
        </w:rPr>
      </w:pPr>
    </w:p>
    <w:p w14:paraId="1AFA1A85" w14:textId="7777777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7215CE">
        <w:rPr>
          <w:rFonts w:ascii="Arial" w:hAnsi="Arial" w:cs="Arial"/>
        </w:rPr>
        <w:t>3</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7215CE">
        <w:rPr>
          <w:rFonts w:ascii="Arial" w:hAnsi="Arial" w:cs="Arial"/>
        </w:rPr>
        <w:t>1605 z</w:t>
      </w:r>
      <w:r w:rsidR="00317120">
        <w:rPr>
          <w:rFonts w:ascii="Arial" w:hAnsi="Arial" w:cs="Arial"/>
        </w:rPr>
        <w:t>e zm.</w:t>
      </w:r>
      <w:r w:rsidRPr="00350669">
        <w:rPr>
          <w:rFonts w:ascii="Arial" w:hAnsi="Arial" w:cs="Arial"/>
        </w:rPr>
        <w:t>) – dalej pzp. na roboty budowlane pn.</w:t>
      </w:r>
    </w:p>
    <w:p w14:paraId="07D81A9D" w14:textId="77777777" w:rsidR="00D51F54" w:rsidRDefault="00D51F54" w:rsidP="00ED7994">
      <w:pPr>
        <w:jc w:val="center"/>
        <w:rPr>
          <w:rFonts w:ascii="Arial" w:hAnsi="Arial" w:cs="Arial"/>
          <w:b/>
          <w:sz w:val="28"/>
          <w:szCs w:val="28"/>
        </w:rPr>
      </w:pPr>
      <w:bookmarkStart w:id="141" w:name="_Toc61018653"/>
      <w:bookmarkStart w:id="142" w:name="_Toc61018956"/>
      <w:bookmarkStart w:id="143" w:name="_Toc61019338"/>
      <w:bookmarkStart w:id="144" w:name="_Toc61027364"/>
      <w:bookmarkStart w:id="145" w:name="_Toc61030530"/>
      <w:bookmarkStart w:id="146" w:name="_Toc61201523"/>
      <w:bookmarkStart w:id="147" w:name="_Toc61201616"/>
      <w:bookmarkStart w:id="148" w:name="_Toc61201744"/>
      <w:bookmarkStart w:id="149" w:name="_Toc61202168"/>
      <w:bookmarkStart w:id="150" w:name="_Toc459124137"/>
      <w:bookmarkStart w:id="151" w:name="_Toc459294028"/>
      <w:bookmarkStart w:id="152" w:name="_Toc459792446"/>
      <w:bookmarkStart w:id="153" w:name="_Toc463353785"/>
      <w:bookmarkStart w:id="154" w:name="_Toc463353977"/>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0881B8A7" w14:textId="77777777" w:rsidR="007215CE" w:rsidRDefault="007215CE" w:rsidP="007215CE">
      <w:pPr>
        <w:spacing w:line="276" w:lineRule="auto"/>
        <w:jc w:val="center"/>
        <w:rPr>
          <w:rFonts w:ascii="Arial" w:eastAsia="Calibri" w:hAnsi="Arial" w:cs="Arial"/>
          <w:b/>
          <w:sz w:val="28"/>
          <w:szCs w:val="28"/>
        </w:rPr>
      </w:pPr>
      <w:r w:rsidRPr="007215CE">
        <w:rPr>
          <w:rFonts w:ascii="Arial" w:eastAsia="Calibri" w:hAnsi="Arial" w:cs="Arial"/>
          <w:b/>
          <w:sz w:val="28"/>
          <w:szCs w:val="28"/>
        </w:rPr>
        <w:t xml:space="preserve">Budowa nowego w pełni funkcjonalnego Punktu Selektywnej Zbiórki Odpadów Komunalnych w Bierutowie wraz z drogami dojazdowymi </w:t>
      </w:r>
      <w:r w:rsidRPr="007215CE">
        <w:rPr>
          <w:rFonts w:ascii="Arial" w:eastAsia="Calibri" w:hAnsi="Arial" w:cs="Arial"/>
          <w:b/>
          <w:sz w:val="28"/>
          <w:szCs w:val="28"/>
        </w:rPr>
        <w:br/>
        <w:t>i niezbędną infrastrukturą</w:t>
      </w:r>
      <w:r>
        <w:rPr>
          <w:rFonts w:ascii="Arial" w:eastAsia="Calibri" w:hAnsi="Arial" w:cs="Arial"/>
          <w:b/>
          <w:sz w:val="28"/>
          <w:szCs w:val="28"/>
        </w:rPr>
        <w:t xml:space="preserve"> </w:t>
      </w:r>
    </w:p>
    <w:p w14:paraId="73959A4F" w14:textId="77777777" w:rsidR="008F6C69" w:rsidRPr="007215CE" w:rsidRDefault="00285861" w:rsidP="007215CE">
      <w:pPr>
        <w:spacing w:line="276" w:lineRule="auto"/>
        <w:jc w:val="center"/>
        <w:rPr>
          <w:rFonts w:ascii="Arial" w:eastAsia="Calibri" w:hAnsi="Arial" w:cs="Arial"/>
          <w:b/>
          <w:sz w:val="28"/>
          <w:szCs w:val="28"/>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4D4DB904" w14:textId="77777777" w:rsidR="008F6C69" w:rsidRDefault="008F6C69" w:rsidP="00F76A8D">
      <w:pPr>
        <w:spacing w:line="276" w:lineRule="auto"/>
        <w:jc w:val="center"/>
        <w:rPr>
          <w:rFonts w:ascii="Arial" w:hAnsi="Arial" w:cs="Arial"/>
          <w:b/>
          <w:sz w:val="20"/>
          <w:szCs w:val="20"/>
        </w:rPr>
      </w:pPr>
    </w:p>
    <w:p w14:paraId="39BFB315"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0A46044C" w14:textId="77777777" w:rsidR="00F76A8D" w:rsidRPr="00350669" w:rsidRDefault="00F76A8D" w:rsidP="00350669">
      <w:pPr>
        <w:spacing w:line="276" w:lineRule="auto"/>
        <w:jc w:val="center"/>
        <w:rPr>
          <w:rFonts w:ascii="Arial" w:hAnsi="Arial" w:cs="Arial"/>
        </w:rPr>
      </w:pPr>
    </w:p>
    <w:p w14:paraId="3B1F9F04" w14:textId="77777777" w:rsidR="00F76A8D" w:rsidRPr="00350669" w:rsidRDefault="00F76A8D" w:rsidP="00350669">
      <w:pPr>
        <w:spacing w:line="276" w:lineRule="auto"/>
        <w:jc w:val="center"/>
        <w:rPr>
          <w:rFonts w:ascii="Arial" w:eastAsia="Arial Unicode MS" w:hAnsi="Arial" w:cs="Arial"/>
        </w:rPr>
      </w:pPr>
    </w:p>
    <w:p w14:paraId="47243A43" w14:textId="77777777"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w:t>
      </w:r>
      <w:r w:rsidR="007215CE">
        <w:rPr>
          <w:rFonts w:ascii="Arial" w:hAnsi="Arial" w:cs="Arial"/>
        </w:rPr>
        <w:t>32</w:t>
      </w:r>
      <w:r w:rsidR="007B747A" w:rsidRPr="00350669">
        <w:rPr>
          <w:rFonts w:ascii="Arial" w:hAnsi="Arial" w:cs="Arial"/>
        </w:rPr>
        <w:t>.</w:t>
      </w:r>
      <w:r w:rsidRPr="00350669">
        <w:rPr>
          <w:rFonts w:ascii="Arial" w:hAnsi="Arial" w:cs="Arial"/>
        </w:rPr>
        <w:t>202</w:t>
      </w:r>
      <w:r w:rsidR="007215CE">
        <w:rPr>
          <w:rFonts w:ascii="Arial" w:hAnsi="Arial" w:cs="Arial"/>
        </w:rPr>
        <w:t>3</w:t>
      </w:r>
      <w:r w:rsidRPr="00350669">
        <w:rPr>
          <w:rFonts w:ascii="Arial" w:hAnsi="Arial" w:cs="Arial"/>
        </w:rPr>
        <w:t>.JP</w:t>
      </w:r>
    </w:p>
    <w:p w14:paraId="53DC0610"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3C8BB882" w14:textId="77777777" w:rsidTr="00A42197">
        <w:trPr>
          <w:jc w:val="center"/>
        </w:trPr>
        <w:tc>
          <w:tcPr>
            <w:tcW w:w="4605" w:type="dxa"/>
            <w:vAlign w:val="bottom"/>
          </w:tcPr>
          <w:p w14:paraId="3AE178F7" w14:textId="77777777" w:rsidR="00DC18FF" w:rsidRDefault="00DC18FF" w:rsidP="00A42197">
            <w:pPr>
              <w:jc w:val="both"/>
              <w:rPr>
                <w:rFonts w:ascii="Arial" w:hAnsi="Arial" w:cs="Arial"/>
                <w:sz w:val="22"/>
                <w:szCs w:val="22"/>
              </w:rPr>
            </w:pPr>
          </w:p>
          <w:p w14:paraId="76EA7DCF" w14:textId="6232A945"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00846AC9">
              <w:rPr>
                <w:rFonts w:ascii="Arial" w:hAnsi="Arial" w:cs="Arial"/>
                <w:sz w:val="22"/>
                <w:szCs w:val="22"/>
              </w:rPr>
              <w:t>2</w:t>
            </w:r>
            <w:r w:rsidR="006D5204">
              <w:rPr>
                <w:rFonts w:ascii="Arial" w:hAnsi="Arial" w:cs="Arial"/>
                <w:sz w:val="22"/>
                <w:szCs w:val="22"/>
              </w:rPr>
              <w:t>8</w:t>
            </w:r>
            <w:r w:rsidR="007215CE">
              <w:rPr>
                <w:rFonts w:ascii="Arial" w:hAnsi="Arial" w:cs="Arial"/>
                <w:bCs/>
                <w:sz w:val="22"/>
                <w:szCs w:val="22"/>
              </w:rPr>
              <w:t>.12</w:t>
            </w:r>
            <w:r w:rsidR="00AB3FDB">
              <w:rPr>
                <w:rFonts w:ascii="Arial" w:hAnsi="Arial" w:cs="Arial"/>
                <w:bCs/>
                <w:sz w:val="22"/>
                <w:szCs w:val="22"/>
              </w:rPr>
              <w:t>.</w:t>
            </w:r>
            <w:r w:rsidR="00350669">
              <w:rPr>
                <w:rFonts w:ascii="Arial" w:hAnsi="Arial" w:cs="Arial"/>
                <w:bCs/>
                <w:sz w:val="22"/>
                <w:szCs w:val="22"/>
              </w:rPr>
              <w:t>202</w:t>
            </w:r>
            <w:r w:rsidR="007215CE">
              <w:rPr>
                <w:rFonts w:ascii="Arial" w:hAnsi="Arial" w:cs="Arial"/>
                <w:bCs/>
                <w:sz w:val="22"/>
                <w:szCs w:val="22"/>
              </w:rPr>
              <w:t>3</w:t>
            </w:r>
            <w:r w:rsidR="00350669">
              <w:rPr>
                <w:rFonts w:ascii="Arial" w:hAnsi="Arial" w:cs="Arial"/>
                <w:bCs/>
                <w:sz w:val="22"/>
                <w:szCs w:val="22"/>
              </w:rPr>
              <w:t xml:space="preserve"> r.</w:t>
            </w:r>
          </w:p>
          <w:p w14:paraId="1CE9657D" w14:textId="77777777" w:rsidR="00A5284B" w:rsidRPr="005C53C6" w:rsidRDefault="00A5284B" w:rsidP="00A42197">
            <w:pPr>
              <w:rPr>
                <w:rFonts w:ascii="Arial" w:hAnsi="Arial" w:cs="Arial"/>
                <w:sz w:val="22"/>
                <w:szCs w:val="22"/>
              </w:rPr>
            </w:pPr>
          </w:p>
          <w:p w14:paraId="40E7267B" w14:textId="77777777" w:rsidR="00A5284B" w:rsidRPr="005C53C6" w:rsidRDefault="00A5284B" w:rsidP="00A42197">
            <w:pPr>
              <w:rPr>
                <w:rFonts w:ascii="Arial" w:eastAsia="Arial Unicode MS" w:hAnsi="Arial" w:cs="Arial"/>
                <w:sz w:val="22"/>
                <w:szCs w:val="22"/>
              </w:rPr>
            </w:pPr>
          </w:p>
        </w:tc>
        <w:tc>
          <w:tcPr>
            <w:tcW w:w="4605" w:type="dxa"/>
          </w:tcPr>
          <w:p w14:paraId="7EBC0DC1" w14:textId="77777777" w:rsidR="00350669" w:rsidRDefault="00350669" w:rsidP="00A42197">
            <w:pPr>
              <w:jc w:val="center"/>
              <w:rPr>
                <w:rFonts w:ascii="Arial" w:hAnsi="Arial" w:cs="Arial"/>
                <w:b/>
                <w:sz w:val="22"/>
                <w:szCs w:val="22"/>
              </w:rPr>
            </w:pPr>
          </w:p>
          <w:p w14:paraId="0F68937C" w14:textId="77777777" w:rsidR="00350669" w:rsidRDefault="00350669" w:rsidP="00A42197">
            <w:pPr>
              <w:jc w:val="center"/>
              <w:rPr>
                <w:rFonts w:ascii="Arial" w:hAnsi="Arial" w:cs="Arial"/>
                <w:b/>
                <w:sz w:val="22"/>
                <w:szCs w:val="22"/>
              </w:rPr>
            </w:pPr>
          </w:p>
          <w:p w14:paraId="39EEC4F4" w14:textId="77777777"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1806945E" w14:textId="77777777" w:rsidR="00D37FE7" w:rsidRDefault="00D37FE7" w:rsidP="00DC18FF">
            <w:pPr>
              <w:jc w:val="center"/>
              <w:rPr>
                <w:rFonts w:ascii="Arial" w:hAnsi="Arial" w:cs="Arial"/>
                <w:sz w:val="22"/>
                <w:szCs w:val="22"/>
              </w:rPr>
            </w:pPr>
          </w:p>
          <w:p w14:paraId="4F7697D0" w14:textId="77777777" w:rsidR="00D37FE7" w:rsidRDefault="00D37FE7" w:rsidP="00DC18FF">
            <w:pPr>
              <w:jc w:val="center"/>
              <w:rPr>
                <w:rFonts w:ascii="Arial" w:hAnsi="Arial" w:cs="Arial"/>
                <w:sz w:val="22"/>
                <w:szCs w:val="22"/>
              </w:rPr>
            </w:pPr>
          </w:p>
          <w:p w14:paraId="13AAF336" w14:textId="77777777" w:rsidR="00D37FE7" w:rsidRDefault="00D37FE7" w:rsidP="00DC18FF">
            <w:pPr>
              <w:jc w:val="center"/>
              <w:rPr>
                <w:rFonts w:ascii="Arial" w:hAnsi="Arial" w:cs="Arial"/>
                <w:sz w:val="22"/>
                <w:szCs w:val="22"/>
              </w:rPr>
            </w:pPr>
          </w:p>
          <w:p w14:paraId="204120A2"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7D8D9B4C" w14:textId="77777777" w:rsidR="00A5284B" w:rsidRPr="00A5284B" w:rsidRDefault="00A5284B" w:rsidP="00A42197">
            <w:pPr>
              <w:jc w:val="center"/>
              <w:rPr>
                <w:rFonts w:ascii="Arial" w:eastAsia="Arial Unicode MS" w:hAnsi="Arial" w:cs="Arial"/>
                <w:sz w:val="22"/>
                <w:szCs w:val="22"/>
              </w:rPr>
            </w:pPr>
          </w:p>
        </w:tc>
      </w:tr>
    </w:tbl>
    <w:p w14:paraId="57321D7B" w14:textId="77777777" w:rsidR="00447695" w:rsidRPr="00350669" w:rsidRDefault="00447695" w:rsidP="00350669">
      <w:pPr>
        <w:pStyle w:val="Stopka"/>
        <w:spacing w:line="276" w:lineRule="auto"/>
        <w:rPr>
          <w:rFonts w:ascii="Arial" w:hAnsi="Arial" w:cs="Arial"/>
          <w:b/>
          <w:sz w:val="24"/>
          <w:szCs w:val="24"/>
        </w:rPr>
      </w:pPr>
      <w:bookmarkStart w:id="155" w:name="_Toc459124139"/>
      <w:bookmarkStart w:id="156" w:name="_Toc459294030"/>
      <w:bookmarkStart w:id="157" w:name="_Toc459792448"/>
      <w:bookmarkStart w:id="158" w:name="_Toc463353787"/>
      <w:bookmarkStart w:id="159" w:name="_Toc463353979"/>
      <w:r w:rsidRPr="00350669">
        <w:rPr>
          <w:rFonts w:ascii="Arial" w:hAnsi="Arial" w:cs="Arial"/>
          <w:b/>
          <w:sz w:val="24"/>
          <w:szCs w:val="24"/>
        </w:rPr>
        <w:lastRenderedPageBreak/>
        <w:t xml:space="preserve">SPIS </w:t>
      </w:r>
      <w:r w:rsidR="00C4660E" w:rsidRPr="00350669">
        <w:rPr>
          <w:rFonts w:ascii="Arial" w:hAnsi="Arial" w:cs="Arial"/>
          <w:b/>
          <w:sz w:val="24"/>
          <w:szCs w:val="24"/>
        </w:rPr>
        <w:t>TREŚCI</w:t>
      </w:r>
      <w:bookmarkEnd w:id="155"/>
      <w:bookmarkEnd w:id="156"/>
      <w:bookmarkEnd w:id="157"/>
      <w:bookmarkEnd w:id="158"/>
      <w:bookmarkEnd w:id="159"/>
    </w:p>
    <w:p w14:paraId="38A1D1C0" w14:textId="5FD79EA6" w:rsidR="008827FD" w:rsidRPr="00350669" w:rsidRDefault="00190B62" w:rsidP="00350669">
      <w:pPr>
        <w:pStyle w:val="Spistreci1"/>
        <w:rPr>
          <w:rFonts w:ascii="Arial" w:eastAsiaTheme="minorEastAsia" w:hAnsi="Arial" w:cs="Arial"/>
          <w:noProof/>
          <w:sz w:val="24"/>
          <w:szCs w:val="24"/>
          <w:lang w:eastAsia="pl-PL"/>
        </w:rPr>
      </w:pPr>
      <w:r w:rsidRPr="00350669">
        <w:rPr>
          <w:rFonts w:ascii="Arial" w:hAnsi="Arial" w:cs="Arial"/>
          <w:sz w:val="24"/>
          <w:szCs w:val="24"/>
        </w:rPr>
        <w:fldChar w:fldCharType="begin"/>
      </w:r>
      <w:r w:rsidR="00614939" w:rsidRPr="00350669">
        <w:rPr>
          <w:rFonts w:ascii="Arial" w:hAnsi="Arial" w:cs="Arial"/>
          <w:sz w:val="24"/>
          <w:szCs w:val="24"/>
        </w:rPr>
        <w:instrText xml:space="preserve"> TOC \o "1-3" \h \z \u </w:instrText>
      </w:r>
      <w:r w:rsidRPr="00350669">
        <w:rPr>
          <w:rFonts w:ascii="Arial" w:hAnsi="Arial" w:cs="Arial"/>
          <w:sz w:val="24"/>
          <w:szCs w:val="24"/>
        </w:rPr>
        <w:fldChar w:fldCharType="separate"/>
      </w:r>
      <w:hyperlink w:anchor="_Toc105410163" w:history="1">
        <w:r w:rsidR="008827FD" w:rsidRPr="00350669">
          <w:rPr>
            <w:rStyle w:val="Hipercze"/>
            <w:rFonts w:ascii="Arial" w:hAnsi="Arial" w:cs="Arial"/>
            <w:noProof/>
            <w:sz w:val="24"/>
            <w:szCs w:val="24"/>
          </w:rPr>
          <w:t>ROZDZIAŁ I.  NAZWA I ADRES ZAMAWIAJĄCEGO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32F872F7" w14:textId="5BCA1F95" w:rsidR="008827FD" w:rsidRPr="00350669" w:rsidRDefault="00000000" w:rsidP="00350669">
      <w:pPr>
        <w:pStyle w:val="Spistreci1"/>
        <w:rPr>
          <w:rFonts w:ascii="Arial" w:eastAsiaTheme="minorEastAsia" w:hAnsi="Arial" w:cs="Arial"/>
          <w:noProof/>
          <w:sz w:val="24"/>
          <w:szCs w:val="24"/>
          <w:lang w:eastAsia="pl-PL"/>
        </w:rPr>
      </w:pPr>
      <w:hyperlink w:anchor="_Toc105410164" w:history="1">
        <w:r w:rsidR="008827FD" w:rsidRPr="00350669">
          <w:rPr>
            <w:rStyle w:val="Hipercze"/>
            <w:rFonts w:ascii="Arial" w:hAnsi="Arial" w:cs="Arial"/>
            <w:noProof/>
            <w:sz w:val="24"/>
            <w:szCs w:val="24"/>
          </w:rPr>
          <w:t xml:space="preserve">ROZDZIAŁ II.  </w:t>
        </w:r>
        <w:r w:rsidR="008827FD" w:rsidRPr="00350669">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005F3AC3" w14:textId="1DB7EF30" w:rsidR="008827FD" w:rsidRPr="00350669" w:rsidRDefault="00000000" w:rsidP="00350669">
      <w:pPr>
        <w:pStyle w:val="Spistreci1"/>
        <w:rPr>
          <w:rFonts w:ascii="Arial" w:eastAsiaTheme="minorEastAsia" w:hAnsi="Arial" w:cs="Arial"/>
          <w:noProof/>
          <w:sz w:val="24"/>
          <w:szCs w:val="24"/>
          <w:lang w:eastAsia="pl-PL"/>
        </w:rPr>
      </w:pPr>
      <w:hyperlink w:anchor="_Toc105410165" w:history="1">
        <w:r w:rsidR="008827FD" w:rsidRPr="00350669">
          <w:rPr>
            <w:rStyle w:val="Hipercze"/>
            <w:rFonts w:ascii="Arial" w:hAnsi="Arial" w:cs="Arial"/>
            <w:noProof/>
            <w:sz w:val="24"/>
            <w:szCs w:val="24"/>
          </w:rPr>
          <w:t>ROZDZIAŁ III.  TRYB UDZIELENIE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605DF3D3" w14:textId="588F4D20" w:rsidR="008827FD" w:rsidRPr="00350669" w:rsidRDefault="00000000" w:rsidP="00350669">
      <w:pPr>
        <w:pStyle w:val="Spistreci1"/>
        <w:rPr>
          <w:rFonts w:ascii="Arial" w:eastAsiaTheme="minorEastAsia" w:hAnsi="Arial" w:cs="Arial"/>
          <w:noProof/>
          <w:sz w:val="24"/>
          <w:szCs w:val="24"/>
          <w:lang w:eastAsia="pl-PL"/>
        </w:rPr>
      </w:pPr>
      <w:hyperlink w:anchor="_Toc105410166" w:history="1">
        <w:r w:rsidR="008827FD" w:rsidRPr="00350669">
          <w:rPr>
            <w:rStyle w:val="Hipercze"/>
            <w:rFonts w:ascii="Arial" w:hAnsi="Arial" w:cs="Arial"/>
            <w:noProof/>
            <w:sz w:val="24"/>
            <w:szCs w:val="24"/>
          </w:rPr>
          <w:t>ROZDZIAŁ IV.  PROWADZENIE PROCEDURY WRAZ Z NEGOCJACJAMI</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0F5FCD35" w14:textId="57C0BD20" w:rsidR="008827FD" w:rsidRPr="00350669" w:rsidRDefault="00000000" w:rsidP="00350669">
      <w:pPr>
        <w:pStyle w:val="Spistreci1"/>
        <w:rPr>
          <w:rFonts w:ascii="Arial" w:eastAsiaTheme="minorEastAsia" w:hAnsi="Arial" w:cs="Arial"/>
          <w:noProof/>
          <w:sz w:val="24"/>
          <w:szCs w:val="24"/>
          <w:lang w:eastAsia="pl-PL"/>
        </w:rPr>
      </w:pPr>
      <w:hyperlink w:anchor="_Toc105410167" w:history="1">
        <w:r w:rsidR="008827FD" w:rsidRPr="00350669">
          <w:rPr>
            <w:rStyle w:val="Hipercze"/>
            <w:rFonts w:ascii="Arial" w:hAnsi="Arial" w:cs="Arial"/>
            <w:noProof/>
            <w:sz w:val="24"/>
            <w:szCs w:val="24"/>
          </w:rPr>
          <w:t>ROZDZIAŁ V.  OPIS PRZEDMIOTU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6</w:t>
        </w:r>
        <w:r w:rsidR="008827FD" w:rsidRPr="00350669">
          <w:rPr>
            <w:rFonts w:ascii="Arial" w:hAnsi="Arial" w:cs="Arial"/>
            <w:noProof/>
            <w:webHidden/>
            <w:sz w:val="24"/>
            <w:szCs w:val="24"/>
          </w:rPr>
          <w:fldChar w:fldCharType="end"/>
        </w:r>
      </w:hyperlink>
    </w:p>
    <w:p w14:paraId="69502D2A" w14:textId="433684A9" w:rsidR="008827FD" w:rsidRPr="00350669" w:rsidRDefault="00000000" w:rsidP="00350669">
      <w:pPr>
        <w:pStyle w:val="Spistreci1"/>
        <w:rPr>
          <w:rFonts w:ascii="Arial" w:eastAsiaTheme="minorEastAsia" w:hAnsi="Arial" w:cs="Arial"/>
          <w:noProof/>
          <w:sz w:val="24"/>
          <w:szCs w:val="24"/>
          <w:lang w:eastAsia="pl-PL"/>
        </w:rPr>
      </w:pPr>
      <w:hyperlink w:anchor="_Toc105410168" w:history="1">
        <w:r w:rsidR="008827FD" w:rsidRPr="00350669">
          <w:rPr>
            <w:rStyle w:val="Hipercze"/>
            <w:rFonts w:ascii="Arial" w:hAnsi="Arial" w:cs="Arial"/>
            <w:noProof/>
            <w:sz w:val="24"/>
            <w:szCs w:val="24"/>
          </w:rPr>
          <w:t>ROZDZIAŁ VI.  OPIS CZĘŚCI ZAMÓWIENIA, JEŻELI ZAMAWIAJĄCY DOPUSZCZA SKŁADANIE OFERT CZĘŚCIOWYCH</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15</w:t>
        </w:r>
        <w:r w:rsidR="008827FD" w:rsidRPr="00350669">
          <w:rPr>
            <w:rFonts w:ascii="Arial" w:hAnsi="Arial" w:cs="Arial"/>
            <w:noProof/>
            <w:webHidden/>
            <w:sz w:val="24"/>
            <w:szCs w:val="24"/>
          </w:rPr>
          <w:fldChar w:fldCharType="end"/>
        </w:r>
      </w:hyperlink>
    </w:p>
    <w:p w14:paraId="43E185F7" w14:textId="2661EFC3" w:rsidR="008827FD" w:rsidRPr="00350669" w:rsidRDefault="00000000" w:rsidP="00350669">
      <w:pPr>
        <w:pStyle w:val="Spistreci1"/>
        <w:rPr>
          <w:rFonts w:ascii="Arial" w:eastAsiaTheme="minorEastAsia" w:hAnsi="Arial" w:cs="Arial"/>
          <w:noProof/>
          <w:sz w:val="24"/>
          <w:szCs w:val="24"/>
          <w:lang w:eastAsia="pl-PL"/>
        </w:rPr>
      </w:pPr>
      <w:hyperlink w:anchor="_Toc105410169" w:history="1">
        <w:r w:rsidR="008827FD" w:rsidRPr="00350669">
          <w:rPr>
            <w:rStyle w:val="Hipercze"/>
            <w:rFonts w:ascii="Arial" w:hAnsi="Arial" w:cs="Arial"/>
            <w:noProof/>
            <w:sz w:val="24"/>
            <w:szCs w:val="24"/>
          </w:rPr>
          <w:t xml:space="preserve">ROZDZIAŁ VII.  </w:t>
        </w:r>
        <w:r w:rsidR="008827FD" w:rsidRPr="00350669">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17</w:t>
        </w:r>
        <w:r w:rsidR="008827FD" w:rsidRPr="00350669">
          <w:rPr>
            <w:rFonts w:ascii="Arial" w:hAnsi="Arial" w:cs="Arial"/>
            <w:noProof/>
            <w:webHidden/>
            <w:sz w:val="24"/>
            <w:szCs w:val="24"/>
          </w:rPr>
          <w:fldChar w:fldCharType="end"/>
        </w:r>
      </w:hyperlink>
    </w:p>
    <w:p w14:paraId="3DDD292D" w14:textId="74824EC9" w:rsidR="008827FD" w:rsidRPr="00350669" w:rsidRDefault="00000000" w:rsidP="00350669">
      <w:pPr>
        <w:pStyle w:val="Spistreci1"/>
        <w:rPr>
          <w:rFonts w:ascii="Arial" w:eastAsiaTheme="minorEastAsia" w:hAnsi="Arial" w:cs="Arial"/>
          <w:noProof/>
          <w:sz w:val="24"/>
          <w:szCs w:val="24"/>
          <w:lang w:eastAsia="pl-PL"/>
        </w:rPr>
      </w:pPr>
      <w:hyperlink w:anchor="_Toc105410170" w:history="1">
        <w:r w:rsidR="008827FD" w:rsidRPr="00350669">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17</w:t>
        </w:r>
        <w:r w:rsidR="008827FD" w:rsidRPr="00350669">
          <w:rPr>
            <w:rFonts w:ascii="Arial" w:hAnsi="Arial" w:cs="Arial"/>
            <w:noProof/>
            <w:webHidden/>
            <w:sz w:val="24"/>
            <w:szCs w:val="24"/>
          </w:rPr>
          <w:fldChar w:fldCharType="end"/>
        </w:r>
      </w:hyperlink>
    </w:p>
    <w:p w14:paraId="68817205" w14:textId="3BF4CEDB" w:rsidR="008827FD" w:rsidRPr="00350669" w:rsidRDefault="00000000" w:rsidP="00350669">
      <w:pPr>
        <w:pStyle w:val="Spistreci1"/>
        <w:rPr>
          <w:rFonts w:ascii="Arial" w:eastAsiaTheme="minorEastAsia" w:hAnsi="Arial" w:cs="Arial"/>
          <w:noProof/>
          <w:sz w:val="24"/>
          <w:szCs w:val="24"/>
          <w:lang w:eastAsia="pl-PL"/>
        </w:rPr>
      </w:pPr>
      <w:hyperlink w:anchor="_Toc105410171" w:history="1">
        <w:r w:rsidR="008827FD" w:rsidRPr="00350669">
          <w:rPr>
            <w:rStyle w:val="Hipercze"/>
            <w:rFonts w:ascii="Arial" w:hAnsi="Arial" w:cs="Arial"/>
            <w:caps/>
            <w:noProof/>
            <w:sz w:val="24"/>
            <w:szCs w:val="24"/>
          </w:rPr>
          <w:t xml:space="preserve">ROZDZIAŁ IX.   </w:t>
        </w:r>
        <w:r w:rsidR="008827FD" w:rsidRPr="00350669">
          <w:rPr>
            <w:rStyle w:val="Hipercze"/>
            <w:rFonts w:ascii="Arial" w:hAnsi="Arial" w:cs="Arial"/>
            <w:noProof/>
            <w:sz w:val="24"/>
            <w:szCs w:val="24"/>
          </w:rPr>
          <w:t xml:space="preserve"> </w:t>
        </w:r>
        <w:r w:rsidR="008827FD" w:rsidRPr="00350669">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17</w:t>
        </w:r>
        <w:r w:rsidR="008827FD" w:rsidRPr="00350669">
          <w:rPr>
            <w:rFonts w:ascii="Arial" w:hAnsi="Arial" w:cs="Arial"/>
            <w:noProof/>
            <w:webHidden/>
            <w:sz w:val="24"/>
            <w:szCs w:val="24"/>
          </w:rPr>
          <w:fldChar w:fldCharType="end"/>
        </w:r>
      </w:hyperlink>
    </w:p>
    <w:p w14:paraId="49001F61" w14:textId="448ECA26" w:rsidR="008827FD" w:rsidRPr="00350669" w:rsidRDefault="00000000" w:rsidP="00350669">
      <w:pPr>
        <w:pStyle w:val="Spistreci1"/>
        <w:rPr>
          <w:rFonts w:ascii="Arial" w:eastAsiaTheme="minorEastAsia" w:hAnsi="Arial" w:cs="Arial"/>
          <w:noProof/>
          <w:sz w:val="24"/>
          <w:szCs w:val="24"/>
          <w:lang w:eastAsia="pl-PL"/>
        </w:rPr>
      </w:pPr>
      <w:hyperlink w:anchor="_Toc105410172" w:history="1">
        <w:r w:rsidR="008827FD" w:rsidRPr="00350669">
          <w:rPr>
            <w:rStyle w:val="Hipercze"/>
            <w:rFonts w:ascii="Arial" w:hAnsi="Arial" w:cs="Arial"/>
            <w:caps/>
            <w:noProof/>
            <w:sz w:val="24"/>
            <w:szCs w:val="24"/>
          </w:rPr>
          <w:t xml:space="preserve">ROZDZIAŁ X.   </w:t>
        </w:r>
        <w:r w:rsidR="008827FD" w:rsidRPr="00350669">
          <w:rPr>
            <w:rStyle w:val="Hipercze"/>
            <w:rFonts w:ascii="Arial" w:hAnsi="Arial" w:cs="Arial"/>
            <w:noProof/>
            <w:sz w:val="24"/>
            <w:szCs w:val="24"/>
          </w:rPr>
          <w:t>INFORMACJA DLA WYKONAWCÓW POLEGAJĄCYCH NA ZASOBACH INNYCH PODMIOTÓW, NA ZASADACH OKREŚLONYCH W ART. 118 USTAWY PZP</w:t>
        </w:r>
        <w:r w:rsidR="008827FD" w:rsidRPr="00350669">
          <w:rPr>
            <w:rStyle w:val="Hipercze"/>
            <w:rFonts w:ascii="Arial" w:hAnsi="Arial" w:cs="Arial"/>
            <w:iCs/>
            <w:noProof/>
            <w:sz w:val="24"/>
            <w:szCs w:val="24"/>
          </w:rPr>
          <w:t xml:space="preserve"> ORAZ ZAMIERZAJĄCYCH POWIERZYĆ WYKONANIE CZĘŚCI ZAMÓWIENIA PODWYKONAWCOM</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20</w:t>
        </w:r>
        <w:r w:rsidR="008827FD" w:rsidRPr="00350669">
          <w:rPr>
            <w:rFonts w:ascii="Arial" w:hAnsi="Arial" w:cs="Arial"/>
            <w:noProof/>
            <w:webHidden/>
            <w:sz w:val="24"/>
            <w:szCs w:val="24"/>
          </w:rPr>
          <w:fldChar w:fldCharType="end"/>
        </w:r>
      </w:hyperlink>
    </w:p>
    <w:p w14:paraId="24C0A5DB" w14:textId="251657E3" w:rsidR="008827FD" w:rsidRPr="00350669" w:rsidRDefault="00000000" w:rsidP="00350669">
      <w:pPr>
        <w:pStyle w:val="Spistreci1"/>
        <w:rPr>
          <w:rFonts w:ascii="Arial" w:eastAsiaTheme="minorEastAsia" w:hAnsi="Arial" w:cs="Arial"/>
          <w:noProof/>
          <w:sz w:val="24"/>
          <w:szCs w:val="24"/>
          <w:lang w:eastAsia="pl-PL"/>
        </w:rPr>
      </w:pPr>
      <w:hyperlink w:anchor="_Toc105410173" w:history="1">
        <w:r w:rsidR="008827FD" w:rsidRPr="00350669">
          <w:rPr>
            <w:rStyle w:val="Hipercze"/>
            <w:rFonts w:ascii="Arial" w:hAnsi="Arial" w:cs="Arial"/>
            <w:caps/>
            <w:noProof/>
            <w:sz w:val="24"/>
            <w:szCs w:val="24"/>
          </w:rPr>
          <w:t xml:space="preserve">ROZDZIAŁ XI.  </w:t>
        </w:r>
        <w:r w:rsidR="008827FD" w:rsidRPr="00350669">
          <w:rPr>
            <w:rStyle w:val="Hipercze"/>
            <w:rFonts w:ascii="Arial" w:hAnsi="Arial" w:cs="Arial"/>
            <w:noProof/>
            <w:sz w:val="24"/>
            <w:szCs w:val="24"/>
          </w:rPr>
          <w:t>INFORMACJA DLA WYKONAWCÓW WSPÓLNIE UBIEGAJĄCYCH SIĘ  O UDZIELENIE ZAMÓWIENIA (SPÓŁKI CYWILNE/ KONSORCJA)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21</w:t>
        </w:r>
        <w:r w:rsidR="008827FD" w:rsidRPr="00350669">
          <w:rPr>
            <w:rFonts w:ascii="Arial" w:hAnsi="Arial" w:cs="Arial"/>
            <w:noProof/>
            <w:webHidden/>
            <w:sz w:val="24"/>
            <w:szCs w:val="24"/>
          </w:rPr>
          <w:fldChar w:fldCharType="end"/>
        </w:r>
      </w:hyperlink>
    </w:p>
    <w:p w14:paraId="0DA77F54" w14:textId="7010199C" w:rsidR="008827FD" w:rsidRPr="00350669" w:rsidRDefault="00000000" w:rsidP="00350669">
      <w:pPr>
        <w:pStyle w:val="Spistreci1"/>
        <w:rPr>
          <w:rFonts w:ascii="Arial" w:eastAsiaTheme="minorEastAsia" w:hAnsi="Arial" w:cs="Arial"/>
          <w:noProof/>
          <w:sz w:val="24"/>
          <w:szCs w:val="24"/>
          <w:lang w:eastAsia="pl-PL"/>
        </w:rPr>
      </w:pPr>
      <w:hyperlink w:anchor="_Toc105410174" w:history="1">
        <w:r w:rsidR="008827FD" w:rsidRPr="00350669">
          <w:rPr>
            <w:rStyle w:val="Hipercze"/>
            <w:rFonts w:ascii="Arial" w:hAnsi="Arial" w:cs="Arial"/>
            <w:noProof/>
            <w:sz w:val="24"/>
            <w:szCs w:val="24"/>
          </w:rPr>
          <w:t>ROZDZIAŁ XII.  WYKONAWCA MAJĄCY SIEDZIBĘ LUB MIEJSCE ZAMIESZKANIA POZA TERYTERIUM RZECZYPOSPOLITEJ POLSKIEJ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21</w:t>
        </w:r>
        <w:r w:rsidR="008827FD" w:rsidRPr="00350669">
          <w:rPr>
            <w:rFonts w:ascii="Arial" w:hAnsi="Arial" w:cs="Arial"/>
            <w:noProof/>
            <w:webHidden/>
            <w:sz w:val="24"/>
            <w:szCs w:val="24"/>
          </w:rPr>
          <w:fldChar w:fldCharType="end"/>
        </w:r>
      </w:hyperlink>
    </w:p>
    <w:p w14:paraId="6DCC78E7" w14:textId="5FC731D9" w:rsidR="008827FD" w:rsidRPr="00350669" w:rsidRDefault="00000000" w:rsidP="00350669">
      <w:pPr>
        <w:pStyle w:val="Spistreci1"/>
        <w:rPr>
          <w:rFonts w:ascii="Arial" w:eastAsiaTheme="minorEastAsia" w:hAnsi="Arial" w:cs="Arial"/>
          <w:noProof/>
          <w:sz w:val="24"/>
          <w:szCs w:val="24"/>
          <w:lang w:eastAsia="pl-PL"/>
        </w:rPr>
      </w:pPr>
      <w:hyperlink w:anchor="_Toc105410175" w:history="1">
        <w:r w:rsidR="008827FD" w:rsidRPr="00350669">
          <w:rPr>
            <w:rStyle w:val="Hipercze"/>
            <w:rFonts w:ascii="Arial" w:hAnsi="Arial" w:cs="Arial"/>
            <w:noProof/>
            <w:sz w:val="24"/>
            <w:szCs w:val="24"/>
          </w:rPr>
          <w:t>ROZDZIAŁ XIII.   WALUTA, W JAKIEJ BĘDĄ PROWADZONE ROZLICZENIA ZWIĄZANE  Z REALIZACJĄ NINIEJSZEGO ZAMÓWIENIA PUBLICZNEGO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22</w:t>
        </w:r>
        <w:r w:rsidR="008827FD" w:rsidRPr="00350669">
          <w:rPr>
            <w:rFonts w:ascii="Arial" w:hAnsi="Arial" w:cs="Arial"/>
            <w:noProof/>
            <w:webHidden/>
            <w:sz w:val="24"/>
            <w:szCs w:val="24"/>
          </w:rPr>
          <w:fldChar w:fldCharType="end"/>
        </w:r>
      </w:hyperlink>
    </w:p>
    <w:p w14:paraId="58472962" w14:textId="09B7C52F" w:rsidR="008827FD" w:rsidRPr="00350669" w:rsidRDefault="00000000" w:rsidP="00350669">
      <w:pPr>
        <w:pStyle w:val="Spistreci1"/>
        <w:rPr>
          <w:rFonts w:ascii="Arial" w:eastAsiaTheme="minorEastAsia" w:hAnsi="Arial" w:cs="Arial"/>
          <w:noProof/>
          <w:sz w:val="24"/>
          <w:szCs w:val="24"/>
          <w:lang w:eastAsia="pl-PL"/>
        </w:rPr>
      </w:pPr>
      <w:hyperlink w:anchor="_Toc105410176" w:history="1">
        <w:r w:rsidR="008827FD" w:rsidRPr="00350669">
          <w:rPr>
            <w:rStyle w:val="Hipercze"/>
            <w:rFonts w:ascii="Arial" w:hAnsi="Arial" w:cs="Arial"/>
            <w:noProof/>
            <w:sz w:val="24"/>
            <w:szCs w:val="24"/>
          </w:rPr>
          <w:t>ROZDZIAŁ XIV.   TERMIN WYKONANIA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22</w:t>
        </w:r>
        <w:r w:rsidR="008827FD" w:rsidRPr="00350669">
          <w:rPr>
            <w:rFonts w:ascii="Arial" w:hAnsi="Arial" w:cs="Arial"/>
            <w:noProof/>
            <w:webHidden/>
            <w:sz w:val="24"/>
            <w:szCs w:val="24"/>
          </w:rPr>
          <w:fldChar w:fldCharType="end"/>
        </w:r>
      </w:hyperlink>
    </w:p>
    <w:p w14:paraId="3D0B6AFF" w14:textId="2892E204" w:rsidR="008827FD" w:rsidRPr="00350669" w:rsidRDefault="00000000" w:rsidP="00350669">
      <w:pPr>
        <w:pStyle w:val="Spistreci1"/>
        <w:rPr>
          <w:rFonts w:ascii="Arial" w:eastAsiaTheme="minorEastAsia" w:hAnsi="Arial" w:cs="Arial"/>
          <w:noProof/>
          <w:sz w:val="24"/>
          <w:szCs w:val="24"/>
          <w:lang w:eastAsia="pl-PL"/>
        </w:rPr>
      </w:pPr>
      <w:hyperlink w:anchor="_Toc105410177" w:history="1">
        <w:r w:rsidR="008827FD" w:rsidRPr="00350669">
          <w:rPr>
            <w:rStyle w:val="Hipercze"/>
            <w:rFonts w:ascii="Arial" w:hAnsi="Arial" w:cs="Arial"/>
            <w:noProof/>
            <w:sz w:val="24"/>
            <w:szCs w:val="24"/>
          </w:rPr>
          <w:t>ROZDZIAŁ XV.   WARUNKI UDZIAŁU W POSTĘPOWANIU</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22</w:t>
        </w:r>
        <w:r w:rsidR="008827FD" w:rsidRPr="00350669">
          <w:rPr>
            <w:rFonts w:ascii="Arial" w:hAnsi="Arial" w:cs="Arial"/>
            <w:noProof/>
            <w:webHidden/>
            <w:sz w:val="24"/>
            <w:szCs w:val="24"/>
          </w:rPr>
          <w:fldChar w:fldCharType="end"/>
        </w:r>
      </w:hyperlink>
    </w:p>
    <w:p w14:paraId="7A147CAB" w14:textId="56E15770" w:rsidR="008827FD" w:rsidRPr="00350669" w:rsidRDefault="00000000" w:rsidP="00350669">
      <w:pPr>
        <w:pStyle w:val="Spistreci1"/>
        <w:rPr>
          <w:rFonts w:ascii="Arial" w:eastAsiaTheme="minorEastAsia" w:hAnsi="Arial" w:cs="Arial"/>
          <w:noProof/>
          <w:sz w:val="24"/>
          <w:szCs w:val="24"/>
          <w:lang w:eastAsia="pl-PL"/>
        </w:rPr>
      </w:pPr>
      <w:hyperlink w:anchor="_Toc105410178" w:history="1">
        <w:r w:rsidR="008827FD" w:rsidRPr="00350669">
          <w:rPr>
            <w:rStyle w:val="Hipercze"/>
            <w:rFonts w:ascii="Arial" w:hAnsi="Arial" w:cs="Arial"/>
            <w:noProof/>
            <w:sz w:val="24"/>
            <w:szCs w:val="24"/>
          </w:rPr>
          <w:t>ROZDZIAŁ XVI.   PODSTAWY WYKLUCZENIA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24</w:t>
        </w:r>
        <w:r w:rsidR="008827FD" w:rsidRPr="00350669">
          <w:rPr>
            <w:rFonts w:ascii="Arial" w:hAnsi="Arial" w:cs="Arial"/>
            <w:noProof/>
            <w:webHidden/>
            <w:sz w:val="24"/>
            <w:szCs w:val="24"/>
          </w:rPr>
          <w:fldChar w:fldCharType="end"/>
        </w:r>
      </w:hyperlink>
    </w:p>
    <w:p w14:paraId="7EFFA99F" w14:textId="5766FDBB" w:rsidR="008827FD" w:rsidRPr="00350669" w:rsidRDefault="00000000" w:rsidP="00350669">
      <w:pPr>
        <w:pStyle w:val="Spistreci1"/>
        <w:rPr>
          <w:rFonts w:ascii="Arial" w:eastAsiaTheme="minorEastAsia" w:hAnsi="Arial" w:cs="Arial"/>
          <w:noProof/>
          <w:sz w:val="24"/>
          <w:szCs w:val="24"/>
          <w:lang w:eastAsia="pl-PL"/>
        </w:rPr>
      </w:pPr>
      <w:hyperlink w:anchor="_Toc105410179" w:history="1">
        <w:r w:rsidR="008827FD" w:rsidRPr="00350669">
          <w:rPr>
            <w:rStyle w:val="Hipercze"/>
            <w:rFonts w:ascii="Arial" w:hAnsi="Arial" w:cs="Arial"/>
            <w:noProof/>
            <w:sz w:val="24"/>
            <w:szCs w:val="24"/>
          </w:rPr>
          <w:t xml:space="preserve">ROZDZIAŁ XVII.   WYKAZ </w:t>
        </w:r>
        <w:r w:rsidR="008827FD" w:rsidRPr="00350669">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25</w:t>
        </w:r>
        <w:r w:rsidR="008827FD" w:rsidRPr="00350669">
          <w:rPr>
            <w:rFonts w:ascii="Arial" w:hAnsi="Arial" w:cs="Arial"/>
            <w:noProof/>
            <w:webHidden/>
            <w:sz w:val="24"/>
            <w:szCs w:val="24"/>
          </w:rPr>
          <w:fldChar w:fldCharType="end"/>
        </w:r>
      </w:hyperlink>
    </w:p>
    <w:p w14:paraId="311B428E" w14:textId="797D7AAA" w:rsidR="008827FD" w:rsidRPr="00350669" w:rsidRDefault="00000000" w:rsidP="00350669">
      <w:pPr>
        <w:pStyle w:val="Spistreci1"/>
        <w:rPr>
          <w:rFonts w:ascii="Arial" w:eastAsiaTheme="minorEastAsia" w:hAnsi="Arial" w:cs="Arial"/>
          <w:noProof/>
          <w:sz w:val="24"/>
          <w:szCs w:val="24"/>
          <w:lang w:eastAsia="pl-PL"/>
        </w:rPr>
      </w:pPr>
      <w:hyperlink w:anchor="_Toc105410180" w:history="1">
        <w:r w:rsidR="008827FD" w:rsidRPr="00350669">
          <w:rPr>
            <w:rStyle w:val="Hipercze"/>
            <w:rFonts w:ascii="Arial" w:hAnsi="Arial" w:cs="Arial"/>
            <w:noProof/>
            <w:sz w:val="24"/>
            <w:szCs w:val="24"/>
          </w:rPr>
          <w:t>ROZDZIAŁ XVIII . UDZIELANIE WYJAŚNIEŃ TREŚCI SWZ</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28</w:t>
        </w:r>
        <w:r w:rsidR="008827FD" w:rsidRPr="00350669">
          <w:rPr>
            <w:rFonts w:ascii="Arial" w:hAnsi="Arial" w:cs="Arial"/>
            <w:noProof/>
            <w:webHidden/>
            <w:sz w:val="24"/>
            <w:szCs w:val="24"/>
          </w:rPr>
          <w:fldChar w:fldCharType="end"/>
        </w:r>
      </w:hyperlink>
    </w:p>
    <w:p w14:paraId="7DD51CEC" w14:textId="36D5DADD" w:rsidR="008827FD" w:rsidRPr="00350669" w:rsidRDefault="00000000" w:rsidP="00350669">
      <w:pPr>
        <w:pStyle w:val="Spistreci1"/>
        <w:rPr>
          <w:rFonts w:ascii="Arial" w:eastAsiaTheme="minorEastAsia" w:hAnsi="Arial" w:cs="Arial"/>
          <w:noProof/>
          <w:sz w:val="24"/>
          <w:szCs w:val="24"/>
          <w:lang w:eastAsia="pl-PL"/>
        </w:rPr>
      </w:pPr>
      <w:hyperlink w:anchor="_Toc105410181" w:history="1">
        <w:r w:rsidR="008827FD" w:rsidRPr="00350669">
          <w:rPr>
            <w:rStyle w:val="Hipercze"/>
            <w:rFonts w:ascii="Arial" w:hAnsi="Arial" w:cs="Arial"/>
            <w:noProof/>
            <w:sz w:val="24"/>
            <w:szCs w:val="24"/>
          </w:rPr>
          <w:t xml:space="preserve">ROZDZIAŁ XIX.   </w:t>
        </w:r>
        <w:r w:rsidR="008827FD" w:rsidRPr="00350669">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29</w:t>
        </w:r>
        <w:r w:rsidR="008827FD" w:rsidRPr="00350669">
          <w:rPr>
            <w:rFonts w:ascii="Arial" w:hAnsi="Arial" w:cs="Arial"/>
            <w:noProof/>
            <w:webHidden/>
            <w:sz w:val="24"/>
            <w:szCs w:val="24"/>
          </w:rPr>
          <w:fldChar w:fldCharType="end"/>
        </w:r>
      </w:hyperlink>
    </w:p>
    <w:p w14:paraId="73C373AE" w14:textId="5FA06B23" w:rsidR="008827FD" w:rsidRPr="00350669" w:rsidRDefault="00000000" w:rsidP="00350669">
      <w:pPr>
        <w:pStyle w:val="Spistreci1"/>
        <w:rPr>
          <w:rFonts w:ascii="Arial" w:eastAsiaTheme="minorEastAsia" w:hAnsi="Arial" w:cs="Arial"/>
          <w:noProof/>
          <w:sz w:val="24"/>
          <w:szCs w:val="24"/>
          <w:lang w:eastAsia="pl-PL"/>
        </w:rPr>
      </w:pPr>
      <w:hyperlink w:anchor="_Toc105410182" w:history="1">
        <w:r w:rsidR="008827FD" w:rsidRPr="00350669">
          <w:rPr>
            <w:rStyle w:val="Hipercze"/>
            <w:rFonts w:ascii="Arial" w:hAnsi="Arial" w:cs="Arial"/>
            <w:noProof/>
            <w:sz w:val="24"/>
            <w:szCs w:val="24"/>
          </w:rPr>
          <w:t>ROZDZIAŁ XX.   WSKAZANIE OSÓB UPRAWNIONYCH DO KOMUNIKOWANIA SIĘ  Z WYKONAWCAMI</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32</w:t>
        </w:r>
        <w:r w:rsidR="008827FD" w:rsidRPr="00350669">
          <w:rPr>
            <w:rFonts w:ascii="Arial" w:hAnsi="Arial" w:cs="Arial"/>
            <w:noProof/>
            <w:webHidden/>
            <w:sz w:val="24"/>
            <w:szCs w:val="24"/>
          </w:rPr>
          <w:fldChar w:fldCharType="end"/>
        </w:r>
      </w:hyperlink>
    </w:p>
    <w:p w14:paraId="2C39D46C" w14:textId="7B8AD97C" w:rsidR="008827FD" w:rsidRPr="00350669" w:rsidRDefault="00000000" w:rsidP="00350669">
      <w:pPr>
        <w:pStyle w:val="Spistreci1"/>
        <w:rPr>
          <w:rFonts w:ascii="Arial" w:eastAsiaTheme="minorEastAsia" w:hAnsi="Arial" w:cs="Arial"/>
          <w:noProof/>
          <w:sz w:val="24"/>
          <w:szCs w:val="24"/>
          <w:lang w:eastAsia="pl-PL"/>
        </w:rPr>
      </w:pPr>
      <w:hyperlink w:anchor="_Toc105410183" w:history="1">
        <w:r w:rsidR="008827FD" w:rsidRPr="00350669">
          <w:rPr>
            <w:rStyle w:val="Hipercze"/>
            <w:rFonts w:ascii="Arial" w:hAnsi="Arial" w:cs="Arial"/>
            <w:noProof/>
            <w:sz w:val="24"/>
            <w:szCs w:val="24"/>
          </w:rPr>
          <w:t>ROZDZIAŁ XXI.   OMYŁKI W OFERCIE</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32</w:t>
        </w:r>
        <w:r w:rsidR="008827FD" w:rsidRPr="00350669">
          <w:rPr>
            <w:rFonts w:ascii="Arial" w:hAnsi="Arial" w:cs="Arial"/>
            <w:noProof/>
            <w:webHidden/>
            <w:sz w:val="24"/>
            <w:szCs w:val="24"/>
          </w:rPr>
          <w:fldChar w:fldCharType="end"/>
        </w:r>
      </w:hyperlink>
    </w:p>
    <w:p w14:paraId="4196F09A" w14:textId="0D79DB5A" w:rsidR="008827FD" w:rsidRPr="00350669" w:rsidRDefault="00000000" w:rsidP="00350669">
      <w:pPr>
        <w:pStyle w:val="Spistreci1"/>
        <w:rPr>
          <w:rFonts w:ascii="Arial" w:eastAsiaTheme="minorEastAsia" w:hAnsi="Arial" w:cs="Arial"/>
          <w:noProof/>
          <w:sz w:val="24"/>
          <w:szCs w:val="24"/>
          <w:lang w:eastAsia="pl-PL"/>
        </w:rPr>
      </w:pPr>
      <w:hyperlink w:anchor="_Toc105410184" w:history="1">
        <w:r w:rsidR="008827FD" w:rsidRPr="00350669">
          <w:rPr>
            <w:rStyle w:val="Hipercze"/>
            <w:rFonts w:ascii="Arial" w:hAnsi="Arial" w:cs="Arial"/>
            <w:noProof/>
            <w:sz w:val="24"/>
            <w:szCs w:val="24"/>
          </w:rPr>
          <w:t>ROZDZIAŁ XXII.   WYMAGANIA DOTYCZĄCE WADIUM</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32</w:t>
        </w:r>
        <w:r w:rsidR="008827FD" w:rsidRPr="00350669">
          <w:rPr>
            <w:rFonts w:ascii="Arial" w:hAnsi="Arial" w:cs="Arial"/>
            <w:noProof/>
            <w:webHidden/>
            <w:sz w:val="24"/>
            <w:szCs w:val="24"/>
          </w:rPr>
          <w:fldChar w:fldCharType="end"/>
        </w:r>
      </w:hyperlink>
    </w:p>
    <w:p w14:paraId="569914B8" w14:textId="44F38519" w:rsidR="008827FD" w:rsidRPr="00350669" w:rsidRDefault="00000000" w:rsidP="00350669">
      <w:pPr>
        <w:pStyle w:val="Spistreci1"/>
        <w:rPr>
          <w:rFonts w:ascii="Arial" w:eastAsiaTheme="minorEastAsia" w:hAnsi="Arial" w:cs="Arial"/>
          <w:noProof/>
          <w:sz w:val="24"/>
          <w:szCs w:val="24"/>
          <w:lang w:eastAsia="pl-PL"/>
        </w:rPr>
      </w:pPr>
      <w:hyperlink w:anchor="_Toc105410185" w:history="1">
        <w:r w:rsidR="008827FD" w:rsidRPr="00350669">
          <w:rPr>
            <w:rStyle w:val="Hipercze"/>
            <w:rFonts w:ascii="Arial" w:hAnsi="Arial" w:cs="Arial"/>
            <w:noProof/>
            <w:sz w:val="24"/>
            <w:szCs w:val="24"/>
          </w:rPr>
          <w:t>ROZDZIAŁ XXIII.   TERMIN ZWIĄZANIA OFERTĄ</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33</w:t>
        </w:r>
        <w:r w:rsidR="008827FD" w:rsidRPr="00350669">
          <w:rPr>
            <w:rFonts w:ascii="Arial" w:hAnsi="Arial" w:cs="Arial"/>
            <w:noProof/>
            <w:webHidden/>
            <w:sz w:val="24"/>
            <w:szCs w:val="24"/>
          </w:rPr>
          <w:fldChar w:fldCharType="end"/>
        </w:r>
      </w:hyperlink>
    </w:p>
    <w:p w14:paraId="49BCA957" w14:textId="0FD82124" w:rsidR="008827FD" w:rsidRPr="00350669" w:rsidRDefault="00000000" w:rsidP="00350669">
      <w:pPr>
        <w:pStyle w:val="Spistreci1"/>
        <w:rPr>
          <w:rFonts w:ascii="Arial" w:eastAsiaTheme="minorEastAsia" w:hAnsi="Arial" w:cs="Arial"/>
          <w:noProof/>
          <w:sz w:val="24"/>
          <w:szCs w:val="24"/>
          <w:lang w:eastAsia="pl-PL"/>
        </w:rPr>
      </w:pPr>
      <w:hyperlink w:anchor="_Toc105410186" w:history="1">
        <w:r w:rsidR="008827FD" w:rsidRPr="00350669">
          <w:rPr>
            <w:rStyle w:val="Hipercze"/>
            <w:rFonts w:ascii="Arial" w:hAnsi="Arial" w:cs="Arial"/>
            <w:noProof/>
            <w:sz w:val="24"/>
            <w:szCs w:val="24"/>
          </w:rPr>
          <w:t>ROZDZIAŁ XXIV.   OPIS SPOSOBU PRZYGOTOWANIA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33</w:t>
        </w:r>
        <w:r w:rsidR="008827FD" w:rsidRPr="00350669">
          <w:rPr>
            <w:rFonts w:ascii="Arial" w:hAnsi="Arial" w:cs="Arial"/>
            <w:noProof/>
            <w:webHidden/>
            <w:sz w:val="24"/>
            <w:szCs w:val="24"/>
          </w:rPr>
          <w:fldChar w:fldCharType="end"/>
        </w:r>
      </w:hyperlink>
    </w:p>
    <w:p w14:paraId="65B947EB" w14:textId="4039DB6C" w:rsidR="008827FD" w:rsidRPr="00350669" w:rsidRDefault="00000000" w:rsidP="00350669">
      <w:pPr>
        <w:pStyle w:val="Spistreci1"/>
        <w:rPr>
          <w:rFonts w:ascii="Arial" w:eastAsiaTheme="minorEastAsia" w:hAnsi="Arial" w:cs="Arial"/>
          <w:noProof/>
          <w:sz w:val="24"/>
          <w:szCs w:val="24"/>
          <w:lang w:eastAsia="pl-PL"/>
        </w:rPr>
      </w:pPr>
      <w:hyperlink w:anchor="_Toc105410187" w:history="1">
        <w:r w:rsidR="008827FD" w:rsidRPr="00350669">
          <w:rPr>
            <w:rStyle w:val="Hipercze"/>
            <w:rFonts w:ascii="Arial" w:hAnsi="Arial" w:cs="Arial"/>
            <w:noProof/>
            <w:sz w:val="24"/>
            <w:szCs w:val="24"/>
          </w:rPr>
          <w:t>ROZDZIAŁ XXV.   SPOSÓB ORAZ TERMIN SKŁADANIA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35</w:t>
        </w:r>
        <w:r w:rsidR="008827FD" w:rsidRPr="00350669">
          <w:rPr>
            <w:rFonts w:ascii="Arial" w:hAnsi="Arial" w:cs="Arial"/>
            <w:noProof/>
            <w:webHidden/>
            <w:sz w:val="24"/>
            <w:szCs w:val="24"/>
          </w:rPr>
          <w:fldChar w:fldCharType="end"/>
        </w:r>
      </w:hyperlink>
    </w:p>
    <w:p w14:paraId="1008EFFF" w14:textId="4CCEA56B" w:rsidR="008827FD" w:rsidRPr="00350669" w:rsidRDefault="00000000" w:rsidP="00350669">
      <w:pPr>
        <w:pStyle w:val="Spistreci1"/>
        <w:rPr>
          <w:rFonts w:ascii="Arial" w:eastAsiaTheme="minorEastAsia" w:hAnsi="Arial" w:cs="Arial"/>
          <w:noProof/>
          <w:sz w:val="24"/>
          <w:szCs w:val="24"/>
          <w:lang w:eastAsia="pl-PL"/>
        </w:rPr>
      </w:pPr>
      <w:hyperlink w:anchor="_Toc105410188" w:history="1">
        <w:r w:rsidR="008827FD" w:rsidRPr="00350669">
          <w:rPr>
            <w:rStyle w:val="Hipercze"/>
            <w:rFonts w:ascii="Arial" w:hAnsi="Arial" w:cs="Arial"/>
            <w:noProof/>
            <w:sz w:val="24"/>
            <w:szCs w:val="24"/>
          </w:rPr>
          <w:t>ROZDZIAŁ XXVI.   TERMIN OTWARCIA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36</w:t>
        </w:r>
        <w:r w:rsidR="008827FD" w:rsidRPr="00350669">
          <w:rPr>
            <w:rFonts w:ascii="Arial" w:hAnsi="Arial" w:cs="Arial"/>
            <w:noProof/>
            <w:webHidden/>
            <w:sz w:val="24"/>
            <w:szCs w:val="24"/>
          </w:rPr>
          <w:fldChar w:fldCharType="end"/>
        </w:r>
      </w:hyperlink>
    </w:p>
    <w:p w14:paraId="41EBB326" w14:textId="39482783" w:rsidR="008827FD" w:rsidRPr="00350669" w:rsidRDefault="00000000" w:rsidP="00350669">
      <w:pPr>
        <w:pStyle w:val="Spistreci1"/>
        <w:rPr>
          <w:rFonts w:ascii="Arial" w:eastAsiaTheme="minorEastAsia" w:hAnsi="Arial" w:cs="Arial"/>
          <w:noProof/>
          <w:sz w:val="24"/>
          <w:szCs w:val="24"/>
          <w:lang w:eastAsia="pl-PL"/>
        </w:rPr>
      </w:pPr>
      <w:hyperlink w:anchor="_Toc105410189" w:history="1">
        <w:r w:rsidR="008827FD" w:rsidRPr="00350669">
          <w:rPr>
            <w:rStyle w:val="Hipercze"/>
            <w:rFonts w:ascii="Arial" w:hAnsi="Arial" w:cs="Arial"/>
            <w:noProof/>
            <w:sz w:val="24"/>
            <w:szCs w:val="24"/>
          </w:rPr>
          <w:t>ROZDZIAŁ XXVII.   SPOSÓB OBLICZENIA CENY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37</w:t>
        </w:r>
        <w:r w:rsidR="008827FD" w:rsidRPr="00350669">
          <w:rPr>
            <w:rFonts w:ascii="Arial" w:hAnsi="Arial" w:cs="Arial"/>
            <w:noProof/>
            <w:webHidden/>
            <w:sz w:val="24"/>
            <w:szCs w:val="24"/>
          </w:rPr>
          <w:fldChar w:fldCharType="end"/>
        </w:r>
      </w:hyperlink>
    </w:p>
    <w:p w14:paraId="0A448469" w14:textId="1D9DF2A8" w:rsidR="008827FD" w:rsidRPr="00350669" w:rsidRDefault="00000000" w:rsidP="00350669">
      <w:pPr>
        <w:pStyle w:val="Spistreci1"/>
        <w:rPr>
          <w:rFonts w:ascii="Arial" w:eastAsiaTheme="minorEastAsia" w:hAnsi="Arial" w:cs="Arial"/>
          <w:noProof/>
          <w:sz w:val="24"/>
          <w:szCs w:val="24"/>
          <w:lang w:eastAsia="pl-PL"/>
        </w:rPr>
      </w:pPr>
      <w:hyperlink w:anchor="_Toc105410190" w:history="1">
        <w:r w:rsidR="008827FD" w:rsidRPr="00350669">
          <w:rPr>
            <w:rStyle w:val="Hipercze"/>
            <w:rFonts w:ascii="Arial" w:hAnsi="Arial" w:cs="Arial"/>
            <w:noProof/>
            <w:sz w:val="24"/>
            <w:szCs w:val="24"/>
          </w:rPr>
          <w:t xml:space="preserve">ROZDZIAŁ XXVIII.   </w:t>
        </w:r>
        <w:r w:rsidR="008827FD" w:rsidRPr="00350669">
          <w:rPr>
            <w:rStyle w:val="Hipercze"/>
            <w:rFonts w:ascii="Arial" w:hAnsi="Arial" w:cs="Arial"/>
            <w:caps/>
            <w:noProof/>
            <w:sz w:val="24"/>
            <w:szCs w:val="24"/>
          </w:rPr>
          <w:t>opis kryteriów oceny ofert, wraz z podaniem wag tych kryteriów, i sposobu oceny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37</w:t>
        </w:r>
        <w:r w:rsidR="008827FD" w:rsidRPr="00350669">
          <w:rPr>
            <w:rFonts w:ascii="Arial" w:hAnsi="Arial" w:cs="Arial"/>
            <w:noProof/>
            <w:webHidden/>
            <w:sz w:val="24"/>
            <w:szCs w:val="24"/>
          </w:rPr>
          <w:fldChar w:fldCharType="end"/>
        </w:r>
      </w:hyperlink>
    </w:p>
    <w:p w14:paraId="01986E30" w14:textId="0270A7A9" w:rsidR="008827FD" w:rsidRPr="00350669" w:rsidRDefault="00000000" w:rsidP="00350669">
      <w:pPr>
        <w:pStyle w:val="Spistreci1"/>
        <w:rPr>
          <w:rFonts w:ascii="Arial" w:eastAsiaTheme="minorEastAsia" w:hAnsi="Arial" w:cs="Arial"/>
          <w:noProof/>
          <w:sz w:val="24"/>
          <w:szCs w:val="24"/>
          <w:lang w:eastAsia="pl-PL"/>
        </w:rPr>
      </w:pPr>
      <w:hyperlink w:anchor="_Toc105410191" w:history="1">
        <w:r w:rsidR="008827FD" w:rsidRPr="00350669">
          <w:rPr>
            <w:rStyle w:val="Hipercze"/>
            <w:rFonts w:ascii="Arial" w:hAnsi="Arial" w:cs="Arial"/>
            <w:noProof/>
            <w:sz w:val="24"/>
            <w:szCs w:val="24"/>
          </w:rPr>
          <w:t>ROZDZIAŁ XXIX.   WYBÓR NAJKORZYSTNIEJSZEJ OFERTY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38</w:t>
        </w:r>
        <w:r w:rsidR="008827FD" w:rsidRPr="00350669">
          <w:rPr>
            <w:rFonts w:ascii="Arial" w:hAnsi="Arial" w:cs="Arial"/>
            <w:noProof/>
            <w:webHidden/>
            <w:sz w:val="24"/>
            <w:szCs w:val="24"/>
          </w:rPr>
          <w:fldChar w:fldCharType="end"/>
        </w:r>
      </w:hyperlink>
    </w:p>
    <w:p w14:paraId="4FC7EA33" w14:textId="4B784B7F" w:rsidR="008827FD" w:rsidRPr="00350669" w:rsidRDefault="00000000" w:rsidP="00350669">
      <w:pPr>
        <w:pStyle w:val="Spistreci1"/>
        <w:rPr>
          <w:rFonts w:ascii="Arial" w:eastAsiaTheme="minorEastAsia" w:hAnsi="Arial" w:cs="Arial"/>
          <w:noProof/>
          <w:sz w:val="24"/>
          <w:szCs w:val="24"/>
          <w:lang w:eastAsia="pl-PL"/>
        </w:rPr>
      </w:pPr>
      <w:hyperlink w:anchor="_Toc105410192" w:history="1">
        <w:r w:rsidR="008827FD" w:rsidRPr="00350669">
          <w:rPr>
            <w:rStyle w:val="Hipercze"/>
            <w:rFonts w:ascii="Arial" w:hAnsi="Arial" w:cs="Arial"/>
            <w:noProof/>
            <w:sz w:val="24"/>
            <w:szCs w:val="24"/>
          </w:rPr>
          <w:t xml:space="preserve">ROZDZIAŁ XXX.   </w:t>
        </w:r>
        <w:r w:rsidR="008827FD" w:rsidRPr="00350669">
          <w:rPr>
            <w:rStyle w:val="Hipercze"/>
            <w:rFonts w:ascii="Arial" w:hAnsi="Arial" w:cs="Arial"/>
            <w:caps/>
            <w:noProof/>
            <w:sz w:val="24"/>
            <w:szCs w:val="24"/>
          </w:rPr>
          <w:t>INFORMACJE O FORMALNOŚCIACH, JAKIE MUSZĄ ZOSTAĆ DOPEŁNIONE PO WYBORZE OFERTY W CELU ZAWARCIA UMOWY W SPRAWIE ZAMÓWIENIA PUBLICZNEGO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39</w:t>
        </w:r>
        <w:r w:rsidR="008827FD" w:rsidRPr="00350669">
          <w:rPr>
            <w:rFonts w:ascii="Arial" w:hAnsi="Arial" w:cs="Arial"/>
            <w:noProof/>
            <w:webHidden/>
            <w:sz w:val="24"/>
            <w:szCs w:val="24"/>
          </w:rPr>
          <w:fldChar w:fldCharType="end"/>
        </w:r>
      </w:hyperlink>
    </w:p>
    <w:p w14:paraId="43707A4C" w14:textId="3786026A" w:rsidR="008827FD" w:rsidRPr="00350669" w:rsidRDefault="00000000" w:rsidP="00350669">
      <w:pPr>
        <w:pStyle w:val="Spistreci1"/>
        <w:rPr>
          <w:rFonts w:ascii="Arial" w:eastAsiaTheme="minorEastAsia" w:hAnsi="Arial" w:cs="Arial"/>
          <w:noProof/>
          <w:sz w:val="24"/>
          <w:szCs w:val="24"/>
          <w:lang w:eastAsia="pl-PL"/>
        </w:rPr>
      </w:pPr>
      <w:hyperlink w:anchor="_Toc105410193" w:history="1">
        <w:r w:rsidR="008827FD" w:rsidRPr="00350669">
          <w:rPr>
            <w:rStyle w:val="Hipercze"/>
            <w:rFonts w:ascii="Arial" w:hAnsi="Arial" w:cs="Arial"/>
            <w:noProof/>
            <w:sz w:val="24"/>
            <w:szCs w:val="24"/>
          </w:rPr>
          <w:t xml:space="preserve">ROZDZIAŁ XXXI.   </w:t>
        </w:r>
        <w:r w:rsidR="008827FD" w:rsidRPr="00350669">
          <w:rPr>
            <w:rStyle w:val="Hipercze"/>
            <w:rFonts w:ascii="Arial" w:hAnsi="Arial" w:cs="Arial"/>
            <w:caps/>
            <w:noProof/>
            <w:sz w:val="24"/>
            <w:szCs w:val="24"/>
          </w:rPr>
          <w:t>WYMAGANIA DOTYCZĄCE ZABEZPIECZENIA NALEŻYTEGO WYKONANIA UMOWY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39</w:t>
        </w:r>
        <w:r w:rsidR="008827FD" w:rsidRPr="00350669">
          <w:rPr>
            <w:rFonts w:ascii="Arial" w:hAnsi="Arial" w:cs="Arial"/>
            <w:noProof/>
            <w:webHidden/>
            <w:sz w:val="24"/>
            <w:szCs w:val="24"/>
          </w:rPr>
          <w:fldChar w:fldCharType="end"/>
        </w:r>
      </w:hyperlink>
    </w:p>
    <w:p w14:paraId="4D109DC2" w14:textId="3DCAEA03" w:rsidR="008827FD" w:rsidRPr="00350669" w:rsidRDefault="00000000" w:rsidP="00350669">
      <w:pPr>
        <w:pStyle w:val="Spistreci1"/>
        <w:rPr>
          <w:rFonts w:ascii="Arial" w:eastAsiaTheme="minorEastAsia" w:hAnsi="Arial" w:cs="Arial"/>
          <w:noProof/>
          <w:sz w:val="24"/>
          <w:szCs w:val="24"/>
          <w:lang w:eastAsia="pl-PL"/>
        </w:rPr>
      </w:pPr>
      <w:hyperlink w:anchor="_Toc105410200" w:history="1">
        <w:r w:rsidR="008827FD" w:rsidRPr="00350669">
          <w:rPr>
            <w:rStyle w:val="Hipercze"/>
            <w:rFonts w:ascii="Arial" w:hAnsi="Arial" w:cs="Arial"/>
            <w:noProof/>
            <w:sz w:val="24"/>
            <w:szCs w:val="24"/>
          </w:rPr>
          <w:t xml:space="preserve">ROZDZIAŁ XXXII.   </w:t>
        </w:r>
        <w:r w:rsidR="008827FD" w:rsidRPr="00350669">
          <w:rPr>
            <w:rStyle w:val="Hipercze"/>
            <w:rFonts w:ascii="Arial" w:hAnsi="Arial" w:cs="Arial"/>
            <w:caps/>
            <w:noProof/>
            <w:sz w:val="24"/>
            <w:szCs w:val="24"/>
          </w:rPr>
          <w:t>InFORMACJE O TREŚCI ZAWIERANEJ UMOWY ORAZ MOŻLIWOŚCI JEJ ZMIANY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40</w:t>
        </w:r>
        <w:r w:rsidR="008827FD" w:rsidRPr="00350669">
          <w:rPr>
            <w:rFonts w:ascii="Arial" w:hAnsi="Arial" w:cs="Arial"/>
            <w:noProof/>
            <w:webHidden/>
            <w:sz w:val="24"/>
            <w:szCs w:val="24"/>
          </w:rPr>
          <w:fldChar w:fldCharType="end"/>
        </w:r>
      </w:hyperlink>
    </w:p>
    <w:p w14:paraId="118107C0" w14:textId="53355D0D" w:rsidR="008827FD" w:rsidRPr="00350669" w:rsidRDefault="00000000" w:rsidP="00350669">
      <w:pPr>
        <w:pStyle w:val="Spistreci1"/>
        <w:rPr>
          <w:rFonts w:ascii="Arial" w:eastAsiaTheme="minorEastAsia" w:hAnsi="Arial" w:cs="Arial"/>
          <w:noProof/>
          <w:sz w:val="24"/>
          <w:szCs w:val="24"/>
          <w:lang w:eastAsia="pl-PL"/>
        </w:rPr>
      </w:pPr>
      <w:hyperlink w:anchor="_Toc105410201" w:history="1">
        <w:r w:rsidR="008827FD" w:rsidRPr="00350669">
          <w:rPr>
            <w:rStyle w:val="Hipercze"/>
            <w:rFonts w:ascii="Arial" w:hAnsi="Arial" w:cs="Arial"/>
            <w:noProof/>
            <w:sz w:val="24"/>
            <w:szCs w:val="24"/>
          </w:rPr>
          <w:t xml:space="preserve">ROZDZIAŁ XXXIII.   </w:t>
        </w:r>
        <w:r w:rsidR="008827FD" w:rsidRPr="00350669">
          <w:rPr>
            <w:rStyle w:val="Hipercze"/>
            <w:rFonts w:ascii="Arial" w:hAnsi="Arial" w:cs="Arial"/>
            <w:caps/>
            <w:noProof/>
            <w:sz w:val="24"/>
            <w:szCs w:val="24"/>
          </w:rPr>
          <w:t>InFORMACJE DODATKOWE, W TYM DOTYCZĄCE FINANSOWANIA PROJEKTU/PROGRAMU ZE ŚRODKÓW UNII EUROPEJSKIEJ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40</w:t>
        </w:r>
        <w:r w:rsidR="008827FD" w:rsidRPr="00350669">
          <w:rPr>
            <w:rFonts w:ascii="Arial" w:hAnsi="Arial" w:cs="Arial"/>
            <w:noProof/>
            <w:webHidden/>
            <w:sz w:val="24"/>
            <w:szCs w:val="24"/>
          </w:rPr>
          <w:fldChar w:fldCharType="end"/>
        </w:r>
      </w:hyperlink>
    </w:p>
    <w:p w14:paraId="1E131649" w14:textId="4219C74D" w:rsidR="008827FD" w:rsidRPr="00350669" w:rsidRDefault="00000000" w:rsidP="00350669">
      <w:pPr>
        <w:pStyle w:val="Spistreci1"/>
        <w:rPr>
          <w:rFonts w:ascii="Arial" w:eastAsiaTheme="minorEastAsia" w:hAnsi="Arial" w:cs="Arial"/>
          <w:noProof/>
          <w:sz w:val="24"/>
          <w:szCs w:val="24"/>
          <w:lang w:eastAsia="pl-PL"/>
        </w:rPr>
      </w:pPr>
      <w:hyperlink w:anchor="_Toc105410202" w:history="1">
        <w:r w:rsidR="008827FD" w:rsidRPr="00350669">
          <w:rPr>
            <w:rStyle w:val="Hipercze"/>
            <w:rFonts w:ascii="Arial" w:hAnsi="Arial" w:cs="Arial"/>
            <w:noProof/>
            <w:sz w:val="24"/>
            <w:szCs w:val="24"/>
          </w:rPr>
          <w:t xml:space="preserve">ROZDZIAŁ XXXIV.   </w:t>
        </w:r>
        <w:r w:rsidR="008827FD" w:rsidRPr="00350669">
          <w:rPr>
            <w:rStyle w:val="Hipercze"/>
            <w:rFonts w:ascii="Arial" w:hAnsi="Arial" w:cs="Arial"/>
            <w:caps/>
            <w:noProof/>
            <w:sz w:val="24"/>
            <w:szCs w:val="24"/>
          </w:rPr>
          <w:t>Pouczenie o środkach ochrony prawnej przysługujących Wykonawcy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41</w:t>
        </w:r>
        <w:r w:rsidR="008827FD" w:rsidRPr="00350669">
          <w:rPr>
            <w:rFonts w:ascii="Arial" w:hAnsi="Arial" w:cs="Arial"/>
            <w:noProof/>
            <w:webHidden/>
            <w:sz w:val="24"/>
            <w:szCs w:val="24"/>
          </w:rPr>
          <w:fldChar w:fldCharType="end"/>
        </w:r>
      </w:hyperlink>
    </w:p>
    <w:p w14:paraId="5D4AB793" w14:textId="76FC6916" w:rsidR="008827FD" w:rsidRPr="00350669" w:rsidRDefault="00000000" w:rsidP="00350669">
      <w:pPr>
        <w:pStyle w:val="Spistreci1"/>
        <w:rPr>
          <w:rFonts w:ascii="Arial" w:eastAsiaTheme="minorEastAsia" w:hAnsi="Arial" w:cs="Arial"/>
          <w:noProof/>
          <w:sz w:val="24"/>
          <w:szCs w:val="24"/>
          <w:lang w:eastAsia="pl-PL"/>
        </w:rPr>
      </w:pPr>
      <w:hyperlink w:anchor="_Toc105410203" w:history="1">
        <w:r w:rsidR="008827FD" w:rsidRPr="00350669">
          <w:rPr>
            <w:rStyle w:val="Hipercze"/>
            <w:rFonts w:ascii="Arial" w:hAnsi="Arial" w:cs="Arial"/>
            <w:noProof/>
            <w:sz w:val="24"/>
            <w:szCs w:val="24"/>
          </w:rPr>
          <w:t xml:space="preserve">ROZDZIAŁ XXXV.   </w:t>
        </w:r>
        <w:r w:rsidR="008827FD" w:rsidRPr="00350669">
          <w:rPr>
            <w:rStyle w:val="Hipercze"/>
            <w:rFonts w:ascii="Arial" w:hAnsi="Arial" w:cs="Arial"/>
            <w:caps/>
            <w:noProof/>
            <w:sz w:val="24"/>
            <w:szCs w:val="24"/>
          </w:rPr>
          <w:t>ZAŁĄCZNIKI DO SWZ</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8F4A9B">
          <w:rPr>
            <w:rFonts w:ascii="Arial" w:hAnsi="Arial" w:cs="Arial"/>
            <w:noProof/>
            <w:webHidden/>
            <w:sz w:val="24"/>
            <w:szCs w:val="24"/>
          </w:rPr>
          <w:t>41</w:t>
        </w:r>
        <w:r w:rsidR="008827FD" w:rsidRPr="00350669">
          <w:rPr>
            <w:rFonts w:ascii="Arial" w:hAnsi="Arial" w:cs="Arial"/>
            <w:noProof/>
            <w:webHidden/>
            <w:sz w:val="24"/>
            <w:szCs w:val="24"/>
          </w:rPr>
          <w:fldChar w:fldCharType="end"/>
        </w:r>
      </w:hyperlink>
    </w:p>
    <w:p w14:paraId="16716011" w14:textId="78D01356" w:rsidR="008827FD" w:rsidRPr="00350669" w:rsidRDefault="00000000" w:rsidP="00350669">
      <w:pPr>
        <w:pStyle w:val="Spistreci3"/>
        <w:rPr>
          <w:rFonts w:eastAsiaTheme="minorEastAsia"/>
          <w:noProof/>
        </w:rPr>
      </w:pPr>
      <w:hyperlink w:anchor="_Toc105410204" w:history="1">
        <w:r w:rsidR="008827FD" w:rsidRPr="00350669">
          <w:rPr>
            <w:rStyle w:val="Hipercze"/>
            <w:rFonts w:ascii="Arial" w:hAnsi="Arial" w:cs="Arial"/>
            <w:noProof/>
          </w:rPr>
          <w:t>Załącznik Nr 1 – do SWZ</w:t>
        </w:r>
      </w:hyperlink>
      <w:r w:rsidR="008827FD" w:rsidRPr="00350669">
        <w:rPr>
          <w:rStyle w:val="Hipercze"/>
          <w:rFonts w:ascii="Arial" w:hAnsi="Arial" w:cs="Arial"/>
          <w:noProof/>
        </w:rPr>
        <w:t xml:space="preserve"> </w:t>
      </w:r>
      <w:hyperlink w:anchor="_Toc105410205" w:history="1">
        <w:r w:rsidR="008827FD" w:rsidRPr="00350669">
          <w:rPr>
            <w:rStyle w:val="Hipercze"/>
            <w:rFonts w:ascii="Arial" w:hAnsi="Arial" w:cs="Arial"/>
            <w:noProof/>
          </w:rPr>
          <w:t>Formularz ofertowy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_Toc105410205 \h </w:instrText>
        </w:r>
        <w:r w:rsidR="008827FD" w:rsidRPr="00350669">
          <w:rPr>
            <w:noProof/>
            <w:webHidden/>
          </w:rPr>
        </w:r>
        <w:r w:rsidR="008827FD" w:rsidRPr="00350669">
          <w:rPr>
            <w:noProof/>
            <w:webHidden/>
          </w:rPr>
          <w:fldChar w:fldCharType="separate"/>
        </w:r>
        <w:r w:rsidR="008F4A9B">
          <w:rPr>
            <w:noProof/>
            <w:webHidden/>
          </w:rPr>
          <w:t>43</w:t>
        </w:r>
        <w:r w:rsidR="008827FD" w:rsidRPr="00350669">
          <w:rPr>
            <w:noProof/>
            <w:webHidden/>
          </w:rPr>
          <w:fldChar w:fldCharType="end"/>
        </w:r>
      </w:hyperlink>
    </w:p>
    <w:p w14:paraId="167F219A" w14:textId="72E21A78" w:rsidR="008827FD" w:rsidRPr="00350669" w:rsidRDefault="00000000" w:rsidP="00350669">
      <w:pPr>
        <w:pStyle w:val="Spistreci3"/>
        <w:rPr>
          <w:rFonts w:eastAsiaTheme="minorEastAsia"/>
          <w:noProof/>
        </w:rPr>
      </w:pPr>
      <w:hyperlink w:anchor="_Toc105410209" w:history="1">
        <w:r w:rsidR="008827FD" w:rsidRPr="00350669">
          <w:rPr>
            <w:rStyle w:val="Hipercze"/>
            <w:rFonts w:ascii="Arial" w:hAnsi="Arial" w:cs="Arial"/>
            <w:noProof/>
          </w:rPr>
          <w:t>Załącznik Nr 2 – do SWZ</w:t>
        </w:r>
      </w:hyperlink>
      <w:r w:rsidR="008827FD" w:rsidRPr="00350669">
        <w:rPr>
          <w:rStyle w:val="Hipercze"/>
          <w:rFonts w:ascii="Arial" w:hAnsi="Arial" w:cs="Arial"/>
          <w:noProof/>
        </w:rPr>
        <w:t xml:space="preserve"> </w:t>
      </w:r>
      <w:hyperlink w:anchor="_Toc105410210" w:history="1">
        <w:r w:rsidR="008827FD" w:rsidRPr="00350669">
          <w:rPr>
            <w:rStyle w:val="Hipercze"/>
            <w:rFonts w:ascii="Arial" w:hAnsi="Arial" w:cs="Arial"/>
            <w:noProof/>
          </w:rPr>
          <w:t>Oświadczenie wykonawcy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_Toc105410210 \h </w:instrText>
        </w:r>
        <w:r w:rsidR="008827FD" w:rsidRPr="00350669">
          <w:rPr>
            <w:noProof/>
            <w:webHidden/>
          </w:rPr>
        </w:r>
        <w:r w:rsidR="008827FD" w:rsidRPr="00350669">
          <w:rPr>
            <w:noProof/>
            <w:webHidden/>
          </w:rPr>
          <w:fldChar w:fldCharType="separate"/>
        </w:r>
        <w:r w:rsidR="008F4A9B">
          <w:rPr>
            <w:noProof/>
            <w:webHidden/>
          </w:rPr>
          <w:t>47</w:t>
        </w:r>
        <w:r w:rsidR="008827FD" w:rsidRPr="00350669">
          <w:rPr>
            <w:noProof/>
            <w:webHidden/>
          </w:rPr>
          <w:fldChar w:fldCharType="end"/>
        </w:r>
      </w:hyperlink>
    </w:p>
    <w:p w14:paraId="2638D7FB" w14:textId="1489A6E4" w:rsidR="008827FD" w:rsidRPr="00350669" w:rsidRDefault="00000000" w:rsidP="00350669">
      <w:pPr>
        <w:pStyle w:val="Spistreci3"/>
        <w:rPr>
          <w:rFonts w:eastAsiaTheme="minorEastAsia"/>
          <w:noProof/>
        </w:rPr>
      </w:pPr>
      <w:hyperlink w:anchor="_Toc105410212" w:history="1">
        <w:r w:rsidR="008827FD" w:rsidRPr="00350669">
          <w:rPr>
            <w:rStyle w:val="Hipercze"/>
            <w:rFonts w:ascii="Arial" w:hAnsi="Arial" w:cs="Arial"/>
            <w:noProof/>
          </w:rPr>
          <w:t>Załącznik Nr 3 – do SWZ</w:t>
        </w:r>
      </w:hyperlink>
      <w:r w:rsidR="008827FD" w:rsidRPr="00350669">
        <w:rPr>
          <w:rStyle w:val="Hipercze"/>
          <w:rFonts w:ascii="Arial" w:hAnsi="Arial" w:cs="Arial"/>
          <w:noProof/>
        </w:rPr>
        <w:t xml:space="preserve"> </w:t>
      </w:r>
      <w:hyperlink w:anchor="_Toc105410213" w:history="1">
        <w:r w:rsidR="008827FD" w:rsidRPr="00350669">
          <w:rPr>
            <w:rStyle w:val="Hipercze"/>
            <w:rFonts w:ascii="Arial" w:hAnsi="Arial" w:cs="Arial"/>
            <w:noProof/>
          </w:rPr>
          <w:t>Oświadczenie podmiotu udostępniającego zasoby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_Toc105410213 \h </w:instrText>
        </w:r>
        <w:r w:rsidR="008827FD" w:rsidRPr="00350669">
          <w:rPr>
            <w:noProof/>
            <w:webHidden/>
          </w:rPr>
        </w:r>
        <w:r w:rsidR="008827FD" w:rsidRPr="00350669">
          <w:rPr>
            <w:noProof/>
            <w:webHidden/>
          </w:rPr>
          <w:fldChar w:fldCharType="separate"/>
        </w:r>
        <w:r w:rsidR="008F4A9B">
          <w:rPr>
            <w:noProof/>
            <w:webHidden/>
          </w:rPr>
          <w:t>50</w:t>
        </w:r>
        <w:r w:rsidR="008827FD" w:rsidRPr="00350669">
          <w:rPr>
            <w:noProof/>
            <w:webHidden/>
          </w:rPr>
          <w:fldChar w:fldCharType="end"/>
        </w:r>
      </w:hyperlink>
    </w:p>
    <w:p w14:paraId="6DC27326" w14:textId="0D4974C2" w:rsidR="008827FD" w:rsidRPr="00350669" w:rsidRDefault="00000000" w:rsidP="00350669">
      <w:pPr>
        <w:pStyle w:val="Spistreci3"/>
        <w:rPr>
          <w:rFonts w:eastAsiaTheme="minorEastAsia"/>
          <w:noProof/>
        </w:rPr>
      </w:pPr>
      <w:hyperlink w:anchor="_Toc105410215" w:history="1">
        <w:r w:rsidR="008827FD" w:rsidRPr="00350669">
          <w:rPr>
            <w:rStyle w:val="Hipercze"/>
            <w:rFonts w:ascii="Arial" w:hAnsi="Arial" w:cs="Arial"/>
            <w:noProof/>
          </w:rPr>
          <w:t>Załącznik Nr 4 – do SWZ</w:t>
        </w:r>
      </w:hyperlink>
      <w:r w:rsidR="008827FD" w:rsidRPr="00350669">
        <w:rPr>
          <w:rStyle w:val="Hipercze"/>
          <w:rFonts w:ascii="Arial" w:hAnsi="Arial" w:cs="Arial"/>
          <w:noProof/>
        </w:rPr>
        <w:t xml:space="preserve"> </w:t>
      </w:r>
      <w:hyperlink w:anchor="_Toc105410216" w:history="1">
        <w:r w:rsidR="008827FD" w:rsidRPr="00350669">
          <w:rPr>
            <w:rStyle w:val="Hipercze"/>
            <w:rFonts w:ascii="Arial" w:hAnsi="Arial" w:cs="Arial"/>
            <w:noProof/>
          </w:rPr>
          <w:t>Wykaz robót budowlanych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_Toc105410216 \h </w:instrText>
        </w:r>
        <w:r w:rsidR="008827FD" w:rsidRPr="00350669">
          <w:rPr>
            <w:noProof/>
            <w:webHidden/>
          </w:rPr>
        </w:r>
        <w:r w:rsidR="008827FD" w:rsidRPr="00350669">
          <w:rPr>
            <w:noProof/>
            <w:webHidden/>
          </w:rPr>
          <w:fldChar w:fldCharType="separate"/>
        </w:r>
        <w:r w:rsidR="008F4A9B">
          <w:rPr>
            <w:noProof/>
            <w:webHidden/>
          </w:rPr>
          <w:t>53</w:t>
        </w:r>
        <w:r w:rsidR="008827FD" w:rsidRPr="00350669">
          <w:rPr>
            <w:noProof/>
            <w:webHidden/>
          </w:rPr>
          <w:fldChar w:fldCharType="end"/>
        </w:r>
      </w:hyperlink>
    </w:p>
    <w:p w14:paraId="57C87722" w14:textId="6053D9AD" w:rsidR="008827FD" w:rsidRPr="00350669" w:rsidRDefault="00000000" w:rsidP="00350669">
      <w:pPr>
        <w:pStyle w:val="Spistreci3"/>
        <w:rPr>
          <w:rFonts w:eastAsiaTheme="minorEastAsia"/>
          <w:noProof/>
        </w:rPr>
      </w:pPr>
      <w:hyperlink w:anchor="_Toc105410218" w:history="1">
        <w:r w:rsidR="008827FD" w:rsidRPr="00350669">
          <w:rPr>
            <w:rStyle w:val="Hipercze"/>
            <w:rFonts w:ascii="Arial" w:hAnsi="Arial" w:cs="Arial"/>
            <w:noProof/>
          </w:rPr>
          <w:t>Załącznik Nr 5 – do SWZ</w:t>
        </w:r>
      </w:hyperlink>
      <w:r w:rsidR="008827FD" w:rsidRPr="00350669">
        <w:rPr>
          <w:rStyle w:val="Hipercze"/>
          <w:rFonts w:ascii="Arial" w:hAnsi="Arial" w:cs="Arial"/>
          <w:noProof/>
        </w:rPr>
        <w:t xml:space="preserve"> </w:t>
      </w:r>
      <w:hyperlink w:anchor="_Toc105410219" w:history="1">
        <w:r w:rsidR="008827FD" w:rsidRPr="00350669">
          <w:rPr>
            <w:rStyle w:val="Hipercze"/>
            <w:rFonts w:ascii="Arial" w:hAnsi="Arial" w:cs="Arial"/>
            <w:noProof/>
          </w:rPr>
          <w:t>Wykaz kadry technicznej</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_Toc105410219 \h </w:instrText>
        </w:r>
        <w:r w:rsidR="008827FD" w:rsidRPr="00350669">
          <w:rPr>
            <w:noProof/>
            <w:webHidden/>
          </w:rPr>
        </w:r>
        <w:r w:rsidR="008827FD" w:rsidRPr="00350669">
          <w:rPr>
            <w:noProof/>
            <w:webHidden/>
          </w:rPr>
          <w:fldChar w:fldCharType="separate"/>
        </w:r>
        <w:r w:rsidR="008F4A9B">
          <w:rPr>
            <w:noProof/>
            <w:webHidden/>
          </w:rPr>
          <w:t>54</w:t>
        </w:r>
        <w:r w:rsidR="008827FD" w:rsidRPr="00350669">
          <w:rPr>
            <w:noProof/>
            <w:webHidden/>
          </w:rPr>
          <w:fldChar w:fldCharType="end"/>
        </w:r>
      </w:hyperlink>
    </w:p>
    <w:p w14:paraId="408F36C8" w14:textId="2B0FF093" w:rsidR="008827FD" w:rsidRPr="00350669" w:rsidRDefault="00000000" w:rsidP="00350669">
      <w:pPr>
        <w:pStyle w:val="Spistreci3"/>
        <w:rPr>
          <w:rFonts w:eastAsiaTheme="minorEastAsia"/>
          <w:noProof/>
        </w:rPr>
      </w:pPr>
      <w:hyperlink w:anchor="_Toc105410221" w:history="1">
        <w:r w:rsidR="008827FD" w:rsidRPr="00350669">
          <w:rPr>
            <w:rStyle w:val="Hipercze"/>
            <w:rFonts w:ascii="Arial" w:hAnsi="Arial" w:cs="Arial"/>
            <w:noProof/>
          </w:rPr>
          <w:t>Załącznik Nr 6 – do SWZ</w:t>
        </w:r>
      </w:hyperlink>
      <w:r w:rsidR="008827FD" w:rsidRPr="00350669">
        <w:rPr>
          <w:rStyle w:val="Hipercze"/>
          <w:rFonts w:ascii="Arial" w:hAnsi="Arial" w:cs="Arial"/>
          <w:noProof/>
        </w:rPr>
        <w:t xml:space="preserve"> </w:t>
      </w:r>
      <w:hyperlink w:anchor="_Toc105410222" w:history="1">
        <w:r w:rsidR="008827FD" w:rsidRPr="00350669">
          <w:rPr>
            <w:rStyle w:val="Hipercze"/>
            <w:rFonts w:ascii="Arial" w:eastAsia="Calibri" w:hAnsi="Arial" w:cs="Arial"/>
            <w:noProof/>
          </w:rPr>
          <w:t>Wzór umowy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_Toc105410222 \h </w:instrText>
        </w:r>
        <w:r w:rsidR="008827FD" w:rsidRPr="00350669">
          <w:rPr>
            <w:noProof/>
            <w:webHidden/>
          </w:rPr>
        </w:r>
        <w:r w:rsidR="008827FD" w:rsidRPr="00350669">
          <w:rPr>
            <w:noProof/>
            <w:webHidden/>
          </w:rPr>
          <w:fldChar w:fldCharType="separate"/>
        </w:r>
        <w:r w:rsidR="008F4A9B">
          <w:rPr>
            <w:noProof/>
            <w:webHidden/>
          </w:rPr>
          <w:t>56</w:t>
        </w:r>
        <w:r w:rsidR="008827FD" w:rsidRPr="00350669">
          <w:rPr>
            <w:noProof/>
            <w:webHidden/>
          </w:rPr>
          <w:fldChar w:fldCharType="end"/>
        </w:r>
      </w:hyperlink>
    </w:p>
    <w:p w14:paraId="513571EB" w14:textId="45F29F2E" w:rsidR="008827FD" w:rsidRPr="00350669" w:rsidRDefault="00000000" w:rsidP="00350669">
      <w:pPr>
        <w:pStyle w:val="Spistreci3"/>
        <w:rPr>
          <w:rFonts w:eastAsiaTheme="minorEastAsia"/>
          <w:noProof/>
        </w:rPr>
      </w:pPr>
      <w:hyperlink w:anchor="_Toc105410226" w:history="1">
        <w:r w:rsidR="008827FD" w:rsidRPr="00350669">
          <w:rPr>
            <w:rStyle w:val="Hipercze"/>
            <w:rFonts w:ascii="Arial" w:hAnsi="Arial" w:cs="Arial"/>
            <w:noProof/>
          </w:rPr>
          <w:t>Załącznik Nr 7 do SIWZ -</w:t>
        </w:r>
      </w:hyperlink>
      <w:r w:rsidR="008827FD" w:rsidRPr="00350669">
        <w:rPr>
          <w:rStyle w:val="Hipercze"/>
          <w:rFonts w:ascii="Arial" w:hAnsi="Arial" w:cs="Arial"/>
          <w:noProof/>
        </w:rPr>
        <w:t xml:space="preserve"> </w:t>
      </w:r>
      <w:hyperlink w:anchor="_Toc105410227" w:history="1">
        <w:r w:rsidR="008827FD" w:rsidRPr="00350669">
          <w:rPr>
            <w:rStyle w:val="Hipercze"/>
            <w:rFonts w:ascii="Arial" w:hAnsi="Arial" w:cs="Arial"/>
            <w:noProof/>
          </w:rPr>
          <w:t>Wzór umowy o powierzenie</w:t>
        </w:r>
      </w:hyperlink>
      <w:r w:rsidR="008827FD" w:rsidRPr="00350669">
        <w:rPr>
          <w:rStyle w:val="Hipercze"/>
          <w:rFonts w:ascii="Arial" w:hAnsi="Arial" w:cs="Arial"/>
          <w:noProof/>
        </w:rPr>
        <w:t xml:space="preserve"> </w:t>
      </w:r>
      <w:hyperlink w:anchor="_Toc105410228" w:history="1">
        <w:r w:rsidR="008827FD" w:rsidRPr="00350669">
          <w:rPr>
            <w:rStyle w:val="Hipercze"/>
            <w:rFonts w:ascii="Arial" w:hAnsi="Arial" w:cs="Arial"/>
            <w:noProof/>
          </w:rPr>
          <w:t>przetwarzania danych osobowych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_Toc105410228 \h </w:instrText>
        </w:r>
        <w:r w:rsidR="008827FD" w:rsidRPr="00350669">
          <w:rPr>
            <w:noProof/>
            <w:webHidden/>
          </w:rPr>
        </w:r>
        <w:r w:rsidR="008827FD" w:rsidRPr="00350669">
          <w:rPr>
            <w:noProof/>
            <w:webHidden/>
          </w:rPr>
          <w:fldChar w:fldCharType="separate"/>
        </w:r>
        <w:r w:rsidR="008F4A9B">
          <w:rPr>
            <w:noProof/>
            <w:webHidden/>
          </w:rPr>
          <w:t>111</w:t>
        </w:r>
        <w:r w:rsidR="008827FD" w:rsidRPr="00350669">
          <w:rPr>
            <w:noProof/>
            <w:webHidden/>
          </w:rPr>
          <w:fldChar w:fldCharType="end"/>
        </w:r>
      </w:hyperlink>
    </w:p>
    <w:p w14:paraId="0A60275B" w14:textId="0CD3BF58" w:rsidR="008827FD" w:rsidRPr="00350669" w:rsidRDefault="00000000" w:rsidP="00350669">
      <w:pPr>
        <w:pStyle w:val="Spistreci3"/>
        <w:rPr>
          <w:rFonts w:eastAsiaTheme="minorEastAsia"/>
          <w:noProof/>
        </w:rPr>
      </w:pPr>
      <w:hyperlink w:anchor="_Toc105410229" w:history="1">
        <w:r w:rsidR="008827FD" w:rsidRPr="00350669">
          <w:rPr>
            <w:rStyle w:val="Hipercze"/>
            <w:rFonts w:ascii="Arial" w:hAnsi="Arial" w:cs="Arial"/>
            <w:noProof/>
          </w:rPr>
          <w:t>Załącznik Nr 8 do SWZ –</w:t>
        </w:r>
      </w:hyperlink>
      <w:r w:rsidR="008827FD" w:rsidRPr="00350669">
        <w:rPr>
          <w:rStyle w:val="Hipercze"/>
          <w:rFonts w:ascii="Arial" w:hAnsi="Arial" w:cs="Arial"/>
          <w:noProof/>
        </w:rPr>
        <w:t xml:space="preserve"> </w:t>
      </w:r>
      <w:hyperlink w:anchor="_Toc105410230" w:history="1">
        <w:r w:rsidR="008827FD" w:rsidRPr="00350669">
          <w:rPr>
            <w:rStyle w:val="Hipercze"/>
            <w:rFonts w:ascii="Arial" w:hAnsi="Arial" w:cs="Arial"/>
            <w:noProof/>
          </w:rPr>
          <w:t>ZOBOWIĄZANIE INNEGO PODMIOTU</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_Toc105410230 \h </w:instrText>
        </w:r>
        <w:r w:rsidR="008827FD" w:rsidRPr="00350669">
          <w:rPr>
            <w:noProof/>
            <w:webHidden/>
          </w:rPr>
        </w:r>
        <w:r w:rsidR="008827FD" w:rsidRPr="00350669">
          <w:rPr>
            <w:noProof/>
            <w:webHidden/>
          </w:rPr>
          <w:fldChar w:fldCharType="separate"/>
        </w:r>
        <w:r w:rsidR="008F4A9B">
          <w:rPr>
            <w:noProof/>
            <w:webHidden/>
          </w:rPr>
          <w:t>117</w:t>
        </w:r>
        <w:r w:rsidR="008827FD" w:rsidRPr="00350669">
          <w:rPr>
            <w:noProof/>
            <w:webHidden/>
          </w:rPr>
          <w:fldChar w:fldCharType="end"/>
        </w:r>
      </w:hyperlink>
    </w:p>
    <w:p w14:paraId="25D27F83" w14:textId="33DA054F" w:rsidR="008827FD" w:rsidRPr="00350669" w:rsidRDefault="00000000" w:rsidP="00350669">
      <w:pPr>
        <w:pStyle w:val="Spistreci3"/>
        <w:rPr>
          <w:rFonts w:eastAsiaTheme="minorEastAsia"/>
          <w:noProof/>
        </w:rPr>
      </w:pPr>
      <w:hyperlink w:anchor="_Toc105410234" w:history="1">
        <w:r w:rsidR="008827FD" w:rsidRPr="00350669">
          <w:rPr>
            <w:rStyle w:val="Hipercze"/>
            <w:rFonts w:ascii="Arial" w:hAnsi="Arial" w:cs="Arial"/>
            <w:noProof/>
          </w:rPr>
          <w:t>Załącznik Nr 9 do SWZ –</w:t>
        </w:r>
      </w:hyperlink>
      <w:r w:rsidR="008827FD" w:rsidRPr="00350669">
        <w:rPr>
          <w:rStyle w:val="Hipercze"/>
          <w:rFonts w:ascii="Arial" w:hAnsi="Arial" w:cs="Arial"/>
          <w:noProof/>
        </w:rPr>
        <w:t xml:space="preserve"> </w:t>
      </w:r>
      <w:hyperlink w:anchor="_Toc105410235" w:history="1">
        <w:r w:rsidR="008827FD" w:rsidRPr="00350669">
          <w:rPr>
            <w:rStyle w:val="Hipercze"/>
            <w:rFonts w:ascii="Arial" w:hAnsi="Arial" w:cs="Arial"/>
            <w:noProof/>
          </w:rPr>
          <w:t>Oświadczenie o grupie kapitałowej</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_Toc105410235 \h </w:instrText>
        </w:r>
        <w:r w:rsidR="008827FD" w:rsidRPr="00350669">
          <w:rPr>
            <w:noProof/>
            <w:webHidden/>
          </w:rPr>
        </w:r>
        <w:r w:rsidR="008827FD" w:rsidRPr="00350669">
          <w:rPr>
            <w:noProof/>
            <w:webHidden/>
          </w:rPr>
          <w:fldChar w:fldCharType="separate"/>
        </w:r>
        <w:r w:rsidR="008F4A9B">
          <w:rPr>
            <w:noProof/>
            <w:webHidden/>
          </w:rPr>
          <w:t>119</w:t>
        </w:r>
        <w:r w:rsidR="008827FD" w:rsidRPr="00350669">
          <w:rPr>
            <w:noProof/>
            <w:webHidden/>
          </w:rPr>
          <w:fldChar w:fldCharType="end"/>
        </w:r>
      </w:hyperlink>
    </w:p>
    <w:p w14:paraId="177299F0" w14:textId="036BE491" w:rsidR="008827FD" w:rsidRPr="00350669" w:rsidRDefault="00000000" w:rsidP="00350669">
      <w:pPr>
        <w:pStyle w:val="Spistreci3"/>
        <w:rPr>
          <w:rFonts w:eastAsiaTheme="minorEastAsia"/>
          <w:noProof/>
        </w:rPr>
      </w:pPr>
      <w:hyperlink w:anchor="_Toc105410239" w:history="1">
        <w:r w:rsidR="008827FD" w:rsidRPr="00350669">
          <w:rPr>
            <w:rStyle w:val="Hipercze"/>
            <w:rFonts w:ascii="Arial" w:hAnsi="Arial" w:cs="Arial"/>
            <w:noProof/>
          </w:rPr>
          <w:t>Załącznik Nr 10 do SWZ –</w:t>
        </w:r>
      </w:hyperlink>
      <w:r w:rsidR="008827FD" w:rsidRPr="00350669">
        <w:rPr>
          <w:rStyle w:val="Hipercze"/>
          <w:rFonts w:ascii="Arial" w:hAnsi="Arial" w:cs="Arial"/>
          <w:noProof/>
        </w:rPr>
        <w:t xml:space="preserve"> </w:t>
      </w:r>
      <w:hyperlink w:anchor="_Toc105410240" w:history="1">
        <w:r w:rsidR="008827FD" w:rsidRPr="00350669">
          <w:rPr>
            <w:rStyle w:val="Hipercze"/>
            <w:rFonts w:ascii="Arial" w:hAnsi="Arial" w:cs="Arial"/>
            <w:noProof/>
          </w:rPr>
          <w:t>Klauzula informacyjna dotycząca</w:t>
        </w:r>
      </w:hyperlink>
      <w:r w:rsidR="008827FD" w:rsidRPr="00350669">
        <w:rPr>
          <w:rStyle w:val="Hipercze"/>
          <w:rFonts w:ascii="Arial" w:hAnsi="Arial" w:cs="Arial"/>
          <w:noProof/>
        </w:rPr>
        <w:t xml:space="preserve"> </w:t>
      </w:r>
      <w:hyperlink w:anchor="_Toc105410241" w:history="1">
        <w:r w:rsidR="008827FD" w:rsidRPr="00350669">
          <w:rPr>
            <w:rStyle w:val="Hipercze"/>
            <w:rFonts w:ascii="Arial" w:hAnsi="Arial" w:cs="Arial"/>
            <w:noProof/>
          </w:rPr>
          <w:t>przetwarzania danych osobowych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_Toc105410241 \h </w:instrText>
        </w:r>
        <w:r w:rsidR="008827FD" w:rsidRPr="00350669">
          <w:rPr>
            <w:noProof/>
            <w:webHidden/>
          </w:rPr>
        </w:r>
        <w:r w:rsidR="008827FD" w:rsidRPr="00350669">
          <w:rPr>
            <w:noProof/>
            <w:webHidden/>
          </w:rPr>
          <w:fldChar w:fldCharType="separate"/>
        </w:r>
        <w:r w:rsidR="008F4A9B">
          <w:rPr>
            <w:noProof/>
            <w:webHidden/>
          </w:rPr>
          <w:t>120</w:t>
        </w:r>
        <w:r w:rsidR="008827FD" w:rsidRPr="00350669">
          <w:rPr>
            <w:noProof/>
            <w:webHidden/>
          </w:rPr>
          <w:fldChar w:fldCharType="end"/>
        </w:r>
      </w:hyperlink>
    </w:p>
    <w:p w14:paraId="22883B65" w14:textId="0870C722" w:rsidR="008827FD" w:rsidRPr="00350669" w:rsidRDefault="00000000" w:rsidP="00350669">
      <w:pPr>
        <w:pStyle w:val="Spistreci3"/>
        <w:rPr>
          <w:rFonts w:eastAsiaTheme="minorEastAsia"/>
          <w:noProof/>
        </w:rPr>
      </w:pPr>
      <w:hyperlink w:anchor="_Toc105410243" w:history="1">
        <w:r w:rsidR="008827FD" w:rsidRPr="00350669">
          <w:rPr>
            <w:rStyle w:val="Hipercze"/>
            <w:rFonts w:ascii="Arial" w:hAnsi="Arial" w:cs="Arial"/>
            <w:noProof/>
          </w:rPr>
          <w:t>Załącznik Nr 11 do SWZ -</w:t>
        </w:r>
      </w:hyperlink>
      <w:r w:rsidR="008827FD" w:rsidRPr="00350669">
        <w:rPr>
          <w:rStyle w:val="Hipercze"/>
          <w:rFonts w:ascii="Arial" w:hAnsi="Arial" w:cs="Arial"/>
          <w:noProof/>
        </w:rPr>
        <w:t xml:space="preserve"> </w:t>
      </w:r>
      <w:hyperlink w:anchor="_Toc105410244" w:history="1">
        <w:r w:rsidR="008827FD" w:rsidRPr="00350669">
          <w:rPr>
            <w:rStyle w:val="Hipercze"/>
            <w:rFonts w:ascii="Arial" w:hAnsi="Arial" w:cs="Arial"/>
            <w:noProof/>
          </w:rPr>
          <w:t>PFU</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_Toc105410244 \h </w:instrText>
        </w:r>
        <w:r w:rsidR="008827FD" w:rsidRPr="00350669">
          <w:rPr>
            <w:noProof/>
            <w:webHidden/>
          </w:rPr>
        </w:r>
        <w:r w:rsidR="008827FD" w:rsidRPr="00350669">
          <w:rPr>
            <w:noProof/>
            <w:webHidden/>
          </w:rPr>
          <w:fldChar w:fldCharType="separate"/>
        </w:r>
        <w:r w:rsidR="008F4A9B">
          <w:rPr>
            <w:noProof/>
            <w:webHidden/>
          </w:rPr>
          <w:t>123</w:t>
        </w:r>
        <w:r w:rsidR="008827FD" w:rsidRPr="00350669">
          <w:rPr>
            <w:noProof/>
            <w:webHidden/>
          </w:rPr>
          <w:fldChar w:fldCharType="end"/>
        </w:r>
      </w:hyperlink>
    </w:p>
    <w:p w14:paraId="5F5B55CD" w14:textId="77777777" w:rsidR="00614939" w:rsidRPr="00685DC9" w:rsidRDefault="00190B62" w:rsidP="00350669">
      <w:pPr>
        <w:spacing w:line="276" w:lineRule="auto"/>
        <w:rPr>
          <w:rFonts w:ascii="Arial" w:hAnsi="Arial" w:cs="Arial"/>
          <w:sz w:val="20"/>
          <w:szCs w:val="20"/>
        </w:rPr>
      </w:pPr>
      <w:r w:rsidRPr="00350669">
        <w:rPr>
          <w:rFonts w:ascii="Arial" w:hAnsi="Arial" w:cs="Arial"/>
        </w:rPr>
        <w:fldChar w:fldCharType="end"/>
      </w:r>
    </w:p>
    <w:p w14:paraId="4DF77795" w14:textId="77777777" w:rsidR="002A7A24" w:rsidRPr="00685DC9" w:rsidRDefault="002A7A24" w:rsidP="00F70CD7">
      <w:pPr>
        <w:rPr>
          <w:rFonts w:ascii="Arial" w:hAnsi="Arial" w:cs="Arial"/>
          <w:sz w:val="20"/>
          <w:szCs w:val="20"/>
        </w:rPr>
      </w:pPr>
    </w:p>
    <w:p w14:paraId="29B36E5D" w14:textId="77777777" w:rsidR="002A7A24" w:rsidRPr="00685DC9" w:rsidRDefault="002A7A24" w:rsidP="00F70CD7">
      <w:pPr>
        <w:rPr>
          <w:rFonts w:ascii="Arial" w:hAnsi="Arial" w:cs="Arial"/>
          <w:sz w:val="20"/>
          <w:szCs w:val="20"/>
        </w:rPr>
      </w:pPr>
    </w:p>
    <w:p w14:paraId="639DBA74" w14:textId="77777777" w:rsidR="002A7A24" w:rsidRPr="00685DC9" w:rsidRDefault="002A7A24">
      <w:pPr>
        <w:rPr>
          <w:rFonts w:ascii="Arial" w:hAnsi="Arial" w:cs="Arial"/>
          <w:sz w:val="20"/>
          <w:szCs w:val="20"/>
        </w:rPr>
      </w:pPr>
    </w:p>
    <w:p w14:paraId="3506D7B9" w14:textId="77777777" w:rsidR="002A7A24" w:rsidRPr="00685DC9" w:rsidRDefault="002A7A24">
      <w:pPr>
        <w:rPr>
          <w:rFonts w:ascii="Arial" w:hAnsi="Arial" w:cs="Arial"/>
          <w:sz w:val="20"/>
          <w:szCs w:val="20"/>
        </w:rPr>
      </w:pPr>
    </w:p>
    <w:p w14:paraId="628E970B" w14:textId="77777777" w:rsidR="002A7A24" w:rsidRPr="00685DC9" w:rsidRDefault="002A7A24">
      <w:pPr>
        <w:rPr>
          <w:rFonts w:ascii="Arial" w:hAnsi="Arial" w:cs="Arial"/>
          <w:sz w:val="20"/>
          <w:szCs w:val="20"/>
        </w:rPr>
      </w:pPr>
    </w:p>
    <w:p w14:paraId="13455BBD" w14:textId="77777777" w:rsidR="002A7A24" w:rsidRPr="00685DC9" w:rsidRDefault="002A7A24">
      <w:pPr>
        <w:rPr>
          <w:rFonts w:ascii="Arial" w:hAnsi="Arial" w:cs="Arial"/>
          <w:sz w:val="20"/>
          <w:szCs w:val="20"/>
        </w:rPr>
      </w:pPr>
    </w:p>
    <w:p w14:paraId="66DD13DC" w14:textId="77777777" w:rsidR="002A7A24" w:rsidRPr="00685DC9" w:rsidRDefault="002A7A24">
      <w:pPr>
        <w:rPr>
          <w:rFonts w:ascii="Arial" w:hAnsi="Arial" w:cs="Arial"/>
          <w:sz w:val="20"/>
          <w:szCs w:val="20"/>
        </w:rPr>
      </w:pPr>
    </w:p>
    <w:p w14:paraId="4A4FD396" w14:textId="77777777" w:rsidR="00992092" w:rsidRPr="00685DC9" w:rsidRDefault="00992092">
      <w:pPr>
        <w:rPr>
          <w:rFonts w:ascii="Arial" w:hAnsi="Arial" w:cs="Arial"/>
          <w:sz w:val="20"/>
          <w:szCs w:val="20"/>
        </w:rPr>
      </w:pPr>
    </w:p>
    <w:p w14:paraId="7374F436" w14:textId="77777777" w:rsidR="00AB0D1D" w:rsidRPr="00685DC9" w:rsidRDefault="00AB0D1D">
      <w:pPr>
        <w:rPr>
          <w:rFonts w:ascii="Arial" w:hAnsi="Arial" w:cs="Arial"/>
          <w:sz w:val="20"/>
          <w:szCs w:val="20"/>
        </w:rPr>
      </w:pPr>
    </w:p>
    <w:p w14:paraId="68C9A9D6" w14:textId="77777777" w:rsidR="00AB0D1D" w:rsidRPr="00685DC9" w:rsidRDefault="00AB0D1D">
      <w:pPr>
        <w:rPr>
          <w:rFonts w:ascii="Arial" w:hAnsi="Arial" w:cs="Arial"/>
          <w:sz w:val="20"/>
          <w:szCs w:val="20"/>
        </w:rPr>
      </w:pPr>
    </w:p>
    <w:p w14:paraId="1B855814" w14:textId="77777777" w:rsidR="00C9417C" w:rsidRPr="00685DC9" w:rsidRDefault="00C9417C">
      <w:pPr>
        <w:rPr>
          <w:rFonts w:ascii="Arial" w:hAnsi="Arial" w:cs="Arial"/>
          <w:sz w:val="20"/>
          <w:szCs w:val="20"/>
        </w:rPr>
      </w:pPr>
    </w:p>
    <w:p w14:paraId="6590A8DE" w14:textId="77777777" w:rsidR="00C9417C" w:rsidRPr="00685DC9" w:rsidRDefault="00C9417C">
      <w:pPr>
        <w:rPr>
          <w:rFonts w:ascii="Arial" w:hAnsi="Arial" w:cs="Arial"/>
          <w:sz w:val="20"/>
          <w:szCs w:val="20"/>
        </w:rPr>
      </w:pPr>
    </w:p>
    <w:p w14:paraId="79AB2FED" w14:textId="77777777" w:rsidR="00B22E17" w:rsidRPr="00685DC9" w:rsidRDefault="00B22E17">
      <w:pPr>
        <w:rPr>
          <w:rFonts w:ascii="Arial" w:hAnsi="Arial" w:cs="Arial"/>
          <w:sz w:val="20"/>
          <w:szCs w:val="20"/>
        </w:rPr>
      </w:pPr>
    </w:p>
    <w:p w14:paraId="375A8ACA" w14:textId="77777777" w:rsidR="00B22E17" w:rsidRPr="00685DC9" w:rsidRDefault="00B22E17">
      <w:pPr>
        <w:rPr>
          <w:rFonts w:ascii="Arial" w:hAnsi="Arial" w:cs="Arial"/>
          <w:sz w:val="20"/>
          <w:szCs w:val="20"/>
        </w:rPr>
      </w:pPr>
    </w:p>
    <w:p w14:paraId="278B2C3E" w14:textId="77777777" w:rsidR="00B22E17" w:rsidRPr="00685DC9" w:rsidRDefault="00B22E17">
      <w:pPr>
        <w:rPr>
          <w:rFonts w:ascii="Arial" w:hAnsi="Arial" w:cs="Arial"/>
          <w:sz w:val="20"/>
          <w:szCs w:val="20"/>
        </w:rPr>
      </w:pPr>
    </w:p>
    <w:p w14:paraId="212D1D98" w14:textId="77777777" w:rsidR="00B22E17" w:rsidRPr="00685DC9" w:rsidRDefault="00B22E17">
      <w:pPr>
        <w:rPr>
          <w:rFonts w:ascii="Arial" w:hAnsi="Arial" w:cs="Arial"/>
          <w:sz w:val="20"/>
          <w:szCs w:val="20"/>
        </w:rPr>
      </w:pPr>
    </w:p>
    <w:p w14:paraId="5AD5063E" w14:textId="77777777" w:rsidR="00B22E17" w:rsidRDefault="00B22E17">
      <w:pPr>
        <w:rPr>
          <w:rFonts w:ascii="Book Antiqua" w:hAnsi="Book Antiqua"/>
          <w:sz w:val="22"/>
          <w:szCs w:val="22"/>
        </w:rPr>
      </w:pPr>
    </w:p>
    <w:p w14:paraId="395D50F1" w14:textId="77777777" w:rsidR="00350669" w:rsidRDefault="00350669">
      <w:pPr>
        <w:rPr>
          <w:rFonts w:ascii="Book Antiqua" w:hAnsi="Book Antiqua"/>
          <w:sz w:val="22"/>
          <w:szCs w:val="22"/>
        </w:rPr>
      </w:pPr>
    </w:p>
    <w:p w14:paraId="4BF6EDEA" w14:textId="77777777" w:rsidR="00350669" w:rsidRDefault="00350669">
      <w:pPr>
        <w:rPr>
          <w:rFonts w:ascii="Book Antiqua" w:hAnsi="Book Antiqua"/>
          <w:sz w:val="22"/>
          <w:szCs w:val="22"/>
        </w:rPr>
      </w:pPr>
    </w:p>
    <w:p w14:paraId="5B1204F8" w14:textId="77777777" w:rsidR="00350669" w:rsidRDefault="00350669">
      <w:pPr>
        <w:rPr>
          <w:rFonts w:ascii="Book Antiqua" w:hAnsi="Book Antiqua"/>
          <w:sz w:val="22"/>
          <w:szCs w:val="22"/>
        </w:rPr>
      </w:pPr>
    </w:p>
    <w:p w14:paraId="5D558B90" w14:textId="77777777" w:rsidR="00350669" w:rsidRDefault="00350669">
      <w:pPr>
        <w:rPr>
          <w:rFonts w:ascii="Book Antiqua" w:hAnsi="Book Antiqua"/>
          <w:sz w:val="22"/>
          <w:szCs w:val="22"/>
        </w:rPr>
      </w:pPr>
    </w:p>
    <w:p w14:paraId="35D7FB9D" w14:textId="77777777" w:rsidR="00350669" w:rsidRDefault="00350669">
      <w:pPr>
        <w:rPr>
          <w:rFonts w:ascii="Book Antiqua" w:hAnsi="Book Antiqua"/>
          <w:sz w:val="22"/>
          <w:szCs w:val="22"/>
        </w:rPr>
      </w:pPr>
    </w:p>
    <w:p w14:paraId="39DC89E1" w14:textId="77777777" w:rsidR="00350669" w:rsidRDefault="00350669">
      <w:pPr>
        <w:rPr>
          <w:rFonts w:ascii="Book Antiqua" w:hAnsi="Book Antiqua"/>
          <w:sz w:val="22"/>
          <w:szCs w:val="22"/>
        </w:rPr>
      </w:pPr>
    </w:p>
    <w:p w14:paraId="5CA26064" w14:textId="77777777" w:rsidR="00350669" w:rsidRDefault="00350669">
      <w:pPr>
        <w:rPr>
          <w:rFonts w:ascii="Book Antiqua" w:hAnsi="Book Antiqua"/>
          <w:sz w:val="22"/>
          <w:szCs w:val="22"/>
        </w:rPr>
      </w:pPr>
    </w:p>
    <w:p w14:paraId="5C58CC7F" w14:textId="77777777" w:rsidR="00350669" w:rsidRDefault="00350669">
      <w:pPr>
        <w:rPr>
          <w:rFonts w:ascii="Book Antiqua" w:hAnsi="Book Antiqua"/>
          <w:sz w:val="22"/>
          <w:szCs w:val="22"/>
        </w:rPr>
      </w:pPr>
    </w:p>
    <w:p w14:paraId="55A9FAC1" w14:textId="77777777" w:rsidR="00350669" w:rsidRDefault="00350669">
      <w:pPr>
        <w:rPr>
          <w:rFonts w:ascii="Book Antiqua" w:hAnsi="Book Antiqua"/>
          <w:sz w:val="22"/>
          <w:szCs w:val="22"/>
        </w:rPr>
      </w:pPr>
    </w:p>
    <w:p w14:paraId="7505970D" w14:textId="77777777" w:rsidR="00350669" w:rsidRDefault="00350669">
      <w:pPr>
        <w:rPr>
          <w:rFonts w:ascii="Book Antiqua" w:hAnsi="Book Antiqua"/>
          <w:sz w:val="22"/>
          <w:szCs w:val="22"/>
        </w:rPr>
      </w:pPr>
    </w:p>
    <w:p w14:paraId="7280BEDD" w14:textId="77777777" w:rsidR="00350669" w:rsidRDefault="00350669">
      <w:pPr>
        <w:rPr>
          <w:rFonts w:ascii="Book Antiqua" w:hAnsi="Book Antiqua"/>
          <w:sz w:val="22"/>
          <w:szCs w:val="22"/>
        </w:rPr>
      </w:pPr>
    </w:p>
    <w:p w14:paraId="502708EA" w14:textId="77777777" w:rsidR="00350669" w:rsidRDefault="00350669">
      <w:pPr>
        <w:rPr>
          <w:rFonts w:ascii="Book Antiqua" w:hAnsi="Book Antiqua"/>
          <w:sz w:val="22"/>
          <w:szCs w:val="22"/>
        </w:rPr>
      </w:pPr>
    </w:p>
    <w:p w14:paraId="048DD0C1" w14:textId="77777777" w:rsidR="00350669" w:rsidRDefault="00350669">
      <w:pPr>
        <w:rPr>
          <w:rFonts w:ascii="Book Antiqua" w:hAnsi="Book Antiqua"/>
          <w:sz w:val="22"/>
          <w:szCs w:val="22"/>
        </w:rPr>
      </w:pPr>
    </w:p>
    <w:p w14:paraId="4F8E2420" w14:textId="77777777" w:rsidR="00350669" w:rsidRDefault="00350669">
      <w:pPr>
        <w:rPr>
          <w:rFonts w:ascii="Book Antiqua" w:hAnsi="Book Antiqua"/>
          <w:sz w:val="22"/>
          <w:szCs w:val="22"/>
        </w:rPr>
      </w:pPr>
    </w:p>
    <w:p w14:paraId="1B0CB951" w14:textId="77777777" w:rsidR="00350669" w:rsidRDefault="00350669">
      <w:pPr>
        <w:rPr>
          <w:rFonts w:ascii="Book Antiqua" w:hAnsi="Book Antiqua"/>
          <w:sz w:val="22"/>
          <w:szCs w:val="22"/>
        </w:rPr>
      </w:pPr>
    </w:p>
    <w:p w14:paraId="522E1C29" w14:textId="77777777" w:rsidR="00350669" w:rsidRDefault="00350669">
      <w:pPr>
        <w:rPr>
          <w:rFonts w:ascii="Book Antiqua" w:hAnsi="Book Antiqua"/>
          <w:sz w:val="22"/>
          <w:szCs w:val="22"/>
        </w:rPr>
      </w:pPr>
    </w:p>
    <w:p w14:paraId="4DFB3287" w14:textId="77777777" w:rsidR="00350669" w:rsidRDefault="00350669">
      <w:pPr>
        <w:rPr>
          <w:rFonts w:ascii="Book Antiqua" w:hAnsi="Book Antiqua"/>
          <w:sz w:val="22"/>
          <w:szCs w:val="22"/>
        </w:rPr>
      </w:pPr>
    </w:p>
    <w:p w14:paraId="38CE3285" w14:textId="77777777" w:rsidR="00350669" w:rsidRDefault="00350669">
      <w:pPr>
        <w:rPr>
          <w:rFonts w:ascii="Book Antiqua" w:hAnsi="Book Antiqua"/>
          <w:sz w:val="22"/>
          <w:szCs w:val="22"/>
        </w:rPr>
      </w:pPr>
    </w:p>
    <w:p w14:paraId="5974EB1C" w14:textId="77777777" w:rsidR="00350669" w:rsidRDefault="00350669">
      <w:pPr>
        <w:rPr>
          <w:rFonts w:ascii="Book Antiqua" w:hAnsi="Book Antiqua"/>
          <w:sz w:val="22"/>
          <w:szCs w:val="22"/>
        </w:rPr>
      </w:pPr>
    </w:p>
    <w:p w14:paraId="3397C366" w14:textId="77777777" w:rsidR="00E0309F" w:rsidRPr="00350669" w:rsidRDefault="00E0309F" w:rsidP="00350669">
      <w:pPr>
        <w:pStyle w:val="Nagwek1"/>
        <w:spacing w:line="276" w:lineRule="auto"/>
        <w:jc w:val="left"/>
        <w:rPr>
          <w:rFonts w:cs="Arial"/>
          <w:sz w:val="24"/>
          <w:szCs w:val="24"/>
        </w:rPr>
      </w:pPr>
      <w:bookmarkStart w:id="160" w:name="_Toc253650380"/>
      <w:bookmarkStart w:id="161" w:name="_Toc253652282"/>
      <w:bookmarkStart w:id="162" w:name="_Toc253652605"/>
      <w:bookmarkStart w:id="163" w:name="_Toc253652636"/>
      <w:bookmarkStart w:id="164" w:name="_Toc253653107"/>
      <w:bookmarkStart w:id="165" w:name="_Toc253653656"/>
      <w:bookmarkStart w:id="166" w:name="_Toc105410163"/>
      <w:r w:rsidRPr="00350669">
        <w:rPr>
          <w:rFonts w:cs="Arial"/>
          <w:sz w:val="24"/>
          <w:szCs w:val="24"/>
        </w:rPr>
        <w:lastRenderedPageBreak/>
        <w:t xml:space="preserve">ROZDZIAŁ I. </w:t>
      </w:r>
      <w:bookmarkEnd w:id="160"/>
      <w:bookmarkEnd w:id="161"/>
      <w:bookmarkEnd w:id="162"/>
      <w:bookmarkEnd w:id="163"/>
      <w:bookmarkEnd w:id="164"/>
      <w:bookmarkEnd w:id="165"/>
      <w:r w:rsidR="003C76A4" w:rsidRPr="00350669">
        <w:rPr>
          <w:rFonts w:cs="Arial"/>
          <w:sz w:val="24"/>
          <w:szCs w:val="24"/>
        </w:rPr>
        <w:t>NAZWA I ADRES ZAMAWIAJĄCEGO</w:t>
      </w:r>
      <w:bookmarkEnd w:id="166"/>
    </w:p>
    <w:p w14:paraId="602FE48A"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285F5CB9"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6D74EFD5"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3A21BB49"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3B1AB191"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A1ADD8C" w14:textId="77777777" w:rsidR="003C76A4" w:rsidRPr="00350669" w:rsidRDefault="004D3671" w:rsidP="00350669">
      <w:pPr>
        <w:pStyle w:val="Nagwek1"/>
        <w:spacing w:line="276" w:lineRule="auto"/>
        <w:jc w:val="left"/>
        <w:rPr>
          <w:rFonts w:cs="Arial"/>
          <w:sz w:val="24"/>
          <w:szCs w:val="24"/>
        </w:rPr>
      </w:pPr>
      <w:bookmarkStart w:id="167" w:name="_Toc253652284"/>
      <w:bookmarkStart w:id="168" w:name="_Toc253652607"/>
      <w:bookmarkStart w:id="169" w:name="_Toc253652638"/>
      <w:bookmarkStart w:id="170" w:name="_Toc253653109"/>
      <w:bookmarkStart w:id="171" w:name="_Toc253653658"/>
      <w:bookmarkStart w:id="172" w:name="_Toc105410164"/>
      <w:r w:rsidRPr="00350669">
        <w:rPr>
          <w:rFonts w:cs="Arial"/>
          <w:sz w:val="24"/>
          <w:szCs w:val="24"/>
        </w:rPr>
        <w:t xml:space="preserve">ROZDZIAŁ II. </w:t>
      </w:r>
      <w:bookmarkEnd w:id="167"/>
      <w:bookmarkEnd w:id="168"/>
      <w:bookmarkEnd w:id="169"/>
      <w:bookmarkEnd w:id="170"/>
      <w:bookmarkEnd w:id="171"/>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172"/>
    </w:p>
    <w:p w14:paraId="43B1FD7B" w14:textId="77777777"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1E562550" w14:textId="77777777" w:rsidR="0028239F" w:rsidRPr="00350669" w:rsidRDefault="0028239F" w:rsidP="00350669">
      <w:pPr>
        <w:pStyle w:val="Nagwek1"/>
        <w:spacing w:line="276" w:lineRule="auto"/>
        <w:jc w:val="left"/>
        <w:rPr>
          <w:rFonts w:cs="Arial"/>
          <w:sz w:val="24"/>
          <w:szCs w:val="24"/>
        </w:rPr>
      </w:pPr>
      <w:bookmarkStart w:id="173" w:name="_Toc105410165"/>
      <w:r w:rsidRPr="00350669">
        <w:rPr>
          <w:rFonts w:cs="Arial"/>
          <w:sz w:val="24"/>
          <w:szCs w:val="24"/>
        </w:rPr>
        <w:t>ROZDZIAŁ III. TRYB UDZIELENIE ZAMÓWIENIA</w:t>
      </w:r>
      <w:bookmarkEnd w:id="173"/>
    </w:p>
    <w:p w14:paraId="69E2286E"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7215CE">
        <w:rPr>
          <w:rFonts w:ascii="Arial" w:eastAsia="Calibri" w:hAnsi="Arial" w:cs="Arial"/>
          <w:color w:val="000000"/>
          <w:szCs w:val="24"/>
        </w:rPr>
        <w:t>3</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w:t>
      </w:r>
      <w:r w:rsidR="007215CE">
        <w:rPr>
          <w:rFonts w:ascii="Arial" w:eastAsia="Calibri" w:hAnsi="Arial" w:cs="Arial"/>
          <w:color w:val="000000"/>
          <w:szCs w:val="24"/>
        </w:rPr>
        <w:t xml:space="preserve">1605 </w:t>
      </w:r>
      <w:r w:rsidR="00317120">
        <w:rPr>
          <w:rFonts w:ascii="Arial" w:eastAsia="Calibri" w:hAnsi="Arial" w:cs="Arial"/>
          <w:color w:val="000000"/>
          <w:szCs w:val="24"/>
        </w:rPr>
        <w:t>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2435F0E9" w14:textId="77777777" w:rsidR="00E25D6A" w:rsidRPr="00350669" w:rsidRDefault="00D51F54">
      <w:pPr>
        <w:pStyle w:val="Bezodstpw"/>
        <w:numPr>
          <w:ilvl w:val="0"/>
          <w:numId w:val="77"/>
        </w:numPr>
        <w:spacing w:line="276" w:lineRule="auto"/>
        <w:ind w:left="426" w:hanging="426"/>
        <w:rPr>
          <w:rFonts w:ascii="Arial" w:hAnsi="Arial" w:cs="Arial"/>
          <w:b/>
          <w:szCs w:val="24"/>
        </w:rPr>
      </w:pPr>
      <w:r w:rsidRPr="00350669">
        <w:rPr>
          <w:rFonts w:ascii="Arial" w:hAnsi="Arial" w:cs="Arial"/>
          <w:b/>
          <w:szCs w:val="24"/>
        </w:rPr>
        <w:t>Zamawiający przewiduje wybór</w:t>
      </w:r>
      <w:r w:rsidR="00E25D6A" w:rsidRPr="00350669">
        <w:rPr>
          <w:rFonts w:ascii="Arial" w:hAnsi="Arial" w:cs="Arial"/>
          <w:b/>
          <w:szCs w:val="24"/>
        </w:rPr>
        <w:t xml:space="preserve"> najkorzystniejszej oferty z możliwością prowadzenia negocjacji. </w:t>
      </w:r>
    </w:p>
    <w:p w14:paraId="4467D22B"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5DF685F3"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57D9C4F"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4EE26528"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pzp. </w:t>
      </w:r>
    </w:p>
    <w:p w14:paraId="5E4F7CEE" w14:textId="77777777" w:rsidR="0028239F" w:rsidRPr="00350669" w:rsidRDefault="0028239F" w:rsidP="00350669">
      <w:pPr>
        <w:pStyle w:val="Nagwek1"/>
        <w:spacing w:line="276" w:lineRule="auto"/>
        <w:jc w:val="left"/>
        <w:rPr>
          <w:rFonts w:cs="Arial"/>
          <w:sz w:val="24"/>
          <w:szCs w:val="24"/>
        </w:rPr>
      </w:pPr>
      <w:bookmarkStart w:id="174"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174"/>
    </w:p>
    <w:p w14:paraId="2A78A8A7"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Zamawiający nie korzysta z uprawnienia, o jakim stanowi art. 288 ust. 1 pzp.</w:t>
      </w:r>
    </w:p>
    <w:p w14:paraId="71EAE19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5ADE20CC"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169D0728"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zostały odrzucone,</w:t>
      </w:r>
    </w:p>
    <w:p w14:paraId="2128433A"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20A7DCAB"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lastRenderedPageBreak/>
        <w:t>Zamawiający w zaproszeniu do negocjacji wskaże miejsce, termin i sposób prowadzenia negocjacji oraz kryteria oceny ofert, w ramach których będą prowadzone negocjacje w celu ulepszenia treści ofert.</w:t>
      </w:r>
    </w:p>
    <w:p w14:paraId="62C9425E"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E03FD7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5A1FBEF5"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0EED9918"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4C16EA43"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2625DD30"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5A353E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35D69A1D"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4E3122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63CC7FA" w14:textId="77777777" w:rsidR="007D6DF8" w:rsidRPr="00350669" w:rsidRDefault="007D6DF8" w:rsidP="00350669">
      <w:pPr>
        <w:pStyle w:val="Nagwek1"/>
        <w:spacing w:line="276" w:lineRule="auto"/>
        <w:jc w:val="left"/>
        <w:rPr>
          <w:rFonts w:cs="Arial"/>
          <w:b w:val="0"/>
          <w:sz w:val="24"/>
          <w:szCs w:val="24"/>
        </w:rPr>
      </w:pPr>
      <w:bookmarkStart w:id="175" w:name="_Toc105410167"/>
      <w:bookmarkStart w:id="176" w:name="_Hlk96071773"/>
      <w:r w:rsidRPr="00350669">
        <w:rPr>
          <w:rFonts w:cs="Arial"/>
          <w:sz w:val="24"/>
          <w:szCs w:val="24"/>
        </w:rPr>
        <w:t>ROZDZIAŁ V.  OPIS PRZEDMIOTU ZAMÓWIENIA</w:t>
      </w:r>
      <w:bookmarkEnd w:id="175"/>
    </w:p>
    <w:p w14:paraId="34D078D2" w14:textId="77777777" w:rsidR="00A03DFF" w:rsidRDefault="00A03DFF">
      <w:pPr>
        <w:pStyle w:val="Akapitzlist"/>
        <w:numPr>
          <w:ilvl w:val="0"/>
          <w:numId w:val="50"/>
        </w:numPr>
        <w:tabs>
          <w:tab w:val="right" w:pos="9490"/>
        </w:tabs>
        <w:spacing w:line="276" w:lineRule="auto"/>
        <w:ind w:left="420" w:hanging="426"/>
        <w:rPr>
          <w:rFonts w:ascii="Arial" w:hAnsi="Arial" w:cs="Arial"/>
        </w:rPr>
      </w:pPr>
      <w:bookmarkStart w:id="177" w:name="_Toc253652285"/>
      <w:bookmarkStart w:id="178" w:name="_Toc253652608"/>
      <w:bookmarkStart w:id="179" w:name="_Toc253652639"/>
      <w:bookmarkStart w:id="180" w:name="_Toc253653110"/>
      <w:bookmarkStart w:id="181" w:name="_Toc253653659"/>
      <w:bookmarkEnd w:id="176"/>
      <w:r w:rsidRPr="00350669">
        <w:rPr>
          <w:rFonts w:ascii="Arial" w:hAnsi="Arial" w:cs="Arial"/>
        </w:rPr>
        <w:t>Nazwa zadania:</w:t>
      </w:r>
      <w:r w:rsidR="00A72A5F" w:rsidRPr="00350669">
        <w:rPr>
          <w:rFonts w:ascii="Arial" w:hAnsi="Arial" w:cs="Arial"/>
        </w:rPr>
        <w:t xml:space="preserve"> </w:t>
      </w:r>
      <w:bookmarkStart w:id="182" w:name="_Hlk153285197"/>
      <w:r w:rsidR="00E4147E" w:rsidRPr="00E4147E">
        <w:rPr>
          <w:rFonts w:ascii="Arial" w:hAnsi="Arial" w:cs="Arial"/>
          <w:b/>
          <w:bCs/>
        </w:rPr>
        <w:t>Budowa nowego w pełni funkcjonalnego Punktu Selektywnej Zbiórki Odpadów Komunalnych w Bierutowie wraz z drogami dojazdowymi i niezbędną infrastrukturą</w:t>
      </w:r>
      <w:bookmarkEnd w:id="182"/>
      <w:r w:rsidR="005C27F0">
        <w:rPr>
          <w:rFonts w:ascii="Arial" w:hAnsi="Arial" w:cs="Arial"/>
        </w:rPr>
        <w:t>.</w:t>
      </w:r>
    </w:p>
    <w:p w14:paraId="3CB7D034" w14:textId="77777777" w:rsidR="005477DF" w:rsidRPr="002B0C07" w:rsidRDefault="005477DF">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E74454">
        <w:rPr>
          <w:rFonts w:ascii="Arial" w:hAnsi="Arial" w:cs="Arial"/>
        </w:rPr>
        <w:t>Przedmiotem zamówienia jest budowa Punktu Selektywnego Zbierania Odpadów Komunalnych (PSZOK) w Bierutowie wraz z drogami dojazdowymi i niezbędną infrastrukturą w systemie zaprojektuj i wybuduj.</w:t>
      </w:r>
    </w:p>
    <w:p w14:paraId="009BD9EE" w14:textId="77777777" w:rsidR="002B0C07" w:rsidRDefault="002B0C07">
      <w:pPr>
        <w:numPr>
          <w:ilvl w:val="0"/>
          <w:numId w:val="50"/>
        </w:numPr>
        <w:tabs>
          <w:tab w:val="right" w:pos="9490"/>
        </w:tabs>
        <w:autoSpaceDE w:val="0"/>
        <w:autoSpaceDN w:val="0"/>
        <w:adjustRightInd w:val="0"/>
        <w:spacing w:line="276" w:lineRule="auto"/>
        <w:ind w:left="426" w:hanging="426"/>
        <w:rPr>
          <w:rFonts w:ascii="Arial" w:hAnsi="Arial" w:cs="Arial"/>
        </w:rPr>
      </w:pPr>
      <w:r w:rsidRPr="002B0C07">
        <w:rPr>
          <w:rFonts w:ascii="Arial" w:hAnsi="Arial" w:cs="Arial"/>
        </w:rPr>
        <w:t xml:space="preserve">Zakres inwestycji obejmuje: </w:t>
      </w:r>
    </w:p>
    <w:p w14:paraId="2084D169" w14:textId="65154379" w:rsidR="002B0C07" w:rsidRPr="002B0C07" w:rsidRDefault="002B0C07">
      <w:pPr>
        <w:pStyle w:val="Akapitzlist"/>
        <w:numPr>
          <w:ilvl w:val="1"/>
          <w:numId w:val="206"/>
        </w:numPr>
        <w:tabs>
          <w:tab w:val="right" w:pos="9490"/>
        </w:tabs>
        <w:autoSpaceDE w:val="0"/>
        <w:autoSpaceDN w:val="0"/>
        <w:adjustRightInd w:val="0"/>
        <w:spacing w:line="276" w:lineRule="auto"/>
        <w:ind w:hanging="294"/>
        <w:rPr>
          <w:rFonts w:ascii="Arial" w:hAnsi="Arial" w:cs="Arial"/>
        </w:rPr>
      </w:pPr>
      <w:r w:rsidRPr="002B0C07">
        <w:rPr>
          <w:rFonts w:ascii="Arial" w:hAnsi="Arial" w:cs="Arial"/>
        </w:rPr>
        <w:t>zagospodarowanie terenu,</w:t>
      </w:r>
    </w:p>
    <w:p w14:paraId="3520138F" w14:textId="5BEC7FE0" w:rsidR="002B0C07" w:rsidRPr="002B0C07" w:rsidRDefault="002B0C07">
      <w:pPr>
        <w:pStyle w:val="Akapitzlist"/>
        <w:numPr>
          <w:ilvl w:val="1"/>
          <w:numId w:val="206"/>
        </w:numPr>
        <w:tabs>
          <w:tab w:val="right" w:pos="9490"/>
        </w:tabs>
        <w:autoSpaceDE w:val="0"/>
        <w:autoSpaceDN w:val="0"/>
        <w:adjustRightInd w:val="0"/>
        <w:spacing w:line="276" w:lineRule="auto"/>
        <w:ind w:hanging="294"/>
        <w:rPr>
          <w:rFonts w:ascii="Arial" w:hAnsi="Arial" w:cs="Arial"/>
        </w:rPr>
      </w:pPr>
      <w:r w:rsidRPr="002B0C07">
        <w:rPr>
          <w:rFonts w:ascii="Arial" w:hAnsi="Arial" w:cs="Arial"/>
        </w:rPr>
        <w:t xml:space="preserve">wykonanie niezbędnej infrastruktury technicznej, </w:t>
      </w:r>
    </w:p>
    <w:p w14:paraId="1F5EA18C" w14:textId="4DD9DDEF" w:rsidR="002B0C07" w:rsidRPr="002B0C07" w:rsidRDefault="002B0C07">
      <w:pPr>
        <w:pStyle w:val="Akapitzlist"/>
        <w:numPr>
          <w:ilvl w:val="1"/>
          <w:numId w:val="206"/>
        </w:numPr>
        <w:tabs>
          <w:tab w:val="right" w:pos="9490"/>
        </w:tabs>
        <w:autoSpaceDE w:val="0"/>
        <w:autoSpaceDN w:val="0"/>
        <w:adjustRightInd w:val="0"/>
        <w:spacing w:line="276" w:lineRule="auto"/>
        <w:ind w:hanging="294"/>
        <w:rPr>
          <w:rFonts w:ascii="Arial" w:hAnsi="Arial" w:cs="Arial"/>
        </w:rPr>
      </w:pPr>
      <w:r w:rsidRPr="002B0C07">
        <w:rPr>
          <w:rFonts w:ascii="Arial" w:hAnsi="Arial" w:cs="Arial"/>
        </w:rPr>
        <w:t>wykonanie dróg dojazdowych na teren PSZOK,</w:t>
      </w:r>
    </w:p>
    <w:p w14:paraId="2CD7B920" w14:textId="59A8F224" w:rsidR="002B0C07" w:rsidRPr="002B0C07" w:rsidRDefault="002B0C07">
      <w:pPr>
        <w:pStyle w:val="Akapitzlist"/>
        <w:numPr>
          <w:ilvl w:val="1"/>
          <w:numId w:val="206"/>
        </w:numPr>
        <w:tabs>
          <w:tab w:val="right" w:pos="9490"/>
        </w:tabs>
        <w:autoSpaceDE w:val="0"/>
        <w:autoSpaceDN w:val="0"/>
        <w:adjustRightInd w:val="0"/>
        <w:spacing w:line="276" w:lineRule="auto"/>
        <w:ind w:hanging="294"/>
        <w:rPr>
          <w:rFonts w:ascii="Arial" w:eastAsia="Times New Roman" w:hAnsi="Arial" w:cs="Arial"/>
        </w:rPr>
      </w:pPr>
      <w:r w:rsidRPr="002B0C07">
        <w:rPr>
          <w:rFonts w:ascii="Arial" w:hAnsi="Arial" w:cs="Arial"/>
        </w:rPr>
        <w:t xml:space="preserve">wykonanie infrastruktury towarzyszącej. </w:t>
      </w:r>
    </w:p>
    <w:p w14:paraId="6AE5DDC2" w14:textId="77777777" w:rsidR="002B0C07" w:rsidRPr="002B0C07" w:rsidRDefault="002B0C07">
      <w:pPr>
        <w:numPr>
          <w:ilvl w:val="0"/>
          <w:numId w:val="50"/>
        </w:numPr>
        <w:tabs>
          <w:tab w:val="right" w:pos="9490"/>
        </w:tabs>
        <w:autoSpaceDE w:val="0"/>
        <w:autoSpaceDN w:val="0"/>
        <w:adjustRightInd w:val="0"/>
        <w:spacing w:line="276" w:lineRule="auto"/>
        <w:ind w:left="426" w:hanging="426"/>
        <w:rPr>
          <w:rFonts w:ascii="Arial" w:hAnsi="Arial" w:cs="Arial"/>
        </w:rPr>
      </w:pPr>
      <w:r w:rsidRPr="002B0C07">
        <w:rPr>
          <w:rFonts w:ascii="Arial" w:hAnsi="Arial" w:cs="Arial"/>
        </w:rPr>
        <w:t xml:space="preserve">Nowy w pełni funkcjonalny PSZOK z drogami dojazdowymi przyczyni się do poprawy efektywności zbierania i magazynowania odpadów komunalnych dostarczanych przez </w:t>
      </w:r>
      <w:r w:rsidRPr="002B0C07">
        <w:rPr>
          <w:rFonts w:ascii="Arial" w:hAnsi="Arial" w:cs="Arial"/>
        </w:rPr>
        <w:lastRenderedPageBreak/>
        <w:t>mieszkańców z terenu Miasta i Gminy Bierutów, w tym z miejscowości, w których funkcjonowały zlikwidowane przedsiębiorstwa gospodarki rolnej, co wpłynie na zwiększenie porządku i czystości. Ponadto dzięki nowym drogom dojazdowym realizacja inwestycji wpłynie na poprawę dostępności mieszkańców do terenu PSZOK-u. Infrastruktura nowego PSZOKU przyczyni się do zwiększenia wydajności Punktu oraz wzrośnie świadomość ekologiczna mieszkańców obszarów popegeerowskich w zakresie gospodarki odpadami.</w:t>
      </w:r>
    </w:p>
    <w:p w14:paraId="72BB3267" w14:textId="77777777" w:rsidR="005477DF" w:rsidRPr="00E74454" w:rsidRDefault="005477DF">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E74454">
        <w:rPr>
          <w:rFonts w:ascii="Arial" w:hAnsi="Arial" w:cs="Arial"/>
        </w:rPr>
        <w:t xml:space="preserve">Szczegółowy opis prac przewidzianych do realizacji zawiera Program Funkcjonalno-Użytkowy (PFU) stanowiący załącznik nr 11 do SWZ. </w:t>
      </w:r>
    </w:p>
    <w:p w14:paraId="12899F9E" w14:textId="77777777" w:rsidR="005477DF" w:rsidRPr="00E74454" w:rsidRDefault="005477DF">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E74454">
        <w:rPr>
          <w:rFonts w:ascii="Arial" w:hAnsi="Arial" w:cs="Arial"/>
        </w:rPr>
        <w:t>Przedmiot zamówienia będzie realizowany w dwóch etapach:</w:t>
      </w:r>
    </w:p>
    <w:p w14:paraId="44BD302A" w14:textId="77777777" w:rsidR="005477DF" w:rsidRDefault="005477DF">
      <w:pPr>
        <w:pStyle w:val="Akapitzlist"/>
        <w:numPr>
          <w:ilvl w:val="0"/>
          <w:numId w:val="175"/>
        </w:numPr>
        <w:tabs>
          <w:tab w:val="right" w:pos="9490"/>
        </w:tabs>
        <w:spacing w:line="276" w:lineRule="auto"/>
        <w:ind w:left="851"/>
        <w:rPr>
          <w:rFonts w:ascii="Arial" w:hAnsi="Arial" w:cs="Arial"/>
        </w:rPr>
      </w:pPr>
      <w:r w:rsidRPr="005C27F0">
        <w:rPr>
          <w:rFonts w:ascii="Arial" w:hAnsi="Arial" w:cs="Arial"/>
        </w:rPr>
        <w:t>Etap I – obejmuje opracowanie kompletnej dokumentacji projektowej dla planowanej inwestycji oraz uzyskania prawomocnej decyzji udzielającej pozwolenia na budowę i zatwierdzającej projekt budowlany oraz wszelkich niezbędnych decyzji, opinii i uzgodnień niezbędnych do prawidłowej realizacji inwestycji,</w:t>
      </w:r>
    </w:p>
    <w:p w14:paraId="28ED84D7" w14:textId="77777777" w:rsidR="005477DF" w:rsidRPr="005C27F0" w:rsidRDefault="005477DF">
      <w:pPr>
        <w:pStyle w:val="Akapitzlist"/>
        <w:numPr>
          <w:ilvl w:val="0"/>
          <w:numId w:val="175"/>
        </w:numPr>
        <w:tabs>
          <w:tab w:val="right" w:pos="9490"/>
        </w:tabs>
        <w:spacing w:line="276" w:lineRule="auto"/>
        <w:ind w:left="851"/>
        <w:rPr>
          <w:rFonts w:ascii="Arial" w:hAnsi="Arial" w:cs="Arial"/>
        </w:rPr>
      </w:pPr>
      <w:r w:rsidRPr="005C27F0">
        <w:rPr>
          <w:rFonts w:ascii="Arial" w:hAnsi="Arial" w:cs="Arial"/>
        </w:rPr>
        <w:t>Etap II – obejmuje kompleksowe wykonanie robót budowlanych, montażowych wraz uruchomieniem urządzeń oraz dostawę niezbędnego wyposażenia</w:t>
      </w:r>
      <w:r>
        <w:rPr>
          <w:rFonts w:ascii="Arial" w:hAnsi="Arial" w:cs="Arial"/>
        </w:rPr>
        <w:t xml:space="preserve"> wraz z uzyskaniem decyzji pozwolenia na użytkowanie</w:t>
      </w:r>
      <w:r w:rsidRPr="005C27F0">
        <w:rPr>
          <w:rFonts w:ascii="Arial" w:hAnsi="Arial" w:cs="Arial"/>
        </w:rPr>
        <w:t xml:space="preserve">. </w:t>
      </w:r>
    </w:p>
    <w:p w14:paraId="3B0DEDD1" w14:textId="77777777" w:rsidR="005477DF" w:rsidRPr="00E74454" w:rsidRDefault="005477DF">
      <w:pPr>
        <w:pStyle w:val="Akapitzlist"/>
        <w:numPr>
          <w:ilvl w:val="0"/>
          <w:numId w:val="50"/>
        </w:numPr>
        <w:tabs>
          <w:tab w:val="right" w:pos="9490"/>
        </w:tabs>
        <w:spacing w:line="276" w:lineRule="auto"/>
        <w:ind w:left="426" w:hanging="426"/>
        <w:rPr>
          <w:rFonts w:ascii="Arial" w:hAnsi="Arial" w:cs="Arial"/>
        </w:rPr>
      </w:pPr>
      <w:r w:rsidRPr="00E74454">
        <w:rPr>
          <w:rFonts w:ascii="Arial" w:hAnsi="Arial" w:cs="Arial"/>
        </w:rPr>
        <w:t>Przedmiot zamówienia obejmuje – w ramach Etapu I:</w:t>
      </w:r>
    </w:p>
    <w:p w14:paraId="2069503B"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Wykonanie prac przedprojektowych takich jak: uzyskanie warunków przyłączenia (energii, wody, odwodnienia dróg), pomiary sytuacyjno-wysokościowe, uzupełnienie szczegółowych opinii geotechnicznych do celów projektowych w formie dokumentacji geologiczno-inżynierskiej, wykonanie ewentualnych projektów prac geologicznych, dokumentacji geotechnicznych, inwentaryzacji budowlanych do celów projektowych oraz do zaplanowania rozbiórek, ekspertyz itp.,</w:t>
      </w:r>
    </w:p>
    <w:p w14:paraId="0337B118"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Sporządzenie mapy sytuacyjno-wysokościowej do celów projektowych poświadczonej przez właściwy organ, w skali 1:500,</w:t>
      </w:r>
    </w:p>
    <w:p w14:paraId="0A91880A"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Opracowanie projektu wstępnego obejmującego całość inwestycji, a w szczególności lokalizację obiektów, zastosowane rozwiązania technologiczne oraz założenia architektoniczne poszczególnych obiektów,</w:t>
      </w:r>
    </w:p>
    <w:p w14:paraId="0C1CA275"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Opracowanie projektu budowlanego, kompletnego w zakresie wszystkich branż i wymaganych uzgodnień wraz z uzyskaniem decyzji o pozwoleniu na budowę,</w:t>
      </w:r>
    </w:p>
    <w:p w14:paraId="41911D2A" w14:textId="336E4F8F"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Opracowanie projektów technicznych (wcześniej wykonawczych) dla wszystkich branż</w:t>
      </w:r>
      <w:r w:rsidR="00501FCF">
        <w:rPr>
          <w:rFonts w:ascii="Arial" w:hAnsi="Arial" w:cs="Arial"/>
        </w:rPr>
        <w:t xml:space="preserve">, </w:t>
      </w:r>
      <w:r w:rsidRPr="005C27F0">
        <w:rPr>
          <w:rFonts w:ascii="Arial" w:hAnsi="Arial" w:cs="Arial"/>
        </w:rPr>
        <w:t>spełniając</w:t>
      </w:r>
      <w:r w:rsidR="00C153C5">
        <w:rPr>
          <w:rFonts w:ascii="Arial" w:hAnsi="Arial" w:cs="Arial"/>
        </w:rPr>
        <w:t>ych</w:t>
      </w:r>
      <w:r w:rsidRPr="005C27F0">
        <w:rPr>
          <w:rFonts w:ascii="Arial" w:hAnsi="Arial" w:cs="Arial"/>
        </w:rPr>
        <w:t xml:space="preserve"> wymagania przepisów w zakresie bezpieczeństwa pracy, warunków sanitarnych, ochrony środowiska i ochrony pożarowej oraz posiadając</w:t>
      </w:r>
      <w:r w:rsidR="00C153C5">
        <w:rPr>
          <w:rFonts w:ascii="Arial" w:hAnsi="Arial" w:cs="Arial"/>
        </w:rPr>
        <w:t>ych</w:t>
      </w:r>
      <w:r w:rsidRPr="005C27F0">
        <w:rPr>
          <w:rFonts w:ascii="Arial" w:hAnsi="Arial" w:cs="Arial"/>
        </w:rPr>
        <w:t xml:space="preserve"> wymagane uzgodnienia i zatwierdzenia,</w:t>
      </w:r>
    </w:p>
    <w:p w14:paraId="7718A774"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Opracowanie instrukcji obsługi i eksploatacji,</w:t>
      </w:r>
    </w:p>
    <w:p w14:paraId="07DD063A"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Wykonanie dokumentacji powykonawczej,</w:t>
      </w:r>
    </w:p>
    <w:p w14:paraId="4544A6ED"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 xml:space="preserve">Opracowanie planów bezpieczeństwa i ochrony zdrowia dla prowadzenia </w:t>
      </w:r>
      <w:r>
        <w:rPr>
          <w:rFonts w:ascii="Arial" w:hAnsi="Arial" w:cs="Arial"/>
        </w:rPr>
        <w:t>r</w:t>
      </w:r>
      <w:r w:rsidRPr="005C27F0">
        <w:rPr>
          <w:rFonts w:ascii="Arial" w:hAnsi="Arial" w:cs="Arial"/>
        </w:rPr>
        <w:t>obót,</w:t>
      </w:r>
    </w:p>
    <w:p w14:paraId="75C4B35A"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Opracowanie instrukcji ppoż.</w:t>
      </w:r>
      <w:r>
        <w:rPr>
          <w:rFonts w:ascii="Arial" w:hAnsi="Arial" w:cs="Arial"/>
        </w:rPr>
        <w:t>,</w:t>
      </w:r>
    </w:p>
    <w:p w14:paraId="16217B0F"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 xml:space="preserve">Uzyskanie wszelkich opinii, uzgodnień, zgód, zezwoleń i pozwoleń, w tym </w:t>
      </w:r>
      <w:r w:rsidRPr="005C27F0">
        <w:rPr>
          <w:rFonts w:ascii="Arial" w:hAnsi="Arial" w:cs="Arial"/>
        </w:rPr>
        <w:lastRenderedPageBreak/>
        <w:t>pozwolenia budowlanego, pozwolenia zintegrowanego</w:t>
      </w:r>
      <w:r w:rsidRPr="00801F06">
        <w:rPr>
          <w:rFonts w:ascii="Arial" w:hAnsi="Arial" w:cs="Arial"/>
        </w:rPr>
        <w:t xml:space="preserve">, </w:t>
      </w:r>
      <w:r w:rsidR="005E3232" w:rsidRPr="00801F06">
        <w:rPr>
          <w:rFonts w:ascii="Arial" w:hAnsi="Arial" w:cs="Arial"/>
        </w:rPr>
        <w:t xml:space="preserve">pozwolenia na prowadzenie badań archeologicznych, </w:t>
      </w:r>
      <w:r w:rsidRPr="00801F06">
        <w:rPr>
          <w:rFonts w:ascii="Arial" w:hAnsi="Arial" w:cs="Arial"/>
        </w:rPr>
        <w:t>pozwolenia na u</w:t>
      </w:r>
      <w:r w:rsidRPr="005C27F0">
        <w:rPr>
          <w:rFonts w:ascii="Arial" w:hAnsi="Arial" w:cs="Arial"/>
        </w:rPr>
        <w:t xml:space="preserve">żytkowanie, pozwoleń wodnoprawnych, warunków przyłączenia do mediów i innych niezbędnych do funkcjonowania </w:t>
      </w:r>
      <w:r w:rsidR="00501FCF">
        <w:rPr>
          <w:rFonts w:ascii="Arial" w:hAnsi="Arial" w:cs="Arial"/>
        </w:rPr>
        <w:t>PSZOK</w:t>
      </w:r>
      <w:r>
        <w:rPr>
          <w:rFonts w:ascii="Arial" w:hAnsi="Arial" w:cs="Arial"/>
        </w:rPr>
        <w:t>,</w:t>
      </w:r>
    </w:p>
    <w:p w14:paraId="1D7AAF90" w14:textId="77777777" w:rsidR="005477DF"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Zapewnienie nadzoru autorskiego w trakcie realizacji robót, w fazie rozruchu oraz podczas trwania prób eksploatacyjnych</w:t>
      </w:r>
      <w:r>
        <w:rPr>
          <w:rFonts w:ascii="Arial" w:hAnsi="Arial" w:cs="Arial"/>
        </w:rPr>
        <w:t>,</w:t>
      </w:r>
    </w:p>
    <w:p w14:paraId="06ADFB3C"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Opracowanie niezbędnej dokumentacji do uzyskania pozwolenia na użytkowanie oraz uzyskanie pozwolenia na użytkowanie</w:t>
      </w:r>
      <w:r>
        <w:rPr>
          <w:rFonts w:ascii="Arial" w:hAnsi="Arial" w:cs="Arial"/>
        </w:rPr>
        <w:t>,</w:t>
      </w:r>
    </w:p>
    <w:p w14:paraId="5B8BF10E"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W celu uzyskania decyzji o pozwoleniu na budowę jak również decyzji o pozwoleniu na użytkowanie oraz wszelkich z tym związanych decyzji, uzgodnień, opinii itd. Zamawiający udzieli Wykonawcy stosownego pełnomocnictwa</w:t>
      </w:r>
      <w:r>
        <w:rPr>
          <w:rFonts w:ascii="Arial" w:hAnsi="Arial" w:cs="Arial"/>
        </w:rPr>
        <w:t>,</w:t>
      </w:r>
    </w:p>
    <w:p w14:paraId="22AB9222" w14:textId="77777777" w:rsidR="005477DF" w:rsidRPr="005C27F0" w:rsidRDefault="005477DF">
      <w:pPr>
        <w:pStyle w:val="Akapitzlist"/>
        <w:numPr>
          <w:ilvl w:val="0"/>
          <w:numId w:val="176"/>
        </w:numPr>
        <w:tabs>
          <w:tab w:val="right" w:pos="9490"/>
        </w:tabs>
        <w:spacing w:line="276" w:lineRule="auto"/>
        <w:ind w:left="851"/>
        <w:rPr>
          <w:rFonts w:ascii="Arial" w:hAnsi="Arial" w:cs="Arial"/>
        </w:rPr>
      </w:pPr>
      <w:r w:rsidRPr="005C27F0">
        <w:rPr>
          <w:rFonts w:ascii="Arial" w:hAnsi="Arial" w:cs="Arial"/>
        </w:rPr>
        <w:t>Wykonawca jest zobowiązany na wczesnym etapie projektowania do przedstawienia Zamawiającemu przyjętych rozwiązań koncepcyjnych celem ich akceptacji.</w:t>
      </w:r>
    </w:p>
    <w:p w14:paraId="2B11F958" w14:textId="77777777" w:rsidR="005477DF" w:rsidRPr="00752783" w:rsidRDefault="005477DF">
      <w:pPr>
        <w:pStyle w:val="Akapitzlist"/>
        <w:numPr>
          <w:ilvl w:val="0"/>
          <w:numId w:val="50"/>
        </w:numPr>
        <w:tabs>
          <w:tab w:val="right" w:pos="9490"/>
        </w:tabs>
        <w:spacing w:line="276" w:lineRule="auto"/>
        <w:ind w:left="420" w:hanging="426"/>
        <w:rPr>
          <w:rFonts w:ascii="Arial" w:hAnsi="Arial" w:cs="Arial"/>
        </w:rPr>
      </w:pPr>
      <w:r w:rsidRPr="00752783">
        <w:rPr>
          <w:rFonts w:ascii="Arial" w:hAnsi="Arial" w:cs="Arial"/>
        </w:rPr>
        <w:t>Wymagania stawiane poszczególnym dokumentacjom</w:t>
      </w:r>
      <w:r>
        <w:rPr>
          <w:rFonts w:ascii="Arial" w:hAnsi="Arial" w:cs="Arial"/>
        </w:rPr>
        <w:t xml:space="preserve"> opisane zostały w PFU stanowiącym załącznik nr 11 do SWZ.</w:t>
      </w:r>
    </w:p>
    <w:p w14:paraId="6B977A62" w14:textId="77777777" w:rsidR="005477DF" w:rsidRPr="00752783" w:rsidRDefault="005477DF">
      <w:pPr>
        <w:pStyle w:val="Akapitzlist"/>
        <w:numPr>
          <w:ilvl w:val="0"/>
          <w:numId w:val="50"/>
        </w:numPr>
        <w:tabs>
          <w:tab w:val="right" w:pos="9490"/>
        </w:tabs>
        <w:spacing w:line="276" w:lineRule="auto"/>
        <w:ind w:left="420" w:hanging="426"/>
        <w:rPr>
          <w:rFonts w:ascii="Arial" w:hAnsi="Arial" w:cs="Arial"/>
        </w:rPr>
      </w:pPr>
      <w:r w:rsidRPr="00752783">
        <w:rPr>
          <w:rFonts w:ascii="Arial" w:hAnsi="Arial" w:cs="Arial"/>
        </w:rPr>
        <w:t>W ramach etapu II:</w:t>
      </w:r>
    </w:p>
    <w:p w14:paraId="2D3F0481" w14:textId="77777777" w:rsidR="005477DF" w:rsidRPr="00752783" w:rsidRDefault="005477DF">
      <w:pPr>
        <w:pStyle w:val="Akapitzlist"/>
        <w:numPr>
          <w:ilvl w:val="0"/>
          <w:numId w:val="177"/>
        </w:numPr>
        <w:tabs>
          <w:tab w:val="right" w:pos="9490"/>
        </w:tabs>
        <w:spacing w:line="276" w:lineRule="auto"/>
        <w:ind w:left="851"/>
        <w:rPr>
          <w:rFonts w:ascii="Arial" w:hAnsi="Arial" w:cs="Arial"/>
        </w:rPr>
      </w:pPr>
      <w:r w:rsidRPr="00752783">
        <w:rPr>
          <w:rFonts w:ascii="Arial" w:hAnsi="Arial" w:cs="Arial"/>
        </w:rPr>
        <w:t>Wykonanie prac przygotowawczych i pomocniczych:</w:t>
      </w:r>
    </w:p>
    <w:p w14:paraId="659C88ED" w14:textId="77777777" w:rsidR="005477DF" w:rsidRPr="00752783" w:rsidRDefault="005477DF">
      <w:pPr>
        <w:pStyle w:val="Akapitzlist"/>
        <w:numPr>
          <w:ilvl w:val="0"/>
          <w:numId w:val="178"/>
        </w:numPr>
        <w:tabs>
          <w:tab w:val="right" w:pos="9490"/>
        </w:tabs>
        <w:spacing w:line="276" w:lineRule="auto"/>
        <w:ind w:left="1276"/>
        <w:rPr>
          <w:rFonts w:ascii="Arial" w:hAnsi="Arial" w:cs="Arial"/>
        </w:rPr>
      </w:pPr>
      <w:r w:rsidRPr="00752783">
        <w:rPr>
          <w:rFonts w:ascii="Arial" w:hAnsi="Arial" w:cs="Arial"/>
        </w:rPr>
        <w:t>zagospodarowanie placu budowy, w tym zaplecza budowy, doprowadzenie mediów niezbędnych na czas budowy (opomiarowanych w sposób umożliwiający ich rozliczenie z Zamawiającym – koszty mediów w okresie budowy ponosi Wykonawca), ogrodzenia, dróg dojazdowych, urządzeń p.poż. i BHP</w:t>
      </w:r>
      <w:r>
        <w:rPr>
          <w:rFonts w:ascii="Arial" w:hAnsi="Arial" w:cs="Arial"/>
        </w:rPr>
        <w:t>,</w:t>
      </w:r>
    </w:p>
    <w:p w14:paraId="413DD18D" w14:textId="77777777" w:rsidR="005477DF" w:rsidRPr="00752783" w:rsidRDefault="005477DF">
      <w:pPr>
        <w:pStyle w:val="Akapitzlist"/>
        <w:numPr>
          <w:ilvl w:val="0"/>
          <w:numId w:val="178"/>
        </w:numPr>
        <w:tabs>
          <w:tab w:val="right" w:pos="9490"/>
        </w:tabs>
        <w:spacing w:line="276" w:lineRule="auto"/>
        <w:ind w:left="1276"/>
        <w:rPr>
          <w:rFonts w:ascii="Arial" w:hAnsi="Arial" w:cs="Arial"/>
        </w:rPr>
      </w:pPr>
      <w:r w:rsidRPr="00752783">
        <w:rPr>
          <w:rFonts w:ascii="Arial" w:hAnsi="Arial" w:cs="Arial"/>
        </w:rPr>
        <w:t xml:space="preserve">zapewnienie pełnej obsługi geodezyjnej przed etapem wykonawstwa, na etapie wykonawstwa </w:t>
      </w:r>
      <w:r>
        <w:rPr>
          <w:rFonts w:ascii="Arial" w:hAnsi="Arial" w:cs="Arial"/>
        </w:rPr>
        <w:t>r</w:t>
      </w:r>
      <w:r w:rsidRPr="00752783">
        <w:rPr>
          <w:rFonts w:ascii="Arial" w:hAnsi="Arial" w:cs="Arial"/>
        </w:rPr>
        <w:t>obót i inwentaryzacji powykonawczej</w:t>
      </w:r>
      <w:r>
        <w:rPr>
          <w:rFonts w:ascii="Arial" w:hAnsi="Arial" w:cs="Arial"/>
        </w:rPr>
        <w:t>,</w:t>
      </w:r>
    </w:p>
    <w:p w14:paraId="7B9CE5CF" w14:textId="77777777" w:rsidR="005477DF" w:rsidRPr="00752783" w:rsidRDefault="005477DF">
      <w:pPr>
        <w:pStyle w:val="Akapitzlist"/>
        <w:numPr>
          <w:ilvl w:val="0"/>
          <w:numId w:val="178"/>
        </w:numPr>
        <w:tabs>
          <w:tab w:val="right" w:pos="9490"/>
        </w:tabs>
        <w:spacing w:line="276" w:lineRule="auto"/>
        <w:ind w:left="1276"/>
        <w:rPr>
          <w:rFonts w:ascii="Arial" w:hAnsi="Arial" w:cs="Arial"/>
        </w:rPr>
      </w:pPr>
      <w:r w:rsidRPr="00752783">
        <w:rPr>
          <w:rFonts w:ascii="Arial" w:hAnsi="Arial" w:cs="Arial"/>
        </w:rPr>
        <w:t>prace wymagane do przygotowania terenu pod budowę PSZOK.</w:t>
      </w:r>
    </w:p>
    <w:p w14:paraId="4D29435D" w14:textId="77777777" w:rsidR="005477DF" w:rsidRPr="00752783" w:rsidRDefault="005477DF">
      <w:pPr>
        <w:pStyle w:val="Akapitzlist"/>
        <w:numPr>
          <w:ilvl w:val="0"/>
          <w:numId w:val="177"/>
        </w:numPr>
        <w:tabs>
          <w:tab w:val="right" w:pos="9490"/>
        </w:tabs>
        <w:spacing w:line="276" w:lineRule="auto"/>
        <w:ind w:left="851"/>
      </w:pPr>
      <w:r w:rsidRPr="00752783">
        <w:rPr>
          <w:rFonts w:ascii="Arial" w:hAnsi="Arial" w:cs="Arial"/>
        </w:rPr>
        <w:t xml:space="preserve">Wykonanie robót budowlanych oraz wykończeniowych PSZOK, </w:t>
      </w:r>
    </w:p>
    <w:p w14:paraId="430A28B7" w14:textId="77777777" w:rsidR="005477DF" w:rsidRPr="00752783" w:rsidRDefault="005477DF">
      <w:pPr>
        <w:pStyle w:val="Akapitzlist"/>
        <w:numPr>
          <w:ilvl w:val="0"/>
          <w:numId w:val="177"/>
        </w:numPr>
        <w:tabs>
          <w:tab w:val="right" w:pos="9490"/>
        </w:tabs>
        <w:spacing w:line="276" w:lineRule="auto"/>
        <w:ind w:left="851"/>
        <w:rPr>
          <w:rFonts w:ascii="Arial" w:hAnsi="Arial" w:cs="Arial"/>
        </w:rPr>
      </w:pPr>
      <w:r w:rsidRPr="00752783">
        <w:rPr>
          <w:rFonts w:ascii="Arial" w:hAnsi="Arial" w:cs="Arial"/>
        </w:rPr>
        <w:t xml:space="preserve">Wykonawca przeszkoli Personel Zamawiającego (Operatora PSZOK) zgodnie z wymaganiami PFU i Kontraktu. Celem szkolenia jest zapewnienie Personelowi Zamawiającego niezbędnej wiedzy na temat technologii, BHP, zasad eksploatacji i obsługi Urządzeń, budynków i budowli. </w:t>
      </w:r>
    </w:p>
    <w:p w14:paraId="77C8DDD4" w14:textId="77777777" w:rsidR="005477DF" w:rsidRPr="00752783" w:rsidRDefault="005477DF">
      <w:pPr>
        <w:pStyle w:val="Akapitzlist"/>
        <w:numPr>
          <w:ilvl w:val="0"/>
          <w:numId w:val="177"/>
        </w:numPr>
        <w:tabs>
          <w:tab w:val="right" w:pos="9490"/>
        </w:tabs>
        <w:spacing w:line="276" w:lineRule="auto"/>
        <w:ind w:left="851"/>
        <w:rPr>
          <w:rFonts w:ascii="Arial" w:hAnsi="Arial" w:cs="Arial"/>
        </w:rPr>
      </w:pPr>
      <w:r w:rsidRPr="00752783">
        <w:rPr>
          <w:rFonts w:ascii="Arial" w:hAnsi="Arial" w:cs="Arial"/>
        </w:rPr>
        <w:t>Wykonawca opracuje regulamin korzystania z PSZOK oraz umieści go na terenie PSZOK  w widocznym  miejscu w formie tablicy informacyjnej.</w:t>
      </w:r>
    </w:p>
    <w:p w14:paraId="6FF2F6B0" w14:textId="77777777" w:rsidR="005477DF" w:rsidRPr="000F3F09" w:rsidRDefault="005477DF">
      <w:pPr>
        <w:pStyle w:val="Akapitzlist"/>
        <w:numPr>
          <w:ilvl w:val="0"/>
          <w:numId w:val="177"/>
        </w:numPr>
        <w:tabs>
          <w:tab w:val="right" w:pos="9490"/>
        </w:tabs>
        <w:spacing w:line="276" w:lineRule="auto"/>
        <w:ind w:left="851"/>
        <w:rPr>
          <w:rFonts w:ascii="Arial" w:hAnsi="Arial" w:cs="Arial"/>
        </w:rPr>
      </w:pPr>
      <w:r w:rsidRPr="00752783">
        <w:rPr>
          <w:rFonts w:ascii="Arial" w:hAnsi="Arial" w:cs="Arial"/>
        </w:rPr>
        <w:t xml:space="preserve">Wykonawca opracuje i zamontuje szyld informacyjny o przeznaczeniu obiektu – „PUNKT SELEKTYWNEJ ZBIÓRKI ODPADÓW KOMUNALNYCH W </w:t>
      </w:r>
      <w:r>
        <w:rPr>
          <w:rFonts w:ascii="Arial" w:hAnsi="Arial" w:cs="Arial"/>
        </w:rPr>
        <w:t>BIERUTOWIE</w:t>
      </w:r>
      <w:r w:rsidRPr="00752783">
        <w:rPr>
          <w:rFonts w:ascii="Arial" w:hAnsi="Arial" w:cs="Arial"/>
        </w:rPr>
        <w:t>”.</w:t>
      </w:r>
    </w:p>
    <w:p w14:paraId="56EEB4B3" w14:textId="77777777" w:rsidR="005477DF" w:rsidRPr="000F3F09" w:rsidRDefault="005477DF">
      <w:pPr>
        <w:pStyle w:val="Akapitzlist"/>
        <w:numPr>
          <w:ilvl w:val="0"/>
          <w:numId w:val="50"/>
        </w:numPr>
        <w:tabs>
          <w:tab w:val="right" w:pos="9490"/>
        </w:tabs>
        <w:spacing w:line="276" w:lineRule="auto"/>
        <w:ind w:left="420" w:hanging="426"/>
        <w:rPr>
          <w:rFonts w:ascii="Arial" w:eastAsia="Calibri" w:hAnsi="Arial" w:cs="Arial"/>
          <w:bCs/>
        </w:rPr>
      </w:pPr>
      <w:r w:rsidRPr="000F3F09">
        <w:rPr>
          <w:rFonts w:ascii="Arial" w:hAnsi="Arial" w:cs="Arial"/>
        </w:rPr>
        <w:t xml:space="preserve">Wymagania stawiane </w:t>
      </w:r>
      <w:r>
        <w:rPr>
          <w:rFonts w:ascii="Arial" w:hAnsi="Arial" w:cs="Arial"/>
        </w:rPr>
        <w:t>budowie i wyposażeniu PSZOK</w:t>
      </w:r>
      <w:r w:rsidRPr="000F3F09">
        <w:rPr>
          <w:rFonts w:ascii="Arial" w:hAnsi="Arial" w:cs="Arial"/>
        </w:rPr>
        <w:t xml:space="preserve"> opisane </w:t>
      </w:r>
      <w:r>
        <w:rPr>
          <w:rFonts w:ascii="Arial" w:hAnsi="Arial" w:cs="Arial"/>
        </w:rPr>
        <w:t>zostały</w:t>
      </w:r>
      <w:r w:rsidRPr="000F3F09">
        <w:rPr>
          <w:rFonts w:ascii="Arial" w:hAnsi="Arial" w:cs="Arial"/>
        </w:rPr>
        <w:t xml:space="preserve"> w PFU stanowiącym załącznik nr 11 do SWZ.</w:t>
      </w:r>
    </w:p>
    <w:p w14:paraId="1E970D1F" w14:textId="77777777" w:rsidR="005477DF" w:rsidRDefault="005477DF">
      <w:pPr>
        <w:pStyle w:val="Akapitzlist"/>
        <w:numPr>
          <w:ilvl w:val="0"/>
          <w:numId w:val="50"/>
        </w:numPr>
        <w:tabs>
          <w:tab w:val="right" w:pos="9490"/>
        </w:tabs>
        <w:spacing w:line="276" w:lineRule="auto"/>
        <w:ind w:left="420" w:hanging="426"/>
        <w:rPr>
          <w:rFonts w:ascii="Arial" w:eastAsia="Calibri" w:hAnsi="Arial" w:cs="Arial"/>
          <w:bCs/>
        </w:rPr>
      </w:pPr>
      <w:r>
        <w:rPr>
          <w:rFonts w:ascii="Arial" w:eastAsia="Calibri" w:hAnsi="Arial" w:cs="Arial"/>
          <w:bCs/>
        </w:rPr>
        <w:t>N</w:t>
      </w:r>
      <w:r w:rsidRPr="00B44B78">
        <w:rPr>
          <w:rFonts w:ascii="Arial" w:eastAsia="Calibri" w:hAnsi="Arial" w:cs="Arial"/>
          <w:bCs/>
        </w:rPr>
        <w:t xml:space="preserve">a terenie </w:t>
      </w:r>
      <w:r>
        <w:rPr>
          <w:rFonts w:ascii="Arial" w:eastAsia="Calibri" w:hAnsi="Arial" w:cs="Arial"/>
          <w:bCs/>
        </w:rPr>
        <w:t>PSZOK</w:t>
      </w:r>
      <w:r w:rsidRPr="00B44B78">
        <w:rPr>
          <w:rFonts w:ascii="Arial" w:eastAsia="Calibri" w:hAnsi="Arial" w:cs="Arial"/>
          <w:bCs/>
        </w:rPr>
        <w:t xml:space="preserve"> zbierane i magazynowane będą odpady komunalne, dostarczone przez mieszkańców Gminy oraz prowadzone będą działania towarzyszące, np. działania edukacyjne. Wykonawca zobowiązany jest do zaprojektowania, uzyskania </w:t>
      </w:r>
      <w:r w:rsidRPr="00B44B78">
        <w:rPr>
          <w:rFonts w:ascii="Arial" w:eastAsia="Calibri" w:hAnsi="Arial" w:cs="Arial"/>
          <w:bCs/>
        </w:rPr>
        <w:lastRenderedPageBreak/>
        <w:t>wszelkich niezbędnych zgód, wybudowania i wyposa</w:t>
      </w:r>
      <w:r w:rsidRPr="00B44B78">
        <w:rPr>
          <w:rFonts w:ascii="Arial" w:eastAsia="Calibri" w:hAnsi="Arial" w:cs="Arial"/>
          <w:bCs/>
        </w:rPr>
        <w:softHyphen/>
        <w:t>żenia punktu zgodnie z </w:t>
      </w:r>
      <w:r w:rsidRPr="00350669">
        <w:rPr>
          <w:rFonts w:ascii="Arial" w:eastAsia="Calibri" w:hAnsi="Arial" w:cs="Arial"/>
          <w:bCs/>
        </w:rPr>
        <w:t>Program</w:t>
      </w:r>
      <w:r>
        <w:rPr>
          <w:rFonts w:ascii="Arial" w:eastAsia="Calibri" w:hAnsi="Arial" w:cs="Arial"/>
          <w:bCs/>
        </w:rPr>
        <w:t>em</w:t>
      </w:r>
      <w:r w:rsidRPr="00350669">
        <w:rPr>
          <w:rFonts w:ascii="Arial" w:eastAsia="Calibri" w:hAnsi="Arial" w:cs="Arial"/>
          <w:bCs/>
        </w:rPr>
        <w:t xml:space="preserve"> Funkcjonalno-Użytkowym (PFU)</w:t>
      </w:r>
      <w:r w:rsidRPr="00B44B78">
        <w:rPr>
          <w:rFonts w:ascii="Arial" w:eastAsia="Calibri" w:hAnsi="Arial" w:cs="Arial"/>
          <w:bCs/>
        </w:rPr>
        <w:t>, uwzględniając planowany cel i funkcję przedsięwzięcia, zgodnie z wymaganiami powszechnie obowiązującego prawa (także prawa miejscowego), norm i wiedzy technicz</w:t>
      </w:r>
      <w:r w:rsidRPr="00B44B78">
        <w:rPr>
          <w:rFonts w:ascii="Arial" w:eastAsia="Calibri" w:hAnsi="Arial" w:cs="Arial"/>
          <w:bCs/>
        </w:rPr>
        <w:softHyphen/>
        <w:t>nej oraz sztuki budowlanej. Wykonawca zobowiązany będzie uzyskać niezbędne opinie, uzgod</w:t>
      </w:r>
      <w:r w:rsidRPr="00B44B78">
        <w:rPr>
          <w:rFonts w:ascii="Arial" w:eastAsia="Calibri" w:hAnsi="Arial" w:cs="Arial"/>
          <w:bCs/>
        </w:rPr>
        <w:softHyphen/>
        <w:t>nienia, warunki techniczne, zgody i decyzje, a  także wyposażyć punkt we wszystkie niezbędne kontenery, pojemniki, narzędzia, oznakowanie poziome i pionowe oraz obiekty budowlane.</w:t>
      </w:r>
    </w:p>
    <w:p w14:paraId="23DF2CCA" w14:textId="77777777" w:rsidR="005477DF" w:rsidRPr="00B44B78" w:rsidRDefault="005477DF">
      <w:pPr>
        <w:pStyle w:val="Akapitzlist"/>
        <w:numPr>
          <w:ilvl w:val="0"/>
          <w:numId w:val="50"/>
        </w:numPr>
        <w:tabs>
          <w:tab w:val="right" w:pos="9490"/>
        </w:tabs>
        <w:spacing w:line="276" w:lineRule="auto"/>
        <w:ind w:left="420" w:hanging="426"/>
        <w:rPr>
          <w:rFonts w:ascii="Arial" w:eastAsia="Calibri" w:hAnsi="Arial" w:cs="Arial"/>
          <w:bCs/>
        </w:rPr>
      </w:pPr>
      <w:r w:rsidRPr="00B44B78">
        <w:rPr>
          <w:rFonts w:ascii="Arial" w:hAnsi="Arial" w:cs="Arial"/>
        </w:rPr>
        <w:t>W punkcie gromadzone będą odpady komunalne selektywnie zbierane, z wyłączeniem zmieszanych odpadów komunalnych oraz odpadów zawierających azbest. Zbierane i magazynowane będą:</w:t>
      </w:r>
    </w:p>
    <w:p w14:paraId="43C602A5" w14:textId="77777777" w:rsidR="005477DF" w:rsidRPr="00B44B78" w:rsidRDefault="005477DF">
      <w:pPr>
        <w:widowControl w:val="0"/>
        <w:numPr>
          <w:ilvl w:val="0"/>
          <w:numId w:val="172"/>
        </w:numPr>
        <w:tabs>
          <w:tab w:val="right" w:pos="9490"/>
        </w:tabs>
        <w:suppressAutoHyphens/>
        <w:spacing w:line="276" w:lineRule="auto"/>
        <w:ind w:left="851"/>
        <w:contextualSpacing/>
        <w:rPr>
          <w:rFonts w:ascii="Arial" w:eastAsia="DejaVu Sans" w:hAnsi="Arial" w:cs="Arial"/>
          <w:kern w:val="1"/>
          <w:lang w:eastAsia="ar-SA"/>
        </w:rPr>
      </w:pPr>
      <w:r w:rsidRPr="00B44B78">
        <w:rPr>
          <w:rFonts w:ascii="Arial" w:eastAsia="DejaVu Sans" w:hAnsi="Arial" w:cs="Arial"/>
          <w:kern w:val="1"/>
          <w:lang w:eastAsia="ar-SA"/>
        </w:rPr>
        <w:t>inne niż niebezpieczne odpady komunalne,</w:t>
      </w:r>
    </w:p>
    <w:p w14:paraId="1E6055CD" w14:textId="77777777" w:rsidR="005477DF" w:rsidRPr="00B44B78" w:rsidRDefault="005477DF">
      <w:pPr>
        <w:widowControl w:val="0"/>
        <w:numPr>
          <w:ilvl w:val="0"/>
          <w:numId w:val="172"/>
        </w:numPr>
        <w:tabs>
          <w:tab w:val="right" w:pos="9490"/>
        </w:tabs>
        <w:suppressAutoHyphens/>
        <w:spacing w:line="276" w:lineRule="auto"/>
        <w:ind w:left="851"/>
        <w:contextualSpacing/>
        <w:rPr>
          <w:rFonts w:ascii="Arial" w:eastAsia="DejaVu Sans" w:hAnsi="Arial" w:cs="Arial"/>
          <w:kern w:val="1"/>
          <w:lang w:eastAsia="ar-SA"/>
        </w:rPr>
      </w:pPr>
      <w:r w:rsidRPr="00B44B78">
        <w:rPr>
          <w:rFonts w:ascii="Arial" w:eastAsia="DejaVu Sans" w:hAnsi="Arial" w:cs="Arial"/>
          <w:kern w:val="1"/>
          <w:lang w:eastAsia="ar-SA"/>
        </w:rPr>
        <w:t xml:space="preserve">odpady niebezpieczne powstające w gospodarstwach domowych (odpady komunalne), </w:t>
      </w:r>
    </w:p>
    <w:p w14:paraId="70C8557D" w14:textId="77777777" w:rsidR="005477DF" w:rsidRPr="00B44B78" w:rsidRDefault="005477DF">
      <w:pPr>
        <w:widowControl w:val="0"/>
        <w:numPr>
          <w:ilvl w:val="0"/>
          <w:numId w:val="172"/>
        </w:numPr>
        <w:tabs>
          <w:tab w:val="right" w:pos="9490"/>
        </w:tabs>
        <w:suppressAutoHyphens/>
        <w:spacing w:line="276" w:lineRule="auto"/>
        <w:ind w:left="851"/>
        <w:contextualSpacing/>
        <w:rPr>
          <w:rFonts w:ascii="Arial" w:eastAsia="DejaVu Sans" w:hAnsi="Arial" w:cs="Arial"/>
          <w:kern w:val="1"/>
          <w:lang w:eastAsia="ar-SA"/>
        </w:rPr>
      </w:pPr>
      <w:r w:rsidRPr="00B44B78">
        <w:rPr>
          <w:rFonts w:ascii="Arial" w:eastAsia="DejaVu Sans" w:hAnsi="Arial" w:cs="Arial"/>
          <w:kern w:val="1"/>
          <w:lang w:eastAsia="ar-SA"/>
        </w:rPr>
        <w:t>przedmioty przeznaczone do ponownego użycia.</w:t>
      </w:r>
    </w:p>
    <w:p w14:paraId="50848935" w14:textId="77777777" w:rsidR="005477DF" w:rsidRPr="00B44B78" w:rsidRDefault="005477DF">
      <w:pPr>
        <w:pStyle w:val="Akapitzlist"/>
        <w:numPr>
          <w:ilvl w:val="0"/>
          <w:numId w:val="50"/>
        </w:numPr>
        <w:tabs>
          <w:tab w:val="right" w:pos="9490"/>
        </w:tabs>
        <w:spacing w:line="276" w:lineRule="auto"/>
        <w:ind w:left="426" w:hanging="426"/>
        <w:rPr>
          <w:rFonts w:ascii="Arial" w:hAnsi="Arial" w:cs="Arial"/>
        </w:rPr>
      </w:pPr>
      <w:r w:rsidRPr="00B44B78">
        <w:rPr>
          <w:rFonts w:ascii="Arial" w:hAnsi="Arial" w:cs="Arial"/>
        </w:rPr>
        <w:t>Zbierane i magazynowane będą następujące frakcje odpadów:</w:t>
      </w:r>
    </w:p>
    <w:tbl>
      <w:tblPr>
        <w:tblStyle w:val="Tabela2"/>
        <w:tblW w:w="9213" w:type="dxa"/>
        <w:tblInd w:w="423" w:type="dxa"/>
        <w:tblBorders>
          <w:top w:val="single" w:sz="2" w:space="0" w:color="000000"/>
          <w:left w:val="single" w:sz="2" w:space="0" w:color="BFBFBF" w:themeColor="background1" w:themeShade="BF"/>
          <w:bottom w:val="single" w:sz="2" w:space="0" w:color="000000"/>
          <w:right w:val="single" w:sz="2" w:space="0" w:color="BFBFBF" w:themeColor="background1" w:themeShade="BF"/>
          <w:insideH w:val="single" w:sz="2" w:space="0" w:color="000000"/>
          <w:insideV w:val="single" w:sz="2"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865"/>
        <w:gridCol w:w="1559"/>
        <w:gridCol w:w="6789"/>
      </w:tblGrid>
      <w:tr w:rsidR="005477DF" w:rsidRPr="00B44B78" w14:paraId="1D01714E" w14:textId="77777777" w:rsidTr="00E84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07908635"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Lp.</w:t>
            </w:r>
          </w:p>
        </w:tc>
        <w:tc>
          <w:tcPr>
            <w:tcW w:w="1559" w:type="dxa"/>
            <w:shd w:val="clear" w:color="auto" w:fill="D9D9D9" w:themeFill="background1" w:themeFillShade="D9"/>
          </w:tcPr>
          <w:p w14:paraId="4E794B76" w14:textId="77777777" w:rsidR="005477DF" w:rsidRPr="00B44B78" w:rsidRDefault="005477DF" w:rsidP="00E8419E">
            <w:pPr>
              <w:autoSpaceDE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Kody odpadów</w:t>
            </w:r>
          </w:p>
        </w:tc>
        <w:tc>
          <w:tcPr>
            <w:tcW w:w="6789" w:type="dxa"/>
          </w:tcPr>
          <w:p w14:paraId="1E50CE27" w14:textId="77777777" w:rsidR="005477DF" w:rsidRPr="00B44B78" w:rsidRDefault="005477DF" w:rsidP="00E8419E">
            <w:pPr>
              <w:autoSpaceDE w:val="0"/>
              <w:spacing w:line="276" w:lineRule="auto"/>
              <w:ind w:left="68"/>
              <w:cnfStyle w:val="100000000000" w:firstRow="1"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Nazwa frakcji odpadów</w:t>
            </w:r>
          </w:p>
        </w:tc>
      </w:tr>
      <w:tr w:rsidR="005477DF" w:rsidRPr="00B44B78" w14:paraId="452E3D86"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5B648D95"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w:t>
            </w:r>
          </w:p>
        </w:tc>
        <w:tc>
          <w:tcPr>
            <w:tcW w:w="1559" w:type="dxa"/>
            <w:shd w:val="clear" w:color="auto" w:fill="F2F2F2" w:themeFill="background1" w:themeFillShade="F2"/>
          </w:tcPr>
          <w:p w14:paraId="3B987B93"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13 02 08*</w:t>
            </w:r>
          </w:p>
        </w:tc>
        <w:tc>
          <w:tcPr>
            <w:tcW w:w="6789" w:type="dxa"/>
          </w:tcPr>
          <w:p w14:paraId="63C98633"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oleje silnikowe, przekładniowe, smarowe</w:t>
            </w:r>
          </w:p>
        </w:tc>
      </w:tr>
      <w:tr w:rsidR="005477DF" w:rsidRPr="00B44B78" w14:paraId="278100F1"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9FB2635"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2</w:t>
            </w:r>
          </w:p>
        </w:tc>
        <w:tc>
          <w:tcPr>
            <w:tcW w:w="1559" w:type="dxa"/>
            <w:shd w:val="clear" w:color="auto" w:fill="F2F2F2" w:themeFill="background1" w:themeFillShade="F2"/>
          </w:tcPr>
          <w:p w14:paraId="52F581A4"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15 01 01, 20 01 01</w:t>
            </w:r>
          </w:p>
        </w:tc>
        <w:tc>
          <w:tcPr>
            <w:tcW w:w="6789" w:type="dxa"/>
          </w:tcPr>
          <w:p w14:paraId="2F7B47DF"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papier i makulatura</w:t>
            </w:r>
          </w:p>
        </w:tc>
      </w:tr>
      <w:tr w:rsidR="005477DF" w:rsidRPr="00B44B78" w14:paraId="7F4B8B51"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B0DE99B"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3</w:t>
            </w:r>
          </w:p>
        </w:tc>
        <w:tc>
          <w:tcPr>
            <w:tcW w:w="1559" w:type="dxa"/>
            <w:shd w:val="clear" w:color="auto" w:fill="F2F2F2" w:themeFill="background1" w:themeFillShade="F2"/>
          </w:tcPr>
          <w:p w14:paraId="7FC7A0CB"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15 01 02, 20 01 39</w:t>
            </w:r>
          </w:p>
        </w:tc>
        <w:tc>
          <w:tcPr>
            <w:tcW w:w="6789" w:type="dxa"/>
          </w:tcPr>
          <w:p w14:paraId="28708282"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tworzywa sztuczne</w:t>
            </w:r>
          </w:p>
        </w:tc>
      </w:tr>
      <w:tr w:rsidR="005477DF" w:rsidRPr="00B44B78" w14:paraId="2AC9E221"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02C9751"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4</w:t>
            </w:r>
          </w:p>
        </w:tc>
        <w:tc>
          <w:tcPr>
            <w:tcW w:w="1559" w:type="dxa"/>
            <w:shd w:val="clear" w:color="auto" w:fill="F2F2F2" w:themeFill="background1" w:themeFillShade="F2"/>
          </w:tcPr>
          <w:p w14:paraId="19B5BFB1"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15 01 07, 20 01 02</w:t>
            </w:r>
          </w:p>
        </w:tc>
        <w:tc>
          <w:tcPr>
            <w:tcW w:w="6789" w:type="dxa"/>
          </w:tcPr>
          <w:p w14:paraId="6C87A4CB"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opakowania ze szkła</w:t>
            </w:r>
          </w:p>
        </w:tc>
      </w:tr>
      <w:tr w:rsidR="005477DF" w:rsidRPr="00B44B78" w14:paraId="4A56846D"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DF4D280"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5</w:t>
            </w:r>
          </w:p>
        </w:tc>
        <w:tc>
          <w:tcPr>
            <w:tcW w:w="1559" w:type="dxa"/>
            <w:shd w:val="clear" w:color="auto" w:fill="F2F2F2" w:themeFill="background1" w:themeFillShade="F2"/>
          </w:tcPr>
          <w:p w14:paraId="543C290D"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15 01 10*</w:t>
            </w:r>
          </w:p>
        </w:tc>
        <w:tc>
          <w:tcPr>
            <w:tcW w:w="6789" w:type="dxa"/>
          </w:tcPr>
          <w:p w14:paraId="22FFCC8A"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opakowania zawierające pozostałości substancji niebezpiecznych lub nimi zanieczyszczone</w:t>
            </w:r>
          </w:p>
        </w:tc>
      </w:tr>
      <w:tr w:rsidR="005477DF" w:rsidRPr="00B44B78" w14:paraId="1A272DA3"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74232F92"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6</w:t>
            </w:r>
          </w:p>
        </w:tc>
        <w:tc>
          <w:tcPr>
            <w:tcW w:w="1559" w:type="dxa"/>
            <w:shd w:val="clear" w:color="auto" w:fill="F2F2F2" w:themeFill="background1" w:themeFillShade="F2"/>
          </w:tcPr>
          <w:p w14:paraId="04E4FC6A"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16 01 03</w:t>
            </w:r>
          </w:p>
        </w:tc>
        <w:tc>
          <w:tcPr>
            <w:tcW w:w="6789" w:type="dxa"/>
          </w:tcPr>
          <w:p w14:paraId="5FB41219"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opony samochodowe</w:t>
            </w:r>
          </w:p>
        </w:tc>
      </w:tr>
      <w:tr w:rsidR="005477DF" w:rsidRPr="00B44B78" w14:paraId="60AD1322"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6C0E96E9"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7</w:t>
            </w:r>
          </w:p>
        </w:tc>
        <w:tc>
          <w:tcPr>
            <w:tcW w:w="1559" w:type="dxa"/>
            <w:shd w:val="clear" w:color="auto" w:fill="F2F2F2" w:themeFill="background1" w:themeFillShade="F2"/>
          </w:tcPr>
          <w:p w14:paraId="06C05A8A"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17 01 01, 17 01 07</w:t>
            </w:r>
          </w:p>
        </w:tc>
        <w:tc>
          <w:tcPr>
            <w:tcW w:w="6789" w:type="dxa"/>
          </w:tcPr>
          <w:p w14:paraId="1C5E1735"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gruz</w:t>
            </w:r>
          </w:p>
        </w:tc>
      </w:tr>
      <w:tr w:rsidR="005477DF" w:rsidRPr="00B44B78" w14:paraId="3A0F3803"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6AC3F91C"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8</w:t>
            </w:r>
          </w:p>
        </w:tc>
        <w:tc>
          <w:tcPr>
            <w:tcW w:w="1559" w:type="dxa"/>
            <w:shd w:val="clear" w:color="auto" w:fill="F2F2F2" w:themeFill="background1" w:themeFillShade="F2"/>
          </w:tcPr>
          <w:p w14:paraId="7B388760"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17 09 04</w:t>
            </w:r>
          </w:p>
        </w:tc>
        <w:tc>
          <w:tcPr>
            <w:tcW w:w="6789" w:type="dxa"/>
          </w:tcPr>
          <w:p w14:paraId="42AE76C5"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zmieszane odpady z budowy</w:t>
            </w:r>
          </w:p>
        </w:tc>
      </w:tr>
      <w:tr w:rsidR="005477DF" w:rsidRPr="00B44B78" w14:paraId="6C4095E8"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74E499C3"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9</w:t>
            </w:r>
          </w:p>
        </w:tc>
        <w:tc>
          <w:tcPr>
            <w:tcW w:w="1559" w:type="dxa"/>
            <w:shd w:val="clear" w:color="auto" w:fill="F2F2F2" w:themeFill="background1" w:themeFillShade="F2"/>
          </w:tcPr>
          <w:p w14:paraId="00EBC368"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20 01 04</w:t>
            </w:r>
          </w:p>
        </w:tc>
        <w:tc>
          <w:tcPr>
            <w:tcW w:w="6789" w:type="dxa"/>
          </w:tcPr>
          <w:p w14:paraId="6FB4201B"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metale</w:t>
            </w:r>
          </w:p>
        </w:tc>
      </w:tr>
      <w:tr w:rsidR="005477DF" w:rsidRPr="00B44B78" w14:paraId="170C6D6A"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04C3D275"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10</w:t>
            </w:r>
          </w:p>
        </w:tc>
        <w:tc>
          <w:tcPr>
            <w:tcW w:w="1559" w:type="dxa"/>
            <w:shd w:val="clear" w:color="auto" w:fill="F2F2F2" w:themeFill="background1" w:themeFillShade="F2"/>
          </w:tcPr>
          <w:p w14:paraId="676D78A4"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20 01 10, 20 01 11</w:t>
            </w:r>
          </w:p>
        </w:tc>
        <w:tc>
          <w:tcPr>
            <w:tcW w:w="6789" w:type="dxa"/>
          </w:tcPr>
          <w:p w14:paraId="6DBA16DF"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odzież, tekstylia</w:t>
            </w:r>
          </w:p>
        </w:tc>
      </w:tr>
      <w:tr w:rsidR="005477DF" w:rsidRPr="00B44B78" w14:paraId="50A6C277"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52CE2D7C"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11</w:t>
            </w:r>
          </w:p>
        </w:tc>
        <w:tc>
          <w:tcPr>
            <w:tcW w:w="1559" w:type="dxa"/>
            <w:shd w:val="clear" w:color="auto" w:fill="F2F2F2" w:themeFill="background1" w:themeFillShade="F2"/>
          </w:tcPr>
          <w:p w14:paraId="4AB3CDCE"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13*</w:t>
            </w:r>
          </w:p>
        </w:tc>
        <w:tc>
          <w:tcPr>
            <w:tcW w:w="6789" w:type="dxa"/>
          </w:tcPr>
          <w:p w14:paraId="6EEB36EB"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rozpuszczalniki</w:t>
            </w:r>
          </w:p>
        </w:tc>
      </w:tr>
      <w:tr w:rsidR="005477DF" w:rsidRPr="00B44B78" w14:paraId="4220499E"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287F3B0E"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12</w:t>
            </w:r>
          </w:p>
        </w:tc>
        <w:tc>
          <w:tcPr>
            <w:tcW w:w="1559" w:type="dxa"/>
            <w:shd w:val="clear" w:color="auto" w:fill="F2F2F2" w:themeFill="background1" w:themeFillShade="F2"/>
          </w:tcPr>
          <w:p w14:paraId="34094A2C"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23*</w:t>
            </w:r>
          </w:p>
        </w:tc>
        <w:tc>
          <w:tcPr>
            <w:tcW w:w="6789" w:type="dxa"/>
          </w:tcPr>
          <w:p w14:paraId="636F5BC4"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urządzenia zawierające freony</w:t>
            </w:r>
          </w:p>
        </w:tc>
      </w:tr>
      <w:tr w:rsidR="005477DF" w:rsidRPr="00B44B78" w14:paraId="33C2F72B"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6BB4FCF3"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13</w:t>
            </w:r>
          </w:p>
        </w:tc>
        <w:tc>
          <w:tcPr>
            <w:tcW w:w="1559" w:type="dxa"/>
            <w:shd w:val="clear" w:color="auto" w:fill="F2F2F2" w:themeFill="background1" w:themeFillShade="F2"/>
          </w:tcPr>
          <w:p w14:paraId="1958EC38"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27*</w:t>
            </w:r>
          </w:p>
        </w:tc>
        <w:tc>
          <w:tcPr>
            <w:tcW w:w="6789" w:type="dxa"/>
          </w:tcPr>
          <w:p w14:paraId="036AD03A"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farby, tusze, farby drukarskie, kleje, lepisze, żywice</w:t>
            </w:r>
          </w:p>
        </w:tc>
      </w:tr>
      <w:tr w:rsidR="005477DF" w:rsidRPr="00B44B78" w14:paraId="325FBAE9"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59910C01"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14</w:t>
            </w:r>
          </w:p>
        </w:tc>
        <w:tc>
          <w:tcPr>
            <w:tcW w:w="1559" w:type="dxa"/>
            <w:shd w:val="clear" w:color="auto" w:fill="F2F2F2" w:themeFill="background1" w:themeFillShade="F2"/>
          </w:tcPr>
          <w:p w14:paraId="2C8664F8"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20 01 28</w:t>
            </w:r>
          </w:p>
        </w:tc>
        <w:tc>
          <w:tcPr>
            <w:tcW w:w="6789" w:type="dxa"/>
          </w:tcPr>
          <w:p w14:paraId="3ADC596F"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farby, tusze, farby drukarskie, kleje, lepisze, żywice</w:t>
            </w:r>
          </w:p>
        </w:tc>
      </w:tr>
      <w:tr w:rsidR="005477DF" w:rsidRPr="00B44B78" w14:paraId="475C1B65"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D925058"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lastRenderedPageBreak/>
              <w:t>15</w:t>
            </w:r>
          </w:p>
        </w:tc>
        <w:tc>
          <w:tcPr>
            <w:tcW w:w="1559" w:type="dxa"/>
            <w:shd w:val="clear" w:color="auto" w:fill="F2F2F2" w:themeFill="background1" w:themeFillShade="F2"/>
          </w:tcPr>
          <w:p w14:paraId="1120EF54"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31*, 20 01 32</w:t>
            </w:r>
          </w:p>
        </w:tc>
        <w:tc>
          <w:tcPr>
            <w:tcW w:w="6789" w:type="dxa"/>
          </w:tcPr>
          <w:p w14:paraId="378A1533"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przeterminowane leki</w:t>
            </w:r>
          </w:p>
        </w:tc>
      </w:tr>
      <w:tr w:rsidR="005477DF" w:rsidRPr="00B44B78" w14:paraId="7E9C25E1"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3393D1AD"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16</w:t>
            </w:r>
          </w:p>
        </w:tc>
        <w:tc>
          <w:tcPr>
            <w:tcW w:w="1559" w:type="dxa"/>
            <w:shd w:val="clear" w:color="auto" w:fill="F2F2F2" w:themeFill="background1" w:themeFillShade="F2"/>
          </w:tcPr>
          <w:p w14:paraId="48DFA779"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33*, 20 01 34</w:t>
            </w:r>
          </w:p>
        </w:tc>
        <w:tc>
          <w:tcPr>
            <w:tcW w:w="6789" w:type="dxa"/>
          </w:tcPr>
          <w:p w14:paraId="4728ADB0"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baterie i akumulatory</w:t>
            </w:r>
          </w:p>
        </w:tc>
      </w:tr>
      <w:tr w:rsidR="005477DF" w:rsidRPr="00B44B78" w14:paraId="362AA526"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47662CFD"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17</w:t>
            </w:r>
          </w:p>
        </w:tc>
        <w:tc>
          <w:tcPr>
            <w:tcW w:w="1559" w:type="dxa"/>
            <w:shd w:val="clear" w:color="auto" w:fill="F2F2F2" w:themeFill="background1" w:themeFillShade="F2"/>
          </w:tcPr>
          <w:p w14:paraId="35D8B051"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20 01 35, 20 01 36</w:t>
            </w:r>
          </w:p>
        </w:tc>
        <w:tc>
          <w:tcPr>
            <w:tcW w:w="6789" w:type="dxa"/>
          </w:tcPr>
          <w:p w14:paraId="54F0D510"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zużyty sprzęt elektryczny</w:t>
            </w:r>
          </w:p>
        </w:tc>
      </w:tr>
      <w:tr w:rsidR="005477DF" w:rsidRPr="00B44B78" w14:paraId="1DD7222E"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D0E7095"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18</w:t>
            </w:r>
          </w:p>
        </w:tc>
        <w:tc>
          <w:tcPr>
            <w:tcW w:w="1559" w:type="dxa"/>
            <w:shd w:val="clear" w:color="auto" w:fill="F2F2F2" w:themeFill="background1" w:themeFillShade="F2"/>
          </w:tcPr>
          <w:p w14:paraId="4E01CC6F"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ex20 01 99</w:t>
            </w:r>
          </w:p>
        </w:tc>
        <w:tc>
          <w:tcPr>
            <w:tcW w:w="6789" w:type="dxa"/>
          </w:tcPr>
          <w:p w14:paraId="360CA307"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odpady niekwalifikujące się do odpadów medycznych powstałych w gospodarstwach domowych (igły, strzykawki)</w:t>
            </w:r>
          </w:p>
        </w:tc>
      </w:tr>
      <w:tr w:rsidR="005477DF" w:rsidRPr="00B44B78" w14:paraId="3F3B9152"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614701FF" w14:textId="77777777" w:rsidR="005477DF" w:rsidRPr="00B44B78" w:rsidRDefault="005477DF" w:rsidP="00E8419E">
            <w:pPr>
              <w:autoSpaceDE w:val="0"/>
              <w:spacing w:line="276" w:lineRule="auto"/>
              <w:rPr>
                <w:rFonts w:ascii="Arial" w:hAnsi="Arial" w:cs="Arial"/>
                <w:w w:val="90"/>
                <w:sz w:val="22"/>
                <w:szCs w:val="22"/>
              </w:rPr>
            </w:pPr>
            <w:r w:rsidRPr="00B44B78">
              <w:rPr>
                <w:rFonts w:ascii="Arial" w:hAnsi="Arial" w:cs="Arial"/>
                <w:w w:val="90"/>
                <w:sz w:val="22"/>
                <w:szCs w:val="22"/>
              </w:rPr>
              <w:t>19</w:t>
            </w:r>
          </w:p>
        </w:tc>
        <w:tc>
          <w:tcPr>
            <w:tcW w:w="1559" w:type="dxa"/>
            <w:shd w:val="clear" w:color="auto" w:fill="F2F2F2" w:themeFill="background1" w:themeFillShade="F2"/>
          </w:tcPr>
          <w:p w14:paraId="7C2471D1" w14:textId="77777777" w:rsidR="005477DF" w:rsidRPr="00B44B78" w:rsidRDefault="005477DF"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20 03 07</w:t>
            </w:r>
          </w:p>
        </w:tc>
        <w:tc>
          <w:tcPr>
            <w:tcW w:w="6789" w:type="dxa"/>
          </w:tcPr>
          <w:p w14:paraId="1D2F6B7E" w14:textId="77777777" w:rsidR="005477DF" w:rsidRPr="00B44B78" w:rsidRDefault="005477DF"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wielkogabaryty</w:t>
            </w:r>
          </w:p>
        </w:tc>
      </w:tr>
    </w:tbl>
    <w:p w14:paraId="6B42DABE" w14:textId="77777777" w:rsidR="005477DF" w:rsidRPr="00B44B78" w:rsidRDefault="005477DF" w:rsidP="005477DF">
      <w:pPr>
        <w:tabs>
          <w:tab w:val="right" w:pos="-1422"/>
          <w:tab w:val="left" w:pos="709"/>
        </w:tabs>
        <w:autoSpaceDE w:val="0"/>
        <w:spacing w:line="276" w:lineRule="auto"/>
        <w:ind w:left="284"/>
        <w:rPr>
          <w:rFonts w:ascii="Arial" w:hAnsi="Arial" w:cs="Arial"/>
          <w:color w:val="000000"/>
          <w:w w:val="95"/>
        </w:rPr>
      </w:pPr>
    </w:p>
    <w:p w14:paraId="7ECE90B3" w14:textId="77777777" w:rsidR="005477DF" w:rsidRPr="00B44B78" w:rsidRDefault="005477DF">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Do zbierania ww. frakcji odpadów przewiduje się wykorzystanie wiat magazynowych, magazynów, boksów, kontenerów o pojemności 7-40 m3 oraz pojemników o mniejszej pojemności. W zależności od potrzeb i skali przywożonych przez mieszkańców do PSZOK odpadów, wielkość kontenerów i  pojemników dla poszcze</w:t>
      </w:r>
      <w:r w:rsidRPr="00B44B78">
        <w:rPr>
          <w:rFonts w:ascii="Arial" w:eastAsia="DejaVu Sans" w:hAnsi="Arial" w:cs="Arial"/>
          <w:kern w:val="1"/>
          <w:lang w:eastAsia="ar-SA"/>
        </w:rPr>
        <w:softHyphen/>
        <w:t>gólnych rodzajów odpadów będzie się zmieniać.</w:t>
      </w:r>
    </w:p>
    <w:p w14:paraId="55920F99" w14:textId="77777777" w:rsidR="005477DF" w:rsidRPr="00B44B78" w:rsidRDefault="005477DF">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W PSZOK będą też zbierane odpady niebezpieczne i zużyty sprzęt elektryczny i elektroniczny, dla których przewidziano oddzielny magazyn. Wewnątrz magazynu przewiduje się szczelne pojemniki na poszczególne frakcje odpadów niebezpiecznych.</w:t>
      </w:r>
    </w:p>
    <w:p w14:paraId="5F6D4210" w14:textId="77777777" w:rsidR="005477DF" w:rsidRPr="00B44B78" w:rsidRDefault="005477DF">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Poza selektywnie zbieranymi odpadami komunalnymi, do PSZOK mieszkańcy przynieść będą mogli odpady i przedmioty nadające się do ponownego użycia. Przedmioty niewymagające napraw będą zbierane w wydzielonym magazynie i odbierane przez zainteresowanych mieszkańców. Odpady i  przedmioty wymagające drobnych napraw lub czyszczenia poddawane będą tym procesom w punkcie przygotowania do ponownego użycia w celu przywrócenia im wartości użytkowych. Powyższe dotyczy przede wszystkim odpadów wielkogabarytowych oraz odzieży. </w:t>
      </w:r>
    </w:p>
    <w:p w14:paraId="7D8C45B6" w14:textId="77777777" w:rsidR="005477DF" w:rsidRPr="00B44B78" w:rsidRDefault="005477DF">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Projektując i wykonując PSZOK zapewnić trzeba odpowiedni, bezpieczny obszar manewrowy dla pojazdów osobowych, wydzielone miejsca postojowe oraz bezpieczne ciągi piesze dla osób dostarczających odpady komunalne oraz korzystających z części edukacyjnej. Szczególnie istotne jest zachowanie odpowiedniej przestrzeni przed kontenerami typu hakowego, dla zapewnienia wystarczającej przestrzeni manewrowej i załadunkowej, uwzględniając gabaryty i parametry pracy tych pojazdów, szczególnie dla kontenerów wyposażonych w haki. Uwzględnić trzeba ich promienie skrętu, miejsce niezbędne do bezpiecznego załadunku i wyładunku, uwzględniając fakt, iż operator takiego pojazdu może błędnie ocenić odległość od istniejących obiektów np. przy wyładunku kontenera, a także wysokość roboczą pojazdu hakowego wraz z kontenerem, w trakcie procesu jego załadunku i wyładunku.</w:t>
      </w:r>
    </w:p>
    <w:p w14:paraId="095B5886" w14:textId="29EEDD6B" w:rsidR="005477DF" w:rsidRPr="00B44B78" w:rsidRDefault="005477DF">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Głównym elementem PSZOK będą place utwardzone z wiatą magazynową. Plac stanowić będzie powierzchnię manewrową i postojową dla pojazdów osobowych oraz pojazdów ciężarowych, miejsce wyładunku odpadów oraz powierzchnię magazynową (miejsce ustawienia pojemników i kontenerów na odpady). Odpady magazynowane </w:t>
      </w:r>
      <w:r w:rsidRPr="00B44B78">
        <w:rPr>
          <w:rFonts w:ascii="Arial" w:eastAsia="DejaVu Sans" w:hAnsi="Arial" w:cs="Arial"/>
          <w:kern w:val="1"/>
          <w:lang w:eastAsia="ar-SA"/>
        </w:rPr>
        <w:lastRenderedPageBreak/>
        <w:t xml:space="preserve">będą w kontenerach i pojemnikach, zamykanych magazynach oraz otwartych boksach magazynowanych. Spadki powierzchni utwardzonych muszą zostać zaprojektowane w taki sposób, aby sprawnie i skutecznie odprowadzić wody opadowe lub roztopowe </w:t>
      </w:r>
      <w:r w:rsidRPr="00B44B78">
        <w:rPr>
          <w:rFonts w:ascii="Arial" w:eastAsia="DejaVu Sans" w:hAnsi="Arial" w:cs="Arial"/>
          <w:kern w:val="1"/>
          <w:lang w:eastAsia="ar-SA"/>
        </w:rPr>
        <w:br/>
        <w:t>z terenu placu na treny zielone. Układ komunikacyjny placu oraz dojazdów powinien zapewnić bezkolizyjne poruszanie się pojazdów osobowych i  dostawczych oraz możliwość wjazdu dla pojazdu ciężarowego np. typu „hakowiec” lub „śmieciarka”, załadunek każdego z przewidzianych kontenerów i pojemników oraz wyjazd. Projektując zadaszenia w formie wiat dla kontenerów otwartych uwzględnić należy m. in. sposób ich odbioru przez podniesienie ich przedniej części przez pojazdy hakowe.</w:t>
      </w:r>
    </w:p>
    <w:p w14:paraId="105FB478" w14:textId="77777777" w:rsidR="005477DF" w:rsidRPr="00B44B78" w:rsidRDefault="005477DF" w:rsidP="005477DF">
      <w:pPr>
        <w:widowControl w:val="0"/>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Niedopuszczalne jest aby wody opadowe i roztopowe pozostawały na terenie placu ze względu na niedostateczne spadki powierzchni lub zbyt małą wydajność instalacji odprowadzającej te wody. Ze względu na specyfikę przedsięwzięcia projektując </w:t>
      </w:r>
      <w:r w:rsidRPr="00B44B78">
        <w:rPr>
          <w:rFonts w:ascii="Arial" w:eastAsia="DejaVu Sans" w:hAnsi="Arial" w:cs="Arial"/>
          <w:kern w:val="1"/>
          <w:lang w:eastAsia="ar-SA"/>
        </w:rPr>
        <w:br/>
        <w:t>i wykonując PSZOK, w szczególności plac utwardzony oraz obiekty kubaturowe, uwzględnić należy fakt, iż postępujące zmiany klimatyczne mogą spowodować nasilenie się skrajnych warunków atmosferycznych, w tym zwiększenie częstotliwości temperatur ekstre</w:t>
      </w:r>
      <w:r w:rsidRPr="00B44B78">
        <w:rPr>
          <w:rFonts w:ascii="Arial" w:eastAsia="DejaVu Sans" w:hAnsi="Arial" w:cs="Arial"/>
          <w:kern w:val="1"/>
          <w:lang w:eastAsia="ar-SA"/>
        </w:rPr>
        <w:softHyphen/>
        <w:t>mal</w:t>
      </w:r>
      <w:r w:rsidRPr="00B44B78">
        <w:rPr>
          <w:rFonts w:ascii="Arial" w:eastAsia="DejaVu Sans" w:hAnsi="Arial" w:cs="Arial"/>
          <w:kern w:val="1"/>
          <w:lang w:eastAsia="ar-SA"/>
        </w:rPr>
        <w:softHyphen/>
        <w:t xml:space="preserve">nych (skrajnie mroźnych zim), burz oraz deszczy nawalnych. Zagadnienie to jest szczególnie istotne na etapie prac projektowych obiektów kubaturowych. </w:t>
      </w:r>
    </w:p>
    <w:p w14:paraId="429B2461" w14:textId="77777777" w:rsidR="005477DF" w:rsidRPr="00B44B78" w:rsidRDefault="005477DF">
      <w:pPr>
        <w:widowControl w:val="0"/>
        <w:numPr>
          <w:ilvl w:val="0"/>
          <w:numId w:val="50"/>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Plac utwardzony oraz zjazd z drogi należy nawiązać wysokościowo do istniejących powierzchni utwardzo</w:t>
      </w:r>
      <w:r w:rsidRPr="00B44B78">
        <w:rPr>
          <w:rFonts w:ascii="Arial" w:eastAsia="DejaVu Sans" w:hAnsi="Arial" w:cs="Arial"/>
          <w:kern w:val="1"/>
          <w:lang w:eastAsia="ar-SA"/>
        </w:rPr>
        <w:softHyphen/>
        <w:t>nych bez znacznej ingerencji w obszary istniejące, zachowując przy tym odpowiednie spadki poprzeczne i podłużne zapewniające:</w:t>
      </w:r>
    </w:p>
    <w:p w14:paraId="54CF6D56" w14:textId="77777777" w:rsidR="005477DF" w:rsidRPr="00B44B78" w:rsidRDefault="005477DF">
      <w:pPr>
        <w:widowControl w:val="0"/>
        <w:numPr>
          <w:ilvl w:val="0"/>
          <w:numId w:val="171"/>
        </w:numPr>
        <w:tabs>
          <w:tab w:val="right" w:pos="9490"/>
        </w:tabs>
        <w:suppressAutoHyphens/>
        <w:spacing w:line="276" w:lineRule="auto"/>
        <w:ind w:left="709" w:hanging="283"/>
        <w:contextualSpacing/>
        <w:rPr>
          <w:rFonts w:ascii="Arial" w:eastAsia="DejaVu Sans" w:hAnsi="Arial" w:cs="Arial"/>
          <w:kern w:val="1"/>
          <w:lang w:eastAsia="ar-SA"/>
        </w:rPr>
      </w:pPr>
      <w:r w:rsidRPr="00B44B78">
        <w:rPr>
          <w:rFonts w:ascii="Arial" w:eastAsia="DejaVu Sans" w:hAnsi="Arial" w:cs="Arial"/>
          <w:kern w:val="1"/>
          <w:lang w:eastAsia="ar-SA"/>
        </w:rPr>
        <w:t>bezproblemowy wjazd i wyjazd pojazdów ciężarowych i osobowych,</w:t>
      </w:r>
    </w:p>
    <w:p w14:paraId="34A25CC0" w14:textId="77777777" w:rsidR="005477DF" w:rsidRPr="00B44B78" w:rsidRDefault="005477DF">
      <w:pPr>
        <w:widowControl w:val="0"/>
        <w:numPr>
          <w:ilvl w:val="0"/>
          <w:numId w:val="171"/>
        </w:numPr>
        <w:tabs>
          <w:tab w:val="right" w:pos="9490"/>
        </w:tabs>
        <w:suppressAutoHyphens/>
        <w:spacing w:line="276" w:lineRule="auto"/>
        <w:ind w:left="709" w:hanging="283"/>
        <w:contextualSpacing/>
        <w:rPr>
          <w:rFonts w:ascii="Arial" w:eastAsia="DejaVu Sans" w:hAnsi="Arial" w:cs="Arial"/>
          <w:kern w:val="1"/>
          <w:lang w:eastAsia="ar-SA"/>
        </w:rPr>
      </w:pPr>
      <w:r w:rsidRPr="00B44B78">
        <w:rPr>
          <w:rFonts w:ascii="Arial" w:eastAsia="DejaVu Sans" w:hAnsi="Arial" w:cs="Arial"/>
          <w:kern w:val="1"/>
          <w:lang w:eastAsia="ar-SA"/>
        </w:rPr>
        <w:t>odprowadzenie wód opadowych i roztopowych z terenu placu, także w przypadku długotrwałych deszczy nawalnych.</w:t>
      </w:r>
    </w:p>
    <w:p w14:paraId="53CD09CA" w14:textId="77777777" w:rsidR="005477DF" w:rsidRPr="00B44B78" w:rsidRDefault="005477DF" w:rsidP="005477DF">
      <w:pPr>
        <w:widowControl w:val="0"/>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Dla magazynowania odpadów, w szczególności odpadów niebezpiecznych, przewidzieć należy rozwiązania techniczne i organizacyjne uniemożliwiające przedostanie się substancji niebezpiecznych do gruntu i wód gruntowych, nawet w przypadku wystąpienia sytuacji awaryjnej. Przyjęte rozwiązanie musi uwzględniać pojemność pojemników i beczek na płynne odpady niebezpieczne. W przypadku wycieku lub rozlania największej beczki, zabezpieczenie zapewniać musi pojemność co najmniej równą pojemności tej beczki.</w:t>
      </w:r>
    </w:p>
    <w:p w14:paraId="7BFD74A1" w14:textId="77777777" w:rsidR="005477DF" w:rsidRPr="00B44B78" w:rsidRDefault="005477DF">
      <w:pPr>
        <w:pStyle w:val="Akapitzlist"/>
        <w:numPr>
          <w:ilvl w:val="0"/>
          <w:numId w:val="50"/>
        </w:numPr>
        <w:tabs>
          <w:tab w:val="right" w:pos="9490"/>
        </w:tabs>
        <w:spacing w:line="276" w:lineRule="auto"/>
        <w:ind w:left="426" w:hanging="426"/>
        <w:rPr>
          <w:rFonts w:ascii="Arial" w:hAnsi="Arial" w:cs="Arial"/>
        </w:rPr>
      </w:pPr>
      <w:r w:rsidRPr="00B44B78">
        <w:rPr>
          <w:rFonts w:ascii="Arial" w:hAnsi="Arial" w:cs="Arial"/>
        </w:rPr>
        <w:t xml:space="preserve">Wykonana musi zostać czytelna informacja w formie tablic o lokalizacji kontenerów </w:t>
      </w:r>
      <w:r w:rsidRPr="00B44B78">
        <w:rPr>
          <w:rFonts w:ascii="Arial" w:hAnsi="Arial" w:cs="Arial"/>
        </w:rPr>
        <w:br/>
        <w:t>i magazynów na poszczególne rodzaje odpadów (zgodnie z obowiązującymi przepisami) oraz o zasadach gromadzenia poszczególnych frakcji odpadów, aby mieszkaniec mógł zlokalizować miejsce magazynowania danej frakcji odpadów bez wychodzenia z pojazdu. Każdy z kontenerów, pojemników oraz magazynów, a także miejsca postojowe, muszą więc zostać opisane w sposób czytelny i jednoznaczny.</w:t>
      </w:r>
    </w:p>
    <w:p w14:paraId="4570340E" w14:textId="77777777" w:rsidR="005477DF" w:rsidRPr="00B44B78" w:rsidRDefault="005477DF" w:rsidP="005477DF">
      <w:pPr>
        <w:widowControl w:val="0"/>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Obszar w sąsiedztwie placu utwardzonego do ogrodzenia musi zostać zagospodarowany jako teren zielony. Odpowiednio zniwelowany i przygotowany grunt należy obsiać mieszanką traw. Wykonać należy nasadzenia zieleni izolacyjnej oraz </w:t>
      </w:r>
      <w:r w:rsidRPr="00B44B78">
        <w:rPr>
          <w:rFonts w:ascii="Arial" w:eastAsia="DejaVu Sans" w:hAnsi="Arial" w:cs="Arial"/>
          <w:kern w:val="1"/>
          <w:lang w:eastAsia="ar-SA"/>
        </w:rPr>
        <w:lastRenderedPageBreak/>
        <w:t xml:space="preserve">ozdobnej. </w:t>
      </w:r>
    </w:p>
    <w:p w14:paraId="7C89E8C1" w14:textId="77777777" w:rsidR="005477DF" w:rsidRPr="00B44B78" w:rsidRDefault="005477DF" w:rsidP="005477DF">
      <w:pPr>
        <w:widowControl w:val="0"/>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Wykonawca zobowiązany jest uwzględnić możliwe kolizje z infrastrukturą podziemną, w razie potrzeby wykonać jej przełożenie lub w inny sposób rozwiązań kwestię kolizji. </w:t>
      </w:r>
      <w:r w:rsidRPr="00B44B78">
        <w:rPr>
          <w:rFonts w:ascii="Arial" w:eastAsia="DejaVu Sans" w:hAnsi="Arial" w:cs="Arial"/>
          <w:kern w:val="1"/>
          <w:lang w:eastAsia="ar-SA"/>
        </w:rPr>
        <w:br/>
        <w:t>W celu oszacowania skali możliwych kolizji, w załączniku do PFU przedstawiono mapę zasadniczą terenu przedsięwzięcia.</w:t>
      </w:r>
    </w:p>
    <w:p w14:paraId="51B334FD" w14:textId="77777777" w:rsidR="005477DF" w:rsidRPr="00E4147E" w:rsidRDefault="005477DF">
      <w:pPr>
        <w:pStyle w:val="Akapitzlist"/>
        <w:numPr>
          <w:ilvl w:val="0"/>
          <w:numId w:val="50"/>
        </w:numPr>
        <w:tabs>
          <w:tab w:val="right" w:pos="9490"/>
        </w:tabs>
        <w:spacing w:line="276" w:lineRule="auto"/>
        <w:ind w:left="420" w:hanging="426"/>
        <w:rPr>
          <w:rFonts w:ascii="Arial" w:eastAsia="Calibri" w:hAnsi="Arial" w:cs="Arial"/>
          <w:bCs/>
        </w:rPr>
      </w:pPr>
      <w:r w:rsidRPr="00E4147E">
        <w:rPr>
          <w:rFonts w:ascii="Arial" w:eastAsia="Calibri" w:hAnsi="Arial" w:cs="Arial"/>
          <w:bCs/>
        </w:rPr>
        <w:t>Zakres zadania</w:t>
      </w:r>
      <w:r>
        <w:rPr>
          <w:rFonts w:ascii="Arial" w:eastAsia="Calibri" w:hAnsi="Arial" w:cs="Arial"/>
          <w:bCs/>
        </w:rPr>
        <w:t xml:space="preserve"> obejmuje:</w:t>
      </w:r>
      <w:r w:rsidRPr="00E4147E">
        <w:rPr>
          <w:rFonts w:ascii="Arial" w:eastAsia="Calibri" w:hAnsi="Arial" w:cs="Arial"/>
          <w:bCs/>
        </w:rPr>
        <w:t xml:space="preserve"> </w:t>
      </w:r>
    </w:p>
    <w:p w14:paraId="6304B7EF" w14:textId="77777777" w:rsidR="005477DF" w:rsidRPr="00E4147E" w:rsidRDefault="005477DF">
      <w:pPr>
        <w:pStyle w:val="Akapitzlist"/>
        <w:numPr>
          <w:ilvl w:val="0"/>
          <w:numId w:val="179"/>
        </w:numPr>
        <w:tabs>
          <w:tab w:val="right" w:pos="9490"/>
        </w:tabs>
        <w:spacing w:line="276" w:lineRule="auto"/>
        <w:ind w:left="709" w:hanging="283"/>
        <w:rPr>
          <w:rFonts w:ascii="Arial" w:eastAsia="Calibri" w:hAnsi="Arial" w:cs="Arial"/>
          <w:bCs/>
        </w:rPr>
      </w:pPr>
      <w:r w:rsidRPr="00E4147E">
        <w:rPr>
          <w:rFonts w:ascii="Arial" w:eastAsia="Calibri" w:hAnsi="Arial" w:cs="Arial"/>
          <w:bCs/>
        </w:rPr>
        <w:t xml:space="preserve">zaprojektowanie – tj. opracowanie </w:t>
      </w:r>
      <w:r>
        <w:rPr>
          <w:rFonts w:ascii="Arial" w:eastAsia="Calibri" w:hAnsi="Arial" w:cs="Arial"/>
          <w:bCs/>
        </w:rPr>
        <w:t>–</w:t>
      </w:r>
      <w:r w:rsidRPr="00E4147E">
        <w:rPr>
          <w:rFonts w:ascii="Arial" w:eastAsia="Calibri" w:hAnsi="Arial" w:cs="Arial"/>
          <w:bCs/>
        </w:rPr>
        <w:t xml:space="preserve"> zgodnie z przepisami – kompletnej dokumentacji projektowej dla zamierzenia inwestycyjnego pn.: „Budowa nowego w pełni funkcjonalnego Punktu Selektywnej Zbiórki Odpadów Komunalnych w Bierutowie wraz z drogami dojazdowymi i niezbędną infrastrukturą” w zakresie wszystkich branż wraz z wymaganymi uzgodnieniami i pozwoleniami, przygotowanie wniosku o pozwolenie na budowę i uzyskanie na jego podstawie w imieniu Zamawiającego pozwolenia na budowę, </w:t>
      </w:r>
    </w:p>
    <w:p w14:paraId="4711267D" w14:textId="77777777" w:rsidR="005477DF" w:rsidRPr="00E4147E" w:rsidRDefault="005477DF">
      <w:pPr>
        <w:pStyle w:val="Akapitzlist"/>
        <w:numPr>
          <w:ilvl w:val="0"/>
          <w:numId w:val="179"/>
        </w:numPr>
        <w:tabs>
          <w:tab w:val="right" w:pos="9490"/>
        </w:tabs>
        <w:spacing w:line="276" w:lineRule="auto"/>
        <w:ind w:left="709" w:hanging="283"/>
        <w:rPr>
          <w:rFonts w:ascii="Arial" w:eastAsia="Calibri" w:hAnsi="Arial" w:cs="Arial"/>
          <w:bCs/>
        </w:rPr>
      </w:pPr>
      <w:r w:rsidRPr="00E4147E">
        <w:rPr>
          <w:rFonts w:ascii="Arial" w:eastAsia="Calibri" w:hAnsi="Arial" w:cs="Arial"/>
          <w:bCs/>
        </w:rPr>
        <w:t>budow</w:t>
      </w:r>
      <w:r>
        <w:rPr>
          <w:rFonts w:ascii="Arial" w:eastAsia="Calibri" w:hAnsi="Arial" w:cs="Arial"/>
          <w:bCs/>
        </w:rPr>
        <w:t>ę</w:t>
      </w:r>
      <w:r w:rsidRPr="00E4147E">
        <w:rPr>
          <w:rFonts w:ascii="Arial" w:eastAsia="Calibri" w:hAnsi="Arial" w:cs="Arial"/>
          <w:bCs/>
        </w:rPr>
        <w:t xml:space="preserve"> </w:t>
      </w:r>
      <w:r>
        <w:rPr>
          <w:rFonts w:ascii="Arial" w:eastAsia="Calibri" w:hAnsi="Arial" w:cs="Arial"/>
          <w:bCs/>
        </w:rPr>
        <w:t>–</w:t>
      </w:r>
      <w:r w:rsidRPr="00E4147E">
        <w:rPr>
          <w:rFonts w:ascii="Arial" w:eastAsia="Calibri" w:hAnsi="Arial" w:cs="Arial"/>
          <w:bCs/>
        </w:rPr>
        <w:t xml:space="preserve"> tj. wykonanie, na postawie zatwierdzonej przez Zamawiającego dokumentacji projektowej dla ww. zadania inwestycyjnego, w zakresie umożliwiającym uzyskanie, zgodnie z przepisami prawa budowlanego, pozwolenia na użytkowanie obiektów oraz użytkowanie tych obiektów zgodnie z ich przeznaczeniem, </w:t>
      </w:r>
    </w:p>
    <w:p w14:paraId="77FE5B01" w14:textId="77777777" w:rsidR="005477DF" w:rsidRDefault="005477DF">
      <w:pPr>
        <w:pStyle w:val="Akapitzlist"/>
        <w:numPr>
          <w:ilvl w:val="0"/>
          <w:numId w:val="179"/>
        </w:numPr>
        <w:tabs>
          <w:tab w:val="right" w:pos="9490"/>
        </w:tabs>
        <w:spacing w:line="276" w:lineRule="auto"/>
        <w:ind w:left="709" w:hanging="283"/>
        <w:rPr>
          <w:rFonts w:ascii="Arial" w:eastAsia="Calibri" w:hAnsi="Arial" w:cs="Arial"/>
          <w:bCs/>
        </w:rPr>
      </w:pPr>
      <w:r w:rsidRPr="00E4147E">
        <w:rPr>
          <w:rFonts w:ascii="Arial" w:eastAsia="Calibri" w:hAnsi="Arial" w:cs="Arial"/>
          <w:bCs/>
        </w:rPr>
        <w:t xml:space="preserve">zapewnienie nadzoru autorskiego – tj. pełnienie nadzoru autorskiego przez projektantów (autorów projektów) przez cały czas trwania inwestycji, w szczególności poprzez: udział projektantów w naradach roboczych w trakcie realizacji robót budowlanych (na terenie budowy), wpisy do dziennika budowy, weryfikację dokumentacji powykonawczej w zakresie jej zgodności z faktycznym wykonaniem robót. Weryfikacja dokumentacji zostanie potwierdzona poprzez oświadczenie projektantów – autorów projektu, załączone do dokumentacji powykonawczej, </w:t>
      </w:r>
    </w:p>
    <w:p w14:paraId="73F62E25" w14:textId="77777777" w:rsidR="005477DF" w:rsidRDefault="005477DF">
      <w:pPr>
        <w:pStyle w:val="Akapitzlist"/>
        <w:numPr>
          <w:ilvl w:val="0"/>
          <w:numId w:val="179"/>
        </w:numPr>
        <w:tabs>
          <w:tab w:val="right" w:pos="9490"/>
        </w:tabs>
        <w:spacing w:line="276" w:lineRule="auto"/>
        <w:ind w:left="709" w:hanging="283"/>
        <w:rPr>
          <w:rFonts w:ascii="Arial" w:eastAsia="Calibri" w:hAnsi="Arial" w:cs="Arial"/>
          <w:bCs/>
        </w:rPr>
      </w:pPr>
      <w:r w:rsidRPr="00E4147E">
        <w:rPr>
          <w:rFonts w:ascii="Arial" w:eastAsia="Calibri" w:hAnsi="Arial" w:cs="Arial"/>
          <w:bCs/>
        </w:rPr>
        <w:t>opracowanie powyższego zakresu dokumentacji projektowej celem realizacji robót budowlanych związanych z przedmiotowym zadaniem inwestycyjnym należy wykonać w branżach</w:t>
      </w:r>
      <w:r w:rsidR="00501FCF">
        <w:rPr>
          <w:rFonts w:ascii="Arial" w:eastAsia="Calibri" w:hAnsi="Arial" w:cs="Arial"/>
          <w:bCs/>
        </w:rPr>
        <w:t xml:space="preserve"> określonych w PFU.</w:t>
      </w:r>
    </w:p>
    <w:p w14:paraId="46553A27" w14:textId="77777777" w:rsidR="005477DF" w:rsidRPr="00B44B78" w:rsidRDefault="005477DF">
      <w:pPr>
        <w:pStyle w:val="Bezodstpw"/>
        <w:numPr>
          <w:ilvl w:val="0"/>
          <w:numId w:val="50"/>
        </w:numPr>
        <w:spacing w:line="276" w:lineRule="auto"/>
        <w:ind w:left="426" w:hanging="426"/>
        <w:rPr>
          <w:rFonts w:ascii="Arial" w:hAnsi="Arial" w:cs="Arial"/>
          <w:b/>
          <w:szCs w:val="24"/>
        </w:rPr>
      </w:pPr>
      <w:r w:rsidRPr="00B44B78">
        <w:rPr>
          <w:rFonts w:ascii="Arial" w:hAnsi="Arial" w:cs="Arial"/>
          <w:b/>
          <w:szCs w:val="24"/>
        </w:rPr>
        <w:t xml:space="preserve">Wyciąg z wniosku o dofinasowanie z Rządowego Funduszu Polski Ład: </w:t>
      </w:r>
    </w:p>
    <w:p w14:paraId="4EA4B59F" w14:textId="77777777" w:rsidR="005477DF" w:rsidRPr="0080167E" w:rsidRDefault="005477DF" w:rsidP="005477DF">
      <w:pPr>
        <w:widowControl w:val="0"/>
        <w:suppressAutoHyphens/>
        <w:spacing w:line="276" w:lineRule="auto"/>
        <w:ind w:left="426"/>
        <w:rPr>
          <w:rFonts w:ascii="Arial" w:eastAsia="Lucida Sans Unicode" w:hAnsi="Arial" w:cs="Arial"/>
          <w:b/>
          <w:lang w:eastAsia="ar-SA"/>
        </w:rPr>
      </w:pPr>
      <w:r w:rsidRPr="0080167E">
        <w:rPr>
          <w:rFonts w:ascii="Arial" w:eastAsia="Lucida Sans Unicode" w:hAnsi="Arial" w:cs="Arial"/>
          <w:b/>
          <w:lang w:eastAsia="ar-SA"/>
        </w:rPr>
        <w:t>Programu Inwestycji Strategicznych:</w:t>
      </w:r>
    </w:p>
    <w:p w14:paraId="1FD86B3B" w14:textId="77777777" w:rsidR="005477DF" w:rsidRPr="0080167E" w:rsidRDefault="005477DF" w:rsidP="005477DF">
      <w:pPr>
        <w:widowControl w:val="0"/>
        <w:suppressAutoHyphens/>
        <w:spacing w:line="276" w:lineRule="auto"/>
        <w:ind w:left="426"/>
        <w:rPr>
          <w:rFonts w:ascii="Arial" w:eastAsia="Lucida Sans Unicode" w:hAnsi="Arial" w:cs="Arial"/>
          <w:lang w:eastAsia="ar-SA"/>
        </w:rPr>
      </w:pPr>
      <w:r w:rsidRPr="0080167E">
        <w:rPr>
          <w:rFonts w:ascii="Arial" w:eastAsia="Lucida Sans Unicode" w:hAnsi="Arial" w:cs="Arial"/>
          <w:lang w:eastAsia="ar-SA"/>
        </w:rPr>
        <w:t>„III. Przedmiot inwestycji</w:t>
      </w:r>
    </w:p>
    <w:p w14:paraId="4C968170" w14:textId="77777777" w:rsidR="005477DF" w:rsidRDefault="005477DF" w:rsidP="005477DF">
      <w:pPr>
        <w:widowControl w:val="0"/>
        <w:suppressAutoHyphens/>
        <w:spacing w:line="276" w:lineRule="auto"/>
        <w:ind w:left="426"/>
        <w:rPr>
          <w:rFonts w:ascii="Arial" w:eastAsia="Lucida Sans Unicode" w:hAnsi="Arial" w:cs="Arial"/>
          <w:lang w:eastAsia="ar-SA"/>
        </w:rPr>
      </w:pPr>
      <w:r w:rsidRPr="001C3413">
        <w:rPr>
          <w:rFonts w:ascii="Arial" w:eastAsia="Lucida Sans Unicode" w:hAnsi="Arial" w:cs="Arial"/>
          <w:lang w:eastAsia="ar-SA"/>
        </w:rPr>
        <w:t>Obszar inwestycyjny: Infrastruktura drogowa, Gospodarka odpadami</w:t>
      </w:r>
    </w:p>
    <w:p w14:paraId="44F078B5" w14:textId="77777777" w:rsidR="005477DF" w:rsidRPr="001C3413" w:rsidRDefault="005477DF" w:rsidP="005477DF">
      <w:pPr>
        <w:widowControl w:val="0"/>
        <w:suppressAutoHyphens/>
        <w:spacing w:line="276" w:lineRule="auto"/>
        <w:ind w:left="426"/>
        <w:rPr>
          <w:rFonts w:ascii="Arial" w:eastAsia="Lucida Sans Unicode" w:hAnsi="Arial" w:cs="Arial"/>
          <w:lang w:eastAsia="ar-SA"/>
        </w:rPr>
      </w:pPr>
      <w:r w:rsidRPr="001C3413">
        <w:rPr>
          <w:rFonts w:ascii="Arial" w:eastAsia="Lucida Sans Unicode" w:hAnsi="Arial" w:cs="Arial"/>
          <w:lang w:eastAsia="ar-SA"/>
        </w:rPr>
        <w:t>Nazwa inwestycji: Budowa nowego w pełni funkcjonalnego Punktu Selektywnej Zbiórki Odpadów</w:t>
      </w:r>
      <w:r>
        <w:rPr>
          <w:rFonts w:ascii="Arial" w:eastAsia="Lucida Sans Unicode" w:hAnsi="Arial" w:cs="Arial"/>
          <w:lang w:eastAsia="ar-SA"/>
        </w:rPr>
        <w:t xml:space="preserve"> </w:t>
      </w:r>
      <w:r w:rsidRPr="001C3413">
        <w:rPr>
          <w:rFonts w:ascii="Arial" w:eastAsia="Lucida Sans Unicode" w:hAnsi="Arial" w:cs="Arial"/>
          <w:lang w:eastAsia="ar-SA"/>
        </w:rPr>
        <w:t>Komunalnych w Bierutowie wraz z drogami dojazdowymi i niezbędną infrastrukturą</w:t>
      </w:r>
    </w:p>
    <w:p w14:paraId="58539B7B" w14:textId="77777777" w:rsidR="005477DF" w:rsidRDefault="005477DF" w:rsidP="005477DF">
      <w:pPr>
        <w:widowControl w:val="0"/>
        <w:suppressAutoHyphens/>
        <w:spacing w:line="276" w:lineRule="auto"/>
        <w:ind w:left="426"/>
        <w:rPr>
          <w:rFonts w:ascii="Arial" w:eastAsia="Lucida Sans Unicode" w:hAnsi="Arial" w:cs="Arial"/>
          <w:lang w:eastAsia="ar-SA"/>
        </w:rPr>
      </w:pPr>
      <w:r w:rsidRPr="001C3413">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1C3413">
        <w:rPr>
          <w:rFonts w:ascii="Arial" w:eastAsia="Lucida Sans Unicode" w:hAnsi="Arial" w:cs="Arial"/>
          <w:lang w:eastAsia="ar-SA"/>
        </w:rPr>
        <w:t>postępowania zostanie zlecone wykonanie dokumentacji projektowej oraz prac budowlanych 1</w:t>
      </w:r>
      <w:r>
        <w:rPr>
          <w:rFonts w:ascii="Arial" w:eastAsia="Lucida Sans Unicode" w:hAnsi="Arial" w:cs="Arial"/>
          <w:lang w:eastAsia="ar-SA"/>
        </w:rPr>
        <w:t xml:space="preserve"> </w:t>
      </w:r>
      <w:r w:rsidRPr="001C3413">
        <w:rPr>
          <w:rFonts w:ascii="Arial" w:eastAsia="Lucida Sans Unicode" w:hAnsi="Arial" w:cs="Arial"/>
          <w:lang w:eastAsia="ar-SA"/>
        </w:rPr>
        <w:t>PSZOK-u. Zakres inwestycji obejmować będzie: a) zagospodarowanie terenu; b) wykonanie</w:t>
      </w:r>
      <w:r>
        <w:rPr>
          <w:rFonts w:ascii="Arial" w:eastAsia="Lucida Sans Unicode" w:hAnsi="Arial" w:cs="Arial"/>
          <w:lang w:eastAsia="ar-SA"/>
        </w:rPr>
        <w:t xml:space="preserve"> </w:t>
      </w:r>
      <w:r w:rsidRPr="001C3413">
        <w:rPr>
          <w:rFonts w:ascii="Arial" w:eastAsia="Lucida Sans Unicode" w:hAnsi="Arial" w:cs="Arial"/>
          <w:lang w:eastAsia="ar-SA"/>
        </w:rPr>
        <w:t>niezbędnej infrastruktury technicznej; c) wykonanie dróg dojazdowych na teren PSZOK; d) wykonanie</w:t>
      </w:r>
      <w:r>
        <w:rPr>
          <w:rFonts w:ascii="Arial" w:eastAsia="Lucida Sans Unicode" w:hAnsi="Arial" w:cs="Arial"/>
          <w:lang w:eastAsia="ar-SA"/>
        </w:rPr>
        <w:t xml:space="preserve"> </w:t>
      </w:r>
      <w:r w:rsidRPr="001C3413">
        <w:rPr>
          <w:rFonts w:ascii="Arial" w:eastAsia="Lucida Sans Unicode" w:hAnsi="Arial" w:cs="Arial"/>
          <w:lang w:eastAsia="ar-SA"/>
        </w:rPr>
        <w:t xml:space="preserve">infrastruktury </w:t>
      </w:r>
      <w:r w:rsidRPr="001C3413">
        <w:rPr>
          <w:rFonts w:ascii="Arial" w:eastAsia="Lucida Sans Unicode" w:hAnsi="Arial" w:cs="Arial"/>
          <w:lang w:eastAsia="ar-SA"/>
        </w:rPr>
        <w:lastRenderedPageBreak/>
        <w:t>towarzyszącej. Nowy w pełni funkcjonalny PSZOK z drogami dojazdowymi przyczyni się</w:t>
      </w:r>
      <w:r>
        <w:rPr>
          <w:rFonts w:ascii="Arial" w:eastAsia="Lucida Sans Unicode" w:hAnsi="Arial" w:cs="Arial"/>
          <w:lang w:eastAsia="ar-SA"/>
        </w:rPr>
        <w:t xml:space="preserve"> </w:t>
      </w:r>
      <w:r w:rsidRPr="001C3413">
        <w:rPr>
          <w:rFonts w:ascii="Arial" w:eastAsia="Lucida Sans Unicode" w:hAnsi="Arial" w:cs="Arial"/>
          <w:lang w:eastAsia="ar-SA"/>
        </w:rPr>
        <w:t>do poprawy efektywności zbierania i magazynowania odpadów komunalnych dostarczanych przez</w:t>
      </w:r>
      <w:r>
        <w:rPr>
          <w:rFonts w:ascii="Arial" w:eastAsia="Lucida Sans Unicode" w:hAnsi="Arial" w:cs="Arial"/>
          <w:lang w:eastAsia="ar-SA"/>
        </w:rPr>
        <w:t xml:space="preserve"> </w:t>
      </w:r>
      <w:r w:rsidRPr="001C3413">
        <w:rPr>
          <w:rFonts w:ascii="Arial" w:eastAsia="Lucida Sans Unicode" w:hAnsi="Arial" w:cs="Arial"/>
          <w:lang w:eastAsia="ar-SA"/>
        </w:rPr>
        <w:t>mieszkańców z terenu Miasta i Gminy Bierutów, w tym z miejscowości, w których funkcjonowały</w:t>
      </w:r>
      <w:r>
        <w:rPr>
          <w:rFonts w:ascii="Arial" w:eastAsia="Lucida Sans Unicode" w:hAnsi="Arial" w:cs="Arial"/>
          <w:lang w:eastAsia="ar-SA"/>
        </w:rPr>
        <w:t xml:space="preserve"> </w:t>
      </w:r>
      <w:r w:rsidRPr="001C3413">
        <w:rPr>
          <w:rFonts w:ascii="Arial" w:eastAsia="Lucida Sans Unicode" w:hAnsi="Arial" w:cs="Arial"/>
          <w:lang w:eastAsia="ar-SA"/>
        </w:rPr>
        <w:t>zlikwidowane przedsiębiorstwa gospodarki rolnej, co wpłynie na zwiększenie porządku i czystości.</w:t>
      </w:r>
      <w:r>
        <w:rPr>
          <w:rFonts w:ascii="Arial" w:eastAsia="Lucida Sans Unicode" w:hAnsi="Arial" w:cs="Arial"/>
          <w:lang w:eastAsia="ar-SA"/>
        </w:rPr>
        <w:t xml:space="preserve"> </w:t>
      </w:r>
      <w:r w:rsidRPr="001C3413">
        <w:rPr>
          <w:rFonts w:ascii="Arial" w:eastAsia="Lucida Sans Unicode" w:hAnsi="Arial" w:cs="Arial"/>
          <w:lang w:eastAsia="ar-SA"/>
        </w:rPr>
        <w:t>Ponadto dzięki nowym drogom dojazdowym realizacja inwestycji wpłynie na poprawę dostępności</w:t>
      </w:r>
      <w:r>
        <w:rPr>
          <w:rFonts w:ascii="Arial" w:eastAsia="Lucida Sans Unicode" w:hAnsi="Arial" w:cs="Arial"/>
          <w:lang w:eastAsia="ar-SA"/>
        </w:rPr>
        <w:t xml:space="preserve"> </w:t>
      </w:r>
      <w:r w:rsidRPr="001C3413">
        <w:rPr>
          <w:rFonts w:ascii="Arial" w:eastAsia="Lucida Sans Unicode" w:hAnsi="Arial" w:cs="Arial"/>
          <w:lang w:eastAsia="ar-SA"/>
        </w:rPr>
        <w:t>mieszkańców do terenu PSZOK-u. Infrastruktura nowego PSZOKU przyczyni się do zwiększenia</w:t>
      </w:r>
      <w:r>
        <w:rPr>
          <w:rFonts w:ascii="Arial" w:eastAsia="Lucida Sans Unicode" w:hAnsi="Arial" w:cs="Arial"/>
          <w:lang w:eastAsia="ar-SA"/>
        </w:rPr>
        <w:t xml:space="preserve"> </w:t>
      </w:r>
      <w:r w:rsidRPr="001C3413">
        <w:rPr>
          <w:rFonts w:ascii="Arial" w:eastAsia="Lucida Sans Unicode" w:hAnsi="Arial" w:cs="Arial"/>
          <w:lang w:eastAsia="ar-SA"/>
        </w:rPr>
        <w:t>wydajności Punktu oraz wzrośnie świadomość ekologiczna mieszkańców obszarów popegeerowskich</w:t>
      </w:r>
      <w:r>
        <w:rPr>
          <w:rFonts w:ascii="Arial" w:eastAsia="Lucida Sans Unicode" w:hAnsi="Arial" w:cs="Arial"/>
          <w:lang w:eastAsia="ar-SA"/>
        </w:rPr>
        <w:t xml:space="preserve"> </w:t>
      </w:r>
      <w:r w:rsidRPr="001C3413">
        <w:rPr>
          <w:rFonts w:ascii="Arial" w:eastAsia="Lucida Sans Unicode" w:hAnsi="Arial" w:cs="Arial"/>
          <w:lang w:eastAsia="ar-SA"/>
        </w:rPr>
        <w:t>w zakresie gospodarki odpadami.</w:t>
      </w:r>
      <w:r>
        <w:rPr>
          <w:rFonts w:ascii="Arial" w:eastAsia="Lucida Sans Unicode" w:hAnsi="Arial" w:cs="Arial"/>
          <w:lang w:eastAsia="ar-SA"/>
        </w:rPr>
        <w:t>”</w:t>
      </w:r>
    </w:p>
    <w:p w14:paraId="1A80B4D2" w14:textId="77777777" w:rsidR="00A20C5E" w:rsidRPr="00350669" w:rsidRDefault="00A20C5E">
      <w:pPr>
        <w:pStyle w:val="Bezodstpw"/>
        <w:numPr>
          <w:ilvl w:val="0"/>
          <w:numId w:val="50"/>
        </w:numPr>
        <w:spacing w:line="276" w:lineRule="auto"/>
        <w:ind w:left="426" w:hanging="426"/>
        <w:rPr>
          <w:rFonts w:ascii="Arial" w:hAnsi="Arial" w:cs="Arial"/>
          <w:szCs w:val="24"/>
        </w:rPr>
      </w:pPr>
      <w:r w:rsidRPr="00350669">
        <w:rPr>
          <w:rFonts w:ascii="Arial" w:hAnsi="Arial" w:cs="Arial"/>
          <w:szCs w:val="24"/>
        </w:rPr>
        <w:t xml:space="preserve">Oznaczenie przedmiotu zamówienia wg wspólnego słownika zamówień CPV: </w:t>
      </w:r>
    </w:p>
    <w:p w14:paraId="56A5AEC9" w14:textId="77777777" w:rsidR="00A20C5E" w:rsidRPr="00CA7F71" w:rsidRDefault="00A20C5E">
      <w:pPr>
        <w:widowControl w:val="0"/>
        <w:numPr>
          <w:ilvl w:val="0"/>
          <w:numId w:val="131"/>
        </w:numPr>
        <w:suppressAutoHyphens/>
        <w:spacing w:line="276" w:lineRule="auto"/>
        <w:ind w:hanging="294"/>
        <w:rPr>
          <w:rFonts w:ascii="Arial" w:eastAsia="Lucida Sans Unicode" w:hAnsi="Arial" w:cs="Arial"/>
          <w:lang w:eastAsia="ar-SA"/>
        </w:rPr>
      </w:pPr>
      <w:r w:rsidRPr="00CA7F71">
        <w:rPr>
          <w:rFonts w:ascii="Arial" w:eastAsia="Lucida Sans Unicode" w:hAnsi="Arial" w:cs="Arial"/>
          <w:lang w:eastAsia="ar-SA"/>
        </w:rPr>
        <w:t xml:space="preserve">CPV 45000000-7 </w:t>
      </w:r>
      <w:r w:rsidRPr="00CA7F71">
        <w:rPr>
          <w:rFonts w:ascii="Arial" w:eastAsia="Lucida Sans Unicode" w:hAnsi="Arial" w:cs="Arial"/>
          <w:lang w:eastAsia="ar-SA"/>
        </w:rPr>
        <w:tab/>
        <w:t>Roboty budowlane</w:t>
      </w:r>
    </w:p>
    <w:p w14:paraId="2D2F2E56" w14:textId="77777777" w:rsidR="00A20C5E" w:rsidRPr="001C3413"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 xml:space="preserve">CPV 71222000-0 </w:t>
      </w:r>
      <w:r w:rsidRPr="001C3413">
        <w:rPr>
          <w:rFonts w:ascii="Arial" w:eastAsia="Lucida Sans Unicode" w:hAnsi="Arial" w:cs="Arial"/>
          <w:lang w:eastAsia="ar-SA"/>
        </w:rPr>
        <w:tab/>
        <w:t>Usługi architektoniczne w zakresie przestrzeni</w:t>
      </w:r>
    </w:p>
    <w:p w14:paraId="06116081" w14:textId="77777777" w:rsidR="00A20C5E" w:rsidRPr="001C3413"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 xml:space="preserve">CPV 71320000-7 </w:t>
      </w:r>
      <w:r w:rsidRPr="001C3413">
        <w:rPr>
          <w:rFonts w:ascii="Arial" w:eastAsia="Lucida Sans Unicode" w:hAnsi="Arial" w:cs="Arial"/>
          <w:lang w:eastAsia="ar-SA"/>
        </w:rPr>
        <w:tab/>
        <w:t xml:space="preserve">Usługi inżynierskie w zakresie projektowania </w:t>
      </w:r>
    </w:p>
    <w:p w14:paraId="63AFDE5F" w14:textId="77777777" w:rsidR="00A20C5E" w:rsidRPr="001C3413"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45100000-8</w:t>
      </w:r>
      <w:r w:rsidRPr="001C3413">
        <w:rPr>
          <w:rFonts w:ascii="Arial" w:eastAsia="Lucida Sans Unicode" w:hAnsi="Arial" w:cs="Arial"/>
          <w:lang w:eastAsia="ar-SA"/>
        </w:rPr>
        <w:tab/>
        <w:t>Przygotowanie terenu pod budowę</w:t>
      </w:r>
    </w:p>
    <w:p w14:paraId="6CF2D47A" w14:textId="77777777" w:rsidR="00A20C5E"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45200000-9</w:t>
      </w:r>
      <w:r w:rsidRPr="001C3413">
        <w:rPr>
          <w:rFonts w:ascii="Arial" w:eastAsia="Lucida Sans Unicode" w:hAnsi="Arial" w:cs="Arial"/>
          <w:lang w:eastAsia="ar-SA"/>
        </w:rPr>
        <w:tab/>
        <w:t xml:space="preserve">Roboty budowlane w zakresie wznoszenia kompletnych </w:t>
      </w:r>
    </w:p>
    <w:p w14:paraId="3ACE30BA" w14:textId="77777777" w:rsidR="00A20C5E" w:rsidRPr="001C3413" w:rsidRDefault="00A20C5E" w:rsidP="00A20C5E">
      <w:pPr>
        <w:widowControl w:val="0"/>
        <w:suppressAutoHyphens/>
        <w:spacing w:line="276" w:lineRule="auto"/>
        <w:ind w:left="2832"/>
        <w:rPr>
          <w:rFonts w:ascii="Arial" w:eastAsia="Lucida Sans Unicode" w:hAnsi="Arial" w:cs="Arial"/>
          <w:lang w:eastAsia="ar-SA"/>
        </w:rPr>
      </w:pPr>
      <w:r w:rsidRPr="001C3413">
        <w:rPr>
          <w:rFonts w:ascii="Arial" w:eastAsia="Lucida Sans Unicode" w:hAnsi="Arial" w:cs="Arial"/>
          <w:lang w:eastAsia="ar-SA"/>
        </w:rPr>
        <w:t>obiektów budowlanych lub ich części oraz roboty w zakresie inżynierii lądowej i wodnej</w:t>
      </w:r>
    </w:p>
    <w:p w14:paraId="13301256" w14:textId="77777777" w:rsidR="00A20C5E" w:rsidRPr="001C3413"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45220000-5</w:t>
      </w:r>
      <w:r w:rsidRPr="001C3413">
        <w:rPr>
          <w:rFonts w:ascii="Arial" w:eastAsia="Lucida Sans Unicode" w:hAnsi="Arial" w:cs="Arial"/>
          <w:lang w:eastAsia="ar-SA"/>
        </w:rPr>
        <w:tab/>
        <w:t>Roboty inżynieryjne i budowlane</w:t>
      </w:r>
    </w:p>
    <w:p w14:paraId="363C1AA6" w14:textId="77777777" w:rsidR="00A20C5E"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45222000-9</w:t>
      </w:r>
      <w:r w:rsidRPr="001C3413">
        <w:rPr>
          <w:rFonts w:ascii="Arial" w:eastAsia="Lucida Sans Unicode" w:hAnsi="Arial" w:cs="Arial"/>
          <w:lang w:eastAsia="ar-SA"/>
        </w:rPr>
        <w:tab/>
        <w:t xml:space="preserve">Roboty budowlane w zakresie robót inżynieryjnych </w:t>
      </w:r>
    </w:p>
    <w:p w14:paraId="3AD72EFE" w14:textId="77777777" w:rsidR="00A20C5E" w:rsidRPr="001C3413" w:rsidRDefault="00A20C5E" w:rsidP="00A20C5E">
      <w:pPr>
        <w:widowControl w:val="0"/>
        <w:suppressAutoHyphens/>
        <w:spacing w:line="276" w:lineRule="auto"/>
        <w:ind w:left="2832"/>
        <w:rPr>
          <w:rFonts w:ascii="Arial" w:eastAsia="Lucida Sans Unicode" w:hAnsi="Arial" w:cs="Arial"/>
          <w:lang w:eastAsia="ar-SA"/>
        </w:rPr>
      </w:pPr>
      <w:r w:rsidRPr="001C3413">
        <w:rPr>
          <w:rFonts w:ascii="Arial" w:eastAsia="Lucida Sans Unicode" w:hAnsi="Arial" w:cs="Arial"/>
          <w:lang w:eastAsia="ar-SA"/>
        </w:rPr>
        <w:t>z wyjątkiem mostów, tuneli, szybów i kolei podziemnej</w:t>
      </w:r>
    </w:p>
    <w:p w14:paraId="6C329432" w14:textId="77777777" w:rsidR="00A20C5E"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45222100-0</w:t>
      </w:r>
      <w:r w:rsidRPr="001C3413">
        <w:rPr>
          <w:rFonts w:ascii="Arial" w:eastAsia="Lucida Sans Unicode" w:hAnsi="Arial" w:cs="Arial"/>
          <w:lang w:eastAsia="ar-SA"/>
        </w:rPr>
        <w:tab/>
        <w:t xml:space="preserve">Roboty budowlane w zakresie zakładów uzdatniania </w:t>
      </w:r>
    </w:p>
    <w:p w14:paraId="6B6C3EC4" w14:textId="77777777" w:rsidR="00A20C5E" w:rsidRPr="001C3413" w:rsidRDefault="00A20C5E" w:rsidP="00A20C5E">
      <w:pPr>
        <w:widowControl w:val="0"/>
        <w:suppressAutoHyphens/>
        <w:spacing w:line="276" w:lineRule="auto"/>
        <w:ind w:left="2136" w:firstLine="696"/>
        <w:rPr>
          <w:rFonts w:ascii="Arial" w:eastAsia="Lucida Sans Unicode" w:hAnsi="Arial" w:cs="Arial"/>
          <w:lang w:eastAsia="ar-SA"/>
        </w:rPr>
      </w:pPr>
      <w:r w:rsidRPr="001C3413">
        <w:rPr>
          <w:rFonts w:ascii="Arial" w:eastAsia="Lucida Sans Unicode" w:hAnsi="Arial" w:cs="Arial"/>
          <w:lang w:eastAsia="ar-SA"/>
        </w:rPr>
        <w:t>odpadów</w:t>
      </w:r>
    </w:p>
    <w:p w14:paraId="32B0E81B" w14:textId="77777777" w:rsidR="00A20C5E" w:rsidRPr="001C3413"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45213270-6</w:t>
      </w:r>
      <w:r w:rsidRPr="001C3413">
        <w:rPr>
          <w:rFonts w:ascii="Arial" w:eastAsia="Lucida Sans Unicode" w:hAnsi="Arial" w:cs="Arial"/>
          <w:lang w:eastAsia="ar-SA"/>
        </w:rPr>
        <w:tab/>
        <w:t>Roboty budowlane w zakresie stacji recyklingu</w:t>
      </w:r>
    </w:p>
    <w:p w14:paraId="47C513DF" w14:textId="77777777" w:rsidR="00A20C5E"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45230000-8</w:t>
      </w:r>
      <w:r w:rsidRPr="001C3413">
        <w:rPr>
          <w:rFonts w:ascii="Arial" w:eastAsia="Lucida Sans Unicode" w:hAnsi="Arial" w:cs="Arial"/>
          <w:lang w:eastAsia="ar-SA"/>
        </w:rPr>
        <w:tab/>
        <w:t xml:space="preserve">Roboty budowlane w zakresie budowy rurociągów, linii </w:t>
      </w:r>
    </w:p>
    <w:p w14:paraId="6E983776" w14:textId="77777777" w:rsidR="00A20C5E" w:rsidRPr="001C3413" w:rsidRDefault="00A20C5E" w:rsidP="00A20C5E">
      <w:pPr>
        <w:widowControl w:val="0"/>
        <w:suppressAutoHyphens/>
        <w:spacing w:line="276" w:lineRule="auto"/>
        <w:ind w:left="2832"/>
        <w:rPr>
          <w:rFonts w:ascii="Arial" w:eastAsia="Lucida Sans Unicode" w:hAnsi="Arial" w:cs="Arial"/>
          <w:lang w:eastAsia="ar-SA"/>
        </w:rPr>
      </w:pPr>
      <w:r w:rsidRPr="001C3413">
        <w:rPr>
          <w:rFonts w:ascii="Arial" w:eastAsia="Lucida Sans Unicode" w:hAnsi="Arial" w:cs="Arial"/>
          <w:lang w:eastAsia="ar-SA"/>
        </w:rPr>
        <w:t>komunikacyjnych i elektroenergetycznych, autostrad, dróg, lotnisk i kolei; wyrównywanie terenu</w:t>
      </w:r>
    </w:p>
    <w:p w14:paraId="6094A7D2" w14:textId="77777777" w:rsidR="00A20C5E"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45231000-5</w:t>
      </w:r>
      <w:r w:rsidRPr="001C3413">
        <w:rPr>
          <w:rFonts w:ascii="Arial" w:eastAsia="Lucida Sans Unicode" w:hAnsi="Arial" w:cs="Arial"/>
          <w:lang w:eastAsia="ar-SA"/>
        </w:rPr>
        <w:tab/>
        <w:t xml:space="preserve">Roboty budowlane w zakresie budowy rurociągów, ciągów </w:t>
      </w:r>
    </w:p>
    <w:p w14:paraId="41F70A2A" w14:textId="77777777" w:rsidR="00A20C5E" w:rsidRPr="001C3413" w:rsidRDefault="00A20C5E" w:rsidP="00A20C5E">
      <w:pPr>
        <w:widowControl w:val="0"/>
        <w:suppressAutoHyphens/>
        <w:spacing w:line="276" w:lineRule="auto"/>
        <w:ind w:left="2136" w:firstLine="696"/>
        <w:rPr>
          <w:rFonts w:ascii="Arial" w:eastAsia="Lucida Sans Unicode" w:hAnsi="Arial" w:cs="Arial"/>
          <w:lang w:eastAsia="ar-SA"/>
        </w:rPr>
      </w:pPr>
      <w:r w:rsidRPr="001C3413">
        <w:rPr>
          <w:rFonts w:ascii="Arial" w:eastAsia="Lucida Sans Unicode" w:hAnsi="Arial" w:cs="Arial"/>
          <w:lang w:eastAsia="ar-SA"/>
        </w:rPr>
        <w:t>komunikacyjnych i linii elektroenergetycznych</w:t>
      </w:r>
    </w:p>
    <w:p w14:paraId="3D4DD628" w14:textId="77777777" w:rsidR="00A20C5E"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45231400-9</w:t>
      </w:r>
      <w:r w:rsidRPr="001C3413">
        <w:rPr>
          <w:rFonts w:ascii="Arial" w:eastAsia="Lucida Sans Unicode" w:hAnsi="Arial" w:cs="Arial"/>
          <w:lang w:eastAsia="ar-SA"/>
        </w:rPr>
        <w:tab/>
        <w:t xml:space="preserve">Roboty budowlane w zakresie budowy linii </w:t>
      </w:r>
    </w:p>
    <w:p w14:paraId="6E1DA1C2" w14:textId="77777777" w:rsidR="00A20C5E" w:rsidRPr="001C3413" w:rsidRDefault="00A20C5E" w:rsidP="00A20C5E">
      <w:pPr>
        <w:widowControl w:val="0"/>
        <w:suppressAutoHyphens/>
        <w:spacing w:line="276" w:lineRule="auto"/>
        <w:ind w:left="2136" w:firstLine="696"/>
        <w:rPr>
          <w:rFonts w:ascii="Arial" w:eastAsia="Lucida Sans Unicode" w:hAnsi="Arial" w:cs="Arial"/>
          <w:lang w:eastAsia="ar-SA"/>
        </w:rPr>
      </w:pPr>
      <w:r w:rsidRPr="001C3413">
        <w:rPr>
          <w:rFonts w:ascii="Arial" w:eastAsia="Lucida Sans Unicode" w:hAnsi="Arial" w:cs="Arial"/>
          <w:lang w:eastAsia="ar-SA"/>
        </w:rPr>
        <w:t>elektroenergetycznych</w:t>
      </w:r>
    </w:p>
    <w:p w14:paraId="01D37888" w14:textId="77777777" w:rsidR="00A20C5E"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45231600-1</w:t>
      </w:r>
      <w:r w:rsidRPr="001C3413">
        <w:rPr>
          <w:rFonts w:ascii="Arial" w:eastAsia="Lucida Sans Unicode" w:hAnsi="Arial" w:cs="Arial"/>
          <w:lang w:eastAsia="ar-SA"/>
        </w:rPr>
        <w:tab/>
        <w:t xml:space="preserve">Roboty budowlane w zakresie budowy linii </w:t>
      </w:r>
    </w:p>
    <w:p w14:paraId="28C39FFF" w14:textId="77777777" w:rsidR="00A20C5E" w:rsidRPr="001C3413" w:rsidRDefault="00A20C5E" w:rsidP="00A20C5E">
      <w:pPr>
        <w:widowControl w:val="0"/>
        <w:suppressAutoHyphens/>
        <w:spacing w:line="276" w:lineRule="auto"/>
        <w:ind w:left="2136" w:firstLine="696"/>
        <w:rPr>
          <w:rFonts w:ascii="Arial" w:eastAsia="Lucida Sans Unicode" w:hAnsi="Arial" w:cs="Arial"/>
          <w:lang w:eastAsia="ar-SA"/>
        </w:rPr>
      </w:pPr>
      <w:r w:rsidRPr="001C3413">
        <w:rPr>
          <w:rFonts w:ascii="Arial" w:eastAsia="Lucida Sans Unicode" w:hAnsi="Arial" w:cs="Arial"/>
          <w:lang w:eastAsia="ar-SA"/>
        </w:rPr>
        <w:t>komunikacyjnych</w:t>
      </w:r>
    </w:p>
    <w:p w14:paraId="73DDC204" w14:textId="77777777" w:rsidR="00A20C5E" w:rsidRPr="001C3413"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45400000-1</w:t>
      </w:r>
      <w:r w:rsidRPr="001C3413">
        <w:rPr>
          <w:rFonts w:ascii="Arial" w:eastAsia="Lucida Sans Unicode" w:hAnsi="Arial" w:cs="Arial"/>
          <w:lang w:eastAsia="ar-SA"/>
        </w:rPr>
        <w:tab/>
        <w:t>Roboty wykończeniowe w zakresie obiektów budowlanych</w:t>
      </w:r>
    </w:p>
    <w:p w14:paraId="1D691621" w14:textId="77777777" w:rsidR="00A20C5E"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74200000-1</w:t>
      </w:r>
      <w:r w:rsidRPr="001C3413">
        <w:rPr>
          <w:rFonts w:ascii="Arial" w:eastAsia="Lucida Sans Unicode" w:hAnsi="Arial" w:cs="Arial"/>
          <w:lang w:eastAsia="ar-SA"/>
        </w:rPr>
        <w:tab/>
        <w:t xml:space="preserve">Usługi doradcze dotyczące architektury, inżynierii, budowy i </w:t>
      </w:r>
    </w:p>
    <w:p w14:paraId="6382C16F" w14:textId="77777777" w:rsidR="00A20C5E" w:rsidRPr="001C3413" w:rsidRDefault="00A20C5E" w:rsidP="00A20C5E">
      <w:pPr>
        <w:widowControl w:val="0"/>
        <w:suppressAutoHyphens/>
        <w:spacing w:line="276" w:lineRule="auto"/>
        <w:ind w:left="2136" w:firstLine="696"/>
        <w:rPr>
          <w:rFonts w:ascii="Arial" w:eastAsia="Lucida Sans Unicode" w:hAnsi="Arial" w:cs="Arial"/>
          <w:lang w:eastAsia="ar-SA"/>
        </w:rPr>
      </w:pPr>
      <w:r w:rsidRPr="001C3413">
        <w:rPr>
          <w:rFonts w:ascii="Arial" w:eastAsia="Lucida Sans Unicode" w:hAnsi="Arial" w:cs="Arial"/>
          <w:lang w:eastAsia="ar-SA"/>
        </w:rPr>
        <w:t>podobne</w:t>
      </w:r>
    </w:p>
    <w:p w14:paraId="2A43AA2C" w14:textId="77777777" w:rsidR="00A20C5E" w:rsidRPr="001C3413"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74230000-7</w:t>
      </w:r>
      <w:r w:rsidRPr="001C3413">
        <w:rPr>
          <w:rFonts w:ascii="Arial" w:eastAsia="Lucida Sans Unicode" w:hAnsi="Arial" w:cs="Arial"/>
          <w:lang w:eastAsia="ar-SA"/>
        </w:rPr>
        <w:tab/>
        <w:t>Usługi inżynieryjne</w:t>
      </w:r>
    </w:p>
    <w:p w14:paraId="00E43494" w14:textId="77777777" w:rsidR="00A20C5E" w:rsidRPr="001C3413"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74232000-4</w:t>
      </w:r>
      <w:r w:rsidRPr="001C3413">
        <w:rPr>
          <w:rFonts w:ascii="Arial" w:eastAsia="Lucida Sans Unicode" w:hAnsi="Arial" w:cs="Arial"/>
          <w:lang w:eastAsia="ar-SA"/>
        </w:rPr>
        <w:tab/>
        <w:t>Usługi inżynieryjne w zakresie projektowania</w:t>
      </w:r>
    </w:p>
    <w:p w14:paraId="4DC1B608" w14:textId="77777777" w:rsidR="00A20C5E" w:rsidRPr="001C3413" w:rsidRDefault="00A20C5E">
      <w:pPr>
        <w:widowControl w:val="0"/>
        <w:numPr>
          <w:ilvl w:val="0"/>
          <w:numId w:val="131"/>
        </w:numPr>
        <w:suppressAutoHyphens/>
        <w:spacing w:line="276" w:lineRule="auto"/>
        <w:ind w:hanging="294"/>
        <w:rPr>
          <w:rFonts w:ascii="Arial" w:eastAsia="Lucida Sans Unicode" w:hAnsi="Arial" w:cs="Arial"/>
          <w:lang w:eastAsia="ar-SA"/>
        </w:rPr>
      </w:pPr>
      <w:r w:rsidRPr="001C3413">
        <w:rPr>
          <w:rFonts w:ascii="Arial" w:eastAsia="Lucida Sans Unicode" w:hAnsi="Arial" w:cs="Arial"/>
          <w:lang w:eastAsia="ar-SA"/>
        </w:rPr>
        <w:t>CPV 42900000-5</w:t>
      </w:r>
      <w:r w:rsidRPr="001C3413">
        <w:rPr>
          <w:rFonts w:ascii="Arial" w:eastAsia="Lucida Sans Unicode" w:hAnsi="Arial" w:cs="Arial"/>
          <w:lang w:eastAsia="ar-SA"/>
        </w:rPr>
        <w:tab/>
        <w:t>Różne maszyny ogólnego i specjalnego przeznaczenia</w:t>
      </w:r>
    </w:p>
    <w:p w14:paraId="1B712774" w14:textId="77777777" w:rsidR="005477DF" w:rsidRPr="00932F9F" w:rsidRDefault="005477DF">
      <w:pPr>
        <w:pStyle w:val="Bezodstpw"/>
        <w:numPr>
          <w:ilvl w:val="0"/>
          <w:numId w:val="50"/>
        </w:numPr>
        <w:spacing w:line="276" w:lineRule="auto"/>
        <w:ind w:left="426" w:hanging="426"/>
        <w:rPr>
          <w:rFonts w:ascii="Arial" w:hAnsi="Arial" w:cs="Arial"/>
          <w:b/>
          <w:szCs w:val="24"/>
        </w:rPr>
      </w:pPr>
      <w:r w:rsidRPr="00340BAD">
        <w:rPr>
          <w:rFonts w:ascii="Arial" w:hAnsi="Arial" w:cs="Arial"/>
          <w:szCs w:val="24"/>
        </w:rPr>
        <w:t xml:space="preserve">Przedmiot Umowy musi być wykonany zgodnie z warunkami Umowy, obowiązującymi przepisami prawa, a także zgodnie z najlepszą wiedzą i doświadczeniem Wykonawcy </w:t>
      </w:r>
      <w:r w:rsidRPr="00340BAD">
        <w:rPr>
          <w:rFonts w:ascii="Arial" w:hAnsi="Arial" w:cs="Arial"/>
          <w:szCs w:val="24"/>
        </w:rPr>
        <w:lastRenderedPageBreak/>
        <w:t>oraz z zachowaniem najwyższej staranności oraz zgodnie z normami budowlanymi i tzw. „zasadami sztuki budowlanej”.</w:t>
      </w:r>
    </w:p>
    <w:p w14:paraId="5F034436" w14:textId="77777777" w:rsidR="005477DF" w:rsidRPr="00A50367" w:rsidRDefault="005477DF">
      <w:pPr>
        <w:pStyle w:val="Bezodstpw"/>
        <w:numPr>
          <w:ilvl w:val="0"/>
          <w:numId w:val="50"/>
        </w:numPr>
        <w:spacing w:line="276" w:lineRule="auto"/>
        <w:ind w:left="426" w:hanging="426"/>
        <w:rPr>
          <w:rFonts w:ascii="Arial" w:hAnsi="Arial" w:cs="Arial"/>
          <w:b/>
          <w:szCs w:val="24"/>
        </w:rPr>
      </w:pPr>
      <w:r w:rsidRPr="00340BAD">
        <w:rPr>
          <w:rFonts w:ascii="Arial" w:hAnsi="Arial" w:cs="Arial"/>
          <w:szCs w:val="24"/>
        </w:rPr>
        <w:t xml:space="preserve">Dokumentacja projektowa winna być na etapie opracowania konsultowana i uzgadniana przez Wykonawcę z Zamawiającym. </w:t>
      </w:r>
      <w:r w:rsidRPr="00340BAD">
        <w:rPr>
          <w:rFonts w:ascii="Arial" w:eastAsia="WenQuanYi Zen Hei" w:hAnsi="Arial" w:cs="Arial"/>
          <w:szCs w:val="24"/>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1B5CB8DD" w14:textId="77777777" w:rsidR="005477DF" w:rsidRPr="00A50367" w:rsidRDefault="005477DF">
      <w:pPr>
        <w:pStyle w:val="Bezodstpw"/>
        <w:numPr>
          <w:ilvl w:val="0"/>
          <w:numId w:val="50"/>
        </w:numPr>
        <w:spacing w:line="276" w:lineRule="auto"/>
        <w:ind w:left="426" w:hanging="426"/>
        <w:rPr>
          <w:rFonts w:ascii="Arial" w:hAnsi="Arial" w:cs="Arial"/>
          <w:b/>
          <w:szCs w:val="24"/>
        </w:rPr>
      </w:pPr>
      <w:r w:rsidRPr="00A50367">
        <w:rPr>
          <w:rStyle w:val="FontStyle32"/>
          <w:rFonts w:ascii="Arial" w:hAnsi="Arial" w:cs="Arial"/>
          <w:sz w:val="24"/>
        </w:rPr>
        <w:t xml:space="preserve">Wykonawca przed rozpoczęciem robót budowlanych zobowiązuje się do protokolarnego przekazania Zamawiającemu w jego siedzibie </w:t>
      </w:r>
      <w:r w:rsidRPr="00A50367">
        <w:rPr>
          <w:rStyle w:val="FontStyle56"/>
          <w:rFonts w:ascii="Arial" w:hAnsi="Arial" w:cs="Arial"/>
          <w:b w:val="0"/>
          <w:bCs/>
          <w:sz w:val="24"/>
        </w:rPr>
        <w:t>dokumentacji projektowej</w:t>
      </w:r>
      <w:r w:rsidRPr="00A50367">
        <w:rPr>
          <w:rStyle w:val="FontStyle56"/>
          <w:rFonts w:ascii="Arial" w:hAnsi="Arial" w:cs="Arial"/>
          <w:bCs/>
          <w:sz w:val="24"/>
        </w:rPr>
        <w:t xml:space="preserve"> </w:t>
      </w:r>
      <w:r w:rsidRPr="00A50367">
        <w:rPr>
          <w:rStyle w:val="FontStyle56"/>
          <w:rFonts w:ascii="Arial" w:hAnsi="Arial" w:cs="Arial"/>
          <w:b w:val="0"/>
          <w:bCs/>
          <w:sz w:val="24"/>
        </w:rPr>
        <w:t>opracowanej w</w:t>
      </w:r>
      <w:r w:rsidRPr="00A50367">
        <w:rPr>
          <w:rStyle w:val="FontStyle55"/>
          <w:rFonts w:ascii="Arial" w:hAnsi="Arial" w:cs="Arial"/>
          <w:b/>
          <w:sz w:val="24"/>
        </w:rPr>
        <w:t xml:space="preserve"> </w:t>
      </w:r>
      <w:r w:rsidRPr="00A50367">
        <w:rPr>
          <w:rStyle w:val="FontStyle55"/>
          <w:rFonts w:ascii="Arial" w:hAnsi="Arial" w:cs="Arial"/>
          <w:sz w:val="24"/>
        </w:rPr>
        <w:t>formie papierowej – opisowej i graficznej, w tym:</w:t>
      </w:r>
    </w:p>
    <w:p w14:paraId="4F2CC9AE" w14:textId="77777777" w:rsidR="005477DF" w:rsidRPr="00340BAD" w:rsidRDefault="005477DF">
      <w:pPr>
        <w:pStyle w:val="Style22"/>
        <w:widowControl/>
        <w:numPr>
          <w:ilvl w:val="0"/>
          <w:numId w:val="169"/>
        </w:numPr>
        <w:spacing w:line="276" w:lineRule="auto"/>
        <w:ind w:left="851" w:hanging="425"/>
        <w:rPr>
          <w:rFonts w:ascii="Arial" w:hAnsi="Arial" w:cs="Arial"/>
          <w:kern w:val="0"/>
        </w:rPr>
      </w:pPr>
      <w:r w:rsidRPr="00340BAD">
        <w:rPr>
          <w:rStyle w:val="FontStyle55"/>
          <w:rFonts w:ascii="Arial" w:hAnsi="Arial" w:cs="Arial"/>
          <w:kern w:val="0"/>
          <w:sz w:val="24"/>
        </w:rPr>
        <w:t>potwierdzenia złożenia stosownych wniosków do właściwych jednostek i organów administracji publicznej celem uzyskania odpowiednich opinii, uzgodnień, pozwoleń i decyzji administracyjnych – 1 egz.,</w:t>
      </w:r>
    </w:p>
    <w:p w14:paraId="0441F86C" w14:textId="77777777" w:rsidR="005477DF" w:rsidRPr="00340BAD" w:rsidRDefault="005477DF">
      <w:pPr>
        <w:pStyle w:val="Style22"/>
        <w:widowControl/>
        <w:numPr>
          <w:ilvl w:val="0"/>
          <w:numId w:val="169"/>
        </w:numPr>
        <w:tabs>
          <w:tab w:val="left" w:pos="851"/>
        </w:tabs>
        <w:spacing w:line="276" w:lineRule="auto"/>
        <w:ind w:left="851" w:hanging="425"/>
        <w:rPr>
          <w:rFonts w:ascii="Arial" w:hAnsi="Arial" w:cs="Arial"/>
          <w:kern w:val="0"/>
        </w:rPr>
      </w:pPr>
      <w:r w:rsidRPr="00340BAD">
        <w:rPr>
          <w:rFonts w:ascii="Arial" w:eastAsia="Calibri" w:hAnsi="Arial" w:cs="Arial"/>
          <w:color w:val="000000"/>
        </w:rPr>
        <w:t>projektu budowlanego, w tym projektu zagospodarowania terenu – 5 egz.,</w:t>
      </w:r>
    </w:p>
    <w:p w14:paraId="71E40366" w14:textId="77777777" w:rsidR="005477DF" w:rsidRPr="00340BAD" w:rsidRDefault="005477DF">
      <w:pPr>
        <w:pStyle w:val="Style22"/>
        <w:widowControl/>
        <w:numPr>
          <w:ilvl w:val="0"/>
          <w:numId w:val="169"/>
        </w:numPr>
        <w:tabs>
          <w:tab w:val="left" w:pos="851"/>
        </w:tabs>
        <w:spacing w:line="276" w:lineRule="auto"/>
        <w:ind w:left="851" w:hanging="425"/>
        <w:rPr>
          <w:rFonts w:ascii="Arial" w:hAnsi="Arial" w:cs="Arial"/>
          <w:kern w:val="0"/>
        </w:rPr>
      </w:pPr>
      <w:r w:rsidRPr="00340BAD">
        <w:rPr>
          <w:rFonts w:ascii="Arial" w:eastAsia="Calibri" w:hAnsi="Arial" w:cs="Arial"/>
          <w:color w:val="000000"/>
        </w:rPr>
        <w:t>projektu wykonawczego w branżach</w:t>
      </w:r>
      <w:r w:rsidR="00501FCF">
        <w:rPr>
          <w:rFonts w:ascii="Arial" w:eastAsia="Calibri" w:hAnsi="Arial" w:cs="Arial"/>
          <w:color w:val="000000"/>
        </w:rPr>
        <w:t xml:space="preserve"> określonych w PFU </w:t>
      </w:r>
      <w:r w:rsidR="00501FCF" w:rsidRPr="00340BAD">
        <w:rPr>
          <w:rFonts w:ascii="Arial" w:eastAsia="Calibri" w:hAnsi="Arial" w:cs="Arial"/>
          <w:color w:val="000000"/>
        </w:rPr>
        <w:t>– 5 egz.,</w:t>
      </w:r>
      <w:r w:rsidRPr="00340BAD">
        <w:rPr>
          <w:rFonts w:ascii="Arial" w:eastAsia="Calibri" w:hAnsi="Arial" w:cs="Arial"/>
          <w:color w:val="000000"/>
        </w:rPr>
        <w:t xml:space="preserve"> </w:t>
      </w:r>
    </w:p>
    <w:p w14:paraId="53635AC9" w14:textId="77777777" w:rsidR="005477DF" w:rsidRPr="00340BAD" w:rsidRDefault="005477DF">
      <w:pPr>
        <w:pStyle w:val="Style22"/>
        <w:widowControl/>
        <w:numPr>
          <w:ilvl w:val="0"/>
          <w:numId w:val="170"/>
        </w:numPr>
        <w:tabs>
          <w:tab w:val="left" w:pos="851"/>
        </w:tabs>
        <w:spacing w:line="276" w:lineRule="auto"/>
        <w:ind w:left="851" w:hanging="425"/>
        <w:rPr>
          <w:rFonts w:ascii="Arial" w:hAnsi="Arial" w:cs="Arial"/>
          <w:kern w:val="0"/>
        </w:rPr>
      </w:pPr>
      <w:r w:rsidRPr="00340BAD">
        <w:rPr>
          <w:rFonts w:ascii="Arial" w:eastAsia="Calibri" w:hAnsi="Arial" w:cs="Arial"/>
          <w:color w:val="000000"/>
        </w:rPr>
        <w:t>STWiOR – 4 egz., BIOZ – 1 egz.,</w:t>
      </w:r>
    </w:p>
    <w:p w14:paraId="259EBF3E" w14:textId="77777777" w:rsidR="005477DF" w:rsidRPr="00340BAD" w:rsidRDefault="005477DF">
      <w:pPr>
        <w:pStyle w:val="Style22"/>
        <w:widowControl/>
        <w:numPr>
          <w:ilvl w:val="0"/>
          <w:numId w:val="170"/>
        </w:numPr>
        <w:tabs>
          <w:tab w:val="left" w:pos="851"/>
        </w:tabs>
        <w:spacing w:line="276" w:lineRule="auto"/>
        <w:ind w:left="851" w:hanging="425"/>
        <w:rPr>
          <w:rFonts w:ascii="Arial" w:hAnsi="Arial" w:cs="Arial"/>
          <w:kern w:val="0"/>
        </w:rPr>
      </w:pPr>
      <w:r w:rsidRPr="00340BAD">
        <w:rPr>
          <w:rFonts w:ascii="Arial" w:eastAsia="Calibri" w:hAnsi="Arial" w:cs="Arial"/>
          <w:color w:val="000000"/>
        </w:rPr>
        <w:t>przedmiarów robót i kosztorysów inwestorskich – 4 egz.,</w:t>
      </w:r>
    </w:p>
    <w:p w14:paraId="561B686B" w14:textId="77777777" w:rsidR="005477DF" w:rsidRPr="00951D8F" w:rsidRDefault="005477DF">
      <w:pPr>
        <w:pStyle w:val="Style22"/>
        <w:widowControl/>
        <w:numPr>
          <w:ilvl w:val="0"/>
          <w:numId w:val="170"/>
        </w:numPr>
        <w:tabs>
          <w:tab w:val="left" w:pos="851"/>
        </w:tabs>
        <w:spacing w:line="276" w:lineRule="auto"/>
        <w:ind w:left="851" w:hanging="425"/>
        <w:rPr>
          <w:rStyle w:val="FontStyle32"/>
          <w:rFonts w:ascii="Arial" w:eastAsia="Times New Roman" w:hAnsi="Arial" w:cs="Arial"/>
          <w:kern w:val="0"/>
          <w:sz w:val="24"/>
        </w:rPr>
      </w:pPr>
      <w:r w:rsidRPr="00340BAD">
        <w:rPr>
          <w:rStyle w:val="FontStyle32"/>
          <w:rFonts w:ascii="Arial" w:hAnsi="Arial" w:cs="Arial"/>
          <w:kern w:val="0"/>
          <w:sz w:val="24"/>
        </w:rPr>
        <w:t>oświadczenia, że projekt został wykonany zgodnie z umową, obowiązującymi przepisami prawa, przepisami techniczno-budowlanymi, normami i wytycznymi, jest kompletny z punktu widzenia celu, któremu ma służyć,</w:t>
      </w:r>
    </w:p>
    <w:p w14:paraId="7481A1DE" w14:textId="77777777" w:rsidR="005477DF" w:rsidRPr="00951D8F" w:rsidRDefault="005477DF">
      <w:pPr>
        <w:pStyle w:val="Style22"/>
        <w:widowControl/>
        <w:numPr>
          <w:ilvl w:val="0"/>
          <w:numId w:val="170"/>
        </w:numPr>
        <w:tabs>
          <w:tab w:val="left" w:pos="851"/>
        </w:tabs>
        <w:spacing w:line="276" w:lineRule="auto"/>
        <w:ind w:left="851" w:hanging="425"/>
        <w:rPr>
          <w:rFonts w:ascii="Arial" w:hAnsi="Arial" w:cs="Arial"/>
          <w:kern w:val="0"/>
        </w:rPr>
      </w:pPr>
      <w:r w:rsidRPr="00951D8F">
        <w:rPr>
          <w:rFonts w:ascii="Arial" w:hAnsi="Arial" w:cs="Arial"/>
          <w:kern w:val="0"/>
        </w:rPr>
        <w:t xml:space="preserve">prawomocnej decyzji </w:t>
      </w:r>
      <w:r>
        <w:rPr>
          <w:rFonts w:ascii="Arial" w:hAnsi="Arial" w:cs="Arial"/>
          <w:kern w:val="0"/>
        </w:rPr>
        <w:t>–</w:t>
      </w:r>
      <w:r w:rsidRPr="00951D8F">
        <w:rPr>
          <w:rFonts w:ascii="Arial" w:hAnsi="Arial" w:cs="Arial"/>
          <w:kern w:val="0"/>
        </w:rPr>
        <w:t xml:space="preserve"> pozwolenia na budowę, upoważniającej do rozpoczęcia robót, przy czym </w:t>
      </w:r>
      <w:r w:rsidRPr="00951D8F">
        <w:rPr>
          <w:rFonts w:ascii="Arial" w:hAnsi="Arial" w:cs="Arial"/>
        </w:rPr>
        <w:t>Zamawiający udzieli Wykonawcy stosownego pełnomocnictwa do reprezentowania w sprawie pozwolenia na budowę.</w:t>
      </w:r>
    </w:p>
    <w:p w14:paraId="2C2BA90D" w14:textId="77777777" w:rsidR="005477DF" w:rsidRPr="0055464B" w:rsidRDefault="005477DF">
      <w:pPr>
        <w:pStyle w:val="Akapitzlist"/>
        <w:numPr>
          <w:ilvl w:val="0"/>
          <w:numId w:val="50"/>
        </w:numPr>
        <w:tabs>
          <w:tab w:val="right" w:pos="9490"/>
        </w:tabs>
        <w:spacing w:line="276" w:lineRule="auto"/>
        <w:ind w:left="426" w:hanging="426"/>
        <w:rPr>
          <w:rFonts w:ascii="Arial" w:hAnsi="Arial" w:cs="Arial"/>
        </w:rPr>
      </w:pPr>
      <w:r w:rsidRPr="0055464B">
        <w:rPr>
          <w:rFonts w:ascii="Arial" w:hAnsi="Arial" w:cs="Arial"/>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220124AD" w14:textId="77777777" w:rsidR="005477DF" w:rsidRPr="0055464B" w:rsidRDefault="005477DF">
      <w:pPr>
        <w:pStyle w:val="Akapitzlist"/>
        <w:numPr>
          <w:ilvl w:val="0"/>
          <w:numId w:val="188"/>
        </w:numPr>
        <w:tabs>
          <w:tab w:val="right" w:pos="9490"/>
        </w:tabs>
        <w:spacing w:line="276" w:lineRule="auto"/>
        <w:ind w:left="851"/>
        <w:rPr>
          <w:rFonts w:ascii="Arial" w:hAnsi="Arial" w:cs="Arial"/>
        </w:rPr>
      </w:pPr>
      <w:r w:rsidRPr="0055464B">
        <w:rPr>
          <w:rFonts w:ascii="Arial" w:hAnsi="Arial" w:cs="Arial"/>
        </w:rPr>
        <w:t>Rysunki - format .dwg oraz format .pdf (każdy z rysunków powinien zostać przekazany w wersji edytowalnej – .DWG oraz zamkniętej – .PDF)</w:t>
      </w:r>
    </w:p>
    <w:p w14:paraId="20E8C93B" w14:textId="77777777" w:rsidR="005477DF" w:rsidRPr="0055464B" w:rsidRDefault="005477DF">
      <w:pPr>
        <w:pStyle w:val="Akapitzlist"/>
        <w:numPr>
          <w:ilvl w:val="0"/>
          <w:numId w:val="188"/>
        </w:numPr>
        <w:tabs>
          <w:tab w:val="right" w:pos="9490"/>
        </w:tabs>
        <w:spacing w:line="276" w:lineRule="auto"/>
        <w:ind w:left="851"/>
        <w:rPr>
          <w:rFonts w:ascii="Arial" w:hAnsi="Arial" w:cs="Arial"/>
        </w:rPr>
      </w:pPr>
      <w:r w:rsidRPr="0055464B">
        <w:rPr>
          <w:rFonts w:ascii="Arial" w:hAnsi="Arial" w:cs="Arial"/>
        </w:rPr>
        <w:t>Tekst - format .doc oraz format .PDF,</w:t>
      </w:r>
    </w:p>
    <w:p w14:paraId="1D7CA1BF" w14:textId="77777777" w:rsidR="005477DF" w:rsidRPr="0055464B" w:rsidRDefault="005477DF">
      <w:pPr>
        <w:pStyle w:val="Akapitzlist"/>
        <w:numPr>
          <w:ilvl w:val="0"/>
          <w:numId w:val="188"/>
        </w:numPr>
        <w:tabs>
          <w:tab w:val="right" w:pos="9490"/>
        </w:tabs>
        <w:spacing w:line="276" w:lineRule="auto"/>
        <w:ind w:left="851"/>
        <w:rPr>
          <w:rFonts w:ascii="Arial" w:hAnsi="Arial" w:cs="Arial"/>
        </w:rPr>
      </w:pPr>
      <w:r w:rsidRPr="0055464B">
        <w:rPr>
          <w:rFonts w:ascii="Arial" w:hAnsi="Arial" w:cs="Arial"/>
        </w:rPr>
        <w:t>Arkusze kalkulacyjne - format .xls oraz PDF.</w:t>
      </w:r>
    </w:p>
    <w:p w14:paraId="5155D089" w14:textId="64827255" w:rsidR="005477DF" w:rsidRPr="00501FCF" w:rsidRDefault="005477DF">
      <w:pPr>
        <w:pStyle w:val="Akapitzlist"/>
        <w:numPr>
          <w:ilvl w:val="0"/>
          <w:numId w:val="50"/>
        </w:numPr>
        <w:tabs>
          <w:tab w:val="right" w:pos="9490"/>
        </w:tabs>
        <w:spacing w:line="276" w:lineRule="auto"/>
        <w:ind w:left="426" w:hanging="426"/>
        <w:rPr>
          <w:rFonts w:ascii="Arial" w:hAnsi="Arial" w:cs="Arial"/>
          <w:kern w:val="0"/>
        </w:rPr>
      </w:pPr>
      <w:r w:rsidRPr="00501FCF">
        <w:rPr>
          <w:rFonts w:ascii="Arial" w:hAnsi="Arial" w:cs="Arial"/>
        </w:rPr>
        <w:t>Zamawiający w terminie 7 dni od złożenia dokumentacji projektowej w sposób</w:t>
      </w:r>
      <w:r w:rsidRPr="00501FCF">
        <w:rPr>
          <w:rFonts w:ascii="Arial" w:hAnsi="Arial" w:cs="Arial"/>
          <w:kern w:val="0"/>
        </w:rPr>
        <w:t xml:space="preserve"> opisany w ust. 2</w:t>
      </w:r>
      <w:r w:rsidR="00C153C5">
        <w:rPr>
          <w:rFonts w:ascii="Arial" w:hAnsi="Arial" w:cs="Arial"/>
          <w:kern w:val="0"/>
        </w:rPr>
        <w:t>6</w:t>
      </w:r>
      <w:r w:rsidRPr="00501FCF">
        <w:rPr>
          <w:rFonts w:ascii="Arial" w:hAnsi="Arial" w:cs="Arial"/>
          <w:kern w:val="0"/>
        </w:rPr>
        <w:t xml:space="preserve"> złoży Wykonawcy pisemne oświadczenie o wyrażeniu zgody na rozpoczęcie prac budowlanych. Zamawiający złoży takie oświadczenie, o ile dokumentacja projektowa będzie kompletna, zgodna z przepisami prawa i PFU.</w:t>
      </w:r>
    </w:p>
    <w:p w14:paraId="642E01CB" w14:textId="211E7836" w:rsidR="005477DF" w:rsidRDefault="005477DF">
      <w:pPr>
        <w:pStyle w:val="Akapitzlist"/>
        <w:numPr>
          <w:ilvl w:val="0"/>
          <w:numId w:val="50"/>
        </w:numPr>
        <w:tabs>
          <w:tab w:val="right" w:pos="9490"/>
        </w:tabs>
        <w:spacing w:line="276" w:lineRule="auto"/>
        <w:ind w:left="426" w:hanging="426"/>
        <w:rPr>
          <w:rFonts w:ascii="Arial" w:hAnsi="Arial" w:cs="Arial"/>
        </w:rPr>
      </w:pPr>
      <w:r w:rsidRPr="00932F9F">
        <w:rPr>
          <w:rFonts w:ascii="Arial" w:hAnsi="Arial" w:cs="Arial"/>
        </w:rPr>
        <w:t xml:space="preserve">Niezależnie od odbioru i akceptacji przez Zamawiającego </w:t>
      </w:r>
      <w:r w:rsidRPr="002B0C07">
        <w:rPr>
          <w:rFonts w:ascii="Arial" w:hAnsi="Arial" w:cs="Arial"/>
        </w:rPr>
        <w:t xml:space="preserve">dokumentacji projektowej </w:t>
      </w:r>
      <w:r w:rsidR="002B0C07" w:rsidRPr="002B0C07">
        <w:rPr>
          <w:rFonts w:ascii="Arial" w:hAnsi="Arial" w:cs="Arial"/>
        </w:rPr>
        <w:t>(</w:t>
      </w:r>
      <w:r w:rsidRPr="002B0C07">
        <w:rPr>
          <w:rFonts w:ascii="Arial" w:hAnsi="Arial" w:cs="Arial"/>
        </w:rPr>
        <w:t>w terminie 7 dni od jej przekazania</w:t>
      </w:r>
      <w:r w:rsidR="002B0C07" w:rsidRPr="002B0C07">
        <w:rPr>
          <w:rFonts w:ascii="Arial" w:hAnsi="Arial" w:cs="Arial"/>
        </w:rPr>
        <w:t>)</w:t>
      </w:r>
      <w:r w:rsidRPr="002B0C07">
        <w:rPr>
          <w:rFonts w:ascii="Arial" w:hAnsi="Arial" w:cs="Arial"/>
        </w:rPr>
        <w:t xml:space="preserve">, Zamawiający może zgłosić </w:t>
      </w:r>
      <w:r w:rsidRPr="00932F9F">
        <w:rPr>
          <w:rFonts w:ascii="Arial" w:hAnsi="Arial" w:cs="Arial"/>
        </w:rPr>
        <w:t xml:space="preserve">braki i wady w dokumentacji jeśli ujawnią się w trakcie realizacji Robót. W przypadku stwierdzenia braków, uwag, błędów w przekazanej dokumentacji za które odpowiada Wykonawca, </w:t>
      </w:r>
      <w:r w:rsidRPr="00932F9F">
        <w:rPr>
          <w:rFonts w:ascii="Arial" w:hAnsi="Arial" w:cs="Arial"/>
        </w:rPr>
        <w:lastRenderedPageBreak/>
        <w:t xml:space="preserve">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5407A369" w14:textId="77777777" w:rsidR="005477DF" w:rsidRDefault="005477DF">
      <w:pPr>
        <w:pStyle w:val="Akapitzlist"/>
        <w:numPr>
          <w:ilvl w:val="0"/>
          <w:numId w:val="50"/>
        </w:numPr>
        <w:tabs>
          <w:tab w:val="right" w:pos="9490"/>
        </w:tabs>
        <w:spacing w:line="276" w:lineRule="auto"/>
        <w:ind w:left="426" w:hanging="426"/>
        <w:rPr>
          <w:rFonts w:ascii="Arial" w:hAnsi="Arial" w:cs="Arial"/>
        </w:rPr>
      </w:pPr>
      <w:r w:rsidRPr="00A50367">
        <w:rPr>
          <w:rFonts w:ascii="Arial" w:hAnsi="Arial" w:cs="Arial"/>
        </w:rPr>
        <w:t xml:space="preserve">Wykonawca przedstawi do zatwierdzenia przez Zamawiającego w terminie 7 dni od daty zawarcia umowy </w:t>
      </w:r>
      <w:r>
        <w:rPr>
          <w:rFonts w:ascii="Arial" w:hAnsi="Arial" w:cs="Arial"/>
        </w:rPr>
        <w:t>–</w:t>
      </w:r>
      <w:r w:rsidRPr="00A50367">
        <w:rPr>
          <w:rFonts w:ascii="Arial" w:hAnsi="Arial" w:cs="Arial"/>
        </w:rPr>
        <w:t xml:space="preserve"> harmonogram rzeczowo-finansowy, który będzie określał etapy</w:t>
      </w:r>
      <w:r>
        <w:rPr>
          <w:rFonts w:ascii="Arial" w:hAnsi="Arial" w:cs="Arial"/>
        </w:rPr>
        <w:t xml:space="preserve"> </w:t>
      </w:r>
      <w:r w:rsidRPr="00A50367">
        <w:rPr>
          <w:rFonts w:ascii="Arial" w:hAnsi="Arial" w:cs="Arial"/>
        </w:rPr>
        <w:t>realizacji</w:t>
      </w:r>
      <w:r>
        <w:rPr>
          <w:rFonts w:ascii="Arial" w:hAnsi="Arial" w:cs="Arial"/>
        </w:rPr>
        <w:t xml:space="preserve"> prac </w:t>
      </w:r>
      <w:r w:rsidRPr="00A50367">
        <w:rPr>
          <w:rFonts w:ascii="Arial" w:hAnsi="Arial" w:cs="Arial"/>
        </w:rPr>
        <w:t>i terminy ich wykonania. Zamawiający w terminie 7 dni ma obowiązek przyjąć przedstawiony harmonogram albo wprowadzić swoje uwagi, które Wykonawca zobowiązany jest uwzględnić.</w:t>
      </w:r>
    </w:p>
    <w:p w14:paraId="4414C4BE" w14:textId="77777777" w:rsidR="005477DF" w:rsidRPr="00A20C5E" w:rsidRDefault="005477DF">
      <w:pPr>
        <w:pStyle w:val="Akapitzlist"/>
        <w:numPr>
          <w:ilvl w:val="0"/>
          <w:numId w:val="50"/>
        </w:numPr>
        <w:tabs>
          <w:tab w:val="right" w:pos="9490"/>
        </w:tabs>
        <w:spacing w:line="276" w:lineRule="auto"/>
        <w:ind w:left="426" w:hanging="426"/>
        <w:rPr>
          <w:rFonts w:ascii="Arial" w:hAnsi="Arial" w:cs="Arial"/>
        </w:rPr>
      </w:pPr>
      <w:r w:rsidRPr="00A20C5E">
        <w:rPr>
          <w:rFonts w:ascii="Arial" w:hAnsi="Arial" w:cs="Arial"/>
          <w:b/>
        </w:rPr>
        <w:t xml:space="preserve">Zaakceptowany przez Zamawiającego harmonogram rzeczowo-finansowy stanowić będzie załącznik nr 2 do Umowy. </w:t>
      </w:r>
    </w:p>
    <w:p w14:paraId="6BCC7F71" w14:textId="77777777" w:rsidR="005477DF" w:rsidRDefault="005477DF">
      <w:pPr>
        <w:pStyle w:val="Akapitzlist"/>
        <w:numPr>
          <w:ilvl w:val="0"/>
          <w:numId w:val="50"/>
        </w:numPr>
        <w:tabs>
          <w:tab w:val="right" w:pos="9490"/>
        </w:tabs>
        <w:spacing w:line="276" w:lineRule="auto"/>
        <w:ind w:left="426" w:hanging="426"/>
        <w:rPr>
          <w:rFonts w:ascii="Arial" w:hAnsi="Arial" w:cs="Arial"/>
        </w:rPr>
      </w:pPr>
      <w:r w:rsidRPr="00A20C5E">
        <w:rPr>
          <w:rFonts w:ascii="Arial" w:hAnsi="Arial" w:cs="Arial"/>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1F420AC3" w14:textId="6462A5A8" w:rsidR="005477DF" w:rsidRDefault="005477DF">
      <w:pPr>
        <w:pStyle w:val="Akapitzlist"/>
        <w:numPr>
          <w:ilvl w:val="0"/>
          <w:numId w:val="50"/>
        </w:numPr>
        <w:tabs>
          <w:tab w:val="right" w:pos="9490"/>
        </w:tabs>
        <w:spacing w:line="276" w:lineRule="auto"/>
        <w:ind w:left="426" w:hanging="426"/>
        <w:rPr>
          <w:rFonts w:ascii="Arial" w:hAnsi="Arial" w:cs="Arial"/>
        </w:rPr>
      </w:pPr>
      <w:r w:rsidRPr="00A20C5E">
        <w:rPr>
          <w:rFonts w:ascii="Arial" w:hAnsi="Arial" w:cs="Arial"/>
        </w:rPr>
        <w:t xml:space="preserve">Każda </w:t>
      </w:r>
      <w:r w:rsidRPr="002B0C07">
        <w:rPr>
          <w:rFonts w:ascii="Arial" w:hAnsi="Arial" w:cs="Arial"/>
        </w:rPr>
        <w:t>zmiana harmonogram</w:t>
      </w:r>
      <w:r w:rsidR="00D76240" w:rsidRPr="002B0C07">
        <w:rPr>
          <w:rFonts w:ascii="Arial" w:hAnsi="Arial" w:cs="Arial"/>
        </w:rPr>
        <w:t>u</w:t>
      </w:r>
      <w:r w:rsidRPr="002B0C07">
        <w:rPr>
          <w:rFonts w:ascii="Arial" w:hAnsi="Arial" w:cs="Arial"/>
        </w:rPr>
        <w:t xml:space="preserve"> wymaga formy pisemnej</w:t>
      </w:r>
      <w:r w:rsidR="00C153C5">
        <w:rPr>
          <w:rFonts w:ascii="Arial" w:hAnsi="Arial" w:cs="Arial"/>
        </w:rPr>
        <w:t>, w postaci aneksu do umowy</w:t>
      </w:r>
      <w:r w:rsidRPr="00A20C5E">
        <w:rPr>
          <w:rFonts w:ascii="Arial" w:hAnsi="Arial" w:cs="Arial"/>
        </w:rPr>
        <w:t xml:space="preserve">. </w:t>
      </w:r>
    </w:p>
    <w:p w14:paraId="43A3A64B" w14:textId="77777777" w:rsidR="005477DF" w:rsidRPr="00A20C5E" w:rsidRDefault="005477DF">
      <w:pPr>
        <w:pStyle w:val="Akapitzlist"/>
        <w:numPr>
          <w:ilvl w:val="0"/>
          <w:numId w:val="50"/>
        </w:numPr>
        <w:tabs>
          <w:tab w:val="right" w:pos="9490"/>
        </w:tabs>
        <w:spacing w:line="276" w:lineRule="auto"/>
        <w:ind w:left="426" w:hanging="426"/>
        <w:rPr>
          <w:rFonts w:ascii="Arial" w:hAnsi="Arial" w:cs="Arial"/>
        </w:rPr>
      </w:pPr>
      <w:r w:rsidRPr="00A20C5E">
        <w:rPr>
          <w:rFonts w:ascii="Arial" w:hAnsi="Arial" w:cs="Arial"/>
        </w:rPr>
        <w:t xml:space="preserve">Do odbioru końcowego robót Wykonawca przekaże Zamawiającemu 2 kpl. dokumentacji powykonawczej z naniesionymi zmianami oraz 1 kpl. dokumentacji powykonawczej na nośniku cyfrowym. </w:t>
      </w:r>
    </w:p>
    <w:p w14:paraId="782F61B6" w14:textId="77777777" w:rsidR="00636512" w:rsidRPr="00B44B78" w:rsidRDefault="00AE4A2E">
      <w:pPr>
        <w:pStyle w:val="Akapitzlist"/>
        <w:numPr>
          <w:ilvl w:val="0"/>
          <w:numId w:val="50"/>
        </w:numPr>
        <w:autoSpaceDE w:val="0"/>
        <w:autoSpaceDN w:val="0"/>
        <w:adjustRightInd w:val="0"/>
        <w:spacing w:line="276" w:lineRule="auto"/>
        <w:ind w:left="426" w:hanging="426"/>
        <w:rPr>
          <w:rFonts w:ascii="Arial" w:eastAsia="Calibri" w:hAnsi="Arial" w:cs="Arial"/>
          <w:b/>
          <w:i/>
          <w:u w:val="single"/>
        </w:rPr>
      </w:pPr>
      <w:r w:rsidRPr="00B44B78">
        <w:rPr>
          <w:rFonts w:ascii="Arial" w:eastAsia="Calibri" w:hAnsi="Arial" w:cs="Arial"/>
        </w:rPr>
        <w:t xml:space="preserve">Szczegółowy opis przedmiotu zamówienia </w:t>
      </w:r>
      <w:r w:rsidR="00A03DFF" w:rsidRPr="00B44B78">
        <w:rPr>
          <w:rFonts w:ascii="Arial" w:eastAsia="Calibri" w:hAnsi="Arial" w:cs="Arial"/>
        </w:rPr>
        <w:t xml:space="preserve">został </w:t>
      </w:r>
      <w:r w:rsidRPr="00B44B78">
        <w:rPr>
          <w:rFonts w:ascii="Arial" w:eastAsia="Calibri" w:hAnsi="Arial" w:cs="Arial"/>
        </w:rPr>
        <w:t>określony w</w:t>
      </w:r>
      <w:r w:rsidR="00636512" w:rsidRPr="00B44B78">
        <w:rPr>
          <w:rFonts w:ascii="Arial" w:eastAsia="Calibri" w:hAnsi="Arial" w:cs="Arial"/>
        </w:rPr>
        <w:t>:</w:t>
      </w:r>
    </w:p>
    <w:p w14:paraId="4CC4747C" w14:textId="68C2FFE4" w:rsidR="00636512" w:rsidRPr="00350669" w:rsidRDefault="00636512">
      <w:pPr>
        <w:pStyle w:val="Akapitzlist"/>
        <w:numPr>
          <w:ilvl w:val="0"/>
          <w:numId w:val="153"/>
        </w:numPr>
        <w:autoSpaceDE w:val="0"/>
        <w:autoSpaceDN w:val="0"/>
        <w:adjustRightInd w:val="0"/>
        <w:spacing w:line="276" w:lineRule="auto"/>
        <w:ind w:left="709" w:hanging="283"/>
        <w:rPr>
          <w:rFonts w:ascii="Arial" w:eastAsia="Calibri" w:hAnsi="Arial" w:cs="Arial"/>
          <w:b/>
          <w:u w:val="single"/>
        </w:rPr>
      </w:pPr>
      <w:r w:rsidRPr="00350669">
        <w:rPr>
          <w:rFonts w:ascii="Arial" w:eastAsia="Calibri" w:hAnsi="Arial" w:cs="Arial"/>
        </w:rPr>
        <w:t xml:space="preserve">projekcie umowy </w:t>
      </w:r>
      <w:bookmarkStart w:id="183" w:name="_Hlk154656921"/>
      <w:r w:rsidRPr="00350669">
        <w:rPr>
          <w:rFonts w:ascii="Arial" w:eastAsia="Calibri" w:hAnsi="Arial" w:cs="Arial"/>
        </w:rPr>
        <w:t xml:space="preserve">stanowiącym załącznik </w:t>
      </w:r>
      <w:r w:rsidR="00A55C65">
        <w:rPr>
          <w:rFonts w:ascii="Arial" w:eastAsia="Calibri" w:hAnsi="Arial" w:cs="Arial"/>
        </w:rPr>
        <w:t>n</w:t>
      </w:r>
      <w:r w:rsidRPr="00350669">
        <w:rPr>
          <w:rFonts w:ascii="Arial" w:eastAsia="Calibri" w:hAnsi="Arial" w:cs="Arial"/>
        </w:rPr>
        <w:t>r 6 do niniejszej specyfikacji</w:t>
      </w:r>
      <w:bookmarkEnd w:id="183"/>
      <w:r w:rsidRPr="00350669">
        <w:rPr>
          <w:rFonts w:ascii="Arial" w:eastAsia="Calibri" w:hAnsi="Arial" w:cs="Arial"/>
        </w:rPr>
        <w:t>,</w:t>
      </w:r>
    </w:p>
    <w:p w14:paraId="27B58C25" w14:textId="77777777" w:rsidR="00AE4A2E" w:rsidRPr="00350669" w:rsidRDefault="00A03DFF">
      <w:pPr>
        <w:pStyle w:val="Akapitzlist"/>
        <w:numPr>
          <w:ilvl w:val="0"/>
          <w:numId w:val="153"/>
        </w:numPr>
        <w:autoSpaceDE w:val="0"/>
        <w:autoSpaceDN w:val="0"/>
        <w:adjustRightInd w:val="0"/>
        <w:spacing w:line="276" w:lineRule="auto"/>
        <w:ind w:left="709" w:hanging="283"/>
        <w:rPr>
          <w:rFonts w:ascii="Arial" w:eastAsia="Calibri" w:hAnsi="Arial" w:cs="Arial"/>
          <w:b/>
          <w:i/>
          <w:u w:val="single"/>
        </w:rPr>
      </w:pPr>
      <w:r w:rsidRPr="00350669">
        <w:rPr>
          <w:rFonts w:ascii="Arial" w:eastAsia="Calibri" w:hAnsi="Arial" w:cs="Arial"/>
        </w:rPr>
        <w:t>P</w:t>
      </w:r>
      <w:r w:rsidR="00AE4A2E" w:rsidRPr="00350669">
        <w:rPr>
          <w:rFonts w:ascii="Arial" w:eastAsia="Calibri" w:hAnsi="Arial" w:cs="Arial"/>
        </w:rPr>
        <w:t xml:space="preserve">rogramie </w:t>
      </w:r>
      <w:r w:rsidRPr="00350669">
        <w:rPr>
          <w:rFonts w:ascii="Arial" w:eastAsia="Calibri" w:hAnsi="Arial" w:cs="Arial"/>
        </w:rPr>
        <w:t>F</w:t>
      </w:r>
      <w:r w:rsidR="00AE4A2E" w:rsidRPr="00350669">
        <w:rPr>
          <w:rFonts w:ascii="Arial" w:eastAsia="Calibri" w:hAnsi="Arial" w:cs="Arial"/>
        </w:rPr>
        <w:t>unkcjonalno-</w:t>
      </w:r>
      <w:r w:rsidRPr="00350669">
        <w:rPr>
          <w:rFonts w:ascii="Arial" w:eastAsia="Calibri" w:hAnsi="Arial" w:cs="Arial"/>
        </w:rPr>
        <w:t>U</w:t>
      </w:r>
      <w:r w:rsidR="00AE4A2E" w:rsidRPr="00350669">
        <w:rPr>
          <w:rFonts w:ascii="Arial" w:eastAsia="Calibri" w:hAnsi="Arial" w:cs="Arial"/>
        </w:rPr>
        <w:t xml:space="preserve">żytkowym stanowiącym załącznik Nr </w:t>
      </w:r>
      <w:r w:rsidR="008A2B7C" w:rsidRPr="00350669">
        <w:rPr>
          <w:rFonts w:ascii="Arial" w:eastAsia="Calibri" w:hAnsi="Arial" w:cs="Arial"/>
        </w:rPr>
        <w:t xml:space="preserve">11 </w:t>
      </w:r>
      <w:r w:rsidR="00AE4A2E" w:rsidRPr="00350669">
        <w:rPr>
          <w:rFonts w:ascii="Arial" w:eastAsia="Calibri" w:hAnsi="Arial" w:cs="Arial"/>
        </w:rPr>
        <w:t>do niniejszej specyfikacji.</w:t>
      </w:r>
    </w:p>
    <w:p w14:paraId="7ACE2BC6" w14:textId="77777777" w:rsidR="00F37E41" w:rsidRPr="00F37E41" w:rsidRDefault="00F37E41">
      <w:pPr>
        <w:widowControl w:val="0"/>
        <w:numPr>
          <w:ilvl w:val="0"/>
          <w:numId w:val="50"/>
        </w:numPr>
        <w:suppressAutoHyphens/>
        <w:spacing w:line="276" w:lineRule="auto"/>
        <w:ind w:left="426" w:hanging="426"/>
        <w:rPr>
          <w:rFonts w:ascii="Arial" w:eastAsia="Calibri" w:hAnsi="Arial" w:cs="Arial"/>
          <w:b/>
          <w:i/>
          <w:u w:val="single"/>
          <w:lang w:eastAsia="ar-SA"/>
        </w:rPr>
      </w:pPr>
      <w:bookmarkStart w:id="184" w:name="_Toc105410168"/>
      <w:bookmarkEnd w:id="177"/>
      <w:bookmarkEnd w:id="178"/>
      <w:bookmarkEnd w:id="179"/>
      <w:bookmarkEnd w:id="180"/>
      <w:bookmarkEnd w:id="181"/>
      <w:r w:rsidRPr="00F37E41">
        <w:rPr>
          <w:rFonts w:ascii="Arial" w:eastAsia="Lucida Sans Unicode" w:hAnsi="Arial" w:cs="Arial"/>
          <w:lang w:eastAsia="ar-SA"/>
        </w:rPr>
        <w:t>Uwagi:</w:t>
      </w:r>
    </w:p>
    <w:p w14:paraId="52723DF2" w14:textId="24448D4D" w:rsidR="00F37E41" w:rsidRPr="00F37E41" w:rsidRDefault="00F37E41">
      <w:pPr>
        <w:widowControl w:val="0"/>
        <w:numPr>
          <w:ilvl w:val="0"/>
          <w:numId w:val="129"/>
        </w:numPr>
        <w:suppressAutoHyphens/>
        <w:spacing w:line="276" w:lineRule="auto"/>
        <w:ind w:hanging="294"/>
        <w:rPr>
          <w:rFonts w:ascii="Arial" w:eastAsia="Calibri" w:hAnsi="Arial" w:cs="Arial"/>
          <w:b/>
        </w:rPr>
      </w:pPr>
      <w:bookmarkStart w:id="185" w:name="_Hlk96001216"/>
      <w:bookmarkStart w:id="186" w:name="_Hlk150243591"/>
      <w:r w:rsidRPr="00F37E41">
        <w:rPr>
          <w:rFonts w:ascii="Arial" w:eastAsia="Calibri" w:hAnsi="Arial" w:cs="Arial"/>
          <w:b/>
          <w:bCs/>
        </w:rPr>
        <w:t>Zadanie inwestycyjne dofinansowane jest ze środków Rządowego Funduszu Polski Ład: Programu Inwestycji Strategicznych.</w:t>
      </w:r>
      <w:r w:rsidRPr="00F37E41">
        <w:rPr>
          <w:rFonts w:ascii="Arial" w:hAnsi="Arial" w:cs="Arial"/>
          <w:b/>
        </w:rPr>
        <w:t xml:space="preserve"> Realizowane jest na podstawie zapisów </w:t>
      </w:r>
      <w:r w:rsidRPr="00F37E41">
        <w:rPr>
          <w:rFonts w:ascii="Arial" w:eastAsia="Calibri" w:hAnsi="Arial" w:cs="Arial"/>
          <w:b/>
        </w:rPr>
        <w:t xml:space="preserve">Regulaminu naboru wniosków o dofinansowanie Edycja6PGR/2023/2775/PolskiLad w ramach </w:t>
      </w:r>
      <w:r w:rsidRPr="00F37E41">
        <w:rPr>
          <w:rFonts w:ascii="Arial" w:eastAsia="Calibri" w:hAnsi="Arial" w:cs="Arial"/>
          <w:b/>
          <w:bCs/>
        </w:rPr>
        <w:t>Rządowego Funduszu Polski Ład: Programu Inwestycji Strategicznych</w:t>
      </w:r>
      <w:r w:rsidRPr="00F37E41">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w:t>
      </w:r>
      <w:r w:rsidRPr="002B0C07">
        <w:rPr>
          <w:rFonts w:ascii="Arial" w:eastAsia="Calibri" w:hAnsi="Arial" w:cs="Arial"/>
          <w:b/>
        </w:rPr>
        <w:t>2022 r.)</w:t>
      </w:r>
      <w:bookmarkEnd w:id="185"/>
      <w:r w:rsidRPr="002B0C07">
        <w:rPr>
          <w:rFonts w:ascii="Arial" w:eastAsia="Lucida Sans Unicode" w:hAnsi="Arial" w:cs="Arial"/>
          <w:b/>
          <w:lang w:eastAsia="ar-SA"/>
        </w:rPr>
        <w:t xml:space="preserve">. </w:t>
      </w:r>
      <w:r w:rsidRPr="002B0C07">
        <w:rPr>
          <w:rFonts w:ascii="Arial" w:eastAsia="Calibri" w:hAnsi="Arial" w:cs="Arial"/>
          <w:b/>
        </w:rPr>
        <w:t xml:space="preserve">Nie przewiduje się płatności częściowych. Zamawiający dokona płatność </w:t>
      </w:r>
      <w:r w:rsidR="00226537" w:rsidRPr="002B0C07">
        <w:rPr>
          <w:rFonts w:ascii="Arial" w:eastAsia="Calibri" w:hAnsi="Arial" w:cs="Arial"/>
          <w:b/>
        </w:rPr>
        <w:t>na rzecz W</w:t>
      </w:r>
      <w:r w:rsidRPr="002B0C07">
        <w:rPr>
          <w:rFonts w:ascii="Arial" w:eastAsia="Calibri" w:hAnsi="Arial" w:cs="Arial"/>
          <w:b/>
        </w:rPr>
        <w:t xml:space="preserve">ykonawcy </w:t>
      </w:r>
      <w:r w:rsidRPr="00F37E41">
        <w:rPr>
          <w:rFonts w:ascii="Arial" w:eastAsia="Calibri" w:hAnsi="Arial" w:cs="Arial"/>
          <w:b/>
        </w:rPr>
        <w:t>jednej zaliczki w wysokości min. 2,0</w:t>
      </w:r>
      <w:r w:rsidR="00801F06">
        <w:rPr>
          <w:rFonts w:ascii="Arial" w:eastAsia="Calibri" w:hAnsi="Arial" w:cs="Arial"/>
          <w:b/>
        </w:rPr>
        <w:t>1</w:t>
      </w:r>
      <w:r w:rsidRPr="00F37E41">
        <w:rPr>
          <w:rFonts w:ascii="Arial" w:eastAsia="Calibri" w:hAnsi="Arial" w:cs="Arial"/>
          <w:b/>
        </w:rPr>
        <w:t>% wynagrodzenia za przedmiot zamówienia.</w:t>
      </w:r>
      <w:r w:rsidRPr="00F37E41">
        <w:rPr>
          <w:rFonts w:ascii="Arial" w:eastAsia="Calibri" w:hAnsi="Arial" w:cs="Arial"/>
          <w:b/>
          <w:color w:val="FF0000"/>
        </w:rPr>
        <w:t xml:space="preserve"> </w:t>
      </w:r>
      <w:r w:rsidRPr="00F37E41">
        <w:rPr>
          <w:rFonts w:ascii="Arial" w:eastAsia="Calibri" w:hAnsi="Arial" w:cs="Arial"/>
          <w:b/>
        </w:rPr>
        <w:t xml:space="preserve">Wykonawca powinien przewidzieć/uwzględnić finansowanie realizacji pozostałej części zamówienia </w:t>
      </w:r>
      <w:r w:rsidRPr="00F37E41">
        <w:rPr>
          <w:rFonts w:ascii="Arial" w:eastAsia="Calibri" w:hAnsi="Arial" w:cs="Arial"/>
          <w:b/>
        </w:rPr>
        <w:lastRenderedPageBreak/>
        <w:t xml:space="preserve">z własnych środków. </w:t>
      </w:r>
    </w:p>
    <w:bookmarkEnd w:id="186"/>
    <w:p w14:paraId="03BF3FDD" w14:textId="77777777" w:rsidR="00F37E41" w:rsidRPr="000A4B3D" w:rsidRDefault="00F37E41">
      <w:pPr>
        <w:widowControl w:val="0"/>
        <w:numPr>
          <w:ilvl w:val="0"/>
          <w:numId w:val="129"/>
        </w:numPr>
        <w:suppressAutoHyphens/>
        <w:spacing w:line="276" w:lineRule="auto"/>
        <w:ind w:hanging="294"/>
        <w:rPr>
          <w:rFonts w:ascii="Arial" w:eastAsia="Calibri" w:hAnsi="Arial" w:cs="Arial"/>
          <w:b/>
          <w:color w:val="FF0000"/>
        </w:rPr>
      </w:pPr>
      <w:r w:rsidRPr="00F37E41">
        <w:rPr>
          <w:rFonts w:ascii="Arial" w:eastAsia="Calibri" w:hAnsi="Arial" w:cs="Arial"/>
          <w:b/>
        </w:rPr>
        <w:t xml:space="preserve">Udział własny Zamawiającego w finansowaniu Inwestycji będzie wypłacony przed wypłatą środków z dofinansowania Wykonawcy w formie zaliczki. </w:t>
      </w:r>
      <w:r w:rsidRPr="000B2A4A">
        <w:rPr>
          <w:rFonts w:ascii="Arial" w:eastAsia="Calibri" w:hAnsi="Arial" w:cs="Arial"/>
          <w:b/>
        </w:rPr>
        <w:t>Jeśli Ostateczna wartość Inwestycji przekroczy planowaną we Wniosku o dofinansowanie wartość Inwestycji, obowiązek ten dotyczy co najmniej kwoty zadeklarowanej we Wniosku o dofinansowanie.</w:t>
      </w:r>
    </w:p>
    <w:p w14:paraId="5B01B7AF" w14:textId="4980EA7C" w:rsidR="00F37E41" w:rsidRPr="00F37E41" w:rsidRDefault="00F37E41">
      <w:pPr>
        <w:widowControl w:val="0"/>
        <w:numPr>
          <w:ilvl w:val="0"/>
          <w:numId w:val="129"/>
        </w:numPr>
        <w:suppressAutoHyphens/>
        <w:spacing w:line="276" w:lineRule="auto"/>
        <w:ind w:hanging="294"/>
        <w:rPr>
          <w:rFonts w:ascii="Arial" w:eastAsia="Lucida Sans Unicode" w:hAnsi="Arial" w:cs="Arial"/>
          <w:lang w:eastAsia="ar-SA"/>
        </w:rPr>
      </w:pPr>
      <w:r w:rsidRPr="00F37E41">
        <w:rPr>
          <w:rFonts w:ascii="Arial" w:eastAsia="Lucida Sans Unicode" w:hAnsi="Arial" w:cs="Arial"/>
          <w:lang w:eastAsia="ar-SA"/>
        </w:rPr>
        <w:t>Całość robót należy wykonać zgodnie z przepisami ustawy – Prawo budowlane (</w:t>
      </w:r>
      <w:r w:rsidRPr="00F37E41">
        <w:rPr>
          <w:rFonts w:ascii="Arial" w:eastAsia="Calibri" w:hAnsi="Arial" w:cs="Arial"/>
          <w:lang w:eastAsia="ar-SA"/>
        </w:rPr>
        <w:t>Dz. U. z 2023 r., poz. 682 ze zm</w:t>
      </w:r>
      <w:r w:rsidRPr="00F37E41">
        <w:rPr>
          <w:rFonts w:ascii="Arial" w:eastAsia="Lucida Sans Unicode" w:hAnsi="Arial" w:cs="Arial"/>
          <w:lang w:eastAsia="ar-SA"/>
        </w:rPr>
        <w:t xml:space="preserve">.), dokumentacją projektową, specyfikacjami technicznymi wykonania i odbioru robót, przedmiarami robót, przepisami BHP oraz warunkami </w:t>
      </w:r>
      <w:r w:rsidR="005B3D50">
        <w:rPr>
          <w:rFonts w:ascii="Arial" w:eastAsia="Lucida Sans Unicode" w:hAnsi="Arial" w:cs="Arial"/>
          <w:lang w:eastAsia="ar-SA"/>
        </w:rPr>
        <w:t>u</w:t>
      </w:r>
      <w:r w:rsidR="005B3D50" w:rsidRPr="00F37E41">
        <w:rPr>
          <w:rFonts w:ascii="Arial" w:eastAsia="Lucida Sans Unicode" w:hAnsi="Arial" w:cs="Arial"/>
          <w:lang w:eastAsia="ar-SA"/>
        </w:rPr>
        <w:t>mowy</w:t>
      </w:r>
      <w:r w:rsidR="005B3D50" w:rsidRPr="005B3D50">
        <w:rPr>
          <w:rFonts w:ascii="Arial" w:eastAsia="Calibri" w:hAnsi="Arial" w:cs="Arial"/>
        </w:rPr>
        <w:t xml:space="preserve"> </w:t>
      </w:r>
      <w:r w:rsidR="005B3D50" w:rsidRPr="00350669">
        <w:rPr>
          <w:rFonts w:ascii="Arial" w:eastAsia="Calibri" w:hAnsi="Arial" w:cs="Arial"/>
        </w:rPr>
        <w:t>stanowiąc</w:t>
      </w:r>
      <w:r w:rsidR="005B3D50">
        <w:rPr>
          <w:rFonts w:ascii="Arial" w:eastAsia="Calibri" w:hAnsi="Arial" w:cs="Arial"/>
        </w:rPr>
        <w:t>ej</w:t>
      </w:r>
      <w:r w:rsidR="005B3D50" w:rsidRPr="00350669">
        <w:rPr>
          <w:rFonts w:ascii="Arial" w:eastAsia="Calibri" w:hAnsi="Arial" w:cs="Arial"/>
        </w:rPr>
        <w:t xml:space="preserve"> załącznik </w:t>
      </w:r>
      <w:r w:rsidR="005B3D50">
        <w:rPr>
          <w:rFonts w:ascii="Arial" w:eastAsia="Calibri" w:hAnsi="Arial" w:cs="Arial"/>
        </w:rPr>
        <w:t>n</w:t>
      </w:r>
      <w:r w:rsidR="005B3D50" w:rsidRPr="00350669">
        <w:rPr>
          <w:rFonts w:ascii="Arial" w:eastAsia="Calibri" w:hAnsi="Arial" w:cs="Arial"/>
        </w:rPr>
        <w:t>r 6 do niniejszej specyfikacji</w:t>
      </w:r>
      <w:r w:rsidRPr="00F37E41">
        <w:rPr>
          <w:rFonts w:ascii="Arial" w:eastAsia="Lucida Sans Unicode" w:hAnsi="Arial" w:cs="Arial"/>
          <w:lang w:eastAsia="ar-SA"/>
        </w:rPr>
        <w:t>.</w:t>
      </w:r>
    </w:p>
    <w:p w14:paraId="6BF08977" w14:textId="77777777" w:rsidR="00F37E41" w:rsidRPr="00F37E41" w:rsidRDefault="00F37E41">
      <w:pPr>
        <w:widowControl w:val="0"/>
        <w:numPr>
          <w:ilvl w:val="0"/>
          <w:numId w:val="129"/>
        </w:numPr>
        <w:suppressAutoHyphens/>
        <w:spacing w:line="276" w:lineRule="auto"/>
        <w:ind w:left="709" w:hanging="294"/>
        <w:rPr>
          <w:rFonts w:ascii="Arial" w:eastAsia="Lucida Sans Unicode" w:hAnsi="Arial" w:cs="Arial"/>
          <w:lang w:eastAsia="ar-SA"/>
        </w:rPr>
      </w:pPr>
      <w:r w:rsidRPr="00F37E41">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05D692B8" w14:textId="77777777" w:rsidR="00F37E41" w:rsidRPr="00F37E41" w:rsidRDefault="00F37E41">
      <w:pPr>
        <w:widowControl w:val="0"/>
        <w:numPr>
          <w:ilvl w:val="0"/>
          <w:numId w:val="129"/>
        </w:numPr>
        <w:suppressAutoHyphens/>
        <w:spacing w:line="276" w:lineRule="auto"/>
        <w:rPr>
          <w:rFonts w:ascii="Arial" w:eastAsia="Lucida Sans Unicode" w:hAnsi="Arial" w:cs="Arial"/>
          <w:lang w:eastAsia="ar-SA"/>
        </w:rPr>
      </w:pPr>
      <w:r w:rsidRPr="00F37E41">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13C75352" w14:textId="77777777" w:rsidR="001B5C4F" w:rsidRPr="001B5C4F" w:rsidRDefault="00F37E41">
      <w:pPr>
        <w:widowControl w:val="0"/>
        <w:numPr>
          <w:ilvl w:val="0"/>
          <w:numId w:val="129"/>
        </w:numPr>
        <w:tabs>
          <w:tab w:val="left" w:pos="426"/>
        </w:tabs>
        <w:suppressAutoHyphens/>
        <w:spacing w:line="276" w:lineRule="auto"/>
        <w:contextualSpacing/>
        <w:rPr>
          <w:rFonts w:ascii="Arial" w:eastAsia="DejaVu Sans" w:hAnsi="Arial" w:cs="Arial"/>
          <w:kern w:val="1"/>
          <w:lang w:eastAsia="ar-SA"/>
        </w:rPr>
      </w:pPr>
      <w:r w:rsidRPr="00F37E41">
        <w:rPr>
          <w:rFonts w:ascii="Arial" w:eastAsia="DejaVu Sans" w:hAnsi="Arial" w:cs="Arial"/>
          <w:kern w:val="1"/>
          <w:lang w:eastAsia="ar-SA"/>
        </w:rPr>
        <w:t xml:space="preserve">Przedmiot zamówienia należy wykonać w terminie: </w:t>
      </w:r>
      <w:r w:rsidRPr="00F37E41">
        <w:rPr>
          <w:rFonts w:ascii="Arial" w:eastAsia="Calibri" w:hAnsi="Arial" w:cs="Arial"/>
          <w:b/>
          <w:kern w:val="1"/>
          <w:lang w:eastAsia="ar-SA"/>
        </w:rPr>
        <w:t>do 12 miesięcy</w:t>
      </w:r>
      <w:r w:rsidRPr="00F37E41">
        <w:rPr>
          <w:rFonts w:ascii="Arial" w:eastAsia="Calibri" w:hAnsi="Arial" w:cs="Arial"/>
          <w:kern w:val="1"/>
          <w:lang w:eastAsia="ar-SA"/>
        </w:rPr>
        <w:t xml:space="preserve"> </w:t>
      </w:r>
      <w:r w:rsidRPr="00F37E41">
        <w:rPr>
          <w:rFonts w:ascii="Arial" w:eastAsia="Calibri" w:hAnsi="Arial" w:cs="Arial"/>
          <w:b/>
          <w:kern w:val="1"/>
          <w:lang w:eastAsia="ar-SA"/>
        </w:rPr>
        <w:t xml:space="preserve">licząc od </w:t>
      </w:r>
      <w:r w:rsidRPr="00F37E41">
        <w:rPr>
          <w:rFonts w:ascii="Arial" w:eastAsia="DejaVu Sans" w:hAnsi="Arial" w:cs="Arial"/>
          <w:b/>
          <w:kern w:val="1"/>
          <w:lang w:eastAsia="ar-SA"/>
        </w:rPr>
        <w:t xml:space="preserve"> dnia podpisania umowy</w:t>
      </w:r>
      <w:r w:rsidRPr="00F37E41">
        <w:rPr>
          <w:rFonts w:ascii="Arial" w:eastAsia="DejaVu Sans" w:hAnsi="Arial" w:cs="Arial"/>
          <w:kern w:val="1"/>
          <w:lang w:eastAsia="ar-SA"/>
        </w:rPr>
        <w:t xml:space="preserve"> (</w:t>
      </w:r>
      <w:r w:rsidR="001B5C4F" w:rsidRPr="001B5C4F">
        <w:rPr>
          <w:rFonts w:ascii="Arial" w:eastAsia="DejaVu Sans" w:hAnsi="Arial" w:cs="Arial"/>
          <w:kern w:val="1"/>
          <w:lang w:eastAsia="ar-SA"/>
        </w:rPr>
        <w:t>Wykonawca skompletuje, wymagane prawem budowlanym, dokumenty niezbędne do uzyskania pozwolenia na użytkowanie, w tym wniosek o wydanie decyzji o pozwolenie na użytkowanie oraz dokumentacje powykonawczą i przekaże Zamawiającemu po uzyskaniu pozwolenia na użytkowanie</w:t>
      </w:r>
      <w:r w:rsidR="001B5C4F">
        <w:rPr>
          <w:rFonts w:ascii="Arial" w:eastAsia="DejaVu Sans" w:hAnsi="Arial" w:cs="Arial"/>
          <w:kern w:val="1"/>
          <w:lang w:eastAsia="ar-SA"/>
        </w:rPr>
        <w:t>).</w:t>
      </w:r>
    </w:p>
    <w:p w14:paraId="60D42649" w14:textId="77777777" w:rsidR="00686234" w:rsidRPr="00350669" w:rsidRDefault="00686234" w:rsidP="00350669">
      <w:pPr>
        <w:pStyle w:val="Nagwek1"/>
        <w:spacing w:line="276" w:lineRule="auto"/>
        <w:jc w:val="left"/>
        <w:rPr>
          <w:rFonts w:cs="Arial"/>
          <w:sz w:val="24"/>
          <w:szCs w:val="24"/>
        </w:rPr>
      </w:pPr>
      <w:r w:rsidRPr="00350669">
        <w:rPr>
          <w:rFonts w:cs="Arial"/>
          <w:sz w:val="24"/>
          <w:szCs w:val="24"/>
        </w:rPr>
        <w:t>ROZDZIAŁ VI.  OPIS CZĘŚCI ZAMÓWIENIA, JEŻELI ZAMAWIAJĄCY DOPUSZCZA SKŁADANIE OFERT CZĘŚCIOWYCH</w:t>
      </w:r>
      <w:bookmarkEnd w:id="184"/>
    </w:p>
    <w:p w14:paraId="45CDB2E2"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7F54654F"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63BF8667" w14:textId="0C5FC592" w:rsidR="00F12F13"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Opracowanie dokumentacji oraz uzgodnień związanych z przedmiotem zamówienia ma charakter specjalistyczny oraz jest ściśle powiązane z zaplanowanymi robotami budowlanymi, część opracowań i uzgodnień będzie realizowana przez Wykonawcę w trakcie robót oraz po ich 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 xml:space="preserve">zamówienia. Nierozdzielenie zadania przyczyni się do lepszej </w:t>
      </w:r>
      <w:r w:rsidRPr="00350669">
        <w:rPr>
          <w:rFonts w:ascii="Arial" w:eastAsia="Calibri" w:hAnsi="Arial" w:cs="Arial"/>
          <w:szCs w:val="24"/>
        </w:rPr>
        <w:lastRenderedPageBreak/>
        <w:t>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593FD40" w14:textId="77777777" w:rsidR="00686234" w:rsidRPr="00350669" w:rsidRDefault="0024083D" w:rsidP="00350669">
      <w:pPr>
        <w:pStyle w:val="Nagwek1"/>
        <w:spacing w:line="276" w:lineRule="auto"/>
        <w:jc w:val="left"/>
        <w:rPr>
          <w:rFonts w:cs="Arial"/>
          <w:sz w:val="24"/>
          <w:szCs w:val="24"/>
        </w:rPr>
      </w:pPr>
      <w:bookmarkStart w:id="187"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87"/>
    </w:p>
    <w:p w14:paraId="5967664D"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6ECC80F2" w14:textId="77777777" w:rsidR="004D3671" w:rsidRPr="00350669" w:rsidRDefault="004D3671" w:rsidP="00350669">
      <w:pPr>
        <w:pStyle w:val="Nagwek1"/>
        <w:spacing w:line="276" w:lineRule="auto"/>
        <w:jc w:val="left"/>
        <w:rPr>
          <w:rFonts w:cs="Arial"/>
          <w:caps/>
          <w:sz w:val="24"/>
          <w:szCs w:val="24"/>
        </w:rPr>
      </w:pPr>
      <w:bookmarkStart w:id="188"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188"/>
    </w:p>
    <w:p w14:paraId="367BB01D"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4220071A"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Wykonawca może powierzyć wykonanie części zamówienia podwykonawcy.</w:t>
      </w:r>
    </w:p>
    <w:p w14:paraId="61BD3D9F" w14:textId="77777777" w:rsidR="002A3540"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3F1DA0C"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6046DDAB"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19B2C4C3" w14:textId="77777777" w:rsidR="00787DCC" w:rsidRPr="00350669" w:rsidRDefault="00787DCC" w:rsidP="00350669">
      <w:pPr>
        <w:pStyle w:val="Nagwek1"/>
        <w:spacing w:line="276" w:lineRule="auto"/>
        <w:jc w:val="left"/>
        <w:rPr>
          <w:rFonts w:cs="Arial"/>
          <w:sz w:val="24"/>
          <w:szCs w:val="24"/>
        </w:rPr>
      </w:pPr>
      <w:bookmarkStart w:id="189"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189"/>
    </w:p>
    <w:p w14:paraId="7A3325EF" w14:textId="77777777" w:rsidR="00787DCC" w:rsidRPr="00350669" w:rsidRDefault="00787DCC">
      <w:pPr>
        <w:pStyle w:val="Akapitzlist"/>
        <w:numPr>
          <w:ilvl w:val="0"/>
          <w:numId w:val="51"/>
        </w:numPr>
        <w:spacing w:line="276" w:lineRule="auto"/>
        <w:ind w:left="426" w:hanging="426"/>
        <w:rPr>
          <w:rFonts w:ascii="Arial" w:hAnsi="Arial" w:cs="Arial"/>
        </w:rPr>
      </w:pPr>
      <w:r w:rsidRPr="00350669">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7432B67" w14:textId="77777777" w:rsidR="00350669" w:rsidRDefault="00350669">
      <w:pPr>
        <w:widowControl w:val="0"/>
        <w:numPr>
          <w:ilvl w:val="1"/>
          <w:numId w:val="20"/>
        </w:numPr>
        <w:suppressAutoHyphens/>
        <w:spacing w:line="276" w:lineRule="auto"/>
        <w:ind w:left="851" w:hanging="426"/>
        <w:rPr>
          <w:rFonts w:ascii="Arial" w:hAnsi="Arial" w:cs="Arial"/>
        </w:rPr>
      </w:pPr>
      <w:r>
        <w:rPr>
          <w:rFonts w:ascii="Arial" w:hAnsi="Arial" w:cs="Arial"/>
        </w:rPr>
        <w:t>Projektanci,</w:t>
      </w:r>
    </w:p>
    <w:p w14:paraId="06E4BF5A" w14:textId="77777777" w:rsidR="00787DCC" w:rsidRPr="00350669" w:rsidRDefault="00EC3754">
      <w:pPr>
        <w:widowControl w:val="0"/>
        <w:numPr>
          <w:ilvl w:val="1"/>
          <w:numId w:val="20"/>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108D8443"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lastRenderedPageBreak/>
        <w:t>Majstrowie,</w:t>
      </w:r>
    </w:p>
    <w:p w14:paraId="2017CA65"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4BBC462E"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10DD231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0E98BF31"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4EB825C"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9F4C8CF"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2EC86852"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5956D154"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72A95E8D"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 xml:space="preserve">przeprowadzania kontroli na </w:t>
      </w:r>
      <w:r w:rsidR="00AD099E" w:rsidRPr="00350669">
        <w:rPr>
          <w:rFonts w:ascii="Arial" w:hAnsi="Arial" w:cs="Arial"/>
        </w:rPr>
        <w:t>miejscu wykonywania świadczenia,</w:t>
      </w:r>
    </w:p>
    <w:p w14:paraId="669D3BA9" w14:textId="77777777" w:rsidR="00F263BF" w:rsidRPr="00350669" w:rsidRDefault="00AD099E">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906A6B9" w14:textId="77777777" w:rsidR="00615DFC" w:rsidRPr="00350669" w:rsidRDefault="00615DFC">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4F36E95D"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A36CAE"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 xml:space="preserve">poświadczoną za zgodność z oryginałem odpowiednio przez wykonawcę lub </w:t>
      </w:r>
      <w:r w:rsidRPr="00350669">
        <w:rPr>
          <w:rFonts w:ascii="Arial" w:hAnsi="Arial" w:cs="Arial"/>
          <w:szCs w:val="24"/>
        </w:rPr>
        <w:lastRenderedPageBreak/>
        <w:t>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008D052A"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3D0BC758"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anonimizacji.</w:t>
      </w:r>
    </w:p>
    <w:p w14:paraId="07EB3F75"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66EE2B31"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Powyższy wymóg nie dotyczy osób fizycznych prowadzących działalność gospodarczą w zakresie w jakim będą wykonywać osobiście usługi na rzecz Wykonawcy.</w:t>
      </w:r>
    </w:p>
    <w:p w14:paraId="59FBDFC6"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lastRenderedPageBreak/>
        <w:t>Inne umowy niż umowy o pracę, mogą mieć jedynie osoby, które nie wykonują pracy w rozumieniu art. 22 par. 1 ustawy z dnia 26 czerwca 1974 r. – Kodeks Pracy (</w:t>
      </w:r>
      <w:r w:rsidR="00557737" w:rsidRPr="00350669">
        <w:rPr>
          <w:rFonts w:ascii="Arial" w:hAnsi="Arial" w:cs="Arial"/>
        </w:rPr>
        <w:t xml:space="preserve">Dz. U. z </w:t>
      </w:r>
      <w:r w:rsidR="00C94E94" w:rsidRPr="00BB49FE">
        <w:rPr>
          <w:rFonts w:ascii="Arial" w:hAnsi="Arial" w:cs="Arial"/>
        </w:rPr>
        <w:t>202</w:t>
      </w:r>
      <w:r w:rsidR="00C94E94">
        <w:rPr>
          <w:rFonts w:ascii="Arial" w:hAnsi="Arial" w:cs="Arial"/>
        </w:rPr>
        <w:t>3</w:t>
      </w:r>
      <w:r w:rsidR="00C94E94" w:rsidRPr="00BB49FE">
        <w:rPr>
          <w:rFonts w:ascii="Arial" w:hAnsi="Arial" w:cs="Arial"/>
        </w:rPr>
        <w:t xml:space="preserve"> r.</w:t>
      </w:r>
      <w:r w:rsidR="00C94E94">
        <w:rPr>
          <w:rFonts w:ascii="Arial" w:hAnsi="Arial" w:cs="Arial"/>
        </w:rPr>
        <w:t>,</w:t>
      </w:r>
      <w:r w:rsidR="00C94E94" w:rsidRPr="00BB49FE">
        <w:rPr>
          <w:rFonts w:ascii="Arial" w:hAnsi="Arial" w:cs="Arial"/>
        </w:rPr>
        <w:t xml:space="preserve"> poz. </w:t>
      </w:r>
      <w:r w:rsidR="00C94E94">
        <w:rPr>
          <w:rFonts w:ascii="Arial" w:hAnsi="Arial" w:cs="Arial"/>
        </w:rPr>
        <w:t>1465</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2EC49B21" w14:textId="77777777" w:rsidR="007942F7" w:rsidRPr="00350669" w:rsidRDefault="00636E88" w:rsidP="00350669">
      <w:pPr>
        <w:pStyle w:val="Nagwek1"/>
        <w:spacing w:line="276" w:lineRule="auto"/>
        <w:jc w:val="left"/>
        <w:rPr>
          <w:rFonts w:cs="Arial"/>
          <w:iCs/>
          <w:sz w:val="24"/>
          <w:szCs w:val="24"/>
        </w:rPr>
      </w:pPr>
      <w:bookmarkStart w:id="190"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190"/>
    </w:p>
    <w:p w14:paraId="477FFF8E"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47BB7C4"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9459120"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2CDD57EF" w14:textId="77777777" w:rsidR="00ED53DA" w:rsidRPr="00350669" w:rsidRDefault="00ED53DA">
      <w:pPr>
        <w:pStyle w:val="Akapitzlist"/>
        <w:numPr>
          <w:ilvl w:val="0"/>
          <w:numId w:val="52"/>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2834776"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41595953"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sposób i okres udostępnienia wykonawcy i wykorzystania przez niego zasobów podmiotu udostępniającego te zasoby przy wykonywaniu zamówienia; </w:t>
      </w:r>
    </w:p>
    <w:p w14:paraId="1BC4AEBB"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6FECC9"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DBC557"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r w:rsidRPr="00350669">
        <w:rPr>
          <w:rFonts w:ascii="Arial" w:hAnsi="Arial" w:cs="Arial"/>
          <w:szCs w:val="24"/>
        </w:rPr>
        <w:lastRenderedPageBreak/>
        <w:t>postępowaniu.</w:t>
      </w:r>
    </w:p>
    <w:p w14:paraId="252E9125"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2F98F"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69AC9081" w14:textId="77777777" w:rsidR="007942F7" w:rsidRPr="00350669" w:rsidRDefault="003E5177">
      <w:pPr>
        <w:pStyle w:val="Tekstpodstawowy2"/>
        <w:numPr>
          <w:ilvl w:val="0"/>
          <w:numId w:val="52"/>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1C308F7D" w14:textId="77777777" w:rsidR="007942F7" w:rsidRPr="00350669" w:rsidRDefault="007942F7" w:rsidP="00350669">
      <w:pPr>
        <w:pStyle w:val="Nagwek1"/>
        <w:spacing w:line="276" w:lineRule="auto"/>
        <w:jc w:val="left"/>
        <w:rPr>
          <w:rFonts w:cs="Arial"/>
          <w:sz w:val="24"/>
          <w:szCs w:val="24"/>
        </w:rPr>
      </w:pPr>
      <w:bookmarkStart w:id="191"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191"/>
    </w:p>
    <w:p w14:paraId="0DFD7419"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4F5B93B6"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073E828A"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04229E4F"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3F1FFCB0" w14:textId="77777777" w:rsidR="00147C29" w:rsidRPr="00350669" w:rsidRDefault="00147C29" w:rsidP="00350669">
      <w:pPr>
        <w:pStyle w:val="Nagwek1"/>
        <w:spacing w:line="276" w:lineRule="auto"/>
        <w:jc w:val="left"/>
        <w:rPr>
          <w:rFonts w:cs="Arial"/>
          <w:sz w:val="24"/>
          <w:szCs w:val="24"/>
        </w:rPr>
      </w:pPr>
      <w:bookmarkStart w:id="192" w:name="_Toc105410174"/>
      <w:bookmarkStart w:id="193" w:name="_Toc253652290"/>
      <w:bookmarkStart w:id="194" w:name="_Toc253652613"/>
      <w:bookmarkStart w:id="195" w:name="_Toc253652644"/>
      <w:bookmarkStart w:id="196" w:name="_Toc253653115"/>
      <w:bookmarkStart w:id="197"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192"/>
    </w:p>
    <w:bookmarkEnd w:id="193"/>
    <w:bookmarkEnd w:id="194"/>
    <w:bookmarkEnd w:id="195"/>
    <w:bookmarkEnd w:id="196"/>
    <w:bookmarkEnd w:id="197"/>
    <w:p w14:paraId="492DCA6C"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7CBB6CF1" w14:textId="77777777" w:rsidR="00E13193" w:rsidRPr="00350669" w:rsidRDefault="00E13193" w:rsidP="00350669">
      <w:pPr>
        <w:pStyle w:val="Nagwek1"/>
        <w:spacing w:line="276" w:lineRule="auto"/>
        <w:jc w:val="left"/>
        <w:rPr>
          <w:rFonts w:cs="Arial"/>
          <w:sz w:val="24"/>
          <w:szCs w:val="24"/>
        </w:rPr>
      </w:pPr>
      <w:bookmarkStart w:id="198" w:name="_Toc253652291"/>
      <w:bookmarkStart w:id="199" w:name="_Toc253652614"/>
      <w:bookmarkStart w:id="200" w:name="_Toc253652645"/>
      <w:bookmarkStart w:id="201" w:name="_Toc253653116"/>
      <w:bookmarkStart w:id="202" w:name="_Toc253653665"/>
      <w:bookmarkStart w:id="203" w:name="_Toc105410175"/>
      <w:r w:rsidRPr="00350669">
        <w:rPr>
          <w:rFonts w:cs="Arial"/>
          <w:sz w:val="24"/>
          <w:szCs w:val="24"/>
        </w:rPr>
        <w:lastRenderedPageBreak/>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198"/>
      <w:bookmarkEnd w:id="199"/>
      <w:bookmarkEnd w:id="200"/>
      <w:bookmarkEnd w:id="201"/>
      <w:bookmarkEnd w:id="202"/>
      <w:bookmarkEnd w:id="203"/>
    </w:p>
    <w:p w14:paraId="3D4F6657" w14:textId="77777777"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2A15FD23" w14:textId="77777777" w:rsidR="00E13193" w:rsidRPr="00350669" w:rsidRDefault="00E13193" w:rsidP="00350669">
      <w:pPr>
        <w:pStyle w:val="Nagwek1"/>
        <w:spacing w:line="276" w:lineRule="auto"/>
        <w:jc w:val="left"/>
        <w:rPr>
          <w:rFonts w:cs="Arial"/>
          <w:sz w:val="24"/>
          <w:szCs w:val="24"/>
        </w:rPr>
      </w:pPr>
      <w:bookmarkStart w:id="204" w:name="_Toc253652292"/>
      <w:bookmarkStart w:id="205" w:name="_Toc253652615"/>
      <w:bookmarkStart w:id="206" w:name="_Toc253652646"/>
      <w:bookmarkStart w:id="207" w:name="_Toc253653117"/>
      <w:bookmarkStart w:id="208" w:name="_Toc253653666"/>
      <w:bookmarkStart w:id="209"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204"/>
      <w:bookmarkEnd w:id="205"/>
      <w:bookmarkEnd w:id="206"/>
      <w:bookmarkEnd w:id="207"/>
      <w:bookmarkEnd w:id="208"/>
      <w:bookmarkEnd w:id="209"/>
    </w:p>
    <w:p w14:paraId="289CDFEA" w14:textId="77777777" w:rsidR="007A647C" w:rsidRDefault="00C640EF">
      <w:pPr>
        <w:pStyle w:val="Akapitzlist"/>
        <w:numPr>
          <w:ilvl w:val="0"/>
          <w:numId w:val="208"/>
        </w:numPr>
        <w:tabs>
          <w:tab w:val="left" w:pos="426"/>
        </w:tabs>
        <w:spacing w:line="276" w:lineRule="auto"/>
        <w:ind w:left="426" w:hanging="426"/>
        <w:rPr>
          <w:rFonts w:ascii="Arial" w:hAnsi="Arial" w:cs="Arial"/>
        </w:rPr>
      </w:pPr>
      <w:bookmarkStart w:id="210" w:name="_Toc253652293"/>
      <w:bookmarkStart w:id="211" w:name="_Toc253652616"/>
      <w:bookmarkStart w:id="212" w:name="_Toc253652647"/>
      <w:bookmarkStart w:id="213" w:name="_Toc253653118"/>
      <w:bookmarkStart w:id="214" w:name="_Toc253653667"/>
      <w:r w:rsidRPr="00422CA5">
        <w:rPr>
          <w:rFonts w:ascii="Arial" w:hAnsi="Arial" w:cs="Arial"/>
        </w:rPr>
        <w:t xml:space="preserve">Przedmiot zamówienia należy wykonać w terminie: </w:t>
      </w:r>
      <w:bookmarkStart w:id="215" w:name="_Hlk105154457"/>
      <w:r w:rsidR="002519DC" w:rsidRPr="00422CA5">
        <w:rPr>
          <w:rFonts w:ascii="Arial" w:eastAsia="Calibri" w:hAnsi="Arial" w:cs="Arial"/>
          <w:b/>
        </w:rPr>
        <w:t>do 1</w:t>
      </w:r>
      <w:r w:rsidR="00C94E94" w:rsidRPr="00422CA5">
        <w:rPr>
          <w:rFonts w:ascii="Arial" w:eastAsia="Calibri" w:hAnsi="Arial" w:cs="Arial"/>
          <w:b/>
        </w:rPr>
        <w:t>2</w:t>
      </w:r>
      <w:r w:rsidR="002519DC" w:rsidRPr="00422CA5">
        <w:rPr>
          <w:rFonts w:ascii="Arial" w:eastAsia="Calibri" w:hAnsi="Arial" w:cs="Arial"/>
          <w:b/>
        </w:rPr>
        <w:t xml:space="preserve"> miesięcy</w:t>
      </w:r>
      <w:r w:rsidR="002519DC" w:rsidRPr="00422CA5">
        <w:rPr>
          <w:rFonts w:ascii="Arial" w:eastAsia="Calibri" w:hAnsi="Arial" w:cs="Arial"/>
        </w:rPr>
        <w:t xml:space="preserve"> </w:t>
      </w:r>
      <w:r w:rsidR="002519DC" w:rsidRPr="00422CA5">
        <w:rPr>
          <w:rFonts w:ascii="Arial" w:eastAsia="Calibri" w:hAnsi="Arial" w:cs="Arial"/>
          <w:b/>
        </w:rPr>
        <w:t xml:space="preserve">licząc od </w:t>
      </w:r>
      <w:r w:rsidR="002519DC" w:rsidRPr="00422CA5">
        <w:rPr>
          <w:rFonts w:ascii="Arial" w:hAnsi="Arial" w:cs="Arial"/>
          <w:b/>
        </w:rPr>
        <w:t xml:space="preserve"> dnia podpisania umowy</w:t>
      </w:r>
      <w:bookmarkEnd w:id="215"/>
      <w:r w:rsidR="007A647C" w:rsidRPr="00422CA5">
        <w:rPr>
          <w:rFonts w:ascii="Arial" w:hAnsi="Arial" w:cs="Arial"/>
        </w:rPr>
        <w:t xml:space="preserve"> (</w:t>
      </w:r>
      <w:r w:rsidR="001B5C4F" w:rsidRPr="00422CA5">
        <w:rPr>
          <w:rFonts w:ascii="Arial" w:hAnsi="Arial" w:cs="Arial"/>
        </w:rPr>
        <w:t>Wykonawca skompletuje, wymagane prawem budowlanym, dokumenty niezbędne do uzyskania pozwolenia na użytkowanie, w tym wniosek o wydanie decyzji o pozwolenie na użytkowanie oraz dokumentacje powykonawczą i przekaże Zamawiającemu po uzyskaniu pozwolenia na użytkowanie</w:t>
      </w:r>
      <w:r w:rsidR="007A647C" w:rsidRPr="00422CA5">
        <w:rPr>
          <w:rFonts w:ascii="Arial" w:hAnsi="Arial" w:cs="Arial"/>
        </w:rPr>
        <w:t>).</w:t>
      </w:r>
    </w:p>
    <w:p w14:paraId="27F96C2D" w14:textId="1BB94B91" w:rsidR="00422CA5" w:rsidRPr="00422CA5" w:rsidRDefault="00422CA5">
      <w:pPr>
        <w:pStyle w:val="Akapitzlist"/>
        <w:numPr>
          <w:ilvl w:val="0"/>
          <w:numId w:val="208"/>
        </w:numPr>
        <w:tabs>
          <w:tab w:val="left" w:pos="426"/>
        </w:tabs>
        <w:spacing w:line="276" w:lineRule="auto"/>
        <w:ind w:left="426" w:hanging="426"/>
        <w:rPr>
          <w:rFonts w:ascii="Arial" w:hAnsi="Arial" w:cs="Arial"/>
        </w:rPr>
      </w:pPr>
      <w:r>
        <w:rPr>
          <w:rFonts w:ascii="Arial" w:hAnsi="Arial" w:cs="Arial"/>
        </w:rPr>
        <w:t xml:space="preserve">Wykonawca stosunkowo wcześniej zgłosi do </w:t>
      </w:r>
      <w:r w:rsidR="0044083B">
        <w:rPr>
          <w:rFonts w:ascii="Arial" w:hAnsi="Arial" w:cs="Arial"/>
        </w:rPr>
        <w:t>odbioru</w:t>
      </w:r>
      <w:r>
        <w:rPr>
          <w:rFonts w:ascii="Arial" w:hAnsi="Arial" w:cs="Arial"/>
        </w:rPr>
        <w:t xml:space="preserve"> roboty w celu dokonania końcowego protokołu odbioru, tak aby </w:t>
      </w:r>
      <w:r w:rsidR="0044083B">
        <w:rPr>
          <w:rFonts w:ascii="Arial" w:hAnsi="Arial" w:cs="Arial"/>
        </w:rPr>
        <w:t>całość zadania zakończyć w terminie, o którym mowa w ust. 1.</w:t>
      </w:r>
    </w:p>
    <w:p w14:paraId="2546D054" w14:textId="77777777" w:rsidR="000C2E82" w:rsidRPr="00350669" w:rsidRDefault="000C2E82" w:rsidP="00350669">
      <w:pPr>
        <w:pStyle w:val="Nagwek1"/>
        <w:spacing w:line="276" w:lineRule="auto"/>
        <w:jc w:val="left"/>
        <w:rPr>
          <w:rFonts w:cs="Arial"/>
          <w:sz w:val="24"/>
          <w:szCs w:val="24"/>
        </w:rPr>
      </w:pPr>
      <w:bookmarkStart w:id="216" w:name="_Toc105410177"/>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216"/>
    </w:p>
    <w:p w14:paraId="28B2E276" w14:textId="77777777" w:rsidR="00D254F1" w:rsidRPr="00350669" w:rsidRDefault="003E0383">
      <w:pPr>
        <w:pStyle w:val="Akapitzlist"/>
        <w:numPr>
          <w:ilvl w:val="1"/>
          <w:numId w:val="54"/>
        </w:numPr>
        <w:spacing w:before="120" w:line="276" w:lineRule="auto"/>
        <w:ind w:left="426" w:hanging="426"/>
        <w:rPr>
          <w:rFonts w:ascii="Arial" w:hAnsi="Arial" w:cs="Arial"/>
        </w:rPr>
      </w:pPr>
      <w:bookmarkStart w:id="217" w:name="OLE_LINK2"/>
      <w:bookmarkEnd w:id="210"/>
      <w:bookmarkEnd w:id="211"/>
      <w:bookmarkEnd w:id="212"/>
      <w:bookmarkEnd w:id="213"/>
      <w:bookmarkEnd w:id="214"/>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71A68854" w14:textId="77777777" w:rsidR="00CE731D" w:rsidRPr="00350669" w:rsidRDefault="00CE731D">
      <w:pPr>
        <w:pStyle w:val="Akapitzlist"/>
        <w:numPr>
          <w:ilvl w:val="1"/>
          <w:numId w:val="54"/>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1CC8F8F3" w14:textId="77777777" w:rsidR="003E0383"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6503549F"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4BD24981"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5D5AA95C" w14:textId="77777777" w:rsidR="00FF49C8"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7A2023E8"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3E0E744A"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t>Zamawiający nie stawia warunku w powyższym zakresie;</w:t>
      </w:r>
    </w:p>
    <w:p w14:paraId="4B902235"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737D3799"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5CADB73" w14:textId="77777777"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C94E94" w:rsidRPr="00CD38EB">
        <w:rPr>
          <w:rFonts w:ascii="Arial" w:hAnsi="Arial" w:cs="Arial"/>
        </w:rPr>
        <w:t>2</w:t>
      </w:r>
      <w:r w:rsidR="00F114ED" w:rsidRPr="00CD38EB">
        <w:rPr>
          <w:rFonts w:ascii="Arial" w:hAnsi="Arial" w:cs="Arial"/>
        </w:rPr>
        <w:t>.0</w:t>
      </w:r>
      <w:r w:rsidR="00650885" w:rsidRPr="00CD38EB">
        <w:rPr>
          <w:rFonts w:ascii="Arial" w:hAnsi="Arial" w:cs="Arial"/>
        </w:rPr>
        <w:t>0</w:t>
      </w:r>
      <w:r w:rsidR="001B0F85" w:rsidRPr="00CD38EB">
        <w:rPr>
          <w:rFonts w:ascii="Arial" w:hAnsi="Arial" w:cs="Arial"/>
        </w:rPr>
        <w:t>0.000,</w:t>
      </w:r>
      <w:r w:rsidRPr="00CD38EB">
        <w:rPr>
          <w:rFonts w:ascii="Arial" w:hAnsi="Arial" w:cs="Arial"/>
        </w:rPr>
        <w:t>00 PLN</w:t>
      </w:r>
      <w:r w:rsidRPr="00350669">
        <w:rPr>
          <w:rFonts w:ascii="Arial" w:hAnsi="Arial" w:cs="Arial"/>
          <w:bCs/>
        </w:rPr>
        <w:t xml:space="preserve"> </w:t>
      </w:r>
      <w:r w:rsidRPr="00810278">
        <w:rPr>
          <w:rFonts w:ascii="Arial" w:hAnsi="Arial" w:cs="Arial"/>
          <w:bCs/>
        </w:rPr>
        <w:t xml:space="preserve">(słownie: </w:t>
      </w:r>
      <w:r w:rsidR="00C94E94">
        <w:rPr>
          <w:rFonts w:ascii="Arial" w:hAnsi="Arial" w:cs="Arial"/>
          <w:bCs/>
        </w:rPr>
        <w:t>dwa</w:t>
      </w:r>
      <w:r w:rsidR="00CF2D27" w:rsidRPr="00810278">
        <w:rPr>
          <w:rFonts w:ascii="Arial" w:hAnsi="Arial" w:cs="Arial"/>
          <w:bCs/>
        </w:rPr>
        <w:t xml:space="preserve"> </w:t>
      </w:r>
      <w:r w:rsidR="00F114ED" w:rsidRPr="00810278">
        <w:rPr>
          <w:rFonts w:ascii="Arial" w:hAnsi="Arial" w:cs="Arial"/>
          <w:bCs/>
        </w:rPr>
        <w:t>milio</w:t>
      </w:r>
      <w:r w:rsidR="007A647C" w:rsidRPr="00810278">
        <w:rPr>
          <w:rFonts w:ascii="Arial" w:hAnsi="Arial" w:cs="Arial"/>
          <w:bCs/>
        </w:rPr>
        <w:t>ny</w:t>
      </w:r>
      <w:r w:rsidR="00F114ED" w:rsidRPr="00810278">
        <w:rPr>
          <w:rFonts w:ascii="Arial" w:hAnsi="Arial" w:cs="Arial"/>
          <w:bCs/>
        </w:rPr>
        <w:t xml:space="preserve"> </w:t>
      </w:r>
      <w:r w:rsidR="00CD38EB">
        <w:rPr>
          <w:rFonts w:ascii="Arial" w:hAnsi="Arial" w:cs="Arial"/>
          <w:bCs/>
        </w:rPr>
        <w:t xml:space="preserve">złotych </w:t>
      </w:r>
      <w:r w:rsidRPr="00810278">
        <w:rPr>
          <w:rFonts w:ascii="Arial" w:hAnsi="Arial" w:cs="Arial"/>
          <w:bCs/>
        </w:rPr>
        <w:t>00/100).</w:t>
      </w:r>
    </w:p>
    <w:p w14:paraId="72518FC9" w14:textId="77777777" w:rsidR="00C44D0B" w:rsidRPr="00350669"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E05F706"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w:t>
      </w:r>
      <w:r w:rsidR="00700A04" w:rsidRPr="00350669">
        <w:rPr>
          <w:rFonts w:ascii="Arial" w:hAnsi="Arial" w:cs="Arial"/>
          <w:b/>
          <w:bCs/>
          <w:szCs w:val="24"/>
        </w:rPr>
        <w:t>ności technicznej lub zawodowej</w:t>
      </w:r>
    </w:p>
    <w:p w14:paraId="05E27554" w14:textId="77777777" w:rsidR="006C56CE" w:rsidRPr="00350669" w:rsidRDefault="006C56CE" w:rsidP="00350669">
      <w:pPr>
        <w:pStyle w:val="pkt"/>
        <w:spacing w:line="276" w:lineRule="auto"/>
        <w:ind w:firstLine="6"/>
        <w:jc w:val="left"/>
        <w:rPr>
          <w:rFonts w:ascii="Arial" w:hAnsi="Arial" w:cs="Arial"/>
          <w:bCs/>
          <w:szCs w:val="24"/>
        </w:rPr>
      </w:pPr>
      <w:bookmarkStart w:id="218" w:name="_Toc253652294"/>
      <w:bookmarkStart w:id="219" w:name="_Toc253652617"/>
      <w:bookmarkStart w:id="220" w:name="_Toc253652648"/>
      <w:bookmarkStart w:id="221" w:name="_Toc253653119"/>
      <w:bookmarkStart w:id="222" w:name="_Toc253653668"/>
      <w:bookmarkEnd w:id="217"/>
      <w:r w:rsidRPr="00350669">
        <w:rPr>
          <w:rFonts w:ascii="Arial" w:hAnsi="Arial" w:cs="Arial"/>
          <w:bCs/>
          <w:szCs w:val="24"/>
        </w:rPr>
        <w:t xml:space="preserve">Określenie warunków: </w:t>
      </w:r>
    </w:p>
    <w:p w14:paraId="5BBBCA51" w14:textId="77777777" w:rsidR="00AE40A1" w:rsidRPr="00AE40A1" w:rsidRDefault="00C44D0B">
      <w:pPr>
        <w:pStyle w:val="pkt"/>
        <w:numPr>
          <w:ilvl w:val="0"/>
          <w:numId w:val="19"/>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350669">
        <w:rPr>
          <w:rFonts w:ascii="Arial" w:hAnsi="Arial" w:cs="Arial"/>
          <w:bCs/>
          <w:szCs w:val="24"/>
        </w:rPr>
        <w:lastRenderedPageBreak/>
        <w:t xml:space="preserve">Warunek ten zostanie spełniony, gdy Wykonawca wykaże wykonanie nie wcześniej niż w okresie ostatnich 5 lat (a jeżeli okres prowadzenia działalności jest krótszy – w tym okresie) przed upływem terminu składania ofert </w:t>
      </w:r>
      <w:r w:rsidR="00AE40A1">
        <w:rPr>
          <w:rFonts w:ascii="Arial" w:hAnsi="Arial" w:cs="Arial"/>
          <w:b/>
          <w:bCs/>
          <w:szCs w:val="24"/>
        </w:rPr>
        <w:t>co najmniej:</w:t>
      </w:r>
      <w:r w:rsidR="003D2BF1" w:rsidRPr="00810278">
        <w:rPr>
          <w:rFonts w:ascii="Arial" w:hAnsi="Arial" w:cs="Arial"/>
          <w:b/>
          <w:bCs/>
          <w:szCs w:val="24"/>
        </w:rPr>
        <w:t xml:space="preserve"> </w:t>
      </w:r>
    </w:p>
    <w:p w14:paraId="4E4D651C" w14:textId="77777777" w:rsidR="00AE40A1" w:rsidRPr="00AE40A1" w:rsidRDefault="00AE40A1">
      <w:pPr>
        <w:pStyle w:val="pkt"/>
        <w:numPr>
          <w:ilvl w:val="0"/>
          <w:numId w:val="173"/>
        </w:numPr>
        <w:tabs>
          <w:tab w:val="left" w:pos="1418"/>
        </w:tabs>
        <w:overflowPunct w:val="0"/>
        <w:autoSpaceDE w:val="0"/>
        <w:autoSpaceDN w:val="0"/>
        <w:adjustRightInd w:val="0"/>
        <w:spacing w:line="276" w:lineRule="auto"/>
        <w:ind w:left="1560"/>
        <w:jc w:val="left"/>
        <w:rPr>
          <w:rFonts w:ascii="Arial" w:hAnsi="Arial" w:cs="Arial"/>
          <w:bCs/>
          <w:szCs w:val="24"/>
        </w:rPr>
      </w:pPr>
      <w:r w:rsidRPr="00AE40A1">
        <w:rPr>
          <w:rFonts w:ascii="Arial" w:hAnsi="Arial" w:cs="Arial"/>
          <w:bCs/>
          <w:szCs w:val="24"/>
        </w:rPr>
        <w:t>jedno zamówienie polegające na zaprojektowaniu obiektu P</w:t>
      </w:r>
      <w:r>
        <w:rPr>
          <w:rFonts w:ascii="Arial" w:hAnsi="Arial" w:cs="Arial"/>
          <w:bCs/>
          <w:szCs w:val="24"/>
        </w:rPr>
        <w:t>SZOK</w:t>
      </w:r>
      <w:r w:rsidRPr="00AE40A1">
        <w:rPr>
          <w:rFonts w:ascii="Arial" w:hAnsi="Arial" w:cs="Arial"/>
          <w:bCs/>
          <w:szCs w:val="24"/>
        </w:rPr>
        <w:t xml:space="preserve"> o wartości min. 2</w:t>
      </w:r>
      <w:r>
        <w:rPr>
          <w:rFonts w:ascii="Arial" w:hAnsi="Arial" w:cs="Arial"/>
          <w:bCs/>
          <w:szCs w:val="24"/>
        </w:rPr>
        <w:t xml:space="preserve">.000.000,00 </w:t>
      </w:r>
      <w:r w:rsidRPr="00AE40A1">
        <w:rPr>
          <w:rFonts w:ascii="Arial" w:hAnsi="Arial" w:cs="Arial"/>
          <w:bCs/>
          <w:szCs w:val="24"/>
        </w:rPr>
        <w:t xml:space="preserve">zł brutto, </w:t>
      </w:r>
    </w:p>
    <w:p w14:paraId="0A2CBB4B" w14:textId="77777777" w:rsidR="00AE40A1" w:rsidRPr="00AE40A1" w:rsidRDefault="00AE40A1">
      <w:pPr>
        <w:pStyle w:val="pkt"/>
        <w:numPr>
          <w:ilvl w:val="0"/>
          <w:numId w:val="173"/>
        </w:numPr>
        <w:tabs>
          <w:tab w:val="left" w:pos="1418"/>
        </w:tabs>
        <w:overflowPunct w:val="0"/>
        <w:autoSpaceDE w:val="0"/>
        <w:autoSpaceDN w:val="0"/>
        <w:adjustRightInd w:val="0"/>
        <w:spacing w:line="276" w:lineRule="auto"/>
        <w:ind w:left="1560"/>
        <w:jc w:val="left"/>
        <w:rPr>
          <w:rFonts w:ascii="Arial" w:hAnsi="Arial" w:cs="Arial"/>
          <w:bCs/>
          <w:szCs w:val="24"/>
        </w:rPr>
      </w:pPr>
      <w:r w:rsidRPr="00AE40A1">
        <w:rPr>
          <w:rFonts w:ascii="Arial" w:hAnsi="Arial" w:cs="Arial"/>
          <w:bCs/>
          <w:szCs w:val="24"/>
        </w:rPr>
        <w:t xml:space="preserve">jedno zamówienie polegające na wybudowaniu obiektu </w:t>
      </w:r>
      <w:r>
        <w:rPr>
          <w:rFonts w:ascii="Arial" w:hAnsi="Arial" w:cs="Arial"/>
          <w:bCs/>
          <w:szCs w:val="24"/>
        </w:rPr>
        <w:t>PSZOK</w:t>
      </w:r>
      <w:r w:rsidRPr="00AE40A1">
        <w:rPr>
          <w:rFonts w:ascii="Arial" w:hAnsi="Arial" w:cs="Arial"/>
          <w:bCs/>
          <w:szCs w:val="24"/>
        </w:rPr>
        <w:t xml:space="preserve"> </w:t>
      </w:r>
      <w:r>
        <w:rPr>
          <w:rFonts w:ascii="Arial" w:hAnsi="Arial" w:cs="Arial"/>
          <w:bCs/>
          <w:szCs w:val="24"/>
        </w:rPr>
        <w:t xml:space="preserve">wraz z montażem wyposażenia </w:t>
      </w:r>
      <w:r w:rsidRPr="00AE40A1">
        <w:rPr>
          <w:rFonts w:ascii="Arial" w:hAnsi="Arial" w:cs="Arial"/>
          <w:bCs/>
          <w:szCs w:val="24"/>
        </w:rPr>
        <w:t>o wartości co najmniej 2</w:t>
      </w:r>
      <w:r>
        <w:rPr>
          <w:rFonts w:ascii="Arial" w:hAnsi="Arial" w:cs="Arial"/>
          <w:bCs/>
          <w:szCs w:val="24"/>
        </w:rPr>
        <w:t xml:space="preserve">.000.000,00 </w:t>
      </w:r>
      <w:r w:rsidRPr="00AE40A1">
        <w:rPr>
          <w:rFonts w:ascii="Arial" w:hAnsi="Arial" w:cs="Arial"/>
          <w:bCs/>
          <w:szCs w:val="24"/>
        </w:rPr>
        <w:t>zł brutto</w:t>
      </w:r>
    </w:p>
    <w:p w14:paraId="7119D0BC" w14:textId="77777777" w:rsidR="00C44D0B" w:rsidRPr="00350669" w:rsidRDefault="00650885" w:rsidP="00AE40A1">
      <w:pPr>
        <w:pStyle w:val="pkt"/>
        <w:tabs>
          <w:tab w:val="left" w:pos="1418"/>
        </w:tabs>
        <w:overflowPunct w:val="0"/>
        <w:autoSpaceDE w:val="0"/>
        <w:autoSpaceDN w:val="0"/>
        <w:adjustRightInd w:val="0"/>
        <w:spacing w:line="276" w:lineRule="auto"/>
        <w:ind w:left="1134" w:firstLine="0"/>
        <w:jc w:val="left"/>
        <w:rPr>
          <w:rFonts w:ascii="Arial" w:hAnsi="Arial" w:cs="Arial"/>
          <w:bCs/>
          <w:szCs w:val="24"/>
        </w:rPr>
      </w:pPr>
      <w:r w:rsidRPr="00350669">
        <w:rPr>
          <w:rFonts w:ascii="Arial" w:hAnsi="Arial" w:cs="Arial"/>
          <w:bCs/>
          <w:szCs w:val="24"/>
        </w:rPr>
        <w:t xml:space="preserve">wraz z podaniem ich rodzaju, wartości, daty i miejsca wykonania oraz podmiotów, na rzecz których te </w:t>
      </w:r>
      <w:r w:rsidR="00AE40A1">
        <w:rPr>
          <w:rFonts w:ascii="Arial" w:hAnsi="Arial" w:cs="Arial"/>
          <w:bCs/>
          <w:szCs w:val="24"/>
        </w:rPr>
        <w:t>usługi/</w:t>
      </w:r>
      <w:r w:rsidRPr="00350669">
        <w:rPr>
          <w:rFonts w:ascii="Arial" w:hAnsi="Arial" w:cs="Arial"/>
          <w:bCs/>
          <w:szCs w:val="24"/>
        </w:rPr>
        <w:t xml:space="preserve">roboty zostały wykonane, z załączeniem dowodów określających czy te </w:t>
      </w:r>
      <w:r w:rsidR="00AE40A1">
        <w:rPr>
          <w:rFonts w:ascii="Arial" w:hAnsi="Arial" w:cs="Arial"/>
          <w:bCs/>
          <w:szCs w:val="24"/>
        </w:rPr>
        <w:t>usługi/</w:t>
      </w:r>
      <w:r w:rsidRPr="00350669">
        <w:rPr>
          <w:rFonts w:ascii="Arial" w:hAnsi="Arial" w:cs="Arial"/>
          <w:bCs/>
          <w:szCs w:val="24"/>
        </w:rPr>
        <w:t>roboty budowlane zostały wykonane należycie, w szczególności informacji o tym czy</w:t>
      </w:r>
      <w:r w:rsidR="00AE40A1">
        <w:rPr>
          <w:rFonts w:ascii="Arial" w:hAnsi="Arial" w:cs="Arial"/>
          <w:bCs/>
          <w:szCs w:val="24"/>
        </w:rPr>
        <w:t xml:space="preserve"> usługi/</w:t>
      </w:r>
      <w:r w:rsidRPr="00350669">
        <w:rPr>
          <w:rFonts w:ascii="Arial" w:hAnsi="Arial" w:cs="Arial"/>
          <w:bCs/>
          <w:szCs w:val="24"/>
        </w:rPr>
        <w:t>roboty zostały wykonane zgodnie z przepisami prawa budowlanego i prawidłowo ukończone</w:t>
      </w:r>
      <w:r w:rsidR="00C44D0B" w:rsidRPr="00350669">
        <w:rPr>
          <w:rFonts w:ascii="Arial" w:hAnsi="Arial" w:cs="Arial"/>
          <w:bCs/>
          <w:szCs w:val="24"/>
        </w:rPr>
        <w:t>.</w:t>
      </w:r>
    </w:p>
    <w:p w14:paraId="0669A7BF" w14:textId="77777777" w:rsidR="00C44D0B" w:rsidRPr="00350669" w:rsidRDefault="00C44D0B" w:rsidP="00350669">
      <w:pPr>
        <w:pStyle w:val="pkt"/>
        <w:tabs>
          <w:tab w:val="left" w:pos="1418"/>
        </w:tabs>
        <w:spacing w:before="0" w:line="276" w:lineRule="auto"/>
        <w:ind w:left="1134" w:hanging="283"/>
        <w:jc w:val="left"/>
        <w:rPr>
          <w:rFonts w:ascii="Arial" w:hAnsi="Arial" w:cs="Arial"/>
          <w:bCs/>
          <w:szCs w:val="24"/>
        </w:rPr>
      </w:pPr>
      <w:r w:rsidRPr="00350669">
        <w:rPr>
          <w:rFonts w:ascii="Arial" w:hAnsi="Arial" w:cs="Arial"/>
          <w:bCs/>
          <w:szCs w:val="24"/>
        </w:rPr>
        <w:tab/>
        <w:t>Sprawdzenie ww. warunku udziału w postępowaniu odbywać się będzie na podstawie dokumentów i oświadczeń złożonych przez Wykonawcę na zasadzie spełnia/nie spełnia;</w:t>
      </w:r>
    </w:p>
    <w:p w14:paraId="1E551026" w14:textId="77777777" w:rsidR="009F385A" w:rsidRPr="00AE40A1" w:rsidRDefault="00C44D0B">
      <w:pPr>
        <w:pStyle w:val="Default"/>
        <w:numPr>
          <w:ilvl w:val="0"/>
          <w:numId w:val="19"/>
        </w:numPr>
        <w:tabs>
          <w:tab w:val="left" w:pos="1418"/>
          <w:tab w:val="left" w:pos="1701"/>
        </w:tabs>
        <w:overflowPunct w:val="0"/>
        <w:spacing w:line="276" w:lineRule="auto"/>
        <w:ind w:left="1134" w:hanging="283"/>
        <w:rPr>
          <w:rFonts w:ascii="Arial" w:hAnsi="Arial" w:cs="Arial"/>
          <w:b/>
          <w:bCs/>
        </w:rPr>
      </w:pPr>
      <w:bookmarkStart w:id="223" w:name="_Hlk116637507"/>
      <w:r w:rsidRPr="00350669">
        <w:rPr>
          <w:rFonts w:ascii="Arial" w:hAnsi="Arial" w:cs="Arial"/>
          <w:bCs/>
        </w:rPr>
        <w:t>Warunek ten zostanie spełniony, gdy Wykonawca wykaże</w:t>
      </w:r>
      <w:r w:rsidR="009F385A" w:rsidRPr="00350669">
        <w:rPr>
          <w:rFonts w:ascii="Arial" w:hAnsi="Arial" w:cs="Arial"/>
          <w:bCs/>
        </w:rPr>
        <w:t xml:space="preserve">, </w:t>
      </w:r>
      <w:r w:rsidR="009F385A" w:rsidRPr="00350669">
        <w:rPr>
          <w:rFonts w:ascii="Arial" w:hAnsi="Arial" w:cs="Arial"/>
        </w:rPr>
        <w:t>że dysponuje n/w osobami:</w:t>
      </w:r>
    </w:p>
    <w:p w14:paraId="40593967" w14:textId="77777777" w:rsidR="00AE40A1" w:rsidRPr="00CD38EB" w:rsidRDefault="00AE40A1">
      <w:pPr>
        <w:pStyle w:val="Bezodstpw"/>
        <w:numPr>
          <w:ilvl w:val="0"/>
          <w:numId w:val="132"/>
        </w:numPr>
        <w:spacing w:line="276" w:lineRule="auto"/>
        <w:ind w:left="1418" w:hanging="284"/>
        <w:rPr>
          <w:rFonts w:ascii="Arial" w:hAnsi="Arial" w:cs="Arial"/>
          <w:szCs w:val="24"/>
        </w:rPr>
      </w:pPr>
      <w:bookmarkStart w:id="224" w:name="_Hlk99172988"/>
      <w:bookmarkStart w:id="225" w:name="_Hlk99172761"/>
      <w:r w:rsidRPr="00EE38BF">
        <w:rPr>
          <w:rFonts w:ascii="Arial" w:eastAsia="SimSun" w:hAnsi="Arial" w:cs="Arial"/>
          <w:b/>
          <w:bCs/>
          <w:kern w:val="2"/>
          <w:lang w:bidi="hi-IN"/>
        </w:rPr>
        <w:t>Kierownikiem budowy</w:t>
      </w:r>
      <w:r w:rsidRPr="00EE38BF">
        <w:rPr>
          <w:rFonts w:ascii="Arial" w:eastAsia="SimSun" w:hAnsi="Arial" w:cs="Arial"/>
          <w:kern w:val="2"/>
          <w:lang w:bidi="hi-IN"/>
        </w:rPr>
        <w:t xml:space="preserve"> posiadającym uprawnienia do kierowania robotami budowlanymi  </w:t>
      </w:r>
      <w:r w:rsidRPr="00EE38BF">
        <w:rPr>
          <w:rFonts w:ascii="Arial" w:hAnsi="Arial" w:cs="Arial"/>
        </w:rPr>
        <w:t xml:space="preserve">w specjalności konstrukcyjno - budowlanej bez ograniczeń </w:t>
      </w:r>
      <w:r w:rsidRPr="00EE38BF">
        <w:rPr>
          <w:rFonts w:ascii="Arial" w:eastAsia="SimSun" w:hAnsi="Arial" w:cs="Arial"/>
          <w:kern w:val="2"/>
          <w:lang w:bidi="hi-IN"/>
        </w:rPr>
        <w:t xml:space="preserve">wraz z informacją na temat ich kwalifikacji zawodowych, doświadczenia i wykształcenia niezbędnych dla wykonania zamówienia oraz posiada </w:t>
      </w:r>
      <w:r w:rsidR="00E00A6A">
        <w:rPr>
          <w:rFonts w:ascii="Arial" w:eastAsia="SimSun" w:hAnsi="Arial" w:cs="Arial"/>
          <w:kern w:val="2"/>
          <w:lang w:bidi="hi-IN"/>
        </w:rPr>
        <w:t xml:space="preserve">min. 5-letnie </w:t>
      </w:r>
      <w:r w:rsidRPr="00EE38BF">
        <w:rPr>
          <w:rFonts w:ascii="Arial" w:eastAsia="SimSun" w:hAnsi="Arial" w:cs="Arial"/>
          <w:kern w:val="2"/>
          <w:lang w:bidi="hi-IN"/>
        </w:rPr>
        <w:t xml:space="preserve">doświadczenie zawodowe, jako kierownik robót/budowy, robót budowlanych na min. jednej (od rozpoczęcia do zakończenia) budowie związanej z budową, rozbudową lub przebudową </w:t>
      </w:r>
      <w:r w:rsidR="001E2F74">
        <w:rPr>
          <w:rFonts w:ascii="Arial" w:eastAsia="SimSun" w:hAnsi="Arial" w:cs="Arial"/>
          <w:kern w:val="2"/>
          <w:lang w:bidi="hi-IN"/>
        </w:rPr>
        <w:t>obiektu PSZOK</w:t>
      </w:r>
      <w:r w:rsidRPr="00EE38BF">
        <w:rPr>
          <w:rFonts w:ascii="Arial" w:eastAsia="SimSun" w:hAnsi="Arial" w:cs="Arial"/>
          <w:kern w:val="2"/>
          <w:lang w:bidi="hi-IN"/>
        </w:rPr>
        <w:t xml:space="preserve"> o wartości  min. </w:t>
      </w:r>
      <w:r w:rsidR="001E2F74" w:rsidRPr="00CD38EB">
        <w:rPr>
          <w:rFonts w:ascii="Arial" w:eastAsia="SimSun" w:hAnsi="Arial" w:cs="Arial"/>
          <w:kern w:val="2"/>
          <w:lang w:bidi="hi-IN"/>
        </w:rPr>
        <w:t>2</w:t>
      </w:r>
      <w:r w:rsidRPr="00CD38EB">
        <w:rPr>
          <w:rFonts w:ascii="Arial" w:eastAsia="SimSun" w:hAnsi="Arial" w:cs="Arial"/>
          <w:kern w:val="2"/>
          <w:lang w:bidi="hi-IN"/>
        </w:rPr>
        <w:t>.000.000,00 zł brutto</w:t>
      </w:r>
      <w:r w:rsidR="00CD38EB">
        <w:rPr>
          <w:rFonts w:ascii="Arial" w:eastAsia="SimSun" w:hAnsi="Arial" w:cs="Arial"/>
          <w:kern w:val="2"/>
          <w:lang w:bidi="hi-IN"/>
        </w:rPr>
        <w:t>,</w:t>
      </w:r>
    </w:p>
    <w:bookmarkEnd w:id="224"/>
    <w:bookmarkEnd w:id="225"/>
    <w:p w14:paraId="39FBF5B7" w14:textId="77777777" w:rsidR="00E00A6A" w:rsidRPr="00E00A6A" w:rsidRDefault="00E00A6A">
      <w:pPr>
        <w:pStyle w:val="Bezodstpw"/>
        <w:numPr>
          <w:ilvl w:val="0"/>
          <w:numId w:val="132"/>
        </w:numPr>
        <w:spacing w:line="276" w:lineRule="auto"/>
        <w:ind w:left="1418" w:hanging="284"/>
        <w:rPr>
          <w:rFonts w:ascii="Arial" w:hAnsi="Arial" w:cs="Arial"/>
          <w:szCs w:val="24"/>
        </w:rPr>
      </w:pPr>
      <w:r w:rsidRPr="00E00A6A">
        <w:rPr>
          <w:rFonts w:ascii="Arial" w:hAnsi="Arial" w:cs="Arial"/>
          <w:b/>
          <w:szCs w:val="24"/>
        </w:rPr>
        <w:t xml:space="preserve">Projektantem </w:t>
      </w:r>
      <w:r w:rsidRPr="00AE40A1">
        <w:rPr>
          <w:rFonts w:ascii="Arial" w:eastAsia="SimSun" w:hAnsi="Arial" w:cs="Arial"/>
          <w:kern w:val="2"/>
          <w:lang w:bidi="hi-IN"/>
        </w:rPr>
        <w:t>posiada</w:t>
      </w:r>
      <w:r w:rsidRPr="00E00A6A">
        <w:rPr>
          <w:rFonts w:ascii="Arial" w:eastAsia="SimSun" w:hAnsi="Arial" w:cs="Arial"/>
          <w:kern w:val="2"/>
          <w:lang w:bidi="hi-IN"/>
        </w:rPr>
        <w:t>jącym</w:t>
      </w:r>
      <w:r w:rsidRPr="00AE40A1">
        <w:rPr>
          <w:rFonts w:ascii="Arial" w:eastAsia="SimSun" w:hAnsi="Arial" w:cs="Arial"/>
          <w:kern w:val="2"/>
          <w:lang w:bidi="hi-IN"/>
        </w:rPr>
        <w:t xml:space="preserve"> uprawnie</w:t>
      </w:r>
      <w:r w:rsidRPr="00E00A6A">
        <w:rPr>
          <w:rFonts w:ascii="Arial" w:eastAsia="SimSun" w:hAnsi="Arial" w:cs="Arial"/>
          <w:kern w:val="2"/>
          <w:lang w:bidi="hi-IN"/>
        </w:rPr>
        <w:t>nia</w:t>
      </w:r>
      <w:r w:rsidRPr="00AE40A1">
        <w:rPr>
          <w:rFonts w:ascii="Arial" w:eastAsia="SimSun" w:hAnsi="Arial" w:cs="Arial"/>
          <w:kern w:val="2"/>
          <w:lang w:bidi="hi-IN"/>
        </w:rPr>
        <w:t xml:space="preserve"> budowlan</w:t>
      </w:r>
      <w:r w:rsidRPr="00E00A6A">
        <w:rPr>
          <w:rFonts w:ascii="Arial" w:eastAsia="SimSun" w:hAnsi="Arial" w:cs="Arial"/>
          <w:kern w:val="2"/>
          <w:lang w:bidi="hi-IN"/>
        </w:rPr>
        <w:t>e</w:t>
      </w:r>
      <w:r w:rsidRPr="00AE40A1">
        <w:rPr>
          <w:rFonts w:ascii="Arial" w:eastAsia="SimSun" w:hAnsi="Arial" w:cs="Arial"/>
          <w:kern w:val="2"/>
          <w:lang w:bidi="hi-IN"/>
        </w:rPr>
        <w:t xml:space="preserve"> do projektowania bez ograniczeń w specjalności architektonicznej </w:t>
      </w:r>
      <w:r w:rsidR="00AE40A1" w:rsidRPr="00E00A6A">
        <w:rPr>
          <w:rFonts w:ascii="Arial" w:hAnsi="Arial" w:cs="Arial"/>
          <w:szCs w:val="24"/>
        </w:rPr>
        <w:t xml:space="preserve">wraz z informacją na temat ich kwalifikacji zawodowych, doświadczenia i wykształcenia niezbędnych dla wykonania zamówienia oraz posiada </w:t>
      </w:r>
      <w:r>
        <w:rPr>
          <w:rFonts w:ascii="Arial" w:hAnsi="Arial" w:cs="Arial"/>
          <w:szCs w:val="24"/>
        </w:rPr>
        <w:t xml:space="preserve">min. </w:t>
      </w:r>
      <w:r w:rsidRPr="00E00A6A">
        <w:rPr>
          <w:rFonts w:ascii="Arial" w:eastAsia="SimSun" w:hAnsi="Arial" w:cs="Arial"/>
          <w:kern w:val="2"/>
          <w:lang w:bidi="hi-IN"/>
        </w:rPr>
        <w:t xml:space="preserve">5-letnie doświadczenie na stanowisku Projektanta w projektowaniu dokumentacji projektowych dla budowy, przebudowy instalacji termicznego przekształcania odpadów oraz zaprojektował co najmniej 1 instalacje </w:t>
      </w:r>
      <w:r w:rsidR="00CD38EB">
        <w:rPr>
          <w:rFonts w:ascii="Arial" w:eastAsia="SimSun" w:hAnsi="Arial" w:cs="Arial"/>
          <w:kern w:val="2"/>
          <w:lang w:bidi="hi-IN"/>
        </w:rPr>
        <w:t>PSZOK</w:t>
      </w:r>
      <w:r w:rsidRPr="00E00A6A">
        <w:rPr>
          <w:rFonts w:ascii="Arial" w:eastAsia="SimSun" w:hAnsi="Arial" w:cs="Arial"/>
          <w:kern w:val="2"/>
          <w:lang w:bidi="hi-IN"/>
        </w:rPr>
        <w:t xml:space="preserve"> (projekt budowlany) o porównywalnych parametrach z przedmiotem zamówienia, zakończonych uzyskaniem pozwolenia na budowę o wartości łącznej zamówień co najmniej 2</w:t>
      </w:r>
      <w:r w:rsidR="00CD38EB">
        <w:rPr>
          <w:rFonts w:ascii="Arial" w:eastAsia="SimSun" w:hAnsi="Arial" w:cs="Arial"/>
          <w:kern w:val="2"/>
          <w:lang w:bidi="hi-IN"/>
        </w:rPr>
        <w:t>.</w:t>
      </w:r>
      <w:r w:rsidRPr="00E00A6A">
        <w:rPr>
          <w:rFonts w:ascii="Arial" w:eastAsia="SimSun" w:hAnsi="Arial" w:cs="Arial"/>
          <w:kern w:val="2"/>
          <w:lang w:bidi="hi-IN"/>
        </w:rPr>
        <w:t>000</w:t>
      </w:r>
      <w:r w:rsidR="00CD38EB">
        <w:rPr>
          <w:rFonts w:ascii="Arial" w:eastAsia="SimSun" w:hAnsi="Arial" w:cs="Arial"/>
          <w:kern w:val="2"/>
          <w:lang w:bidi="hi-IN"/>
        </w:rPr>
        <w:t>.</w:t>
      </w:r>
      <w:r w:rsidRPr="00E00A6A">
        <w:rPr>
          <w:rFonts w:ascii="Arial" w:eastAsia="SimSun" w:hAnsi="Arial" w:cs="Arial"/>
          <w:kern w:val="2"/>
          <w:lang w:bidi="hi-IN"/>
        </w:rPr>
        <w:t>000,00 zł brutto</w:t>
      </w:r>
      <w:r>
        <w:rPr>
          <w:rFonts w:ascii="Arial" w:eastAsia="SimSun" w:hAnsi="Arial" w:cs="Arial"/>
          <w:kern w:val="2"/>
          <w:lang w:bidi="hi-IN"/>
        </w:rPr>
        <w:t>.</w:t>
      </w:r>
    </w:p>
    <w:p w14:paraId="120E4A65" w14:textId="77777777" w:rsidR="00AE40A1" w:rsidRPr="00350669" w:rsidRDefault="00AE40A1" w:rsidP="00AE40A1">
      <w:pPr>
        <w:spacing w:line="276" w:lineRule="auto"/>
        <w:ind w:left="1418"/>
        <w:rPr>
          <w:rFonts w:ascii="Arial" w:hAnsi="Arial" w:cs="Arial"/>
        </w:rPr>
      </w:pPr>
      <w:r w:rsidRPr="00350669">
        <w:rPr>
          <w:rFonts w:ascii="Arial" w:hAnsi="Arial" w:cs="Arial"/>
          <w:b/>
        </w:rPr>
        <w:t xml:space="preserve">Funkcja kierownika i projektanta może być łączona przez jedna osobę. </w:t>
      </w:r>
    </w:p>
    <w:p w14:paraId="4948C129" w14:textId="77777777" w:rsidR="00AE40A1" w:rsidRDefault="00AE40A1" w:rsidP="001E2F74">
      <w:pPr>
        <w:pStyle w:val="pkt"/>
        <w:tabs>
          <w:tab w:val="left" w:pos="1418"/>
        </w:tabs>
        <w:spacing w:before="0" w:line="276" w:lineRule="auto"/>
        <w:ind w:left="1418"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07270BC7" w14:textId="77777777" w:rsidR="00557737" w:rsidRPr="00350669" w:rsidRDefault="00557737" w:rsidP="00350669">
      <w:pPr>
        <w:pStyle w:val="Nagwek1"/>
        <w:spacing w:line="276" w:lineRule="auto"/>
        <w:jc w:val="left"/>
        <w:rPr>
          <w:rFonts w:cs="Arial"/>
          <w:sz w:val="24"/>
          <w:szCs w:val="24"/>
        </w:rPr>
      </w:pPr>
      <w:bookmarkStart w:id="226" w:name="_Toc105410178"/>
      <w:bookmarkEnd w:id="223"/>
      <w:r w:rsidRPr="00350669">
        <w:rPr>
          <w:rFonts w:cs="Arial"/>
          <w:sz w:val="24"/>
          <w:szCs w:val="24"/>
        </w:rPr>
        <w:lastRenderedPageBreak/>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226"/>
    </w:p>
    <w:p w14:paraId="7FFB8883" w14:textId="77777777" w:rsidR="008A2B7C" w:rsidRPr="00350669" w:rsidRDefault="008A2B7C">
      <w:pPr>
        <w:pStyle w:val="Bezodstpw"/>
        <w:numPr>
          <w:ilvl w:val="0"/>
          <w:numId w:val="133"/>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6FB104C5"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art. 108 ust. 1 pzp;</w:t>
      </w:r>
    </w:p>
    <w:p w14:paraId="7510EB14"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art. 109 ust. 1 pkt 4, 5, 7 pzp., tj.:</w:t>
      </w:r>
    </w:p>
    <w:p w14:paraId="251765AA"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A3E6EE"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EE677"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3C514C" w14:textId="77777777" w:rsidR="008A2B7C" w:rsidRPr="00350669" w:rsidRDefault="008A2B7C">
      <w:pPr>
        <w:pStyle w:val="Akapitzlist"/>
        <w:numPr>
          <w:ilvl w:val="0"/>
          <w:numId w:val="136"/>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317120">
        <w:rPr>
          <w:rFonts w:ascii="Arial" w:eastAsia="Calibri" w:hAnsi="Arial" w:cs="Arial"/>
        </w:rPr>
        <w:t xml:space="preserve">z </w:t>
      </w:r>
      <w:r w:rsidRPr="00350669">
        <w:rPr>
          <w:rFonts w:ascii="Arial" w:eastAsia="Calibri" w:hAnsi="Arial" w:cs="Arial"/>
        </w:rPr>
        <w:t>2022</w:t>
      </w:r>
      <w:r w:rsidR="00317120">
        <w:rPr>
          <w:rFonts w:ascii="Arial" w:eastAsia="Calibri" w:hAnsi="Arial" w:cs="Arial"/>
        </w:rPr>
        <w:t xml:space="preserve"> r.,</w:t>
      </w:r>
      <w:r w:rsidRPr="00350669">
        <w:rPr>
          <w:rFonts w:ascii="Arial" w:eastAsia="Calibri" w:hAnsi="Arial" w:cs="Arial"/>
        </w:rPr>
        <w:t xml:space="preserve"> poz. 835</w:t>
      </w:r>
      <w:r w:rsidR="00317120">
        <w:rPr>
          <w:rFonts w:ascii="Arial" w:eastAsia="Calibri" w:hAnsi="Arial" w:cs="Arial"/>
        </w:rPr>
        <w:t xml:space="preserve"> ze zm.</w:t>
      </w:r>
      <w:r w:rsidRPr="00350669">
        <w:rPr>
          <w:rFonts w:ascii="Arial" w:eastAsia="Calibri" w:hAnsi="Arial" w:cs="Arial"/>
        </w:rPr>
        <w:t>), zwana dalej „UOBN”.</w:t>
      </w:r>
    </w:p>
    <w:p w14:paraId="1A07CA4C" w14:textId="77777777" w:rsidR="008A2B7C" w:rsidRPr="00350669" w:rsidRDefault="008A2B7C">
      <w:pPr>
        <w:pStyle w:val="Akapitzlist"/>
        <w:numPr>
          <w:ilvl w:val="0"/>
          <w:numId w:val="137"/>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7 ust. 1 UOBN z postępowania o udzielenie zamówienia zamawiający wyklucza Wykonawcę:</w:t>
      </w:r>
    </w:p>
    <w:p w14:paraId="37E8787D"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6C6313B2"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FF78E06" w14:textId="77777777" w:rsidR="008A2B7C" w:rsidRPr="00350669" w:rsidRDefault="008A2B7C">
      <w:pPr>
        <w:pStyle w:val="Akapitzlist"/>
        <w:numPr>
          <w:ilvl w:val="0"/>
          <w:numId w:val="138"/>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 xml:space="preserve">którego jednostką dominującą w rozumieniu art. 3 ust. 1 pkt 37 ustawy z dnia 29 września 1994 r. o rachunkowości (Dz. U. z 2021 r. poz. 217, 2105 i 2106), jest podmiot wymieniony w wykazach określonych w rozporządzeniu 765/2006 i </w:t>
      </w:r>
      <w:r w:rsidRPr="00350669">
        <w:rPr>
          <w:rFonts w:ascii="Arial" w:eastAsia="Calibri" w:hAnsi="Arial" w:cs="Arial"/>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10477C"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56932894"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Zamawiający będzie weryfikował przesłankę wykluczenia, o której mowa w ust. 2 na podstawie:</w:t>
      </w:r>
    </w:p>
    <w:p w14:paraId="66888902"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1EFD0A5D"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listy Ministra właściwego do spraw wewnętrznych obejmującej osoby i podmioty, wobec których są stosowane środki, o których mowa w art. 1 UOBN.</w:t>
      </w:r>
    </w:p>
    <w:p w14:paraId="6C835631" w14:textId="77777777" w:rsidR="006129D9" w:rsidRPr="00350669" w:rsidRDefault="00610C05" w:rsidP="00350669">
      <w:pPr>
        <w:pStyle w:val="Nagwek1"/>
        <w:spacing w:line="276" w:lineRule="auto"/>
        <w:jc w:val="left"/>
        <w:rPr>
          <w:rFonts w:cs="Arial"/>
          <w:sz w:val="24"/>
          <w:szCs w:val="24"/>
          <w:u w:val="single"/>
        </w:rPr>
      </w:pPr>
      <w:bookmarkStart w:id="227"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218"/>
      <w:bookmarkEnd w:id="219"/>
      <w:bookmarkEnd w:id="220"/>
      <w:bookmarkEnd w:id="221"/>
      <w:bookmarkEnd w:id="222"/>
      <w:r w:rsidR="006129D9" w:rsidRPr="00350669">
        <w:rPr>
          <w:rFonts w:eastAsia="Calibri" w:cs="Arial"/>
          <w:caps/>
          <w:color w:val="000000"/>
          <w:sz w:val="24"/>
          <w:szCs w:val="24"/>
        </w:rPr>
        <w:t>podmiotowych środków dowodowych oraz innych dokumentów lub oświadczeń, jakich może żądać zamawiający od wykonawcy</w:t>
      </w:r>
      <w:bookmarkEnd w:id="227"/>
    </w:p>
    <w:p w14:paraId="058E8FCA" w14:textId="77777777" w:rsidR="008A2B7C" w:rsidRPr="00350669" w:rsidRDefault="008A2B7C">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492EE0C5"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2671BBBC"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zgodnie z załącznikiem nr 3 do SWZ (jeśli dotyczy),</w:t>
      </w:r>
    </w:p>
    <w:p w14:paraId="743BF0CA"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3A9158E3"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750BDEB1"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636B3185"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57BA06"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A883194" w14:textId="77777777"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350669">
        <w:rPr>
          <w:rFonts w:ascii="Arial" w:hAnsi="Arial" w:cs="Arial"/>
        </w:rPr>
        <w:t>i konsumentów (</w:t>
      </w:r>
      <w:r w:rsidR="00CD38EB" w:rsidRPr="000E1FCB">
        <w:rPr>
          <w:rFonts w:ascii="Arial" w:hAnsi="Arial" w:cs="Arial"/>
        </w:rPr>
        <w:t>Dz. U. z 20</w:t>
      </w:r>
      <w:r w:rsidR="00CD38EB">
        <w:rPr>
          <w:rFonts w:ascii="Arial" w:hAnsi="Arial" w:cs="Arial"/>
        </w:rPr>
        <w:t xml:space="preserve">23 </w:t>
      </w:r>
      <w:r w:rsidR="00CD38EB" w:rsidRPr="000E1FCB">
        <w:rPr>
          <w:rFonts w:ascii="Arial" w:hAnsi="Arial" w:cs="Arial"/>
        </w:rPr>
        <w:t>r.</w:t>
      </w:r>
      <w:r w:rsidR="00CD38EB">
        <w:rPr>
          <w:rFonts w:ascii="Arial" w:hAnsi="Arial" w:cs="Arial"/>
        </w:rPr>
        <w:t>,</w:t>
      </w:r>
      <w:r w:rsidR="00CD38EB" w:rsidRPr="000E1FCB">
        <w:rPr>
          <w:rFonts w:ascii="Arial" w:hAnsi="Arial" w:cs="Arial"/>
        </w:rPr>
        <w:t xml:space="preserve"> poz. </w:t>
      </w:r>
      <w:r w:rsidR="00CD38EB">
        <w:rPr>
          <w:rFonts w:ascii="Arial" w:hAnsi="Arial" w:cs="Arial"/>
        </w:rPr>
        <w:t>1689</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75E2B37C" w14:textId="77777777"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C8925"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F615E7"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27B30102"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lastRenderedPageBreak/>
        <w:t xml:space="preserve">wykaz robót budowlanych,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350669">
        <w:rPr>
          <w:rFonts w:ascii="Arial" w:hAnsi="Arial" w:cs="Arial"/>
          <w:bCs/>
        </w:rPr>
        <w:t xml:space="preserve">– załącznik nr </w:t>
      </w:r>
      <w:r w:rsidR="00344211" w:rsidRPr="00350669">
        <w:rPr>
          <w:rFonts w:ascii="Arial" w:hAnsi="Arial" w:cs="Arial"/>
          <w:bCs/>
        </w:rPr>
        <w:t>3</w:t>
      </w:r>
      <w:r w:rsidRPr="00350669">
        <w:rPr>
          <w:rFonts w:ascii="Arial" w:hAnsi="Arial" w:cs="Arial"/>
          <w:bCs/>
        </w:rPr>
        <w:t xml:space="preserve"> do SWZ,</w:t>
      </w:r>
    </w:p>
    <w:p w14:paraId="193A6526"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44211" w:rsidRPr="00350669">
        <w:rPr>
          <w:rFonts w:ascii="Arial" w:hAnsi="Arial" w:cs="Arial"/>
          <w:bCs/>
        </w:rPr>
        <w:t>4</w:t>
      </w:r>
      <w:r w:rsidRPr="00350669">
        <w:rPr>
          <w:rFonts w:ascii="Arial" w:hAnsi="Arial" w:cs="Arial"/>
          <w:bCs/>
        </w:rPr>
        <w:t xml:space="preserve"> do SWZ,</w:t>
      </w:r>
    </w:p>
    <w:p w14:paraId="704717DA"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726AF71C" w14:textId="77777777" w:rsidR="00F9059B" w:rsidRPr="00350669" w:rsidRDefault="00F9059B">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C96E330" w14:textId="77777777" w:rsidR="00F9059B" w:rsidRPr="00350669" w:rsidRDefault="00F9059B">
      <w:pPr>
        <w:pStyle w:val="Akapitzlist"/>
        <w:numPr>
          <w:ilvl w:val="0"/>
          <w:numId w:val="72"/>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13965F3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ACF6BFE" w14:textId="77777777" w:rsidR="006916B3" w:rsidRPr="00350669" w:rsidRDefault="004B5B48">
      <w:pPr>
        <w:pStyle w:val="Akapitzlist"/>
        <w:numPr>
          <w:ilvl w:val="0"/>
          <w:numId w:val="83"/>
        </w:numPr>
        <w:autoSpaceDE w:val="0"/>
        <w:autoSpaceDN w:val="0"/>
        <w:adjustRightInd w:val="0"/>
        <w:spacing w:line="276" w:lineRule="auto"/>
        <w:ind w:left="709" w:hanging="283"/>
        <w:rPr>
          <w:rFonts w:ascii="Arial" w:hAnsi="Arial" w:cs="Arial"/>
        </w:rPr>
      </w:pPr>
      <w:r w:rsidRPr="00350669">
        <w:rPr>
          <w:rFonts w:ascii="Arial" w:hAnsi="Arial" w:cs="Arial"/>
        </w:rPr>
        <w:lastRenderedPageBreak/>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órym mowa w art. 125 ust. 1 pz</w:t>
      </w:r>
      <w:r w:rsidRPr="00350669">
        <w:rPr>
          <w:rFonts w:ascii="Arial" w:hAnsi="Arial" w:cs="Arial"/>
        </w:rPr>
        <w:t>p</w:t>
      </w:r>
      <w:r w:rsidR="006916B3" w:rsidRPr="00350669">
        <w:rPr>
          <w:rFonts w:ascii="Arial" w:hAnsi="Arial" w:cs="Arial"/>
        </w:rPr>
        <w:t xml:space="preserve"> </w:t>
      </w:r>
      <w:r w:rsidRPr="00350669">
        <w:rPr>
          <w:rFonts w:ascii="Arial" w:hAnsi="Arial" w:cs="Arial"/>
        </w:rPr>
        <w:t>dane umożliwiające dostęp do tych środków;</w:t>
      </w:r>
    </w:p>
    <w:p w14:paraId="526EACCA" w14:textId="77777777" w:rsidR="004B5B48" w:rsidRPr="00350669"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7AE7A01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Wykonawca nie jest zobowiązany do złożenia podmiotowych środków dowodowych, które zamawiający posiada, jeżeli wykonawca wskaże te środki oraz potwierdzi ich prawidłowość i aktualność.</w:t>
      </w:r>
    </w:p>
    <w:p w14:paraId="22F582FA"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pz</w:t>
      </w:r>
      <w:r w:rsidRPr="00350669">
        <w:rPr>
          <w:rFonts w:ascii="Arial" w:hAnsi="Arial" w:cs="Arial"/>
        </w:rPr>
        <w:t>p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AE6499" w14:textId="77777777" w:rsidR="00536630" w:rsidRPr="00810278" w:rsidRDefault="00536630" w:rsidP="00810278">
      <w:pPr>
        <w:pStyle w:val="Nagwek1"/>
        <w:spacing w:line="276" w:lineRule="auto"/>
        <w:jc w:val="left"/>
        <w:rPr>
          <w:rFonts w:cs="Arial"/>
          <w:sz w:val="24"/>
          <w:szCs w:val="24"/>
        </w:rPr>
      </w:pPr>
      <w:bookmarkStart w:id="228" w:name="_Toc105410180"/>
      <w:bookmarkStart w:id="229" w:name="_Toc253652295"/>
      <w:bookmarkStart w:id="230" w:name="_Toc253652618"/>
      <w:bookmarkStart w:id="231" w:name="_Toc253652649"/>
      <w:bookmarkStart w:id="232" w:name="_Toc253653120"/>
      <w:bookmarkStart w:id="233"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228"/>
      <w:r w:rsidRPr="00810278">
        <w:rPr>
          <w:rFonts w:cs="Arial"/>
          <w:sz w:val="24"/>
          <w:szCs w:val="24"/>
        </w:rPr>
        <w:t xml:space="preserve"> </w:t>
      </w:r>
    </w:p>
    <w:p w14:paraId="205608C4" w14:textId="77777777" w:rsidR="00821B38" w:rsidRPr="00810278"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1F9B101C"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1AC5D1E6"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3212223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7CB7AAFD"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D27944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w:t>
      </w:r>
      <w:r w:rsidRPr="00810278">
        <w:rPr>
          <w:rFonts w:ascii="Arial" w:eastAsia="Calibri" w:hAnsi="Arial" w:cs="Arial"/>
          <w:color w:val="000000"/>
        </w:rPr>
        <w:lastRenderedPageBreak/>
        <w:t xml:space="preserve">terminu składania wniosku o wyjaśnienie treści odpowiednio SWZ albo opisu potrzeb i wymagań. </w:t>
      </w:r>
    </w:p>
    <w:p w14:paraId="62708F68" w14:textId="77777777" w:rsidR="007B3F7C" w:rsidRPr="00810278" w:rsidRDefault="00EF6D7A">
      <w:pPr>
        <w:pStyle w:val="Bezodstpw"/>
        <w:numPr>
          <w:ilvl w:val="0"/>
          <w:numId w:val="73"/>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133A6F49" w14:textId="77777777" w:rsidR="00982B2E" w:rsidRPr="00810278" w:rsidRDefault="00982B2E" w:rsidP="00810278">
      <w:pPr>
        <w:pStyle w:val="Nagwek1"/>
        <w:spacing w:line="276" w:lineRule="auto"/>
        <w:jc w:val="left"/>
        <w:rPr>
          <w:rFonts w:cs="Arial"/>
          <w:sz w:val="24"/>
          <w:szCs w:val="24"/>
        </w:rPr>
      </w:pPr>
      <w:bookmarkStart w:id="234"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235" w:name="_Toc253652297"/>
      <w:bookmarkStart w:id="236" w:name="_Toc253652620"/>
      <w:bookmarkStart w:id="237" w:name="_Toc253652651"/>
      <w:bookmarkStart w:id="238" w:name="_Toc253653122"/>
      <w:bookmarkStart w:id="239" w:name="_Toc253653671"/>
      <w:bookmarkEnd w:id="229"/>
      <w:bookmarkEnd w:id="230"/>
      <w:bookmarkEnd w:id="231"/>
      <w:bookmarkEnd w:id="232"/>
      <w:bookmarkEnd w:id="233"/>
      <w:r w:rsidR="00AE2A4A" w:rsidRPr="00810278">
        <w:rPr>
          <w:rFonts w:cs="Arial"/>
          <w:bCs w:val="0"/>
          <w:caps/>
          <w:sz w:val="24"/>
          <w:szCs w:val="24"/>
        </w:rPr>
        <w:t>Informacje o Ś</w:t>
      </w:r>
      <w:r w:rsidR="00EF7987" w:rsidRPr="00810278">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234"/>
    </w:p>
    <w:p w14:paraId="43CC0994" w14:textId="77777777" w:rsidR="00982B2E" w:rsidRPr="00810278" w:rsidRDefault="00982B2E">
      <w:pPr>
        <w:pStyle w:val="Tekstpodstawowy2"/>
        <w:numPr>
          <w:ilvl w:val="0"/>
          <w:numId w:val="55"/>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0598463D" w14:textId="77777777" w:rsidR="003C20A1" w:rsidRPr="003C20A1" w:rsidRDefault="00982B2E">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w:t>
      </w:r>
      <w:r w:rsidR="00C5271D" w:rsidRPr="003C20A1">
        <w:rPr>
          <w:rFonts w:ascii="Arial" w:hAnsi="Arial" w:cs="Arial"/>
          <w:szCs w:val="24"/>
        </w:rPr>
        <w:t xml:space="preserve"> ustawy</w:t>
      </w:r>
      <w:r w:rsidRPr="003C20A1">
        <w:rPr>
          <w:rFonts w:ascii="Arial" w:hAnsi="Arial" w:cs="Arial"/>
          <w:szCs w:val="24"/>
        </w:rPr>
        <w:t xml:space="preserve">, składa się, pod rygorem nieważności, w formie elektronicznej lub w postaci elektronicznej opatrzonej </w:t>
      </w:r>
      <w:r w:rsidR="003C20A1" w:rsidRPr="003C20A1">
        <w:rPr>
          <w:rFonts w:ascii="Arial" w:hAnsi="Arial" w:cs="Arial"/>
          <w:szCs w:val="24"/>
        </w:rPr>
        <w:t>kwalifikowanym podpisem elektronicznym lub podpisem zaufanym lub podpisem osobistym</w:t>
      </w:r>
      <w:r w:rsidR="003C20A1">
        <w:rPr>
          <w:rFonts w:ascii="Arial" w:hAnsi="Arial" w:cs="Arial"/>
          <w:szCs w:val="24"/>
        </w:rPr>
        <w:t>.</w:t>
      </w:r>
    </w:p>
    <w:p w14:paraId="3DCB52F9"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w:t>
      </w:r>
      <w:r w:rsidR="00A148CE" w:rsidRPr="00810278">
        <w:rPr>
          <w:rFonts w:ascii="Arial" w:hAnsi="Arial" w:cs="Arial"/>
          <w:szCs w:val="24"/>
        </w:rPr>
        <w:t>.</w:t>
      </w:r>
      <w:r w:rsidR="00F05D42">
        <w:rPr>
          <w:rFonts w:ascii="Arial" w:hAnsi="Arial" w:cs="Arial"/>
          <w:szCs w:val="24"/>
        </w:rPr>
        <w:t>32</w:t>
      </w:r>
      <w:r w:rsidRPr="00810278">
        <w:rPr>
          <w:rFonts w:ascii="Arial" w:hAnsi="Arial" w:cs="Arial"/>
          <w:szCs w:val="24"/>
        </w:rPr>
        <w:t>.202</w:t>
      </w:r>
      <w:r w:rsidR="00F05D42">
        <w:rPr>
          <w:rFonts w:ascii="Arial" w:hAnsi="Arial" w:cs="Arial"/>
          <w:szCs w:val="24"/>
        </w:rPr>
        <w:t>3</w:t>
      </w:r>
      <w:r w:rsidRPr="00810278">
        <w:rPr>
          <w:rFonts w:ascii="Arial" w:hAnsi="Arial" w:cs="Arial"/>
          <w:szCs w:val="24"/>
        </w:rPr>
        <w:t>.JP.</w:t>
      </w:r>
    </w:p>
    <w:p w14:paraId="3C3AF8DE" w14:textId="77777777" w:rsidR="00FB7EC1"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w:t>
      </w:r>
      <w:r w:rsidR="003C20A1">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3D6A316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2DF5B3E1"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6027D74"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Wykonawca może zwrócić się do zamawiającego z wnioskiem o wyjaśnienie treści SWZ a Zamawiający jest obowiązany udzielić wyjaśnień niezwłocznie, jednak nie później niż na 2 dni przed upływem terminu składania odpowiednio ofert, pod </w:t>
      </w:r>
      <w:r w:rsidRPr="00810278">
        <w:rPr>
          <w:rFonts w:ascii="Arial" w:hAnsi="Arial" w:cs="Arial"/>
          <w:szCs w:val="24"/>
        </w:rPr>
        <w:lastRenderedPageBreak/>
        <w:t>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6893A640"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035DE0A9"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3806D17" w14:textId="77777777" w:rsidR="00982B2E"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30E5DFF3"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7DCD49E3"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79876C9"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3F11D77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 xml:space="preserve">w sprawie podmiotowych środków dowodowych oraz innych dokumentów lub </w:t>
      </w:r>
      <w:r w:rsidR="00D23DCA" w:rsidRPr="00810278">
        <w:rPr>
          <w:rFonts w:ascii="Arial" w:eastAsia="Calibri" w:hAnsi="Arial" w:cs="Arial"/>
          <w:bCs/>
          <w:szCs w:val="24"/>
        </w:rPr>
        <w:lastRenderedPageBreak/>
        <w:t>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2A838690"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CDFABD"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318CF86"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9DDF742"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6385EF" w14:textId="77777777" w:rsidR="003C20A1" w:rsidRDefault="003C20A1">
      <w:pPr>
        <w:pStyle w:val="Bezodstpw"/>
        <w:numPr>
          <w:ilvl w:val="0"/>
          <w:numId w:val="174"/>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C15DBF9" w14:textId="77777777" w:rsidR="003C20A1" w:rsidRPr="003C20A1" w:rsidRDefault="003C20A1">
      <w:pPr>
        <w:pStyle w:val="Bezodstpw"/>
        <w:numPr>
          <w:ilvl w:val="0"/>
          <w:numId w:val="174"/>
        </w:numPr>
        <w:spacing w:line="276" w:lineRule="auto"/>
        <w:ind w:left="709" w:hanging="283"/>
        <w:rPr>
          <w:rFonts w:ascii="Arial" w:hAnsi="Arial" w:cs="Arial"/>
          <w:szCs w:val="24"/>
        </w:rPr>
      </w:pPr>
      <w:r w:rsidRPr="003C20A1">
        <w:rPr>
          <w:rFonts w:ascii="Arial" w:hAnsi="Arial" w:cs="Arial"/>
          <w:szCs w:val="24"/>
        </w:rP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albo przez podwykonawcę jest równoznaczne z poświadczeniem elektronicznej kopii dokumentu lub oświadczenia za zgodność z oryginałem.</w:t>
      </w:r>
    </w:p>
    <w:p w14:paraId="0DA49123"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D60AF99"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lastRenderedPageBreak/>
        <w:t>1) zip (ZIP file format)</w:t>
      </w:r>
    </w:p>
    <w:p w14:paraId="013D7028"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2D044D7A" w14:textId="77777777" w:rsidR="00C40AEF" w:rsidRPr="00810278" w:rsidRDefault="00C40AEF" w:rsidP="00810278">
      <w:pPr>
        <w:pStyle w:val="Nagwek1"/>
        <w:spacing w:line="276" w:lineRule="auto"/>
        <w:jc w:val="left"/>
        <w:rPr>
          <w:rFonts w:cs="Arial"/>
          <w:sz w:val="24"/>
          <w:szCs w:val="24"/>
        </w:rPr>
      </w:pPr>
      <w:bookmarkStart w:id="240"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240"/>
    </w:p>
    <w:p w14:paraId="191D1BD6"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0CC1AFE8" w14:textId="77777777" w:rsidR="00EF7987" w:rsidRPr="00810278" w:rsidRDefault="00EF7987">
      <w:pPr>
        <w:pStyle w:val="Bezodstpw"/>
        <w:numPr>
          <w:ilvl w:val="0"/>
          <w:numId w:val="56"/>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7D861A3A" w14:textId="77777777" w:rsidR="00DA4933" w:rsidRDefault="00DA4933" w:rsidP="00810278">
      <w:pPr>
        <w:pStyle w:val="Bezodstpw"/>
        <w:spacing w:line="276" w:lineRule="auto"/>
        <w:ind w:left="426"/>
        <w:rPr>
          <w:rFonts w:ascii="Arial" w:hAnsi="Arial" w:cs="Arial"/>
          <w:szCs w:val="24"/>
        </w:rPr>
      </w:pPr>
      <w:r>
        <w:rPr>
          <w:rFonts w:ascii="Arial" w:hAnsi="Arial" w:cs="Arial"/>
          <w:szCs w:val="24"/>
        </w:rPr>
        <w:t>branża instalacyjna wod-kan, teletechniczna, elektryczna itp.</w:t>
      </w:r>
    </w:p>
    <w:p w14:paraId="1CA91B72" w14:textId="77777777" w:rsidR="00F114ED" w:rsidRPr="00810278" w:rsidRDefault="00F114ED" w:rsidP="00810278">
      <w:pPr>
        <w:pStyle w:val="Bezodstpw"/>
        <w:spacing w:line="276" w:lineRule="auto"/>
        <w:ind w:left="426"/>
        <w:rPr>
          <w:rFonts w:ascii="Arial" w:hAnsi="Arial" w:cs="Arial"/>
          <w:szCs w:val="24"/>
        </w:rPr>
      </w:pPr>
      <w:r w:rsidRPr="00810278">
        <w:rPr>
          <w:rFonts w:ascii="Arial" w:hAnsi="Arial" w:cs="Arial"/>
          <w:szCs w:val="24"/>
        </w:rPr>
        <w:t xml:space="preserve">Maciej Rębielak – Inspektor ds. infrastruktury i budownictwa – Referat IR – </w:t>
      </w:r>
      <w:r w:rsidRPr="00810278">
        <w:rPr>
          <w:rFonts w:ascii="Arial" w:hAnsi="Arial" w:cs="Arial"/>
          <w:iCs/>
          <w:szCs w:val="24"/>
        </w:rPr>
        <w:t>pok. nr 01 budynek B</w:t>
      </w:r>
    </w:p>
    <w:p w14:paraId="1E8EA3BB" w14:textId="77777777" w:rsidR="00F114ED" w:rsidRPr="00810278" w:rsidRDefault="00F114ED"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19" w:history="1">
        <w:r w:rsidR="00DA4933" w:rsidRPr="005F6393">
          <w:rPr>
            <w:rStyle w:val="Hipercze"/>
            <w:rFonts w:ascii="Arial" w:hAnsi="Arial" w:cs="Arial"/>
            <w:szCs w:val="24"/>
            <w:lang w:val="en-US"/>
          </w:rPr>
          <w:t>maciej.rebielak@um.bierutow.pl</w:t>
        </w:r>
      </w:hyperlink>
    </w:p>
    <w:p w14:paraId="612C0311"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707E7D9D" w14:textId="77777777" w:rsidR="00DA4933" w:rsidRDefault="00DA4933" w:rsidP="00DA4933">
      <w:pPr>
        <w:pStyle w:val="Bezodstpw"/>
        <w:spacing w:line="276" w:lineRule="auto"/>
        <w:ind w:left="426"/>
        <w:rPr>
          <w:rFonts w:ascii="Arial" w:hAnsi="Arial" w:cs="Arial"/>
          <w:szCs w:val="24"/>
        </w:rPr>
      </w:pPr>
      <w:r>
        <w:rPr>
          <w:rFonts w:ascii="Arial" w:hAnsi="Arial" w:cs="Arial"/>
          <w:szCs w:val="24"/>
        </w:rPr>
        <w:t>branża drogowa</w:t>
      </w:r>
    </w:p>
    <w:p w14:paraId="3FA5D317" w14:textId="77777777" w:rsidR="00DA4933" w:rsidRPr="00810278" w:rsidRDefault="00DA4933" w:rsidP="00DA4933">
      <w:pPr>
        <w:pStyle w:val="Bezodstpw"/>
        <w:spacing w:line="276" w:lineRule="auto"/>
        <w:ind w:left="426"/>
        <w:rPr>
          <w:rFonts w:ascii="Arial" w:hAnsi="Arial" w:cs="Arial"/>
          <w:szCs w:val="24"/>
        </w:rPr>
      </w:pPr>
      <w:r>
        <w:rPr>
          <w:rFonts w:ascii="Arial" w:hAnsi="Arial" w:cs="Arial"/>
          <w:szCs w:val="24"/>
        </w:rPr>
        <w:t>Michał Śmichura</w:t>
      </w:r>
      <w:r w:rsidRPr="00810278">
        <w:rPr>
          <w:rFonts w:ascii="Arial" w:hAnsi="Arial" w:cs="Arial"/>
          <w:szCs w:val="24"/>
        </w:rPr>
        <w:t xml:space="preserve"> – Inspektor ds. </w:t>
      </w:r>
      <w:r>
        <w:rPr>
          <w:rFonts w:ascii="Arial" w:hAnsi="Arial" w:cs="Arial"/>
          <w:szCs w:val="24"/>
        </w:rPr>
        <w:t xml:space="preserve">inwestycji i </w:t>
      </w:r>
      <w:r w:rsidRPr="00810278">
        <w:rPr>
          <w:rFonts w:ascii="Arial" w:hAnsi="Arial" w:cs="Arial"/>
          <w:szCs w:val="24"/>
        </w:rPr>
        <w:t xml:space="preserve">infrastruktury </w:t>
      </w:r>
      <w:r>
        <w:rPr>
          <w:rFonts w:ascii="Arial" w:hAnsi="Arial" w:cs="Arial"/>
          <w:szCs w:val="24"/>
        </w:rPr>
        <w:t>drogowej</w:t>
      </w:r>
      <w:r w:rsidRPr="00810278">
        <w:rPr>
          <w:rFonts w:ascii="Arial" w:hAnsi="Arial" w:cs="Arial"/>
          <w:szCs w:val="24"/>
        </w:rPr>
        <w:t xml:space="preserve"> – Referat IR – </w:t>
      </w:r>
      <w:r w:rsidRPr="00810278">
        <w:rPr>
          <w:rFonts w:ascii="Arial" w:hAnsi="Arial" w:cs="Arial"/>
          <w:iCs/>
          <w:szCs w:val="24"/>
        </w:rPr>
        <w:t>pok. nr 01 budynek B</w:t>
      </w:r>
    </w:p>
    <w:p w14:paraId="579FF84A" w14:textId="77777777" w:rsidR="00DA4933" w:rsidRPr="00810278" w:rsidRDefault="00DA4933" w:rsidP="00DA4933">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20" w:history="1">
        <w:r w:rsidRPr="005F6393">
          <w:rPr>
            <w:rStyle w:val="Hipercze"/>
            <w:rFonts w:ascii="Arial" w:hAnsi="Arial" w:cs="Arial"/>
            <w:szCs w:val="24"/>
            <w:lang w:val="en-US"/>
          </w:rPr>
          <w:t>michal.smichura@um.bierutow.pl</w:t>
        </w:r>
      </w:hyperlink>
    </w:p>
    <w:p w14:paraId="2F050E0B" w14:textId="77777777" w:rsidR="00DA4933" w:rsidRDefault="00DA4933" w:rsidP="00DA4933">
      <w:pPr>
        <w:pStyle w:val="Bezodstpw"/>
        <w:spacing w:line="276" w:lineRule="auto"/>
        <w:ind w:left="426"/>
        <w:rPr>
          <w:rFonts w:ascii="Arial" w:hAnsi="Arial" w:cs="Arial"/>
          <w:szCs w:val="24"/>
          <w:lang w:val="en-US"/>
        </w:rPr>
      </w:pPr>
      <w:r w:rsidRPr="00810278">
        <w:rPr>
          <w:rFonts w:ascii="Arial" w:hAnsi="Arial" w:cs="Arial"/>
          <w:szCs w:val="24"/>
          <w:lang w:val="en-US"/>
        </w:rPr>
        <w:t>Telefon: (71) 3146251, fax: (71) 3146432</w:t>
      </w:r>
    </w:p>
    <w:p w14:paraId="6FF889B2" w14:textId="77777777" w:rsidR="00EF7987" w:rsidRPr="00810278" w:rsidRDefault="00EF7987">
      <w:pPr>
        <w:pStyle w:val="Bezodstpw"/>
        <w:numPr>
          <w:ilvl w:val="0"/>
          <w:numId w:val="56"/>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2CC7595E"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76BC2D9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21" w:history="1">
        <w:r w:rsidR="00DA4933" w:rsidRPr="005F6393">
          <w:rPr>
            <w:rStyle w:val="Hipercze"/>
            <w:rFonts w:ascii="Arial" w:hAnsi="Arial" w:cs="Arial"/>
            <w:szCs w:val="24"/>
            <w:lang w:val="en-US"/>
          </w:rPr>
          <w:t>joanna.plociennik@um.bierutow.pl</w:t>
        </w:r>
      </w:hyperlink>
    </w:p>
    <w:p w14:paraId="2C2E97EF"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128772C9" w14:textId="77777777" w:rsidR="00FD00E6" w:rsidRPr="00810278" w:rsidRDefault="00536630" w:rsidP="00810278">
      <w:pPr>
        <w:pStyle w:val="Nagwek1"/>
        <w:spacing w:line="276" w:lineRule="auto"/>
        <w:jc w:val="left"/>
        <w:rPr>
          <w:rFonts w:cs="Arial"/>
          <w:sz w:val="24"/>
          <w:szCs w:val="24"/>
        </w:rPr>
      </w:pPr>
      <w:bookmarkStart w:id="241"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235"/>
      <w:bookmarkEnd w:id="236"/>
      <w:bookmarkEnd w:id="237"/>
      <w:bookmarkEnd w:id="238"/>
      <w:bookmarkEnd w:id="239"/>
      <w:bookmarkEnd w:id="241"/>
    </w:p>
    <w:p w14:paraId="714B3D04" w14:textId="77777777" w:rsidR="005E386D" w:rsidRPr="00810278" w:rsidRDefault="005E386D">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E70C4E7"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773EB4E5"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3BAEB372"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3826F8CD"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4A23A8E3" w14:textId="77777777" w:rsidR="00FD0CCE" w:rsidRPr="00810278" w:rsidRDefault="00FD0CCE">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5512F331" w14:textId="77777777" w:rsidR="00606F7B" w:rsidRPr="00810278" w:rsidRDefault="00606F7B" w:rsidP="00810278">
      <w:pPr>
        <w:pStyle w:val="Nagwek1"/>
        <w:spacing w:line="276" w:lineRule="auto"/>
        <w:jc w:val="left"/>
        <w:rPr>
          <w:rFonts w:cs="Arial"/>
          <w:sz w:val="24"/>
          <w:szCs w:val="24"/>
        </w:rPr>
      </w:pPr>
      <w:bookmarkStart w:id="242" w:name="_Toc105410184"/>
      <w:bookmarkStart w:id="243" w:name="_Toc253652299"/>
      <w:bookmarkStart w:id="244" w:name="_Toc253652622"/>
      <w:bookmarkStart w:id="245" w:name="_Toc253652653"/>
      <w:bookmarkStart w:id="246" w:name="_Toc253653124"/>
      <w:bookmarkStart w:id="247" w:name="_Toc253653673"/>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242"/>
    </w:p>
    <w:p w14:paraId="530879C3" w14:textId="77777777" w:rsidR="00FF4378" w:rsidRPr="00810278" w:rsidRDefault="00FF4378">
      <w:pPr>
        <w:pStyle w:val="Akapitzlist"/>
        <w:numPr>
          <w:ilvl w:val="0"/>
          <w:numId w:val="69"/>
        </w:numPr>
        <w:spacing w:line="276" w:lineRule="auto"/>
        <w:ind w:left="426" w:hanging="426"/>
        <w:rPr>
          <w:rFonts w:ascii="Arial" w:hAnsi="Arial" w:cs="Arial"/>
        </w:rPr>
      </w:pPr>
      <w:bookmarkStart w:id="248" w:name="OLE_LINK20"/>
      <w:bookmarkStart w:id="249" w:name="OLE_LINK29"/>
      <w:r w:rsidRPr="00810278">
        <w:rPr>
          <w:rFonts w:ascii="Arial" w:hAnsi="Arial" w:cs="Arial"/>
        </w:rPr>
        <w:t>Zamawiający żąda od wykonawców wniesienia wadium w wysokości:</w:t>
      </w:r>
      <w:r w:rsidR="002743E0" w:rsidRPr="00810278">
        <w:rPr>
          <w:rFonts w:ascii="Arial" w:hAnsi="Arial" w:cs="Arial"/>
        </w:rPr>
        <w:t xml:space="preserve"> </w:t>
      </w:r>
      <w:r w:rsidR="001B6DF8">
        <w:rPr>
          <w:rFonts w:ascii="Arial" w:hAnsi="Arial" w:cs="Arial"/>
          <w:b/>
        </w:rPr>
        <w:t>21.700</w:t>
      </w:r>
      <w:r w:rsidR="005A783C" w:rsidRPr="00810278">
        <w:rPr>
          <w:rFonts w:ascii="Arial" w:hAnsi="Arial" w:cs="Arial"/>
          <w:b/>
        </w:rPr>
        <w:t>,00</w:t>
      </w:r>
      <w:r w:rsidRPr="00810278">
        <w:rPr>
          <w:rFonts w:ascii="Arial" w:hAnsi="Arial" w:cs="Arial"/>
          <w:b/>
          <w:bCs/>
        </w:rPr>
        <w:t xml:space="preserve"> PLN</w:t>
      </w:r>
      <w:r w:rsidRPr="00810278">
        <w:rPr>
          <w:rFonts w:ascii="Arial" w:hAnsi="Arial" w:cs="Arial"/>
        </w:rPr>
        <w:t xml:space="preserve"> </w:t>
      </w:r>
      <w:r w:rsidRPr="00810278">
        <w:rPr>
          <w:rFonts w:ascii="Arial" w:hAnsi="Arial" w:cs="Arial"/>
          <w:b/>
          <w:bCs/>
        </w:rPr>
        <w:t xml:space="preserve">(słownie: </w:t>
      </w:r>
      <w:r w:rsidR="001B6DF8">
        <w:rPr>
          <w:rFonts w:ascii="Arial" w:hAnsi="Arial" w:cs="Arial"/>
          <w:b/>
          <w:bCs/>
        </w:rPr>
        <w:t>dwadzieścia jeden</w:t>
      </w:r>
      <w:r w:rsidR="00FB3874">
        <w:rPr>
          <w:rFonts w:ascii="Arial" w:hAnsi="Arial" w:cs="Arial"/>
          <w:b/>
          <w:bCs/>
        </w:rPr>
        <w:t xml:space="preserve"> tysięcy </w:t>
      </w:r>
      <w:r w:rsidR="001B6DF8">
        <w:rPr>
          <w:rFonts w:ascii="Arial" w:hAnsi="Arial" w:cs="Arial"/>
          <w:b/>
          <w:bCs/>
        </w:rPr>
        <w:t xml:space="preserve">siedemset </w:t>
      </w:r>
      <w:r w:rsidR="005A783C" w:rsidRPr="00810278">
        <w:rPr>
          <w:rFonts w:ascii="Arial" w:hAnsi="Arial" w:cs="Arial"/>
          <w:b/>
          <w:bCs/>
        </w:rPr>
        <w:t>złotych</w:t>
      </w:r>
      <w:r w:rsidR="002743E0" w:rsidRPr="00810278">
        <w:rPr>
          <w:rFonts w:ascii="Arial" w:hAnsi="Arial" w:cs="Arial"/>
          <w:b/>
          <w:bCs/>
        </w:rPr>
        <w:t xml:space="preserve"> 00/100</w:t>
      </w:r>
      <w:r w:rsidRPr="00810278">
        <w:rPr>
          <w:rFonts w:ascii="Arial" w:hAnsi="Arial" w:cs="Arial"/>
          <w:b/>
          <w:bCs/>
        </w:rPr>
        <w:t>).</w:t>
      </w:r>
    </w:p>
    <w:p w14:paraId="07341B50"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hAnsi="Arial" w:cs="Arial"/>
        </w:rPr>
        <w:t xml:space="preserve">Wadium wnosi się przed upływem terminu składania ofert i utrzymuje nieprzerwanie do dnia upływu terminu związania ofertą, z wyjątkiem przypadków, o których mowa w </w:t>
      </w:r>
      <w:r w:rsidRPr="00810278">
        <w:rPr>
          <w:rFonts w:ascii="Arial" w:hAnsi="Arial" w:cs="Arial"/>
        </w:rPr>
        <w:lastRenderedPageBreak/>
        <w:t>art. 98 ust. 1 pkt 2 i 3 oraz ust. 2 ustawy.</w:t>
      </w:r>
    </w:p>
    <w:bookmarkEnd w:id="248"/>
    <w:bookmarkEnd w:id="249"/>
    <w:p w14:paraId="75088DFF"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643C69D8"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7CB56732"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5644E04D"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2B5DBC9F"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4619E0A6" w14:textId="77777777" w:rsidR="005211F3" w:rsidRPr="00CD38EB" w:rsidRDefault="005211F3">
      <w:pPr>
        <w:pStyle w:val="Akapitzlist"/>
        <w:numPr>
          <w:ilvl w:val="1"/>
          <w:numId w:val="70"/>
        </w:numPr>
        <w:tabs>
          <w:tab w:val="left" w:pos="709"/>
        </w:tabs>
        <w:spacing w:line="276" w:lineRule="auto"/>
        <w:ind w:left="709" w:hanging="283"/>
        <w:rPr>
          <w:rFonts w:ascii="Arial" w:eastAsia="Calibri"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hyperlink r:id="rId22" w:anchor="/act/16888361/3290981" w:history="1">
        <w:r w:rsidR="00CD38EB" w:rsidRPr="00CD38EB">
          <w:rPr>
            <w:rFonts w:ascii="Arial" w:eastAsia="Calibri" w:hAnsi="Arial" w:cs="Arial"/>
          </w:rPr>
          <w:t>Dz.U.</w:t>
        </w:r>
        <w:r w:rsidR="00CD38EB">
          <w:rPr>
            <w:rFonts w:ascii="Arial" w:eastAsia="Calibri" w:hAnsi="Arial" w:cs="Arial"/>
          </w:rPr>
          <w:t xml:space="preserve"> z </w:t>
        </w:r>
        <w:r w:rsidR="00CD38EB" w:rsidRPr="00CD38EB">
          <w:rPr>
            <w:rFonts w:ascii="Arial" w:eastAsia="Calibri" w:hAnsi="Arial" w:cs="Arial"/>
          </w:rPr>
          <w:t>2023</w:t>
        </w:r>
        <w:r w:rsidR="00CD38EB">
          <w:rPr>
            <w:rFonts w:ascii="Arial" w:eastAsia="Calibri" w:hAnsi="Arial" w:cs="Arial"/>
          </w:rPr>
          <w:t xml:space="preserve"> r</w:t>
        </w:r>
        <w:r w:rsidR="00CD38EB" w:rsidRPr="00CD38EB">
          <w:rPr>
            <w:rFonts w:ascii="Arial" w:eastAsia="Calibri" w:hAnsi="Arial" w:cs="Arial"/>
          </w:rPr>
          <w:t>.</w:t>
        </w:r>
        <w:r w:rsidR="00CD38EB">
          <w:rPr>
            <w:rFonts w:ascii="Arial" w:eastAsia="Calibri" w:hAnsi="Arial" w:cs="Arial"/>
          </w:rPr>
          <w:t xml:space="preserve">, poz. </w:t>
        </w:r>
        <w:r w:rsidR="00CD38EB" w:rsidRPr="00CD38EB">
          <w:rPr>
            <w:rFonts w:ascii="Arial" w:eastAsia="Calibri" w:hAnsi="Arial" w:cs="Arial"/>
          </w:rPr>
          <w:t>462</w:t>
        </w:r>
      </w:hyperlink>
      <w:r w:rsidR="00CD38EB">
        <w:rPr>
          <w:rFonts w:ascii="Arial" w:eastAsia="Calibri" w:hAnsi="Arial" w:cs="Arial"/>
        </w:rPr>
        <w:t xml:space="preserve"> ze zm.</w:t>
      </w:r>
      <w:r w:rsidRPr="00810278">
        <w:rPr>
          <w:rFonts w:ascii="Arial" w:eastAsia="Calibri" w:hAnsi="Arial" w:cs="Arial"/>
        </w:rPr>
        <w:t>).</w:t>
      </w:r>
    </w:p>
    <w:p w14:paraId="69CC25AE"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w:t>
      </w:r>
      <w:r w:rsidR="003052B8">
        <w:rPr>
          <w:rFonts w:ascii="Arial" w:hAnsi="Arial" w:cs="Arial"/>
          <w:b/>
          <w:bCs/>
        </w:rPr>
        <w:t>.</w:t>
      </w:r>
      <w:r w:rsidR="00FC1280">
        <w:rPr>
          <w:rFonts w:ascii="Arial" w:hAnsi="Arial" w:cs="Arial"/>
          <w:b/>
          <w:bCs/>
        </w:rPr>
        <w:t>32</w:t>
      </w:r>
      <w:r w:rsidRPr="00810278">
        <w:rPr>
          <w:rFonts w:ascii="Arial" w:hAnsi="Arial" w:cs="Arial"/>
          <w:b/>
          <w:bCs/>
        </w:rPr>
        <w:t>.202</w:t>
      </w:r>
      <w:r w:rsidR="00FC1280">
        <w:rPr>
          <w:rFonts w:ascii="Arial" w:hAnsi="Arial" w:cs="Arial"/>
          <w:b/>
          <w:bCs/>
        </w:rPr>
        <w:t>3</w:t>
      </w:r>
      <w:r w:rsidRPr="00810278">
        <w:rPr>
          <w:rFonts w:ascii="Arial" w:hAnsi="Arial" w:cs="Arial"/>
          <w:b/>
          <w:bCs/>
        </w:rPr>
        <w:t>.JP”</w:t>
      </w:r>
      <w:r w:rsidRPr="00810278">
        <w:rPr>
          <w:rFonts w:ascii="Arial" w:hAnsi="Arial" w:cs="Arial"/>
          <w:bCs/>
        </w:rPr>
        <w:t>.</w:t>
      </w:r>
    </w:p>
    <w:p w14:paraId="57CE7B32"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27591817"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1FFDE58D" w14:textId="77777777" w:rsidR="009F28B0" w:rsidRPr="00810278" w:rsidRDefault="00A42197" w:rsidP="00810278">
      <w:pPr>
        <w:pStyle w:val="Nagwek1"/>
        <w:spacing w:line="276" w:lineRule="auto"/>
        <w:jc w:val="left"/>
        <w:rPr>
          <w:rFonts w:cs="Arial"/>
          <w:sz w:val="24"/>
          <w:szCs w:val="24"/>
        </w:rPr>
      </w:pPr>
      <w:bookmarkStart w:id="250"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243"/>
      <w:bookmarkEnd w:id="244"/>
      <w:bookmarkEnd w:id="245"/>
      <w:bookmarkEnd w:id="246"/>
      <w:bookmarkEnd w:id="247"/>
      <w:bookmarkEnd w:id="250"/>
    </w:p>
    <w:p w14:paraId="6A5C18BA" w14:textId="0D6574F4" w:rsidR="00086D16" w:rsidRPr="00810278" w:rsidRDefault="00113B07">
      <w:pPr>
        <w:pStyle w:val="Bezodstpw"/>
        <w:numPr>
          <w:ilvl w:val="0"/>
          <w:numId w:val="58"/>
        </w:numPr>
        <w:spacing w:line="276" w:lineRule="auto"/>
        <w:ind w:left="426" w:hanging="426"/>
        <w:rPr>
          <w:rFonts w:ascii="Arial" w:eastAsia="Calibri" w:hAnsi="Arial" w:cs="Arial"/>
          <w:color w:val="000000"/>
          <w:szCs w:val="24"/>
        </w:rPr>
      </w:pPr>
      <w:bookmarkStart w:id="251" w:name="_Toc253652300"/>
      <w:bookmarkStart w:id="252" w:name="_Toc253652623"/>
      <w:bookmarkStart w:id="253" w:name="_Toc253652654"/>
      <w:bookmarkStart w:id="254" w:name="_Toc253653125"/>
      <w:bookmarkStart w:id="255"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r w:rsidR="00525F39">
        <w:rPr>
          <w:rFonts w:ascii="Arial" w:hAnsi="Arial" w:cs="Arial"/>
          <w:b/>
          <w:szCs w:val="24"/>
        </w:rPr>
        <w:t>16.02.</w:t>
      </w:r>
      <w:r w:rsidR="00086D16" w:rsidRPr="00810278">
        <w:rPr>
          <w:rFonts w:ascii="Arial" w:hAnsi="Arial" w:cs="Arial"/>
          <w:b/>
          <w:szCs w:val="24"/>
        </w:rPr>
        <w:t>202</w:t>
      </w:r>
      <w:r w:rsidR="00FC1280">
        <w:rPr>
          <w:rFonts w:ascii="Arial" w:hAnsi="Arial" w:cs="Arial"/>
          <w:b/>
          <w:szCs w:val="24"/>
        </w:rPr>
        <w:t>4</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6A2D94D9"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71B43DA4"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AADC39A" w14:textId="77777777" w:rsidR="006C56CE" w:rsidRPr="00810278" w:rsidRDefault="006C56CE" w:rsidP="00810278">
      <w:pPr>
        <w:pStyle w:val="Nagwek1"/>
        <w:spacing w:line="276" w:lineRule="auto"/>
        <w:jc w:val="left"/>
        <w:rPr>
          <w:rFonts w:cs="Arial"/>
          <w:sz w:val="24"/>
          <w:szCs w:val="24"/>
        </w:rPr>
      </w:pPr>
      <w:bookmarkStart w:id="256" w:name="_Toc105410186"/>
      <w:bookmarkEnd w:id="251"/>
      <w:bookmarkEnd w:id="252"/>
      <w:bookmarkEnd w:id="253"/>
      <w:bookmarkEnd w:id="254"/>
      <w:bookmarkEnd w:id="255"/>
      <w:r w:rsidRPr="00810278">
        <w:rPr>
          <w:rFonts w:cs="Arial"/>
          <w:sz w:val="24"/>
          <w:szCs w:val="24"/>
        </w:rPr>
        <w:t>ROZDZIAŁ XX</w:t>
      </w:r>
      <w:r w:rsidR="004637EA" w:rsidRPr="00810278">
        <w:rPr>
          <w:rFonts w:cs="Arial"/>
          <w:sz w:val="24"/>
          <w:szCs w:val="24"/>
        </w:rPr>
        <w:t>IV</w:t>
      </w:r>
      <w:r w:rsidRPr="00810278">
        <w:rPr>
          <w:rFonts w:cs="Arial"/>
          <w:sz w:val="24"/>
          <w:szCs w:val="24"/>
        </w:rPr>
        <w:t>.   OPIS SPOSOBU PRZYGOTOWANIA OFERT</w:t>
      </w:r>
      <w:bookmarkEnd w:id="256"/>
    </w:p>
    <w:p w14:paraId="6735AAB5" w14:textId="77777777" w:rsidR="002771DA" w:rsidRPr="00810278" w:rsidRDefault="002771DA">
      <w:pPr>
        <w:pStyle w:val="Normalny1"/>
        <w:numPr>
          <w:ilvl w:val="0"/>
          <w:numId w:val="59"/>
        </w:numPr>
        <w:ind w:left="426" w:hanging="426"/>
        <w:rPr>
          <w:rFonts w:eastAsia="Calibri"/>
          <w:sz w:val="24"/>
          <w:szCs w:val="24"/>
        </w:rPr>
      </w:pPr>
      <w:bookmarkStart w:id="257" w:name="_Toc253652301"/>
      <w:bookmarkStart w:id="258" w:name="_Toc253652624"/>
      <w:bookmarkStart w:id="259" w:name="_Toc253652655"/>
      <w:bookmarkStart w:id="260" w:name="_Toc253653126"/>
      <w:bookmarkStart w:id="261"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10E2D1B3" w14:textId="377A0090" w:rsidR="00D0494F" w:rsidRPr="00810278" w:rsidRDefault="002771DA">
      <w:pPr>
        <w:pStyle w:val="Normalny1"/>
        <w:numPr>
          <w:ilvl w:val="0"/>
          <w:numId w:val="59"/>
        </w:numPr>
        <w:ind w:left="426" w:hanging="426"/>
        <w:rPr>
          <w:rFonts w:eastAsia="Calibri"/>
          <w:sz w:val="24"/>
          <w:szCs w:val="24"/>
        </w:rPr>
      </w:pPr>
      <w:r w:rsidRPr="00810278">
        <w:rPr>
          <w:rFonts w:eastAsia="Calibri"/>
          <w:color w:val="000000"/>
          <w:sz w:val="24"/>
          <w:szCs w:val="24"/>
        </w:rPr>
        <w:t xml:space="preserve">Oferta musi być sporządzona w języku polskim, w postaci elektronicznej w formacie danych: .pdf, .doc, .docx, .rtf,.xps, .odt i opatrzona kwalifikowanym podpisem 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 xml:space="preserve">W procesie składania oferty na platformie, kwalifikowany podpis elektroniczny </w:t>
      </w:r>
      <w:r w:rsidR="00D0494F" w:rsidRPr="00810278">
        <w:rPr>
          <w:sz w:val="24"/>
          <w:szCs w:val="24"/>
        </w:rPr>
        <w:lastRenderedPageBreak/>
        <w:t>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3">
        <w:r w:rsidR="00D0494F" w:rsidRPr="00810278">
          <w:rPr>
            <w:b/>
            <w:color w:val="1155CC"/>
            <w:sz w:val="24"/>
            <w:szCs w:val="24"/>
            <w:u w:val="single"/>
          </w:rPr>
          <w:t>platformazakupowa.pl</w:t>
        </w:r>
      </w:hyperlink>
      <w:r w:rsidR="00D0494F" w:rsidRPr="00810278">
        <w:rPr>
          <w:sz w:val="24"/>
          <w:szCs w:val="24"/>
        </w:rPr>
        <w:t>).</w:t>
      </w:r>
    </w:p>
    <w:p w14:paraId="689381BD"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7DE514F6" w14:textId="77777777" w:rsidR="00352CE4" w:rsidRPr="00810278" w:rsidRDefault="00352CE4">
      <w:pPr>
        <w:pStyle w:val="Normalny1"/>
        <w:numPr>
          <w:ilvl w:val="0"/>
          <w:numId w:val="59"/>
        </w:numPr>
        <w:ind w:left="426" w:hanging="426"/>
        <w:rPr>
          <w:rFonts w:eastAsia="Calibri"/>
          <w:sz w:val="24"/>
          <w:szCs w:val="24"/>
        </w:rPr>
      </w:pPr>
      <w:r w:rsidRPr="00810278">
        <w:rPr>
          <w:rFonts w:eastAsia="Calibri"/>
          <w:sz w:val="24"/>
          <w:szCs w:val="24"/>
        </w:rPr>
        <w:t>Oferta powinna być:</w:t>
      </w:r>
    </w:p>
    <w:p w14:paraId="58621162"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4541CBB8"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4">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83139FF"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podpisem osobistym przez osobę/osoby upoważnioną/upoważnione</w:t>
      </w:r>
      <w:r w:rsidR="0045677A" w:rsidRPr="00810278">
        <w:rPr>
          <w:rFonts w:ascii="Arial" w:eastAsia="Calibri" w:hAnsi="Arial" w:cs="Arial"/>
          <w:szCs w:val="24"/>
        </w:rPr>
        <w:t>.</w:t>
      </w:r>
    </w:p>
    <w:p w14:paraId="638AB18B" w14:textId="77777777" w:rsidR="002771DA" w:rsidRPr="00810278" w:rsidRDefault="002771DA">
      <w:pPr>
        <w:pStyle w:val="Normalny1"/>
        <w:numPr>
          <w:ilvl w:val="0"/>
          <w:numId w:val="59"/>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ACA0D6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(eIDAS) (UE) nr 910/2014 - od 1 lipca 2016 roku”.</w:t>
      </w:r>
    </w:p>
    <w:p w14:paraId="1470A4C0"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W przypadku wykorzystania formatu podpisu XAdES zewnętrzny. Zamawiający wymaga dołączenia odpowiedniej ilości plików tj. podpisywanych plików z danymi oraz plików podpisu w formacie XAdES.</w:t>
      </w:r>
    </w:p>
    <w:p w14:paraId="406D110C"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33D52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Wykonawca, za pośrednictwem </w:t>
      </w:r>
      <w:hyperlink r:id="rId25">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t>
      </w:r>
      <w:r w:rsidRPr="00810278">
        <w:rPr>
          <w:sz w:val="24"/>
          <w:szCs w:val="24"/>
        </w:rPr>
        <w:lastRenderedPageBreak/>
        <w:t xml:space="preserve">wycofania oferty zamieszczono w instrukcji zamieszczonej na stronie internetowej pod adresem: </w:t>
      </w:r>
      <w:hyperlink r:id="rId26">
        <w:r w:rsidRPr="00810278">
          <w:rPr>
            <w:color w:val="1155CC"/>
            <w:sz w:val="24"/>
            <w:szCs w:val="24"/>
            <w:u w:val="single"/>
          </w:rPr>
          <w:t>https://platformazakupowa.pl/strona/45-instrukcje</w:t>
        </w:r>
      </w:hyperlink>
      <w:r w:rsidRPr="00810278">
        <w:rPr>
          <w:sz w:val="24"/>
          <w:szCs w:val="24"/>
        </w:rPr>
        <w:t>.</w:t>
      </w:r>
    </w:p>
    <w:p w14:paraId="6684D9D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11A5C81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1FF958DF"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D31FEE"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7CBACA" w14:textId="77777777" w:rsidR="002771DA" w:rsidRPr="00810278" w:rsidRDefault="002771DA">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25169C3E" w14:textId="77777777" w:rsidR="004B5BD9" w:rsidRPr="00810278" w:rsidRDefault="004B5BD9">
      <w:pPr>
        <w:pStyle w:val="Normalny1"/>
        <w:numPr>
          <w:ilvl w:val="0"/>
          <w:numId w:val="59"/>
        </w:numPr>
        <w:ind w:left="426" w:hanging="426"/>
        <w:rPr>
          <w:rFonts w:eastAsia="Calibri"/>
          <w:sz w:val="24"/>
          <w:szCs w:val="24"/>
        </w:rPr>
      </w:pPr>
      <w:bookmarkStart w:id="262" w:name="_Toc54343589"/>
      <w:bookmarkEnd w:id="257"/>
      <w:bookmarkEnd w:id="258"/>
      <w:bookmarkEnd w:id="259"/>
      <w:bookmarkEnd w:id="260"/>
      <w:bookmarkEnd w:id="261"/>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F74CD96" w14:textId="77777777" w:rsidR="00EC2DA8" w:rsidRPr="00810278" w:rsidRDefault="00C02994" w:rsidP="00810278">
      <w:pPr>
        <w:pStyle w:val="Nagwek1"/>
        <w:spacing w:line="276" w:lineRule="auto"/>
        <w:jc w:val="left"/>
        <w:rPr>
          <w:rFonts w:cs="Arial"/>
          <w:sz w:val="24"/>
          <w:szCs w:val="24"/>
          <w:lang w:eastAsia="ar-SA"/>
        </w:rPr>
      </w:pPr>
      <w:bookmarkStart w:id="263" w:name="_Toc105410187"/>
      <w:r w:rsidRPr="00810278">
        <w:rPr>
          <w:rFonts w:cs="Arial"/>
          <w:sz w:val="24"/>
          <w:szCs w:val="24"/>
        </w:rPr>
        <w:t>ROZDZIAŁ X</w:t>
      </w:r>
      <w:r w:rsidR="004637EA" w:rsidRPr="00810278">
        <w:rPr>
          <w:rFonts w:cs="Arial"/>
          <w:sz w:val="24"/>
          <w:szCs w:val="24"/>
        </w:rPr>
        <w:t>XV</w:t>
      </w:r>
      <w:r w:rsidRPr="00810278">
        <w:rPr>
          <w:rFonts w:cs="Arial"/>
          <w:sz w:val="24"/>
          <w:szCs w:val="24"/>
        </w:rPr>
        <w:t>. SPOSÓB ORAZ TERMIN SKŁADANIA OFERT</w:t>
      </w:r>
      <w:bookmarkEnd w:id="262"/>
      <w:bookmarkEnd w:id="263"/>
      <w:r w:rsidR="00EC2DA8" w:rsidRPr="00810278">
        <w:rPr>
          <w:rFonts w:cs="Arial"/>
          <w:sz w:val="24"/>
          <w:szCs w:val="24"/>
          <w:lang w:eastAsia="ar-SA"/>
        </w:rPr>
        <w:tab/>
      </w:r>
    </w:p>
    <w:p w14:paraId="6EFFF63D" w14:textId="5B0F073A" w:rsidR="004B5BD9" w:rsidRPr="00810278" w:rsidRDefault="004B5BD9">
      <w:pPr>
        <w:pStyle w:val="Normalny1"/>
        <w:numPr>
          <w:ilvl w:val="0"/>
          <w:numId w:val="60"/>
        </w:numPr>
        <w:ind w:left="426" w:hanging="426"/>
        <w:rPr>
          <w:sz w:val="24"/>
          <w:szCs w:val="24"/>
          <w:lang w:eastAsia="ar-SA"/>
        </w:rPr>
      </w:pPr>
      <w:r w:rsidRPr="00810278">
        <w:rPr>
          <w:rFonts w:eastAsia="Calibri"/>
          <w:sz w:val="24"/>
          <w:szCs w:val="24"/>
        </w:rPr>
        <w:t xml:space="preserve">Ofertę wraz z wymaganymi dokumentami należy umieścić na </w:t>
      </w:r>
      <w:hyperlink r:id="rId27">
        <w:r w:rsidRPr="00810278">
          <w:rPr>
            <w:rFonts w:eastAsia="Calibri"/>
            <w:sz w:val="24"/>
            <w:szCs w:val="24"/>
            <w:u w:val="single"/>
          </w:rPr>
          <w:t>platformazakupowa.pl</w:t>
        </w:r>
      </w:hyperlink>
      <w:r w:rsidRPr="00810278">
        <w:rPr>
          <w:rFonts w:eastAsia="Calibri"/>
          <w:sz w:val="24"/>
          <w:szCs w:val="24"/>
        </w:rPr>
        <w:t xml:space="preserve"> pod adresem: </w:t>
      </w:r>
      <w:hyperlink r:id="rId28"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525F39">
        <w:rPr>
          <w:rFonts w:eastAsia="Calibri"/>
          <w:b/>
          <w:sz w:val="24"/>
          <w:szCs w:val="24"/>
        </w:rPr>
        <w:t>18.01.</w:t>
      </w:r>
      <w:r w:rsidR="00615B2F" w:rsidRPr="00810278">
        <w:rPr>
          <w:b/>
          <w:sz w:val="24"/>
          <w:szCs w:val="24"/>
        </w:rPr>
        <w:t>202</w:t>
      </w:r>
      <w:r w:rsidR="00FC1280">
        <w:rPr>
          <w:b/>
          <w:sz w:val="24"/>
          <w:szCs w:val="24"/>
        </w:rPr>
        <w:t>4</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6C968103"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Do oferty należy dołączyć wszystkie wymagane w SWZ dokumenty.</w:t>
      </w:r>
    </w:p>
    <w:p w14:paraId="64E03DDC"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B1FED0"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Oferta składana elektronicznie musi zostać podpisana elektronicznym podpisem kwalifikowanym, podpisem zaufanym lub podpisem osobistym. W procesie składania </w:t>
      </w:r>
      <w:r w:rsidRPr="00810278">
        <w:rPr>
          <w:sz w:val="24"/>
          <w:szCs w:val="24"/>
        </w:rPr>
        <w:lastRenderedPageBreak/>
        <w:t xml:space="preserve">oferty za pośrednictwem </w:t>
      </w:r>
      <w:hyperlink r:id="rId29">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30">
        <w:r w:rsidRPr="00810278">
          <w:rPr>
            <w:sz w:val="24"/>
            <w:szCs w:val="24"/>
            <w:u w:val="single"/>
          </w:rPr>
          <w:t>platformazakupowa.pl</w:t>
        </w:r>
      </w:hyperlink>
      <w:r w:rsidRPr="00810278">
        <w:rPr>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891588"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0BBD14"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1">
        <w:r w:rsidRPr="00810278">
          <w:rPr>
            <w:sz w:val="24"/>
            <w:szCs w:val="24"/>
            <w:u w:val="single"/>
          </w:rPr>
          <w:t>https://platformazakupowa.pl/strona/45-instrukcje</w:t>
        </w:r>
      </w:hyperlink>
    </w:p>
    <w:p w14:paraId="1761645C" w14:textId="77777777" w:rsidR="00EC2DA8" w:rsidRPr="00810278" w:rsidRDefault="00EC2DA8">
      <w:pPr>
        <w:pStyle w:val="Akapitzlist"/>
        <w:numPr>
          <w:ilvl w:val="0"/>
          <w:numId w:val="60"/>
        </w:numPr>
        <w:spacing w:after="5" w:line="276" w:lineRule="auto"/>
        <w:ind w:left="426" w:right="29" w:hanging="426"/>
        <w:rPr>
          <w:rFonts w:ascii="Arial" w:hAnsi="Arial" w:cs="Arial"/>
        </w:rPr>
      </w:pPr>
      <w:r w:rsidRPr="00810278">
        <w:rPr>
          <w:rFonts w:ascii="Arial" w:hAnsi="Arial" w:cs="Arial"/>
        </w:rPr>
        <w:t>W związku z tym, że Zamawiający nie odpowiada za ewentualną awarię internetu, czy problemy techniczne powstałe u Wykonawcy, zaleca zaplanowanie złożenia Oferty z odpowiednim wyprzedzeniem.</w:t>
      </w:r>
    </w:p>
    <w:p w14:paraId="0E53EAD4" w14:textId="77777777" w:rsidR="00D12815" w:rsidRPr="00810278" w:rsidRDefault="00D12815">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464837C" w14:textId="77777777" w:rsidR="00EC2DA8" w:rsidRPr="00810278" w:rsidRDefault="00EC2DA8" w:rsidP="00810278">
      <w:pPr>
        <w:pStyle w:val="Nagwek1"/>
        <w:spacing w:line="276" w:lineRule="auto"/>
        <w:jc w:val="left"/>
        <w:rPr>
          <w:rFonts w:cs="Arial"/>
          <w:sz w:val="24"/>
          <w:szCs w:val="24"/>
        </w:rPr>
      </w:pPr>
      <w:bookmarkStart w:id="264" w:name="_Toc54343590"/>
      <w:bookmarkStart w:id="265" w:name="_Toc105410188"/>
      <w:r w:rsidRPr="00810278">
        <w:rPr>
          <w:rFonts w:cs="Arial"/>
          <w:sz w:val="24"/>
          <w:szCs w:val="24"/>
        </w:rPr>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264"/>
      <w:bookmarkEnd w:id="265"/>
    </w:p>
    <w:p w14:paraId="5F14F5ED" w14:textId="1DD669C1"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525F39">
        <w:rPr>
          <w:rFonts w:ascii="Arial" w:hAnsi="Arial" w:cs="Arial"/>
          <w:szCs w:val="24"/>
        </w:rPr>
        <w:t>18.01.</w:t>
      </w:r>
      <w:r w:rsidR="00615B2F" w:rsidRPr="00810278">
        <w:rPr>
          <w:rFonts w:ascii="Arial" w:hAnsi="Arial" w:cs="Arial"/>
          <w:szCs w:val="24"/>
        </w:rPr>
        <w:t>202</w:t>
      </w:r>
      <w:r w:rsidR="00FC1280">
        <w:rPr>
          <w:rFonts w:ascii="Arial" w:hAnsi="Arial" w:cs="Arial"/>
          <w:szCs w:val="24"/>
        </w:rPr>
        <w:t>4</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422B62AF"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1575A865"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DC9F5D8"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27E9406E"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3A597116"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14542A84"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2">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7BEFD567"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3ADACD40"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w:t>
      </w:r>
      <w:r w:rsidRPr="00810278">
        <w:rPr>
          <w:rFonts w:ascii="Arial" w:hAnsi="Arial" w:cs="Arial"/>
          <w:szCs w:val="24"/>
        </w:rPr>
        <w:lastRenderedPageBreak/>
        <w:t xml:space="preserve">prowadzonego postępowania. </w:t>
      </w:r>
    </w:p>
    <w:p w14:paraId="7700DB66" w14:textId="77777777" w:rsidR="007A0804" w:rsidRPr="00810278" w:rsidRDefault="007A0804">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76EDDF5F" w14:textId="77777777" w:rsidR="006C56CE" w:rsidRPr="00810278" w:rsidRDefault="006C56CE" w:rsidP="00810278">
      <w:pPr>
        <w:pStyle w:val="Nagwek1"/>
        <w:spacing w:line="276" w:lineRule="auto"/>
        <w:jc w:val="left"/>
        <w:rPr>
          <w:rFonts w:cs="Arial"/>
          <w:sz w:val="24"/>
          <w:szCs w:val="24"/>
        </w:rPr>
      </w:pPr>
      <w:bookmarkStart w:id="266" w:name="_Toc253652302"/>
      <w:bookmarkStart w:id="267" w:name="_Toc253652625"/>
      <w:bookmarkStart w:id="268" w:name="_Toc253652656"/>
      <w:bookmarkStart w:id="269" w:name="_Toc253653127"/>
      <w:bookmarkStart w:id="270" w:name="_Toc253653676"/>
      <w:bookmarkStart w:id="271" w:name="_Toc526257025"/>
      <w:bookmarkStart w:id="272" w:name="_Toc105410189"/>
      <w:bookmarkStart w:id="273" w:name="_Toc253652303"/>
      <w:bookmarkStart w:id="274" w:name="_Toc253652626"/>
      <w:bookmarkStart w:id="275" w:name="_Toc253652657"/>
      <w:bookmarkStart w:id="276" w:name="_Toc253653128"/>
      <w:bookmarkStart w:id="277"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266"/>
      <w:bookmarkEnd w:id="267"/>
      <w:bookmarkEnd w:id="268"/>
      <w:bookmarkEnd w:id="269"/>
      <w:bookmarkEnd w:id="270"/>
      <w:bookmarkEnd w:id="271"/>
      <w:bookmarkEnd w:id="272"/>
    </w:p>
    <w:p w14:paraId="1E9F4184"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A11E1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660D7BCD"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2E5360E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4FBA7528"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3F2D728C"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4D9037BB" w14:textId="77777777" w:rsidR="007405B8" w:rsidRPr="00810278" w:rsidRDefault="00CD1F57" w:rsidP="00810278">
      <w:pPr>
        <w:pStyle w:val="Nagwek1"/>
        <w:spacing w:line="276" w:lineRule="auto"/>
        <w:jc w:val="left"/>
        <w:rPr>
          <w:rFonts w:ascii="Book Antiqua" w:hAnsi="Book Antiqua"/>
          <w:sz w:val="24"/>
          <w:szCs w:val="24"/>
          <w:u w:val="single"/>
        </w:rPr>
      </w:pPr>
      <w:bookmarkStart w:id="278" w:name="_Toc105410190"/>
      <w:r w:rsidRPr="00810278">
        <w:rPr>
          <w:sz w:val="24"/>
          <w:szCs w:val="24"/>
        </w:rPr>
        <w:t>ROZDZIAŁ XX</w:t>
      </w:r>
      <w:r w:rsidR="001F65CD" w:rsidRPr="00810278">
        <w:rPr>
          <w:sz w:val="24"/>
          <w:szCs w:val="24"/>
        </w:rPr>
        <w:t>VIII</w:t>
      </w:r>
      <w:r w:rsidRPr="00810278">
        <w:rPr>
          <w:sz w:val="24"/>
          <w:szCs w:val="24"/>
        </w:rPr>
        <w:t xml:space="preserve">.   </w:t>
      </w:r>
      <w:bookmarkEnd w:id="273"/>
      <w:bookmarkEnd w:id="274"/>
      <w:bookmarkEnd w:id="275"/>
      <w:bookmarkEnd w:id="276"/>
      <w:bookmarkEnd w:id="277"/>
      <w:r w:rsidR="007405B8" w:rsidRPr="00810278">
        <w:rPr>
          <w:rFonts w:cs="Arial"/>
          <w:caps/>
          <w:sz w:val="24"/>
          <w:szCs w:val="24"/>
        </w:rPr>
        <w:t>opis kryteriów oceny ofert, wraz z podaniem wag tych kryteriów, i sposobu oceny ofert</w:t>
      </w:r>
      <w:bookmarkEnd w:id="278"/>
    </w:p>
    <w:p w14:paraId="30B6D6BA" w14:textId="77777777" w:rsidR="00EF7987" w:rsidRPr="00810278" w:rsidRDefault="00EF7987" w:rsidP="00810278">
      <w:pPr>
        <w:pStyle w:val="Bezodstpw"/>
        <w:spacing w:line="276" w:lineRule="auto"/>
        <w:rPr>
          <w:rFonts w:ascii="Trebuchet MS" w:eastAsia="Calibri" w:hAnsi="Trebuchet MS" w:cs="Trebuchet MS"/>
          <w:color w:val="000000"/>
          <w:szCs w:val="24"/>
        </w:rPr>
      </w:pPr>
    </w:p>
    <w:p w14:paraId="71587695" w14:textId="77777777" w:rsidR="00FB7665"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9CA2A3D" w14:textId="77777777" w:rsidR="00FB7665" w:rsidRPr="00810278" w:rsidRDefault="00FB7665">
      <w:pPr>
        <w:pStyle w:val="Bezodstpw"/>
        <w:numPr>
          <w:ilvl w:val="0"/>
          <w:numId w:val="64"/>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0BC34699"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D78064A" w14:textId="77777777" w:rsidR="00FB7665" w:rsidRPr="00CD1F57" w:rsidRDefault="00FB7665" w:rsidP="00FB7665">
      <w:pPr>
        <w:jc w:val="center"/>
        <w:rPr>
          <w:rFonts w:ascii="Arial" w:hAnsi="Arial" w:cs="Arial"/>
          <w:sz w:val="20"/>
          <w:szCs w:val="20"/>
          <w:u w:val="single"/>
        </w:rPr>
      </w:pPr>
    </w:p>
    <w:p w14:paraId="60963340" w14:textId="77777777" w:rsidR="00FB7665" w:rsidRPr="00810278" w:rsidRDefault="00FB7665" w:rsidP="00810278">
      <w:pPr>
        <w:spacing w:line="276" w:lineRule="auto"/>
        <w:ind w:left="426"/>
        <w:rPr>
          <w:rFonts w:ascii="Arial" w:hAnsi="Arial" w:cs="Arial"/>
        </w:rPr>
      </w:pPr>
      <w:r w:rsidRPr="00810278">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D390D71"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10C5972C" w14:textId="77777777" w:rsidR="00FB7665" w:rsidRPr="00810278" w:rsidRDefault="00FB7665" w:rsidP="00810278">
      <w:pPr>
        <w:spacing w:line="276" w:lineRule="auto"/>
        <w:ind w:left="851"/>
        <w:rPr>
          <w:rFonts w:ascii="Arial" w:hAnsi="Arial" w:cs="Arial"/>
        </w:rPr>
      </w:pPr>
    </w:p>
    <w:p w14:paraId="074534DA"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50935B6" w14:textId="77777777" w:rsidR="00FB7665" w:rsidRDefault="00FB7665" w:rsidP="00FB7665">
      <w:pPr>
        <w:ind w:left="851"/>
        <w:rPr>
          <w:rFonts w:ascii="Arial" w:hAnsi="Arial" w:cs="Arial"/>
          <w:sz w:val="20"/>
          <w:szCs w:val="20"/>
        </w:rPr>
      </w:pPr>
    </w:p>
    <w:p w14:paraId="4D5E4887"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351152D6"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74A3B5E1" w14:textId="77777777" w:rsidR="00FB7665" w:rsidRPr="00810278" w:rsidRDefault="00FB7665" w:rsidP="00810278">
      <w:pPr>
        <w:spacing w:line="276" w:lineRule="auto"/>
        <w:ind w:left="851"/>
        <w:rPr>
          <w:rFonts w:ascii="Arial" w:hAnsi="Arial" w:cs="Arial"/>
        </w:rPr>
      </w:pPr>
      <w:r w:rsidRPr="00810278">
        <w:rPr>
          <w:rFonts w:ascii="Arial" w:hAnsi="Arial" w:cs="Arial"/>
        </w:rPr>
        <w:lastRenderedPageBreak/>
        <w:t>C</w:t>
      </w:r>
      <w:r w:rsidRPr="00810278">
        <w:rPr>
          <w:rFonts w:ascii="Arial" w:hAnsi="Arial" w:cs="Arial"/>
          <w:vertAlign w:val="subscript"/>
        </w:rPr>
        <w:t>OB</w:t>
      </w:r>
      <w:r w:rsidRPr="00810278">
        <w:rPr>
          <w:rFonts w:ascii="Arial" w:hAnsi="Arial" w:cs="Arial"/>
        </w:rPr>
        <w:t xml:space="preserve"> – Cena zaoferowana w ofercie badanej.</w:t>
      </w:r>
    </w:p>
    <w:p w14:paraId="47856649" w14:textId="77777777" w:rsidR="00FB7665" w:rsidRPr="00CD1F57" w:rsidRDefault="00FB7665" w:rsidP="00FB7665">
      <w:pPr>
        <w:rPr>
          <w:rFonts w:ascii="Arial" w:hAnsi="Arial" w:cs="Arial"/>
          <w:sz w:val="20"/>
          <w:szCs w:val="20"/>
        </w:rPr>
      </w:pPr>
    </w:p>
    <w:p w14:paraId="63B1C793"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36423010" w14:textId="77777777" w:rsidR="005F30C2" w:rsidRPr="00CD1F57" w:rsidRDefault="005F30C2" w:rsidP="00FB7665">
      <w:pPr>
        <w:jc w:val="both"/>
        <w:rPr>
          <w:rFonts w:ascii="Arial" w:hAnsi="Arial" w:cs="Arial"/>
          <w:sz w:val="20"/>
          <w:szCs w:val="20"/>
          <w:u w:val="single"/>
        </w:rPr>
      </w:pPr>
    </w:p>
    <w:p w14:paraId="243AB19A"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7ABC27F9"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1F568328"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54F2473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6DA2A680" w14:textId="77777777" w:rsidR="00796B11" w:rsidRPr="00810278" w:rsidRDefault="00796B11" w:rsidP="00810278">
      <w:pPr>
        <w:spacing w:line="276" w:lineRule="auto"/>
        <w:rPr>
          <w:rFonts w:ascii="Arial" w:hAnsi="Arial" w:cs="Arial"/>
          <w:u w:val="single"/>
        </w:rPr>
      </w:pPr>
    </w:p>
    <w:p w14:paraId="13DA6C12"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3D70B3D9" w14:textId="77777777" w:rsidR="00FB7665" w:rsidRPr="00810278" w:rsidRDefault="00FB7665" w:rsidP="00810278">
      <w:pPr>
        <w:spacing w:line="276" w:lineRule="auto"/>
        <w:jc w:val="center"/>
        <w:rPr>
          <w:rFonts w:ascii="Arial" w:hAnsi="Arial" w:cs="Arial"/>
          <w:b/>
        </w:rPr>
      </w:pPr>
    </w:p>
    <w:p w14:paraId="27B06659"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355327FE" w14:textId="77777777" w:rsidR="00FB7665" w:rsidRDefault="00FB7665" w:rsidP="00FB7665">
      <w:pPr>
        <w:pStyle w:val="Bezodstpw"/>
        <w:jc w:val="both"/>
        <w:rPr>
          <w:rFonts w:ascii="Arial" w:eastAsia="Calibri" w:hAnsi="Arial" w:cs="Arial"/>
          <w:color w:val="FF0000"/>
          <w:sz w:val="20"/>
        </w:rPr>
      </w:pPr>
    </w:p>
    <w:p w14:paraId="523215F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68069C8"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6767167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D4BF65" w14:textId="77777777" w:rsidR="000B0204" w:rsidRPr="00810278" w:rsidRDefault="000B0204" w:rsidP="00810278">
      <w:pPr>
        <w:pStyle w:val="Nagwek1"/>
        <w:spacing w:line="276" w:lineRule="auto"/>
        <w:jc w:val="left"/>
        <w:rPr>
          <w:rFonts w:cs="Arial"/>
          <w:sz w:val="24"/>
          <w:szCs w:val="24"/>
        </w:rPr>
      </w:pPr>
      <w:bookmarkStart w:id="279"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279"/>
    </w:p>
    <w:p w14:paraId="14BF776F"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mówienia, jednak nie dłużej niż 30 dni od dnia upływu terminu składania ofert, przy czym pierwszym dniem terminu związania ofertą jest dzień, w którym upływa termin składania ofert.</w:t>
      </w:r>
    </w:p>
    <w:p w14:paraId="1055ACFA"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1D9A985"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6491DB8"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E0603D8" w14:textId="77777777" w:rsidR="00767E2C" w:rsidRPr="00810278" w:rsidRDefault="00767E2C" w:rsidP="00810278">
      <w:pPr>
        <w:pStyle w:val="Nagwek1"/>
        <w:spacing w:line="276" w:lineRule="auto"/>
        <w:jc w:val="left"/>
        <w:rPr>
          <w:rFonts w:cs="Arial"/>
          <w:sz w:val="24"/>
          <w:szCs w:val="24"/>
          <w:u w:val="single"/>
        </w:rPr>
      </w:pPr>
      <w:bookmarkStart w:id="280" w:name="_Toc105410192"/>
      <w:bookmarkStart w:id="281" w:name="_Toc253652304"/>
      <w:bookmarkStart w:id="282" w:name="_Toc253652627"/>
      <w:bookmarkStart w:id="283" w:name="_Toc253652658"/>
      <w:bookmarkStart w:id="284" w:name="_Toc253653129"/>
      <w:bookmarkStart w:id="285" w:name="_Toc253653678"/>
      <w:r w:rsidRPr="00810278">
        <w:rPr>
          <w:rFonts w:cs="Arial"/>
          <w:sz w:val="24"/>
          <w:szCs w:val="24"/>
        </w:rPr>
        <w:lastRenderedPageBreak/>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280"/>
    </w:p>
    <w:p w14:paraId="57CE53CD" w14:textId="77777777" w:rsidR="003823AE" w:rsidRPr="00810278" w:rsidRDefault="003823AE">
      <w:pPr>
        <w:pStyle w:val="Bezodstpw"/>
        <w:numPr>
          <w:ilvl w:val="0"/>
          <w:numId w:val="65"/>
        </w:numPr>
        <w:spacing w:line="276" w:lineRule="auto"/>
        <w:ind w:left="426" w:hanging="426"/>
        <w:rPr>
          <w:rFonts w:ascii="Arial" w:hAnsi="Arial" w:cs="Arial"/>
          <w:szCs w:val="24"/>
        </w:rPr>
      </w:pPr>
      <w:bookmarkStart w:id="286" w:name="_Toc253652305"/>
      <w:bookmarkStart w:id="287" w:name="_Toc253652628"/>
      <w:bookmarkStart w:id="288" w:name="_Toc253652659"/>
      <w:bookmarkStart w:id="289" w:name="_Toc253653130"/>
      <w:bookmarkStart w:id="290" w:name="_Toc253653679"/>
      <w:bookmarkStart w:id="291" w:name="_Toc253652306"/>
      <w:bookmarkStart w:id="292" w:name="_Toc253652629"/>
      <w:bookmarkStart w:id="293" w:name="_Toc253652660"/>
      <w:bookmarkStart w:id="294" w:name="_Toc253653131"/>
      <w:bookmarkStart w:id="295" w:name="_Toc253653680"/>
      <w:bookmarkEnd w:id="281"/>
      <w:bookmarkEnd w:id="282"/>
      <w:bookmarkEnd w:id="283"/>
      <w:bookmarkEnd w:id="284"/>
      <w:bookmarkEnd w:id="285"/>
      <w:r w:rsidRPr="00810278">
        <w:rPr>
          <w:rFonts w:ascii="Arial" w:hAnsi="Arial" w:cs="Arial"/>
          <w:szCs w:val="24"/>
        </w:rPr>
        <w:t xml:space="preserve">Zamawiający zawiera umowę w sprawie zamówienia publicznego, z uwzględnieniem art. 577 pzp,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2171D39D"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26CFF65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132A4C50" w14:textId="41A34C5B"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25F39">
        <w:rPr>
          <w:rFonts w:ascii="Arial" w:hAnsi="Arial" w:cs="Arial"/>
          <w:szCs w:val="24"/>
        </w:rPr>
        <w:t>6</w:t>
      </w:r>
      <w:r w:rsidRPr="00810278">
        <w:rPr>
          <w:rFonts w:ascii="Arial" w:hAnsi="Arial" w:cs="Arial"/>
          <w:szCs w:val="24"/>
        </w:rPr>
        <w:t xml:space="preserve"> do SWZ. Umowa zostanie uzupełniona o zapisy wynikające ze złożonej oferty. </w:t>
      </w:r>
    </w:p>
    <w:p w14:paraId="58BE5155" w14:textId="77777777" w:rsidR="00255F50"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1843138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051003A" w14:textId="77777777" w:rsidR="00B16FC9" w:rsidRPr="00810278" w:rsidRDefault="00B16FC9" w:rsidP="00810278">
      <w:pPr>
        <w:pStyle w:val="Nagwek1"/>
        <w:spacing w:line="276" w:lineRule="auto"/>
        <w:jc w:val="left"/>
        <w:rPr>
          <w:rFonts w:cs="Arial"/>
          <w:bCs w:val="0"/>
          <w:caps/>
          <w:sz w:val="24"/>
          <w:szCs w:val="24"/>
        </w:rPr>
      </w:pPr>
      <w:bookmarkStart w:id="296" w:name="_Toc105410193"/>
      <w:r w:rsidRPr="00810278">
        <w:rPr>
          <w:rFonts w:cs="Arial"/>
          <w:sz w:val="24"/>
          <w:szCs w:val="24"/>
        </w:rPr>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296"/>
    </w:p>
    <w:p w14:paraId="1E829746"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297" w:name="_Toc463591472"/>
      <w:bookmarkStart w:id="298" w:name="_Toc491696013"/>
      <w:bookmarkStart w:id="299" w:name="_Toc497142608"/>
      <w:bookmarkStart w:id="300" w:name="_Toc499818294"/>
      <w:bookmarkStart w:id="301" w:name="_Toc526254937"/>
      <w:bookmarkStart w:id="302" w:name="_Toc526257030"/>
      <w:bookmarkStart w:id="303" w:name="_Toc25059455"/>
      <w:bookmarkStart w:id="304" w:name="_Toc44329011"/>
      <w:bookmarkStart w:id="305" w:name="_Toc50379678"/>
      <w:bookmarkStart w:id="306" w:name="_Toc61019370"/>
      <w:bookmarkStart w:id="307" w:name="_Toc61027396"/>
      <w:bookmarkStart w:id="308" w:name="_Toc61030560"/>
      <w:bookmarkStart w:id="309" w:name="_Toc61202199"/>
      <w:bookmarkStart w:id="310" w:name="_Toc63076007"/>
      <w:bookmarkStart w:id="311" w:name="_Toc65657801"/>
      <w:bookmarkStart w:id="312" w:name="_Toc83718981"/>
      <w:bookmarkStart w:id="313" w:name="_Toc94022138"/>
      <w:bookmarkStart w:id="314" w:name="_Toc94174393"/>
      <w:bookmarkStart w:id="315" w:name="_Toc105410194"/>
      <w:bookmarkEnd w:id="286"/>
      <w:bookmarkEnd w:id="287"/>
      <w:bookmarkEnd w:id="288"/>
      <w:bookmarkEnd w:id="289"/>
      <w:bookmarkEnd w:id="290"/>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Pzp.</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2F228F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16" w:name="_Toc463591473"/>
      <w:bookmarkStart w:id="317" w:name="_Toc491696014"/>
      <w:bookmarkStart w:id="318" w:name="_Toc497142609"/>
      <w:bookmarkStart w:id="319" w:name="_Toc499818295"/>
      <w:bookmarkStart w:id="320" w:name="_Toc526254938"/>
      <w:bookmarkStart w:id="321" w:name="_Toc526257031"/>
      <w:bookmarkStart w:id="322" w:name="_Toc25059456"/>
      <w:bookmarkStart w:id="323" w:name="_Toc44329012"/>
      <w:bookmarkStart w:id="324" w:name="_Toc50379679"/>
      <w:bookmarkStart w:id="325" w:name="_Toc61019371"/>
      <w:bookmarkStart w:id="326" w:name="_Toc61027397"/>
      <w:bookmarkStart w:id="327" w:name="_Toc61030561"/>
      <w:bookmarkStart w:id="328" w:name="_Toc61202200"/>
      <w:bookmarkStart w:id="329" w:name="_Toc63076008"/>
      <w:bookmarkStart w:id="330" w:name="_Toc65657802"/>
      <w:bookmarkStart w:id="331" w:name="_Toc83718982"/>
      <w:bookmarkStart w:id="332" w:name="_Toc94022139"/>
      <w:bookmarkStart w:id="333" w:name="_Toc94174394"/>
      <w:bookmarkStart w:id="334"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6F1AE2C6" w14:textId="77777777" w:rsidR="002947C5" w:rsidRPr="00810278" w:rsidRDefault="002947C5">
      <w:pPr>
        <w:pStyle w:val="Akapitzlist"/>
        <w:numPr>
          <w:ilvl w:val="0"/>
          <w:numId w:val="71"/>
        </w:numPr>
        <w:spacing w:line="276" w:lineRule="auto"/>
        <w:ind w:left="426" w:hanging="426"/>
        <w:outlineLvl w:val="0"/>
        <w:rPr>
          <w:rFonts w:ascii="Arial" w:hAnsi="Arial" w:cs="Arial"/>
          <w:color w:val="000000"/>
        </w:rPr>
      </w:pPr>
      <w:bookmarkStart w:id="335" w:name="_Toc61027398"/>
      <w:bookmarkStart w:id="336" w:name="_Toc61030562"/>
      <w:bookmarkStart w:id="337" w:name="_Toc61202201"/>
      <w:bookmarkStart w:id="338" w:name="_Toc63076009"/>
      <w:bookmarkStart w:id="339" w:name="_Toc65657803"/>
      <w:bookmarkStart w:id="340" w:name="_Toc83718983"/>
      <w:bookmarkStart w:id="341" w:name="_Toc94022140"/>
      <w:bookmarkStart w:id="342" w:name="_Toc94174395"/>
      <w:bookmarkStart w:id="343" w:name="_Toc105410196"/>
      <w:r w:rsidRPr="00810278">
        <w:rPr>
          <w:rFonts w:ascii="Arial" w:hAnsi="Arial" w:cs="Arial"/>
        </w:rPr>
        <w:t>W przypadku wniesienia wadium w pieniądzu wykonawca może wyrazić zgodę na zaliczenie kwoty wadium na poczet zabezpieczenia.</w:t>
      </w:r>
      <w:bookmarkEnd w:id="335"/>
      <w:bookmarkEnd w:id="336"/>
      <w:bookmarkEnd w:id="337"/>
      <w:bookmarkEnd w:id="338"/>
      <w:bookmarkEnd w:id="339"/>
      <w:bookmarkEnd w:id="340"/>
      <w:bookmarkEnd w:id="341"/>
      <w:bookmarkEnd w:id="342"/>
      <w:bookmarkEnd w:id="343"/>
    </w:p>
    <w:p w14:paraId="757AAB9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44" w:name="_Toc463591474"/>
      <w:bookmarkStart w:id="345" w:name="_Toc491696015"/>
      <w:bookmarkStart w:id="346" w:name="_Toc497142610"/>
      <w:bookmarkStart w:id="347" w:name="_Toc499818296"/>
      <w:bookmarkStart w:id="348" w:name="_Toc526254939"/>
      <w:bookmarkStart w:id="349" w:name="_Toc526257032"/>
      <w:bookmarkStart w:id="350" w:name="_Toc25059457"/>
      <w:bookmarkStart w:id="351" w:name="_Toc44329013"/>
      <w:bookmarkStart w:id="352" w:name="_Toc50379680"/>
      <w:bookmarkStart w:id="353" w:name="_Toc61019372"/>
      <w:bookmarkStart w:id="354" w:name="_Toc61027399"/>
      <w:bookmarkStart w:id="355" w:name="_Toc61030563"/>
      <w:bookmarkStart w:id="356" w:name="_Toc61202202"/>
      <w:bookmarkStart w:id="357" w:name="_Toc63076010"/>
      <w:bookmarkStart w:id="358" w:name="_Toc65657804"/>
      <w:bookmarkStart w:id="359" w:name="_Toc83718984"/>
      <w:bookmarkStart w:id="360" w:name="_Toc94022141"/>
      <w:bookmarkStart w:id="361" w:name="_Toc94174396"/>
      <w:bookmarkStart w:id="362"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7E1645E0"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63" w:name="_Toc463591475"/>
      <w:bookmarkStart w:id="364" w:name="_Toc491696016"/>
      <w:bookmarkStart w:id="365" w:name="_Toc497142611"/>
      <w:bookmarkStart w:id="366" w:name="_Toc499818297"/>
      <w:bookmarkStart w:id="367" w:name="_Toc526254940"/>
      <w:bookmarkStart w:id="368" w:name="_Toc526257033"/>
      <w:bookmarkStart w:id="369" w:name="_Toc25059458"/>
      <w:bookmarkStart w:id="370" w:name="_Toc44329014"/>
      <w:bookmarkStart w:id="371" w:name="_Toc50379681"/>
      <w:bookmarkStart w:id="372" w:name="_Toc61019373"/>
      <w:bookmarkStart w:id="373" w:name="_Toc61027400"/>
      <w:bookmarkStart w:id="374" w:name="_Toc61030564"/>
      <w:bookmarkStart w:id="375" w:name="_Toc61202203"/>
      <w:bookmarkStart w:id="376" w:name="_Toc63076011"/>
      <w:bookmarkStart w:id="377" w:name="_Toc65657805"/>
      <w:bookmarkStart w:id="378" w:name="_Toc83718985"/>
      <w:bookmarkStart w:id="379" w:name="_Toc94022142"/>
      <w:bookmarkStart w:id="380" w:name="_Toc94174397"/>
      <w:bookmarkStart w:id="381" w:name="_Toc105410198"/>
      <w:r w:rsidRPr="00810278">
        <w:rPr>
          <w:rFonts w:ascii="Arial" w:hAnsi="Arial" w:cs="Arial"/>
          <w:color w:val="000000"/>
        </w:rPr>
        <w:t xml:space="preserve">W przypadku wniesienia </w:t>
      </w:r>
      <w:r w:rsidRPr="00810278">
        <w:rPr>
          <w:rFonts w:ascii="Arial" w:hAnsi="Arial" w:cs="Arial"/>
        </w:rPr>
        <w:t xml:space="preserve">zabezpieczenia w innej formie niż pieniądz, przed podpisaniem umowy Wykonawca jest zobowiązany przedstawić do akceptacji Zamawiającemu treść dokumentu gwarancji (bankowej lub ubezpieczeniowej) lub </w:t>
      </w:r>
      <w:r w:rsidRPr="00810278">
        <w:rPr>
          <w:rFonts w:ascii="Arial" w:hAnsi="Arial" w:cs="Arial"/>
        </w:rPr>
        <w:lastRenderedPageBreak/>
        <w:t>poręczenia.</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3783AA39"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82" w:name="_Toc463591476"/>
      <w:bookmarkStart w:id="383" w:name="_Toc491696017"/>
      <w:bookmarkStart w:id="384" w:name="_Toc497142612"/>
      <w:bookmarkStart w:id="385" w:name="_Toc499818298"/>
      <w:bookmarkStart w:id="386" w:name="_Toc526254941"/>
      <w:bookmarkStart w:id="387" w:name="_Toc526257034"/>
      <w:bookmarkStart w:id="388" w:name="_Toc25059459"/>
      <w:bookmarkStart w:id="389" w:name="_Toc44329015"/>
      <w:bookmarkStart w:id="390" w:name="_Toc50379682"/>
      <w:bookmarkStart w:id="391" w:name="_Toc61019374"/>
      <w:bookmarkStart w:id="392" w:name="_Toc61027401"/>
      <w:bookmarkStart w:id="393" w:name="_Toc61030565"/>
      <w:bookmarkStart w:id="394" w:name="_Toc61202204"/>
      <w:bookmarkStart w:id="395" w:name="_Toc63076012"/>
      <w:bookmarkStart w:id="396" w:name="_Toc65657806"/>
      <w:bookmarkStart w:id="397" w:name="_Toc83718986"/>
      <w:bookmarkStart w:id="398" w:name="_Toc94022143"/>
      <w:bookmarkStart w:id="399" w:name="_Toc94174398"/>
      <w:bookmarkStart w:id="400" w:name="_Toc105410199"/>
      <w:r w:rsidRPr="00810278">
        <w:rPr>
          <w:rFonts w:ascii="Arial" w:hAnsi="Arial" w:cs="Arial"/>
          <w:color w:val="000000"/>
        </w:rPr>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51260C52" w14:textId="77777777" w:rsidR="003D14EA" w:rsidRPr="00810278" w:rsidRDefault="003D14EA" w:rsidP="00810278">
      <w:pPr>
        <w:pStyle w:val="Nagwek1"/>
        <w:spacing w:line="276" w:lineRule="auto"/>
        <w:jc w:val="left"/>
        <w:rPr>
          <w:rFonts w:cs="Arial"/>
          <w:bCs w:val="0"/>
          <w:caps/>
          <w:sz w:val="24"/>
          <w:szCs w:val="24"/>
        </w:rPr>
      </w:pPr>
      <w:bookmarkStart w:id="401"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291"/>
      <w:bookmarkEnd w:id="292"/>
      <w:bookmarkEnd w:id="293"/>
      <w:bookmarkEnd w:id="294"/>
      <w:bookmarkEnd w:id="295"/>
      <w:r w:rsidR="00425EA9" w:rsidRPr="00810278">
        <w:rPr>
          <w:rFonts w:cs="Arial"/>
          <w:bCs w:val="0"/>
          <w:caps/>
          <w:sz w:val="24"/>
          <w:szCs w:val="24"/>
        </w:rPr>
        <w:t>InFORMACJE O TREŚCI ZAWIERANEJ UMOWY ORAZ MOŻLIWOŚCI JEJ ZMIANY</w:t>
      </w:r>
      <w:bookmarkEnd w:id="401"/>
    </w:p>
    <w:p w14:paraId="3BB387CC"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716D6710"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0D17B55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pzp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6195A7F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55ABB1A" w14:textId="77777777" w:rsidR="00661946" w:rsidRPr="00810278" w:rsidRDefault="00661946" w:rsidP="00810278">
      <w:pPr>
        <w:pStyle w:val="Nagwek1"/>
        <w:spacing w:line="276" w:lineRule="auto"/>
        <w:jc w:val="left"/>
        <w:rPr>
          <w:rFonts w:cs="Arial"/>
          <w:bCs w:val="0"/>
          <w:caps/>
          <w:sz w:val="24"/>
          <w:szCs w:val="24"/>
        </w:rPr>
      </w:pPr>
      <w:bookmarkStart w:id="402" w:name="_Toc105410201"/>
      <w:bookmarkStart w:id="403"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402"/>
    </w:p>
    <w:p w14:paraId="44C8A9A4" w14:textId="68615976" w:rsidR="00E5624C" w:rsidRPr="002B0C07" w:rsidRDefault="00E5624C">
      <w:pPr>
        <w:pStyle w:val="Bezodstpw"/>
        <w:numPr>
          <w:ilvl w:val="0"/>
          <w:numId w:val="130"/>
        </w:numPr>
        <w:spacing w:line="276" w:lineRule="auto"/>
        <w:ind w:left="426" w:hanging="426"/>
        <w:rPr>
          <w:rFonts w:ascii="Arial" w:hAnsi="Arial" w:cs="Arial"/>
          <w:b/>
          <w:color w:val="FF0000"/>
          <w:szCs w:val="24"/>
        </w:rPr>
      </w:pPr>
      <w:r w:rsidRPr="00E5624C">
        <w:rPr>
          <w:rFonts w:ascii="Arial" w:eastAsia="Calibri" w:hAnsi="Arial" w:cs="Arial"/>
          <w:b/>
          <w:bCs/>
        </w:rPr>
        <w:t>Zadanie inwestycyjne dofinansowane jest ze środków Rządowego Funduszu Polski Ład: Programu Inwestycji Strategicznych.</w:t>
      </w:r>
      <w:r w:rsidRPr="00E5624C">
        <w:rPr>
          <w:rFonts w:ascii="Arial" w:hAnsi="Arial" w:cs="Arial"/>
          <w:b/>
        </w:rPr>
        <w:t xml:space="preserve"> Realizowane jest na podstawie zapisów </w:t>
      </w:r>
      <w:r w:rsidRPr="00E5624C">
        <w:rPr>
          <w:rFonts w:ascii="Arial" w:eastAsia="Calibri" w:hAnsi="Arial" w:cs="Arial"/>
          <w:b/>
        </w:rPr>
        <w:t xml:space="preserve">Regulaminu naboru wniosków o dofinansowanie Edycja6PGR/2023/2775/PolskiLad w ramach </w:t>
      </w:r>
      <w:r w:rsidRPr="00E5624C">
        <w:rPr>
          <w:rFonts w:ascii="Arial" w:eastAsia="Calibri" w:hAnsi="Arial" w:cs="Arial"/>
          <w:b/>
          <w:bCs/>
        </w:rPr>
        <w:t>Rządowego Funduszu Polski Ład: Programu Inwestycji Strategicznych</w:t>
      </w:r>
      <w:r w:rsidRPr="00E5624C">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E5624C">
        <w:rPr>
          <w:rFonts w:ascii="Arial" w:hAnsi="Arial" w:cs="Arial"/>
          <w:b/>
        </w:rPr>
        <w:t xml:space="preserve">. </w:t>
      </w:r>
      <w:r w:rsidRPr="00E5624C">
        <w:rPr>
          <w:rFonts w:ascii="Arial" w:eastAsia="Calibri" w:hAnsi="Arial" w:cs="Arial"/>
          <w:b/>
        </w:rPr>
        <w:t xml:space="preserve">Nie przewiduje się płatności częściowych. Zamawiający dokona płatność </w:t>
      </w:r>
      <w:r w:rsidR="002B0C07" w:rsidRPr="002B0C07">
        <w:rPr>
          <w:rFonts w:ascii="Arial" w:eastAsia="Calibri" w:hAnsi="Arial" w:cs="Arial"/>
          <w:b/>
        </w:rPr>
        <w:t xml:space="preserve">na rzecz </w:t>
      </w:r>
      <w:r w:rsidR="002B0C07">
        <w:rPr>
          <w:rFonts w:ascii="Arial" w:eastAsia="Calibri" w:hAnsi="Arial" w:cs="Arial"/>
          <w:b/>
        </w:rPr>
        <w:t>W</w:t>
      </w:r>
      <w:r w:rsidRPr="00E5624C">
        <w:rPr>
          <w:rFonts w:ascii="Arial" w:eastAsia="Calibri" w:hAnsi="Arial" w:cs="Arial"/>
          <w:b/>
        </w:rPr>
        <w:t>ykonawcy jednej zaliczki w wysokości min. 2,0</w:t>
      </w:r>
      <w:r w:rsidR="00801F06">
        <w:rPr>
          <w:rFonts w:ascii="Arial" w:eastAsia="Calibri" w:hAnsi="Arial" w:cs="Arial"/>
          <w:b/>
        </w:rPr>
        <w:t>1</w:t>
      </w:r>
      <w:r w:rsidRPr="00E5624C">
        <w:rPr>
          <w:rFonts w:ascii="Arial" w:eastAsia="Calibri" w:hAnsi="Arial" w:cs="Arial"/>
          <w:b/>
        </w:rPr>
        <w:t>% wynagrodzenia za przedmiot zamówienia.</w:t>
      </w:r>
      <w:r w:rsidRPr="00E5624C">
        <w:rPr>
          <w:rFonts w:ascii="Arial" w:eastAsia="Calibri" w:hAnsi="Arial" w:cs="Arial"/>
          <w:b/>
          <w:color w:val="FF0000"/>
        </w:rPr>
        <w:t xml:space="preserve"> </w:t>
      </w:r>
      <w:r w:rsidRPr="00E5624C">
        <w:rPr>
          <w:rFonts w:ascii="Arial" w:eastAsia="Calibri" w:hAnsi="Arial" w:cs="Arial"/>
          <w:b/>
        </w:rPr>
        <w:t xml:space="preserve">Wykonawca powinien przewidzieć/uwzględnić finansowanie realizacji pozostałej części zamówienia z własnych środków. </w:t>
      </w:r>
    </w:p>
    <w:p w14:paraId="6120C035" w14:textId="77777777" w:rsidR="00E5624C" w:rsidRPr="00DB62AD" w:rsidRDefault="00E5624C">
      <w:pPr>
        <w:pStyle w:val="Bezodstpw"/>
        <w:numPr>
          <w:ilvl w:val="0"/>
          <w:numId w:val="130"/>
        </w:numPr>
        <w:spacing w:line="276" w:lineRule="auto"/>
        <w:ind w:left="426" w:hanging="426"/>
        <w:rPr>
          <w:rFonts w:ascii="Arial" w:hAnsi="Arial" w:cs="Arial"/>
          <w:b/>
          <w:color w:val="FF0000"/>
          <w:szCs w:val="24"/>
        </w:rPr>
      </w:pPr>
      <w:r w:rsidRPr="00DB62AD">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407AA3F8" w14:textId="77777777" w:rsidR="00E5624C" w:rsidRPr="00B81389" w:rsidRDefault="00E5624C">
      <w:pPr>
        <w:pStyle w:val="Bezodstpw"/>
        <w:numPr>
          <w:ilvl w:val="0"/>
          <w:numId w:val="130"/>
        </w:numPr>
        <w:spacing w:line="276" w:lineRule="auto"/>
        <w:ind w:left="426" w:hanging="426"/>
        <w:rPr>
          <w:rStyle w:val="markedcontent"/>
          <w:rFonts w:ascii="Arial" w:hAnsi="Arial" w:cs="Arial"/>
          <w:szCs w:val="24"/>
        </w:rPr>
      </w:pPr>
      <w:r w:rsidRPr="00B81389">
        <w:rPr>
          <w:rStyle w:val="markedcontent"/>
          <w:rFonts w:ascii="Arial" w:hAnsi="Arial" w:cs="Arial"/>
          <w:szCs w:val="24"/>
        </w:rPr>
        <w:t>W przypadku, gdy wartość ostateczna inwestycji objętej dofinansowaniem z Programu,</w:t>
      </w:r>
      <w:r w:rsidRPr="00B81389">
        <w:rPr>
          <w:rFonts w:ascii="Arial" w:hAnsi="Arial" w:cs="Arial"/>
          <w:szCs w:val="24"/>
        </w:rPr>
        <w:t xml:space="preserve"> </w:t>
      </w:r>
      <w:r w:rsidRPr="00B81389">
        <w:rPr>
          <w:rStyle w:val="markedcontent"/>
          <w:rFonts w:ascii="Arial" w:hAnsi="Arial" w:cs="Arial"/>
          <w:szCs w:val="24"/>
        </w:rPr>
        <w:t>ustalona po przeprowadzeniu postępowania zakupowego, będzie wyższa niż jej wartość</w:t>
      </w:r>
      <w:r w:rsidRPr="00B81389">
        <w:rPr>
          <w:rFonts w:ascii="Arial" w:hAnsi="Arial" w:cs="Arial"/>
          <w:szCs w:val="24"/>
        </w:rPr>
        <w:t xml:space="preserve"> </w:t>
      </w:r>
      <w:r w:rsidRPr="00B81389">
        <w:rPr>
          <w:rStyle w:val="markedcontent"/>
          <w:rFonts w:ascii="Arial" w:hAnsi="Arial" w:cs="Arial"/>
          <w:szCs w:val="24"/>
        </w:rPr>
        <w:t>przewidywana we wniosku o dofinansowanie z Programu, Zamawiający jest</w:t>
      </w:r>
      <w:r w:rsidRPr="00B81389">
        <w:rPr>
          <w:rFonts w:ascii="Arial" w:hAnsi="Arial" w:cs="Arial"/>
          <w:szCs w:val="24"/>
        </w:rPr>
        <w:t xml:space="preserve"> </w:t>
      </w:r>
      <w:r w:rsidRPr="00B81389">
        <w:rPr>
          <w:rStyle w:val="markedcontent"/>
          <w:rFonts w:ascii="Arial" w:hAnsi="Arial" w:cs="Arial"/>
          <w:szCs w:val="24"/>
        </w:rPr>
        <w:t xml:space="preserve">zobowiązany do pokrycia różnicy między wartością przewidywaną a wartością </w:t>
      </w:r>
      <w:r w:rsidRPr="00B81389">
        <w:rPr>
          <w:rStyle w:val="markedcontent"/>
          <w:rFonts w:ascii="Arial" w:hAnsi="Arial" w:cs="Arial"/>
          <w:szCs w:val="24"/>
        </w:rPr>
        <w:lastRenderedPageBreak/>
        <w:t>ostateczną,</w:t>
      </w:r>
      <w:r w:rsidRPr="00B81389">
        <w:rPr>
          <w:rFonts w:ascii="Arial" w:hAnsi="Arial" w:cs="Arial"/>
          <w:szCs w:val="24"/>
        </w:rPr>
        <w:t xml:space="preserve"> </w:t>
      </w:r>
      <w:r w:rsidRPr="00B81389">
        <w:rPr>
          <w:rStyle w:val="markedcontent"/>
          <w:rFonts w:ascii="Arial" w:hAnsi="Arial" w:cs="Arial"/>
          <w:szCs w:val="24"/>
        </w:rPr>
        <w:t>zwiększając tym samym udział własny w sfinansowaniu inwestycji.</w:t>
      </w:r>
    </w:p>
    <w:p w14:paraId="3BF13E74" w14:textId="77777777" w:rsidR="00E5624C" w:rsidRPr="00B81389" w:rsidRDefault="00E5624C">
      <w:pPr>
        <w:pStyle w:val="Bezodstpw"/>
        <w:numPr>
          <w:ilvl w:val="0"/>
          <w:numId w:val="130"/>
        </w:numPr>
        <w:spacing w:line="276" w:lineRule="auto"/>
        <w:ind w:left="426" w:hanging="426"/>
        <w:rPr>
          <w:rFonts w:ascii="Arial" w:hAnsi="Arial" w:cs="Arial"/>
          <w:szCs w:val="24"/>
        </w:rPr>
      </w:pPr>
      <w:r w:rsidRPr="00B81389">
        <w:rPr>
          <w:rStyle w:val="markedcontent"/>
          <w:rFonts w:ascii="Arial" w:hAnsi="Arial" w:cs="Arial"/>
          <w:szCs w:val="24"/>
        </w:rPr>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30F5CE6B" w14:textId="77777777" w:rsidR="003823AE" w:rsidRPr="00810278" w:rsidRDefault="003D14EA" w:rsidP="00810278">
      <w:pPr>
        <w:pStyle w:val="Nagwek1"/>
        <w:spacing w:line="276" w:lineRule="auto"/>
        <w:jc w:val="left"/>
        <w:rPr>
          <w:rFonts w:cs="Arial"/>
          <w:sz w:val="24"/>
          <w:szCs w:val="24"/>
        </w:rPr>
      </w:pPr>
      <w:bookmarkStart w:id="404" w:name="_Toc105410202"/>
      <w:bookmarkEnd w:id="403"/>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404"/>
    </w:p>
    <w:p w14:paraId="60FCB663"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pzp. </w:t>
      </w:r>
    </w:p>
    <w:p w14:paraId="59EDD3CC"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13E31F2A"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0B2F50DF"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3E40D9"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C4A8366"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Na orzeczenie Krajowej Izby Odwoławczej oraz postanowienie Prezesa Krajowej Izby Odwoławczej, o którym mowa w art. 519 ust. 1 pzp,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119FAD3C"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pzp. </w:t>
      </w:r>
    </w:p>
    <w:p w14:paraId="35C58DB8" w14:textId="77777777" w:rsidR="00767E2C" w:rsidRPr="00810278" w:rsidRDefault="00767E2C" w:rsidP="00810278">
      <w:pPr>
        <w:pStyle w:val="Nagwek1"/>
        <w:spacing w:line="276" w:lineRule="auto"/>
        <w:jc w:val="left"/>
        <w:rPr>
          <w:rFonts w:cs="Arial"/>
          <w:sz w:val="24"/>
          <w:szCs w:val="24"/>
        </w:rPr>
      </w:pPr>
      <w:bookmarkStart w:id="405" w:name="_Toc105410203"/>
      <w:bookmarkStart w:id="406" w:name="_Toc253653134"/>
      <w:bookmarkStart w:id="407" w:name="_Toc253652309"/>
      <w:bookmarkStart w:id="408" w:name="_Toc253652632"/>
      <w:bookmarkStart w:id="409" w:name="_Toc253652663"/>
      <w:bookmarkStart w:id="410" w:name="_Toc253653683"/>
      <w:r w:rsidRPr="00810278">
        <w:rPr>
          <w:rFonts w:cs="Arial"/>
          <w:sz w:val="24"/>
          <w:szCs w:val="24"/>
        </w:rPr>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405"/>
    </w:p>
    <w:bookmarkEnd w:id="406"/>
    <w:bookmarkEnd w:id="407"/>
    <w:bookmarkEnd w:id="408"/>
    <w:bookmarkEnd w:id="409"/>
    <w:bookmarkEnd w:id="410"/>
    <w:p w14:paraId="76DAAB26"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3DE4D2C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E78085F"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2DE5EEB1"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załącznik nr 3;</w:t>
      </w:r>
    </w:p>
    <w:p w14:paraId="6902CF65"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Wykaz zamówień zrealizowanych przez Wykonawcę w ciągu ostatnich 5 lat zgodnych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2BDB4064"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154208F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215F580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61C1E6E1"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lastRenderedPageBreak/>
        <w:t>Zobowiązanie innego podmiotu do udostępnienia niezbędnych zasobów Wykonawcy– załącznik nr 8;</w:t>
      </w:r>
    </w:p>
    <w:p w14:paraId="66C31EC0"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Oświadczenie dotyczące przynależności lub braku przynależności do tej samej grupy kapitałowej – załącznik nr 9;</w:t>
      </w:r>
    </w:p>
    <w:p w14:paraId="667FA3D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Klauzula informacyjna dotycząca przetwarzania danych osobowych – załącznik nr 10;</w:t>
      </w:r>
    </w:p>
    <w:p w14:paraId="49BE0F48" w14:textId="77777777" w:rsidR="00543903" w:rsidRPr="002B0C07"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Program Funkcjonalno-Użytkowy – załącznik nr 11.</w:t>
      </w:r>
    </w:p>
    <w:p w14:paraId="3048D0C0" w14:textId="77777777" w:rsidR="002B0C07" w:rsidRDefault="002B0C07" w:rsidP="002B0C07">
      <w:pPr>
        <w:spacing w:line="276" w:lineRule="auto"/>
        <w:rPr>
          <w:rFonts w:ascii="Arial" w:hAnsi="Arial" w:cs="Arial"/>
        </w:rPr>
      </w:pPr>
    </w:p>
    <w:p w14:paraId="7FA07C28" w14:textId="77777777" w:rsidR="002B0C07" w:rsidRDefault="002B0C07" w:rsidP="002B0C07">
      <w:pPr>
        <w:spacing w:line="276" w:lineRule="auto"/>
        <w:rPr>
          <w:rFonts w:ascii="Arial" w:hAnsi="Arial" w:cs="Arial"/>
        </w:rPr>
      </w:pPr>
    </w:p>
    <w:p w14:paraId="36EDEA47" w14:textId="77777777" w:rsidR="002B0C07" w:rsidRDefault="002B0C07" w:rsidP="002B0C07">
      <w:pPr>
        <w:spacing w:line="276" w:lineRule="auto"/>
        <w:rPr>
          <w:rFonts w:ascii="Arial" w:hAnsi="Arial" w:cs="Arial"/>
        </w:rPr>
      </w:pPr>
    </w:p>
    <w:p w14:paraId="3FC7632D" w14:textId="77777777" w:rsidR="002B0C07" w:rsidRDefault="002B0C07" w:rsidP="002B0C07">
      <w:pPr>
        <w:spacing w:line="276" w:lineRule="auto"/>
        <w:rPr>
          <w:rFonts w:ascii="Arial" w:hAnsi="Arial" w:cs="Arial"/>
        </w:rPr>
      </w:pPr>
    </w:p>
    <w:p w14:paraId="218168FE" w14:textId="77777777" w:rsidR="002B0C07" w:rsidRDefault="002B0C07" w:rsidP="002B0C07">
      <w:pPr>
        <w:spacing w:line="276" w:lineRule="auto"/>
        <w:rPr>
          <w:rFonts w:ascii="Arial" w:hAnsi="Arial" w:cs="Arial"/>
        </w:rPr>
      </w:pPr>
    </w:p>
    <w:p w14:paraId="1C4857D7" w14:textId="77777777" w:rsidR="002B0C07" w:rsidRDefault="002B0C07" w:rsidP="002B0C07">
      <w:pPr>
        <w:spacing w:line="276" w:lineRule="auto"/>
        <w:rPr>
          <w:rFonts w:ascii="Arial" w:hAnsi="Arial" w:cs="Arial"/>
        </w:rPr>
      </w:pPr>
    </w:p>
    <w:p w14:paraId="7FD2B578" w14:textId="77777777" w:rsidR="0044083B" w:rsidRDefault="0044083B" w:rsidP="002B0C07">
      <w:pPr>
        <w:spacing w:line="276" w:lineRule="auto"/>
        <w:rPr>
          <w:rFonts w:ascii="Arial" w:hAnsi="Arial" w:cs="Arial"/>
        </w:rPr>
      </w:pPr>
    </w:p>
    <w:p w14:paraId="03BA4724" w14:textId="77777777" w:rsidR="0044083B" w:rsidRDefault="0044083B" w:rsidP="002B0C07">
      <w:pPr>
        <w:spacing w:line="276" w:lineRule="auto"/>
        <w:rPr>
          <w:rFonts w:ascii="Arial" w:hAnsi="Arial" w:cs="Arial"/>
        </w:rPr>
      </w:pPr>
    </w:p>
    <w:p w14:paraId="0A1A50FB" w14:textId="77777777" w:rsidR="0044083B" w:rsidRDefault="0044083B" w:rsidP="002B0C07">
      <w:pPr>
        <w:spacing w:line="276" w:lineRule="auto"/>
        <w:rPr>
          <w:rFonts w:ascii="Arial" w:hAnsi="Arial" w:cs="Arial"/>
        </w:rPr>
      </w:pPr>
    </w:p>
    <w:p w14:paraId="00FA5A14" w14:textId="77777777" w:rsidR="0044083B" w:rsidRDefault="0044083B" w:rsidP="002B0C07">
      <w:pPr>
        <w:spacing w:line="276" w:lineRule="auto"/>
        <w:rPr>
          <w:rFonts w:ascii="Arial" w:hAnsi="Arial" w:cs="Arial"/>
        </w:rPr>
      </w:pPr>
    </w:p>
    <w:p w14:paraId="0279C824" w14:textId="77777777" w:rsidR="0044083B" w:rsidRDefault="0044083B" w:rsidP="002B0C07">
      <w:pPr>
        <w:spacing w:line="276" w:lineRule="auto"/>
        <w:rPr>
          <w:rFonts w:ascii="Arial" w:hAnsi="Arial" w:cs="Arial"/>
        </w:rPr>
      </w:pPr>
    </w:p>
    <w:p w14:paraId="334A00A9" w14:textId="77777777" w:rsidR="0044083B" w:rsidRDefault="0044083B" w:rsidP="002B0C07">
      <w:pPr>
        <w:spacing w:line="276" w:lineRule="auto"/>
        <w:rPr>
          <w:rFonts w:ascii="Arial" w:hAnsi="Arial" w:cs="Arial"/>
        </w:rPr>
      </w:pPr>
    </w:p>
    <w:p w14:paraId="096A3C28" w14:textId="77777777" w:rsidR="0044083B" w:rsidRDefault="0044083B" w:rsidP="002B0C07">
      <w:pPr>
        <w:spacing w:line="276" w:lineRule="auto"/>
        <w:rPr>
          <w:rFonts w:ascii="Arial" w:hAnsi="Arial" w:cs="Arial"/>
        </w:rPr>
      </w:pPr>
    </w:p>
    <w:p w14:paraId="5120A00F" w14:textId="77777777" w:rsidR="0044083B" w:rsidRDefault="0044083B" w:rsidP="002B0C07">
      <w:pPr>
        <w:spacing w:line="276" w:lineRule="auto"/>
        <w:rPr>
          <w:rFonts w:ascii="Arial" w:hAnsi="Arial" w:cs="Arial"/>
        </w:rPr>
      </w:pPr>
    </w:p>
    <w:p w14:paraId="54E54A9E" w14:textId="77777777" w:rsidR="0044083B" w:rsidRDefault="0044083B" w:rsidP="002B0C07">
      <w:pPr>
        <w:spacing w:line="276" w:lineRule="auto"/>
        <w:rPr>
          <w:rFonts w:ascii="Arial" w:hAnsi="Arial" w:cs="Arial"/>
        </w:rPr>
      </w:pPr>
    </w:p>
    <w:p w14:paraId="08226571" w14:textId="77777777" w:rsidR="0044083B" w:rsidRDefault="0044083B" w:rsidP="002B0C07">
      <w:pPr>
        <w:spacing w:line="276" w:lineRule="auto"/>
        <w:rPr>
          <w:rFonts w:ascii="Arial" w:hAnsi="Arial" w:cs="Arial"/>
        </w:rPr>
      </w:pPr>
    </w:p>
    <w:p w14:paraId="7C584129" w14:textId="77777777" w:rsidR="0044083B" w:rsidRDefault="0044083B" w:rsidP="002B0C07">
      <w:pPr>
        <w:spacing w:line="276" w:lineRule="auto"/>
        <w:rPr>
          <w:rFonts w:ascii="Arial" w:hAnsi="Arial" w:cs="Arial"/>
        </w:rPr>
      </w:pPr>
    </w:p>
    <w:p w14:paraId="11B6C03A" w14:textId="77777777" w:rsidR="0044083B" w:rsidRDefault="0044083B" w:rsidP="002B0C07">
      <w:pPr>
        <w:spacing w:line="276" w:lineRule="auto"/>
        <w:rPr>
          <w:rFonts w:ascii="Arial" w:hAnsi="Arial" w:cs="Arial"/>
        </w:rPr>
      </w:pPr>
    </w:p>
    <w:p w14:paraId="350FA89B" w14:textId="77777777" w:rsidR="0044083B" w:rsidRDefault="0044083B" w:rsidP="002B0C07">
      <w:pPr>
        <w:spacing w:line="276" w:lineRule="auto"/>
        <w:rPr>
          <w:rFonts w:ascii="Arial" w:hAnsi="Arial" w:cs="Arial"/>
        </w:rPr>
      </w:pPr>
    </w:p>
    <w:p w14:paraId="632247D8" w14:textId="77777777" w:rsidR="0044083B" w:rsidRDefault="0044083B" w:rsidP="002B0C07">
      <w:pPr>
        <w:spacing w:line="276" w:lineRule="auto"/>
        <w:rPr>
          <w:rFonts w:ascii="Arial" w:hAnsi="Arial" w:cs="Arial"/>
        </w:rPr>
      </w:pPr>
    </w:p>
    <w:p w14:paraId="51E7F44E" w14:textId="77777777" w:rsidR="0044083B" w:rsidRDefault="0044083B" w:rsidP="002B0C07">
      <w:pPr>
        <w:spacing w:line="276" w:lineRule="auto"/>
        <w:rPr>
          <w:rFonts w:ascii="Arial" w:hAnsi="Arial" w:cs="Arial"/>
        </w:rPr>
      </w:pPr>
    </w:p>
    <w:p w14:paraId="32E0C948" w14:textId="77777777" w:rsidR="00C153C5" w:rsidRDefault="00C153C5" w:rsidP="002B0C07">
      <w:pPr>
        <w:spacing w:line="276" w:lineRule="auto"/>
        <w:rPr>
          <w:rFonts w:ascii="Arial" w:hAnsi="Arial" w:cs="Arial"/>
        </w:rPr>
        <w:sectPr w:rsidR="00C153C5" w:rsidSect="00E0309F">
          <w:headerReference w:type="default" r:id="rId33"/>
          <w:footerReference w:type="even" r:id="rId34"/>
          <w:footerReference w:type="default" r:id="rId35"/>
          <w:headerReference w:type="first" r:id="rId36"/>
          <w:footerReference w:type="first" r:id="rId37"/>
          <w:pgSz w:w="11906" w:h="16838" w:code="9"/>
          <w:pgMar w:top="1418" w:right="1134" w:bottom="709" w:left="1134" w:header="709" w:footer="676" w:gutter="0"/>
          <w:cols w:space="708"/>
        </w:sectPr>
      </w:pPr>
    </w:p>
    <w:p w14:paraId="1B5D0743" w14:textId="77777777" w:rsidR="00C4660E" w:rsidRPr="00810278" w:rsidRDefault="00FA13F8" w:rsidP="00183044">
      <w:pPr>
        <w:pStyle w:val="Nagwek3"/>
        <w:rPr>
          <w:rFonts w:ascii="Arial" w:hAnsi="Arial" w:cs="Arial"/>
          <w:i w:val="0"/>
          <w:sz w:val="20"/>
          <w:szCs w:val="20"/>
        </w:rPr>
      </w:pPr>
      <w:bookmarkStart w:id="411" w:name="_Toc253653684"/>
      <w:bookmarkStart w:id="412" w:name="_Toc105410204"/>
      <w:r w:rsidRPr="00810278">
        <w:rPr>
          <w:rFonts w:ascii="Arial" w:hAnsi="Arial" w:cs="Arial"/>
          <w:i w:val="0"/>
          <w:sz w:val="20"/>
          <w:szCs w:val="20"/>
        </w:rPr>
        <w:lastRenderedPageBreak/>
        <w:t>Załącznik Nr 1 do S</w:t>
      </w:r>
      <w:r w:rsidR="00C4660E" w:rsidRPr="00810278">
        <w:rPr>
          <w:rFonts w:ascii="Arial" w:hAnsi="Arial" w:cs="Arial"/>
          <w:i w:val="0"/>
          <w:sz w:val="20"/>
          <w:szCs w:val="20"/>
        </w:rPr>
        <w:t>WZ</w:t>
      </w:r>
      <w:bookmarkEnd w:id="411"/>
      <w:bookmarkEnd w:id="412"/>
      <w:r w:rsidR="00C4660E" w:rsidRPr="00810278">
        <w:rPr>
          <w:rFonts w:ascii="Arial" w:hAnsi="Arial" w:cs="Arial"/>
          <w:i w:val="0"/>
          <w:sz w:val="20"/>
          <w:szCs w:val="20"/>
        </w:rPr>
        <w:t xml:space="preserve"> </w:t>
      </w:r>
      <w:r w:rsidR="002E1B4D" w:rsidRPr="00810278">
        <w:rPr>
          <w:rFonts w:ascii="Arial" w:hAnsi="Arial" w:cs="Arial"/>
          <w:i w:val="0"/>
          <w:sz w:val="20"/>
          <w:szCs w:val="20"/>
        </w:rPr>
        <w:t>–</w:t>
      </w:r>
    </w:p>
    <w:p w14:paraId="5AEC6177" w14:textId="77777777" w:rsidR="00C4660E" w:rsidRPr="00810278" w:rsidRDefault="00C4660E" w:rsidP="00183044">
      <w:pPr>
        <w:pStyle w:val="Nagwek3"/>
        <w:rPr>
          <w:rFonts w:ascii="Arial" w:hAnsi="Arial" w:cs="Arial"/>
          <w:i w:val="0"/>
          <w:sz w:val="20"/>
          <w:szCs w:val="20"/>
        </w:rPr>
      </w:pPr>
      <w:bookmarkStart w:id="413" w:name="_Toc253653685"/>
      <w:bookmarkStart w:id="414" w:name="_Toc491696023"/>
      <w:bookmarkStart w:id="415" w:name="_Toc105410205"/>
      <w:r w:rsidRPr="00810278">
        <w:rPr>
          <w:rFonts w:ascii="Arial" w:hAnsi="Arial" w:cs="Arial"/>
          <w:i w:val="0"/>
          <w:sz w:val="20"/>
          <w:szCs w:val="20"/>
        </w:rPr>
        <w:t>Formularz ofertowy</w:t>
      </w:r>
      <w:bookmarkEnd w:id="413"/>
      <w:bookmarkEnd w:id="414"/>
      <w:bookmarkEnd w:id="415"/>
    </w:p>
    <w:tbl>
      <w:tblPr>
        <w:tblStyle w:val="Tabela-Siatka"/>
        <w:tblW w:w="0" w:type="auto"/>
        <w:tblInd w:w="-5" w:type="dxa"/>
        <w:tblLook w:val="04A0" w:firstRow="1" w:lastRow="0" w:firstColumn="1" w:lastColumn="0" w:noHBand="0" w:noVBand="1"/>
      </w:tblPr>
      <w:tblGrid>
        <w:gridCol w:w="3079"/>
        <w:gridCol w:w="2301"/>
      </w:tblGrid>
      <w:tr w:rsidR="00810278" w:rsidRPr="00B61F58" w14:paraId="43040264" w14:textId="77777777" w:rsidTr="007846B0">
        <w:tc>
          <w:tcPr>
            <w:tcW w:w="3079" w:type="dxa"/>
          </w:tcPr>
          <w:p w14:paraId="3964010D"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4C891C00" w14:textId="77777777" w:rsidR="00810278" w:rsidRPr="00B61F58" w:rsidRDefault="00810278" w:rsidP="007846B0">
            <w:pPr>
              <w:rPr>
                <w:rFonts w:ascii="Arial" w:hAnsi="Arial" w:cs="Arial"/>
              </w:rPr>
            </w:pPr>
          </w:p>
        </w:tc>
      </w:tr>
      <w:tr w:rsidR="00810278" w:rsidRPr="00B61F58" w14:paraId="164FE77A" w14:textId="77777777" w:rsidTr="007846B0">
        <w:tc>
          <w:tcPr>
            <w:tcW w:w="3079" w:type="dxa"/>
          </w:tcPr>
          <w:p w14:paraId="0BDCA0BB"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2A0ED6B7" w14:textId="77777777" w:rsidR="00810278" w:rsidRPr="00B61F58" w:rsidRDefault="00810278" w:rsidP="007846B0">
            <w:pPr>
              <w:rPr>
                <w:rFonts w:ascii="Arial" w:hAnsi="Arial" w:cs="Arial"/>
              </w:rPr>
            </w:pPr>
          </w:p>
        </w:tc>
      </w:tr>
      <w:tr w:rsidR="00810278" w:rsidRPr="00B61F58" w14:paraId="3AEEC323" w14:textId="77777777" w:rsidTr="007846B0">
        <w:tc>
          <w:tcPr>
            <w:tcW w:w="3079" w:type="dxa"/>
          </w:tcPr>
          <w:p w14:paraId="126FE141"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69213B59" w14:textId="77777777" w:rsidR="00810278" w:rsidRPr="00B61F58" w:rsidRDefault="00810278" w:rsidP="007846B0">
            <w:pPr>
              <w:rPr>
                <w:rFonts w:ascii="Arial" w:hAnsi="Arial" w:cs="Arial"/>
              </w:rPr>
            </w:pPr>
          </w:p>
        </w:tc>
      </w:tr>
      <w:tr w:rsidR="00810278" w:rsidRPr="00B61F58" w14:paraId="598B18DC" w14:textId="77777777" w:rsidTr="007846B0">
        <w:tc>
          <w:tcPr>
            <w:tcW w:w="3079" w:type="dxa"/>
          </w:tcPr>
          <w:p w14:paraId="74C0EE94"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288D8DF1" w14:textId="77777777" w:rsidR="00810278" w:rsidRPr="00B61F58" w:rsidRDefault="00810278" w:rsidP="007846B0">
            <w:pPr>
              <w:rPr>
                <w:rFonts w:ascii="Arial" w:hAnsi="Arial" w:cs="Arial"/>
              </w:rPr>
            </w:pPr>
          </w:p>
        </w:tc>
      </w:tr>
      <w:tr w:rsidR="00810278" w:rsidRPr="00B61F58" w14:paraId="5A84EDE2" w14:textId="77777777" w:rsidTr="007846B0">
        <w:tc>
          <w:tcPr>
            <w:tcW w:w="3079" w:type="dxa"/>
          </w:tcPr>
          <w:p w14:paraId="4845A69C"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33157DB9" w14:textId="77777777" w:rsidR="00810278" w:rsidRPr="00B61F58" w:rsidRDefault="00810278" w:rsidP="007846B0">
            <w:pPr>
              <w:rPr>
                <w:rFonts w:ascii="Arial" w:hAnsi="Arial" w:cs="Arial"/>
              </w:rPr>
            </w:pPr>
          </w:p>
        </w:tc>
      </w:tr>
      <w:tr w:rsidR="00810278" w:rsidRPr="00B61F58" w14:paraId="5E3C5183" w14:textId="77777777" w:rsidTr="007846B0">
        <w:tc>
          <w:tcPr>
            <w:tcW w:w="3079" w:type="dxa"/>
          </w:tcPr>
          <w:p w14:paraId="38A6E279"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754B20F5" w14:textId="77777777" w:rsidR="00810278" w:rsidRPr="00B61F58" w:rsidRDefault="00810278" w:rsidP="007846B0">
            <w:pPr>
              <w:rPr>
                <w:rFonts w:ascii="Arial" w:hAnsi="Arial" w:cs="Arial"/>
              </w:rPr>
            </w:pPr>
          </w:p>
        </w:tc>
      </w:tr>
      <w:tr w:rsidR="00810278" w:rsidRPr="00B61F58" w14:paraId="21C9F21E" w14:textId="77777777" w:rsidTr="007846B0">
        <w:tc>
          <w:tcPr>
            <w:tcW w:w="3079" w:type="dxa"/>
          </w:tcPr>
          <w:p w14:paraId="4B0FE7D4"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3C3D96AB" w14:textId="77777777" w:rsidR="00810278" w:rsidRPr="00B61F58" w:rsidRDefault="00810278" w:rsidP="007846B0">
            <w:pPr>
              <w:rPr>
                <w:rFonts w:ascii="Arial" w:hAnsi="Arial" w:cs="Arial"/>
              </w:rPr>
            </w:pPr>
          </w:p>
        </w:tc>
      </w:tr>
      <w:tr w:rsidR="00810278" w:rsidRPr="00B61F58" w14:paraId="2F58D397" w14:textId="77777777" w:rsidTr="007846B0">
        <w:tc>
          <w:tcPr>
            <w:tcW w:w="3079" w:type="dxa"/>
          </w:tcPr>
          <w:p w14:paraId="5B5A3420"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2E8E978D" w14:textId="77777777" w:rsidR="00810278" w:rsidRPr="00B61F58" w:rsidRDefault="00810278" w:rsidP="007846B0">
            <w:pPr>
              <w:rPr>
                <w:rFonts w:ascii="Arial" w:hAnsi="Arial" w:cs="Arial"/>
              </w:rPr>
            </w:pPr>
          </w:p>
        </w:tc>
      </w:tr>
    </w:tbl>
    <w:p w14:paraId="7DBA19C0" w14:textId="77777777" w:rsidR="00C4660E" w:rsidRPr="00810278" w:rsidRDefault="00C4660E" w:rsidP="005033CB">
      <w:pPr>
        <w:rPr>
          <w:rFonts w:ascii="Arial" w:hAnsi="Arial" w:cs="Arial"/>
        </w:rPr>
      </w:pPr>
    </w:p>
    <w:p w14:paraId="677AC90B" w14:textId="77777777" w:rsidR="00C4660E" w:rsidRPr="00810278" w:rsidRDefault="00C4660E" w:rsidP="005033CB">
      <w:pPr>
        <w:rPr>
          <w:rFonts w:ascii="Arial" w:hAnsi="Arial" w:cs="Arial"/>
        </w:rPr>
      </w:pPr>
    </w:p>
    <w:p w14:paraId="6C7F933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753FBE95"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297F420E"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215EA88"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55FC4F74" w14:textId="77777777" w:rsidTr="00B965F2">
        <w:tc>
          <w:tcPr>
            <w:tcW w:w="9778" w:type="dxa"/>
            <w:shd w:val="clear" w:color="auto" w:fill="EEECE1"/>
          </w:tcPr>
          <w:p w14:paraId="6DD315E8" w14:textId="77777777" w:rsidR="00B965F2" w:rsidRPr="005C1DE8" w:rsidRDefault="00B965F2" w:rsidP="005C1DE8">
            <w:pPr>
              <w:spacing w:line="276" w:lineRule="auto"/>
              <w:rPr>
                <w:rFonts w:ascii="Arial" w:hAnsi="Arial" w:cs="Arial"/>
                <w:b/>
                <w:spacing w:val="20"/>
              </w:rPr>
            </w:pPr>
            <w:r w:rsidRPr="005C1DE8">
              <w:rPr>
                <w:rFonts w:ascii="Arial" w:hAnsi="Arial" w:cs="Arial"/>
                <w:b/>
                <w:spacing w:val="20"/>
              </w:rPr>
              <w:t>OFERTA</w:t>
            </w:r>
          </w:p>
        </w:tc>
      </w:tr>
    </w:tbl>
    <w:p w14:paraId="4B80FDD1" w14:textId="77777777" w:rsidR="005C1DE8" w:rsidRDefault="005C1DE8" w:rsidP="005C1DE8">
      <w:pPr>
        <w:spacing w:line="276" w:lineRule="auto"/>
        <w:outlineLvl w:val="0"/>
        <w:rPr>
          <w:rFonts w:ascii="Arial" w:hAnsi="Arial" w:cs="Arial"/>
        </w:rPr>
      </w:pPr>
      <w:bookmarkStart w:id="416" w:name="_Toc459124184"/>
      <w:bookmarkStart w:id="417" w:name="_Toc459294076"/>
      <w:bookmarkStart w:id="418" w:name="_Toc459792491"/>
      <w:bookmarkStart w:id="419" w:name="_Toc463353822"/>
      <w:bookmarkStart w:id="420" w:name="_Toc463354014"/>
      <w:bookmarkStart w:id="421" w:name="_Toc463434803"/>
      <w:bookmarkStart w:id="422" w:name="_Toc463435016"/>
      <w:bookmarkStart w:id="423" w:name="_Toc463591484"/>
    </w:p>
    <w:tbl>
      <w:tblPr>
        <w:tblStyle w:val="Tabela-Siatka"/>
        <w:tblW w:w="9776" w:type="dxa"/>
        <w:tblLook w:val="04A0" w:firstRow="1" w:lastRow="0" w:firstColumn="1" w:lastColumn="0" w:noHBand="0" w:noVBand="1"/>
      </w:tblPr>
      <w:tblGrid>
        <w:gridCol w:w="3397"/>
        <w:gridCol w:w="6379"/>
      </w:tblGrid>
      <w:tr w:rsidR="005C1DE8" w14:paraId="544D06A6" w14:textId="77777777" w:rsidTr="007846B0">
        <w:tc>
          <w:tcPr>
            <w:tcW w:w="3397" w:type="dxa"/>
          </w:tcPr>
          <w:p w14:paraId="2E960B40" w14:textId="77777777" w:rsidR="005C1DE8" w:rsidRDefault="005C1DE8" w:rsidP="007846B0">
            <w:pPr>
              <w:spacing w:line="276" w:lineRule="auto"/>
              <w:outlineLvl w:val="0"/>
              <w:rPr>
                <w:rFonts w:ascii="Arial" w:hAnsi="Arial" w:cs="Arial"/>
              </w:rPr>
            </w:pPr>
            <w:bookmarkStart w:id="424" w:name="_Toc66701561"/>
            <w:bookmarkStart w:id="425" w:name="_Toc66703113"/>
            <w:bookmarkStart w:id="426" w:name="_Toc97113325"/>
            <w:bookmarkStart w:id="427" w:name="_Toc105677324"/>
            <w:r w:rsidRPr="00B61F58">
              <w:rPr>
                <w:rFonts w:ascii="Arial" w:hAnsi="Arial" w:cs="Arial"/>
              </w:rPr>
              <w:t xml:space="preserve">Ja (my) niżej podpisany(i) </w:t>
            </w:r>
            <w:bookmarkEnd w:id="424"/>
            <w:bookmarkEnd w:id="425"/>
            <w:bookmarkEnd w:id="426"/>
            <w:bookmarkEnd w:id="427"/>
          </w:p>
        </w:tc>
        <w:tc>
          <w:tcPr>
            <w:tcW w:w="6379" w:type="dxa"/>
          </w:tcPr>
          <w:p w14:paraId="4D3A654D" w14:textId="77777777" w:rsidR="005C1DE8" w:rsidRDefault="005C1DE8" w:rsidP="007846B0">
            <w:pPr>
              <w:spacing w:line="276" w:lineRule="auto"/>
              <w:outlineLvl w:val="0"/>
              <w:rPr>
                <w:rFonts w:ascii="Arial" w:hAnsi="Arial" w:cs="Arial"/>
              </w:rPr>
            </w:pPr>
          </w:p>
        </w:tc>
      </w:tr>
      <w:tr w:rsidR="005C1DE8" w14:paraId="2C09ED57" w14:textId="77777777" w:rsidTr="007846B0">
        <w:tc>
          <w:tcPr>
            <w:tcW w:w="3397" w:type="dxa"/>
          </w:tcPr>
          <w:p w14:paraId="2A04F9AE"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1BEB46DB" w14:textId="77777777" w:rsidR="005C1DE8" w:rsidRDefault="005C1DE8" w:rsidP="007846B0">
            <w:pPr>
              <w:spacing w:line="276" w:lineRule="auto"/>
              <w:outlineLvl w:val="0"/>
              <w:rPr>
                <w:rFonts w:ascii="Arial" w:hAnsi="Arial" w:cs="Arial"/>
              </w:rPr>
            </w:pPr>
          </w:p>
        </w:tc>
      </w:tr>
    </w:tbl>
    <w:p w14:paraId="13E2FBC6" w14:textId="77777777" w:rsidR="005C1DE8" w:rsidRPr="000975B1" w:rsidRDefault="005C1DE8" w:rsidP="005C1DE8">
      <w:pPr>
        <w:rPr>
          <w:rFonts w:ascii="Arial" w:hAnsi="Arial" w:cs="Arial"/>
          <w:sz w:val="20"/>
          <w:szCs w:val="20"/>
        </w:rPr>
      </w:pPr>
    </w:p>
    <w:p w14:paraId="05E19441" w14:textId="77777777" w:rsidR="006A3D86" w:rsidRPr="00F763D2" w:rsidRDefault="005C489C" w:rsidP="005C1DE8">
      <w:pPr>
        <w:spacing w:line="276" w:lineRule="auto"/>
        <w:outlineLvl w:val="0"/>
        <w:rPr>
          <w:rFonts w:ascii="Arial" w:hAnsi="Arial" w:cs="Arial"/>
          <w:b/>
        </w:rPr>
      </w:pPr>
      <w:bookmarkStart w:id="428" w:name="_Toc526254950"/>
      <w:bookmarkStart w:id="429" w:name="_Toc526257043"/>
      <w:bookmarkStart w:id="430" w:name="_Toc25059468"/>
      <w:bookmarkStart w:id="431" w:name="_Toc44329024"/>
      <w:bookmarkStart w:id="432" w:name="_Toc50379691"/>
      <w:bookmarkStart w:id="433" w:name="_Toc61019383"/>
      <w:bookmarkStart w:id="434" w:name="_Toc61027409"/>
      <w:bookmarkStart w:id="435" w:name="_Toc61030573"/>
      <w:bookmarkStart w:id="436" w:name="_Toc61202212"/>
      <w:bookmarkStart w:id="437" w:name="_Toc83718994"/>
      <w:bookmarkStart w:id="438" w:name="_Toc94022151"/>
      <w:bookmarkStart w:id="439" w:name="_Toc94174407"/>
      <w:bookmarkStart w:id="440" w:name="_Toc105410208"/>
      <w:bookmarkEnd w:id="416"/>
      <w:bookmarkEnd w:id="417"/>
      <w:bookmarkEnd w:id="418"/>
      <w:bookmarkEnd w:id="419"/>
      <w:bookmarkEnd w:id="420"/>
      <w:bookmarkEnd w:id="421"/>
      <w:bookmarkEnd w:id="422"/>
      <w:bookmarkEnd w:id="423"/>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F763D2" w:rsidRPr="00F763D2">
        <w:rPr>
          <w:rFonts w:ascii="Arial" w:eastAsia="Calibri" w:hAnsi="Arial" w:cs="Arial"/>
          <w:b/>
        </w:rPr>
        <w:t>Budowa nowego w pełni funkcjonalnego Punktu Selektywnej Zbiórki Odpadów Komunalnych w Bierutowie wraz z drogami dojazdowymi i niezbędną infrastrukturą</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w:t>
      </w:r>
      <w:r w:rsidR="008B253B" w:rsidRPr="005C1DE8">
        <w:rPr>
          <w:rFonts w:ascii="Arial" w:hAnsi="Arial" w:cs="Arial"/>
          <w:b/>
        </w:rPr>
        <w:t>.</w:t>
      </w:r>
      <w:r w:rsidR="00F763D2">
        <w:rPr>
          <w:rFonts w:ascii="Arial" w:hAnsi="Arial" w:cs="Arial"/>
          <w:b/>
        </w:rPr>
        <w:t>32</w:t>
      </w:r>
      <w:r w:rsidR="00B56763" w:rsidRPr="005C1DE8">
        <w:rPr>
          <w:rFonts w:ascii="Arial" w:hAnsi="Arial" w:cs="Arial"/>
          <w:b/>
        </w:rPr>
        <w:t>.20</w:t>
      </w:r>
      <w:r w:rsidR="005F5C27" w:rsidRPr="005C1DE8">
        <w:rPr>
          <w:rFonts w:ascii="Arial" w:hAnsi="Arial" w:cs="Arial"/>
          <w:b/>
        </w:rPr>
        <w:t>2</w:t>
      </w:r>
      <w:r w:rsidR="00F763D2">
        <w:rPr>
          <w:rFonts w:ascii="Arial" w:hAnsi="Arial" w:cs="Arial"/>
          <w:b/>
        </w:rPr>
        <w:t>3</w:t>
      </w:r>
      <w:r w:rsidR="00B56763" w:rsidRPr="005C1DE8">
        <w:rPr>
          <w:rFonts w:ascii="Arial" w:hAnsi="Arial" w:cs="Arial"/>
          <w:b/>
        </w:rPr>
        <w:t>.JP</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3A01335E" w14:textId="77777777" w:rsidR="007C5D66" w:rsidRPr="005C1DE8" w:rsidRDefault="007C5D66" w:rsidP="00F763D2">
      <w:pPr>
        <w:pStyle w:val="Bezodstpw"/>
      </w:pPr>
    </w:p>
    <w:p w14:paraId="5B1C6800" w14:textId="77777777" w:rsidR="00E5624C" w:rsidRDefault="00E5624C">
      <w:pPr>
        <w:numPr>
          <w:ilvl w:val="0"/>
          <w:numId w:val="142"/>
        </w:numPr>
        <w:tabs>
          <w:tab w:val="left" w:pos="426"/>
        </w:tabs>
        <w:spacing w:before="120" w:line="276" w:lineRule="auto"/>
        <w:ind w:left="426" w:hanging="426"/>
        <w:rPr>
          <w:rFonts w:ascii="Arial" w:hAnsi="Arial" w:cs="Arial"/>
        </w:rPr>
      </w:pPr>
      <w:r w:rsidRPr="00F763D2">
        <w:rPr>
          <w:rFonts w:ascii="Arial" w:hAnsi="Arial" w:cs="Arial"/>
        </w:rPr>
        <w:t>Oferuję wykonanie całości przedmiotu zamówienia na warunkach określonych w dokumentach zamówienia za wynagrodzeniem</w:t>
      </w:r>
      <w:r w:rsidR="00F763D2" w:rsidRPr="00F763D2">
        <w:rPr>
          <w:rFonts w:ascii="Arial" w:hAnsi="Arial" w:cs="Arial"/>
        </w:rPr>
        <w:t xml:space="preserve"> ryczałtowym</w:t>
      </w:r>
      <w:r w:rsidRPr="00F763D2">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5998E10" w14:textId="77777777" w:rsidTr="00E8419E">
        <w:tc>
          <w:tcPr>
            <w:tcW w:w="3923" w:type="dxa"/>
          </w:tcPr>
          <w:p w14:paraId="6BCEB372"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73C70862" w14:textId="77777777" w:rsidR="00F763D2" w:rsidRDefault="00F763D2" w:rsidP="00E8419E">
            <w:pPr>
              <w:spacing w:line="276" w:lineRule="auto"/>
              <w:rPr>
                <w:rFonts w:ascii="Arial" w:hAnsi="Arial" w:cs="Arial"/>
                <w:b/>
                <w:u w:val="single"/>
              </w:rPr>
            </w:pPr>
          </w:p>
        </w:tc>
      </w:tr>
      <w:tr w:rsidR="00F763D2" w14:paraId="6915D227" w14:textId="77777777" w:rsidTr="00E8419E">
        <w:tc>
          <w:tcPr>
            <w:tcW w:w="3923" w:type="dxa"/>
          </w:tcPr>
          <w:p w14:paraId="5EEBDC65"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972EDB4" w14:textId="77777777" w:rsidR="00F763D2" w:rsidRDefault="00F763D2" w:rsidP="00E8419E">
            <w:pPr>
              <w:spacing w:line="276" w:lineRule="auto"/>
              <w:rPr>
                <w:rFonts w:ascii="Arial" w:hAnsi="Arial" w:cs="Arial"/>
                <w:b/>
                <w:u w:val="single"/>
              </w:rPr>
            </w:pPr>
          </w:p>
        </w:tc>
      </w:tr>
      <w:tr w:rsidR="00F763D2" w14:paraId="010CEA32" w14:textId="77777777" w:rsidTr="00E8419E">
        <w:tc>
          <w:tcPr>
            <w:tcW w:w="3923" w:type="dxa"/>
          </w:tcPr>
          <w:p w14:paraId="052C121D"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06BFA440" w14:textId="77777777" w:rsidR="00F763D2" w:rsidRDefault="00F763D2" w:rsidP="00E8419E">
            <w:pPr>
              <w:spacing w:line="276" w:lineRule="auto"/>
              <w:rPr>
                <w:rFonts w:ascii="Arial" w:hAnsi="Arial" w:cs="Arial"/>
                <w:b/>
                <w:u w:val="single"/>
              </w:rPr>
            </w:pPr>
          </w:p>
        </w:tc>
      </w:tr>
    </w:tbl>
    <w:p w14:paraId="67812374" w14:textId="77777777" w:rsidR="00E5624C" w:rsidRPr="00F763D2" w:rsidRDefault="00E5624C" w:rsidP="00F763D2">
      <w:pPr>
        <w:pStyle w:val="Bezodstpw"/>
        <w:spacing w:line="276" w:lineRule="auto"/>
        <w:ind w:left="426"/>
        <w:rPr>
          <w:rFonts w:ascii="Arial" w:hAnsi="Arial" w:cs="Arial"/>
        </w:rPr>
      </w:pPr>
      <w:r w:rsidRPr="00F763D2">
        <w:rPr>
          <w:rFonts w:ascii="Arial" w:hAnsi="Arial" w:cs="Arial"/>
        </w:rPr>
        <w:t>w tym za:</w:t>
      </w:r>
    </w:p>
    <w:p w14:paraId="603A082F" w14:textId="77777777" w:rsidR="00846AC9" w:rsidRDefault="00846AC9" w:rsidP="00846AC9">
      <w:pPr>
        <w:pStyle w:val="Bezodstpw"/>
        <w:spacing w:line="276" w:lineRule="auto"/>
        <w:ind w:left="426"/>
        <w:rPr>
          <w:rFonts w:ascii="Arial" w:hAnsi="Arial" w:cs="Arial"/>
          <w:b/>
          <w:bCs/>
        </w:rPr>
      </w:pPr>
    </w:p>
    <w:p w14:paraId="2D58DFB9" w14:textId="77777777" w:rsidR="00846AC9" w:rsidRDefault="00E5624C" w:rsidP="00846AC9">
      <w:pPr>
        <w:pStyle w:val="Bezodstpw"/>
        <w:spacing w:line="276" w:lineRule="auto"/>
        <w:ind w:left="426"/>
        <w:rPr>
          <w:rFonts w:ascii="Arial" w:hAnsi="Arial" w:cs="Arial"/>
        </w:rPr>
      </w:pPr>
      <w:r w:rsidRPr="00F763D2">
        <w:rPr>
          <w:rFonts w:ascii="Arial" w:hAnsi="Arial" w:cs="Arial"/>
          <w:b/>
          <w:bCs/>
        </w:rPr>
        <w:t xml:space="preserve">Etap </w:t>
      </w:r>
      <w:r w:rsidR="00846AC9">
        <w:rPr>
          <w:rFonts w:ascii="Arial" w:hAnsi="Arial" w:cs="Arial"/>
          <w:b/>
          <w:bCs/>
        </w:rPr>
        <w:t xml:space="preserve">I </w:t>
      </w:r>
      <w:r w:rsidR="00846AC9" w:rsidRPr="00846AC9">
        <w:rPr>
          <w:rFonts w:ascii="Arial" w:hAnsi="Arial" w:cs="Arial"/>
        </w:rPr>
        <w:t>(opracowanie kompletnej dokumentacji projektowej dla planowanej inwestycji oraz uzyskania prawomocnej decyzji udzielającej pozwolenia na budowę</w:t>
      </w:r>
      <w:r w:rsidR="00846AC9">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1B0AF11" w14:textId="77777777" w:rsidTr="00E8419E">
        <w:tc>
          <w:tcPr>
            <w:tcW w:w="3923" w:type="dxa"/>
          </w:tcPr>
          <w:p w14:paraId="458B7E38"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13760529" w14:textId="77777777" w:rsidR="00F763D2" w:rsidRDefault="00F763D2" w:rsidP="00E8419E">
            <w:pPr>
              <w:spacing w:line="276" w:lineRule="auto"/>
              <w:rPr>
                <w:rFonts w:ascii="Arial" w:hAnsi="Arial" w:cs="Arial"/>
                <w:b/>
                <w:u w:val="single"/>
              </w:rPr>
            </w:pPr>
          </w:p>
        </w:tc>
      </w:tr>
      <w:tr w:rsidR="00F763D2" w14:paraId="5AE791DD" w14:textId="77777777" w:rsidTr="00E8419E">
        <w:tc>
          <w:tcPr>
            <w:tcW w:w="3923" w:type="dxa"/>
          </w:tcPr>
          <w:p w14:paraId="6238E95A"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3C5D1B28" w14:textId="77777777" w:rsidR="00F763D2" w:rsidRDefault="00F763D2" w:rsidP="00E8419E">
            <w:pPr>
              <w:spacing w:line="276" w:lineRule="auto"/>
              <w:rPr>
                <w:rFonts w:ascii="Arial" w:hAnsi="Arial" w:cs="Arial"/>
                <w:b/>
                <w:u w:val="single"/>
              </w:rPr>
            </w:pPr>
          </w:p>
        </w:tc>
      </w:tr>
      <w:tr w:rsidR="00F763D2" w14:paraId="4C34CE43" w14:textId="77777777" w:rsidTr="00E8419E">
        <w:tc>
          <w:tcPr>
            <w:tcW w:w="3923" w:type="dxa"/>
          </w:tcPr>
          <w:p w14:paraId="00D3BE4E"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563862D8" w14:textId="77777777" w:rsidR="00F763D2" w:rsidRDefault="00F763D2" w:rsidP="00E8419E">
            <w:pPr>
              <w:spacing w:line="276" w:lineRule="auto"/>
              <w:rPr>
                <w:rFonts w:ascii="Arial" w:hAnsi="Arial" w:cs="Arial"/>
                <w:b/>
                <w:u w:val="single"/>
              </w:rPr>
            </w:pPr>
          </w:p>
        </w:tc>
      </w:tr>
    </w:tbl>
    <w:p w14:paraId="20D9C4D2" w14:textId="77777777" w:rsidR="00F763D2" w:rsidRDefault="00F763D2" w:rsidP="00F763D2">
      <w:pPr>
        <w:pStyle w:val="Bezodstpw"/>
        <w:spacing w:line="276" w:lineRule="auto"/>
        <w:ind w:left="426"/>
        <w:rPr>
          <w:rFonts w:ascii="Arial" w:hAnsi="Arial" w:cs="Arial"/>
        </w:rPr>
      </w:pPr>
    </w:p>
    <w:p w14:paraId="5D607604" w14:textId="77777777" w:rsidR="00846AC9" w:rsidRDefault="00846AC9" w:rsidP="00F763D2">
      <w:pPr>
        <w:pStyle w:val="Bezodstpw"/>
        <w:spacing w:line="276" w:lineRule="auto"/>
        <w:ind w:left="426"/>
        <w:rPr>
          <w:rFonts w:ascii="Arial" w:hAnsi="Arial" w:cs="Arial"/>
        </w:rPr>
      </w:pPr>
    </w:p>
    <w:p w14:paraId="589C6D77" w14:textId="77777777" w:rsidR="00846AC9" w:rsidRDefault="00846AC9" w:rsidP="00F763D2">
      <w:pPr>
        <w:pStyle w:val="Bezodstpw"/>
        <w:spacing w:line="276" w:lineRule="auto"/>
        <w:ind w:left="426"/>
        <w:rPr>
          <w:rFonts w:ascii="Arial" w:hAnsi="Arial" w:cs="Arial"/>
        </w:rPr>
      </w:pPr>
    </w:p>
    <w:p w14:paraId="04204B4C" w14:textId="77777777" w:rsidR="00846AC9" w:rsidRPr="00846AC9" w:rsidRDefault="00E5624C" w:rsidP="00846AC9">
      <w:pPr>
        <w:pStyle w:val="Bezodstpw"/>
        <w:spacing w:line="276" w:lineRule="auto"/>
        <w:ind w:left="426"/>
        <w:rPr>
          <w:rFonts w:ascii="Arial" w:hAnsi="Arial" w:cs="Arial"/>
          <w:b/>
          <w:bCs/>
        </w:rPr>
      </w:pPr>
      <w:r w:rsidRPr="00F763D2">
        <w:rPr>
          <w:rFonts w:ascii="Arial" w:hAnsi="Arial" w:cs="Arial"/>
          <w:b/>
          <w:bCs/>
        </w:rPr>
        <w:lastRenderedPageBreak/>
        <w:t xml:space="preserve">Etap </w:t>
      </w:r>
      <w:r w:rsidR="00846AC9">
        <w:rPr>
          <w:rFonts w:ascii="Arial" w:hAnsi="Arial" w:cs="Arial"/>
          <w:b/>
          <w:bCs/>
        </w:rPr>
        <w:t xml:space="preserve">II </w:t>
      </w:r>
      <w:r w:rsidR="00846AC9" w:rsidRPr="00846AC9">
        <w:rPr>
          <w:rFonts w:ascii="Arial" w:hAnsi="Arial" w:cs="Arial"/>
        </w:rPr>
        <w:t>(</w:t>
      </w:r>
      <w:r w:rsidR="00846AC9" w:rsidRPr="005C27F0">
        <w:rPr>
          <w:rFonts w:ascii="Arial" w:hAnsi="Arial" w:cs="Arial"/>
        </w:rPr>
        <w:t>kompleksowe wykonanie robót budowlanych, montażowych wraz uruchomieniem urządzeń oraz dostawę niezbędnego wyposażenia</w:t>
      </w:r>
      <w:r w:rsidR="00846AC9">
        <w:rPr>
          <w:rFonts w:ascii="Arial" w:hAnsi="Arial" w:cs="Arial"/>
        </w:rPr>
        <w:t xml:space="preserve"> wraz z uzyskaniem decyzji pozwolenia na użytkowanie)</w:t>
      </w:r>
      <w:r w:rsidR="00846AC9" w:rsidRPr="005C27F0">
        <w:rPr>
          <w:rFonts w:ascii="Arial" w:hAnsi="Arial" w:cs="Arial"/>
        </w:rPr>
        <w:t xml:space="preserve"> </w:t>
      </w:r>
    </w:p>
    <w:tbl>
      <w:tblPr>
        <w:tblStyle w:val="Tabela-Siatka"/>
        <w:tblW w:w="9355" w:type="dxa"/>
        <w:tblInd w:w="421" w:type="dxa"/>
        <w:tblLook w:val="04A0" w:firstRow="1" w:lastRow="0" w:firstColumn="1" w:lastColumn="0" w:noHBand="0" w:noVBand="1"/>
      </w:tblPr>
      <w:tblGrid>
        <w:gridCol w:w="3923"/>
        <w:gridCol w:w="5432"/>
      </w:tblGrid>
      <w:tr w:rsidR="00F763D2" w14:paraId="6FC42CAB" w14:textId="77777777" w:rsidTr="00E8419E">
        <w:tc>
          <w:tcPr>
            <w:tcW w:w="3923" w:type="dxa"/>
          </w:tcPr>
          <w:p w14:paraId="65F546A6"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0DA4364F" w14:textId="77777777" w:rsidR="00F763D2" w:rsidRDefault="00F763D2" w:rsidP="00E8419E">
            <w:pPr>
              <w:spacing w:line="276" w:lineRule="auto"/>
              <w:rPr>
                <w:rFonts w:ascii="Arial" w:hAnsi="Arial" w:cs="Arial"/>
                <w:b/>
                <w:u w:val="single"/>
              </w:rPr>
            </w:pPr>
          </w:p>
        </w:tc>
      </w:tr>
      <w:tr w:rsidR="00F763D2" w14:paraId="4364B863" w14:textId="77777777" w:rsidTr="00E8419E">
        <w:tc>
          <w:tcPr>
            <w:tcW w:w="3923" w:type="dxa"/>
          </w:tcPr>
          <w:p w14:paraId="53F29042"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B9522CC" w14:textId="77777777" w:rsidR="00F763D2" w:rsidRDefault="00F763D2" w:rsidP="00E8419E">
            <w:pPr>
              <w:spacing w:line="276" w:lineRule="auto"/>
              <w:rPr>
                <w:rFonts w:ascii="Arial" w:hAnsi="Arial" w:cs="Arial"/>
                <w:b/>
                <w:u w:val="single"/>
              </w:rPr>
            </w:pPr>
          </w:p>
        </w:tc>
      </w:tr>
      <w:tr w:rsidR="00F763D2" w14:paraId="181F3CA6" w14:textId="77777777" w:rsidTr="00E8419E">
        <w:tc>
          <w:tcPr>
            <w:tcW w:w="3923" w:type="dxa"/>
          </w:tcPr>
          <w:p w14:paraId="0A02845C"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1D9C8176" w14:textId="77777777" w:rsidR="00F763D2" w:rsidRDefault="00F763D2" w:rsidP="00E8419E">
            <w:pPr>
              <w:spacing w:line="276" w:lineRule="auto"/>
              <w:rPr>
                <w:rFonts w:ascii="Arial" w:hAnsi="Arial" w:cs="Arial"/>
                <w:b/>
                <w:u w:val="single"/>
              </w:rPr>
            </w:pPr>
          </w:p>
        </w:tc>
      </w:tr>
    </w:tbl>
    <w:p w14:paraId="0166694D" w14:textId="77777777" w:rsidR="00E5624C" w:rsidRDefault="00E5624C" w:rsidP="005C1DE8">
      <w:pPr>
        <w:widowControl w:val="0"/>
        <w:suppressAutoHyphens/>
        <w:spacing w:line="276" w:lineRule="auto"/>
        <w:ind w:left="426"/>
        <w:rPr>
          <w:rFonts w:ascii="Arial" w:hAnsi="Arial" w:cs="Arial"/>
          <w:b/>
        </w:rPr>
      </w:pPr>
    </w:p>
    <w:p w14:paraId="50E25CE7" w14:textId="77777777" w:rsidR="007C5D66" w:rsidRPr="005C1DE8" w:rsidRDefault="007C5D66">
      <w:pPr>
        <w:widowControl w:val="0"/>
        <w:numPr>
          <w:ilvl w:val="0"/>
          <w:numId w:val="16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712F106" w14:textId="77777777" w:rsidR="00A66401" w:rsidRPr="005C1DE8" w:rsidRDefault="00EA4FA2">
      <w:pPr>
        <w:widowControl w:val="0"/>
        <w:numPr>
          <w:ilvl w:val="0"/>
          <w:numId w:val="16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F763D2">
        <w:rPr>
          <w:rFonts w:ascii="Arial" w:eastAsia="Calibri" w:hAnsi="Arial" w:cs="Arial"/>
          <w:b/>
        </w:rPr>
        <w:t>2</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4CB52FB9" w14:textId="77777777" w:rsidR="000911F0" w:rsidRPr="005C1DE8" w:rsidRDefault="000911F0">
      <w:pPr>
        <w:widowControl w:val="0"/>
        <w:numPr>
          <w:ilvl w:val="0"/>
          <w:numId w:val="16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5DF49D0E" w14:textId="77777777" w:rsidR="005C489C" w:rsidRPr="005C1DE8" w:rsidRDefault="005C489C">
      <w:pPr>
        <w:widowControl w:val="0"/>
        <w:numPr>
          <w:ilvl w:val="0"/>
          <w:numId w:val="16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7B032156"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C39FB8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74256B"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2DCC418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9BE38"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47ED1960"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222ECE2"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50E671B1"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3A47A1A"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2C51860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DF36139"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CE5B062"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2AC7001"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4E8F3560" w14:textId="77777777" w:rsidR="007C0B9C" w:rsidRDefault="007C0B9C" w:rsidP="007C0B9C">
      <w:pPr>
        <w:spacing w:line="276" w:lineRule="auto"/>
        <w:ind w:left="426"/>
        <w:jc w:val="both"/>
        <w:rPr>
          <w:rFonts w:ascii="Arial" w:hAnsi="Arial" w:cs="Arial"/>
          <w:sz w:val="20"/>
          <w:szCs w:val="20"/>
        </w:rPr>
      </w:pPr>
    </w:p>
    <w:p w14:paraId="66FF8042" w14:textId="77777777" w:rsidR="0028231A" w:rsidRPr="005C1DE8" w:rsidRDefault="0028231A">
      <w:pPr>
        <w:numPr>
          <w:ilvl w:val="0"/>
          <w:numId w:val="16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72E862C1" w14:textId="77777777" w:rsidR="002E24E4" w:rsidRPr="005C1DE8" w:rsidRDefault="002E24E4">
      <w:pPr>
        <w:numPr>
          <w:ilvl w:val="0"/>
          <w:numId w:val="166"/>
        </w:numPr>
        <w:spacing w:line="276" w:lineRule="auto"/>
        <w:ind w:left="426" w:hanging="426"/>
        <w:rPr>
          <w:rFonts w:ascii="Arial" w:hAnsi="Arial" w:cs="Arial"/>
        </w:rPr>
      </w:pPr>
      <w:r w:rsidRPr="005C1DE8">
        <w:rPr>
          <w:rFonts w:ascii="Arial" w:hAnsi="Arial" w:cs="Arial"/>
        </w:rPr>
        <w:t xml:space="preserve">Wadium w kwocie </w:t>
      </w:r>
      <w:r w:rsidR="00F763D2">
        <w:rPr>
          <w:rFonts w:ascii="Arial" w:hAnsi="Arial" w:cs="Arial"/>
        </w:rPr>
        <w:t>21.700</w:t>
      </w:r>
      <w:r w:rsidR="0030362D" w:rsidRPr="005C1DE8">
        <w:rPr>
          <w:rFonts w:ascii="Arial" w:hAnsi="Arial" w:cs="Arial"/>
        </w:rPr>
        <w:t>,00 zł</w:t>
      </w:r>
      <w:r w:rsidRPr="005C1DE8">
        <w:rPr>
          <w:rFonts w:ascii="Arial" w:hAnsi="Arial" w:cs="Arial"/>
        </w:rPr>
        <w:t xml:space="preserve"> zostało wniesione:</w:t>
      </w:r>
    </w:p>
    <w:p w14:paraId="58216CD7"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formie:.....................................................................................</w:t>
      </w:r>
    </w:p>
    <w:p w14:paraId="15594F25"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dniu:..............................................................................(dowód wniesienia wadium w załączeniu),</w:t>
      </w:r>
    </w:p>
    <w:p w14:paraId="1E3E0C85"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4D73082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na konto.......................................................................................</w:t>
      </w:r>
    </w:p>
    <w:p w14:paraId="510BD49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zwrot gwarancji.............................................................................(imię i nazwisko osoby upoważnionej)</w:t>
      </w:r>
    </w:p>
    <w:p w14:paraId="4DE6C52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2927048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58E64759" w14:textId="77777777" w:rsidR="00DC02FE" w:rsidRPr="005C1DE8" w:rsidRDefault="00DC02FE">
      <w:pPr>
        <w:widowControl w:val="0"/>
        <w:numPr>
          <w:ilvl w:val="0"/>
          <w:numId w:val="16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154C0F08"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21E95663"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dużym przedsiębiorstwem*</w:t>
      </w:r>
    </w:p>
    <w:p w14:paraId="0FA3DB73" w14:textId="77777777" w:rsidR="00DC02FE"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wnosimy do niej zastrzeżeń. </w:t>
      </w:r>
      <w:r w:rsidRPr="005C1DE8">
        <w:rPr>
          <w:rFonts w:ascii="Arial" w:eastAsia="Calibri" w:hAnsi="Arial" w:cs="Arial"/>
          <w:bCs/>
        </w:rPr>
        <w:t>OŚWIADCZAMY</w:t>
      </w:r>
      <w:r w:rsidR="00DC02FE" w:rsidRPr="005C1DE8">
        <w:rPr>
          <w:rFonts w:ascii="Arial" w:hAnsi="Arial" w:cs="Arial"/>
        </w:rPr>
        <w:t xml:space="preserve">, że otrzymaliśmy konieczne informacje </w:t>
      </w:r>
      <w:r w:rsidR="00DC02FE" w:rsidRPr="005C1DE8">
        <w:rPr>
          <w:rFonts w:ascii="Arial" w:hAnsi="Arial" w:cs="Arial"/>
        </w:rPr>
        <w:lastRenderedPageBreak/>
        <w:t>potrzebne do właściwego przygotowania oferty.</w:t>
      </w:r>
    </w:p>
    <w:p w14:paraId="1C268932" w14:textId="77777777" w:rsidR="008E04CB"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0D6A0268" w14:textId="77777777" w:rsidR="00DC02FE"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36EB0EF2" w14:textId="77777777" w:rsidR="005C1DE8" w:rsidRPr="005C1DE8" w:rsidRDefault="005C1DE8">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7C7A304"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A93879"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E85CA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36BB98"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8BCC4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50C5A067"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48A761FD"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58670731" w14:textId="77777777" w:rsidR="005C1DE8" w:rsidRPr="0055435F" w:rsidRDefault="005C1DE8" w:rsidP="007846B0">
            <w:pPr>
              <w:widowControl w:val="0"/>
              <w:spacing w:after="240" w:line="276" w:lineRule="auto"/>
              <w:rPr>
                <w:rFonts w:ascii="Arial" w:hAnsi="Arial" w:cs="Arial"/>
              </w:rPr>
            </w:pPr>
          </w:p>
        </w:tc>
      </w:tr>
    </w:tbl>
    <w:p w14:paraId="25297639" w14:textId="77777777" w:rsidR="00DC02FE" w:rsidRPr="005C1DE8" w:rsidRDefault="00DC02FE">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2A930CA" w14:textId="77777777" w:rsidR="009B1BD1"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3B36A84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1852E"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1F20B5"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5338CD33"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AE2949E"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16C4FA9"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4134E945"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251051"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9EFD7C1"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332706E0"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5E5D3F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D013A50" w14:textId="77777777" w:rsidR="005C1DE8" w:rsidRPr="005C1DE8" w:rsidRDefault="005C1DE8" w:rsidP="005C1DE8">
            <w:pPr>
              <w:widowControl w:val="0"/>
              <w:spacing w:after="240" w:line="276" w:lineRule="auto"/>
              <w:jc w:val="center"/>
              <w:rPr>
                <w:rFonts w:ascii="Arial" w:hAnsi="Arial" w:cs="Arial"/>
              </w:rPr>
            </w:pPr>
          </w:p>
        </w:tc>
      </w:tr>
    </w:tbl>
    <w:p w14:paraId="7B3F83EE" w14:textId="77777777" w:rsidR="00830DA6" w:rsidRDefault="00830DA6" w:rsidP="006A3D86">
      <w:pPr>
        <w:rPr>
          <w:rFonts w:ascii="Arial" w:hAnsi="Arial" w:cs="Arial"/>
          <w:sz w:val="22"/>
          <w:szCs w:val="22"/>
        </w:rPr>
      </w:pPr>
    </w:p>
    <w:p w14:paraId="4EB54961" w14:textId="77777777" w:rsidR="00E9598F" w:rsidRDefault="00E9598F" w:rsidP="006A3D86">
      <w:pPr>
        <w:rPr>
          <w:rFonts w:ascii="Arial" w:hAnsi="Arial" w:cs="Arial"/>
          <w:sz w:val="22"/>
          <w:szCs w:val="22"/>
        </w:rPr>
      </w:pPr>
    </w:p>
    <w:p w14:paraId="1BCCFB43"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21CFF7D5"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42636C96"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14:paraId="7B4997E5"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155317D"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4C5867A5"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lastRenderedPageBreak/>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768CF99B"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1950B941"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48DFB586"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943B763" w14:textId="77777777" w:rsidR="0020366F" w:rsidRPr="005C1DE8" w:rsidRDefault="0020366F" w:rsidP="00B14F24">
      <w:pPr>
        <w:ind w:left="5245"/>
        <w:jc w:val="both"/>
        <w:rPr>
          <w:rFonts w:ascii="Arial" w:hAnsi="Arial" w:cs="Arial"/>
        </w:rPr>
      </w:pPr>
    </w:p>
    <w:p w14:paraId="45DF2569" w14:textId="77777777" w:rsidR="0020366F" w:rsidRPr="005C1DE8" w:rsidRDefault="0020366F" w:rsidP="00B14F24">
      <w:pPr>
        <w:ind w:left="5245"/>
        <w:jc w:val="both"/>
        <w:rPr>
          <w:rFonts w:ascii="Arial" w:hAnsi="Arial" w:cs="Arial"/>
        </w:rPr>
      </w:pPr>
    </w:p>
    <w:p w14:paraId="1CAAFBD2" w14:textId="77777777" w:rsidR="0020366F" w:rsidRPr="005C1DE8" w:rsidRDefault="0020366F" w:rsidP="00B14F24">
      <w:pPr>
        <w:ind w:left="5245"/>
        <w:jc w:val="both"/>
        <w:rPr>
          <w:rFonts w:ascii="Arial" w:hAnsi="Arial" w:cs="Arial"/>
        </w:rPr>
      </w:pPr>
    </w:p>
    <w:p w14:paraId="668B767C" w14:textId="77777777" w:rsidR="0020366F" w:rsidRPr="005C1DE8" w:rsidRDefault="0020366F" w:rsidP="00B14F24">
      <w:pPr>
        <w:ind w:left="5245"/>
        <w:jc w:val="both"/>
        <w:rPr>
          <w:rFonts w:ascii="Arial" w:hAnsi="Arial" w:cs="Arial"/>
        </w:rPr>
      </w:pPr>
    </w:p>
    <w:p w14:paraId="0F4D7307" w14:textId="77777777" w:rsidR="0020366F" w:rsidRPr="005C1DE8" w:rsidRDefault="0020366F" w:rsidP="00B14F24">
      <w:pPr>
        <w:ind w:left="5245"/>
        <w:jc w:val="both"/>
        <w:rPr>
          <w:rFonts w:ascii="Arial" w:hAnsi="Arial" w:cs="Arial"/>
        </w:rPr>
      </w:pPr>
    </w:p>
    <w:p w14:paraId="29429050" w14:textId="77777777" w:rsidR="0020366F" w:rsidRPr="005C1DE8" w:rsidRDefault="0020366F" w:rsidP="00B14F24">
      <w:pPr>
        <w:ind w:left="5245"/>
        <w:jc w:val="both"/>
        <w:rPr>
          <w:rFonts w:ascii="Arial" w:hAnsi="Arial" w:cs="Arial"/>
        </w:rPr>
      </w:pPr>
    </w:p>
    <w:p w14:paraId="79A70C73" w14:textId="77777777" w:rsidR="0020366F" w:rsidRPr="005C1DE8" w:rsidRDefault="0020366F" w:rsidP="00B14F24">
      <w:pPr>
        <w:ind w:left="5245"/>
        <w:jc w:val="both"/>
        <w:rPr>
          <w:rFonts w:ascii="Arial" w:hAnsi="Arial" w:cs="Arial"/>
        </w:rPr>
      </w:pPr>
    </w:p>
    <w:p w14:paraId="18958B3F" w14:textId="77777777" w:rsidR="0020366F" w:rsidRPr="005C1DE8" w:rsidRDefault="0020366F" w:rsidP="00B14F24">
      <w:pPr>
        <w:ind w:left="5245"/>
        <w:jc w:val="both"/>
        <w:rPr>
          <w:rFonts w:ascii="Arial" w:hAnsi="Arial" w:cs="Arial"/>
        </w:rPr>
      </w:pPr>
    </w:p>
    <w:p w14:paraId="3C0B9FEB" w14:textId="77777777" w:rsidR="0020366F" w:rsidRDefault="0020366F" w:rsidP="00B14F24">
      <w:pPr>
        <w:ind w:left="5245"/>
        <w:jc w:val="both"/>
        <w:rPr>
          <w:rFonts w:ascii="Arial" w:hAnsi="Arial" w:cs="Arial"/>
          <w:sz w:val="16"/>
          <w:szCs w:val="16"/>
        </w:rPr>
      </w:pPr>
    </w:p>
    <w:p w14:paraId="2502BE68" w14:textId="77777777" w:rsidR="0020366F" w:rsidRDefault="0020366F" w:rsidP="00B14F24">
      <w:pPr>
        <w:ind w:left="5245"/>
        <w:jc w:val="both"/>
        <w:rPr>
          <w:rFonts w:ascii="Arial" w:hAnsi="Arial" w:cs="Arial"/>
          <w:sz w:val="16"/>
          <w:szCs w:val="16"/>
        </w:rPr>
      </w:pPr>
    </w:p>
    <w:p w14:paraId="754F72EC" w14:textId="77777777" w:rsidR="0020366F" w:rsidRDefault="0020366F" w:rsidP="00B14F24">
      <w:pPr>
        <w:ind w:left="5245"/>
        <w:jc w:val="both"/>
        <w:rPr>
          <w:rFonts w:ascii="Arial" w:hAnsi="Arial" w:cs="Arial"/>
          <w:sz w:val="16"/>
          <w:szCs w:val="16"/>
        </w:rPr>
      </w:pPr>
    </w:p>
    <w:p w14:paraId="03F8AB18" w14:textId="77777777" w:rsidR="0020366F" w:rsidRDefault="0020366F" w:rsidP="00B14F24">
      <w:pPr>
        <w:ind w:left="5245"/>
        <w:jc w:val="both"/>
        <w:rPr>
          <w:rFonts w:ascii="Arial" w:hAnsi="Arial" w:cs="Arial"/>
          <w:sz w:val="16"/>
          <w:szCs w:val="16"/>
        </w:rPr>
      </w:pPr>
    </w:p>
    <w:p w14:paraId="75C865CC" w14:textId="77777777" w:rsidR="0020366F" w:rsidRDefault="0020366F" w:rsidP="00B14F24">
      <w:pPr>
        <w:ind w:left="5245"/>
        <w:jc w:val="both"/>
        <w:rPr>
          <w:rFonts w:ascii="Arial" w:hAnsi="Arial" w:cs="Arial"/>
          <w:sz w:val="16"/>
          <w:szCs w:val="16"/>
        </w:rPr>
      </w:pPr>
    </w:p>
    <w:p w14:paraId="23F63826" w14:textId="77777777" w:rsidR="0020366F" w:rsidRDefault="0020366F" w:rsidP="00B14F24">
      <w:pPr>
        <w:ind w:left="5245"/>
        <w:jc w:val="both"/>
        <w:rPr>
          <w:rFonts w:ascii="Arial" w:hAnsi="Arial" w:cs="Arial"/>
          <w:sz w:val="16"/>
          <w:szCs w:val="16"/>
        </w:rPr>
      </w:pPr>
    </w:p>
    <w:p w14:paraId="37D4D928" w14:textId="77777777" w:rsidR="008C1F01" w:rsidRDefault="008C1F01" w:rsidP="00B14F24">
      <w:pPr>
        <w:ind w:left="5245"/>
        <w:jc w:val="both"/>
        <w:rPr>
          <w:rFonts w:ascii="Arial" w:hAnsi="Arial" w:cs="Arial"/>
          <w:sz w:val="16"/>
          <w:szCs w:val="16"/>
        </w:rPr>
      </w:pPr>
    </w:p>
    <w:p w14:paraId="7B9B94B7" w14:textId="77777777" w:rsidR="008C1F01" w:rsidRDefault="008C1F01" w:rsidP="00B14F24">
      <w:pPr>
        <w:ind w:left="5245"/>
        <w:jc w:val="both"/>
        <w:rPr>
          <w:rFonts w:ascii="Arial" w:hAnsi="Arial" w:cs="Arial"/>
          <w:sz w:val="16"/>
          <w:szCs w:val="16"/>
        </w:rPr>
      </w:pPr>
    </w:p>
    <w:p w14:paraId="1AA531BC" w14:textId="77777777" w:rsidR="008C1F01" w:rsidRDefault="008C1F01" w:rsidP="00B14F24">
      <w:pPr>
        <w:ind w:left="5245"/>
        <w:jc w:val="both"/>
        <w:rPr>
          <w:rFonts w:ascii="Arial" w:hAnsi="Arial" w:cs="Arial"/>
          <w:sz w:val="16"/>
          <w:szCs w:val="16"/>
        </w:rPr>
      </w:pPr>
    </w:p>
    <w:p w14:paraId="4E71B983" w14:textId="77777777" w:rsidR="008C1F01" w:rsidRDefault="008C1F01" w:rsidP="00B14F24">
      <w:pPr>
        <w:ind w:left="5245"/>
        <w:jc w:val="both"/>
        <w:rPr>
          <w:rFonts w:ascii="Arial" w:hAnsi="Arial" w:cs="Arial"/>
          <w:sz w:val="16"/>
          <w:szCs w:val="16"/>
        </w:rPr>
      </w:pPr>
    </w:p>
    <w:p w14:paraId="7BE6A39D" w14:textId="77777777" w:rsidR="008C1F01" w:rsidRDefault="008C1F01" w:rsidP="00B14F24">
      <w:pPr>
        <w:ind w:left="5245"/>
        <w:jc w:val="both"/>
        <w:rPr>
          <w:rFonts w:ascii="Arial" w:hAnsi="Arial" w:cs="Arial"/>
          <w:sz w:val="16"/>
          <w:szCs w:val="16"/>
        </w:rPr>
      </w:pPr>
    </w:p>
    <w:p w14:paraId="5A1FB3BF" w14:textId="77777777" w:rsidR="008C1F01" w:rsidRDefault="008C1F01" w:rsidP="00B14F24">
      <w:pPr>
        <w:ind w:left="5245"/>
        <w:jc w:val="both"/>
        <w:rPr>
          <w:rFonts w:ascii="Arial" w:hAnsi="Arial" w:cs="Arial"/>
          <w:sz w:val="16"/>
          <w:szCs w:val="16"/>
        </w:rPr>
      </w:pPr>
    </w:p>
    <w:p w14:paraId="0D3F8E04" w14:textId="77777777" w:rsidR="008C1F01" w:rsidRDefault="008C1F01" w:rsidP="00B14F24">
      <w:pPr>
        <w:ind w:left="5245"/>
        <w:jc w:val="both"/>
        <w:rPr>
          <w:rFonts w:ascii="Arial" w:hAnsi="Arial" w:cs="Arial"/>
          <w:sz w:val="16"/>
          <w:szCs w:val="16"/>
        </w:rPr>
      </w:pPr>
    </w:p>
    <w:p w14:paraId="5A37EAF2" w14:textId="77777777" w:rsidR="008C1F01" w:rsidRDefault="008C1F01" w:rsidP="00B14F24">
      <w:pPr>
        <w:ind w:left="5245"/>
        <w:jc w:val="both"/>
        <w:rPr>
          <w:rFonts w:ascii="Arial" w:hAnsi="Arial" w:cs="Arial"/>
          <w:sz w:val="16"/>
          <w:szCs w:val="16"/>
        </w:rPr>
      </w:pPr>
    </w:p>
    <w:p w14:paraId="2E3D284C" w14:textId="77777777" w:rsidR="008C1F01" w:rsidRDefault="008C1F01" w:rsidP="00B14F24">
      <w:pPr>
        <w:ind w:left="5245"/>
        <w:jc w:val="both"/>
        <w:rPr>
          <w:rFonts w:ascii="Arial" w:hAnsi="Arial" w:cs="Arial"/>
          <w:sz w:val="16"/>
          <w:szCs w:val="16"/>
        </w:rPr>
      </w:pPr>
    </w:p>
    <w:p w14:paraId="7B3FB20A" w14:textId="77777777" w:rsidR="008C1F01" w:rsidRDefault="008C1F01" w:rsidP="00B14F24">
      <w:pPr>
        <w:ind w:left="5245"/>
        <w:jc w:val="both"/>
        <w:rPr>
          <w:rFonts w:ascii="Arial" w:hAnsi="Arial" w:cs="Arial"/>
          <w:sz w:val="16"/>
          <w:szCs w:val="16"/>
        </w:rPr>
      </w:pPr>
    </w:p>
    <w:p w14:paraId="559E1FF2" w14:textId="77777777" w:rsidR="008C1F01" w:rsidRDefault="008C1F01" w:rsidP="00B14F24">
      <w:pPr>
        <w:ind w:left="5245"/>
        <w:jc w:val="both"/>
        <w:rPr>
          <w:rFonts w:ascii="Arial" w:hAnsi="Arial" w:cs="Arial"/>
          <w:sz w:val="16"/>
          <w:szCs w:val="16"/>
        </w:rPr>
      </w:pPr>
    </w:p>
    <w:p w14:paraId="2E3C5990" w14:textId="77777777" w:rsidR="008C1F01" w:rsidRDefault="008C1F01" w:rsidP="00B14F24">
      <w:pPr>
        <w:ind w:left="5245"/>
        <w:jc w:val="both"/>
        <w:rPr>
          <w:rFonts w:ascii="Arial" w:hAnsi="Arial" w:cs="Arial"/>
          <w:sz w:val="16"/>
          <w:szCs w:val="16"/>
        </w:rPr>
      </w:pPr>
    </w:p>
    <w:p w14:paraId="5C44AA33" w14:textId="77777777" w:rsidR="008C1F01" w:rsidRDefault="008C1F01" w:rsidP="00B14F24">
      <w:pPr>
        <w:ind w:left="5245"/>
        <w:jc w:val="both"/>
        <w:rPr>
          <w:rFonts w:ascii="Arial" w:hAnsi="Arial" w:cs="Arial"/>
          <w:sz w:val="16"/>
          <w:szCs w:val="16"/>
        </w:rPr>
      </w:pPr>
    </w:p>
    <w:p w14:paraId="51424BE8" w14:textId="77777777" w:rsidR="008C1F01" w:rsidRDefault="008C1F01" w:rsidP="00B14F24">
      <w:pPr>
        <w:ind w:left="5245"/>
        <w:jc w:val="both"/>
        <w:rPr>
          <w:rFonts w:ascii="Arial" w:hAnsi="Arial" w:cs="Arial"/>
          <w:sz w:val="16"/>
          <w:szCs w:val="16"/>
        </w:rPr>
      </w:pPr>
    </w:p>
    <w:p w14:paraId="7766D3E7" w14:textId="77777777" w:rsidR="008C1F01" w:rsidRDefault="008C1F01" w:rsidP="00B14F24">
      <w:pPr>
        <w:ind w:left="5245"/>
        <w:jc w:val="both"/>
        <w:rPr>
          <w:rFonts w:ascii="Arial" w:hAnsi="Arial" w:cs="Arial"/>
          <w:sz w:val="16"/>
          <w:szCs w:val="16"/>
        </w:rPr>
      </w:pPr>
    </w:p>
    <w:p w14:paraId="3EDC2FD7" w14:textId="77777777" w:rsidR="008C1F01" w:rsidRDefault="008C1F01" w:rsidP="00B14F24">
      <w:pPr>
        <w:ind w:left="5245"/>
        <w:jc w:val="both"/>
        <w:rPr>
          <w:rFonts w:ascii="Arial" w:hAnsi="Arial" w:cs="Arial"/>
          <w:sz w:val="16"/>
          <w:szCs w:val="16"/>
        </w:rPr>
      </w:pPr>
    </w:p>
    <w:p w14:paraId="20242CBD" w14:textId="77777777" w:rsidR="0020366F" w:rsidRDefault="0020366F" w:rsidP="00B14F24">
      <w:pPr>
        <w:ind w:left="5245"/>
        <w:jc w:val="both"/>
        <w:rPr>
          <w:rFonts w:ascii="Arial" w:hAnsi="Arial" w:cs="Arial"/>
          <w:sz w:val="16"/>
          <w:szCs w:val="16"/>
        </w:rPr>
      </w:pPr>
    </w:p>
    <w:p w14:paraId="26D51C23"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8A53D82" w14:textId="77777777" w:rsidR="00DC02FE" w:rsidRPr="005C1DE8" w:rsidRDefault="00DC02FE" w:rsidP="00DC02FE">
      <w:pPr>
        <w:pStyle w:val="Tekstprzypisudolnego"/>
        <w:jc w:val="both"/>
        <w:rPr>
          <w:rFonts w:ascii="Arial" w:hAnsi="Arial" w:cs="Arial"/>
          <w:color w:val="000000"/>
        </w:rPr>
      </w:pPr>
      <w:r w:rsidRPr="005C1DE8">
        <w:rPr>
          <w:rFonts w:ascii="Arial" w:hAnsi="Arial" w:cs="Arial"/>
          <w:color w:val="000000"/>
        </w:rPr>
        <w:t>* niepotrzebne skreślić</w:t>
      </w:r>
    </w:p>
    <w:p w14:paraId="5635996A"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614B54A4"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FB0F51" w14:textId="77777777"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14:paraId="378753F1" w14:textId="77777777" w:rsidR="002A7A24" w:rsidRPr="005C1DE8" w:rsidRDefault="00905AF6" w:rsidP="00183044">
      <w:pPr>
        <w:pStyle w:val="Nagwek3"/>
        <w:rPr>
          <w:rFonts w:ascii="Arial" w:hAnsi="Arial" w:cs="Arial"/>
          <w:i w:val="0"/>
          <w:sz w:val="20"/>
          <w:szCs w:val="20"/>
        </w:rPr>
      </w:pPr>
      <w:bookmarkStart w:id="441" w:name="_Toc253653688"/>
      <w:bookmarkStart w:id="442" w:name="_Toc105410209"/>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do S</w:t>
      </w:r>
      <w:r w:rsidRPr="005C1DE8">
        <w:rPr>
          <w:rFonts w:ascii="Arial" w:hAnsi="Arial" w:cs="Arial"/>
          <w:i w:val="0"/>
          <w:sz w:val="20"/>
          <w:szCs w:val="20"/>
        </w:rPr>
        <w:t>WZ</w:t>
      </w:r>
      <w:bookmarkEnd w:id="441"/>
      <w:bookmarkEnd w:id="442"/>
      <w:r w:rsidRPr="005C1DE8">
        <w:rPr>
          <w:rFonts w:ascii="Arial" w:hAnsi="Arial" w:cs="Arial"/>
          <w:i w:val="0"/>
          <w:sz w:val="20"/>
          <w:szCs w:val="20"/>
        </w:rPr>
        <w:t xml:space="preserve"> </w:t>
      </w:r>
      <w:r w:rsidR="002E1B4D" w:rsidRPr="005C1DE8">
        <w:rPr>
          <w:rFonts w:ascii="Arial" w:hAnsi="Arial" w:cs="Arial"/>
          <w:i w:val="0"/>
          <w:sz w:val="20"/>
          <w:szCs w:val="20"/>
        </w:rPr>
        <w:t>–</w:t>
      </w:r>
    </w:p>
    <w:p w14:paraId="5DAC2342" w14:textId="77777777" w:rsidR="002A7A24" w:rsidRPr="005C1DE8" w:rsidRDefault="002A7A24" w:rsidP="00183044">
      <w:pPr>
        <w:pStyle w:val="Nagwek3"/>
        <w:rPr>
          <w:rFonts w:ascii="Arial" w:hAnsi="Arial" w:cs="Arial"/>
          <w:i w:val="0"/>
          <w:sz w:val="20"/>
          <w:szCs w:val="20"/>
        </w:rPr>
      </w:pPr>
      <w:bookmarkStart w:id="443" w:name="_Toc105410210"/>
      <w:r w:rsidRPr="005C1DE8">
        <w:rPr>
          <w:rFonts w:ascii="Arial" w:hAnsi="Arial" w:cs="Arial"/>
          <w:i w:val="0"/>
          <w:sz w:val="20"/>
          <w:szCs w:val="20"/>
        </w:rPr>
        <w:t>Oświadczenie wykonawcy</w:t>
      </w:r>
      <w:bookmarkEnd w:id="443"/>
      <w:r w:rsidRPr="005C1DE8">
        <w:rPr>
          <w:rFonts w:ascii="Arial" w:hAnsi="Arial" w:cs="Arial"/>
          <w:i w:val="0"/>
          <w:sz w:val="20"/>
          <w:szCs w:val="20"/>
        </w:rPr>
        <w:t xml:space="preserve"> </w:t>
      </w:r>
    </w:p>
    <w:p w14:paraId="2FD18B98" w14:textId="77777777"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14E52049" w14:textId="77777777" w:rsidR="002C5DC9" w:rsidRPr="005C1DE8" w:rsidRDefault="00F763D2" w:rsidP="005C1DE8">
      <w:pPr>
        <w:spacing w:line="276" w:lineRule="auto"/>
        <w:outlineLvl w:val="0"/>
        <w:rPr>
          <w:rFonts w:ascii="Arial" w:eastAsia="Calibri" w:hAnsi="Arial" w:cs="Arial"/>
        </w:rPr>
      </w:pPr>
      <w:bookmarkStart w:id="444" w:name="_Toc105410211"/>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t>
      </w:r>
      <w:r w:rsidR="002C5DC9" w:rsidRPr="005C1DE8">
        <w:rPr>
          <w:rFonts w:ascii="Arial" w:hAnsi="Arial" w:cs="Arial"/>
        </w:rPr>
        <w:t>(w systemie zaprojektuj i wybuduj)</w:t>
      </w:r>
      <w:bookmarkEnd w:id="444"/>
    </w:p>
    <w:p w14:paraId="351450BC"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48C0A0D"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6A0952"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F4848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154F766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B6A6F9C"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D489A2C" w14:textId="77777777" w:rsidR="005C1DE8" w:rsidRPr="005C1DE8" w:rsidRDefault="005C1DE8" w:rsidP="005C1DE8">
            <w:pPr>
              <w:widowControl w:val="0"/>
              <w:spacing w:after="240" w:line="276" w:lineRule="auto"/>
              <w:rPr>
                <w:rFonts w:ascii="Arial" w:hAnsi="Arial" w:cs="Arial"/>
                <w:b/>
              </w:rPr>
            </w:pPr>
          </w:p>
        </w:tc>
      </w:tr>
    </w:tbl>
    <w:p w14:paraId="247E4754"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B83294D"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445" w:name="_Toc253653692"/>
      <w:r w:rsidRPr="005C1DE8">
        <w:rPr>
          <w:rFonts w:ascii="Arial" w:eastAsia="Lucida Sans Unicode" w:hAnsi="Arial" w:cs="Arial"/>
          <w:b/>
          <w:lang w:eastAsia="ar-SA"/>
        </w:rPr>
        <w:t>Oświadczenia Wykonawcy*/Wykonawcy wspólnie ubiegającego się o udzielenie zamówienia*</w:t>
      </w:r>
    </w:p>
    <w:p w14:paraId="11D422E7"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124BA6AD"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7B45FB82"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Prawo zamówień publicznych (dalej jako: Pzp)</w:t>
      </w:r>
    </w:p>
    <w:p w14:paraId="46CEA110" w14:textId="77777777" w:rsidR="00723F33" w:rsidRPr="005C1DE8" w:rsidRDefault="00723F33" w:rsidP="005C1DE8">
      <w:pPr>
        <w:spacing w:line="276" w:lineRule="auto"/>
        <w:rPr>
          <w:rFonts w:ascii="Arial" w:hAnsi="Arial" w:cs="Arial"/>
          <w:b/>
          <w:bCs/>
        </w:rPr>
      </w:pPr>
    </w:p>
    <w:p w14:paraId="0005BFF4" w14:textId="77777777" w:rsidR="00723F33" w:rsidRPr="00F763D2" w:rsidRDefault="00723F33" w:rsidP="005C1DE8">
      <w:pPr>
        <w:widowControl w:val="0"/>
        <w:suppressAutoHyphens/>
        <w:spacing w:line="276" w:lineRule="auto"/>
        <w:rPr>
          <w:rFonts w:ascii="Arial" w:hAnsi="Arial" w:cs="Arial"/>
          <w:b/>
        </w:rPr>
      </w:pPr>
      <w:r w:rsidRPr="005C1DE8">
        <w:rPr>
          <w:rFonts w:ascii="Arial" w:eastAsia="Lucida Sans Unicode" w:hAnsi="Arial" w:cs="Arial"/>
          <w:lang w:eastAsia="ar-SA"/>
        </w:rPr>
        <w:t xml:space="preserve">Na potrzeby postępowania o udzielenie zamówienia publicznego pn. </w:t>
      </w:r>
      <w:r w:rsidR="00F763D2" w:rsidRPr="00F763D2">
        <w:rPr>
          <w:rFonts w:ascii="Arial" w:eastAsia="Calibri" w:hAnsi="Arial" w:cs="Arial"/>
          <w:b/>
        </w:rPr>
        <w:t>Budowa nowego w pełni funkcjonalnego Punktu Selektywnej Zbiórki Odpadów Komunalnych w Bierutowie wraz z drogami dojazdowymi i niezbędną infrastrukturą</w:t>
      </w:r>
      <w:r w:rsidR="00F763D2" w:rsidRPr="005C1DE8">
        <w:rPr>
          <w:rFonts w:ascii="Arial" w:hAnsi="Arial" w:cs="Arial"/>
        </w:rPr>
        <w:t xml:space="preserve"> (w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77A19EA5" w14:textId="77777777" w:rsidR="00723F33" w:rsidRPr="005C1DE8" w:rsidRDefault="00723F33" w:rsidP="005C1DE8">
      <w:pPr>
        <w:spacing w:line="276" w:lineRule="auto"/>
        <w:rPr>
          <w:rFonts w:ascii="Arial" w:hAnsi="Arial" w:cs="Arial"/>
          <w:b/>
          <w:bCs/>
        </w:rPr>
      </w:pPr>
    </w:p>
    <w:p w14:paraId="0E502A30"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346F39A5"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2A03505A"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Oświadczam, że nie podlegam wykluczeniu z postępowania na podstawie art. 108 ust. 1 ustawy Pzp.</w:t>
      </w:r>
    </w:p>
    <w:p w14:paraId="5C2E4544"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Oświadczam, że nie podlegam wykluczeniu z postępowania na podstawie art. 109 ust. 1 pkt 4, 5, 7 ustawy Pzp.</w:t>
      </w:r>
    </w:p>
    <w:p w14:paraId="762420DC" w14:textId="77777777" w:rsid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Oświadczam, że zachodzą w stosunku do mnie podstawy wykluczenia z postępowania na podstawie art. …………. ustawy Pzp (podać mającą zastosowanie podstawę wykluczenia spośród wymienionych w art. 108 ust. 1 pkt 1, 2 i 5 lub art. 109 ust. 1 pkt 2-5 i 7-10 ustawy Pzp). Jednocześnie oświadczam, że w związku z ww. okolicznością, na podstawie art. 110 ust. 2 ustawy Pzp podjąłem następujące środki naprawcze i zapobiegawcze: …………………………</w:t>
      </w:r>
    </w:p>
    <w:p w14:paraId="630D8BFC" w14:textId="77777777"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9C02A53" w14:textId="77777777" w:rsidR="00723F33" w:rsidRPr="00F774FA"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w:t>
      </w:r>
      <w:r w:rsidRPr="00F774FA">
        <w:rPr>
          <w:rFonts w:ascii="Arial" w:eastAsia="Lucida Sans Unicode" w:hAnsi="Arial" w:cs="Arial"/>
          <w:iCs/>
          <w:lang w:eastAsia="ar-SA"/>
        </w:rPr>
        <w:lastRenderedPageBreak/>
        <w:t>szczególnych rozwiązaniach w zakresie przeciwdziałania wspieraniu agresji na Ukrainę oraz służących ochronie bezpieczeństwa narodowego (Dz. U.</w:t>
      </w:r>
      <w:r w:rsidR="00F774FA">
        <w:rPr>
          <w:rFonts w:ascii="Arial" w:eastAsia="Lucida Sans Unicode" w:hAnsi="Arial" w:cs="Arial"/>
          <w:iCs/>
          <w:lang w:eastAsia="ar-SA"/>
        </w:rPr>
        <w:t xml:space="preserve"> z 2022 r., </w:t>
      </w:r>
      <w:r w:rsidRPr="00F774FA">
        <w:rPr>
          <w:rFonts w:ascii="Arial" w:eastAsia="Lucida Sans Unicode" w:hAnsi="Arial" w:cs="Arial"/>
          <w:iCs/>
          <w:lang w:eastAsia="ar-SA"/>
        </w:rPr>
        <w:t xml:space="preserve"> poz. 835</w:t>
      </w:r>
      <w:r w:rsidR="00F774FA">
        <w:rPr>
          <w:rFonts w:ascii="Arial" w:eastAsia="Lucida Sans Unicode" w:hAnsi="Arial" w:cs="Arial"/>
          <w:iCs/>
          <w:lang w:eastAsia="ar-SA"/>
        </w:rPr>
        <w:t xml:space="preserve"> ze zm.</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7C247B94"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1EA5DD45"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5C266752" w14:textId="77777777"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4856AB0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3FEBF725"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5A752AD8"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5BF9899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0F205FFE" w14:textId="77777777" w:rsidR="00723F33" w:rsidRPr="005C1DE8" w:rsidRDefault="00723F33" w:rsidP="005C1DE8">
      <w:pPr>
        <w:spacing w:line="276" w:lineRule="auto"/>
        <w:ind w:left="5664" w:firstLine="708"/>
        <w:rPr>
          <w:rFonts w:ascii="Arial" w:hAnsi="Arial" w:cs="Arial"/>
          <w:i/>
        </w:rPr>
      </w:pPr>
    </w:p>
    <w:p w14:paraId="680F4998"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D874082"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446" w:name="_Hlk99005462"/>
      <w:r w:rsidRPr="007928E6">
        <w:rPr>
          <w:rFonts w:ascii="Arial" w:eastAsia="Lucida Sans Unicode" w:hAnsi="Arial" w:cs="Arial"/>
          <w:lang w:eastAsia="ar-SA"/>
        </w:rPr>
        <w:t xml:space="preserve">(wskazać </w:t>
      </w:r>
      <w:bookmarkEnd w:id="446"/>
      <w:r w:rsidRPr="007928E6">
        <w:rPr>
          <w:rFonts w:ascii="Arial" w:eastAsia="Lucida Sans Unicode" w:hAnsi="Arial" w:cs="Arial"/>
          <w:lang w:eastAsia="ar-SA"/>
        </w:rPr>
        <w:t xml:space="preserve">dokument i właściwą jednostkę redakcyjną dokumentu, w której określono warunki udziału w postępowaniu), polegam na zdolnościach lub sytuacji następującego/ych podmiotu/ów udostępniających zasoby: </w:t>
      </w:r>
      <w:bookmarkStart w:id="447" w:name="_Hlk99014455"/>
      <w:r w:rsidRPr="007928E6">
        <w:rPr>
          <w:rFonts w:ascii="Arial" w:eastAsia="Lucida Sans Unicode" w:hAnsi="Arial" w:cs="Arial"/>
          <w:lang w:eastAsia="ar-SA"/>
        </w:rPr>
        <w:t>(wskazać nazwę/y podmiotu/ów)</w:t>
      </w:r>
      <w:bookmarkEnd w:id="447"/>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38C29178" w14:textId="77777777" w:rsidR="00723F33" w:rsidRPr="005C1DE8" w:rsidRDefault="00723F33" w:rsidP="005C1DE8">
      <w:pPr>
        <w:spacing w:line="276" w:lineRule="auto"/>
        <w:rPr>
          <w:rFonts w:ascii="Arial" w:hAnsi="Arial" w:cs="Arial"/>
          <w:i/>
        </w:rPr>
      </w:pPr>
    </w:p>
    <w:p w14:paraId="1B53850F"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448" w:name="_Hlk99009560"/>
      <w:r w:rsidRPr="005C1DE8">
        <w:rPr>
          <w:rFonts w:ascii="Arial" w:hAnsi="Arial" w:cs="Arial"/>
          <w:b/>
        </w:rPr>
        <w:t>OŚWIADCZENIE DOTYCZĄCE PODANYCH INFORMACJI:</w:t>
      </w:r>
    </w:p>
    <w:bookmarkEnd w:id="448"/>
    <w:p w14:paraId="6E244978"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1236334"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45A176D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5E59E63C"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9E26AF5"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3E2E06B4"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6C40F18" w14:textId="77777777" w:rsidR="00723F33" w:rsidRDefault="00723F33" w:rsidP="005C1DE8">
      <w:pPr>
        <w:spacing w:line="276" w:lineRule="auto"/>
        <w:rPr>
          <w:rFonts w:ascii="Arial" w:hAnsi="Arial" w:cs="Arial"/>
        </w:rPr>
      </w:pPr>
    </w:p>
    <w:p w14:paraId="2A83CE2F" w14:textId="77777777" w:rsidR="005C1DE8" w:rsidRPr="005C1DE8" w:rsidRDefault="005C1DE8" w:rsidP="005C1DE8">
      <w:pPr>
        <w:spacing w:line="276" w:lineRule="auto"/>
        <w:rPr>
          <w:rFonts w:ascii="Arial" w:hAnsi="Arial" w:cs="Arial"/>
        </w:rPr>
      </w:pPr>
    </w:p>
    <w:p w14:paraId="1D8998F9"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42BE4F44" w14:textId="77777777" w:rsidR="00723F33" w:rsidRPr="005C1DE8" w:rsidRDefault="00723F33" w:rsidP="005C1DE8">
      <w:pPr>
        <w:widowControl w:val="0"/>
        <w:spacing w:line="276" w:lineRule="auto"/>
        <w:rPr>
          <w:rFonts w:ascii="Arial" w:hAnsi="Arial" w:cs="Arial"/>
          <w:i/>
        </w:rPr>
      </w:pPr>
    </w:p>
    <w:p w14:paraId="19F3B022" w14:textId="77777777" w:rsidR="00723F33" w:rsidRPr="005C1DE8" w:rsidRDefault="00723F33" w:rsidP="005C1DE8">
      <w:pPr>
        <w:widowControl w:val="0"/>
        <w:spacing w:line="276" w:lineRule="auto"/>
        <w:rPr>
          <w:rFonts w:ascii="Arial" w:hAnsi="Arial" w:cs="Arial"/>
          <w:i/>
        </w:rPr>
      </w:pPr>
    </w:p>
    <w:p w14:paraId="34B8C651" w14:textId="77777777" w:rsidR="00723F33" w:rsidRPr="005C1DE8" w:rsidRDefault="00723F33" w:rsidP="005C1DE8">
      <w:pPr>
        <w:widowControl w:val="0"/>
        <w:spacing w:line="276" w:lineRule="auto"/>
        <w:rPr>
          <w:rFonts w:ascii="Arial" w:hAnsi="Arial" w:cs="Arial"/>
          <w:i/>
        </w:rPr>
      </w:pPr>
    </w:p>
    <w:p w14:paraId="2F9CF395" w14:textId="77777777" w:rsidR="00723F33" w:rsidRPr="005C1DE8" w:rsidRDefault="00723F33" w:rsidP="005C1DE8">
      <w:pPr>
        <w:widowControl w:val="0"/>
        <w:spacing w:line="276" w:lineRule="auto"/>
        <w:rPr>
          <w:rFonts w:ascii="Arial" w:hAnsi="Arial" w:cs="Arial"/>
          <w:i/>
        </w:rPr>
      </w:pPr>
    </w:p>
    <w:p w14:paraId="33397305" w14:textId="77777777" w:rsidR="00723F33" w:rsidRPr="005C1DE8" w:rsidRDefault="00723F33" w:rsidP="005C1DE8">
      <w:pPr>
        <w:widowControl w:val="0"/>
        <w:spacing w:line="276" w:lineRule="auto"/>
        <w:rPr>
          <w:rFonts w:ascii="Arial" w:hAnsi="Arial" w:cs="Arial"/>
          <w:i/>
        </w:rPr>
      </w:pPr>
    </w:p>
    <w:p w14:paraId="3DFE6321"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32DBA6F"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6C561F2B"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3EF6B593"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19A0931C"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o informatyzacji działalności podmiotów realizujących zadania publiczne, o ile wykonawca wskazał w oświadczeniu, o którym mowa w art. 125 ust. 1 ustawy Pzp, dane umożliwiające dostęp do tych środków.</w:t>
      </w:r>
    </w:p>
    <w:p w14:paraId="40385052"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449" w:name="_Hlk97110055"/>
      <w:bookmarkEnd w:id="449"/>
    </w:p>
    <w:p w14:paraId="4B6E27A4" w14:textId="77777777" w:rsidR="00723F33" w:rsidRPr="005C1DE8" w:rsidRDefault="00723F33" w:rsidP="00723F33">
      <w:pPr>
        <w:pStyle w:val="Nagwek3"/>
        <w:ind w:left="720"/>
        <w:rPr>
          <w:rFonts w:ascii="Arial" w:hAnsi="Arial" w:cs="Arial"/>
          <w:i w:val="0"/>
          <w:sz w:val="20"/>
          <w:szCs w:val="20"/>
        </w:rPr>
      </w:pPr>
      <w:bookmarkStart w:id="450" w:name="_Toc105136214"/>
      <w:bookmarkStart w:id="451" w:name="_Toc105410212"/>
      <w:bookmarkStart w:id="452" w:name="_Toc103067442"/>
      <w:bookmarkStart w:id="453" w:name="_Toc103331394"/>
      <w:bookmarkStart w:id="454" w:name="_Toc105135945"/>
      <w:r w:rsidRPr="005C1DE8">
        <w:rPr>
          <w:rFonts w:ascii="Arial" w:hAnsi="Arial" w:cs="Arial"/>
          <w:i w:val="0"/>
          <w:sz w:val="20"/>
          <w:szCs w:val="20"/>
        </w:rPr>
        <w:lastRenderedPageBreak/>
        <w:t>Załącznik Nr 3 do SWZ</w:t>
      </w:r>
      <w:bookmarkEnd w:id="450"/>
      <w:bookmarkEnd w:id="451"/>
      <w:r w:rsidR="002E1B4D">
        <w:rPr>
          <w:rFonts w:ascii="Arial" w:hAnsi="Arial" w:cs="Arial"/>
          <w:i w:val="0"/>
          <w:sz w:val="20"/>
          <w:szCs w:val="20"/>
        </w:rPr>
        <w:t xml:space="preserve"> </w:t>
      </w:r>
      <w:r w:rsidR="002E1B4D" w:rsidRPr="005C1DE8">
        <w:rPr>
          <w:rFonts w:ascii="Arial" w:hAnsi="Arial" w:cs="Arial"/>
          <w:i w:val="0"/>
          <w:sz w:val="20"/>
          <w:szCs w:val="20"/>
        </w:rPr>
        <w:t xml:space="preserve">– </w:t>
      </w:r>
      <w:r w:rsidRPr="005C1DE8">
        <w:rPr>
          <w:rFonts w:ascii="Arial" w:hAnsi="Arial" w:cs="Arial"/>
          <w:i w:val="0"/>
          <w:sz w:val="20"/>
          <w:szCs w:val="20"/>
        </w:rPr>
        <w:t xml:space="preserve"> </w:t>
      </w:r>
    </w:p>
    <w:p w14:paraId="5BF38DDA" w14:textId="77777777" w:rsidR="00723F33" w:rsidRPr="005C1DE8" w:rsidRDefault="00723F33" w:rsidP="00723F33">
      <w:pPr>
        <w:pStyle w:val="Nagwek3"/>
        <w:ind w:left="720"/>
        <w:rPr>
          <w:rFonts w:ascii="Arial" w:hAnsi="Arial" w:cs="Arial"/>
          <w:i w:val="0"/>
          <w:sz w:val="20"/>
          <w:szCs w:val="20"/>
        </w:rPr>
      </w:pPr>
      <w:bookmarkStart w:id="455" w:name="_Toc105136215"/>
      <w:bookmarkStart w:id="456" w:name="_Toc105410213"/>
      <w:r w:rsidRPr="005C1DE8">
        <w:rPr>
          <w:rFonts w:ascii="Arial" w:hAnsi="Arial" w:cs="Arial"/>
          <w:i w:val="0"/>
          <w:sz w:val="20"/>
          <w:szCs w:val="20"/>
        </w:rPr>
        <w:t>Oświadczenie podmiotu udostępniającego zasoby</w:t>
      </w:r>
      <w:bookmarkEnd w:id="455"/>
      <w:bookmarkEnd w:id="456"/>
      <w:r w:rsidRPr="005C1DE8">
        <w:rPr>
          <w:rFonts w:ascii="Arial" w:hAnsi="Arial" w:cs="Arial"/>
          <w:i w:val="0"/>
          <w:sz w:val="20"/>
          <w:szCs w:val="20"/>
        </w:rPr>
        <w:t xml:space="preserve"> </w:t>
      </w:r>
    </w:p>
    <w:p w14:paraId="2995C4C8" w14:textId="77777777" w:rsidR="00723F33" w:rsidRPr="005C1DE8" w:rsidRDefault="00723F33" w:rsidP="00723F33">
      <w:pPr>
        <w:keepNext/>
        <w:jc w:val="right"/>
        <w:outlineLvl w:val="2"/>
        <w:rPr>
          <w:rFonts w:ascii="Arial" w:hAnsi="Arial" w:cs="Arial"/>
          <w:b/>
          <w:bCs/>
          <w:sz w:val="20"/>
          <w:szCs w:val="20"/>
        </w:rPr>
      </w:pPr>
    </w:p>
    <w:bookmarkEnd w:id="452"/>
    <w:bookmarkEnd w:id="453"/>
    <w:bookmarkEnd w:id="454"/>
    <w:p w14:paraId="71AAE54D"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442BA11A"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58D02C19"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151EC53B"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38AA20"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36ECF"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2D8F1A03"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8812D97"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EBEECCB" w14:textId="77777777" w:rsidR="007C20FC" w:rsidRPr="005C1DE8" w:rsidRDefault="007C20FC" w:rsidP="007846B0">
            <w:pPr>
              <w:widowControl w:val="0"/>
              <w:spacing w:after="240" w:line="276" w:lineRule="auto"/>
              <w:rPr>
                <w:rFonts w:ascii="Arial" w:hAnsi="Arial" w:cs="Arial"/>
                <w:b/>
              </w:rPr>
            </w:pPr>
          </w:p>
        </w:tc>
      </w:tr>
    </w:tbl>
    <w:p w14:paraId="65E5BF14"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39E041E0"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6B4BFF85"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5D9686A7"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składane na podstawie art. 125 ust. 5 ustawy Pzp</w:t>
      </w:r>
    </w:p>
    <w:p w14:paraId="72B89FE3"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2FDAC4E5" w14:textId="77777777" w:rsidR="00723F33" w:rsidRPr="005C7201" w:rsidRDefault="00723F33" w:rsidP="005C7201">
      <w:pPr>
        <w:spacing w:line="276" w:lineRule="auto"/>
        <w:outlineLvl w:val="0"/>
        <w:rPr>
          <w:rFonts w:ascii="Arial" w:eastAsia="Calibri" w:hAnsi="Arial" w:cs="Arial"/>
        </w:rPr>
      </w:pPr>
      <w:r w:rsidRPr="007C20FC">
        <w:rPr>
          <w:rFonts w:ascii="Arial" w:eastAsia="Lucida Sans Unicode" w:hAnsi="Arial" w:cs="Arial"/>
          <w:lang w:eastAsia="ar-SA"/>
        </w:rPr>
        <w:t xml:space="preserve">Na potrzeby postępowania o udzielenie zamówienia publicznego pn. </w:t>
      </w:r>
      <w:r w:rsidR="005C7201" w:rsidRPr="00F763D2">
        <w:rPr>
          <w:rFonts w:ascii="Arial" w:eastAsia="Calibri" w:hAnsi="Arial" w:cs="Arial"/>
          <w:b/>
        </w:rPr>
        <w:t>Budowa nowego w pełni funkcjonalnego Punktu Selektywnej Zbiórki Odpadów Komunalnych w Bierutowie wraz z drogami dojazdowymi i niezbędną infrastrukturą</w:t>
      </w:r>
      <w:r w:rsidR="005C7201" w:rsidRPr="005C1DE8">
        <w:rPr>
          <w:rFonts w:ascii="Arial" w:hAnsi="Arial" w:cs="Arial"/>
        </w:rPr>
        <w:t xml:space="preserve"> (w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76C061BA" w14:textId="77777777" w:rsidR="00723F33" w:rsidRPr="007C20FC" w:rsidRDefault="00723F33" w:rsidP="007C20FC">
      <w:pPr>
        <w:spacing w:line="276" w:lineRule="auto"/>
        <w:rPr>
          <w:rFonts w:ascii="Arial" w:hAnsi="Arial" w:cs="Arial"/>
          <w:b/>
          <w:bCs/>
        </w:rPr>
      </w:pPr>
    </w:p>
    <w:p w14:paraId="4D7202EC"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29E6F65F"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ust. 1 ustawy Pzp.</w:t>
      </w:r>
    </w:p>
    <w:p w14:paraId="1C865DCD"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Oświadczam, że nie podlegam wykluczeniu z postępowania na podstawie art. 109 ust. 1 pkt 4, 5, 7 ustawy Pzp.</w:t>
      </w:r>
    </w:p>
    <w:p w14:paraId="69C9394B" w14:textId="77777777" w:rsidR="00723F33" w:rsidRPr="00F774FA"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(Dz. U.</w:t>
      </w:r>
      <w:r w:rsidR="00F774FA">
        <w:rPr>
          <w:rFonts w:ascii="Arial" w:eastAsia="Lucida Sans Unicode" w:hAnsi="Arial" w:cs="Arial"/>
          <w:iCs/>
          <w:lang w:eastAsia="ar-SA"/>
        </w:rPr>
        <w:t xml:space="preserve"> z 2022 r.,</w:t>
      </w:r>
      <w:r w:rsidRPr="00F774FA">
        <w:rPr>
          <w:rFonts w:ascii="Arial" w:eastAsia="Lucida Sans Unicode" w:hAnsi="Arial" w:cs="Arial"/>
          <w:iCs/>
          <w:lang w:eastAsia="ar-SA"/>
        </w:rPr>
        <w:t xml:space="preserve"> poz. 835</w:t>
      </w:r>
      <w:r w:rsidR="00F774FA">
        <w:rPr>
          <w:rFonts w:ascii="Arial" w:eastAsia="Lucida Sans Unicode" w:hAnsi="Arial" w:cs="Arial"/>
          <w:iCs/>
          <w:lang w:eastAsia="ar-SA"/>
        </w:rPr>
        <w:t xml:space="preserve"> ze zm.</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67A7D872"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2D278454"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457"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457"/>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600C481B"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237197C"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26D9968B"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712CF0"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04D5AFE2"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14C92987"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044ACAE8" w14:textId="77777777"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4456D5DC" w14:textId="77777777"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52573FDF" w14:textId="77777777" w:rsidR="00723F33" w:rsidRPr="007928E6" w:rsidRDefault="00723F33" w:rsidP="007C20FC">
      <w:pPr>
        <w:spacing w:line="276" w:lineRule="auto"/>
        <w:rPr>
          <w:rFonts w:ascii="Arial" w:hAnsi="Arial" w:cs="Arial"/>
        </w:rPr>
      </w:pPr>
    </w:p>
    <w:p w14:paraId="783A3DE0"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6D64C1D8" w14:textId="77777777" w:rsidR="00723F33" w:rsidRPr="007C20FC" w:rsidRDefault="00723F33" w:rsidP="007C20FC">
      <w:pPr>
        <w:widowControl w:val="0"/>
        <w:spacing w:line="276" w:lineRule="auto"/>
        <w:rPr>
          <w:rFonts w:ascii="Arial" w:hAnsi="Arial" w:cs="Arial"/>
          <w:i/>
        </w:rPr>
      </w:pPr>
    </w:p>
    <w:p w14:paraId="4D6D64E4" w14:textId="77777777" w:rsidR="00723F33" w:rsidRPr="007C20FC" w:rsidRDefault="00723F33" w:rsidP="007C20FC">
      <w:pPr>
        <w:widowControl w:val="0"/>
        <w:spacing w:line="276" w:lineRule="auto"/>
        <w:rPr>
          <w:rFonts w:ascii="Arial" w:hAnsi="Arial" w:cs="Arial"/>
          <w:i/>
        </w:rPr>
      </w:pPr>
    </w:p>
    <w:p w14:paraId="78C46E8B" w14:textId="77777777" w:rsidR="00723F33" w:rsidRPr="007C20FC" w:rsidRDefault="00723F33" w:rsidP="007C20FC">
      <w:pPr>
        <w:widowControl w:val="0"/>
        <w:spacing w:line="276" w:lineRule="auto"/>
        <w:rPr>
          <w:rFonts w:ascii="Arial" w:hAnsi="Arial" w:cs="Arial"/>
          <w:i/>
        </w:rPr>
      </w:pPr>
    </w:p>
    <w:p w14:paraId="22D1C408" w14:textId="77777777" w:rsidR="00723F33" w:rsidRPr="007C20FC" w:rsidRDefault="00723F33" w:rsidP="007C20FC">
      <w:pPr>
        <w:widowControl w:val="0"/>
        <w:spacing w:line="276" w:lineRule="auto"/>
        <w:rPr>
          <w:rFonts w:ascii="Arial" w:hAnsi="Arial" w:cs="Arial"/>
          <w:i/>
        </w:rPr>
      </w:pPr>
    </w:p>
    <w:p w14:paraId="645A325B" w14:textId="77777777" w:rsidR="00723F33" w:rsidRPr="007C20FC" w:rsidRDefault="00723F33" w:rsidP="007C20FC">
      <w:pPr>
        <w:widowControl w:val="0"/>
        <w:spacing w:line="276" w:lineRule="auto"/>
        <w:rPr>
          <w:rFonts w:ascii="Arial" w:hAnsi="Arial" w:cs="Arial"/>
          <w:i/>
        </w:rPr>
      </w:pPr>
    </w:p>
    <w:p w14:paraId="734AC9E3"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172FFAD6"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26B6907A"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44D15CA8"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2EDC65AF"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o informatyzacji działalności podmiotów realizujących zadania publiczne, o ile wykonawca wskazał w oświadczeniu, o którym mowa w art. 125 ust. 1 ustawy Pzp, dane umożliwiające dostęp do tych środków.</w:t>
      </w:r>
    </w:p>
    <w:p w14:paraId="5835BD72"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20B19436" w14:textId="77777777" w:rsidR="00723F33" w:rsidRPr="003F74E1" w:rsidRDefault="00723F33" w:rsidP="00723F33">
      <w:pPr>
        <w:jc w:val="both"/>
        <w:rPr>
          <w:rFonts w:ascii="Arial" w:eastAsia="Calibri" w:hAnsi="Arial" w:cs="Arial"/>
          <w:sz w:val="16"/>
          <w:szCs w:val="16"/>
          <w:lang w:eastAsia="en-US"/>
        </w:rPr>
      </w:pPr>
    </w:p>
    <w:p w14:paraId="578F8E45" w14:textId="7777777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951BED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01211E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04654D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31883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8442E41"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AAF3FE5"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032E43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B6A22B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C3AA2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A63FEF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93A72A6"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24D2772"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4EEEB6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CCA721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D88B83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111307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B7C139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207D4E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17F8E5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5847328"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4266F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F745291" w14:textId="77777777" w:rsidR="00DC5A59" w:rsidRPr="007928E6" w:rsidRDefault="00DC5A59" w:rsidP="00183044">
      <w:pPr>
        <w:pStyle w:val="Nagwek3"/>
        <w:rPr>
          <w:rFonts w:ascii="Arial" w:hAnsi="Arial" w:cs="Arial"/>
          <w:i w:val="0"/>
          <w:sz w:val="20"/>
          <w:szCs w:val="20"/>
        </w:rPr>
      </w:pPr>
      <w:bookmarkStart w:id="458" w:name="_Toc105410215"/>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do S</w:t>
      </w:r>
      <w:r w:rsidRPr="007928E6">
        <w:rPr>
          <w:rFonts w:ascii="Arial" w:hAnsi="Arial" w:cs="Arial"/>
          <w:i w:val="0"/>
          <w:sz w:val="20"/>
          <w:szCs w:val="20"/>
        </w:rPr>
        <w:t>WZ</w:t>
      </w:r>
      <w:bookmarkEnd w:id="445"/>
      <w:bookmarkEnd w:id="458"/>
      <w:r w:rsidR="002E1B4D">
        <w:rPr>
          <w:rFonts w:ascii="Arial" w:hAnsi="Arial" w:cs="Arial"/>
          <w:i w:val="0"/>
          <w:sz w:val="20"/>
          <w:szCs w:val="20"/>
        </w:rPr>
        <w:t xml:space="preserve"> </w:t>
      </w:r>
      <w:r w:rsidR="002E1B4D" w:rsidRPr="007928E6">
        <w:rPr>
          <w:rFonts w:ascii="Arial" w:hAnsi="Arial" w:cs="Arial"/>
          <w:i w:val="0"/>
          <w:sz w:val="20"/>
          <w:szCs w:val="20"/>
        </w:rPr>
        <w:t>–</w:t>
      </w:r>
    </w:p>
    <w:p w14:paraId="4C9059CB" w14:textId="77777777" w:rsidR="00DC5A59" w:rsidRPr="007928E6" w:rsidRDefault="00DC5A59" w:rsidP="00183044">
      <w:pPr>
        <w:pStyle w:val="Nagwek3"/>
        <w:rPr>
          <w:i w:val="0"/>
        </w:rPr>
      </w:pPr>
      <w:bookmarkStart w:id="459" w:name="_Toc105410216"/>
      <w:r w:rsidRPr="007928E6">
        <w:rPr>
          <w:rFonts w:ascii="Arial" w:hAnsi="Arial" w:cs="Arial"/>
          <w:i w:val="0"/>
          <w:sz w:val="20"/>
          <w:szCs w:val="20"/>
        </w:rPr>
        <w:t xml:space="preserve">Wykaz </w:t>
      </w:r>
      <w:r w:rsidR="00AC2530" w:rsidRPr="007928E6">
        <w:rPr>
          <w:rFonts w:ascii="Arial" w:hAnsi="Arial" w:cs="Arial"/>
          <w:i w:val="0"/>
          <w:sz w:val="20"/>
          <w:szCs w:val="20"/>
        </w:rPr>
        <w:t>robót budowlanych</w:t>
      </w:r>
      <w:bookmarkEnd w:id="459"/>
      <w:r w:rsidRPr="007928E6">
        <w:rPr>
          <w:i w:val="0"/>
        </w:rPr>
        <w:t xml:space="preserve"> </w:t>
      </w:r>
    </w:p>
    <w:p w14:paraId="58D1A7C5" w14:textId="77777777" w:rsidR="00AC2530" w:rsidRPr="007928E6" w:rsidRDefault="00AC2530" w:rsidP="00AC2530">
      <w:pPr>
        <w:jc w:val="both"/>
        <w:rPr>
          <w:rFonts w:ascii="Tahoma" w:hAnsi="Tahoma" w:cs="Tahoma"/>
          <w:bCs/>
          <w:sz w:val="18"/>
          <w:szCs w:val="18"/>
        </w:rPr>
      </w:pPr>
    </w:p>
    <w:p w14:paraId="7E1E2766"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65DA7767"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0923944C"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1F636C49"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4FCCDF9"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76A34B"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1D6333BF"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43DDF8C"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4B5CC16" w14:textId="77777777" w:rsidR="007928E6" w:rsidRPr="005C1DE8" w:rsidRDefault="007928E6" w:rsidP="007846B0">
            <w:pPr>
              <w:widowControl w:val="0"/>
              <w:spacing w:after="240" w:line="276" w:lineRule="auto"/>
              <w:rPr>
                <w:rFonts w:ascii="Arial" w:hAnsi="Arial" w:cs="Arial"/>
                <w:b/>
              </w:rPr>
            </w:pPr>
          </w:p>
        </w:tc>
      </w:tr>
    </w:tbl>
    <w:p w14:paraId="01C4F25E"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7B92BAAA"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8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940"/>
        <w:gridCol w:w="1963"/>
        <w:gridCol w:w="2340"/>
        <w:gridCol w:w="1864"/>
      </w:tblGrid>
      <w:tr w:rsidR="00692380" w:rsidRPr="007928E6" w14:paraId="28DDEA8C"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471006A4" w14:textId="77777777" w:rsidR="00692380" w:rsidRPr="007928E6" w:rsidRDefault="00692380" w:rsidP="00AC2530">
            <w:pPr>
              <w:spacing w:line="256" w:lineRule="auto"/>
              <w:jc w:val="center"/>
              <w:rPr>
                <w:rFonts w:ascii="Arial" w:hAnsi="Arial" w:cs="Arial"/>
                <w:b/>
                <w:sz w:val="20"/>
                <w:szCs w:val="20"/>
              </w:rPr>
            </w:pPr>
            <w:r w:rsidRPr="007928E6">
              <w:rPr>
                <w:rFonts w:ascii="Arial" w:hAnsi="Arial" w:cs="Arial"/>
                <w:b/>
                <w:sz w:val="20"/>
                <w:szCs w:val="20"/>
              </w:rPr>
              <w:t>Lp</w:t>
            </w:r>
            <w:r w:rsidR="009A0B24">
              <w:rPr>
                <w:rFonts w:ascii="Arial" w:hAnsi="Arial" w:cs="Arial"/>
                <w:b/>
                <w:sz w:val="20"/>
                <w:szCs w:val="20"/>
              </w:rPr>
              <w:t>.</w:t>
            </w:r>
          </w:p>
        </w:tc>
        <w:tc>
          <w:tcPr>
            <w:tcW w:w="1868" w:type="pct"/>
            <w:tcBorders>
              <w:top w:val="single" w:sz="4" w:space="0" w:color="auto"/>
              <w:left w:val="single" w:sz="4" w:space="0" w:color="auto"/>
              <w:bottom w:val="single" w:sz="4" w:space="0" w:color="auto"/>
              <w:right w:val="single" w:sz="4" w:space="0" w:color="auto"/>
            </w:tcBorders>
            <w:vAlign w:val="center"/>
            <w:hideMark/>
          </w:tcPr>
          <w:p w14:paraId="4CDBAE4C"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 xml:space="preserve">Nazwa zadania oraz podmiotu, na rzecz którego </w:t>
            </w:r>
            <w:r w:rsidR="009A0B24">
              <w:rPr>
                <w:rFonts w:ascii="Arial" w:hAnsi="Arial" w:cs="Arial"/>
                <w:b/>
                <w:sz w:val="20"/>
                <w:szCs w:val="20"/>
              </w:rPr>
              <w:t>zadanie</w:t>
            </w:r>
            <w:r w:rsidRPr="007928E6">
              <w:rPr>
                <w:rFonts w:ascii="Arial" w:hAnsi="Arial" w:cs="Arial"/>
                <w:b/>
                <w:sz w:val="20"/>
                <w:szCs w:val="20"/>
              </w:rPr>
              <w:t xml:space="preserve"> został</w:t>
            </w:r>
            <w:r w:rsidR="009A0B24">
              <w:rPr>
                <w:rFonts w:ascii="Arial" w:hAnsi="Arial" w:cs="Arial"/>
                <w:b/>
                <w:sz w:val="20"/>
                <w:szCs w:val="20"/>
              </w:rPr>
              <w:t>o</w:t>
            </w:r>
            <w:r w:rsidRPr="007928E6">
              <w:rPr>
                <w:rFonts w:ascii="Arial" w:hAnsi="Arial" w:cs="Arial"/>
                <w:b/>
                <w:sz w:val="20"/>
                <w:szCs w:val="20"/>
              </w:rPr>
              <w:t xml:space="preserve"> wykonane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BA88F4"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w:t>
            </w:r>
            <w:r w:rsidR="009A0B24">
              <w:rPr>
                <w:rFonts w:ascii="Arial" w:hAnsi="Arial" w:cs="Arial"/>
                <w:b/>
                <w:sz w:val="20"/>
                <w:szCs w:val="20"/>
              </w:rPr>
              <w:t>zadania</w:t>
            </w:r>
            <w:r w:rsidRPr="007928E6">
              <w:rPr>
                <w:rFonts w:ascii="Arial" w:hAnsi="Arial" w:cs="Arial"/>
                <w:b/>
                <w:sz w:val="20"/>
                <w:szCs w:val="20"/>
              </w:rPr>
              <w:t xml:space="preserve"> </w:t>
            </w:r>
          </w:p>
          <w:p w14:paraId="6924CF5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109" w:type="pct"/>
            <w:tcBorders>
              <w:top w:val="single" w:sz="4" w:space="0" w:color="auto"/>
              <w:left w:val="single" w:sz="4" w:space="0" w:color="auto"/>
              <w:bottom w:val="single" w:sz="4" w:space="0" w:color="auto"/>
              <w:right w:val="single" w:sz="4" w:space="0" w:color="auto"/>
            </w:tcBorders>
            <w:vAlign w:val="center"/>
            <w:hideMark/>
          </w:tcPr>
          <w:p w14:paraId="4432CFC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6C5A3F0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realizacji </w:t>
            </w:r>
            <w:r w:rsidR="009A0B24">
              <w:rPr>
                <w:rFonts w:ascii="Arial" w:hAnsi="Arial" w:cs="Arial"/>
                <w:b/>
                <w:sz w:val="20"/>
                <w:szCs w:val="20"/>
              </w:rPr>
              <w:t>zadania</w:t>
            </w:r>
          </w:p>
          <w:p w14:paraId="5D31477C"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oraz miejsce </w:t>
            </w:r>
            <w:r w:rsidR="009A0B24">
              <w:rPr>
                <w:rFonts w:ascii="Arial" w:hAnsi="Arial" w:cs="Arial"/>
                <w:b/>
                <w:sz w:val="20"/>
                <w:szCs w:val="20"/>
              </w:rPr>
              <w:t>jego</w:t>
            </w:r>
            <w:r w:rsidRPr="007928E6">
              <w:rPr>
                <w:rFonts w:ascii="Arial" w:hAnsi="Arial" w:cs="Arial"/>
                <w:b/>
                <w:sz w:val="20"/>
                <w:szCs w:val="20"/>
              </w:rPr>
              <w:t xml:space="preserve"> wykonania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6904CC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43D69C8A"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647BD38D"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hideMark/>
          </w:tcPr>
          <w:p w14:paraId="7D6FA821"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31" w:type="pct"/>
            <w:tcBorders>
              <w:top w:val="single" w:sz="4" w:space="0" w:color="auto"/>
              <w:left w:val="single" w:sz="4" w:space="0" w:color="auto"/>
              <w:bottom w:val="single" w:sz="4" w:space="0" w:color="auto"/>
              <w:right w:val="single" w:sz="4" w:space="0" w:color="auto"/>
            </w:tcBorders>
            <w:vAlign w:val="center"/>
            <w:hideMark/>
          </w:tcPr>
          <w:p w14:paraId="3F91E70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B581CA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84" w:type="pct"/>
            <w:tcBorders>
              <w:top w:val="single" w:sz="4" w:space="0" w:color="auto"/>
              <w:left w:val="single" w:sz="4" w:space="0" w:color="auto"/>
              <w:bottom w:val="single" w:sz="4" w:space="0" w:color="auto"/>
              <w:right w:val="single" w:sz="4" w:space="0" w:color="auto"/>
            </w:tcBorders>
            <w:vAlign w:val="center"/>
            <w:hideMark/>
          </w:tcPr>
          <w:p w14:paraId="5E502635"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4DD0BF5C"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1B4039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tcPr>
          <w:p w14:paraId="09E87F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dokumentacji projektowej)</w:t>
            </w:r>
            <w:r w:rsidRPr="007928E6">
              <w:rPr>
                <w:rFonts w:ascii="Arial" w:hAnsi="Arial" w:cs="Arial"/>
                <w:bCs/>
                <w:sz w:val="20"/>
                <w:szCs w:val="20"/>
              </w:rPr>
              <w:t>:</w:t>
            </w:r>
          </w:p>
          <w:p w14:paraId="3777626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A06A643"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C2555E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F5E02B1" w14:textId="77777777" w:rsidR="00692380" w:rsidRPr="007928E6" w:rsidRDefault="00692380" w:rsidP="003650DF">
            <w:pPr>
              <w:spacing w:line="256" w:lineRule="auto"/>
              <w:rPr>
                <w:rFonts w:ascii="Arial" w:hAnsi="Arial" w:cs="Arial"/>
                <w:bCs/>
                <w:sz w:val="20"/>
                <w:szCs w:val="20"/>
              </w:rPr>
            </w:pPr>
          </w:p>
          <w:p w14:paraId="049A36EB" w14:textId="77777777" w:rsidR="00692380" w:rsidRPr="007928E6" w:rsidRDefault="00692380" w:rsidP="003650DF">
            <w:pPr>
              <w:spacing w:line="256" w:lineRule="auto"/>
              <w:rPr>
                <w:rFonts w:ascii="Arial" w:hAnsi="Arial" w:cs="Arial"/>
                <w:sz w:val="20"/>
                <w:szCs w:val="20"/>
              </w:rPr>
            </w:pPr>
          </w:p>
          <w:p w14:paraId="2B39772A" w14:textId="77777777" w:rsidR="00692380" w:rsidRPr="007928E6" w:rsidRDefault="00692380" w:rsidP="003650DF">
            <w:pPr>
              <w:spacing w:line="256" w:lineRule="auto"/>
              <w:rPr>
                <w:rFonts w:ascii="Arial" w:hAnsi="Arial" w:cs="Arial"/>
                <w:bCs/>
                <w:sz w:val="20"/>
                <w:szCs w:val="20"/>
              </w:rPr>
            </w:pPr>
          </w:p>
          <w:p w14:paraId="569D5D0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 xml:space="preserve">Nazwa podmiotu, na rzecz którego </w:t>
            </w:r>
            <w:r w:rsidR="009A0B24">
              <w:rPr>
                <w:rFonts w:ascii="Arial" w:hAnsi="Arial" w:cs="Arial"/>
                <w:bCs/>
                <w:sz w:val="20"/>
                <w:szCs w:val="20"/>
              </w:rPr>
              <w:t>usługa</w:t>
            </w:r>
            <w:r w:rsidRPr="007928E6">
              <w:rPr>
                <w:rFonts w:ascii="Arial" w:hAnsi="Arial" w:cs="Arial"/>
                <w:bCs/>
                <w:sz w:val="20"/>
                <w:szCs w:val="20"/>
              </w:rPr>
              <w:t xml:space="preserve"> został</w:t>
            </w:r>
            <w:r w:rsidR="009A0B24">
              <w:rPr>
                <w:rFonts w:ascii="Arial" w:hAnsi="Arial" w:cs="Arial"/>
                <w:bCs/>
                <w:sz w:val="20"/>
                <w:szCs w:val="20"/>
              </w:rPr>
              <w:t>a</w:t>
            </w:r>
            <w:r w:rsidRPr="007928E6">
              <w:rPr>
                <w:rFonts w:ascii="Arial" w:hAnsi="Arial" w:cs="Arial"/>
                <w:bCs/>
                <w:sz w:val="20"/>
                <w:szCs w:val="20"/>
              </w:rPr>
              <w:t xml:space="preserve"> wykonan</w:t>
            </w:r>
            <w:r w:rsidR="009A0B24">
              <w:rPr>
                <w:rFonts w:ascii="Arial" w:hAnsi="Arial" w:cs="Arial"/>
                <w:bCs/>
                <w:sz w:val="20"/>
                <w:szCs w:val="20"/>
              </w:rPr>
              <w:t>a</w:t>
            </w:r>
          </w:p>
          <w:p w14:paraId="6E06960E"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0DB77FFD"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53B5CBC6" w14:textId="77777777"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 xml:space="preserve">Wartość  </w:t>
            </w:r>
            <w:r w:rsidR="009A0B24">
              <w:rPr>
                <w:rFonts w:ascii="Arial" w:hAnsi="Arial" w:cs="Arial"/>
                <w:noProof/>
                <w:kern w:val="28"/>
                <w:sz w:val="20"/>
                <w:szCs w:val="20"/>
              </w:rPr>
              <w:t>kosztorysowa robót wynikająca z opracowanej dokumentacji</w:t>
            </w:r>
            <w:r w:rsidRPr="007928E6">
              <w:rPr>
                <w:rFonts w:ascii="Arial" w:hAnsi="Arial" w:cs="Arial"/>
                <w:noProof/>
                <w:kern w:val="28"/>
                <w:sz w:val="20"/>
                <w:szCs w:val="20"/>
              </w:rPr>
              <w:t>:</w:t>
            </w:r>
          </w:p>
          <w:p w14:paraId="005753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313D90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21EFF45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0D7E230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3B11659B"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573C46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654255C5"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3CE142C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8CCA351" w14:textId="77777777" w:rsidR="00692380" w:rsidRPr="007928E6" w:rsidRDefault="00692380" w:rsidP="009A0B24">
            <w:pPr>
              <w:spacing w:line="256" w:lineRule="auto"/>
              <w:jc w:val="center"/>
              <w:rPr>
                <w:rFonts w:ascii="Arial" w:hAnsi="Arial" w:cs="Arial"/>
                <w:bCs/>
                <w:sz w:val="20"/>
                <w:szCs w:val="20"/>
              </w:rPr>
            </w:pPr>
          </w:p>
          <w:p w14:paraId="4DA22308"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6026C41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4A3EA769" w14:textId="77777777" w:rsidR="00692380" w:rsidRPr="007928E6" w:rsidRDefault="00692380" w:rsidP="009A0B24">
            <w:pPr>
              <w:spacing w:line="256" w:lineRule="auto"/>
              <w:jc w:val="center"/>
              <w:rPr>
                <w:rFonts w:ascii="Arial" w:hAnsi="Arial" w:cs="Arial"/>
                <w:bCs/>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60A9524A"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5AC6D758"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19402B7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5E1C99B6"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5C4A16AB"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68" w:type="pct"/>
            <w:tcBorders>
              <w:top w:val="single" w:sz="4" w:space="0" w:color="auto"/>
              <w:left w:val="single" w:sz="4" w:space="0" w:color="auto"/>
              <w:bottom w:val="single" w:sz="4" w:space="0" w:color="auto"/>
              <w:right w:val="single" w:sz="4" w:space="0" w:color="auto"/>
            </w:tcBorders>
            <w:vAlign w:val="center"/>
          </w:tcPr>
          <w:p w14:paraId="21548DB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robót budowlanych)</w:t>
            </w:r>
            <w:r w:rsidRPr="007928E6">
              <w:rPr>
                <w:rFonts w:ascii="Arial" w:hAnsi="Arial" w:cs="Arial"/>
                <w:bCs/>
                <w:sz w:val="20"/>
                <w:szCs w:val="20"/>
              </w:rPr>
              <w:t>:</w:t>
            </w:r>
          </w:p>
          <w:p w14:paraId="43CC8489"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8054F5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EC09E36"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5E82318A" w14:textId="77777777" w:rsidR="00692380" w:rsidRPr="007928E6" w:rsidRDefault="00692380" w:rsidP="00787DCC">
            <w:pPr>
              <w:spacing w:line="256" w:lineRule="auto"/>
              <w:rPr>
                <w:rFonts w:ascii="Arial" w:hAnsi="Arial" w:cs="Arial"/>
                <w:bCs/>
                <w:sz w:val="20"/>
                <w:szCs w:val="20"/>
              </w:rPr>
            </w:pPr>
          </w:p>
          <w:p w14:paraId="43B3769D" w14:textId="77777777" w:rsidR="00692380" w:rsidRPr="007928E6" w:rsidRDefault="00692380" w:rsidP="00787DCC">
            <w:pPr>
              <w:spacing w:line="256" w:lineRule="auto"/>
              <w:rPr>
                <w:rFonts w:ascii="Arial" w:hAnsi="Arial" w:cs="Arial"/>
                <w:sz w:val="20"/>
                <w:szCs w:val="20"/>
              </w:rPr>
            </w:pPr>
          </w:p>
          <w:p w14:paraId="56DA4C0F" w14:textId="77777777" w:rsidR="00692380" w:rsidRPr="007928E6" w:rsidRDefault="00692380" w:rsidP="00787DCC">
            <w:pPr>
              <w:spacing w:line="256" w:lineRule="auto"/>
              <w:rPr>
                <w:rFonts w:ascii="Arial" w:hAnsi="Arial" w:cs="Arial"/>
                <w:bCs/>
                <w:sz w:val="20"/>
                <w:szCs w:val="20"/>
              </w:rPr>
            </w:pPr>
          </w:p>
          <w:p w14:paraId="0FA4D24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4124178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0A699A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3261D484" w14:textId="77777777"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Wartość</w:t>
            </w:r>
            <w:r w:rsidR="009A0B24">
              <w:rPr>
                <w:rFonts w:ascii="Arial" w:hAnsi="Arial" w:cs="Arial"/>
                <w:noProof/>
                <w:kern w:val="28"/>
                <w:sz w:val="20"/>
                <w:szCs w:val="20"/>
              </w:rPr>
              <w:t xml:space="preserve"> wykonanych</w:t>
            </w:r>
            <w:r w:rsidRPr="007928E6">
              <w:rPr>
                <w:rFonts w:ascii="Arial" w:hAnsi="Arial" w:cs="Arial"/>
                <w:noProof/>
                <w:kern w:val="28"/>
                <w:sz w:val="20"/>
                <w:szCs w:val="20"/>
              </w:rPr>
              <w:t xml:space="preserve"> </w:t>
            </w:r>
            <w:r w:rsidR="009A0B24">
              <w:rPr>
                <w:rFonts w:ascii="Arial" w:hAnsi="Arial" w:cs="Arial"/>
                <w:noProof/>
                <w:kern w:val="28"/>
                <w:sz w:val="20"/>
                <w:szCs w:val="20"/>
              </w:rPr>
              <w:t>robót</w:t>
            </w:r>
            <w:r w:rsidRPr="007928E6">
              <w:rPr>
                <w:rFonts w:ascii="Arial" w:hAnsi="Arial" w:cs="Arial"/>
                <w:noProof/>
                <w:kern w:val="28"/>
                <w:sz w:val="20"/>
                <w:szCs w:val="20"/>
              </w:rPr>
              <w:t>:</w:t>
            </w:r>
          </w:p>
          <w:p w14:paraId="6E22A9E9"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42DD474E"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109" w:type="pct"/>
            <w:tcBorders>
              <w:top w:val="single" w:sz="4" w:space="0" w:color="auto"/>
              <w:left w:val="single" w:sz="4" w:space="0" w:color="auto"/>
              <w:bottom w:val="single" w:sz="4" w:space="0" w:color="auto"/>
              <w:right w:val="single" w:sz="4" w:space="0" w:color="auto"/>
            </w:tcBorders>
            <w:vAlign w:val="center"/>
          </w:tcPr>
          <w:p w14:paraId="3E05585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6E1A2B9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7D07059C"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116F361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727A28E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537F1F7F" w14:textId="77777777" w:rsidR="00692380" w:rsidRPr="007928E6" w:rsidRDefault="00692380" w:rsidP="009A0B24">
            <w:pPr>
              <w:spacing w:line="256" w:lineRule="auto"/>
              <w:jc w:val="center"/>
              <w:rPr>
                <w:rFonts w:ascii="Arial" w:hAnsi="Arial" w:cs="Arial"/>
                <w:bCs/>
                <w:sz w:val="20"/>
                <w:szCs w:val="20"/>
              </w:rPr>
            </w:pPr>
          </w:p>
          <w:p w14:paraId="4EE82A5F"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3BAE532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29B9EF4B"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5D1DD31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5C37A75E"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0A41CFC9"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19CCFE61" w14:textId="77777777" w:rsidR="00615B2F" w:rsidRPr="007928E6" w:rsidRDefault="00615B2F" w:rsidP="007928E6">
      <w:pPr>
        <w:spacing w:line="276" w:lineRule="auto"/>
        <w:rPr>
          <w:b/>
          <w:bCs/>
        </w:rPr>
      </w:pPr>
    </w:p>
    <w:p w14:paraId="68479718"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D7C54FA" w14:textId="77777777" w:rsidR="00615B2F" w:rsidRPr="007928E6"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45D4CBD1" w14:textId="77777777" w:rsidR="0028231A" w:rsidRPr="007928E6" w:rsidRDefault="0028231A" w:rsidP="0028231A">
      <w:pPr>
        <w:pStyle w:val="Nagwek3"/>
        <w:rPr>
          <w:rFonts w:ascii="Arial" w:hAnsi="Arial" w:cs="Arial"/>
          <w:i w:val="0"/>
          <w:sz w:val="20"/>
          <w:szCs w:val="20"/>
        </w:rPr>
      </w:pPr>
      <w:bookmarkStart w:id="460" w:name="_Toc297535329"/>
      <w:bookmarkStart w:id="461" w:name="_Toc105410218"/>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do S</w:t>
      </w:r>
      <w:r w:rsidRPr="007928E6">
        <w:rPr>
          <w:rFonts w:ascii="Arial" w:hAnsi="Arial" w:cs="Arial"/>
          <w:i w:val="0"/>
          <w:sz w:val="20"/>
          <w:szCs w:val="20"/>
        </w:rPr>
        <w:t>WZ</w:t>
      </w:r>
      <w:bookmarkEnd w:id="460"/>
      <w:bookmarkEnd w:id="461"/>
      <w:r w:rsidR="002E1B4D">
        <w:rPr>
          <w:rFonts w:ascii="Arial" w:hAnsi="Arial" w:cs="Arial"/>
          <w:i w:val="0"/>
          <w:sz w:val="20"/>
          <w:szCs w:val="20"/>
        </w:rPr>
        <w:t xml:space="preserve"> </w:t>
      </w:r>
      <w:r w:rsidR="002E1B4D" w:rsidRPr="007928E6">
        <w:rPr>
          <w:rFonts w:ascii="Arial" w:hAnsi="Arial" w:cs="Arial"/>
          <w:i w:val="0"/>
          <w:sz w:val="20"/>
          <w:szCs w:val="20"/>
        </w:rPr>
        <w:t>–</w:t>
      </w:r>
    </w:p>
    <w:p w14:paraId="0F9BF855" w14:textId="77777777" w:rsidR="0028231A" w:rsidRPr="007928E6" w:rsidRDefault="0028231A" w:rsidP="0028231A">
      <w:pPr>
        <w:pStyle w:val="Nagwek3"/>
        <w:rPr>
          <w:rFonts w:ascii="Arial" w:hAnsi="Arial" w:cs="Arial"/>
          <w:i w:val="0"/>
          <w:sz w:val="20"/>
          <w:szCs w:val="20"/>
        </w:rPr>
      </w:pPr>
      <w:bookmarkStart w:id="462" w:name="_Toc297535330"/>
      <w:bookmarkStart w:id="463" w:name="_Toc105410219"/>
      <w:r w:rsidRPr="007928E6">
        <w:rPr>
          <w:rFonts w:ascii="Arial" w:hAnsi="Arial" w:cs="Arial"/>
          <w:i w:val="0"/>
          <w:sz w:val="20"/>
          <w:szCs w:val="20"/>
        </w:rPr>
        <w:t>Wykaz kadry technicznej</w:t>
      </w:r>
      <w:bookmarkEnd w:id="462"/>
      <w:bookmarkEnd w:id="463"/>
      <w:r w:rsidRPr="007928E6">
        <w:rPr>
          <w:rFonts w:ascii="Arial" w:hAnsi="Arial" w:cs="Arial"/>
          <w:i w:val="0"/>
          <w:sz w:val="20"/>
          <w:szCs w:val="20"/>
        </w:rPr>
        <w:t xml:space="preserve"> </w:t>
      </w:r>
    </w:p>
    <w:p w14:paraId="6D927B77" w14:textId="77777777" w:rsidR="0028231A" w:rsidRPr="00A72A5F" w:rsidRDefault="0028231A" w:rsidP="0028231A">
      <w:pPr>
        <w:rPr>
          <w:rFonts w:ascii="Arial" w:hAnsi="Arial" w:cs="Arial"/>
          <w:sz w:val="20"/>
          <w:szCs w:val="20"/>
        </w:rPr>
      </w:pPr>
    </w:p>
    <w:p w14:paraId="279772FA"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822A647"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6451DA3E"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0110B117"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2E5E75"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4EA717E"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22087A9D"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8666950"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BE3177B" w14:textId="77777777" w:rsidR="007928E6" w:rsidRPr="005C1DE8" w:rsidRDefault="007928E6" w:rsidP="007846B0">
            <w:pPr>
              <w:widowControl w:val="0"/>
              <w:spacing w:after="240" w:line="276" w:lineRule="auto"/>
              <w:rPr>
                <w:rFonts w:ascii="Arial" w:hAnsi="Arial" w:cs="Arial"/>
                <w:b/>
              </w:rPr>
            </w:pPr>
          </w:p>
        </w:tc>
      </w:tr>
    </w:tbl>
    <w:p w14:paraId="3A54A3F7"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5C2306C8" w14:textId="77777777" w:rsidR="00744918" w:rsidRPr="00A72A5F" w:rsidRDefault="00744918" w:rsidP="00744918">
      <w:pPr>
        <w:spacing w:line="216" w:lineRule="auto"/>
        <w:jc w:val="center"/>
        <w:rPr>
          <w:rFonts w:ascii="Arial" w:hAnsi="Arial" w:cs="Arial"/>
          <w:b/>
          <w:sz w:val="20"/>
          <w:szCs w:val="20"/>
        </w:rPr>
      </w:pPr>
    </w:p>
    <w:p w14:paraId="46C80E82"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6E6EC3A3"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3E161A1"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786B0D24"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3DE40C00"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70AD2175" w14:textId="77777777" w:rsidR="0011065D" w:rsidRPr="007928E6" w:rsidRDefault="0011065D" w:rsidP="008827FD">
            <w:pPr>
              <w:pStyle w:val="Default"/>
              <w:jc w:val="center"/>
              <w:rPr>
                <w:rFonts w:ascii="Arial" w:hAnsi="Arial" w:cs="Arial"/>
                <w:b/>
                <w:bCs/>
                <w:sz w:val="20"/>
                <w:szCs w:val="20"/>
              </w:rPr>
            </w:pPr>
          </w:p>
          <w:p w14:paraId="3CE96DF4"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622C0B92"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4EC4C963"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00C606A0"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2A543AE7" w14:textId="77777777" w:rsidR="0011065D" w:rsidRPr="007928E6" w:rsidRDefault="0011065D" w:rsidP="008827FD">
            <w:pPr>
              <w:snapToGrid w:val="0"/>
              <w:spacing w:before="120"/>
              <w:jc w:val="center"/>
              <w:rPr>
                <w:rFonts w:ascii="Arial" w:hAnsi="Arial" w:cs="Arial"/>
                <w:spacing w:val="4"/>
                <w:sz w:val="20"/>
                <w:szCs w:val="20"/>
              </w:rPr>
            </w:pPr>
            <w:bookmarkStart w:id="464"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7C647EF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67BBC6"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449B6017" w14:textId="77777777" w:rsidR="0011065D" w:rsidRPr="00054937" w:rsidRDefault="0011065D" w:rsidP="008827FD">
            <w:pPr>
              <w:pStyle w:val="Default"/>
              <w:ind w:left="142" w:right="140"/>
              <w:jc w:val="both"/>
              <w:rPr>
                <w:rFonts w:ascii="Arial" w:hAnsi="Arial" w:cs="Arial"/>
                <w:sz w:val="20"/>
                <w:szCs w:val="20"/>
              </w:rPr>
            </w:pPr>
            <w:r w:rsidRPr="007928E6">
              <w:rPr>
                <w:rFonts w:ascii="Arial" w:hAnsi="Arial" w:cs="Arial"/>
                <w:sz w:val="20"/>
                <w:szCs w:val="20"/>
              </w:rPr>
              <w:t xml:space="preserve">Uprawnienia budowlane </w:t>
            </w:r>
            <w:r w:rsidR="00054937" w:rsidRPr="00054937">
              <w:rPr>
                <w:rFonts w:ascii="Arial" w:hAnsi="Arial" w:cs="Arial"/>
                <w:sz w:val="20"/>
                <w:szCs w:val="20"/>
              </w:rPr>
              <w:t>do kierowania robotami budowlanymi w specjalności konstrukcyjno - budowlanej bez ograniczeń</w:t>
            </w:r>
          </w:p>
          <w:p w14:paraId="17C21EEF" w14:textId="77777777" w:rsidR="0011065D" w:rsidRPr="007928E6" w:rsidRDefault="0011065D" w:rsidP="008827FD">
            <w:pPr>
              <w:pStyle w:val="Default"/>
              <w:ind w:left="142"/>
              <w:rPr>
                <w:rFonts w:ascii="Arial" w:hAnsi="Arial" w:cs="Arial"/>
                <w:b/>
                <w:sz w:val="20"/>
                <w:szCs w:val="20"/>
              </w:rPr>
            </w:pPr>
          </w:p>
          <w:p w14:paraId="0D2982BB"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0C88F37D" w14:textId="77777777"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Posiada doświadczenie w pełnieniu funkcji kierownika budowy lub kierownika zgodnie z opisanymi wymaganiami w rozdz. XV ust. 2 pkt 4 lit. b tire</w:t>
            </w:r>
            <w:r w:rsidR="00CD6244" w:rsidRPr="007928E6">
              <w:rPr>
                <w:rFonts w:ascii="Arial" w:hAnsi="Arial" w:cs="Arial"/>
                <w:sz w:val="20"/>
                <w:szCs w:val="20"/>
              </w:rPr>
              <w:t>t</w:t>
            </w:r>
            <w:r w:rsidRPr="007928E6">
              <w:rPr>
                <w:rFonts w:ascii="Arial" w:hAnsi="Arial" w:cs="Arial"/>
                <w:sz w:val="20"/>
                <w:szCs w:val="20"/>
              </w:rPr>
              <w:t xml:space="preserve"> pierwsze </w:t>
            </w:r>
            <w:r w:rsidR="00AF28DC">
              <w:rPr>
                <w:rFonts w:ascii="Arial" w:hAnsi="Arial" w:cs="Arial"/>
                <w:sz w:val="20"/>
                <w:szCs w:val="20"/>
              </w:rPr>
              <w:t xml:space="preserve">SWZ </w:t>
            </w:r>
            <w:r w:rsidRPr="007928E6">
              <w:rPr>
                <w:rFonts w:ascii="Arial" w:hAnsi="Arial" w:cs="Arial"/>
                <w:sz w:val="20"/>
                <w:szCs w:val="20"/>
              </w:rPr>
              <w:t xml:space="preserve">na ……………. inwestycji/ach  </w:t>
            </w:r>
          </w:p>
          <w:p w14:paraId="7CF1B4AF" w14:textId="77777777" w:rsidR="0011065D" w:rsidRPr="007928E6" w:rsidRDefault="0011065D" w:rsidP="008827FD">
            <w:pPr>
              <w:pStyle w:val="Default"/>
              <w:spacing w:line="276" w:lineRule="auto"/>
              <w:ind w:left="142"/>
              <w:rPr>
                <w:rFonts w:ascii="Arial" w:hAnsi="Arial" w:cs="Arial"/>
                <w:b/>
                <w:bCs/>
                <w:sz w:val="20"/>
                <w:szCs w:val="20"/>
              </w:rPr>
            </w:pPr>
          </w:p>
          <w:p w14:paraId="5FAD9934"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21DB5501" w14:textId="77777777" w:rsidR="0011065D" w:rsidRPr="007928E6" w:rsidRDefault="0011065D">
            <w:pPr>
              <w:pStyle w:val="Default"/>
              <w:numPr>
                <w:ilvl w:val="0"/>
                <w:numId w:val="150"/>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658DD87"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4A377FE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4E327E22"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21DC78E" w14:textId="77777777" w:rsidR="0011065D" w:rsidRPr="007928E6" w:rsidRDefault="0011065D" w:rsidP="008827FD">
            <w:pPr>
              <w:pStyle w:val="Default"/>
              <w:spacing w:line="276" w:lineRule="auto"/>
              <w:ind w:left="502"/>
              <w:rPr>
                <w:rFonts w:ascii="Arial" w:hAnsi="Arial" w:cs="Arial"/>
                <w:b/>
                <w:bCs/>
                <w:sz w:val="20"/>
                <w:szCs w:val="20"/>
              </w:rPr>
            </w:pPr>
          </w:p>
          <w:p w14:paraId="4B7D46F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01823F0"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9276D20"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589254A4"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11065D" w:rsidRPr="007928E6" w14:paraId="262AC1AF"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47F8E2F2" w14:textId="77777777" w:rsidR="0011065D" w:rsidRPr="007928E6" w:rsidRDefault="0011065D" w:rsidP="008827FD">
            <w:pPr>
              <w:snapToGrid w:val="0"/>
              <w:spacing w:before="120"/>
              <w:jc w:val="center"/>
              <w:rPr>
                <w:rFonts w:ascii="Arial" w:hAnsi="Arial" w:cs="Arial"/>
                <w:spacing w:val="4"/>
                <w:sz w:val="20"/>
                <w:szCs w:val="20"/>
              </w:rPr>
            </w:pPr>
            <w:r w:rsidRPr="007928E6">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322727F2"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343F8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267655B2" w14:textId="77777777" w:rsidR="00054937" w:rsidRDefault="0011065D" w:rsidP="00054937">
            <w:pPr>
              <w:pStyle w:val="Default"/>
              <w:ind w:left="142" w:right="140"/>
              <w:jc w:val="both"/>
              <w:rPr>
                <w:rFonts w:ascii="Arial" w:hAnsi="Arial" w:cs="Arial"/>
                <w:sz w:val="20"/>
                <w:szCs w:val="20"/>
              </w:rPr>
            </w:pPr>
            <w:r w:rsidRPr="007928E6">
              <w:rPr>
                <w:rFonts w:ascii="Arial" w:hAnsi="Arial" w:cs="Arial"/>
                <w:sz w:val="20"/>
                <w:szCs w:val="20"/>
              </w:rPr>
              <w:t>Upra</w:t>
            </w:r>
            <w:r w:rsidRPr="00054937">
              <w:rPr>
                <w:rFonts w:ascii="Arial" w:hAnsi="Arial" w:cs="Arial"/>
                <w:iCs/>
                <w:sz w:val="20"/>
                <w:szCs w:val="20"/>
                <w:lang w:bidi="pl-PL"/>
              </w:rPr>
              <w:t xml:space="preserve">wnienia projektowe </w:t>
            </w:r>
            <w:r w:rsidR="00054937" w:rsidRPr="00AE40A1">
              <w:rPr>
                <w:rFonts w:ascii="Arial" w:hAnsi="Arial" w:cs="Arial"/>
                <w:iCs/>
                <w:sz w:val="20"/>
                <w:szCs w:val="20"/>
                <w:lang w:bidi="pl-PL"/>
              </w:rPr>
              <w:t>w specjalności architektonicznej</w:t>
            </w:r>
          </w:p>
          <w:p w14:paraId="24C248DC" w14:textId="77777777" w:rsidR="0011065D" w:rsidRPr="007928E6" w:rsidRDefault="0011065D" w:rsidP="008827FD">
            <w:pPr>
              <w:pStyle w:val="Default"/>
              <w:ind w:left="142"/>
              <w:rPr>
                <w:rFonts w:ascii="Arial" w:hAnsi="Arial" w:cs="Arial"/>
                <w:b/>
                <w:sz w:val="20"/>
                <w:szCs w:val="20"/>
              </w:rPr>
            </w:pPr>
          </w:p>
          <w:p w14:paraId="4C71E66E"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8A1E0E1" w14:textId="77777777"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tiret drugie </w:t>
            </w:r>
            <w:r w:rsidR="00AF28DC">
              <w:rPr>
                <w:rFonts w:ascii="Arial" w:hAnsi="Arial" w:cs="Arial"/>
                <w:sz w:val="20"/>
                <w:szCs w:val="20"/>
              </w:rPr>
              <w:t>SWZ</w:t>
            </w:r>
          </w:p>
          <w:p w14:paraId="053CE631" w14:textId="77777777" w:rsidR="0011065D" w:rsidRPr="007928E6" w:rsidRDefault="0011065D" w:rsidP="008827FD">
            <w:pPr>
              <w:pStyle w:val="Default"/>
              <w:spacing w:line="276" w:lineRule="auto"/>
              <w:ind w:left="142"/>
              <w:rPr>
                <w:rFonts w:ascii="Arial" w:hAnsi="Arial" w:cs="Arial"/>
                <w:b/>
                <w:bCs/>
                <w:sz w:val="20"/>
                <w:szCs w:val="20"/>
              </w:rPr>
            </w:pPr>
          </w:p>
          <w:p w14:paraId="0C57A019"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8A59EB3" w14:textId="77777777" w:rsidR="0011065D" w:rsidRPr="007928E6" w:rsidRDefault="0011065D">
            <w:pPr>
              <w:pStyle w:val="Default"/>
              <w:numPr>
                <w:ilvl w:val="0"/>
                <w:numId w:val="151"/>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zaprojektowano projekt </w:t>
            </w:r>
            <w:r w:rsidRPr="007928E6">
              <w:rPr>
                <w:rFonts w:ascii="Arial" w:hAnsi="Arial" w:cs="Arial"/>
                <w:b/>
                <w:bCs/>
                <w:sz w:val="20"/>
                <w:szCs w:val="20"/>
              </w:rPr>
              <w:t>: …………………………………………………………………………………………………………</w:t>
            </w:r>
          </w:p>
          <w:p w14:paraId="24C5F4A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59483470"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4210913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10A0C839"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032DFE3D"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lastRenderedPageBreak/>
              <w:t>własne / oddane do dyspozycji*</w:t>
            </w:r>
          </w:p>
          <w:p w14:paraId="167F213C"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464"/>
    <w:p w14:paraId="51551A9C"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8EAA9D0" w14:textId="77777777" w:rsidR="0011065D" w:rsidRPr="007928E6" w:rsidRDefault="0011065D" w:rsidP="007928E6">
      <w:pPr>
        <w:spacing w:line="276" w:lineRule="auto"/>
        <w:rPr>
          <w:rFonts w:ascii="Arial" w:hAnsi="Arial" w:cs="Arial"/>
          <w:b/>
          <w:u w:val="single"/>
        </w:rPr>
      </w:pPr>
    </w:p>
    <w:p w14:paraId="6D8173EA" w14:textId="77777777" w:rsidR="00744918" w:rsidRPr="007928E6" w:rsidRDefault="00744918" w:rsidP="007928E6">
      <w:pPr>
        <w:spacing w:line="276" w:lineRule="auto"/>
        <w:rPr>
          <w:rFonts w:ascii="Arial" w:hAnsi="Arial" w:cs="Arial"/>
          <w:b/>
        </w:rPr>
      </w:pPr>
      <w:r w:rsidRPr="007928E6">
        <w:rPr>
          <w:rFonts w:ascii="Arial" w:hAnsi="Arial" w:cs="Arial"/>
          <w:b/>
        </w:rPr>
        <w:t>Uwaga:</w:t>
      </w:r>
    </w:p>
    <w:p w14:paraId="1A48D2A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6C6AAEE" w14:textId="77777777" w:rsidR="00744918" w:rsidRPr="007928E6" w:rsidRDefault="00744918" w:rsidP="007928E6">
      <w:pPr>
        <w:spacing w:line="276" w:lineRule="auto"/>
        <w:contextualSpacing/>
        <w:rPr>
          <w:rFonts w:ascii="Arial" w:hAnsi="Arial" w:cs="Arial"/>
          <w:b/>
          <w:bCs/>
        </w:rPr>
      </w:pPr>
    </w:p>
    <w:p w14:paraId="3E98713C" w14:textId="77777777" w:rsidR="00B618B7" w:rsidRPr="007928E6" w:rsidRDefault="00B618B7" w:rsidP="007928E6">
      <w:pPr>
        <w:spacing w:line="276" w:lineRule="auto"/>
        <w:contextualSpacing/>
        <w:rPr>
          <w:rFonts w:ascii="Arial" w:hAnsi="Arial" w:cs="Arial"/>
          <w:b/>
          <w:bCs/>
        </w:rPr>
      </w:pPr>
    </w:p>
    <w:p w14:paraId="793CDF8A"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F589BAF" w14:textId="77777777"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75594770" w14:textId="77777777" w:rsidR="00744918" w:rsidRPr="007928E6" w:rsidRDefault="00744918" w:rsidP="007928E6">
      <w:pPr>
        <w:spacing w:line="276" w:lineRule="auto"/>
        <w:rPr>
          <w:rFonts w:ascii="Arial" w:hAnsi="Arial" w:cs="Arial"/>
          <w:b/>
          <w:bCs/>
        </w:rPr>
      </w:pPr>
    </w:p>
    <w:p w14:paraId="7D167CBC" w14:textId="77777777" w:rsidR="003B5CD6" w:rsidRPr="007928E6" w:rsidRDefault="003B5CD6" w:rsidP="007928E6">
      <w:pPr>
        <w:spacing w:line="276" w:lineRule="auto"/>
        <w:ind w:left="5400" w:right="70"/>
        <w:rPr>
          <w:rFonts w:ascii="Arial" w:hAnsi="Arial" w:cs="Arial"/>
          <w:bCs/>
          <w:iCs/>
        </w:rPr>
      </w:pPr>
    </w:p>
    <w:p w14:paraId="62BC2B9C"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7E1EE7D" w14:textId="77777777" w:rsidR="003B5CD6" w:rsidRPr="007928E6" w:rsidRDefault="003B5CD6" w:rsidP="007928E6">
      <w:pPr>
        <w:spacing w:line="276" w:lineRule="auto"/>
        <w:rPr>
          <w:rFonts w:ascii="Arial" w:hAnsi="Arial" w:cs="Arial"/>
        </w:rPr>
      </w:pPr>
    </w:p>
    <w:p w14:paraId="6187240C"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87EDD1E"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55F58BEF" w14:textId="77777777" w:rsidR="00687B60" w:rsidRPr="00340BAD" w:rsidRDefault="00687B60" w:rsidP="00183044">
      <w:pPr>
        <w:pStyle w:val="Nagwek3"/>
        <w:rPr>
          <w:rFonts w:ascii="Arial" w:hAnsi="Arial" w:cs="Arial"/>
          <w:i w:val="0"/>
          <w:sz w:val="20"/>
          <w:szCs w:val="20"/>
        </w:rPr>
      </w:pPr>
      <w:bookmarkStart w:id="465" w:name="_Toc105410221"/>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do S</w:t>
      </w:r>
      <w:r w:rsidRPr="00340BAD">
        <w:rPr>
          <w:rFonts w:ascii="Arial" w:hAnsi="Arial" w:cs="Arial"/>
          <w:i w:val="0"/>
          <w:sz w:val="20"/>
          <w:szCs w:val="20"/>
        </w:rPr>
        <w:t>WZ</w:t>
      </w:r>
      <w:bookmarkEnd w:id="465"/>
      <w:r w:rsidRPr="00340BAD">
        <w:rPr>
          <w:rFonts w:ascii="Arial" w:hAnsi="Arial" w:cs="Arial"/>
          <w:i w:val="0"/>
          <w:sz w:val="20"/>
          <w:szCs w:val="20"/>
        </w:rPr>
        <w:t xml:space="preserve"> </w:t>
      </w:r>
      <w:r w:rsidR="00AF28DC" w:rsidRPr="00340BAD">
        <w:rPr>
          <w:rFonts w:ascii="Arial" w:hAnsi="Arial" w:cs="Arial"/>
          <w:i w:val="0"/>
          <w:sz w:val="20"/>
          <w:szCs w:val="20"/>
        </w:rPr>
        <w:t>–</w:t>
      </w:r>
    </w:p>
    <w:p w14:paraId="480626F7" w14:textId="77777777" w:rsidR="00687B60" w:rsidRPr="00340BAD" w:rsidRDefault="00022DE1" w:rsidP="00183044">
      <w:pPr>
        <w:pStyle w:val="Nagwek3"/>
        <w:rPr>
          <w:rFonts w:ascii="Arial" w:hAnsi="Arial" w:cs="Arial"/>
          <w:i w:val="0"/>
          <w:sz w:val="20"/>
          <w:szCs w:val="20"/>
        </w:rPr>
      </w:pPr>
      <w:bookmarkStart w:id="466"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466"/>
    </w:p>
    <w:p w14:paraId="2F11B516" w14:textId="77777777" w:rsidR="00687B60" w:rsidRPr="00340BAD" w:rsidRDefault="00687B60" w:rsidP="00687B60">
      <w:pPr>
        <w:rPr>
          <w:rFonts w:ascii="Book Antiqua" w:hAnsi="Book Antiqua"/>
        </w:rPr>
      </w:pPr>
    </w:p>
    <w:p w14:paraId="555CE149" w14:textId="77777777" w:rsidR="00687B60" w:rsidRPr="00340BAD" w:rsidRDefault="00687B60" w:rsidP="00340BAD">
      <w:pPr>
        <w:spacing w:line="276" w:lineRule="auto"/>
        <w:jc w:val="center"/>
        <w:outlineLvl w:val="0"/>
        <w:rPr>
          <w:rFonts w:ascii="Arial" w:hAnsi="Arial" w:cs="Arial"/>
          <w:b/>
          <w:bCs/>
        </w:rPr>
      </w:pPr>
      <w:bookmarkStart w:id="467" w:name="_Toc459124204"/>
      <w:bookmarkStart w:id="468" w:name="_Toc459294091"/>
      <w:bookmarkStart w:id="469" w:name="_Toc459792506"/>
      <w:bookmarkStart w:id="470" w:name="_Toc463353838"/>
      <w:bookmarkStart w:id="471" w:name="_Toc463354030"/>
      <w:bookmarkStart w:id="472" w:name="_Toc463434816"/>
      <w:bookmarkStart w:id="473" w:name="_Toc463435029"/>
      <w:bookmarkStart w:id="474" w:name="_Toc463591497"/>
      <w:bookmarkStart w:id="475" w:name="_Toc491696044"/>
      <w:bookmarkStart w:id="476" w:name="_Toc497142637"/>
      <w:bookmarkStart w:id="477" w:name="_Toc499818323"/>
      <w:bookmarkStart w:id="478" w:name="_Toc526254967"/>
      <w:bookmarkStart w:id="479" w:name="_Toc526257056"/>
      <w:bookmarkStart w:id="480" w:name="_Toc25059478"/>
      <w:bookmarkStart w:id="481" w:name="_Toc44329034"/>
      <w:bookmarkStart w:id="482" w:name="_Toc50379701"/>
      <w:bookmarkStart w:id="483" w:name="_Toc61019393"/>
      <w:bookmarkStart w:id="484" w:name="_Toc61027421"/>
      <w:bookmarkStart w:id="485" w:name="_Toc61030585"/>
      <w:bookmarkStart w:id="486" w:name="_Toc61202224"/>
      <w:bookmarkStart w:id="487" w:name="_Toc63076029"/>
      <w:bookmarkStart w:id="488" w:name="_Toc65657823"/>
      <w:bookmarkStart w:id="489" w:name="_Toc83719008"/>
      <w:bookmarkStart w:id="490" w:name="_Toc94022165"/>
      <w:bookmarkStart w:id="491" w:name="_Toc94174421"/>
      <w:bookmarkStart w:id="492" w:name="_Toc105410223"/>
      <w:r w:rsidRPr="00340BAD">
        <w:rPr>
          <w:rFonts w:ascii="Arial" w:hAnsi="Arial" w:cs="Arial"/>
          <w:b/>
          <w:bCs/>
        </w:rPr>
        <w:t xml:space="preserve">UMOWA nr </w:t>
      </w:r>
      <w:r w:rsidR="00586F06" w:rsidRPr="00340BAD">
        <w:rPr>
          <w:rFonts w:ascii="Arial" w:hAnsi="Arial" w:cs="Arial"/>
          <w:b/>
          <w:bCs/>
        </w:rPr>
        <w:t>272</w:t>
      </w:r>
      <w:r w:rsidR="00A03F3E">
        <w:rPr>
          <w:rFonts w:ascii="Arial" w:hAnsi="Arial" w:cs="Arial"/>
          <w:b/>
          <w:bCs/>
        </w:rPr>
        <w:t>.1</w:t>
      </w:r>
      <w:r w:rsidRPr="00340BAD">
        <w:rPr>
          <w:rFonts w:ascii="Arial" w:hAnsi="Arial" w:cs="Arial"/>
          <w:b/>
          <w:bCs/>
        </w:rPr>
        <w:t>…20</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FB48F5" w:rsidRPr="00340BAD">
        <w:rPr>
          <w:rFonts w:ascii="Arial" w:hAnsi="Arial" w:cs="Arial"/>
          <w:b/>
          <w:bCs/>
        </w:rPr>
        <w:t>2</w:t>
      </w:r>
      <w:bookmarkEnd w:id="481"/>
      <w:bookmarkEnd w:id="482"/>
      <w:bookmarkEnd w:id="483"/>
      <w:bookmarkEnd w:id="484"/>
      <w:bookmarkEnd w:id="485"/>
      <w:bookmarkEnd w:id="486"/>
      <w:bookmarkEnd w:id="487"/>
      <w:bookmarkEnd w:id="488"/>
      <w:bookmarkEnd w:id="489"/>
      <w:bookmarkEnd w:id="490"/>
      <w:bookmarkEnd w:id="491"/>
      <w:bookmarkEnd w:id="492"/>
      <w:r w:rsidR="00A03F3E">
        <w:rPr>
          <w:rFonts w:ascii="Arial" w:hAnsi="Arial" w:cs="Arial"/>
          <w:b/>
          <w:bCs/>
        </w:rPr>
        <w:t>4</w:t>
      </w:r>
    </w:p>
    <w:p w14:paraId="673B949E" w14:textId="77777777" w:rsidR="00527DD9" w:rsidRPr="00340BAD" w:rsidRDefault="00527DD9" w:rsidP="00340BAD">
      <w:pPr>
        <w:spacing w:line="276" w:lineRule="auto"/>
        <w:rPr>
          <w:rFonts w:ascii="Arial" w:hAnsi="Arial" w:cs="Arial"/>
        </w:rPr>
      </w:pPr>
    </w:p>
    <w:p w14:paraId="73C16F33" w14:textId="77777777"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A03F3E">
        <w:rPr>
          <w:rFonts w:ascii="Arial" w:hAnsi="Arial" w:cs="Arial"/>
        </w:rPr>
        <w:t>4</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5ED3F6C1"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04AE3471"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Grelak </w:t>
      </w:r>
    </w:p>
    <w:p w14:paraId="2A1E7CD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6EA8EB65" w14:textId="77777777"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15B7BF9" w14:textId="77777777" w:rsidR="00687B60" w:rsidRPr="00340BAD" w:rsidRDefault="00687B60" w:rsidP="00340BAD">
      <w:pPr>
        <w:spacing w:line="276" w:lineRule="auto"/>
        <w:rPr>
          <w:rFonts w:ascii="Arial" w:hAnsi="Arial" w:cs="Arial"/>
          <w:b/>
        </w:rPr>
      </w:pPr>
    </w:p>
    <w:p w14:paraId="0DAFEA15" w14:textId="7777777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30B3ED50"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01A3ED0F" w14:textId="77777777" w:rsidR="00586F06" w:rsidRPr="00A03F3E" w:rsidRDefault="00687B60">
      <w:pPr>
        <w:widowControl w:val="0"/>
        <w:numPr>
          <w:ilvl w:val="0"/>
          <w:numId w:val="189"/>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A03F3E">
        <w:rPr>
          <w:rFonts w:ascii="Arial" w:eastAsia="Calibri" w:hAnsi="Arial" w:cs="Arial"/>
        </w:rPr>
        <w:t>3</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A03F3E">
        <w:rPr>
          <w:rFonts w:ascii="Arial" w:eastAsia="Calibri" w:hAnsi="Arial" w:cs="Arial"/>
        </w:rPr>
        <w:t>1605</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xml:space="preserve">, Zamawiający powierza, a Wykonawca przyjmuje do wykonania na warunkach określonych w niniejszej umowie zadanie pn.: </w:t>
      </w:r>
      <w:r w:rsidR="00A03F3E" w:rsidRPr="00A03F3E">
        <w:rPr>
          <w:rFonts w:ascii="Arial" w:eastAsia="Calibri" w:hAnsi="Arial" w:cs="Arial"/>
          <w:b/>
        </w:rPr>
        <w:t>Budowa nowego w pełni funkcjonalnego Punktu Selektywnej Zbiórki Odpadów Komunalnych w Bierutowie wraz z drogami dojazdowymi i niezbędną infrastrukturą</w:t>
      </w:r>
      <w:r w:rsidR="00C77B5B" w:rsidRPr="00A03F3E">
        <w:rPr>
          <w:rFonts w:ascii="Arial" w:hAnsi="Arial" w:cs="Arial"/>
          <w:b/>
          <w:bCs/>
        </w:rPr>
        <w:t xml:space="preserve">, </w:t>
      </w:r>
      <w:r w:rsidR="00586F06" w:rsidRPr="00A03F3E">
        <w:rPr>
          <w:rFonts w:ascii="Arial" w:hAnsi="Arial" w:cs="Arial"/>
        </w:rPr>
        <w:t>zgodnie z:</w:t>
      </w:r>
    </w:p>
    <w:p w14:paraId="08CA0782"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498EBC67"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03DE86EA"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0AEA5F61" w14:textId="77777777" w:rsidR="00586F06" w:rsidRPr="00340BAD" w:rsidRDefault="00586F06" w:rsidP="00340BAD">
      <w:pPr>
        <w:tabs>
          <w:tab w:val="left" w:pos="709"/>
        </w:tabs>
        <w:autoSpaceDE w:val="0"/>
        <w:autoSpaceDN w:val="0"/>
        <w:adjustRightInd w:val="0"/>
        <w:spacing w:line="276" w:lineRule="auto"/>
        <w:ind w:left="709" w:hanging="283"/>
        <w:rPr>
          <w:rFonts w:ascii="Arial" w:hAnsi="Arial" w:cs="Arial"/>
        </w:rPr>
      </w:pPr>
      <w:r w:rsidRPr="00340BAD">
        <w:rPr>
          <w:rFonts w:ascii="Arial" w:hAnsi="Arial" w:cs="Arial"/>
        </w:rPr>
        <w:t>będącymi integralnymi załącznikami niniejszej umowy.</w:t>
      </w:r>
    </w:p>
    <w:p w14:paraId="5C59D1B2" w14:textId="77777777" w:rsidR="00E74454" w:rsidRPr="00801F06" w:rsidRDefault="00E74454">
      <w:pPr>
        <w:numPr>
          <w:ilvl w:val="0"/>
          <w:numId w:val="189"/>
        </w:numPr>
        <w:tabs>
          <w:tab w:val="right" w:pos="9490"/>
        </w:tabs>
        <w:autoSpaceDE w:val="0"/>
        <w:autoSpaceDN w:val="0"/>
        <w:adjustRightInd w:val="0"/>
        <w:spacing w:line="276" w:lineRule="auto"/>
        <w:ind w:left="426" w:hanging="426"/>
        <w:rPr>
          <w:rFonts w:ascii="Arial" w:eastAsia="Lucida Sans Unicode" w:hAnsi="Arial" w:cs="Arial"/>
          <w:b/>
        </w:rPr>
      </w:pPr>
      <w:r w:rsidRPr="00E74454">
        <w:rPr>
          <w:rFonts w:ascii="Arial" w:hAnsi="Arial" w:cs="Arial"/>
        </w:rPr>
        <w:t>Przedmiotem zamówienia jest budowa Punktu Selektywnego Zbierania Odpadów Komunalnych (PSZOK) w Bierutowie wraz z drogami dojazdowymi i niezbędną infrastrukturą w systemie zaprojektuj i wybuduj.</w:t>
      </w:r>
    </w:p>
    <w:p w14:paraId="2C7DA71B" w14:textId="77777777" w:rsidR="00801F06" w:rsidRPr="00801F06" w:rsidRDefault="00801F06">
      <w:pPr>
        <w:numPr>
          <w:ilvl w:val="0"/>
          <w:numId w:val="189"/>
        </w:numPr>
        <w:tabs>
          <w:tab w:val="right" w:pos="9490"/>
        </w:tabs>
        <w:autoSpaceDE w:val="0"/>
        <w:autoSpaceDN w:val="0"/>
        <w:adjustRightInd w:val="0"/>
        <w:spacing w:line="276" w:lineRule="auto"/>
        <w:ind w:left="426" w:hanging="426"/>
        <w:rPr>
          <w:rFonts w:ascii="Arial" w:eastAsia="Lucida Sans Unicode" w:hAnsi="Arial" w:cs="Arial"/>
          <w:b/>
        </w:rPr>
      </w:pPr>
      <w:r w:rsidRPr="00801F06">
        <w:rPr>
          <w:rFonts w:ascii="Arial" w:hAnsi="Arial" w:cs="Arial"/>
        </w:rPr>
        <w:t xml:space="preserve">Zakres inwestycji obejmuje: </w:t>
      </w:r>
    </w:p>
    <w:p w14:paraId="6B808D33" w14:textId="77777777" w:rsidR="00801F06" w:rsidRPr="002B0C07" w:rsidRDefault="00801F06">
      <w:pPr>
        <w:pStyle w:val="Akapitzlist"/>
        <w:numPr>
          <w:ilvl w:val="0"/>
          <w:numId w:val="207"/>
        </w:numPr>
        <w:tabs>
          <w:tab w:val="right" w:pos="9490"/>
        </w:tabs>
        <w:autoSpaceDE w:val="0"/>
        <w:autoSpaceDN w:val="0"/>
        <w:adjustRightInd w:val="0"/>
        <w:spacing w:line="276" w:lineRule="auto"/>
        <w:ind w:left="709" w:hanging="283"/>
        <w:rPr>
          <w:rFonts w:ascii="Arial" w:hAnsi="Arial" w:cs="Arial"/>
        </w:rPr>
      </w:pPr>
      <w:r w:rsidRPr="002B0C07">
        <w:rPr>
          <w:rFonts w:ascii="Arial" w:hAnsi="Arial" w:cs="Arial"/>
        </w:rPr>
        <w:t>zagospodarowanie terenu,</w:t>
      </w:r>
    </w:p>
    <w:p w14:paraId="3DB5C7ED" w14:textId="77777777" w:rsidR="00801F06" w:rsidRPr="002B0C07" w:rsidRDefault="00801F06">
      <w:pPr>
        <w:pStyle w:val="Akapitzlist"/>
        <w:numPr>
          <w:ilvl w:val="0"/>
          <w:numId w:val="207"/>
        </w:numPr>
        <w:tabs>
          <w:tab w:val="right" w:pos="9490"/>
        </w:tabs>
        <w:autoSpaceDE w:val="0"/>
        <w:autoSpaceDN w:val="0"/>
        <w:adjustRightInd w:val="0"/>
        <w:spacing w:line="276" w:lineRule="auto"/>
        <w:ind w:left="709" w:hanging="283"/>
        <w:rPr>
          <w:rFonts w:ascii="Arial" w:hAnsi="Arial" w:cs="Arial"/>
        </w:rPr>
      </w:pPr>
      <w:r w:rsidRPr="002B0C07">
        <w:rPr>
          <w:rFonts w:ascii="Arial" w:hAnsi="Arial" w:cs="Arial"/>
        </w:rPr>
        <w:t xml:space="preserve">wykonanie niezbędnej infrastruktury technicznej, </w:t>
      </w:r>
    </w:p>
    <w:p w14:paraId="01C3A63E" w14:textId="77777777" w:rsidR="00801F06" w:rsidRPr="002B0C07" w:rsidRDefault="00801F06">
      <w:pPr>
        <w:pStyle w:val="Akapitzlist"/>
        <w:numPr>
          <w:ilvl w:val="0"/>
          <w:numId w:val="207"/>
        </w:numPr>
        <w:tabs>
          <w:tab w:val="right" w:pos="9490"/>
        </w:tabs>
        <w:autoSpaceDE w:val="0"/>
        <w:autoSpaceDN w:val="0"/>
        <w:adjustRightInd w:val="0"/>
        <w:spacing w:line="276" w:lineRule="auto"/>
        <w:ind w:left="709" w:hanging="283"/>
        <w:rPr>
          <w:rFonts w:ascii="Arial" w:hAnsi="Arial" w:cs="Arial"/>
        </w:rPr>
      </w:pPr>
      <w:r w:rsidRPr="002B0C07">
        <w:rPr>
          <w:rFonts w:ascii="Arial" w:hAnsi="Arial" w:cs="Arial"/>
        </w:rPr>
        <w:t>wykonanie dróg dojazdowych na teren PSZOK,</w:t>
      </w:r>
    </w:p>
    <w:p w14:paraId="49CD5584" w14:textId="77777777" w:rsidR="00801F06" w:rsidRPr="002B0C07" w:rsidRDefault="00801F06">
      <w:pPr>
        <w:pStyle w:val="Akapitzlist"/>
        <w:numPr>
          <w:ilvl w:val="0"/>
          <w:numId w:val="207"/>
        </w:numPr>
        <w:tabs>
          <w:tab w:val="right" w:pos="9490"/>
        </w:tabs>
        <w:autoSpaceDE w:val="0"/>
        <w:autoSpaceDN w:val="0"/>
        <w:adjustRightInd w:val="0"/>
        <w:spacing w:line="276" w:lineRule="auto"/>
        <w:ind w:left="709" w:hanging="283"/>
        <w:rPr>
          <w:rFonts w:ascii="Arial" w:eastAsia="Times New Roman" w:hAnsi="Arial" w:cs="Arial"/>
        </w:rPr>
      </w:pPr>
      <w:r w:rsidRPr="002B0C07">
        <w:rPr>
          <w:rFonts w:ascii="Arial" w:hAnsi="Arial" w:cs="Arial"/>
        </w:rPr>
        <w:t xml:space="preserve">wykonanie infrastruktury towarzyszącej. </w:t>
      </w:r>
    </w:p>
    <w:p w14:paraId="65567D3F" w14:textId="0E69CE51" w:rsidR="00801F06" w:rsidRPr="00801F06" w:rsidRDefault="00801F06">
      <w:pPr>
        <w:pStyle w:val="Akapitzlist"/>
        <w:numPr>
          <w:ilvl w:val="0"/>
          <w:numId w:val="189"/>
        </w:numPr>
        <w:tabs>
          <w:tab w:val="right" w:pos="9490"/>
        </w:tabs>
        <w:autoSpaceDE w:val="0"/>
        <w:autoSpaceDN w:val="0"/>
        <w:adjustRightInd w:val="0"/>
        <w:spacing w:line="276" w:lineRule="auto"/>
        <w:ind w:left="426" w:hanging="426"/>
        <w:rPr>
          <w:rFonts w:ascii="Arial" w:eastAsia="Times New Roman" w:hAnsi="Arial" w:cs="Arial"/>
        </w:rPr>
      </w:pPr>
      <w:r w:rsidRPr="00801F06">
        <w:rPr>
          <w:rFonts w:ascii="Arial" w:hAnsi="Arial" w:cs="Arial"/>
        </w:rPr>
        <w:t xml:space="preserve">Nowy w pełni funkcjonalny PSZOK z drogami dojazdowymi przyczyni się do poprawy efektywności zbierania i magazynowania odpadów komunalnych dostarczanych przez mieszkańców z terenu Miasta i Gminy Bierutów, w tym z </w:t>
      </w:r>
      <w:r w:rsidRPr="00801F06">
        <w:rPr>
          <w:rFonts w:ascii="Arial" w:hAnsi="Arial" w:cs="Arial"/>
        </w:rPr>
        <w:lastRenderedPageBreak/>
        <w:t>miejscowości, w których funkcjonowały zlikwidowane przedsiębiorstwa gospodarki rolnej, co wpłynie na zwiększenie porządku i czystości. Ponadto dzięki nowym drogom dojazdowym realizacja inwestycji wpłynie na poprawę dostępności mieszkańców do terenu PSZOK-u. Infrastruktura nowego PSZOKU przyczyni się do zwiększenia wydajności Punktu oraz wzrośnie świadomość ekologiczna mieszkańców obszarów popegeerowskich w zakresie gospodarki odpadami.</w:t>
      </w:r>
    </w:p>
    <w:p w14:paraId="7CCE821C" w14:textId="437D053B" w:rsidR="00E74454" w:rsidRPr="00E74454" w:rsidRDefault="00E74454">
      <w:pPr>
        <w:numPr>
          <w:ilvl w:val="0"/>
          <w:numId w:val="189"/>
        </w:numPr>
        <w:tabs>
          <w:tab w:val="right" w:pos="9490"/>
        </w:tabs>
        <w:autoSpaceDE w:val="0"/>
        <w:autoSpaceDN w:val="0"/>
        <w:adjustRightInd w:val="0"/>
        <w:spacing w:line="276" w:lineRule="auto"/>
        <w:ind w:left="426" w:hanging="426"/>
        <w:rPr>
          <w:rFonts w:ascii="Arial" w:eastAsia="Lucida Sans Unicode" w:hAnsi="Arial" w:cs="Arial"/>
          <w:b/>
        </w:rPr>
      </w:pPr>
      <w:r w:rsidRPr="00E74454">
        <w:rPr>
          <w:rFonts w:ascii="Arial" w:hAnsi="Arial" w:cs="Arial"/>
        </w:rPr>
        <w:t xml:space="preserve">Szczegółowy opis prac przewidzianych do realizacji zawiera Program Funkcjonalno-Użytkowy (PFU) stanowiący załącznik nr 11 do SWZ. </w:t>
      </w:r>
    </w:p>
    <w:p w14:paraId="19627452" w14:textId="77777777" w:rsidR="00E74454" w:rsidRPr="00E74454" w:rsidRDefault="00E74454">
      <w:pPr>
        <w:numPr>
          <w:ilvl w:val="0"/>
          <w:numId w:val="189"/>
        </w:numPr>
        <w:tabs>
          <w:tab w:val="right" w:pos="9490"/>
        </w:tabs>
        <w:autoSpaceDE w:val="0"/>
        <w:autoSpaceDN w:val="0"/>
        <w:adjustRightInd w:val="0"/>
        <w:spacing w:line="276" w:lineRule="auto"/>
        <w:ind w:left="426" w:hanging="426"/>
        <w:rPr>
          <w:rFonts w:ascii="Arial" w:eastAsia="Lucida Sans Unicode" w:hAnsi="Arial" w:cs="Arial"/>
          <w:b/>
        </w:rPr>
      </w:pPr>
      <w:r w:rsidRPr="00E74454">
        <w:rPr>
          <w:rFonts w:ascii="Arial" w:hAnsi="Arial" w:cs="Arial"/>
        </w:rPr>
        <w:t>Przedmiot zamówienia będzie realizowany w dwóch etapach:</w:t>
      </w:r>
    </w:p>
    <w:p w14:paraId="711522E9" w14:textId="77777777" w:rsidR="00E74454" w:rsidRDefault="00E74454">
      <w:pPr>
        <w:pStyle w:val="Akapitzlist"/>
        <w:numPr>
          <w:ilvl w:val="0"/>
          <w:numId w:val="190"/>
        </w:numPr>
        <w:tabs>
          <w:tab w:val="right" w:pos="9490"/>
        </w:tabs>
        <w:spacing w:line="276" w:lineRule="auto"/>
        <w:ind w:left="851"/>
        <w:rPr>
          <w:rFonts w:ascii="Arial" w:hAnsi="Arial" w:cs="Arial"/>
        </w:rPr>
      </w:pPr>
      <w:r w:rsidRPr="005C27F0">
        <w:rPr>
          <w:rFonts w:ascii="Arial" w:hAnsi="Arial" w:cs="Arial"/>
        </w:rPr>
        <w:t>Etap I – obejmuje opracowanie kompletnej dokumentacji projektowej dla planowanej inwestycji oraz uzyskania prawomocnej decyzji udzielającej pozwolenia na budowę i zatwierdzającej projekt budowlany oraz wszelkich niezbędnych decyzji, opinii i uzgodnień niezbędnych do prawidłowej realizacji inwestycji,</w:t>
      </w:r>
    </w:p>
    <w:p w14:paraId="52E93C87" w14:textId="77777777" w:rsidR="00E74454" w:rsidRPr="005C27F0" w:rsidRDefault="00E74454">
      <w:pPr>
        <w:pStyle w:val="Akapitzlist"/>
        <w:numPr>
          <w:ilvl w:val="0"/>
          <w:numId w:val="190"/>
        </w:numPr>
        <w:tabs>
          <w:tab w:val="right" w:pos="9490"/>
        </w:tabs>
        <w:spacing w:line="276" w:lineRule="auto"/>
        <w:ind w:left="851"/>
        <w:rPr>
          <w:rFonts w:ascii="Arial" w:hAnsi="Arial" w:cs="Arial"/>
        </w:rPr>
      </w:pPr>
      <w:r w:rsidRPr="005C27F0">
        <w:rPr>
          <w:rFonts w:ascii="Arial" w:hAnsi="Arial" w:cs="Arial"/>
        </w:rPr>
        <w:t>Etap II – obejmuje kompleksowe wykonanie robót budowlanych, montażowych wraz uruchomieniem urządzeń oraz dostawę niezbędnego wyposażenia</w:t>
      </w:r>
      <w:r>
        <w:rPr>
          <w:rFonts w:ascii="Arial" w:hAnsi="Arial" w:cs="Arial"/>
        </w:rPr>
        <w:t xml:space="preserve"> wraz z uzyskaniem decyzji pozwolenia na użytkowanie</w:t>
      </w:r>
      <w:r w:rsidRPr="005C27F0">
        <w:rPr>
          <w:rFonts w:ascii="Arial" w:hAnsi="Arial" w:cs="Arial"/>
        </w:rPr>
        <w:t xml:space="preserve">. </w:t>
      </w:r>
    </w:p>
    <w:p w14:paraId="58C3F8DC" w14:textId="77777777" w:rsidR="00E74454" w:rsidRPr="00E74454" w:rsidRDefault="00E74454">
      <w:pPr>
        <w:pStyle w:val="Akapitzlist"/>
        <w:numPr>
          <w:ilvl w:val="0"/>
          <w:numId w:val="189"/>
        </w:numPr>
        <w:tabs>
          <w:tab w:val="right" w:pos="9490"/>
        </w:tabs>
        <w:spacing w:line="276" w:lineRule="auto"/>
        <w:ind w:left="426" w:hanging="426"/>
        <w:rPr>
          <w:rFonts w:ascii="Arial" w:hAnsi="Arial" w:cs="Arial"/>
        </w:rPr>
      </w:pPr>
      <w:r w:rsidRPr="00E74454">
        <w:rPr>
          <w:rFonts w:ascii="Arial" w:hAnsi="Arial" w:cs="Arial"/>
        </w:rPr>
        <w:t>Przedmiot zamówienia obejmuje – w ramach Etapu I:</w:t>
      </w:r>
    </w:p>
    <w:p w14:paraId="712EE663"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Wykonanie prac przedprojektowych takich jak: uzyskanie warunków przyłączenia (energii, wody, odwodnienia, dróg), pomiary sytuacyjno-wysokościowe, uzupełnienie szczegółowych opinii geotechnicznych do celów projektowych w formie dokumentacji geologiczno-inżynierskiej, wykonanie ewentualnych projektów prac geologicznych, dokumentacji geotechnicznych, inwentaryzacji budowlanych do celów projektowych oraz do zaplanowania rozbiórek, ekspertyz itp.,</w:t>
      </w:r>
    </w:p>
    <w:p w14:paraId="2F495555"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Sporządzenie mapy sytuacyjno-wysokościowej do celów projektowych poświadczonej przez właściwy organ, w skali 1:500,</w:t>
      </w:r>
    </w:p>
    <w:p w14:paraId="2B5B70FA"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Opracowanie projektu wstępnego obejmującego całość inwestycji, a w szczególności lokalizację obiektów, zastosowane rozwiązania technologiczne oraz założenia architektoniczne poszczególnych obiektów,</w:t>
      </w:r>
    </w:p>
    <w:p w14:paraId="6E09EB27"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Opracowanie projektu budowlanego, kompletnego w zakresie wszystkich branż i wymaganych uzgodnień wraz z uzyskaniem decyzji o pozwoleniu na budowę,</w:t>
      </w:r>
    </w:p>
    <w:p w14:paraId="0D8F2A30"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Opracowanie projektów technicznych (wcześniej wykonawczych) dla wszystkich branż, spełniające wymagania przepisów w zakresie bezpieczeństwa pracy, warunków sanitarnych, ochrony środowiska i ochrony pożarowej oraz posiadające wymagane uzgodnienia i zatwierdzenia,</w:t>
      </w:r>
    </w:p>
    <w:p w14:paraId="48522005"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Opracowanie instrukcji obsługi i eksploatacji,</w:t>
      </w:r>
    </w:p>
    <w:p w14:paraId="11A33C95"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Wykonanie dokumentacji powykonawczej,</w:t>
      </w:r>
    </w:p>
    <w:p w14:paraId="3E57CEA9"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 xml:space="preserve">Opracowanie planów bezpieczeństwa i ochrony zdrowia dla prowadzenia </w:t>
      </w:r>
      <w:r>
        <w:rPr>
          <w:rFonts w:ascii="Arial" w:hAnsi="Arial" w:cs="Arial"/>
        </w:rPr>
        <w:lastRenderedPageBreak/>
        <w:t>r</w:t>
      </w:r>
      <w:r w:rsidRPr="005C27F0">
        <w:rPr>
          <w:rFonts w:ascii="Arial" w:hAnsi="Arial" w:cs="Arial"/>
        </w:rPr>
        <w:t>obót,</w:t>
      </w:r>
    </w:p>
    <w:p w14:paraId="499FFB84"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Opracowanie instrukcji ppoż.</w:t>
      </w:r>
      <w:r>
        <w:rPr>
          <w:rFonts w:ascii="Arial" w:hAnsi="Arial" w:cs="Arial"/>
        </w:rPr>
        <w:t>,</w:t>
      </w:r>
    </w:p>
    <w:p w14:paraId="1980D3CB"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 xml:space="preserve">Uzyskanie wszelkich opinii, uzgodnień, zgód, zezwoleń i pozwoleń, w tym pozwolenia budowlanego, pozwolenia zintegrowanego, pozwolenia na użytkowanie, pozwoleń wodnoprawnych, warunków przyłączenia do mediów i innych niezbędnych do funkcjonowania </w:t>
      </w:r>
      <w:r w:rsidR="00501FCF">
        <w:rPr>
          <w:rFonts w:ascii="Arial" w:hAnsi="Arial" w:cs="Arial"/>
        </w:rPr>
        <w:t>PSZOK</w:t>
      </w:r>
      <w:r>
        <w:rPr>
          <w:rFonts w:ascii="Arial" w:hAnsi="Arial" w:cs="Arial"/>
        </w:rPr>
        <w:t>,</w:t>
      </w:r>
    </w:p>
    <w:p w14:paraId="7E49C83E" w14:textId="77777777" w:rsidR="00E74454"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Zapewnienie nadzoru autorskiego w trakcie realizacji robót, w fazie rozruchu oraz podczas trwania prób eksploatacyjnych</w:t>
      </w:r>
      <w:r>
        <w:rPr>
          <w:rFonts w:ascii="Arial" w:hAnsi="Arial" w:cs="Arial"/>
        </w:rPr>
        <w:t>,</w:t>
      </w:r>
    </w:p>
    <w:p w14:paraId="6F93E6E2"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Opracowanie niezbędnej dokumentacji do uzyskania pozwolenia na użytkowanie oraz uzyskanie pozwolenia na użytkowanie</w:t>
      </w:r>
      <w:r>
        <w:rPr>
          <w:rFonts w:ascii="Arial" w:hAnsi="Arial" w:cs="Arial"/>
        </w:rPr>
        <w:t>,</w:t>
      </w:r>
    </w:p>
    <w:p w14:paraId="180D6FC1"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W celu uzyskania decyzji o pozwoleniu na budowę jak również decyzji o pozwoleniu na użytkowanie oraz wszelkich z tym związanych decyzji, uzgodnień, opinii itd. Zamawiający udzieli Wykonawcy stosownego pełnomocnictwa</w:t>
      </w:r>
      <w:r>
        <w:rPr>
          <w:rFonts w:ascii="Arial" w:hAnsi="Arial" w:cs="Arial"/>
        </w:rPr>
        <w:t>,</w:t>
      </w:r>
    </w:p>
    <w:p w14:paraId="5684F822" w14:textId="77777777" w:rsidR="00E74454" w:rsidRPr="005C27F0" w:rsidRDefault="00E74454">
      <w:pPr>
        <w:pStyle w:val="Akapitzlist"/>
        <w:numPr>
          <w:ilvl w:val="0"/>
          <w:numId w:val="191"/>
        </w:numPr>
        <w:tabs>
          <w:tab w:val="right" w:pos="9490"/>
        </w:tabs>
        <w:spacing w:line="276" w:lineRule="auto"/>
        <w:ind w:left="851"/>
        <w:rPr>
          <w:rFonts w:ascii="Arial" w:hAnsi="Arial" w:cs="Arial"/>
        </w:rPr>
      </w:pPr>
      <w:r w:rsidRPr="005C27F0">
        <w:rPr>
          <w:rFonts w:ascii="Arial" w:hAnsi="Arial" w:cs="Arial"/>
        </w:rPr>
        <w:t>Wykonawca jest zobowiązany na wczesnym etapie projektowania do przedstawienia Zamawiającemu przyjętych rozwiązań koncepcyjnych celem ich akceptacji.</w:t>
      </w:r>
    </w:p>
    <w:p w14:paraId="463012F5" w14:textId="77777777" w:rsidR="00E74454" w:rsidRPr="00752783" w:rsidRDefault="00E74454">
      <w:pPr>
        <w:pStyle w:val="Akapitzlist"/>
        <w:numPr>
          <w:ilvl w:val="0"/>
          <w:numId w:val="189"/>
        </w:numPr>
        <w:tabs>
          <w:tab w:val="right" w:pos="9490"/>
        </w:tabs>
        <w:spacing w:line="276" w:lineRule="auto"/>
        <w:ind w:left="420" w:hanging="426"/>
        <w:rPr>
          <w:rFonts w:ascii="Arial" w:hAnsi="Arial" w:cs="Arial"/>
        </w:rPr>
      </w:pPr>
      <w:r w:rsidRPr="00752783">
        <w:rPr>
          <w:rFonts w:ascii="Arial" w:hAnsi="Arial" w:cs="Arial"/>
        </w:rPr>
        <w:t>Wymagania stawiane poszczególnym dokumentacjom</w:t>
      </w:r>
      <w:r>
        <w:rPr>
          <w:rFonts w:ascii="Arial" w:hAnsi="Arial" w:cs="Arial"/>
        </w:rPr>
        <w:t xml:space="preserve"> opisane zostały w PFU stanowiącym załącznik nr 11 do SWZ.</w:t>
      </w:r>
    </w:p>
    <w:p w14:paraId="3D541C58" w14:textId="77777777" w:rsidR="00E74454" w:rsidRPr="00752783" w:rsidRDefault="00E74454">
      <w:pPr>
        <w:pStyle w:val="Akapitzlist"/>
        <w:numPr>
          <w:ilvl w:val="0"/>
          <w:numId w:val="189"/>
        </w:numPr>
        <w:tabs>
          <w:tab w:val="right" w:pos="9490"/>
        </w:tabs>
        <w:spacing w:line="276" w:lineRule="auto"/>
        <w:ind w:left="420" w:hanging="426"/>
        <w:rPr>
          <w:rFonts w:ascii="Arial" w:hAnsi="Arial" w:cs="Arial"/>
        </w:rPr>
      </w:pPr>
      <w:r w:rsidRPr="00752783">
        <w:rPr>
          <w:rFonts w:ascii="Arial" w:hAnsi="Arial" w:cs="Arial"/>
        </w:rPr>
        <w:t>W ramach etapu II:</w:t>
      </w:r>
    </w:p>
    <w:p w14:paraId="5ED01F8D" w14:textId="77777777" w:rsidR="00E74454" w:rsidRPr="00752783" w:rsidRDefault="00E74454">
      <w:pPr>
        <w:pStyle w:val="Akapitzlist"/>
        <w:numPr>
          <w:ilvl w:val="0"/>
          <w:numId w:val="192"/>
        </w:numPr>
        <w:tabs>
          <w:tab w:val="right" w:pos="9490"/>
        </w:tabs>
        <w:spacing w:line="276" w:lineRule="auto"/>
        <w:ind w:left="851"/>
        <w:rPr>
          <w:rFonts w:ascii="Arial" w:hAnsi="Arial" w:cs="Arial"/>
        </w:rPr>
      </w:pPr>
      <w:r w:rsidRPr="00752783">
        <w:rPr>
          <w:rFonts w:ascii="Arial" w:hAnsi="Arial" w:cs="Arial"/>
        </w:rPr>
        <w:t>Wykonanie prac przygotowawczych i pomocniczych:</w:t>
      </w:r>
    </w:p>
    <w:p w14:paraId="71575E47" w14:textId="77777777" w:rsidR="00E74454" w:rsidRPr="00752783" w:rsidRDefault="00E74454">
      <w:pPr>
        <w:pStyle w:val="Akapitzlist"/>
        <w:numPr>
          <w:ilvl w:val="0"/>
          <w:numId w:val="193"/>
        </w:numPr>
        <w:tabs>
          <w:tab w:val="right" w:pos="9490"/>
        </w:tabs>
        <w:spacing w:line="276" w:lineRule="auto"/>
        <w:ind w:left="1276"/>
        <w:rPr>
          <w:rFonts w:ascii="Arial" w:hAnsi="Arial" w:cs="Arial"/>
        </w:rPr>
      </w:pPr>
      <w:r w:rsidRPr="00752783">
        <w:rPr>
          <w:rFonts w:ascii="Arial" w:hAnsi="Arial" w:cs="Arial"/>
        </w:rPr>
        <w:t>zagospodarowanie placu budowy, w tym zaplecza budowy, doprowadzenie mediów niezbędnych na czas budowy (opomiarowanych w sposób umożliwiający ich rozliczenie z Zamawiającym – koszty mediów w okresie budowy ponosi Wykonawca), ogrodzenia, dróg dojazdowych, urządzeń p.poż. i BHP</w:t>
      </w:r>
      <w:r>
        <w:rPr>
          <w:rFonts w:ascii="Arial" w:hAnsi="Arial" w:cs="Arial"/>
        </w:rPr>
        <w:t>,</w:t>
      </w:r>
    </w:p>
    <w:p w14:paraId="3FC8C5E0" w14:textId="77777777" w:rsidR="00E74454" w:rsidRPr="00752783" w:rsidRDefault="00E74454">
      <w:pPr>
        <w:pStyle w:val="Akapitzlist"/>
        <w:numPr>
          <w:ilvl w:val="0"/>
          <w:numId w:val="193"/>
        </w:numPr>
        <w:tabs>
          <w:tab w:val="right" w:pos="9490"/>
        </w:tabs>
        <w:spacing w:line="276" w:lineRule="auto"/>
        <w:ind w:left="1276"/>
        <w:rPr>
          <w:rFonts w:ascii="Arial" w:hAnsi="Arial" w:cs="Arial"/>
        </w:rPr>
      </w:pPr>
      <w:r w:rsidRPr="00752783">
        <w:rPr>
          <w:rFonts w:ascii="Arial" w:hAnsi="Arial" w:cs="Arial"/>
        </w:rPr>
        <w:t xml:space="preserve">zapewnienie pełnej obsługi geodezyjnej przed etapem wykonawstwa, na etapie wykonawstwa </w:t>
      </w:r>
      <w:r>
        <w:rPr>
          <w:rFonts w:ascii="Arial" w:hAnsi="Arial" w:cs="Arial"/>
        </w:rPr>
        <w:t>r</w:t>
      </w:r>
      <w:r w:rsidRPr="00752783">
        <w:rPr>
          <w:rFonts w:ascii="Arial" w:hAnsi="Arial" w:cs="Arial"/>
        </w:rPr>
        <w:t>obót i inwentaryzacji powykonawczej</w:t>
      </w:r>
      <w:r>
        <w:rPr>
          <w:rFonts w:ascii="Arial" w:hAnsi="Arial" w:cs="Arial"/>
        </w:rPr>
        <w:t>,</w:t>
      </w:r>
    </w:p>
    <w:p w14:paraId="145BF46D" w14:textId="77777777" w:rsidR="00E74454" w:rsidRPr="00752783" w:rsidRDefault="00E74454">
      <w:pPr>
        <w:pStyle w:val="Akapitzlist"/>
        <w:numPr>
          <w:ilvl w:val="0"/>
          <w:numId w:val="193"/>
        </w:numPr>
        <w:tabs>
          <w:tab w:val="right" w:pos="9490"/>
        </w:tabs>
        <w:spacing w:line="276" w:lineRule="auto"/>
        <w:ind w:left="1276"/>
        <w:rPr>
          <w:rFonts w:ascii="Arial" w:hAnsi="Arial" w:cs="Arial"/>
        </w:rPr>
      </w:pPr>
      <w:r w:rsidRPr="00752783">
        <w:rPr>
          <w:rFonts w:ascii="Arial" w:hAnsi="Arial" w:cs="Arial"/>
        </w:rPr>
        <w:t>prace wymagane do przygotowania terenu pod budowę PSZOK.</w:t>
      </w:r>
    </w:p>
    <w:p w14:paraId="26BCA91B" w14:textId="77777777" w:rsidR="00E74454" w:rsidRPr="00752783" w:rsidRDefault="00E74454">
      <w:pPr>
        <w:pStyle w:val="Akapitzlist"/>
        <w:numPr>
          <w:ilvl w:val="0"/>
          <w:numId w:val="192"/>
        </w:numPr>
        <w:tabs>
          <w:tab w:val="right" w:pos="9490"/>
        </w:tabs>
        <w:spacing w:line="276" w:lineRule="auto"/>
        <w:ind w:left="851"/>
      </w:pPr>
      <w:r w:rsidRPr="00752783">
        <w:rPr>
          <w:rFonts w:ascii="Arial" w:hAnsi="Arial" w:cs="Arial"/>
        </w:rPr>
        <w:t xml:space="preserve">Wykonanie robót budowlanych oraz wykończeniowych PSZOK, </w:t>
      </w:r>
    </w:p>
    <w:p w14:paraId="2EB02A6E" w14:textId="77777777" w:rsidR="00E74454" w:rsidRPr="00752783" w:rsidRDefault="00E74454">
      <w:pPr>
        <w:pStyle w:val="Akapitzlist"/>
        <w:numPr>
          <w:ilvl w:val="0"/>
          <w:numId w:val="192"/>
        </w:numPr>
        <w:tabs>
          <w:tab w:val="right" w:pos="9490"/>
        </w:tabs>
        <w:spacing w:line="276" w:lineRule="auto"/>
        <w:ind w:left="851"/>
        <w:rPr>
          <w:rFonts w:ascii="Arial" w:hAnsi="Arial" w:cs="Arial"/>
        </w:rPr>
      </w:pPr>
      <w:r w:rsidRPr="00752783">
        <w:rPr>
          <w:rFonts w:ascii="Arial" w:hAnsi="Arial" w:cs="Arial"/>
        </w:rPr>
        <w:t xml:space="preserve">Wykonawca przeszkoli Personel Zamawiającego (Operatora PSZOK) zgodnie z wymaganiami PFU i Kontraktu. Celem szkolenia jest zapewnienie Personelowi Zamawiającego niezbędnej wiedzy na temat technologii, BHP, zasad eksploatacji i obsługi Urządzeń, budynków i budowli. </w:t>
      </w:r>
    </w:p>
    <w:p w14:paraId="37588B96" w14:textId="77777777" w:rsidR="00E74454" w:rsidRPr="00752783" w:rsidRDefault="00E74454">
      <w:pPr>
        <w:pStyle w:val="Akapitzlist"/>
        <w:numPr>
          <w:ilvl w:val="0"/>
          <w:numId w:val="192"/>
        </w:numPr>
        <w:tabs>
          <w:tab w:val="right" w:pos="9490"/>
        </w:tabs>
        <w:spacing w:line="276" w:lineRule="auto"/>
        <w:ind w:left="851"/>
        <w:rPr>
          <w:rFonts w:ascii="Arial" w:hAnsi="Arial" w:cs="Arial"/>
        </w:rPr>
      </w:pPr>
      <w:r w:rsidRPr="00752783">
        <w:rPr>
          <w:rFonts w:ascii="Arial" w:hAnsi="Arial" w:cs="Arial"/>
        </w:rPr>
        <w:t>Wykonawca opracuje regulamin korzystania z PSZOK oraz umieści go na terenie PSZOK  w widocznym   miejscu w formie tablicy informacyjnej.</w:t>
      </w:r>
    </w:p>
    <w:p w14:paraId="5AEFDA39" w14:textId="77777777" w:rsidR="00E74454" w:rsidRPr="000F3F09" w:rsidRDefault="00E74454">
      <w:pPr>
        <w:pStyle w:val="Akapitzlist"/>
        <w:numPr>
          <w:ilvl w:val="0"/>
          <w:numId w:val="192"/>
        </w:numPr>
        <w:tabs>
          <w:tab w:val="right" w:pos="9490"/>
        </w:tabs>
        <w:spacing w:line="276" w:lineRule="auto"/>
        <w:ind w:left="851"/>
        <w:rPr>
          <w:rFonts w:ascii="Arial" w:hAnsi="Arial" w:cs="Arial"/>
        </w:rPr>
      </w:pPr>
      <w:r w:rsidRPr="00752783">
        <w:rPr>
          <w:rFonts w:ascii="Arial" w:hAnsi="Arial" w:cs="Arial"/>
        </w:rPr>
        <w:t xml:space="preserve">Wykonawca opracuje i zamontuje szyld informacyjny o przeznaczeniu obiektu – „PUNKT SELEKTYWNEJ ZBIÓRKI ODPADÓW KOMUNALNYCH W </w:t>
      </w:r>
      <w:r>
        <w:rPr>
          <w:rFonts w:ascii="Arial" w:hAnsi="Arial" w:cs="Arial"/>
        </w:rPr>
        <w:t>BIERUTOWIE</w:t>
      </w:r>
      <w:r w:rsidRPr="00752783">
        <w:rPr>
          <w:rFonts w:ascii="Arial" w:hAnsi="Arial" w:cs="Arial"/>
        </w:rPr>
        <w:t>”.</w:t>
      </w:r>
    </w:p>
    <w:p w14:paraId="3E93A9A7" w14:textId="77777777" w:rsidR="00E74454" w:rsidRPr="000F3F09" w:rsidRDefault="00E74454">
      <w:pPr>
        <w:pStyle w:val="Akapitzlist"/>
        <w:numPr>
          <w:ilvl w:val="0"/>
          <w:numId w:val="189"/>
        </w:numPr>
        <w:tabs>
          <w:tab w:val="right" w:pos="9490"/>
        </w:tabs>
        <w:spacing w:line="276" w:lineRule="auto"/>
        <w:ind w:left="420" w:hanging="426"/>
        <w:rPr>
          <w:rFonts w:ascii="Arial" w:eastAsia="Calibri" w:hAnsi="Arial" w:cs="Arial"/>
          <w:bCs/>
        </w:rPr>
      </w:pPr>
      <w:r w:rsidRPr="000F3F09">
        <w:rPr>
          <w:rFonts w:ascii="Arial" w:hAnsi="Arial" w:cs="Arial"/>
        </w:rPr>
        <w:t xml:space="preserve">Wymagania stawiane </w:t>
      </w:r>
      <w:r>
        <w:rPr>
          <w:rFonts w:ascii="Arial" w:hAnsi="Arial" w:cs="Arial"/>
        </w:rPr>
        <w:t>budowie i wyposażeniu PSZOK</w:t>
      </w:r>
      <w:r w:rsidRPr="000F3F09">
        <w:rPr>
          <w:rFonts w:ascii="Arial" w:hAnsi="Arial" w:cs="Arial"/>
        </w:rPr>
        <w:t xml:space="preserve"> opisane </w:t>
      </w:r>
      <w:r>
        <w:rPr>
          <w:rFonts w:ascii="Arial" w:hAnsi="Arial" w:cs="Arial"/>
        </w:rPr>
        <w:t>zostały</w:t>
      </w:r>
      <w:r w:rsidRPr="000F3F09">
        <w:rPr>
          <w:rFonts w:ascii="Arial" w:hAnsi="Arial" w:cs="Arial"/>
        </w:rPr>
        <w:t xml:space="preserve"> w PFU stanowiącym załącznik nr 11 do SWZ.</w:t>
      </w:r>
    </w:p>
    <w:p w14:paraId="41E0498E" w14:textId="77777777" w:rsidR="00E74454" w:rsidRDefault="00E74454">
      <w:pPr>
        <w:pStyle w:val="Akapitzlist"/>
        <w:numPr>
          <w:ilvl w:val="0"/>
          <w:numId w:val="189"/>
        </w:numPr>
        <w:tabs>
          <w:tab w:val="right" w:pos="9490"/>
        </w:tabs>
        <w:spacing w:line="276" w:lineRule="auto"/>
        <w:ind w:left="420" w:hanging="426"/>
        <w:rPr>
          <w:rFonts w:ascii="Arial" w:eastAsia="Calibri" w:hAnsi="Arial" w:cs="Arial"/>
          <w:bCs/>
        </w:rPr>
      </w:pPr>
      <w:r>
        <w:rPr>
          <w:rFonts w:ascii="Arial" w:eastAsia="Calibri" w:hAnsi="Arial" w:cs="Arial"/>
          <w:bCs/>
        </w:rPr>
        <w:lastRenderedPageBreak/>
        <w:t>N</w:t>
      </w:r>
      <w:r w:rsidRPr="00B44B78">
        <w:rPr>
          <w:rFonts w:ascii="Arial" w:eastAsia="Calibri" w:hAnsi="Arial" w:cs="Arial"/>
          <w:bCs/>
        </w:rPr>
        <w:t xml:space="preserve">a terenie </w:t>
      </w:r>
      <w:r>
        <w:rPr>
          <w:rFonts w:ascii="Arial" w:eastAsia="Calibri" w:hAnsi="Arial" w:cs="Arial"/>
          <w:bCs/>
        </w:rPr>
        <w:t>PSZOK</w:t>
      </w:r>
      <w:r w:rsidRPr="00B44B78">
        <w:rPr>
          <w:rFonts w:ascii="Arial" w:eastAsia="Calibri" w:hAnsi="Arial" w:cs="Arial"/>
          <w:bCs/>
        </w:rPr>
        <w:t xml:space="preserve"> zbierane i magazynowane będą odpady komunalne, dostarczone przez mieszkańców Gminy oraz prowadzone będą działania towarzyszące, np. działania edukacyjne. Wykonawca zobowiązany jest do zaprojektowania, uzyskania wszelkich niezbędnych zgód, wybudowania i wyposa</w:t>
      </w:r>
      <w:r w:rsidRPr="00B44B78">
        <w:rPr>
          <w:rFonts w:ascii="Arial" w:eastAsia="Calibri" w:hAnsi="Arial" w:cs="Arial"/>
          <w:bCs/>
        </w:rPr>
        <w:softHyphen/>
        <w:t>żenia punktu zgodnie z </w:t>
      </w:r>
      <w:r w:rsidRPr="00350669">
        <w:rPr>
          <w:rFonts w:ascii="Arial" w:eastAsia="Calibri" w:hAnsi="Arial" w:cs="Arial"/>
          <w:bCs/>
        </w:rPr>
        <w:t>Program</w:t>
      </w:r>
      <w:r>
        <w:rPr>
          <w:rFonts w:ascii="Arial" w:eastAsia="Calibri" w:hAnsi="Arial" w:cs="Arial"/>
          <w:bCs/>
        </w:rPr>
        <w:t>em</w:t>
      </w:r>
      <w:r w:rsidRPr="00350669">
        <w:rPr>
          <w:rFonts w:ascii="Arial" w:eastAsia="Calibri" w:hAnsi="Arial" w:cs="Arial"/>
          <w:bCs/>
        </w:rPr>
        <w:t xml:space="preserve"> Funkcjonalno-Użytkowym (PFU)</w:t>
      </w:r>
      <w:r w:rsidRPr="00B44B78">
        <w:rPr>
          <w:rFonts w:ascii="Arial" w:eastAsia="Calibri" w:hAnsi="Arial" w:cs="Arial"/>
          <w:bCs/>
        </w:rPr>
        <w:t>, uwzględniając planowany cel i funkcję przedsięwzięcia, zgodnie z wymaganiami powszechnie obowiązującego prawa (także prawa miejscowego), norm i wiedzy technicz</w:t>
      </w:r>
      <w:r w:rsidRPr="00B44B78">
        <w:rPr>
          <w:rFonts w:ascii="Arial" w:eastAsia="Calibri" w:hAnsi="Arial" w:cs="Arial"/>
          <w:bCs/>
        </w:rPr>
        <w:softHyphen/>
        <w:t>nej oraz sztuki budowlanej. Wykonawca zobowiązany będzie uzyskać niezbędne opinie, uzgod</w:t>
      </w:r>
      <w:r w:rsidRPr="00B44B78">
        <w:rPr>
          <w:rFonts w:ascii="Arial" w:eastAsia="Calibri" w:hAnsi="Arial" w:cs="Arial"/>
          <w:bCs/>
        </w:rPr>
        <w:softHyphen/>
        <w:t>nienia, warunki techniczne, zgody i decyzje, a  także wyposażyć punkt we wszystkie niezbędne kontenery, pojemniki, narzędzia, oznakowanie poziome i pionowe oraz obiekty budowlane.</w:t>
      </w:r>
    </w:p>
    <w:p w14:paraId="547296EA" w14:textId="77777777" w:rsidR="00E74454" w:rsidRPr="00B44B78" w:rsidRDefault="00E74454">
      <w:pPr>
        <w:pStyle w:val="Akapitzlist"/>
        <w:numPr>
          <w:ilvl w:val="0"/>
          <w:numId w:val="189"/>
        </w:numPr>
        <w:tabs>
          <w:tab w:val="right" w:pos="9490"/>
        </w:tabs>
        <w:spacing w:line="276" w:lineRule="auto"/>
        <w:ind w:left="420" w:hanging="426"/>
        <w:rPr>
          <w:rFonts w:ascii="Arial" w:eastAsia="Calibri" w:hAnsi="Arial" w:cs="Arial"/>
          <w:bCs/>
        </w:rPr>
      </w:pPr>
      <w:r w:rsidRPr="00B44B78">
        <w:rPr>
          <w:rFonts w:ascii="Arial" w:hAnsi="Arial" w:cs="Arial"/>
        </w:rPr>
        <w:t>W punkcie gromadzone będą odpady komunalne selektywnie zbierane, z wyłączeniem zmieszanych odpadów komunalnych oraz odpadów zawierających azbest. Zbierane i magazynowane będą:</w:t>
      </w:r>
    </w:p>
    <w:p w14:paraId="4B14700A" w14:textId="77777777" w:rsidR="00E74454" w:rsidRPr="00B44B78" w:rsidRDefault="00E74454">
      <w:pPr>
        <w:widowControl w:val="0"/>
        <w:numPr>
          <w:ilvl w:val="0"/>
          <w:numId w:val="194"/>
        </w:numPr>
        <w:tabs>
          <w:tab w:val="right" w:pos="9490"/>
        </w:tabs>
        <w:suppressAutoHyphens/>
        <w:spacing w:line="276" w:lineRule="auto"/>
        <w:ind w:left="851"/>
        <w:contextualSpacing/>
        <w:rPr>
          <w:rFonts w:ascii="Arial" w:eastAsia="DejaVu Sans" w:hAnsi="Arial" w:cs="Arial"/>
          <w:kern w:val="1"/>
          <w:lang w:eastAsia="ar-SA"/>
        </w:rPr>
      </w:pPr>
      <w:r w:rsidRPr="00B44B78">
        <w:rPr>
          <w:rFonts w:ascii="Arial" w:eastAsia="DejaVu Sans" w:hAnsi="Arial" w:cs="Arial"/>
          <w:kern w:val="1"/>
          <w:lang w:eastAsia="ar-SA"/>
        </w:rPr>
        <w:t>inne niż niebezpieczne odpady komunalne,</w:t>
      </w:r>
    </w:p>
    <w:p w14:paraId="6A1B1216" w14:textId="77777777" w:rsidR="00E74454" w:rsidRPr="00B44B78" w:rsidRDefault="00E74454">
      <w:pPr>
        <w:widowControl w:val="0"/>
        <w:numPr>
          <w:ilvl w:val="0"/>
          <w:numId w:val="194"/>
        </w:numPr>
        <w:tabs>
          <w:tab w:val="right" w:pos="9490"/>
        </w:tabs>
        <w:suppressAutoHyphens/>
        <w:spacing w:line="276" w:lineRule="auto"/>
        <w:ind w:left="851"/>
        <w:contextualSpacing/>
        <w:rPr>
          <w:rFonts w:ascii="Arial" w:eastAsia="DejaVu Sans" w:hAnsi="Arial" w:cs="Arial"/>
          <w:kern w:val="1"/>
          <w:lang w:eastAsia="ar-SA"/>
        </w:rPr>
      </w:pPr>
      <w:r w:rsidRPr="00B44B78">
        <w:rPr>
          <w:rFonts w:ascii="Arial" w:eastAsia="DejaVu Sans" w:hAnsi="Arial" w:cs="Arial"/>
          <w:kern w:val="1"/>
          <w:lang w:eastAsia="ar-SA"/>
        </w:rPr>
        <w:t xml:space="preserve">odpady niebezpieczne powstające w gospodarstwach domowych (odpady komunalne), </w:t>
      </w:r>
    </w:p>
    <w:p w14:paraId="2B91C9C2" w14:textId="77777777" w:rsidR="00E74454" w:rsidRPr="00B44B78" w:rsidRDefault="00E74454">
      <w:pPr>
        <w:widowControl w:val="0"/>
        <w:numPr>
          <w:ilvl w:val="0"/>
          <w:numId w:val="194"/>
        </w:numPr>
        <w:tabs>
          <w:tab w:val="right" w:pos="9490"/>
        </w:tabs>
        <w:suppressAutoHyphens/>
        <w:spacing w:line="276" w:lineRule="auto"/>
        <w:ind w:left="851"/>
        <w:contextualSpacing/>
        <w:rPr>
          <w:rFonts w:ascii="Arial" w:eastAsia="DejaVu Sans" w:hAnsi="Arial" w:cs="Arial"/>
          <w:kern w:val="1"/>
          <w:lang w:eastAsia="ar-SA"/>
        </w:rPr>
      </w:pPr>
      <w:r w:rsidRPr="00B44B78">
        <w:rPr>
          <w:rFonts w:ascii="Arial" w:eastAsia="DejaVu Sans" w:hAnsi="Arial" w:cs="Arial"/>
          <w:kern w:val="1"/>
          <w:lang w:eastAsia="ar-SA"/>
        </w:rPr>
        <w:t>przedmioty przeznaczone do ponownego użycia.</w:t>
      </w:r>
    </w:p>
    <w:p w14:paraId="12F5E34F" w14:textId="77777777" w:rsidR="00E74454" w:rsidRPr="00B44B78" w:rsidRDefault="00E74454">
      <w:pPr>
        <w:pStyle w:val="Akapitzlist"/>
        <w:numPr>
          <w:ilvl w:val="0"/>
          <w:numId w:val="189"/>
        </w:numPr>
        <w:tabs>
          <w:tab w:val="right" w:pos="9490"/>
        </w:tabs>
        <w:spacing w:line="276" w:lineRule="auto"/>
        <w:ind w:left="426" w:hanging="426"/>
        <w:rPr>
          <w:rFonts w:ascii="Arial" w:hAnsi="Arial" w:cs="Arial"/>
        </w:rPr>
      </w:pPr>
      <w:r w:rsidRPr="00B44B78">
        <w:rPr>
          <w:rFonts w:ascii="Arial" w:hAnsi="Arial" w:cs="Arial"/>
        </w:rPr>
        <w:t>Zbierane i magazynowane będą następujące frakcje odpadów:</w:t>
      </w:r>
    </w:p>
    <w:tbl>
      <w:tblPr>
        <w:tblStyle w:val="Tabela2"/>
        <w:tblW w:w="9213" w:type="dxa"/>
        <w:tblInd w:w="423" w:type="dxa"/>
        <w:tblBorders>
          <w:top w:val="single" w:sz="2" w:space="0" w:color="000000"/>
          <w:left w:val="single" w:sz="2" w:space="0" w:color="BFBFBF" w:themeColor="background1" w:themeShade="BF"/>
          <w:bottom w:val="single" w:sz="2" w:space="0" w:color="000000"/>
          <w:right w:val="single" w:sz="2" w:space="0" w:color="BFBFBF" w:themeColor="background1" w:themeShade="BF"/>
          <w:insideH w:val="single" w:sz="2" w:space="0" w:color="000000"/>
          <w:insideV w:val="single" w:sz="2"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865"/>
        <w:gridCol w:w="1559"/>
        <w:gridCol w:w="6789"/>
      </w:tblGrid>
      <w:tr w:rsidR="00E74454" w:rsidRPr="00B44B78" w14:paraId="225E5691" w14:textId="77777777" w:rsidTr="00E84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14:paraId="7E1DFA47"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Lp.</w:t>
            </w:r>
          </w:p>
        </w:tc>
        <w:tc>
          <w:tcPr>
            <w:tcW w:w="1559" w:type="dxa"/>
            <w:shd w:val="clear" w:color="auto" w:fill="D9D9D9" w:themeFill="background1" w:themeFillShade="D9"/>
          </w:tcPr>
          <w:p w14:paraId="5F1778EA" w14:textId="77777777" w:rsidR="00E74454" w:rsidRPr="00B44B78" w:rsidRDefault="00E74454" w:rsidP="00E8419E">
            <w:pPr>
              <w:autoSpaceDE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Kody odpadów</w:t>
            </w:r>
          </w:p>
        </w:tc>
        <w:tc>
          <w:tcPr>
            <w:tcW w:w="6789" w:type="dxa"/>
          </w:tcPr>
          <w:p w14:paraId="2286A46B" w14:textId="77777777" w:rsidR="00E74454" w:rsidRPr="00B44B78" w:rsidRDefault="00E74454" w:rsidP="00E8419E">
            <w:pPr>
              <w:autoSpaceDE w:val="0"/>
              <w:spacing w:line="276" w:lineRule="auto"/>
              <w:ind w:left="68"/>
              <w:cnfStyle w:val="100000000000" w:firstRow="1"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Nazwa frakcji odpadów</w:t>
            </w:r>
          </w:p>
        </w:tc>
      </w:tr>
      <w:tr w:rsidR="00E74454" w:rsidRPr="00B44B78" w14:paraId="576D89FC"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82BCD46"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w:t>
            </w:r>
          </w:p>
        </w:tc>
        <w:tc>
          <w:tcPr>
            <w:tcW w:w="1559" w:type="dxa"/>
            <w:shd w:val="clear" w:color="auto" w:fill="F2F2F2" w:themeFill="background1" w:themeFillShade="F2"/>
          </w:tcPr>
          <w:p w14:paraId="636EACAD"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13 02 08*</w:t>
            </w:r>
          </w:p>
        </w:tc>
        <w:tc>
          <w:tcPr>
            <w:tcW w:w="6789" w:type="dxa"/>
          </w:tcPr>
          <w:p w14:paraId="27E3562B"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oleje silnikowe, przekładniowe, smarowe</w:t>
            </w:r>
          </w:p>
        </w:tc>
      </w:tr>
      <w:tr w:rsidR="00E74454" w:rsidRPr="00B44B78" w14:paraId="3B35E59E"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205364A3"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2</w:t>
            </w:r>
          </w:p>
        </w:tc>
        <w:tc>
          <w:tcPr>
            <w:tcW w:w="1559" w:type="dxa"/>
            <w:shd w:val="clear" w:color="auto" w:fill="F2F2F2" w:themeFill="background1" w:themeFillShade="F2"/>
          </w:tcPr>
          <w:p w14:paraId="3A487DC2"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15 01 01, 20 01 01</w:t>
            </w:r>
          </w:p>
        </w:tc>
        <w:tc>
          <w:tcPr>
            <w:tcW w:w="6789" w:type="dxa"/>
          </w:tcPr>
          <w:p w14:paraId="0A0D4C54"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papier i makulatura</w:t>
            </w:r>
          </w:p>
        </w:tc>
      </w:tr>
      <w:tr w:rsidR="00E74454" w:rsidRPr="00B44B78" w14:paraId="147A1039"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DB6B398"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3</w:t>
            </w:r>
          </w:p>
        </w:tc>
        <w:tc>
          <w:tcPr>
            <w:tcW w:w="1559" w:type="dxa"/>
            <w:shd w:val="clear" w:color="auto" w:fill="F2F2F2" w:themeFill="background1" w:themeFillShade="F2"/>
          </w:tcPr>
          <w:p w14:paraId="051495DB"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15 01 02, 20 01 39</w:t>
            </w:r>
          </w:p>
        </w:tc>
        <w:tc>
          <w:tcPr>
            <w:tcW w:w="6789" w:type="dxa"/>
          </w:tcPr>
          <w:p w14:paraId="01C5988D"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tworzywa sztuczne</w:t>
            </w:r>
          </w:p>
        </w:tc>
      </w:tr>
      <w:tr w:rsidR="00E74454" w:rsidRPr="00B44B78" w14:paraId="20ED389D"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29CD1AA0"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4</w:t>
            </w:r>
          </w:p>
        </w:tc>
        <w:tc>
          <w:tcPr>
            <w:tcW w:w="1559" w:type="dxa"/>
            <w:shd w:val="clear" w:color="auto" w:fill="F2F2F2" w:themeFill="background1" w:themeFillShade="F2"/>
          </w:tcPr>
          <w:p w14:paraId="3C833448"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15 01 07, 20 01 02</w:t>
            </w:r>
          </w:p>
        </w:tc>
        <w:tc>
          <w:tcPr>
            <w:tcW w:w="6789" w:type="dxa"/>
          </w:tcPr>
          <w:p w14:paraId="107984ED"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opakowania ze szkła</w:t>
            </w:r>
          </w:p>
        </w:tc>
      </w:tr>
      <w:tr w:rsidR="00E74454" w:rsidRPr="00B44B78" w14:paraId="73AF68E9"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47A1A192"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5</w:t>
            </w:r>
          </w:p>
        </w:tc>
        <w:tc>
          <w:tcPr>
            <w:tcW w:w="1559" w:type="dxa"/>
            <w:shd w:val="clear" w:color="auto" w:fill="F2F2F2" w:themeFill="background1" w:themeFillShade="F2"/>
          </w:tcPr>
          <w:p w14:paraId="1EC04345"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15 01 10*</w:t>
            </w:r>
          </w:p>
        </w:tc>
        <w:tc>
          <w:tcPr>
            <w:tcW w:w="6789" w:type="dxa"/>
          </w:tcPr>
          <w:p w14:paraId="50E170C0"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opakowania zawierające pozostałości substancji niebezpiecznych lub nimi zanieczyszczone</w:t>
            </w:r>
          </w:p>
        </w:tc>
      </w:tr>
      <w:tr w:rsidR="00E74454" w:rsidRPr="00B44B78" w14:paraId="423664B2"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2B58B9D1"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6</w:t>
            </w:r>
          </w:p>
        </w:tc>
        <w:tc>
          <w:tcPr>
            <w:tcW w:w="1559" w:type="dxa"/>
            <w:shd w:val="clear" w:color="auto" w:fill="F2F2F2" w:themeFill="background1" w:themeFillShade="F2"/>
          </w:tcPr>
          <w:p w14:paraId="05DD547B"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16 01 03</w:t>
            </w:r>
          </w:p>
        </w:tc>
        <w:tc>
          <w:tcPr>
            <w:tcW w:w="6789" w:type="dxa"/>
          </w:tcPr>
          <w:p w14:paraId="16FEA616"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opony samochodowe</w:t>
            </w:r>
          </w:p>
        </w:tc>
      </w:tr>
      <w:tr w:rsidR="00E74454" w:rsidRPr="00B44B78" w14:paraId="3999A20E"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3BC1DE2D"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7</w:t>
            </w:r>
          </w:p>
        </w:tc>
        <w:tc>
          <w:tcPr>
            <w:tcW w:w="1559" w:type="dxa"/>
            <w:shd w:val="clear" w:color="auto" w:fill="F2F2F2" w:themeFill="background1" w:themeFillShade="F2"/>
          </w:tcPr>
          <w:p w14:paraId="17753233"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17 01 01, 17 01 07</w:t>
            </w:r>
          </w:p>
        </w:tc>
        <w:tc>
          <w:tcPr>
            <w:tcW w:w="6789" w:type="dxa"/>
          </w:tcPr>
          <w:p w14:paraId="06139DCE"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gruz</w:t>
            </w:r>
          </w:p>
        </w:tc>
      </w:tr>
      <w:tr w:rsidR="00E74454" w:rsidRPr="00B44B78" w14:paraId="5AC50238"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55EAD218"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8</w:t>
            </w:r>
          </w:p>
        </w:tc>
        <w:tc>
          <w:tcPr>
            <w:tcW w:w="1559" w:type="dxa"/>
            <w:shd w:val="clear" w:color="auto" w:fill="F2F2F2" w:themeFill="background1" w:themeFillShade="F2"/>
          </w:tcPr>
          <w:p w14:paraId="2C8AC8D9"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17 09 04</w:t>
            </w:r>
          </w:p>
        </w:tc>
        <w:tc>
          <w:tcPr>
            <w:tcW w:w="6789" w:type="dxa"/>
          </w:tcPr>
          <w:p w14:paraId="6347F669"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zmieszane odpady z budowy</w:t>
            </w:r>
          </w:p>
        </w:tc>
      </w:tr>
      <w:tr w:rsidR="00E74454" w:rsidRPr="00B44B78" w14:paraId="0229BB8C"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52F303A5"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9</w:t>
            </w:r>
          </w:p>
        </w:tc>
        <w:tc>
          <w:tcPr>
            <w:tcW w:w="1559" w:type="dxa"/>
            <w:shd w:val="clear" w:color="auto" w:fill="F2F2F2" w:themeFill="background1" w:themeFillShade="F2"/>
          </w:tcPr>
          <w:p w14:paraId="4FDFC0F5"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20 01 04</w:t>
            </w:r>
          </w:p>
        </w:tc>
        <w:tc>
          <w:tcPr>
            <w:tcW w:w="6789" w:type="dxa"/>
          </w:tcPr>
          <w:p w14:paraId="55FA660C"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metale</w:t>
            </w:r>
          </w:p>
        </w:tc>
      </w:tr>
      <w:tr w:rsidR="00E74454" w:rsidRPr="00B44B78" w14:paraId="20C5DBDF"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60C8D87"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10</w:t>
            </w:r>
          </w:p>
        </w:tc>
        <w:tc>
          <w:tcPr>
            <w:tcW w:w="1559" w:type="dxa"/>
            <w:shd w:val="clear" w:color="auto" w:fill="F2F2F2" w:themeFill="background1" w:themeFillShade="F2"/>
          </w:tcPr>
          <w:p w14:paraId="7A9E3933"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20 01 10, 20 01 11</w:t>
            </w:r>
          </w:p>
        </w:tc>
        <w:tc>
          <w:tcPr>
            <w:tcW w:w="6789" w:type="dxa"/>
          </w:tcPr>
          <w:p w14:paraId="23056379"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odzież, tekstylia</w:t>
            </w:r>
          </w:p>
        </w:tc>
      </w:tr>
      <w:tr w:rsidR="00E74454" w:rsidRPr="00B44B78" w14:paraId="79DE2C54"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6190B55A"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11</w:t>
            </w:r>
          </w:p>
        </w:tc>
        <w:tc>
          <w:tcPr>
            <w:tcW w:w="1559" w:type="dxa"/>
            <w:shd w:val="clear" w:color="auto" w:fill="F2F2F2" w:themeFill="background1" w:themeFillShade="F2"/>
          </w:tcPr>
          <w:p w14:paraId="078A3882"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13*</w:t>
            </w:r>
          </w:p>
        </w:tc>
        <w:tc>
          <w:tcPr>
            <w:tcW w:w="6789" w:type="dxa"/>
          </w:tcPr>
          <w:p w14:paraId="5CA67B89"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rozpuszczalniki</w:t>
            </w:r>
          </w:p>
        </w:tc>
      </w:tr>
      <w:tr w:rsidR="00E74454" w:rsidRPr="00B44B78" w14:paraId="0D45E897"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5B57927E"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lastRenderedPageBreak/>
              <w:t>12</w:t>
            </w:r>
          </w:p>
        </w:tc>
        <w:tc>
          <w:tcPr>
            <w:tcW w:w="1559" w:type="dxa"/>
            <w:shd w:val="clear" w:color="auto" w:fill="F2F2F2" w:themeFill="background1" w:themeFillShade="F2"/>
          </w:tcPr>
          <w:p w14:paraId="499BCEE7"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23*</w:t>
            </w:r>
          </w:p>
        </w:tc>
        <w:tc>
          <w:tcPr>
            <w:tcW w:w="6789" w:type="dxa"/>
          </w:tcPr>
          <w:p w14:paraId="795D59AB"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urządzenia zawierające freony</w:t>
            </w:r>
          </w:p>
        </w:tc>
      </w:tr>
      <w:tr w:rsidR="00E74454" w:rsidRPr="00B44B78" w14:paraId="548347EF"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4DF898E2"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13</w:t>
            </w:r>
          </w:p>
        </w:tc>
        <w:tc>
          <w:tcPr>
            <w:tcW w:w="1559" w:type="dxa"/>
            <w:shd w:val="clear" w:color="auto" w:fill="F2F2F2" w:themeFill="background1" w:themeFillShade="F2"/>
          </w:tcPr>
          <w:p w14:paraId="550E0080"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27*</w:t>
            </w:r>
          </w:p>
        </w:tc>
        <w:tc>
          <w:tcPr>
            <w:tcW w:w="6789" w:type="dxa"/>
          </w:tcPr>
          <w:p w14:paraId="153605A5"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farby, tusze, farby drukarskie, kleje, lepisze, żywice</w:t>
            </w:r>
          </w:p>
        </w:tc>
      </w:tr>
      <w:tr w:rsidR="00E74454" w:rsidRPr="00B44B78" w14:paraId="424228FE"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4B6B701E"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14</w:t>
            </w:r>
          </w:p>
        </w:tc>
        <w:tc>
          <w:tcPr>
            <w:tcW w:w="1559" w:type="dxa"/>
            <w:shd w:val="clear" w:color="auto" w:fill="F2F2F2" w:themeFill="background1" w:themeFillShade="F2"/>
          </w:tcPr>
          <w:p w14:paraId="73B915FF"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20 01 28</w:t>
            </w:r>
          </w:p>
        </w:tc>
        <w:tc>
          <w:tcPr>
            <w:tcW w:w="6789" w:type="dxa"/>
          </w:tcPr>
          <w:p w14:paraId="1E8DD572"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farby, tusze, farby drukarskie, kleje, lepisze, żywice</w:t>
            </w:r>
          </w:p>
        </w:tc>
      </w:tr>
      <w:tr w:rsidR="00E74454" w:rsidRPr="00B44B78" w14:paraId="162C0549"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7F2B630C"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15</w:t>
            </w:r>
          </w:p>
        </w:tc>
        <w:tc>
          <w:tcPr>
            <w:tcW w:w="1559" w:type="dxa"/>
            <w:shd w:val="clear" w:color="auto" w:fill="F2F2F2" w:themeFill="background1" w:themeFillShade="F2"/>
          </w:tcPr>
          <w:p w14:paraId="3E83CE34"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31*, 20 01 32</w:t>
            </w:r>
          </w:p>
        </w:tc>
        <w:tc>
          <w:tcPr>
            <w:tcW w:w="6789" w:type="dxa"/>
          </w:tcPr>
          <w:p w14:paraId="618A6AB1"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przeterminowane leki</w:t>
            </w:r>
          </w:p>
        </w:tc>
      </w:tr>
      <w:tr w:rsidR="00E74454" w:rsidRPr="00B44B78" w14:paraId="3D4EFA26"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31D37419"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16</w:t>
            </w:r>
          </w:p>
        </w:tc>
        <w:tc>
          <w:tcPr>
            <w:tcW w:w="1559" w:type="dxa"/>
            <w:shd w:val="clear" w:color="auto" w:fill="F2F2F2" w:themeFill="background1" w:themeFillShade="F2"/>
          </w:tcPr>
          <w:p w14:paraId="1819ADDD"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33*, 20 01 34</w:t>
            </w:r>
          </w:p>
        </w:tc>
        <w:tc>
          <w:tcPr>
            <w:tcW w:w="6789" w:type="dxa"/>
          </w:tcPr>
          <w:p w14:paraId="2C2FB567"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baterie i akumulatory</w:t>
            </w:r>
          </w:p>
        </w:tc>
      </w:tr>
      <w:tr w:rsidR="00E74454" w:rsidRPr="00B44B78" w14:paraId="03275C40"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9DF5375"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17</w:t>
            </w:r>
          </w:p>
        </w:tc>
        <w:tc>
          <w:tcPr>
            <w:tcW w:w="1559" w:type="dxa"/>
            <w:shd w:val="clear" w:color="auto" w:fill="F2F2F2" w:themeFill="background1" w:themeFillShade="F2"/>
          </w:tcPr>
          <w:p w14:paraId="27916634"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20 01 35, 20 01 36</w:t>
            </w:r>
          </w:p>
        </w:tc>
        <w:tc>
          <w:tcPr>
            <w:tcW w:w="6789" w:type="dxa"/>
          </w:tcPr>
          <w:p w14:paraId="100AA34C"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zużyty sprzęt elektryczny</w:t>
            </w:r>
          </w:p>
        </w:tc>
      </w:tr>
      <w:tr w:rsidR="00E74454" w:rsidRPr="00B44B78" w14:paraId="49C761B2"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180ABB39"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18</w:t>
            </w:r>
          </w:p>
        </w:tc>
        <w:tc>
          <w:tcPr>
            <w:tcW w:w="1559" w:type="dxa"/>
            <w:shd w:val="clear" w:color="auto" w:fill="F2F2F2" w:themeFill="background1" w:themeFillShade="F2"/>
          </w:tcPr>
          <w:p w14:paraId="6EBD477B"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ex20 01 99</w:t>
            </w:r>
          </w:p>
        </w:tc>
        <w:tc>
          <w:tcPr>
            <w:tcW w:w="6789" w:type="dxa"/>
          </w:tcPr>
          <w:p w14:paraId="6E6C3F5A"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odpady niekwalifikujące się do odpadów medycznych powstałych w gospodarstwach domowych (igły, strzykawki)</w:t>
            </w:r>
          </w:p>
        </w:tc>
      </w:tr>
      <w:tr w:rsidR="00E74454" w:rsidRPr="00B44B78" w14:paraId="35CFAFFF" w14:textId="77777777" w:rsidTr="00E8419E">
        <w:tc>
          <w:tcPr>
            <w:cnfStyle w:val="001000000000" w:firstRow="0" w:lastRow="0" w:firstColumn="1" w:lastColumn="0" w:oddVBand="0" w:evenVBand="0" w:oddHBand="0" w:evenHBand="0" w:firstRowFirstColumn="0" w:firstRowLastColumn="0" w:lastRowFirstColumn="0" w:lastRowLastColumn="0"/>
            <w:tcW w:w="865" w:type="dxa"/>
          </w:tcPr>
          <w:p w14:paraId="00FBC934" w14:textId="77777777" w:rsidR="00E74454" w:rsidRPr="00B44B78" w:rsidRDefault="00E74454" w:rsidP="00E8419E">
            <w:pPr>
              <w:autoSpaceDE w:val="0"/>
              <w:spacing w:line="276" w:lineRule="auto"/>
              <w:rPr>
                <w:rFonts w:ascii="Arial" w:hAnsi="Arial" w:cs="Arial"/>
                <w:w w:val="90"/>
                <w:sz w:val="22"/>
                <w:szCs w:val="22"/>
              </w:rPr>
            </w:pPr>
            <w:r w:rsidRPr="00B44B78">
              <w:rPr>
                <w:rFonts w:ascii="Arial" w:hAnsi="Arial" w:cs="Arial"/>
                <w:w w:val="90"/>
                <w:sz w:val="22"/>
                <w:szCs w:val="22"/>
              </w:rPr>
              <w:t>19</w:t>
            </w:r>
          </w:p>
        </w:tc>
        <w:tc>
          <w:tcPr>
            <w:tcW w:w="1559" w:type="dxa"/>
            <w:shd w:val="clear" w:color="auto" w:fill="F2F2F2" w:themeFill="background1" w:themeFillShade="F2"/>
          </w:tcPr>
          <w:p w14:paraId="566273B5" w14:textId="77777777" w:rsidR="00E74454" w:rsidRPr="00B44B78" w:rsidRDefault="00E74454" w:rsidP="00E8419E">
            <w:pPr>
              <w:autoSpaceDE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20 03 07</w:t>
            </w:r>
          </w:p>
        </w:tc>
        <w:tc>
          <w:tcPr>
            <w:tcW w:w="6789" w:type="dxa"/>
          </w:tcPr>
          <w:p w14:paraId="19FDB9DA" w14:textId="77777777" w:rsidR="00E74454" w:rsidRPr="00B44B78" w:rsidRDefault="00E74454" w:rsidP="00E8419E">
            <w:pPr>
              <w:autoSpaceDE w:val="0"/>
              <w:spacing w:line="276" w:lineRule="auto"/>
              <w:ind w:left="68"/>
              <w:jc w:val="left"/>
              <w:cnfStyle w:val="000000000000" w:firstRow="0" w:lastRow="0" w:firstColumn="0" w:lastColumn="0" w:oddVBand="0" w:evenVBand="0" w:oddHBand="0" w:evenHBand="0" w:firstRowFirstColumn="0" w:firstRowLastColumn="0" w:lastRowFirstColumn="0" w:lastRowLastColumn="0"/>
              <w:rPr>
                <w:rFonts w:ascii="Arial" w:hAnsi="Arial" w:cs="Arial"/>
                <w:w w:val="90"/>
                <w:sz w:val="22"/>
                <w:szCs w:val="22"/>
              </w:rPr>
            </w:pPr>
            <w:r w:rsidRPr="00B44B78">
              <w:rPr>
                <w:rFonts w:ascii="Arial" w:hAnsi="Arial" w:cs="Arial"/>
                <w:w w:val="90"/>
                <w:sz w:val="22"/>
                <w:szCs w:val="22"/>
              </w:rPr>
              <w:t>wielkogabaryty</w:t>
            </w:r>
          </w:p>
        </w:tc>
      </w:tr>
    </w:tbl>
    <w:p w14:paraId="7B9F8E45" w14:textId="77777777" w:rsidR="00E74454" w:rsidRPr="00B44B78" w:rsidRDefault="00E74454" w:rsidP="00E74454">
      <w:pPr>
        <w:tabs>
          <w:tab w:val="right" w:pos="-1422"/>
          <w:tab w:val="left" w:pos="709"/>
        </w:tabs>
        <w:autoSpaceDE w:val="0"/>
        <w:spacing w:line="276" w:lineRule="auto"/>
        <w:ind w:left="284"/>
        <w:rPr>
          <w:rFonts w:ascii="Arial" w:hAnsi="Arial" w:cs="Arial"/>
          <w:color w:val="000000"/>
          <w:w w:val="95"/>
        </w:rPr>
      </w:pPr>
    </w:p>
    <w:p w14:paraId="3321D598" w14:textId="77777777" w:rsidR="00E74454" w:rsidRPr="00B44B78" w:rsidRDefault="00E74454">
      <w:pPr>
        <w:widowControl w:val="0"/>
        <w:numPr>
          <w:ilvl w:val="0"/>
          <w:numId w:val="189"/>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Do zbierania ww. frakcji odpadów przewiduje się wykorzystanie wiat magazynowych, magazynów, boksów, kontenerów o pojemności 7-40 m3 oraz pojemników o mniejszej pojemności. W zależności od potrzeb i skali przywożonych przez mieszkańców do PSZOK odpadów, wielkość kontenerów i  pojemników dla poszcze</w:t>
      </w:r>
      <w:r w:rsidRPr="00B44B78">
        <w:rPr>
          <w:rFonts w:ascii="Arial" w:eastAsia="DejaVu Sans" w:hAnsi="Arial" w:cs="Arial"/>
          <w:kern w:val="1"/>
          <w:lang w:eastAsia="ar-SA"/>
        </w:rPr>
        <w:softHyphen/>
        <w:t>gólnych rodzajów odpadów będzie się zmieniać.</w:t>
      </w:r>
    </w:p>
    <w:p w14:paraId="340BEAAE" w14:textId="77777777" w:rsidR="00E74454" w:rsidRPr="00B44B78" w:rsidRDefault="00E74454">
      <w:pPr>
        <w:widowControl w:val="0"/>
        <w:numPr>
          <w:ilvl w:val="0"/>
          <w:numId w:val="189"/>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W PSZOK będą też zbierane odpady niebezpieczne i zużyty sprzęt elektryczny i elektroniczny, dla których przewidziano oddzielny magazyn. Wewnątrz magazynu przewiduje się szczelne pojemniki na poszczególne frakcje odpadów niebezpiecznych.</w:t>
      </w:r>
    </w:p>
    <w:p w14:paraId="4836F378" w14:textId="77777777" w:rsidR="00E74454" w:rsidRPr="00B44B78" w:rsidRDefault="00E74454">
      <w:pPr>
        <w:widowControl w:val="0"/>
        <w:numPr>
          <w:ilvl w:val="0"/>
          <w:numId w:val="189"/>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Poza selektywnie zbieranymi odpadami komunalnymi, do PSZOK mieszkańcy przynieść będą mogli odpady i przedmioty nadające się do ponownego użycia. Przedmioty niewymagające napraw będą zbierane w wydzielonym magazynie i odbierane przez zainteresowanych mieszkańców. Odpady i  przedmioty wymagające drobnych napraw lub czyszczenia poddawane będą tym procesom w punkcie przygotowania do ponownego użycia w celu przywrócenia im wartości użytkowych. Powyższe dotyczy przede wszystkim odpadów wielkogabarytowych oraz odzieży. </w:t>
      </w:r>
    </w:p>
    <w:p w14:paraId="7F272FC3" w14:textId="77777777" w:rsidR="00E74454" w:rsidRPr="00B44B78" w:rsidRDefault="00E74454">
      <w:pPr>
        <w:widowControl w:val="0"/>
        <w:numPr>
          <w:ilvl w:val="0"/>
          <w:numId w:val="189"/>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Projektując i wykonując PSZOK zapewnić trzeba odpowiedni, bezpieczny obszar manewrowy dla pojazdów osobowych, wydzielone miejsca postojowe oraz bezpieczne ciągi piesze dla osób dostarczających odpady komunalne oraz korzystających z części edukacyjnej. Szczególnie istotne jest zachowanie odpowiedniej przestrzeni przed kontenerami typu hakowego, dla zapewnienia wystarczającej przestrzeni manewrowej i załadunkowej, uwzględniając gabaryty i parametry pracy tych pojazdów, szczególnie dla kontenerów wyposażonych w haki. Uwzględnić trzeba ich promienie skrętu, miejsce niezbędne do bezpiecznego załadunku i wyładunku, uwzględniając fakt, iż operator takiego </w:t>
      </w:r>
      <w:r w:rsidRPr="00B44B78">
        <w:rPr>
          <w:rFonts w:ascii="Arial" w:eastAsia="DejaVu Sans" w:hAnsi="Arial" w:cs="Arial"/>
          <w:kern w:val="1"/>
          <w:lang w:eastAsia="ar-SA"/>
        </w:rPr>
        <w:lastRenderedPageBreak/>
        <w:t>pojazdu może błędnie ocenić odległość od istniejących obiektów np. przy wyładunku kontenera, a także wysokość roboczą pojazdu hakowego wraz z kontenerem, w trakcie procesu jego załadunku i wyładunku.</w:t>
      </w:r>
    </w:p>
    <w:p w14:paraId="1D603EA2" w14:textId="77777777" w:rsidR="00E74454" w:rsidRPr="00B44B78" w:rsidRDefault="00E74454">
      <w:pPr>
        <w:widowControl w:val="0"/>
        <w:numPr>
          <w:ilvl w:val="0"/>
          <w:numId w:val="189"/>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Głównym elementem PSZOK będą place utwardzone z wiatą magazynową. Plac stanowić będzie powierzchnię manewrową i postojową dla pojazdów osobowych oraz pojazdów ciężarowych, miejsce wyładunku odpadów oraz powierzchnię magazynową (miejsce ustawienia pojemników i kontenerów na odpady). Odpady magazynowane będą w kontenerach i pojemnikach, zamykanych magazynach oraz otwartych boksach magazynowanych. Spadki powierzchni utwardzonych muszą zostać zaprojektowane w taki sposób, aby sprawnie i skutecznie odprowadzić wody opadowe lub roztopowe </w:t>
      </w:r>
      <w:r w:rsidRPr="00B44B78">
        <w:rPr>
          <w:rFonts w:ascii="Arial" w:eastAsia="DejaVu Sans" w:hAnsi="Arial" w:cs="Arial"/>
          <w:kern w:val="1"/>
          <w:lang w:eastAsia="ar-SA"/>
        </w:rPr>
        <w:br/>
        <w:t>z terenu placu na treny zielone. Układ komunikacyjny placu oraz dojazdów powinien zapewnić bezkolizyjne poruszanie się pojazdów osobowych i  dostawczych oraz możliwość wjazdu dla pojazdu ciężarowego np. typu „hakowiec” lub „śmieciarka”, załadunek każdego z przewidzianych kontenerów i pojemników oraz wyjazd. Projektując i wykonując PSZOK zapewnić trzeba odpowiedni, bezpieczny obszar manewrowy i miejsca postojowe. Szczególnie istotne jest zachowanie odpowiedniej, wolnej przestrzeni placu utwardzonego przed kontene</w:t>
      </w:r>
      <w:r w:rsidRPr="00B44B78">
        <w:rPr>
          <w:rFonts w:ascii="Arial" w:eastAsia="DejaVu Sans" w:hAnsi="Arial" w:cs="Arial"/>
          <w:kern w:val="1"/>
          <w:lang w:eastAsia="ar-SA"/>
        </w:rPr>
        <w:softHyphen/>
        <w:t>rami typu hakowego dla zapewnienia wystarczającej przestrzeni manewrowej i załadunkowej uwzglę</w:t>
      </w:r>
      <w:r w:rsidRPr="00B44B78">
        <w:rPr>
          <w:rFonts w:ascii="Arial" w:eastAsia="DejaVu Sans" w:hAnsi="Arial" w:cs="Arial"/>
          <w:kern w:val="1"/>
          <w:lang w:eastAsia="ar-SA"/>
        </w:rPr>
        <w:softHyphen/>
        <w:t>dniając gabaryty i parametry pracy tych pojazdów, np. promienie skrętu. Projektując zadaszenia w formie wiat dla kontenerów otwartych uwzględnić należy m. in. sposób ich odbioru przez podniesienie ich przedniej części przez pojazdy hakowe.</w:t>
      </w:r>
    </w:p>
    <w:p w14:paraId="104F8AD2" w14:textId="77777777" w:rsidR="00E74454" w:rsidRPr="00B44B78" w:rsidRDefault="00E74454" w:rsidP="00E74454">
      <w:pPr>
        <w:widowControl w:val="0"/>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Niedopuszczalne jest aby wody opadowe i roztopowe pozostawały na terenie placu ze względu na niedostateczne spadki powierzchni lub zbyt małą wydajność instalacji odprowadzającej te wody. Ze względu na specyfikę przedsięwzięcia projektując </w:t>
      </w:r>
      <w:r w:rsidRPr="00B44B78">
        <w:rPr>
          <w:rFonts w:ascii="Arial" w:eastAsia="DejaVu Sans" w:hAnsi="Arial" w:cs="Arial"/>
          <w:kern w:val="1"/>
          <w:lang w:eastAsia="ar-SA"/>
        </w:rPr>
        <w:br/>
        <w:t>i wykonując PSZOK, w szczególności plac utwardzony oraz obiekty kubaturowe, uwzględnić należy fakt, iż postępujące zmiany klimatyczne mogą spowodować nasilenie się skrajnych warunków atmosferycznych, w tym zwiększenie częstotliwości temperatur ekstre</w:t>
      </w:r>
      <w:r w:rsidRPr="00B44B78">
        <w:rPr>
          <w:rFonts w:ascii="Arial" w:eastAsia="DejaVu Sans" w:hAnsi="Arial" w:cs="Arial"/>
          <w:kern w:val="1"/>
          <w:lang w:eastAsia="ar-SA"/>
        </w:rPr>
        <w:softHyphen/>
        <w:t>mal</w:t>
      </w:r>
      <w:r w:rsidRPr="00B44B78">
        <w:rPr>
          <w:rFonts w:ascii="Arial" w:eastAsia="DejaVu Sans" w:hAnsi="Arial" w:cs="Arial"/>
          <w:kern w:val="1"/>
          <w:lang w:eastAsia="ar-SA"/>
        </w:rPr>
        <w:softHyphen/>
        <w:t xml:space="preserve">nych (skrajnie mroźnych zim), burz oraz deszczy nawalnych. Zagadnienie to jest szczególnie istotne na etapie prac projektowych obiektów kubaturowych. </w:t>
      </w:r>
    </w:p>
    <w:p w14:paraId="568D5615" w14:textId="77777777" w:rsidR="00E74454" w:rsidRPr="00B44B78" w:rsidRDefault="00E74454">
      <w:pPr>
        <w:widowControl w:val="0"/>
        <w:numPr>
          <w:ilvl w:val="0"/>
          <w:numId w:val="189"/>
        </w:numPr>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Plac utwardzony oraz zjazd z drogi należy nawiązać wysokościowo do istniejących powierzchni utwardzo</w:t>
      </w:r>
      <w:r w:rsidRPr="00B44B78">
        <w:rPr>
          <w:rFonts w:ascii="Arial" w:eastAsia="DejaVu Sans" w:hAnsi="Arial" w:cs="Arial"/>
          <w:kern w:val="1"/>
          <w:lang w:eastAsia="ar-SA"/>
        </w:rPr>
        <w:softHyphen/>
        <w:t>nych bez znacznej ingerencji w obszary istniejące, zachowując przy tym odpowiednie spadki poprzeczne i podłużne zapewniające:</w:t>
      </w:r>
    </w:p>
    <w:p w14:paraId="072C3B86" w14:textId="77777777" w:rsidR="00E74454" w:rsidRPr="00B44B78" w:rsidRDefault="00E74454">
      <w:pPr>
        <w:widowControl w:val="0"/>
        <w:numPr>
          <w:ilvl w:val="0"/>
          <w:numId w:val="195"/>
        </w:numPr>
        <w:tabs>
          <w:tab w:val="right" w:pos="9490"/>
        </w:tabs>
        <w:suppressAutoHyphens/>
        <w:spacing w:line="276" w:lineRule="auto"/>
        <w:ind w:left="709" w:hanging="283"/>
        <w:contextualSpacing/>
        <w:rPr>
          <w:rFonts w:ascii="Arial" w:eastAsia="DejaVu Sans" w:hAnsi="Arial" w:cs="Arial"/>
          <w:kern w:val="1"/>
          <w:lang w:eastAsia="ar-SA"/>
        </w:rPr>
      </w:pPr>
      <w:r w:rsidRPr="00B44B78">
        <w:rPr>
          <w:rFonts w:ascii="Arial" w:eastAsia="DejaVu Sans" w:hAnsi="Arial" w:cs="Arial"/>
          <w:kern w:val="1"/>
          <w:lang w:eastAsia="ar-SA"/>
        </w:rPr>
        <w:t>bezproblemowy wjazd i wyjazd pojazdów ciężarowych i osobowych,</w:t>
      </w:r>
    </w:p>
    <w:p w14:paraId="46F439A1" w14:textId="77777777" w:rsidR="00E74454" w:rsidRPr="00B44B78" w:rsidRDefault="00E74454">
      <w:pPr>
        <w:widowControl w:val="0"/>
        <w:numPr>
          <w:ilvl w:val="0"/>
          <w:numId w:val="195"/>
        </w:numPr>
        <w:tabs>
          <w:tab w:val="right" w:pos="9490"/>
        </w:tabs>
        <w:suppressAutoHyphens/>
        <w:spacing w:line="276" w:lineRule="auto"/>
        <w:ind w:left="709" w:hanging="283"/>
        <w:contextualSpacing/>
        <w:rPr>
          <w:rFonts w:ascii="Arial" w:eastAsia="DejaVu Sans" w:hAnsi="Arial" w:cs="Arial"/>
          <w:kern w:val="1"/>
          <w:lang w:eastAsia="ar-SA"/>
        </w:rPr>
      </w:pPr>
      <w:r w:rsidRPr="00B44B78">
        <w:rPr>
          <w:rFonts w:ascii="Arial" w:eastAsia="DejaVu Sans" w:hAnsi="Arial" w:cs="Arial"/>
          <w:kern w:val="1"/>
          <w:lang w:eastAsia="ar-SA"/>
        </w:rPr>
        <w:t>odprowadzenie wód opadowych i roztopowych z terenu placu, także w przypadku długotrwałych deszczy nawalnych.</w:t>
      </w:r>
    </w:p>
    <w:p w14:paraId="2253A6F0" w14:textId="77777777" w:rsidR="00E74454" w:rsidRPr="00B44B78" w:rsidRDefault="00E74454" w:rsidP="00E74454">
      <w:pPr>
        <w:widowControl w:val="0"/>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Dla magazynowania odpadów, w szczególności odpadów niebezpiecznych, </w:t>
      </w:r>
      <w:r w:rsidRPr="00B44B78">
        <w:rPr>
          <w:rFonts w:ascii="Arial" w:eastAsia="DejaVu Sans" w:hAnsi="Arial" w:cs="Arial"/>
          <w:kern w:val="1"/>
          <w:lang w:eastAsia="ar-SA"/>
        </w:rPr>
        <w:lastRenderedPageBreak/>
        <w:t>przewidzieć należy rozwiązania techniczne i organizacyjne uniemożliwiające przedostanie się substancji niebezpiecznych do gruntu i wód gruntowych, nawet w przypadku wystąpienia sytuacji awaryjnej. Przyjęte rozwiązanie musi uwzględniać pojemność pojemników i beczek na płynne odpady niebezpieczne. W przypadku wycieku lub rozlania największej beczki, zabezpieczenie zapewniać musi pojemność co najmniej równą pojemności tej beczki.</w:t>
      </w:r>
    </w:p>
    <w:p w14:paraId="7E3809AB" w14:textId="77777777" w:rsidR="00E74454" w:rsidRPr="00B44B78" w:rsidRDefault="00E74454">
      <w:pPr>
        <w:pStyle w:val="Akapitzlist"/>
        <w:numPr>
          <w:ilvl w:val="0"/>
          <w:numId w:val="189"/>
        </w:numPr>
        <w:tabs>
          <w:tab w:val="right" w:pos="9490"/>
        </w:tabs>
        <w:spacing w:line="276" w:lineRule="auto"/>
        <w:ind w:left="426" w:hanging="426"/>
        <w:rPr>
          <w:rFonts w:ascii="Arial" w:hAnsi="Arial" w:cs="Arial"/>
        </w:rPr>
      </w:pPr>
      <w:r w:rsidRPr="00B44B78">
        <w:rPr>
          <w:rFonts w:ascii="Arial" w:hAnsi="Arial" w:cs="Arial"/>
        </w:rPr>
        <w:t>Wykonana musi zostać czytelna informacja w formie tablic o lokalizacji kontenerów i magazynów na poszczególne rodzaje odpadów (zgodnie z obowiązującymi przepisami) oraz o zasadach gromadzenia poszczególnych frakcji odpadów, aby mieszkaniec mógł zlokalizować miejsce magazynowania danej frakcji odpadów bez wychodzenia z pojazdu. Każdy z kontenerów, pojemników oraz magazynów, a także miejsca postojowe, muszą więc zostać opisane w sposób czytelny i jednoznaczny.</w:t>
      </w:r>
    </w:p>
    <w:p w14:paraId="46D7E613" w14:textId="77777777" w:rsidR="00E74454" w:rsidRPr="00B44B78" w:rsidRDefault="00E74454" w:rsidP="00E74454">
      <w:pPr>
        <w:widowControl w:val="0"/>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Obszar w sąsiedztwie placu utwardzonego do ogrodzenia musi zostać zagospodarowany jako teren zielony. Odpowiednio zniwelowany i przygotowany grunt należy obsiać mieszanką traw. Wykonać należy nasadzenia zieleni izolacyjnej oraz ozdobnej. </w:t>
      </w:r>
    </w:p>
    <w:p w14:paraId="63A2319B" w14:textId="77777777" w:rsidR="00E74454" w:rsidRPr="00B44B78" w:rsidRDefault="00E74454" w:rsidP="00E74454">
      <w:pPr>
        <w:widowControl w:val="0"/>
        <w:tabs>
          <w:tab w:val="right" w:pos="9490"/>
        </w:tabs>
        <w:suppressAutoHyphens/>
        <w:spacing w:line="276" w:lineRule="auto"/>
        <w:ind w:left="426"/>
        <w:contextualSpacing/>
        <w:rPr>
          <w:rFonts w:ascii="Arial" w:eastAsia="DejaVu Sans" w:hAnsi="Arial" w:cs="Arial"/>
          <w:kern w:val="1"/>
          <w:lang w:eastAsia="ar-SA"/>
        </w:rPr>
      </w:pPr>
      <w:r w:rsidRPr="00B44B78">
        <w:rPr>
          <w:rFonts w:ascii="Arial" w:eastAsia="DejaVu Sans" w:hAnsi="Arial" w:cs="Arial"/>
          <w:kern w:val="1"/>
          <w:lang w:eastAsia="ar-SA"/>
        </w:rPr>
        <w:t xml:space="preserve">Wykonawca zobowiązany jest uwzględnić możliwe kolizje z infrastrukturą podziemną, w razie potrzeby wykonać jej przełożenie lub w inny sposób rozwiązań kwestię kolizji. </w:t>
      </w:r>
      <w:r w:rsidRPr="00B44B78">
        <w:rPr>
          <w:rFonts w:ascii="Arial" w:eastAsia="DejaVu Sans" w:hAnsi="Arial" w:cs="Arial"/>
          <w:kern w:val="1"/>
          <w:lang w:eastAsia="ar-SA"/>
        </w:rPr>
        <w:br/>
        <w:t>W celu oszacowania skali możliwych kolizji, w załączniku do PFU przedstawiono mapę zasadniczą terenu przedsięwzięcia.</w:t>
      </w:r>
    </w:p>
    <w:p w14:paraId="6055E4D1" w14:textId="77777777" w:rsidR="00E74454" w:rsidRPr="00E4147E" w:rsidRDefault="00E74454">
      <w:pPr>
        <w:pStyle w:val="Akapitzlist"/>
        <w:numPr>
          <w:ilvl w:val="0"/>
          <w:numId w:val="189"/>
        </w:numPr>
        <w:tabs>
          <w:tab w:val="right" w:pos="9490"/>
        </w:tabs>
        <w:spacing w:line="276" w:lineRule="auto"/>
        <w:ind w:left="420" w:hanging="426"/>
        <w:rPr>
          <w:rFonts w:ascii="Arial" w:eastAsia="Calibri" w:hAnsi="Arial" w:cs="Arial"/>
          <w:bCs/>
        </w:rPr>
      </w:pPr>
      <w:r w:rsidRPr="00E4147E">
        <w:rPr>
          <w:rFonts w:ascii="Arial" w:eastAsia="Calibri" w:hAnsi="Arial" w:cs="Arial"/>
          <w:bCs/>
        </w:rPr>
        <w:t>Zakres zadania</w:t>
      </w:r>
      <w:r>
        <w:rPr>
          <w:rFonts w:ascii="Arial" w:eastAsia="Calibri" w:hAnsi="Arial" w:cs="Arial"/>
          <w:bCs/>
        </w:rPr>
        <w:t xml:space="preserve"> obejmuje:</w:t>
      </w:r>
      <w:r w:rsidRPr="00E4147E">
        <w:rPr>
          <w:rFonts w:ascii="Arial" w:eastAsia="Calibri" w:hAnsi="Arial" w:cs="Arial"/>
          <w:bCs/>
        </w:rPr>
        <w:t xml:space="preserve"> </w:t>
      </w:r>
    </w:p>
    <w:p w14:paraId="5A381A23" w14:textId="77777777" w:rsidR="00E74454" w:rsidRPr="00E4147E" w:rsidRDefault="00E74454">
      <w:pPr>
        <w:pStyle w:val="Akapitzlist"/>
        <w:numPr>
          <w:ilvl w:val="0"/>
          <w:numId w:val="196"/>
        </w:numPr>
        <w:tabs>
          <w:tab w:val="right" w:pos="9490"/>
        </w:tabs>
        <w:spacing w:line="276" w:lineRule="auto"/>
        <w:ind w:left="709" w:hanging="283"/>
        <w:rPr>
          <w:rFonts w:ascii="Arial" w:eastAsia="Calibri" w:hAnsi="Arial" w:cs="Arial"/>
          <w:bCs/>
        </w:rPr>
      </w:pPr>
      <w:r w:rsidRPr="00E4147E">
        <w:rPr>
          <w:rFonts w:ascii="Arial" w:eastAsia="Calibri" w:hAnsi="Arial" w:cs="Arial"/>
          <w:bCs/>
        </w:rPr>
        <w:t xml:space="preserve">zaprojektowanie – tj. opracowanie </w:t>
      </w:r>
      <w:r>
        <w:rPr>
          <w:rFonts w:ascii="Arial" w:eastAsia="Calibri" w:hAnsi="Arial" w:cs="Arial"/>
          <w:bCs/>
        </w:rPr>
        <w:t>–</w:t>
      </w:r>
      <w:r w:rsidRPr="00E4147E">
        <w:rPr>
          <w:rFonts w:ascii="Arial" w:eastAsia="Calibri" w:hAnsi="Arial" w:cs="Arial"/>
          <w:bCs/>
        </w:rPr>
        <w:t xml:space="preserve"> zgodnie z przepisami – kompletnej dokumentacji projektowej dla zamierzenia inwestycyjnego pn.: „Budowa nowego w pełni funkcjonalnego Punktu Selektywnej Zbiórki Odpadów Komunalnych w Bierutowie wraz z drogami dojazdowymi i niezbędną infrastrukturą” w zakresie wszystkich branż wraz z wymaganymi uzgodnieniami i pozwoleniami, przygotowanie wniosku o pozwolenie na budowę i uzyskanie na jego podstawie w imieniu Zamawiającego pozwolenia na budowę, </w:t>
      </w:r>
    </w:p>
    <w:p w14:paraId="354FA65A" w14:textId="77777777" w:rsidR="00E74454" w:rsidRPr="00E4147E" w:rsidRDefault="00E74454">
      <w:pPr>
        <w:pStyle w:val="Akapitzlist"/>
        <w:numPr>
          <w:ilvl w:val="0"/>
          <w:numId w:val="196"/>
        </w:numPr>
        <w:tabs>
          <w:tab w:val="right" w:pos="9490"/>
        </w:tabs>
        <w:spacing w:line="276" w:lineRule="auto"/>
        <w:ind w:left="709" w:hanging="283"/>
        <w:rPr>
          <w:rFonts w:ascii="Arial" w:eastAsia="Calibri" w:hAnsi="Arial" w:cs="Arial"/>
          <w:bCs/>
        </w:rPr>
      </w:pPr>
      <w:r w:rsidRPr="00E4147E">
        <w:rPr>
          <w:rFonts w:ascii="Arial" w:eastAsia="Calibri" w:hAnsi="Arial" w:cs="Arial"/>
          <w:bCs/>
        </w:rPr>
        <w:t>budow</w:t>
      </w:r>
      <w:r>
        <w:rPr>
          <w:rFonts w:ascii="Arial" w:eastAsia="Calibri" w:hAnsi="Arial" w:cs="Arial"/>
          <w:bCs/>
        </w:rPr>
        <w:t>ę</w:t>
      </w:r>
      <w:r w:rsidRPr="00E4147E">
        <w:rPr>
          <w:rFonts w:ascii="Arial" w:eastAsia="Calibri" w:hAnsi="Arial" w:cs="Arial"/>
          <w:bCs/>
        </w:rPr>
        <w:t xml:space="preserve"> </w:t>
      </w:r>
      <w:r>
        <w:rPr>
          <w:rFonts w:ascii="Arial" w:eastAsia="Calibri" w:hAnsi="Arial" w:cs="Arial"/>
          <w:bCs/>
        </w:rPr>
        <w:t>–</w:t>
      </w:r>
      <w:r w:rsidRPr="00E4147E">
        <w:rPr>
          <w:rFonts w:ascii="Arial" w:eastAsia="Calibri" w:hAnsi="Arial" w:cs="Arial"/>
          <w:bCs/>
        </w:rPr>
        <w:t xml:space="preserve"> tj. wykonanie, na postawie zatwierdzonej przez Zamawiającego dokumentacji projektowej dla ww. zadania inwestycyjnego, w zakresie umożliwiającym uzyskanie, zgodnie z przepisami prawa budowlanego, pozwolenia na użytkowanie obiektów oraz użytkowanie tych obiektów zgodnie z ich przeznaczeniem, </w:t>
      </w:r>
    </w:p>
    <w:p w14:paraId="4BADAB47" w14:textId="77777777" w:rsidR="00E74454" w:rsidRDefault="00E74454">
      <w:pPr>
        <w:pStyle w:val="Akapitzlist"/>
        <w:numPr>
          <w:ilvl w:val="0"/>
          <w:numId w:val="196"/>
        </w:numPr>
        <w:tabs>
          <w:tab w:val="right" w:pos="9490"/>
        </w:tabs>
        <w:spacing w:line="276" w:lineRule="auto"/>
        <w:ind w:left="709" w:hanging="283"/>
        <w:rPr>
          <w:rFonts w:ascii="Arial" w:eastAsia="Calibri" w:hAnsi="Arial" w:cs="Arial"/>
          <w:bCs/>
        </w:rPr>
      </w:pPr>
      <w:r w:rsidRPr="00E4147E">
        <w:rPr>
          <w:rFonts w:ascii="Arial" w:eastAsia="Calibri" w:hAnsi="Arial" w:cs="Arial"/>
          <w:bCs/>
        </w:rPr>
        <w:t xml:space="preserve">zapewnienie nadzoru autorskiego – tj. pełnienie nadzoru autorskiego przez projektantów (autorów projektów) przez cały czas trwania inwestycji, w szczególności poprzez: udział projektantów w naradach roboczych w trakcie realizacji robót budowlanych (na terenie budowy), wpisy do dziennika budowy, weryfikację dokumentacji powykonawczej w zakresie jej zgodności z </w:t>
      </w:r>
      <w:r w:rsidRPr="00E4147E">
        <w:rPr>
          <w:rFonts w:ascii="Arial" w:eastAsia="Calibri" w:hAnsi="Arial" w:cs="Arial"/>
          <w:bCs/>
        </w:rPr>
        <w:lastRenderedPageBreak/>
        <w:t xml:space="preserve">faktycznym wykonaniem robót. Weryfikacja dokumentacji zostanie potwierdzona poprzez oświadczenie projektantów – autorów projektu, załączone do dokumentacji powykonawczej, </w:t>
      </w:r>
    </w:p>
    <w:p w14:paraId="6090A1CD" w14:textId="77777777" w:rsidR="00E74454" w:rsidRPr="00501FCF" w:rsidRDefault="00E74454">
      <w:pPr>
        <w:pStyle w:val="Akapitzlist"/>
        <w:numPr>
          <w:ilvl w:val="0"/>
          <w:numId w:val="196"/>
        </w:numPr>
        <w:tabs>
          <w:tab w:val="right" w:pos="9490"/>
        </w:tabs>
        <w:spacing w:line="276" w:lineRule="auto"/>
        <w:ind w:left="709" w:hanging="283"/>
        <w:rPr>
          <w:rFonts w:ascii="Arial" w:eastAsia="Calibri" w:hAnsi="Arial" w:cs="Arial"/>
          <w:bCs/>
        </w:rPr>
      </w:pPr>
      <w:r w:rsidRPr="00E4147E">
        <w:rPr>
          <w:rFonts w:ascii="Arial" w:eastAsia="Calibri" w:hAnsi="Arial" w:cs="Arial"/>
          <w:bCs/>
        </w:rPr>
        <w:t>opracowanie powyższego zakresu dokumentacji projektowej celem realizacji robót budowlanych związanych z przedmiotowym zadaniem inwestycyjnym należy wykonać w branżach</w:t>
      </w:r>
      <w:r w:rsidR="00501FCF">
        <w:rPr>
          <w:rFonts w:ascii="Arial" w:eastAsia="Calibri" w:hAnsi="Arial" w:cs="Arial"/>
          <w:bCs/>
        </w:rPr>
        <w:t xml:space="preserve"> określonych w PFU.</w:t>
      </w:r>
    </w:p>
    <w:p w14:paraId="279C1B9A" w14:textId="77777777" w:rsidR="00E74454" w:rsidRPr="00B44B78" w:rsidRDefault="00E74454">
      <w:pPr>
        <w:pStyle w:val="Bezodstpw"/>
        <w:numPr>
          <w:ilvl w:val="0"/>
          <w:numId w:val="189"/>
        </w:numPr>
        <w:spacing w:line="276" w:lineRule="auto"/>
        <w:ind w:left="426" w:hanging="426"/>
        <w:rPr>
          <w:rFonts w:ascii="Arial" w:hAnsi="Arial" w:cs="Arial"/>
          <w:b/>
          <w:szCs w:val="24"/>
        </w:rPr>
      </w:pPr>
      <w:r w:rsidRPr="00B44B78">
        <w:rPr>
          <w:rFonts w:ascii="Arial" w:hAnsi="Arial" w:cs="Arial"/>
          <w:b/>
          <w:szCs w:val="24"/>
        </w:rPr>
        <w:t xml:space="preserve">Wyciąg z wniosku o dofinasowanie z Rządowego Funduszu Polski Ład: </w:t>
      </w:r>
    </w:p>
    <w:p w14:paraId="2ADBAC87" w14:textId="77777777" w:rsidR="00E74454" w:rsidRPr="0080167E" w:rsidRDefault="00E74454" w:rsidP="00AA061C">
      <w:pPr>
        <w:widowControl w:val="0"/>
        <w:suppressAutoHyphens/>
        <w:spacing w:line="276" w:lineRule="auto"/>
        <w:ind w:left="426"/>
        <w:rPr>
          <w:rFonts w:ascii="Arial" w:eastAsia="Lucida Sans Unicode" w:hAnsi="Arial" w:cs="Arial"/>
          <w:b/>
          <w:lang w:eastAsia="ar-SA"/>
        </w:rPr>
      </w:pPr>
      <w:r w:rsidRPr="0080167E">
        <w:rPr>
          <w:rFonts w:ascii="Arial" w:eastAsia="Lucida Sans Unicode" w:hAnsi="Arial" w:cs="Arial"/>
          <w:b/>
          <w:lang w:eastAsia="ar-SA"/>
        </w:rPr>
        <w:t>Programu Inwestycji Strategicznych:</w:t>
      </w:r>
    </w:p>
    <w:p w14:paraId="487678C1" w14:textId="77777777" w:rsidR="00E74454" w:rsidRPr="0080167E" w:rsidRDefault="00E74454" w:rsidP="00AA061C">
      <w:pPr>
        <w:widowControl w:val="0"/>
        <w:suppressAutoHyphens/>
        <w:spacing w:line="276" w:lineRule="auto"/>
        <w:ind w:left="426"/>
        <w:rPr>
          <w:rFonts w:ascii="Arial" w:eastAsia="Lucida Sans Unicode" w:hAnsi="Arial" w:cs="Arial"/>
          <w:lang w:eastAsia="ar-SA"/>
        </w:rPr>
      </w:pPr>
      <w:r w:rsidRPr="0080167E">
        <w:rPr>
          <w:rFonts w:ascii="Arial" w:eastAsia="Lucida Sans Unicode" w:hAnsi="Arial" w:cs="Arial"/>
          <w:lang w:eastAsia="ar-SA"/>
        </w:rPr>
        <w:t>„III. Przedmiot inwestycji</w:t>
      </w:r>
    </w:p>
    <w:p w14:paraId="0403696C" w14:textId="77777777" w:rsidR="00E74454" w:rsidRDefault="00E74454" w:rsidP="00AA061C">
      <w:pPr>
        <w:widowControl w:val="0"/>
        <w:suppressAutoHyphens/>
        <w:spacing w:line="276" w:lineRule="auto"/>
        <w:ind w:left="426"/>
        <w:rPr>
          <w:rFonts w:ascii="Arial" w:eastAsia="Lucida Sans Unicode" w:hAnsi="Arial" w:cs="Arial"/>
          <w:lang w:eastAsia="ar-SA"/>
        </w:rPr>
      </w:pPr>
      <w:r w:rsidRPr="001C3413">
        <w:rPr>
          <w:rFonts w:ascii="Arial" w:eastAsia="Lucida Sans Unicode" w:hAnsi="Arial" w:cs="Arial"/>
          <w:lang w:eastAsia="ar-SA"/>
        </w:rPr>
        <w:t>Obszar inwestycyjny: Infrastruktura drogowa, Gospodarka odpadami</w:t>
      </w:r>
    </w:p>
    <w:p w14:paraId="11EFF787" w14:textId="77777777" w:rsidR="00E74454" w:rsidRPr="001C3413" w:rsidRDefault="00E74454" w:rsidP="00AA061C">
      <w:pPr>
        <w:widowControl w:val="0"/>
        <w:suppressAutoHyphens/>
        <w:spacing w:line="276" w:lineRule="auto"/>
        <w:ind w:left="426"/>
        <w:rPr>
          <w:rFonts w:ascii="Arial" w:eastAsia="Lucida Sans Unicode" w:hAnsi="Arial" w:cs="Arial"/>
          <w:lang w:eastAsia="ar-SA"/>
        </w:rPr>
      </w:pPr>
      <w:r w:rsidRPr="001C3413">
        <w:rPr>
          <w:rFonts w:ascii="Arial" w:eastAsia="Lucida Sans Unicode" w:hAnsi="Arial" w:cs="Arial"/>
          <w:lang w:eastAsia="ar-SA"/>
        </w:rPr>
        <w:t>Nazwa inwestycji: Budowa nowego w pełni funkcjonalnego Punktu Selektywnej Zbiórki Odpadów</w:t>
      </w:r>
      <w:r>
        <w:rPr>
          <w:rFonts w:ascii="Arial" w:eastAsia="Lucida Sans Unicode" w:hAnsi="Arial" w:cs="Arial"/>
          <w:lang w:eastAsia="ar-SA"/>
        </w:rPr>
        <w:t xml:space="preserve"> </w:t>
      </w:r>
      <w:r w:rsidRPr="001C3413">
        <w:rPr>
          <w:rFonts w:ascii="Arial" w:eastAsia="Lucida Sans Unicode" w:hAnsi="Arial" w:cs="Arial"/>
          <w:lang w:eastAsia="ar-SA"/>
        </w:rPr>
        <w:t>Komunalnych w Bierutowie wraz z drogami dojazdowymi i niezbędną infrastrukturą</w:t>
      </w:r>
    </w:p>
    <w:p w14:paraId="3DF7BEB9" w14:textId="77777777" w:rsidR="00E74454" w:rsidRDefault="00E74454" w:rsidP="00AA061C">
      <w:pPr>
        <w:widowControl w:val="0"/>
        <w:suppressAutoHyphens/>
        <w:spacing w:line="276" w:lineRule="auto"/>
        <w:ind w:left="426"/>
        <w:rPr>
          <w:rFonts w:ascii="Arial" w:eastAsia="Lucida Sans Unicode" w:hAnsi="Arial" w:cs="Arial"/>
          <w:lang w:eastAsia="ar-SA"/>
        </w:rPr>
      </w:pPr>
      <w:r w:rsidRPr="001C3413">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1C3413">
        <w:rPr>
          <w:rFonts w:ascii="Arial" w:eastAsia="Lucida Sans Unicode" w:hAnsi="Arial" w:cs="Arial"/>
          <w:lang w:eastAsia="ar-SA"/>
        </w:rPr>
        <w:t>postępowania zostanie zlecone wykonanie dokumentacji projektowej oraz prac budowlanych 1</w:t>
      </w:r>
      <w:r>
        <w:rPr>
          <w:rFonts w:ascii="Arial" w:eastAsia="Lucida Sans Unicode" w:hAnsi="Arial" w:cs="Arial"/>
          <w:lang w:eastAsia="ar-SA"/>
        </w:rPr>
        <w:t xml:space="preserve"> </w:t>
      </w:r>
      <w:r w:rsidRPr="001C3413">
        <w:rPr>
          <w:rFonts w:ascii="Arial" w:eastAsia="Lucida Sans Unicode" w:hAnsi="Arial" w:cs="Arial"/>
          <w:lang w:eastAsia="ar-SA"/>
        </w:rPr>
        <w:t>PSZOK-u. Zakres inwestycji obejmować będzie: a) zagospodarowanie terenu; b) wykonanie</w:t>
      </w:r>
      <w:r>
        <w:rPr>
          <w:rFonts w:ascii="Arial" w:eastAsia="Lucida Sans Unicode" w:hAnsi="Arial" w:cs="Arial"/>
          <w:lang w:eastAsia="ar-SA"/>
        </w:rPr>
        <w:t xml:space="preserve"> </w:t>
      </w:r>
      <w:r w:rsidRPr="001C3413">
        <w:rPr>
          <w:rFonts w:ascii="Arial" w:eastAsia="Lucida Sans Unicode" w:hAnsi="Arial" w:cs="Arial"/>
          <w:lang w:eastAsia="ar-SA"/>
        </w:rPr>
        <w:t>niezbędnej infrastruktury technicznej; c) wykonanie dróg dojazdowych na teren PSZOK; d) wykonanie</w:t>
      </w:r>
      <w:r>
        <w:rPr>
          <w:rFonts w:ascii="Arial" w:eastAsia="Lucida Sans Unicode" w:hAnsi="Arial" w:cs="Arial"/>
          <w:lang w:eastAsia="ar-SA"/>
        </w:rPr>
        <w:t xml:space="preserve"> </w:t>
      </w:r>
      <w:r w:rsidRPr="001C3413">
        <w:rPr>
          <w:rFonts w:ascii="Arial" w:eastAsia="Lucida Sans Unicode" w:hAnsi="Arial" w:cs="Arial"/>
          <w:lang w:eastAsia="ar-SA"/>
        </w:rPr>
        <w:t>infrastruktury towarzyszącej. Nowy w pełni funkcjonalny PSZOK z drogami dojazdowymi przyczyni się</w:t>
      </w:r>
      <w:r>
        <w:rPr>
          <w:rFonts w:ascii="Arial" w:eastAsia="Lucida Sans Unicode" w:hAnsi="Arial" w:cs="Arial"/>
          <w:lang w:eastAsia="ar-SA"/>
        </w:rPr>
        <w:t xml:space="preserve"> </w:t>
      </w:r>
      <w:r w:rsidRPr="001C3413">
        <w:rPr>
          <w:rFonts w:ascii="Arial" w:eastAsia="Lucida Sans Unicode" w:hAnsi="Arial" w:cs="Arial"/>
          <w:lang w:eastAsia="ar-SA"/>
        </w:rPr>
        <w:t>do poprawy efektywności zbierania i magazynowania odpadów komunalnych dostarczanych przez</w:t>
      </w:r>
      <w:r>
        <w:rPr>
          <w:rFonts w:ascii="Arial" w:eastAsia="Lucida Sans Unicode" w:hAnsi="Arial" w:cs="Arial"/>
          <w:lang w:eastAsia="ar-SA"/>
        </w:rPr>
        <w:t xml:space="preserve"> </w:t>
      </w:r>
      <w:r w:rsidRPr="001C3413">
        <w:rPr>
          <w:rFonts w:ascii="Arial" w:eastAsia="Lucida Sans Unicode" w:hAnsi="Arial" w:cs="Arial"/>
          <w:lang w:eastAsia="ar-SA"/>
        </w:rPr>
        <w:t>mieszkańców z terenu Miasta i Gminy Bierutów, w tym z miejscowości, w których funkcjonowały</w:t>
      </w:r>
      <w:r>
        <w:rPr>
          <w:rFonts w:ascii="Arial" w:eastAsia="Lucida Sans Unicode" w:hAnsi="Arial" w:cs="Arial"/>
          <w:lang w:eastAsia="ar-SA"/>
        </w:rPr>
        <w:t xml:space="preserve"> </w:t>
      </w:r>
      <w:r w:rsidRPr="001C3413">
        <w:rPr>
          <w:rFonts w:ascii="Arial" w:eastAsia="Lucida Sans Unicode" w:hAnsi="Arial" w:cs="Arial"/>
          <w:lang w:eastAsia="ar-SA"/>
        </w:rPr>
        <w:t>zlikwidowane przedsiębiorstwa gospodarki rolnej, co wpłynie na zwiększenie porządku i czystości.</w:t>
      </w:r>
      <w:r>
        <w:rPr>
          <w:rFonts w:ascii="Arial" w:eastAsia="Lucida Sans Unicode" w:hAnsi="Arial" w:cs="Arial"/>
          <w:lang w:eastAsia="ar-SA"/>
        </w:rPr>
        <w:t xml:space="preserve"> </w:t>
      </w:r>
      <w:r w:rsidRPr="001C3413">
        <w:rPr>
          <w:rFonts w:ascii="Arial" w:eastAsia="Lucida Sans Unicode" w:hAnsi="Arial" w:cs="Arial"/>
          <w:lang w:eastAsia="ar-SA"/>
        </w:rPr>
        <w:t>Ponadto dzięki nowym drogom dojazdowym realizacja inwestycji wpłynie na poprawę dostępności</w:t>
      </w:r>
      <w:r>
        <w:rPr>
          <w:rFonts w:ascii="Arial" w:eastAsia="Lucida Sans Unicode" w:hAnsi="Arial" w:cs="Arial"/>
          <w:lang w:eastAsia="ar-SA"/>
        </w:rPr>
        <w:t xml:space="preserve"> </w:t>
      </w:r>
      <w:r w:rsidRPr="001C3413">
        <w:rPr>
          <w:rFonts w:ascii="Arial" w:eastAsia="Lucida Sans Unicode" w:hAnsi="Arial" w:cs="Arial"/>
          <w:lang w:eastAsia="ar-SA"/>
        </w:rPr>
        <w:t>mieszkańców do terenu PSZOK-u. Infrastruktura nowego PSZOKU przyczyni się do zwiększenia</w:t>
      </w:r>
      <w:r>
        <w:rPr>
          <w:rFonts w:ascii="Arial" w:eastAsia="Lucida Sans Unicode" w:hAnsi="Arial" w:cs="Arial"/>
          <w:lang w:eastAsia="ar-SA"/>
        </w:rPr>
        <w:t xml:space="preserve"> </w:t>
      </w:r>
      <w:r w:rsidRPr="001C3413">
        <w:rPr>
          <w:rFonts w:ascii="Arial" w:eastAsia="Lucida Sans Unicode" w:hAnsi="Arial" w:cs="Arial"/>
          <w:lang w:eastAsia="ar-SA"/>
        </w:rPr>
        <w:t>wydajności Punktu oraz wzrośnie świadomość ekologiczna mieszkańców obszarów popegeerowskich</w:t>
      </w:r>
      <w:r>
        <w:rPr>
          <w:rFonts w:ascii="Arial" w:eastAsia="Lucida Sans Unicode" w:hAnsi="Arial" w:cs="Arial"/>
          <w:lang w:eastAsia="ar-SA"/>
        </w:rPr>
        <w:t xml:space="preserve"> </w:t>
      </w:r>
      <w:r w:rsidRPr="001C3413">
        <w:rPr>
          <w:rFonts w:ascii="Arial" w:eastAsia="Lucida Sans Unicode" w:hAnsi="Arial" w:cs="Arial"/>
          <w:lang w:eastAsia="ar-SA"/>
        </w:rPr>
        <w:t>w zakresie gospodarki odpadami.</w:t>
      </w:r>
      <w:r>
        <w:rPr>
          <w:rFonts w:ascii="Arial" w:eastAsia="Lucida Sans Unicode" w:hAnsi="Arial" w:cs="Arial"/>
          <w:lang w:eastAsia="ar-SA"/>
        </w:rPr>
        <w:t>”</w:t>
      </w:r>
    </w:p>
    <w:p w14:paraId="645CA063" w14:textId="77777777" w:rsidR="00636512" w:rsidRPr="00932F9F" w:rsidRDefault="00636512">
      <w:pPr>
        <w:pStyle w:val="Bezodstpw"/>
        <w:numPr>
          <w:ilvl w:val="0"/>
          <w:numId w:val="189"/>
        </w:numPr>
        <w:spacing w:line="276" w:lineRule="auto"/>
        <w:ind w:left="426" w:hanging="426"/>
        <w:rPr>
          <w:rFonts w:ascii="Arial" w:hAnsi="Arial" w:cs="Arial"/>
          <w:b/>
          <w:szCs w:val="24"/>
        </w:rPr>
      </w:pPr>
      <w:r w:rsidRPr="00340BAD">
        <w:rPr>
          <w:rFonts w:ascii="Arial" w:hAnsi="Arial" w:cs="Arial"/>
          <w:szCs w:val="24"/>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081E65B" w14:textId="77777777" w:rsidR="00636512" w:rsidRPr="00A50367" w:rsidRDefault="00636512">
      <w:pPr>
        <w:pStyle w:val="Bezodstpw"/>
        <w:numPr>
          <w:ilvl w:val="0"/>
          <w:numId w:val="189"/>
        </w:numPr>
        <w:spacing w:line="276" w:lineRule="auto"/>
        <w:ind w:left="426" w:hanging="426"/>
        <w:rPr>
          <w:rFonts w:ascii="Arial" w:hAnsi="Arial" w:cs="Arial"/>
          <w:b/>
          <w:szCs w:val="24"/>
        </w:rPr>
      </w:pPr>
      <w:r w:rsidRPr="00340BAD">
        <w:rPr>
          <w:rFonts w:ascii="Arial" w:hAnsi="Arial" w:cs="Arial"/>
          <w:szCs w:val="24"/>
        </w:rPr>
        <w:t xml:space="preserve">Dokumentacja projektowa winna być na etapie opracowania konsultowana i uzgadniana przez Wykonawcę z Zamawiającym. </w:t>
      </w:r>
      <w:r w:rsidRPr="00340BAD">
        <w:rPr>
          <w:rFonts w:ascii="Arial" w:eastAsia="WenQuanYi Zen Hei" w:hAnsi="Arial" w:cs="Arial"/>
          <w:szCs w:val="24"/>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226F1C95" w14:textId="77777777" w:rsidR="00636512" w:rsidRPr="00A50367" w:rsidRDefault="00636512">
      <w:pPr>
        <w:pStyle w:val="Bezodstpw"/>
        <w:numPr>
          <w:ilvl w:val="0"/>
          <w:numId w:val="189"/>
        </w:numPr>
        <w:spacing w:line="276" w:lineRule="auto"/>
        <w:ind w:left="426" w:hanging="426"/>
        <w:rPr>
          <w:rFonts w:ascii="Arial" w:hAnsi="Arial" w:cs="Arial"/>
          <w:b/>
          <w:szCs w:val="24"/>
        </w:rPr>
      </w:pPr>
      <w:r w:rsidRPr="00A50367">
        <w:rPr>
          <w:rStyle w:val="FontStyle32"/>
          <w:rFonts w:ascii="Arial" w:hAnsi="Arial" w:cs="Arial"/>
          <w:sz w:val="24"/>
        </w:rPr>
        <w:t xml:space="preserve">Wykonawca przed rozpoczęciem robót budowlanych zobowiązuje się do protokolarnego przekazania Zamawiającemu w jego siedzibie </w:t>
      </w:r>
      <w:r w:rsidR="00974590" w:rsidRPr="00A50367">
        <w:rPr>
          <w:rStyle w:val="FontStyle56"/>
          <w:rFonts w:ascii="Arial" w:hAnsi="Arial" w:cs="Arial"/>
          <w:b w:val="0"/>
          <w:bCs/>
          <w:sz w:val="24"/>
        </w:rPr>
        <w:t>d</w:t>
      </w:r>
      <w:r w:rsidRPr="00A50367">
        <w:rPr>
          <w:rStyle w:val="FontStyle56"/>
          <w:rFonts w:ascii="Arial" w:hAnsi="Arial" w:cs="Arial"/>
          <w:b w:val="0"/>
          <w:bCs/>
          <w:sz w:val="24"/>
        </w:rPr>
        <w:t xml:space="preserve">okumentacji </w:t>
      </w:r>
      <w:r w:rsidR="00974590" w:rsidRPr="00A50367">
        <w:rPr>
          <w:rStyle w:val="FontStyle56"/>
          <w:rFonts w:ascii="Arial" w:hAnsi="Arial" w:cs="Arial"/>
          <w:b w:val="0"/>
          <w:bCs/>
          <w:sz w:val="24"/>
        </w:rPr>
        <w:lastRenderedPageBreak/>
        <w:t>p</w:t>
      </w:r>
      <w:r w:rsidRPr="00A50367">
        <w:rPr>
          <w:rStyle w:val="FontStyle56"/>
          <w:rFonts w:ascii="Arial" w:hAnsi="Arial" w:cs="Arial"/>
          <w:b w:val="0"/>
          <w:bCs/>
          <w:sz w:val="24"/>
        </w:rPr>
        <w:t>rojektowej</w:t>
      </w:r>
      <w:r w:rsidRPr="00A50367">
        <w:rPr>
          <w:rStyle w:val="FontStyle56"/>
          <w:rFonts w:ascii="Arial" w:hAnsi="Arial" w:cs="Arial"/>
          <w:bCs/>
          <w:sz w:val="24"/>
        </w:rPr>
        <w:t xml:space="preserve"> </w:t>
      </w:r>
      <w:r w:rsidRPr="00A50367">
        <w:rPr>
          <w:rStyle w:val="FontStyle56"/>
          <w:rFonts w:ascii="Arial" w:hAnsi="Arial" w:cs="Arial"/>
          <w:b w:val="0"/>
          <w:bCs/>
          <w:sz w:val="24"/>
        </w:rPr>
        <w:t>opracowanej w</w:t>
      </w:r>
      <w:r w:rsidRPr="00A50367">
        <w:rPr>
          <w:rStyle w:val="FontStyle55"/>
          <w:rFonts w:ascii="Arial" w:hAnsi="Arial" w:cs="Arial"/>
          <w:b/>
          <w:sz w:val="24"/>
        </w:rPr>
        <w:t xml:space="preserve"> </w:t>
      </w:r>
      <w:r w:rsidRPr="00A50367">
        <w:rPr>
          <w:rStyle w:val="FontStyle55"/>
          <w:rFonts w:ascii="Arial" w:hAnsi="Arial" w:cs="Arial"/>
          <w:sz w:val="24"/>
        </w:rPr>
        <w:t>formie papierowej – opisowej i graficznej, w tym:</w:t>
      </w:r>
    </w:p>
    <w:p w14:paraId="1BA84CB5" w14:textId="77777777" w:rsidR="00636512" w:rsidRPr="00340BAD" w:rsidRDefault="00636512">
      <w:pPr>
        <w:pStyle w:val="Style22"/>
        <w:widowControl/>
        <w:numPr>
          <w:ilvl w:val="0"/>
          <w:numId w:val="197"/>
        </w:numPr>
        <w:spacing w:line="276" w:lineRule="auto"/>
        <w:ind w:left="851" w:hanging="425"/>
        <w:rPr>
          <w:rFonts w:ascii="Arial" w:hAnsi="Arial" w:cs="Arial"/>
          <w:kern w:val="0"/>
        </w:rPr>
      </w:pPr>
      <w:r w:rsidRPr="00340BAD">
        <w:rPr>
          <w:rStyle w:val="FontStyle55"/>
          <w:rFonts w:ascii="Arial" w:hAnsi="Arial" w:cs="Arial"/>
          <w:kern w:val="0"/>
          <w:sz w:val="24"/>
        </w:rPr>
        <w:t>potwierdzenia złożenia stosownych wniosków do właściwych jednostek i organów administracji publicznej celem uzyskania odpowiednich opinii, uzgodnień, pozwoleń i decyzji administracyjnych – 1 egz.</w:t>
      </w:r>
      <w:r w:rsidR="00311AE2" w:rsidRPr="00340BAD">
        <w:rPr>
          <w:rStyle w:val="FontStyle55"/>
          <w:rFonts w:ascii="Arial" w:hAnsi="Arial" w:cs="Arial"/>
          <w:kern w:val="0"/>
          <w:sz w:val="24"/>
        </w:rPr>
        <w:t>,</w:t>
      </w:r>
    </w:p>
    <w:p w14:paraId="229387A9" w14:textId="77777777" w:rsidR="004618D1" w:rsidRPr="00501FCF" w:rsidRDefault="004618D1">
      <w:pPr>
        <w:pStyle w:val="Style22"/>
        <w:widowControl/>
        <w:numPr>
          <w:ilvl w:val="0"/>
          <w:numId w:val="197"/>
        </w:numPr>
        <w:tabs>
          <w:tab w:val="left" w:pos="851"/>
        </w:tabs>
        <w:spacing w:line="276" w:lineRule="auto"/>
        <w:ind w:left="851" w:hanging="425"/>
        <w:rPr>
          <w:rFonts w:ascii="Arial" w:hAnsi="Arial" w:cs="Arial"/>
          <w:kern w:val="0"/>
        </w:rPr>
      </w:pPr>
      <w:r w:rsidRPr="00501FCF">
        <w:rPr>
          <w:rFonts w:ascii="Arial" w:eastAsia="Calibri" w:hAnsi="Arial" w:cs="Arial"/>
          <w:color w:val="000000"/>
        </w:rPr>
        <w:t>projektu budowlanego, w tym projektu zagospodarowania terenu – 5 egz.,</w:t>
      </w:r>
    </w:p>
    <w:p w14:paraId="10C811F3" w14:textId="77777777" w:rsidR="004618D1" w:rsidRPr="00501FCF" w:rsidRDefault="004618D1">
      <w:pPr>
        <w:pStyle w:val="Style22"/>
        <w:widowControl/>
        <w:numPr>
          <w:ilvl w:val="0"/>
          <w:numId w:val="197"/>
        </w:numPr>
        <w:tabs>
          <w:tab w:val="left" w:pos="851"/>
        </w:tabs>
        <w:spacing w:line="276" w:lineRule="auto"/>
        <w:ind w:left="851" w:hanging="425"/>
        <w:rPr>
          <w:rFonts w:ascii="Arial" w:hAnsi="Arial" w:cs="Arial"/>
          <w:kern w:val="0"/>
        </w:rPr>
      </w:pPr>
      <w:r w:rsidRPr="00501FCF">
        <w:rPr>
          <w:rFonts w:ascii="Arial" w:eastAsia="Calibri" w:hAnsi="Arial" w:cs="Arial"/>
          <w:color w:val="000000"/>
        </w:rPr>
        <w:t>projektu wykonawczego w branżach</w:t>
      </w:r>
      <w:r w:rsidR="00501FCF">
        <w:rPr>
          <w:rFonts w:ascii="Arial" w:eastAsia="Calibri" w:hAnsi="Arial" w:cs="Arial"/>
          <w:color w:val="000000"/>
        </w:rPr>
        <w:t xml:space="preserve"> określonych w PFU – 5 egz.,</w:t>
      </w:r>
    </w:p>
    <w:p w14:paraId="6665498D" w14:textId="77777777" w:rsidR="004618D1" w:rsidRPr="00340BAD" w:rsidRDefault="004618D1">
      <w:pPr>
        <w:pStyle w:val="Style22"/>
        <w:widowControl/>
        <w:numPr>
          <w:ilvl w:val="0"/>
          <w:numId w:val="198"/>
        </w:numPr>
        <w:tabs>
          <w:tab w:val="left" w:pos="851"/>
        </w:tabs>
        <w:spacing w:line="276" w:lineRule="auto"/>
        <w:ind w:left="851" w:hanging="425"/>
        <w:rPr>
          <w:rFonts w:ascii="Arial" w:hAnsi="Arial" w:cs="Arial"/>
          <w:kern w:val="0"/>
        </w:rPr>
      </w:pPr>
      <w:r w:rsidRPr="00340BAD">
        <w:rPr>
          <w:rFonts w:ascii="Arial" w:eastAsia="Calibri" w:hAnsi="Arial" w:cs="Arial"/>
          <w:color w:val="000000"/>
        </w:rPr>
        <w:t>STWiOR – 4 egz., BIOZ – 1 egz.,</w:t>
      </w:r>
    </w:p>
    <w:p w14:paraId="56C3A1DA" w14:textId="77777777" w:rsidR="004618D1" w:rsidRPr="00340BAD" w:rsidRDefault="004618D1">
      <w:pPr>
        <w:pStyle w:val="Style22"/>
        <w:widowControl/>
        <w:numPr>
          <w:ilvl w:val="0"/>
          <w:numId w:val="198"/>
        </w:numPr>
        <w:tabs>
          <w:tab w:val="left" w:pos="851"/>
        </w:tabs>
        <w:spacing w:line="276" w:lineRule="auto"/>
        <w:ind w:left="851" w:hanging="425"/>
        <w:rPr>
          <w:rFonts w:ascii="Arial" w:hAnsi="Arial" w:cs="Arial"/>
          <w:kern w:val="0"/>
        </w:rPr>
      </w:pPr>
      <w:r w:rsidRPr="00340BAD">
        <w:rPr>
          <w:rFonts w:ascii="Arial" w:eastAsia="Calibri" w:hAnsi="Arial" w:cs="Arial"/>
          <w:color w:val="000000"/>
        </w:rPr>
        <w:t>przedmiarów robót i kosztorysów inwestorskich – 4 egz.,</w:t>
      </w:r>
    </w:p>
    <w:p w14:paraId="2A251D29" w14:textId="77777777" w:rsidR="00636512" w:rsidRPr="00951D8F" w:rsidRDefault="00636512">
      <w:pPr>
        <w:pStyle w:val="Style22"/>
        <w:widowControl/>
        <w:numPr>
          <w:ilvl w:val="0"/>
          <w:numId w:val="198"/>
        </w:numPr>
        <w:tabs>
          <w:tab w:val="left" w:pos="851"/>
        </w:tabs>
        <w:spacing w:line="276" w:lineRule="auto"/>
        <w:ind w:left="851" w:hanging="425"/>
        <w:rPr>
          <w:rStyle w:val="FontStyle32"/>
          <w:rFonts w:ascii="Arial" w:eastAsia="Times New Roman" w:hAnsi="Arial" w:cs="Arial"/>
          <w:kern w:val="0"/>
          <w:sz w:val="24"/>
        </w:rPr>
      </w:pPr>
      <w:r w:rsidRPr="00340BAD">
        <w:rPr>
          <w:rStyle w:val="FontStyle32"/>
          <w:rFonts w:ascii="Arial" w:hAnsi="Arial" w:cs="Arial"/>
          <w:kern w:val="0"/>
          <w:sz w:val="24"/>
        </w:rPr>
        <w:t>oświadczenia, że projekt został wykonany zgodnie z umową, obowiązującymi przepisami prawa, przepisami techniczno-budowlanymi, normami i wytycznymi, jest kompletny z punktu widzenia celu, któremu ma służyć,</w:t>
      </w:r>
    </w:p>
    <w:p w14:paraId="6CDC761F" w14:textId="77777777" w:rsidR="00636512" w:rsidRPr="00951D8F" w:rsidRDefault="00636512">
      <w:pPr>
        <w:pStyle w:val="Style22"/>
        <w:widowControl/>
        <w:numPr>
          <w:ilvl w:val="0"/>
          <w:numId w:val="198"/>
        </w:numPr>
        <w:tabs>
          <w:tab w:val="left" w:pos="851"/>
        </w:tabs>
        <w:spacing w:line="276" w:lineRule="auto"/>
        <w:ind w:left="851" w:hanging="425"/>
        <w:rPr>
          <w:rFonts w:ascii="Arial" w:hAnsi="Arial" w:cs="Arial"/>
          <w:kern w:val="0"/>
        </w:rPr>
      </w:pPr>
      <w:r w:rsidRPr="00951D8F">
        <w:rPr>
          <w:rFonts w:ascii="Arial" w:hAnsi="Arial" w:cs="Arial"/>
          <w:kern w:val="0"/>
        </w:rPr>
        <w:t xml:space="preserve">prawomocnej decyzji </w:t>
      </w:r>
      <w:r w:rsidR="006C3898">
        <w:rPr>
          <w:rFonts w:ascii="Arial" w:hAnsi="Arial" w:cs="Arial"/>
          <w:kern w:val="0"/>
        </w:rPr>
        <w:t>–</w:t>
      </w:r>
      <w:r w:rsidRPr="00951D8F">
        <w:rPr>
          <w:rFonts w:ascii="Arial" w:hAnsi="Arial" w:cs="Arial"/>
          <w:kern w:val="0"/>
        </w:rPr>
        <w:t xml:space="preserve"> pozwolenia na budowę, upoważniającej do rozpoczęcia robót, przy czym </w:t>
      </w:r>
      <w:r w:rsidRPr="00951D8F">
        <w:rPr>
          <w:rFonts w:ascii="Arial" w:hAnsi="Arial" w:cs="Arial"/>
        </w:rPr>
        <w:t>Zamawiający udzieli Wykonawcy stosownego pełnomocnictwa do reprezentowania w sprawie pozwolenia na budowę</w:t>
      </w:r>
      <w:r w:rsidR="00311AE2" w:rsidRPr="00951D8F">
        <w:rPr>
          <w:rFonts w:ascii="Arial" w:hAnsi="Arial" w:cs="Arial"/>
        </w:rPr>
        <w:t>.</w:t>
      </w:r>
    </w:p>
    <w:p w14:paraId="60AC875C" w14:textId="77777777" w:rsidR="006C3898" w:rsidRPr="0055464B" w:rsidRDefault="006C3898">
      <w:pPr>
        <w:pStyle w:val="Akapitzlist"/>
        <w:numPr>
          <w:ilvl w:val="0"/>
          <w:numId w:val="189"/>
        </w:numPr>
        <w:tabs>
          <w:tab w:val="right" w:pos="9490"/>
        </w:tabs>
        <w:spacing w:line="276" w:lineRule="auto"/>
        <w:ind w:left="426" w:hanging="426"/>
        <w:rPr>
          <w:rFonts w:ascii="Arial" w:hAnsi="Arial" w:cs="Arial"/>
        </w:rPr>
      </w:pPr>
      <w:r w:rsidRPr="0055464B">
        <w:rPr>
          <w:rFonts w:ascii="Arial" w:hAnsi="Arial" w:cs="Arial"/>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55D1B740" w14:textId="77777777" w:rsidR="006C3898" w:rsidRPr="0055464B" w:rsidRDefault="006C3898">
      <w:pPr>
        <w:pStyle w:val="Akapitzlist"/>
        <w:numPr>
          <w:ilvl w:val="0"/>
          <w:numId w:val="199"/>
        </w:numPr>
        <w:tabs>
          <w:tab w:val="right" w:pos="9490"/>
        </w:tabs>
        <w:spacing w:line="276" w:lineRule="auto"/>
        <w:ind w:left="851"/>
        <w:rPr>
          <w:rFonts w:ascii="Arial" w:hAnsi="Arial" w:cs="Arial"/>
        </w:rPr>
      </w:pPr>
      <w:r w:rsidRPr="0055464B">
        <w:rPr>
          <w:rFonts w:ascii="Arial" w:hAnsi="Arial" w:cs="Arial"/>
        </w:rPr>
        <w:t>Rysunki - format .dwg oraz format .pdf (każdy z rysunków powinien zostać przekazany w wersji edytowalnej – .DWG oraz zamkniętej – .PDF)</w:t>
      </w:r>
    </w:p>
    <w:p w14:paraId="6970027E" w14:textId="77777777" w:rsidR="006C3898" w:rsidRPr="0055464B" w:rsidRDefault="006C3898">
      <w:pPr>
        <w:pStyle w:val="Akapitzlist"/>
        <w:numPr>
          <w:ilvl w:val="0"/>
          <w:numId w:val="199"/>
        </w:numPr>
        <w:tabs>
          <w:tab w:val="right" w:pos="9490"/>
        </w:tabs>
        <w:spacing w:line="276" w:lineRule="auto"/>
        <w:ind w:left="851"/>
        <w:rPr>
          <w:rFonts w:ascii="Arial" w:hAnsi="Arial" w:cs="Arial"/>
        </w:rPr>
      </w:pPr>
      <w:r w:rsidRPr="0055464B">
        <w:rPr>
          <w:rFonts w:ascii="Arial" w:hAnsi="Arial" w:cs="Arial"/>
        </w:rPr>
        <w:t>Tekst - format .doc oraz format .PDF,</w:t>
      </w:r>
    </w:p>
    <w:p w14:paraId="091C795D" w14:textId="77777777" w:rsidR="006C3898" w:rsidRPr="0055464B" w:rsidRDefault="006C3898">
      <w:pPr>
        <w:pStyle w:val="Akapitzlist"/>
        <w:numPr>
          <w:ilvl w:val="0"/>
          <w:numId w:val="199"/>
        </w:numPr>
        <w:tabs>
          <w:tab w:val="right" w:pos="9490"/>
        </w:tabs>
        <w:spacing w:line="276" w:lineRule="auto"/>
        <w:ind w:left="851"/>
        <w:rPr>
          <w:rFonts w:ascii="Arial" w:hAnsi="Arial" w:cs="Arial"/>
        </w:rPr>
      </w:pPr>
      <w:r w:rsidRPr="0055464B">
        <w:rPr>
          <w:rFonts w:ascii="Arial" w:hAnsi="Arial" w:cs="Arial"/>
        </w:rPr>
        <w:t>Arkusze kalkulacyjne - format .xls oraz PDF.</w:t>
      </w:r>
    </w:p>
    <w:p w14:paraId="2468933E" w14:textId="77777777" w:rsidR="00636512" w:rsidRDefault="00636512">
      <w:pPr>
        <w:pStyle w:val="Akapitzlist"/>
        <w:numPr>
          <w:ilvl w:val="0"/>
          <w:numId w:val="189"/>
        </w:numPr>
        <w:tabs>
          <w:tab w:val="right" w:pos="9490"/>
        </w:tabs>
        <w:spacing w:line="276" w:lineRule="auto"/>
        <w:ind w:left="426" w:hanging="426"/>
        <w:rPr>
          <w:rFonts w:ascii="Arial" w:hAnsi="Arial" w:cs="Arial"/>
          <w:kern w:val="0"/>
        </w:rPr>
      </w:pPr>
      <w:r w:rsidRPr="00A50367">
        <w:rPr>
          <w:rFonts w:ascii="Arial" w:hAnsi="Arial" w:cs="Arial"/>
        </w:rPr>
        <w:t xml:space="preserve">Zamawiający w terminie 7 dni od złożenia </w:t>
      </w:r>
      <w:r w:rsidR="00A50367">
        <w:rPr>
          <w:rFonts w:ascii="Arial" w:hAnsi="Arial" w:cs="Arial"/>
        </w:rPr>
        <w:t>d</w:t>
      </w:r>
      <w:r w:rsidRPr="00A50367">
        <w:rPr>
          <w:rFonts w:ascii="Arial" w:hAnsi="Arial" w:cs="Arial"/>
        </w:rPr>
        <w:t xml:space="preserve">okumentacji </w:t>
      </w:r>
      <w:r w:rsidR="00A50367">
        <w:rPr>
          <w:rFonts w:ascii="Arial" w:hAnsi="Arial" w:cs="Arial"/>
        </w:rPr>
        <w:t>p</w:t>
      </w:r>
      <w:r w:rsidRPr="00A50367">
        <w:rPr>
          <w:rFonts w:ascii="Arial" w:hAnsi="Arial" w:cs="Arial"/>
        </w:rPr>
        <w:t>rojektowej w sposób</w:t>
      </w:r>
      <w:r w:rsidRPr="00340BAD">
        <w:rPr>
          <w:rFonts w:ascii="Arial" w:hAnsi="Arial" w:cs="Arial"/>
          <w:kern w:val="0"/>
        </w:rPr>
        <w:t xml:space="preserve"> opisany w ust. </w:t>
      </w:r>
      <w:r w:rsidR="00A50367">
        <w:rPr>
          <w:rFonts w:ascii="Arial" w:hAnsi="Arial" w:cs="Arial"/>
          <w:kern w:val="0"/>
        </w:rPr>
        <w:t>23</w:t>
      </w:r>
      <w:r w:rsidRPr="00340BAD">
        <w:rPr>
          <w:rFonts w:ascii="Arial" w:hAnsi="Arial" w:cs="Arial"/>
          <w:kern w:val="0"/>
        </w:rPr>
        <w:t xml:space="preserve"> złoży Wykonawcy pisemne oświadczenie o wyrażeniu zgody na rozpoczęcie prac budowlanych. Zamawiający złoży takie oświadczenie, o ile </w:t>
      </w:r>
      <w:r w:rsidR="00A50367">
        <w:rPr>
          <w:rFonts w:ascii="Arial" w:hAnsi="Arial" w:cs="Arial"/>
          <w:kern w:val="0"/>
        </w:rPr>
        <w:t>d</w:t>
      </w:r>
      <w:r w:rsidRPr="00340BAD">
        <w:rPr>
          <w:rFonts w:ascii="Arial" w:hAnsi="Arial" w:cs="Arial"/>
          <w:kern w:val="0"/>
        </w:rPr>
        <w:t xml:space="preserve">okumentacja </w:t>
      </w:r>
      <w:r w:rsidR="00A50367">
        <w:rPr>
          <w:rFonts w:ascii="Arial" w:hAnsi="Arial" w:cs="Arial"/>
          <w:kern w:val="0"/>
        </w:rPr>
        <w:t>p</w:t>
      </w:r>
      <w:r w:rsidRPr="00340BAD">
        <w:rPr>
          <w:rFonts w:ascii="Arial" w:hAnsi="Arial" w:cs="Arial"/>
          <w:kern w:val="0"/>
        </w:rPr>
        <w:t>rojektowa będzie kompletna, zgodna z przepisami prawa i PFU.</w:t>
      </w:r>
    </w:p>
    <w:p w14:paraId="5AE57CAD" w14:textId="77777777" w:rsidR="00A50367" w:rsidRDefault="00A50367">
      <w:pPr>
        <w:pStyle w:val="Akapitzlist"/>
        <w:numPr>
          <w:ilvl w:val="0"/>
          <w:numId w:val="189"/>
        </w:numPr>
        <w:tabs>
          <w:tab w:val="right" w:pos="9490"/>
        </w:tabs>
        <w:spacing w:line="276" w:lineRule="auto"/>
        <w:ind w:left="426" w:hanging="426"/>
        <w:rPr>
          <w:rFonts w:ascii="Arial" w:hAnsi="Arial" w:cs="Arial"/>
        </w:rPr>
      </w:pPr>
      <w:r w:rsidRPr="00932F9F">
        <w:rPr>
          <w:rFonts w:ascii="Arial" w:hAnsi="Arial" w:cs="Arial"/>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30ECD9CE" w14:textId="77777777" w:rsidR="00636512" w:rsidRPr="00A50367" w:rsidRDefault="00636512">
      <w:pPr>
        <w:pStyle w:val="Akapitzlist"/>
        <w:numPr>
          <w:ilvl w:val="0"/>
          <w:numId w:val="189"/>
        </w:numPr>
        <w:tabs>
          <w:tab w:val="right" w:pos="9490"/>
        </w:tabs>
        <w:spacing w:line="276" w:lineRule="auto"/>
        <w:ind w:left="426" w:hanging="426"/>
        <w:rPr>
          <w:rFonts w:ascii="Arial" w:hAnsi="Arial" w:cs="Arial"/>
        </w:rPr>
      </w:pPr>
      <w:r w:rsidRPr="00A50367">
        <w:rPr>
          <w:rFonts w:ascii="Arial" w:hAnsi="Arial" w:cs="Arial"/>
        </w:rPr>
        <w:t>Wykonawca przedstawi do zatwierdzenia przez Zamawiającego</w:t>
      </w:r>
      <w:r w:rsidR="00A50367" w:rsidRPr="00A50367">
        <w:rPr>
          <w:rFonts w:ascii="Arial" w:hAnsi="Arial" w:cs="Arial"/>
        </w:rPr>
        <w:t xml:space="preserve"> </w:t>
      </w:r>
      <w:r w:rsidRPr="00A50367">
        <w:rPr>
          <w:rFonts w:ascii="Arial" w:hAnsi="Arial" w:cs="Arial"/>
        </w:rPr>
        <w:t xml:space="preserve">w terminie 7 dni od daty zawarcia niniejszej umowy </w:t>
      </w:r>
      <w:r w:rsidR="00A50367">
        <w:rPr>
          <w:rFonts w:ascii="Arial" w:hAnsi="Arial" w:cs="Arial"/>
        </w:rPr>
        <w:t>–</w:t>
      </w:r>
      <w:r w:rsidRPr="00A50367">
        <w:rPr>
          <w:rFonts w:ascii="Arial" w:hAnsi="Arial" w:cs="Arial"/>
        </w:rPr>
        <w:t xml:space="preserve"> harmonogram rzeczowo-finansowy, który będzie określał etapy</w:t>
      </w:r>
      <w:r w:rsidR="00A50367">
        <w:rPr>
          <w:rFonts w:ascii="Arial" w:hAnsi="Arial" w:cs="Arial"/>
        </w:rPr>
        <w:t xml:space="preserve"> </w:t>
      </w:r>
      <w:r w:rsidRPr="00A50367">
        <w:rPr>
          <w:rFonts w:ascii="Arial" w:hAnsi="Arial" w:cs="Arial"/>
        </w:rPr>
        <w:t>realizacji</w:t>
      </w:r>
      <w:r w:rsidR="00A50367">
        <w:rPr>
          <w:rFonts w:ascii="Arial" w:hAnsi="Arial" w:cs="Arial"/>
        </w:rPr>
        <w:t xml:space="preserve"> prac </w:t>
      </w:r>
      <w:r w:rsidRPr="00A50367">
        <w:rPr>
          <w:rFonts w:ascii="Arial" w:hAnsi="Arial" w:cs="Arial"/>
        </w:rPr>
        <w:t xml:space="preserve">i terminy ich wykonania. Zamawiający w </w:t>
      </w:r>
      <w:r w:rsidRPr="00A50367">
        <w:rPr>
          <w:rFonts w:ascii="Arial" w:hAnsi="Arial" w:cs="Arial"/>
        </w:rPr>
        <w:lastRenderedPageBreak/>
        <w:t>terminie 7 dni ma obowiązek przyjąć przedstawiony harmonogram albo wprowadzić swoje uwagi, które Wykonawca zobowiązany jest uwzględnić.</w:t>
      </w:r>
    </w:p>
    <w:p w14:paraId="096C8F54" w14:textId="77777777" w:rsidR="00311AE2" w:rsidRPr="00340BAD" w:rsidRDefault="00311AE2">
      <w:pPr>
        <w:pStyle w:val="Bezodstpw"/>
        <w:numPr>
          <w:ilvl w:val="0"/>
          <w:numId w:val="189"/>
        </w:numPr>
        <w:spacing w:line="276" w:lineRule="auto"/>
        <w:ind w:left="426" w:hanging="426"/>
        <w:rPr>
          <w:rFonts w:ascii="Arial" w:hAnsi="Arial" w:cs="Arial"/>
          <w:b/>
          <w:szCs w:val="24"/>
        </w:rPr>
      </w:pPr>
      <w:r w:rsidRPr="00340BAD">
        <w:rPr>
          <w:rFonts w:ascii="Arial" w:hAnsi="Arial" w:cs="Arial"/>
          <w:b/>
          <w:szCs w:val="24"/>
        </w:rPr>
        <w:t>Zaakceptowan</w:t>
      </w:r>
      <w:r w:rsidR="00A50367">
        <w:rPr>
          <w:rFonts w:ascii="Arial" w:hAnsi="Arial" w:cs="Arial"/>
          <w:b/>
          <w:szCs w:val="24"/>
        </w:rPr>
        <w:t>y</w:t>
      </w:r>
      <w:r w:rsidRPr="00340BAD">
        <w:rPr>
          <w:rFonts w:ascii="Arial" w:hAnsi="Arial" w:cs="Arial"/>
          <w:b/>
          <w:szCs w:val="24"/>
        </w:rPr>
        <w:t xml:space="preserve"> przez Zamawiającego</w:t>
      </w:r>
      <w:r w:rsidR="00A50367">
        <w:rPr>
          <w:rFonts w:ascii="Arial" w:hAnsi="Arial" w:cs="Arial"/>
          <w:b/>
          <w:szCs w:val="24"/>
        </w:rPr>
        <w:t xml:space="preserve"> </w:t>
      </w:r>
      <w:r w:rsidRPr="00340BAD">
        <w:rPr>
          <w:rFonts w:ascii="Arial" w:hAnsi="Arial" w:cs="Arial"/>
          <w:b/>
          <w:szCs w:val="24"/>
        </w:rPr>
        <w:t xml:space="preserve">harmonogram </w:t>
      </w:r>
      <w:r w:rsidR="00A50367">
        <w:rPr>
          <w:rFonts w:ascii="Arial" w:hAnsi="Arial" w:cs="Arial"/>
          <w:b/>
          <w:szCs w:val="24"/>
        </w:rPr>
        <w:t xml:space="preserve">rzeczowo-finansowy </w:t>
      </w:r>
      <w:r w:rsidRPr="00340BAD">
        <w:rPr>
          <w:rFonts w:ascii="Arial" w:hAnsi="Arial" w:cs="Arial"/>
          <w:b/>
          <w:szCs w:val="24"/>
        </w:rPr>
        <w:t>stanowić bę</w:t>
      </w:r>
      <w:r w:rsidR="00A50367">
        <w:rPr>
          <w:rFonts w:ascii="Arial" w:hAnsi="Arial" w:cs="Arial"/>
          <w:b/>
          <w:szCs w:val="24"/>
        </w:rPr>
        <w:t>dzie</w:t>
      </w:r>
      <w:r w:rsidRPr="00340BAD">
        <w:rPr>
          <w:rFonts w:ascii="Arial" w:hAnsi="Arial" w:cs="Arial"/>
          <w:b/>
          <w:szCs w:val="24"/>
        </w:rPr>
        <w:t xml:space="preserve"> załącznik </w:t>
      </w:r>
      <w:r w:rsidR="00F0500E" w:rsidRPr="00340BAD">
        <w:rPr>
          <w:rFonts w:ascii="Arial" w:hAnsi="Arial" w:cs="Arial"/>
          <w:b/>
          <w:szCs w:val="24"/>
        </w:rPr>
        <w:t xml:space="preserve">nr 2 </w:t>
      </w:r>
      <w:r w:rsidRPr="00340BAD">
        <w:rPr>
          <w:rFonts w:ascii="Arial" w:hAnsi="Arial" w:cs="Arial"/>
          <w:b/>
          <w:szCs w:val="24"/>
        </w:rPr>
        <w:t xml:space="preserve">do Umowy. </w:t>
      </w:r>
    </w:p>
    <w:p w14:paraId="24C334AD" w14:textId="77777777" w:rsidR="00311AE2" w:rsidRPr="00340BAD" w:rsidRDefault="00311AE2">
      <w:pPr>
        <w:pStyle w:val="Style15"/>
        <w:widowControl/>
        <w:numPr>
          <w:ilvl w:val="0"/>
          <w:numId w:val="189"/>
        </w:numPr>
        <w:spacing w:before="5" w:line="276" w:lineRule="auto"/>
        <w:ind w:left="426" w:hanging="426"/>
        <w:jc w:val="left"/>
        <w:rPr>
          <w:rFonts w:ascii="Arial" w:hAnsi="Arial" w:cs="Arial"/>
          <w:kern w:val="0"/>
        </w:rPr>
      </w:pPr>
      <w:r w:rsidRPr="00340BAD">
        <w:rPr>
          <w:rFonts w:ascii="Arial" w:hAnsi="Arial" w:cs="Arial"/>
        </w:rPr>
        <w:t>Wszelkie zdarzenia i fakty zaistniałe w trakcie wykonywania prac, niespowodowane działalnością Wykonawcy, a mające jego zdaniem wpływ na harmonogram i zachowanie wynikających z ni</w:t>
      </w:r>
      <w:r w:rsidR="00A50367">
        <w:rPr>
          <w:rFonts w:ascii="Arial" w:hAnsi="Arial" w:cs="Arial"/>
        </w:rPr>
        <w:t>ego</w:t>
      </w:r>
      <w:r w:rsidRPr="00340BAD">
        <w:rPr>
          <w:rFonts w:ascii="Arial" w:hAnsi="Arial" w:cs="Arial"/>
        </w:rPr>
        <w:t xml:space="preserve"> terminów muszą być zgłaszane na piśmie Zamawiającemu w terminie do 2 dni od zaistnienia zdarzenia.  Zamawiający po konsultacji z inspektorem nadzoru oceni zaistniałą sytuację i jej wpływ na termin realizacji prac.</w:t>
      </w:r>
    </w:p>
    <w:p w14:paraId="6FC89C4C" w14:textId="103240C8" w:rsidR="00311AE2" w:rsidRPr="00A50367" w:rsidRDefault="00311AE2">
      <w:pPr>
        <w:pStyle w:val="Style15"/>
        <w:widowControl/>
        <w:numPr>
          <w:ilvl w:val="0"/>
          <w:numId w:val="189"/>
        </w:numPr>
        <w:spacing w:before="5" w:line="276" w:lineRule="auto"/>
        <w:ind w:left="426" w:hanging="426"/>
        <w:jc w:val="left"/>
        <w:rPr>
          <w:rFonts w:ascii="Arial" w:hAnsi="Arial" w:cs="Arial"/>
          <w:kern w:val="0"/>
        </w:rPr>
      </w:pPr>
      <w:r w:rsidRPr="00340BAD">
        <w:rPr>
          <w:rFonts w:ascii="Arial" w:hAnsi="Arial" w:cs="Arial"/>
        </w:rPr>
        <w:t>Każda zmiana harmonogra</w:t>
      </w:r>
      <w:r w:rsidR="005B3D50">
        <w:rPr>
          <w:rFonts w:ascii="Arial" w:hAnsi="Arial" w:cs="Arial"/>
        </w:rPr>
        <w:t>mu</w:t>
      </w:r>
      <w:r w:rsidRPr="00340BAD">
        <w:rPr>
          <w:rFonts w:ascii="Arial" w:hAnsi="Arial" w:cs="Arial"/>
        </w:rPr>
        <w:t xml:space="preserve"> wymaga formy pisemnej. </w:t>
      </w:r>
    </w:p>
    <w:p w14:paraId="7E210C70" w14:textId="77777777" w:rsidR="00A50367" w:rsidRPr="00A50367" w:rsidRDefault="00A50367">
      <w:pPr>
        <w:pStyle w:val="Style15"/>
        <w:widowControl/>
        <w:numPr>
          <w:ilvl w:val="0"/>
          <w:numId w:val="189"/>
        </w:numPr>
        <w:spacing w:before="5" w:line="276" w:lineRule="auto"/>
        <w:ind w:left="426" w:hanging="426"/>
        <w:jc w:val="left"/>
        <w:rPr>
          <w:rFonts w:ascii="Arial" w:hAnsi="Arial" w:cs="Arial"/>
          <w:kern w:val="0"/>
        </w:rPr>
      </w:pPr>
      <w:r w:rsidRPr="00A50367">
        <w:rPr>
          <w:rFonts w:ascii="Arial" w:eastAsia="DejaVu Sans" w:hAnsi="Arial" w:cs="Arial"/>
        </w:rPr>
        <w:t xml:space="preserve">Do odbioru końcowego robót Wykonawca przekaże Zamawiającemu 2 kpl. dokumentacji powykonawczej z naniesionymi zmianami oraz 1 kpl. dokumentacji powykonawczej na nośniku cyfrowym. </w:t>
      </w:r>
    </w:p>
    <w:p w14:paraId="54E71634" w14:textId="77777777" w:rsidR="00636512" w:rsidRPr="00A50367" w:rsidRDefault="00636512">
      <w:pPr>
        <w:pStyle w:val="Bezodstpw"/>
        <w:numPr>
          <w:ilvl w:val="0"/>
          <w:numId w:val="189"/>
        </w:numPr>
        <w:spacing w:line="276" w:lineRule="auto"/>
        <w:ind w:left="426" w:hanging="426"/>
        <w:rPr>
          <w:rFonts w:ascii="Arial" w:hAnsi="Arial" w:cs="Arial"/>
          <w:b/>
          <w:szCs w:val="24"/>
        </w:rPr>
      </w:pPr>
      <w:r w:rsidRPr="00340BAD">
        <w:rPr>
          <w:rFonts w:ascii="Arial" w:eastAsia="Calibri" w:hAnsi="Arial" w:cs="Arial"/>
          <w:szCs w:val="24"/>
        </w:rPr>
        <w:t xml:space="preserve">Szczegółowy opis przedmiotu zamówienia został określony jest w Programie Funkcjonalno-Użytkowym stanowiącym </w:t>
      </w:r>
      <w:r w:rsidRPr="001544CF">
        <w:rPr>
          <w:rFonts w:ascii="Arial" w:eastAsia="Calibri" w:hAnsi="Arial" w:cs="Arial"/>
          <w:szCs w:val="24"/>
        </w:rPr>
        <w:t>załącznik Nr 11 do SWZ.</w:t>
      </w:r>
    </w:p>
    <w:p w14:paraId="404BA9EC" w14:textId="77777777" w:rsidR="00E74454" w:rsidRPr="00A50367" w:rsidRDefault="00E74454">
      <w:pPr>
        <w:pStyle w:val="Bezodstpw"/>
        <w:numPr>
          <w:ilvl w:val="0"/>
          <w:numId w:val="189"/>
        </w:numPr>
        <w:spacing w:line="276" w:lineRule="auto"/>
        <w:ind w:left="426" w:hanging="426"/>
        <w:rPr>
          <w:rFonts w:ascii="Arial" w:hAnsi="Arial" w:cs="Arial"/>
          <w:b/>
          <w:szCs w:val="24"/>
        </w:rPr>
      </w:pPr>
      <w:r w:rsidRPr="00A50367">
        <w:rPr>
          <w:rFonts w:ascii="Arial" w:hAnsi="Arial" w:cs="Arial"/>
        </w:rPr>
        <w:t>Uwagi:</w:t>
      </w:r>
    </w:p>
    <w:p w14:paraId="31C2A531" w14:textId="5196C66A" w:rsidR="00E74454" w:rsidRPr="00F37E41" w:rsidRDefault="00E74454">
      <w:pPr>
        <w:widowControl w:val="0"/>
        <w:numPr>
          <w:ilvl w:val="0"/>
          <w:numId w:val="180"/>
        </w:numPr>
        <w:suppressAutoHyphens/>
        <w:spacing w:line="276" w:lineRule="auto"/>
        <w:rPr>
          <w:rFonts w:ascii="Arial" w:eastAsia="Calibri" w:hAnsi="Arial" w:cs="Arial"/>
          <w:b/>
        </w:rPr>
      </w:pPr>
      <w:r w:rsidRPr="00F37E41">
        <w:rPr>
          <w:rFonts w:ascii="Arial" w:eastAsia="Calibri" w:hAnsi="Arial" w:cs="Arial"/>
          <w:b/>
          <w:bCs/>
        </w:rPr>
        <w:t>Zadanie inwestycyjne dofinansowane jest ze środków Rządowego Funduszu Polski Ład: Programu Inwestycji Strategicznych.</w:t>
      </w:r>
      <w:r w:rsidRPr="00F37E41">
        <w:rPr>
          <w:rFonts w:ascii="Arial" w:hAnsi="Arial" w:cs="Arial"/>
          <w:b/>
        </w:rPr>
        <w:t xml:space="preserve"> Realizowane jest na podstawie zapisów </w:t>
      </w:r>
      <w:r w:rsidRPr="00F37E41">
        <w:rPr>
          <w:rFonts w:ascii="Arial" w:eastAsia="Calibri" w:hAnsi="Arial" w:cs="Arial"/>
          <w:b/>
        </w:rPr>
        <w:t xml:space="preserve">Regulaminu naboru wniosków o dofinansowanie Edycja6PGR/2023/2775/PolskiLad w ramach </w:t>
      </w:r>
      <w:r w:rsidRPr="00F37E41">
        <w:rPr>
          <w:rFonts w:ascii="Arial" w:eastAsia="Calibri" w:hAnsi="Arial" w:cs="Arial"/>
          <w:b/>
          <w:bCs/>
        </w:rPr>
        <w:t>Rządowego Funduszu Polski Ład: Programu Inwestycji Strategicznych</w:t>
      </w:r>
      <w:r w:rsidRPr="00F37E41">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F37E41">
        <w:rPr>
          <w:rFonts w:ascii="Arial" w:eastAsia="Lucida Sans Unicode" w:hAnsi="Arial" w:cs="Arial"/>
          <w:b/>
          <w:lang w:eastAsia="ar-SA"/>
        </w:rPr>
        <w:t xml:space="preserve">. </w:t>
      </w:r>
      <w:r w:rsidRPr="00F37E41">
        <w:rPr>
          <w:rFonts w:ascii="Arial" w:eastAsia="Calibri" w:hAnsi="Arial" w:cs="Arial"/>
          <w:b/>
        </w:rPr>
        <w:t xml:space="preserve">Nie przewiduje się płatności częściowych. Zamawiający dokona płatność </w:t>
      </w:r>
      <w:r w:rsidR="002B0C07" w:rsidRPr="002B0C07">
        <w:rPr>
          <w:rFonts w:ascii="Arial" w:eastAsia="Calibri" w:hAnsi="Arial" w:cs="Arial"/>
          <w:b/>
        </w:rPr>
        <w:t xml:space="preserve">na rzecz </w:t>
      </w:r>
      <w:r w:rsidR="002B0C07">
        <w:rPr>
          <w:rFonts w:ascii="Arial" w:eastAsia="Calibri" w:hAnsi="Arial" w:cs="Arial"/>
          <w:b/>
        </w:rPr>
        <w:t>W</w:t>
      </w:r>
      <w:r w:rsidRPr="00F37E41">
        <w:rPr>
          <w:rFonts w:ascii="Arial" w:eastAsia="Calibri" w:hAnsi="Arial" w:cs="Arial"/>
          <w:b/>
        </w:rPr>
        <w:t>ykonawcy jednej zaliczki w wysokości min. 2,0</w:t>
      </w:r>
      <w:r w:rsidR="00801F06">
        <w:rPr>
          <w:rFonts w:ascii="Arial" w:eastAsia="Calibri" w:hAnsi="Arial" w:cs="Arial"/>
          <w:b/>
        </w:rPr>
        <w:t>1</w:t>
      </w:r>
      <w:r w:rsidRPr="00F37E41">
        <w:rPr>
          <w:rFonts w:ascii="Arial" w:eastAsia="Calibri" w:hAnsi="Arial" w:cs="Arial"/>
          <w:b/>
        </w:rPr>
        <w:t>% wynagrodzenia za przedmiot zamówienia.</w:t>
      </w:r>
      <w:r w:rsidRPr="00F37E41">
        <w:rPr>
          <w:rFonts w:ascii="Arial" w:eastAsia="Calibri" w:hAnsi="Arial" w:cs="Arial"/>
          <w:b/>
          <w:color w:val="FF0000"/>
        </w:rPr>
        <w:t xml:space="preserve"> </w:t>
      </w:r>
      <w:r w:rsidRPr="00F37E41">
        <w:rPr>
          <w:rFonts w:ascii="Arial" w:eastAsia="Calibri" w:hAnsi="Arial" w:cs="Arial"/>
          <w:b/>
        </w:rPr>
        <w:t xml:space="preserve">Wykonawca powinien przewidzieć/uwzględnić finansowanie realizacji pozostałej części zamówienia z własnych środków. </w:t>
      </w:r>
    </w:p>
    <w:p w14:paraId="13481634" w14:textId="77777777" w:rsidR="00E74454" w:rsidRPr="00F37E41" w:rsidRDefault="00E74454">
      <w:pPr>
        <w:widowControl w:val="0"/>
        <w:numPr>
          <w:ilvl w:val="0"/>
          <w:numId w:val="180"/>
        </w:numPr>
        <w:suppressAutoHyphens/>
        <w:spacing w:line="276" w:lineRule="auto"/>
        <w:ind w:hanging="294"/>
        <w:rPr>
          <w:rFonts w:ascii="Arial" w:eastAsia="Calibri" w:hAnsi="Arial" w:cs="Arial"/>
          <w:b/>
        </w:rPr>
      </w:pPr>
      <w:r w:rsidRPr="00F37E41">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4F8894B8" w14:textId="79FB3391" w:rsidR="00E74454" w:rsidRPr="00F37E41" w:rsidRDefault="00E74454">
      <w:pPr>
        <w:widowControl w:val="0"/>
        <w:numPr>
          <w:ilvl w:val="0"/>
          <w:numId w:val="180"/>
        </w:numPr>
        <w:suppressAutoHyphens/>
        <w:spacing w:line="276" w:lineRule="auto"/>
        <w:ind w:hanging="294"/>
        <w:rPr>
          <w:rFonts w:ascii="Arial" w:eastAsia="Lucida Sans Unicode" w:hAnsi="Arial" w:cs="Arial"/>
          <w:lang w:eastAsia="ar-SA"/>
        </w:rPr>
      </w:pPr>
      <w:r w:rsidRPr="00F37E41">
        <w:rPr>
          <w:rFonts w:ascii="Arial" w:eastAsia="Lucida Sans Unicode" w:hAnsi="Arial" w:cs="Arial"/>
          <w:lang w:eastAsia="ar-SA"/>
        </w:rPr>
        <w:t>Całość robót należy wykonać zgodnie z przepisami ustawy – Prawo budowlane (</w:t>
      </w:r>
      <w:r w:rsidRPr="00F37E41">
        <w:rPr>
          <w:rFonts w:ascii="Arial" w:eastAsia="Calibri" w:hAnsi="Arial" w:cs="Arial"/>
          <w:lang w:eastAsia="ar-SA"/>
        </w:rPr>
        <w:t>Dz. U. z 2023 r., poz. 682 ze zm</w:t>
      </w:r>
      <w:r w:rsidRPr="00F37E41">
        <w:rPr>
          <w:rFonts w:ascii="Arial" w:eastAsia="Lucida Sans Unicode" w:hAnsi="Arial" w:cs="Arial"/>
          <w:lang w:eastAsia="ar-SA"/>
        </w:rPr>
        <w:t xml:space="preserve">.), dokumentacją projektową, specyfikacjami technicznymi wykonania i odbioru robót, przedmiarami robót, </w:t>
      </w:r>
      <w:r w:rsidRPr="00F37E41">
        <w:rPr>
          <w:rFonts w:ascii="Arial" w:eastAsia="Lucida Sans Unicode" w:hAnsi="Arial" w:cs="Arial"/>
          <w:lang w:eastAsia="ar-SA"/>
        </w:rPr>
        <w:lastRenderedPageBreak/>
        <w:t xml:space="preserve">przepisami BHP oraz warunkami </w:t>
      </w:r>
      <w:r w:rsidR="005B3D50">
        <w:rPr>
          <w:rFonts w:ascii="Arial" w:eastAsia="Lucida Sans Unicode" w:hAnsi="Arial" w:cs="Arial"/>
          <w:lang w:eastAsia="ar-SA"/>
        </w:rPr>
        <w:t>niniejszej u</w:t>
      </w:r>
      <w:r w:rsidRPr="00F37E41">
        <w:rPr>
          <w:rFonts w:ascii="Arial" w:eastAsia="Lucida Sans Unicode" w:hAnsi="Arial" w:cs="Arial"/>
          <w:lang w:eastAsia="ar-SA"/>
        </w:rPr>
        <w:t>mowy.</w:t>
      </w:r>
    </w:p>
    <w:p w14:paraId="45BE29CA" w14:textId="77777777" w:rsidR="00E74454" w:rsidRPr="00F37E41" w:rsidRDefault="00E74454">
      <w:pPr>
        <w:widowControl w:val="0"/>
        <w:numPr>
          <w:ilvl w:val="0"/>
          <w:numId w:val="180"/>
        </w:numPr>
        <w:suppressAutoHyphens/>
        <w:spacing w:line="276" w:lineRule="auto"/>
        <w:ind w:left="709" w:hanging="294"/>
        <w:rPr>
          <w:rFonts w:ascii="Arial" w:eastAsia="Lucida Sans Unicode" w:hAnsi="Arial" w:cs="Arial"/>
          <w:lang w:eastAsia="ar-SA"/>
        </w:rPr>
      </w:pPr>
      <w:r w:rsidRPr="00F37E41">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2B560725" w14:textId="77777777" w:rsidR="00E74454" w:rsidRPr="00F37E41" w:rsidRDefault="00E74454">
      <w:pPr>
        <w:widowControl w:val="0"/>
        <w:numPr>
          <w:ilvl w:val="0"/>
          <w:numId w:val="180"/>
        </w:numPr>
        <w:suppressAutoHyphens/>
        <w:spacing w:line="276" w:lineRule="auto"/>
        <w:rPr>
          <w:rFonts w:ascii="Arial" w:eastAsia="Lucida Sans Unicode" w:hAnsi="Arial" w:cs="Arial"/>
          <w:lang w:eastAsia="ar-SA"/>
        </w:rPr>
      </w:pPr>
      <w:r w:rsidRPr="00F37E41">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1E5CEB56" w14:textId="351706F8" w:rsidR="00E74454" w:rsidRPr="001B5C4F" w:rsidRDefault="00E74454">
      <w:pPr>
        <w:widowControl w:val="0"/>
        <w:numPr>
          <w:ilvl w:val="0"/>
          <w:numId w:val="180"/>
        </w:numPr>
        <w:tabs>
          <w:tab w:val="left" w:pos="426"/>
        </w:tabs>
        <w:suppressAutoHyphens/>
        <w:spacing w:line="276" w:lineRule="auto"/>
        <w:contextualSpacing/>
        <w:rPr>
          <w:rFonts w:ascii="Arial" w:eastAsia="DejaVu Sans" w:hAnsi="Arial" w:cs="Arial"/>
          <w:kern w:val="1"/>
          <w:lang w:eastAsia="ar-SA"/>
        </w:rPr>
      </w:pPr>
      <w:r w:rsidRPr="00F37E41">
        <w:rPr>
          <w:rFonts w:ascii="Arial" w:eastAsia="DejaVu Sans" w:hAnsi="Arial" w:cs="Arial"/>
          <w:kern w:val="1"/>
          <w:lang w:eastAsia="ar-SA"/>
        </w:rPr>
        <w:t xml:space="preserve">Przedmiot zamówienia należy wykonać w terminie: </w:t>
      </w:r>
      <w:r w:rsidRPr="00F37E41">
        <w:rPr>
          <w:rFonts w:ascii="Arial" w:eastAsia="Calibri" w:hAnsi="Arial" w:cs="Arial"/>
          <w:b/>
          <w:kern w:val="1"/>
          <w:lang w:eastAsia="ar-SA"/>
        </w:rPr>
        <w:t>do 12 miesięcy</w:t>
      </w:r>
      <w:r w:rsidRPr="00F37E41">
        <w:rPr>
          <w:rFonts w:ascii="Arial" w:eastAsia="Calibri" w:hAnsi="Arial" w:cs="Arial"/>
          <w:kern w:val="1"/>
          <w:lang w:eastAsia="ar-SA"/>
        </w:rPr>
        <w:t xml:space="preserve"> </w:t>
      </w:r>
      <w:r w:rsidRPr="00F37E41">
        <w:rPr>
          <w:rFonts w:ascii="Arial" w:eastAsia="Calibri" w:hAnsi="Arial" w:cs="Arial"/>
          <w:b/>
          <w:kern w:val="1"/>
          <w:lang w:eastAsia="ar-SA"/>
        </w:rPr>
        <w:t xml:space="preserve">licząc od </w:t>
      </w:r>
      <w:r w:rsidRPr="00F37E41">
        <w:rPr>
          <w:rFonts w:ascii="Arial" w:eastAsia="DejaVu Sans" w:hAnsi="Arial" w:cs="Arial"/>
          <w:b/>
          <w:kern w:val="1"/>
          <w:lang w:eastAsia="ar-SA"/>
        </w:rPr>
        <w:t xml:space="preserve"> dnia podpisania umowy</w:t>
      </w:r>
      <w:r w:rsidRPr="00F37E41">
        <w:rPr>
          <w:rFonts w:ascii="Arial" w:eastAsia="DejaVu Sans" w:hAnsi="Arial" w:cs="Arial"/>
          <w:kern w:val="1"/>
          <w:lang w:eastAsia="ar-SA"/>
        </w:rPr>
        <w:t xml:space="preserve"> </w:t>
      </w:r>
      <w:r w:rsidR="005B3D50">
        <w:rPr>
          <w:rFonts w:ascii="Arial" w:eastAsia="DejaVu Sans" w:hAnsi="Arial" w:cs="Arial"/>
          <w:kern w:val="1"/>
          <w:lang w:eastAsia="ar-SA"/>
        </w:rPr>
        <w:t>(</w:t>
      </w:r>
      <w:r w:rsidRPr="001B5C4F">
        <w:rPr>
          <w:rFonts w:ascii="Arial" w:eastAsia="DejaVu Sans" w:hAnsi="Arial" w:cs="Arial"/>
          <w:kern w:val="1"/>
          <w:lang w:eastAsia="ar-SA"/>
        </w:rPr>
        <w:t>Wykonawca skompletuje, wymagane prawem budowlanym, dokumenty niezbędne do uzyskania pozwolenia na użytkowanie, w tym wniosek o wydanie decyzji o pozwolenie na użytkowanie oraz dokumentacje powykonawczą i przekaże Zamawiającemu po uzyskaniu pozwolenia na użytkowanie</w:t>
      </w:r>
      <w:r>
        <w:rPr>
          <w:rFonts w:ascii="Arial" w:eastAsia="DejaVu Sans" w:hAnsi="Arial" w:cs="Arial"/>
          <w:kern w:val="1"/>
          <w:lang w:eastAsia="ar-SA"/>
        </w:rPr>
        <w:t>).</w:t>
      </w:r>
    </w:p>
    <w:p w14:paraId="09C310A0" w14:textId="77777777"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2</w:t>
      </w:r>
    </w:p>
    <w:p w14:paraId="1B617FB4"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066CCB00" w14:textId="77777777" w:rsidR="003E688B" w:rsidRPr="0044083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 xml:space="preserve">Wykonawca zobowiązany jest zakończyć realizację całości zamówienia (w tym uzyskanie prawomocnego pozwolenia na użytkowanie) </w:t>
      </w:r>
      <w:r w:rsidRPr="0044083B">
        <w:rPr>
          <w:rFonts w:ascii="Arial" w:hAnsi="Arial" w:cs="Arial"/>
        </w:rPr>
        <w:t xml:space="preserve">w terminie do </w:t>
      </w:r>
      <w:r w:rsidRPr="0044083B">
        <w:rPr>
          <w:rFonts w:ascii="Arial" w:hAnsi="Arial" w:cs="Arial"/>
          <w:b/>
        </w:rPr>
        <w:t>12 miesięcy</w:t>
      </w:r>
      <w:r w:rsidRPr="0044083B">
        <w:rPr>
          <w:rFonts w:ascii="Arial" w:hAnsi="Arial" w:cs="Arial"/>
        </w:rPr>
        <w:t xml:space="preserve"> od dnia podpisania umowy.</w:t>
      </w:r>
    </w:p>
    <w:p w14:paraId="0BF971B8" w14:textId="51059EBE" w:rsidR="0044083B" w:rsidRPr="0044083B" w:rsidRDefault="0044083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hAnsi="Arial" w:cs="Arial"/>
        </w:rPr>
        <w:t>Wykonawca stosunkowo wcześniej zgłosi do odbioru roboty w celu dokonania końcowego protokołu odbioru, tak aby całość zadania zakończyć w terminie, o którym mowa w ust. 1.</w:t>
      </w:r>
    </w:p>
    <w:p w14:paraId="16B471BB"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Zamawiający przekaże</w:t>
      </w:r>
      <w:r w:rsidRPr="003E688B">
        <w:rPr>
          <w:rFonts w:ascii="Arial" w:eastAsia="Calibri" w:hAnsi="Arial" w:cs="Arial"/>
        </w:rPr>
        <w:t xml:space="preserve"> Wykonawcy teren budowy protokolarnie w obecności przedstawicieli Zamawiającego</w:t>
      </w:r>
      <w:r>
        <w:rPr>
          <w:rFonts w:ascii="Arial" w:eastAsia="Calibri" w:hAnsi="Arial" w:cs="Arial"/>
        </w:rPr>
        <w:t xml:space="preserve"> </w:t>
      </w:r>
      <w:r w:rsidRPr="003E688B">
        <w:rPr>
          <w:rFonts w:ascii="Arial" w:eastAsia="Calibri" w:hAnsi="Arial" w:cs="Arial"/>
        </w:rPr>
        <w:t xml:space="preserve">i Wykonawcy w terminie uzgodnionym między stronami, jednak nie później niż w ciągu 7 dni od dnia </w:t>
      </w:r>
      <w:r w:rsidR="00501FCF">
        <w:rPr>
          <w:rFonts w:ascii="Arial" w:eastAsia="Calibri" w:hAnsi="Arial" w:cs="Arial"/>
        </w:rPr>
        <w:t>podpisania umowy</w:t>
      </w:r>
      <w:r w:rsidRPr="003E688B">
        <w:rPr>
          <w:rFonts w:ascii="Arial" w:eastAsia="Calibri" w:hAnsi="Arial" w:cs="Arial"/>
        </w:rPr>
        <w:t>.</w:t>
      </w:r>
    </w:p>
    <w:p w14:paraId="237BC54A"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3E688B">
        <w:rPr>
          <w:rFonts w:ascii="Arial" w:eastAsia="Calibri" w:hAnsi="Arial" w:cs="Arial"/>
        </w:rPr>
        <w:t>Szczegółową wartość i okres realizacji umowy określa harmonogram rzeczowo-finansow</w:t>
      </w:r>
      <w:r w:rsidR="00203494">
        <w:rPr>
          <w:rFonts w:ascii="Arial" w:eastAsia="Calibri" w:hAnsi="Arial" w:cs="Arial"/>
        </w:rPr>
        <w:t xml:space="preserve">y </w:t>
      </w:r>
      <w:r w:rsidRPr="003E688B">
        <w:rPr>
          <w:rFonts w:ascii="Arial" w:eastAsia="Calibri" w:hAnsi="Arial" w:cs="Arial"/>
        </w:rPr>
        <w:t xml:space="preserve">stanowiący załącznik nr </w:t>
      </w:r>
      <w:r w:rsidR="00203494">
        <w:rPr>
          <w:rFonts w:ascii="Arial" w:eastAsia="Calibri" w:hAnsi="Arial" w:cs="Arial"/>
        </w:rPr>
        <w:t>2</w:t>
      </w:r>
      <w:r w:rsidRPr="003E688B">
        <w:rPr>
          <w:rFonts w:ascii="Arial" w:eastAsia="Calibri" w:hAnsi="Arial" w:cs="Arial"/>
        </w:rPr>
        <w:t xml:space="preserve"> do Umowy</w:t>
      </w:r>
      <w:r>
        <w:rPr>
          <w:rFonts w:ascii="Arial" w:eastAsia="Calibri" w:hAnsi="Arial" w:cs="Arial"/>
        </w:rPr>
        <w:t>.</w:t>
      </w:r>
    </w:p>
    <w:p w14:paraId="5E4C5DC1"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końcowego, stwierdzający, że roboty wykonał w terminie określonym w ust. 1. </w:t>
      </w:r>
    </w:p>
    <w:p w14:paraId="32B5A5F5" w14:textId="77777777" w:rsidR="007368FD" w:rsidRPr="00E8419E"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 xml:space="preserve">Razem z wnioskiem o dokonanie odbioru końcowego robót Wykonawca przekaże Zamawiającemu dokumentację powykonawczą, o której mowa w § 3 ust. 2 pkt </w:t>
      </w:r>
      <w:r w:rsidR="00E8419E" w:rsidRPr="00E8419E">
        <w:rPr>
          <w:rFonts w:ascii="Arial" w:hAnsi="Arial" w:cs="Arial"/>
        </w:rPr>
        <w:t>3</w:t>
      </w:r>
      <w:r w:rsidRPr="00E8419E">
        <w:rPr>
          <w:rFonts w:ascii="Arial" w:hAnsi="Arial" w:cs="Arial"/>
        </w:rPr>
        <w:t>.</w:t>
      </w:r>
    </w:p>
    <w:p w14:paraId="7DAC709B"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Jeżeli Zamawiający uzna, że roboty zostały zakończone i nie będzie miał zastrzeżeń co do kompletności i prawidłowości</w:t>
      </w:r>
      <w:r w:rsidRPr="00340BAD">
        <w:rPr>
          <w:rFonts w:ascii="Arial" w:hAnsi="Arial" w:cs="Arial"/>
        </w:rPr>
        <w:t xml:space="preserve"> dokumentacji powykonawczej dokona odbioru końcowego w terminie 7 dni od dostarczenia wniosku o gotowości do odbioru.</w:t>
      </w:r>
    </w:p>
    <w:p w14:paraId="5B68EAE2"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 xml:space="preserve">Jeżeli Zamawiający uzna, że roboty zostały zakończone i nie będzie miał zastrzeżeń co do prawidłowości wykonanych robót częściowych dokona odbioru </w:t>
      </w:r>
      <w:r w:rsidRPr="00340BAD">
        <w:rPr>
          <w:rFonts w:ascii="Arial" w:hAnsi="Arial" w:cs="Arial"/>
        </w:rPr>
        <w:lastRenderedPageBreak/>
        <w:t>częściowego w terminie 7 dni od dostarczenia wniosku o gotowości do odbioru, w przeciwnym razie zwraca Wykonawcy wniosek z pisemnym uzasadnieniem faktycznym zwrotu.</w:t>
      </w:r>
    </w:p>
    <w:p w14:paraId="6307D49D"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W przypadku gdy Wykonawca:</w:t>
      </w:r>
    </w:p>
    <w:p w14:paraId="3E74762F"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14E6B92D"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725AAD7D"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Zamawiający zwraca Wykonawcy wniosek o dokonanie odbioru, wraz z pisemnym uzasadnieniem faktycznym zwrotu.</w:t>
      </w:r>
    </w:p>
    <w:p w14:paraId="1BBE92D1" w14:textId="39445572" w:rsidR="00066CB5" w:rsidRPr="00340BAD" w:rsidRDefault="00066CB5">
      <w:pPr>
        <w:widowControl w:val="0"/>
        <w:numPr>
          <w:ilvl w:val="0"/>
          <w:numId w:val="128"/>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w:t>
      </w:r>
      <w:r w:rsidR="00806EC8">
        <w:rPr>
          <w:rFonts w:ascii="Arial" w:hAnsi="Arial" w:cs="Arial"/>
        </w:rPr>
        <w:t>7</w:t>
      </w:r>
      <w:r w:rsidRPr="00340BAD">
        <w:rPr>
          <w:rFonts w:ascii="Arial" w:hAnsi="Arial" w:cs="Arial"/>
        </w:rPr>
        <w:t>.</w:t>
      </w:r>
    </w:p>
    <w:p w14:paraId="79131FE2" w14:textId="093A6F61"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rPr>
      </w:pPr>
      <w:r w:rsidRPr="00340BAD">
        <w:rPr>
          <w:rFonts w:ascii="Arial" w:hAnsi="Arial" w:cs="Arial"/>
        </w:rPr>
        <w:t xml:space="preserve">W przypadku zwrotu wniosku o dokonanie odbioru, o którym mowa w ust. </w:t>
      </w:r>
      <w:r w:rsidR="00806EC8">
        <w:rPr>
          <w:rFonts w:ascii="Arial" w:hAnsi="Arial" w:cs="Arial"/>
        </w:rPr>
        <w:t>5</w:t>
      </w:r>
      <w:r w:rsidRPr="00340BAD">
        <w:rPr>
          <w:rFonts w:ascii="Arial" w:hAnsi="Arial" w:cs="Arial"/>
        </w:rPr>
        <w:t xml:space="preserve"> i </w:t>
      </w:r>
      <w:r w:rsidR="003E688B">
        <w:rPr>
          <w:rFonts w:ascii="Arial" w:hAnsi="Arial" w:cs="Arial"/>
        </w:rPr>
        <w:t>8</w:t>
      </w:r>
      <w:r w:rsidRPr="00340BAD">
        <w:rPr>
          <w:rFonts w:ascii="Arial" w:hAnsi="Arial" w:cs="Arial"/>
        </w:rPr>
        <w:t>, termin, o którym mowa w ust.</w:t>
      </w:r>
      <w:r w:rsidR="00806EC8">
        <w:rPr>
          <w:rFonts w:ascii="Arial" w:hAnsi="Arial" w:cs="Arial"/>
        </w:rPr>
        <w:t xml:space="preserve"> 7 i</w:t>
      </w:r>
      <w:r w:rsidRPr="00340BAD">
        <w:rPr>
          <w:rFonts w:ascii="Arial" w:hAnsi="Arial" w:cs="Arial"/>
        </w:rPr>
        <w:t> </w:t>
      </w:r>
      <w:r w:rsidR="00806EC8">
        <w:rPr>
          <w:rFonts w:ascii="Arial" w:hAnsi="Arial" w:cs="Arial"/>
        </w:rPr>
        <w:t>8</w:t>
      </w:r>
      <w:r w:rsidRPr="00340BAD">
        <w:rPr>
          <w:rFonts w:ascii="Arial" w:hAnsi="Arial" w:cs="Arial"/>
        </w:rPr>
        <w:t xml:space="preserve"> nie ma zastosowania.</w:t>
      </w:r>
    </w:p>
    <w:p w14:paraId="6DBB17A3" w14:textId="77777777" w:rsidR="00D52558" w:rsidRPr="00340BAD" w:rsidRDefault="00D52558" w:rsidP="00340BAD">
      <w:pPr>
        <w:spacing w:line="276" w:lineRule="auto"/>
        <w:rPr>
          <w:rFonts w:ascii="Arial" w:eastAsia="Calibri" w:hAnsi="Arial" w:cs="Arial"/>
        </w:rPr>
      </w:pPr>
    </w:p>
    <w:p w14:paraId="3D86AFD7"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314AD09"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7B3F1B9E"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3F136539"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493" w:name="_Hlk3546681"/>
      <w:r w:rsidRPr="00340BAD">
        <w:rPr>
          <w:rFonts w:ascii="Arial" w:hAnsi="Arial" w:cs="Arial"/>
          <w:szCs w:val="24"/>
        </w:rPr>
        <w:t>Do zawiadomienia o gotowości do odbioru końcowego Wykonawca ma obowiązek załączyć:</w:t>
      </w:r>
    </w:p>
    <w:p w14:paraId="661F1A0A"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5236E5C5"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decyzję pozwolenie na użytkowanie wraz z kompletną dokumentacją w rozumieniu ustawy Prawo budowlane;</w:t>
      </w:r>
    </w:p>
    <w:p w14:paraId="1F19A53D"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35E4D38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2692B423"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6515660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wykonania i odbioru robót – 1 egz,</w:t>
      </w:r>
    </w:p>
    <w:p w14:paraId="00F6EC3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1BCFAD47" w14:textId="77777777" w:rsidR="00191A2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 xml:space="preserve">geodezyjną inwentaryzację powykonawczą w wersji papierowej z klauzulą </w:t>
      </w:r>
      <w:r w:rsidRPr="00340BAD">
        <w:rPr>
          <w:rFonts w:ascii="Arial" w:hAnsi="Arial" w:cs="Arial"/>
          <w:szCs w:val="24"/>
        </w:rPr>
        <w:lastRenderedPageBreak/>
        <w:t>właściwego ośrodka dokumentacji geodezyjnej i kartograficznej oraz wersję elektroniczną w formacie *.pdf i *.dwg.,</w:t>
      </w:r>
    </w:p>
    <w:p w14:paraId="09374D59" w14:textId="77777777" w:rsidR="00501FCF" w:rsidRPr="00340BAD" w:rsidRDefault="00501FCF">
      <w:pPr>
        <w:pStyle w:val="Bezodstpw"/>
        <w:numPr>
          <w:ilvl w:val="0"/>
          <w:numId w:val="157"/>
        </w:numPr>
        <w:spacing w:line="276" w:lineRule="auto"/>
        <w:ind w:left="993" w:hanging="284"/>
        <w:rPr>
          <w:rFonts w:ascii="Arial" w:hAnsi="Arial" w:cs="Arial"/>
          <w:szCs w:val="24"/>
        </w:rPr>
      </w:pPr>
      <w:r>
        <w:rPr>
          <w:rFonts w:ascii="Arial" w:hAnsi="Arial" w:cs="Arial"/>
          <w:szCs w:val="24"/>
        </w:rPr>
        <w:t>dokumentację fotograficzną na nośniku elektronicznym,</w:t>
      </w:r>
    </w:p>
    <w:p w14:paraId="299EF210" w14:textId="77777777" w:rsidR="00280B2B" w:rsidRPr="00340BAD" w:rsidRDefault="00280B2B">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 xml:space="preserve">rozliczenie końcowe </w:t>
      </w:r>
      <w:r w:rsidR="007B72BD">
        <w:rPr>
          <w:rFonts w:ascii="Arial" w:hAnsi="Arial" w:cs="Arial"/>
          <w:szCs w:val="24"/>
        </w:rPr>
        <w:t>budowy</w:t>
      </w:r>
      <w:r w:rsidRPr="00340BAD">
        <w:rPr>
          <w:rFonts w:ascii="Arial" w:hAnsi="Arial" w:cs="Arial"/>
          <w:szCs w:val="24"/>
        </w:rPr>
        <w:t>, z podaniem wykonanych elementów, ich ilości i wartości (kosztorys powykonawczy).</w:t>
      </w:r>
    </w:p>
    <w:bookmarkEnd w:id="493"/>
    <w:p w14:paraId="51B91DC6"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Zamawiającego przez Wykonawcę o gotowości dokonania odbioru oraz dostarczenia kompletu dokumentów, o których mowa w ust. 2.</w:t>
      </w:r>
    </w:p>
    <w:p w14:paraId="45B821D7" w14:textId="77777777" w:rsidR="00191A2D" w:rsidRPr="00340BAD" w:rsidRDefault="00191A2D">
      <w:pPr>
        <w:pStyle w:val="Bezodstpw"/>
        <w:numPr>
          <w:ilvl w:val="0"/>
          <w:numId w:val="15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501FCF">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43F6FC4A"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494" w:name="_Hlk61776837"/>
      <w:r w:rsidRPr="00340BAD">
        <w:rPr>
          <w:rFonts w:ascii="Arial" w:hAnsi="Arial" w:cs="Arial"/>
          <w:szCs w:val="24"/>
        </w:rPr>
        <w:t>Jeżeli w toku czynności odbioru zostaną stwierdzone wady:</w:t>
      </w:r>
    </w:p>
    <w:p w14:paraId="75396BC9"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36E8F41B"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1E993D7" w14:textId="30C0E890"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1</w:t>
      </w:r>
      <w:r w:rsidR="00806EC8">
        <w:rPr>
          <w:rFonts w:ascii="Arial" w:hAnsi="Arial" w:cs="Arial"/>
          <w:bCs/>
          <w:szCs w:val="24"/>
        </w:rPr>
        <w:t>6</w:t>
      </w:r>
      <w:r w:rsidR="00864292" w:rsidRPr="00340BAD">
        <w:rPr>
          <w:rFonts w:ascii="Arial" w:hAnsi="Arial" w:cs="Arial"/>
          <w:bCs/>
          <w:szCs w:val="24"/>
        </w:rPr>
        <w:t xml:space="preserve">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18D96564"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7136F57" w14:textId="77777777" w:rsidR="00191A2D" w:rsidRPr="00340BA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w:t>
      </w:r>
      <w:r w:rsidRPr="00340BAD">
        <w:rPr>
          <w:rFonts w:ascii="Arial" w:hAnsi="Arial" w:cs="Arial"/>
          <w:szCs w:val="24"/>
        </w:rPr>
        <w:lastRenderedPageBreak/>
        <w:t xml:space="preserve">stosownych kar umownych za niewykonanie Przedmiotu Umowy w terminie. </w:t>
      </w:r>
    </w:p>
    <w:bookmarkEnd w:id="494"/>
    <w:p w14:paraId="6FA3376A" w14:textId="77777777" w:rsidR="00191A2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6391E367" w14:textId="77777777" w:rsidR="00532BCD" w:rsidRPr="00340BAD" w:rsidRDefault="00532BCD"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4</w:t>
      </w:r>
    </w:p>
    <w:p w14:paraId="6ECDD708" w14:textId="77777777"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69BF4E55" w14:textId="77777777" w:rsidR="00C04DAC" w:rsidRPr="00340BAD" w:rsidRDefault="00C04DAC">
      <w:pPr>
        <w:widowControl w:val="0"/>
        <w:numPr>
          <w:ilvl w:val="0"/>
          <w:numId w:val="23"/>
        </w:numPr>
        <w:suppressAutoHyphens/>
        <w:spacing w:line="276" w:lineRule="auto"/>
        <w:ind w:left="426" w:hanging="426"/>
        <w:rPr>
          <w:rFonts w:ascii="Arial" w:hAnsi="Arial" w:cs="Arial"/>
        </w:rPr>
      </w:pPr>
      <w:bookmarkStart w:id="495"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6B2CF99A" w14:textId="77777777" w:rsidR="00AE3828" w:rsidRPr="00A46E45" w:rsidRDefault="00AE3828">
      <w:pPr>
        <w:widowControl w:val="0"/>
        <w:numPr>
          <w:ilvl w:val="0"/>
          <w:numId w:val="23"/>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37708A46" w14:textId="77777777" w:rsidR="00AE3828" w:rsidRPr="00A46E45" w:rsidRDefault="00AE3828">
      <w:pPr>
        <w:pStyle w:val="Style7"/>
        <w:widowControl/>
        <w:numPr>
          <w:ilvl w:val="0"/>
          <w:numId w:val="165"/>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t>
      </w:r>
      <w:r w:rsidR="007B72BD">
        <w:rPr>
          <w:rStyle w:val="FontStyle32"/>
          <w:rFonts w:ascii="Arial" w:hAnsi="Arial" w:cs="Arial"/>
          <w:kern w:val="0"/>
          <w:sz w:val="24"/>
        </w:rPr>
        <w:t xml:space="preserve">(etap I) </w:t>
      </w:r>
      <w:r w:rsidRPr="00A46E45">
        <w:rPr>
          <w:rStyle w:val="FontStyle32"/>
          <w:rFonts w:ascii="Arial" w:hAnsi="Arial" w:cs="Arial"/>
          <w:kern w:val="0"/>
          <w:sz w:val="24"/>
        </w:rPr>
        <w:t xml:space="preserve">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737566AF"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79F13DCF" w14:textId="77777777" w:rsidR="00AE3828" w:rsidRPr="007B72BD" w:rsidRDefault="00AE3828">
      <w:pPr>
        <w:pStyle w:val="Style7"/>
        <w:widowControl/>
        <w:numPr>
          <w:ilvl w:val="0"/>
          <w:numId w:val="165"/>
        </w:numPr>
        <w:spacing w:line="276" w:lineRule="auto"/>
        <w:ind w:left="709"/>
        <w:jc w:val="left"/>
        <w:rPr>
          <w:rStyle w:val="FontStyle32"/>
          <w:rFonts w:ascii="Arial" w:hAnsi="Arial" w:cs="Arial"/>
          <w:kern w:val="0"/>
          <w:sz w:val="24"/>
        </w:rPr>
      </w:pPr>
      <w:r w:rsidRPr="00340BAD">
        <w:rPr>
          <w:rStyle w:val="FontStyle32"/>
          <w:rFonts w:ascii="Arial" w:hAnsi="Arial" w:cs="Arial"/>
          <w:kern w:val="0"/>
          <w:sz w:val="24"/>
        </w:rPr>
        <w:t>realizacji pozostałej części Przedmiotu Umowy, wynikającej z opracowanej Dokumentacji Projektowej, niezbędnej dla prawidłowego i kompletnego wykonania Umowy</w:t>
      </w:r>
      <w:r w:rsidR="007B72BD">
        <w:rPr>
          <w:rStyle w:val="FontStyle32"/>
          <w:rFonts w:ascii="Arial" w:hAnsi="Arial" w:cs="Arial"/>
          <w:kern w:val="0"/>
          <w:sz w:val="24"/>
        </w:rPr>
        <w:t xml:space="preserve"> (etap II) </w:t>
      </w:r>
      <w:r w:rsidR="007B72BD" w:rsidRPr="00A46E45">
        <w:rPr>
          <w:rStyle w:val="FontStyle32"/>
          <w:rFonts w:ascii="Arial" w:hAnsi="Arial" w:cs="Arial"/>
          <w:kern w:val="0"/>
          <w:sz w:val="24"/>
        </w:rPr>
        <w:t xml:space="preserve">w kwocie: </w:t>
      </w:r>
      <w:r w:rsidR="007B72BD" w:rsidRPr="00A46E45">
        <w:rPr>
          <w:rFonts w:ascii="Arial" w:hAnsi="Arial" w:cs="Arial"/>
        </w:rPr>
        <w:t>netto .............</w:t>
      </w:r>
      <w:r w:rsidR="007B72BD" w:rsidRPr="00A46E45">
        <w:rPr>
          <w:rFonts w:ascii="Arial" w:hAnsi="Arial" w:cs="Arial"/>
          <w:b/>
        </w:rPr>
        <w:t xml:space="preserve"> </w:t>
      </w:r>
      <w:r w:rsidR="007B72BD" w:rsidRPr="00A46E45">
        <w:rPr>
          <w:rFonts w:ascii="Arial" w:hAnsi="Arial" w:cs="Arial"/>
        </w:rPr>
        <w:t>plus podatek VAT 23% w kwocie  ..................</w:t>
      </w:r>
      <w:r w:rsidR="007B72BD" w:rsidRPr="00A46E45">
        <w:rPr>
          <w:rFonts w:ascii="Arial" w:hAnsi="Arial" w:cs="Arial"/>
          <w:b/>
        </w:rPr>
        <w:t xml:space="preserve"> </w:t>
      </w:r>
      <w:r w:rsidR="007B72BD" w:rsidRPr="00A46E45">
        <w:rPr>
          <w:rFonts w:ascii="Arial" w:hAnsi="Arial" w:cs="Arial"/>
        </w:rPr>
        <w:t>zł, łącznie brutto w wysokości: ………............. PLN (słownie: ........................................................... zł)</w:t>
      </w:r>
    </w:p>
    <w:p w14:paraId="36DD2051" w14:textId="77777777" w:rsidR="00FA3957" w:rsidRPr="00203494" w:rsidRDefault="00FA3957">
      <w:pPr>
        <w:pStyle w:val="Bezodstpw"/>
        <w:numPr>
          <w:ilvl w:val="0"/>
          <w:numId w:val="16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C2D8F7A"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 xml:space="preserve">Wykonawca zobowiązany jest przedstawić Zamawiającemu w dniu podpisania umowy harmonogram rzeczowo-finansowy, który stanowić będzie załącznik nr </w:t>
      </w:r>
      <w:r w:rsidR="00203494">
        <w:rPr>
          <w:rFonts w:ascii="Arial" w:hAnsi="Arial" w:cs="Arial"/>
        </w:rPr>
        <w:t>2</w:t>
      </w:r>
      <w:r w:rsidRPr="00203494">
        <w:rPr>
          <w:rFonts w:ascii="Arial" w:hAnsi="Arial" w:cs="Arial"/>
        </w:rPr>
        <w:t xml:space="preserve"> do niniejszej umowy.</w:t>
      </w:r>
    </w:p>
    <w:p w14:paraId="5AE6232B"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Wykonawca zobowiązany jest przedstawić Zamawiającemu w dniu przekazania placu budowy plan bezpieczeństwa i ochrony zdrowia.</w:t>
      </w:r>
    </w:p>
    <w:p w14:paraId="49E01F62" w14:textId="77777777" w:rsidR="002C26F5" w:rsidRPr="009745DC" w:rsidRDefault="002C26F5" w:rsidP="002C26F5">
      <w:pPr>
        <w:widowControl w:val="0"/>
        <w:suppressAutoHyphens/>
        <w:spacing w:line="276" w:lineRule="auto"/>
        <w:rPr>
          <w:rFonts w:ascii="Arial" w:eastAsia="Lucida Sans Unicode" w:hAnsi="Arial" w:cs="Arial"/>
          <w:b/>
          <w:lang w:eastAsia="ar-SA"/>
        </w:rPr>
      </w:pPr>
    </w:p>
    <w:p w14:paraId="3620C89F"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03494">
        <w:rPr>
          <w:rFonts w:ascii="Arial" w:eastAsia="Lucida Sans Unicode" w:hAnsi="Arial" w:cs="Arial"/>
          <w:b/>
          <w:lang w:eastAsia="ar-SA"/>
        </w:rPr>
        <w:t>5</w:t>
      </w:r>
    </w:p>
    <w:p w14:paraId="22BD4352"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1CC662C" w14:textId="26625811" w:rsidR="002C26F5" w:rsidRPr="00682BC7" w:rsidRDefault="002C26F5">
      <w:pPr>
        <w:numPr>
          <w:ilvl w:val="0"/>
          <w:numId w:val="182"/>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203494">
        <w:rPr>
          <w:rStyle w:val="markedcontent"/>
          <w:rFonts w:ascii="Arial" w:hAnsi="Arial" w:cs="Arial"/>
        </w:rPr>
        <w:lastRenderedPageBreak/>
        <w:t>2</w:t>
      </w:r>
      <w:r>
        <w:rPr>
          <w:rStyle w:val="markedcontent"/>
          <w:rFonts w:ascii="Arial" w:hAnsi="Arial" w:cs="Arial"/>
        </w:rPr>
        <w:t>,0</w:t>
      </w:r>
      <w:r w:rsidR="00242D07">
        <w:rPr>
          <w:rStyle w:val="markedcontent"/>
          <w:rFonts w:ascii="Arial" w:hAnsi="Arial" w:cs="Arial"/>
        </w:rPr>
        <w:t>1</w:t>
      </w:r>
      <w:r w:rsidRPr="004014F8">
        <w:rPr>
          <w:rStyle w:val="markedcontent"/>
          <w:rFonts w:ascii="Arial" w:hAnsi="Arial" w:cs="Arial"/>
        </w:rPr>
        <w:t xml:space="preserve">% ceny ofertowej brutto wskazanej w § </w:t>
      </w:r>
      <w:r w:rsidR="00203494">
        <w:rPr>
          <w:rStyle w:val="markedcontent"/>
          <w:rFonts w:ascii="Arial" w:hAnsi="Arial" w:cs="Arial"/>
        </w:rPr>
        <w:t>4</w:t>
      </w:r>
      <w:r w:rsidRPr="004014F8">
        <w:rPr>
          <w:rStyle w:val="markedcontent"/>
          <w:rFonts w:ascii="Arial" w:hAnsi="Arial" w:cs="Arial"/>
        </w:rPr>
        <w:t xml:space="preserve"> ust. 1 umowy</w:t>
      </w:r>
      <w:bookmarkStart w:id="496" w:name="_Hlk100061895"/>
      <w:r w:rsidRPr="004014F8">
        <w:rPr>
          <w:rFonts w:ascii="Arial" w:hAnsi="Arial" w:cs="Arial"/>
          <w:lang w:eastAsia="ar-SA"/>
        </w:rPr>
        <w:t xml:space="preserve">, tj. </w:t>
      </w:r>
      <w:r w:rsidRPr="00682BC7">
        <w:rPr>
          <w:rFonts w:ascii="Arial" w:hAnsi="Arial" w:cs="Arial"/>
          <w:color w:val="000000"/>
        </w:rPr>
        <w:t>…………… zł brutto</w:t>
      </w:r>
      <w:r>
        <w:rPr>
          <w:rFonts w:ascii="Arial" w:hAnsi="Arial" w:cs="Arial"/>
          <w:color w:val="000000"/>
        </w:rPr>
        <w:t>.</w:t>
      </w:r>
    </w:p>
    <w:bookmarkEnd w:id="496"/>
    <w:p w14:paraId="29788778" w14:textId="77777777" w:rsidR="002C26F5" w:rsidRDefault="002C26F5" w:rsidP="002C26F5">
      <w:pPr>
        <w:suppressAutoHyphens/>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6C2CB30C" w14:textId="77777777" w:rsidR="00242D07" w:rsidRDefault="00242D07">
      <w:pPr>
        <w:numPr>
          <w:ilvl w:val="0"/>
          <w:numId w:val="182"/>
        </w:numPr>
        <w:suppressAutoHyphens/>
        <w:autoSpaceDE w:val="0"/>
        <w:autoSpaceDN w:val="0"/>
        <w:adjustRightInd w:val="0"/>
        <w:spacing w:line="276" w:lineRule="auto"/>
        <w:ind w:left="426" w:hanging="426"/>
        <w:rPr>
          <w:rFonts w:ascii="Arial" w:hAnsi="Arial" w:cs="Arial"/>
          <w:lang w:eastAsia="ar-SA"/>
        </w:rPr>
      </w:pPr>
      <w:r w:rsidRPr="008705C1">
        <w:rPr>
          <w:rFonts w:ascii="Arial" w:hAnsi="Arial" w:cs="Arial"/>
          <w:lang w:eastAsia="ar-SA"/>
        </w:rPr>
        <w:t xml:space="preserve">Wykonawca jest zobowiązany zapewnić finansowanie inwestycji w części niepokrytej wkładem własnym Zamawiającego na czas poprzedzający wypłatę środków z </w:t>
      </w:r>
      <w:r w:rsidRPr="008705C1">
        <w:rPr>
          <w:rFonts w:ascii="Arial" w:hAnsi="Arial" w:cs="Arial"/>
        </w:rPr>
        <w:t>Rządowego Funduszu Polski Ład: Programu Inwestycji Strategicznych</w:t>
      </w:r>
      <w:r w:rsidRPr="008705C1">
        <w:rPr>
          <w:rFonts w:ascii="Arial" w:hAnsi="Arial" w:cs="Arial"/>
          <w:lang w:eastAsia="ar-SA"/>
        </w:rPr>
        <w:t xml:space="preserve">, przy czym zapłata wynagrodzenia Wykonawcy </w:t>
      </w:r>
      <w:r>
        <w:rPr>
          <w:rFonts w:ascii="Arial" w:hAnsi="Arial" w:cs="Arial"/>
          <w:lang w:eastAsia="ar-SA"/>
        </w:rPr>
        <w:t xml:space="preserve">inwestycji w całości </w:t>
      </w:r>
      <w:r w:rsidRPr="008705C1">
        <w:rPr>
          <w:rFonts w:ascii="Arial" w:hAnsi="Arial" w:cs="Arial"/>
          <w:lang w:eastAsia="ar-SA"/>
        </w:rPr>
        <w:t xml:space="preserve">nastąpi, po wykonaniu zamówienia w terminie nie dłuższym niż 30 dni od dnia dokonania odbioru </w:t>
      </w:r>
      <w:r>
        <w:rPr>
          <w:rFonts w:ascii="Arial" w:hAnsi="Arial" w:cs="Arial"/>
          <w:lang w:eastAsia="ar-SA"/>
        </w:rPr>
        <w:t xml:space="preserve">końcowego </w:t>
      </w:r>
      <w:r w:rsidRPr="008705C1">
        <w:rPr>
          <w:rFonts w:ascii="Arial" w:hAnsi="Arial" w:cs="Arial"/>
          <w:lang w:eastAsia="ar-SA"/>
        </w:rPr>
        <w:t>robót przez Zamawiającego</w:t>
      </w:r>
      <w:r>
        <w:rPr>
          <w:rFonts w:ascii="Arial" w:hAnsi="Arial" w:cs="Arial"/>
          <w:lang w:eastAsia="ar-SA"/>
        </w:rPr>
        <w:t>.</w:t>
      </w:r>
    </w:p>
    <w:p w14:paraId="09DDD630" w14:textId="77777777" w:rsidR="00242D07" w:rsidRPr="008705C1" w:rsidRDefault="00242D07">
      <w:pPr>
        <w:numPr>
          <w:ilvl w:val="0"/>
          <w:numId w:val="182"/>
        </w:numPr>
        <w:suppressAutoHyphens/>
        <w:autoSpaceDE w:val="0"/>
        <w:autoSpaceDN w:val="0"/>
        <w:adjustRightInd w:val="0"/>
        <w:spacing w:line="276" w:lineRule="auto"/>
        <w:ind w:left="426" w:hanging="426"/>
        <w:rPr>
          <w:rFonts w:ascii="Arial" w:hAnsi="Arial" w:cs="Arial"/>
          <w:lang w:eastAsia="ar-SA"/>
        </w:rPr>
      </w:pPr>
      <w:r>
        <w:rPr>
          <w:rFonts w:ascii="Arial" w:hAnsi="Arial" w:cs="Arial"/>
          <w:lang w:eastAsia="ar-SA"/>
        </w:rPr>
        <w:t xml:space="preserve">Udział własny zostanie wypłacony przed wypłatą dofinansowania Wykonawcy. Jeżeli ostateczna wartość inwestycji przekroczy planowaną we wniosku o dofinansowanie wartość inwestycji, obowiązek ten dotyczy co najmniej kwoty zdeklarowanej we wniosku o dofinansowanie. </w:t>
      </w:r>
    </w:p>
    <w:p w14:paraId="494AE164" w14:textId="77777777" w:rsidR="002C26F5" w:rsidRPr="009745DC" w:rsidRDefault="002C26F5">
      <w:pPr>
        <w:numPr>
          <w:ilvl w:val="0"/>
          <w:numId w:val="182"/>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art. 442 ust. 3 Ustawy Pzp</w:t>
      </w:r>
      <w:r w:rsidRPr="009745DC">
        <w:rPr>
          <w:rFonts w:ascii="Arial" w:eastAsia="Calibri" w:hAnsi="Arial" w:cs="Arial"/>
        </w:rPr>
        <w:t xml:space="preserve">, nie jest wymagane. </w:t>
      </w:r>
    </w:p>
    <w:p w14:paraId="58B58767" w14:textId="77777777" w:rsidR="002C26F5" w:rsidRPr="009745DC" w:rsidRDefault="002C26F5">
      <w:pPr>
        <w:numPr>
          <w:ilvl w:val="0"/>
          <w:numId w:val="182"/>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47185E99" w14:textId="77777777" w:rsidR="002C26F5" w:rsidRPr="009745DC" w:rsidRDefault="002C26F5">
      <w:pPr>
        <w:numPr>
          <w:ilvl w:val="0"/>
          <w:numId w:val="182"/>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0CF1E7CE"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3756839B"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D03ACE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610BBF8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ABE7F33" w14:textId="77777777" w:rsidR="002C26F5" w:rsidRPr="009745DC" w:rsidRDefault="002C26F5">
      <w:pPr>
        <w:numPr>
          <w:ilvl w:val="0"/>
          <w:numId w:val="182"/>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19227802" w14:textId="77777777" w:rsidR="002C26F5" w:rsidRPr="009745DC" w:rsidRDefault="002C26F5">
      <w:pPr>
        <w:numPr>
          <w:ilvl w:val="0"/>
          <w:numId w:val="182"/>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5A62AC35" w14:textId="77777777" w:rsidR="002C26F5" w:rsidRPr="009745DC" w:rsidRDefault="002C26F5">
      <w:pPr>
        <w:widowControl w:val="0"/>
        <w:numPr>
          <w:ilvl w:val="1"/>
          <w:numId w:val="183"/>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16755209" w14:textId="77777777" w:rsidR="002C26F5" w:rsidRPr="009745DC" w:rsidRDefault="002C26F5">
      <w:pPr>
        <w:widowControl w:val="0"/>
        <w:numPr>
          <w:ilvl w:val="1"/>
          <w:numId w:val="183"/>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ex tunc</w:t>
      </w:r>
      <w:r w:rsidRPr="009745DC">
        <w:rPr>
          <w:rFonts w:ascii="Arial" w:eastAsia="Lucida Sans Unicode" w:hAnsi="Arial" w:cs="Arial"/>
          <w:lang w:eastAsia="ar-SA"/>
        </w:rPr>
        <w:t>.</w:t>
      </w:r>
    </w:p>
    <w:p w14:paraId="2DD8E283" w14:textId="77777777" w:rsidR="002C26F5" w:rsidRPr="009745DC" w:rsidRDefault="002C26F5">
      <w:pPr>
        <w:widowControl w:val="0"/>
        <w:numPr>
          <w:ilvl w:val="0"/>
          <w:numId w:val="18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74767AC0" w14:textId="77777777" w:rsidR="002C26F5" w:rsidRPr="009745DC" w:rsidRDefault="002C26F5">
      <w:pPr>
        <w:widowControl w:val="0"/>
        <w:numPr>
          <w:ilvl w:val="0"/>
          <w:numId w:val="182"/>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lastRenderedPageBreak/>
        <w:t xml:space="preserve">Podstawą wystawienia faktury końcowej będzie: </w:t>
      </w:r>
    </w:p>
    <w:p w14:paraId="00501CAD" w14:textId="77777777" w:rsidR="002C26F5" w:rsidRPr="009745DC" w:rsidRDefault="002C26F5">
      <w:pPr>
        <w:widowControl w:val="0"/>
        <w:numPr>
          <w:ilvl w:val="1"/>
          <w:numId w:val="181"/>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1C68D551" w14:textId="77777777" w:rsidR="002C26F5" w:rsidRPr="009745DC" w:rsidRDefault="002C26F5">
      <w:pPr>
        <w:widowControl w:val="0"/>
        <w:numPr>
          <w:ilvl w:val="1"/>
          <w:numId w:val="181"/>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xml:space="preserve">§ </w:t>
      </w:r>
      <w:r w:rsidR="00987DA6">
        <w:rPr>
          <w:rFonts w:ascii="Arial" w:eastAsia="DejaVu Sans" w:hAnsi="Arial" w:cs="Arial"/>
          <w:kern w:val="1"/>
          <w:lang w:eastAsia="ar-SA"/>
        </w:rPr>
        <w:t>3</w:t>
      </w:r>
      <w:r w:rsidRPr="009745DC">
        <w:rPr>
          <w:rFonts w:ascii="Arial" w:eastAsia="DejaVu Sans" w:hAnsi="Arial" w:cs="Arial"/>
          <w:kern w:val="1"/>
          <w:lang w:eastAsia="ar-SA"/>
        </w:rPr>
        <w:t xml:space="preserve"> ust. 2 pkt </w:t>
      </w:r>
      <w:r w:rsidR="00987DA6">
        <w:rPr>
          <w:rFonts w:ascii="Arial" w:eastAsia="DejaVu Sans" w:hAnsi="Arial" w:cs="Arial"/>
          <w:kern w:val="1"/>
          <w:lang w:eastAsia="ar-SA"/>
        </w:rPr>
        <w:t>3,</w:t>
      </w:r>
    </w:p>
    <w:p w14:paraId="7CCC4E4E" w14:textId="5A624D79" w:rsidR="002C26F5" w:rsidRDefault="002C26F5">
      <w:pPr>
        <w:widowControl w:val="0"/>
        <w:numPr>
          <w:ilvl w:val="1"/>
          <w:numId w:val="181"/>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1</w:t>
      </w:r>
      <w:r w:rsidR="00806EC8">
        <w:rPr>
          <w:rFonts w:ascii="Arial" w:eastAsia="Calibri" w:hAnsi="Arial" w:cs="Arial"/>
          <w:kern w:val="1"/>
          <w:lang w:eastAsia="ar-SA"/>
        </w:rPr>
        <w:t>1</w:t>
      </w:r>
      <w:r w:rsidRPr="009745DC">
        <w:rPr>
          <w:rFonts w:ascii="Arial" w:eastAsia="Calibri" w:hAnsi="Arial" w:cs="Arial"/>
          <w:kern w:val="1"/>
          <w:lang w:eastAsia="ar-SA"/>
        </w:rPr>
        <w:t xml:space="preserve">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r w:rsidR="00242D07">
        <w:rPr>
          <w:rFonts w:ascii="Arial" w:eastAsia="Calibri" w:hAnsi="Arial" w:cs="Arial"/>
          <w:color w:val="000000"/>
          <w:kern w:val="1"/>
          <w:lang w:eastAsia="ar-SA"/>
        </w:rPr>
        <w:t>,</w:t>
      </w:r>
    </w:p>
    <w:p w14:paraId="6635E7E3" w14:textId="63650791" w:rsidR="00242D07" w:rsidRPr="00242D07" w:rsidRDefault="00242D07">
      <w:pPr>
        <w:widowControl w:val="0"/>
        <w:numPr>
          <w:ilvl w:val="1"/>
          <w:numId w:val="181"/>
        </w:numPr>
        <w:suppressAutoHyphens/>
        <w:autoSpaceDE w:val="0"/>
        <w:autoSpaceDN w:val="0"/>
        <w:adjustRightInd w:val="0"/>
        <w:spacing w:after="18" w:line="276" w:lineRule="auto"/>
        <w:ind w:left="851" w:hanging="425"/>
        <w:contextualSpacing/>
        <w:rPr>
          <w:rFonts w:ascii="Arial" w:eastAsia="Calibri" w:hAnsi="Arial" w:cs="Arial"/>
          <w:b/>
          <w:bCs/>
          <w:color w:val="000000"/>
          <w:kern w:val="1"/>
          <w:lang w:eastAsia="ar-SA"/>
        </w:rPr>
      </w:pPr>
      <w:r w:rsidRPr="00242D07">
        <w:rPr>
          <w:rFonts w:ascii="Arial" w:eastAsia="Calibri" w:hAnsi="Arial" w:cs="Arial"/>
          <w:b/>
          <w:bCs/>
          <w:color w:val="000000"/>
          <w:kern w:val="1"/>
          <w:lang w:eastAsia="ar-SA"/>
        </w:rPr>
        <w:t>uzyskanie decyzji o pozwoleniu na użytkowanie obiektu budowlanego.</w:t>
      </w:r>
    </w:p>
    <w:p w14:paraId="44E4F24F" w14:textId="048A4F0E" w:rsidR="002C26F5" w:rsidRPr="009745DC" w:rsidRDefault="002C26F5">
      <w:pPr>
        <w:widowControl w:val="0"/>
        <w:numPr>
          <w:ilvl w:val="0"/>
          <w:numId w:val="182"/>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806EC8">
        <w:rPr>
          <w:rFonts w:ascii="Arial" w:eastAsia="Calibri" w:hAnsi="Arial" w:cs="Arial"/>
          <w:color w:val="000000"/>
          <w:kern w:val="1"/>
          <w:lang w:eastAsia="ar-SA"/>
        </w:rPr>
        <w:t>10</w:t>
      </w:r>
      <w:r w:rsidRPr="009745DC">
        <w:rPr>
          <w:rFonts w:ascii="Arial" w:eastAsia="Calibri" w:hAnsi="Arial" w:cs="Arial"/>
          <w:color w:val="000000"/>
          <w:kern w:val="1"/>
          <w:lang w:eastAsia="ar-SA"/>
        </w:rPr>
        <w:t xml:space="preserve"> pkt 3. Umowy. W takim przypadku w oświadczeniu podwykonawcy/ów należy wskazać każdorazowo wysokość kwoty zatrzymanej przez Wykonawcę tytułem zabezpieczenia jego roszczeń. </w:t>
      </w:r>
    </w:p>
    <w:p w14:paraId="1E3090CD" w14:textId="77777777" w:rsidR="002C26F5" w:rsidRPr="009745DC" w:rsidRDefault="002C26F5">
      <w:pPr>
        <w:widowControl w:val="0"/>
        <w:numPr>
          <w:ilvl w:val="0"/>
          <w:numId w:val="182"/>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482FC29E" w14:textId="77777777" w:rsidR="002C26F5" w:rsidRPr="009745DC" w:rsidRDefault="002C26F5">
      <w:pPr>
        <w:widowControl w:val="0"/>
        <w:numPr>
          <w:ilvl w:val="0"/>
          <w:numId w:val="182"/>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B49FF70" w14:textId="3F67EC7A" w:rsidR="002C26F5" w:rsidRPr="009745DC" w:rsidRDefault="002C26F5">
      <w:pPr>
        <w:widowControl w:val="0"/>
        <w:numPr>
          <w:ilvl w:val="0"/>
          <w:numId w:val="182"/>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00806EC8">
        <w:rPr>
          <w:rFonts w:ascii="Arial" w:eastAsia="Calibri" w:hAnsi="Arial" w:cs="Arial"/>
          <w:color w:val="000000"/>
          <w:kern w:val="1"/>
          <w:lang w:eastAsia="ar-SA"/>
        </w:rPr>
        <w:t>3</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10D955F0" w14:textId="77777777" w:rsidR="002C26F5" w:rsidRPr="009745DC" w:rsidRDefault="002C26F5">
      <w:pPr>
        <w:widowControl w:val="0"/>
        <w:numPr>
          <w:ilvl w:val="0"/>
          <w:numId w:val="182"/>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w:t>
      </w:r>
      <w:r w:rsidRPr="009745DC">
        <w:rPr>
          <w:rFonts w:ascii="Arial" w:eastAsia="Calibri" w:hAnsi="Arial" w:cs="Arial"/>
          <w:color w:val="000000"/>
          <w:kern w:val="1"/>
          <w:lang w:eastAsia="ar-SA"/>
        </w:rPr>
        <w:lastRenderedPageBreak/>
        <w:t>możliwość ustalenia istnienia ww. pomyłek, niedokładności, rozbieżności, braków lub innych wad dokumentacji technicznej, w tym projektowej oraz niezwłocznie nie zawiadomił o powyższym Zamawiającego (art. 651 k.c.).</w:t>
      </w:r>
    </w:p>
    <w:p w14:paraId="7CC2A18A" w14:textId="77777777" w:rsidR="002C26F5" w:rsidRPr="009745DC" w:rsidRDefault="002C26F5">
      <w:pPr>
        <w:widowControl w:val="0"/>
        <w:numPr>
          <w:ilvl w:val="0"/>
          <w:numId w:val="182"/>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51BC24AA" w14:textId="77777777" w:rsidR="002C26F5" w:rsidRPr="00682BC7" w:rsidRDefault="002C26F5">
      <w:pPr>
        <w:widowControl w:val="0"/>
        <w:numPr>
          <w:ilvl w:val="0"/>
          <w:numId w:val="182"/>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39D77F93" w14:textId="77777777" w:rsidR="002C26F5" w:rsidRPr="00682BC7" w:rsidRDefault="002C26F5" w:rsidP="002C26F5">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1B4600DF" w14:textId="77777777" w:rsidR="002C26F5" w:rsidRPr="00682BC7" w:rsidRDefault="002C26F5" w:rsidP="002C26F5">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679C3603" w14:textId="77777777" w:rsidR="002C26F5" w:rsidRPr="00682BC7" w:rsidRDefault="002C26F5">
      <w:pPr>
        <w:widowControl w:val="0"/>
        <w:numPr>
          <w:ilvl w:val="0"/>
          <w:numId w:val="182"/>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6ED10A79" w14:textId="77777777" w:rsidR="002C26F5" w:rsidRPr="009745DC" w:rsidRDefault="002C26F5">
      <w:pPr>
        <w:widowControl w:val="0"/>
        <w:numPr>
          <w:ilvl w:val="0"/>
          <w:numId w:val="182"/>
        </w:numPr>
        <w:tabs>
          <w:tab w:val="left" w:pos="426"/>
        </w:tabs>
        <w:suppressAutoHyphens/>
        <w:spacing w:line="276" w:lineRule="auto"/>
        <w:ind w:left="426" w:hanging="426"/>
        <w:rPr>
          <w:rFonts w:ascii="Arial" w:hAnsi="Arial" w:cs="Arial"/>
        </w:rPr>
      </w:pPr>
      <w:r w:rsidRPr="00682BC7">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648BA7AF"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5CACDBC9"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E78877B"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20F2753E" w14:textId="77777777" w:rsidR="002C26F5" w:rsidRPr="009745DC" w:rsidRDefault="002C26F5" w:rsidP="002C26F5">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088933C" w14:textId="299EC3F1" w:rsidR="002C26F5" w:rsidRPr="009745DC" w:rsidRDefault="002C26F5">
      <w:pPr>
        <w:widowControl w:val="0"/>
        <w:numPr>
          <w:ilvl w:val="0"/>
          <w:numId w:val="182"/>
        </w:numPr>
        <w:tabs>
          <w:tab w:val="left" w:pos="426"/>
        </w:tabs>
        <w:suppressAutoHyphens/>
        <w:spacing w:line="276" w:lineRule="auto"/>
        <w:rPr>
          <w:rFonts w:ascii="Arial" w:hAnsi="Arial" w:cs="Arial"/>
        </w:rPr>
      </w:pPr>
      <w:r w:rsidRPr="009745DC">
        <w:rPr>
          <w:rFonts w:ascii="Arial" w:hAnsi="Arial" w:cs="Arial"/>
        </w:rPr>
        <w:t xml:space="preserve">Na roboty dodatkowe Wykonawca zobowiązany jest dostarczyć Zamawiającemu kosztorys ofertowy, na podstawie którego nastąpi zwiększenie wynagrodzenia Wykonawcy, o którym mowa § </w:t>
      </w:r>
      <w:r w:rsidR="00806EC8">
        <w:rPr>
          <w:rFonts w:ascii="Arial" w:hAnsi="Arial" w:cs="Arial"/>
        </w:rPr>
        <w:t>4</w:t>
      </w:r>
      <w:r w:rsidRPr="009745DC">
        <w:rPr>
          <w:rFonts w:ascii="Arial" w:hAnsi="Arial" w:cs="Arial"/>
        </w:rPr>
        <w:t xml:space="preserve"> ust. 1.</w:t>
      </w:r>
    </w:p>
    <w:bookmarkEnd w:id="495"/>
    <w:p w14:paraId="628511C1" w14:textId="77777777" w:rsidR="00203494" w:rsidRDefault="00203494" w:rsidP="00A46E45">
      <w:pPr>
        <w:pStyle w:val="Bezodstpw"/>
        <w:spacing w:line="276" w:lineRule="auto"/>
        <w:jc w:val="center"/>
        <w:rPr>
          <w:rFonts w:ascii="Arial" w:hAnsi="Arial" w:cs="Arial"/>
          <w:b/>
          <w:szCs w:val="24"/>
        </w:rPr>
      </w:pPr>
    </w:p>
    <w:p w14:paraId="2606F25B"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738C4D5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68802353" w14:textId="77777777" w:rsidR="00817538" w:rsidRPr="00340BAD" w:rsidRDefault="00817538">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6D818D2" w14:textId="77777777" w:rsidR="007538DD" w:rsidRPr="00340BAD" w:rsidRDefault="00E36934">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w:t>
      </w:r>
      <w:r w:rsidR="007538DD" w:rsidRPr="00340BAD">
        <w:rPr>
          <w:rFonts w:ascii="Arial" w:eastAsia="Calibri" w:hAnsi="Arial" w:cs="Arial"/>
          <w:color w:val="000000"/>
          <w:szCs w:val="24"/>
        </w:rPr>
        <w:lastRenderedPageBreak/>
        <w:t xml:space="preserve">dla podwykonawcy bez uzyskania uprzedniej zgody Zamawiającego, jedynie po uzyskaniu pisemnego pod rygorem nieważności całkowitego zrzeczenia się ewentualnego roszczenia podwykonawcy względem Zamawiającego. </w:t>
      </w:r>
    </w:p>
    <w:p w14:paraId="7B3CF8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6D226388"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62654A">
        <w:rPr>
          <w:rFonts w:ascii="Arial" w:eastAsia="Calibri" w:hAnsi="Arial" w:cs="Arial"/>
          <w:color w:val="000000"/>
          <w:szCs w:val="24"/>
        </w:rPr>
        <w:t>3</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62654A">
        <w:rPr>
          <w:rFonts w:ascii="Arial" w:eastAsia="Calibri" w:hAnsi="Arial" w:cs="Arial"/>
          <w:color w:val="000000"/>
          <w:szCs w:val="24"/>
        </w:rPr>
        <w:t>1605</w:t>
      </w:r>
      <w:r w:rsidRPr="00340BAD">
        <w:rPr>
          <w:rFonts w:ascii="Arial" w:eastAsia="Calibri" w:hAnsi="Arial" w:cs="Arial"/>
          <w:color w:val="000000"/>
          <w:szCs w:val="24"/>
        </w:rPr>
        <w:t xml:space="preserve"> ze zm.). </w:t>
      </w:r>
    </w:p>
    <w:p w14:paraId="5B51511D"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59A1B75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2C03CE2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908EC43"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565C995C"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3974422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3C1AA2F1"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4E9CA0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77F907AC" w14:textId="77777777" w:rsidR="007538DD" w:rsidRPr="00340BAD" w:rsidRDefault="007538DD">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27A83F1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w:t>
      </w:r>
      <w:r w:rsidR="007538DD" w:rsidRPr="00340BAD">
        <w:rPr>
          <w:rFonts w:ascii="Arial" w:eastAsia="Calibri" w:hAnsi="Arial" w:cs="Arial"/>
          <w:color w:val="000000"/>
          <w:szCs w:val="24"/>
        </w:rPr>
        <w:lastRenderedPageBreak/>
        <w:t>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7C89BEC1"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4B67EB0C"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6CB10BCA" w14:textId="77777777" w:rsidR="001C5010" w:rsidRPr="00340BAD" w:rsidRDefault="001C5010">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5F1E3B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25E9AF7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10FC7F2F"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41A7EE96"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podwykonawcy, Strony postanawiają, że: </w:t>
      </w:r>
    </w:p>
    <w:p w14:paraId="6278D964"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5138B68E"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w:t>
      </w:r>
      <w:r w:rsidRPr="00340BAD">
        <w:rPr>
          <w:rFonts w:ascii="Arial" w:eastAsia="Calibri" w:hAnsi="Arial" w:cs="Arial"/>
          <w:color w:val="000000"/>
          <w:szCs w:val="24"/>
        </w:rPr>
        <w:lastRenderedPageBreak/>
        <w:t xml:space="preserve">gotówki. </w:t>
      </w:r>
    </w:p>
    <w:p w14:paraId="07C04EA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7795900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zakresu robót przewidzianego do wykonania, </w:t>
      </w:r>
    </w:p>
    <w:p w14:paraId="3FC2CA4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2ED639E4"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6B77B997"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6B17C6E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0A37295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013903B0"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034F22B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0DF2E38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t>
      </w:r>
      <w:r w:rsidRPr="00340BAD">
        <w:rPr>
          <w:rFonts w:ascii="Arial" w:eastAsia="Calibri" w:hAnsi="Arial" w:cs="Arial"/>
          <w:color w:val="000000"/>
          <w:szCs w:val="24"/>
        </w:rPr>
        <w:lastRenderedPageBreak/>
        <w:t xml:space="preserve">Wykonawcę, podwykonawcę lub dalszego podwykonawcę. </w:t>
      </w:r>
    </w:p>
    <w:p w14:paraId="3A0E8CDD"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B3EBFE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1155F41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2982D088"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1A86BCA3" w14:textId="77777777" w:rsidR="00312FE1"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y lub podmiotu, któremu płatność</w:t>
      </w:r>
      <w:r w:rsidR="007538DD" w:rsidRPr="00340BAD">
        <w:rPr>
          <w:rFonts w:ascii="Arial" w:eastAsia="Calibri" w:hAnsi="Arial" w:cs="Arial"/>
          <w:color w:val="000000"/>
          <w:szCs w:val="24"/>
        </w:rPr>
        <w:t xml:space="preserve"> się należy, albo</w:t>
      </w:r>
    </w:p>
    <w:p w14:paraId="3DFF7AC7"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0D15FBAA"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1F64544B"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6702892D" w14:textId="67285AAB"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w:t>
      </w:r>
      <w:r w:rsidRPr="00340BAD">
        <w:rPr>
          <w:rFonts w:ascii="Arial" w:eastAsia="Calibri" w:hAnsi="Arial" w:cs="Arial"/>
          <w:color w:val="000000"/>
          <w:szCs w:val="24"/>
        </w:rPr>
        <w:lastRenderedPageBreak/>
        <w:t>lub dalszego podwykonawcy, jeżeli Wykonawca zgłosi uwagi, o których mowa w ust. 2</w:t>
      </w:r>
      <w:r w:rsidR="00886827">
        <w:rPr>
          <w:rFonts w:ascii="Arial" w:eastAsia="Calibri" w:hAnsi="Arial" w:cs="Arial"/>
          <w:color w:val="000000"/>
          <w:szCs w:val="24"/>
        </w:rPr>
        <w:t>1</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67556B92"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530CB34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2946929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371B479"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0C2539B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0B24A87B" w14:textId="77777777" w:rsidR="007538DD" w:rsidRPr="00340BAD" w:rsidRDefault="00312FE1">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w:t>
      </w:r>
      <w:r w:rsidR="007538DD" w:rsidRPr="00340BAD">
        <w:rPr>
          <w:rFonts w:ascii="Arial" w:eastAsia="Calibri" w:hAnsi="Arial" w:cs="Arial"/>
          <w:color w:val="000000"/>
          <w:szCs w:val="24"/>
        </w:rPr>
        <w:lastRenderedPageBreak/>
        <w:t xml:space="preserve">należnego Wykonawcy. </w:t>
      </w:r>
    </w:p>
    <w:p w14:paraId="18603F9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3F74539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6CB738CB" w14:textId="77777777" w:rsidR="00FA59FE" w:rsidRPr="00340BAD" w:rsidRDefault="00FA59FE">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4C0AB064" w14:textId="77777777" w:rsidR="00FA59FE" w:rsidRPr="00340BAD" w:rsidRDefault="00FA59FE">
      <w:pPr>
        <w:numPr>
          <w:ilvl w:val="0"/>
          <w:numId w:val="14"/>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511DD4DA" w14:textId="77777777" w:rsidR="00FA59FE" w:rsidRPr="00340BAD" w:rsidRDefault="00DB4EEC">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07B97F3"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2080F635"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0E721A30" w14:textId="77777777" w:rsidR="00C20A69" w:rsidRDefault="00C20A69">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4A6354A1" w14:textId="77777777" w:rsidR="00A9722F" w:rsidRPr="00340BAD" w:rsidRDefault="00A9722F" w:rsidP="00A9722F">
      <w:pPr>
        <w:pStyle w:val="Bezodstpw"/>
        <w:spacing w:line="276" w:lineRule="auto"/>
        <w:ind w:left="426"/>
        <w:rPr>
          <w:rFonts w:ascii="Arial" w:eastAsia="Calibri" w:hAnsi="Arial" w:cs="Arial"/>
          <w:color w:val="000000"/>
          <w:szCs w:val="24"/>
        </w:rPr>
      </w:pPr>
    </w:p>
    <w:p w14:paraId="5FB2749F" w14:textId="77777777"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5C30EEE5"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5C49C00D" w14:textId="77777777" w:rsidR="0085760A" w:rsidRPr="00340BAD" w:rsidRDefault="0085760A">
      <w:pPr>
        <w:widowControl w:val="0"/>
        <w:numPr>
          <w:ilvl w:val="0"/>
          <w:numId w:val="9"/>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14598C0A"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 xml:space="preserve">Inspektor nadzoru uprawniony jest do wydawania Wykonawcy poleceń związanych  z jakością i ilością robót, które są niezbędne do prawidłowego oraz zgodnego z umową, projektem technicznym i przepisami prawa wykonania </w:t>
      </w:r>
      <w:r w:rsidRPr="00340BAD">
        <w:rPr>
          <w:rFonts w:ascii="Arial" w:hAnsi="Arial" w:cs="Arial"/>
        </w:rPr>
        <w:lastRenderedPageBreak/>
        <w:t>przedmiotu umowy.</w:t>
      </w:r>
    </w:p>
    <w:p w14:paraId="4A5E22E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186D54B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Prawa i obowiązki kierownika robót określa ustawa z dnia 7 lipca 1994 r. Prawo budowlane (</w:t>
      </w:r>
      <w:r w:rsidR="0062654A" w:rsidRPr="009745DC">
        <w:rPr>
          <w:rFonts w:ascii="Arial" w:hAnsi="Arial" w:cs="Arial"/>
        </w:rPr>
        <w:t>Dz. U. z 20</w:t>
      </w:r>
      <w:r w:rsidR="0062654A">
        <w:rPr>
          <w:rFonts w:ascii="Arial" w:hAnsi="Arial" w:cs="Arial"/>
        </w:rPr>
        <w:t>23</w:t>
      </w:r>
      <w:r w:rsidR="0062654A" w:rsidRPr="009745DC">
        <w:rPr>
          <w:rFonts w:ascii="Arial" w:hAnsi="Arial" w:cs="Arial"/>
        </w:rPr>
        <w:t xml:space="preserve"> r., poz. </w:t>
      </w:r>
      <w:r w:rsidR="0062654A">
        <w:rPr>
          <w:rFonts w:ascii="Arial" w:hAnsi="Arial" w:cs="Arial"/>
        </w:rPr>
        <w:t>682</w:t>
      </w:r>
      <w:r w:rsidR="0062654A" w:rsidRPr="009745DC">
        <w:rPr>
          <w:rFonts w:ascii="Arial" w:hAnsi="Arial" w:cs="Arial"/>
        </w:rPr>
        <w:t xml:space="preserve"> ze zm</w:t>
      </w:r>
      <w:r w:rsidR="00095680" w:rsidRPr="00340BAD">
        <w:rPr>
          <w:rFonts w:ascii="Arial" w:hAnsi="Arial" w:cs="Arial"/>
        </w:rPr>
        <w:t>.</w:t>
      </w:r>
      <w:r w:rsidRPr="00340BAD">
        <w:rPr>
          <w:rFonts w:ascii="Arial" w:hAnsi="Arial" w:cs="Arial"/>
        </w:rPr>
        <w:t>).</w:t>
      </w:r>
    </w:p>
    <w:p w14:paraId="355748FF" w14:textId="77777777" w:rsidR="00B6261F" w:rsidRPr="00340BAD" w:rsidRDefault="00B6261F" w:rsidP="00340BAD">
      <w:pPr>
        <w:pStyle w:val="Bezodstpw"/>
        <w:spacing w:line="276" w:lineRule="auto"/>
        <w:rPr>
          <w:rFonts w:ascii="Arial" w:hAnsi="Arial" w:cs="Arial"/>
          <w:b/>
          <w:szCs w:val="24"/>
        </w:rPr>
      </w:pPr>
    </w:p>
    <w:p w14:paraId="70981CAD"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169101F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5405814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723E4AA0" w14:textId="77777777" w:rsidR="00312CA4" w:rsidRDefault="007511EB" w:rsidP="00340BAD">
      <w:pPr>
        <w:pStyle w:val="Bezodstpw"/>
        <w:spacing w:line="276" w:lineRule="auto"/>
        <w:ind w:left="426"/>
        <w:rPr>
          <w:rFonts w:ascii="Arial" w:hAnsi="Arial" w:cs="Arial"/>
          <w:b/>
          <w:szCs w:val="24"/>
        </w:rPr>
      </w:pPr>
      <w:r w:rsidRPr="00340BAD">
        <w:rPr>
          <w:rFonts w:ascii="Arial" w:hAnsi="Arial" w:cs="Arial"/>
          <w:b/>
          <w:szCs w:val="24"/>
        </w:rPr>
        <w:t>Maciej Rębielak</w:t>
      </w:r>
      <w:r w:rsidR="00D7068D" w:rsidRPr="00340BAD">
        <w:rPr>
          <w:rFonts w:ascii="Arial" w:hAnsi="Arial" w:cs="Arial"/>
          <w:b/>
          <w:szCs w:val="24"/>
        </w:rPr>
        <w:t xml:space="preserve"> – Inspektor ds. </w:t>
      </w:r>
      <w:r w:rsidRPr="00340BAD">
        <w:rPr>
          <w:rFonts w:ascii="Arial" w:hAnsi="Arial" w:cs="Arial"/>
          <w:b/>
          <w:szCs w:val="24"/>
        </w:rPr>
        <w:t>infrastruktury i budownictwa – tel. 537-956-501</w:t>
      </w:r>
      <w:r w:rsidR="00D7068D" w:rsidRPr="00340BAD">
        <w:rPr>
          <w:rFonts w:ascii="Arial" w:hAnsi="Arial" w:cs="Arial"/>
          <w:b/>
          <w:szCs w:val="24"/>
        </w:rPr>
        <w:t>.</w:t>
      </w:r>
    </w:p>
    <w:p w14:paraId="5AC1CC4B" w14:textId="77777777" w:rsidR="0062654A" w:rsidRPr="0062654A" w:rsidRDefault="0062654A" w:rsidP="0062654A">
      <w:pPr>
        <w:pStyle w:val="Bezodstpw"/>
        <w:spacing w:line="276" w:lineRule="auto"/>
        <w:ind w:left="426"/>
        <w:rPr>
          <w:rFonts w:ascii="Arial" w:hAnsi="Arial" w:cs="Arial"/>
          <w:b/>
          <w:szCs w:val="24"/>
        </w:rPr>
      </w:pPr>
      <w:r w:rsidRPr="0062654A">
        <w:rPr>
          <w:rFonts w:ascii="Arial" w:hAnsi="Arial" w:cs="Arial"/>
          <w:b/>
          <w:szCs w:val="24"/>
        </w:rPr>
        <w:t>Michał Śmichura – Inspektor ds. inwestycji i infrastruktury drogowej – tel. 531-998-662.</w:t>
      </w:r>
    </w:p>
    <w:p w14:paraId="57C72FF0"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0F86EA19"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45CF87B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5974283"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56DF8829"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8776E4D" w14:textId="77777777" w:rsidR="0062654A" w:rsidRDefault="0062654A" w:rsidP="00A46E45">
      <w:pPr>
        <w:pStyle w:val="Bezodstpw"/>
        <w:spacing w:line="276" w:lineRule="auto"/>
        <w:jc w:val="center"/>
        <w:rPr>
          <w:rStyle w:val="FontStyle32"/>
          <w:rFonts w:ascii="Arial" w:hAnsi="Arial" w:cs="Arial"/>
          <w:b/>
          <w:bCs/>
          <w:sz w:val="24"/>
          <w:szCs w:val="24"/>
        </w:rPr>
      </w:pPr>
    </w:p>
    <w:p w14:paraId="78CF5EE7"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 9</w:t>
      </w:r>
    </w:p>
    <w:p w14:paraId="4678C971"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22D4C1E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71F8A3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70055A61"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przenosi na Zamawiającego autorskie prawa majątkowe do wszystkich utworów w rozumieniu ustawy o Prawie autorskim i prawach pokrewnych wytworzonych w trakcie realizacji Przedmiotu Umowy, w szczególności takich jak: projekty, raporty, wykresy, rysunki, plany, dane statystyczne, ekspertyzy, obliczenia i wszelkie inne dokumenty powstałe przy realizacji Umowy, zwanych dalej utworami;</w:t>
      </w:r>
    </w:p>
    <w:p w14:paraId="1869409D"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 xml:space="preserve">zezwala Zamawiającemu na korzystanie z opracowań utworów oraz ich </w:t>
      </w:r>
      <w:r w:rsidRPr="00340BAD">
        <w:rPr>
          <w:rFonts w:ascii="Arial" w:hAnsi="Arial" w:cs="Arial"/>
          <w:szCs w:val="24"/>
        </w:rPr>
        <w:lastRenderedPageBreak/>
        <w:t>przeróbek oraz na rozporządzanie tymi opracowaniami wraz z przeróbkami – tj. udziela Zamawiającemu praw zależnych.</w:t>
      </w:r>
    </w:p>
    <w:p w14:paraId="18E086CD"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78A0300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 xml:space="preserve">z chwilą faktycznego wydania Zamawiającemu poszczególnych części Dokumentacji Projektowej i innych dokumentów, o których mowa w ust.2 pkt 1, </w:t>
      </w:r>
    </w:p>
    <w:p w14:paraId="34604AC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bez ograniczeń, co do terytorium, czasu, liczby egzemplarzy w zakresie następujących pól eksploatacji:</w:t>
      </w:r>
    </w:p>
    <w:p w14:paraId="6D22597C"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9CFE108"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16F8DAD5"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3EFD892"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035445E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530AD28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całości lub wybranych fragmentów utworu za pomocą wizji albo fonii przewodowej i bezprzewodowej przez stacje naziemną,</w:t>
      </w:r>
    </w:p>
    <w:p w14:paraId="613CACC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za pośrednictwem satelity,</w:t>
      </w:r>
    </w:p>
    <w:p w14:paraId="6FBCAC7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reemisja,</w:t>
      </w:r>
    </w:p>
    <w:p w14:paraId="3432876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181A9F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3662A5B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017BA19E"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7EF3D8D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publiczne udostępnianie utworu w taki sposób, aby każdy mógł mieć do niego dostęp w miejscu i w czasie przez niego wybranym,</w:t>
      </w:r>
    </w:p>
    <w:p w14:paraId="6BD314B6"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1BCE76B1"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lastRenderedPageBreak/>
        <w:t xml:space="preserve">użytkowanie utworów lub ich części, na własny użytek i użytek jednostek podległych, </w:t>
      </w:r>
      <w:r w:rsidRPr="00340BAD">
        <w:rPr>
          <w:rFonts w:ascii="Arial" w:hAnsi="Arial" w:cs="Arial"/>
          <w:szCs w:val="24"/>
        </w:rPr>
        <w:br/>
        <w:t>dla potrzeb ustawowych i statutowych Zamawiającego, w tym w szczególności przekazywanie utworów lub ich części:</w:t>
      </w:r>
    </w:p>
    <w:p w14:paraId="5AAC1F6B"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183E31C7"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część specyfikacji istotnych warunków zamówienia lub zaproszenia do udziału w postępowaniu o udzielenie zamówienia publicznego, innym podmiotom biorącym udział w procesie inwestycyjnym.</w:t>
      </w:r>
    </w:p>
    <w:p w14:paraId="250853F8"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B8A1F2B"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CDA98CE"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3924C4B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rozporządzanie i korzystanie przez Zamawiającego z opracowań utworów wykonanych na podstawie niniejszej Umowy lub z opracowań ich części.</w:t>
      </w:r>
    </w:p>
    <w:p w14:paraId="529A9A6F"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10236FE4" w14:textId="22FC4C16"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w:t>
      </w:r>
      <w:r w:rsidR="00886827">
        <w:rPr>
          <w:rFonts w:ascii="Arial" w:hAnsi="Arial" w:cs="Arial"/>
          <w:szCs w:val="24"/>
        </w:rPr>
        <w:t>4</w:t>
      </w:r>
      <w:r w:rsidRPr="00340BAD">
        <w:rPr>
          <w:rFonts w:ascii="Arial" w:hAnsi="Arial" w:cs="Arial"/>
          <w:szCs w:val="24"/>
        </w:rPr>
        <w:t xml:space="preserve"> ust.1 niniejszej umowy.</w:t>
      </w:r>
    </w:p>
    <w:p w14:paraId="3A882FF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Wraz z przejściem majątkowych praw autorskich następuje przejście prawa własności do egzemplarzy utworów przekazanych Zamawiającemu</w:t>
      </w:r>
    </w:p>
    <w:p w14:paraId="15A4915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Wykonawca zobowiązuje się do niewykonywania osobistych praw autorskich do utworów, za wyjątkiem prawa do autorstwa i prawa do oznaczania nazwiskiem </w:t>
      </w:r>
      <w:r w:rsidRPr="00340BAD">
        <w:rPr>
          <w:rFonts w:ascii="Arial" w:hAnsi="Arial" w:cs="Arial"/>
          <w:szCs w:val="24"/>
        </w:rPr>
        <w:lastRenderedPageBreak/>
        <w:t>lub pseudonimem.</w:t>
      </w:r>
    </w:p>
    <w:p w14:paraId="6568671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71477E79" w14:textId="77777777" w:rsidR="00191A2D" w:rsidRPr="00340BAD" w:rsidRDefault="00191A2D" w:rsidP="00340BAD">
      <w:pPr>
        <w:spacing w:line="276" w:lineRule="auto"/>
        <w:rPr>
          <w:rFonts w:ascii="Arial" w:hAnsi="Arial" w:cs="Arial"/>
          <w:b/>
        </w:rPr>
      </w:pPr>
    </w:p>
    <w:p w14:paraId="5ECBCCBC" w14:textId="77777777" w:rsidR="001E13D8" w:rsidRPr="00340BAD" w:rsidRDefault="001E13D8" w:rsidP="006D2F32">
      <w:pPr>
        <w:spacing w:line="276" w:lineRule="auto"/>
        <w:jc w:val="center"/>
        <w:rPr>
          <w:rFonts w:ascii="Arial" w:hAnsi="Arial" w:cs="Arial"/>
          <w:b/>
        </w:rPr>
      </w:pPr>
      <w:r w:rsidRPr="00340BAD">
        <w:rPr>
          <w:rFonts w:ascii="Arial" w:hAnsi="Arial" w:cs="Arial"/>
          <w:b/>
        </w:rPr>
        <w:t xml:space="preserve">§ </w:t>
      </w:r>
      <w:r w:rsidR="00AE3828" w:rsidRPr="00340BAD">
        <w:rPr>
          <w:rFonts w:ascii="Arial" w:hAnsi="Arial" w:cs="Arial"/>
          <w:b/>
        </w:rPr>
        <w:t>10</w:t>
      </w:r>
    </w:p>
    <w:p w14:paraId="4B7A2DF9"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294295F4" w14:textId="77777777" w:rsidR="00586F06" w:rsidRPr="00340BAD" w:rsidRDefault="00CA2A0F">
      <w:pPr>
        <w:widowControl w:val="0"/>
        <w:numPr>
          <w:ilvl w:val="0"/>
          <w:numId w:val="8"/>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7A7F8C13" w14:textId="77777777" w:rsidR="00A54542" w:rsidRPr="00340BAD"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0A2DBE53" w14:textId="77777777" w:rsidR="000946C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17EB2EBA" w14:textId="77777777" w:rsidR="000946C9" w:rsidRPr="00A9722F"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w:t>
      </w:r>
      <w:r w:rsidR="00A9722F">
        <w:rPr>
          <w:rFonts w:ascii="Arial" w:hAnsi="Arial" w:cs="Arial"/>
        </w:rPr>
        <w:t>7</w:t>
      </w:r>
      <w:r w:rsidRPr="00340BAD">
        <w:rPr>
          <w:rFonts w:ascii="Arial" w:hAnsi="Arial" w:cs="Arial"/>
        </w:rPr>
        <w:t xml:space="preserve"> dni od daty </w:t>
      </w:r>
      <w:r w:rsidR="00A9722F">
        <w:rPr>
          <w:rFonts w:ascii="Arial" w:hAnsi="Arial" w:cs="Arial"/>
        </w:rPr>
        <w:t>podpisania umowy,</w:t>
      </w:r>
    </w:p>
    <w:p w14:paraId="346C4E5E" w14:textId="77777777" w:rsidR="003B7DB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3A0739DA" w14:textId="77777777" w:rsidR="000946C9"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497"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497"/>
      <w:r w:rsidR="00EA5826">
        <w:rPr>
          <w:rFonts w:ascii="Arial" w:hAnsi="Arial" w:cs="Arial"/>
        </w:rPr>
        <w:t>6</w:t>
      </w:r>
      <w:r w:rsidRPr="00340BAD">
        <w:rPr>
          <w:rFonts w:ascii="Arial" w:hAnsi="Arial" w:cs="Arial"/>
        </w:rPr>
        <w:t>.</w:t>
      </w:r>
    </w:p>
    <w:p w14:paraId="42432188" w14:textId="77777777" w:rsidR="00EA5826" w:rsidRPr="00340BAD" w:rsidRDefault="00EA5826" w:rsidP="00EA5826">
      <w:pPr>
        <w:widowControl w:val="0"/>
        <w:tabs>
          <w:tab w:val="left" w:pos="851"/>
        </w:tabs>
        <w:suppressAutoHyphens/>
        <w:spacing w:line="276" w:lineRule="auto"/>
        <w:rPr>
          <w:rFonts w:ascii="Arial" w:hAnsi="Arial" w:cs="Arial"/>
        </w:rPr>
      </w:pPr>
    </w:p>
    <w:p w14:paraId="246A473C" w14:textId="77777777" w:rsidR="00586F06" w:rsidRDefault="00586F06">
      <w:pPr>
        <w:widowControl w:val="0"/>
        <w:numPr>
          <w:ilvl w:val="0"/>
          <w:numId w:val="8"/>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1C3B80B2" w14:textId="77777777" w:rsidR="00BF26F3" w:rsidRPr="00BF26F3" w:rsidRDefault="00BF26F3">
      <w:pPr>
        <w:pStyle w:val="Akapitzlist"/>
        <w:numPr>
          <w:ilvl w:val="0"/>
          <w:numId w:val="184"/>
        </w:numPr>
        <w:spacing w:line="276" w:lineRule="auto"/>
        <w:ind w:hanging="294"/>
        <w:rPr>
          <w:rFonts w:ascii="Arial" w:hAnsi="Arial" w:cs="Arial"/>
        </w:rPr>
      </w:pPr>
      <w:r>
        <w:rPr>
          <w:rFonts w:ascii="Arial" w:hAnsi="Arial" w:cs="Arial"/>
        </w:rPr>
        <w:t xml:space="preserve">do </w:t>
      </w:r>
      <w:r w:rsidRPr="00BF26F3">
        <w:rPr>
          <w:rFonts w:ascii="Arial" w:hAnsi="Arial" w:cs="Arial"/>
        </w:rPr>
        <w:t>przedstawienia do zatwierdzenia przez Zamawiającego:</w:t>
      </w:r>
    </w:p>
    <w:p w14:paraId="31C4F379"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szCs w:val="24"/>
        </w:rPr>
        <w:t xml:space="preserve">w terminie 7 dni od daty zawarcia niniejszej umowy - harmonogramu rzeczowo-finansowego, </w:t>
      </w:r>
      <w:r w:rsidRPr="00BF26F3">
        <w:rPr>
          <w:rFonts w:ascii="Arial" w:hAnsi="Arial" w:cs="Arial"/>
        </w:rPr>
        <w:t>który będzie określał etapy realizacji prac i terminy ich wykonania</w:t>
      </w:r>
      <w:r>
        <w:rPr>
          <w:rFonts w:ascii="Arial" w:hAnsi="Arial" w:cs="Arial"/>
        </w:rPr>
        <w:t>,</w:t>
      </w:r>
    </w:p>
    <w:p w14:paraId="6BBD3562"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przedstawienia Zamawiającemu w dniu przekazania placu budowy planu bezpieczeństwa i ochrony zdrowia,</w:t>
      </w:r>
    </w:p>
    <w:p w14:paraId="54B5D4EE"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rPr>
        <w:t>niezwłocznego sygnalizowania Zamawiającemu zaistnienia istotnych problemów, których Wykonawca, mimo dołożenia należytej staranności nie będzie w stanie rozwiązać we własnym zakresie,</w:t>
      </w:r>
    </w:p>
    <w:p w14:paraId="5EB690B1"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przejęcia protokolarnie terenu na czas trwania robót budowlanych,</w:t>
      </w:r>
    </w:p>
    <w:p w14:paraId="1CD9B52A"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przekazania Zamawiającemu dokumentacji powykonawczej, o której mowa w § 3 ust. 2 pkt 3 niniejszej umowy,</w:t>
      </w:r>
    </w:p>
    <w:p w14:paraId="6707BE15" w14:textId="77777777" w:rsidR="007B72BD" w:rsidRPr="00CA3102" w:rsidRDefault="007B72BD">
      <w:pPr>
        <w:pStyle w:val="Akapitzlist"/>
        <w:numPr>
          <w:ilvl w:val="0"/>
          <w:numId w:val="184"/>
        </w:numPr>
        <w:spacing w:line="276" w:lineRule="auto"/>
        <w:ind w:hanging="294"/>
        <w:rPr>
          <w:rFonts w:ascii="Arial" w:hAnsi="Arial" w:cs="Arial"/>
        </w:rPr>
      </w:pPr>
      <w:r w:rsidRPr="00CA3102">
        <w:rPr>
          <w:rFonts w:ascii="Arial" w:hAnsi="Arial" w:cs="Arial"/>
        </w:rPr>
        <w:t>w ramach przygotowania dokumentacji projektowej</w:t>
      </w:r>
      <w:r w:rsidR="00CA3102">
        <w:rPr>
          <w:rFonts w:ascii="Arial" w:hAnsi="Arial" w:cs="Arial"/>
        </w:rPr>
        <w:t xml:space="preserve"> do:</w:t>
      </w:r>
    </w:p>
    <w:p w14:paraId="2F1423D1" w14:textId="77777777" w:rsidR="007B72BD" w:rsidRDefault="00CA3102">
      <w:pPr>
        <w:pStyle w:val="Akapitzlist"/>
        <w:numPr>
          <w:ilvl w:val="0"/>
          <w:numId w:val="185"/>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przed rozpoczęciem opracowywania dokumentacji projektowej, formalnego uzgodnienia</w:t>
      </w:r>
      <w:r>
        <w:rPr>
          <w:rFonts w:ascii="Arial" w:hAnsi="Arial" w:cs="Arial"/>
        </w:rPr>
        <w:t xml:space="preserve"> </w:t>
      </w:r>
      <w:r w:rsidR="007B72BD" w:rsidRPr="00CA3102">
        <w:rPr>
          <w:rFonts w:ascii="Arial" w:hAnsi="Arial" w:cs="Arial"/>
        </w:rPr>
        <w:t>przez Zamawiającego materiałów</w:t>
      </w:r>
      <w:r>
        <w:rPr>
          <w:rFonts w:ascii="Arial" w:hAnsi="Arial" w:cs="Arial"/>
        </w:rPr>
        <w:t xml:space="preserve"> </w:t>
      </w:r>
      <w:r w:rsidR="007B72BD" w:rsidRPr="00CA3102">
        <w:rPr>
          <w:rFonts w:ascii="Arial" w:hAnsi="Arial" w:cs="Arial"/>
        </w:rPr>
        <w:t>przedprojektowych w zakresie rozwiązań technologicznych,</w:t>
      </w:r>
    </w:p>
    <w:p w14:paraId="32AEC9E4" w14:textId="77777777" w:rsidR="007B72BD" w:rsidRDefault="00CA3102">
      <w:pPr>
        <w:pStyle w:val="Akapitzlist"/>
        <w:numPr>
          <w:ilvl w:val="0"/>
          <w:numId w:val="185"/>
        </w:numPr>
        <w:spacing w:line="276" w:lineRule="auto"/>
        <w:ind w:left="993" w:hanging="284"/>
        <w:rPr>
          <w:rFonts w:ascii="Arial" w:hAnsi="Arial" w:cs="Arial"/>
        </w:rPr>
      </w:pPr>
      <w:r>
        <w:rPr>
          <w:rFonts w:ascii="Arial" w:hAnsi="Arial" w:cs="Arial"/>
        </w:rPr>
        <w:t>k</w:t>
      </w:r>
      <w:r w:rsidR="007B72BD" w:rsidRPr="00CA3102">
        <w:rPr>
          <w:rFonts w:ascii="Arial" w:hAnsi="Arial" w:cs="Arial"/>
        </w:rPr>
        <w:t>onsultacji z Zamawiającym na każdym etapie opracowywania dokumentacji projektowej dotyczących</w:t>
      </w:r>
      <w:r>
        <w:rPr>
          <w:rFonts w:ascii="Arial" w:hAnsi="Arial" w:cs="Arial"/>
        </w:rPr>
        <w:t xml:space="preserve"> </w:t>
      </w:r>
      <w:r w:rsidR="007B72BD" w:rsidRPr="00CA3102">
        <w:rPr>
          <w:rFonts w:ascii="Arial" w:hAnsi="Arial" w:cs="Arial"/>
        </w:rPr>
        <w:t>istotnych, mających wpływ na koszty elementów, tj. rozwiązań technologicznych, materiałowych, przy</w:t>
      </w:r>
      <w:r>
        <w:rPr>
          <w:rFonts w:ascii="Arial" w:hAnsi="Arial" w:cs="Arial"/>
        </w:rPr>
        <w:t xml:space="preserve"> </w:t>
      </w:r>
      <w:r w:rsidR="007B72BD" w:rsidRPr="00CA3102">
        <w:rPr>
          <w:rFonts w:ascii="Arial" w:hAnsi="Arial" w:cs="Arial"/>
        </w:rPr>
        <w:lastRenderedPageBreak/>
        <w:t>jednoczesnym założeniu, że zaprojektowane rozwiązania i materiały zapewnią minimalizację kosztów,</w:t>
      </w:r>
      <w:r>
        <w:rPr>
          <w:rFonts w:ascii="Arial" w:hAnsi="Arial" w:cs="Arial"/>
        </w:rPr>
        <w:t xml:space="preserve"> </w:t>
      </w:r>
      <w:r w:rsidR="007B72BD" w:rsidRPr="00CA3102">
        <w:rPr>
          <w:rFonts w:ascii="Arial" w:hAnsi="Arial" w:cs="Arial"/>
        </w:rPr>
        <w:t>wykonawca może zastosować, po uzgodnieniu z Zamawiającym, rozwiązania o lepszych parametrach</w:t>
      </w:r>
      <w:r>
        <w:rPr>
          <w:rFonts w:ascii="Arial" w:hAnsi="Arial" w:cs="Arial"/>
        </w:rPr>
        <w:t xml:space="preserve"> </w:t>
      </w:r>
      <w:r w:rsidR="007B72BD" w:rsidRPr="00CA3102">
        <w:rPr>
          <w:rFonts w:ascii="Arial" w:hAnsi="Arial" w:cs="Arial"/>
        </w:rPr>
        <w:t>technicznych od przewidzianych w Programie Funkcjonalno – Użytkowym,</w:t>
      </w:r>
    </w:p>
    <w:p w14:paraId="7683F5CF" w14:textId="77777777" w:rsidR="007B72BD" w:rsidRDefault="00CA3102">
      <w:pPr>
        <w:pStyle w:val="Akapitzlist"/>
        <w:numPr>
          <w:ilvl w:val="0"/>
          <w:numId w:val="185"/>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od Zamawiającego zatwierdzenia wszystkich elementów dokumentacji projektowej oraz</w:t>
      </w:r>
      <w:r>
        <w:rPr>
          <w:rFonts w:ascii="Arial" w:hAnsi="Arial" w:cs="Arial"/>
        </w:rPr>
        <w:t xml:space="preserve"> </w:t>
      </w:r>
      <w:r w:rsidR="007B72BD" w:rsidRPr="00CA3102">
        <w:rPr>
          <w:rFonts w:ascii="Arial" w:hAnsi="Arial" w:cs="Arial"/>
        </w:rPr>
        <w:t>w razie potrzeby – zatwierdzenia jej również przez właściwy organ administracji publiczne</w:t>
      </w:r>
      <w:r w:rsidR="0006178D">
        <w:rPr>
          <w:rFonts w:ascii="Arial" w:hAnsi="Arial" w:cs="Arial"/>
        </w:rPr>
        <w:t>j,</w:t>
      </w:r>
    </w:p>
    <w:p w14:paraId="3F79F911" w14:textId="77777777" w:rsidR="007B72BD" w:rsidRDefault="007B72BD">
      <w:pPr>
        <w:pStyle w:val="Akapitzlist"/>
        <w:numPr>
          <w:ilvl w:val="0"/>
          <w:numId w:val="185"/>
        </w:numPr>
        <w:spacing w:line="276" w:lineRule="auto"/>
        <w:ind w:left="993" w:hanging="284"/>
        <w:rPr>
          <w:rFonts w:ascii="Arial" w:hAnsi="Arial" w:cs="Arial"/>
        </w:rPr>
      </w:pPr>
      <w:r w:rsidRPr="0006178D">
        <w:rPr>
          <w:rFonts w:ascii="Arial" w:hAnsi="Arial" w:cs="Arial"/>
        </w:rPr>
        <w:t>Wykonawca przygotuje dokumentację projektową w formie określonej w rozporządzeniu Ministra</w:t>
      </w:r>
      <w:r w:rsidR="0006178D">
        <w:rPr>
          <w:rFonts w:ascii="Arial" w:hAnsi="Arial" w:cs="Arial"/>
        </w:rPr>
        <w:t xml:space="preserve"> </w:t>
      </w:r>
      <w:r w:rsidRPr="0006178D">
        <w:rPr>
          <w:rFonts w:ascii="Arial" w:hAnsi="Arial" w:cs="Arial"/>
        </w:rPr>
        <w:t>Infrastruktury z dnia 2 września 2004 r. w sprawie szczegółowego zakresu i formy dokumentacji</w:t>
      </w:r>
      <w:r w:rsidR="0006178D">
        <w:rPr>
          <w:rFonts w:ascii="Arial" w:hAnsi="Arial" w:cs="Arial"/>
        </w:rPr>
        <w:t xml:space="preserve"> </w:t>
      </w:r>
      <w:r w:rsidRPr="0006178D">
        <w:rPr>
          <w:rFonts w:ascii="Arial" w:hAnsi="Arial" w:cs="Arial"/>
        </w:rPr>
        <w:t>projektowej, specyfikacji technicznych wykonania i odbioru robót budowlanych oraz Programu</w:t>
      </w:r>
      <w:r w:rsidR="0006178D">
        <w:rPr>
          <w:rFonts w:ascii="Arial" w:hAnsi="Arial" w:cs="Arial"/>
        </w:rPr>
        <w:t xml:space="preserve"> </w:t>
      </w:r>
      <w:r w:rsidRPr="0006178D">
        <w:rPr>
          <w:rFonts w:ascii="Arial" w:hAnsi="Arial" w:cs="Arial"/>
        </w:rPr>
        <w:t>Funkcjonalno–Użytkowego,</w:t>
      </w:r>
    </w:p>
    <w:p w14:paraId="4554C62F" w14:textId="77777777" w:rsidR="007B72BD" w:rsidRPr="0006178D" w:rsidRDefault="007B72BD">
      <w:pPr>
        <w:pStyle w:val="Akapitzlist"/>
        <w:numPr>
          <w:ilvl w:val="0"/>
          <w:numId w:val="185"/>
        </w:numPr>
        <w:spacing w:line="276" w:lineRule="auto"/>
        <w:ind w:left="993" w:hanging="284"/>
        <w:rPr>
          <w:rFonts w:ascii="Arial" w:hAnsi="Arial" w:cs="Arial"/>
        </w:rPr>
      </w:pPr>
      <w:r w:rsidRPr="0006178D">
        <w:rPr>
          <w:rFonts w:ascii="Arial" w:hAnsi="Arial" w:cs="Arial"/>
        </w:rPr>
        <w:t xml:space="preserve">Wykonawca dostarczy </w:t>
      </w:r>
      <w:r w:rsidR="003167D1" w:rsidRPr="0006178D">
        <w:rPr>
          <w:rFonts w:ascii="Arial" w:hAnsi="Arial" w:cs="Arial"/>
        </w:rPr>
        <w:t xml:space="preserve">Zamawiającemu </w:t>
      </w:r>
      <w:r w:rsidRPr="0006178D">
        <w:rPr>
          <w:rFonts w:ascii="Arial" w:hAnsi="Arial" w:cs="Arial"/>
        </w:rPr>
        <w:t>Dokumentację Projektową PSZOK w następującej ilości:</w:t>
      </w:r>
    </w:p>
    <w:p w14:paraId="6043DE13" w14:textId="77777777" w:rsidR="003167D1" w:rsidRPr="003167D1" w:rsidRDefault="003167D1">
      <w:pPr>
        <w:pStyle w:val="Akapitzlist"/>
        <w:numPr>
          <w:ilvl w:val="0"/>
          <w:numId w:val="186"/>
        </w:numPr>
        <w:spacing w:line="276" w:lineRule="auto"/>
        <w:ind w:left="1276" w:hanging="283"/>
        <w:rPr>
          <w:rFonts w:ascii="Arial" w:hAnsi="Arial" w:cs="Arial"/>
        </w:rPr>
      </w:pPr>
      <w:r w:rsidRPr="003167D1">
        <w:rPr>
          <w:rFonts w:ascii="Arial" w:eastAsia="Calibri" w:hAnsi="Arial" w:cs="Arial"/>
          <w:color w:val="000000"/>
        </w:rPr>
        <w:t>projekt budowlan</w:t>
      </w:r>
      <w:r>
        <w:rPr>
          <w:rFonts w:ascii="Arial" w:eastAsia="Calibri" w:hAnsi="Arial" w:cs="Arial"/>
          <w:color w:val="000000"/>
        </w:rPr>
        <w:t>y</w:t>
      </w:r>
      <w:r w:rsidRPr="003167D1">
        <w:rPr>
          <w:rFonts w:ascii="Arial" w:eastAsia="Calibri" w:hAnsi="Arial" w:cs="Arial"/>
          <w:color w:val="000000"/>
        </w:rPr>
        <w:t>, w tym projektu zagospodarowania terenu – 5 egz.,</w:t>
      </w:r>
    </w:p>
    <w:p w14:paraId="26AB7969" w14:textId="77777777" w:rsidR="003167D1" w:rsidRPr="003167D1" w:rsidRDefault="003167D1">
      <w:pPr>
        <w:pStyle w:val="Akapitzlist"/>
        <w:numPr>
          <w:ilvl w:val="0"/>
          <w:numId w:val="186"/>
        </w:numPr>
        <w:spacing w:line="276" w:lineRule="auto"/>
        <w:ind w:left="1276" w:hanging="283"/>
        <w:rPr>
          <w:rFonts w:ascii="Arial" w:hAnsi="Arial" w:cs="Arial"/>
        </w:rPr>
      </w:pPr>
      <w:r w:rsidRPr="003167D1">
        <w:rPr>
          <w:rFonts w:ascii="Arial" w:eastAsia="Calibri" w:hAnsi="Arial" w:cs="Arial"/>
          <w:color w:val="000000"/>
        </w:rPr>
        <w:t>projek</w:t>
      </w:r>
      <w:r>
        <w:rPr>
          <w:rFonts w:ascii="Arial" w:eastAsia="Calibri" w:hAnsi="Arial" w:cs="Arial"/>
          <w:color w:val="000000"/>
        </w:rPr>
        <w:t>t</w:t>
      </w:r>
      <w:r w:rsidRPr="003167D1">
        <w:rPr>
          <w:rFonts w:ascii="Arial" w:eastAsia="Calibri" w:hAnsi="Arial" w:cs="Arial"/>
          <w:color w:val="000000"/>
        </w:rPr>
        <w:t xml:space="preserve"> wykonawcz</w:t>
      </w:r>
      <w:r>
        <w:rPr>
          <w:rFonts w:ascii="Arial" w:eastAsia="Calibri" w:hAnsi="Arial" w:cs="Arial"/>
          <w:color w:val="000000"/>
        </w:rPr>
        <w:t>y</w:t>
      </w:r>
      <w:r w:rsidRPr="003167D1">
        <w:rPr>
          <w:rFonts w:ascii="Arial" w:eastAsia="Calibri" w:hAnsi="Arial" w:cs="Arial"/>
          <w:color w:val="000000"/>
        </w:rPr>
        <w:t xml:space="preserve"> w branżach określonych w PFU – 5 egz.,</w:t>
      </w:r>
    </w:p>
    <w:p w14:paraId="1B5D8A50" w14:textId="77777777" w:rsidR="003167D1" w:rsidRPr="003167D1" w:rsidRDefault="003167D1">
      <w:pPr>
        <w:pStyle w:val="Akapitzlist"/>
        <w:numPr>
          <w:ilvl w:val="0"/>
          <w:numId w:val="186"/>
        </w:numPr>
        <w:spacing w:line="276" w:lineRule="auto"/>
        <w:ind w:left="1276" w:hanging="283"/>
        <w:rPr>
          <w:rFonts w:ascii="Arial" w:hAnsi="Arial" w:cs="Arial"/>
        </w:rPr>
      </w:pPr>
      <w:r w:rsidRPr="003167D1">
        <w:rPr>
          <w:rFonts w:ascii="Arial" w:eastAsia="Calibri" w:hAnsi="Arial" w:cs="Arial"/>
          <w:color w:val="000000"/>
        </w:rPr>
        <w:t>STWiOR – 4 egz., BIOZ – 1 egz.,</w:t>
      </w:r>
    </w:p>
    <w:p w14:paraId="6E8FD861" w14:textId="77777777" w:rsidR="003167D1" w:rsidRPr="003167D1" w:rsidRDefault="003167D1">
      <w:pPr>
        <w:pStyle w:val="Akapitzlist"/>
        <w:numPr>
          <w:ilvl w:val="0"/>
          <w:numId w:val="186"/>
        </w:numPr>
        <w:spacing w:line="276" w:lineRule="auto"/>
        <w:ind w:left="1276" w:hanging="283"/>
        <w:rPr>
          <w:rFonts w:ascii="Arial" w:hAnsi="Arial" w:cs="Arial"/>
        </w:rPr>
      </w:pPr>
      <w:r w:rsidRPr="003167D1">
        <w:rPr>
          <w:rFonts w:ascii="Arial" w:eastAsia="Calibri" w:hAnsi="Arial" w:cs="Arial"/>
          <w:color w:val="000000"/>
        </w:rPr>
        <w:t>przedmiar robót i kosztorys inwestorski – 4 egz.,</w:t>
      </w:r>
    </w:p>
    <w:p w14:paraId="1F6CFFB8" w14:textId="77777777" w:rsidR="007B72BD" w:rsidRPr="00024901" w:rsidRDefault="007B72BD" w:rsidP="003167D1">
      <w:pPr>
        <w:pStyle w:val="Akapitzlist"/>
        <w:spacing w:line="276" w:lineRule="auto"/>
        <w:ind w:left="993"/>
        <w:rPr>
          <w:rFonts w:ascii="Arial" w:hAnsi="Arial" w:cs="Arial"/>
        </w:rPr>
      </w:pPr>
      <w:r w:rsidRPr="007B72BD">
        <w:rPr>
          <w:rFonts w:ascii="Arial" w:hAnsi="Arial" w:cs="Arial"/>
        </w:rPr>
        <w:t>Wersja elektroniczna Dokumentacji Projektowej wykonana zostanie z zastosowaniem następujących</w:t>
      </w:r>
      <w:r w:rsidR="00024901">
        <w:rPr>
          <w:rFonts w:ascii="Arial" w:hAnsi="Arial" w:cs="Arial"/>
        </w:rPr>
        <w:t xml:space="preserve"> </w:t>
      </w:r>
      <w:r w:rsidRPr="00024901">
        <w:rPr>
          <w:rFonts w:ascii="Arial" w:hAnsi="Arial" w:cs="Arial"/>
        </w:rPr>
        <w:t>formatów elektronicznych:</w:t>
      </w:r>
    </w:p>
    <w:p w14:paraId="339B00B3" w14:textId="77777777" w:rsidR="007B72BD" w:rsidRPr="00024901" w:rsidRDefault="007B72BD">
      <w:pPr>
        <w:pStyle w:val="Akapitzlist"/>
        <w:numPr>
          <w:ilvl w:val="2"/>
          <w:numId w:val="187"/>
        </w:numPr>
        <w:spacing w:line="276" w:lineRule="auto"/>
        <w:ind w:left="1276" w:hanging="283"/>
        <w:rPr>
          <w:rFonts w:ascii="Arial" w:hAnsi="Arial" w:cs="Arial"/>
        </w:rPr>
      </w:pPr>
      <w:r w:rsidRPr="00024901">
        <w:rPr>
          <w:rFonts w:ascii="Arial" w:hAnsi="Arial" w:cs="Arial"/>
        </w:rPr>
        <w:t>rysunki, schematy, diagramy, itp. – format dwg.</w:t>
      </w:r>
    </w:p>
    <w:p w14:paraId="5C76981C" w14:textId="77777777" w:rsidR="007B72BD" w:rsidRPr="00024901" w:rsidRDefault="007B72BD">
      <w:pPr>
        <w:pStyle w:val="Akapitzlist"/>
        <w:numPr>
          <w:ilvl w:val="2"/>
          <w:numId w:val="187"/>
        </w:numPr>
        <w:spacing w:line="276" w:lineRule="auto"/>
        <w:ind w:left="1276" w:hanging="283"/>
        <w:rPr>
          <w:rFonts w:ascii="Arial" w:hAnsi="Arial" w:cs="Arial"/>
        </w:rPr>
      </w:pPr>
      <w:r w:rsidRPr="00024901">
        <w:rPr>
          <w:rFonts w:ascii="Arial" w:hAnsi="Arial" w:cs="Arial"/>
        </w:rPr>
        <w:t>opisy, zestawienia, specyfikacje, itp. – format doc, xls.</w:t>
      </w:r>
    </w:p>
    <w:p w14:paraId="4CB65625" w14:textId="77777777" w:rsidR="007B72BD" w:rsidRPr="00024901" w:rsidRDefault="007B72BD">
      <w:pPr>
        <w:pStyle w:val="Akapitzlist"/>
        <w:numPr>
          <w:ilvl w:val="2"/>
          <w:numId w:val="187"/>
        </w:numPr>
        <w:spacing w:line="276" w:lineRule="auto"/>
        <w:ind w:left="1276" w:hanging="283"/>
        <w:rPr>
          <w:rFonts w:ascii="Arial" w:hAnsi="Arial" w:cs="Arial"/>
        </w:rPr>
      </w:pPr>
      <w:r w:rsidRPr="00024901">
        <w:rPr>
          <w:rFonts w:ascii="Arial" w:hAnsi="Arial" w:cs="Arial"/>
        </w:rPr>
        <w:t>harmonogramy, itp. – format pdf, doc.</w:t>
      </w:r>
    </w:p>
    <w:p w14:paraId="0A139978" w14:textId="77777777" w:rsidR="007B72BD" w:rsidRPr="00024901" w:rsidRDefault="007B72BD">
      <w:pPr>
        <w:pStyle w:val="Akapitzlist"/>
        <w:numPr>
          <w:ilvl w:val="2"/>
          <w:numId w:val="187"/>
        </w:numPr>
        <w:spacing w:line="276" w:lineRule="auto"/>
        <w:ind w:left="1276" w:hanging="283"/>
        <w:rPr>
          <w:rFonts w:ascii="Arial" w:hAnsi="Arial" w:cs="Arial"/>
        </w:rPr>
      </w:pPr>
      <w:r w:rsidRPr="00024901">
        <w:rPr>
          <w:rFonts w:ascii="Arial" w:hAnsi="Arial" w:cs="Arial"/>
        </w:rPr>
        <w:t>uzgodnienia, decyzje, itp. – format pdf.</w:t>
      </w:r>
    </w:p>
    <w:p w14:paraId="2CF343C5" w14:textId="77777777" w:rsidR="007B72BD" w:rsidRDefault="00BE6435">
      <w:pPr>
        <w:pStyle w:val="Akapitzlist"/>
        <w:numPr>
          <w:ilvl w:val="0"/>
          <w:numId w:val="185"/>
        </w:numPr>
        <w:spacing w:line="276" w:lineRule="auto"/>
        <w:ind w:left="993" w:hanging="284"/>
        <w:rPr>
          <w:rFonts w:ascii="Arial" w:hAnsi="Arial" w:cs="Arial"/>
        </w:rPr>
      </w:pPr>
      <w:r>
        <w:rPr>
          <w:rFonts w:ascii="Arial" w:hAnsi="Arial" w:cs="Arial"/>
        </w:rPr>
        <w:t>w</w:t>
      </w:r>
      <w:r w:rsidR="007B72BD" w:rsidRPr="007B72BD">
        <w:rPr>
          <w:rFonts w:ascii="Arial" w:hAnsi="Arial" w:cs="Arial"/>
        </w:rPr>
        <w:t xml:space="preserve"> zakresie obowiązków Wykonawcy będzie również reprezentowanie Zamawiającego przed organami</w:t>
      </w:r>
      <w:r w:rsidR="003167D1">
        <w:rPr>
          <w:rFonts w:ascii="Arial" w:hAnsi="Arial" w:cs="Arial"/>
        </w:rPr>
        <w:t xml:space="preserve"> </w:t>
      </w:r>
      <w:r w:rsidR="007B72BD" w:rsidRPr="003167D1">
        <w:rPr>
          <w:rFonts w:ascii="Arial" w:hAnsi="Arial" w:cs="Arial"/>
        </w:rPr>
        <w:t>administracji samorządowej i państwowej oraz sądu administracyjnego w sprawach dot. uzyskania ww.</w:t>
      </w:r>
      <w:r w:rsidR="00E2255E">
        <w:rPr>
          <w:rFonts w:ascii="Arial" w:hAnsi="Arial" w:cs="Arial"/>
        </w:rPr>
        <w:t xml:space="preserve"> </w:t>
      </w:r>
      <w:r w:rsidR="007B72BD" w:rsidRPr="00E2255E">
        <w:rPr>
          <w:rFonts w:ascii="Arial" w:hAnsi="Arial" w:cs="Arial"/>
        </w:rPr>
        <w:t>pozwoleń na mocy udzielonego pełnomocnictwa, z zastrzeżeniem, że Zamawiający będzie mógł cofnąć</w:t>
      </w:r>
      <w:r w:rsidR="00E2255E">
        <w:rPr>
          <w:rFonts w:ascii="Arial" w:hAnsi="Arial" w:cs="Arial"/>
        </w:rPr>
        <w:t xml:space="preserve"> </w:t>
      </w:r>
      <w:r w:rsidR="007B72BD" w:rsidRPr="00E2255E">
        <w:rPr>
          <w:rFonts w:ascii="Arial" w:hAnsi="Arial" w:cs="Arial"/>
        </w:rPr>
        <w:t>takie pełnomocnictwo nadane Wykonawcy w każdym momencie, jeśli Zamawiający uzna to za celowe</w:t>
      </w:r>
      <w:r w:rsidR="00E2255E">
        <w:rPr>
          <w:rFonts w:ascii="Arial" w:hAnsi="Arial" w:cs="Arial"/>
        </w:rPr>
        <w:t>,</w:t>
      </w:r>
    </w:p>
    <w:p w14:paraId="0B7BB8BB" w14:textId="77777777" w:rsidR="007B72BD" w:rsidRDefault="007B72BD">
      <w:pPr>
        <w:pStyle w:val="Akapitzlist"/>
        <w:numPr>
          <w:ilvl w:val="0"/>
          <w:numId w:val="185"/>
        </w:numPr>
        <w:spacing w:line="276" w:lineRule="auto"/>
        <w:ind w:left="993" w:hanging="284"/>
        <w:rPr>
          <w:rFonts w:ascii="Arial" w:hAnsi="Arial" w:cs="Arial"/>
        </w:rPr>
      </w:pPr>
      <w:r w:rsidRPr="00E2255E">
        <w:rPr>
          <w:rFonts w:ascii="Arial" w:hAnsi="Arial" w:cs="Arial"/>
        </w:rPr>
        <w:t>Przed wystąpieniem o wydanie pozwolenia na budowę Wykonawca zobowiązany jest przedłożyć i</w:t>
      </w:r>
      <w:r w:rsidR="00872C6E" w:rsidRPr="00E2255E">
        <w:rPr>
          <w:rFonts w:ascii="Arial" w:hAnsi="Arial" w:cs="Arial"/>
        </w:rPr>
        <w:t xml:space="preserve"> </w:t>
      </w:r>
      <w:r w:rsidRPr="00E2255E">
        <w:rPr>
          <w:rFonts w:ascii="Arial" w:hAnsi="Arial" w:cs="Arial"/>
        </w:rPr>
        <w:t>Zamawiającemu do przeglądu uzgodnioną ilość egzemplarzy w języku polskim Projektu budowlanego</w:t>
      </w:r>
      <w:r w:rsidR="00872C6E" w:rsidRPr="00E2255E">
        <w:rPr>
          <w:rFonts w:ascii="Arial" w:hAnsi="Arial" w:cs="Arial"/>
        </w:rPr>
        <w:t xml:space="preserve"> </w:t>
      </w:r>
      <w:r w:rsidRPr="00E2255E">
        <w:rPr>
          <w:rFonts w:ascii="Arial" w:hAnsi="Arial" w:cs="Arial"/>
        </w:rPr>
        <w:t>(opisy, obliczenia, rysunki, harmonogramy i in.). Wykonawca winien przedkładać Zamawiającemu do</w:t>
      </w:r>
      <w:r w:rsidR="00872C6E" w:rsidRPr="00E2255E">
        <w:rPr>
          <w:rFonts w:ascii="Arial" w:hAnsi="Arial" w:cs="Arial"/>
        </w:rPr>
        <w:t xml:space="preserve"> </w:t>
      </w:r>
      <w:r w:rsidRPr="00E2255E">
        <w:rPr>
          <w:rFonts w:ascii="Arial" w:hAnsi="Arial" w:cs="Arial"/>
        </w:rPr>
        <w:t>informacji także wszelkie uzyskane opinie, pozwolenia, uzgodnienia itp. dokumenty obrazujące przebieg</w:t>
      </w:r>
      <w:r w:rsidR="00872C6E" w:rsidRPr="00E2255E">
        <w:rPr>
          <w:rFonts w:ascii="Arial" w:hAnsi="Arial" w:cs="Arial"/>
        </w:rPr>
        <w:t xml:space="preserve"> </w:t>
      </w:r>
      <w:r w:rsidRPr="00E2255E">
        <w:rPr>
          <w:rFonts w:ascii="Arial" w:hAnsi="Arial" w:cs="Arial"/>
        </w:rPr>
        <w:t>toczącego się procesu projektowania. Niezależnie od stanu prac projektowych i rysunków związanych z</w:t>
      </w:r>
      <w:r w:rsidR="00872C6E" w:rsidRPr="00E2255E">
        <w:rPr>
          <w:rFonts w:ascii="Arial" w:hAnsi="Arial" w:cs="Arial"/>
        </w:rPr>
        <w:t xml:space="preserve"> </w:t>
      </w:r>
      <w:r w:rsidRPr="00E2255E">
        <w:rPr>
          <w:rFonts w:ascii="Arial" w:hAnsi="Arial" w:cs="Arial"/>
        </w:rPr>
        <w:t>uzyskaniem Pozwolenia na Budowę, Wykonawca zobowiązany jest przedłożyć do zatwierdzenia</w:t>
      </w:r>
      <w:r w:rsidR="00872C6E" w:rsidRPr="00E2255E">
        <w:rPr>
          <w:rFonts w:ascii="Arial" w:hAnsi="Arial" w:cs="Arial"/>
        </w:rPr>
        <w:t xml:space="preserve"> </w:t>
      </w:r>
      <w:r w:rsidRPr="00E2255E">
        <w:rPr>
          <w:rFonts w:ascii="Arial" w:hAnsi="Arial" w:cs="Arial"/>
        </w:rPr>
        <w:t>Zamawiającemu wszystkie elementy Projektów Wykonawczych. Dokumenty te podlegać będą</w:t>
      </w:r>
      <w:r w:rsidR="00872C6E" w:rsidRPr="00E2255E">
        <w:rPr>
          <w:rFonts w:ascii="Arial" w:hAnsi="Arial" w:cs="Arial"/>
        </w:rPr>
        <w:t xml:space="preserve"> </w:t>
      </w:r>
      <w:r w:rsidRPr="00E2255E">
        <w:rPr>
          <w:rFonts w:ascii="Arial" w:hAnsi="Arial" w:cs="Arial"/>
        </w:rPr>
        <w:t>przeglądowi i zatwierdzeniu przez Zamawiającego</w:t>
      </w:r>
      <w:r w:rsidR="00BE6435">
        <w:rPr>
          <w:rFonts w:ascii="Arial" w:hAnsi="Arial" w:cs="Arial"/>
        </w:rPr>
        <w:t>;</w:t>
      </w:r>
    </w:p>
    <w:p w14:paraId="246AA172" w14:textId="77777777" w:rsidR="007B72BD" w:rsidRDefault="00E2255E">
      <w:pPr>
        <w:pStyle w:val="Akapitzlist"/>
        <w:numPr>
          <w:ilvl w:val="0"/>
          <w:numId w:val="184"/>
        </w:numPr>
        <w:spacing w:line="276" w:lineRule="auto"/>
        <w:ind w:hanging="294"/>
        <w:rPr>
          <w:rFonts w:ascii="Arial" w:hAnsi="Arial" w:cs="Arial"/>
        </w:rPr>
      </w:pPr>
      <w:r>
        <w:rPr>
          <w:rFonts w:ascii="Arial" w:hAnsi="Arial" w:cs="Arial"/>
        </w:rPr>
        <w:lastRenderedPageBreak/>
        <w:t>w</w:t>
      </w:r>
      <w:r w:rsidR="007B72BD" w:rsidRPr="00E2255E">
        <w:rPr>
          <w:rFonts w:ascii="Arial" w:hAnsi="Arial" w:cs="Arial"/>
        </w:rPr>
        <w:t xml:space="preserve"> ramach wynagrodzenia wynikającego z niniejszej Umowy Wykonawca zapewni sprawowanie nadzoru</w:t>
      </w:r>
      <w:r w:rsidR="00872C6E" w:rsidRPr="00E2255E">
        <w:rPr>
          <w:rFonts w:ascii="Arial" w:hAnsi="Arial" w:cs="Arial"/>
        </w:rPr>
        <w:t xml:space="preserve"> </w:t>
      </w:r>
      <w:r w:rsidR="007B72BD" w:rsidRPr="00E2255E">
        <w:rPr>
          <w:rFonts w:ascii="Arial" w:hAnsi="Arial" w:cs="Arial"/>
        </w:rPr>
        <w:t>autorskiego przez projektantów – autorów Dokumentacji Projektowej zgodnie z wymaganiami ustawy</w:t>
      </w:r>
      <w:r w:rsidR="00872C6E" w:rsidRPr="00E2255E">
        <w:rPr>
          <w:rFonts w:ascii="Arial" w:hAnsi="Arial" w:cs="Arial"/>
        </w:rPr>
        <w:t xml:space="preserve"> </w:t>
      </w:r>
      <w:r w:rsidR="007B72BD" w:rsidRPr="00E2255E">
        <w:rPr>
          <w:rFonts w:ascii="Arial" w:hAnsi="Arial" w:cs="Arial"/>
        </w:rPr>
        <w:t>Prawo Budowlane. Nadzór sprawowany będzie zgodnie z warunkami określonymi w § 1</w:t>
      </w:r>
      <w:r>
        <w:rPr>
          <w:rFonts w:ascii="Arial" w:hAnsi="Arial" w:cs="Arial"/>
        </w:rPr>
        <w:t>1</w:t>
      </w:r>
      <w:r w:rsidR="007B72BD" w:rsidRPr="00E2255E">
        <w:rPr>
          <w:rFonts w:ascii="Arial" w:hAnsi="Arial" w:cs="Arial"/>
        </w:rPr>
        <w:t xml:space="preserve"> umowy, w</w:t>
      </w:r>
      <w:r w:rsidR="00872C6E" w:rsidRPr="00E2255E">
        <w:rPr>
          <w:rFonts w:ascii="Arial" w:hAnsi="Arial" w:cs="Arial"/>
        </w:rPr>
        <w:t xml:space="preserve"> </w:t>
      </w:r>
      <w:r w:rsidR="007B72BD" w:rsidRPr="00E2255E">
        <w:rPr>
          <w:rFonts w:ascii="Arial" w:hAnsi="Arial" w:cs="Arial"/>
        </w:rPr>
        <w:t>szczególności poprzez kontrole zgodności wykonania Robót z treścią Dokumentacji Projektowej</w:t>
      </w:r>
      <w:r>
        <w:rPr>
          <w:rFonts w:ascii="Arial" w:hAnsi="Arial" w:cs="Arial"/>
        </w:rPr>
        <w:t xml:space="preserve"> </w:t>
      </w:r>
      <w:r w:rsidR="007B72BD" w:rsidRPr="00E2255E">
        <w:rPr>
          <w:rFonts w:ascii="Arial" w:hAnsi="Arial" w:cs="Arial"/>
        </w:rPr>
        <w:t>dokonywane przez projektantów – autorów. Kontrole takie odbywać się będą na każdym ważnym etapie</w:t>
      </w:r>
      <w:r w:rsidR="00872C6E" w:rsidRPr="00E2255E">
        <w:rPr>
          <w:rFonts w:ascii="Arial" w:hAnsi="Arial" w:cs="Arial"/>
        </w:rPr>
        <w:t xml:space="preserve"> </w:t>
      </w:r>
      <w:r w:rsidR="007B72BD" w:rsidRPr="00E2255E">
        <w:rPr>
          <w:rFonts w:ascii="Arial" w:hAnsi="Arial" w:cs="Arial"/>
        </w:rPr>
        <w:t>Robót, lecz nie rzadziej niż 1 raz w ciągu 2 tygodni, chyba, że zostanie z Inspektorem Nadzoru i</w:t>
      </w:r>
      <w:r w:rsidR="00872C6E" w:rsidRPr="00E2255E">
        <w:rPr>
          <w:rFonts w:ascii="Arial" w:hAnsi="Arial" w:cs="Arial"/>
        </w:rPr>
        <w:t xml:space="preserve"> </w:t>
      </w:r>
      <w:r w:rsidR="007B72BD" w:rsidRPr="00E2255E">
        <w:rPr>
          <w:rFonts w:ascii="Arial" w:hAnsi="Arial" w:cs="Arial"/>
        </w:rPr>
        <w:t>Zamawiającym ustalony inny harmonogram nadzorów autorskich. Każda kontrola projektantów –</w:t>
      </w:r>
      <w:r w:rsidR="00872C6E" w:rsidRPr="00E2255E">
        <w:rPr>
          <w:rFonts w:ascii="Arial" w:hAnsi="Arial" w:cs="Arial"/>
        </w:rPr>
        <w:t xml:space="preserve"> </w:t>
      </w:r>
      <w:r w:rsidR="007B72BD" w:rsidRPr="00E2255E">
        <w:rPr>
          <w:rFonts w:ascii="Arial" w:hAnsi="Arial" w:cs="Arial"/>
        </w:rPr>
        <w:t>autorów udokumentowana zostanie wpisem do Dziennika Budowy o stanie realizacji Robót</w:t>
      </w:r>
      <w:r w:rsidR="00BE6435">
        <w:rPr>
          <w:rFonts w:ascii="Arial" w:hAnsi="Arial" w:cs="Arial"/>
        </w:rPr>
        <w:t>;</w:t>
      </w:r>
    </w:p>
    <w:p w14:paraId="29C05F24" w14:textId="77777777" w:rsidR="007B72BD" w:rsidRDefault="00BE6435">
      <w:pPr>
        <w:pStyle w:val="Akapitzlist"/>
        <w:numPr>
          <w:ilvl w:val="0"/>
          <w:numId w:val="184"/>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przypadku wystąpienia konieczności wprowadzenia w trakcie realizacji przedmiotu Umowy zmian w</w:t>
      </w:r>
      <w:r w:rsidR="00872C6E" w:rsidRPr="00E2255E">
        <w:rPr>
          <w:rFonts w:ascii="Arial" w:hAnsi="Arial" w:cs="Arial"/>
        </w:rPr>
        <w:t xml:space="preserve"> </w:t>
      </w:r>
      <w:r w:rsidR="007B72BD" w:rsidRPr="00E2255E">
        <w:rPr>
          <w:rFonts w:ascii="Arial" w:hAnsi="Arial" w:cs="Arial"/>
        </w:rPr>
        <w:t>stosunku do zaakceptowanej dokumentacji projektowej, zmiany te muszą być uzgodnione pomiędzy</w:t>
      </w:r>
      <w:r w:rsidR="00872C6E" w:rsidRPr="00E2255E">
        <w:rPr>
          <w:rFonts w:ascii="Arial" w:hAnsi="Arial" w:cs="Arial"/>
        </w:rPr>
        <w:t xml:space="preserve"> </w:t>
      </w:r>
      <w:r w:rsidR="007B72BD" w:rsidRPr="00E2255E">
        <w:rPr>
          <w:rFonts w:ascii="Arial" w:hAnsi="Arial" w:cs="Arial"/>
        </w:rPr>
        <w:t>Stronami</w:t>
      </w:r>
      <w:r>
        <w:rPr>
          <w:rFonts w:ascii="Arial" w:hAnsi="Arial" w:cs="Arial"/>
        </w:rPr>
        <w:t>;</w:t>
      </w:r>
    </w:p>
    <w:p w14:paraId="540EC1EB" w14:textId="77777777" w:rsidR="007B72BD" w:rsidRDefault="007B72BD">
      <w:pPr>
        <w:pStyle w:val="Akapitzlist"/>
        <w:numPr>
          <w:ilvl w:val="0"/>
          <w:numId w:val="184"/>
        </w:numPr>
        <w:spacing w:line="276" w:lineRule="auto"/>
        <w:ind w:hanging="294"/>
        <w:rPr>
          <w:rFonts w:ascii="Arial" w:hAnsi="Arial" w:cs="Arial"/>
        </w:rPr>
      </w:pPr>
      <w:r w:rsidRPr="00E2255E">
        <w:rPr>
          <w:rFonts w:ascii="Arial" w:hAnsi="Arial" w:cs="Arial"/>
        </w:rPr>
        <w:t>Wykonawca ponosi pełną odpowiedzialność finansową za skutki wad dokumentacji powstałych z jego</w:t>
      </w:r>
      <w:r w:rsidR="00872C6E" w:rsidRPr="00E2255E">
        <w:rPr>
          <w:rFonts w:ascii="Arial" w:hAnsi="Arial" w:cs="Arial"/>
        </w:rPr>
        <w:t xml:space="preserve"> </w:t>
      </w:r>
      <w:r w:rsidRPr="00E2255E">
        <w:rPr>
          <w:rFonts w:ascii="Arial" w:hAnsi="Arial" w:cs="Arial"/>
        </w:rPr>
        <w:t>winy, a powodujących dodatkowe nieuzasadnione koszty z punktu widzenia prawidłowego przebiegu</w:t>
      </w:r>
      <w:r w:rsidR="00872C6E" w:rsidRPr="00E2255E">
        <w:rPr>
          <w:rFonts w:ascii="Arial" w:hAnsi="Arial" w:cs="Arial"/>
        </w:rPr>
        <w:t xml:space="preserve"> </w:t>
      </w:r>
      <w:r w:rsidRPr="00E2255E">
        <w:rPr>
          <w:rFonts w:ascii="Arial" w:hAnsi="Arial" w:cs="Arial"/>
        </w:rPr>
        <w:t>procesu inwestycyjnego</w:t>
      </w:r>
      <w:r w:rsidR="00BE6435">
        <w:rPr>
          <w:rFonts w:ascii="Arial" w:hAnsi="Arial" w:cs="Arial"/>
        </w:rPr>
        <w:t>;</w:t>
      </w:r>
    </w:p>
    <w:p w14:paraId="5532260B" w14:textId="77777777" w:rsidR="007B72BD" w:rsidRPr="00E2255E" w:rsidRDefault="007B72BD">
      <w:pPr>
        <w:pStyle w:val="Akapitzlist"/>
        <w:numPr>
          <w:ilvl w:val="0"/>
          <w:numId w:val="184"/>
        </w:numPr>
        <w:spacing w:line="276" w:lineRule="auto"/>
        <w:ind w:hanging="294"/>
        <w:rPr>
          <w:rFonts w:ascii="Arial" w:hAnsi="Arial" w:cs="Arial"/>
        </w:rPr>
      </w:pPr>
      <w:r w:rsidRPr="00E2255E">
        <w:rPr>
          <w:rFonts w:ascii="Arial" w:hAnsi="Arial" w:cs="Arial"/>
        </w:rPr>
        <w:t>w ramach realizacji robót budowlanych</w:t>
      </w:r>
      <w:r w:rsidR="00872C6E" w:rsidRPr="00E2255E">
        <w:rPr>
          <w:rFonts w:ascii="Arial" w:hAnsi="Arial" w:cs="Arial"/>
        </w:rPr>
        <w:t xml:space="preserve"> do: </w:t>
      </w:r>
    </w:p>
    <w:p w14:paraId="7FEA4D62" w14:textId="77777777" w:rsidR="007B72BD" w:rsidRPr="00E2255E" w:rsidRDefault="00BE6435">
      <w:pPr>
        <w:pStyle w:val="Akapitzlist"/>
        <w:numPr>
          <w:ilvl w:val="0"/>
          <w:numId w:val="200"/>
        </w:numPr>
        <w:spacing w:line="276" w:lineRule="auto"/>
        <w:ind w:left="993" w:hanging="284"/>
        <w:rPr>
          <w:rFonts w:ascii="Arial" w:hAnsi="Arial" w:cs="Arial"/>
        </w:rPr>
      </w:pPr>
      <w:r>
        <w:rPr>
          <w:rFonts w:ascii="Arial" w:hAnsi="Arial" w:cs="Arial"/>
        </w:rPr>
        <w:t>w</w:t>
      </w:r>
      <w:r w:rsidR="007B72BD" w:rsidRPr="00E2255E">
        <w:rPr>
          <w:rFonts w:ascii="Arial" w:hAnsi="Arial" w:cs="Arial"/>
        </w:rPr>
        <w:t>ybudowania obiektu Punktu Selektywnego Zbierania Odpadów Komunalnych (PSZOK) zgodnie z:</w:t>
      </w:r>
    </w:p>
    <w:p w14:paraId="5AA79D30" w14:textId="77777777" w:rsidR="007B72BD" w:rsidRPr="00E2255E" w:rsidRDefault="00BE6435">
      <w:pPr>
        <w:pStyle w:val="Akapitzlist"/>
        <w:numPr>
          <w:ilvl w:val="2"/>
          <w:numId w:val="201"/>
        </w:numPr>
        <w:spacing w:line="276" w:lineRule="auto"/>
        <w:ind w:left="1276" w:hanging="283"/>
        <w:rPr>
          <w:rFonts w:ascii="Arial" w:hAnsi="Arial" w:cs="Arial"/>
        </w:rPr>
      </w:pPr>
      <w:r>
        <w:rPr>
          <w:rFonts w:ascii="Arial" w:hAnsi="Arial" w:cs="Arial"/>
        </w:rPr>
        <w:t>u</w:t>
      </w:r>
      <w:r w:rsidR="007B72BD" w:rsidRPr="00E2255E">
        <w:rPr>
          <w:rFonts w:ascii="Arial" w:hAnsi="Arial" w:cs="Arial"/>
        </w:rPr>
        <w:t>mową,</w:t>
      </w:r>
    </w:p>
    <w:p w14:paraId="6B462C8D" w14:textId="77777777" w:rsidR="007B72BD" w:rsidRPr="00E2255E" w:rsidRDefault="00BE6435">
      <w:pPr>
        <w:pStyle w:val="Akapitzlist"/>
        <w:numPr>
          <w:ilvl w:val="2"/>
          <w:numId w:val="201"/>
        </w:numPr>
        <w:spacing w:line="276" w:lineRule="auto"/>
        <w:ind w:left="1276" w:hanging="283"/>
        <w:rPr>
          <w:rFonts w:ascii="Arial" w:hAnsi="Arial" w:cs="Arial"/>
        </w:rPr>
      </w:pPr>
      <w:r>
        <w:rPr>
          <w:rFonts w:ascii="Arial" w:hAnsi="Arial" w:cs="Arial"/>
        </w:rPr>
        <w:t>p</w:t>
      </w:r>
      <w:r w:rsidR="007B72BD" w:rsidRPr="00E2255E">
        <w:rPr>
          <w:rFonts w:ascii="Arial" w:hAnsi="Arial" w:cs="Arial"/>
        </w:rPr>
        <w:t xml:space="preserve">rojektem </w:t>
      </w:r>
      <w:r>
        <w:rPr>
          <w:rFonts w:ascii="Arial" w:hAnsi="Arial" w:cs="Arial"/>
        </w:rPr>
        <w:t>b</w:t>
      </w:r>
      <w:r w:rsidR="007B72BD" w:rsidRPr="00E2255E">
        <w:rPr>
          <w:rFonts w:ascii="Arial" w:hAnsi="Arial" w:cs="Arial"/>
        </w:rPr>
        <w:t xml:space="preserve">udowlanym oraz </w:t>
      </w:r>
      <w:r>
        <w:rPr>
          <w:rFonts w:ascii="Arial" w:hAnsi="Arial" w:cs="Arial"/>
        </w:rPr>
        <w:t>p</w:t>
      </w:r>
      <w:r w:rsidR="007B72BD" w:rsidRPr="00E2255E">
        <w:rPr>
          <w:rFonts w:ascii="Arial" w:hAnsi="Arial" w:cs="Arial"/>
        </w:rPr>
        <w:t xml:space="preserve">rojektami </w:t>
      </w:r>
      <w:r>
        <w:rPr>
          <w:rFonts w:ascii="Arial" w:hAnsi="Arial" w:cs="Arial"/>
        </w:rPr>
        <w:t>w</w:t>
      </w:r>
      <w:r w:rsidR="007B72BD" w:rsidRPr="00E2255E">
        <w:rPr>
          <w:rFonts w:ascii="Arial" w:hAnsi="Arial" w:cs="Arial"/>
        </w:rPr>
        <w:t>ykonawczymi,</w:t>
      </w:r>
    </w:p>
    <w:p w14:paraId="7E280F8F" w14:textId="77777777" w:rsidR="007B72BD" w:rsidRPr="00E2255E" w:rsidRDefault="00BE6435">
      <w:pPr>
        <w:pStyle w:val="Akapitzlist"/>
        <w:numPr>
          <w:ilvl w:val="2"/>
          <w:numId w:val="201"/>
        </w:numPr>
        <w:spacing w:line="276" w:lineRule="auto"/>
        <w:ind w:left="1276" w:hanging="283"/>
        <w:rPr>
          <w:rFonts w:ascii="Arial" w:hAnsi="Arial" w:cs="Arial"/>
        </w:rPr>
      </w:pPr>
      <w:r>
        <w:rPr>
          <w:rFonts w:ascii="Arial" w:hAnsi="Arial" w:cs="Arial"/>
        </w:rPr>
        <w:t>s</w:t>
      </w:r>
      <w:r w:rsidR="007B72BD" w:rsidRPr="00E2255E">
        <w:rPr>
          <w:rFonts w:ascii="Arial" w:hAnsi="Arial" w:cs="Arial"/>
        </w:rPr>
        <w:t>pecyfikacją warunków zamówienia,</w:t>
      </w:r>
    </w:p>
    <w:p w14:paraId="61E9E858" w14:textId="77777777" w:rsidR="007B72BD" w:rsidRPr="00E2255E" w:rsidRDefault="00BE6435">
      <w:pPr>
        <w:pStyle w:val="Akapitzlist"/>
        <w:numPr>
          <w:ilvl w:val="2"/>
          <w:numId w:val="201"/>
        </w:numPr>
        <w:spacing w:line="276" w:lineRule="auto"/>
        <w:ind w:left="1276" w:hanging="283"/>
        <w:rPr>
          <w:rFonts w:ascii="Arial" w:hAnsi="Arial" w:cs="Arial"/>
        </w:rPr>
      </w:pPr>
      <w:r>
        <w:rPr>
          <w:rFonts w:ascii="Arial" w:hAnsi="Arial" w:cs="Arial"/>
        </w:rPr>
        <w:t>o</w:t>
      </w:r>
      <w:r w:rsidR="007B72BD" w:rsidRPr="00E2255E">
        <w:rPr>
          <w:rFonts w:ascii="Arial" w:hAnsi="Arial" w:cs="Arial"/>
        </w:rPr>
        <w:t>fertą Wykonawcy</w:t>
      </w:r>
      <w:r w:rsidR="00E2255E">
        <w:rPr>
          <w:rFonts w:ascii="Arial" w:hAnsi="Arial" w:cs="Arial"/>
        </w:rPr>
        <w:t>,</w:t>
      </w:r>
    </w:p>
    <w:p w14:paraId="65835A7F" w14:textId="77777777" w:rsidR="007B72BD" w:rsidRPr="00E2255E" w:rsidRDefault="00BE6435">
      <w:pPr>
        <w:pStyle w:val="Akapitzlist"/>
        <w:numPr>
          <w:ilvl w:val="2"/>
          <w:numId w:val="201"/>
        </w:numPr>
        <w:spacing w:line="276" w:lineRule="auto"/>
        <w:ind w:left="1276" w:hanging="283"/>
        <w:rPr>
          <w:rFonts w:ascii="Arial" w:hAnsi="Arial" w:cs="Arial"/>
        </w:rPr>
      </w:pPr>
      <w:r>
        <w:rPr>
          <w:rFonts w:ascii="Arial" w:hAnsi="Arial" w:cs="Arial"/>
        </w:rPr>
        <w:t>o</w:t>
      </w:r>
      <w:r w:rsidR="007B72BD" w:rsidRPr="00E2255E">
        <w:rPr>
          <w:rFonts w:ascii="Arial" w:hAnsi="Arial" w:cs="Arial"/>
        </w:rPr>
        <w:t>bowiązującymi przepisami i Polskimi Normami oraz zasadami współczesnej wiedzy technicznej i</w:t>
      </w:r>
      <w:r w:rsidR="00872C6E" w:rsidRPr="00E2255E">
        <w:rPr>
          <w:rFonts w:ascii="Arial" w:hAnsi="Arial" w:cs="Arial"/>
        </w:rPr>
        <w:t xml:space="preserve"> </w:t>
      </w:r>
      <w:r w:rsidR="007B72BD" w:rsidRPr="00E2255E">
        <w:rPr>
          <w:rFonts w:ascii="Arial" w:hAnsi="Arial" w:cs="Arial"/>
        </w:rPr>
        <w:t>sztuką budowlaną</w:t>
      </w:r>
      <w:r w:rsidR="00E2255E">
        <w:rPr>
          <w:rFonts w:ascii="Arial" w:hAnsi="Arial" w:cs="Arial"/>
        </w:rPr>
        <w:t>,</w:t>
      </w:r>
    </w:p>
    <w:p w14:paraId="7B33B4DE"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p</w:t>
      </w:r>
      <w:r w:rsidR="007B72BD" w:rsidRPr="00BE6435">
        <w:rPr>
          <w:rFonts w:ascii="Arial" w:hAnsi="Arial" w:cs="Arial"/>
        </w:rPr>
        <w:t xml:space="preserve">rzejęcia placu budowy od </w:t>
      </w:r>
      <w:r>
        <w:rPr>
          <w:rFonts w:ascii="Arial" w:hAnsi="Arial" w:cs="Arial"/>
        </w:rPr>
        <w:t>Z</w:t>
      </w:r>
      <w:r w:rsidR="007B72BD" w:rsidRPr="00BE6435">
        <w:rPr>
          <w:rFonts w:ascii="Arial" w:hAnsi="Arial" w:cs="Arial"/>
        </w:rPr>
        <w:t>amawiającego, odpowiedniego zabezpieczenia terenu budowy wraz</w:t>
      </w:r>
      <w:r w:rsidR="00872C6E" w:rsidRPr="00BE6435">
        <w:rPr>
          <w:rFonts w:ascii="Arial" w:hAnsi="Arial" w:cs="Arial"/>
        </w:rPr>
        <w:t xml:space="preserve"> </w:t>
      </w:r>
      <w:r w:rsidR="007B72BD" w:rsidRPr="00BE6435">
        <w:rPr>
          <w:rFonts w:ascii="Arial" w:hAnsi="Arial" w:cs="Arial"/>
        </w:rPr>
        <w:t>z urządzeniami technicznymi i uniemożliwić wstęp na budowę osobom nieupoważnionym i na czas</w:t>
      </w:r>
      <w:r w:rsidR="00872C6E" w:rsidRPr="00BE6435">
        <w:rPr>
          <w:rFonts w:ascii="Arial" w:hAnsi="Arial" w:cs="Arial"/>
        </w:rPr>
        <w:t xml:space="preserve"> </w:t>
      </w:r>
      <w:r w:rsidR="007B72BD" w:rsidRPr="00BE6435">
        <w:rPr>
          <w:rFonts w:ascii="Arial" w:hAnsi="Arial" w:cs="Arial"/>
        </w:rPr>
        <w:t>robót zapewnić organizację budowy zgodnie z przepisami BHP i ppoż, przepisami prawa budowlanego,</w:t>
      </w:r>
      <w:r w:rsidR="00872C6E" w:rsidRPr="00BE6435">
        <w:rPr>
          <w:rFonts w:ascii="Arial" w:hAnsi="Arial" w:cs="Arial"/>
        </w:rPr>
        <w:t xml:space="preserve"> </w:t>
      </w:r>
      <w:r w:rsidR="007B72BD" w:rsidRPr="00BE6435">
        <w:rPr>
          <w:rFonts w:ascii="Arial" w:hAnsi="Arial" w:cs="Arial"/>
        </w:rPr>
        <w:t>oraz ochronę mienia i ponosić odpowiedzialność za szkody powstałe i wynikłe na terenie budowy</w:t>
      </w:r>
      <w:r>
        <w:rPr>
          <w:rFonts w:ascii="Arial" w:hAnsi="Arial" w:cs="Arial"/>
        </w:rPr>
        <w:t xml:space="preserve"> </w:t>
      </w:r>
      <w:r w:rsidR="007B72BD" w:rsidRPr="00BE6435">
        <w:rPr>
          <w:rFonts w:ascii="Arial" w:hAnsi="Arial" w:cs="Arial"/>
        </w:rPr>
        <w:t>poniesione przez pracowników oraz przez osoby trzeci</w:t>
      </w:r>
      <w:r>
        <w:rPr>
          <w:rFonts w:ascii="Arial" w:hAnsi="Arial" w:cs="Arial"/>
        </w:rPr>
        <w:t>e,</w:t>
      </w:r>
    </w:p>
    <w:p w14:paraId="09AE96B9"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s</w:t>
      </w:r>
      <w:r w:rsidR="007B72BD" w:rsidRPr="00BE6435">
        <w:rPr>
          <w:rFonts w:ascii="Arial" w:hAnsi="Arial" w:cs="Arial"/>
        </w:rPr>
        <w:t>tosowania materiałów i wyrobów budowlanych dopuszczonych do obrotu i powszechnego stosowania</w:t>
      </w:r>
      <w:r w:rsidR="00872C6E" w:rsidRPr="00BE6435">
        <w:rPr>
          <w:rFonts w:ascii="Arial" w:hAnsi="Arial" w:cs="Arial"/>
        </w:rPr>
        <w:t xml:space="preserve"> </w:t>
      </w:r>
      <w:r w:rsidR="007B72BD" w:rsidRPr="00BE6435">
        <w:rPr>
          <w:rFonts w:ascii="Arial" w:hAnsi="Arial" w:cs="Arial"/>
        </w:rPr>
        <w:t>w budownictwie i na każde żądanie</w:t>
      </w:r>
      <w:r>
        <w:rPr>
          <w:rFonts w:ascii="Arial" w:hAnsi="Arial" w:cs="Arial"/>
        </w:rPr>
        <w:t xml:space="preserve"> Z</w:t>
      </w:r>
      <w:r w:rsidR="007B72BD" w:rsidRPr="00BE6435">
        <w:rPr>
          <w:rFonts w:ascii="Arial" w:hAnsi="Arial" w:cs="Arial"/>
        </w:rPr>
        <w:t>amawiającego okazania, w stosunku do użytych wyrobów,</w:t>
      </w:r>
      <w:r w:rsidR="00872C6E" w:rsidRPr="00BE6435">
        <w:rPr>
          <w:rFonts w:ascii="Arial" w:hAnsi="Arial" w:cs="Arial"/>
        </w:rPr>
        <w:t xml:space="preserve"> </w:t>
      </w:r>
      <w:r w:rsidR="007B72BD" w:rsidRPr="00BE6435">
        <w:rPr>
          <w:rFonts w:ascii="Arial" w:hAnsi="Arial" w:cs="Arial"/>
        </w:rPr>
        <w:t>certyfikatów zgodności z Polską Normą lub innych dokumentów zgodności,</w:t>
      </w:r>
    </w:p>
    <w:p w14:paraId="09D8E43E"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p</w:t>
      </w:r>
      <w:r w:rsidR="007B72BD" w:rsidRPr="00BE6435">
        <w:rPr>
          <w:rFonts w:ascii="Arial" w:hAnsi="Arial" w:cs="Arial"/>
        </w:rPr>
        <w:t>rowadzenia dokumentacji budowy oraz wykonania dokumentacji powykonawczej budowy,</w:t>
      </w:r>
    </w:p>
    <w:p w14:paraId="60B8D85E"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lastRenderedPageBreak/>
        <w:t>w</w:t>
      </w:r>
      <w:r w:rsidR="007B72BD" w:rsidRPr="00BE6435">
        <w:rPr>
          <w:rFonts w:ascii="Arial" w:hAnsi="Arial" w:cs="Arial"/>
        </w:rPr>
        <w:t>skazania kierownika budowy i kierowników robót, posiadających niezbędne uprawnienia budowlane,</w:t>
      </w:r>
      <w:r w:rsidR="00872C6E" w:rsidRPr="00BE6435">
        <w:rPr>
          <w:rFonts w:ascii="Arial" w:hAnsi="Arial" w:cs="Arial"/>
        </w:rPr>
        <w:t xml:space="preserve"> </w:t>
      </w:r>
      <w:r w:rsidR="007B72BD" w:rsidRPr="00BE6435">
        <w:rPr>
          <w:rFonts w:ascii="Arial" w:hAnsi="Arial" w:cs="Arial"/>
        </w:rPr>
        <w:t>zgodnie z przepisami prawa budowlanego,</w:t>
      </w:r>
    </w:p>
    <w:p w14:paraId="2E5170AE"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p</w:t>
      </w:r>
      <w:r w:rsidR="007B72BD" w:rsidRPr="00BE6435">
        <w:rPr>
          <w:rFonts w:ascii="Arial" w:hAnsi="Arial" w:cs="Arial"/>
        </w:rPr>
        <w:t>rzekazywania inspektorowi nadzoru inwestorskiego informacji dotyczących realizacji Umowy oraz</w:t>
      </w:r>
      <w:r w:rsidR="00872C6E" w:rsidRPr="00BE6435">
        <w:rPr>
          <w:rFonts w:ascii="Arial" w:hAnsi="Arial" w:cs="Arial"/>
        </w:rPr>
        <w:t xml:space="preserve"> </w:t>
      </w:r>
      <w:r w:rsidR="007B72BD" w:rsidRPr="00BE6435">
        <w:rPr>
          <w:rFonts w:ascii="Arial" w:hAnsi="Arial" w:cs="Arial"/>
        </w:rPr>
        <w:t>umożliwienia mu przeprowadzenia kontroli ich wykonywania,</w:t>
      </w:r>
    </w:p>
    <w:p w14:paraId="055C9796"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w</w:t>
      </w:r>
      <w:r w:rsidR="007B72BD" w:rsidRPr="00BE6435">
        <w:rPr>
          <w:rFonts w:ascii="Arial" w:hAnsi="Arial" w:cs="Arial"/>
        </w:rPr>
        <w:t>ykonywania robót budowlanych oraz innych czynności objętych przedmiotem Umowy zgodnie z</w:t>
      </w:r>
      <w:r w:rsidR="00872C6E" w:rsidRPr="00BE6435">
        <w:rPr>
          <w:rFonts w:ascii="Arial" w:hAnsi="Arial" w:cs="Arial"/>
        </w:rPr>
        <w:t xml:space="preserve"> </w:t>
      </w:r>
      <w:r w:rsidR="007B72BD" w:rsidRPr="00BE6435">
        <w:rPr>
          <w:rFonts w:ascii="Arial" w:hAnsi="Arial" w:cs="Arial"/>
        </w:rPr>
        <w:t>właściwymi przepisami prawa, w tym z zakresu bezpieczeństwa i higieny pracy obowiązującymi przy</w:t>
      </w:r>
      <w:r w:rsidR="00872C6E" w:rsidRPr="00BE6435">
        <w:rPr>
          <w:rFonts w:ascii="Arial" w:hAnsi="Arial" w:cs="Arial"/>
        </w:rPr>
        <w:t xml:space="preserve"> </w:t>
      </w:r>
      <w:r w:rsidR="007B72BD" w:rsidRPr="00BE6435">
        <w:rPr>
          <w:rFonts w:ascii="Arial" w:hAnsi="Arial" w:cs="Arial"/>
        </w:rPr>
        <w:t>wykonywaniu robót budowlanych, oraz z zasadami wiedzy technicznej,</w:t>
      </w:r>
    </w:p>
    <w:p w14:paraId="4C2FF6D6"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u</w:t>
      </w:r>
      <w:r w:rsidR="007B72BD" w:rsidRPr="00BE6435">
        <w:rPr>
          <w:rFonts w:ascii="Arial" w:hAnsi="Arial" w:cs="Arial"/>
        </w:rPr>
        <w:t>możliwienia wstępu na teren budowy osobom upoważnionym przez Zamawiającego, oraz do wglądu</w:t>
      </w:r>
      <w:r w:rsidR="00872C6E" w:rsidRPr="00BE6435">
        <w:rPr>
          <w:rFonts w:ascii="Arial" w:hAnsi="Arial" w:cs="Arial"/>
        </w:rPr>
        <w:t xml:space="preserve"> </w:t>
      </w:r>
      <w:r w:rsidR="007B72BD" w:rsidRPr="00BE6435">
        <w:rPr>
          <w:rFonts w:ascii="Arial" w:hAnsi="Arial" w:cs="Arial"/>
        </w:rPr>
        <w:t>do materiałów i dokumentów związanych z realizacją niniejszej umowy</w:t>
      </w:r>
      <w:r>
        <w:rPr>
          <w:rFonts w:ascii="Arial" w:hAnsi="Arial" w:cs="Arial"/>
        </w:rPr>
        <w:t>,</w:t>
      </w:r>
    </w:p>
    <w:p w14:paraId="671D430F"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z</w:t>
      </w:r>
      <w:r w:rsidR="007B72BD" w:rsidRPr="00BE6435">
        <w:rPr>
          <w:rFonts w:ascii="Arial" w:hAnsi="Arial" w:cs="Arial"/>
        </w:rPr>
        <w:t>głaszania gotowości do odbioru robót i brania udziału w wyznaczonych terminach w odbiorach robót,</w:t>
      </w:r>
    </w:p>
    <w:p w14:paraId="68A2960D"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t</w:t>
      </w:r>
      <w:r w:rsidR="007B72BD" w:rsidRPr="00BE6435">
        <w:rPr>
          <w:rFonts w:ascii="Arial" w:hAnsi="Arial" w:cs="Arial"/>
        </w:rPr>
        <w:t>erminowego usuwania wad, ujawnionych w czasie wykonywania robót lub ujawnionych w czasie</w:t>
      </w:r>
      <w:r w:rsidR="00872C6E" w:rsidRPr="00BE6435">
        <w:rPr>
          <w:rFonts w:ascii="Arial" w:hAnsi="Arial" w:cs="Arial"/>
        </w:rPr>
        <w:t xml:space="preserve"> </w:t>
      </w:r>
      <w:r w:rsidR="007B72BD" w:rsidRPr="00BE6435">
        <w:rPr>
          <w:rFonts w:ascii="Arial" w:hAnsi="Arial" w:cs="Arial"/>
        </w:rPr>
        <w:t>odbiorów, oraz w czasie obowiązywania gwarancji i rękojmi,</w:t>
      </w:r>
    </w:p>
    <w:p w14:paraId="40635760"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u</w:t>
      </w:r>
      <w:r w:rsidR="007B72BD" w:rsidRPr="00BE6435">
        <w:rPr>
          <w:rFonts w:ascii="Arial" w:hAnsi="Arial" w:cs="Arial"/>
        </w:rPr>
        <w:t>trzymywania porządku na terenie budowy, we własnym zakresie, na własny koszt zorganizowania i</w:t>
      </w:r>
      <w:r w:rsidR="00872C6E" w:rsidRPr="00BE6435">
        <w:rPr>
          <w:rFonts w:ascii="Arial" w:hAnsi="Arial" w:cs="Arial"/>
        </w:rPr>
        <w:t xml:space="preserve"> </w:t>
      </w:r>
      <w:r w:rsidR="007B72BD" w:rsidRPr="00BE6435">
        <w:rPr>
          <w:rFonts w:ascii="Arial" w:hAnsi="Arial" w:cs="Arial"/>
        </w:rPr>
        <w:t>urządzenia zaplecza budowy oraz placu budowy wraz z zapewnieniem niezbędnych mediów</w:t>
      </w:r>
      <w:r>
        <w:rPr>
          <w:rFonts w:ascii="Arial" w:hAnsi="Arial" w:cs="Arial"/>
        </w:rPr>
        <w:t>,</w:t>
      </w:r>
    </w:p>
    <w:p w14:paraId="3E1BD1DF" w14:textId="77777777" w:rsidR="007B72BD" w:rsidRDefault="00BE6435">
      <w:pPr>
        <w:pStyle w:val="Akapitzlist"/>
        <w:numPr>
          <w:ilvl w:val="0"/>
          <w:numId w:val="200"/>
        </w:numPr>
        <w:spacing w:line="276" w:lineRule="auto"/>
        <w:ind w:left="993" w:hanging="284"/>
        <w:rPr>
          <w:rFonts w:ascii="Arial" w:hAnsi="Arial" w:cs="Arial"/>
        </w:rPr>
      </w:pPr>
      <w:r>
        <w:rPr>
          <w:rFonts w:ascii="Arial" w:hAnsi="Arial" w:cs="Arial"/>
        </w:rPr>
        <w:t>u</w:t>
      </w:r>
      <w:r w:rsidR="007B72BD" w:rsidRPr="00BE6435">
        <w:rPr>
          <w:rFonts w:ascii="Arial" w:hAnsi="Arial" w:cs="Arial"/>
        </w:rPr>
        <w:t>porządkowanie terenu budowy po zakończeniu robót oraz likwidacja zaplecza własnego Wykonawcy</w:t>
      </w:r>
      <w:r w:rsidR="00872C6E" w:rsidRPr="00BE6435">
        <w:rPr>
          <w:rFonts w:ascii="Arial" w:hAnsi="Arial" w:cs="Arial"/>
        </w:rPr>
        <w:t xml:space="preserve"> </w:t>
      </w:r>
      <w:r w:rsidR="007B72BD" w:rsidRPr="00BE6435">
        <w:rPr>
          <w:rFonts w:ascii="Arial" w:hAnsi="Arial" w:cs="Arial"/>
        </w:rPr>
        <w:t>niezwłocznie po zakończeniu robót</w:t>
      </w:r>
      <w:r>
        <w:rPr>
          <w:rFonts w:ascii="Arial" w:hAnsi="Arial" w:cs="Arial"/>
        </w:rPr>
        <w:t>;</w:t>
      </w:r>
    </w:p>
    <w:p w14:paraId="4C4F233D" w14:textId="77777777" w:rsidR="007B72BD" w:rsidRDefault="00BE6435">
      <w:pPr>
        <w:pStyle w:val="Akapitzlist"/>
        <w:numPr>
          <w:ilvl w:val="0"/>
          <w:numId w:val="184"/>
        </w:numPr>
        <w:spacing w:line="276" w:lineRule="auto"/>
        <w:ind w:left="851" w:hanging="425"/>
        <w:rPr>
          <w:rFonts w:ascii="Arial" w:hAnsi="Arial" w:cs="Arial"/>
        </w:rPr>
      </w:pPr>
      <w:r w:rsidRPr="00BE6435">
        <w:rPr>
          <w:rFonts w:ascii="Arial" w:hAnsi="Arial" w:cs="Arial"/>
        </w:rPr>
        <w:t>p</w:t>
      </w:r>
      <w:r w:rsidR="007B72BD" w:rsidRPr="00BE6435">
        <w:rPr>
          <w:rFonts w:ascii="Arial" w:hAnsi="Arial" w:cs="Arial"/>
        </w:rPr>
        <w:t>ozyskanie podwykonawców robót w uzgodnieniu z Zamawiającym i zawarcie z nimi stosownych</w:t>
      </w:r>
      <w:r w:rsidR="00872C6E" w:rsidRPr="00BE6435">
        <w:rPr>
          <w:rFonts w:ascii="Arial" w:hAnsi="Arial" w:cs="Arial"/>
        </w:rPr>
        <w:t xml:space="preserve"> </w:t>
      </w:r>
      <w:r w:rsidR="007B72BD" w:rsidRPr="00BE6435">
        <w:rPr>
          <w:rFonts w:ascii="Arial" w:hAnsi="Arial" w:cs="Arial"/>
        </w:rPr>
        <w:t>umów</w:t>
      </w:r>
      <w:r>
        <w:rPr>
          <w:rFonts w:ascii="Arial" w:hAnsi="Arial" w:cs="Arial"/>
        </w:rPr>
        <w:t>;</w:t>
      </w:r>
    </w:p>
    <w:p w14:paraId="1307C317" w14:textId="77777777" w:rsidR="007B72BD" w:rsidRDefault="00BE6435">
      <w:pPr>
        <w:pStyle w:val="Akapitzlist"/>
        <w:numPr>
          <w:ilvl w:val="0"/>
          <w:numId w:val="184"/>
        </w:numPr>
        <w:spacing w:line="276" w:lineRule="auto"/>
        <w:ind w:left="851" w:hanging="425"/>
        <w:rPr>
          <w:rFonts w:ascii="Arial" w:hAnsi="Arial" w:cs="Arial"/>
        </w:rPr>
      </w:pPr>
      <w:r w:rsidRPr="00BE6435">
        <w:rPr>
          <w:rFonts w:ascii="Arial" w:hAnsi="Arial" w:cs="Arial"/>
        </w:rPr>
        <w:t>z</w:t>
      </w:r>
      <w:r w:rsidR="007B72BD" w:rsidRPr="00BE6435">
        <w:rPr>
          <w:rFonts w:ascii="Arial" w:hAnsi="Arial" w:cs="Arial"/>
        </w:rPr>
        <w:t>apłaty wynagrodzenia należnego Podwykonawcom, jeżeli Wykonawca dopuszcza Podwykonawców do</w:t>
      </w:r>
      <w:r w:rsidR="00872C6E" w:rsidRPr="00BE6435">
        <w:rPr>
          <w:rFonts w:ascii="Arial" w:hAnsi="Arial" w:cs="Arial"/>
        </w:rPr>
        <w:t xml:space="preserve"> </w:t>
      </w:r>
      <w:r w:rsidR="007B72BD" w:rsidRPr="00BE6435">
        <w:rPr>
          <w:rFonts w:ascii="Arial" w:hAnsi="Arial" w:cs="Arial"/>
        </w:rPr>
        <w:t>udziału w realizacji Umowy</w:t>
      </w:r>
      <w:r>
        <w:rPr>
          <w:rFonts w:ascii="Arial" w:hAnsi="Arial" w:cs="Arial"/>
        </w:rPr>
        <w:t>;</w:t>
      </w:r>
    </w:p>
    <w:p w14:paraId="2BD3FA5C" w14:textId="77777777" w:rsidR="007B72BD" w:rsidRDefault="00BE6435">
      <w:pPr>
        <w:pStyle w:val="Akapitzlist"/>
        <w:numPr>
          <w:ilvl w:val="0"/>
          <w:numId w:val="184"/>
        </w:numPr>
        <w:spacing w:line="276" w:lineRule="auto"/>
        <w:ind w:left="851" w:hanging="425"/>
        <w:rPr>
          <w:rFonts w:ascii="Arial" w:hAnsi="Arial" w:cs="Arial"/>
        </w:rPr>
      </w:pPr>
      <w:r>
        <w:rPr>
          <w:rFonts w:ascii="Arial" w:hAnsi="Arial" w:cs="Arial"/>
        </w:rPr>
        <w:t>p</w:t>
      </w:r>
      <w:r w:rsidR="007B72BD" w:rsidRPr="00BE6435">
        <w:rPr>
          <w:rFonts w:ascii="Arial" w:hAnsi="Arial" w:cs="Arial"/>
        </w:rPr>
        <w:t>onoszenia odpowiedzialność wobec osób trzecich za szkody i inne zdarzenia powstałe w związku z</w:t>
      </w:r>
      <w:r w:rsidR="00872C6E" w:rsidRPr="00BE6435">
        <w:rPr>
          <w:rFonts w:ascii="Arial" w:hAnsi="Arial" w:cs="Arial"/>
        </w:rPr>
        <w:t xml:space="preserve"> </w:t>
      </w:r>
      <w:r w:rsidR="007B72BD" w:rsidRPr="00BE6435">
        <w:rPr>
          <w:rFonts w:ascii="Arial" w:hAnsi="Arial" w:cs="Arial"/>
        </w:rPr>
        <w:t>wykonywaniem robót budowlanych będących przedmiotem Umowy, chyba, że odpowiedzialnym za</w:t>
      </w:r>
      <w:r w:rsidR="00872C6E" w:rsidRPr="00BE6435">
        <w:rPr>
          <w:rFonts w:ascii="Arial" w:hAnsi="Arial" w:cs="Arial"/>
        </w:rPr>
        <w:t xml:space="preserve"> </w:t>
      </w:r>
      <w:r w:rsidR="007B72BD" w:rsidRPr="00BE6435">
        <w:rPr>
          <w:rFonts w:ascii="Arial" w:hAnsi="Arial" w:cs="Arial"/>
        </w:rPr>
        <w:t>powstałe szkody jest Zamawiający lub osoba trzecia, za którą Zamawiający ponosi odpowiedzialność</w:t>
      </w:r>
      <w:r>
        <w:rPr>
          <w:rFonts w:ascii="Arial" w:hAnsi="Arial" w:cs="Arial"/>
        </w:rPr>
        <w:t>;</w:t>
      </w:r>
    </w:p>
    <w:p w14:paraId="7E386D51" w14:textId="77777777" w:rsidR="007B72BD" w:rsidRDefault="00BE6435">
      <w:pPr>
        <w:pStyle w:val="Akapitzlist"/>
        <w:numPr>
          <w:ilvl w:val="0"/>
          <w:numId w:val="184"/>
        </w:numPr>
        <w:spacing w:line="276" w:lineRule="auto"/>
        <w:ind w:left="851" w:hanging="425"/>
        <w:rPr>
          <w:rFonts w:ascii="Arial" w:hAnsi="Arial" w:cs="Arial"/>
        </w:rPr>
      </w:pPr>
      <w:r>
        <w:rPr>
          <w:rFonts w:ascii="Arial" w:hAnsi="Arial" w:cs="Arial"/>
        </w:rPr>
        <w:t>t</w:t>
      </w:r>
      <w:r w:rsidR="007B72BD" w:rsidRPr="00BE6435">
        <w:rPr>
          <w:rFonts w:ascii="Arial" w:hAnsi="Arial" w:cs="Arial"/>
        </w:rPr>
        <w:t>erminowego wykonania i przekazania do eksploatacji przedmiotu umowy wraz z oświadczeniem</w:t>
      </w:r>
      <w:r w:rsidR="00872C6E" w:rsidRPr="00BE6435">
        <w:rPr>
          <w:rFonts w:ascii="Arial" w:hAnsi="Arial" w:cs="Arial"/>
        </w:rPr>
        <w:t xml:space="preserve"> </w:t>
      </w:r>
      <w:r w:rsidR="007B72BD" w:rsidRPr="00BE6435">
        <w:rPr>
          <w:rFonts w:ascii="Arial" w:hAnsi="Arial" w:cs="Arial"/>
        </w:rPr>
        <w:t>Wykonawcy, że wszystkie roboty objęte umową zostały wykonane zgodnie z jego zakresem</w:t>
      </w:r>
      <w:r w:rsidR="00872C6E" w:rsidRPr="00BE6435">
        <w:rPr>
          <w:rFonts w:ascii="Arial" w:hAnsi="Arial" w:cs="Arial"/>
        </w:rPr>
        <w:t xml:space="preserve"> </w:t>
      </w:r>
      <w:r w:rsidR="007B72BD" w:rsidRPr="00BE6435">
        <w:rPr>
          <w:rFonts w:ascii="Arial" w:hAnsi="Arial" w:cs="Arial"/>
        </w:rPr>
        <w:t>wymaganiami prawidłowo i kompletnie z punktu widzenia celu, któremu mają służyć</w:t>
      </w:r>
      <w:r>
        <w:rPr>
          <w:rFonts w:ascii="Arial" w:hAnsi="Arial" w:cs="Arial"/>
        </w:rPr>
        <w:t>;</w:t>
      </w:r>
    </w:p>
    <w:p w14:paraId="55C6AAB8" w14:textId="77777777" w:rsidR="007B72BD" w:rsidRDefault="007B72BD">
      <w:pPr>
        <w:pStyle w:val="Akapitzlist"/>
        <w:numPr>
          <w:ilvl w:val="0"/>
          <w:numId w:val="184"/>
        </w:numPr>
        <w:spacing w:line="276" w:lineRule="auto"/>
        <w:ind w:left="851" w:hanging="425"/>
        <w:rPr>
          <w:rFonts w:ascii="Arial" w:hAnsi="Arial" w:cs="Arial"/>
        </w:rPr>
      </w:pPr>
      <w:r w:rsidRPr="00BE6435">
        <w:rPr>
          <w:rFonts w:ascii="Arial" w:hAnsi="Arial" w:cs="Arial"/>
        </w:rPr>
        <w:t>Zapewnienia bezpieczeństwa osób przebywających na terenie budowy oraz utrzymanie terenu budowy</w:t>
      </w:r>
      <w:r w:rsidR="00872C6E" w:rsidRPr="00BE6435">
        <w:rPr>
          <w:rFonts w:ascii="Arial" w:hAnsi="Arial" w:cs="Arial"/>
        </w:rPr>
        <w:t xml:space="preserve"> </w:t>
      </w:r>
      <w:r w:rsidRPr="00BE6435">
        <w:rPr>
          <w:rFonts w:ascii="Arial" w:hAnsi="Arial" w:cs="Arial"/>
        </w:rPr>
        <w:t>w odpowiednim stanie i porządku zapobiegającym ewentualnemu zagrożeniu bezpieczeństwa tych osób,</w:t>
      </w:r>
      <w:r w:rsidR="00872C6E" w:rsidRPr="00BE6435">
        <w:rPr>
          <w:rFonts w:ascii="Arial" w:hAnsi="Arial" w:cs="Arial"/>
        </w:rPr>
        <w:t xml:space="preserve"> </w:t>
      </w:r>
      <w:r w:rsidRPr="00BE6435">
        <w:rPr>
          <w:rFonts w:ascii="Arial" w:hAnsi="Arial" w:cs="Arial"/>
        </w:rPr>
        <w:t>w miarę możliwości zapewnienie mieszkańcom dostępu, dojazdu do ich nieruchomości w trakcie</w:t>
      </w:r>
      <w:r w:rsidR="00BE6435">
        <w:rPr>
          <w:rFonts w:ascii="Arial" w:hAnsi="Arial" w:cs="Arial"/>
        </w:rPr>
        <w:t xml:space="preserve"> </w:t>
      </w:r>
      <w:r w:rsidRPr="00BE6435">
        <w:rPr>
          <w:rFonts w:ascii="Arial" w:hAnsi="Arial" w:cs="Arial"/>
        </w:rPr>
        <w:t xml:space="preserve">budowy oraz minimalizowanie utrudnień dla jednostek prowadzących </w:t>
      </w:r>
      <w:r w:rsidRPr="00BE6435">
        <w:rPr>
          <w:rFonts w:ascii="Arial" w:hAnsi="Arial" w:cs="Arial"/>
        </w:rPr>
        <w:lastRenderedPageBreak/>
        <w:t>działalność gospodarczą w tym</w:t>
      </w:r>
      <w:r w:rsidR="00872C6E" w:rsidRPr="00BE6435">
        <w:rPr>
          <w:rFonts w:ascii="Arial" w:hAnsi="Arial" w:cs="Arial"/>
        </w:rPr>
        <w:t xml:space="preserve"> </w:t>
      </w:r>
      <w:r w:rsidRPr="00BE6435">
        <w:rPr>
          <w:rFonts w:ascii="Arial" w:hAnsi="Arial" w:cs="Arial"/>
        </w:rPr>
        <w:t>rejonie</w:t>
      </w:r>
      <w:r w:rsidR="00BE6435">
        <w:rPr>
          <w:rFonts w:ascii="Arial" w:hAnsi="Arial" w:cs="Arial"/>
        </w:rPr>
        <w:t>;</w:t>
      </w:r>
    </w:p>
    <w:p w14:paraId="41903D12" w14:textId="77777777" w:rsidR="007B72BD" w:rsidRDefault="007B72BD">
      <w:pPr>
        <w:pStyle w:val="Akapitzlist"/>
        <w:numPr>
          <w:ilvl w:val="0"/>
          <w:numId w:val="184"/>
        </w:numPr>
        <w:spacing w:line="276" w:lineRule="auto"/>
        <w:ind w:left="851" w:hanging="425"/>
        <w:rPr>
          <w:rFonts w:ascii="Arial" w:hAnsi="Arial" w:cs="Arial"/>
        </w:rPr>
      </w:pPr>
      <w:r w:rsidRPr="00BE6435">
        <w:rPr>
          <w:rFonts w:ascii="Arial" w:hAnsi="Arial" w:cs="Arial"/>
        </w:rPr>
        <w:t>Wykonawca zobowiązany jest do zapewnienia na własny koszt transportu odpadów do miejsc ich</w:t>
      </w:r>
      <w:r w:rsidR="00872C6E" w:rsidRPr="00BE6435">
        <w:rPr>
          <w:rFonts w:ascii="Arial" w:hAnsi="Arial" w:cs="Arial"/>
        </w:rPr>
        <w:t xml:space="preserve"> </w:t>
      </w:r>
      <w:r w:rsidRPr="00BE6435">
        <w:rPr>
          <w:rFonts w:ascii="Arial" w:hAnsi="Arial" w:cs="Arial"/>
        </w:rPr>
        <w:t>wykorzystania lub utylizacji, łącznie z kosztami utylizacji</w:t>
      </w:r>
      <w:r w:rsidR="00BE6435">
        <w:rPr>
          <w:rFonts w:ascii="Arial" w:hAnsi="Arial" w:cs="Arial"/>
        </w:rPr>
        <w:t>;</w:t>
      </w:r>
    </w:p>
    <w:p w14:paraId="5583A86A" w14:textId="77777777" w:rsidR="007B72BD" w:rsidRDefault="007B72BD">
      <w:pPr>
        <w:pStyle w:val="Akapitzlist"/>
        <w:numPr>
          <w:ilvl w:val="0"/>
          <w:numId w:val="184"/>
        </w:numPr>
        <w:spacing w:line="276" w:lineRule="auto"/>
        <w:ind w:left="851" w:hanging="425"/>
        <w:rPr>
          <w:rFonts w:ascii="Arial" w:hAnsi="Arial" w:cs="Arial"/>
        </w:rPr>
      </w:pPr>
      <w:r w:rsidRPr="00BE6435">
        <w:rPr>
          <w:rFonts w:ascii="Arial" w:hAnsi="Arial" w:cs="Arial"/>
        </w:rPr>
        <w:t>Wykonawca jako wytwarzający odpady zobowiązany jest - do przestrzegania przepisów prawnych</w:t>
      </w:r>
      <w:r w:rsidR="00872C6E" w:rsidRPr="00BE6435">
        <w:rPr>
          <w:rFonts w:ascii="Arial" w:hAnsi="Arial" w:cs="Arial"/>
        </w:rPr>
        <w:t xml:space="preserve"> </w:t>
      </w:r>
      <w:r w:rsidRPr="00BE6435">
        <w:rPr>
          <w:rFonts w:ascii="Arial" w:hAnsi="Arial" w:cs="Arial"/>
        </w:rPr>
        <w:t>wynikających z ustawy Prawo ochrony środowiska oraz ustawy o odpadach</w:t>
      </w:r>
      <w:r w:rsidR="00BE6435">
        <w:rPr>
          <w:rFonts w:ascii="Arial" w:hAnsi="Arial" w:cs="Arial"/>
        </w:rPr>
        <w:t>;</w:t>
      </w:r>
    </w:p>
    <w:p w14:paraId="36E0D249" w14:textId="77777777" w:rsidR="007B72BD" w:rsidRDefault="007B72BD">
      <w:pPr>
        <w:pStyle w:val="Akapitzlist"/>
        <w:numPr>
          <w:ilvl w:val="0"/>
          <w:numId w:val="184"/>
        </w:numPr>
        <w:spacing w:line="276" w:lineRule="auto"/>
        <w:ind w:left="851" w:hanging="425"/>
        <w:rPr>
          <w:rFonts w:ascii="Arial" w:hAnsi="Arial" w:cs="Arial"/>
        </w:rPr>
      </w:pPr>
      <w:r w:rsidRPr="00BE6435">
        <w:rPr>
          <w:rFonts w:ascii="Arial" w:hAnsi="Arial" w:cs="Arial"/>
        </w:rPr>
        <w:t>Wykonawca zobowiązany jest do zabezpieczenia instalacji, urządzeń i obiektów na terenie robót i w jej</w:t>
      </w:r>
      <w:r w:rsidR="00872C6E" w:rsidRPr="00BE6435">
        <w:rPr>
          <w:rFonts w:ascii="Arial" w:hAnsi="Arial" w:cs="Arial"/>
        </w:rPr>
        <w:t xml:space="preserve"> </w:t>
      </w:r>
      <w:r w:rsidRPr="00BE6435">
        <w:rPr>
          <w:rFonts w:ascii="Arial" w:hAnsi="Arial" w:cs="Arial"/>
        </w:rPr>
        <w:t>bezpośrednim otoczeniu, przed ich zniszczeniem lub uszkodzeniem w trakcie wykonywania robót</w:t>
      </w:r>
      <w:r w:rsidR="00BE6435">
        <w:rPr>
          <w:rFonts w:ascii="Arial" w:hAnsi="Arial" w:cs="Arial"/>
        </w:rPr>
        <w:t>;</w:t>
      </w:r>
    </w:p>
    <w:p w14:paraId="69F003F2" w14:textId="77777777" w:rsidR="007B72BD" w:rsidRDefault="007B72BD">
      <w:pPr>
        <w:pStyle w:val="Akapitzlist"/>
        <w:numPr>
          <w:ilvl w:val="0"/>
          <w:numId w:val="184"/>
        </w:numPr>
        <w:spacing w:line="276" w:lineRule="auto"/>
        <w:ind w:left="851" w:hanging="425"/>
        <w:rPr>
          <w:rFonts w:ascii="Arial" w:hAnsi="Arial" w:cs="Arial"/>
        </w:rPr>
      </w:pPr>
      <w:r w:rsidRPr="00BE6435">
        <w:rPr>
          <w:rFonts w:ascii="Arial" w:hAnsi="Arial" w:cs="Arial"/>
        </w:rPr>
        <w:t>Wykonawca jest odpowiedzialny za utrzymanie w czystości dróg na terenie przyległym do terenu</w:t>
      </w:r>
      <w:r w:rsidR="00872C6E" w:rsidRPr="00BE6435">
        <w:rPr>
          <w:rFonts w:ascii="Arial" w:hAnsi="Arial" w:cs="Arial"/>
        </w:rPr>
        <w:t xml:space="preserve"> </w:t>
      </w:r>
      <w:r w:rsidRPr="00BE6435">
        <w:rPr>
          <w:rFonts w:ascii="Arial" w:hAnsi="Arial" w:cs="Arial"/>
        </w:rPr>
        <w:t>budowy w związku z prowadzonymi robotami</w:t>
      </w:r>
      <w:r w:rsidR="00BE6435">
        <w:rPr>
          <w:rFonts w:ascii="Arial" w:hAnsi="Arial" w:cs="Arial"/>
        </w:rPr>
        <w:t>;</w:t>
      </w:r>
    </w:p>
    <w:p w14:paraId="37D45B6B" w14:textId="77777777" w:rsidR="00BE6435" w:rsidRPr="00886827" w:rsidRDefault="007B72BD">
      <w:pPr>
        <w:pStyle w:val="Akapitzlist"/>
        <w:numPr>
          <w:ilvl w:val="0"/>
          <w:numId w:val="184"/>
        </w:numPr>
        <w:spacing w:line="276" w:lineRule="auto"/>
        <w:ind w:left="851" w:hanging="425"/>
        <w:rPr>
          <w:rFonts w:ascii="Arial" w:hAnsi="Arial" w:cs="Arial"/>
        </w:rPr>
      </w:pPr>
      <w:r w:rsidRPr="00886827">
        <w:rPr>
          <w:rFonts w:ascii="Arial" w:hAnsi="Arial" w:cs="Arial"/>
        </w:rPr>
        <w:t>Wykonawca zobowiązany jest do przestrzegania i postępowania zgodnego z Regulaminem utrzymania</w:t>
      </w:r>
      <w:r w:rsidR="00872C6E" w:rsidRPr="00886827">
        <w:rPr>
          <w:rFonts w:ascii="Arial" w:hAnsi="Arial" w:cs="Arial"/>
        </w:rPr>
        <w:t xml:space="preserve"> </w:t>
      </w:r>
      <w:r w:rsidRPr="00886827">
        <w:rPr>
          <w:rFonts w:ascii="Arial" w:hAnsi="Arial" w:cs="Arial"/>
        </w:rPr>
        <w:t xml:space="preserve">czystości i porządku na terenie </w:t>
      </w:r>
      <w:r w:rsidR="00BE6435" w:rsidRPr="00886827">
        <w:rPr>
          <w:rFonts w:ascii="Arial" w:hAnsi="Arial" w:cs="Arial"/>
        </w:rPr>
        <w:t>Miasta i Gminy Bierutów</w:t>
      </w:r>
      <w:r w:rsidRPr="00886827">
        <w:rPr>
          <w:rFonts w:ascii="Arial" w:hAnsi="Arial" w:cs="Arial"/>
        </w:rPr>
        <w:t xml:space="preserve"> (Uchwała </w:t>
      </w:r>
      <w:r w:rsidR="00BE6435" w:rsidRPr="00886827">
        <w:rPr>
          <w:rFonts w:ascii="Arial" w:hAnsi="Arial" w:cs="Arial"/>
        </w:rPr>
        <w:t>Nr XX/261/20 Rady Miejskiej w Bierutowie z dnia 7 maja 2020 r. ze zm.);</w:t>
      </w:r>
    </w:p>
    <w:p w14:paraId="68C3DF0D" w14:textId="77777777" w:rsidR="007B72BD" w:rsidRPr="00A326A6" w:rsidRDefault="007B72BD">
      <w:pPr>
        <w:pStyle w:val="Akapitzlist"/>
        <w:numPr>
          <w:ilvl w:val="0"/>
          <w:numId w:val="184"/>
        </w:numPr>
        <w:spacing w:line="276" w:lineRule="auto"/>
        <w:ind w:left="851" w:hanging="425"/>
        <w:rPr>
          <w:rFonts w:ascii="Arial" w:hAnsi="Arial" w:cs="Arial"/>
        </w:rPr>
      </w:pPr>
      <w:r w:rsidRPr="00A326A6">
        <w:rPr>
          <w:rFonts w:ascii="Arial" w:hAnsi="Arial" w:cs="Arial"/>
        </w:rPr>
        <w:t>Wykonawca jest zobowiązany zapewnić obsługę geodezyjną zgodnie z przepisami rozporządzenia</w:t>
      </w:r>
      <w:r w:rsidR="00872C6E" w:rsidRPr="00A326A6">
        <w:rPr>
          <w:rFonts w:ascii="Arial" w:hAnsi="Arial" w:cs="Arial"/>
        </w:rPr>
        <w:t xml:space="preserve"> </w:t>
      </w:r>
      <w:r w:rsidRPr="00A326A6">
        <w:rPr>
          <w:rFonts w:ascii="Arial" w:hAnsi="Arial" w:cs="Arial"/>
        </w:rPr>
        <w:t>Ministra Gospodarki Przestrzennej i Budownictwa z dnia 21 lutego 1995 r. w sprawie rodzaju i zakresu</w:t>
      </w:r>
      <w:r w:rsidR="00872C6E" w:rsidRPr="00A326A6">
        <w:rPr>
          <w:rFonts w:ascii="Arial" w:hAnsi="Arial" w:cs="Arial"/>
        </w:rPr>
        <w:t xml:space="preserve"> </w:t>
      </w:r>
      <w:r w:rsidRPr="00A326A6">
        <w:rPr>
          <w:rFonts w:ascii="Arial" w:hAnsi="Arial" w:cs="Arial"/>
        </w:rPr>
        <w:t>opracowań geodezyjno-kartograficznych oraz czynności geodezyjnych obowiązujących w budownictwie,</w:t>
      </w:r>
    </w:p>
    <w:p w14:paraId="3D50E4FE" w14:textId="77777777" w:rsidR="007B72BD" w:rsidRDefault="007B72BD">
      <w:pPr>
        <w:pStyle w:val="Akapitzlist"/>
        <w:numPr>
          <w:ilvl w:val="0"/>
          <w:numId w:val="184"/>
        </w:numPr>
        <w:spacing w:line="276" w:lineRule="auto"/>
        <w:ind w:left="851" w:hanging="425"/>
        <w:rPr>
          <w:rFonts w:ascii="Arial" w:hAnsi="Arial" w:cs="Arial"/>
        </w:rPr>
      </w:pPr>
      <w:r w:rsidRPr="00A326A6">
        <w:rPr>
          <w:rFonts w:ascii="Arial" w:hAnsi="Arial" w:cs="Arial"/>
        </w:rPr>
        <w:t>Przed rozpoczęciem robót Wykonawca zobowiązany będzie na własny koszt uzyskać zgody właściwych</w:t>
      </w:r>
      <w:r w:rsidR="00872C6E" w:rsidRPr="00A326A6">
        <w:rPr>
          <w:rFonts w:ascii="Arial" w:hAnsi="Arial" w:cs="Arial"/>
        </w:rPr>
        <w:t xml:space="preserve"> </w:t>
      </w:r>
      <w:r w:rsidRPr="00A326A6">
        <w:rPr>
          <w:rFonts w:ascii="Arial" w:hAnsi="Arial" w:cs="Arial"/>
        </w:rPr>
        <w:t>zarządców dróg i terenów na zajęcie pasa drogowego i terenu na czas trwania robót oraz będzie ponosić</w:t>
      </w:r>
      <w:r w:rsidR="00872C6E" w:rsidRPr="00A326A6">
        <w:rPr>
          <w:rFonts w:ascii="Arial" w:hAnsi="Arial" w:cs="Arial"/>
        </w:rPr>
        <w:t xml:space="preserve"> </w:t>
      </w:r>
      <w:r w:rsidRPr="00A326A6">
        <w:rPr>
          <w:rFonts w:ascii="Arial" w:hAnsi="Arial" w:cs="Arial"/>
        </w:rPr>
        <w:t>koszty wynikające z decyzji administracyjnej w tym zakresie,</w:t>
      </w:r>
    </w:p>
    <w:p w14:paraId="636DB3FF" w14:textId="77777777" w:rsidR="007B72BD" w:rsidRDefault="007B72BD">
      <w:pPr>
        <w:pStyle w:val="Akapitzlist"/>
        <w:numPr>
          <w:ilvl w:val="0"/>
          <w:numId w:val="184"/>
        </w:numPr>
        <w:spacing w:line="276" w:lineRule="auto"/>
        <w:ind w:left="851" w:hanging="425"/>
        <w:rPr>
          <w:rFonts w:ascii="Arial" w:hAnsi="Arial" w:cs="Arial"/>
        </w:rPr>
      </w:pPr>
      <w:r w:rsidRPr="00BF26F3">
        <w:rPr>
          <w:rFonts w:ascii="Arial" w:hAnsi="Arial" w:cs="Arial"/>
        </w:rPr>
        <w:t>Wykonawca jest zobowiązany do wprowadzenia organizacji ruchu na czas prowadzenia robót zgodnie z</w:t>
      </w:r>
      <w:r w:rsidR="00872C6E" w:rsidRPr="00BF26F3">
        <w:rPr>
          <w:rFonts w:ascii="Arial" w:hAnsi="Arial" w:cs="Arial"/>
        </w:rPr>
        <w:t xml:space="preserve"> </w:t>
      </w:r>
      <w:r w:rsidRPr="00BF26F3">
        <w:rPr>
          <w:rFonts w:ascii="Arial" w:hAnsi="Arial" w:cs="Arial"/>
        </w:rPr>
        <w:t>zatwierdzonym projektem czasowej organizacji ruchu oraz do jej całkowitej likwidacji wraz z</w:t>
      </w:r>
      <w:r w:rsidR="00872C6E" w:rsidRPr="00BF26F3">
        <w:rPr>
          <w:rFonts w:ascii="Arial" w:hAnsi="Arial" w:cs="Arial"/>
        </w:rPr>
        <w:t xml:space="preserve"> </w:t>
      </w:r>
      <w:r w:rsidRPr="00BF26F3">
        <w:rPr>
          <w:rFonts w:ascii="Arial" w:hAnsi="Arial" w:cs="Arial"/>
        </w:rPr>
        <w:t>demontażem oznakowania po zakończeniu robót,</w:t>
      </w:r>
    </w:p>
    <w:p w14:paraId="029F21AC" w14:textId="77777777" w:rsidR="007B72BD" w:rsidRDefault="007B72BD">
      <w:pPr>
        <w:pStyle w:val="Akapitzlist"/>
        <w:numPr>
          <w:ilvl w:val="0"/>
          <w:numId w:val="184"/>
        </w:numPr>
        <w:spacing w:line="276" w:lineRule="auto"/>
        <w:ind w:left="851" w:hanging="425"/>
        <w:rPr>
          <w:rFonts w:ascii="Arial" w:hAnsi="Arial" w:cs="Arial"/>
        </w:rPr>
      </w:pPr>
      <w:r w:rsidRPr="00BF26F3">
        <w:rPr>
          <w:rFonts w:ascii="Arial" w:hAnsi="Arial" w:cs="Arial"/>
        </w:rPr>
        <w:t>Wykonawca ponosi odpowiedzialność za prawidłowe oznakowanie i zabezpieczenie miejsca</w:t>
      </w:r>
      <w:r w:rsidR="00872C6E" w:rsidRPr="00BF26F3">
        <w:rPr>
          <w:rFonts w:ascii="Arial" w:hAnsi="Arial" w:cs="Arial"/>
        </w:rPr>
        <w:t xml:space="preserve"> </w:t>
      </w:r>
      <w:r w:rsidRPr="00BF26F3">
        <w:rPr>
          <w:rFonts w:ascii="Arial" w:hAnsi="Arial" w:cs="Arial"/>
        </w:rPr>
        <w:t>prowadzonych robót w pasie drogowym i wykonanych objazdów oraz za ich utrzymanie w należytym</w:t>
      </w:r>
      <w:r w:rsidR="00872C6E" w:rsidRPr="00BF26F3">
        <w:rPr>
          <w:rFonts w:ascii="Arial" w:hAnsi="Arial" w:cs="Arial"/>
        </w:rPr>
        <w:t xml:space="preserve"> </w:t>
      </w:r>
      <w:r w:rsidRPr="00BF26F3">
        <w:rPr>
          <w:rFonts w:ascii="Arial" w:hAnsi="Arial" w:cs="Arial"/>
        </w:rPr>
        <w:t>stanie przez cały czas wykonywania robót</w:t>
      </w:r>
      <w:r w:rsidR="00BF26F3">
        <w:rPr>
          <w:rFonts w:ascii="Arial" w:hAnsi="Arial" w:cs="Arial"/>
        </w:rPr>
        <w:t>,</w:t>
      </w:r>
    </w:p>
    <w:p w14:paraId="2DDB6368" w14:textId="77777777" w:rsidR="007B72BD" w:rsidRDefault="007B72BD">
      <w:pPr>
        <w:pStyle w:val="Akapitzlist"/>
        <w:numPr>
          <w:ilvl w:val="0"/>
          <w:numId w:val="184"/>
        </w:numPr>
        <w:spacing w:line="276" w:lineRule="auto"/>
        <w:ind w:left="851" w:hanging="425"/>
        <w:rPr>
          <w:rFonts w:ascii="Arial" w:hAnsi="Arial" w:cs="Arial"/>
        </w:rPr>
      </w:pPr>
      <w:r w:rsidRPr="00BF26F3">
        <w:rPr>
          <w:rFonts w:ascii="Arial" w:hAnsi="Arial" w:cs="Arial"/>
        </w:rPr>
        <w:t>Wykonawca w trakcie prowadzenia prac zobowiązany jest utrzymać czystość wyjazdu z placu budowy</w:t>
      </w:r>
      <w:r w:rsidR="00872C6E" w:rsidRPr="00BF26F3">
        <w:rPr>
          <w:rFonts w:ascii="Arial" w:hAnsi="Arial" w:cs="Arial"/>
        </w:rPr>
        <w:t xml:space="preserve"> </w:t>
      </w:r>
      <w:r w:rsidRPr="00BF26F3">
        <w:rPr>
          <w:rFonts w:ascii="Arial" w:hAnsi="Arial" w:cs="Arial"/>
        </w:rPr>
        <w:t>oraz usuwać ewentualne zanieczyszczenie i zniszczenia dróg dojazdowych. Wykonawca jest</w:t>
      </w:r>
      <w:r w:rsidR="00872C6E" w:rsidRPr="00BF26F3">
        <w:rPr>
          <w:rFonts w:ascii="Arial" w:hAnsi="Arial" w:cs="Arial"/>
        </w:rPr>
        <w:t xml:space="preserve"> </w:t>
      </w:r>
      <w:r w:rsidRPr="00BF26F3">
        <w:rPr>
          <w:rFonts w:ascii="Arial" w:hAnsi="Arial" w:cs="Arial"/>
        </w:rPr>
        <w:t>zobowiązany zabezpieczyć Zamawiającego przed wszelkimi roszczeniami osób trzecich, jakie mogą</w:t>
      </w:r>
      <w:r w:rsidR="00872C6E" w:rsidRPr="00BF26F3">
        <w:rPr>
          <w:rFonts w:ascii="Arial" w:hAnsi="Arial" w:cs="Arial"/>
        </w:rPr>
        <w:t xml:space="preserve"> </w:t>
      </w:r>
      <w:r w:rsidRPr="00BF26F3">
        <w:rPr>
          <w:rFonts w:ascii="Arial" w:hAnsi="Arial" w:cs="Arial"/>
        </w:rPr>
        <w:t>powstawać wskutek lub w związku z zakłóceniami powstającymi z tytułu realizacji inwestycji. W</w:t>
      </w:r>
      <w:r w:rsidR="00BF26F3">
        <w:rPr>
          <w:rFonts w:ascii="Arial" w:hAnsi="Arial" w:cs="Arial"/>
        </w:rPr>
        <w:t xml:space="preserve"> </w:t>
      </w:r>
      <w:r w:rsidRPr="00BF26F3">
        <w:rPr>
          <w:rFonts w:ascii="Arial" w:hAnsi="Arial" w:cs="Arial"/>
        </w:rPr>
        <w:t>przypadku uchylania się Wykonawcy od utrzymywania czystości na drogach dojazdowych i placu</w:t>
      </w:r>
      <w:r w:rsidR="00872C6E" w:rsidRPr="00BF26F3">
        <w:rPr>
          <w:rFonts w:ascii="Arial" w:hAnsi="Arial" w:cs="Arial"/>
        </w:rPr>
        <w:t xml:space="preserve"> </w:t>
      </w:r>
      <w:r w:rsidRPr="00BF26F3">
        <w:rPr>
          <w:rFonts w:ascii="Arial" w:hAnsi="Arial" w:cs="Arial"/>
        </w:rPr>
        <w:t xml:space="preserve">budowy Zamawiający ma prawo zlecić wykonanie tych czynności innej jednostce na </w:t>
      </w:r>
      <w:r w:rsidRPr="00BF26F3">
        <w:rPr>
          <w:rFonts w:ascii="Arial" w:hAnsi="Arial" w:cs="Arial"/>
        </w:rPr>
        <w:lastRenderedPageBreak/>
        <w:t>koszt Wykonawcy,</w:t>
      </w:r>
    </w:p>
    <w:p w14:paraId="54814ECB" w14:textId="77777777" w:rsidR="007B72BD" w:rsidRDefault="007B72BD">
      <w:pPr>
        <w:pStyle w:val="Akapitzlist"/>
        <w:numPr>
          <w:ilvl w:val="0"/>
          <w:numId w:val="184"/>
        </w:numPr>
        <w:spacing w:line="276" w:lineRule="auto"/>
        <w:ind w:left="851" w:hanging="425"/>
        <w:rPr>
          <w:rFonts w:ascii="Arial" w:hAnsi="Arial" w:cs="Arial"/>
        </w:rPr>
      </w:pPr>
      <w:r w:rsidRPr="00BF26F3">
        <w:rPr>
          <w:rFonts w:ascii="Arial" w:hAnsi="Arial" w:cs="Arial"/>
        </w:rPr>
        <w:t>Wykonawca w przypadku uzasadnionych roszczeń osób trzecich, dokona wszelkich niezbędnych</w:t>
      </w:r>
      <w:r w:rsidR="00872C6E" w:rsidRPr="00BF26F3">
        <w:rPr>
          <w:rFonts w:ascii="Arial" w:hAnsi="Arial" w:cs="Arial"/>
        </w:rPr>
        <w:t xml:space="preserve"> </w:t>
      </w:r>
      <w:r w:rsidRPr="00BF26F3">
        <w:rPr>
          <w:rFonts w:ascii="Arial" w:hAnsi="Arial" w:cs="Arial"/>
        </w:rPr>
        <w:t>napraw własności tych osób (terenu, dojazdów, nieruchomości, rzeczy, nasadzeń, ogrodzeń) z tytułu</w:t>
      </w:r>
      <w:r w:rsidR="00872C6E" w:rsidRPr="00BF26F3">
        <w:rPr>
          <w:rFonts w:ascii="Arial" w:hAnsi="Arial" w:cs="Arial"/>
        </w:rPr>
        <w:t xml:space="preserve"> </w:t>
      </w:r>
      <w:r w:rsidRPr="00BF26F3">
        <w:rPr>
          <w:rFonts w:ascii="Arial" w:hAnsi="Arial" w:cs="Arial"/>
        </w:rPr>
        <w:t>szkód, które powstaną w wyniku robót związanych z realizacją przedmiotu zamówienia. Wykonawca z</w:t>
      </w:r>
      <w:r w:rsidR="00BF26F3">
        <w:rPr>
          <w:rFonts w:ascii="Arial" w:hAnsi="Arial" w:cs="Arial"/>
        </w:rPr>
        <w:t xml:space="preserve"> </w:t>
      </w:r>
      <w:r w:rsidRPr="00BF26F3">
        <w:rPr>
          <w:rFonts w:ascii="Arial" w:hAnsi="Arial" w:cs="Arial"/>
        </w:rPr>
        <w:t>tego tytułu nie będzie rościł praw do dodatkowego wynagrodzenia,</w:t>
      </w:r>
    </w:p>
    <w:p w14:paraId="7FB8B38F" w14:textId="77777777" w:rsidR="007B72BD" w:rsidRPr="00BF26F3" w:rsidRDefault="007B72BD">
      <w:pPr>
        <w:pStyle w:val="Akapitzlist"/>
        <w:numPr>
          <w:ilvl w:val="0"/>
          <w:numId w:val="184"/>
        </w:numPr>
        <w:spacing w:line="276" w:lineRule="auto"/>
        <w:ind w:left="851" w:hanging="425"/>
        <w:rPr>
          <w:rFonts w:ascii="Arial" w:hAnsi="Arial" w:cs="Arial"/>
        </w:rPr>
      </w:pPr>
      <w:r w:rsidRPr="00BF26F3">
        <w:rPr>
          <w:rFonts w:ascii="Arial" w:hAnsi="Arial" w:cs="Arial"/>
        </w:rPr>
        <w:t>Wykonawca jest zobowiązany chronić przed uszkodzeniem lub kradzieżą wykonane przez siebie roboty</w:t>
      </w:r>
      <w:r w:rsidR="00872C6E" w:rsidRPr="00BF26F3">
        <w:rPr>
          <w:rFonts w:ascii="Arial" w:hAnsi="Arial" w:cs="Arial"/>
        </w:rPr>
        <w:t xml:space="preserve"> </w:t>
      </w:r>
      <w:r w:rsidRPr="00BF26F3">
        <w:rPr>
          <w:rFonts w:ascii="Arial" w:hAnsi="Arial" w:cs="Arial"/>
        </w:rPr>
        <w:t>i materiały przeznaczone do wykonania robót, do dnia odbioru końcowego robót, z wyłączeniem</w:t>
      </w:r>
      <w:r w:rsidR="00872C6E" w:rsidRPr="00BF26F3">
        <w:rPr>
          <w:rFonts w:ascii="Arial" w:hAnsi="Arial" w:cs="Arial"/>
        </w:rPr>
        <w:t xml:space="preserve"> </w:t>
      </w:r>
      <w:r w:rsidRPr="00BF26F3">
        <w:rPr>
          <w:rFonts w:ascii="Arial" w:hAnsi="Arial" w:cs="Arial"/>
        </w:rPr>
        <w:t>wykonanych robót przyjętych przez Zamawiającego do użytkowania,</w:t>
      </w:r>
    </w:p>
    <w:p w14:paraId="6BCD71C7" w14:textId="77777777" w:rsidR="00BF26F3" w:rsidRPr="00340BAD" w:rsidRDefault="00BF26F3">
      <w:pPr>
        <w:pStyle w:val="Bezodstpw"/>
        <w:numPr>
          <w:ilvl w:val="0"/>
          <w:numId w:val="40"/>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całkowitą odpowiedzialność za wszelkie zaistniałe na nim zdarzenia. </w:t>
      </w:r>
    </w:p>
    <w:p w14:paraId="4392D0CF" w14:textId="77777777" w:rsidR="007B72BD" w:rsidRPr="00340BAD" w:rsidRDefault="007B72BD" w:rsidP="007B72BD">
      <w:pPr>
        <w:widowControl w:val="0"/>
        <w:suppressAutoHyphens/>
        <w:spacing w:line="276" w:lineRule="auto"/>
        <w:rPr>
          <w:rFonts w:ascii="Arial" w:hAnsi="Arial" w:cs="Arial"/>
        </w:rPr>
      </w:pPr>
    </w:p>
    <w:p w14:paraId="7261763B" w14:textId="77777777" w:rsidR="00E2255E" w:rsidRPr="00E2255E" w:rsidRDefault="00E2255E" w:rsidP="00BF26F3">
      <w:pPr>
        <w:spacing w:line="276" w:lineRule="auto"/>
        <w:jc w:val="center"/>
        <w:rPr>
          <w:rFonts w:ascii="Arial" w:hAnsi="Arial" w:cs="Arial"/>
          <w:b/>
        </w:rPr>
      </w:pPr>
      <w:r w:rsidRPr="00E2255E">
        <w:rPr>
          <w:rFonts w:ascii="Arial" w:hAnsi="Arial" w:cs="Arial"/>
          <w:b/>
        </w:rPr>
        <w:t>§ 1</w:t>
      </w:r>
      <w:r w:rsidRPr="00BF26F3">
        <w:rPr>
          <w:rFonts w:ascii="Arial" w:hAnsi="Arial" w:cs="Arial"/>
          <w:b/>
        </w:rPr>
        <w:t>1</w:t>
      </w:r>
      <w:r w:rsidRPr="00E2255E">
        <w:rPr>
          <w:rFonts w:ascii="Arial" w:hAnsi="Arial" w:cs="Arial"/>
          <w:b/>
        </w:rPr>
        <w:t xml:space="preserve"> </w:t>
      </w:r>
    </w:p>
    <w:p w14:paraId="200197E4" w14:textId="77777777" w:rsidR="00E2255E" w:rsidRPr="00E2255E" w:rsidRDefault="00E2255E" w:rsidP="00BF26F3">
      <w:pPr>
        <w:spacing w:line="276" w:lineRule="auto"/>
        <w:jc w:val="center"/>
        <w:rPr>
          <w:rFonts w:ascii="Arial" w:hAnsi="Arial" w:cs="Arial"/>
          <w:b/>
        </w:rPr>
      </w:pPr>
      <w:r w:rsidRPr="00E2255E">
        <w:rPr>
          <w:rFonts w:ascii="Arial" w:hAnsi="Arial" w:cs="Arial"/>
          <w:b/>
        </w:rPr>
        <w:t xml:space="preserve">Nadzór autorski </w:t>
      </w:r>
    </w:p>
    <w:p w14:paraId="782CD36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 ramach wynagrodzenia określonego w § </w:t>
      </w:r>
      <w:r w:rsidR="003D43AB">
        <w:rPr>
          <w:rFonts w:ascii="Arial" w:hAnsi="Arial" w:cs="Arial"/>
          <w:szCs w:val="24"/>
        </w:rPr>
        <w:t>4</w:t>
      </w:r>
      <w:r w:rsidRPr="00E2255E">
        <w:rPr>
          <w:rFonts w:ascii="Arial" w:hAnsi="Arial" w:cs="Arial"/>
          <w:szCs w:val="24"/>
        </w:rPr>
        <w:t xml:space="preserve"> ust. </w:t>
      </w:r>
      <w:r w:rsidR="003D43AB">
        <w:rPr>
          <w:rFonts w:ascii="Arial" w:hAnsi="Arial" w:cs="Arial"/>
          <w:szCs w:val="24"/>
        </w:rPr>
        <w:t>1</w:t>
      </w:r>
      <w:r w:rsidRPr="00E2255E">
        <w:rPr>
          <w:rFonts w:ascii="Arial" w:hAnsi="Arial" w:cs="Arial"/>
          <w:szCs w:val="24"/>
        </w:rPr>
        <w:t xml:space="preserve"> Wykonawca zobowiązuje się do sprawowania nadzoru autorskiego nad realizacją zadania inwestycyjnego wykonywanego na podstawie opracowanej dokumentacji projektowej. </w:t>
      </w:r>
    </w:p>
    <w:p w14:paraId="6AB60A0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sprawować będzie nadzór autorski zgodnie z warunkami określonymi w art. 20 ust. 1 pkt. 4 Prawa budowlanego, w sposób zgodny z niniejszą umową i przepisami prawa oraz wynikający z zaistniałych potrzeb rozwiązywania problemów wynikłych na tle realizacji zadania. </w:t>
      </w:r>
    </w:p>
    <w:p w14:paraId="64AA9337"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Obowiązki Wykonawcy obejmować będą w szczególności: </w:t>
      </w:r>
    </w:p>
    <w:p w14:paraId="7EDE906D" w14:textId="77777777" w:rsidR="00E2255E" w:rsidRDefault="00E2255E">
      <w:pPr>
        <w:pStyle w:val="Bezodstpw"/>
        <w:numPr>
          <w:ilvl w:val="0"/>
          <w:numId w:val="202"/>
        </w:numPr>
        <w:spacing w:line="276" w:lineRule="auto"/>
        <w:ind w:hanging="294"/>
        <w:rPr>
          <w:rFonts w:ascii="Arial" w:hAnsi="Arial" w:cs="Arial"/>
          <w:szCs w:val="24"/>
        </w:rPr>
      </w:pPr>
      <w:r w:rsidRPr="00E2255E">
        <w:rPr>
          <w:rFonts w:ascii="Arial" w:hAnsi="Arial" w:cs="Arial"/>
          <w:szCs w:val="24"/>
        </w:rPr>
        <w:t xml:space="preserve">nadzór nad zgodnością wykonawstwa z dokumentacją projektową w zakresie rozwiązań użytkowych, technicznych, technologicznych, materiałowych i doboru urządzeń, </w:t>
      </w:r>
    </w:p>
    <w:p w14:paraId="3B579192" w14:textId="77777777" w:rsidR="00E2255E" w:rsidRPr="00E2255E" w:rsidRDefault="00E2255E">
      <w:pPr>
        <w:pStyle w:val="Bezodstpw"/>
        <w:numPr>
          <w:ilvl w:val="0"/>
          <w:numId w:val="202"/>
        </w:numPr>
        <w:spacing w:line="276" w:lineRule="auto"/>
        <w:ind w:hanging="294"/>
        <w:rPr>
          <w:rFonts w:ascii="Arial" w:hAnsi="Arial" w:cs="Arial"/>
          <w:szCs w:val="24"/>
        </w:rPr>
      </w:pPr>
      <w:r w:rsidRPr="00E2255E">
        <w:rPr>
          <w:rFonts w:ascii="Arial" w:hAnsi="Arial" w:cs="Arial"/>
          <w:szCs w:val="24"/>
        </w:rPr>
        <w:t xml:space="preserve">wyjaśnianie wątpliwości Zamawiającego i wykonawcy robót budowlanych powstałych w toku realizacji poprzez dodatkowe informacje i opracowania, w tym: </w:t>
      </w:r>
    </w:p>
    <w:p w14:paraId="29785E24" w14:textId="77777777" w:rsidR="00E2255E" w:rsidRDefault="00E2255E">
      <w:pPr>
        <w:pStyle w:val="Bezodstpw"/>
        <w:numPr>
          <w:ilvl w:val="0"/>
          <w:numId w:val="203"/>
        </w:numPr>
        <w:spacing w:line="276" w:lineRule="auto"/>
        <w:ind w:left="993" w:hanging="284"/>
        <w:rPr>
          <w:rFonts w:ascii="Arial" w:hAnsi="Arial" w:cs="Arial"/>
          <w:szCs w:val="24"/>
        </w:rPr>
      </w:pPr>
      <w:r w:rsidRPr="00E2255E">
        <w:rPr>
          <w:rFonts w:ascii="Arial" w:hAnsi="Arial" w:cs="Arial"/>
          <w:szCs w:val="24"/>
        </w:rPr>
        <w:t xml:space="preserve">rysunki robocze, </w:t>
      </w:r>
    </w:p>
    <w:p w14:paraId="09C0453A" w14:textId="77777777" w:rsidR="00E2255E" w:rsidRDefault="00E2255E">
      <w:pPr>
        <w:pStyle w:val="Bezodstpw"/>
        <w:numPr>
          <w:ilvl w:val="0"/>
          <w:numId w:val="203"/>
        </w:numPr>
        <w:spacing w:line="276" w:lineRule="auto"/>
        <w:ind w:left="993" w:hanging="284"/>
        <w:rPr>
          <w:rFonts w:ascii="Arial" w:hAnsi="Arial" w:cs="Arial"/>
          <w:szCs w:val="24"/>
        </w:rPr>
      </w:pPr>
      <w:r w:rsidRPr="00E2255E">
        <w:rPr>
          <w:rFonts w:ascii="Arial" w:hAnsi="Arial" w:cs="Arial"/>
          <w:szCs w:val="24"/>
        </w:rPr>
        <w:t xml:space="preserve">uszczegółowiania rysunków wykonawczych, </w:t>
      </w:r>
    </w:p>
    <w:p w14:paraId="302C73C0" w14:textId="77777777" w:rsidR="00E2255E" w:rsidRPr="00E2255E" w:rsidRDefault="00E2255E">
      <w:pPr>
        <w:pStyle w:val="Bezodstpw"/>
        <w:numPr>
          <w:ilvl w:val="0"/>
          <w:numId w:val="203"/>
        </w:numPr>
        <w:spacing w:line="276" w:lineRule="auto"/>
        <w:ind w:left="993" w:hanging="284"/>
        <w:rPr>
          <w:rFonts w:ascii="Arial" w:hAnsi="Arial" w:cs="Arial"/>
          <w:szCs w:val="24"/>
        </w:rPr>
      </w:pPr>
      <w:r w:rsidRPr="00E2255E">
        <w:rPr>
          <w:rFonts w:ascii="Arial" w:hAnsi="Arial" w:cs="Arial"/>
          <w:szCs w:val="24"/>
        </w:rPr>
        <w:t xml:space="preserve">nanoszenia poprawek lub uzupełnień na dokumentację projektową, </w:t>
      </w:r>
    </w:p>
    <w:p w14:paraId="346150A3" w14:textId="77777777" w:rsidR="00E2255E" w:rsidRDefault="00E2255E">
      <w:pPr>
        <w:pStyle w:val="Bezodstpw"/>
        <w:numPr>
          <w:ilvl w:val="0"/>
          <w:numId w:val="202"/>
        </w:numPr>
        <w:spacing w:line="276" w:lineRule="auto"/>
        <w:rPr>
          <w:rFonts w:ascii="Arial" w:hAnsi="Arial" w:cs="Arial"/>
          <w:szCs w:val="24"/>
        </w:rPr>
      </w:pPr>
      <w:r w:rsidRPr="00E2255E">
        <w:rPr>
          <w:rFonts w:ascii="Arial" w:hAnsi="Arial" w:cs="Arial"/>
          <w:szCs w:val="24"/>
        </w:rPr>
        <w:t xml:space="preserve">uzgadnianie z Zamawiającym i </w:t>
      </w:r>
      <w:r w:rsidR="003D43AB">
        <w:rPr>
          <w:rFonts w:ascii="Arial" w:hAnsi="Arial" w:cs="Arial"/>
          <w:szCs w:val="24"/>
        </w:rPr>
        <w:t>W</w:t>
      </w:r>
      <w:r w:rsidRPr="00E2255E">
        <w:rPr>
          <w:rFonts w:ascii="Arial" w:hAnsi="Arial" w:cs="Arial"/>
          <w:szCs w:val="24"/>
        </w:rPr>
        <w:t xml:space="preserve">ykonawcą robót budowlanych możliwości wprowadzenia rozwiązań zamiennych w stosunku do przewidzianych w dokumentacji projektowej w zakresie materiałów i konstrukcji, rozwiązań technicznych, technologicznych i użytkowych, jednak o jakości i standardzie nie niższym niż przewidziano w dokumentacji projektowej, </w:t>
      </w:r>
    </w:p>
    <w:p w14:paraId="145F466C" w14:textId="77777777" w:rsidR="00E2255E" w:rsidRDefault="00E2255E">
      <w:pPr>
        <w:pStyle w:val="Bezodstpw"/>
        <w:numPr>
          <w:ilvl w:val="0"/>
          <w:numId w:val="202"/>
        </w:numPr>
        <w:spacing w:line="276" w:lineRule="auto"/>
        <w:rPr>
          <w:rFonts w:ascii="Arial" w:hAnsi="Arial" w:cs="Arial"/>
          <w:szCs w:val="24"/>
        </w:rPr>
      </w:pPr>
      <w:r w:rsidRPr="00E2255E">
        <w:rPr>
          <w:rFonts w:ascii="Arial" w:hAnsi="Arial" w:cs="Arial"/>
          <w:szCs w:val="24"/>
        </w:rPr>
        <w:t xml:space="preserve">opiniowanie przedstawionych przez </w:t>
      </w:r>
      <w:r w:rsidR="003D43AB">
        <w:rPr>
          <w:rFonts w:ascii="Arial" w:hAnsi="Arial" w:cs="Arial"/>
          <w:szCs w:val="24"/>
        </w:rPr>
        <w:t>W</w:t>
      </w:r>
      <w:r w:rsidRPr="00E2255E">
        <w:rPr>
          <w:rFonts w:ascii="Arial" w:hAnsi="Arial" w:cs="Arial"/>
          <w:szCs w:val="24"/>
        </w:rPr>
        <w:t xml:space="preserve">ykonawcę robót lub </w:t>
      </w:r>
      <w:r w:rsidR="003D43AB">
        <w:rPr>
          <w:rFonts w:ascii="Arial" w:hAnsi="Arial" w:cs="Arial"/>
          <w:szCs w:val="24"/>
        </w:rPr>
        <w:t>Z</w:t>
      </w:r>
      <w:r w:rsidRPr="00E2255E">
        <w:rPr>
          <w:rFonts w:ascii="Arial" w:hAnsi="Arial" w:cs="Arial"/>
          <w:szCs w:val="24"/>
        </w:rPr>
        <w:t xml:space="preserve">amawiającego propozycji rozwiązań zamiennych lub ich przedstawianie w przypadku niemożności zastosowania rozwiązań występujących w dokumentacji projektowej lub gdy ich zastosowanie jest nieekonomiczne lub nieefektywne w </w:t>
      </w:r>
      <w:r w:rsidRPr="00E2255E">
        <w:rPr>
          <w:rFonts w:ascii="Arial" w:hAnsi="Arial" w:cs="Arial"/>
          <w:szCs w:val="24"/>
        </w:rPr>
        <w:lastRenderedPageBreak/>
        <w:t xml:space="preserve">świetle aktualnej wiedzy technicznej i zasad sztuki budowlanej, a koszt zastosowania nowych nie zwiększy kosztów zadania z zastrzeżeniem, że każde z rozwiązań musi być zaakceptowane przez Zamawiającego, </w:t>
      </w:r>
    </w:p>
    <w:p w14:paraId="261D6278" w14:textId="77777777" w:rsidR="00E2255E" w:rsidRDefault="00E2255E">
      <w:pPr>
        <w:pStyle w:val="Bezodstpw"/>
        <w:numPr>
          <w:ilvl w:val="0"/>
          <w:numId w:val="202"/>
        </w:numPr>
        <w:spacing w:line="276" w:lineRule="auto"/>
        <w:rPr>
          <w:rFonts w:ascii="Arial" w:hAnsi="Arial" w:cs="Arial"/>
          <w:szCs w:val="24"/>
        </w:rPr>
      </w:pPr>
      <w:r w:rsidRPr="00E2255E">
        <w:rPr>
          <w:rFonts w:ascii="Arial" w:hAnsi="Arial" w:cs="Arial"/>
          <w:szCs w:val="24"/>
        </w:rPr>
        <w:t xml:space="preserve">ocena parametrów lub wyników szczegółowych badań materiałów i konstrukcji w zakresie zgodności z rozwiązaniami projektowymi, normami i obowiązującymi przepisami, </w:t>
      </w:r>
    </w:p>
    <w:p w14:paraId="50576923" w14:textId="77777777" w:rsidR="00E2255E" w:rsidRDefault="00E2255E">
      <w:pPr>
        <w:pStyle w:val="Bezodstpw"/>
        <w:numPr>
          <w:ilvl w:val="0"/>
          <w:numId w:val="202"/>
        </w:numPr>
        <w:spacing w:line="276" w:lineRule="auto"/>
        <w:rPr>
          <w:rFonts w:ascii="Arial" w:hAnsi="Arial" w:cs="Arial"/>
          <w:szCs w:val="24"/>
        </w:rPr>
      </w:pPr>
      <w:r w:rsidRPr="00E2255E">
        <w:rPr>
          <w:rFonts w:ascii="Arial" w:hAnsi="Arial" w:cs="Arial"/>
          <w:szCs w:val="24"/>
        </w:rPr>
        <w:t xml:space="preserve">dokonaniu zmian rozwiązań projektowych na żądanie Zamawiającego, </w:t>
      </w:r>
    </w:p>
    <w:p w14:paraId="446951DC" w14:textId="77777777" w:rsidR="00E2255E" w:rsidRDefault="00E2255E">
      <w:pPr>
        <w:pStyle w:val="Bezodstpw"/>
        <w:numPr>
          <w:ilvl w:val="0"/>
          <w:numId w:val="202"/>
        </w:numPr>
        <w:spacing w:line="276" w:lineRule="auto"/>
        <w:rPr>
          <w:rFonts w:ascii="Arial" w:hAnsi="Arial" w:cs="Arial"/>
          <w:szCs w:val="24"/>
        </w:rPr>
      </w:pPr>
      <w:r w:rsidRPr="00E2255E">
        <w:rPr>
          <w:rFonts w:ascii="Arial" w:hAnsi="Arial" w:cs="Arial"/>
          <w:szCs w:val="24"/>
        </w:rPr>
        <w:t xml:space="preserve">udział w naradach i komisjach technicznych, odbiorach robót zanikowych próbach instalacji i procedurach rozruchu oraz końcowym odbiorze zadania, </w:t>
      </w:r>
    </w:p>
    <w:p w14:paraId="17763F37" w14:textId="77777777" w:rsidR="003D43AB" w:rsidRDefault="00E2255E">
      <w:pPr>
        <w:pStyle w:val="Bezodstpw"/>
        <w:numPr>
          <w:ilvl w:val="0"/>
          <w:numId w:val="202"/>
        </w:numPr>
        <w:spacing w:line="276" w:lineRule="auto"/>
        <w:rPr>
          <w:rFonts w:ascii="Arial" w:hAnsi="Arial" w:cs="Arial"/>
          <w:szCs w:val="24"/>
        </w:rPr>
      </w:pPr>
      <w:r w:rsidRPr="00E2255E">
        <w:rPr>
          <w:rFonts w:ascii="Arial" w:hAnsi="Arial" w:cs="Arial"/>
          <w:szCs w:val="24"/>
        </w:rPr>
        <w:t>poprawiania błędów projektowych, likwidacji kolizji między branżami lub uzupełnienia rysunków, detali bądź opisu technologii wykonania nie zawartych w dokumentacji autorskiej –</w:t>
      </w:r>
      <w:r w:rsidR="003D43AB">
        <w:rPr>
          <w:rFonts w:ascii="Arial" w:hAnsi="Arial" w:cs="Arial"/>
          <w:szCs w:val="24"/>
        </w:rPr>
        <w:t xml:space="preserve"> </w:t>
      </w:r>
      <w:r w:rsidRPr="00E2255E">
        <w:rPr>
          <w:rFonts w:ascii="Arial" w:hAnsi="Arial" w:cs="Arial"/>
          <w:szCs w:val="24"/>
        </w:rPr>
        <w:t>bez prawa do odrębnego wynagrodzenia.</w:t>
      </w:r>
    </w:p>
    <w:p w14:paraId="2E63CFBD" w14:textId="77777777" w:rsidR="003D43AB"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14:paraId="46254653"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 W przypadku wprowadzenia zmian stanowiących istotne odstępstwo od zatwierdzonego projektu, Wykonawca obowiązany jest własnym staraniem i na własny koszt doprowadzić do zgodności z obowiązującym prawem (sporządzenie projektu zamiennego, uzgodnienia, lub zgłoszenie remontowe), mając na uwadze postanowienie ust 4. </w:t>
      </w:r>
    </w:p>
    <w:p w14:paraId="1F07AEA1"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 i zgody Zamawiającego, jak również wynikających z ust. 3 pkt. 8). </w:t>
      </w:r>
    </w:p>
    <w:p w14:paraId="04C30D1D"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Udokumentowanie aktualizacji rozwiązań projektowych z zastrzeżeniem ust. 5, wprowadzonych do dokumentacji projektowo kosztorysowej w czasie wykonywania robót budowlanych, potwierdzających zgodę Wykonawcy na ich wprowadzenie, stanowić będą z uwzględnieniem postanowień ust. 3 pkt. 2), 4), 6) i 8) oraz ust. 6 podpisane przez projektanta lub projektantów sprawujących nadzór autorski: </w:t>
      </w:r>
    </w:p>
    <w:p w14:paraId="49DAD4F8" w14:textId="77777777" w:rsidR="00E2255E" w:rsidRPr="00E2255E" w:rsidRDefault="00E2255E">
      <w:pPr>
        <w:pStyle w:val="Bezodstpw"/>
        <w:numPr>
          <w:ilvl w:val="1"/>
          <w:numId w:val="204"/>
        </w:numPr>
        <w:spacing w:line="276" w:lineRule="auto"/>
        <w:ind w:left="709" w:hanging="283"/>
        <w:rPr>
          <w:rFonts w:ascii="Arial" w:hAnsi="Arial" w:cs="Arial"/>
          <w:szCs w:val="24"/>
        </w:rPr>
      </w:pPr>
      <w:r w:rsidRPr="00E2255E">
        <w:rPr>
          <w:rFonts w:ascii="Arial" w:hAnsi="Arial" w:cs="Arial"/>
          <w:szCs w:val="24"/>
        </w:rPr>
        <w:t xml:space="preserve">zapisy na rysunkach wchodzących w skład dokumentacji projektowej, </w:t>
      </w:r>
    </w:p>
    <w:p w14:paraId="6B291A37" w14:textId="77777777" w:rsidR="00E2255E" w:rsidRPr="00E2255E" w:rsidRDefault="00E2255E">
      <w:pPr>
        <w:pStyle w:val="Bezodstpw"/>
        <w:numPr>
          <w:ilvl w:val="1"/>
          <w:numId w:val="204"/>
        </w:numPr>
        <w:spacing w:line="276" w:lineRule="auto"/>
        <w:ind w:left="709" w:hanging="283"/>
        <w:rPr>
          <w:rFonts w:ascii="Arial" w:hAnsi="Arial" w:cs="Arial"/>
          <w:szCs w:val="24"/>
        </w:rPr>
      </w:pPr>
      <w:r w:rsidRPr="00E2255E">
        <w:rPr>
          <w:rFonts w:ascii="Arial" w:hAnsi="Arial" w:cs="Arial"/>
          <w:szCs w:val="24"/>
        </w:rPr>
        <w:t xml:space="preserve">rysunki zamienne lub szkice albo nowe projekty opatrzone datą, podpisem projektanta (autora) oraz </w:t>
      </w:r>
    </w:p>
    <w:p w14:paraId="22DF8DF1" w14:textId="77777777" w:rsidR="003D43AB" w:rsidRDefault="00E2255E">
      <w:pPr>
        <w:pStyle w:val="Bezodstpw"/>
        <w:numPr>
          <w:ilvl w:val="1"/>
          <w:numId w:val="204"/>
        </w:numPr>
        <w:spacing w:line="276" w:lineRule="auto"/>
        <w:ind w:left="709" w:hanging="283"/>
        <w:rPr>
          <w:rFonts w:ascii="Arial" w:hAnsi="Arial" w:cs="Arial"/>
          <w:szCs w:val="24"/>
        </w:rPr>
      </w:pPr>
      <w:r w:rsidRPr="00E2255E">
        <w:rPr>
          <w:rFonts w:ascii="Arial" w:hAnsi="Arial" w:cs="Arial"/>
          <w:szCs w:val="24"/>
        </w:rPr>
        <w:t xml:space="preserve">informacją jaki element dokumentacji projektowej zastępują </w:t>
      </w:r>
    </w:p>
    <w:p w14:paraId="755527FF" w14:textId="77777777" w:rsidR="003D43AB" w:rsidRDefault="003D43AB">
      <w:pPr>
        <w:pStyle w:val="Bezodstpw"/>
        <w:numPr>
          <w:ilvl w:val="1"/>
          <w:numId w:val="204"/>
        </w:numPr>
        <w:spacing w:line="276" w:lineRule="auto"/>
        <w:ind w:left="709" w:hanging="283"/>
        <w:rPr>
          <w:rFonts w:ascii="Arial" w:hAnsi="Arial" w:cs="Arial"/>
          <w:szCs w:val="24"/>
        </w:rPr>
      </w:pPr>
      <w:r w:rsidRPr="003D43AB">
        <w:rPr>
          <w:rFonts w:ascii="Arial" w:hAnsi="Arial" w:cs="Arial"/>
          <w:szCs w:val="24"/>
        </w:rPr>
        <w:t xml:space="preserve">wpisy do dziennika budowy, </w:t>
      </w:r>
    </w:p>
    <w:p w14:paraId="5EEC4C7C" w14:textId="77777777" w:rsidR="003D43AB" w:rsidRPr="003D43AB" w:rsidRDefault="003D43AB">
      <w:pPr>
        <w:pStyle w:val="Bezodstpw"/>
        <w:numPr>
          <w:ilvl w:val="1"/>
          <w:numId w:val="204"/>
        </w:numPr>
        <w:spacing w:line="276" w:lineRule="auto"/>
        <w:ind w:left="709" w:hanging="283"/>
        <w:rPr>
          <w:rFonts w:ascii="Arial" w:hAnsi="Arial" w:cs="Arial"/>
          <w:szCs w:val="24"/>
        </w:rPr>
      </w:pPr>
      <w:r w:rsidRPr="003D43AB">
        <w:rPr>
          <w:rFonts w:ascii="Arial" w:hAnsi="Arial" w:cs="Arial"/>
          <w:szCs w:val="24"/>
        </w:rPr>
        <w:t xml:space="preserve">protokoły lub notatki służbowe podpisane przez strony. </w:t>
      </w:r>
    </w:p>
    <w:p w14:paraId="2A3F0BC9"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Nadzór autorski sprawowany będzie począwszy od dnia rozpoczęcia robót budowlanych i trwał będzie nieprzerwanie do czynności odbioru końcowego i uzyskania pozwolenia na użytkowanie włącznie. </w:t>
      </w:r>
    </w:p>
    <w:p w14:paraId="4FB3F696"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lastRenderedPageBreak/>
        <w:t>W przypadku etapowania robót postanowienia niniejszej umowy odnoszą się w całości do każdego z etapów, przy czym Zamawiający obowiązany jest na piśmie poinformować Wykonawcę o zakresie i terminie realizacji etapu (etapów) oraz o wykonawcy robót budowlanych i sprawującym nadzór inwestorski tego etapu (etapów).</w:t>
      </w:r>
    </w:p>
    <w:p w14:paraId="4607A6CB" w14:textId="77777777" w:rsidR="003D43AB" w:rsidRP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 Wykonawca pełnić będzie nadzór autorski, uczestnicząc w czynnościach wymagających nadzoru wynikających z postępu robót, a także na każde wezwanie Zamawiającego lub działającego w jego imieniu Inspektora nadzoru, przy czym: </w:t>
      </w:r>
    </w:p>
    <w:p w14:paraId="2E968C78" w14:textId="77777777" w:rsidR="003D43AB" w:rsidRDefault="003D43AB">
      <w:pPr>
        <w:pStyle w:val="Bezodstpw"/>
        <w:numPr>
          <w:ilvl w:val="1"/>
          <w:numId w:val="205"/>
        </w:numPr>
        <w:spacing w:line="276" w:lineRule="auto"/>
        <w:rPr>
          <w:rFonts w:ascii="Arial" w:hAnsi="Arial" w:cs="Arial"/>
          <w:szCs w:val="24"/>
        </w:rPr>
      </w:pPr>
      <w:r w:rsidRPr="003D43AB">
        <w:rPr>
          <w:rFonts w:ascii="Arial" w:hAnsi="Arial" w:cs="Arial"/>
          <w:szCs w:val="24"/>
        </w:rPr>
        <w:t xml:space="preserve">przez pobyt rozumie się sprawowanie nadzoru autorskiego na i poza terenem budowy -jeżeli wynika to z potrzeb realizacji zadania; w takim przypadku za teren pełnienia nadzoru będzie uznawana siedziba Wykonawcy, Zamawiającego, wykonawcy robót budowlanych i dostawcy materiałów, maszyn lub urządzeń, </w:t>
      </w:r>
    </w:p>
    <w:p w14:paraId="60979F73" w14:textId="77777777" w:rsidR="003D43AB" w:rsidRDefault="003D43AB">
      <w:pPr>
        <w:pStyle w:val="Bezodstpw"/>
        <w:numPr>
          <w:ilvl w:val="1"/>
          <w:numId w:val="205"/>
        </w:numPr>
        <w:spacing w:line="276" w:lineRule="auto"/>
        <w:rPr>
          <w:rFonts w:ascii="Arial" w:hAnsi="Arial" w:cs="Arial"/>
          <w:szCs w:val="24"/>
        </w:rPr>
      </w:pPr>
      <w:r w:rsidRPr="003D43AB">
        <w:rPr>
          <w:rFonts w:ascii="Arial" w:hAnsi="Arial" w:cs="Arial"/>
          <w:szCs w:val="24"/>
        </w:rPr>
        <w:t>pobyty powinny odbywać się nie rzadziej niż raz na 2 tygodnie</w:t>
      </w:r>
      <w:r>
        <w:rPr>
          <w:rFonts w:ascii="Arial" w:hAnsi="Arial" w:cs="Arial"/>
          <w:szCs w:val="24"/>
        </w:rPr>
        <w:t>,</w:t>
      </w:r>
    </w:p>
    <w:p w14:paraId="33CCE009" w14:textId="77777777" w:rsidR="003D43AB" w:rsidRDefault="003D43AB">
      <w:pPr>
        <w:pStyle w:val="Bezodstpw"/>
        <w:numPr>
          <w:ilvl w:val="1"/>
          <w:numId w:val="205"/>
        </w:numPr>
        <w:spacing w:line="276" w:lineRule="auto"/>
        <w:rPr>
          <w:rFonts w:ascii="Arial" w:hAnsi="Arial" w:cs="Arial"/>
          <w:szCs w:val="24"/>
        </w:rPr>
      </w:pPr>
      <w:r w:rsidRPr="003D43AB">
        <w:rPr>
          <w:rFonts w:ascii="Arial" w:hAnsi="Arial" w:cs="Arial"/>
          <w:szCs w:val="24"/>
        </w:rPr>
        <w:t xml:space="preserve">każdy musi być potwierdzony wpisem do dziennika budowy -jeśli będzie prowadzony - lub innego dokumentu wskazanego przez Zamawiającego, </w:t>
      </w:r>
    </w:p>
    <w:p w14:paraId="55BB8A44" w14:textId="77777777" w:rsidR="003D43AB" w:rsidRPr="003D43AB" w:rsidRDefault="003D43AB">
      <w:pPr>
        <w:pStyle w:val="Bezodstpw"/>
        <w:numPr>
          <w:ilvl w:val="1"/>
          <w:numId w:val="205"/>
        </w:numPr>
        <w:spacing w:line="276" w:lineRule="auto"/>
        <w:rPr>
          <w:rFonts w:ascii="Arial" w:hAnsi="Arial" w:cs="Arial"/>
          <w:szCs w:val="24"/>
        </w:rPr>
      </w:pPr>
      <w:r w:rsidRPr="003D43AB">
        <w:rPr>
          <w:rFonts w:ascii="Arial" w:hAnsi="Arial" w:cs="Arial"/>
          <w:szCs w:val="24"/>
        </w:rPr>
        <w:t xml:space="preserve">czas reakcji Wykonawcy na wezwanie oraz dotyczący czynności, o których mowa w ust. 3 pkt. 2 i 3, powinien nastąpić nie później niż w następnym dniu roboczym po zgłoszeniu, a w odniesieniu do czynności, o których mowa w ust. 2 pkt 3, w ciągu trzech dni roboczych, a w przypadkach szczególnie skomplikowanych w terminie uzgodnionym z Zamawiającym, z uwzględnieniem zasad ustalonych w ust. 3. </w:t>
      </w:r>
    </w:p>
    <w:p w14:paraId="16B43A1B" w14:textId="77777777" w:rsidR="00E2255E" w:rsidRDefault="00E2255E" w:rsidP="006D2F32">
      <w:pPr>
        <w:spacing w:line="276" w:lineRule="auto"/>
        <w:jc w:val="center"/>
        <w:rPr>
          <w:rFonts w:ascii="Arial" w:hAnsi="Arial" w:cs="Arial"/>
          <w:b/>
        </w:rPr>
      </w:pPr>
    </w:p>
    <w:p w14:paraId="1B25EAC3" w14:textId="77777777"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w:t>
      </w:r>
      <w:r w:rsidR="00BF26F3">
        <w:rPr>
          <w:rFonts w:ascii="Arial" w:hAnsi="Arial" w:cs="Arial"/>
          <w:b/>
        </w:rPr>
        <w:t>2</w:t>
      </w:r>
    </w:p>
    <w:p w14:paraId="18AC0339" w14:textId="77777777"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1A046705" w14:textId="77777777" w:rsidR="00232F84" w:rsidRPr="00340BAD" w:rsidRDefault="00232F84">
      <w:pPr>
        <w:numPr>
          <w:ilvl w:val="0"/>
          <w:numId w:val="26"/>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35F0DEF8" w14:textId="77777777" w:rsidR="006D2F32" w:rsidRDefault="006D2F32">
      <w:pPr>
        <w:widowControl w:val="0"/>
        <w:numPr>
          <w:ilvl w:val="0"/>
          <w:numId w:val="27"/>
        </w:numPr>
        <w:suppressAutoHyphens/>
        <w:spacing w:line="276" w:lineRule="auto"/>
        <w:ind w:left="709" w:hanging="283"/>
        <w:rPr>
          <w:rFonts w:ascii="Arial" w:hAnsi="Arial" w:cs="Arial"/>
        </w:rPr>
      </w:pPr>
      <w:r>
        <w:rPr>
          <w:rFonts w:ascii="Arial" w:hAnsi="Arial" w:cs="Arial"/>
        </w:rPr>
        <w:t>Projektanci,</w:t>
      </w:r>
    </w:p>
    <w:p w14:paraId="74A693C0"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Kierownicy robót,</w:t>
      </w:r>
    </w:p>
    <w:p w14:paraId="357F2DC7"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Majstrowie,</w:t>
      </w:r>
    </w:p>
    <w:p w14:paraId="6B0BFD0A"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5F748FE"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3AB80287"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045CF1B"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51272562"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lastRenderedPageBreak/>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t xml:space="preserve">wykonawcy lub podwykonawcy </w:t>
      </w:r>
      <w:r w:rsidRPr="00340BAD">
        <w:rPr>
          <w:rFonts w:ascii="Arial" w:hAnsi="Arial" w:cs="Arial"/>
          <w:lang w:eastAsia="en-US"/>
        </w:rPr>
        <w:t xml:space="preserve">o zatrudnieniu na podstawie umowy o pracę 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D213FD"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4755C69F"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40B1A950" w14:textId="77777777" w:rsidR="00C97F6E" w:rsidRPr="00340BAD" w:rsidRDefault="00C97F6E">
      <w:pPr>
        <w:numPr>
          <w:ilvl w:val="0"/>
          <w:numId w:val="25"/>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7AB93CF2"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2F641CC8"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EB0EAB7"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542941F3" w14:textId="77777777" w:rsidR="00AD099E" w:rsidRPr="00340BAD" w:rsidRDefault="00AD099E">
      <w:pPr>
        <w:numPr>
          <w:ilvl w:val="0"/>
          <w:numId w:val="26"/>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4DD3EE74"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66FB68D"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 xml:space="preserve">poświadczoną za zgodność z oryginałem odpowiednio przez wykonawcę lub </w:t>
      </w:r>
      <w:r w:rsidRPr="00340BAD">
        <w:rPr>
          <w:rFonts w:ascii="Arial" w:hAnsi="Arial" w:cs="Arial"/>
          <w:szCs w:val="24"/>
        </w:rPr>
        <w:lastRenderedPageBreak/>
        <w:t>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wykonawcy lub </w:t>
      </w:r>
      <w:r w:rsidRPr="00340BAD">
        <w:rPr>
          <w:rFonts w:ascii="Arial" w:hAnsi="Arial" w:cs="Arial"/>
          <w:color w:val="000000"/>
          <w:szCs w:val="24"/>
        </w:rPr>
        <w:t>podwykonawcy (wraz z dokumentem regulującym zakres 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16BB13F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21F9D54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anonimizacji.</w:t>
      </w:r>
    </w:p>
    <w:p w14:paraId="0877E9E0" w14:textId="77777777" w:rsidR="00321E79" w:rsidRPr="00340BAD" w:rsidRDefault="00321E79">
      <w:pPr>
        <w:pStyle w:val="Akapitzlist"/>
        <w:widowControl/>
        <w:numPr>
          <w:ilvl w:val="0"/>
          <w:numId w:val="26"/>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lastRenderedPageBreak/>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7B53EB1F" w14:textId="77777777" w:rsidR="003453FF" w:rsidRPr="00340BAD" w:rsidRDefault="003453FF" w:rsidP="006D2F32">
      <w:pPr>
        <w:spacing w:line="276" w:lineRule="auto"/>
        <w:jc w:val="center"/>
        <w:rPr>
          <w:rFonts w:ascii="Arial" w:hAnsi="Arial" w:cs="Arial"/>
          <w:b/>
        </w:rPr>
      </w:pPr>
    </w:p>
    <w:p w14:paraId="5D6FFFAB" w14:textId="77777777" w:rsidR="00CE7FA7" w:rsidRPr="00340BAD" w:rsidRDefault="00CE7FA7" w:rsidP="006D2F32">
      <w:pPr>
        <w:spacing w:line="276" w:lineRule="auto"/>
        <w:jc w:val="center"/>
        <w:rPr>
          <w:rFonts w:ascii="Arial" w:hAnsi="Arial" w:cs="Arial"/>
          <w:b/>
        </w:rPr>
      </w:pPr>
      <w:r w:rsidRPr="00340BAD">
        <w:rPr>
          <w:rFonts w:ascii="Arial" w:hAnsi="Arial" w:cs="Arial"/>
          <w:b/>
        </w:rPr>
        <w:t>§ 1</w:t>
      </w:r>
      <w:r w:rsidR="00217ADF">
        <w:rPr>
          <w:rFonts w:ascii="Arial" w:hAnsi="Arial" w:cs="Arial"/>
          <w:b/>
        </w:rPr>
        <w:t>3</w:t>
      </w:r>
    </w:p>
    <w:p w14:paraId="2CB02341" w14:textId="77777777"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7C45502C"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0A21A6D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Materiały i urządzenia muszą odpowiadać wymogom wyrobów dopuszczonych do obrotu i stosowania w budownictwie zgodnie z ustawą z dnia 16 kwietnia 2004 r. o wyrobach budowlanych (Dz. U. z 2021 r., poz. 1213), art. 10 Prawa budowlanego oraz Dokumentacją Projektową. Muszą one posiadać certyfikat zgodności z Polską Normą lub aprobatę techniczną.</w:t>
      </w:r>
    </w:p>
    <w:p w14:paraId="480A4D83"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4E4C7866"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66B3CAC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A771973"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66180C7E"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43A4350F" w14:textId="77777777" w:rsidR="00386F05" w:rsidRPr="00340BAD" w:rsidRDefault="00386F05" w:rsidP="00340BAD">
      <w:pPr>
        <w:tabs>
          <w:tab w:val="left" w:pos="360"/>
          <w:tab w:val="left" w:pos="708"/>
        </w:tabs>
        <w:spacing w:line="276" w:lineRule="auto"/>
        <w:ind w:left="360"/>
        <w:rPr>
          <w:rFonts w:ascii="Arial" w:hAnsi="Arial" w:cs="Arial"/>
          <w:b/>
        </w:rPr>
      </w:pPr>
    </w:p>
    <w:p w14:paraId="0D9460E3"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C5E34">
        <w:rPr>
          <w:rFonts w:ascii="Arial" w:hAnsi="Arial" w:cs="Arial"/>
          <w:b/>
        </w:rPr>
        <w:t>4</w:t>
      </w:r>
    </w:p>
    <w:p w14:paraId="10558F2D"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3D62795B" w14:textId="77777777" w:rsidR="00DD52C4" w:rsidRPr="00340BAD" w:rsidRDefault="00DD52C4">
      <w:pPr>
        <w:widowControl w:val="0"/>
        <w:numPr>
          <w:ilvl w:val="0"/>
          <w:numId w:val="7"/>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05D660E5" w14:textId="77777777" w:rsidR="00DD52C4"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0C4FD396" w14:textId="77777777" w:rsidR="00CE7FA7"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lastRenderedPageBreak/>
        <w:t>odpowiedzialność deliktowa, suma ubezpieczenia nie może być niższa niż</w:t>
      </w:r>
      <w:r w:rsidR="00E962DC" w:rsidRPr="00340BAD">
        <w:rPr>
          <w:rFonts w:ascii="Arial" w:hAnsi="Arial" w:cs="Arial"/>
        </w:rPr>
        <w:t xml:space="preserve"> </w:t>
      </w:r>
      <w:r w:rsidR="00E2255E">
        <w:rPr>
          <w:rFonts w:ascii="Arial" w:hAnsi="Arial" w:cs="Arial"/>
          <w:b/>
        </w:rPr>
        <w:t>2</w:t>
      </w:r>
      <w:r w:rsidR="00F643A8" w:rsidRPr="00340BAD">
        <w:rPr>
          <w:rFonts w:ascii="Arial" w:hAnsi="Arial" w:cs="Arial"/>
          <w:b/>
        </w:rPr>
        <w:t>.</w:t>
      </w:r>
      <w:r w:rsidR="007511EB" w:rsidRPr="00340BAD">
        <w:rPr>
          <w:rFonts w:ascii="Arial" w:hAnsi="Arial" w:cs="Arial"/>
          <w:b/>
        </w:rPr>
        <w:t>0</w:t>
      </w:r>
      <w:r w:rsidR="002257D8" w:rsidRPr="00340BAD">
        <w:rPr>
          <w:rFonts w:ascii="Arial" w:hAnsi="Arial" w:cs="Arial"/>
          <w:b/>
        </w:rPr>
        <w:t>0</w:t>
      </w:r>
      <w:r w:rsidR="00CE7FA7" w:rsidRPr="00340BAD">
        <w:rPr>
          <w:rFonts w:ascii="Arial" w:hAnsi="Arial" w:cs="Arial"/>
          <w:b/>
        </w:rPr>
        <w:t>0.000,00 zł</w:t>
      </w:r>
      <w:r w:rsidR="001B0F85" w:rsidRPr="00340BAD">
        <w:rPr>
          <w:rFonts w:ascii="Arial" w:hAnsi="Arial" w:cs="Arial"/>
          <w:b/>
        </w:rPr>
        <w:t xml:space="preserve"> brutto.</w:t>
      </w:r>
    </w:p>
    <w:p w14:paraId="6D74E347"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38400711"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0B5BDCCA"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5E31DB0B"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39AD0E89"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F1379EF"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5</w:t>
      </w:r>
    </w:p>
    <w:p w14:paraId="69398955"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5F5674F8" w14:textId="77777777" w:rsidR="003A51EA"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12D227F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2352CD8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3AA25A87"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0177BB46"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695811D1"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72B07144"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75F62A0C"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7FB8015F"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511992D2"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5D225F20"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0AA82A7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W okresie gwarancji Wykonawca usunie usterkę lub uszkodzenie na własny koszt w terminie do 7 dni, po otrzymaniu od Zamawiającego pisemnego </w:t>
      </w:r>
      <w:r w:rsidRPr="00340BAD">
        <w:rPr>
          <w:rFonts w:ascii="Arial" w:hAnsi="Arial" w:cs="Arial"/>
        </w:rPr>
        <w:lastRenderedPageBreak/>
        <w:t>powiadomienia.</w:t>
      </w:r>
    </w:p>
    <w:p w14:paraId="7072CB68"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7EF2585A"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32347366"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213BEFE4"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136EBD85"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A6959E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56ABC54B" w14:textId="77777777" w:rsidR="009A17B4"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16BCB32D" w14:textId="77777777" w:rsidR="008C1F01" w:rsidRDefault="008C1F01" w:rsidP="006D2F32">
      <w:pPr>
        <w:widowControl w:val="0"/>
        <w:tabs>
          <w:tab w:val="left" w:pos="0"/>
        </w:tabs>
        <w:suppressAutoHyphens/>
        <w:spacing w:line="276" w:lineRule="auto"/>
        <w:jc w:val="center"/>
        <w:rPr>
          <w:rFonts w:ascii="Arial" w:hAnsi="Arial" w:cs="Arial"/>
          <w:b/>
        </w:rPr>
      </w:pPr>
    </w:p>
    <w:p w14:paraId="60329286" w14:textId="77777777"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C5E34">
        <w:rPr>
          <w:rFonts w:ascii="Arial" w:hAnsi="Arial" w:cs="Arial"/>
          <w:b/>
        </w:rPr>
        <w:t>6</w:t>
      </w:r>
    </w:p>
    <w:p w14:paraId="0F2BFBF8"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256E120B"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0AB6E546"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2586678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303E6941"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6558B9D4"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17DDE45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od umowy przez </w:t>
      </w:r>
      <w:r w:rsidR="0077700D">
        <w:rPr>
          <w:rFonts w:ascii="Arial" w:hAnsi="Arial" w:cs="Arial"/>
        </w:rPr>
        <w:t>Z</w:t>
      </w:r>
      <w:r w:rsidRPr="00340BAD">
        <w:rPr>
          <w:rFonts w:ascii="Arial" w:hAnsi="Arial" w:cs="Arial"/>
        </w:rPr>
        <w:t>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368DADC8" w14:textId="34470C1B"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 xml:space="preserve">o zatrudnieniu na podstawie umowy o pracę </w:t>
      </w:r>
      <w:r w:rsidR="00232F84" w:rsidRPr="00340BAD">
        <w:rPr>
          <w:rFonts w:ascii="Arial" w:hAnsi="Arial" w:cs="Arial"/>
          <w:lang w:eastAsia="en-US"/>
        </w:rPr>
        <w:lastRenderedPageBreak/>
        <w:t>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w:t>
      </w:r>
      <w:r w:rsidR="00886827">
        <w:rPr>
          <w:rFonts w:ascii="Arial" w:hAnsi="Arial" w:cs="Arial"/>
          <w:b/>
        </w:rPr>
        <w:t>2</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745092C4" w14:textId="65B1D190"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za niewypełnienie obowiązku, o którym mowa w § </w:t>
      </w:r>
      <w:r w:rsidR="00864292" w:rsidRPr="00340BAD">
        <w:rPr>
          <w:rFonts w:ascii="Arial" w:hAnsi="Arial" w:cs="Arial"/>
        </w:rPr>
        <w:t>1</w:t>
      </w:r>
      <w:r w:rsidR="00886827">
        <w:rPr>
          <w:rFonts w:ascii="Arial" w:hAnsi="Arial" w:cs="Arial"/>
        </w:rPr>
        <w:t>2</w:t>
      </w:r>
      <w:r w:rsidRPr="00340BAD">
        <w:rPr>
          <w:rFonts w:ascii="Arial" w:hAnsi="Arial" w:cs="Arial"/>
        </w:rPr>
        <w:t xml:space="preserve"> ust. 1 umowy, w 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521B637C"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FC476AB" w14:textId="77777777" w:rsidR="00C20A69" w:rsidRPr="007846B0" w:rsidRDefault="00C20A69">
      <w:pPr>
        <w:pStyle w:val="Akapitzlist"/>
        <w:numPr>
          <w:ilvl w:val="0"/>
          <w:numId w:val="96"/>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Kary umowne w zakresie obowiązków </w:t>
      </w:r>
      <w:r w:rsidRPr="007846B0">
        <w:rPr>
          <w:rFonts w:ascii="Arial" w:eastAsia="Calibri" w:hAnsi="Arial" w:cs="Arial"/>
          <w:color w:val="000000"/>
        </w:rPr>
        <w:t xml:space="preserve">Wykonawcy związanych z zatrudnianiem Podwykonawców: </w:t>
      </w:r>
    </w:p>
    <w:p w14:paraId="2F096A2B"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73ACAC4"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45817E32"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13D31876"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245E279B"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4B223CC0"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B816A9D" w14:textId="77777777" w:rsidR="00C20A69" w:rsidRPr="00340BAD" w:rsidRDefault="00C20A69">
      <w:pPr>
        <w:numPr>
          <w:ilvl w:val="0"/>
          <w:numId w:val="13"/>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2EE3F33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79F620ED"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725A1AC8"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05C26013"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0CEC5E4C"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lastRenderedPageBreak/>
        <w:t xml:space="preserve">Wykonawca jest zobowiązany do należytego wykonywania umowy zawartej przez siebie z Podwykonawcą. </w:t>
      </w:r>
    </w:p>
    <w:p w14:paraId="62EA2F39" w14:textId="6F5EF111"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w:t>
      </w:r>
      <w:r w:rsidR="0044083B">
        <w:rPr>
          <w:rFonts w:ascii="Arial" w:hAnsi="Arial" w:cs="Arial"/>
        </w:rPr>
        <w:br/>
      </w:r>
      <w:r w:rsidRPr="00340BAD">
        <w:rPr>
          <w:rFonts w:ascii="Arial" w:hAnsi="Arial" w:cs="Arial"/>
        </w:rPr>
        <w:t xml:space="preserve">§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4D227E97"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3F5F3B60"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4375A785" w14:textId="77777777" w:rsidR="006E1FEF" w:rsidRPr="00340BAD" w:rsidRDefault="006E1FEF" w:rsidP="00340BAD">
      <w:pPr>
        <w:pStyle w:val="Bezodstpw"/>
        <w:spacing w:line="276" w:lineRule="auto"/>
        <w:rPr>
          <w:rFonts w:ascii="Arial" w:eastAsia="Calibri" w:hAnsi="Arial" w:cs="Arial"/>
          <w:b/>
          <w:bCs/>
          <w:color w:val="000000"/>
          <w:szCs w:val="24"/>
        </w:rPr>
      </w:pPr>
    </w:p>
    <w:p w14:paraId="13A86466"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 1</w:t>
      </w:r>
      <w:r w:rsidR="002C5E34">
        <w:rPr>
          <w:rFonts w:ascii="Arial" w:eastAsia="Calibri" w:hAnsi="Arial" w:cs="Arial"/>
          <w:b/>
          <w:bCs/>
          <w:color w:val="000000"/>
          <w:szCs w:val="24"/>
        </w:rPr>
        <w:t>7</w:t>
      </w:r>
    </w:p>
    <w:p w14:paraId="3E2050AE"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78C402D1" w14:textId="77777777" w:rsidR="00007B71" w:rsidRPr="00340BAD" w:rsidRDefault="00007B71">
      <w:pPr>
        <w:pStyle w:val="Bezodstpw"/>
        <w:numPr>
          <w:ilvl w:val="3"/>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12AD0371"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77700D">
        <w:rPr>
          <w:rFonts w:ascii="Arial" w:eastAsia="Calibri" w:hAnsi="Arial" w:cs="Arial"/>
          <w:color w:val="000000"/>
          <w:szCs w:val="24"/>
        </w:rPr>
        <w:t>6</w:t>
      </w:r>
      <w:r w:rsidRPr="00340BAD">
        <w:rPr>
          <w:rFonts w:ascii="Arial" w:eastAsia="Calibri" w:hAnsi="Arial" w:cs="Arial"/>
          <w:color w:val="000000"/>
          <w:szCs w:val="24"/>
        </w:rPr>
        <w:t xml:space="preserve">. </w:t>
      </w:r>
    </w:p>
    <w:p w14:paraId="1269AEBD"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7B615456"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FED529D" w14:textId="77777777" w:rsidR="00007B71" w:rsidRPr="00340BAD" w:rsidRDefault="00655D9A">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E87361D" w14:textId="7D56B60E"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886827">
        <w:rPr>
          <w:rFonts w:ascii="Arial" w:eastAsia="Calibri" w:hAnsi="Arial" w:cs="Arial"/>
          <w:color w:val="000000"/>
          <w:szCs w:val="24"/>
        </w:rPr>
        <w:t>6 i 8-9</w:t>
      </w:r>
      <w:r w:rsidRPr="00340BAD">
        <w:rPr>
          <w:rFonts w:ascii="Arial" w:eastAsia="Calibri" w:hAnsi="Arial" w:cs="Arial"/>
          <w:color w:val="000000"/>
          <w:szCs w:val="24"/>
        </w:rPr>
        <w:t xml:space="preserve">: </w:t>
      </w:r>
    </w:p>
    <w:p w14:paraId="1433D1A7"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22FEA25A"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A71064"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w:t>
      </w:r>
      <w:r w:rsidRPr="00340BAD">
        <w:rPr>
          <w:rFonts w:ascii="Arial" w:eastAsia="Calibri" w:hAnsi="Arial" w:cs="Arial"/>
          <w:color w:val="000000"/>
          <w:szCs w:val="24"/>
        </w:rPr>
        <w:lastRenderedPageBreak/>
        <w:t xml:space="preserve">Nadzoru lub Umową, pomimo pisemnego wezwania Wykonawcy przez Zamawiającego do realizacji Przedmiotu Umowy zgodnie z tym dokumentami, </w:t>
      </w:r>
    </w:p>
    <w:p w14:paraId="2D2CA0EC"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24265A5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6E64CF4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2C71243F"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B886121"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A02D31B"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77700D">
        <w:rPr>
          <w:rFonts w:ascii="Arial" w:eastAsia="Calibri" w:hAnsi="Arial" w:cs="Arial"/>
          <w:color w:val="000000"/>
          <w:szCs w:val="24"/>
        </w:rPr>
        <w:t>6</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29697B6A"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EB06BB9"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6121665B"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59609C34"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6A556D5A"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A50F63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3F0200EF"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w:t>
      </w:r>
      <w:r w:rsidRPr="00340BAD">
        <w:rPr>
          <w:rFonts w:ascii="Arial" w:eastAsia="Calibri" w:hAnsi="Arial" w:cs="Arial"/>
          <w:color w:val="000000"/>
          <w:szCs w:val="24"/>
        </w:rPr>
        <w:lastRenderedPageBreak/>
        <w:t xml:space="preserve">nie mogą być wykorzystane przez Wykonawcę do realizacji innych prac, </w:t>
      </w:r>
    </w:p>
    <w:p w14:paraId="4AEA94B5"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2457D35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852DC63"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DDD9582" w14:textId="77777777" w:rsidR="00007B71" w:rsidRPr="006D2F32"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tunc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38BD8A5F" w14:textId="77777777" w:rsidR="00007B71" w:rsidRPr="00340BAD" w:rsidRDefault="00007B71" w:rsidP="00340BAD">
      <w:pPr>
        <w:widowControl w:val="0"/>
        <w:tabs>
          <w:tab w:val="left" w:pos="360"/>
        </w:tabs>
        <w:suppressAutoHyphens/>
        <w:spacing w:line="276" w:lineRule="auto"/>
        <w:rPr>
          <w:rFonts w:ascii="Arial" w:hAnsi="Arial" w:cs="Arial"/>
        </w:rPr>
      </w:pPr>
    </w:p>
    <w:p w14:paraId="5A7238F3"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8</w:t>
      </w:r>
    </w:p>
    <w:p w14:paraId="6AFFA555"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6C768CA9"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1AFF270F"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498A2112"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53239956"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7BE645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 xml:space="preserve">70 % wysokości zabezpieczenia w terminie 30 dni od daty wykonania </w:t>
      </w:r>
      <w:r w:rsidRPr="00340BAD">
        <w:rPr>
          <w:rFonts w:ascii="Arial" w:hAnsi="Arial" w:cs="Arial"/>
        </w:rPr>
        <w:lastRenderedPageBreak/>
        <w:t>zamówienia i uznania przez Zamawiającego za należyte wykonanie,</w:t>
      </w:r>
    </w:p>
    <w:p w14:paraId="7E1D21B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3EA46DAF"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W przypadku wniesienia zabezpieczenia w innej formie niż pieniądz:</w:t>
      </w:r>
    </w:p>
    <w:p w14:paraId="4510AF8F"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2C2BEAC0"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BD98D83" w14:textId="77777777" w:rsidR="00D15BA8" w:rsidRPr="00340BAD" w:rsidRDefault="00D15BA8">
      <w:pPr>
        <w:widowControl w:val="0"/>
        <w:numPr>
          <w:ilvl w:val="0"/>
          <w:numId w:val="49"/>
        </w:numPr>
        <w:suppressAutoHyphens/>
        <w:spacing w:line="276" w:lineRule="auto"/>
        <w:ind w:left="426" w:hanging="426"/>
        <w:rPr>
          <w:rFonts w:ascii="Arial" w:hAnsi="Arial" w:cs="Arial"/>
        </w:rPr>
      </w:pPr>
      <w:r w:rsidRPr="00340BAD">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54169230" w14:textId="77777777" w:rsidR="006E1FEF" w:rsidRPr="00340BAD" w:rsidRDefault="006E1FEF" w:rsidP="00340BAD">
      <w:pPr>
        <w:spacing w:line="276" w:lineRule="auto"/>
        <w:rPr>
          <w:rFonts w:ascii="Arial" w:hAnsi="Arial" w:cs="Arial"/>
          <w:b/>
        </w:rPr>
      </w:pPr>
    </w:p>
    <w:p w14:paraId="29157260"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9</w:t>
      </w:r>
    </w:p>
    <w:p w14:paraId="36D192BF"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20F77E9F"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C151A8"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00668735"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85DA250"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3B28E1C2"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A6999BB" w14:textId="77777777" w:rsidR="00D958E2" w:rsidRPr="00340BAD" w:rsidRDefault="00D958E2" w:rsidP="00340BAD">
      <w:pPr>
        <w:pStyle w:val="Akapitzlist"/>
        <w:spacing w:line="276" w:lineRule="auto"/>
        <w:ind w:left="0"/>
        <w:rPr>
          <w:rFonts w:ascii="Arial" w:hAnsi="Arial" w:cs="Arial"/>
          <w:b/>
        </w:rPr>
      </w:pPr>
    </w:p>
    <w:p w14:paraId="15BF7E79" w14:textId="77777777" w:rsidR="0044083B" w:rsidRDefault="0044083B" w:rsidP="006D2F32">
      <w:pPr>
        <w:pStyle w:val="Akapitzlist"/>
        <w:spacing w:line="276" w:lineRule="auto"/>
        <w:ind w:left="0"/>
        <w:jc w:val="center"/>
        <w:rPr>
          <w:rFonts w:ascii="Arial" w:hAnsi="Arial" w:cs="Arial"/>
          <w:b/>
        </w:rPr>
      </w:pPr>
    </w:p>
    <w:p w14:paraId="303B7500" w14:textId="285310FD"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lastRenderedPageBreak/>
        <w:t xml:space="preserve">§ </w:t>
      </w:r>
      <w:r w:rsidR="002C5E34">
        <w:rPr>
          <w:rFonts w:ascii="Arial" w:hAnsi="Arial" w:cs="Arial"/>
          <w:b/>
        </w:rPr>
        <w:t>20</w:t>
      </w:r>
    </w:p>
    <w:p w14:paraId="74044136"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6246A801"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4BA82413"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0C7CD475"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2BEF4108"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149E900C"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2208E26B"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49E2F65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3114EC9"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A082D1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6B5B9EB"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w:t>
      </w:r>
      <w:r w:rsidRPr="00340BAD">
        <w:rPr>
          <w:rFonts w:ascii="Arial" w:eastAsia="Calibri" w:hAnsi="Arial" w:cs="Arial"/>
          <w:color w:val="000000"/>
          <w:szCs w:val="24"/>
        </w:rPr>
        <w:lastRenderedPageBreak/>
        <w:t xml:space="preserve">konsekwencjami występującymi w związku z przedłużeniem tego terminu, </w:t>
      </w:r>
    </w:p>
    <w:p w14:paraId="14AA56EC"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65D55A73"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44FBC8E4"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0A56A7E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określonymi w S</w:t>
      </w:r>
      <w:r w:rsidRPr="00340BAD">
        <w:rPr>
          <w:rFonts w:ascii="Arial" w:eastAsia="Calibri" w:hAnsi="Arial" w:cs="Arial"/>
          <w:color w:val="000000"/>
          <w:szCs w:val="24"/>
        </w:rPr>
        <w:t xml:space="preserve">WZ, </w:t>
      </w:r>
    </w:p>
    <w:p w14:paraId="3972F612"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0A56E523" w14:textId="77777777" w:rsidR="00D958E2" w:rsidRPr="00340BAD" w:rsidRDefault="00063FE6">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42A125F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3B3A3BB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w:t>
      </w:r>
      <w:r w:rsidRPr="00340BAD">
        <w:rPr>
          <w:rFonts w:ascii="Arial" w:eastAsia="Calibri" w:hAnsi="Arial" w:cs="Arial"/>
          <w:color w:val="000000"/>
          <w:szCs w:val="24"/>
        </w:rPr>
        <w:lastRenderedPageBreak/>
        <w:t xml:space="preserve">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4410A94D"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4E3BCB0F"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66E9E15A"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57730E8"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389C0DBF"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55C82D94" w14:textId="77777777"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7B8974C2"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3512931"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3BA61A3D"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w:t>
      </w:r>
      <w:r w:rsidRPr="00340BAD">
        <w:rPr>
          <w:rFonts w:ascii="Arial" w:eastAsia="Calibri" w:hAnsi="Arial" w:cs="Arial"/>
          <w:color w:val="000000"/>
          <w:szCs w:val="24"/>
        </w:rPr>
        <w:lastRenderedPageBreak/>
        <w:t xml:space="preserve">zamówienia; </w:t>
      </w:r>
    </w:p>
    <w:p w14:paraId="6E495D0A"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0F834265"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Warunki dokonania zmian: </w:t>
      </w:r>
    </w:p>
    <w:p w14:paraId="3996D69D"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6AB4082B"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7AA503C"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Wniosek, o którym mowa w ppkt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BD4D5E0"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2F1DE88A"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296EBAD8"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1802B99A"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3B970736" w14:textId="77777777" w:rsidR="00CD2789" w:rsidRPr="00340BAD" w:rsidRDefault="00CD2789" w:rsidP="00340BAD">
      <w:pPr>
        <w:pStyle w:val="Bezodstpw"/>
        <w:spacing w:line="276" w:lineRule="auto"/>
        <w:rPr>
          <w:rFonts w:ascii="Arial" w:hAnsi="Arial" w:cs="Arial"/>
          <w:szCs w:val="24"/>
        </w:rPr>
      </w:pPr>
    </w:p>
    <w:p w14:paraId="2BFC7A49" w14:textId="77777777"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 xml:space="preserve">§ </w:t>
      </w:r>
      <w:r w:rsidR="00280B2B" w:rsidRPr="00340BAD">
        <w:rPr>
          <w:rStyle w:val="markedcontent"/>
          <w:rFonts w:ascii="Arial" w:hAnsi="Arial" w:cs="Arial"/>
          <w:b/>
          <w:szCs w:val="24"/>
        </w:rPr>
        <w:t>2</w:t>
      </w:r>
      <w:r w:rsidR="002C5E34">
        <w:rPr>
          <w:rStyle w:val="markedcontent"/>
          <w:rFonts w:ascii="Arial" w:hAnsi="Arial" w:cs="Arial"/>
          <w:b/>
          <w:szCs w:val="24"/>
        </w:rPr>
        <w:t>1</w:t>
      </w:r>
    </w:p>
    <w:p w14:paraId="0FEC09EE"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D45A6E8" w14:textId="77777777" w:rsidR="00B54A8F" w:rsidRPr="00340BAD" w:rsidRDefault="009D569C">
      <w:pPr>
        <w:pStyle w:val="Bezodstpw"/>
        <w:numPr>
          <w:ilvl w:val="0"/>
          <w:numId w:val="123"/>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2420FC02"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2070979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1A7464E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E4FE514" w14:textId="77777777" w:rsidR="00B54A8F"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5A14376F"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549F913D" w14:textId="77777777" w:rsidR="00B54A8F" w:rsidRPr="00340BAD" w:rsidRDefault="00B54A8F">
      <w:pPr>
        <w:pStyle w:val="Akapitzlist"/>
        <w:numPr>
          <w:ilvl w:val="0"/>
          <w:numId w:val="123"/>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0893AAEE" w14:textId="77777777" w:rsidR="00B54A8F" w:rsidRPr="00340BAD" w:rsidRDefault="00B54A8F">
      <w:pPr>
        <w:pStyle w:val="Bezodstpw"/>
        <w:numPr>
          <w:ilvl w:val="2"/>
          <w:numId w:val="126"/>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241110CE"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w:t>
      </w:r>
      <w:r w:rsidRPr="00340BAD">
        <w:rPr>
          <w:rFonts w:ascii="Arial" w:eastAsia="Calibri" w:hAnsi="Arial" w:cs="Arial"/>
          <w:color w:val="000000"/>
        </w:rPr>
        <w:lastRenderedPageBreak/>
        <w:t xml:space="preserve">umowy do dnia odbioru częściowego robót, w którym łączna wartość korekt dla oddania wzrostu lub spadku cen osiągnie limit +/- </w:t>
      </w:r>
      <w:r w:rsidR="005A783C" w:rsidRPr="00340BAD">
        <w:rPr>
          <w:rFonts w:ascii="Arial" w:eastAsia="Calibri" w:hAnsi="Arial" w:cs="Arial"/>
          <w:color w:val="000000"/>
        </w:rPr>
        <w:t>5</w:t>
      </w:r>
      <w:r w:rsidRPr="00340BAD">
        <w:rPr>
          <w:rFonts w:ascii="Arial" w:eastAsia="Calibri" w:hAnsi="Arial" w:cs="Arial"/>
          <w:color w:val="000000"/>
        </w:rPr>
        <w:t xml:space="preserve"> % kwoty podlegającej waloryzacji, a kolejne zmiany wskaźnika waloryzacji będą odbywać się co najmniej po upływie trzech pełnych miesięcy od miesiąca, w którym poprzednio ustalono wskaźnik,</w:t>
      </w:r>
    </w:p>
    <w:p w14:paraId="3DBE65FC"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4C5B4266"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Przez waloryzację rozumie się wzrost cen, jak i ich obniżenie względem cen przyjętych w celu ustalenia wynagrodzenia wykonawcy zawartego w ofercie,</w:t>
      </w:r>
    </w:p>
    <w:p w14:paraId="313F0119" w14:textId="02A6A217" w:rsidR="00B54A8F" w:rsidRPr="0044083B"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44083B">
        <w:rPr>
          <w:rFonts w:ascii="Arial" w:eastAsia="Calibri" w:hAnsi="Arial" w:cs="Arial"/>
          <w:color w:val="000000"/>
        </w:rPr>
        <w:t xml:space="preserve">Obliczenie wysokości zwaloryzowanej kwoty do zapłaty Wykonawcy nastąpi wg wzoru: </w:t>
      </w:r>
    </w:p>
    <w:p w14:paraId="5919FB17"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r w:rsidRPr="00340BAD">
        <w:rPr>
          <w:rFonts w:ascii="Arial" w:eastAsia="Calibri" w:hAnsi="Arial" w:cs="Arial"/>
          <w:b/>
          <w:color w:val="000000"/>
        </w:rPr>
        <w:t>Kw=(Kp*W)/100</w:t>
      </w:r>
    </w:p>
    <w:p w14:paraId="54C2877B"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45D469A0"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Kw </w:t>
      </w:r>
      <w:r w:rsidRPr="00340BAD">
        <w:rPr>
          <w:rFonts w:ascii="Arial" w:eastAsia="Calibri" w:hAnsi="Arial" w:cs="Arial"/>
          <w:color w:val="000000"/>
        </w:rPr>
        <w:t xml:space="preserve">– kwota po waloryzacji, </w:t>
      </w:r>
    </w:p>
    <w:p w14:paraId="00E50734"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Kp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w:t>
      </w:r>
      <w:r w:rsidRPr="00340BAD">
        <w:rPr>
          <w:rFonts w:ascii="Arial" w:eastAsia="Calibri" w:hAnsi="Arial" w:cs="Arial"/>
          <w:color w:val="000000"/>
        </w:rPr>
        <w:br/>
        <w:t xml:space="preserve">z zawartą umową (do zwaloryzowania), </w:t>
      </w:r>
    </w:p>
    <w:p w14:paraId="6D5214D4"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8"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00F5F90A"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775FA290"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2AEC556B"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t. 439 oraz art. 436 pkt. 4 pzp,</w:t>
      </w:r>
    </w:p>
    <w:p w14:paraId="4795A67D" w14:textId="77777777" w:rsidR="009A2895" w:rsidRPr="00340BAD" w:rsidRDefault="009A2895">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2F6D436A" w14:textId="77777777"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2C5E34">
        <w:rPr>
          <w:rFonts w:ascii="Arial" w:hAnsi="Arial" w:cs="Arial"/>
          <w:b/>
          <w:szCs w:val="24"/>
        </w:rPr>
        <w:t>2</w:t>
      </w:r>
    </w:p>
    <w:p w14:paraId="0DC00F14"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1C0F3661" w14:textId="77777777" w:rsidR="00D958E2" w:rsidRPr="00340BAD" w:rsidRDefault="00D958E2">
      <w:pPr>
        <w:pStyle w:val="Bezodstpw"/>
        <w:numPr>
          <w:ilvl w:val="3"/>
          <w:numId w:val="109"/>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0EA5DEFD"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0C6848C9"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wykonać roboty nieprzewidziane.</w:t>
      </w:r>
    </w:p>
    <w:p w14:paraId="17BCF554" w14:textId="77777777" w:rsidR="00D958E2" w:rsidRPr="00340BAD" w:rsidRDefault="000730CE">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471C54BB" w14:textId="77777777" w:rsidR="00D958E2" w:rsidRPr="00340BAD" w:rsidRDefault="00D958E2">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24EB7323" w14:textId="77777777" w:rsidR="00D958E2" w:rsidRPr="00340BAD" w:rsidRDefault="00D958E2">
      <w:pPr>
        <w:pStyle w:val="Bezodstpw"/>
        <w:numPr>
          <w:ilvl w:val="0"/>
          <w:numId w:val="10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86BDCEC"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2C5E34">
        <w:rPr>
          <w:rFonts w:ascii="Arial" w:hAnsi="Arial" w:cs="Arial"/>
          <w:b/>
          <w:szCs w:val="24"/>
        </w:rPr>
        <w:t>3</w:t>
      </w:r>
    </w:p>
    <w:p w14:paraId="1D07183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3437A3BC" w14:textId="77777777" w:rsidR="00D958E2" w:rsidRPr="00340BAD" w:rsidRDefault="00D958E2">
      <w:pPr>
        <w:pStyle w:val="Bezodstpw"/>
        <w:numPr>
          <w:ilvl w:val="3"/>
          <w:numId w:val="111"/>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559122E9" w14:textId="77777777" w:rsidR="00D958E2" w:rsidRPr="00340BAD" w:rsidRDefault="00D958E2">
      <w:pPr>
        <w:pStyle w:val="Bezodstpw"/>
        <w:numPr>
          <w:ilvl w:val="0"/>
          <w:numId w:val="111"/>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3BF526A7" w14:textId="77777777" w:rsidR="008D1FDF" w:rsidRPr="00340BAD" w:rsidRDefault="008D1FDF" w:rsidP="00340BAD">
      <w:pPr>
        <w:spacing w:line="276" w:lineRule="auto"/>
        <w:rPr>
          <w:rFonts w:ascii="Arial" w:hAnsi="Arial" w:cs="Arial"/>
          <w:b/>
        </w:rPr>
      </w:pPr>
    </w:p>
    <w:p w14:paraId="46D89E9F"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4</w:t>
      </w:r>
    </w:p>
    <w:p w14:paraId="7F4A1E5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5979DA1F" w14:textId="77777777" w:rsidR="00D958E2" w:rsidRPr="00340BAD" w:rsidRDefault="00D958E2">
      <w:pPr>
        <w:pStyle w:val="Bezodstpw"/>
        <w:numPr>
          <w:ilvl w:val="3"/>
          <w:numId w:val="112"/>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w:t>
      </w:r>
      <w:r w:rsidRPr="00340BAD">
        <w:rPr>
          <w:rFonts w:ascii="Arial" w:hAnsi="Arial" w:cs="Arial"/>
          <w:szCs w:val="24"/>
        </w:rPr>
        <w:lastRenderedPageBreak/>
        <w:t xml:space="preserve">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32B1C93B"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69819A79"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C0FFD15"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7C6CE265"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8363FBD"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54382A06"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09B10578"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672B858A"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BAEDAC6" w14:textId="77777777" w:rsidR="008D1FDF" w:rsidRPr="00340BAD" w:rsidRDefault="008D1FDF" w:rsidP="00340BAD">
      <w:pPr>
        <w:pStyle w:val="Bezodstpw"/>
        <w:spacing w:line="276" w:lineRule="auto"/>
        <w:rPr>
          <w:rFonts w:ascii="Arial" w:hAnsi="Arial" w:cs="Arial"/>
          <w:b/>
          <w:szCs w:val="24"/>
        </w:rPr>
      </w:pPr>
    </w:p>
    <w:p w14:paraId="4E0B9706"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5</w:t>
      </w:r>
    </w:p>
    <w:p w14:paraId="2DADAAC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Klauzula salwatoryjna</w:t>
      </w:r>
    </w:p>
    <w:p w14:paraId="7A7C8554"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1613D1D7"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lastRenderedPageBreak/>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5F55B" w14:textId="77777777" w:rsidR="00280B2B" w:rsidRPr="00340BAD" w:rsidRDefault="00280B2B" w:rsidP="00340BAD">
      <w:pPr>
        <w:spacing w:line="276" w:lineRule="auto"/>
        <w:rPr>
          <w:rFonts w:ascii="Arial" w:hAnsi="Arial" w:cs="Arial"/>
          <w:b/>
        </w:rPr>
      </w:pPr>
    </w:p>
    <w:p w14:paraId="0F826C25"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6</w:t>
      </w:r>
    </w:p>
    <w:p w14:paraId="197B70E1"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2FA62C60"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501210A" w14:textId="77777777" w:rsidR="00AD7CF2" w:rsidRPr="00340BAD" w:rsidRDefault="00AD7CF2">
      <w:pPr>
        <w:pStyle w:val="Bezodstpw"/>
        <w:widowControl/>
        <w:numPr>
          <w:ilvl w:val="0"/>
          <w:numId w:val="76"/>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675D3F04"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9" w:history="1">
        <w:r w:rsidR="00502B32" w:rsidRPr="00340BAD">
          <w:rPr>
            <w:rStyle w:val="Hipercze"/>
            <w:rFonts w:ascii="Arial" w:hAnsi="Arial" w:cs="Arial"/>
            <w:szCs w:val="24"/>
          </w:rPr>
          <w:t>iod@bierutow.pl</w:t>
        </w:r>
      </w:hyperlink>
      <w:r w:rsidRPr="00340BAD">
        <w:rPr>
          <w:rFonts w:ascii="Arial" w:hAnsi="Arial" w:cs="Arial"/>
          <w:szCs w:val="24"/>
        </w:rPr>
        <w:t>;</w:t>
      </w:r>
    </w:p>
    <w:p w14:paraId="7F477A1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244F19"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odbiorcami Pani/Pana danych osobowych będą osoby lub podmioty, którym udostępniona zostanie dokumentacja postępowania w oparciu o art. 18 oraz art. 74 ustawy Pzp;</w:t>
      </w:r>
    </w:p>
    <w:p w14:paraId="2FFB648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A4B441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147EF12F"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64F7439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posiada Pan/Pani:</w:t>
      </w:r>
    </w:p>
    <w:p w14:paraId="7CE97F9A"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 xml:space="preserve">na podstawie art. 15 RODO prawo dostępu do danych osobowych Pani/Pana </w:t>
      </w:r>
      <w:r w:rsidRPr="00340BAD">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D11F2C"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5A5A7F1"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286A92"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prawo do wniesienia skargi do Prezesa Urzędu Ochrony Danych Osobowych, gdy uzna Pani/Pan, że przetwarzanie danych osobowych Pani/Pana dotyczących narusza przepisy RODO;</w:t>
      </w:r>
    </w:p>
    <w:p w14:paraId="0C8D285A"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nie przysługuje Pani/Panu:</w:t>
      </w:r>
    </w:p>
    <w:p w14:paraId="1E51B8D9"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402D207E"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1E445C70"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3F9B0649"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4CF0F1"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w:t>
      </w:r>
      <w:r w:rsidRPr="00340BAD">
        <w:rPr>
          <w:rFonts w:ascii="Arial" w:hAnsi="Arial" w:cs="Arial"/>
          <w:szCs w:val="24"/>
        </w:rPr>
        <w:lastRenderedPageBreak/>
        <w:t>których mowa w art. 14 ust. 5 RODO.</w:t>
      </w:r>
    </w:p>
    <w:p w14:paraId="57C41FE5" w14:textId="77777777" w:rsidR="00397C0C" w:rsidRPr="00340BAD" w:rsidRDefault="00397C0C" w:rsidP="00340BAD">
      <w:pPr>
        <w:spacing w:line="276" w:lineRule="auto"/>
        <w:rPr>
          <w:rFonts w:ascii="Arial" w:hAnsi="Arial" w:cs="Arial"/>
          <w:b/>
        </w:rPr>
      </w:pPr>
    </w:p>
    <w:p w14:paraId="1A0885EF"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7</w:t>
      </w:r>
    </w:p>
    <w:p w14:paraId="5406F152"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964CC47" w14:textId="77777777" w:rsidR="00182AD6" w:rsidRPr="0055482E" w:rsidRDefault="00182AD6" w:rsidP="002C5E34">
      <w:pPr>
        <w:spacing w:line="276" w:lineRule="auto"/>
        <w:rPr>
          <w:rFonts w:ascii="Arial" w:hAnsi="Arial" w:cs="Arial"/>
          <w:sz w:val="22"/>
          <w:szCs w:val="22"/>
        </w:rPr>
      </w:pPr>
      <w:r w:rsidRPr="0055482E">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AFD9271" w14:textId="77777777" w:rsidR="008A32CC" w:rsidRPr="00340BAD" w:rsidRDefault="008A32CC" w:rsidP="00340BAD">
      <w:pPr>
        <w:spacing w:line="276" w:lineRule="auto"/>
        <w:rPr>
          <w:rFonts w:ascii="Arial" w:hAnsi="Arial" w:cs="Arial"/>
        </w:rPr>
      </w:pPr>
    </w:p>
    <w:p w14:paraId="0CE7B9F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8</w:t>
      </w:r>
    </w:p>
    <w:p w14:paraId="30D51191"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790FB84C" w14:textId="77777777" w:rsidR="00D958E2" w:rsidRPr="00340BAD" w:rsidRDefault="00D958E2">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B1E2688"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4D62D2">
        <w:rPr>
          <w:rFonts w:ascii="Arial" w:hAnsi="Arial" w:cs="Arial"/>
          <w:sz w:val="24"/>
          <w:szCs w:val="24"/>
        </w:rPr>
        <w:t>3</w:t>
      </w:r>
      <w:r w:rsidRPr="00340BAD">
        <w:rPr>
          <w:rFonts w:ascii="Arial" w:hAnsi="Arial" w:cs="Arial"/>
          <w:sz w:val="24"/>
          <w:szCs w:val="24"/>
        </w:rPr>
        <w:t xml:space="preserve"> r., poz. </w:t>
      </w:r>
      <w:r w:rsidR="004D62D2">
        <w:rPr>
          <w:rFonts w:ascii="Arial" w:hAnsi="Arial" w:cs="Arial"/>
          <w:sz w:val="24"/>
          <w:szCs w:val="24"/>
        </w:rPr>
        <w:t>1605</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w:t>
      </w:r>
      <w:r w:rsidR="008B2F02" w:rsidRPr="008B2F02">
        <w:rPr>
          <w:rFonts w:ascii="Arial" w:hAnsi="Arial" w:cs="Arial"/>
          <w:sz w:val="24"/>
          <w:szCs w:val="24"/>
        </w:rPr>
        <w:t>Dz. U. z 2023 r., poz. 1610 ze zm</w:t>
      </w:r>
      <w:r w:rsidRPr="00340BAD">
        <w:rPr>
          <w:rFonts w:ascii="Arial" w:hAnsi="Arial" w:cs="Arial"/>
          <w:sz w:val="24"/>
          <w:szCs w:val="24"/>
        </w:rPr>
        <w:t>.).</w:t>
      </w:r>
    </w:p>
    <w:p w14:paraId="7EB91109"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CCF7A30"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5E8F36E9"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Dane osobowe wskazane w umowie (oraz w załącznikach do niej) będą przetwarzane w celu jej zawarcia i wykonania. </w:t>
      </w:r>
    </w:p>
    <w:p w14:paraId="373A80AE"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5A676C99"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4CBE1E2C"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349849BD"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5151A3A3" w14:textId="77777777" w:rsidR="00586F06" w:rsidRPr="00340BAD" w:rsidRDefault="00586F06">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43FF8519" w14:textId="77777777" w:rsidR="005C5857" w:rsidRPr="00340BAD" w:rsidRDefault="005C5857" w:rsidP="00340BAD">
      <w:pPr>
        <w:pStyle w:val="Tekstpodstawowy31"/>
        <w:spacing w:line="276" w:lineRule="auto"/>
        <w:ind w:left="426"/>
        <w:jc w:val="left"/>
        <w:rPr>
          <w:rFonts w:ascii="Arial" w:hAnsi="Arial" w:cs="Arial"/>
          <w:sz w:val="24"/>
          <w:szCs w:val="24"/>
        </w:rPr>
      </w:pPr>
    </w:p>
    <w:p w14:paraId="3CA1E49A" w14:textId="77777777"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29CBBD97" w14:textId="77777777" w:rsidR="005C5857" w:rsidRDefault="005C5857" w:rsidP="00340BAD">
      <w:pPr>
        <w:tabs>
          <w:tab w:val="left" w:pos="5103"/>
        </w:tabs>
        <w:spacing w:line="276" w:lineRule="auto"/>
        <w:contextualSpacing/>
        <w:rPr>
          <w:rFonts w:ascii="Arial" w:hAnsi="Arial" w:cs="Arial"/>
        </w:rPr>
      </w:pPr>
      <w:bookmarkStart w:id="498" w:name="_Toc522010790"/>
      <w:bookmarkStart w:id="499" w:name="_Toc350256573"/>
      <w:bookmarkStart w:id="500" w:name="_Toc359479394"/>
    </w:p>
    <w:p w14:paraId="083514F0" w14:textId="77777777" w:rsidR="0055482E" w:rsidRDefault="0055482E" w:rsidP="00340BAD">
      <w:pPr>
        <w:tabs>
          <w:tab w:val="left" w:pos="5103"/>
        </w:tabs>
        <w:spacing w:line="276" w:lineRule="auto"/>
        <w:contextualSpacing/>
        <w:rPr>
          <w:rFonts w:ascii="Arial" w:hAnsi="Arial" w:cs="Arial"/>
        </w:rPr>
      </w:pPr>
    </w:p>
    <w:p w14:paraId="7770EECF" w14:textId="77777777" w:rsidR="0055482E" w:rsidRDefault="0055482E" w:rsidP="00340BAD">
      <w:pPr>
        <w:tabs>
          <w:tab w:val="left" w:pos="5103"/>
        </w:tabs>
        <w:spacing w:line="276" w:lineRule="auto"/>
        <w:contextualSpacing/>
        <w:rPr>
          <w:rFonts w:ascii="Arial" w:hAnsi="Arial" w:cs="Arial"/>
        </w:rPr>
      </w:pPr>
    </w:p>
    <w:p w14:paraId="4286812C" w14:textId="77777777" w:rsidR="0055482E" w:rsidRDefault="0055482E" w:rsidP="00340BAD">
      <w:pPr>
        <w:tabs>
          <w:tab w:val="left" w:pos="5103"/>
        </w:tabs>
        <w:spacing w:line="276" w:lineRule="auto"/>
        <w:contextualSpacing/>
        <w:rPr>
          <w:rFonts w:ascii="Arial" w:hAnsi="Arial" w:cs="Arial"/>
        </w:rPr>
      </w:pPr>
    </w:p>
    <w:p w14:paraId="3D164622" w14:textId="77777777" w:rsidR="0055482E" w:rsidRDefault="0055482E" w:rsidP="00340BAD">
      <w:pPr>
        <w:tabs>
          <w:tab w:val="left" w:pos="5103"/>
        </w:tabs>
        <w:spacing w:line="276" w:lineRule="auto"/>
        <w:contextualSpacing/>
        <w:rPr>
          <w:rFonts w:ascii="Arial" w:hAnsi="Arial" w:cs="Arial"/>
        </w:rPr>
      </w:pPr>
    </w:p>
    <w:p w14:paraId="1A8D5554" w14:textId="77777777" w:rsidR="002C5E34" w:rsidRDefault="002C5E34" w:rsidP="00340BAD">
      <w:pPr>
        <w:tabs>
          <w:tab w:val="left" w:pos="5103"/>
        </w:tabs>
        <w:spacing w:line="276" w:lineRule="auto"/>
        <w:contextualSpacing/>
        <w:rPr>
          <w:rFonts w:ascii="Arial" w:hAnsi="Arial" w:cs="Arial"/>
        </w:rPr>
      </w:pPr>
    </w:p>
    <w:p w14:paraId="3B0F3C3A" w14:textId="77777777" w:rsidR="002C5E34" w:rsidRDefault="002C5E34" w:rsidP="00340BAD">
      <w:pPr>
        <w:tabs>
          <w:tab w:val="left" w:pos="5103"/>
        </w:tabs>
        <w:spacing w:line="276" w:lineRule="auto"/>
        <w:contextualSpacing/>
        <w:rPr>
          <w:rFonts w:ascii="Arial" w:hAnsi="Arial" w:cs="Arial"/>
        </w:rPr>
      </w:pPr>
    </w:p>
    <w:p w14:paraId="52864633" w14:textId="77777777" w:rsidR="002C5E34" w:rsidRDefault="002C5E34" w:rsidP="00340BAD">
      <w:pPr>
        <w:tabs>
          <w:tab w:val="left" w:pos="5103"/>
        </w:tabs>
        <w:spacing w:line="276" w:lineRule="auto"/>
        <w:contextualSpacing/>
        <w:rPr>
          <w:rFonts w:ascii="Arial" w:hAnsi="Arial" w:cs="Arial"/>
        </w:rPr>
      </w:pPr>
    </w:p>
    <w:p w14:paraId="043FF729" w14:textId="77777777" w:rsidR="002C5E34" w:rsidRDefault="002C5E34" w:rsidP="00340BAD">
      <w:pPr>
        <w:tabs>
          <w:tab w:val="left" w:pos="5103"/>
        </w:tabs>
        <w:spacing w:line="276" w:lineRule="auto"/>
        <w:contextualSpacing/>
        <w:rPr>
          <w:rFonts w:ascii="Arial" w:hAnsi="Arial" w:cs="Arial"/>
        </w:rPr>
      </w:pPr>
    </w:p>
    <w:p w14:paraId="24F99133" w14:textId="77777777" w:rsidR="002C5E34" w:rsidRDefault="002C5E34" w:rsidP="00340BAD">
      <w:pPr>
        <w:tabs>
          <w:tab w:val="left" w:pos="5103"/>
        </w:tabs>
        <w:spacing w:line="276" w:lineRule="auto"/>
        <w:contextualSpacing/>
        <w:rPr>
          <w:rFonts w:ascii="Arial" w:hAnsi="Arial" w:cs="Arial"/>
        </w:rPr>
      </w:pPr>
    </w:p>
    <w:p w14:paraId="6F71CCD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501" w:name="_Toc491153604"/>
      <w:r w:rsidRPr="006D2F32">
        <w:rPr>
          <w:rFonts w:ascii="Arial" w:hAnsi="Arial" w:cs="Arial"/>
          <w:b/>
        </w:rPr>
        <w:t xml:space="preserve"> </w:t>
      </w:r>
    </w:p>
    <w:p w14:paraId="7BCBDDFE" w14:textId="77777777" w:rsidR="003B5CD6" w:rsidRPr="00501FCF"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501"/>
    </w:p>
    <w:p w14:paraId="57105893" w14:textId="77777777" w:rsidR="003B5CD6" w:rsidRPr="00501FCF" w:rsidRDefault="003B5CD6" w:rsidP="00340BAD">
      <w:pPr>
        <w:spacing w:line="276" w:lineRule="auto"/>
        <w:rPr>
          <w:rFonts w:ascii="Arial" w:hAnsi="Arial" w:cs="Arial"/>
          <w:i/>
          <w:highlight w:val="lightGray"/>
        </w:rPr>
      </w:pPr>
    </w:p>
    <w:p w14:paraId="2922F09F" w14:textId="77777777" w:rsidR="003B5CD6" w:rsidRPr="006D2F32" w:rsidRDefault="003B5CD6" w:rsidP="00340BAD">
      <w:pPr>
        <w:spacing w:line="276" w:lineRule="auto"/>
        <w:rPr>
          <w:rFonts w:ascii="Arial" w:hAnsi="Arial" w:cs="Arial"/>
          <w:b/>
        </w:rPr>
      </w:pPr>
      <w:r w:rsidRPr="00501FCF">
        <w:rPr>
          <w:rFonts w:ascii="Arial" w:hAnsi="Arial" w:cs="Arial"/>
          <w:b/>
          <w:highlight w:val="lightGray"/>
        </w:rPr>
        <w:t>DOKUMENT GWARANCYJNY</w:t>
      </w:r>
    </w:p>
    <w:p w14:paraId="3C75C8D9" w14:textId="77777777" w:rsidR="003B5CD6" w:rsidRPr="00340BAD" w:rsidRDefault="003B5CD6" w:rsidP="00340BAD">
      <w:pPr>
        <w:spacing w:line="276" w:lineRule="auto"/>
        <w:rPr>
          <w:rFonts w:ascii="Arial" w:hAnsi="Arial" w:cs="Arial"/>
          <w:b/>
          <w:i/>
        </w:rPr>
      </w:pPr>
    </w:p>
    <w:p w14:paraId="0DA6F272" w14:textId="77777777" w:rsidR="003B5CD6" w:rsidRPr="00340BAD" w:rsidRDefault="003B5CD6" w:rsidP="00340BAD">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w:t>
      </w:r>
      <w:r w:rsidR="002C5E34">
        <w:rPr>
          <w:rFonts w:ascii="Arial" w:hAnsi="Arial" w:cs="Arial"/>
          <w:b/>
        </w:rPr>
        <w:t>.1…..</w:t>
      </w:r>
      <w:r w:rsidRPr="00340BAD">
        <w:rPr>
          <w:rFonts w:ascii="Arial" w:hAnsi="Arial" w:cs="Arial"/>
          <w:b/>
        </w:rPr>
        <w:t>202</w:t>
      </w:r>
      <w:r w:rsidR="002C5E34">
        <w:rPr>
          <w:rFonts w:ascii="Arial" w:hAnsi="Arial" w:cs="Arial"/>
          <w:b/>
        </w:rPr>
        <w:t>4</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2C5E34">
        <w:rPr>
          <w:rFonts w:ascii="Arial" w:hAnsi="Arial" w:cs="Arial"/>
          <w:b/>
        </w:rPr>
        <w:t>4</w:t>
      </w:r>
      <w:r w:rsidRPr="00340BAD">
        <w:rPr>
          <w:rFonts w:ascii="Arial" w:hAnsi="Arial" w:cs="Arial"/>
          <w:b/>
        </w:rPr>
        <w:t xml:space="preserve"> r.</w:t>
      </w:r>
      <w:r w:rsidRPr="00340BAD">
        <w:rPr>
          <w:rFonts w:ascii="Arial" w:hAnsi="Arial" w:cs="Arial"/>
        </w:rPr>
        <w:t xml:space="preserve"> zwanej dalej „Umową" dotyczący realizacji zadania inwestycyjnego:</w:t>
      </w:r>
    </w:p>
    <w:p w14:paraId="58AFA913" w14:textId="77777777" w:rsidR="002A1794" w:rsidRPr="002C5E34" w:rsidRDefault="002C5E34" w:rsidP="00340BAD">
      <w:pPr>
        <w:spacing w:line="276" w:lineRule="auto"/>
        <w:outlineLvl w:val="0"/>
        <w:rPr>
          <w:rFonts w:ascii="Arial" w:eastAsia="Calibri" w:hAnsi="Arial" w:cs="Arial"/>
          <w:b/>
        </w:rPr>
      </w:pPr>
      <w:bookmarkStart w:id="502" w:name="_Toc83719009"/>
      <w:bookmarkStart w:id="503" w:name="_Toc94022166"/>
      <w:bookmarkStart w:id="504" w:name="_Toc94174422"/>
      <w:bookmarkStart w:id="505" w:name="_Toc105410224"/>
      <w:bookmarkStart w:id="506" w:name="_Toc526254970"/>
      <w:bookmarkStart w:id="507" w:name="_Toc526257059"/>
      <w:bookmarkStart w:id="508" w:name="_Toc25059479"/>
      <w:r w:rsidRPr="002C5E34">
        <w:rPr>
          <w:rFonts w:ascii="Arial" w:eastAsia="Calibri" w:hAnsi="Arial" w:cs="Arial"/>
          <w:b/>
        </w:rPr>
        <w:t>Budowa nowego w pełni funkcjonalnego Punktu Selektywnej Zbiórki Odpadów Komunalnych w Bierutowie wraz z drogami dojazdowymi i niezbędną infrastrukturą</w:t>
      </w:r>
      <w:r w:rsidR="003B5CD6" w:rsidRPr="00340BAD">
        <w:rPr>
          <w:rFonts w:ascii="Arial" w:hAnsi="Arial" w:cs="Arial"/>
          <w:b/>
          <w:i/>
        </w:rPr>
        <w:t xml:space="preserve">, </w:t>
      </w:r>
      <w:r w:rsidR="003B5CD6" w:rsidRPr="00340BAD">
        <w:rPr>
          <w:rFonts w:ascii="Arial" w:hAnsi="Arial" w:cs="Arial"/>
        </w:rPr>
        <w:t>wystawiony w dniu …………..……… przez …………………………</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6D2F32">
        <w:rPr>
          <w:rFonts w:ascii="Arial" w:hAnsi="Arial" w:cs="Arial"/>
        </w:rPr>
        <w:t xml:space="preserve"> </w:t>
      </w:r>
      <w:bookmarkEnd w:id="502"/>
      <w:bookmarkEnd w:id="503"/>
      <w:bookmarkEnd w:id="504"/>
      <w:bookmarkEnd w:id="505"/>
    </w:p>
    <w:p w14:paraId="65F61771" w14:textId="77777777" w:rsidR="003B5CD6" w:rsidRPr="00340BAD" w:rsidRDefault="003B5CD6" w:rsidP="00340BAD">
      <w:pPr>
        <w:spacing w:line="276" w:lineRule="auto"/>
        <w:outlineLvl w:val="0"/>
        <w:rPr>
          <w:rFonts w:ascii="Arial" w:hAnsi="Arial" w:cs="Arial"/>
        </w:rPr>
      </w:pPr>
      <w:bookmarkStart w:id="509" w:name="_Toc83719010"/>
      <w:bookmarkStart w:id="510" w:name="_Toc94022167"/>
      <w:bookmarkStart w:id="511" w:name="_Toc94174423"/>
      <w:bookmarkStart w:id="512" w:name="_Toc105410225"/>
      <w:r w:rsidRPr="00340BAD">
        <w:rPr>
          <w:rFonts w:ascii="Arial" w:hAnsi="Arial" w:cs="Arial"/>
        </w:rPr>
        <w:t>………………………………..…</w:t>
      </w:r>
      <w:bookmarkStart w:id="513" w:name="_Toc526254971"/>
      <w:bookmarkStart w:id="514" w:name="_Toc526257060"/>
      <w:bookmarkEnd w:id="506"/>
      <w:bookmarkEnd w:id="507"/>
      <w:r w:rsidRPr="00340BAD">
        <w:rPr>
          <w:rFonts w:ascii="Arial" w:hAnsi="Arial" w:cs="Arial"/>
        </w:rPr>
        <w:t>…………………</w:t>
      </w:r>
      <w:r w:rsidR="002A1794" w:rsidRPr="00340BAD">
        <w:rPr>
          <w:rFonts w:ascii="Arial" w:hAnsi="Arial" w:cs="Arial"/>
        </w:rPr>
        <w:t>………………………………</w:t>
      </w:r>
      <w:r w:rsidR="00624FD5" w:rsidRPr="00340BAD">
        <w:rPr>
          <w:rFonts w:ascii="Arial" w:hAnsi="Arial" w:cs="Arial"/>
        </w:rPr>
        <w:t>..</w:t>
      </w:r>
      <w:r w:rsidR="002A1794" w:rsidRPr="00340BAD">
        <w:rPr>
          <w:rFonts w:ascii="Arial" w:hAnsi="Arial" w:cs="Arial"/>
        </w:rPr>
        <w:t>…………</w:t>
      </w:r>
      <w:bookmarkEnd w:id="509"/>
      <w:bookmarkEnd w:id="510"/>
      <w:bookmarkEnd w:id="511"/>
      <w:bookmarkEnd w:id="512"/>
      <w:r w:rsidRPr="00340BAD">
        <w:rPr>
          <w:rFonts w:ascii="Arial" w:hAnsi="Arial" w:cs="Arial"/>
        </w:rPr>
        <w:t xml:space="preserve"> </w:t>
      </w:r>
    </w:p>
    <w:bookmarkEnd w:id="508"/>
    <w:bookmarkEnd w:id="513"/>
    <w:bookmarkEnd w:id="514"/>
    <w:p w14:paraId="2CEE2637"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473CCF7E" w14:textId="77777777" w:rsidR="003B5CD6" w:rsidRPr="00340BAD" w:rsidRDefault="003B5CD6" w:rsidP="00340BAD">
      <w:pPr>
        <w:tabs>
          <w:tab w:val="left" w:pos="0"/>
          <w:tab w:val="left" w:pos="851"/>
        </w:tabs>
        <w:spacing w:line="276" w:lineRule="auto"/>
        <w:rPr>
          <w:rFonts w:ascii="Arial" w:hAnsi="Arial" w:cs="Arial"/>
        </w:rPr>
      </w:pPr>
    </w:p>
    <w:p w14:paraId="02F0E181"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6E07C556"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B2A6C48"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6588D042"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4CAA6677"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4029D20D"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1F6C0901"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0EA21B65" w14:textId="77777777" w:rsidR="003B5CD6" w:rsidRPr="00340BAD" w:rsidRDefault="003B5CD6" w:rsidP="00340BAD">
      <w:pPr>
        <w:tabs>
          <w:tab w:val="left" w:pos="5103"/>
        </w:tabs>
        <w:spacing w:line="276" w:lineRule="auto"/>
        <w:contextualSpacing/>
        <w:rPr>
          <w:rFonts w:ascii="Arial" w:hAnsi="Arial" w:cs="Arial"/>
        </w:rPr>
      </w:pPr>
    </w:p>
    <w:p w14:paraId="7C01B5B9" w14:textId="77777777" w:rsidR="003B5CD6" w:rsidRPr="00340BAD" w:rsidRDefault="003B5CD6" w:rsidP="00340BAD">
      <w:pPr>
        <w:pStyle w:val="Nagwek3"/>
        <w:spacing w:line="276" w:lineRule="auto"/>
        <w:jc w:val="left"/>
        <w:rPr>
          <w:rFonts w:ascii="Arial" w:hAnsi="Arial" w:cs="Arial"/>
          <w:sz w:val="24"/>
          <w:szCs w:val="24"/>
        </w:rPr>
      </w:pPr>
    </w:p>
    <w:p w14:paraId="68A577B6" w14:textId="77777777" w:rsidR="003B5CD6" w:rsidRPr="00340BAD" w:rsidRDefault="003B5CD6" w:rsidP="00340BAD">
      <w:pPr>
        <w:spacing w:line="276" w:lineRule="auto"/>
        <w:rPr>
          <w:rFonts w:ascii="Arial" w:hAnsi="Arial" w:cs="Arial"/>
        </w:rPr>
      </w:pPr>
    </w:p>
    <w:p w14:paraId="2EEE648C" w14:textId="77777777" w:rsidR="003B5CD6" w:rsidRPr="00340BAD" w:rsidRDefault="003B5CD6" w:rsidP="00340BAD">
      <w:pPr>
        <w:spacing w:line="276" w:lineRule="auto"/>
        <w:rPr>
          <w:rFonts w:ascii="Arial" w:hAnsi="Arial" w:cs="Arial"/>
        </w:rPr>
      </w:pPr>
    </w:p>
    <w:p w14:paraId="0A942A20" w14:textId="77777777" w:rsidR="003B5CD6" w:rsidRPr="00340BAD" w:rsidRDefault="003B5CD6" w:rsidP="00340BAD">
      <w:pPr>
        <w:spacing w:line="276" w:lineRule="auto"/>
        <w:rPr>
          <w:rFonts w:ascii="Arial" w:hAnsi="Arial" w:cs="Arial"/>
        </w:rPr>
      </w:pPr>
    </w:p>
    <w:p w14:paraId="7120CA3D" w14:textId="77777777" w:rsidR="00543903" w:rsidRPr="00E71626" w:rsidRDefault="00543903" w:rsidP="00E71626">
      <w:pPr>
        <w:pStyle w:val="Nagwek3"/>
        <w:spacing w:line="276" w:lineRule="auto"/>
        <w:rPr>
          <w:rFonts w:ascii="Arial" w:hAnsi="Arial" w:cs="Arial"/>
          <w:i w:val="0"/>
          <w:sz w:val="20"/>
          <w:szCs w:val="20"/>
        </w:rPr>
      </w:pPr>
      <w:bookmarkStart w:id="515"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498"/>
      <w:bookmarkEnd w:id="515"/>
    </w:p>
    <w:p w14:paraId="11FB8458" w14:textId="77777777" w:rsidR="00543903" w:rsidRPr="00E71626" w:rsidRDefault="00543903" w:rsidP="00E71626">
      <w:pPr>
        <w:pStyle w:val="Nagwek3"/>
        <w:spacing w:line="276" w:lineRule="auto"/>
        <w:rPr>
          <w:rFonts w:ascii="Arial" w:hAnsi="Arial" w:cs="Arial"/>
          <w:i w:val="0"/>
          <w:sz w:val="20"/>
          <w:szCs w:val="20"/>
        </w:rPr>
      </w:pPr>
      <w:bookmarkStart w:id="516" w:name="_Toc522010791"/>
      <w:bookmarkStart w:id="517" w:name="_Toc105410227"/>
      <w:r w:rsidRPr="00E71626">
        <w:rPr>
          <w:rFonts w:ascii="Arial" w:hAnsi="Arial" w:cs="Arial"/>
          <w:i w:val="0"/>
          <w:sz w:val="20"/>
          <w:szCs w:val="20"/>
        </w:rPr>
        <w:t>Wzór umowy o powierzenie</w:t>
      </w:r>
      <w:bookmarkEnd w:id="516"/>
      <w:bookmarkEnd w:id="517"/>
      <w:r w:rsidRPr="00E71626">
        <w:rPr>
          <w:rFonts w:ascii="Arial" w:hAnsi="Arial" w:cs="Arial"/>
          <w:i w:val="0"/>
          <w:sz w:val="20"/>
          <w:szCs w:val="20"/>
        </w:rPr>
        <w:t xml:space="preserve"> </w:t>
      </w:r>
    </w:p>
    <w:p w14:paraId="7910D2F2" w14:textId="77777777" w:rsidR="00543903" w:rsidRPr="00E71626" w:rsidRDefault="00543903" w:rsidP="00E71626">
      <w:pPr>
        <w:pStyle w:val="Nagwek3"/>
        <w:spacing w:line="276" w:lineRule="auto"/>
        <w:rPr>
          <w:rFonts w:ascii="Arial" w:hAnsi="Arial" w:cs="Arial"/>
          <w:i w:val="0"/>
          <w:sz w:val="20"/>
          <w:szCs w:val="20"/>
        </w:rPr>
      </w:pPr>
      <w:bookmarkStart w:id="518" w:name="_Toc522010792"/>
      <w:bookmarkStart w:id="519" w:name="_Toc105410228"/>
      <w:r w:rsidRPr="00E71626">
        <w:rPr>
          <w:rFonts w:ascii="Arial" w:hAnsi="Arial" w:cs="Arial"/>
          <w:i w:val="0"/>
          <w:sz w:val="20"/>
          <w:szCs w:val="20"/>
        </w:rPr>
        <w:t>przetwarzania danych osobowych</w:t>
      </w:r>
      <w:bookmarkEnd w:id="518"/>
      <w:bookmarkEnd w:id="519"/>
    </w:p>
    <w:p w14:paraId="157989D9" w14:textId="77777777" w:rsidR="00543903" w:rsidRPr="00E71626" w:rsidRDefault="00543903" w:rsidP="00E71626">
      <w:pPr>
        <w:pStyle w:val="Nagwek3"/>
        <w:spacing w:line="276" w:lineRule="auto"/>
        <w:jc w:val="left"/>
        <w:rPr>
          <w:rFonts w:ascii="Arial" w:hAnsi="Arial" w:cs="Arial"/>
          <w:sz w:val="24"/>
          <w:szCs w:val="24"/>
        </w:rPr>
      </w:pPr>
    </w:p>
    <w:p w14:paraId="72AA0E17"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00EB7468"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9F3D4B">
        <w:rPr>
          <w:rFonts w:ascii="Arial" w:hAnsi="Arial" w:cs="Arial"/>
        </w:rPr>
        <w:t>4</w:t>
      </w:r>
      <w:r w:rsidRPr="00E71626">
        <w:rPr>
          <w:rFonts w:ascii="Arial" w:hAnsi="Arial" w:cs="Arial"/>
        </w:rPr>
        <w:t xml:space="preserve"> r. pomiędzy:</w:t>
      </w:r>
    </w:p>
    <w:p w14:paraId="63DD6A8F"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404DD34E" w14:textId="77777777" w:rsidR="00543903" w:rsidRPr="00E71626" w:rsidRDefault="00543903" w:rsidP="00E71626">
      <w:pPr>
        <w:pStyle w:val="Bezodstpw"/>
        <w:spacing w:line="276" w:lineRule="auto"/>
        <w:rPr>
          <w:rFonts w:ascii="Arial" w:hAnsi="Arial" w:cs="Arial"/>
          <w:szCs w:val="24"/>
        </w:rPr>
      </w:pPr>
    </w:p>
    <w:p w14:paraId="04B03719"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773E72CD" w14:textId="77777777" w:rsidR="00543903" w:rsidRPr="00E71626" w:rsidRDefault="00543903" w:rsidP="00E71626">
      <w:pPr>
        <w:spacing w:line="276" w:lineRule="auto"/>
        <w:rPr>
          <w:rFonts w:ascii="Arial" w:hAnsi="Arial" w:cs="Arial"/>
        </w:rPr>
      </w:pPr>
    </w:p>
    <w:p w14:paraId="31C70F92"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3CAD1980"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57B8059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9BB2D46" w14:textId="77777777" w:rsidR="00543903" w:rsidRPr="00E71626" w:rsidRDefault="00543903" w:rsidP="00E71626">
      <w:pPr>
        <w:spacing w:line="276" w:lineRule="auto"/>
        <w:rPr>
          <w:rFonts w:ascii="Arial" w:hAnsi="Arial" w:cs="Arial"/>
        </w:rPr>
      </w:pPr>
      <w:r w:rsidRPr="00E71626">
        <w:rPr>
          <w:rFonts w:ascii="Arial" w:hAnsi="Arial" w:cs="Arial"/>
        </w:rPr>
        <w:t>oraz</w:t>
      </w:r>
    </w:p>
    <w:p w14:paraId="2CC4B1D8" w14:textId="77777777"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10E77607" w14:textId="77777777" w:rsidR="00543903" w:rsidRPr="00E71626" w:rsidRDefault="00543903" w:rsidP="00E71626">
      <w:pPr>
        <w:spacing w:line="276" w:lineRule="auto"/>
        <w:rPr>
          <w:rFonts w:ascii="Arial" w:hAnsi="Arial" w:cs="Arial"/>
        </w:rPr>
      </w:pPr>
    </w:p>
    <w:p w14:paraId="1AA793C2"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29DC293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7E25A4C6" w14:textId="77777777" w:rsidR="00280F9C" w:rsidRPr="00E71626" w:rsidRDefault="00280F9C" w:rsidP="00E71626">
      <w:pPr>
        <w:spacing w:line="276" w:lineRule="auto"/>
        <w:rPr>
          <w:rFonts w:ascii="Arial" w:hAnsi="Arial" w:cs="Arial"/>
          <w:b/>
        </w:rPr>
      </w:pPr>
    </w:p>
    <w:p w14:paraId="052F4DEC"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02CD124E"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1043FD53"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1B5A1B78"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ADC8B8E"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29E2B2EF"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78F74779"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417DE631" w14:textId="77777777" w:rsidR="00543903" w:rsidRPr="00E71626" w:rsidRDefault="00543903">
      <w:pPr>
        <w:pStyle w:val="Akapitzlist"/>
        <w:widowControl/>
        <w:numPr>
          <w:ilvl w:val="0"/>
          <w:numId w:val="30"/>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15F4BBBF" w14:textId="77777777" w:rsidR="009F3D4B" w:rsidRPr="009F3D4B" w:rsidRDefault="00543903">
      <w:pPr>
        <w:pStyle w:val="Akapitzlist"/>
        <w:widowControl/>
        <w:numPr>
          <w:ilvl w:val="0"/>
          <w:numId w:val="30"/>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 xml:space="preserve">realizacji umowy nr </w:t>
      </w:r>
      <w:r w:rsidRPr="00E71626">
        <w:rPr>
          <w:rFonts w:ascii="Arial" w:hAnsi="Arial" w:cs="Arial"/>
          <w:bCs/>
        </w:rPr>
        <w:lastRenderedPageBreak/>
        <w:t>272</w:t>
      </w:r>
      <w:r w:rsidR="009F3D4B">
        <w:rPr>
          <w:rFonts w:ascii="Arial" w:hAnsi="Arial" w:cs="Arial"/>
          <w:bCs/>
        </w:rPr>
        <w:t>.1</w:t>
      </w:r>
      <w:r w:rsidRPr="00E71626">
        <w:rPr>
          <w:rFonts w:ascii="Arial" w:hAnsi="Arial" w:cs="Arial"/>
          <w:bCs/>
        </w:rPr>
        <w:t>…20</w:t>
      </w:r>
      <w:r w:rsidR="00E6289C" w:rsidRPr="00E71626">
        <w:rPr>
          <w:rFonts w:ascii="Arial" w:hAnsi="Arial" w:cs="Arial"/>
          <w:bCs/>
        </w:rPr>
        <w:t>2</w:t>
      </w:r>
      <w:r w:rsidR="009F3D4B">
        <w:rPr>
          <w:rFonts w:ascii="Arial" w:hAnsi="Arial" w:cs="Arial"/>
          <w:bCs/>
        </w:rPr>
        <w:t>4</w:t>
      </w:r>
      <w:r w:rsidRPr="00E71626">
        <w:rPr>
          <w:rFonts w:ascii="Arial" w:hAnsi="Arial" w:cs="Arial"/>
          <w:bCs/>
        </w:rPr>
        <w:t xml:space="preserve"> z dnia ………. r. na </w:t>
      </w:r>
      <w:r w:rsidRPr="00E71626">
        <w:rPr>
          <w:rFonts w:ascii="Arial" w:hAnsi="Arial" w:cs="Arial"/>
        </w:rPr>
        <w:t>zadanie pn.:</w:t>
      </w:r>
      <w:r w:rsidRPr="00E71626">
        <w:rPr>
          <w:rFonts w:ascii="Arial" w:hAnsi="Arial" w:cs="Arial"/>
          <w:b/>
          <w:i/>
        </w:rPr>
        <w:t xml:space="preserve"> </w:t>
      </w:r>
      <w:r w:rsidR="009F3D4B" w:rsidRPr="009F3D4B">
        <w:rPr>
          <w:rFonts w:ascii="Arial" w:eastAsia="Calibri" w:hAnsi="Arial" w:cs="Arial"/>
          <w:b/>
        </w:rPr>
        <w:t>Budowa nowego w pełni funkcjonalnego Punktu Selektywnej Zbiórki Odpadów Komunalnych w Bierutowie wraz z drogami dojazdowymi i niezbędną infrastrukturą</w:t>
      </w:r>
      <w:r w:rsidR="009F3D4B">
        <w:rPr>
          <w:rFonts w:ascii="Arial" w:eastAsia="Calibri" w:hAnsi="Arial" w:cs="Arial"/>
          <w:b/>
        </w:rPr>
        <w:t>.</w:t>
      </w:r>
    </w:p>
    <w:p w14:paraId="68D34EF9" w14:textId="77777777" w:rsidR="009F3D4B" w:rsidRDefault="009F3D4B" w:rsidP="00770D74">
      <w:pPr>
        <w:spacing w:line="276" w:lineRule="auto"/>
        <w:jc w:val="center"/>
        <w:rPr>
          <w:rFonts w:ascii="Arial" w:hAnsi="Arial" w:cs="Arial"/>
          <w:b/>
        </w:rPr>
      </w:pPr>
    </w:p>
    <w:p w14:paraId="0D899654"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3</w:t>
      </w:r>
    </w:p>
    <w:p w14:paraId="7258CF42" w14:textId="77777777"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5414006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E6038C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6C6ED719"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733ECBBF"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1B4D5B"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71737658"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75900973"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31C767CE" w14:textId="77777777" w:rsidR="00543903" w:rsidRPr="00E71626" w:rsidRDefault="00543903" w:rsidP="00E71626">
      <w:pPr>
        <w:pStyle w:val="Akapitzlist"/>
        <w:spacing w:line="276" w:lineRule="auto"/>
        <w:ind w:left="426"/>
        <w:rPr>
          <w:rFonts w:ascii="Arial" w:hAnsi="Arial" w:cs="Arial"/>
          <w:b/>
        </w:rPr>
      </w:pPr>
    </w:p>
    <w:p w14:paraId="49E61A62" w14:textId="77777777"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B8F058F"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58D4FE43"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7E2B3CD5"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5BC9B82E"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lastRenderedPageBreak/>
        <w:t>Podmiot przetwarzający zobowiązuje się do usunięcia uchybień stwierdzonych podczas kontroli w terminie wskazanym przez Administratora danych nie dłuższym niż 7 dni.</w:t>
      </w:r>
    </w:p>
    <w:p w14:paraId="64AB9FD7"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271FE0DC" w14:textId="77777777" w:rsidR="009F3D4B" w:rsidRDefault="009F3D4B" w:rsidP="007846B0">
      <w:pPr>
        <w:spacing w:line="276" w:lineRule="auto"/>
        <w:jc w:val="center"/>
        <w:rPr>
          <w:rFonts w:ascii="Arial" w:hAnsi="Arial" w:cs="Arial"/>
          <w:b/>
        </w:rPr>
      </w:pPr>
    </w:p>
    <w:p w14:paraId="0D022507"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5</w:t>
      </w:r>
    </w:p>
    <w:p w14:paraId="26532D80"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60054491"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452449F0"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1C355F2C"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4690CC70"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3BFFBA08"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C909A79"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282FE6E"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667A012" w14:textId="77777777" w:rsidR="009F3D4B" w:rsidRDefault="009F3D4B" w:rsidP="007846B0">
      <w:pPr>
        <w:spacing w:line="276" w:lineRule="auto"/>
        <w:jc w:val="center"/>
        <w:rPr>
          <w:rFonts w:ascii="Arial" w:hAnsi="Arial" w:cs="Arial"/>
          <w:b/>
        </w:rPr>
      </w:pPr>
    </w:p>
    <w:p w14:paraId="3074B1C6" w14:textId="77777777" w:rsidR="009F3D4B" w:rsidRDefault="009F3D4B" w:rsidP="007846B0">
      <w:pPr>
        <w:spacing w:line="276" w:lineRule="auto"/>
        <w:jc w:val="center"/>
        <w:rPr>
          <w:rFonts w:ascii="Arial" w:hAnsi="Arial" w:cs="Arial"/>
          <w:b/>
        </w:rPr>
      </w:pPr>
    </w:p>
    <w:p w14:paraId="07D4CD9A" w14:textId="77777777"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7</w:t>
      </w:r>
    </w:p>
    <w:p w14:paraId="09E04A2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7C89F017"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w:t>
      </w:r>
      <w:r w:rsidR="009F3D4B">
        <w:rPr>
          <w:rFonts w:ascii="Arial" w:hAnsi="Arial" w:cs="Arial"/>
        </w:rPr>
        <w:t>.1</w:t>
      </w:r>
      <w:r w:rsidRPr="00E71626">
        <w:rPr>
          <w:rFonts w:ascii="Arial" w:hAnsi="Arial" w:cs="Arial"/>
        </w:rPr>
        <w:t>….20</w:t>
      </w:r>
      <w:r w:rsidR="009F3D4B">
        <w:rPr>
          <w:rFonts w:ascii="Arial" w:hAnsi="Arial" w:cs="Arial"/>
        </w:rPr>
        <w:t>24</w:t>
      </w:r>
      <w:r w:rsidRPr="00E71626">
        <w:rPr>
          <w:rFonts w:ascii="Arial" w:hAnsi="Arial" w:cs="Arial"/>
        </w:rPr>
        <w:t xml:space="preserve"> z dnia …………………. r.</w:t>
      </w:r>
    </w:p>
    <w:p w14:paraId="52CCA375" w14:textId="77777777" w:rsidR="009F3D4B" w:rsidRDefault="009F3D4B" w:rsidP="007846B0">
      <w:pPr>
        <w:spacing w:line="276" w:lineRule="auto"/>
        <w:jc w:val="center"/>
        <w:rPr>
          <w:rFonts w:ascii="Arial" w:hAnsi="Arial" w:cs="Arial"/>
          <w:b/>
        </w:rPr>
      </w:pPr>
    </w:p>
    <w:p w14:paraId="0FA79826"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8</w:t>
      </w:r>
    </w:p>
    <w:p w14:paraId="2B8498B6"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18E34CB8"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6302F713"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pomimo zobowiązania go do usunięcia uchybień stwierdzonych podczas kontroli nie usunie ich w wyznaczonym terminie;</w:t>
      </w:r>
    </w:p>
    <w:p w14:paraId="03CD71A4"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7B8D5CF8"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79347F5D" w14:textId="77777777" w:rsidR="009F3D4B" w:rsidRDefault="009F3D4B" w:rsidP="007846B0">
      <w:pPr>
        <w:spacing w:line="276" w:lineRule="auto"/>
        <w:jc w:val="center"/>
        <w:rPr>
          <w:rFonts w:ascii="Arial" w:hAnsi="Arial" w:cs="Arial"/>
          <w:b/>
        </w:rPr>
      </w:pPr>
    </w:p>
    <w:p w14:paraId="6E071AED"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21A0F7F3"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3754F6E0"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18FC1CC"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30A8175" w14:textId="77777777" w:rsidR="009F3D4B" w:rsidRDefault="009F3D4B" w:rsidP="007846B0">
      <w:pPr>
        <w:spacing w:line="276" w:lineRule="auto"/>
        <w:jc w:val="center"/>
        <w:rPr>
          <w:rFonts w:ascii="Arial" w:hAnsi="Arial" w:cs="Arial"/>
          <w:b/>
        </w:rPr>
      </w:pPr>
    </w:p>
    <w:p w14:paraId="151530E2"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69011D99"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6AD96C11"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3213C130"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3AE70F67" w14:textId="77777777" w:rsidR="00543903" w:rsidRPr="00413709"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4D46A867" w14:textId="77777777" w:rsidR="00182AD6" w:rsidRPr="00413709" w:rsidRDefault="00182AD6">
      <w:pPr>
        <w:pStyle w:val="Akapitzlist"/>
        <w:widowControl/>
        <w:numPr>
          <w:ilvl w:val="0"/>
          <w:numId w:val="35"/>
        </w:numPr>
        <w:suppressAutoHyphens w:val="0"/>
        <w:spacing w:after="160" w:line="276" w:lineRule="auto"/>
        <w:ind w:left="426" w:hanging="426"/>
        <w:rPr>
          <w:rFonts w:ascii="Arial" w:hAnsi="Arial" w:cs="Arial"/>
        </w:rPr>
      </w:pPr>
      <w:r w:rsidRPr="00413709">
        <w:rPr>
          <w:rFonts w:ascii="Arial" w:hAnsi="Arial" w:cs="Arial"/>
        </w:rPr>
        <w:t xml:space="preserve">Odbiorcami Pani/Pana danych osobowych będą osoby lub podmioty, którym udostępniona zostanie dokumentacja postępowania w oparciu o art. 18 oraz art. 74 ustawy Pzp; oraz osoby lub instytucje upoważnione do przeprowadzenia </w:t>
      </w:r>
      <w:r w:rsidRPr="00413709">
        <w:rPr>
          <w:rFonts w:ascii="Arial" w:hAnsi="Arial" w:cs="Arial"/>
        </w:rPr>
        <w:lastRenderedPageBreak/>
        <w:t>kontroli wydatkowania środków z Rządowego Funduszu Polski Ład; Program Inwestycji Strategicznych</w:t>
      </w:r>
      <w:r w:rsidR="00413709" w:rsidRPr="00413709">
        <w:rPr>
          <w:rFonts w:ascii="Arial" w:hAnsi="Arial" w:cs="Arial"/>
        </w:rPr>
        <w:t>.</w:t>
      </w:r>
    </w:p>
    <w:p w14:paraId="2AB743EC" w14:textId="77777777" w:rsidR="00543903" w:rsidRDefault="00543903" w:rsidP="00E71626">
      <w:pPr>
        <w:pStyle w:val="Akapitzlist"/>
        <w:spacing w:line="276" w:lineRule="auto"/>
        <w:rPr>
          <w:rFonts w:ascii="Arial" w:hAnsi="Arial" w:cs="Arial"/>
        </w:rPr>
      </w:pPr>
    </w:p>
    <w:p w14:paraId="53B579AB" w14:textId="77777777" w:rsidR="007846B0" w:rsidRPr="00E71626" w:rsidRDefault="007846B0" w:rsidP="00E71626">
      <w:pPr>
        <w:pStyle w:val="Akapitzlist"/>
        <w:spacing w:line="276" w:lineRule="auto"/>
        <w:rPr>
          <w:rFonts w:ascii="Arial" w:hAnsi="Arial" w:cs="Arial"/>
        </w:rPr>
      </w:pPr>
    </w:p>
    <w:p w14:paraId="74097327" w14:textId="77777777" w:rsidR="00543903" w:rsidRPr="00E71626" w:rsidRDefault="00543903" w:rsidP="00E71626">
      <w:pPr>
        <w:spacing w:line="276" w:lineRule="auto"/>
        <w:rPr>
          <w:rFonts w:ascii="Arial" w:hAnsi="Arial" w:cs="Arial"/>
          <w:b/>
          <w:caps/>
        </w:rPr>
      </w:pPr>
      <w:r w:rsidRPr="00E71626">
        <w:rPr>
          <w:rFonts w:ascii="Arial" w:hAnsi="Arial" w:cs="Arial"/>
          <w:b/>
          <w:caps/>
        </w:rPr>
        <w:t xml:space="preserve">      Podmiot przetwarzający </w:t>
      </w:r>
      <w:r w:rsidRPr="00E71626">
        <w:rPr>
          <w:rFonts w:ascii="Arial" w:hAnsi="Arial" w:cs="Arial"/>
          <w:b/>
          <w:caps/>
        </w:rPr>
        <w:tab/>
      </w:r>
      <w:r w:rsidR="007846B0">
        <w:rPr>
          <w:rFonts w:ascii="Arial" w:hAnsi="Arial" w:cs="Arial"/>
          <w:b/>
          <w:caps/>
        </w:rPr>
        <w:t xml:space="preserve">   </w:t>
      </w:r>
      <w:r w:rsidRPr="00E71626">
        <w:rPr>
          <w:rFonts w:ascii="Arial" w:hAnsi="Arial" w:cs="Arial"/>
          <w:b/>
          <w:caps/>
        </w:rPr>
        <w:t xml:space="preserve">   Administrator danych </w:t>
      </w:r>
      <w:r w:rsidRPr="00E71626">
        <w:rPr>
          <w:rFonts w:ascii="Arial" w:hAnsi="Arial" w:cs="Arial"/>
          <w:b/>
          <w:caps/>
        </w:rPr>
        <w:tab/>
      </w:r>
      <w:r w:rsidRPr="00E71626">
        <w:rPr>
          <w:rFonts w:ascii="Arial" w:hAnsi="Arial" w:cs="Arial"/>
          <w:b/>
          <w:caps/>
        </w:rPr>
        <w:tab/>
      </w:r>
      <w:r w:rsidRPr="00E71626">
        <w:rPr>
          <w:rFonts w:ascii="Arial" w:hAnsi="Arial" w:cs="Arial"/>
          <w:b/>
          <w:caps/>
        </w:rPr>
        <w:tab/>
      </w:r>
      <w:r w:rsidRPr="00E71626">
        <w:rPr>
          <w:rFonts w:ascii="Arial" w:hAnsi="Arial" w:cs="Arial"/>
          <w:b/>
          <w:caps/>
        </w:rPr>
        <w:tab/>
      </w:r>
      <w:r w:rsidRPr="00E71626">
        <w:rPr>
          <w:rFonts w:ascii="Arial" w:hAnsi="Arial" w:cs="Arial"/>
          <w:b/>
          <w:caps/>
        </w:rPr>
        <w:tab/>
      </w:r>
    </w:p>
    <w:p w14:paraId="29939DCC" w14:textId="77777777" w:rsidR="00543903" w:rsidRPr="00E71626" w:rsidRDefault="00543903" w:rsidP="00E71626">
      <w:pPr>
        <w:spacing w:line="276" w:lineRule="auto"/>
        <w:rPr>
          <w:rFonts w:ascii="Arial" w:hAnsi="Arial" w:cs="Arial"/>
          <w:bCs/>
        </w:rPr>
      </w:pPr>
    </w:p>
    <w:p w14:paraId="1F19740D" w14:textId="77777777" w:rsidR="00543903" w:rsidRDefault="00543903" w:rsidP="00E71626">
      <w:pPr>
        <w:spacing w:line="276" w:lineRule="auto"/>
        <w:rPr>
          <w:rFonts w:ascii="Arial" w:hAnsi="Arial" w:cs="Arial"/>
          <w:bCs/>
        </w:rPr>
      </w:pPr>
    </w:p>
    <w:p w14:paraId="2E85E181" w14:textId="77777777" w:rsidR="009F3D4B" w:rsidRDefault="009F3D4B" w:rsidP="00E71626">
      <w:pPr>
        <w:spacing w:line="276" w:lineRule="auto"/>
        <w:rPr>
          <w:rFonts w:ascii="Arial" w:hAnsi="Arial" w:cs="Arial"/>
          <w:bCs/>
        </w:rPr>
      </w:pPr>
    </w:p>
    <w:p w14:paraId="6128CFFA" w14:textId="77777777" w:rsidR="009F3D4B" w:rsidRDefault="009F3D4B" w:rsidP="00E71626">
      <w:pPr>
        <w:spacing w:line="276" w:lineRule="auto"/>
        <w:rPr>
          <w:rFonts w:ascii="Arial" w:hAnsi="Arial" w:cs="Arial"/>
          <w:bCs/>
        </w:rPr>
      </w:pPr>
    </w:p>
    <w:p w14:paraId="75BF99E9" w14:textId="77777777" w:rsidR="009F3D4B" w:rsidRDefault="009F3D4B" w:rsidP="00E71626">
      <w:pPr>
        <w:spacing w:line="276" w:lineRule="auto"/>
        <w:rPr>
          <w:rFonts w:ascii="Arial" w:hAnsi="Arial" w:cs="Arial"/>
          <w:bCs/>
        </w:rPr>
      </w:pPr>
    </w:p>
    <w:p w14:paraId="528075A8" w14:textId="77777777" w:rsidR="009F3D4B" w:rsidRDefault="009F3D4B" w:rsidP="00E71626">
      <w:pPr>
        <w:spacing w:line="276" w:lineRule="auto"/>
        <w:rPr>
          <w:rFonts w:ascii="Arial" w:hAnsi="Arial" w:cs="Arial"/>
          <w:bCs/>
        </w:rPr>
      </w:pPr>
    </w:p>
    <w:p w14:paraId="252E8B2B" w14:textId="77777777" w:rsidR="009F3D4B" w:rsidRDefault="009F3D4B" w:rsidP="00E71626">
      <w:pPr>
        <w:spacing w:line="276" w:lineRule="auto"/>
        <w:rPr>
          <w:rFonts w:ascii="Arial" w:hAnsi="Arial" w:cs="Arial"/>
          <w:bCs/>
        </w:rPr>
      </w:pPr>
    </w:p>
    <w:p w14:paraId="059DC1FF" w14:textId="77777777" w:rsidR="009F3D4B" w:rsidRDefault="009F3D4B" w:rsidP="00E71626">
      <w:pPr>
        <w:spacing w:line="276" w:lineRule="auto"/>
        <w:rPr>
          <w:rFonts w:ascii="Arial" w:hAnsi="Arial" w:cs="Arial"/>
          <w:bCs/>
        </w:rPr>
      </w:pPr>
    </w:p>
    <w:p w14:paraId="10281128" w14:textId="77777777" w:rsidR="009F3D4B" w:rsidRDefault="009F3D4B" w:rsidP="00E71626">
      <w:pPr>
        <w:spacing w:line="276" w:lineRule="auto"/>
        <w:rPr>
          <w:rFonts w:ascii="Arial" w:hAnsi="Arial" w:cs="Arial"/>
          <w:bCs/>
        </w:rPr>
      </w:pPr>
    </w:p>
    <w:p w14:paraId="6C26E3E0" w14:textId="77777777" w:rsidR="009F3D4B" w:rsidRDefault="009F3D4B" w:rsidP="00E71626">
      <w:pPr>
        <w:spacing w:line="276" w:lineRule="auto"/>
        <w:rPr>
          <w:rFonts w:ascii="Arial" w:hAnsi="Arial" w:cs="Arial"/>
          <w:bCs/>
        </w:rPr>
      </w:pPr>
    </w:p>
    <w:p w14:paraId="2B00F8FE" w14:textId="77777777" w:rsidR="009F3D4B" w:rsidRDefault="009F3D4B" w:rsidP="00E71626">
      <w:pPr>
        <w:spacing w:line="276" w:lineRule="auto"/>
        <w:rPr>
          <w:rFonts w:ascii="Arial" w:hAnsi="Arial" w:cs="Arial"/>
          <w:bCs/>
        </w:rPr>
      </w:pPr>
    </w:p>
    <w:p w14:paraId="5F5D0269" w14:textId="77777777" w:rsidR="009F3D4B" w:rsidRDefault="009F3D4B" w:rsidP="00E71626">
      <w:pPr>
        <w:spacing w:line="276" w:lineRule="auto"/>
        <w:rPr>
          <w:rFonts w:ascii="Arial" w:hAnsi="Arial" w:cs="Arial"/>
          <w:bCs/>
        </w:rPr>
      </w:pPr>
    </w:p>
    <w:p w14:paraId="0E3263B1" w14:textId="77777777" w:rsidR="009F3D4B" w:rsidRDefault="009F3D4B" w:rsidP="00E71626">
      <w:pPr>
        <w:spacing w:line="276" w:lineRule="auto"/>
        <w:rPr>
          <w:rFonts w:ascii="Arial" w:hAnsi="Arial" w:cs="Arial"/>
          <w:bCs/>
        </w:rPr>
      </w:pPr>
    </w:p>
    <w:p w14:paraId="3E274635" w14:textId="77777777" w:rsidR="009F3D4B" w:rsidRDefault="009F3D4B" w:rsidP="00E71626">
      <w:pPr>
        <w:spacing w:line="276" w:lineRule="auto"/>
        <w:rPr>
          <w:rFonts w:ascii="Arial" w:hAnsi="Arial" w:cs="Arial"/>
          <w:bCs/>
        </w:rPr>
      </w:pPr>
    </w:p>
    <w:p w14:paraId="03BD2EFB" w14:textId="77777777" w:rsidR="009F3D4B" w:rsidRDefault="009F3D4B" w:rsidP="00E71626">
      <w:pPr>
        <w:spacing w:line="276" w:lineRule="auto"/>
        <w:rPr>
          <w:rFonts w:ascii="Arial" w:hAnsi="Arial" w:cs="Arial"/>
          <w:bCs/>
        </w:rPr>
      </w:pPr>
    </w:p>
    <w:p w14:paraId="0BC010DA" w14:textId="77777777" w:rsidR="009F3D4B" w:rsidRDefault="009F3D4B" w:rsidP="00E71626">
      <w:pPr>
        <w:spacing w:line="276" w:lineRule="auto"/>
        <w:rPr>
          <w:rFonts w:ascii="Arial" w:hAnsi="Arial" w:cs="Arial"/>
          <w:bCs/>
        </w:rPr>
      </w:pPr>
    </w:p>
    <w:p w14:paraId="6253417A" w14:textId="77777777" w:rsidR="009F3D4B" w:rsidRDefault="009F3D4B" w:rsidP="00E71626">
      <w:pPr>
        <w:spacing w:line="276" w:lineRule="auto"/>
        <w:rPr>
          <w:rFonts w:ascii="Arial" w:hAnsi="Arial" w:cs="Arial"/>
          <w:bCs/>
        </w:rPr>
      </w:pPr>
    </w:p>
    <w:p w14:paraId="2F03CDB2" w14:textId="77777777" w:rsidR="009F3D4B" w:rsidRDefault="009F3D4B" w:rsidP="00E71626">
      <w:pPr>
        <w:spacing w:line="276" w:lineRule="auto"/>
        <w:rPr>
          <w:rFonts w:ascii="Arial" w:hAnsi="Arial" w:cs="Arial"/>
          <w:bCs/>
        </w:rPr>
      </w:pPr>
    </w:p>
    <w:p w14:paraId="3FF7007A" w14:textId="77777777" w:rsidR="009F3D4B" w:rsidRDefault="009F3D4B" w:rsidP="00E71626">
      <w:pPr>
        <w:spacing w:line="276" w:lineRule="auto"/>
        <w:rPr>
          <w:rFonts w:ascii="Arial" w:hAnsi="Arial" w:cs="Arial"/>
          <w:bCs/>
        </w:rPr>
      </w:pPr>
    </w:p>
    <w:p w14:paraId="01DA27DC" w14:textId="77777777" w:rsidR="009F3D4B" w:rsidRDefault="009F3D4B" w:rsidP="00E71626">
      <w:pPr>
        <w:spacing w:line="276" w:lineRule="auto"/>
        <w:rPr>
          <w:rFonts w:ascii="Arial" w:hAnsi="Arial" w:cs="Arial"/>
          <w:bCs/>
        </w:rPr>
      </w:pPr>
    </w:p>
    <w:p w14:paraId="2937C6BD" w14:textId="77777777" w:rsidR="009F3D4B" w:rsidRDefault="009F3D4B" w:rsidP="00E71626">
      <w:pPr>
        <w:spacing w:line="276" w:lineRule="auto"/>
        <w:rPr>
          <w:rFonts w:ascii="Arial" w:hAnsi="Arial" w:cs="Arial"/>
          <w:bCs/>
        </w:rPr>
      </w:pPr>
    </w:p>
    <w:p w14:paraId="5BD013C2" w14:textId="77777777" w:rsidR="009F3D4B" w:rsidRDefault="009F3D4B" w:rsidP="00E71626">
      <w:pPr>
        <w:spacing w:line="276" w:lineRule="auto"/>
        <w:rPr>
          <w:rFonts w:ascii="Arial" w:hAnsi="Arial" w:cs="Arial"/>
          <w:bCs/>
        </w:rPr>
      </w:pPr>
    </w:p>
    <w:p w14:paraId="5892D4D0" w14:textId="77777777" w:rsidR="009F3D4B" w:rsidRDefault="009F3D4B" w:rsidP="00E71626">
      <w:pPr>
        <w:spacing w:line="276" w:lineRule="auto"/>
        <w:rPr>
          <w:rFonts w:ascii="Arial" w:hAnsi="Arial" w:cs="Arial"/>
          <w:bCs/>
        </w:rPr>
      </w:pPr>
    </w:p>
    <w:p w14:paraId="13FB1984" w14:textId="77777777" w:rsidR="009F3D4B" w:rsidRDefault="009F3D4B" w:rsidP="00E71626">
      <w:pPr>
        <w:spacing w:line="276" w:lineRule="auto"/>
        <w:rPr>
          <w:rFonts w:ascii="Arial" w:hAnsi="Arial" w:cs="Arial"/>
          <w:bCs/>
        </w:rPr>
      </w:pPr>
    </w:p>
    <w:p w14:paraId="230E8A49" w14:textId="77777777" w:rsidR="009F3D4B" w:rsidRDefault="009F3D4B" w:rsidP="00E71626">
      <w:pPr>
        <w:spacing w:line="276" w:lineRule="auto"/>
        <w:rPr>
          <w:rFonts w:ascii="Arial" w:hAnsi="Arial" w:cs="Arial"/>
          <w:bCs/>
        </w:rPr>
      </w:pPr>
    </w:p>
    <w:p w14:paraId="7FDBE83C" w14:textId="77777777" w:rsidR="009F3D4B" w:rsidRDefault="009F3D4B" w:rsidP="00E71626">
      <w:pPr>
        <w:spacing w:line="276" w:lineRule="auto"/>
        <w:rPr>
          <w:rFonts w:ascii="Arial" w:hAnsi="Arial" w:cs="Arial"/>
          <w:bCs/>
        </w:rPr>
      </w:pPr>
    </w:p>
    <w:p w14:paraId="32693E35" w14:textId="77777777" w:rsidR="009F3D4B" w:rsidRDefault="009F3D4B" w:rsidP="00E71626">
      <w:pPr>
        <w:spacing w:line="276" w:lineRule="auto"/>
        <w:rPr>
          <w:rFonts w:ascii="Arial" w:hAnsi="Arial" w:cs="Arial"/>
          <w:bCs/>
        </w:rPr>
      </w:pPr>
    </w:p>
    <w:p w14:paraId="0A844D33" w14:textId="77777777" w:rsidR="009F3D4B" w:rsidRDefault="009F3D4B" w:rsidP="00E71626">
      <w:pPr>
        <w:spacing w:line="276" w:lineRule="auto"/>
        <w:rPr>
          <w:rFonts w:ascii="Arial" w:hAnsi="Arial" w:cs="Arial"/>
          <w:bCs/>
        </w:rPr>
      </w:pPr>
    </w:p>
    <w:p w14:paraId="10925E1E" w14:textId="77777777" w:rsidR="009F3D4B" w:rsidRDefault="009F3D4B" w:rsidP="00E71626">
      <w:pPr>
        <w:spacing w:line="276" w:lineRule="auto"/>
        <w:rPr>
          <w:rFonts w:ascii="Arial" w:hAnsi="Arial" w:cs="Arial"/>
          <w:bCs/>
        </w:rPr>
      </w:pPr>
    </w:p>
    <w:p w14:paraId="5A316E67" w14:textId="77777777" w:rsidR="009F3D4B" w:rsidRDefault="009F3D4B" w:rsidP="00E71626">
      <w:pPr>
        <w:spacing w:line="276" w:lineRule="auto"/>
        <w:rPr>
          <w:rFonts w:ascii="Arial" w:hAnsi="Arial" w:cs="Arial"/>
          <w:bCs/>
        </w:rPr>
      </w:pPr>
    </w:p>
    <w:p w14:paraId="35654687" w14:textId="77777777" w:rsidR="009F3D4B" w:rsidRDefault="009F3D4B" w:rsidP="00E71626">
      <w:pPr>
        <w:spacing w:line="276" w:lineRule="auto"/>
        <w:rPr>
          <w:rFonts w:ascii="Arial" w:hAnsi="Arial" w:cs="Arial"/>
          <w:bCs/>
        </w:rPr>
      </w:pPr>
    </w:p>
    <w:p w14:paraId="094F6C1C" w14:textId="77777777" w:rsidR="009F3D4B" w:rsidRDefault="009F3D4B" w:rsidP="00E71626">
      <w:pPr>
        <w:spacing w:line="276" w:lineRule="auto"/>
        <w:rPr>
          <w:rFonts w:ascii="Arial" w:hAnsi="Arial" w:cs="Arial"/>
          <w:bCs/>
        </w:rPr>
      </w:pPr>
    </w:p>
    <w:p w14:paraId="46F31117" w14:textId="77777777" w:rsidR="009F3D4B" w:rsidRDefault="009F3D4B" w:rsidP="00E71626">
      <w:pPr>
        <w:spacing w:line="276" w:lineRule="auto"/>
        <w:rPr>
          <w:rFonts w:ascii="Arial" w:hAnsi="Arial" w:cs="Arial"/>
          <w:bCs/>
        </w:rPr>
      </w:pPr>
    </w:p>
    <w:p w14:paraId="75E36B8E" w14:textId="77777777" w:rsidR="009F3D4B" w:rsidRDefault="009F3D4B" w:rsidP="00E71626">
      <w:pPr>
        <w:spacing w:line="276" w:lineRule="auto"/>
        <w:rPr>
          <w:rFonts w:ascii="Arial" w:hAnsi="Arial" w:cs="Arial"/>
          <w:bCs/>
        </w:rPr>
      </w:pPr>
    </w:p>
    <w:p w14:paraId="30A21C60" w14:textId="77777777" w:rsidR="009F3D4B" w:rsidRDefault="009F3D4B" w:rsidP="00E71626">
      <w:pPr>
        <w:spacing w:line="276" w:lineRule="auto"/>
        <w:rPr>
          <w:rFonts w:ascii="Arial" w:hAnsi="Arial" w:cs="Arial"/>
          <w:bCs/>
        </w:rPr>
      </w:pPr>
    </w:p>
    <w:p w14:paraId="56275708" w14:textId="77777777" w:rsidR="009F3D4B" w:rsidRDefault="009F3D4B" w:rsidP="00E71626">
      <w:pPr>
        <w:spacing w:line="276" w:lineRule="auto"/>
        <w:rPr>
          <w:rFonts w:ascii="Arial" w:hAnsi="Arial" w:cs="Arial"/>
          <w:bCs/>
        </w:rPr>
      </w:pPr>
    </w:p>
    <w:p w14:paraId="3E42A4AC" w14:textId="77777777" w:rsidR="009F3D4B" w:rsidRPr="00E71626" w:rsidRDefault="009F3D4B" w:rsidP="00E71626">
      <w:pPr>
        <w:spacing w:line="276" w:lineRule="auto"/>
        <w:rPr>
          <w:rFonts w:ascii="Arial" w:hAnsi="Arial" w:cs="Arial"/>
          <w:bCs/>
        </w:rPr>
      </w:pPr>
    </w:p>
    <w:p w14:paraId="1DB4415D" w14:textId="77777777" w:rsidR="00543903" w:rsidRPr="00E71626" w:rsidRDefault="00543903" w:rsidP="00E71626">
      <w:pPr>
        <w:spacing w:line="276" w:lineRule="auto"/>
        <w:rPr>
          <w:rFonts w:ascii="Arial" w:hAnsi="Arial" w:cs="Arial"/>
          <w:bCs/>
        </w:rPr>
      </w:pPr>
    </w:p>
    <w:p w14:paraId="273C4F53"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4FBBE20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75DA9C80"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EB2CDAA" w14:textId="77777777" w:rsidR="00543903" w:rsidRPr="00E71626" w:rsidRDefault="00543903" w:rsidP="00E71626">
      <w:pPr>
        <w:spacing w:line="276" w:lineRule="auto"/>
        <w:ind w:left="5579"/>
        <w:rPr>
          <w:rFonts w:ascii="Arial" w:hAnsi="Arial" w:cs="Arial"/>
          <w:b/>
          <w:bCs/>
        </w:rPr>
      </w:pPr>
    </w:p>
    <w:p w14:paraId="0C88D3A5" w14:textId="77777777" w:rsidR="00543903" w:rsidRPr="00E71626" w:rsidRDefault="00543903" w:rsidP="00E71626">
      <w:pPr>
        <w:spacing w:line="276" w:lineRule="auto"/>
        <w:rPr>
          <w:rFonts w:ascii="Arial" w:hAnsi="Arial" w:cs="Arial"/>
          <w:b/>
          <w:bCs/>
        </w:rPr>
      </w:pPr>
    </w:p>
    <w:p w14:paraId="782C0F18"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4D4C07B9"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5B12B5E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35B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DB2B"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318FE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D8F1A6"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58BB56E1"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2600CD08"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4D364299" w14:textId="77777777" w:rsidTr="00543903">
              <w:trPr>
                <w:trHeight w:val="671"/>
              </w:trPr>
              <w:tc>
                <w:tcPr>
                  <w:tcW w:w="0" w:type="auto"/>
                </w:tcPr>
                <w:p w14:paraId="07C676D7" w14:textId="77777777" w:rsidR="00543903" w:rsidRPr="00E71626" w:rsidRDefault="00543903" w:rsidP="00E71626">
                  <w:pPr>
                    <w:spacing w:line="276" w:lineRule="auto"/>
                    <w:rPr>
                      <w:rFonts w:ascii="Arial" w:hAnsi="Arial" w:cs="Arial"/>
                    </w:rPr>
                  </w:pPr>
                  <w:r w:rsidRPr="00E71626">
                    <w:rPr>
                      <w:rFonts w:ascii="Arial" w:hAnsi="Arial" w:cs="Arial"/>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14:paraId="63C9BBCB" w14:textId="77777777" w:rsidR="00543903" w:rsidRPr="00E71626" w:rsidRDefault="00543903" w:rsidP="00E71626">
                  <w:pPr>
                    <w:spacing w:line="276" w:lineRule="auto"/>
                    <w:rPr>
                      <w:rFonts w:ascii="Arial" w:hAnsi="Arial" w:cs="Arial"/>
                    </w:rPr>
                  </w:pPr>
                </w:p>
              </w:tc>
            </w:tr>
          </w:tbl>
          <w:p w14:paraId="35A5B7FB" w14:textId="77777777" w:rsidR="00543903" w:rsidRPr="00E71626" w:rsidRDefault="00543903" w:rsidP="00E71626">
            <w:pPr>
              <w:spacing w:line="276" w:lineRule="auto"/>
              <w:rPr>
                <w:rFonts w:ascii="Arial" w:hAnsi="Arial" w:cs="Arial"/>
              </w:rPr>
            </w:pPr>
          </w:p>
        </w:tc>
      </w:tr>
    </w:tbl>
    <w:p w14:paraId="79B20872" w14:textId="77777777" w:rsidR="00543903" w:rsidRDefault="00543903" w:rsidP="00E71626">
      <w:pPr>
        <w:spacing w:line="276" w:lineRule="auto"/>
        <w:rPr>
          <w:rFonts w:ascii="Arial" w:hAnsi="Arial" w:cs="Arial"/>
        </w:rPr>
      </w:pPr>
    </w:p>
    <w:p w14:paraId="3DFAE929" w14:textId="77777777" w:rsidR="009F3D4B" w:rsidRDefault="009F3D4B" w:rsidP="00E71626">
      <w:pPr>
        <w:spacing w:line="276" w:lineRule="auto"/>
        <w:rPr>
          <w:rFonts w:ascii="Arial" w:hAnsi="Arial" w:cs="Arial"/>
        </w:rPr>
      </w:pPr>
    </w:p>
    <w:p w14:paraId="5DCFAB86" w14:textId="77777777" w:rsidR="009F3D4B" w:rsidRDefault="009F3D4B" w:rsidP="00E71626">
      <w:pPr>
        <w:spacing w:line="276" w:lineRule="auto"/>
        <w:rPr>
          <w:rFonts w:ascii="Arial" w:hAnsi="Arial" w:cs="Arial"/>
        </w:rPr>
      </w:pPr>
    </w:p>
    <w:p w14:paraId="02F42786" w14:textId="77777777" w:rsidR="009F3D4B" w:rsidRDefault="009F3D4B" w:rsidP="00E71626">
      <w:pPr>
        <w:spacing w:line="276" w:lineRule="auto"/>
        <w:rPr>
          <w:rFonts w:ascii="Arial" w:hAnsi="Arial" w:cs="Arial"/>
        </w:rPr>
      </w:pPr>
    </w:p>
    <w:p w14:paraId="6B9CEC1C" w14:textId="77777777" w:rsidR="009F3D4B" w:rsidRDefault="009F3D4B" w:rsidP="00E71626">
      <w:pPr>
        <w:spacing w:line="276" w:lineRule="auto"/>
        <w:rPr>
          <w:rFonts w:ascii="Arial" w:hAnsi="Arial" w:cs="Arial"/>
        </w:rPr>
      </w:pPr>
    </w:p>
    <w:p w14:paraId="7E1AE35C" w14:textId="77777777" w:rsidR="009F3D4B" w:rsidRDefault="009F3D4B" w:rsidP="00E71626">
      <w:pPr>
        <w:spacing w:line="276" w:lineRule="auto"/>
        <w:rPr>
          <w:rFonts w:ascii="Arial" w:hAnsi="Arial" w:cs="Arial"/>
        </w:rPr>
      </w:pPr>
    </w:p>
    <w:p w14:paraId="689134A2" w14:textId="77777777" w:rsidR="009F3D4B" w:rsidRDefault="009F3D4B" w:rsidP="00E71626">
      <w:pPr>
        <w:spacing w:line="276" w:lineRule="auto"/>
        <w:rPr>
          <w:rFonts w:ascii="Arial" w:hAnsi="Arial" w:cs="Arial"/>
        </w:rPr>
      </w:pPr>
    </w:p>
    <w:p w14:paraId="259D2091" w14:textId="77777777" w:rsidR="009F3D4B" w:rsidRDefault="009F3D4B" w:rsidP="00E71626">
      <w:pPr>
        <w:spacing w:line="276" w:lineRule="auto"/>
        <w:rPr>
          <w:rFonts w:ascii="Arial" w:hAnsi="Arial" w:cs="Arial"/>
        </w:rPr>
      </w:pPr>
    </w:p>
    <w:p w14:paraId="17F71BDE" w14:textId="77777777" w:rsidR="009F3D4B" w:rsidRDefault="009F3D4B" w:rsidP="00E71626">
      <w:pPr>
        <w:spacing w:line="276" w:lineRule="auto"/>
        <w:rPr>
          <w:rFonts w:ascii="Arial" w:hAnsi="Arial" w:cs="Arial"/>
        </w:rPr>
      </w:pPr>
    </w:p>
    <w:p w14:paraId="7DF4C82B" w14:textId="77777777" w:rsidR="009F3D4B" w:rsidRDefault="009F3D4B" w:rsidP="00E71626">
      <w:pPr>
        <w:spacing w:line="276" w:lineRule="auto"/>
        <w:rPr>
          <w:rFonts w:ascii="Arial" w:hAnsi="Arial" w:cs="Arial"/>
        </w:rPr>
      </w:pPr>
    </w:p>
    <w:p w14:paraId="32B0267D" w14:textId="77777777" w:rsidR="009F3D4B" w:rsidRDefault="009F3D4B" w:rsidP="00E71626">
      <w:pPr>
        <w:spacing w:line="276" w:lineRule="auto"/>
        <w:rPr>
          <w:rFonts w:ascii="Arial" w:hAnsi="Arial" w:cs="Arial"/>
        </w:rPr>
      </w:pPr>
    </w:p>
    <w:p w14:paraId="2AC14F78" w14:textId="77777777" w:rsidR="009F3D4B" w:rsidRDefault="009F3D4B" w:rsidP="00E71626">
      <w:pPr>
        <w:spacing w:line="276" w:lineRule="auto"/>
        <w:rPr>
          <w:rFonts w:ascii="Arial" w:hAnsi="Arial" w:cs="Arial"/>
        </w:rPr>
      </w:pPr>
    </w:p>
    <w:p w14:paraId="55128210" w14:textId="77777777" w:rsidR="009F3D4B" w:rsidRDefault="009F3D4B" w:rsidP="00E71626">
      <w:pPr>
        <w:spacing w:line="276" w:lineRule="auto"/>
        <w:rPr>
          <w:rFonts w:ascii="Arial" w:hAnsi="Arial" w:cs="Arial"/>
        </w:rPr>
      </w:pPr>
    </w:p>
    <w:p w14:paraId="421486FD" w14:textId="77777777" w:rsidR="009F3D4B" w:rsidRDefault="009F3D4B" w:rsidP="00E71626">
      <w:pPr>
        <w:spacing w:line="276" w:lineRule="auto"/>
        <w:rPr>
          <w:rFonts w:ascii="Arial" w:hAnsi="Arial" w:cs="Arial"/>
        </w:rPr>
      </w:pPr>
    </w:p>
    <w:p w14:paraId="288B7652" w14:textId="77777777" w:rsidR="009F3D4B" w:rsidRDefault="009F3D4B" w:rsidP="00E71626">
      <w:pPr>
        <w:spacing w:line="276" w:lineRule="auto"/>
        <w:rPr>
          <w:rFonts w:ascii="Arial" w:hAnsi="Arial" w:cs="Arial"/>
        </w:rPr>
      </w:pPr>
    </w:p>
    <w:p w14:paraId="0946FC89" w14:textId="77777777" w:rsidR="009F3D4B" w:rsidRDefault="009F3D4B" w:rsidP="00E71626">
      <w:pPr>
        <w:spacing w:line="276" w:lineRule="auto"/>
        <w:rPr>
          <w:rFonts w:ascii="Arial" w:hAnsi="Arial" w:cs="Arial"/>
        </w:rPr>
      </w:pPr>
    </w:p>
    <w:p w14:paraId="0352D7F5" w14:textId="77777777" w:rsidR="009F3D4B" w:rsidRDefault="009F3D4B" w:rsidP="00E71626">
      <w:pPr>
        <w:spacing w:line="276" w:lineRule="auto"/>
        <w:rPr>
          <w:rFonts w:ascii="Arial" w:hAnsi="Arial" w:cs="Arial"/>
        </w:rPr>
      </w:pPr>
    </w:p>
    <w:p w14:paraId="1C3390B9" w14:textId="77777777" w:rsidR="009F3D4B" w:rsidRDefault="009F3D4B" w:rsidP="00E71626">
      <w:pPr>
        <w:spacing w:line="276" w:lineRule="auto"/>
        <w:rPr>
          <w:rFonts w:ascii="Arial" w:hAnsi="Arial" w:cs="Arial"/>
        </w:rPr>
      </w:pPr>
    </w:p>
    <w:p w14:paraId="0143BDF7" w14:textId="77777777" w:rsidR="00D40538" w:rsidRPr="007846B0" w:rsidRDefault="007E4F2F" w:rsidP="00D40538">
      <w:pPr>
        <w:pStyle w:val="Nagwek3"/>
        <w:rPr>
          <w:rFonts w:ascii="Arial" w:hAnsi="Arial" w:cs="Arial"/>
          <w:i w:val="0"/>
          <w:sz w:val="20"/>
          <w:szCs w:val="20"/>
        </w:rPr>
      </w:pPr>
      <w:bookmarkStart w:id="520" w:name="_Toc105410229"/>
      <w:bookmarkEnd w:id="499"/>
      <w:bookmarkEnd w:id="500"/>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520"/>
      <w:r w:rsidR="00D40538" w:rsidRPr="007846B0">
        <w:rPr>
          <w:rFonts w:ascii="Arial" w:hAnsi="Arial" w:cs="Arial"/>
          <w:i w:val="0"/>
          <w:sz w:val="20"/>
          <w:szCs w:val="20"/>
        </w:rPr>
        <w:t xml:space="preserve"> </w:t>
      </w:r>
    </w:p>
    <w:p w14:paraId="1EDB4C0E" w14:textId="77777777" w:rsidR="00D40538" w:rsidRPr="007846B0" w:rsidRDefault="00B028B8" w:rsidP="00D40538">
      <w:pPr>
        <w:pStyle w:val="Nagwek3"/>
        <w:rPr>
          <w:rFonts w:ascii="Arial" w:hAnsi="Arial" w:cs="Arial"/>
          <w:i w:val="0"/>
          <w:sz w:val="20"/>
          <w:szCs w:val="20"/>
        </w:rPr>
      </w:pPr>
      <w:bookmarkStart w:id="521"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521"/>
    </w:p>
    <w:p w14:paraId="5E0165B7" w14:textId="77777777" w:rsidR="007846B0" w:rsidRDefault="007846B0" w:rsidP="007846B0">
      <w:pPr>
        <w:spacing w:line="276" w:lineRule="auto"/>
        <w:rPr>
          <w:rFonts w:ascii="Arial" w:hAnsi="Arial" w:cs="Arial"/>
          <w:bCs/>
        </w:rPr>
      </w:pPr>
    </w:p>
    <w:p w14:paraId="76A7FE66" w14:textId="77777777" w:rsidR="00D75279" w:rsidRPr="007846B0" w:rsidRDefault="00D75279" w:rsidP="007846B0">
      <w:pPr>
        <w:spacing w:line="276" w:lineRule="auto"/>
        <w:rPr>
          <w:rFonts w:ascii="Arial" w:hAnsi="Arial" w:cs="Arial"/>
          <w:bCs/>
        </w:rPr>
      </w:pPr>
      <w:r w:rsidRPr="007846B0">
        <w:rPr>
          <w:rFonts w:ascii="Arial" w:hAnsi="Arial" w:cs="Arial"/>
          <w:bCs/>
        </w:rPr>
        <w:t xml:space="preserve">Nazwa zadania: </w:t>
      </w:r>
    </w:p>
    <w:p w14:paraId="25D77A34"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5677ED23" w14:textId="77777777" w:rsidR="00F2716F" w:rsidRPr="007846B0" w:rsidRDefault="00F2716F" w:rsidP="007846B0">
      <w:pPr>
        <w:spacing w:line="276" w:lineRule="auto"/>
        <w:rPr>
          <w:rFonts w:ascii="Arial" w:hAnsi="Arial" w:cs="Arial"/>
          <w:bCs/>
        </w:rPr>
      </w:pPr>
    </w:p>
    <w:p w14:paraId="51D14629"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647D62B1" w14:textId="77777777" w:rsidR="007405BE" w:rsidRPr="007846B0" w:rsidRDefault="007405BE" w:rsidP="007846B0">
      <w:pPr>
        <w:pStyle w:val="Domylnie"/>
        <w:spacing w:after="0"/>
        <w:rPr>
          <w:rFonts w:ascii="Arial" w:hAnsi="Arial" w:cs="Arial"/>
          <w:sz w:val="24"/>
          <w:szCs w:val="24"/>
        </w:rPr>
      </w:pPr>
    </w:p>
    <w:p w14:paraId="39400B4D"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68FE4B2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7E954019"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Ja(My) niżej podpisany(i):</w:t>
      </w:r>
    </w:p>
    <w:p w14:paraId="3EC8FCBD"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3F94A9AA" w14:textId="77777777" w:rsidR="00B028B8" w:rsidRPr="007846B0" w:rsidRDefault="00B028B8" w:rsidP="009F3D4B">
      <w:pPr>
        <w:widowControl w:val="0"/>
        <w:suppressAutoHyphens/>
        <w:autoSpaceDE w:val="0"/>
        <w:autoSpaceDN w:val="0"/>
        <w:adjustRightInd w:val="0"/>
        <w:spacing w:after="120" w:line="276" w:lineRule="auto"/>
        <w:jc w:val="center"/>
        <w:rPr>
          <w:rFonts w:ascii="Arial" w:hAnsi="Arial" w:cs="Arial"/>
        </w:rPr>
      </w:pPr>
      <w:r w:rsidRPr="007846B0">
        <w:rPr>
          <w:rFonts w:ascii="Arial" w:hAnsi="Arial" w:cs="Arial"/>
        </w:rPr>
        <w:t>(imię i nazwisko osoby upoważnionej do reprezentowania podmiotu udostępniającego zasoby)</w:t>
      </w:r>
    </w:p>
    <w:p w14:paraId="453DB1C7"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działając w imieniu i na rzecz:</w:t>
      </w:r>
    </w:p>
    <w:p w14:paraId="6ADA0305"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48B2CDF4" w14:textId="77777777" w:rsidR="00B028B8" w:rsidRPr="007846B0" w:rsidRDefault="00B028B8" w:rsidP="009F3D4B">
      <w:pPr>
        <w:widowControl w:val="0"/>
        <w:suppressAutoHyphens/>
        <w:autoSpaceDE w:val="0"/>
        <w:autoSpaceDN w:val="0"/>
        <w:adjustRightInd w:val="0"/>
        <w:spacing w:after="240" w:line="276" w:lineRule="auto"/>
        <w:jc w:val="center"/>
        <w:rPr>
          <w:rFonts w:ascii="Arial" w:hAnsi="Arial" w:cs="Arial"/>
        </w:rPr>
      </w:pPr>
      <w:r w:rsidRPr="007846B0">
        <w:rPr>
          <w:rFonts w:ascii="Arial" w:hAnsi="Arial" w:cs="Arial"/>
        </w:rPr>
        <w:t>(nazwa i adres  podmiotu udostępniającego zasoby)</w:t>
      </w:r>
    </w:p>
    <w:p w14:paraId="0E93DC4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5C7201">
        <w:rPr>
          <w:rFonts w:ascii="Arial" w:hAnsi="Arial" w:cs="Arial"/>
        </w:rPr>
        <w:t>3</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w:t>
      </w:r>
      <w:r w:rsidR="005C7201">
        <w:rPr>
          <w:rFonts w:ascii="Arial" w:hAnsi="Arial" w:cs="Arial"/>
        </w:rPr>
        <w:t>1605</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976C3C5"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3C4141F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2E8BB18A"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4026BFB1"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2994CADC"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4C37206E" w14:textId="77777777" w:rsidR="005C7201" w:rsidRPr="005C1DE8" w:rsidRDefault="00B028B8" w:rsidP="005C7201">
      <w:pPr>
        <w:spacing w:line="276" w:lineRule="auto"/>
        <w:outlineLvl w:val="0"/>
        <w:rPr>
          <w:rFonts w:ascii="Arial" w:eastAsia="Calibri" w:hAnsi="Arial" w:cs="Arial"/>
        </w:rPr>
      </w:pPr>
      <w:bookmarkStart w:id="522" w:name="_Toc83719017"/>
      <w:bookmarkStart w:id="523" w:name="_Toc94022174"/>
      <w:bookmarkStart w:id="524" w:name="_Toc94174430"/>
      <w:bookmarkStart w:id="525" w:name="_Toc105410232"/>
      <w:r w:rsidRPr="007846B0">
        <w:rPr>
          <w:rFonts w:ascii="Arial" w:hAnsi="Arial" w:cs="Arial"/>
        </w:rPr>
        <w:t>na potrzeby realizacji zamówienia pn</w:t>
      </w:r>
      <w:bookmarkEnd w:id="522"/>
      <w:bookmarkEnd w:id="523"/>
      <w:bookmarkEnd w:id="524"/>
      <w:r w:rsidR="002C5DC9" w:rsidRPr="007846B0">
        <w:rPr>
          <w:rFonts w:ascii="Arial" w:hAnsi="Arial" w:cs="Arial"/>
        </w:rPr>
        <w:t xml:space="preserve">. </w:t>
      </w:r>
      <w:bookmarkEnd w:id="525"/>
      <w:r w:rsidR="005C7201" w:rsidRPr="00F763D2">
        <w:rPr>
          <w:rFonts w:ascii="Arial" w:eastAsia="Calibri" w:hAnsi="Arial" w:cs="Arial"/>
          <w:b/>
        </w:rPr>
        <w:t>Budowa nowego w pełni funkcjonalnego Punktu Selektywnej Zbiórki Odpadów Komunalnych w Bierutowie wraz z drogami dojazdowymi i niezbędną infrastrukturą</w:t>
      </w:r>
      <w:r w:rsidR="005C7201" w:rsidRPr="005C1DE8">
        <w:rPr>
          <w:rFonts w:ascii="Arial" w:hAnsi="Arial" w:cs="Arial"/>
        </w:rPr>
        <w:t xml:space="preserve"> (w systemie zaprojektuj i wybuduj)</w:t>
      </w:r>
    </w:p>
    <w:p w14:paraId="79E3F2E0" w14:textId="77777777" w:rsidR="002C5DC9" w:rsidRPr="007846B0" w:rsidRDefault="002C5DC9" w:rsidP="007846B0">
      <w:pPr>
        <w:spacing w:line="276" w:lineRule="auto"/>
        <w:outlineLvl w:val="0"/>
        <w:rPr>
          <w:rFonts w:ascii="Arial" w:eastAsia="Calibri" w:hAnsi="Arial" w:cs="Arial"/>
          <w:b/>
        </w:rPr>
      </w:pPr>
    </w:p>
    <w:p w14:paraId="38E9703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6E81C22B"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0302D892"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1F3B10B7"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sposób wykorzystania udostępnionych przeze mnie zasobów przy wykonywaniu zamówienia publicznego będzie następujący:</w:t>
      </w:r>
    </w:p>
    <w:p w14:paraId="37FCEE63"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526" w:name="_Hlk60300768"/>
      <w:r w:rsidRPr="007846B0">
        <w:rPr>
          <w:rFonts w:ascii="Arial" w:hAnsi="Arial" w:cs="Arial"/>
        </w:rPr>
        <w:t>…………………………………………………………………....………………</w:t>
      </w:r>
      <w:r w:rsidR="00A733D5" w:rsidRPr="007846B0">
        <w:rPr>
          <w:rFonts w:ascii="Arial" w:hAnsi="Arial" w:cs="Arial"/>
        </w:rPr>
        <w:t>………..</w:t>
      </w:r>
    </w:p>
    <w:bookmarkEnd w:id="526"/>
    <w:p w14:paraId="7D521564"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zakres mojego udziału przy realizacji zamówienia publicznego będzie następujący:</w:t>
      </w:r>
    </w:p>
    <w:p w14:paraId="510B9DD4"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45B2BBA3"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74D52C16"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310939F6" w14:textId="77777777" w:rsidR="00CD2789" w:rsidRPr="007846B0" w:rsidRDefault="00B028B8" w:rsidP="005C7201">
      <w:pPr>
        <w:widowControl w:val="0"/>
        <w:tabs>
          <w:tab w:val="left" w:pos="1845"/>
        </w:tabs>
        <w:suppressAutoHyphens/>
        <w:autoSpaceDE w:val="0"/>
        <w:autoSpaceDN w:val="0"/>
        <w:adjustRightInd w:val="0"/>
        <w:spacing w:line="276" w:lineRule="auto"/>
        <w:rPr>
          <w:rFonts w:ascii="Arial" w:hAnsi="Arial" w:cs="Arial"/>
          <w:b/>
        </w:rPr>
      </w:pPr>
      <w:r w:rsidRPr="007846B0">
        <w:rPr>
          <w:rFonts w:ascii="Arial" w:hAnsi="Arial" w:cs="Arial"/>
        </w:rPr>
        <w:tab/>
      </w:r>
    </w:p>
    <w:p w14:paraId="4A01507C"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2F796EC7"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09B97F1" w14:textId="77777777" w:rsidR="003B5CD6" w:rsidRPr="007846B0" w:rsidRDefault="003B5CD6" w:rsidP="007846B0">
      <w:pPr>
        <w:pStyle w:val="Nagwek3"/>
        <w:spacing w:line="276" w:lineRule="auto"/>
        <w:jc w:val="left"/>
        <w:rPr>
          <w:rFonts w:ascii="Arial" w:hAnsi="Arial" w:cs="Arial"/>
          <w:b w:val="0"/>
          <w:i w:val="0"/>
          <w:sz w:val="24"/>
          <w:szCs w:val="24"/>
        </w:rPr>
      </w:pPr>
      <w:bookmarkStart w:id="527" w:name="_Toc25059488"/>
      <w:bookmarkStart w:id="528" w:name="_Toc44329043"/>
      <w:bookmarkStart w:id="529" w:name="_Toc50379710"/>
      <w:bookmarkStart w:id="530" w:name="_Toc61019399"/>
      <w:bookmarkStart w:id="531" w:name="_Toc61027427"/>
      <w:bookmarkStart w:id="532" w:name="_Toc61030591"/>
      <w:bookmarkStart w:id="533" w:name="_Toc61202230"/>
    </w:p>
    <w:p w14:paraId="4C20D59C" w14:textId="77777777" w:rsidR="003B5CD6" w:rsidRPr="007846B0" w:rsidRDefault="003B5CD6" w:rsidP="007846B0">
      <w:pPr>
        <w:pStyle w:val="Nagwek3"/>
        <w:spacing w:line="276" w:lineRule="auto"/>
        <w:jc w:val="left"/>
        <w:rPr>
          <w:rFonts w:ascii="Arial" w:hAnsi="Arial" w:cs="Arial"/>
          <w:b w:val="0"/>
          <w:i w:val="0"/>
          <w:sz w:val="24"/>
          <w:szCs w:val="24"/>
        </w:rPr>
      </w:pPr>
      <w:bookmarkStart w:id="534" w:name="_Toc83719018"/>
      <w:bookmarkStart w:id="535" w:name="_Toc94022175"/>
      <w:bookmarkStart w:id="536" w:name="_Toc94174431"/>
      <w:bookmarkStart w:id="537" w:name="_Toc105410233"/>
      <w:r w:rsidRPr="007846B0">
        <w:rPr>
          <w:rFonts w:ascii="Arial" w:hAnsi="Arial" w:cs="Arial"/>
          <w:b w:val="0"/>
          <w:i w:val="0"/>
          <w:sz w:val="24"/>
          <w:szCs w:val="24"/>
        </w:rPr>
        <w:t>* - niepotrzebne skreślić</w:t>
      </w:r>
      <w:bookmarkEnd w:id="534"/>
      <w:bookmarkEnd w:id="535"/>
      <w:bookmarkEnd w:id="536"/>
      <w:bookmarkEnd w:id="537"/>
    </w:p>
    <w:p w14:paraId="22AFB271" w14:textId="77777777" w:rsidR="003B5CD6" w:rsidRPr="007846B0" w:rsidRDefault="003B5CD6" w:rsidP="007846B0">
      <w:pPr>
        <w:spacing w:line="276" w:lineRule="auto"/>
        <w:rPr>
          <w:rFonts w:ascii="Arial" w:hAnsi="Arial" w:cs="Arial"/>
        </w:rPr>
      </w:pPr>
    </w:p>
    <w:p w14:paraId="495D5AB0" w14:textId="77777777" w:rsidR="003B5CD6" w:rsidRPr="007846B0" w:rsidRDefault="003B5CD6" w:rsidP="007846B0">
      <w:pPr>
        <w:pStyle w:val="Bezodstpw"/>
        <w:spacing w:line="276" w:lineRule="auto"/>
        <w:rPr>
          <w:rFonts w:ascii="Arial" w:hAnsi="Arial" w:cs="Arial"/>
          <w:szCs w:val="24"/>
        </w:rPr>
      </w:pPr>
    </w:p>
    <w:p w14:paraId="1D6CF046" w14:textId="77777777" w:rsidR="003B5CD6" w:rsidRPr="007846B0" w:rsidRDefault="003B5CD6" w:rsidP="007846B0">
      <w:pPr>
        <w:spacing w:line="276" w:lineRule="auto"/>
        <w:rPr>
          <w:rFonts w:ascii="Arial" w:hAnsi="Arial" w:cs="Arial"/>
          <w:b/>
        </w:rPr>
      </w:pPr>
      <w:r w:rsidRPr="007846B0">
        <w:rPr>
          <w:rFonts w:ascii="Arial" w:hAnsi="Arial" w:cs="Arial"/>
          <w:b/>
        </w:rPr>
        <w:t xml:space="preserve">(Oświadczenie musi być opatrzone przez osobę lub osoby uprawnione do reprezentowania podmiotu udostępniającego zasoby </w:t>
      </w:r>
      <w:bookmarkStart w:id="538" w:name="_Hlk153444991"/>
      <w:r w:rsidRPr="007846B0">
        <w:rPr>
          <w:rFonts w:ascii="Arial" w:hAnsi="Arial" w:cs="Arial"/>
          <w:b/>
        </w:rPr>
        <w:t>kwalifikowanym podpisem elektronicznym lub podpisem zaufanym lub podpisem osobistym</w:t>
      </w:r>
      <w:bookmarkEnd w:id="538"/>
      <w:r w:rsidRPr="007846B0">
        <w:rPr>
          <w:rFonts w:ascii="Arial" w:hAnsi="Arial" w:cs="Arial"/>
          <w:b/>
        </w:rPr>
        <w:t>.</w:t>
      </w:r>
    </w:p>
    <w:p w14:paraId="774A7B34"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7F65688E" w14:textId="77777777" w:rsidR="005C7201" w:rsidRDefault="005C7201" w:rsidP="00022DE1">
      <w:pPr>
        <w:pStyle w:val="Nagwek3"/>
        <w:rPr>
          <w:rFonts w:ascii="Arial" w:hAnsi="Arial" w:cs="Arial"/>
          <w:i w:val="0"/>
          <w:sz w:val="20"/>
          <w:szCs w:val="20"/>
        </w:rPr>
      </w:pPr>
      <w:bookmarkStart w:id="539" w:name="_Toc105410234"/>
      <w:bookmarkEnd w:id="527"/>
      <w:bookmarkEnd w:id="528"/>
      <w:bookmarkEnd w:id="529"/>
      <w:bookmarkEnd w:id="530"/>
      <w:bookmarkEnd w:id="531"/>
      <w:bookmarkEnd w:id="532"/>
      <w:bookmarkEnd w:id="533"/>
    </w:p>
    <w:p w14:paraId="70691ABA" w14:textId="77777777" w:rsidR="005C7201" w:rsidRDefault="005C7201">
      <w:pPr>
        <w:rPr>
          <w:rFonts w:ascii="Arial" w:hAnsi="Arial" w:cs="Arial"/>
          <w:b/>
          <w:bCs/>
          <w:sz w:val="20"/>
          <w:szCs w:val="20"/>
        </w:rPr>
      </w:pPr>
      <w:r>
        <w:rPr>
          <w:rFonts w:ascii="Arial" w:hAnsi="Arial" w:cs="Arial"/>
          <w:i/>
          <w:sz w:val="20"/>
          <w:szCs w:val="20"/>
        </w:rPr>
        <w:br w:type="page"/>
      </w:r>
    </w:p>
    <w:p w14:paraId="0B333740" w14:textId="77777777" w:rsidR="00022DE1" w:rsidRPr="007846B0" w:rsidRDefault="00022DE1" w:rsidP="00022DE1">
      <w:pPr>
        <w:pStyle w:val="Nagwek3"/>
        <w:rPr>
          <w:rFonts w:ascii="Arial" w:hAnsi="Arial" w:cs="Arial"/>
          <w:i w:val="0"/>
          <w:sz w:val="20"/>
          <w:szCs w:val="20"/>
        </w:rPr>
      </w:pPr>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539"/>
      <w:r w:rsidRPr="007846B0">
        <w:rPr>
          <w:rFonts w:ascii="Arial" w:hAnsi="Arial" w:cs="Arial"/>
          <w:i w:val="0"/>
          <w:sz w:val="20"/>
          <w:szCs w:val="20"/>
        </w:rPr>
        <w:t xml:space="preserve"> </w:t>
      </w:r>
    </w:p>
    <w:p w14:paraId="46DB5875" w14:textId="77777777" w:rsidR="00022DE1" w:rsidRPr="007846B0" w:rsidRDefault="00022DE1" w:rsidP="00022DE1">
      <w:pPr>
        <w:pStyle w:val="Nagwek3"/>
        <w:rPr>
          <w:rFonts w:ascii="Arial" w:hAnsi="Arial" w:cs="Arial"/>
          <w:i w:val="0"/>
          <w:sz w:val="20"/>
          <w:szCs w:val="20"/>
        </w:rPr>
      </w:pPr>
      <w:bookmarkStart w:id="540" w:name="_Toc105410235"/>
      <w:r w:rsidRPr="007846B0">
        <w:rPr>
          <w:rFonts w:ascii="Arial" w:hAnsi="Arial" w:cs="Arial"/>
          <w:i w:val="0"/>
          <w:sz w:val="20"/>
          <w:szCs w:val="20"/>
        </w:rPr>
        <w:t>Oświadczenie o grupie kapitałowej</w:t>
      </w:r>
      <w:bookmarkEnd w:id="540"/>
    </w:p>
    <w:p w14:paraId="67DD61E9" w14:textId="77777777" w:rsidR="007846B0" w:rsidRPr="005C1DE8" w:rsidRDefault="007846B0" w:rsidP="007846B0">
      <w:pPr>
        <w:spacing w:line="276" w:lineRule="auto"/>
        <w:rPr>
          <w:rFonts w:ascii="Arial" w:hAnsi="Arial" w:cs="Arial"/>
          <w:bCs/>
        </w:rPr>
      </w:pPr>
      <w:r w:rsidRPr="005C1DE8">
        <w:rPr>
          <w:rFonts w:ascii="Arial" w:hAnsi="Arial" w:cs="Arial"/>
          <w:bCs/>
        </w:rPr>
        <w:t xml:space="preserve">Nazwa zadania: </w:t>
      </w:r>
    </w:p>
    <w:p w14:paraId="33020694"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6FC33AEC" w14:textId="77777777" w:rsidR="005C7201" w:rsidRDefault="005C7201" w:rsidP="007846B0">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37069455" w14:textId="77777777" w:rsidTr="007846B0">
        <w:tc>
          <w:tcPr>
            <w:tcW w:w="8954" w:type="dxa"/>
            <w:shd w:val="clear" w:color="auto" w:fill="D9D9D9"/>
          </w:tcPr>
          <w:p w14:paraId="2FB863CD" w14:textId="77777777"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4FD970E2" w14:textId="77777777"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5C7201">
              <w:rPr>
                <w:rFonts w:ascii="Arial" w:hAnsi="Arial" w:cs="Arial"/>
              </w:rPr>
              <w:t>3</w:t>
            </w:r>
            <w:r w:rsidR="00D708A7" w:rsidRPr="007846B0">
              <w:rPr>
                <w:rFonts w:ascii="Arial" w:hAnsi="Arial" w:cs="Arial"/>
              </w:rPr>
              <w:t xml:space="preserve"> r., </w:t>
            </w:r>
            <w:r w:rsidRPr="0002748C">
              <w:rPr>
                <w:rFonts w:ascii="Arial" w:hAnsi="Arial" w:cs="Arial"/>
              </w:rPr>
              <w:t xml:space="preserve">poz. </w:t>
            </w:r>
            <w:r w:rsidR="005C7201">
              <w:rPr>
                <w:rFonts w:ascii="Arial" w:hAnsi="Arial" w:cs="Arial"/>
              </w:rPr>
              <w:t>1605</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Pzp), dotyczące:</w:t>
            </w:r>
          </w:p>
          <w:p w14:paraId="63CC7DE5" w14:textId="77777777" w:rsidR="00022DE1" w:rsidRPr="005C7201" w:rsidRDefault="00022DE1" w:rsidP="005C7201">
            <w:pPr>
              <w:spacing w:line="276" w:lineRule="auto"/>
              <w:jc w:val="center"/>
              <w:rPr>
                <w:rFonts w:ascii="Arial" w:hAnsi="Arial" w:cs="Arial"/>
                <w:b/>
              </w:rPr>
            </w:pPr>
            <w:r w:rsidRPr="007846B0">
              <w:rPr>
                <w:rFonts w:ascii="Arial" w:hAnsi="Arial" w:cs="Arial"/>
                <w:b/>
              </w:rPr>
              <w:t>przynależności lub braku przynależności do grupy kapitałowej</w:t>
            </w:r>
          </w:p>
        </w:tc>
      </w:tr>
    </w:tbl>
    <w:p w14:paraId="12754810" w14:textId="77777777" w:rsidR="00022DE1" w:rsidRPr="007846B0" w:rsidRDefault="00022DE1" w:rsidP="007846B0">
      <w:pPr>
        <w:pStyle w:val="Tekstpodstawowywcity"/>
        <w:spacing w:line="276" w:lineRule="auto"/>
        <w:ind w:left="0"/>
        <w:rPr>
          <w:rFonts w:ascii="Arial" w:hAnsi="Arial" w:cs="Arial"/>
        </w:rPr>
      </w:pPr>
    </w:p>
    <w:p w14:paraId="385A56B8" w14:textId="77777777" w:rsidR="005C7201" w:rsidRPr="005C1DE8" w:rsidRDefault="00022DE1" w:rsidP="005C7201">
      <w:pPr>
        <w:spacing w:line="276" w:lineRule="auto"/>
        <w:outlineLvl w:val="0"/>
        <w:rPr>
          <w:rFonts w:ascii="Arial" w:eastAsia="Calibri" w:hAnsi="Arial" w:cs="Arial"/>
        </w:rPr>
      </w:pPr>
      <w:bookmarkStart w:id="541" w:name="_Toc83719022"/>
      <w:bookmarkStart w:id="542" w:name="_Toc94022179"/>
      <w:bookmarkStart w:id="543" w:name="_Toc94174435"/>
      <w:bookmarkStart w:id="544" w:name="_Toc105410237"/>
      <w:r w:rsidRPr="007846B0">
        <w:rPr>
          <w:rFonts w:ascii="Arial" w:hAnsi="Arial" w:cs="Arial"/>
        </w:rPr>
        <w:t>Na potrzeby postępowania o udzielenie zamówienia publicznego pn.:</w:t>
      </w:r>
      <w:bookmarkEnd w:id="541"/>
      <w:bookmarkEnd w:id="542"/>
      <w:bookmarkEnd w:id="543"/>
      <w:r w:rsidR="002C5DC9" w:rsidRPr="007846B0">
        <w:rPr>
          <w:rFonts w:ascii="Arial" w:hAnsi="Arial" w:cs="Arial"/>
        </w:rPr>
        <w:t xml:space="preserve"> </w:t>
      </w:r>
      <w:bookmarkEnd w:id="544"/>
      <w:r w:rsidR="005C7201" w:rsidRPr="00F763D2">
        <w:rPr>
          <w:rFonts w:ascii="Arial" w:eastAsia="Calibri" w:hAnsi="Arial" w:cs="Arial"/>
          <w:b/>
        </w:rPr>
        <w:t>Budowa nowego w pełni funkcjonalnego Punktu Selektywnej Zbiórki Odpadów Komunalnych w Bierutowie wraz z drogami dojazdowymi i niezbędną infrastrukturą</w:t>
      </w:r>
      <w:r w:rsidR="005C7201" w:rsidRPr="005C1DE8">
        <w:rPr>
          <w:rFonts w:ascii="Arial" w:hAnsi="Arial" w:cs="Arial"/>
        </w:rPr>
        <w:t xml:space="preserve"> (w systemie zaprojektuj i wybuduj)</w:t>
      </w:r>
    </w:p>
    <w:p w14:paraId="7CBDA090"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1C5BEB5" w14:textId="77777777"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(Dz. U. z 202</w:t>
      </w:r>
      <w:r w:rsidR="00D708A7" w:rsidRPr="007846B0">
        <w:rPr>
          <w:rFonts w:ascii="Arial" w:hAnsi="Arial" w:cs="Arial"/>
        </w:rPr>
        <w:t>1</w:t>
      </w:r>
      <w:r w:rsidRPr="007846B0">
        <w:rPr>
          <w:rFonts w:ascii="Arial" w:hAnsi="Arial" w:cs="Arial"/>
        </w:rPr>
        <w:t xml:space="preserve"> r. poz. </w:t>
      </w:r>
      <w:r w:rsidR="00D708A7" w:rsidRPr="007846B0">
        <w:rPr>
          <w:rFonts w:ascii="Arial" w:hAnsi="Arial" w:cs="Arial"/>
        </w:rPr>
        <w:t>275</w:t>
      </w:r>
      <w:r w:rsidRPr="007846B0">
        <w:rPr>
          <w:rFonts w:ascii="Arial" w:hAnsi="Arial" w:cs="Arial"/>
        </w:rPr>
        <w:t>), z innym Wykonawcą, który złożył odrębną ofertę w niniejszym postępowaniu.</w:t>
      </w:r>
    </w:p>
    <w:p w14:paraId="6A31EC1C" w14:textId="77777777" w:rsidR="00022DE1" w:rsidRPr="007846B0" w:rsidRDefault="00022DE1" w:rsidP="007846B0">
      <w:pPr>
        <w:widowControl w:val="0"/>
        <w:adjustRightInd w:val="0"/>
        <w:spacing w:line="276" w:lineRule="auto"/>
        <w:textAlignment w:val="baseline"/>
        <w:rPr>
          <w:rFonts w:ascii="Arial" w:hAnsi="Arial" w:cs="Arial"/>
        </w:rPr>
      </w:pPr>
    </w:p>
    <w:p w14:paraId="183BDD85" w14:textId="77777777"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D708A7" w:rsidRPr="007846B0">
        <w:rPr>
          <w:rFonts w:ascii="Arial" w:hAnsi="Arial" w:cs="Arial"/>
        </w:rPr>
        <w:t>Dz. U. z 2021 r. poz. 275</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2ECD410D" w14:textId="77777777" w:rsidTr="007846B0">
        <w:trPr>
          <w:trHeight w:val="321"/>
        </w:trPr>
        <w:tc>
          <w:tcPr>
            <w:tcW w:w="576" w:type="dxa"/>
            <w:vAlign w:val="center"/>
          </w:tcPr>
          <w:p w14:paraId="4BADE7A5"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699C84D9"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34A165D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5296B649" w14:textId="77777777" w:rsidTr="007846B0">
        <w:tc>
          <w:tcPr>
            <w:tcW w:w="576" w:type="dxa"/>
          </w:tcPr>
          <w:p w14:paraId="134555EF"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FE6CDE"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6CA35F9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66C8AC83" w14:textId="77777777" w:rsidTr="007846B0">
        <w:tc>
          <w:tcPr>
            <w:tcW w:w="576" w:type="dxa"/>
          </w:tcPr>
          <w:p w14:paraId="7ADC02B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6561B592"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07F82C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3B8EFBA0"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77580163"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63A321F" w14:textId="77777777" w:rsidR="003B5CD6" w:rsidRPr="007846B0" w:rsidRDefault="003B5CD6" w:rsidP="007846B0">
      <w:pPr>
        <w:pStyle w:val="Nagwek3"/>
        <w:spacing w:line="276" w:lineRule="auto"/>
        <w:jc w:val="left"/>
        <w:rPr>
          <w:rFonts w:ascii="Arial" w:hAnsi="Arial" w:cs="Arial"/>
          <w:b w:val="0"/>
          <w:i w:val="0"/>
          <w:sz w:val="24"/>
          <w:szCs w:val="24"/>
        </w:rPr>
      </w:pPr>
      <w:bookmarkStart w:id="545" w:name="_Toc63076038"/>
      <w:bookmarkStart w:id="546" w:name="_Toc65657832"/>
      <w:bookmarkStart w:id="547" w:name="_Toc83719023"/>
      <w:bookmarkStart w:id="548" w:name="_Toc94022180"/>
      <w:bookmarkStart w:id="549" w:name="_Toc94174436"/>
      <w:bookmarkStart w:id="550" w:name="_Toc105410238"/>
      <w:r w:rsidRPr="007846B0">
        <w:rPr>
          <w:rFonts w:ascii="Arial" w:hAnsi="Arial" w:cs="Arial"/>
          <w:b w:val="0"/>
          <w:i w:val="0"/>
          <w:sz w:val="24"/>
          <w:szCs w:val="24"/>
        </w:rPr>
        <w:t>* - niepotrzebne skreślić</w:t>
      </w:r>
      <w:bookmarkEnd w:id="545"/>
      <w:bookmarkEnd w:id="546"/>
      <w:bookmarkEnd w:id="547"/>
      <w:bookmarkEnd w:id="548"/>
      <w:bookmarkEnd w:id="549"/>
      <w:bookmarkEnd w:id="550"/>
    </w:p>
    <w:p w14:paraId="01A18C2F" w14:textId="77777777" w:rsidR="003B5CD6" w:rsidRPr="007846B0" w:rsidRDefault="003B5CD6" w:rsidP="007846B0">
      <w:pPr>
        <w:spacing w:line="276" w:lineRule="auto"/>
        <w:rPr>
          <w:rFonts w:ascii="Arial" w:hAnsi="Arial" w:cs="Arial"/>
        </w:rPr>
      </w:pPr>
    </w:p>
    <w:p w14:paraId="2D8B8E0A"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5DD4DA7E" w14:textId="77777777" w:rsidR="005C7201"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9CEF657" w14:textId="77777777" w:rsidR="00480B0C" w:rsidRPr="0096622C" w:rsidRDefault="00480B0C" w:rsidP="0096622C">
      <w:pPr>
        <w:pStyle w:val="Nagwek3"/>
        <w:spacing w:line="276" w:lineRule="auto"/>
        <w:rPr>
          <w:rFonts w:ascii="Arial" w:hAnsi="Arial" w:cs="Arial"/>
          <w:i w:val="0"/>
          <w:sz w:val="20"/>
          <w:szCs w:val="20"/>
        </w:rPr>
      </w:pPr>
      <w:bookmarkStart w:id="551" w:name="_Toc105410239"/>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551"/>
      <w:r w:rsidRPr="0096622C">
        <w:rPr>
          <w:rFonts w:ascii="Arial" w:hAnsi="Arial" w:cs="Arial"/>
          <w:i w:val="0"/>
          <w:sz w:val="20"/>
          <w:szCs w:val="20"/>
        </w:rPr>
        <w:t xml:space="preserve"> </w:t>
      </w:r>
    </w:p>
    <w:p w14:paraId="23CD529B" w14:textId="77777777" w:rsidR="00B17248" w:rsidRPr="0096622C" w:rsidRDefault="00480B0C" w:rsidP="0096622C">
      <w:pPr>
        <w:pStyle w:val="Nagwek3"/>
        <w:spacing w:line="276" w:lineRule="auto"/>
        <w:rPr>
          <w:rFonts w:ascii="Arial" w:hAnsi="Arial" w:cs="Arial"/>
          <w:i w:val="0"/>
          <w:sz w:val="20"/>
          <w:szCs w:val="20"/>
        </w:rPr>
      </w:pPr>
      <w:bookmarkStart w:id="552" w:name="_Toc105410240"/>
      <w:r w:rsidRPr="0096622C">
        <w:rPr>
          <w:rFonts w:ascii="Arial" w:hAnsi="Arial" w:cs="Arial"/>
          <w:i w:val="0"/>
          <w:sz w:val="20"/>
          <w:szCs w:val="20"/>
        </w:rPr>
        <w:t>Klauzula informacyjna dotycząca</w:t>
      </w:r>
      <w:bookmarkEnd w:id="552"/>
      <w:r w:rsidRPr="0096622C">
        <w:rPr>
          <w:rFonts w:ascii="Arial" w:hAnsi="Arial" w:cs="Arial"/>
          <w:i w:val="0"/>
          <w:sz w:val="20"/>
          <w:szCs w:val="20"/>
        </w:rPr>
        <w:t xml:space="preserve"> </w:t>
      </w:r>
    </w:p>
    <w:p w14:paraId="16E6C679" w14:textId="77777777" w:rsidR="00480B0C" w:rsidRPr="0096622C" w:rsidRDefault="00480B0C" w:rsidP="0096622C">
      <w:pPr>
        <w:pStyle w:val="Nagwek3"/>
        <w:spacing w:line="276" w:lineRule="auto"/>
        <w:rPr>
          <w:rFonts w:ascii="Arial" w:hAnsi="Arial" w:cs="Arial"/>
          <w:i w:val="0"/>
          <w:sz w:val="20"/>
          <w:szCs w:val="20"/>
        </w:rPr>
      </w:pPr>
      <w:bookmarkStart w:id="553" w:name="_Toc105410241"/>
      <w:r w:rsidRPr="0096622C">
        <w:rPr>
          <w:rFonts w:ascii="Arial" w:hAnsi="Arial" w:cs="Arial"/>
          <w:i w:val="0"/>
          <w:sz w:val="20"/>
          <w:szCs w:val="20"/>
        </w:rPr>
        <w:t>przetwarzania danych osobowych</w:t>
      </w:r>
      <w:bookmarkEnd w:id="553"/>
    </w:p>
    <w:p w14:paraId="2E58D258" w14:textId="77777777" w:rsidR="00B17248" w:rsidRPr="007846B0" w:rsidRDefault="00B17248" w:rsidP="007846B0">
      <w:pPr>
        <w:spacing w:line="276" w:lineRule="auto"/>
        <w:rPr>
          <w:rFonts w:ascii="Arial" w:hAnsi="Arial" w:cs="Arial"/>
          <w:bCs/>
        </w:rPr>
      </w:pPr>
      <w:r w:rsidRPr="007846B0">
        <w:rPr>
          <w:rFonts w:ascii="Arial" w:hAnsi="Arial" w:cs="Arial"/>
          <w:bCs/>
        </w:rPr>
        <w:t xml:space="preserve">Nazwa zadania: </w:t>
      </w:r>
    </w:p>
    <w:p w14:paraId="208A5143" w14:textId="77777777" w:rsidR="005C7201" w:rsidRPr="005C1DE8" w:rsidRDefault="005C7201" w:rsidP="005C7201">
      <w:pPr>
        <w:spacing w:line="276" w:lineRule="auto"/>
        <w:outlineLvl w:val="0"/>
        <w:rPr>
          <w:rFonts w:ascii="Arial" w:eastAsia="Calibri" w:hAnsi="Arial" w:cs="Arial"/>
        </w:rPr>
      </w:pPr>
      <w:r w:rsidRPr="00F763D2">
        <w:rPr>
          <w:rFonts w:ascii="Arial" w:eastAsia="Calibri" w:hAnsi="Arial" w:cs="Arial"/>
          <w:b/>
        </w:rPr>
        <w:t>Budowa nowego w pełni funkcjonalnego Punktu Selektywnej Zbiórki Odpadów Komunalnych w Bierutowie wraz z drogami dojazdowymi i niezbędną infrastrukturą</w:t>
      </w:r>
      <w:r w:rsidRPr="005C1DE8">
        <w:rPr>
          <w:rFonts w:ascii="Arial" w:hAnsi="Arial" w:cs="Arial"/>
        </w:rPr>
        <w:t xml:space="preserve"> (w systemie zaprojektuj i wybuduj)</w:t>
      </w:r>
    </w:p>
    <w:p w14:paraId="755C4244" w14:textId="77777777" w:rsidR="005C7201" w:rsidRPr="007846B0" w:rsidRDefault="005C7201" w:rsidP="007846B0">
      <w:pPr>
        <w:spacing w:line="276" w:lineRule="auto"/>
        <w:outlineLvl w:val="0"/>
        <w:rPr>
          <w:rFonts w:ascii="Arial" w:eastAsia="Calibri" w:hAnsi="Arial" w:cs="Arial"/>
        </w:rPr>
      </w:pPr>
    </w:p>
    <w:p w14:paraId="6F671D1E"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61D4EFD2" w14:textId="77777777" w:rsidR="00480B0C" w:rsidRPr="007846B0" w:rsidRDefault="00480B0C">
      <w:pPr>
        <w:pStyle w:val="Bezodstpw"/>
        <w:numPr>
          <w:ilvl w:val="0"/>
          <w:numId w:val="117"/>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1014918" w14:textId="77777777" w:rsidR="00A274D2" w:rsidRPr="007846B0" w:rsidRDefault="00480B0C">
      <w:pPr>
        <w:pStyle w:val="Bezodstpw"/>
        <w:widowControl/>
        <w:numPr>
          <w:ilvl w:val="0"/>
          <w:numId w:val="118"/>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695DF695"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40" w:history="1">
        <w:r w:rsidR="00D35617" w:rsidRPr="007846B0">
          <w:rPr>
            <w:rStyle w:val="Hipercze"/>
            <w:rFonts w:ascii="Arial" w:hAnsi="Arial" w:cs="Arial"/>
            <w:szCs w:val="24"/>
          </w:rPr>
          <w:t>iod@bierutow.pl</w:t>
        </w:r>
      </w:hyperlink>
      <w:r w:rsidRPr="007846B0">
        <w:rPr>
          <w:rFonts w:ascii="Arial" w:hAnsi="Arial" w:cs="Arial"/>
          <w:szCs w:val="24"/>
        </w:rPr>
        <w:t>;</w:t>
      </w:r>
    </w:p>
    <w:p w14:paraId="54C99C4D"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557E1E92"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p>
    <w:p w14:paraId="6267B6C1" w14:textId="77777777" w:rsidR="00480B0C"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3FDB03A6" w14:textId="77777777" w:rsidR="00182AD6" w:rsidRPr="009B24C2" w:rsidRDefault="00182AD6">
      <w:pPr>
        <w:pStyle w:val="Bezodstpw"/>
        <w:numPr>
          <w:ilvl w:val="0"/>
          <w:numId w:val="118"/>
        </w:numPr>
        <w:spacing w:line="276" w:lineRule="auto"/>
        <w:ind w:left="567" w:hanging="283"/>
        <w:rPr>
          <w:rFonts w:ascii="Arial" w:hAnsi="Arial" w:cs="Arial"/>
          <w:szCs w:val="24"/>
        </w:rPr>
      </w:pPr>
      <w:r w:rsidRPr="009B24C2">
        <w:rPr>
          <w:rFonts w:ascii="Arial" w:hAnsi="Arial" w:cs="Arial"/>
        </w:rPr>
        <w:t>odbiorcami Pani/Pana danych osobowych będą osoby lub podmioty, którym udostępniona zostanie dokumentacja postępowania w oparciu o art. 18 oraz art. 74 ustawy Pzp; oraz osoby lub instytucje upoważnione do przeprowadzenia kontroli wydatkowania środków z Rządowego Funduszu Polski Ład; Program Inwestycji Strategicznych;</w:t>
      </w:r>
    </w:p>
    <w:p w14:paraId="5027C29B"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lastRenderedPageBreak/>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p>
    <w:p w14:paraId="2061A334"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5CBED522" w14:textId="77777777" w:rsidR="00480B0C" w:rsidRPr="007846B0" w:rsidRDefault="00DD53A1">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00371FD" w14:textId="77777777" w:rsidR="00C518CB" w:rsidRPr="007846B0" w:rsidRDefault="00C518CB">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38BB52"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r w:rsidRPr="007846B0">
        <w:rPr>
          <w:rFonts w:ascii="Arial" w:hAnsi="Arial" w:cs="Arial"/>
          <w:szCs w:val="24"/>
        </w:rPr>
        <w:t>Pzp</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7E770C68"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3823E6E5"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545DB56F"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A063FCA"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CC9E167"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77D90F05"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5D223484" w14:textId="77777777" w:rsidR="00C518CB" w:rsidRPr="007846B0" w:rsidRDefault="00C518CB">
      <w:pPr>
        <w:pStyle w:val="Bezodstpw"/>
        <w:numPr>
          <w:ilvl w:val="0"/>
          <w:numId w:val="118"/>
        </w:numPr>
        <w:spacing w:line="276" w:lineRule="auto"/>
        <w:ind w:left="567"/>
        <w:rPr>
          <w:rFonts w:ascii="Arial" w:hAnsi="Arial" w:cs="Arial"/>
          <w:szCs w:val="24"/>
        </w:rPr>
      </w:pPr>
      <w:r w:rsidRPr="007846B0">
        <w:rPr>
          <w:rFonts w:ascii="Arial" w:hAnsi="Arial" w:cs="Arial"/>
          <w:szCs w:val="24"/>
        </w:rPr>
        <w:t xml:space="preserve">przysługuje Pani/Panu prawo wniesienia skargi do organu nadzorczego na niezgodne z RODO przetwarzanie Pani/Pana danych osobowych przez administratora. Organem właściwym dla przedmiotowej skargi jest Urząd </w:t>
      </w:r>
      <w:r w:rsidRPr="007846B0">
        <w:rPr>
          <w:rFonts w:ascii="Arial" w:hAnsi="Arial" w:cs="Arial"/>
          <w:szCs w:val="24"/>
        </w:rPr>
        <w:lastRenderedPageBreak/>
        <w:t>Ochrony Danych Osobowych, ul. Stawki 2, 00-193 Warszawa.</w:t>
      </w:r>
    </w:p>
    <w:p w14:paraId="044595FB" w14:textId="77777777" w:rsidR="007519A3" w:rsidRDefault="00480B0C">
      <w:pPr>
        <w:pStyle w:val="Bezodstpw"/>
        <w:numPr>
          <w:ilvl w:val="0"/>
          <w:numId w:val="117"/>
        </w:numPr>
        <w:spacing w:line="276" w:lineRule="auto"/>
        <w:ind w:left="284" w:hanging="284"/>
      </w:pPr>
      <w:r w:rsidRPr="0096622C">
        <w:rPr>
          <w:rFonts w:ascii="Arial" w:hAnsi="Arial" w:cs="Arial"/>
          <w:szCs w:val="24"/>
        </w:rPr>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wyłączeń, których mowa w art. 14 ust. 5 RODO.</w:t>
      </w:r>
    </w:p>
    <w:p w14:paraId="7C97727B" w14:textId="77777777" w:rsidR="003453FF" w:rsidRDefault="003453FF">
      <w:r>
        <w:br w:type="page"/>
      </w:r>
    </w:p>
    <w:p w14:paraId="590FD0A5" w14:textId="77777777" w:rsidR="00E753FD" w:rsidRPr="0096622C" w:rsidRDefault="00E753FD" w:rsidP="00E753FD">
      <w:pPr>
        <w:pStyle w:val="Nagwek3"/>
        <w:rPr>
          <w:rFonts w:ascii="Arial" w:hAnsi="Arial" w:cs="Arial"/>
          <w:i w:val="0"/>
          <w:sz w:val="20"/>
          <w:szCs w:val="20"/>
        </w:rPr>
      </w:pPr>
      <w:bookmarkStart w:id="554" w:name="_Toc105410243"/>
      <w:r w:rsidRPr="0096622C">
        <w:rPr>
          <w:rFonts w:ascii="Arial" w:hAnsi="Arial" w:cs="Arial"/>
          <w:i w:val="0"/>
          <w:sz w:val="20"/>
          <w:szCs w:val="20"/>
        </w:rPr>
        <w:lastRenderedPageBreak/>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554"/>
    </w:p>
    <w:p w14:paraId="4EC41C70" w14:textId="77777777" w:rsidR="00E753FD" w:rsidRPr="0096622C" w:rsidRDefault="002C5DC9" w:rsidP="00E753FD">
      <w:pPr>
        <w:pStyle w:val="Nagwek3"/>
        <w:rPr>
          <w:rFonts w:ascii="Arial" w:hAnsi="Arial" w:cs="Arial"/>
          <w:i w:val="0"/>
          <w:sz w:val="20"/>
          <w:szCs w:val="20"/>
        </w:rPr>
      </w:pPr>
      <w:bookmarkStart w:id="555" w:name="_Toc105410244"/>
      <w:r w:rsidRPr="0096622C">
        <w:rPr>
          <w:rFonts w:ascii="Arial" w:hAnsi="Arial" w:cs="Arial"/>
          <w:i w:val="0"/>
          <w:sz w:val="20"/>
          <w:szCs w:val="20"/>
        </w:rPr>
        <w:t>PFU</w:t>
      </w:r>
      <w:bookmarkEnd w:id="555"/>
    </w:p>
    <w:p w14:paraId="5483CE00" w14:textId="77777777" w:rsidR="00E753FD" w:rsidRPr="007E4F2F" w:rsidRDefault="00E753FD" w:rsidP="00E753FD">
      <w:pPr>
        <w:rPr>
          <w:rFonts w:ascii="Arial" w:hAnsi="Arial" w:cs="Arial"/>
          <w:sz w:val="20"/>
          <w:szCs w:val="20"/>
        </w:rPr>
      </w:pPr>
    </w:p>
    <w:p w14:paraId="5F82C39E" w14:textId="77777777" w:rsidR="00E753FD" w:rsidRPr="007E4F2F" w:rsidRDefault="00E753FD" w:rsidP="00E753FD">
      <w:pPr>
        <w:rPr>
          <w:rFonts w:ascii="Arial" w:hAnsi="Arial" w:cs="Arial"/>
          <w:sz w:val="20"/>
          <w:szCs w:val="20"/>
        </w:rPr>
      </w:pPr>
    </w:p>
    <w:p w14:paraId="36977AA3" w14:textId="77777777" w:rsidR="00E753FD" w:rsidRPr="007E4F2F" w:rsidRDefault="00E753FD" w:rsidP="00E753FD">
      <w:pPr>
        <w:rPr>
          <w:rFonts w:ascii="Arial" w:hAnsi="Arial" w:cs="Arial"/>
          <w:sz w:val="20"/>
          <w:szCs w:val="20"/>
        </w:rPr>
      </w:pPr>
    </w:p>
    <w:p w14:paraId="6C488AD1" w14:textId="77777777" w:rsidR="00E753FD" w:rsidRPr="007E4F2F" w:rsidRDefault="00E753FD" w:rsidP="00E753FD">
      <w:pPr>
        <w:rPr>
          <w:rFonts w:ascii="Arial" w:hAnsi="Arial" w:cs="Arial"/>
          <w:sz w:val="20"/>
          <w:szCs w:val="20"/>
        </w:rPr>
      </w:pPr>
    </w:p>
    <w:p w14:paraId="36025855" w14:textId="77777777" w:rsidR="00E753FD" w:rsidRPr="007E4F2F" w:rsidRDefault="00E753FD" w:rsidP="00E753FD">
      <w:pPr>
        <w:rPr>
          <w:rFonts w:ascii="Arial" w:hAnsi="Arial" w:cs="Arial"/>
          <w:sz w:val="20"/>
          <w:szCs w:val="20"/>
        </w:rPr>
      </w:pPr>
    </w:p>
    <w:p w14:paraId="130377A5" w14:textId="77777777" w:rsidR="00AD7CF2" w:rsidRPr="005C7201" w:rsidRDefault="00AD7CF2" w:rsidP="005C7201">
      <w:pPr>
        <w:jc w:val="center"/>
        <w:outlineLvl w:val="0"/>
        <w:rPr>
          <w:rFonts w:ascii="Arial" w:eastAsia="Calibri" w:hAnsi="Arial" w:cs="Arial"/>
          <w:b/>
          <w:sz w:val="32"/>
          <w:szCs w:val="32"/>
        </w:rPr>
      </w:pPr>
    </w:p>
    <w:p w14:paraId="0711A25A" w14:textId="77777777" w:rsidR="005C7201" w:rsidRDefault="005C7201" w:rsidP="005C7201">
      <w:pPr>
        <w:jc w:val="center"/>
        <w:outlineLvl w:val="0"/>
        <w:rPr>
          <w:rFonts w:ascii="Arial" w:eastAsia="Calibri" w:hAnsi="Arial" w:cs="Arial"/>
          <w:b/>
          <w:sz w:val="32"/>
          <w:szCs w:val="32"/>
        </w:rPr>
      </w:pPr>
      <w:r w:rsidRPr="005C7201">
        <w:rPr>
          <w:rFonts w:ascii="Arial" w:eastAsia="Calibri" w:hAnsi="Arial" w:cs="Arial"/>
          <w:b/>
          <w:sz w:val="32"/>
          <w:szCs w:val="32"/>
        </w:rPr>
        <w:t xml:space="preserve">Budowa nowego w pełni funkcjonalnego Punktu Selektywnej Zbiórki Odpadów Komunalnych w Bierutowie wraz z drogami dojazdowymi i niezbędną infrastrukturą </w:t>
      </w:r>
    </w:p>
    <w:p w14:paraId="4A8E0D05" w14:textId="77777777" w:rsidR="005C7201" w:rsidRPr="005C7201" w:rsidRDefault="005C7201" w:rsidP="005C7201">
      <w:pPr>
        <w:jc w:val="center"/>
        <w:outlineLvl w:val="0"/>
        <w:rPr>
          <w:rFonts w:ascii="Arial" w:eastAsia="Calibri" w:hAnsi="Arial" w:cs="Arial"/>
          <w:bCs/>
          <w:sz w:val="32"/>
          <w:szCs w:val="32"/>
        </w:rPr>
      </w:pPr>
      <w:r w:rsidRPr="005C7201">
        <w:rPr>
          <w:rFonts w:ascii="Arial" w:eastAsia="Calibri" w:hAnsi="Arial" w:cs="Arial"/>
          <w:bCs/>
          <w:sz w:val="32"/>
          <w:szCs w:val="32"/>
        </w:rPr>
        <w:t>(w systemie zaprojektuj i wybuduj)</w:t>
      </w:r>
    </w:p>
    <w:p w14:paraId="469646BE" w14:textId="77777777" w:rsidR="00F2716F" w:rsidRPr="005C7201" w:rsidRDefault="00F2716F" w:rsidP="005C7201">
      <w:pPr>
        <w:jc w:val="center"/>
        <w:outlineLvl w:val="0"/>
        <w:rPr>
          <w:rFonts w:ascii="Arial" w:eastAsia="Calibri" w:hAnsi="Arial" w:cs="Arial"/>
          <w:b/>
          <w:sz w:val="32"/>
          <w:szCs w:val="32"/>
        </w:rPr>
      </w:pPr>
    </w:p>
    <w:p w14:paraId="0E24BD45" w14:textId="77777777" w:rsidR="007B21E7" w:rsidRDefault="007B21E7" w:rsidP="003526E5">
      <w:pPr>
        <w:spacing w:line="360" w:lineRule="auto"/>
        <w:jc w:val="center"/>
        <w:rPr>
          <w:rFonts w:ascii="Arial" w:hAnsi="Arial" w:cs="Arial"/>
        </w:rPr>
      </w:pPr>
    </w:p>
    <w:p w14:paraId="327DB62A" w14:textId="77777777"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9103AF">
        <w:rPr>
          <w:rFonts w:ascii="Arial" w:hAnsi="Arial" w:cs="Arial"/>
        </w:rPr>
        <w:t>.</w:t>
      </w:r>
      <w:r w:rsidR="005C7201">
        <w:rPr>
          <w:rFonts w:ascii="Arial" w:hAnsi="Arial" w:cs="Arial"/>
        </w:rPr>
        <w:t>32</w:t>
      </w:r>
      <w:r w:rsidRPr="007E4F2F">
        <w:rPr>
          <w:rFonts w:ascii="Arial" w:hAnsi="Arial" w:cs="Arial"/>
        </w:rPr>
        <w:t>.20</w:t>
      </w:r>
      <w:r w:rsidR="00FC307C">
        <w:rPr>
          <w:rFonts w:ascii="Arial" w:hAnsi="Arial" w:cs="Arial"/>
        </w:rPr>
        <w:t>2</w:t>
      </w:r>
      <w:r w:rsidR="005C7201">
        <w:rPr>
          <w:rFonts w:ascii="Arial" w:hAnsi="Arial" w:cs="Arial"/>
        </w:rPr>
        <w:t>3</w:t>
      </w:r>
      <w:r w:rsidRPr="007E4F2F">
        <w:rPr>
          <w:rFonts w:ascii="Arial" w:hAnsi="Arial" w:cs="Arial"/>
        </w:rPr>
        <w:t>.JP</w:t>
      </w:r>
    </w:p>
    <w:p w14:paraId="1BC248A5" w14:textId="77777777" w:rsidR="00E753FD" w:rsidRPr="007E4F2F" w:rsidRDefault="00E753FD" w:rsidP="00E753FD">
      <w:pPr>
        <w:pStyle w:val="Nagwektabeli"/>
        <w:suppressLineNumbers w:val="0"/>
        <w:jc w:val="left"/>
        <w:rPr>
          <w:rFonts w:ascii="Arial" w:hAnsi="Arial" w:cs="Arial"/>
          <w:b w:val="0"/>
          <w:bCs w:val="0"/>
          <w:sz w:val="20"/>
        </w:rPr>
      </w:pPr>
    </w:p>
    <w:p w14:paraId="07699E30" w14:textId="77777777" w:rsidR="00E753FD" w:rsidRPr="007E4F2F" w:rsidRDefault="00E753FD" w:rsidP="00E753FD">
      <w:pPr>
        <w:pStyle w:val="Nagwektabeli"/>
        <w:suppressLineNumbers w:val="0"/>
        <w:jc w:val="left"/>
        <w:rPr>
          <w:rFonts w:ascii="Arial" w:hAnsi="Arial" w:cs="Arial"/>
          <w:b w:val="0"/>
          <w:bCs w:val="0"/>
          <w:sz w:val="20"/>
        </w:rPr>
      </w:pPr>
    </w:p>
    <w:p w14:paraId="79E64C69" w14:textId="77777777" w:rsidR="00F2716F" w:rsidRPr="002C5DC9" w:rsidRDefault="00F2716F" w:rsidP="002C5DC9">
      <w:pPr>
        <w:pStyle w:val="Nagwektabeli"/>
        <w:suppressLineNumbers w:val="0"/>
        <w:rPr>
          <w:rFonts w:ascii="Arial" w:hAnsi="Arial" w:cs="Arial"/>
          <w:bCs w:val="0"/>
          <w:sz w:val="32"/>
          <w:szCs w:val="32"/>
        </w:rPr>
      </w:pPr>
    </w:p>
    <w:p w14:paraId="130E4219"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250A6691" w14:textId="77777777" w:rsidR="006F527F" w:rsidRDefault="006F527F" w:rsidP="00F2716F">
      <w:pPr>
        <w:rPr>
          <w:rFonts w:ascii="Book Antiqua" w:hAnsi="Book Antiqua" w:cs="Tahoma"/>
          <w:sz w:val="20"/>
          <w:szCs w:val="20"/>
        </w:rPr>
      </w:pPr>
    </w:p>
    <w:p w14:paraId="1B0D85F8" w14:textId="77777777" w:rsidR="001A1FCE" w:rsidRDefault="001A1FCE" w:rsidP="00F2716F">
      <w:pPr>
        <w:rPr>
          <w:rFonts w:ascii="Book Antiqua" w:hAnsi="Book Antiqua" w:cs="Tahoma"/>
          <w:sz w:val="20"/>
          <w:szCs w:val="20"/>
        </w:rPr>
      </w:pPr>
    </w:p>
    <w:p w14:paraId="70D944E5" w14:textId="77777777" w:rsidR="001A1FCE" w:rsidRDefault="001A1FCE" w:rsidP="00F2716F">
      <w:pPr>
        <w:rPr>
          <w:rFonts w:ascii="Book Antiqua" w:hAnsi="Book Antiqua" w:cs="Tahoma"/>
          <w:sz w:val="20"/>
          <w:szCs w:val="20"/>
        </w:rPr>
      </w:pPr>
    </w:p>
    <w:p w14:paraId="5A35022C" w14:textId="77777777" w:rsidR="001A1FCE" w:rsidRDefault="001A1FCE" w:rsidP="00F2716F">
      <w:pPr>
        <w:rPr>
          <w:rFonts w:ascii="Book Antiqua" w:hAnsi="Book Antiqua" w:cs="Tahoma"/>
          <w:sz w:val="20"/>
          <w:szCs w:val="20"/>
        </w:rPr>
      </w:pPr>
    </w:p>
    <w:p w14:paraId="3EA12AED" w14:textId="77777777" w:rsidR="001A1FCE" w:rsidRDefault="001A1FCE" w:rsidP="00F2716F">
      <w:pPr>
        <w:rPr>
          <w:rFonts w:ascii="Book Antiqua" w:hAnsi="Book Antiqua" w:cs="Tahoma"/>
          <w:sz w:val="20"/>
          <w:szCs w:val="20"/>
        </w:rPr>
      </w:pPr>
    </w:p>
    <w:p w14:paraId="47F890E0" w14:textId="77777777" w:rsidR="001A1FCE" w:rsidRDefault="001A1FCE" w:rsidP="00F2716F">
      <w:pPr>
        <w:rPr>
          <w:rFonts w:ascii="Book Antiqua" w:hAnsi="Book Antiqua" w:cs="Tahoma"/>
          <w:sz w:val="20"/>
          <w:szCs w:val="20"/>
        </w:rPr>
      </w:pPr>
    </w:p>
    <w:p w14:paraId="25DAC5DB" w14:textId="77777777" w:rsidR="001A1FCE" w:rsidRDefault="001A1FCE" w:rsidP="00F2716F">
      <w:pPr>
        <w:rPr>
          <w:rFonts w:ascii="Book Antiqua" w:hAnsi="Book Antiqua" w:cs="Tahoma"/>
          <w:sz w:val="20"/>
          <w:szCs w:val="20"/>
        </w:rPr>
      </w:pPr>
    </w:p>
    <w:p w14:paraId="54E52C49" w14:textId="77777777" w:rsidR="001A1FCE" w:rsidRDefault="001A1FCE" w:rsidP="00F2716F">
      <w:pPr>
        <w:rPr>
          <w:rFonts w:ascii="Book Antiqua" w:hAnsi="Book Antiqua" w:cs="Tahoma"/>
          <w:sz w:val="20"/>
          <w:szCs w:val="20"/>
        </w:rPr>
      </w:pPr>
    </w:p>
    <w:p w14:paraId="76E0E287" w14:textId="77777777" w:rsidR="001A1FCE" w:rsidRDefault="001A1FCE" w:rsidP="00F2716F">
      <w:pPr>
        <w:rPr>
          <w:rFonts w:ascii="Book Antiqua" w:hAnsi="Book Antiqua" w:cs="Tahoma"/>
          <w:sz w:val="20"/>
          <w:szCs w:val="20"/>
        </w:rPr>
      </w:pPr>
    </w:p>
    <w:p w14:paraId="2C5F5878" w14:textId="77777777" w:rsidR="001A1FCE" w:rsidRDefault="001A1FCE" w:rsidP="00F2716F">
      <w:pPr>
        <w:rPr>
          <w:rFonts w:ascii="Book Antiqua" w:hAnsi="Book Antiqua" w:cs="Tahoma"/>
          <w:sz w:val="20"/>
          <w:szCs w:val="20"/>
        </w:rPr>
      </w:pPr>
    </w:p>
    <w:p w14:paraId="60D1BE25" w14:textId="77777777" w:rsidR="001A1FCE" w:rsidRDefault="001A1FCE" w:rsidP="00F2716F">
      <w:pPr>
        <w:rPr>
          <w:rFonts w:ascii="Book Antiqua" w:hAnsi="Book Antiqua" w:cs="Tahoma"/>
          <w:sz w:val="20"/>
          <w:szCs w:val="20"/>
        </w:rPr>
      </w:pPr>
    </w:p>
    <w:p w14:paraId="69788760" w14:textId="77777777" w:rsidR="001A1FCE" w:rsidRDefault="001A1FCE" w:rsidP="00F2716F">
      <w:pPr>
        <w:rPr>
          <w:rFonts w:ascii="Book Antiqua" w:hAnsi="Book Antiqua" w:cs="Tahoma"/>
          <w:sz w:val="20"/>
          <w:szCs w:val="20"/>
        </w:rPr>
      </w:pPr>
    </w:p>
    <w:p w14:paraId="4FEE6A55" w14:textId="77777777" w:rsidR="001A1FCE" w:rsidRDefault="001A1FCE" w:rsidP="00F2716F">
      <w:pPr>
        <w:rPr>
          <w:rFonts w:ascii="Book Antiqua" w:hAnsi="Book Antiqua" w:cs="Tahoma"/>
          <w:sz w:val="20"/>
          <w:szCs w:val="20"/>
        </w:rPr>
      </w:pPr>
    </w:p>
    <w:p w14:paraId="08720D68" w14:textId="77777777" w:rsidR="001A1FCE" w:rsidRDefault="001A1FCE" w:rsidP="00F2716F">
      <w:pPr>
        <w:rPr>
          <w:rFonts w:ascii="Book Antiqua" w:hAnsi="Book Antiqua" w:cs="Tahoma"/>
          <w:sz w:val="20"/>
          <w:szCs w:val="20"/>
        </w:rPr>
      </w:pPr>
    </w:p>
    <w:p w14:paraId="1A79100C" w14:textId="77777777" w:rsidR="001A1FCE" w:rsidRDefault="001A1FCE" w:rsidP="00F2716F">
      <w:pPr>
        <w:rPr>
          <w:rFonts w:ascii="Book Antiqua" w:hAnsi="Book Antiqua" w:cs="Tahoma"/>
          <w:sz w:val="20"/>
          <w:szCs w:val="20"/>
        </w:rPr>
      </w:pPr>
    </w:p>
    <w:p w14:paraId="316957DB" w14:textId="77777777" w:rsidR="001A1FCE" w:rsidRDefault="001A1FCE" w:rsidP="00F2716F">
      <w:pPr>
        <w:rPr>
          <w:rFonts w:ascii="Book Antiqua" w:hAnsi="Book Antiqua" w:cs="Tahoma"/>
          <w:sz w:val="20"/>
          <w:szCs w:val="20"/>
        </w:rPr>
      </w:pPr>
    </w:p>
    <w:p w14:paraId="315C2894" w14:textId="77777777" w:rsidR="001A1FCE" w:rsidRDefault="001A1FCE" w:rsidP="00F2716F">
      <w:pPr>
        <w:rPr>
          <w:rFonts w:ascii="Book Antiqua" w:hAnsi="Book Antiqua" w:cs="Tahoma"/>
          <w:sz w:val="20"/>
          <w:szCs w:val="20"/>
        </w:rPr>
      </w:pPr>
    </w:p>
    <w:p w14:paraId="378D7C33" w14:textId="77777777" w:rsidR="001A1FCE" w:rsidRDefault="001A1FCE" w:rsidP="00F2716F">
      <w:pPr>
        <w:rPr>
          <w:rFonts w:ascii="Book Antiqua" w:hAnsi="Book Antiqua" w:cs="Tahoma"/>
          <w:sz w:val="20"/>
          <w:szCs w:val="20"/>
        </w:rPr>
      </w:pPr>
    </w:p>
    <w:p w14:paraId="49E2807A" w14:textId="77777777" w:rsidR="001A1FCE" w:rsidRDefault="001A1FCE" w:rsidP="00F2716F">
      <w:pPr>
        <w:rPr>
          <w:rFonts w:ascii="Book Antiqua" w:hAnsi="Book Antiqua" w:cs="Tahoma"/>
          <w:sz w:val="20"/>
          <w:szCs w:val="20"/>
        </w:rPr>
      </w:pPr>
    </w:p>
    <w:p w14:paraId="11679AE5" w14:textId="77777777" w:rsidR="001A1FCE" w:rsidRPr="001A1FCE" w:rsidRDefault="001A1FCE" w:rsidP="001A1FCE">
      <w:pPr>
        <w:jc w:val="center"/>
        <w:rPr>
          <w:rFonts w:ascii="Arial" w:hAnsi="Arial" w:cs="Arial"/>
          <w:b/>
          <w:sz w:val="32"/>
          <w:szCs w:val="32"/>
        </w:rPr>
      </w:pPr>
    </w:p>
    <w:sectPr w:rsidR="001A1FCE" w:rsidRPr="001A1FCE" w:rsidSect="00B230EF">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589D" w14:textId="77777777" w:rsidR="00BE5C0E" w:rsidRDefault="00BE5C0E" w:rsidP="00C4660E">
      <w:r>
        <w:separator/>
      </w:r>
    </w:p>
  </w:endnote>
  <w:endnote w:type="continuationSeparator" w:id="0">
    <w:p w14:paraId="646C35CD" w14:textId="77777777" w:rsidR="00BE5C0E" w:rsidRDefault="00BE5C0E"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42DB" w14:textId="77777777" w:rsidR="005E3232" w:rsidRDefault="005E32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ED99284" w14:textId="77777777" w:rsidR="005E3232" w:rsidRDefault="005E32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7B83" w14:textId="77777777" w:rsidR="005E3232" w:rsidRDefault="005E3232">
    <w:pPr>
      <w:pStyle w:val="Stopka"/>
      <w:jc w:val="right"/>
    </w:pPr>
  </w:p>
  <w:p w14:paraId="4598337F" w14:textId="77777777" w:rsidR="005E3232" w:rsidRPr="00A5284B" w:rsidRDefault="005E323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7AFC5FFB" w14:textId="77777777" w:rsidR="005E3232" w:rsidRPr="00970C28" w:rsidRDefault="005E323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66F5"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0EE38DB0" w14:textId="77777777" w:rsidR="005E3232" w:rsidRDefault="005E32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8B7B"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35B8B265" w14:textId="77777777" w:rsidR="005E3232" w:rsidRDefault="005E32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7CFA" w14:textId="77777777" w:rsidR="00BE5C0E" w:rsidRDefault="00BE5C0E" w:rsidP="00C4660E">
      <w:r>
        <w:separator/>
      </w:r>
    </w:p>
  </w:footnote>
  <w:footnote w:type="continuationSeparator" w:id="0">
    <w:p w14:paraId="25243904" w14:textId="77777777" w:rsidR="00BE5C0E" w:rsidRDefault="00BE5C0E" w:rsidP="00C4660E">
      <w:r>
        <w:continuationSeparator/>
      </w:r>
    </w:p>
  </w:footnote>
  <w:footnote w:id="1">
    <w:p w14:paraId="79A6EDC8" w14:textId="77777777" w:rsidR="005E3232" w:rsidRPr="008C1F01" w:rsidRDefault="005E3232"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13FD0413" w14:textId="77777777" w:rsidR="005E3232" w:rsidRDefault="005E323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20E76" w14:textId="77777777" w:rsidR="005E3232" w:rsidRPr="008C1F01" w:rsidRDefault="005E3232" w:rsidP="00723F33">
      <w:pPr>
        <w:jc w:val="both"/>
        <w:rPr>
          <w:rFonts w:ascii="Arial" w:hAnsi="Arial" w:cs="Arial"/>
          <w:color w:val="222222"/>
          <w:sz w:val="20"/>
          <w:szCs w:val="20"/>
        </w:rPr>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z postępowania o udzielenie zamówienia publicznego lub konkursu prowadzonego na podstawie ustawy Pzp wyklucza się:</w:t>
      </w:r>
    </w:p>
    <w:p w14:paraId="3A41C299" w14:textId="77777777" w:rsidR="005E3232" w:rsidRPr="008C1F01" w:rsidRDefault="005E3232" w:rsidP="00723F33">
      <w:pPr>
        <w:jc w:val="both"/>
        <w:rPr>
          <w:rFonts w:ascii="Arial" w:hAnsi="Arial" w:cs="Arial"/>
          <w:color w:val="222222"/>
          <w:sz w:val="20"/>
          <w:szCs w:val="20"/>
        </w:rPr>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D339A2" w14:textId="77777777" w:rsidR="005E3232" w:rsidRPr="008C1F01" w:rsidRDefault="005E3232" w:rsidP="00723F33">
      <w:pPr>
        <w:jc w:val="both"/>
        <w:rPr>
          <w:rFonts w:ascii="Arial" w:hAnsi="Arial" w:cs="Arial"/>
          <w:color w:val="222222"/>
          <w:sz w:val="20"/>
          <w:szCs w:val="20"/>
        </w:rPr>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56AB5B" w14:textId="77777777" w:rsidR="005E3232" w:rsidRPr="008C1F01" w:rsidRDefault="005E3232" w:rsidP="00723F33">
      <w:pPr>
        <w:jc w:val="both"/>
        <w:rPr>
          <w:rFonts w:ascii="Arial" w:hAnsi="Arial" w:cs="Arial"/>
          <w:color w:val="222222"/>
          <w:sz w:val="16"/>
          <w:szCs w:val="16"/>
        </w:rPr>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0F8A20C" w14:textId="77777777" w:rsidR="005E3232" w:rsidRPr="007C20FC" w:rsidRDefault="005E3232" w:rsidP="00723F33">
      <w:pPr>
        <w:jc w:val="both"/>
        <w:rPr>
          <w:rFonts w:ascii="Arial" w:hAnsi="Arial" w:cs="Arial"/>
          <w:color w:val="222222"/>
          <w:sz w:val="20"/>
          <w:szCs w:val="20"/>
        </w:rPr>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Pzp wyklucza się:</w:t>
      </w:r>
    </w:p>
    <w:p w14:paraId="2D6D4DA0" w14:textId="77777777" w:rsidR="005E3232" w:rsidRPr="007C20FC" w:rsidRDefault="005E3232" w:rsidP="00723F33">
      <w:pPr>
        <w:jc w:val="both"/>
        <w:rPr>
          <w:rFonts w:ascii="Arial" w:hAnsi="Arial" w:cs="Arial"/>
          <w:color w:val="222222"/>
          <w:sz w:val="20"/>
          <w:szCs w:val="20"/>
        </w:rPr>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47AD7E" w14:textId="77777777" w:rsidR="005E3232" w:rsidRPr="007C20FC" w:rsidRDefault="005E3232" w:rsidP="00723F33">
      <w:pPr>
        <w:jc w:val="both"/>
        <w:rPr>
          <w:rFonts w:ascii="Arial" w:hAnsi="Arial" w:cs="Arial"/>
          <w:color w:val="222222"/>
          <w:sz w:val="20"/>
          <w:szCs w:val="20"/>
        </w:rPr>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7A7B8" w14:textId="77777777" w:rsidR="005E3232" w:rsidRPr="00761CEB" w:rsidRDefault="005E3232" w:rsidP="00723F33">
      <w:pPr>
        <w:jc w:val="both"/>
        <w:rPr>
          <w:rFonts w:ascii="Arial" w:hAnsi="Arial" w:cs="Arial"/>
          <w:color w:val="222222"/>
          <w:sz w:val="16"/>
          <w:szCs w:val="16"/>
        </w:rPr>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14A1BBB" w14:textId="77777777" w:rsidR="005E3232" w:rsidRPr="008C1F01" w:rsidRDefault="005E3232"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1016" w14:textId="77777777" w:rsidR="005E3232" w:rsidRDefault="005E3232"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80B7809" wp14:editId="4B08DF30">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E672030" wp14:editId="454A8C8E">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BFC04E5" w14:textId="77777777" w:rsidR="005E3232" w:rsidRPr="00B84C20" w:rsidRDefault="005E3232" w:rsidP="00EF5967">
    <w:pPr>
      <w:pStyle w:val="Nagwek"/>
      <w:ind w:left="2410" w:hanging="2410"/>
      <w:rPr>
        <w:rFonts w:ascii="Arial" w:hAnsi="Arial" w:cs="Arial"/>
      </w:rPr>
    </w:pPr>
  </w:p>
  <w:p w14:paraId="2E54840F" w14:textId="77777777" w:rsidR="005E3232" w:rsidRPr="00180420" w:rsidRDefault="005E3232" w:rsidP="00EF5967">
    <w:pPr>
      <w:pStyle w:val="Nagwek"/>
      <w:ind w:left="2410" w:hanging="2410"/>
      <w:rPr>
        <w:rFonts w:ascii="Arial" w:hAnsi="Arial" w:cs="Arial"/>
        <w:sz w:val="20"/>
        <w:szCs w:val="20"/>
      </w:rPr>
    </w:pPr>
  </w:p>
  <w:p w14:paraId="7B5AF622" w14:textId="77777777" w:rsidR="005E3232" w:rsidRDefault="005E3232" w:rsidP="007215CE">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Pr="00013933">
      <w:rPr>
        <w:rFonts w:ascii="Arial" w:hAnsi="Arial" w:cs="Arial"/>
        <w:sz w:val="20"/>
        <w:szCs w:val="20"/>
      </w:rPr>
      <w:t>Budowa nowego w pełni funkcjonalnego Punktu Selektywnej Zbiórki Odpadów Komunalnych w Bierutowie wraz z drogami dojazdowymi i niezbędną infrastrukturą</w:t>
    </w:r>
    <w:r w:rsidRPr="001674E9">
      <w:rPr>
        <w:rFonts w:ascii="Arial" w:hAnsi="Arial" w:cs="Arial"/>
        <w:sz w:val="20"/>
        <w:szCs w:val="20"/>
      </w:rPr>
      <w:t xml:space="preserve">” dofinansowano </w:t>
    </w:r>
  </w:p>
  <w:p w14:paraId="6BA16984" w14:textId="77777777" w:rsidR="005E3232" w:rsidRPr="001674E9" w:rsidRDefault="005E3232" w:rsidP="007215CE">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A59CDD6" w14:textId="77777777" w:rsidR="005E3232" w:rsidRPr="00D51F54" w:rsidRDefault="00AD7C1B" w:rsidP="00B456BB">
    <w:pPr>
      <w:jc w:val="center"/>
      <w:outlineLvl w:val="0"/>
      <w:rPr>
        <w:rFonts w:ascii="Arial" w:hAnsi="Arial" w:cs="Arial"/>
        <w:sz w:val="16"/>
        <w:szCs w:val="16"/>
      </w:rPr>
    </w:pPr>
    <w:r>
      <w:rPr>
        <w:noProof/>
      </w:rPr>
      <mc:AlternateContent>
        <mc:Choice Requires="wps">
          <w:drawing>
            <wp:anchor distT="4294967295" distB="4294967295" distL="114300" distR="114300" simplePos="0" relativeHeight="251661312" behindDoc="0" locked="0" layoutInCell="1" allowOverlap="1" wp14:anchorId="57FF097D" wp14:editId="6E1BDB72">
              <wp:simplePos x="0" y="0"/>
              <wp:positionH relativeFrom="column">
                <wp:posOffset>-53340</wp:posOffset>
              </wp:positionH>
              <wp:positionV relativeFrom="paragraph">
                <wp:posOffset>55879</wp:posOffset>
              </wp:positionV>
              <wp:extent cx="590550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1256E6" id="_x0000_t32" coordsize="21600,21600" o:spt="32" o:oned="t" path="m,l21600,21600e" filled="f">
              <v:path arrowok="t" fillok="f" o:connecttype="none"/>
              <o:lock v:ext="edit" shapetype="t"/>
            </v:shapetype>
            <v:shape id="Łącznik prosty ze strzałką 9" o:spid="_x0000_s1026" type="#_x0000_t32" style="position:absolute;margin-left:-4.2pt;margin-top:4.4pt;width:4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E86F" w14:textId="77777777" w:rsidR="005E3232" w:rsidRDefault="005E3232" w:rsidP="00972507">
    <w:pPr>
      <w:pStyle w:val="Nagwek"/>
      <w:keepNext/>
      <w:spacing w:before="240" w:after="120"/>
    </w:pPr>
    <w:r>
      <w:tab/>
    </w:r>
    <w:r>
      <w:rPr>
        <w:noProof/>
      </w:rPr>
      <w:drawing>
        <wp:anchor distT="0" distB="0" distL="114300" distR="114300" simplePos="0" relativeHeight="251657216" behindDoc="0" locked="0" layoutInCell="1" allowOverlap="1" wp14:anchorId="3DBE98DA" wp14:editId="53FAC786">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6C541D6" wp14:editId="687B86A2">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65E8D129" wp14:editId="2FAD09B5">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1C5A293E" wp14:editId="49ECE3C0">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6CBFE5" w14:textId="77777777" w:rsidR="005E3232" w:rsidRDefault="005E3232" w:rsidP="00972507">
    <w:pPr>
      <w:pStyle w:val="Tekstpodstawowy"/>
    </w:pPr>
  </w:p>
  <w:p w14:paraId="640A784D" w14:textId="77777777" w:rsidR="005E3232" w:rsidRDefault="005E3232" w:rsidP="00972507">
    <w:pPr>
      <w:spacing w:line="200" w:lineRule="atLeast"/>
      <w:jc w:val="center"/>
      <w:rPr>
        <w:sz w:val="18"/>
        <w:szCs w:val="18"/>
      </w:rPr>
    </w:pPr>
  </w:p>
  <w:p w14:paraId="00B60016" w14:textId="77777777" w:rsidR="005E3232" w:rsidRPr="00DC02FE" w:rsidRDefault="005E323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0382" w14:textId="77777777" w:rsidR="005E3232" w:rsidRDefault="005E3232"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FEA0762" wp14:editId="7029EAC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2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320CCA2" wp14:editId="6C570B89">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23"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D7C5764" w14:textId="77777777" w:rsidR="005E3232" w:rsidRPr="00B84C20" w:rsidRDefault="005E3232" w:rsidP="0020366F">
    <w:pPr>
      <w:pStyle w:val="Nagwek"/>
      <w:ind w:left="2410" w:hanging="2410"/>
      <w:rPr>
        <w:rFonts w:ascii="Arial" w:hAnsi="Arial" w:cs="Arial"/>
      </w:rPr>
    </w:pPr>
  </w:p>
  <w:p w14:paraId="76313D8A" w14:textId="77777777" w:rsidR="005E3232" w:rsidRPr="00B84C20" w:rsidRDefault="005E3232" w:rsidP="0020366F">
    <w:pPr>
      <w:pStyle w:val="Nagwek"/>
      <w:ind w:left="2410" w:hanging="2410"/>
      <w:rPr>
        <w:rFonts w:ascii="Arial" w:hAnsi="Arial" w:cs="Arial"/>
        <w:sz w:val="16"/>
        <w:szCs w:val="16"/>
      </w:rPr>
    </w:pPr>
  </w:p>
  <w:p w14:paraId="5A12C966" w14:textId="77777777" w:rsidR="005E3232" w:rsidRDefault="005E3232" w:rsidP="00F763D2">
    <w:pPr>
      <w:tabs>
        <w:tab w:val="center" w:pos="4536"/>
        <w:tab w:val="right" w:pos="9072"/>
      </w:tabs>
      <w:jc w:val="center"/>
      <w:rPr>
        <w:rFonts w:ascii="Arial" w:hAnsi="Arial" w:cs="Arial"/>
        <w:sz w:val="20"/>
        <w:szCs w:val="20"/>
      </w:rPr>
    </w:pPr>
    <w:r w:rsidRPr="001674E9">
      <w:rPr>
        <w:rFonts w:ascii="Arial" w:hAnsi="Arial" w:cs="Arial"/>
        <w:sz w:val="20"/>
        <w:szCs w:val="20"/>
      </w:rPr>
      <w:t>Zadanie pn. „</w:t>
    </w:r>
    <w:bookmarkStart w:id="556" w:name="_Hlk154565709"/>
    <w:r w:rsidRPr="00013933">
      <w:rPr>
        <w:rFonts w:ascii="Arial" w:hAnsi="Arial" w:cs="Arial"/>
        <w:sz w:val="20"/>
        <w:szCs w:val="20"/>
      </w:rPr>
      <w:t>Budowa nowego w pełni funkcjonalnego Punktu Selektywnej Zbiórki Odpadów Komunalnych w Bierutowie wraz z drogami dojazdowymi i niezbędną infrastrukturą</w:t>
    </w:r>
    <w:bookmarkEnd w:id="556"/>
    <w:r w:rsidRPr="001674E9">
      <w:rPr>
        <w:rFonts w:ascii="Arial" w:hAnsi="Arial" w:cs="Arial"/>
        <w:sz w:val="20"/>
        <w:szCs w:val="20"/>
      </w:rPr>
      <w:t xml:space="preserve">” dofinansowano </w:t>
    </w:r>
  </w:p>
  <w:p w14:paraId="1DC5280C" w14:textId="77777777" w:rsidR="005E3232" w:rsidRPr="001674E9" w:rsidRDefault="005E3232" w:rsidP="00F763D2">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F9E0D9B" w14:textId="77777777" w:rsidR="005E3232" w:rsidRPr="0020366F" w:rsidRDefault="00AD7C1B" w:rsidP="0020366F">
    <w:pPr>
      <w:pStyle w:val="Nagwek"/>
    </w:pPr>
    <w:r>
      <w:rPr>
        <w:noProof/>
      </w:rPr>
      <mc:AlternateContent>
        <mc:Choice Requires="wps">
          <w:drawing>
            <wp:anchor distT="4294967295" distB="4294967295" distL="114300" distR="114300" simplePos="0" relativeHeight="251662336" behindDoc="0" locked="0" layoutInCell="1" allowOverlap="1" wp14:anchorId="626278CF" wp14:editId="76C188B8">
              <wp:simplePos x="0" y="0"/>
              <wp:positionH relativeFrom="column">
                <wp:posOffset>-71120</wp:posOffset>
              </wp:positionH>
              <wp:positionV relativeFrom="paragraph">
                <wp:posOffset>78104</wp:posOffset>
              </wp:positionV>
              <wp:extent cx="5905500" cy="0"/>
              <wp:effectExtent l="0" t="0" r="0" b="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CEA0D1" id="_x0000_t32" coordsize="21600,21600" o:spt="32" o:oned="t" path="m,l21600,21600e" filled="f">
              <v:path arrowok="t" fillok="f" o:connecttype="none"/>
              <o:lock v:ext="edit" shapetype="t"/>
            </v:shapetype>
            <v:shape id="Łącznik prosty ze strzałką 8" o:spid="_x0000_s1026" type="#_x0000_t32" style="position:absolute;margin-left:-5.6pt;margin-top:6.15pt;width:4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03D6474"/>
    <w:multiLevelType w:val="hybridMultilevel"/>
    <w:tmpl w:val="1EA880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25E7BF0"/>
    <w:multiLevelType w:val="hybridMultilevel"/>
    <w:tmpl w:val="7AF0A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0"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671DD0"/>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4" w15:restartNumberingAfterBreak="0">
    <w:nsid w:val="0767331F"/>
    <w:multiLevelType w:val="hybridMultilevel"/>
    <w:tmpl w:val="ECC4A4E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996810"/>
    <w:multiLevelType w:val="hybridMultilevel"/>
    <w:tmpl w:val="D8A0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8717BE"/>
    <w:multiLevelType w:val="hybridMultilevel"/>
    <w:tmpl w:val="A906D486"/>
    <w:lvl w:ilvl="0" w:tplc="FFFFFFFF">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0E506778">
      <w:start w:val="1"/>
      <w:numFmt w:val="bullet"/>
      <w:lvlText w:val="-"/>
      <w:lvlJc w:val="left"/>
      <w:pPr>
        <w:ind w:left="720" w:hanging="360"/>
      </w:pPr>
      <w:rPr>
        <w:rFonts w:ascii="Courier New" w:hAnsi="Courier Ne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0CF00CA2"/>
    <w:multiLevelType w:val="hybridMultilevel"/>
    <w:tmpl w:val="8514E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9"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C84D68"/>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AE61FE0"/>
    <w:multiLevelType w:val="hybridMultilevel"/>
    <w:tmpl w:val="A4CC8D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5F216F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BC751DB"/>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8"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4"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20BE4B2D"/>
    <w:multiLevelType w:val="hybridMultilevel"/>
    <w:tmpl w:val="6FFCB86E"/>
    <w:lvl w:ilvl="0" w:tplc="0E50677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11C69FB"/>
    <w:multiLevelType w:val="hybridMultilevel"/>
    <w:tmpl w:val="8514E13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A1019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84" w15:restartNumberingAfterBreak="0">
    <w:nsid w:val="2459117E"/>
    <w:multiLevelType w:val="hybridMultilevel"/>
    <w:tmpl w:val="A20E6B0C"/>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5"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815701C"/>
    <w:multiLevelType w:val="hybridMultilevel"/>
    <w:tmpl w:val="71B214FA"/>
    <w:lvl w:ilvl="0" w:tplc="641AC6AC">
      <w:start w:val="1"/>
      <w:numFmt w:val="decimal"/>
      <w:lvlText w:val="%1."/>
      <w:lvlJc w:val="left"/>
      <w:pPr>
        <w:ind w:left="720" w:hanging="360"/>
      </w:pPr>
      <w:rPr>
        <w:b w:val="0"/>
      </w:rPr>
    </w:lvl>
    <w:lvl w:ilvl="1" w:tplc="0BDAE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D0970D2"/>
    <w:multiLevelType w:val="hybridMultilevel"/>
    <w:tmpl w:val="DE949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8"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FEE7FB1"/>
    <w:multiLevelType w:val="multilevel"/>
    <w:tmpl w:val="8AAA10C0"/>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0"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16F3D96"/>
    <w:multiLevelType w:val="hybridMultilevel"/>
    <w:tmpl w:val="BCC44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1CA5AE3"/>
    <w:multiLevelType w:val="hybridMultilevel"/>
    <w:tmpl w:val="03DC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6"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37DB1830"/>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6"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38E85BCF"/>
    <w:multiLevelType w:val="hybridMultilevel"/>
    <w:tmpl w:val="3F8E8F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CDC7562"/>
    <w:multiLevelType w:val="hybridMultilevel"/>
    <w:tmpl w:val="16FAE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28" w15:restartNumberingAfterBreak="0">
    <w:nsid w:val="40930186"/>
    <w:multiLevelType w:val="hybridMultilevel"/>
    <w:tmpl w:val="34BA4AD0"/>
    <w:lvl w:ilvl="0" w:tplc="F13C287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9"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1D9705E"/>
    <w:multiLevelType w:val="hybridMultilevel"/>
    <w:tmpl w:val="596E6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37"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75D78F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41"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8731C84"/>
    <w:multiLevelType w:val="hybridMultilevel"/>
    <w:tmpl w:val="227E93C2"/>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EB53D0C"/>
    <w:multiLevelType w:val="hybridMultilevel"/>
    <w:tmpl w:val="0EA08A76"/>
    <w:lvl w:ilvl="0" w:tplc="04150017">
      <w:start w:val="1"/>
      <w:numFmt w:val="lowerLetter"/>
      <w:lvlText w:val="%1)"/>
      <w:lvlJc w:val="left"/>
      <w:pPr>
        <w:ind w:left="720" w:hanging="360"/>
      </w:pPr>
    </w:lvl>
    <w:lvl w:ilvl="1" w:tplc="3BD0F0F0">
      <w:start w:val="4"/>
      <w:numFmt w:val="decimal"/>
      <w:lvlText w:val="%2&gt;"/>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86432E4"/>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54"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8EC0E93"/>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5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9" w15:restartNumberingAfterBreak="0">
    <w:nsid w:val="5B3429B3"/>
    <w:multiLevelType w:val="hybridMultilevel"/>
    <w:tmpl w:val="CA8E60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1"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2"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3" w15:restartNumberingAfterBreak="0">
    <w:nsid w:val="5DF24E2D"/>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4"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1862BD8"/>
    <w:multiLevelType w:val="hybridMultilevel"/>
    <w:tmpl w:val="2CB0CB64"/>
    <w:lvl w:ilvl="0" w:tplc="520CF554">
      <w:start w:val="3"/>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3167BC9"/>
    <w:multiLevelType w:val="hybridMultilevel"/>
    <w:tmpl w:val="C1B61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77"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8"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0"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8891CB9"/>
    <w:multiLevelType w:val="hybridMultilevel"/>
    <w:tmpl w:val="6524AF9A"/>
    <w:lvl w:ilvl="0" w:tplc="14A41E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B783A12"/>
    <w:multiLevelType w:val="hybridMultilevel"/>
    <w:tmpl w:val="DE0C1E28"/>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7"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8"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7682BC1"/>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00" w15:restartNumberingAfterBreak="0">
    <w:nsid w:val="7784502F"/>
    <w:multiLevelType w:val="hybridMultilevel"/>
    <w:tmpl w:val="8CFAE3C0"/>
    <w:lvl w:ilvl="0" w:tplc="00E473CE">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01"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02"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3" w15:restartNumberingAfterBreak="0">
    <w:nsid w:val="78354D66"/>
    <w:multiLevelType w:val="hybridMultilevel"/>
    <w:tmpl w:val="91CA5A04"/>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04" w15:restartNumberingAfterBreak="0">
    <w:nsid w:val="78546FE5"/>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05"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07"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12"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D5A34F9"/>
    <w:multiLevelType w:val="hybridMultilevel"/>
    <w:tmpl w:val="CCBA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0"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7FC50254"/>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7FDC73F1"/>
    <w:multiLevelType w:val="hybridMultilevel"/>
    <w:tmpl w:val="DE94933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873424190">
    <w:abstractNumId w:val="182"/>
  </w:num>
  <w:num w:numId="2" w16cid:durableId="75901304">
    <w:abstractNumId w:val="25"/>
  </w:num>
  <w:num w:numId="3" w16cid:durableId="1261641022">
    <w:abstractNumId w:val="6"/>
  </w:num>
  <w:num w:numId="4" w16cid:durableId="691301569">
    <w:abstractNumId w:val="17"/>
  </w:num>
  <w:num w:numId="5" w16cid:durableId="1859346679">
    <w:abstractNumId w:val="51"/>
  </w:num>
  <w:num w:numId="6" w16cid:durableId="24798135">
    <w:abstractNumId w:val="184"/>
  </w:num>
  <w:num w:numId="7" w16cid:durableId="2069721968">
    <w:abstractNumId w:val="1"/>
  </w:num>
  <w:num w:numId="8" w16cid:durableId="1990284516">
    <w:abstractNumId w:val="3"/>
  </w:num>
  <w:num w:numId="9" w16cid:durableId="578443596">
    <w:abstractNumId w:val="7"/>
  </w:num>
  <w:num w:numId="10" w16cid:durableId="1717660080">
    <w:abstractNumId w:val="9"/>
  </w:num>
  <w:num w:numId="11" w16cid:durableId="967130952">
    <w:abstractNumId w:val="15"/>
  </w:num>
  <w:num w:numId="12" w16cid:durableId="1030296348">
    <w:abstractNumId w:val="16"/>
  </w:num>
  <w:num w:numId="13" w16cid:durableId="191038956">
    <w:abstractNumId w:val="28"/>
  </w:num>
  <w:num w:numId="14" w16cid:durableId="1225599710">
    <w:abstractNumId w:val="178"/>
  </w:num>
  <w:num w:numId="15" w16cid:durableId="649092742">
    <w:abstractNumId w:val="145"/>
  </w:num>
  <w:num w:numId="16" w16cid:durableId="1584799893">
    <w:abstractNumId w:val="102"/>
  </w:num>
  <w:num w:numId="17" w16cid:durableId="1041974478">
    <w:abstractNumId w:val="72"/>
  </w:num>
  <w:num w:numId="18" w16cid:durableId="1706253249">
    <w:abstractNumId w:val="167"/>
  </w:num>
  <w:num w:numId="19" w16cid:durableId="1035691347">
    <w:abstractNumId w:val="105"/>
  </w:num>
  <w:num w:numId="20" w16cid:durableId="556625926">
    <w:abstractNumId w:val="196"/>
  </w:num>
  <w:num w:numId="21" w16cid:durableId="2105957108">
    <w:abstractNumId w:val="54"/>
  </w:num>
  <w:num w:numId="22" w16cid:durableId="858546272">
    <w:abstractNumId w:val="29"/>
  </w:num>
  <w:num w:numId="23" w16cid:durableId="169030054">
    <w:abstractNumId w:val="209"/>
  </w:num>
  <w:num w:numId="24" w16cid:durableId="2064913138">
    <w:abstractNumId w:val="164"/>
  </w:num>
  <w:num w:numId="25" w16cid:durableId="27232302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944702">
    <w:abstractNumId w:val="63"/>
  </w:num>
  <w:num w:numId="27" w16cid:durableId="1415398794">
    <w:abstractNumId w:val="198"/>
  </w:num>
  <w:num w:numId="28" w16cid:durableId="1692803426">
    <w:abstractNumId w:val="93"/>
  </w:num>
  <w:num w:numId="29" w16cid:durableId="1965647333">
    <w:abstractNumId w:val="37"/>
  </w:num>
  <w:num w:numId="30" w16cid:durableId="1072703092">
    <w:abstractNumId w:val="171"/>
  </w:num>
  <w:num w:numId="31" w16cid:durableId="509636189">
    <w:abstractNumId w:val="134"/>
  </w:num>
  <w:num w:numId="32" w16cid:durableId="1347945450">
    <w:abstractNumId w:val="216"/>
  </w:num>
  <w:num w:numId="33" w16cid:durableId="968631153">
    <w:abstractNumId w:val="173"/>
  </w:num>
  <w:num w:numId="34" w16cid:durableId="372972906">
    <w:abstractNumId w:val="120"/>
  </w:num>
  <w:num w:numId="35" w16cid:durableId="481508915">
    <w:abstractNumId w:val="191"/>
  </w:num>
  <w:num w:numId="36" w16cid:durableId="1901473620">
    <w:abstractNumId w:val="81"/>
  </w:num>
  <w:num w:numId="37" w16cid:durableId="331026941">
    <w:abstractNumId w:val="50"/>
  </w:num>
  <w:num w:numId="38" w16cid:durableId="1038974020">
    <w:abstractNumId w:val="210"/>
  </w:num>
  <w:num w:numId="39" w16cid:durableId="1993943744">
    <w:abstractNumId w:val="53"/>
  </w:num>
  <w:num w:numId="40" w16cid:durableId="465704027">
    <w:abstractNumId w:val="32"/>
  </w:num>
  <w:num w:numId="41" w16cid:durableId="533546501">
    <w:abstractNumId w:val="66"/>
  </w:num>
  <w:num w:numId="42" w16cid:durableId="435102814">
    <w:abstractNumId w:val="165"/>
  </w:num>
  <w:num w:numId="43" w16cid:durableId="1206219262">
    <w:abstractNumId w:val="124"/>
  </w:num>
  <w:num w:numId="44" w16cid:durableId="1507669201">
    <w:abstractNumId w:val="31"/>
  </w:num>
  <w:num w:numId="45" w16cid:durableId="306856496">
    <w:abstractNumId w:val="112"/>
  </w:num>
  <w:num w:numId="46" w16cid:durableId="1332099708">
    <w:abstractNumId w:val="141"/>
  </w:num>
  <w:num w:numId="47" w16cid:durableId="412895944">
    <w:abstractNumId w:val="12"/>
  </w:num>
  <w:num w:numId="48" w16cid:durableId="693581748">
    <w:abstractNumId w:val="2"/>
  </w:num>
  <w:num w:numId="49" w16cid:durableId="1848860275">
    <w:abstractNumId w:val="190"/>
  </w:num>
  <w:num w:numId="50" w16cid:durableId="317423214">
    <w:abstractNumId w:val="195"/>
  </w:num>
  <w:num w:numId="51" w16cid:durableId="963385087">
    <w:abstractNumId w:val="74"/>
  </w:num>
  <w:num w:numId="52" w16cid:durableId="1159812608">
    <w:abstractNumId w:val="194"/>
  </w:num>
  <w:num w:numId="53" w16cid:durableId="1691712989">
    <w:abstractNumId w:val="109"/>
  </w:num>
  <w:num w:numId="54" w16cid:durableId="344597683">
    <w:abstractNumId w:val="78"/>
  </w:num>
  <w:num w:numId="55" w16cid:durableId="768892745">
    <w:abstractNumId w:val="170"/>
  </w:num>
  <w:num w:numId="56" w16cid:durableId="1495881040">
    <w:abstractNumId w:val="46"/>
  </w:num>
  <w:num w:numId="57" w16cid:durableId="1600484591">
    <w:abstractNumId w:val="90"/>
  </w:num>
  <w:num w:numId="58" w16cid:durableId="465202706">
    <w:abstractNumId w:val="175"/>
  </w:num>
  <w:num w:numId="59" w16cid:durableId="306085808">
    <w:abstractNumId w:val="174"/>
  </w:num>
  <w:num w:numId="60" w16cid:durableId="2144612415">
    <w:abstractNumId w:val="213"/>
  </w:num>
  <w:num w:numId="61" w16cid:durableId="713115788">
    <w:abstractNumId w:val="132"/>
  </w:num>
  <w:num w:numId="62" w16cid:durableId="60913693">
    <w:abstractNumId w:val="71"/>
  </w:num>
  <w:num w:numId="63" w16cid:durableId="1977253113">
    <w:abstractNumId w:val="26"/>
  </w:num>
  <w:num w:numId="64" w16cid:durableId="507671927">
    <w:abstractNumId w:val="211"/>
  </w:num>
  <w:num w:numId="65" w16cid:durableId="1921018926">
    <w:abstractNumId w:val="161"/>
  </w:num>
  <w:num w:numId="66" w16cid:durableId="183444938">
    <w:abstractNumId w:val="125"/>
  </w:num>
  <w:num w:numId="67" w16cid:durableId="56369721">
    <w:abstractNumId w:val="98"/>
  </w:num>
  <w:num w:numId="68" w16cid:durableId="226235100">
    <w:abstractNumId w:val="52"/>
  </w:num>
  <w:num w:numId="69" w16cid:durableId="1249116208">
    <w:abstractNumId w:val="108"/>
  </w:num>
  <w:num w:numId="70" w16cid:durableId="1255556127">
    <w:abstractNumId w:val="59"/>
  </w:num>
  <w:num w:numId="71" w16cid:durableId="662896848">
    <w:abstractNumId w:val="56"/>
  </w:num>
  <w:num w:numId="72" w16cid:durableId="1659185433">
    <w:abstractNumId w:val="180"/>
  </w:num>
  <w:num w:numId="73" w16cid:durableId="1904833349">
    <w:abstractNumId w:val="85"/>
  </w:num>
  <w:num w:numId="74" w16cid:durableId="2057584375">
    <w:abstractNumId w:val="123"/>
  </w:num>
  <w:num w:numId="75" w16cid:durableId="835071042">
    <w:abstractNumId w:val="57"/>
  </w:num>
  <w:num w:numId="76" w16cid:durableId="2073043980">
    <w:abstractNumId w:val="220"/>
  </w:num>
  <w:num w:numId="77" w16cid:durableId="475144764">
    <w:abstractNumId w:val="55"/>
  </w:num>
  <w:num w:numId="78" w16cid:durableId="687635099">
    <w:abstractNumId w:val="92"/>
  </w:num>
  <w:num w:numId="79" w16cid:durableId="1320890455">
    <w:abstractNumId w:val="76"/>
  </w:num>
  <w:num w:numId="80" w16cid:durableId="1306860245">
    <w:abstractNumId w:val="94"/>
  </w:num>
  <w:num w:numId="81" w16cid:durableId="322853131">
    <w:abstractNumId w:val="193"/>
  </w:num>
  <w:num w:numId="82" w16cid:durableId="1325627651">
    <w:abstractNumId w:val="86"/>
  </w:num>
  <w:num w:numId="83" w16cid:durableId="823282750">
    <w:abstractNumId w:val="146"/>
  </w:num>
  <w:num w:numId="84" w16cid:durableId="1911034440">
    <w:abstractNumId w:val="183"/>
  </w:num>
  <w:num w:numId="85" w16cid:durableId="562523609">
    <w:abstractNumId w:val="147"/>
  </w:num>
  <w:num w:numId="86" w16cid:durableId="154732016">
    <w:abstractNumId w:val="116"/>
  </w:num>
  <w:num w:numId="87" w16cid:durableId="1232427241">
    <w:abstractNumId w:val="189"/>
  </w:num>
  <w:num w:numId="88" w16cid:durableId="844398388">
    <w:abstractNumId w:val="202"/>
  </w:num>
  <w:num w:numId="89" w16cid:durableId="1934507564">
    <w:abstractNumId w:val="96"/>
  </w:num>
  <w:num w:numId="90" w16cid:durableId="2097745509">
    <w:abstractNumId w:val="160"/>
  </w:num>
  <w:num w:numId="91" w16cid:durableId="1035616881">
    <w:abstractNumId w:val="41"/>
  </w:num>
  <w:num w:numId="92" w16cid:durableId="991061237">
    <w:abstractNumId w:val="188"/>
  </w:num>
  <w:num w:numId="93" w16cid:durableId="556478620">
    <w:abstractNumId w:val="35"/>
  </w:num>
  <w:num w:numId="94" w16cid:durableId="1546718752">
    <w:abstractNumId w:val="166"/>
  </w:num>
  <w:num w:numId="95" w16cid:durableId="664283431">
    <w:abstractNumId w:val="201"/>
  </w:num>
  <w:num w:numId="96" w16cid:durableId="94522677">
    <w:abstractNumId w:val="58"/>
  </w:num>
  <w:num w:numId="97" w16cid:durableId="1173884397">
    <w:abstractNumId w:val="110"/>
  </w:num>
  <w:num w:numId="98" w16cid:durableId="48113707">
    <w:abstractNumId w:val="106"/>
  </w:num>
  <w:num w:numId="99" w16cid:durableId="1942372504">
    <w:abstractNumId w:val="104"/>
  </w:num>
  <w:num w:numId="100" w16cid:durableId="855507480">
    <w:abstractNumId w:val="122"/>
  </w:num>
  <w:num w:numId="101" w16cid:durableId="1360009880">
    <w:abstractNumId w:val="82"/>
  </w:num>
  <w:num w:numId="102" w16cid:durableId="428743153">
    <w:abstractNumId w:val="208"/>
  </w:num>
  <w:num w:numId="103" w16cid:durableId="1148941849">
    <w:abstractNumId w:val="119"/>
  </w:num>
  <w:num w:numId="104" w16cid:durableId="1107041853">
    <w:abstractNumId w:val="158"/>
  </w:num>
  <w:num w:numId="105" w16cid:durableId="647520679">
    <w:abstractNumId w:val="172"/>
  </w:num>
  <w:num w:numId="106" w16cid:durableId="699012464">
    <w:abstractNumId w:val="113"/>
  </w:num>
  <w:num w:numId="107" w16cid:durableId="88162841">
    <w:abstractNumId w:val="205"/>
  </w:num>
  <w:num w:numId="108" w16cid:durableId="1395156313">
    <w:abstractNumId w:val="212"/>
  </w:num>
  <w:num w:numId="109" w16cid:durableId="1220285158">
    <w:abstractNumId w:val="149"/>
  </w:num>
  <w:num w:numId="110" w16cid:durableId="761687604">
    <w:abstractNumId w:val="219"/>
  </w:num>
  <w:num w:numId="111" w16cid:durableId="549877235">
    <w:abstractNumId w:val="126"/>
  </w:num>
  <w:num w:numId="112" w16cid:durableId="1386375004">
    <w:abstractNumId w:val="151"/>
  </w:num>
  <w:num w:numId="113" w16cid:durableId="744187981">
    <w:abstractNumId w:val="69"/>
  </w:num>
  <w:num w:numId="114" w16cid:durableId="1780637654">
    <w:abstractNumId w:val="139"/>
  </w:num>
  <w:num w:numId="115" w16cid:durableId="907613564">
    <w:abstractNumId w:val="40"/>
  </w:num>
  <w:num w:numId="116" w16cid:durableId="115220031">
    <w:abstractNumId w:val="214"/>
  </w:num>
  <w:num w:numId="117" w16cid:durableId="75246812">
    <w:abstractNumId w:val="217"/>
  </w:num>
  <w:num w:numId="118" w16cid:durableId="1138839655">
    <w:abstractNumId w:val="131"/>
  </w:num>
  <w:num w:numId="119" w16cid:durableId="1311715863">
    <w:abstractNumId w:val="87"/>
  </w:num>
  <w:num w:numId="120" w16cid:durableId="658458356">
    <w:abstractNumId w:val="60"/>
  </w:num>
  <w:num w:numId="121" w16cid:durableId="880168969">
    <w:abstractNumId w:val="68"/>
  </w:num>
  <w:num w:numId="122" w16cid:durableId="1198857044">
    <w:abstractNumId w:val="44"/>
  </w:num>
  <w:num w:numId="123" w16cid:durableId="52238323">
    <w:abstractNumId w:val="91"/>
  </w:num>
  <w:num w:numId="124" w16cid:durableId="1427850907">
    <w:abstractNumId w:val="215"/>
  </w:num>
  <w:num w:numId="125" w16cid:durableId="51464547">
    <w:abstractNumId w:val="88"/>
  </w:num>
  <w:num w:numId="126" w16cid:durableId="1774982076">
    <w:abstractNumId w:val="70"/>
  </w:num>
  <w:num w:numId="127" w16cid:durableId="531501881">
    <w:abstractNumId w:val="111"/>
  </w:num>
  <w:num w:numId="128" w16cid:durableId="395861803">
    <w:abstractNumId w:val="142"/>
  </w:num>
  <w:num w:numId="129" w16cid:durableId="2043556194">
    <w:abstractNumId w:val="181"/>
  </w:num>
  <w:num w:numId="130" w16cid:durableId="1079717931">
    <w:abstractNumId w:val="62"/>
  </w:num>
  <w:num w:numId="131" w16cid:durableId="1189174691">
    <w:abstractNumId w:val="135"/>
  </w:num>
  <w:num w:numId="132" w16cid:durableId="856306140">
    <w:abstractNumId w:val="34"/>
  </w:num>
  <w:num w:numId="133" w16cid:durableId="104884261">
    <w:abstractNumId w:val="162"/>
  </w:num>
  <w:num w:numId="134" w16cid:durableId="445195640">
    <w:abstractNumId w:val="127"/>
  </w:num>
  <w:num w:numId="135" w16cid:durableId="419764145">
    <w:abstractNumId w:val="206"/>
  </w:num>
  <w:num w:numId="136" w16cid:durableId="2094470859">
    <w:abstractNumId w:val="148"/>
  </w:num>
  <w:num w:numId="137" w16cid:durableId="2055418965">
    <w:abstractNumId w:val="152"/>
  </w:num>
  <w:num w:numId="138" w16cid:durableId="1723598098">
    <w:abstractNumId w:val="107"/>
  </w:num>
  <w:num w:numId="139" w16cid:durableId="1085569613">
    <w:abstractNumId w:val="47"/>
  </w:num>
  <w:num w:numId="140" w16cid:durableId="469445954">
    <w:abstractNumId w:val="45"/>
  </w:num>
  <w:num w:numId="141" w16cid:durableId="1038630243">
    <w:abstractNumId w:val="176"/>
  </w:num>
  <w:num w:numId="142" w16cid:durableId="1829128834">
    <w:abstractNumId w:val="1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14171028">
    <w:abstractNumId w:val="48"/>
  </w:num>
  <w:num w:numId="144" w16cid:durableId="1902793357">
    <w:abstractNumId w:val="133"/>
  </w:num>
  <w:num w:numId="145" w16cid:durableId="1750809247">
    <w:abstractNumId w:val="156"/>
  </w:num>
  <w:num w:numId="146" w16cid:durableId="102968951">
    <w:abstractNumId w:val="177"/>
  </w:num>
  <w:num w:numId="147" w16cid:durableId="325668054">
    <w:abstractNumId w:val="89"/>
  </w:num>
  <w:num w:numId="148" w16cid:durableId="843711125">
    <w:abstractNumId w:val="97"/>
  </w:num>
  <w:num w:numId="149" w16cid:durableId="324238980">
    <w:abstractNumId w:val="73"/>
  </w:num>
  <w:num w:numId="150" w16cid:durableId="89737031">
    <w:abstractNumId w:val="49"/>
  </w:num>
  <w:num w:numId="151" w16cid:durableId="1483816796">
    <w:abstractNumId w:val="187"/>
  </w:num>
  <w:num w:numId="152" w16cid:durableId="1934700316">
    <w:abstractNumId w:val="99"/>
  </w:num>
  <w:num w:numId="153" w16cid:durableId="1768965250">
    <w:abstractNumId w:val="42"/>
  </w:num>
  <w:num w:numId="154" w16cid:durableId="840776247">
    <w:abstractNumId w:val="179"/>
  </w:num>
  <w:num w:numId="155" w16cid:durableId="369233242">
    <w:abstractNumId w:val="129"/>
  </w:num>
  <w:num w:numId="156" w16cid:durableId="1196970414">
    <w:abstractNumId w:val="197"/>
  </w:num>
  <w:num w:numId="157" w16cid:durableId="1588952790">
    <w:abstractNumId w:val="137"/>
  </w:num>
  <w:num w:numId="158" w16cid:durableId="1485271125">
    <w:abstractNumId w:val="138"/>
  </w:num>
  <w:num w:numId="159" w16cid:durableId="2111657113">
    <w:abstractNumId w:val="155"/>
  </w:num>
  <w:num w:numId="160" w16cid:durableId="2046589231">
    <w:abstractNumId w:val="100"/>
  </w:num>
  <w:num w:numId="161" w16cid:durableId="1966226968">
    <w:abstractNumId w:val="192"/>
  </w:num>
  <w:num w:numId="162" w16cid:durableId="1511673657">
    <w:abstractNumId w:val="207"/>
  </w:num>
  <w:num w:numId="163" w16cid:durableId="1010374436">
    <w:abstractNumId w:val="38"/>
  </w:num>
  <w:num w:numId="164" w16cid:durableId="388505478">
    <w:abstractNumId w:val="79"/>
  </w:num>
  <w:num w:numId="165" w16cid:durableId="465199666">
    <w:abstractNumId w:val="118"/>
  </w:num>
  <w:num w:numId="166" w16cid:durableId="1818377572">
    <w:abstractNumId w:val="185"/>
  </w:num>
  <w:num w:numId="167" w16cid:durableId="2122601255">
    <w:abstractNumId w:val="168"/>
  </w:num>
  <w:num w:numId="168" w16cid:durableId="1514490587">
    <w:abstractNumId w:val="144"/>
  </w:num>
  <w:num w:numId="169" w16cid:durableId="467094589">
    <w:abstractNumId w:val="136"/>
  </w:num>
  <w:num w:numId="170" w16cid:durableId="1916666926">
    <w:abstractNumId w:val="61"/>
  </w:num>
  <w:num w:numId="171" w16cid:durableId="1876499775">
    <w:abstractNumId w:val="95"/>
  </w:num>
  <w:num w:numId="172" w16cid:durableId="2018841730">
    <w:abstractNumId w:val="43"/>
  </w:num>
  <w:num w:numId="173" w16cid:durableId="100539472">
    <w:abstractNumId w:val="128"/>
  </w:num>
  <w:num w:numId="174" w16cid:durableId="1054962722">
    <w:abstractNumId w:val="114"/>
  </w:num>
  <w:num w:numId="175" w16cid:durableId="253636242">
    <w:abstractNumId w:val="83"/>
  </w:num>
  <w:num w:numId="176" w16cid:durableId="1607738727">
    <w:abstractNumId w:val="140"/>
  </w:num>
  <w:num w:numId="177" w16cid:durableId="1885555835">
    <w:abstractNumId w:val="200"/>
  </w:num>
  <w:num w:numId="178" w16cid:durableId="2118518525">
    <w:abstractNumId w:val="199"/>
  </w:num>
  <w:num w:numId="179" w16cid:durableId="973220832">
    <w:abstractNumId w:val="163"/>
  </w:num>
  <w:num w:numId="180" w16cid:durableId="1519852298">
    <w:abstractNumId w:val="169"/>
  </w:num>
  <w:num w:numId="181" w16cid:durableId="734862649">
    <w:abstractNumId w:val="30"/>
  </w:num>
  <w:num w:numId="182" w16cid:durableId="351928378">
    <w:abstractNumId w:val="75"/>
  </w:num>
  <w:num w:numId="183" w16cid:durableId="1324431560">
    <w:abstractNumId w:val="154"/>
  </w:num>
  <w:num w:numId="184" w16cid:durableId="696809466">
    <w:abstractNumId w:val="36"/>
  </w:num>
  <w:num w:numId="185" w16cid:durableId="1437559163">
    <w:abstractNumId w:val="218"/>
  </w:num>
  <w:num w:numId="186" w16cid:durableId="837228591">
    <w:abstractNumId w:val="77"/>
  </w:num>
  <w:num w:numId="187" w16cid:durableId="2145197210">
    <w:abstractNumId w:val="39"/>
  </w:num>
  <w:num w:numId="188" w16cid:durableId="824515494">
    <w:abstractNumId w:val="101"/>
  </w:num>
  <w:num w:numId="189" w16cid:durableId="661591457">
    <w:abstractNumId w:val="64"/>
  </w:num>
  <w:num w:numId="190" w16cid:durableId="1950697040">
    <w:abstractNumId w:val="33"/>
  </w:num>
  <w:num w:numId="191" w16cid:durableId="85467257">
    <w:abstractNumId w:val="157"/>
  </w:num>
  <w:num w:numId="192" w16cid:durableId="43406372">
    <w:abstractNumId w:val="153"/>
  </w:num>
  <w:num w:numId="193" w16cid:durableId="1136996851">
    <w:abstractNumId w:val="204"/>
  </w:num>
  <w:num w:numId="194" w16cid:durableId="1239092142">
    <w:abstractNumId w:val="80"/>
  </w:num>
  <w:num w:numId="195" w16cid:durableId="1424758895">
    <w:abstractNumId w:val="222"/>
  </w:num>
  <w:num w:numId="196" w16cid:durableId="1601597047">
    <w:abstractNumId w:val="203"/>
  </w:num>
  <w:num w:numId="197" w16cid:durableId="1846557536">
    <w:abstractNumId w:val="115"/>
  </w:num>
  <w:num w:numId="198" w16cid:durableId="74479794">
    <w:abstractNumId w:val="221"/>
  </w:num>
  <w:num w:numId="199" w16cid:durableId="536620110">
    <w:abstractNumId w:val="67"/>
  </w:num>
  <w:num w:numId="200" w16cid:durableId="1527477301">
    <w:abstractNumId w:val="27"/>
  </w:num>
  <w:num w:numId="201" w16cid:durableId="1355568920">
    <w:abstractNumId w:val="65"/>
  </w:num>
  <w:num w:numId="202" w16cid:durableId="495458092">
    <w:abstractNumId w:val="103"/>
  </w:num>
  <w:num w:numId="203" w16cid:durableId="1340352128">
    <w:abstractNumId w:val="121"/>
  </w:num>
  <w:num w:numId="204" w16cid:durableId="1921674046">
    <w:abstractNumId w:val="186"/>
  </w:num>
  <w:num w:numId="205" w16cid:durableId="1127971909">
    <w:abstractNumId w:val="24"/>
  </w:num>
  <w:num w:numId="206" w16cid:durableId="1064984674">
    <w:abstractNumId w:val="84"/>
  </w:num>
  <w:num w:numId="207" w16cid:durableId="1806893067">
    <w:abstractNumId w:val="159"/>
  </w:num>
  <w:num w:numId="208" w16cid:durableId="2089226088">
    <w:abstractNumId w:val="13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4760"/>
    <w:rsid w:val="00024901"/>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F89"/>
    <w:rsid w:val="00053B72"/>
    <w:rsid w:val="00054937"/>
    <w:rsid w:val="000555FC"/>
    <w:rsid w:val="00055BA5"/>
    <w:rsid w:val="00060A34"/>
    <w:rsid w:val="0006178D"/>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78C5"/>
    <w:rsid w:val="00080DE0"/>
    <w:rsid w:val="00081763"/>
    <w:rsid w:val="00084C70"/>
    <w:rsid w:val="00085003"/>
    <w:rsid w:val="0008587E"/>
    <w:rsid w:val="00086862"/>
    <w:rsid w:val="00086D16"/>
    <w:rsid w:val="000878C4"/>
    <w:rsid w:val="00090153"/>
    <w:rsid w:val="000911F0"/>
    <w:rsid w:val="00092B91"/>
    <w:rsid w:val="00093D6E"/>
    <w:rsid w:val="00093E93"/>
    <w:rsid w:val="000940F5"/>
    <w:rsid w:val="000946C9"/>
    <w:rsid w:val="00095680"/>
    <w:rsid w:val="00095FE4"/>
    <w:rsid w:val="00096C1B"/>
    <w:rsid w:val="00096E8D"/>
    <w:rsid w:val="000975B1"/>
    <w:rsid w:val="000A0113"/>
    <w:rsid w:val="000A02B3"/>
    <w:rsid w:val="000A03A0"/>
    <w:rsid w:val="000A1678"/>
    <w:rsid w:val="000A4B3D"/>
    <w:rsid w:val="000A57DB"/>
    <w:rsid w:val="000A6150"/>
    <w:rsid w:val="000A6703"/>
    <w:rsid w:val="000A67A4"/>
    <w:rsid w:val="000A67BE"/>
    <w:rsid w:val="000A6CA9"/>
    <w:rsid w:val="000A7F4A"/>
    <w:rsid w:val="000B0204"/>
    <w:rsid w:val="000B093B"/>
    <w:rsid w:val="000B11C2"/>
    <w:rsid w:val="000B2796"/>
    <w:rsid w:val="000B2A4A"/>
    <w:rsid w:val="000B2EC0"/>
    <w:rsid w:val="000B3D62"/>
    <w:rsid w:val="000B42BA"/>
    <w:rsid w:val="000B42D2"/>
    <w:rsid w:val="000B43E8"/>
    <w:rsid w:val="000B5FED"/>
    <w:rsid w:val="000C1F90"/>
    <w:rsid w:val="000C2052"/>
    <w:rsid w:val="000C2E6F"/>
    <w:rsid w:val="000C2E82"/>
    <w:rsid w:val="000C3D41"/>
    <w:rsid w:val="000C42AC"/>
    <w:rsid w:val="000C5C10"/>
    <w:rsid w:val="000C73D3"/>
    <w:rsid w:val="000C7F67"/>
    <w:rsid w:val="000D06A4"/>
    <w:rsid w:val="000D3BDA"/>
    <w:rsid w:val="000D66EC"/>
    <w:rsid w:val="000D69F7"/>
    <w:rsid w:val="000D7D96"/>
    <w:rsid w:val="000D7E7C"/>
    <w:rsid w:val="000D7F3F"/>
    <w:rsid w:val="000E1207"/>
    <w:rsid w:val="000E4D62"/>
    <w:rsid w:val="000F0B2C"/>
    <w:rsid w:val="000F284C"/>
    <w:rsid w:val="000F2893"/>
    <w:rsid w:val="000F3423"/>
    <w:rsid w:val="000F3BD9"/>
    <w:rsid w:val="000F3F0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7188"/>
    <w:rsid w:val="00120F2F"/>
    <w:rsid w:val="00123FBE"/>
    <w:rsid w:val="00130F5E"/>
    <w:rsid w:val="00131BD9"/>
    <w:rsid w:val="00135041"/>
    <w:rsid w:val="00136734"/>
    <w:rsid w:val="00136AAF"/>
    <w:rsid w:val="00136D31"/>
    <w:rsid w:val="00136E2F"/>
    <w:rsid w:val="0013718C"/>
    <w:rsid w:val="00137227"/>
    <w:rsid w:val="001449BF"/>
    <w:rsid w:val="001455E7"/>
    <w:rsid w:val="00146C49"/>
    <w:rsid w:val="00146F0A"/>
    <w:rsid w:val="0014736A"/>
    <w:rsid w:val="00147C29"/>
    <w:rsid w:val="00151819"/>
    <w:rsid w:val="001518FD"/>
    <w:rsid w:val="00152396"/>
    <w:rsid w:val="001544CF"/>
    <w:rsid w:val="0015511D"/>
    <w:rsid w:val="001572D7"/>
    <w:rsid w:val="0015733C"/>
    <w:rsid w:val="00160AB0"/>
    <w:rsid w:val="00163136"/>
    <w:rsid w:val="001657D1"/>
    <w:rsid w:val="00167236"/>
    <w:rsid w:val="001679EC"/>
    <w:rsid w:val="001703A9"/>
    <w:rsid w:val="001704E8"/>
    <w:rsid w:val="00170585"/>
    <w:rsid w:val="00171762"/>
    <w:rsid w:val="00171C26"/>
    <w:rsid w:val="001726BF"/>
    <w:rsid w:val="00175179"/>
    <w:rsid w:val="00180420"/>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4F95"/>
    <w:rsid w:val="001956F2"/>
    <w:rsid w:val="0019591E"/>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C4F"/>
    <w:rsid w:val="001B5F4C"/>
    <w:rsid w:val="001B67CB"/>
    <w:rsid w:val="001B6DF8"/>
    <w:rsid w:val="001B7078"/>
    <w:rsid w:val="001C0430"/>
    <w:rsid w:val="001C0519"/>
    <w:rsid w:val="001C181E"/>
    <w:rsid w:val="001C243E"/>
    <w:rsid w:val="001C3329"/>
    <w:rsid w:val="001C3BB5"/>
    <w:rsid w:val="001C4228"/>
    <w:rsid w:val="001C45AE"/>
    <w:rsid w:val="001C4F13"/>
    <w:rsid w:val="001C5010"/>
    <w:rsid w:val="001C63FC"/>
    <w:rsid w:val="001D0B2A"/>
    <w:rsid w:val="001D1057"/>
    <w:rsid w:val="001D15A2"/>
    <w:rsid w:val="001D4074"/>
    <w:rsid w:val="001D7065"/>
    <w:rsid w:val="001D7AA6"/>
    <w:rsid w:val="001E08B1"/>
    <w:rsid w:val="001E0E48"/>
    <w:rsid w:val="001E13B3"/>
    <w:rsid w:val="001E13D8"/>
    <w:rsid w:val="001E1963"/>
    <w:rsid w:val="001E2411"/>
    <w:rsid w:val="001E2F74"/>
    <w:rsid w:val="001E3D41"/>
    <w:rsid w:val="001F1257"/>
    <w:rsid w:val="001F1A1E"/>
    <w:rsid w:val="001F39DB"/>
    <w:rsid w:val="001F3CEA"/>
    <w:rsid w:val="001F44EB"/>
    <w:rsid w:val="001F4AD5"/>
    <w:rsid w:val="001F579A"/>
    <w:rsid w:val="001F65CD"/>
    <w:rsid w:val="001F6949"/>
    <w:rsid w:val="001F6D72"/>
    <w:rsid w:val="001F6F33"/>
    <w:rsid w:val="001F7801"/>
    <w:rsid w:val="001F7955"/>
    <w:rsid w:val="00201724"/>
    <w:rsid w:val="0020269D"/>
    <w:rsid w:val="00203494"/>
    <w:rsid w:val="0020366F"/>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17ADF"/>
    <w:rsid w:val="00222C06"/>
    <w:rsid w:val="00222C78"/>
    <w:rsid w:val="00223AFA"/>
    <w:rsid w:val="00223EED"/>
    <w:rsid w:val="002257D8"/>
    <w:rsid w:val="00226537"/>
    <w:rsid w:val="00232ED8"/>
    <w:rsid w:val="00232F84"/>
    <w:rsid w:val="002332E1"/>
    <w:rsid w:val="002338A3"/>
    <w:rsid w:val="0023501B"/>
    <w:rsid w:val="00236A69"/>
    <w:rsid w:val="0024083D"/>
    <w:rsid w:val="00240CC8"/>
    <w:rsid w:val="002417B2"/>
    <w:rsid w:val="00242D07"/>
    <w:rsid w:val="00243A4E"/>
    <w:rsid w:val="00245903"/>
    <w:rsid w:val="002467EB"/>
    <w:rsid w:val="00246F55"/>
    <w:rsid w:val="00250EFC"/>
    <w:rsid w:val="002519DC"/>
    <w:rsid w:val="00252FAE"/>
    <w:rsid w:val="002535CC"/>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1794"/>
    <w:rsid w:val="002A1FCB"/>
    <w:rsid w:val="002A216E"/>
    <w:rsid w:val="002A2342"/>
    <w:rsid w:val="002A237B"/>
    <w:rsid w:val="002A3540"/>
    <w:rsid w:val="002A4117"/>
    <w:rsid w:val="002A47DB"/>
    <w:rsid w:val="002A56D4"/>
    <w:rsid w:val="002A6298"/>
    <w:rsid w:val="002A7A24"/>
    <w:rsid w:val="002B0C07"/>
    <w:rsid w:val="002B20A8"/>
    <w:rsid w:val="002B2474"/>
    <w:rsid w:val="002B3947"/>
    <w:rsid w:val="002B40C7"/>
    <w:rsid w:val="002B60F8"/>
    <w:rsid w:val="002B7908"/>
    <w:rsid w:val="002B7CDF"/>
    <w:rsid w:val="002C099E"/>
    <w:rsid w:val="002C140D"/>
    <w:rsid w:val="002C259B"/>
    <w:rsid w:val="002C26F5"/>
    <w:rsid w:val="002C2895"/>
    <w:rsid w:val="002C4333"/>
    <w:rsid w:val="002C5092"/>
    <w:rsid w:val="002C537A"/>
    <w:rsid w:val="002C5DC9"/>
    <w:rsid w:val="002C5E34"/>
    <w:rsid w:val="002C6714"/>
    <w:rsid w:val="002C6730"/>
    <w:rsid w:val="002C68D6"/>
    <w:rsid w:val="002C6A59"/>
    <w:rsid w:val="002C7251"/>
    <w:rsid w:val="002D1418"/>
    <w:rsid w:val="002D1F15"/>
    <w:rsid w:val="002D26D0"/>
    <w:rsid w:val="002D5003"/>
    <w:rsid w:val="002D6740"/>
    <w:rsid w:val="002D6942"/>
    <w:rsid w:val="002D6B73"/>
    <w:rsid w:val="002D743E"/>
    <w:rsid w:val="002D77AD"/>
    <w:rsid w:val="002E01E4"/>
    <w:rsid w:val="002E11C4"/>
    <w:rsid w:val="002E1B4D"/>
    <w:rsid w:val="002E24E4"/>
    <w:rsid w:val="002E3688"/>
    <w:rsid w:val="002E4603"/>
    <w:rsid w:val="002E6E06"/>
    <w:rsid w:val="002F1EC0"/>
    <w:rsid w:val="002F6E66"/>
    <w:rsid w:val="002F778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67D1"/>
    <w:rsid w:val="003170D5"/>
    <w:rsid w:val="00317120"/>
    <w:rsid w:val="00321E7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41C5"/>
    <w:rsid w:val="003550F3"/>
    <w:rsid w:val="003561BF"/>
    <w:rsid w:val="003576AD"/>
    <w:rsid w:val="00357A83"/>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2A74"/>
    <w:rsid w:val="003B3C9C"/>
    <w:rsid w:val="003B40AE"/>
    <w:rsid w:val="003B5CD6"/>
    <w:rsid w:val="003B6221"/>
    <w:rsid w:val="003B7DB9"/>
    <w:rsid w:val="003C03C0"/>
    <w:rsid w:val="003C0442"/>
    <w:rsid w:val="003C20A1"/>
    <w:rsid w:val="003C2227"/>
    <w:rsid w:val="003C2634"/>
    <w:rsid w:val="003C3BFF"/>
    <w:rsid w:val="003C463F"/>
    <w:rsid w:val="003C57F3"/>
    <w:rsid w:val="003C75A0"/>
    <w:rsid w:val="003C76A4"/>
    <w:rsid w:val="003C77E7"/>
    <w:rsid w:val="003D0934"/>
    <w:rsid w:val="003D14EA"/>
    <w:rsid w:val="003D21D1"/>
    <w:rsid w:val="003D2BF1"/>
    <w:rsid w:val="003D43AB"/>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E688B"/>
    <w:rsid w:val="003F0D79"/>
    <w:rsid w:val="003F4AD4"/>
    <w:rsid w:val="003F4B3E"/>
    <w:rsid w:val="003F4B6C"/>
    <w:rsid w:val="003F5AE2"/>
    <w:rsid w:val="00403D0B"/>
    <w:rsid w:val="00403F5B"/>
    <w:rsid w:val="00405B11"/>
    <w:rsid w:val="00410491"/>
    <w:rsid w:val="00413709"/>
    <w:rsid w:val="00413BF8"/>
    <w:rsid w:val="004142E7"/>
    <w:rsid w:val="00415AC2"/>
    <w:rsid w:val="004227A3"/>
    <w:rsid w:val="00422BD8"/>
    <w:rsid w:val="00422CA5"/>
    <w:rsid w:val="00425E3E"/>
    <w:rsid w:val="00425EA9"/>
    <w:rsid w:val="00425F3B"/>
    <w:rsid w:val="00430F3E"/>
    <w:rsid w:val="00432871"/>
    <w:rsid w:val="00432E82"/>
    <w:rsid w:val="00433BA8"/>
    <w:rsid w:val="00435A74"/>
    <w:rsid w:val="00437188"/>
    <w:rsid w:val="0043792B"/>
    <w:rsid w:val="004406A7"/>
    <w:rsid w:val="0044083B"/>
    <w:rsid w:val="00441996"/>
    <w:rsid w:val="00443494"/>
    <w:rsid w:val="004455D0"/>
    <w:rsid w:val="00445767"/>
    <w:rsid w:val="004457FC"/>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83B"/>
    <w:rsid w:val="00487A88"/>
    <w:rsid w:val="00490127"/>
    <w:rsid w:val="00490223"/>
    <w:rsid w:val="00491DBE"/>
    <w:rsid w:val="0049415D"/>
    <w:rsid w:val="004958C5"/>
    <w:rsid w:val="004958DA"/>
    <w:rsid w:val="00497AE7"/>
    <w:rsid w:val="004A3CBC"/>
    <w:rsid w:val="004A4501"/>
    <w:rsid w:val="004A4C68"/>
    <w:rsid w:val="004A52CB"/>
    <w:rsid w:val="004B108C"/>
    <w:rsid w:val="004B37DD"/>
    <w:rsid w:val="004B5B48"/>
    <w:rsid w:val="004B5BD9"/>
    <w:rsid w:val="004B6AAE"/>
    <w:rsid w:val="004B6BF7"/>
    <w:rsid w:val="004B7441"/>
    <w:rsid w:val="004C2441"/>
    <w:rsid w:val="004C3B77"/>
    <w:rsid w:val="004C5FB4"/>
    <w:rsid w:val="004C736C"/>
    <w:rsid w:val="004D0C66"/>
    <w:rsid w:val="004D0FD5"/>
    <w:rsid w:val="004D1D4F"/>
    <w:rsid w:val="004D22E8"/>
    <w:rsid w:val="004D33DD"/>
    <w:rsid w:val="004D3671"/>
    <w:rsid w:val="004D3A64"/>
    <w:rsid w:val="004D62D2"/>
    <w:rsid w:val="004D797A"/>
    <w:rsid w:val="004E10C1"/>
    <w:rsid w:val="004E1FBB"/>
    <w:rsid w:val="004E28EE"/>
    <w:rsid w:val="004E4126"/>
    <w:rsid w:val="004E4531"/>
    <w:rsid w:val="004E4F1C"/>
    <w:rsid w:val="004E5DB4"/>
    <w:rsid w:val="004F01C8"/>
    <w:rsid w:val="004F0544"/>
    <w:rsid w:val="004F13C4"/>
    <w:rsid w:val="004F1A50"/>
    <w:rsid w:val="004F1B61"/>
    <w:rsid w:val="004F3C85"/>
    <w:rsid w:val="004F4C39"/>
    <w:rsid w:val="004F4D7E"/>
    <w:rsid w:val="004F4D99"/>
    <w:rsid w:val="004F53F4"/>
    <w:rsid w:val="004F6C6F"/>
    <w:rsid w:val="004F7881"/>
    <w:rsid w:val="00501FCF"/>
    <w:rsid w:val="00502B32"/>
    <w:rsid w:val="005033CB"/>
    <w:rsid w:val="00505320"/>
    <w:rsid w:val="00505801"/>
    <w:rsid w:val="00505FB7"/>
    <w:rsid w:val="005078C5"/>
    <w:rsid w:val="00514F87"/>
    <w:rsid w:val="00515DA1"/>
    <w:rsid w:val="00516B61"/>
    <w:rsid w:val="00517DA0"/>
    <w:rsid w:val="00520D79"/>
    <w:rsid w:val="005211F3"/>
    <w:rsid w:val="005238A6"/>
    <w:rsid w:val="00524852"/>
    <w:rsid w:val="00525F39"/>
    <w:rsid w:val="00526A01"/>
    <w:rsid w:val="00526D94"/>
    <w:rsid w:val="00527DD9"/>
    <w:rsid w:val="0053074A"/>
    <w:rsid w:val="00530827"/>
    <w:rsid w:val="00530A67"/>
    <w:rsid w:val="00530FF3"/>
    <w:rsid w:val="00532BCD"/>
    <w:rsid w:val="00533A84"/>
    <w:rsid w:val="00534171"/>
    <w:rsid w:val="0053492C"/>
    <w:rsid w:val="00534ABE"/>
    <w:rsid w:val="00536630"/>
    <w:rsid w:val="00540672"/>
    <w:rsid w:val="0054105A"/>
    <w:rsid w:val="00541730"/>
    <w:rsid w:val="00543709"/>
    <w:rsid w:val="00543903"/>
    <w:rsid w:val="005444A3"/>
    <w:rsid w:val="00545D6C"/>
    <w:rsid w:val="005461FD"/>
    <w:rsid w:val="00546657"/>
    <w:rsid w:val="00547683"/>
    <w:rsid w:val="005477DF"/>
    <w:rsid w:val="00553244"/>
    <w:rsid w:val="0055464B"/>
    <w:rsid w:val="0055482E"/>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089"/>
    <w:rsid w:val="00573668"/>
    <w:rsid w:val="00573EE0"/>
    <w:rsid w:val="00576CA3"/>
    <w:rsid w:val="005804F5"/>
    <w:rsid w:val="00583975"/>
    <w:rsid w:val="005841E5"/>
    <w:rsid w:val="00584CA1"/>
    <w:rsid w:val="00586F06"/>
    <w:rsid w:val="00587501"/>
    <w:rsid w:val="00587DD7"/>
    <w:rsid w:val="005924DB"/>
    <w:rsid w:val="00592E86"/>
    <w:rsid w:val="005936B5"/>
    <w:rsid w:val="005944B4"/>
    <w:rsid w:val="00594C68"/>
    <w:rsid w:val="00596413"/>
    <w:rsid w:val="005A009C"/>
    <w:rsid w:val="005A12F0"/>
    <w:rsid w:val="005A26B4"/>
    <w:rsid w:val="005A38C5"/>
    <w:rsid w:val="005A66AE"/>
    <w:rsid w:val="005A783C"/>
    <w:rsid w:val="005B166F"/>
    <w:rsid w:val="005B1A63"/>
    <w:rsid w:val="005B201E"/>
    <w:rsid w:val="005B3801"/>
    <w:rsid w:val="005B3D50"/>
    <w:rsid w:val="005B5417"/>
    <w:rsid w:val="005B5AE7"/>
    <w:rsid w:val="005B634E"/>
    <w:rsid w:val="005B6AA0"/>
    <w:rsid w:val="005B7A54"/>
    <w:rsid w:val="005C0E33"/>
    <w:rsid w:val="005C128D"/>
    <w:rsid w:val="005C1812"/>
    <w:rsid w:val="005C1D73"/>
    <w:rsid w:val="005C1DE8"/>
    <w:rsid w:val="005C1E2B"/>
    <w:rsid w:val="005C22C9"/>
    <w:rsid w:val="005C27F0"/>
    <w:rsid w:val="005C43B8"/>
    <w:rsid w:val="005C489C"/>
    <w:rsid w:val="005C514F"/>
    <w:rsid w:val="005C53C6"/>
    <w:rsid w:val="005C5857"/>
    <w:rsid w:val="005C6876"/>
    <w:rsid w:val="005C7201"/>
    <w:rsid w:val="005D0AD5"/>
    <w:rsid w:val="005D131F"/>
    <w:rsid w:val="005D13EC"/>
    <w:rsid w:val="005D1AC3"/>
    <w:rsid w:val="005D312B"/>
    <w:rsid w:val="005D3411"/>
    <w:rsid w:val="005D4433"/>
    <w:rsid w:val="005D51A4"/>
    <w:rsid w:val="005D54BF"/>
    <w:rsid w:val="005D6321"/>
    <w:rsid w:val="005D634C"/>
    <w:rsid w:val="005D7225"/>
    <w:rsid w:val="005D7843"/>
    <w:rsid w:val="005E2466"/>
    <w:rsid w:val="005E2604"/>
    <w:rsid w:val="005E30FD"/>
    <w:rsid w:val="005E3232"/>
    <w:rsid w:val="005E386D"/>
    <w:rsid w:val="005E394E"/>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10C05"/>
    <w:rsid w:val="00612502"/>
    <w:rsid w:val="006129D9"/>
    <w:rsid w:val="00612DCB"/>
    <w:rsid w:val="00614598"/>
    <w:rsid w:val="00614939"/>
    <w:rsid w:val="00615256"/>
    <w:rsid w:val="006154CE"/>
    <w:rsid w:val="00615B2F"/>
    <w:rsid w:val="00615DFC"/>
    <w:rsid w:val="00617FD8"/>
    <w:rsid w:val="00623310"/>
    <w:rsid w:val="00623C87"/>
    <w:rsid w:val="00624FD5"/>
    <w:rsid w:val="0062654A"/>
    <w:rsid w:val="006266A7"/>
    <w:rsid w:val="00627A6E"/>
    <w:rsid w:val="00632CB3"/>
    <w:rsid w:val="00633492"/>
    <w:rsid w:val="00634BBA"/>
    <w:rsid w:val="0063641B"/>
    <w:rsid w:val="00636512"/>
    <w:rsid w:val="00636E88"/>
    <w:rsid w:val="006403E4"/>
    <w:rsid w:val="00640F0A"/>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115"/>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5F3B"/>
    <w:rsid w:val="006A6839"/>
    <w:rsid w:val="006A6978"/>
    <w:rsid w:val="006A7547"/>
    <w:rsid w:val="006B06D0"/>
    <w:rsid w:val="006B2DBA"/>
    <w:rsid w:val="006B62A9"/>
    <w:rsid w:val="006B7126"/>
    <w:rsid w:val="006C3898"/>
    <w:rsid w:val="006C4C09"/>
    <w:rsid w:val="006C56CE"/>
    <w:rsid w:val="006D2176"/>
    <w:rsid w:val="006D261D"/>
    <w:rsid w:val="006D2F32"/>
    <w:rsid w:val="006D3484"/>
    <w:rsid w:val="006D4375"/>
    <w:rsid w:val="006D4F6B"/>
    <w:rsid w:val="006D5204"/>
    <w:rsid w:val="006D570E"/>
    <w:rsid w:val="006E0365"/>
    <w:rsid w:val="006E1F7D"/>
    <w:rsid w:val="006E1FEF"/>
    <w:rsid w:val="006E2AE3"/>
    <w:rsid w:val="006E41D7"/>
    <w:rsid w:val="006E45F0"/>
    <w:rsid w:val="006E64B5"/>
    <w:rsid w:val="006E659C"/>
    <w:rsid w:val="006E692F"/>
    <w:rsid w:val="006F0CEB"/>
    <w:rsid w:val="006F191A"/>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06779"/>
    <w:rsid w:val="00710687"/>
    <w:rsid w:val="00711475"/>
    <w:rsid w:val="0071151D"/>
    <w:rsid w:val="0071154B"/>
    <w:rsid w:val="007115A9"/>
    <w:rsid w:val="007121AD"/>
    <w:rsid w:val="00712C05"/>
    <w:rsid w:val="00712D33"/>
    <w:rsid w:val="00713913"/>
    <w:rsid w:val="00713E7C"/>
    <w:rsid w:val="00714A39"/>
    <w:rsid w:val="007215CE"/>
    <w:rsid w:val="007229C6"/>
    <w:rsid w:val="00723E58"/>
    <w:rsid w:val="00723F33"/>
    <w:rsid w:val="00724381"/>
    <w:rsid w:val="007255D4"/>
    <w:rsid w:val="0072754D"/>
    <w:rsid w:val="00732721"/>
    <w:rsid w:val="00732782"/>
    <w:rsid w:val="00735464"/>
    <w:rsid w:val="007368FD"/>
    <w:rsid w:val="00736D42"/>
    <w:rsid w:val="0073785F"/>
    <w:rsid w:val="00737F98"/>
    <w:rsid w:val="007405B8"/>
    <w:rsid w:val="007405BE"/>
    <w:rsid w:val="00744918"/>
    <w:rsid w:val="007450DE"/>
    <w:rsid w:val="0074599B"/>
    <w:rsid w:val="007472BA"/>
    <w:rsid w:val="0074773E"/>
    <w:rsid w:val="007511EB"/>
    <w:rsid w:val="007519A3"/>
    <w:rsid w:val="007519D5"/>
    <w:rsid w:val="00752063"/>
    <w:rsid w:val="00752783"/>
    <w:rsid w:val="00752D38"/>
    <w:rsid w:val="007538DD"/>
    <w:rsid w:val="007551D0"/>
    <w:rsid w:val="0075521C"/>
    <w:rsid w:val="00755DFD"/>
    <w:rsid w:val="007571CF"/>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00D"/>
    <w:rsid w:val="00777424"/>
    <w:rsid w:val="00777FEA"/>
    <w:rsid w:val="007817F8"/>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5194"/>
    <w:rsid w:val="00796B11"/>
    <w:rsid w:val="007A0804"/>
    <w:rsid w:val="007A1893"/>
    <w:rsid w:val="007A30F6"/>
    <w:rsid w:val="007A33A0"/>
    <w:rsid w:val="007A4D77"/>
    <w:rsid w:val="007A5699"/>
    <w:rsid w:val="007A647C"/>
    <w:rsid w:val="007B21E7"/>
    <w:rsid w:val="007B317F"/>
    <w:rsid w:val="007B3F7C"/>
    <w:rsid w:val="007B447F"/>
    <w:rsid w:val="007B5523"/>
    <w:rsid w:val="007B552C"/>
    <w:rsid w:val="007B6955"/>
    <w:rsid w:val="007B7138"/>
    <w:rsid w:val="007B72BD"/>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1AB"/>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7312"/>
    <w:rsid w:val="007F7AB1"/>
    <w:rsid w:val="007F7F38"/>
    <w:rsid w:val="0080058E"/>
    <w:rsid w:val="00801F06"/>
    <w:rsid w:val="00802B4D"/>
    <w:rsid w:val="00804882"/>
    <w:rsid w:val="00806EC8"/>
    <w:rsid w:val="00807DC9"/>
    <w:rsid w:val="0081011F"/>
    <w:rsid w:val="00810278"/>
    <w:rsid w:val="00810368"/>
    <w:rsid w:val="00810471"/>
    <w:rsid w:val="008106FD"/>
    <w:rsid w:val="0081083D"/>
    <w:rsid w:val="00811BC4"/>
    <w:rsid w:val="0081379F"/>
    <w:rsid w:val="008153DC"/>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51D"/>
    <w:rsid w:val="00840818"/>
    <w:rsid w:val="00843093"/>
    <w:rsid w:val="008445F5"/>
    <w:rsid w:val="0084462C"/>
    <w:rsid w:val="00846540"/>
    <w:rsid w:val="00846AC9"/>
    <w:rsid w:val="00847399"/>
    <w:rsid w:val="00852AAA"/>
    <w:rsid w:val="00852DEC"/>
    <w:rsid w:val="00852EB7"/>
    <w:rsid w:val="0085336E"/>
    <w:rsid w:val="00853512"/>
    <w:rsid w:val="00853BD3"/>
    <w:rsid w:val="008555A8"/>
    <w:rsid w:val="00855636"/>
    <w:rsid w:val="00856832"/>
    <w:rsid w:val="0085760A"/>
    <w:rsid w:val="008602B4"/>
    <w:rsid w:val="00860B00"/>
    <w:rsid w:val="00860E6D"/>
    <w:rsid w:val="008618D1"/>
    <w:rsid w:val="00864156"/>
    <w:rsid w:val="00864292"/>
    <w:rsid w:val="008705A7"/>
    <w:rsid w:val="00872C6E"/>
    <w:rsid w:val="00873D5D"/>
    <w:rsid w:val="0087611C"/>
    <w:rsid w:val="008768DD"/>
    <w:rsid w:val="00880E8C"/>
    <w:rsid w:val="008827FD"/>
    <w:rsid w:val="00884483"/>
    <w:rsid w:val="00884C5B"/>
    <w:rsid w:val="00885D58"/>
    <w:rsid w:val="00886827"/>
    <w:rsid w:val="008909E0"/>
    <w:rsid w:val="00890B88"/>
    <w:rsid w:val="00891A05"/>
    <w:rsid w:val="00891C68"/>
    <w:rsid w:val="00892307"/>
    <w:rsid w:val="008950E1"/>
    <w:rsid w:val="008978B3"/>
    <w:rsid w:val="008A16DF"/>
    <w:rsid w:val="008A25EA"/>
    <w:rsid w:val="008A2B7C"/>
    <w:rsid w:val="008A32CC"/>
    <w:rsid w:val="008A5908"/>
    <w:rsid w:val="008B0041"/>
    <w:rsid w:val="008B253B"/>
    <w:rsid w:val="008B2EDC"/>
    <w:rsid w:val="008B2F02"/>
    <w:rsid w:val="008B4E45"/>
    <w:rsid w:val="008B501D"/>
    <w:rsid w:val="008B5956"/>
    <w:rsid w:val="008B596C"/>
    <w:rsid w:val="008B5C89"/>
    <w:rsid w:val="008B7881"/>
    <w:rsid w:val="008C1674"/>
    <w:rsid w:val="008C1BFA"/>
    <w:rsid w:val="008C1F01"/>
    <w:rsid w:val="008C44A9"/>
    <w:rsid w:val="008C4902"/>
    <w:rsid w:val="008C676A"/>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4E9"/>
    <w:rsid w:val="008F4A9B"/>
    <w:rsid w:val="008F67BD"/>
    <w:rsid w:val="008F6876"/>
    <w:rsid w:val="008F6C69"/>
    <w:rsid w:val="008F703F"/>
    <w:rsid w:val="008F7499"/>
    <w:rsid w:val="008F7789"/>
    <w:rsid w:val="00900C9A"/>
    <w:rsid w:val="00901767"/>
    <w:rsid w:val="00905A1B"/>
    <w:rsid w:val="00905AF6"/>
    <w:rsid w:val="0090666D"/>
    <w:rsid w:val="009069CB"/>
    <w:rsid w:val="009103AF"/>
    <w:rsid w:val="00910CB6"/>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2F9F"/>
    <w:rsid w:val="009338CE"/>
    <w:rsid w:val="0093709B"/>
    <w:rsid w:val="009402B8"/>
    <w:rsid w:val="009419AA"/>
    <w:rsid w:val="00941F90"/>
    <w:rsid w:val="00942E81"/>
    <w:rsid w:val="00944465"/>
    <w:rsid w:val="00946F28"/>
    <w:rsid w:val="00947AD0"/>
    <w:rsid w:val="00950287"/>
    <w:rsid w:val="00951D8F"/>
    <w:rsid w:val="00952727"/>
    <w:rsid w:val="00956237"/>
    <w:rsid w:val="0096072E"/>
    <w:rsid w:val="00962104"/>
    <w:rsid w:val="00964B3A"/>
    <w:rsid w:val="00965CE0"/>
    <w:rsid w:val="0096622C"/>
    <w:rsid w:val="00970C28"/>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2D4A"/>
    <w:rsid w:val="0098483C"/>
    <w:rsid w:val="00986543"/>
    <w:rsid w:val="00986B86"/>
    <w:rsid w:val="00987DA6"/>
    <w:rsid w:val="0099082E"/>
    <w:rsid w:val="0099191F"/>
    <w:rsid w:val="00992092"/>
    <w:rsid w:val="009927AA"/>
    <w:rsid w:val="009952F4"/>
    <w:rsid w:val="00997A2F"/>
    <w:rsid w:val="009A0B24"/>
    <w:rsid w:val="009A17B4"/>
    <w:rsid w:val="009A27DC"/>
    <w:rsid w:val="009A2895"/>
    <w:rsid w:val="009A2970"/>
    <w:rsid w:val="009A2974"/>
    <w:rsid w:val="009A4B03"/>
    <w:rsid w:val="009A509B"/>
    <w:rsid w:val="009A6020"/>
    <w:rsid w:val="009A66CE"/>
    <w:rsid w:val="009A6886"/>
    <w:rsid w:val="009A72E0"/>
    <w:rsid w:val="009A7C9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569C"/>
    <w:rsid w:val="009D673B"/>
    <w:rsid w:val="009D7AEB"/>
    <w:rsid w:val="009E0C93"/>
    <w:rsid w:val="009E2440"/>
    <w:rsid w:val="009E2B4D"/>
    <w:rsid w:val="009E5C97"/>
    <w:rsid w:val="009E5EF0"/>
    <w:rsid w:val="009E6198"/>
    <w:rsid w:val="009E6308"/>
    <w:rsid w:val="009E79C8"/>
    <w:rsid w:val="009F0E3B"/>
    <w:rsid w:val="009F1823"/>
    <w:rsid w:val="009F28B0"/>
    <w:rsid w:val="009F385A"/>
    <w:rsid w:val="009F3D4B"/>
    <w:rsid w:val="009F4053"/>
    <w:rsid w:val="009F568A"/>
    <w:rsid w:val="009F5C83"/>
    <w:rsid w:val="00A01815"/>
    <w:rsid w:val="00A01EC4"/>
    <w:rsid w:val="00A02286"/>
    <w:rsid w:val="00A03DFF"/>
    <w:rsid w:val="00A03F3E"/>
    <w:rsid w:val="00A04968"/>
    <w:rsid w:val="00A053A5"/>
    <w:rsid w:val="00A068EA"/>
    <w:rsid w:val="00A073E9"/>
    <w:rsid w:val="00A1244D"/>
    <w:rsid w:val="00A1285B"/>
    <w:rsid w:val="00A13159"/>
    <w:rsid w:val="00A1315D"/>
    <w:rsid w:val="00A148CE"/>
    <w:rsid w:val="00A150E5"/>
    <w:rsid w:val="00A15571"/>
    <w:rsid w:val="00A15A3F"/>
    <w:rsid w:val="00A1651A"/>
    <w:rsid w:val="00A16818"/>
    <w:rsid w:val="00A2072B"/>
    <w:rsid w:val="00A20C5E"/>
    <w:rsid w:val="00A21140"/>
    <w:rsid w:val="00A22625"/>
    <w:rsid w:val="00A253F0"/>
    <w:rsid w:val="00A25DF8"/>
    <w:rsid w:val="00A25E14"/>
    <w:rsid w:val="00A25E26"/>
    <w:rsid w:val="00A25FD5"/>
    <w:rsid w:val="00A264DD"/>
    <w:rsid w:val="00A274D2"/>
    <w:rsid w:val="00A3173D"/>
    <w:rsid w:val="00A31781"/>
    <w:rsid w:val="00A326A6"/>
    <w:rsid w:val="00A33EAF"/>
    <w:rsid w:val="00A3485C"/>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46E45"/>
    <w:rsid w:val="00A50367"/>
    <w:rsid w:val="00A51F49"/>
    <w:rsid w:val="00A5284B"/>
    <w:rsid w:val="00A53A53"/>
    <w:rsid w:val="00A53EBB"/>
    <w:rsid w:val="00A54369"/>
    <w:rsid w:val="00A54542"/>
    <w:rsid w:val="00A5563C"/>
    <w:rsid w:val="00A55C65"/>
    <w:rsid w:val="00A5725B"/>
    <w:rsid w:val="00A57817"/>
    <w:rsid w:val="00A5789E"/>
    <w:rsid w:val="00A6093E"/>
    <w:rsid w:val="00A6160E"/>
    <w:rsid w:val="00A62CD6"/>
    <w:rsid w:val="00A6378C"/>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3DF7"/>
    <w:rsid w:val="00A95167"/>
    <w:rsid w:val="00A958E0"/>
    <w:rsid w:val="00A95FB3"/>
    <w:rsid w:val="00A960C4"/>
    <w:rsid w:val="00A963A4"/>
    <w:rsid w:val="00A9695C"/>
    <w:rsid w:val="00A9722F"/>
    <w:rsid w:val="00AA061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BB7"/>
    <w:rsid w:val="00AC4767"/>
    <w:rsid w:val="00AC6ED2"/>
    <w:rsid w:val="00AC7731"/>
    <w:rsid w:val="00AD099E"/>
    <w:rsid w:val="00AD0F83"/>
    <w:rsid w:val="00AD11F6"/>
    <w:rsid w:val="00AD1F2D"/>
    <w:rsid w:val="00AD2315"/>
    <w:rsid w:val="00AD28B3"/>
    <w:rsid w:val="00AD4345"/>
    <w:rsid w:val="00AD5EB2"/>
    <w:rsid w:val="00AD6B16"/>
    <w:rsid w:val="00AD6C38"/>
    <w:rsid w:val="00AD741F"/>
    <w:rsid w:val="00AD7C1B"/>
    <w:rsid w:val="00AD7CF2"/>
    <w:rsid w:val="00AE0053"/>
    <w:rsid w:val="00AE11DF"/>
    <w:rsid w:val="00AE2A4A"/>
    <w:rsid w:val="00AE2FAA"/>
    <w:rsid w:val="00AE3460"/>
    <w:rsid w:val="00AE3828"/>
    <w:rsid w:val="00AE389D"/>
    <w:rsid w:val="00AE40A1"/>
    <w:rsid w:val="00AE4A2E"/>
    <w:rsid w:val="00AE5207"/>
    <w:rsid w:val="00AE5B19"/>
    <w:rsid w:val="00AE6CCE"/>
    <w:rsid w:val="00AE7604"/>
    <w:rsid w:val="00AF28DC"/>
    <w:rsid w:val="00AF3615"/>
    <w:rsid w:val="00AF6026"/>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2215B"/>
    <w:rsid w:val="00B22E17"/>
    <w:rsid w:val="00B230EF"/>
    <w:rsid w:val="00B25466"/>
    <w:rsid w:val="00B25FCD"/>
    <w:rsid w:val="00B27299"/>
    <w:rsid w:val="00B27AC1"/>
    <w:rsid w:val="00B30E7B"/>
    <w:rsid w:val="00B32112"/>
    <w:rsid w:val="00B33F25"/>
    <w:rsid w:val="00B35423"/>
    <w:rsid w:val="00B357FE"/>
    <w:rsid w:val="00B36A36"/>
    <w:rsid w:val="00B370D8"/>
    <w:rsid w:val="00B37490"/>
    <w:rsid w:val="00B4130C"/>
    <w:rsid w:val="00B41C09"/>
    <w:rsid w:val="00B41F49"/>
    <w:rsid w:val="00B44211"/>
    <w:rsid w:val="00B442A3"/>
    <w:rsid w:val="00B44B78"/>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39E2"/>
    <w:rsid w:val="00B840CB"/>
    <w:rsid w:val="00B85B91"/>
    <w:rsid w:val="00B86935"/>
    <w:rsid w:val="00B92759"/>
    <w:rsid w:val="00B92E1E"/>
    <w:rsid w:val="00B92FBD"/>
    <w:rsid w:val="00B93CDE"/>
    <w:rsid w:val="00B94F99"/>
    <w:rsid w:val="00B965F2"/>
    <w:rsid w:val="00B96699"/>
    <w:rsid w:val="00BA1DD7"/>
    <w:rsid w:val="00BA2336"/>
    <w:rsid w:val="00BA2BD1"/>
    <w:rsid w:val="00BA31F5"/>
    <w:rsid w:val="00BA351C"/>
    <w:rsid w:val="00BA4E30"/>
    <w:rsid w:val="00BA52C2"/>
    <w:rsid w:val="00BA689A"/>
    <w:rsid w:val="00BA7E0E"/>
    <w:rsid w:val="00BB21F9"/>
    <w:rsid w:val="00BB23A0"/>
    <w:rsid w:val="00BB23C5"/>
    <w:rsid w:val="00BB4E64"/>
    <w:rsid w:val="00BB6931"/>
    <w:rsid w:val="00BB6C0A"/>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3980"/>
    <w:rsid w:val="00BD53F3"/>
    <w:rsid w:val="00BD6E63"/>
    <w:rsid w:val="00BD781C"/>
    <w:rsid w:val="00BD78E4"/>
    <w:rsid w:val="00BE3C85"/>
    <w:rsid w:val="00BE437F"/>
    <w:rsid w:val="00BE449A"/>
    <w:rsid w:val="00BE5610"/>
    <w:rsid w:val="00BE5C0E"/>
    <w:rsid w:val="00BE6435"/>
    <w:rsid w:val="00BE6BAA"/>
    <w:rsid w:val="00BE6BC4"/>
    <w:rsid w:val="00BE7225"/>
    <w:rsid w:val="00BF2085"/>
    <w:rsid w:val="00BF21A9"/>
    <w:rsid w:val="00BF26F3"/>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53C5"/>
    <w:rsid w:val="00C167AF"/>
    <w:rsid w:val="00C17C0B"/>
    <w:rsid w:val="00C20460"/>
    <w:rsid w:val="00C20A69"/>
    <w:rsid w:val="00C20ACE"/>
    <w:rsid w:val="00C21832"/>
    <w:rsid w:val="00C21D2C"/>
    <w:rsid w:val="00C22704"/>
    <w:rsid w:val="00C23A57"/>
    <w:rsid w:val="00C23D02"/>
    <w:rsid w:val="00C24086"/>
    <w:rsid w:val="00C25572"/>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40EF"/>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4E94"/>
    <w:rsid w:val="00C95473"/>
    <w:rsid w:val="00C95526"/>
    <w:rsid w:val="00C9598F"/>
    <w:rsid w:val="00C96CB2"/>
    <w:rsid w:val="00C9702C"/>
    <w:rsid w:val="00C97033"/>
    <w:rsid w:val="00C97ABD"/>
    <w:rsid w:val="00C97F6E"/>
    <w:rsid w:val="00CA1722"/>
    <w:rsid w:val="00CA2663"/>
    <w:rsid w:val="00CA2A0F"/>
    <w:rsid w:val="00CA2C8A"/>
    <w:rsid w:val="00CA3102"/>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38EB"/>
    <w:rsid w:val="00CD413B"/>
    <w:rsid w:val="00CD5400"/>
    <w:rsid w:val="00CD5AAD"/>
    <w:rsid w:val="00CD6244"/>
    <w:rsid w:val="00CD630F"/>
    <w:rsid w:val="00CD6A3F"/>
    <w:rsid w:val="00CD793A"/>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EE5"/>
    <w:rsid w:val="00D459BB"/>
    <w:rsid w:val="00D4775D"/>
    <w:rsid w:val="00D47976"/>
    <w:rsid w:val="00D47D66"/>
    <w:rsid w:val="00D51383"/>
    <w:rsid w:val="00D51A92"/>
    <w:rsid w:val="00D51F54"/>
    <w:rsid w:val="00D521E2"/>
    <w:rsid w:val="00D52558"/>
    <w:rsid w:val="00D53CDD"/>
    <w:rsid w:val="00D55899"/>
    <w:rsid w:val="00D56A5B"/>
    <w:rsid w:val="00D57A4C"/>
    <w:rsid w:val="00D6028B"/>
    <w:rsid w:val="00D6093F"/>
    <w:rsid w:val="00D61204"/>
    <w:rsid w:val="00D62CE6"/>
    <w:rsid w:val="00D63741"/>
    <w:rsid w:val="00D65982"/>
    <w:rsid w:val="00D65CC8"/>
    <w:rsid w:val="00D66B15"/>
    <w:rsid w:val="00D7068D"/>
    <w:rsid w:val="00D708A7"/>
    <w:rsid w:val="00D70B0C"/>
    <w:rsid w:val="00D70D77"/>
    <w:rsid w:val="00D748D2"/>
    <w:rsid w:val="00D75279"/>
    <w:rsid w:val="00D758F1"/>
    <w:rsid w:val="00D76240"/>
    <w:rsid w:val="00D76947"/>
    <w:rsid w:val="00D8006E"/>
    <w:rsid w:val="00D802AE"/>
    <w:rsid w:val="00D80497"/>
    <w:rsid w:val="00D8167A"/>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549"/>
    <w:rsid w:val="00DA39ED"/>
    <w:rsid w:val="00DA3D48"/>
    <w:rsid w:val="00DA4933"/>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B7563"/>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539"/>
    <w:rsid w:val="00DE5F3F"/>
    <w:rsid w:val="00DE6D1A"/>
    <w:rsid w:val="00DE7554"/>
    <w:rsid w:val="00DE77F3"/>
    <w:rsid w:val="00DF24DE"/>
    <w:rsid w:val="00DF3968"/>
    <w:rsid w:val="00DF41B8"/>
    <w:rsid w:val="00DF4EF1"/>
    <w:rsid w:val="00DF590B"/>
    <w:rsid w:val="00DF65C7"/>
    <w:rsid w:val="00DF72DC"/>
    <w:rsid w:val="00DF785B"/>
    <w:rsid w:val="00E00A6A"/>
    <w:rsid w:val="00E01F41"/>
    <w:rsid w:val="00E02125"/>
    <w:rsid w:val="00E02716"/>
    <w:rsid w:val="00E02DCD"/>
    <w:rsid w:val="00E0309F"/>
    <w:rsid w:val="00E1152F"/>
    <w:rsid w:val="00E115CB"/>
    <w:rsid w:val="00E13193"/>
    <w:rsid w:val="00E134C2"/>
    <w:rsid w:val="00E154ED"/>
    <w:rsid w:val="00E160F1"/>
    <w:rsid w:val="00E178D7"/>
    <w:rsid w:val="00E21B15"/>
    <w:rsid w:val="00E223BF"/>
    <w:rsid w:val="00E22519"/>
    <w:rsid w:val="00E2255E"/>
    <w:rsid w:val="00E2420E"/>
    <w:rsid w:val="00E242A9"/>
    <w:rsid w:val="00E2557F"/>
    <w:rsid w:val="00E25D6A"/>
    <w:rsid w:val="00E274E9"/>
    <w:rsid w:val="00E27555"/>
    <w:rsid w:val="00E304AB"/>
    <w:rsid w:val="00E306F8"/>
    <w:rsid w:val="00E3240F"/>
    <w:rsid w:val="00E32F53"/>
    <w:rsid w:val="00E3362A"/>
    <w:rsid w:val="00E34087"/>
    <w:rsid w:val="00E352D4"/>
    <w:rsid w:val="00E356F1"/>
    <w:rsid w:val="00E36934"/>
    <w:rsid w:val="00E36AFD"/>
    <w:rsid w:val="00E4147E"/>
    <w:rsid w:val="00E4154C"/>
    <w:rsid w:val="00E42E42"/>
    <w:rsid w:val="00E43889"/>
    <w:rsid w:val="00E43F25"/>
    <w:rsid w:val="00E463DA"/>
    <w:rsid w:val="00E469BF"/>
    <w:rsid w:val="00E47874"/>
    <w:rsid w:val="00E5011C"/>
    <w:rsid w:val="00E50794"/>
    <w:rsid w:val="00E509CD"/>
    <w:rsid w:val="00E514C1"/>
    <w:rsid w:val="00E53382"/>
    <w:rsid w:val="00E558F2"/>
    <w:rsid w:val="00E55C68"/>
    <w:rsid w:val="00E5624C"/>
    <w:rsid w:val="00E563EC"/>
    <w:rsid w:val="00E57657"/>
    <w:rsid w:val="00E5789D"/>
    <w:rsid w:val="00E600DB"/>
    <w:rsid w:val="00E6289C"/>
    <w:rsid w:val="00E64190"/>
    <w:rsid w:val="00E64BB0"/>
    <w:rsid w:val="00E65F7D"/>
    <w:rsid w:val="00E6616F"/>
    <w:rsid w:val="00E67D13"/>
    <w:rsid w:val="00E70A50"/>
    <w:rsid w:val="00E71626"/>
    <w:rsid w:val="00E73606"/>
    <w:rsid w:val="00E74454"/>
    <w:rsid w:val="00E74627"/>
    <w:rsid w:val="00E753FD"/>
    <w:rsid w:val="00E75911"/>
    <w:rsid w:val="00E75DD4"/>
    <w:rsid w:val="00E7663E"/>
    <w:rsid w:val="00E76EC6"/>
    <w:rsid w:val="00E76F23"/>
    <w:rsid w:val="00E80739"/>
    <w:rsid w:val="00E83E03"/>
    <w:rsid w:val="00E84022"/>
    <w:rsid w:val="00E8419E"/>
    <w:rsid w:val="00E8523D"/>
    <w:rsid w:val="00E86CE2"/>
    <w:rsid w:val="00E86DBB"/>
    <w:rsid w:val="00E8743A"/>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826"/>
    <w:rsid w:val="00EA5EA6"/>
    <w:rsid w:val="00EA7005"/>
    <w:rsid w:val="00EB203F"/>
    <w:rsid w:val="00EB37ED"/>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222D"/>
    <w:rsid w:val="00ED3C76"/>
    <w:rsid w:val="00ED408D"/>
    <w:rsid w:val="00ED4F27"/>
    <w:rsid w:val="00ED53DA"/>
    <w:rsid w:val="00ED5426"/>
    <w:rsid w:val="00ED5ED3"/>
    <w:rsid w:val="00ED7994"/>
    <w:rsid w:val="00EE31B8"/>
    <w:rsid w:val="00EE38BF"/>
    <w:rsid w:val="00EE4457"/>
    <w:rsid w:val="00EE5455"/>
    <w:rsid w:val="00EE59A4"/>
    <w:rsid w:val="00EE742E"/>
    <w:rsid w:val="00EF2951"/>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25A"/>
    <w:rsid w:val="00F04323"/>
    <w:rsid w:val="00F04BA6"/>
    <w:rsid w:val="00F0500E"/>
    <w:rsid w:val="00F05D42"/>
    <w:rsid w:val="00F0626F"/>
    <w:rsid w:val="00F06DC9"/>
    <w:rsid w:val="00F114ED"/>
    <w:rsid w:val="00F114F5"/>
    <w:rsid w:val="00F12F13"/>
    <w:rsid w:val="00F133C8"/>
    <w:rsid w:val="00F13A80"/>
    <w:rsid w:val="00F14467"/>
    <w:rsid w:val="00F1533A"/>
    <w:rsid w:val="00F1575E"/>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37E41"/>
    <w:rsid w:val="00F40DE1"/>
    <w:rsid w:val="00F42784"/>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1F95"/>
    <w:rsid w:val="00F73CD0"/>
    <w:rsid w:val="00F74D7F"/>
    <w:rsid w:val="00F756B5"/>
    <w:rsid w:val="00F75FD5"/>
    <w:rsid w:val="00F763D2"/>
    <w:rsid w:val="00F76A8D"/>
    <w:rsid w:val="00F77026"/>
    <w:rsid w:val="00F774FA"/>
    <w:rsid w:val="00F8389D"/>
    <w:rsid w:val="00F9059B"/>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A6CA9"/>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1280"/>
    <w:rsid w:val="00FC307C"/>
    <w:rsid w:val="00FC3753"/>
    <w:rsid w:val="00FC4182"/>
    <w:rsid w:val="00FC4213"/>
    <w:rsid w:val="00FC4BBB"/>
    <w:rsid w:val="00FC5B85"/>
    <w:rsid w:val="00FC6507"/>
    <w:rsid w:val="00FC6C3D"/>
    <w:rsid w:val="00FC6E5C"/>
    <w:rsid w:val="00FC735E"/>
    <w:rsid w:val="00FD00E6"/>
    <w:rsid w:val="00FD0CCE"/>
    <w:rsid w:val="00FD23D6"/>
    <w:rsid w:val="00FD2BA9"/>
    <w:rsid w:val="00FD2C2B"/>
    <w:rsid w:val="00FD30A2"/>
    <w:rsid w:val="00FD439E"/>
    <w:rsid w:val="00FD7468"/>
    <w:rsid w:val="00FD79DA"/>
    <w:rsid w:val="00FD7D7C"/>
    <w:rsid w:val="00FE0E7E"/>
    <w:rsid w:val="00FE289D"/>
    <w:rsid w:val="00FE2F17"/>
    <w:rsid w:val="00FE4024"/>
    <w:rsid w:val="00FE4C7D"/>
    <w:rsid w:val="00FE4CAC"/>
    <w:rsid w:val="00FE583B"/>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54F8"/>
  <w15:docId w15:val="{B02EE6E3-D461-41B5-9DBE-F210F68E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rsid w:val="00505801"/>
    <w:rPr>
      <w:rFonts w:ascii="Courier New" w:hAnsi="Courier New"/>
      <w:sz w:val="20"/>
      <w:szCs w:val="20"/>
    </w:rPr>
  </w:style>
  <w:style w:type="character" w:customStyle="1" w:styleId="ZwykytekstZnak">
    <w:name w:val="Zwykły tekst Znak"/>
    <w:basedOn w:val="Domylnaczcionkaakapitu"/>
    <w:link w:val="Zwykytekst"/>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link w:val="NormalnyWebZnak"/>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qFormat/>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52"/>
      </w:numPr>
    </w:pPr>
  </w:style>
  <w:style w:type="numbering" w:customStyle="1" w:styleId="WW8Num5">
    <w:name w:val="WW8Num5"/>
    <w:rsid w:val="00D52558"/>
    <w:pPr>
      <w:numPr>
        <w:numId w:val="154"/>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 w:type="table" w:customStyle="1" w:styleId="Tabela2">
    <w:name w:val="Tabela 2"/>
    <w:basedOn w:val="Standardowy"/>
    <w:uiPriority w:val="99"/>
    <w:rsid w:val="00B44B78"/>
    <w:pPr>
      <w:jc w:val="center"/>
    </w:pPr>
    <w:rPr>
      <w:rFonts w:eastAsia="Times New Roman"/>
      <w:color w:val="000000"/>
    </w:rPr>
    <w:tblPr>
      <w:tblBorders>
        <w:top w:val="single" w:sz="4" w:space="0" w:color="000000"/>
        <w:bottom w:val="single" w:sz="4" w:space="0" w:color="000000"/>
        <w:insideH w:val="single" w:sz="4" w:space="0" w:color="000000"/>
      </w:tblBorders>
    </w:tblPr>
    <w:tcPr>
      <w:shd w:val="clear" w:color="auto" w:fill="FFFFFF"/>
      <w:vAlign w:val="center"/>
    </w:tcPr>
    <w:tblStylePr w:type="firstRow">
      <w:rPr>
        <w:rFonts w:ascii="Calibri" w:hAnsi="Calibri"/>
        <w:color w:val="000000"/>
        <w:sz w:val="20"/>
      </w:rPr>
      <w:tblPr/>
      <w:tcPr>
        <w:shd w:val="clear" w:color="auto" w:fill="D9D9D9"/>
      </w:tcPr>
    </w:tblStylePr>
    <w:tblStylePr w:type="firstCol">
      <w:pPr>
        <w:jc w:val="center"/>
      </w:pPr>
      <w:rPr>
        <w:rFonts w:ascii="Calibri" w:hAnsi="Calibri"/>
        <w:sz w:val="20"/>
      </w:rPr>
      <w:tblPr/>
      <w:tcPr>
        <w:shd w:val="clear" w:color="auto" w:fill="F2F2F2"/>
      </w:tcPr>
    </w:tblStylePr>
  </w:style>
  <w:style w:type="character" w:customStyle="1" w:styleId="Teksttreci4">
    <w:name w:val="Tekst treści (4)_"/>
    <w:basedOn w:val="Domylnaczcionkaakapitu"/>
    <w:link w:val="Teksttreci41"/>
    <w:locked/>
    <w:rsid w:val="005C27F0"/>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5C27F0"/>
    <w:pPr>
      <w:shd w:val="clear" w:color="auto" w:fill="FFFFFF"/>
      <w:spacing w:before="600" w:line="552" w:lineRule="exact"/>
      <w:ind w:hanging="1000"/>
    </w:pPr>
    <w:rPr>
      <w:sz w:val="23"/>
      <w:szCs w:val="23"/>
    </w:rPr>
  </w:style>
  <w:style w:type="character" w:styleId="Nierozpoznanawzmianka">
    <w:name w:val="Unresolved Mention"/>
    <w:basedOn w:val="Domylnaczcionkaakapitu"/>
    <w:uiPriority w:val="99"/>
    <w:semiHidden/>
    <w:unhideWhenUsed/>
    <w:rsid w:val="00DA4933"/>
    <w:rPr>
      <w:color w:val="605E5C"/>
      <w:shd w:val="clear" w:color="auto" w:fill="E1DFDD"/>
    </w:rPr>
  </w:style>
  <w:style w:type="character" w:customStyle="1" w:styleId="NormalnyWebZnak">
    <w:name w:val="Normalny (Web) Znak"/>
    <w:link w:val="NormalnyWeb"/>
    <w:locked/>
    <w:rsid w:val="00E5624C"/>
    <w:rPr>
      <w:rFonts w:ascii="Times New Roman" w:eastAsia="Times New Roman" w:hAnsi="Times New Roman"/>
      <w:sz w:val="24"/>
      <w:szCs w:val="24"/>
    </w:rPr>
  </w:style>
  <w:style w:type="character" w:customStyle="1" w:styleId="cf01">
    <w:name w:val="cf01"/>
    <w:basedOn w:val="Domylnaczcionkaakapitu"/>
    <w:rsid w:val="00242D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03401463">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876040">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783719440">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228">
                      <w:marLeft w:val="0"/>
                      <w:marRight w:val="0"/>
                      <w:marTop w:val="0"/>
                      <w:marBottom w:val="0"/>
                      <w:divBdr>
                        <w:top w:val="none" w:sz="0" w:space="0" w:color="auto"/>
                        <w:left w:val="none" w:sz="0" w:space="0" w:color="auto"/>
                        <w:bottom w:val="none" w:sz="0" w:space="0" w:color="auto"/>
                        <w:right w:val="none" w:sz="0" w:space="0" w:color="auto"/>
                      </w:divBdr>
                      <w:divsChild>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mailto:iod@bierutow.pl" TargetMode="External"/><Relationship Id="rId21" Type="http://schemas.openxmlformats.org/officeDocument/2006/relationships/hyperlink" Target="mailto:joanna.plociennik@um.bierutow.pl" TargetMode="External"/><Relationship Id="rId34" Type="http://schemas.openxmlformats.org/officeDocument/2006/relationships/footer" Target="footer1.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michal.smichura@um.bierutow.pl" TargetMode="External"/><Relationship Id="rId29" Type="http://schemas.openxmlformats.org/officeDocument/2006/relationships/hyperlink" Target="http://platformazakupowa.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40"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m_bierutow" TargetMode="External"/><Relationship Id="rId36" Type="http://schemas.openxmlformats.org/officeDocument/2006/relationships/header" Target="header2.xml"/><Relationship Id="rId10" Type="http://schemas.openxmlformats.org/officeDocument/2006/relationships/hyperlink" Target="https://bierutow.biuletyn.net/" TargetMode="External"/><Relationship Id="rId19" Type="http://schemas.openxmlformats.org/officeDocument/2006/relationships/hyperlink" Target="mailto:maciej.rebielak@um.bierutow.pl" TargetMode="External"/><Relationship Id="rId31" Type="http://schemas.openxmlformats.org/officeDocument/2006/relationships/hyperlink" Target="https://platformazakupowa.pl/strona/45-instrukcj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yperlink" Target="http://www.stat.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F2B-E0BB-4A0C-8F94-E59B09AE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38869</Words>
  <Characters>233219</Characters>
  <Application>Microsoft Office Word</Application>
  <DocSecurity>0</DocSecurity>
  <Lines>1943</Lines>
  <Paragraphs>543</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271545</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10</cp:revision>
  <cp:lastPrinted>2023-12-28T14:20:00Z</cp:lastPrinted>
  <dcterms:created xsi:type="dcterms:W3CDTF">2023-12-28T10:55:00Z</dcterms:created>
  <dcterms:modified xsi:type="dcterms:W3CDTF">2023-12-28T14:21:00Z</dcterms:modified>
</cp:coreProperties>
</file>