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257E6">
      <w:pPr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0A20AA" w:rsidRP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D257E6" w:rsidRDefault="00D257E6" w:rsidP="00D257E6">
      <w:pPr>
        <w:pStyle w:val="Default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Druk i dostawa 3-tomowego polskiego wydania kroniki Paula </w:t>
      </w:r>
      <w:proofErr w:type="spellStart"/>
      <w:r>
        <w:rPr>
          <w:b/>
          <w:sz w:val="20"/>
          <w:szCs w:val="20"/>
        </w:rPr>
        <w:t>Friedeborna</w:t>
      </w:r>
      <w:proofErr w:type="spellEnd"/>
      <w:r>
        <w:rPr>
          <w:b/>
          <w:sz w:val="20"/>
          <w:szCs w:val="20"/>
        </w:rPr>
        <w:t xml:space="preserve"> </w:t>
      </w:r>
    </w:p>
    <w:p w:rsidR="00D257E6" w:rsidRDefault="00D257E6" w:rsidP="00D257E6">
      <w:pPr>
        <w:pStyle w:val="Default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„Historyczny opis miasta Szczecina”,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A629F4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29F4">
        <w:rPr>
          <w:rFonts w:ascii="Arial" w:hAnsi="Arial" w:cs="Arial"/>
          <w:sz w:val="20"/>
          <w:szCs w:val="20"/>
        </w:rPr>
        <w:t xml:space="preserve">Oświadczam, że na dzień składania ofert nie podlegam wykluczeniu z postępowania na podstawie art. 108 ust. 1 ustawy Prawo </w:t>
      </w:r>
      <w:r w:rsidR="00A629F4" w:rsidRPr="00A629F4">
        <w:rPr>
          <w:rFonts w:ascii="Arial" w:hAnsi="Arial" w:cs="Arial"/>
          <w:sz w:val="20"/>
          <w:szCs w:val="20"/>
        </w:rPr>
        <w:t xml:space="preserve">zamówień publicznych oraz </w:t>
      </w:r>
      <w:r w:rsidR="00A629F4" w:rsidRPr="00A629F4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007DE7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07DE7" w:rsidRPr="00DA4095" w:rsidRDefault="00007DE7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sectPr w:rsidR="00DE6F6A" w:rsidRPr="00DA4095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E" w:rsidRDefault="005F291E">
      <w:r>
        <w:separator/>
      </w:r>
    </w:p>
  </w:endnote>
  <w:endnote w:type="continuationSeparator" w:id="0">
    <w:p w:rsidR="005F291E" w:rsidRDefault="005F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E" w:rsidRDefault="005F291E">
      <w:r>
        <w:separator/>
      </w:r>
    </w:p>
  </w:footnote>
  <w:footnote w:type="continuationSeparator" w:id="0">
    <w:p w:rsidR="005F291E" w:rsidRDefault="005F2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835CDD">
      <w:rPr>
        <w:rFonts w:ascii="Arial" w:hAnsi="Arial" w:cs="Arial"/>
        <w:i/>
        <w:sz w:val="16"/>
        <w:szCs w:val="16"/>
      </w:rPr>
      <w:t>5</w:t>
    </w:r>
    <w:r w:rsidR="00915D2D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574068">
      <w:rPr>
        <w:rFonts w:ascii="Arial" w:hAnsi="Arial" w:cs="Arial"/>
        <w:i/>
        <w:sz w:val="16"/>
        <w:szCs w:val="16"/>
      </w:rPr>
      <w:t>2</w:t>
    </w:r>
  </w:p>
  <w:p w:rsidR="008A7637" w:rsidRDefault="008A7637" w:rsidP="00EF107B">
    <w:pPr>
      <w:rPr>
        <w:rFonts w:ascii="Arial" w:hAnsi="Arial" w:cs="Arial"/>
        <w:i/>
        <w:sz w:val="16"/>
        <w:szCs w:val="16"/>
      </w:rPr>
    </w:pPr>
  </w:p>
  <w:p w:rsidR="008A7637" w:rsidRDefault="008A7637" w:rsidP="008A7637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743200" cy="409575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2266950" cy="485775"/>
          <wp:effectExtent l="1905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7637" w:rsidRDefault="008A7637" w:rsidP="008A7637">
    <w:pPr>
      <w:jc w:val="center"/>
      <w:rPr>
        <w:rFonts w:ascii="Arial" w:hAnsi="Arial" w:cs="Arial"/>
        <w:sz w:val="14"/>
        <w:szCs w:val="14"/>
      </w:rPr>
    </w:pPr>
  </w:p>
  <w:p w:rsidR="008A7637" w:rsidRDefault="008A7637" w:rsidP="008A763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Dofinansowanie z funduszy Programu Współpracy </w:t>
    </w:r>
    <w:proofErr w:type="spellStart"/>
    <w:r>
      <w:rPr>
        <w:rFonts w:ascii="Arial" w:hAnsi="Arial" w:cs="Arial"/>
        <w:sz w:val="14"/>
        <w:szCs w:val="14"/>
      </w:rPr>
      <w:t>Interreg</w:t>
    </w:r>
    <w:proofErr w:type="spellEnd"/>
    <w:r>
      <w:rPr>
        <w:rFonts w:ascii="Arial" w:hAnsi="Arial" w:cs="Arial"/>
        <w:sz w:val="14"/>
        <w:szCs w:val="14"/>
      </w:rPr>
      <w:t xml:space="preserve"> V A Meklemburgia-Pomorze Przednie / Brandenburgia /Polska w ramach celu „Europejska Współpraca Terytorialna“ Europejskiego Funduszu Rozwoju Regionalnego (EFRR)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07DE7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02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6E2"/>
    <w:rsid w:val="00133777"/>
    <w:rsid w:val="001337D6"/>
    <w:rsid w:val="001338C2"/>
    <w:rsid w:val="0013443C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446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23A3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3F5E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08F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D74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50CF"/>
    <w:rsid w:val="00566308"/>
    <w:rsid w:val="0056678B"/>
    <w:rsid w:val="00570469"/>
    <w:rsid w:val="00571048"/>
    <w:rsid w:val="00571F6E"/>
    <w:rsid w:val="00573D83"/>
    <w:rsid w:val="00574068"/>
    <w:rsid w:val="00574215"/>
    <w:rsid w:val="005747CB"/>
    <w:rsid w:val="0057480A"/>
    <w:rsid w:val="005749F8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291E"/>
    <w:rsid w:val="005F3796"/>
    <w:rsid w:val="005F396E"/>
    <w:rsid w:val="005F40F8"/>
    <w:rsid w:val="005F4EE9"/>
    <w:rsid w:val="00602470"/>
    <w:rsid w:val="0060249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171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8B3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8B3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5CDD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637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5D2D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29F4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CD1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4B35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E6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1F3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3AE5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21B2-03A6-42C1-952E-4510D00D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3795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28</cp:revision>
  <cp:lastPrinted>2021-02-16T09:10:00Z</cp:lastPrinted>
  <dcterms:created xsi:type="dcterms:W3CDTF">2021-04-12T08:15:00Z</dcterms:created>
  <dcterms:modified xsi:type="dcterms:W3CDTF">2022-06-02T07:48:00Z</dcterms:modified>
</cp:coreProperties>
</file>