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7B" w:rsidRDefault="007E7D7B" w:rsidP="00386570">
      <w:pPr>
        <w:ind w:left="5103" w:hanging="708"/>
        <w:jc w:val="right"/>
        <w:rPr>
          <w:bCs/>
        </w:rPr>
      </w:pPr>
    </w:p>
    <w:p w:rsidR="00386570" w:rsidRDefault="00386570" w:rsidP="00423940">
      <w:pPr>
        <w:ind w:left="5811" w:firstLine="561"/>
        <w:jc w:val="center"/>
        <w:rPr>
          <w:bCs/>
        </w:rPr>
      </w:pPr>
      <w:r w:rsidRPr="008D10A6">
        <w:rPr>
          <w:bCs/>
        </w:rPr>
        <w:t xml:space="preserve">Wałcz, </w:t>
      </w:r>
      <w:r w:rsidR="007759FF">
        <w:rPr>
          <w:bCs/>
        </w:rPr>
        <w:t xml:space="preserve">dn. </w:t>
      </w:r>
      <w:r w:rsidR="00F7171D">
        <w:rPr>
          <w:bCs/>
        </w:rPr>
        <w:t>02</w:t>
      </w:r>
      <w:r w:rsidR="00E32092">
        <w:rPr>
          <w:bCs/>
        </w:rPr>
        <w:t>.</w:t>
      </w:r>
      <w:r w:rsidR="005D4FCF">
        <w:rPr>
          <w:bCs/>
        </w:rPr>
        <w:t>0</w:t>
      </w:r>
      <w:r w:rsidR="006168D9">
        <w:rPr>
          <w:bCs/>
        </w:rPr>
        <w:t>2</w:t>
      </w:r>
      <w:r w:rsidR="00F34597">
        <w:rPr>
          <w:bCs/>
        </w:rPr>
        <w:t>.202</w:t>
      </w:r>
      <w:r w:rsidR="00106980">
        <w:rPr>
          <w:bCs/>
        </w:rPr>
        <w:t>2</w:t>
      </w:r>
      <w:r w:rsidRPr="000C6B67">
        <w:rPr>
          <w:bCs/>
        </w:rPr>
        <w:t xml:space="preserve"> r.</w:t>
      </w:r>
    </w:p>
    <w:p w:rsidR="00386570" w:rsidRDefault="00FC3AE7" w:rsidP="00B84664">
      <w:pPr>
        <w:rPr>
          <w:b/>
          <w:bCs/>
        </w:rPr>
      </w:pPr>
      <w:r w:rsidRPr="00BB1EFB">
        <w:rPr>
          <w:b/>
          <w:bCs/>
        </w:rPr>
        <w:t xml:space="preserve">znak sprawy: </w:t>
      </w:r>
      <w:r w:rsidR="005277B9" w:rsidRPr="00C623E3">
        <w:rPr>
          <w:b/>
          <w:bCs/>
        </w:rPr>
        <w:t>1RBLog-</w:t>
      </w:r>
      <w:r w:rsidRPr="00C623E3">
        <w:rPr>
          <w:b/>
          <w:bCs/>
        </w:rPr>
        <w:t>SZP.2612</w:t>
      </w:r>
      <w:r w:rsidR="008D098F" w:rsidRPr="00C623E3">
        <w:rPr>
          <w:b/>
          <w:bCs/>
        </w:rPr>
        <w:t>.</w:t>
      </w:r>
      <w:r w:rsidR="00A44BB5">
        <w:rPr>
          <w:b/>
          <w:bCs/>
        </w:rPr>
        <w:t>9</w:t>
      </w:r>
      <w:r w:rsidRPr="00C623E3">
        <w:rPr>
          <w:b/>
          <w:bCs/>
        </w:rPr>
        <w:t>.20</w:t>
      </w:r>
      <w:r w:rsidR="00177014">
        <w:rPr>
          <w:b/>
          <w:bCs/>
        </w:rPr>
        <w:t>2</w:t>
      </w:r>
      <w:r w:rsidR="00106980">
        <w:rPr>
          <w:b/>
          <w:bCs/>
        </w:rPr>
        <w:t>2</w:t>
      </w:r>
    </w:p>
    <w:p w:rsidR="005D4FCF" w:rsidRPr="00B84664" w:rsidRDefault="005D4FCF" w:rsidP="00B84664">
      <w:pPr>
        <w:rPr>
          <w:b/>
          <w:bCs/>
        </w:rPr>
      </w:pPr>
    </w:p>
    <w:p w:rsidR="00386570" w:rsidRPr="00F242F7" w:rsidRDefault="00386570" w:rsidP="00125BAC">
      <w:pPr>
        <w:ind w:left="3969" w:hanging="708"/>
        <w:rPr>
          <w:b/>
          <w:bCs/>
        </w:rPr>
      </w:pPr>
      <w:r w:rsidRPr="00F242F7">
        <w:rPr>
          <w:b/>
          <w:bCs/>
        </w:rPr>
        <w:t xml:space="preserve">            </w:t>
      </w:r>
      <w:r w:rsidRPr="00B55002">
        <w:rPr>
          <w:b/>
          <w:bCs/>
        </w:rPr>
        <w:t>Załącznik do ogłoszenia o zamówieniu</w:t>
      </w:r>
      <w:r w:rsidR="00B16787" w:rsidRPr="00B55002">
        <w:rPr>
          <w:b/>
          <w:bCs/>
        </w:rPr>
        <w:t xml:space="preserve"> </w:t>
      </w:r>
      <w:r w:rsidR="00B16787" w:rsidRPr="00B55002">
        <w:rPr>
          <w:b/>
          <w:bCs/>
        </w:rPr>
        <w:br/>
      </w:r>
      <w:r w:rsidR="00B16787" w:rsidRPr="00B55002">
        <w:rPr>
          <w:b/>
        </w:rPr>
        <w:t>w dziedzin</w:t>
      </w:r>
      <w:r w:rsidR="00863233" w:rsidRPr="00B55002">
        <w:rPr>
          <w:b/>
        </w:rPr>
        <w:t xml:space="preserve">ach </w:t>
      </w:r>
      <w:r w:rsidR="00B16787" w:rsidRPr="00B55002">
        <w:rPr>
          <w:b/>
        </w:rPr>
        <w:t>obronności i bezpieczeństwa</w:t>
      </w:r>
      <w:r w:rsidR="00B16787" w:rsidRPr="00B55002">
        <w:rPr>
          <w:b/>
          <w:bCs/>
        </w:rPr>
        <w:t xml:space="preserve">    prowa</w:t>
      </w:r>
      <w:r w:rsidRPr="00B55002">
        <w:rPr>
          <w:b/>
          <w:bCs/>
        </w:rPr>
        <w:t>dzonym w trybie przetargu ograniczonego</w:t>
      </w:r>
    </w:p>
    <w:p w:rsidR="00386570" w:rsidRPr="00F242F7" w:rsidRDefault="00386570" w:rsidP="00B84664">
      <w:pPr>
        <w:rPr>
          <w:sz w:val="22"/>
          <w:szCs w:val="22"/>
        </w:rPr>
      </w:pPr>
    </w:p>
    <w:p w:rsidR="00386570" w:rsidRPr="00F242F7" w:rsidRDefault="00386570" w:rsidP="00386570">
      <w:pPr>
        <w:spacing w:after="120"/>
        <w:rPr>
          <w:sz w:val="22"/>
          <w:szCs w:val="22"/>
        </w:rPr>
      </w:pPr>
      <w:r w:rsidRPr="00F242F7">
        <w:rPr>
          <w:sz w:val="22"/>
          <w:szCs w:val="22"/>
        </w:rPr>
        <w:t>nazwa Wykonawcy ……………………………………………………………</w:t>
      </w:r>
    </w:p>
    <w:p w:rsidR="00386570" w:rsidRPr="00F242F7" w:rsidRDefault="00386570" w:rsidP="00386570">
      <w:pPr>
        <w:spacing w:after="120"/>
        <w:rPr>
          <w:sz w:val="22"/>
          <w:szCs w:val="22"/>
        </w:rPr>
      </w:pPr>
      <w:r w:rsidRPr="00F242F7">
        <w:rPr>
          <w:sz w:val="22"/>
          <w:szCs w:val="22"/>
        </w:rPr>
        <w:t>REGON ……………………………………………………………………….</w:t>
      </w:r>
    </w:p>
    <w:p w:rsidR="00386570" w:rsidRPr="00F242F7" w:rsidRDefault="00386570" w:rsidP="00386570">
      <w:pPr>
        <w:spacing w:after="120"/>
        <w:rPr>
          <w:sz w:val="22"/>
          <w:szCs w:val="22"/>
        </w:rPr>
      </w:pPr>
      <w:r w:rsidRPr="00F242F7">
        <w:rPr>
          <w:sz w:val="22"/>
          <w:szCs w:val="22"/>
        </w:rPr>
        <w:t>NIP ………………………………………………………………….…………</w:t>
      </w:r>
    </w:p>
    <w:p w:rsidR="00386570" w:rsidRPr="00F242F7" w:rsidRDefault="00386570" w:rsidP="00386570">
      <w:pPr>
        <w:spacing w:after="120"/>
        <w:rPr>
          <w:sz w:val="22"/>
          <w:szCs w:val="22"/>
        </w:rPr>
      </w:pPr>
      <w:r w:rsidRPr="00F242F7">
        <w:rPr>
          <w:sz w:val="22"/>
          <w:szCs w:val="22"/>
        </w:rPr>
        <w:t>kod, miejscowość ………………………………………………….…………..</w:t>
      </w:r>
    </w:p>
    <w:p w:rsidR="00386570" w:rsidRPr="00F242F7" w:rsidRDefault="00386570" w:rsidP="00386570">
      <w:pPr>
        <w:spacing w:after="120"/>
        <w:rPr>
          <w:sz w:val="22"/>
          <w:szCs w:val="22"/>
        </w:rPr>
      </w:pPr>
      <w:r w:rsidRPr="00F242F7">
        <w:rPr>
          <w:sz w:val="22"/>
          <w:szCs w:val="22"/>
        </w:rPr>
        <w:t>powiat, województwo …………………………………………………………</w:t>
      </w:r>
    </w:p>
    <w:p w:rsidR="00386570" w:rsidRPr="00F242F7" w:rsidRDefault="00386570" w:rsidP="00386570">
      <w:pPr>
        <w:spacing w:after="120"/>
        <w:rPr>
          <w:sz w:val="22"/>
          <w:szCs w:val="22"/>
        </w:rPr>
      </w:pPr>
      <w:r w:rsidRPr="00F242F7">
        <w:rPr>
          <w:sz w:val="22"/>
          <w:szCs w:val="22"/>
        </w:rPr>
        <w:t>ulica, nr domu, nr lokalu …………………………………………………..…..</w:t>
      </w:r>
    </w:p>
    <w:p w:rsidR="00386570" w:rsidRPr="00F242F7" w:rsidRDefault="00386570" w:rsidP="00386570">
      <w:pPr>
        <w:spacing w:after="120"/>
        <w:rPr>
          <w:sz w:val="22"/>
          <w:szCs w:val="22"/>
        </w:rPr>
      </w:pPr>
      <w:r w:rsidRPr="00F242F7">
        <w:rPr>
          <w:sz w:val="22"/>
          <w:szCs w:val="22"/>
          <w:lang w:val="de-DE"/>
        </w:rPr>
        <w:t xml:space="preserve">e – mail </w:t>
      </w:r>
      <w:r>
        <w:rPr>
          <w:sz w:val="22"/>
          <w:szCs w:val="22"/>
          <w:lang w:val="de-DE"/>
        </w:rPr>
        <w:t xml:space="preserve">firmowy: </w:t>
      </w:r>
      <w:r w:rsidRPr="00F242F7">
        <w:rPr>
          <w:sz w:val="22"/>
          <w:szCs w:val="22"/>
          <w:lang w:val="de-DE"/>
        </w:rPr>
        <w:t xml:space="preserve">…………………………  </w:t>
      </w:r>
      <w:r w:rsidRPr="00F242F7">
        <w:rPr>
          <w:sz w:val="22"/>
          <w:szCs w:val="22"/>
        </w:rPr>
        <w:t>telefon/ fax</w:t>
      </w:r>
      <w:r>
        <w:rPr>
          <w:sz w:val="22"/>
          <w:szCs w:val="22"/>
        </w:rPr>
        <w:t xml:space="preserve"> firmowy: </w:t>
      </w:r>
      <w:r w:rsidRPr="00F242F7">
        <w:rPr>
          <w:sz w:val="22"/>
          <w:szCs w:val="22"/>
        </w:rPr>
        <w:t>……………………………......</w:t>
      </w:r>
    </w:p>
    <w:p w:rsidR="00B85145" w:rsidRPr="002B2C6D" w:rsidRDefault="00B85145" w:rsidP="00B85145">
      <w:pPr>
        <w:rPr>
          <w:color w:val="FF0000"/>
        </w:rPr>
      </w:pPr>
    </w:p>
    <w:p w:rsidR="00B85145" w:rsidRPr="002B2C6D" w:rsidRDefault="00B85145" w:rsidP="00B85145">
      <w:pPr>
        <w:jc w:val="center"/>
        <w:rPr>
          <w:b/>
        </w:rPr>
      </w:pPr>
      <w:r w:rsidRPr="002B2C6D">
        <w:rPr>
          <w:b/>
        </w:rPr>
        <w:t>WNIOSEK O DOPUSZCZENIE</w:t>
      </w:r>
    </w:p>
    <w:p w:rsidR="00B85145" w:rsidRPr="002B2C6D" w:rsidRDefault="00B85145" w:rsidP="00B85145">
      <w:pPr>
        <w:jc w:val="center"/>
        <w:rPr>
          <w:b/>
        </w:rPr>
      </w:pPr>
      <w:r w:rsidRPr="002B2C6D">
        <w:rPr>
          <w:b/>
        </w:rPr>
        <w:t>DO UDZIAŁU W POSTĘPOWANIU O UDZIELENIE ZAMÓWIENIA</w:t>
      </w:r>
      <w:r w:rsidR="00D95050" w:rsidRPr="002B2C6D">
        <w:rPr>
          <w:b/>
        </w:rPr>
        <w:t xml:space="preserve"> </w:t>
      </w:r>
      <w:r w:rsidR="009A0C74">
        <w:rPr>
          <w:b/>
        </w:rPr>
        <w:br/>
      </w:r>
      <w:r w:rsidR="00D95050" w:rsidRPr="002B2C6D">
        <w:rPr>
          <w:b/>
        </w:rPr>
        <w:t>W DZIEDZINIE OBRONNOŚCI I BEZPIECZEŃSTWA W TRYBIE PRZETARGU OGRANICZONEGO</w:t>
      </w:r>
    </w:p>
    <w:p w:rsidR="00B85145" w:rsidRPr="002B2C6D" w:rsidRDefault="00B85145" w:rsidP="00B85145">
      <w:pPr>
        <w:jc w:val="center"/>
        <w:rPr>
          <w:b/>
        </w:rPr>
      </w:pPr>
    </w:p>
    <w:p w:rsidR="00B55002" w:rsidRDefault="00B55002" w:rsidP="00B55002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Skarb Państwa</w:t>
      </w:r>
      <w:r w:rsidR="00A44BB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– </w:t>
      </w:r>
      <w:r w:rsidR="00C24CB9" w:rsidRPr="002B2C6D">
        <w:rPr>
          <w:b/>
          <w:sz w:val="28"/>
          <w:szCs w:val="28"/>
        </w:rPr>
        <w:t>1</w:t>
      </w:r>
      <w:r w:rsidR="009749DC">
        <w:rPr>
          <w:b/>
          <w:sz w:val="28"/>
          <w:szCs w:val="28"/>
        </w:rPr>
        <w:t xml:space="preserve"> </w:t>
      </w:r>
      <w:r w:rsidR="00C24CB9" w:rsidRPr="002B2C6D">
        <w:rPr>
          <w:b/>
          <w:sz w:val="28"/>
          <w:szCs w:val="28"/>
        </w:rPr>
        <w:t>Regionalna Baza Logistyczna</w:t>
      </w:r>
      <w:r w:rsidR="002F49B4" w:rsidRPr="002B2C6D">
        <w:rPr>
          <w:b/>
          <w:sz w:val="22"/>
        </w:rPr>
        <w:t xml:space="preserve"> </w:t>
      </w:r>
      <w:r w:rsidR="00A44BB5">
        <w:rPr>
          <w:b/>
          <w:sz w:val="22"/>
        </w:rPr>
        <w:br/>
      </w:r>
      <w:r w:rsidR="00B85145" w:rsidRPr="002B2C6D">
        <w:rPr>
          <w:b/>
          <w:sz w:val="28"/>
          <w:szCs w:val="28"/>
        </w:rPr>
        <w:t>ul. Ciasna 7</w:t>
      </w:r>
      <w:r w:rsidR="00125BAC">
        <w:rPr>
          <w:b/>
          <w:sz w:val="28"/>
          <w:szCs w:val="28"/>
        </w:rPr>
        <w:t xml:space="preserve"> </w:t>
      </w:r>
    </w:p>
    <w:p w:rsidR="00B85145" w:rsidRPr="002B2C6D" w:rsidRDefault="00AE243B" w:rsidP="00B55002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78-600</w:t>
      </w:r>
      <w:r w:rsidR="00B85145" w:rsidRPr="002B2C6D">
        <w:rPr>
          <w:b/>
          <w:sz w:val="28"/>
          <w:szCs w:val="28"/>
        </w:rPr>
        <w:t xml:space="preserve"> Wałcz</w:t>
      </w:r>
    </w:p>
    <w:p w:rsidR="00B85145" w:rsidRPr="002B2C6D" w:rsidRDefault="00B85145" w:rsidP="00B85145">
      <w:pPr>
        <w:ind w:left="4248" w:firstLine="708"/>
        <w:jc w:val="center"/>
        <w:rPr>
          <w:b/>
          <w:color w:val="FF0000"/>
          <w:sz w:val="20"/>
          <w:szCs w:val="20"/>
        </w:rPr>
      </w:pPr>
    </w:p>
    <w:p w:rsidR="00386570" w:rsidRPr="0044655B" w:rsidRDefault="00B85145" w:rsidP="00A44BB5">
      <w:pPr>
        <w:spacing w:after="120"/>
        <w:jc w:val="both"/>
      </w:pPr>
      <w:r w:rsidRPr="0044655B">
        <w:t xml:space="preserve">W związku z ogłoszeniem postępowania o udzielenie zamówienia w dziedzinach obronności </w:t>
      </w:r>
      <w:r w:rsidR="0046626F">
        <w:br/>
      </w:r>
      <w:r w:rsidRPr="0044655B">
        <w:t xml:space="preserve">i bezpieczeństwa prowadzonego w trybie przetargu ograniczonego na </w:t>
      </w:r>
      <w:r w:rsidR="00F34597">
        <w:rPr>
          <w:b/>
        </w:rPr>
        <w:t xml:space="preserve">dostawę </w:t>
      </w:r>
      <w:r w:rsidR="00A44BB5">
        <w:rPr>
          <w:b/>
        </w:rPr>
        <w:t>technicznych środków materiałowych do Automatycznego Sygnalizatora Skażeń CHERDES</w:t>
      </w:r>
      <w:r w:rsidR="00E535A6" w:rsidRPr="0044655B">
        <w:rPr>
          <w:b/>
        </w:rPr>
        <w:t xml:space="preserve">, </w:t>
      </w:r>
      <w:r w:rsidR="00A44BB5">
        <w:rPr>
          <w:b/>
        </w:rPr>
        <w:br/>
      </w:r>
      <w:r w:rsidR="00BE5B78" w:rsidRPr="0044655B">
        <w:rPr>
          <w:b/>
          <w:bCs/>
        </w:rPr>
        <w:t xml:space="preserve">nr sprawy </w:t>
      </w:r>
      <w:r w:rsidR="00A44BB5">
        <w:rPr>
          <w:b/>
          <w:bCs/>
        </w:rPr>
        <w:t>5</w:t>
      </w:r>
      <w:r w:rsidR="00F34597">
        <w:rPr>
          <w:b/>
          <w:bCs/>
        </w:rPr>
        <w:t>/202</w:t>
      </w:r>
      <w:r w:rsidR="00106980">
        <w:rPr>
          <w:b/>
          <w:bCs/>
        </w:rPr>
        <w:t>2</w:t>
      </w:r>
      <w:r w:rsidR="00386570" w:rsidRPr="0044655B">
        <w:rPr>
          <w:b/>
          <w:bCs/>
        </w:rPr>
        <w:t xml:space="preserve"> </w:t>
      </w:r>
      <w:r w:rsidR="0046626F">
        <w:t>składamy wniosek o dopuszczenie do udziału w tym post</w:t>
      </w:r>
      <w:r w:rsidR="00464917">
        <w:t>ę</w:t>
      </w:r>
      <w:r w:rsidR="00A44BB5">
        <w:t>powaniu</w:t>
      </w:r>
      <w:r w:rsidR="00386570" w:rsidRPr="0044655B">
        <w:t>.</w:t>
      </w:r>
    </w:p>
    <w:p w:rsidR="00386570" w:rsidRPr="0044655B" w:rsidRDefault="00386570" w:rsidP="007D053D">
      <w:pPr>
        <w:pStyle w:val="Akapitzlist"/>
        <w:numPr>
          <w:ilvl w:val="0"/>
          <w:numId w:val="13"/>
        </w:numPr>
        <w:tabs>
          <w:tab w:val="left" w:pos="5040"/>
        </w:tabs>
        <w:spacing w:after="120"/>
        <w:ind w:left="284" w:hanging="284"/>
        <w:jc w:val="both"/>
      </w:pPr>
      <w:r w:rsidRPr="0044655B">
        <w:t>Oświadczam, iż wniosek zawiera informacje * / nie zawiera informacji * stanowiących tajemnicę przedsiębiorstwa w rozumieniu przepisów o zwalczaniu nieuczciwej konkurencji. Informacje stanowiące tajemnicę przedsiębiorstwa, tj.: …………</w:t>
      </w:r>
      <w:r w:rsidR="00EC17E6">
        <w:t>………..</w:t>
      </w:r>
      <w:r w:rsidRPr="0044655B">
        <w:t>…</w:t>
      </w:r>
      <w:r w:rsidR="00EC17E6">
        <w:t xml:space="preserve"> za</w:t>
      </w:r>
      <w:r w:rsidRPr="0044655B">
        <w:t>warte są w: ……</w:t>
      </w:r>
      <w:r w:rsidR="00EC17E6">
        <w:t>….</w:t>
      </w:r>
      <w:r w:rsidRPr="0044655B">
        <w:t>…………</w:t>
      </w:r>
    </w:p>
    <w:p w:rsidR="00386570" w:rsidRPr="0044655B" w:rsidRDefault="00386570" w:rsidP="007D053D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</w:pPr>
      <w:r w:rsidRPr="0044655B">
        <w:rPr>
          <w:color w:val="000000"/>
        </w:rPr>
        <w:t xml:space="preserve">Oświadczam, że wypełniłem obowiązki informacyjne przewidziane w art. 13 lub art. 14 RODO wobec osób fizycznych, </w:t>
      </w:r>
      <w:r w:rsidRPr="0044655B">
        <w:t>od których dane osobowe bezpośrednio lub pośrednio pozyskałem</w:t>
      </w:r>
      <w:r w:rsidRPr="0044655B">
        <w:rPr>
          <w:color w:val="000000"/>
        </w:rPr>
        <w:t xml:space="preserve"> w celu ubiegania się o udzielenie zamówienia w dziedzinach obronności </w:t>
      </w:r>
      <w:r w:rsidR="00487375">
        <w:rPr>
          <w:color w:val="000000"/>
        </w:rPr>
        <w:br/>
      </w:r>
      <w:r w:rsidRPr="0044655B">
        <w:rPr>
          <w:color w:val="000000"/>
        </w:rPr>
        <w:t>i bezpieczeństwa w niniejszym postępowaniu*</w:t>
      </w:r>
      <w:r w:rsidRPr="0044655B">
        <w:t>.</w:t>
      </w:r>
    </w:p>
    <w:p w:rsidR="00386570" w:rsidRDefault="00386570" w:rsidP="00E16DC6">
      <w:pPr>
        <w:pStyle w:val="NormalnyWeb"/>
        <w:spacing w:before="0" w:beforeAutospacing="0" w:after="0" w:afterAutospacing="0"/>
        <w:ind w:left="284"/>
        <w:jc w:val="both"/>
        <w:rPr>
          <w:b/>
          <w:i/>
          <w:color w:val="000000"/>
          <w:sz w:val="22"/>
          <w:szCs w:val="22"/>
        </w:rPr>
      </w:pPr>
    </w:p>
    <w:p w:rsidR="00386570" w:rsidRPr="0022674B" w:rsidRDefault="00386570" w:rsidP="00E16DC6">
      <w:pPr>
        <w:pStyle w:val="NormalnyWeb"/>
        <w:spacing w:before="0" w:beforeAutospacing="0" w:after="0" w:afterAutospacing="0"/>
        <w:ind w:left="284"/>
        <w:jc w:val="both"/>
        <w:rPr>
          <w:i/>
          <w:sz w:val="22"/>
          <w:szCs w:val="22"/>
        </w:rPr>
      </w:pPr>
      <w:r w:rsidRPr="0022674B">
        <w:rPr>
          <w:b/>
          <w:i/>
          <w:color w:val="000000"/>
          <w:sz w:val="22"/>
          <w:szCs w:val="22"/>
        </w:rPr>
        <w:t>Wyjaśnienie</w:t>
      </w:r>
      <w:r w:rsidRPr="0022674B">
        <w:rPr>
          <w:i/>
          <w:color w:val="000000"/>
          <w:sz w:val="22"/>
          <w:szCs w:val="22"/>
        </w:rPr>
        <w:t xml:space="preserve">: w przypadku gdy wykonawca </w:t>
      </w:r>
      <w:r w:rsidRPr="0022674B">
        <w:rPr>
          <w:i/>
          <w:sz w:val="22"/>
          <w:szCs w:val="22"/>
        </w:rPr>
        <w:t xml:space="preserve">nie przekazuje danych osobowych innych </w:t>
      </w:r>
      <w:r w:rsidR="00A20358">
        <w:rPr>
          <w:i/>
          <w:sz w:val="22"/>
          <w:szCs w:val="22"/>
        </w:rPr>
        <w:br/>
      </w:r>
      <w:r w:rsidRPr="0022674B">
        <w:rPr>
          <w:i/>
          <w:sz w:val="22"/>
          <w:szCs w:val="22"/>
        </w:rPr>
        <w:t>niż bezpośrednio jego dotyczących lub zachodzi wyłączenie stosowania obowiązku informacyjnego, stosownie do art. 13 ust. 4 lub art. 14 ust. 5 RODO treść oświadczenia wykonawca składa wykreślone.</w:t>
      </w:r>
    </w:p>
    <w:p w:rsidR="00DA489F" w:rsidRDefault="00DA489F" w:rsidP="00386570">
      <w:pPr>
        <w:tabs>
          <w:tab w:val="left" w:pos="5040"/>
        </w:tabs>
      </w:pPr>
    </w:p>
    <w:p w:rsidR="00386570" w:rsidRDefault="00386570" w:rsidP="00386570">
      <w:pPr>
        <w:rPr>
          <w:sz w:val="20"/>
          <w:szCs w:val="20"/>
        </w:rPr>
      </w:pPr>
      <w:r w:rsidRPr="00F242F7">
        <w:rPr>
          <w:sz w:val="18"/>
          <w:szCs w:val="18"/>
        </w:rPr>
        <w:tab/>
      </w:r>
      <w:r w:rsidRPr="00F242F7">
        <w:rPr>
          <w:sz w:val="20"/>
          <w:szCs w:val="20"/>
        </w:rPr>
        <w:t>*niepotrzebne skreślić</w:t>
      </w:r>
    </w:p>
    <w:p w:rsidR="00F05FE7" w:rsidRDefault="00F05FE7" w:rsidP="00386570">
      <w:pPr>
        <w:rPr>
          <w:sz w:val="20"/>
          <w:szCs w:val="20"/>
        </w:rPr>
      </w:pPr>
    </w:p>
    <w:p w:rsidR="00F05FE7" w:rsidRDefault="00F05FE7" w:rsidP="00386570">
      <w:pPr>
        <w:rPr>
          <w:sz w:val="20"/>
          <w:szCs w:val="20"/>
        </w:rPr>
      </w:pPr>
    </w:p>
    <w:p w:rsidR="00125BAC" w:rsidRDefault="00125BAC" w:rsidP="00D95050">
      <w:pPr>
        <w:ind w:left="284" w:hanging="284"/>
        <w:jc w:val="right"/>
        <w:rPr>
          <w:b/>
        </w:rPr>
      </w:pPr>
    </w:p>
    <w:p w:rsidR="00F05FE7" w:rsidRDefault="00F05FE7" w:rsidP="00F05FE7">
      <w:pPr>
        <w:tabs>
          <w:tab w:val="left" w:pos="50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Wniosek winien być podpisany kwalifikowanym podpisem elektronicznym osoby(osób) upoważnionej (ych) do reprezentowania Wykonawcy</w:t>
      </w:r>
    </w:p>
    <w:p w:rsidR="00B55002" w:rsidRDefault="00B55002" w:rsidP="00D95050">
      <w:pPr>
        <w:ind w:left="284" w:hanging="284"/>
        <w:jc w:val="right"/>
        <w:rPr>
          <w:b/>
        </w:rPr>
      </w:pPr>
    </w:p>
    <w:p w:rsidR="00B55002" w:rsidRDefault="00B55002" w:rsidP="00D95050">
      <w:pPr>
        <w:ind w:left="284" w:hanging="284"/>
        <w:jc w:val="right"/>
        <w:rPr>
          <w:b/>
        </w:rPr>
      </w:pPr>
    </w:p>
    <w:p w:rsidR="00D95050" w:rsidRPr="002B2C6D" w:rsidRDefault="00EB5484" w:rsidP="00D95050">
      <w:pPr>
        <w:ind w:left="284" w:hanging="284"/>
        <w:jc w:val="right"/>
        <w:rPr>
          <w:b/>
        </w:rPr>
      </w:pPr>
      <w:r>
        <w:rPr>
          <w:b/>
        </w:rPr>
        <w:t xml:space="preserve">Załącznik Nr </w:t>
      </w:r>
      <w:r w:rsidR="00297964" w:rsidRPr="002B2C6D">
        <w:rPr>
          <w:b/>
        </w:rPr>
        <w:t>1</w:t>
      </w:r>
      <w:r w:rsidR="00D95050" w:rsidRPr="002B2C6D">
        <w:rPr>
          <w:b/>
        </w:rPr>
        <w:t xml:space="preserve"> </w:t>
      </w:r>
      <w:r w:rsidR="00297964" w:rsidRPr="002B2C6D">
        <w:rPr>
          <w:b/>
          <w:bCs/>
        </w:rPr>
        <w:t>do wniosku</w:t>
      </w:r>
    </w:p>
    <w:p w:rsidR="00CE42FA" w:rsidRPr="002B2C6D" w:rsidRDefault="00CE42FA" w:rsidP="00CE42FA">
      <w:pPr>
        <w:ind w:left="6372" w:hanging="5292"/>
        <w:jc w:val="right"/>
        <w:rPr>
          <w:b/>
          <w:i/>
        </w:rPr>
      </w:pPr>
    </w:p>
    <w:p w:rsidR="008B37B1" w:rsidRDefault="008B37B1" w:rsidP="003F17A7">
      <w:pPr>
        <w:spacing w:line="276" w:lineRule="auto"/>
        <w:ind w:left="5812" w:hanging="1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B37B1" w:rsidRDefault="008B37B1" w:rsidP="003F17A7">
      <w:pPr>
        <w:spacing w:line="276" w:lineRule="auto"/>
        <w:ind w:left="5812" w:hang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3F17A7">
        <w:rPr>
          <w:b/>
          <w:sz w:val="22"/>
          <w:szCs w:val="22"/>
        </w:rPr>
        <w:br/>
      </w:r>
      <w:r w:rsidR="00A44BB5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Regionalna Baza Logistyczna</w:t>
      </w:r>
    </w:p>
    <w:p w:rsidR="008B37B1" w:rsidRDefault="008B37B1" w:rsidP="003F17A7">
      <w:pPr>
        <w:spacing w:line="276" w:lineRule="auto"/>
        <w:ind w:left="5812" w:hanging="1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B37B1" w:rsidRDefault="008B37B1" w:rsidP="003F17A7">
      <w:pPr>
        <w:spacing w:line="276" w:lineRule="auto"/>
        <w:ind w:left="5812" w:hanging="1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B37B1" w:rsidRDefault="008B37B1" w:rsidP="008B37B1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B37B1" w:rsidRDefault="008B37B1" w:rsidP="008B37B1">
      <w:pPr>
        <w:spacing w:line="480" w:lineRule="auto"/>
        <w:rPr>
          <w:sz w:val="21"/>
          <w:szCs w:val="21"/>
          <w:u w:val="single"/>
        </w:rPr>
      </w:pPr>
    </w:p>
    <w:p w:rsidR="008B37B1" w:rsidRDefault="008B37B1" w:rsidP="008B37B1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A44BB5">
      <w:pPr>
        <w:ind w:right="538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B37B1" w:rsidRDefault="008B37B1" w:rsidP="008B37B1">
      <w:pPr>
        <w:rPr>
          <w:color w:val="FF0000"/>
          <w:sz w:val="21"/>
          <w:szCs w:val="21"/>
        </w:rPr>
      </w:pPr>
    </w:p>
    <w:p w:rsidR="008B37B1" w:rsidRPr="0088227F" w:rsidRDefault="008B37B1" w:rsidP="008B37B1">
      <w:pPr>
        <w:rPr>
          <w:color w:val="FF0000"/>
          <w:sz w:val="21"/>
          <w:szCs w:val="21"/>
        </w:rPr>
      </w:pPr>
    </w:p>
    <w:p w:rsidR="00037EB1" w:rsidRPr="00A44BB5" w:rsidRDefault="008B37B1" w:rsidP="008B37B1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A44BB5">
        <w:rPr>
          <w:b/>
          <w:sz w:val="22"/>
          <w:szCs w:val="22"/>
          <w:u w:val="single"/>
        </w:rPr>
        <w:t xml:space="preserve">Oświadczenie Wykonawcy </w:t>
      </w:r>
    </w:p>
    <w:p w:rsidR="008B37B1" w:rsidRPr="0088227F" w:rsidRDefault="00037EB1" w:rsidP="008B37B1">
      <w:pPr>
        <w:spacing w:after="120" w:line="360" w:lineRule="auto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8B37B1" w:rsidRDefault="008B37B1" w:rsidP="008B37B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:rsidR="008B37B1" w:rsidRDefault="008B37B1" w:rsidP="008B37B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Pzp), </w:t>
      </w:r>
    </w:p>
    <w:p w:rsidR="008B37B1" w:rsidRDefault="008B37B1" w:rsidP="008B37B1">
      <w:pPr>
        <w:spacing w:before="120" w:line="360" w:lineRule="auto"/>
        <w:jc w:val="center"/>
        <w:rPr>
          <w:b/>
          <w:color w:val="FF0000"/>
          <w:sz w:val="22"/>
          <w:szCs w:val="22"/>
          <w:u w:val="single"/>
        </w:rPr>
      </w:pP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dostawę </w:t>
      </w:r>
      <w:r w:rsidR="00A44BB5">
        <w:rPr>
          <w:b/>
          <w:sz w:val="22"/>
          <w:szCs w:val="22"/>
        </w:rPr>
        <w:t>technicznych środków materiałowych do Automatycznego Sygnalizatora Skażeń CHERDES</w:t>
      </w:r>
      <w:r>
        <w:rPr>
          <w:b/>
          <w:sz w:val="22"/>
          <w:szCs w:val="22"/>
        </w:rPr>
        <w:t xml:space="preserve">, </w:t>
      </w:r>
      <w:r w:rsidR="00106980">
        <w:rPr>
          <w:b/>
          <w:bCs/>
          <w:sz w:val="22"/>
          <w:szCs w:val="22"/>
        </w:rPr>
        <w:t xml:space="preserve">nr sprawy </w:t>
      </w:r>
      <w:r w:rsidR="00A44BB5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/202</w:t>
      </w:r>
      <w:r w:rsidR="0010698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="00106980">
        <w:rPr>
          <w:sz w:val="22"/>
          <w:szCs w:val="22"/>
        </w:rPr>
        <w:t xml:space="preserve">prowadzonego przez </w:t>
      </w:r>
      <w:r w:rsidR="00A44BB5">
        <w:rPr>
          <w:sz w:val="22"/>
          <w:szCs w:val="22"/>
        </w:rPr>
        <w:br/>
      </w:r>
      <w:r>
        <w:rPr>
          <w:sz w:val="22"/>
          <w:szCs w:val="22"/>
        </w:rPr>
        <w:t>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B37B1" w:rsidRDefault="008B37B1" w:rsidP="008B37B1">
      <w:pPr>
        <w:spacing w:line="360" w:lineRule="auto"/>
        <w:ind w:firstLine="709"/>
        <w:jc w:val="both"/>
        <w:rPr>
          <w:color w:val="FF0000"/>
          <w:sz w:val="22"/>
          <w:szCs w:val="22"/>
        </w:rPr>
      </w:pPr>
    </w:p>
    <w:p w:rsidR="008B37B1" w:rsidRDefault="008B37B1" w:rsidP="008B37B1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:rsidR="008B37B1" w:rsidRDefault="008B37B1" w:rsidP="008B37B1">
      <w:pPr>
        <w:spacing w:line="360" w:lineRule="auto"/>
        <w:jc w:val="both"/>
        <w:rPr>
          <w:color w:val="FF0000"/>
          <w:sz w:val="22"/>
          <w:szCs w:val="22"/>
        </w:rPr>
      </w:pPr>
    </w:p>
    <w:p w:rsidR="008B37B1" w:rsidRDefault="008B37B1" w:rsidP="008B37B1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zamawiającego </w:t>
      </w:r>
      <w:r>
        <w:rPr>
          <w:sz w:val="22"/>
          <w:szCs w:val="22"/>
        </w:rPr>
        <w:br/>
        <w:t xml:space="preserve">w ogłoszeniu o zamówieniu w dziedzinach obronności i bezpieczeństwa prowadzonego w trybie przetargu ograniczonego na </w:t>
      </w:r>
      <w:r w:rsidR="00A44BB5" w:rsidRPr="00A44BB5">
        <w:rPr>
          <w:b/>
          <w:sz w:val="22"/>
          <w:szCs w:val="22"/>
        </w:rPr>
        <w:t>dostawę technicznych środków materiałowych do Automatycznego Sygnalizatora Skażeń CHERDES, nr sprawy 5/2022</w:t>
      </w:r>
      <w:r>
        <w:rPr>
          <w:b/>
          <w:sz w:val="22"/>
          <w:szCs w:val="22"/>
        </w:rPr>
        <w:t>.</w:t>
      </w:r>
    </w:p>
    <w:p w:rsidR="008B37B1" w:rsidRDefault="008B37B1" w:rsidP="008B37B1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8B37B1" w:rsidRDefault="008B37B1" w:rsidP="008B37B1">
      <w:pPr>
        <w:shd w:val="clear" w:color="auto" w:fill="BFBFB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INFORMACJA W ZWIĄZKU Z POLEGANIEM NA PODMIOTACH UDOSTĘPNIAJĄCYCH ZASOBY</w:t>
      </w:r>
      <w:r>
        <w:rPr>
          <w:sz w:val="22"/>
          <w:szCs w:val="22"/>
        </w:rPr>
        <w:t>:</w:t>
      </w:r>
    </w:p>
    <w:p w:rsidR="008B37B1" w:rsidRDefault="008B37B1" w:rsidP="008B37B1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zamawiającego w ogłoszeniu o zamówieniu w dziedzinach obronności i bezpieczeństwa prowadzonego w trybie przetargu ograniczonego na </w:t>
      </w:r>
      <w:r w:rsidR="00D30781">
        <w:rPr>
          <w:b/>
          <w:sz w:val="22"/>
          <w:szCs w:val="22"/>
        </w:rPr>
        <w:t xml:space="preserve">dostawę technicznych środków materiałowych </w:t>
      </w:r>
      <w:r w:rsidR="00D30781">
        <w:rPr>
          <w:b/>
          <w:sz w:val="22"/>
          <w:szCs w:val="22"/>
        </w:rPr>
        <w:br/>
      </w:r>
      <w:r w:rsidR="00D30781">
        <w:rPr>
          <w:b/>
          <w:sz w:val="22"/>
          <w:szCs w:val="22"/>
        </w:rPr>
        <w:lastRenderedPageBreak/>
        <w:t xml:space="preserve">do Automatycznego Sygnalizatora Skażeń CHERDES, </w:t>
      </w:r>
      <w:r w:rsidR="00D30781">
        <w:rPr>
          <w:b/>
          <w:bCs/>
          <w:sz w:val="22"/>
          <w:szCs w:val="22"/>
        </w:rPr>
        <w:t>nr sprawy 5/2022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polegam na zasobach następującego/ych podmiotu/ów: </w:t>
      </w:r>
    </w:p>
    <w:p w:rsidR="008B37B1" w:rsidRDefault="008B37B1" w:rsidP="008B37B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..………………………………………………………………………………………………………….…….…………………………………………………………………………………………………….………………,w następującym zakresie:………………………………………………………………</w:t>
      </w:r>
      <w:r>
        <w:rPr>
          <w:sz w:val="22"/>
          <w:szCs w:val="22"/>
        </w:rPr>
        <w:br/>
        <w:t xml:space="preserve">………………………………………………………………………………………………………….. </w:t>
      </w:r>
      <w:r>
        <w:rPr>
          <w:sz w:val="22"/>
          <w:szCs w:val="22"/>
        </w:rPr>
        <w:br/>
      </w:r>
      <w:r>
        <w:rPr>
          <w:i/>
          <w:sz w:val="16"/>
          <w:szCs w:val="16"/>
        </w:rPr>
        <w:t>(wskazać podmiot</w:t>
      </w:r>
      <w:r w:rsidR="00576933">
        <w:rPr>
          <w:i/>
          <w:sz w:val="16"/>
          <w:szCs w:val="16"/>
        </w:rPr>
        <w:t xml:space="preserve"> – pełną nazwę/firmę</w:t>
      </w:r>
      <w:r w:rsidR="00C6275F">
        <w:rPr>
          <w:i/>
          <w:sz w:val="16"/>
          <w:szCs w:val="16"/>
        </w:rPr>
        <w:t>, adres</w:t>
      </w:r>
      <w:r>
        <w:rPr>
          <w:i/>
          <w:sz w:val="16"/>
          <w:szCs w:val="16"/>
        </w:rPr>
        <w:t xml:space="preserve"> i określić odpowiedni zakres dla wskazanego podmiotu).</w:t>
      </w: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 zgodnie z art. 118 ust. 3 i 4 załączam do niniejszego oświadczenia zobowiązanie podmiotu udostępniającego zasoby do oddania nam do dyspozycji niezbędne zasoby</w:t>
      </w:r>
      <w:r>
        <w:rPr>
          <w:sz w:val="22"/>
          <w:szCs w:val="22"/>
        </w:rPr>
        <w:t>.</w:t>
      </w:r>
    </w:p>
    <w:p w:rsidR="008B37B1" w:rsidRDefault="008B37B1" w:rsidP="008B37B1">
      <w:pPr>
        <w:spacing w:line="360" w:lineRule="auto"/>
        <w:jc w:val="both"/>
        <w:rPr>
          <w:color w:val="FF0000"/>
          <w:sz w:val="22"/>
          <w:szCs w:val="22"/>
        </w:rPr>
      </w:pPr>
    </w:p>
    <w:p w:rsidR="008B37B1" w:rsidRDefault="008B37B1" w:rsidP="008B37B1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F05FE7" w:rsidRDefault="00F05FE7" w:rsidP="00F05FE7">
      <w:pPr>
        <w:tabs>
          <w:tab w:val="left" w:pos="504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Oświadczenie wino być podpisane kwalifikowanym podpisem elektronicznym osoby(osób) upoważnionej (ych) do reprezentowania Wykonawcy</w:t>
      </w:r>
    </w:p>
    <w:p w:rsidR="008B37B1" w:rsidRDefault="008B37B1" w:rsidP="00F05FE7">
      <w:pPr>
        <w:jc w:val="both"/>
        <w:rPr>
          <w:sz w:val="16"/>
          <w:szCs w:val="16"/>
        </w:rPr>
      </w:pPr>
    </w:p>
    <w:p w:rsidR="008B37B1" w:rsidRDefault="008B37B1" w:rsidP="008B37B1">
      <w:pPr>
        <w:jc w:val="both"/>
        <w:rPr>
          <w:color w:val="FF0000"/>
        </w:rPr>
      </w:pPr>
    </w:p>
    <w:p w:rsidR="008B37B1" w:rsidRDefault="008B37B1" w:rsidP="008B37B1">
      <w:pPr>
        <w:jc w:val="both"/>
        <w:rPr>
          <w:color w:val="FF0000"/>
        </w:rPr>
      </w:pPr>
    </w:p>
    <w:p w:rsidR="008B37B1" w:rsidRDefault="008B37B1" w:rsidP="008B37B1">
      <w:pPr>
        <w:jc w:val="both"/>
        <w:rPr>
          <w:color w:val="FF0000"/>
        </w:rPr>
      </w:pPr>
    </w:p>
    <w:p w:rsidR="008B37B1" w:rsidRDefault="008B37B1" w:rsidP="008B37B1">
      <w:pPr>
        <w:rPr>
          <w:b/>
          <w:color w:val="FF0000"/>
        </w:rPr>
      </w:pPr>
    </w:p>
    <w:p w:rsidR="008B37B1" w:rsidRDefault="008B37B1" w:rsidP="008B37B1">
      <w:pPr>
        <w:rPr>
          <w:b/>
          <w:color w:val="FF0000"/>
        </w:rPr>
      </w:pPr>
    </w:p>
    <w:p w:rsidR="008B37B1" w:rsidRDefault="008B37B1" w:rsidP="008B37B1">
      <w:pPr>
        <w:rPr>
          <w:b/>
          <w:color w:val="FF0000"/>
        </w:rPr>
      </w:pPr>
    </w:p>
    <w:p w:rsidR="008B37B1" w:rsidRDefault="008B37B1" w:rsidP="008B37B1">
      <w:pPr>
        <w:rPr>
          <w:b/>
          <w:color w:val="FF0000"/>
        </w:rPr>
      </w:pPr>
    </w:p>
    <w:p w:rsidR="008B37B1" w:rsidRDefault="008B37B1" w:rsidP="008B37B1">
      <w:pPr>
        <w:rPr>
          <w:b/>
          <w:color w:val="FF0000"/>
        </w:rPr>
      </w:pPr>
    </w:p>
    <w:p w:rsidR="008B37B1" w:rsidRDefault="008B37B1" w:rsidP="008B37B1">
      <w:pPr>
        <w:rPr>
          <w:b/>
          <w:color w:val="FF0000"/>
        </w:rPr>
      </w:pPr>
    </w:p>
    <w:p w:rsidR="008B37B1" w:rsidRDefault="008B37B1" w:rsidP="00801D7F">
      <w:pPr>
        <w:spacing w:line="276" w:lineRule="auto"/>
        <w:ind w:left="5670" w:hanging="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Zamawiający:</w:t>
      </w:r>
    </w:p>
    <w:p w:rsidR="008B37B1" w:rsidRDefault="008B37B1" w:rsidP="00801D7F">
      <w:pPr>
        <w:spacing w:line="276" w:lineRule="auto"/>
        <w:ind w:left="5670" w:hanging="1"/>
        <w:rPr>
          <w:b/>
          <w:sz w:val="22"/>
          <w:szCs w:val="22"/>
        </w:rPr>
      </w:pPr>
      <w:r>
        <w:rPr>
          <w:b/>
          <w:sz w:val="22"/>
          <w:szCs w:val="22"/>
        </w:rPr>
        <w:t>Skarb Państwa 1 Regionalna Baza Logistyczna</w:t>
      </w:r>
    </w:p>
    <w:p w:rsidR="008B37B1" w:rsidRDefault="008B37B1" w:rsidP="00801D7F">
      <w:pPr>
        <w:spacing w:line="276" w:lineRule="auto"/>
        <w:ind w:left="5670" w:hanging="1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B37B1" w:rsidRDefault="008B37B1" w:rsidP="00801D7F">
      <w:pPr>
        <w:spacing w:line="276" w:lineRule="auto"/>
        <w:ind w:left="5670" w:hanging="1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B37B1" w:rsidRDefault="008B37B1" w:rsidP="008B37B1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Pr="00802303" w:rsidRDefault="008B37B1" w:rsidP="008B37B1">
      <w:pPr>
        <w:tabs>
          <w:tab w:val="left" w:pos="3686"/>
        </w:tabs>
        <w:spacing w:after="120"/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B37B1" w:rsidRDefault="008B37B1" w:rsidP="008B37B1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B37B1" w:rsidRDefault="008B37B1" w:rsidP="008B37B1">
      <w:pPr>
        <w:rPr>
          <w:color w:val="FF0000"/>
          <w:sz w:val="21"/>
          <w:szCs w:val="21"/>
        </w:rPr>
      </w:pPr>
    </w:p>
    <w:p w:rsidR="008B37B1" w:rsidRPr="003F17A7" w:rsidRDefault="008B37B1" w:rsidP="008B37B1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3F17A7">
        <w:rPr>
          <w:b/>
          <w:sz w:val="22"/>
          <w:szCs w:val="22"/>
          <w:u w:val="single"/>
        </w:rPr>
        <w:t xml:space="preserve">Oświadczenie podmiotu udostępniającego zasoby </w:t>
      </w:r>
    </w:p>
    <w:p w:rsidR="00D47B27" w:rsidRPr="0088227F" w:rsidRDefault="00D47B27" w:rsidP="00D47B27">
      <w:pPr>
        <w:spacing w:after="120" w:line="360" w:lineRule="auto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8B37B1" w:rsidRDefault="008B37B1" w:rsidP="008B37B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:rsidR="008B37B1" w:rsidRDefault="008B37B1" w:rsidP="008B37B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Pzp), </w:t>
      </w:r>
    </w:p>
    <w:p w:rsidR="008B37B1" w:rsidRPr="00D47B27" w:rsidRDefault="008B37B1" w:rsidP="00D47B27">
      <w:pPr>
        <w:spacing w:before="120" w:line="360" w:lineRule="auto"/>
        <w:jc w:val="both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br/>
      </w: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>
        <w:rPr>
          <w:color w:val="FF0000"/>
          <w:sz w:val="22"/>
          <w:szCs w:val="22"/>
        </w:rPr>
        <w:t xml:space="preserve"> </w:t>
      </w:r>
      <w:r w:rsidR="00801D7F">
        <w:rPr>
          <w:b/>
          <w:sz w:val="22"/>
          <w:szCs w:val="22"/>
        </w:rPr>
        <w:t xml:space="preserve">dostawę technicznych środków materiałowych </w:t>
      </w:r>
      <w:r w:rsidR="00801D7F">
        <w:rPr>
          <w:b/>
          <w:sz w:val="22"/>
          <w:szCs w:val="22"/>
        </w:rPr>
        <w:br/>
        <w:t xml:space="preserve">do Automatycznego Sygnalizatora Skażeń CHERDES, </w:t>
      </w:r>
      <w:r w:rsidR="00801D7F">
        <w:rPr>
          <w:b/>
          <w:bCs/>
          <w:sz w:val="22"/>
          <w:szCs w:val="22"/>
        </w:rPr>
        <w:t>nr sprawy 5/2022</w:t>
      </w:r>
      <w:r w:rsidR="00106980" w:rsidRPr="00106980">
        <w:rPr>
          <w:b/>
          <w:bCs/>
          <w:sz w:val="22"/>
          <w:szCs w:val="22"/>
        </w:rPr>
        <w:t xml:space="preserve"> </w:t>
      </w:r>
      <w:r w:rsidR="00106980">
        <w:rPr>
          <w:sz w:val="22"/>
          <w:szCs w:val="22"/>
        </w:rPr>
        <w:t xml:space="preserve">prowadzonego przez </w:t>
      </w:r>
      <w:r w:rsidR="00801D7F">
        <w:rPr>
          <w:sz w:val="22"/>
          <w:szCs w:val="22"/>
        </w:rPr>
        <w:br/>
      </w:r>
      <w:r>
        <w:rPr>
          <w:sz w:val="22"/>
          <w:szCs w:val="22"/>
        </w:rPr>
        <w:t>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B37B1" w:rsidRDefault="008B37B1" w:rsidP="008B37B1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:rsidR="008B37B1" w:rsidRDefault="008B37B1" w:rsidP="008B37B1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niżej wymienione warunki udziału w postępowaniu określone przez zamawiającego w ogłoszeniu o zamówieniu w dziedzinach obronności i bezpieczeństwa prowadzonego w trybie przetargu ograniczonego na </w:t>
      </w:r>
      <w:r w:rsidR="00801D7F">
        <w:rPr>
          <w:b/>
          <w:sz w:val="22"/>
          <w:szCs w:val="22"/>
        </w:rPr>
        <w:t xml:space="preserve">dostawę technicznych środków materiałowych </w:t>
      </w:r>
      <w:r w:rsidR="00801D7F">
        <w:rPr>
          <w:b/>
          <w:sz w:val="22"/>
          <w:szCs w:val="22"/>
        </w:rPr>
        <w:br/>
        <w:t xml:space="preserve">do Automatycznego Sygnalizatora Skażeń CHERDES, </w:t>
      </w:r>
      <w:r w:rsidR="00801D7F">
        <w:rPr>
          <w:b/>
          <w:bCs/>
          <w:sz w:val="22"/>
          <w:szCs w:val="22"/>
        </w:rPr>
        <w:t xml:space="preserve">nr sprawy 5/2022 </w:t>
      </w:r>
      <w:r w:rsidRPr="00E814E1">
        <w:rPr>
          <w:bCs/>
          <w:sz w:val="22"/>
          <w:szCs w:val="22"/>
        </w:rPr>
        <w:t>dotyczące</w:t>
      </w:r>
      <w:r w:rsidRPr="00E814E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8B37B1" w:rsidRPr="0027512C" w:rsidRDefault="008B37B1" w:rsidP="008B37B1">
      <w:pPr>
        <w:spacing w:after="120" w:line="276" w:lineRule="auto"/>
        <w:jc w:val="both"/>
        <w:rPr>
          <w:b/>
          <w:sz w:val="22"/>
          <w:szCs w:val="22"/>
        </w:rPr>
      </w:pPr>
      <w:r>
        <w:rPr>
          <w:rFonts w:ascii="MS Gothic" w:eastAsia="MS Gothic" w:hAnsi="MS Gothic" w:hint="eastAsia"/>
          <w:b/>
          <w:sz w:val="22"/>
          <w:szCs w:val="22"/>
        </w:rPr>
        <w:t>☐</w:t>
      </w:r>
      <w:r>
        <w:rPr>
          <w:b/>
          <w:sz w:val="22"/>
          <w:szCs w:val="22"/>
        </w:rPr>
        <w:t xml:space="preserve"> </w:t>
      </w:r>
      <w:r w:rsidRPr="0027512C">
        <w:rPr>
          <w:b/>
          <w:sz w:val="22"/>
          <w:szCs w:val="22"/>
        </w:rPr>
        <w:t>sytuacji ekonomicznej lub finansowej*</w:t>
      </w:r>
    </w:p>
    <w:p w:rsidR="008B37B1" w:rsidRPr="00760403" w:rsidRDefault="008B37B1" w:rsidP="008B37B1">
      <w:pPr>
        <w:spacing w:after="120" w:line="276" w:lineRule="auto"/>
        <w:jc w:val="both"/>
        <w:rPr>
          <w:color w:val="FF0000"/>
          <w:sz w:val="22"/>
          <w:szCs w:val="22"/>
        </w:rPr>
      </w:pPr>
      <w:r>
        <w:rPr>
          <w:rFonts w:ascii="MS Gothic" w:eastAsia="MS Gothic" w:hAnsi="MS Gothic" w:hint="eastAsia"/>
          <w:b/>
          <w:sz w:val="22"/>
          <w:szCs w:val="22"/>
        </w:rPr>
        <w:t>☐</w:t>
      </w:r>
      <w:r>
        <w:rPr>
          <w:b/>
          <w:sz w:val="22"/>
          <w:szCs w:val="22"/>
        </w:rPr>
        <w:t xml:space="preserve"> </w:t>
      </w:r>
      <w:r w:rsidRPr="00760403">
        <w:rPr>
          <w:b/>
          <w:sz w:val="22"/>
          <w:szCs w:val="22"/>
        </w:rPr>
        <w:t>zdolności technicznej lub zawodowej*</w:t>
      </w:r>
    </w:p>
    <w:p w:rsidR="008B37B1" w:rsidRPr="0027512C" w:rsidRDefault="008B37B1" w:rsidP="008B37B1">
      <w:pPr>
        <w:spacing w:after="120" w:line="360" w:lineRule="auto"/>
        <w:jc w:val="both"/>
        <w:rPr>
          <w:sz w:val="18"/>
          <w:szCs w:val="18"/>
        </w:rPr>
      </w:pPr>
      <w:r w:rsidRPr="0027512C">
        <w:rPr>
          <w:sz w:val="18"/>
          <w:szCs w:val="18"/>
        </w:rPr>
        <w:t>*zaznaczyć właściwe</w:t>
      </w:r>
    </w:p>
    <w:p w:rsidR="008B37B1" w:rsidRDefault="008B37B1" w:rsidP="008B37B1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B37B1" w:rsidRDefault="008B37B1" w:rsidP="008B37B1">
      <w:pPr>
        <w:ind w:left="4678"/>
        <w:jc w:val="center"/>
        <w:rPr>
          <w:sz w:val="20"/>
          <w:szCs w:val="20"/>
        </w:rPr>
      </w:pPr>
    </w:p>
    <w:p w:rsidR="00F05FE7" w:rsidRDefault="00F05FE7" w:rsidP="008B37B1">
      <w:pPr>
        <w:ind w:left="4678"/>
        <w:jc w:val="center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Oświadczenie winno być podpisane kwalifikowanym podpisem elektronicznym osoby(osób) upoważnionej (ych) do reprezentowania podmiotu udostępniającego zasoby</w:t>
      </w:r>
    </w:p>
    <w:p w:rsidR="00F05FE7" w:rsidRDefault="00F05FE7" w:rsidP="00F05FE7">
      <w:pPr>
        <w:jc w:val="both"/>
        <w:rPr>
          <w:i/>
          <w:sz w:val="16"/>
          <w:szCs w:val="16"/>
        </w:rPr>
      </w:pPr>
    </w:p>
    <w:p w:rsidR="008B37B1" w:rsidRDefault="008B37B1" w:rsidP="008B37B1">
      <w:pPr>
        <w:ind w:left="4678"/>
        <w:jc w:val="center"/>
        <w:rPr>
          <w:i/>
          <w:sz w:val="16"/>
          <w:szCs w:val="16"/>
        </w:rPr>
      </w:pPr>
    </w:p>
    <w:p w:rsidR="008B37B1" w:rsidRDefault="008B37B1" w:rsidP="008B37B1">
      <w:pPr>
        <w:ind w:left="4678"/>
        <w:jc w:val="center"/>
        <w:rPr>
          <w:sz w:val="20"/>
          <w:szCs w:val="20"/>
        </w:rPr>
      </w:pPr>
    </w:p>
    <w:p w:rsidR="008B37B1" w:rsidRDefault="008B37B1" w:rsidP="008B37B1">
      <w:pPr>
        <w:rPr>
          <w:sz w:val="16"/>
          <w:szCs w:val="16"/>
        </w:rPr>
      </w:pPr>
    </w:p>
    <w:p w:rsidR="008B37B1" w:rsidRDefault="008B37B1" w:rsidP="008B37B1">
      <w:pPr>
        <w:ind w:left="284" w:hanging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>
        <w:rPr>
          <w:b/>
          <w:bCs/>
          <w:sz w:val="22"/>
          <w:szCs w:val="22"/>
        </w:rPr>
        <w:t>do wniosku</w:t>
      </w:r>
    </w:p>
    <w:p w:rsidR="008B37B1" w:rsidRDefault="008B37B1" w:rsidP="008B37B1">
      <w:pPr>
        <w:ind w:left="284" w:hanging="284"/>
        <w:rPr>
          <w:b/>
          <w:sz w:val="22"/>
          <w:szCs w:val="22"/>
        </w:rPr>
      </w:pPr>
    </w:p>
    <w:p w:rsidR="008B37B1" w:rsidRDefault="008B37B1" w:rsidP="008B37B1">
      <w:pPr>
        <w:ind w:left="284" w:hanging="284"/>
        <w:rPr>
          <w:b/>
          <w:sz w:val="22"/>
          <w:szCs w:val="22"/>
        </w:rPr>
      </w:pPr>
    </w:p>
    <w:p w:rsidR="008B37B1" w:rsidRDefault="008B37B1" w:rsidP="008B37B1">
      <w:pPr>
        <w:ind w:left="524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B37B1" w:rsidRDefault="008B37B1" w:rsidP="008B37B1">
      <w:pPr>
        <w:spacing w:line="276" w:lineRule="auto"/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>
        <w:rPr>
          <w:b/>
          <w:sz w:val="22"/>
          <w:szCs w:val="22"/>
        </w:rPr>
        <w:br/>
        <w:t>1 Regionalna Baza Logistyczna</w:t>
      </w:r>
    </w:p>
    <w:p w:rsidR="008B37B1" w:rsidRDefault="008B37B1" w:rsidP="008B37B1">
      <w:pPr>
        <w:spacing w:line="276" w:lineRule="auto"/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B37B1" w:rsidRDefault="008B37B1" w:rsidP="008B37B1">
      <w:pPr>
        <w:spacing w:line="276" w:lineRule="auto"/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B37B1" w:rsidRDefault="008B37B1" w:rsidP="008B37B1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B37B1" w:rsidRDefault="008B37B1" w:rsidP="008B37B1">
      <w:pPr>
        <w:spacing w:line="480" w:lineRule="auto"/>
        <w:rPr>
          <w:sz w:val="21"/>
          <w:szCs w:val="21"/>
          <w:u w:val="single"/>
        </w:rPr>
      </w:pPr>
    </w:p>
    <w:p w:rsidR="008B37B1" w:rsidRDefault="008B37B1" w:rsidP="008B37B1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B37B1" w:rsidRDefault="008B37B1" w:rsidP="008B37B1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8B37B1" w:rsidRPr="00801D7F" w:rsidRDefault="008B37B1" w:rsidP="008B37B1">
      <w:pPr>
        <w:spacing w:after="120" w:line="360" w:lineRule="auto"/>
        <w:jc w:val="center"/>
        <w:rPr>
          <w:b/>
          <w:u w:val="single"/>
        </w:rPr>
      </w:pPr>
      <w:r w:rsidRPr="00801D7F">
        <w:rPr>
          <w:b/>
          <w:u w:val="single"/>
        </w:rPr>
        <w:t xml:space="preserve">Oświadczenie Wykonawcy </w:t>
      </w:r>
    </w:p>
    <w:p w:rsidR="00A5207E" w:rsidRPr="00F5349B" w:rsidRDefault="00A5207E" w:rsidP="008B37B1">
      <w:pPr>
        <w:spacing w:after="120" w:line="360" w:lineRule="auto"/>
        <w:jc w:val="center"/>
        <w:rPr>
          <w:b/>
          <w:u w:val="single"/>
        </w:rPr>
      </w:pPr>
      <w:r w:rsidRPr="00F5349B">
        <w:rPr>
          <w:b/>
          <w:u w:val="single"/>
        </w:rPr>
        <w:t>O NIEPODLEGANIU WYKLUCZENIU</w:t>
      </w:r>
    </w:p>
    <w:p w:rsidR="008B37B1" w:rsidRDefault="008B37B1" w:rsidP="008B37B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:rsidR="008B37B1" w:rsidRDefault="008B37B1" w:rsidP="008B37B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B37B1" w:rsidRDefault="008B37B1" w:rsidP="008B37B1">
      <w:pPr>
        <w:spacing w:line="360" w:lineRule="auto"/>
        <w:jc w:val="both"/>
        <w:rPr>
          <w:sz w:val="21"/>
          <w:szCs w:val="21"/>
        </w:rPr>
      </w:pPr>
    </w:p>
    <w:p w:rsidR="008B37B1" w:rsidRDefault="008B37B1" w:rsidP="00A520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w dziedzinach obronności </w:t>
      </w:r>
      <w:r>
        <w:rPr>
          <w:sz w:val="22"/>
          <w:szCs w:val="22"/>
        </w:rPr>
        <w:br/>
        <w:t xml:space="preserve">i bezpieczeństwa prowadzonego w trybie przetargu ograniczonego na </w:t>
      </w:r>
      <w:r w:rsidR="00801D7F">
        <w:rPr>
          <w:b/>
          <w:sz w:val="22"/>
          <w:szCs w:val="22"/>
        </w:rPr>
        <w:t xml:space="preserve">dostawę technicznych środków materiałowych do Automatycznego Sygnalizatora Skażeń CHERDES, </w:t>
      </w:r>
      <w:r w:rsidR="00801D7F">
        <w:rPr>
          <w:b/>
          <w:bCs/>
          <w:sz w:val="22"/>
          <w:szCs w:val="22"/>
        </w:rPr>
        <w:t>nr sprawy 5/2022</w:t>
      </w:r>
      <w:r>
        <w:rPr>
          <w:b/>
          <w:bCs/>
          <w:sz w:val="22"/>
          <w:szCs w:val="22"/>
        </w:rPr>
        <w:t xml:space="preserve">, </w:t>
      </w:r>
      <w:r w:rsidR="00106980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B37B1" w:rsidRDefault="008B37B1" w:rsidP="008B37B1">
      <w:pPr>
        <w:shd w:val="clear" w:color="auto" w:fill="BFBFB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8B37B1" w:rsidRDefault="008B37B1" w:rsidP="008B37B1">
      <w:pPr>
        <w:pStyle w:val="Akapitzlist"/>
        <w:spacing w:line="360" w:lineRule="auto"/>
        <w:jc w:val="both"/>
        <w:rPr>
          <w:sz w:val="22"/>
          <w:szCs w:val="22"/>
        </w:rPr>
      </w:pPr>
    </w:p>
    <w:p w:rsidR="008B37B1" w:rsidRDefault="008B37B1" w:rsidP="007D053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405 ust. 1 ustawy Pzp.</w:t>
      </w:r>
    </w:p>
    <w:p w:rsidR="008B37B1" w:rsidRDefault="008B37B1" w:rsidP="007D053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405 ust. 2 pkt 5) </w:t>
      </w:r>
      <w:r w:rsidR="00801D7F">
        <w:rPr>
          <w:sz w:val="22"/>
          <w:szCs w:val="22"/>
        </w:rPr>
        <w:br/>
      </w:r>
      <w:r>
        <w:rPr>
          <w:sz w:val="22"/>
          <w:szCs w:val="22"/>
        </w:rPr>
        <w:t>w zakresie art. 109 ust. 1 pkt 1) i 4) ustawy Pzp.</w:t>
      </w:r>
    </w:p>
    <w:p w:rsidR="008B37B1" w:rsidRDefault="008B37B1" w:rsidP="008B37B1">
      <w:pPr>
        <w:pStyle w:val="Akapitzlist"/>
        <w:spacing w:line="360" w:lineRule="auto"/>
        <w:jc w:val="both"/>
        <w:rPr>
          <w:sz w:val="22"/>
          <w:szCs w:val="22"/>
        </w:rPr>
      </w:pPr>
    </w:p>
    <w:p w:rsidR="008B37B1" w:rsidRDefault="008B37B1" w:rsidP="008B37B1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PODMIOTU, NA KTÓREGO ZASOBY POWOŁUJE SIĘ WYKONAWCA:</w:t>
      </w:r>
    </w:p>
    <w:p w:rsidR="008B37B1" w:rsidRDefault="008B37B1" w:rsidP="008B37B1">
      <w:pPr>
        <w:spacing w:line="360" w:lineRule="auto"/>
        <w:jc w:val="both"/>
        <w:rPr>
          <w:b/>
          <w:sz w:val="22"/>
          <w:szCs w:val="22"/>
        </w:rPr>
      </w:pPr>
    </w:p>
    <w:p w:rsidR="008B37B1" w:rsidRDefault="008B37B1" w:rsidP="008B37B1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Oświadczam, że w stosunku do następującego/ych podmiotu/tów, na którego/ych zasoby powołuję się</w:t>
      </w:r>
      <w:r>
        <w:rPr>
          <w:sz w:val="22"/>
          <w:szCs w:val="22"/>
        </w:rPr>
        <w:br/>
        <w:t>w niniejszym postępowaniu, tj.: …………………………………………………………</w:t>
      </w:r>
      <w:r>
        <w:rPr>
          <w:i/>
          <w:sz w:val="22"/>
          <w:szCs w:val="22"/>
        </w:rPr>
        <w:t xml:space="preserve">(podać pełną </w:t>
      </w:r>
      <w:r>
        <w:rPr>
          <w:i/>
          <w:sz w:val="22"/>
          <w:szCs w:val="22"/>
        </w:rPr>
        <w:lastRenderedPageBreak/>
        <w:t xml:space="preserve">nazwę/firmę, adres) </w:t>
      </w:r>
      <w:r>
        <w:rPr>
          <w:sz w:val="22"/>
          <w:szCs w:val="22"/>
        </w:rPr>
        <w:t xml:space="preserve">nie zachodzą podstawy wykluczenia z postępowania o udzielenie zamówienia </w:t>
      </w:r>
      <w:r>
        <w:rPr>
          <w:sz w:val="22"/>
          <w:szCs w:val="22"/>
        </w:rPr>
        <w:br/>
        <w:t>w dziedzinach obronności i bezpieczeństwa prowadzonego w trybie przetargu ograniczonego.</w:t>
      </w:r>
    </w:p>
    <w:p w:rsidR="008B37B1" w:rsidRDefault="008B37B1" w:rsidP="008B37B1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8B37B1" w:rsidRDefault="008B37B1" w:rsidP="008B37B1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</w:t>
      </w:r>
      <w:r>
        <w:rPr>
          <w:b/>
          <w:sz w:val="22"/>
          <w:szCs w:val="22"/>
        </w:rPr>
        <w:br/>
        <w:t>UDOSTĘPNIAJĄCYM ZASOBY:</w:t>
      </w:r>
    </w:p>
    <w:p w:rsidR="008B37B1" w:rsidRDefault="008B37B1" w:rsidP="008B37B1">
      <w:pPr>
        <w:spacing w:line="360" w:lineRule="auto"/>
        <w:jc w:val="both"/>
        <w:rPr>
          <w:b/>
          <w:sz w:val="22"/>
          <w:szCs w:val="22"/>
        </w:rPr>
      </w:pP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i/>
          <w:sz w:val="22"/>
          <w:szCs w:val="22"/>
        </w:rPr>
        <w:t>(podać pełną nazwę/firmę, adres)</w:t>
      </w:r>
      <w:r>
        <w:rPr>
          <w:sz w:val="22"/>
          <w:szCs w:val="22"/>
        </w:rPr>
        <w:t>, nie zachodzą podstawy wykluczenia z postępowania o udzielenie zamówienia w dziedzinach obronności i bezpieczeństwa prowadzonego w trybie przetargu ograniczonego.</w:t>
      </w:r>
    </w:p>
    <w:p w:rsidR="008B37B1" w:rsidRDefault="008B37B1" w:rsidP="008B37B1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8B37B1" w:rsidRDefault="008B37B1" w:rsidP="008B37B1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B37B1" w:rsidRDefault="008B37B1" w:rsidP="008B37B1">
      <w:pPr>
        <w:spacing w:line="360" w:lineRule="auto"/>
        <w:jc w:val="both"/>
        <w:rPr>
          <w:b/>
          <w:sz w:val="22"/>
          <w:szCs w:val="22"/>
        </w:rPr>
      </w:pP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B37B1" w:rsidRDefault="008B37B1" w:rsidP="008B37B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B37B1" w:rsidRDefault="008B37B1" w:rsidP="008B37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37B1" w:rsidRDefault="008B37B1" w:rsidP="008B37B1">
      <w:pPr>
        <w:spacing w:line="360" w:lineRule="auto"/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Default="00F05FE7" w:rsidP="00F05FE7">
      <w:pPr>
        <w:tabs>
          <w:tab w:val="left" w:pos="5040"/>
        </w:tabs>
        <w:jc w:val="both"/>
        <w:rPr>
          <w:sz w:val="20"/>
          <w:szCs w:val="20"/>
        </w:rPr>
      </w:pPr>
    </w:p>
    <w:p w:rsidR="00F05FE7" w:rsidRPr="00F05FE7" w:rsidRDefault="00F05FE7" w:rsidP="00F05FE7">
      <w:pPr>
        <w:jc w:val="both"/>
        <w:rPr>
          <w:i/>
          <w:sz w:val="16"/>
          <w:szCs w:val="16"/>
        </w:rPr>
      </w:pPr>
      <w:r w:rsidRPr="00F05FE7">
        <w:rPr>
          <w:i/>
          <w:sz w:val="16"/>
          <w:szCs w:val="16"/>
        </w:rPr>
        <w:t>Oświadczenie wino być podpisane kwalifikowanym podpisem elektronicznym osoby(osób) upoważnionej (ych) do reprezentowania Wykonawcy</w:t>
      </w:r>
    </w:p>
    <w:p w:rsidR="008B37B1" w:rsidRDefault="008B37B1" w:rsidP="00F05FE7">
      <w:pPr>
        <w:jc w:val="both"/>
        <w:rPr>
          <w:b/>
          <w:color w:val="FF0000"/>
        </w:rPr>
      </w:pPr>
    </w:p>
    <w:p w:rsidR="008B37B1" w:rsidRDefault="008B37B1" w:rsidP="008B37B1">
      <w:pPr>
        <w:ind w:left="6372" w:hanging="5292"/>
        <w:jc w:val="right"/>
        <w:rPr>
          <w:b/>
          <w:color w:val="FF0000"/>
        </w:rPr>
      </w:pPr>
    </w:p>
    <w:p w:rsidR="008B37B1" w:rsidRDefault="008B37B1" w:rsidP="008B37B1">
      <w:pPr>
        <w:ind w:left="6372" w:hanging="5292"/>
        <w:jc w:val="right"/>
        <w:rPr>
          <w:b/>
          <w:color w:val="FF0000"/>
        </w:rPr>
      </w:pPr>
    </w:p>
    <w:p w:rsidR="008B37B1" w:rsidRDefault="008B37B1" w:rsidP="008B37B1">
      <w:pPr>
        <w:ind w:left="6372" w:hanging="5292"/>
        <w:jc w:val="right"/>
        <w:rPr>
          <w:b/>
          <w:color w:val="FF0000"/>
        </w:rPr>
      </w:pPr>
    </w:p>
    <w:p w:rsidR="008B37B1" w:rsidRDefault="008B37B1" w:rsidP="008B37B1">
      <w:pPr>
        <w:ind w:left="6372" w:hanging="5292"/>
        <w:jc w:val="right"/>
        <w:rPr>
          <w:b/>
          <w:color w:val="FF0000"/>
        </w:rPr>
      </w:pPr>
    </w:p>
    <w:p w:rsidR="008B37B1" w:rsidRDefault="008B37B1" w:rsidP="008B37B1">
      <w:pPr>
        <w:ind w:left="6372" w:hanging="5292"/>
        <w:jc w:val="right"/>
        <w:rPr>
          <w:b/>
          <w:color w:val="FF0000"/>
        </w:rPr>
      </w:pPr>
    </w:p>
    <w:p w:rsidR="008B37B1" w:rsidRDefault="008B37B1" w:rsidP="008B37B1">
      <w:pPr>
        <w:ind w:left="6372" w:hanging="5292"/>
        <w:jc w:val="right"/>
        <w:rPr>
          <w:b/>
          <w:color w:val="FF0000"/>
        </w:rPr>
      </w:pPr>
    </w:p>
    <w:p w:rsidR="008B37B1" w:rsidRDefault="008B37B1" w:rsidP="008B37B1">
      <w:pPr>
        <w:ind w:left="6372" w:hanging="5292"/>
        <w:jc w:val="right"/>
        <w:rPr>
          <w:b/>
          <w:color w:val="FF0000"/>
        </w:rPr>
      </w:pPr>
    </w:p>
    <w:p w:rsidR="008B37B1" w:rsidRDefault="008B37B1" w:rsidP="008B37B1">
      <w:pPr>
        <w:ind w:left="6372" w:hanging="5292"/>
        <w:jc w:val="right"/>
        <w:rPr>
          <w:b/>
          <w:color w:val="FF0000"/>
        </w:rPr>
      </w:pPr>
    </w:p>
    <w:p w:rsidR="008B37B1" w:rsidRDefault="008B37B1" w:rsidP="008B37B1">
      <w:pPr>
        <w:ind w:left="6372" w:hanging="5292"/>
        <w:jc w:val="right"/>
        <w:rPr>
          <w:b/>
          <w:color w:val="FF0000"/>
        </w:rPr>
      </w:pPr>
    </w:p>
    <w:p w:rsidR="008B37B1" w:rsidRDefault="008B37B1" w:rsidP="008B37B1">
      <w:pPr>
        <w:ind w:left="6372" w:hanging="5292"/>
        <w:jc w:val="right"/>
        <w:rPr>
          <w:b/>
          <w:color w:val="FF0000"/>
        </w:rPr>
      </w:pPr>
    </w:p>
    <w:p w:rsidR="008B37B1" w:rsidRDefault="008B37B1" w:rsidP="008B37B1">
      <w:pPr>
        <w:ind w:left="6372" w:hanging="5292"/>
        <w:jc w:val="right"/>
        <w:rPr>
          <w:b/>
          <w:color w:val="FF0000"/>
        </w:rPr>
      </w:pPr>
    </w:p>
    <w:p w:rsidR="008B37B1" w:rsidRDefault="008B37B1" w:rsidP="008B37B1">
      <w:pPr>
        <w:ind w:left="6372" w:hanging="5292"/>
        <w:jc w:val="right"/>
        <w:rPr>
          <w:b/>
          <w:color w:val="FF0000"/>
        </w:rPr>
      </w:pPr>
    </w:p>
    <w:p w:rsidR="008B37B1" w:rsidRDefault="008B37B1" w:rsidP="008B37B1">
      <w:pPr>
        <w:ind w:left="524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B37B1" w:rsidRDefault="008B37B1" w:rsidP="008B37B1">
      <w:pPr>
        <w:spacing w:line="276" w:lineRule="auto"/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>Skarb Państwa – 1 Regionalna Baza Logistyczna</w:t>
      </w:r>
    </w:p>
    <w:p w:rsidR="008B37B1" w:rsidRDefault="008B37B1" w:rsidP="008B37B1">
      <w:pPr>
        <w:spacing w:line="276" w:lineRule="auto"/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B37B1" w:rsidRDefault="008B37B1" w:rsidP="008B37B1">
      <w:pPr>
        <w:spacing w:line="276" w:lineRule="auto"/>
        <w:ind w:left="5954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B37B1" w:rsidRDefault="008B37B1" w:rsidP="008B37B1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B37B1" w:rsidRDefault="008B37B1" w:rsidP="008B37B1">
      <w:pPr>
        <w:spacing w:line="480" w:lineRule="auto"/>
        <w:rPr>
          <w:sz w:val="21"/>
          <w:szCs w:val="21"/>
          <w:u w:val="single"/>
        </w:rPr>
      </w:pPr>
    </w:p>
    <w:p w:rsidR="008B37B1" w:rsidRDefault="008B37B1" w:rsidP="008B37B1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B37B1" w:rsidRDefault="008B37B1" w:rsidP="008B37B1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B37B1" w:rsidRDefault="008B37B1" w:rsidP="008B37B1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B37B1" w:rsidRDefault="008B37B1" w:rsidP="008B37B1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8B37B1" w:rsidRPr="00801D7F" w:rsidRDefault="008B37B1" w:rsidP="008B37B1">
      <w:pPr>
        <w:spacing w:after="120" w:line="360" w:lineRule="auto"/>
        <w:jc w:val="center"/>
        <w:rPr>
          <w:b/>
          <w:u w:val="single"/>
        </w:rPr>
      </w:pPr>
      <w:r w:rsidRPr="00801D7F">
        <w:rPr>
          <w:b/>
          <w:u w:val="single"/>
        </w:rPr>
        <w:t xml:space="preserve">Oświadczenie podmiotu udostępniającego zasoby </w:t>
      </w:r>
    </w:p>
    <w:p w:rsidR="009751A3" w:rsidRPr="00E6318B" w:rsidRDefault="009751A3" w:rsidP="009751A3">
      <w:pPr>
        <w:spacing w:after="120" w:line="360" w:lineRule="auto"/>
        <w:jc w:val="center"/>
        <w:rPr>
          <w:b/>
          <w:u w:val="single"/>
        </w:rPr>
      </w:pPr>
      <w:r w:rsidRPr="00E6318B">
        <w:rPr>
          <w:b/>
          <w:u w:val="single"/>
        </w:rPr>
        <w:t>O NIEPODLEGANIU WYKLUCZENIU</w:t>
      </w:r>
    </w:p>
    <w:p w:rsidR="008B37B1" w:rsidRDefault="008B37B1" w:rsidP="008B37B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:rsidR="008B37B1" w:rsidRDefault="008B37B1" w:rsidP="008B37B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B37B1" w:rsidRDefault="008B37B1" w:rsidP="008B37B1">
      <w:pPr>
        <w:spacing w:line="360" w:lineRule="auto"/>
        <w:jc w:val="both"/>
        <w:rPr>
          <w:sz w:val="21"/>
          <w:szCs w:val="21"/>
        </w:rPr>
      </w:pP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</w:t>
      </w:r>
      <w:r w:rsidR="00106980">
        <w:rPr>
          <w:sz w:val="22"/>
          <w:szCs w:val="22"/>
        </w:rPr>
        <w:t xml:space="preserve">ienia w dziedzinach obronności </w:t>
      </w:r>
      <w:r>
        <w:rPr>
          <w:sz w:val="22"/>
          <w:szCs w:val="22"/>
        </w:rPr>
        <w:t xml:space="preserve">i bezpieczeństwa prowadzonego w trybie przetargu ograniczonego na </w:t>
      </w:r>
      <w:r w:rsidR="00801D7F">
        <w:rPr>
          <w:b/>
          <w:sz w:val="22"/>
          <w:szCs w:val="22"/>
        </w:rPr>
        <w:t xml:space="preserve">dostawę technicznych środków materiałowych </w:t>
      </w:r>
      <w:r w:rsidR="00801D7F">
        <w:rPr>
          <w:b/>
          <w:sz w:val="22"/>
          <w:szCs w:val="22"/>
        </w:rPr>
        <w:br/>
        <w:t xml:space="preserve">do Automatycznego Sygnalizatora Skażeń CHERDES, </w:t>
      </w:r>
      <w:r w:rsidR="00801D7F">
        <w:rPr>
          <w:b/>
          <w:bCs/>
          <w:sz w:val="22"/>
          <w:szCs w:val="22"/>
        </w:rPr>
        <w:t>nr sprawy 5/2022</w:t>
      </w:r>
      <w:r>
        <w:rPr>
          <w:b/>
          <w:bCs/>
          <w:sz w:val="22"/>
          <w:szCs w:val="22"/>
        </w:rPr>
        <w:t xml:space="preserve">, </w:t>
      </w:r>
      <w:r w:rsidR="00106980">
        <w:rPr>
          <w:sz w:val="22"/>
          <w:szCs w:val="22"/>
        </w:rPr>
        <w:t xml:space="preserve">prowadzonego przez </w:t>
      </w:r>
      <w:r w:rsidR="00801D7F">
        <w:rPr>
          <w:sz w:val="22"/>
          <w:szCs w:val="22"/>
        </w:rPr>
        <w:br/>
      </w:r>
      <w:r>
        <w:rPr>
          <w:sz w:val="22"/>
          <w:szCs w:val="22"/>
        </w:rPr>
        <w:t>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B37B1" w:rsidRDefault="008B37B1" w:rsidP="008B37B1">
      <w:pPr>
        <w:shd w:val="clear" w:color="auto" w:fill="BFBFB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:rsidR="008B37B1" w:rsidRDefault="008B37B1" w:rsidP="008B37B1">
      <w:pPr>
        <w:pStyle w:val="Akapitzlist"/>
        <w:spacing w:line="360" w:lineRule="auto"/>
        <w:jc w:val="both"/>
        <w:rPr>
          <w:sz w:val="22"/>
          <w:szCs w:val="22"/>
        </w:rPr>
      </w:pPr>
    </w:p>
    <w:p w:rsidR="008B37B1" w:rsidRDefault="008B37B1" w:rsidP="007D053D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405 ust. 1 ustawy Pzp.</w:t>
      </w:r>
    </w:p>
    <w:p w:rsidR="008B37B1" w:rsidRDefault="008B37B1" w:rsidP="007D053D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405 ust. 2 pkt 5) </w:t>
      </w:r>
      <w:r>
        <w:rPr>
          <w:sz w:val="22"/>
          <w:szCs w:val="22"/>
        </w:rPr>
        <w:br/>
        <w:t>w zakresie art. 109 ust. 1 pkt 1) i 4) ustawy Pzp.</w:t>
      </w:r>
    </w:p>
    <w:p w:rsidR="008B37B1" w:rsidRDefault="008B37B1" w:rsidP="008B37B1">
      <w:pPr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B37B1" w:rsidRDefault="008B37B1" w:rsidP="008B37B1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B37B1" w:rsidRDefault="008B37B1" w:rsidP="008B37B1">
      <w:pPr>
        <w:spacing w:line="360" w:lineRule="auto"/>
        <w:jc w:val="both"/>
        <w:rPr>
          <w:sz w:val="22"/>
          <w:szCs w:val="22"/>
        </w:rPr>
      </w:pPr>
    </w:p>
    <w:p w:rsidR="008B37B1" w:rsidRDefault="008B37B1" w:rsidP="00F05FE7">
      <w:pPr>
        <w:jc w:val="both"/>
        <w:rPr>
          <w:color w:val="FF000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8B37B1" w:rsidRDefault="008B37B1" w:rsidP="008B37B1">
      <w:pPr>
        <w:rPr>
          <w:color w:val="FF0000"/>
        </w:rPr>
      </w:pPr>
    </w:p>
    <w:p w:rsidR="00F05FE7" w:rsidRDefault="00F05FE7" w:rsidP="00F05FE7">
      <w:pPr>
        <w:tabs>
          <w:tab w:val="left" w:pos="504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Oświadczenie winno być podpisane kwalifikowanym podpisem elektronicznym osoby(osób) upoważnionej (ych) do reprezentowania podmiotu udostępniającego zasoby</w:t>
      </w:r>
    </w:p>
    <w:p w:rsidR="00695750" w:rsidRDefault="00695750" w:rsidP="00125BAC">
      <w:pPr>
        <w:ind w:left="6372"/>
        <w:rPr>
          <w:b/>
          <w:sz w:val="22"/>
          <w:szCs w:val="22"/>
        </w:rPr>
      </w:pPr>
    </w:p>
    <w:p w:rsidR="00695750" w:rsidRDefault="00695750" w:rsidP="00125BAC">
      <w:pPr>
        <w:ind w:left="6372"/>
        <w:rPr>
          <w:b/>
          <w:sz w:val="22"/>
          <w:szCs w:val="22"/>
        </w:rPr>
      </w:pPr>
    </w:p>
    <w:p w:rsidR="00487375" w:rsidRDefault="00487375" w:rsidP="00125BAC">
      <w:pPr>
        <w:ind w:left="6372"/>
        <w:rPr>
          <w:b/>
          <w:sz w:val="22"/>
          <w:szCs w:val="22"/>
        </w:rPr>
      </w:pPr>
    </w:p>
    <w:p w:rsidR="00297964" w:rsidRPr="009644C5" w:rsidRDefault="00EB5484" w:rsidP="00125BAC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297964" w:rsidRPr="009644C5">
        <w:rPr>
          <w:b/>
          <w:sz w:val="22"/>
          <w:szCs w:val="22"/>
        </w:rPr>
        <w:t>3</w:t>
      </w:r>
      <w:r w:rsidR="00D95050" w:rsidRPr="009644C5">
        <w:rPr>
          <w:b/>
          <w:sz w:val="22"/>
          <w:szCs w:val="22"/>
        </w:rPr>
        <w:t xml:space="preserve"> </w:t>
      </w:r>
      <w:r w:rsidR="00297964" w:rsidRPr="009644C5">
        <w:rPr>
          <w:b/>
          <w:bCs/>
          <w:sz w:val="22"/>
          <w:szCs w:val="22"/>
        </w:rPr>
        <w:t>do wniosku</w:t>
      </w:r>
    </w:p>
    <w:p w:rsidR="009304E3" w:rsidRPr="009644C5" w:rsidRDefault="009304E3" w:rsidP="003A73DE">
      <w:pPr>
        <w:ind w:left="284" w:hanging="284"/>
        <w:jc w:val="right"/>
        <w:rPr>
          <w:b/>
          <w:sz w:val="22"/>
          <w:szCs w:val="22"/>
        </w:rPr>
      </w:pPr>
    </w:p>
    <w:p w:rsidR="009304E3" w:rsidRPr="009644C5" w:rsidRDefault="009304E3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  <w:r w:rsidRPr="009644C5">
        <w:rPr>
          <w:b/>
          <w:sz w:val="22"/>
          <w:szCs w:val="22"/>
        </w:rPr>
        <w:t xml:space="preserve">WYKAZ WYKONANYCH </w:t>
      </w:r>
      <w:r w:rsidR="00F34597">
        <w:rPr>
          <w:b/>
          <w:sz w:val="22"/>
          <w:szCs w:val="22"/>
        </w:rPr>
        <w:t>DOSTAW</w:t>
      </w: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2694"/>
        <w:gridCol w:w="2409"/>
        <w:gridCol w:w="2646"/>
        <w:gridCol w:w="2174"/>
      </w:tblGrid>
      <w:tr w:rsidR="00D95050" w:rsidRPr="009644C5" w:rsidTr="00EA1FF4">
        <w:trPr>
          <w:trHeight w:val="2148"/>
          <w:jc w:val="center"/>
        </w:trPr>
        <w:tc>
          <w:tcPr>
            <w:tcW w:w="665" w:type="dxa"/>
            <w:vAlign w:val="center"/>
          </w:tcPr>
          <w:p w:rsidR="00D95050" w:rsidRPr="009644C5" w:rsidRDefault="00D95050" w:rsidP="00780C86">
            <w:pPr>
              <w:jc w:val="center"/>
              <w:rPr>
                <w:b/>
                <w:sz w:val="22"/>
                <w:szCs w:val="22"/>
              </w:rPr>
            </w:pPr>
            <w:r w:rsidRPr="009644C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vAlign w:val="center"/>
          </w:tcPr>
          <w:p w:rsidR="00D95050" w:rsidRPr="009644C5" w:rsidRDefault="00D95050" w:rsidP="00780C86">
            <w:pPr>
              <w:jc w:val="center"/>
              <w:rPr>
                <w:b/>
                <w:sz w:val="22"/>
                <w:szCs w:val="22"/>
              </w:rPr>
            </w:pPr>
            <w:r w:rsidRPr="009644C5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409" w:type="dxa"/>
            <w:vAlign w:val="center"/>
          </w:tcPr>
          <w:p w:rsidR="00D95050" w:rsidRPr="009644C5" w:rsidRDefault="00F02672" w:rsidP="003B43C6">
            <w:pPr>
              <w:jc w:val="center"/>
              <w:rPr>
                <w:b/>
                <w:sz w:val="22"/>
                <w:szCs w:val="22"/>
              </w:rPr>
            </w:pPr>
            <w:r w:rsidRPr="009644C5">
              <w:rPr>
                <w:b/>
                <w:sz w:val="22"/>
                <w:szCs w:val="22"/>
              </w:rPr>
              <w:t xml:space="preserve">Nazwa </w:t>
            </w:r>
            <w:r w:rsidR="00D95050" w:rsidRPr="009644C5">
              <w:rPr>
                <w:b/>
                <w:sz w:val="22"/>
                <w:szCs w:val="22"/>
              </w:rPr>
              <w:t xml:space="preserve">i adres </w:t>
            </w:r>
            <w:r w:rsidR="00FA7C91" w:rsidRPr="009644C5">
              <w:rPr>
                <w:b/>
                <w:sz w:val="22"/>
                <w:szCs w:val="22"/>
              </w:rPr>
              <w:t>Zamawiającego</w:t>
            </w:r>
          </w:p>
        </w:tc>
        <w:tc>
          <w:tcPr>
            <w:tcW w:w="2646" w:type="dxa"/>
            <w:vAlign w:val="center"/>
          </w:tcPr>
          <w:p w:rsidR="00D95050" w:rsidRPr="009644C5" w:rsidRDefault="00D95050" w:rsidP="00EA1FF4">
            <w:pPr>
              <w:jc w:val="center"/>
              <w:rPr>
                <w:b/>
                <w:sz w:val="22"/>
                <w:szCs w:val="22"/>
              </w:rPr>
            </w:pPr>
            <w:r w:rsidRPr="009644C5">
              <w:rPr>
                <w:b/>
                <w:sz w:val="22"/>
                <w:szCs w:val="22"/>
              </w:rPr>
              <w:t xml:space="preserve">Wartość </w:t>
            </w:r>
            <w:r w:rsidR="00EA1FF4">
              <w:rPr>
                <w:b/>
                <w:sz w:val="22"/>
                <w:szCs w:val="22"/>
              </w:rPr>
              <w:t>zrealizowanej</w:t>
            </w:r>
            <w:r w:rsidR="00EA1FF4" w:rsidRPr="009644C5">
              <w:rPr>
                <w:b/>
                <w:sz w:val="22"/>
                <w:szCs w:val="22"/>
              </w:rPr>
              <w:t xml:space="preserve"> </w:t>
            </w:r>
            <w:r w:rsidR="00F34597">
              <w:rPr>
                <w:b/>
                <w:sz w:val="22"/>
                <w:szCs w:val="22"/>
              </w:rPr>
              <w:t>dostawy</w:t>
            </w:r>
            <w:r w:rsidRPr="009644C5">
              <w:rPr>
                <w:b/>
                <w:sz w:val="22"/>
                <w:szCs w:val="22"/>
              </w:rPr>
              <w:t xml:space="preserve"> do dnia złożenia wniosku</w:t>
            </w:r>
            <w:r w:rsidR="00EA1FF4">
              <w:rPr>
                <w:b/>
                <w:sz w:val="22"/>
                <w:szCs w:val="22"/>
              </w:rPr>
              <w:t xml:space="preserve"> o dopuszczenie do udziału w postępowaniu</w:t>
            </w:r>
          </w:p>
        </w:tc>
        <w:tc>
          <w:tcPr>
            <w:tcW w:w="2174" w:type="dxa"/>
            <w:vAlign w:val="center"/>
          </w:tcPr>
          <w:p w:rsidR="00D95050" w:rsidRPr="009644C5" w:rsidRDefault="00D95050" w:rsidP="00F34597">
            <w:pPr>
              <w:jc w:val="center"/>
              <w:rPr>
                <w:b/>
                <w:sz w:val="22"/>
                <w:szCs w:val="22"/>
              </w:rPr>
            </w:pPr>
            <w:r w:rsidRPr="009644C5">
              <w:rPr>
                <w:b/>
                <w:sz w:val="22"/>
                <w:szCs w:val="22"/>
              </w:rPr>
              <w:t xml:space="preserve">Termin </w:t>
            </w:r>
            <w:r w:rsidRPr="009644C5">
              <w:rPr>
                <w:b/>
                <w:sz w:val="22"/>
                <w:szCs w:val="22"/>
              </w:rPr>
              <w:br/>
              <w:t xml:space="preserve">zrealizowania </w:t>
            </w:r>
            <w:r w:rsidR="00F34597">
              <w:rPr>
                <w:b/>
                <w:sz w:val="22"/>
                <w:szCs w:val="22"/>
              </w:rPr>
              <w:t>dostawy</w:t>
            </w:r>
            <w:r w:rsidRPr="009644C5">
              <w:rPr>
                <w:b/>
                <w:sz w:val="22"/>
                <w:szCs w:val="22"/>
              </w:rPr>
              <w:br/>
              <w:t>(dz-m-r)</w:t>
            </w:r>
          </w:p>
        </w:tc>
      </w:tr>
      <w:tr w:rsidR="00D95050" w:rsidRPr="002B2C6D" w:rsidTr="00EA1FF4">
        <w:trPr>
          <w:jc w:val="center"/>
        </w:trPr>
        <w:tc>
          <w:tcPr>
            <w:tcW w:w="665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4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17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EA1FF4">
        <w:trPr>
          <w:jc w:val="center"/>
        </w:trPr>
        <w:tc>
          <w:tcPr>
            <w:tcW w:w="665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4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17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EA1FF4">
        <w:trPr>
          <w:jc w:val="center"/>
        </w:trPr>
        <w:tc>
          <w:tcPr>
            <w:tcW w:w="665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4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17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EA1FF4">
        <w:trPr>
          <w:jc w:val="center"/>
        </w:trPr>
        <w:tc>
          <w:tcPr>
            <w:tcW w:w="665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4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17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EA1FF4">
        <w:trPr>
          <w:jc w:val="center"/>
        </w:trPr>
        <w:tc>
          <w:tcPr>
            <w:tcW w:w="665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4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17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EA1FF4">
        <w:trPr>
          <w:jc w:val="center"/>
        </w:trPr>
        <w:tc>
          <w:tcPr>
            <w:tcW w:w="665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4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17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EA1FF4">
        <w:trPr>
          <w:jc w:val="center"/>
        </w:trPr>
        <w:tc>
          <w:tcPr>
            <w:tcW w:w="665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64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17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</w:tbl>
    <w:p w:rsidR="00D95050" w:rsidRPr="002B2C6D" w:rsidRDefault="00D95050" w:rsidP="00D95050">
      <w:pPr>
        <w:tabs>
          <w:tab w:val="left" w:pos="0"/>
        </w:tabs>
        <w:ind w:left="284" w:hanging="284"/>
        <w:rPr>
          <w:color w:val="FF0000"/>
        </w:rPr>
      </w:pPr>
    </w:p>
    <w:p w:rsidR="00D95050" w:rsidRPr="002B2C6D" w:rsidRDefault="00D95050" w:rsidP="00D95050">
      <w:pPr>
        <w:ind w:left="284" w:hanging="284"/>
        <w:jc w:val="center"/>
        <w:rPr>
          <w:color w:val="FF0000"/>
        </w:rPr>
      </w:pPr>
    </w:p>
    <w:p w:rsidR="00F05FE7" w:rsidRDefault="004C34C6" w:rsidP="004C34C6">
      <w:pPr>
        <w:spacing w:line="360" w:lineRule="auto"/>
        <w:jc w:val="both"/>
      </w:pPr>
      <w:r w:rsidRPr="00F242F7">
        <w:t xml:space="preserve">                 </w:t>
      </w:r>
    </w:p>
    <w:p w:rsidR="00F05FE7" w:rsidRDefault="00F05FE7" w:rsidP="004C34C6">
      <w:pPr>
        <w:spacing w:line="360" w:lineRule="auto"/>
        <w:jc w:val="both"/>
      </w:pPr>
    </w:p>
    <w:p w:rsidR="004C34C6" w:rsidRPr="00F242F7" w:rsidRDefault="004C34C6" w:rsidP="004C34C6">
      <w:pPr>
        <w:spacing w:line="360" w:lineRule="auto"/>
        <w:jc w:val="both"/>
        <w:rPr>
          <w:sz w:val="20"/>
          <w:szCs w:val="20"/>
        </w:rPr>
      </w:pPr>
      <w:r w:rsidRPr="00F242F7">
        <w:t xml:space="preserve">                                    </w:t>
      </w:r>
      <w:r w:rsidRPr="00F242F7">
        <w:tab/>
      </w:r>
      <w:r w:rsidRPr="00F242F7">
        <w:tab/>
      </w:r>
      <w:r w:rsidRPr="00F242F7">
        <w:tab/>
      </w:r>
      <w:r w:rsidRPr="00F242F7">
        <w:tab/>
        <w:t xml:space="preserve">                                     </w:t>
      </w:r>
    </w:p>
    <w:p w:rsidR="00F05FE7" w:rsidRDefault="003A73DE" w:rsidP="00F05FE7">
      <w:pPr>
        <w:rPr>
          <w:b/>
          <w:color w:val="FF0000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F05FE7" w:rsidRDefault="00F05FE7" w:rsidP="00F05FE7">
      <w:pPr>
        <w:rPr>
          <w:i/>
          <w:sz w:val="16"/>
          <w:szCs w:val="16"/>
        </w:rPr>
      </w:pPr>
      <w:r>
        <w:rPr>
          <w:i/>
          <w:sz w:val="16"/>
          <w:szCs w:val="16"/>
        </w:rPr>
        <w:t>Wykaz winien być podpisany kwalifikowanym podpisem elektronicznym osoby(osób) upoważnionej (ych) do reprezentowania Wykonawcy</w:t>
      </w:r>
    </w:p>
    <w:p w:rsidR="003A73DE" w:rsidRDefault="003A73DE" w:rsidP="00F05FE7">
      <w:pPr>
        <w:ind w:left="5387"/>
        <w:jc w:val="center"/>
        <w:rPr>
          <w:rFonts w:eastAsia="Arial Unicode MS"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:rsidR="00D92C1A" w:rsidRDefault="00D92C1A" w:rsidP="009444B1">
      <w:pPr>
        <w:ind w:left="284" w:hanging="284"/>
        <w:jc w:val="right"/>
        <w:rPr>
          <w:b/>
          <w:sz w:val="22"/>
          <w:szCs w:val="22"/>
        </w:rPr>
        <w:sectPr w:rsidR="00D92C1A" w:rsidSect="000F0530">
          <w:footerReference w:type="default" r:id="rId9"/>
          <w:footerReference w:type="first" r:id="rId10"/>
          <w:type w:val="continuous"/>
          <w:pgSz w:w="11906" w:h="16838"/>
          <w:pgMar w:top="709" w:right="1418" w:bottom="1418" w:left="1418" w:header="709" w:footer="709" w:gutter="0"/>
          <w:cols w:space="708"/>
          <w:docGrid w:linePitch="360"/>
        </w:sectPr>
      </w:pPr>
    </w:p>
    <w:p w:rsidR="00BE0395" w:rsidRDefault="00EB5484" w:rsidP="009444B1">
      <w:pPr>
        <w:ind w:left="284" w:hanging="284"/>
        <w:jc w:val="right"/>
        <w:rPr>
          <w:b/>
          <w:bCs/>
          <w:sz w:val="22"/>
          <w:szCs w:val="22"/>
        </w:rPr>
      </w:pPr>
      <w:r w:rsidRPr="00DC0700">
        <w:rPr>
          <w:b/>
          <w:sz w:val="22"/>
          <w:szCs w:val="22"/>
        </w:rPr>
        <w:lastRenderedPageBreak/>
        <w:t>Załącznik Nr</w:t>
      </w:r>
      <w:r w:rsidR="00D95050" w:rsidRPr="00DC0700">
        <w:rPr>
          <w:b/>
          <w:sz w:val="22"/>
          <w:szCs w:val="22"/>
        </w:rPr>
        <w:t xml:space="preserve"> </w:t>
      </w:r>
      <w:r w:rsidR="00125BAC" w:rsidRPr="00DC0700">
        <w:rPr>
          <w:b/>
          <w:sz w:val="22"/>
          <w:szCs w:val="22"/>
        </w:rPr>
        <w:t>4</w:t>
      </w:r>
      <w:r w:rsidR="00D95050" w:rsidRPr="00DC0700">
        <w:rPr>
          <w:b/>
          <w:sz w:val="22"/>
          <w:szCs w:val="22"/>
        </w:rPr>
        <w:t xml:space="preserve"> </w:t>
      </w:r>
      <w:r w:rsidR="00297964" w:rsidRPr="00DC0700">
        <w:rPr>
          <w:b/>
          <w:bCs/>
          <w:sz w:val="22"/>
          <w:szCs w:val="22"/>
        </w:rPr>
        <w:t>do</w:t>
      </w:r>
      <w:r w:rsidR="00297964" w:rsidRPr="007F4327">
        <w:rPr>
          <w:b/>
          <w:bCs/>
          <w:sz w:val="22"/>
          <w:szCs w:val="22"/>
        </w:rPr>
        <w:t xml:space="preserve"> wniosku</w:t>
      </w:r>
    </w:p>
    <w:p w:rsidR="00C46385" w:rsidRDefault="00C46385" w:rsidP="009444B1">
      <w:pPr>
        <w:ind w:left="284" w:hanging="284"/>
        <w:jc w:val="right"/>
        <w:rPr>
          <w:b/>
          <w:bCs/>
          <w:sz w:val="22"/>
          <w:szCs w:val="22"/>
        </w:rPr>
      </w:pPr>
    </w:p>
    <w:p w:rsidR="00D209F9" w:rsidRPr="008B0321" w:rsidRDefault="00D209F9" w:rsidP="00D209F9">
      <w:pPr>
        <w:ind w:left="284" w:hanging="284"/>
        <w:jc w:val="center"/>
        <w:rPr>
          <w:b/>
          <w:bCs/>
        </w:rPr>
      </w:pPr>
      <w:r w:rsidRPr="008B0321">
        <w:rPr>
          <w:b/>
          <w:bCs/>
        </w:rPr>
        <w:t xml:space="preserve">OŚWIADCZENIE </w:t>
      </w:r>
    </w:p>
    <w:p w:rsidR="00D209F9" w:rsidRDefault="00D209F9" w:rsidP="00D209F9">
      <w:pPr>
        <w:ind w:left="284" w:hanging="284"/>
        <w:jc w:val="center"/>
        <w:rPr>
          <w:b/>
          <w:bCs/>
          <w:sz w:val="22"/>
          <w:szCs w:val="22"/>
        </w:rPr>
      </w:pPr>
      <w:r w:rsidRPr="00E21D43">
        <w:rPr>
          <w:b/>
          <w:bCs/>
          <w:sz w:val="22"/>
          <w:szCs w:val="22"/>
        </w:rPr>
        <w:t>w zakresie art. 108 ust. 1 pkt 5) ustawy, o przynależności</w:t>
      </w:r>
      <w:r>
        <w:rPr>
          <w:b/>
          <w:bCs/>
          <w:sz w:val="22"/>
          <w:szCs w:val="22"/>
        </w:rPr>
        <w:t xml:space="preserve"> bądź</w:t>
      </w:r>
      <w:r w:rsidRPr="00E21D43">
        <w:rPr>
          <w:b/>
          <w:bCs/>
          <w:sz w:val="22"/>
          <w:szCs w:val="22"/>
        </w:rPr>
        <w:t xml:space="preserve"> braku</w:t>
      </w:r>
      <w:r>
        <w:rPr>
          <w:b/>
          <w:bCs/>
          <w:sz w:val="22"/>
          <w:szCs w:val="22"/>
        </w:rPr>
        <w:t xml:space="preserve"> przynależności</w:t>
      </w:r>
      <w:r w:rsidRPr="00E21D4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 xml:space="preserve">do tej samej grupy kapitałowej w rozumieniu ustawy z dnia 16 lutego 2007 roku </w:t>
      </w:r>
    </w:p>
    <w:p w:rsidR="00D209F9" w:rsidRDefault="00D209F9" w:rsidP="00D209F9">
      <w:pPr>
        <w:ind w:left="284" w:hanging="284"/>
        <w:jc w:val="center"/>
        <w:rPr>
          <w:b/>
          <w:bCs/>
          <w:sz w:val="22"/>
          <w:szCs w:val="22"/>
        </w:rPr>
      </w:pPr>
      <w:r w:rsidRPr="00E21D43">
        <w:rPr>
          <w:b/>
          <w:bCs/>
          <w:sz w:val="22"/>
          <w:szCs w:val="22"/>
        </w:rPr>
        <w:t>o ochronie konkurencji i konsumentów (</w:t>
      </w:r>
      <w:r>
        <w:rPr>
          <w:b/>
          <w:bCs/>
          <w:sz w:val="22"/>
          <w:szCs w:val="22"/>
        </w:rPr>
        <w:t xml:space="preserve">t. j. </w:t>
      </w:r>
      <w:r w:rsidRPr="00E21D43">
        <w:rPr>
          <w:b/>
          <w:bCs/>
          <w:sz w:val="22"/>
          <w:szCs w:val="22"/>
        </w:rPr>
        <w:t>Dz. U. 202</w:t>
      </w:r>
      <w:r>
        <w:rPr>
          <w:b/>
          <w:bCs/>
          <w:sz w:val="22"/>
          <w:szCs w:val="22"/>
        </w:rPr>
        <w:t>1</w:t>
      </w:r>
      <w:r w:rsidRPr="00E21D43">
        <w:rPr>
          <w:b/>
          <w:bCs/>
          <w:sz w:val="22"/>
          <w:szCs w:val="22"/>
        </w:rPr>
        <w:t xml:space="preserve"> r., poz. </w:t>
      </w:r>
      <w:r>
        <w:rPr>
          <w:b/>
          <w:bCs/>
          <w:sz w:val="22"/>
          <w:szCs w:val="22"/>
        </w:rPr>
        <w:t>275</w:t>
      </w:r>
      <w:r w:rsidRPr="00E21D43">
        <w:rPr>
          <w:b/>
          <w:bCs/>
          <w:sz w:val="22"/>
          <w:szCs w:val="22"/>
        </w:rPr>
        <w:t xml:space="preserve">) </w:t>
      </w:r>
    </w:p>
    <w:p w:rsidR="00D209F9" w:rsidRDefault="00D209F9" w:rsidP="00D209F9">
      <w:pPr>
        <w:rPr>
          <w:b/>
        </w:rPr>
      </w:pPr>
    </w:p>
    <w:p w:rsidR="00D209F9" w:rsidRDefault="00D209F9" w:rsidP="00D209F9">
      <w:pPr>
        <w:pStyle w:val="Tekstpodstawowy"/>
        <w:ind w:right="-82"/>
        <w:jc w:val="both"/>
      </w:pPr>
      <w:r>
        <w:t>Ja….................................................................................................................................................</w:t>
      </w:r>
    </w:p>
    <w:p w:rsidR="00D209F9" w:rsidRPr="00935A9E" w:rsidRDefault="00D209F9" w:rsidP="00D209F9">
      <w:pPr>
        <w:ind w:left="2832" w:hanging="2832"/>
        <w:jc w:val="center"/>
        <w:rPr>
          <w:sz w:val="18"/>
          <w:szCs w:val="22"/>
        </w:rPr>
      </w:pPr>
      <w:r w:rsidRPr="00935A9E">
        <w:rPr>
          <w:sz w:val="18"/>
          <w:szCs w:val="22"/>
        </w:rPr>
        <w:t>/imię i nazwisko/</w:t>
      </w:r>
    </w:p>
    <w:p w:rsidR="00D209F9" w:rsidRDefault="00D209F9" w:rsidP="00D209F9">
      <w:pPr>
        <w:jc w:val="both"/>
      </w:pPr>
      <w:r>
        <w:t>reprezentując   .......................................................................................................................................................</w:t>
      </w:r>
    </w:p>
    <w:p w:rsidR="00D209F9" w:rsidRDefault="00D209F9" w:rsidP="00D209F9">
      <w:pPr>
        <w:jc w:val="both"/>
      </w:pPr>
    </w:p>
    <w:p w:rsidR="00D209F9" w:rsidRDefault="00D209F9" w:rsidP="00D209F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209F9" w:rsidRPr="00935A9E" w:rsidRDefault="00D209F9" w:rsidP="00D209F9">
      <w:pPr>
        <w:spacing w:line="360" w:lineRule="auto"/>
        <w:ind w:left="2124" w:hanging="2124"/>
        <w:jc w:val="center"/>
        <w:rPr>
          <w:sz w:val="18"/>
          <w:szCs w:val="22"/>
        </w:rPr>
      </w:pPr>
      <w:r w:rsidRPr="00935A9E">
        <w:rPr>
          <w:sz w:val="18"/>
          <w:szCs w:val="22"/>
        </w:rPr>
        <w:t xml:space="preserve">/pełna nazwa i adres </w:t>
      </w:r>
      <w:r>
        <w:rPr>
          <w:sz w:val="18"/>
          <w:szCs w:val="22"/>
        </w:rPr>
        <w:t>W</w:t>
      </w:r>
      <w:r w:rsidRPr="00935A9E">
        <w:rPr>
          <w:sz w:val="18"/>
          <w:szCs w:val="22"/>
        </w:rPr>
        <w:t>ykonawcy/</w:t>
      </w:r>
    </w:p>
    <w:p w:rsidR="00D209F9" w:rsidRDefault="00D209F9" w:rsidP="00D209F9">
      <w:pPr>
        <w:spacing w:line="276" w:lineRule="auto"/>
        <w:jc w:val="both"/>
        <w:rPr>
          <w:b/>
        </w:rPr>
      </w:pPr>
    </w:p>
    <w:p w:rsidR="00D209F9" w:rsidRPr="00394E49" w:rsidRDefault="00D209F9" w:rsidP="00D209F9">
      <w:pPr>
        <w:spacing w:line="276" w:lineRule="auto"/>
        <w:jc w:val="both"/>
        <w:rPr>
          <w:b/>
          <w:sz w:val="22"/>
          <w:szCs w:val="22"/>
        </w:rPr>
      </w:pPr>
      <w:r w:rsidRPr="00394E49">
        <w:rPr>
          <w:b/>
          <w:sz w:val="22"/>
          <w:szCs w:val="22"/>
        </w:rPr>
        <w:t xml:space="preserve">Oświadczam/y, że </w:t>
      </w:r>
      <w:r>
        <w:rPr>
          <w:b/>
          <w:sz w:val="22"/>
          <w:szCs w:val="22"/>
        </w:rPr>
        <w:t>Wykonawca</w:t>
      </w:r>
      <w:r w:rsidRPr="00394E49">
        <w:rPr>
          <w:sz w:val="22"/>
          <w:szCs w:val="22"/>
        </w:rPr>
        <w:t xml:space="preserve"> </w:t>
      </w:r>
      <w:r w:rsidRPr="00394E49">
        <w:rPr>
          <w:b/>
          <w:sz w:val="22"/>
          <w:szCs w:val="22"/>
        </w:rPr>
        <w:t>ubiega</w:t>
      </w:r>
      <w:r>
        <w:rPr>
          <w:b/>
          <w:sz w:val="22"/>
          <w:szCs w:val="22"/>
        </w:rPr>
        <w:t>jący</w:t>
      </w:r>
      <w:r w:rsidRPr="00394E49">
        <w:rPr>
          <w:b/>
          <w:sz w:val="22"/>
          <w:szCs w:val="22"/>
        </w:rPr>
        <w:t xml:space="preserve"> się o udzielenie zamówienia w dziedzinach obronności </w:t>
      </w:r>
      <w:r>
        <w:rPr>
          <w:b/>
          <w:sz w:val="22"/>
          <w:szCs w:val="22"/>
        </w:rPr>
        <w:br/>
      </w:r>
      <w:r w:rsidRPr="00394E49">
        <w:rPr>
          <w:b/>
          <w:sz w:val="22"/>
          <w:szCs w:val="22"/>
        </w:rPr>
        <w:t xml:space="preserve">i bezpieczeństwa prowadzonego w trybie przetargu ograniczonego na </w:t>
      </w:r>
      <w:r w:rsidR="006168D9">
        <w:rPr>
          <w:b/>
          <w:sz w:val="22"/>
          <w:szCs w:val="22"/>
        </w:rPr>
        <w:t xml:space="preserve">dostawę technicznych środków materiałowych do Automatycznego Sygnalizatora Skażeń CHERDES, </w:t>
      </w:r>
      <w:r w:rsidR="006168D9">
        <w:rPr>
          <w:b/>
          <w:bCs/>
          <w:sz w:val="22"/>
          <w:szCs w:val="22"/>
        </w:rPr>
        <w:t>nr sprawy 5/2022</w:t>
      </w:r>
      <w:r w:rsidRPr="00394E49">
        <w:rPr>
          <w:b/>
          <w:sz w:val="22"/>
          <w:szCs w:val="22"/>
        </w:rPr>
        <w:t>:</w:t>
      </w:r>
    </w:p>
    <w:p w:rsidR="00D209F9" w:rsidRDefault="00D209F9" w:rsidP="007D053D">
      <w:pPr>
        <w:numPr>
          <w:ilvl w:val="0"/>
          <w:numId w:val="31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nie przynależy do grupy kapitałowej </w:t>
      </w:r>
      <w:r w:rsidRPr="008D6721">
        <w:rPr>
          <w:sz w:val="22"/>
          <w:szCs w:val="22"/>
        </w:rPr>
        <w:t xml:space="preserve">o której mowa w art. 108 ust. 1 pkt. 5 ustawy Pzp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w postępowaniu</w:t>
      </w:r>
      <w:r>
        <w:rPr>
          <w:sz w:val="22"/>
          <w:szCs w:val="22"/>
        </w:rPr>
        <w:t xml:space="preserve"> </w:t>
      </w:r>
      <w:r w:rsidR="006168D9">
        <w:rPr>
          <w:sz w:val="22"/>
          <w:szCs w:val="22"/>
        </w:rPr>
        <w:br/>
      </w:r>
      <w:r>
        <w:rPr>
          <w:sz w:val="22"/>
          <w:szCs w:val="22"/>
        </w:rPr>
        <w:t>(na zadania)</w:t>
      </w:r>
      <w:r w:rsidRPr="008D6721">
        <w:rPr>
          <w:sz w:val="22"/>
          <w:szCs w:val="22"/>
        </w:rPr>
        <w:t xml:space="preserve"> w niniejszym postępowaniu</w:t>
      </w:r>
      <w:r>
        <w:rPr>
          <w:sz w:val="22"/>
          <w:szCs w:val="22"/>
        </w:rPr>
        <w:t>*</w:t>
      </w:r>
    </w:p>
    <w:p w:rsidR="00D209F9" w:rsidRPr="008D6721" w:rsidRDefault="00D209F9" w:rsidP="007D053D">
      <w:pPr>
        <w:numPr>
          <w:ilvl w:val="0"/>
          <w:numId w:val="31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przynależy do grupy kapitałowej </w:t>
      </w:r>
      <w:r w:rsidRPr="008D6721">
        <w:rPr>
          <w:sz w:val="22"/>
          <w:szCs w:val="22"/>
        </w:rPr>
        <w:t xml:space="preserve">o której mowa w art. 108 ust. 1 pkt. 5 ustawy Pzp z następującymi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w postępowaniu</w:t>
      </w:r>
      <w:r>
        <w:rPr>
          <w:sz w:val="22"/>
          <w:szCs w:val="22"/>
        </w:rPr>
        <w:t xml:space="preserve"> </w:t>
      </w:r>
      <w:r w:rsidR="006168D9">
        <w:rPr>
          <w:sz w:val="22"/>
          <w:szCs w:val="22"/>
        </w:rPr>
        <w:br/>
      </w:r>
      <w:r>
        <w:rPr>
          <w:sz w:val="22"/>
          <w:szCs w:val="22"/>
        </w:rPr>
        <w:t xml:space="preserve">(na zadania) </w:t>
      </w:r>
      <w:r w:rsidRPr="008D6721">
        <w:rPr>
          <w:sz w:val="22"/>
          <w:szCs w:val="22"/>
        </w:rPr>
        <w:t>w niniejszym postępowaniu:</w:t>
      </w:r>
    </w:p>
    <w:p w:rsidR="00D209F9" w:rsidRPr="00C9343D" w:rsidRDefault="00D209F9" w:rsidP="00D209F9">
      <w:pPr>
        <w:pStyle w:val="Akapitzlist"/>
        <w:ind w:left="284"/>
        <w:jc w:val="both"/>
        <w:rPr>
          <w:i/>
          <w:sz w:val="22"/>
          <w:szCs w:val="22"/>
        </w:rPr>
      </w:pPr>
      <w:r w:rsidRPr="008D6721">
        <w:rPr>
          <w:i/>
          <w:sz w:val="22"/>
          <w:szCs w:val="22"/>
        </w:rPr>
        <w:t xml:space="preserve">(uzupełnić poprzez wskazanie firm i </w:t>
      </w:r>
      <w:r w:rsidRPr="00C9343D">
        <w:rPr>
          <w:i/>
          <w:sz w:val="22"/>
          <w:szCs w:val="22"/>
        </w:rPr>
        <w:t xml:space="preserve">adresów Wykonawców przynależących do tej samej grupy kapitałowej, którzy złożyli </w:t>
      </w:r>
      <w:r w:rsidRPr="00C9343D">
        <w:rPr>
          <w:i/>
          <w:iCs/>
          <w:sz w:val="22"/>
          <w:szCs w:val="22"/>
        </w:rPr>
        <w:t xml:space="preserve">odrębne </w:t>
      </w:r>
      <w:r w:rsidRPr="00C9343D">
        <w:rPr>
          <w:i/>
          <w:sz w:val="22"/>
          <w:szCs w:val="22"/>
        </w:rPr>
        <w:t>wnioski o dopuszczenie do udziału w postępowaniu (na zadania)</w:t>
      </w:r>
      <w:r w:rsidRPr="00C9343D">
        <w:rPr>
          <w:i/>
          <w:iCs/>
          <w:sz w:val="22"/>
          <w:szCs w:val="22"/>
        </w:rPr>
        <w:t xml:space="preserve"> w niniejszym postepowaniu)</w:t>
      </w:r>
    </w:p>
    <w:p w:rsidR="00D209F9" w:rsidRPr="008D6721" w:rsidRDefault="00D209F9" w:rsidP="00D209F9">
      <w:p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…………………………………………………….</w:t>
      </w:r>
    </w:p>
    <w:p w:rsidR="00D209F9" w:rsidRPr="008D6721" w:rsidRDefault="00D209F9" w:rsidP="007D053D">
      <w:pPr>
        <w:numPr>
          <w:ilvl w:val="0"/>
          <w:numId w:val="32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D209F9" w:rsidRPr="008D6721" w:rsidRDefault="00D209F9" w:rsidP="007D053D">
      <w:pPr>
        <w:numPr>
          <w:ilvl w:val="0"/>
          <w:numId w:val="32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D209F9" w:rsidRPr="008D6721" w:rsidRDefault="00D209F9" w:rsidP="007D053D">
      <w:pPr>
        <w:numPr>
          <w:ilvl w:val="0"/>
          <w:numId w:val="32"/>
        </w:num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>(…)</w:t>
      </w:r>
      <w:r>
        <w:rPr>
          <w:sz w:val="22"/>
          <w:szCs w:val="22"/>
        </w:rPr>
        <w:t>*</w:t>
      </w:r>
    </w:p>
    <w:p w:rsidR="00D209F9" w:rsidRPr="00394E49" w:rsidRDefault="00D209F9" w:rsidP="00D209F9">
      <w:pPr>
        <w:jc w:val="both"/>
        <w:rPr>
          <w:sz w:val="22"/>
          <w:szCs w:val="22"/>
        </w:rPr>
      </w:pPr>
    </w:p>
    <w:p w:rsidR="00D209F9" w:rsidRPr="008D6721" w:rsidRDefault="00D209F9" w:rsidP="00D209F9">
      <w:pPr>
        <w:spacing w:line="276" w:lineRule="auto"/>
        <w:jc w:val="both"/>
        <w:rPr>
          <w:sz w:val="22"/>
          <w:szCs w:val="22"/>
        </w:rPr>
      </w:pPr>
      <w:r w:rsidRPr="008D6721">
        <w:rPr>
          <w:sz w:val="22"/>
          <w:szCs w:val="22"/>
        </w:rPr>
        <w:t xml:space="preserve">Jednocześnie w celu wykazania braku podstawy wykluczenia </w:t>
      </w:r>
      <w:r w:rsidRPr="008D6721">
        <w:rPr>
          <w:b/>
          <w:sz w:val="22"/>
          <w:szCs w:val="22"/>
        </w:rPr>
        <w:t>składam dokumenty/informacje</w:t>
      </w:r>
      <w:r w:rsidRPr="008D6721">
        <w:rPr>
          <w:sz w:val="22"/>
          <w:szCs w:val="22"/>
        </w:rPr>
        <w:t xml:space="preserve"> potwierdzające przygotowanie </w:t>
      </w:r>
      <w:r>
        <w:rPr>
          <w:sz w:val="22"/>
          <w:szCs w:val="22"/>
        </w:rPr>
        <w:t xml:space="preserve">wniosku o dopuszczenie do udziału w postępowaniu </w:t>
      </w:r>
      <w:r w:rsidRPr="008D6721">
        <w:rPr>
          <w:sz w:val="22"/>
          <w:szCs w:val="22"/>
        </w:rPr>
        <w:t xml:space="preserve"> niezależnie</w:t>
      </w:r>
      <w:r>
        <w:rPr>
          <w:sz w:val="22"/>
          <w:szCs w:val="22"/>
        </w:rPr>
        <w:t xml:space="preserve"> od Wykonawcy wskazanego w pkt 2</w:t>
      </w:r>
      <w:r w:rsidRPr="008D6721">
        <w:rPr>
          <w:sz w:val="22"/>
          <w:szCs w:val="22"/>
        </w:rPr>
        <w:t>) powyżej</w:t>
      </w:r>
      <w:r w:rsidRPr="008D6721">
        <w:rPr>
          <w:b/>
          <w:sz w:val="22"/>
          <w:szCs w:val="22"/>
        </w:rPr>
        <w:t>**</w:t>
      </w:r>
      <w:r w:rsidRPr="008D6721">
        <w:rPr>
          <w:sz w:val="22"/>
          <w:szCs w:val="22"/>
        </w:rPr>
        <w:t>.</w:t>
      </w:r>
    </w:p>
    <w:p w:rsidR="00D209F9" w:rsidRDefault="00D209F9" w:rsidP="00D209F9">
      <w:pPr>
        <w:tabs>
          <w:tab w:val="left" w:pos="5954"/>
        </w:tabs>
        <w:spacing w:line="276" w:lineRule="auto"/>
        <w:ind w:right="425"/>
      </w:pPr>
    </w:p>
    <w:p w:rsidR="00D209F9" w:rsidRPr="000D5473" w:rsidRDefault="00D209F9" w:rsidP="00D209F9">
      <w:pPr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0D5473">
        <w:rPr>
          <w:b/>
          <w:sz w:val="22"/>
          <w:szCs w:val="22"/>
        </w:rPr>
        <w:t>*</w:t>
      </w:r>
      <w:r w:rsidRPr="000D5473">
        <w:rPr>
          <w:sz w:val="22"/>
          <w:szCs w:val="22"/>
        </w:rPr>
        <w:t xml:space="preserve"> niepotrzebne skreślić</w:t>
      </w:r>
    </w:p>
    <w:p w:rsidR="00D209F9" w:rsidRPr="000D5473" w:rsidRDefault="00D209F9" w:rsidP="00D209F9">
      <w:pPr>
        <w:tabs>
          <w:tab w:val="left" w:pos="5954"/>
        </w:tabs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="00F05FE7">
        <w:rPr>
          <w:sz w:val="22"/>
          <w:szCs w:val="22"/>
        </w:rPr>
        <w:t xml:space="preserve"> w przypadku złożenia w pkt</w:t>
      </w:r>
      <w:r w:rsidRPr="000D547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0D5473">
        <w:rPr>
          <w:sz w:val="22"/>
          <w:szCs w:val="22"/>
        </w:rPr>
        <w:t xml:space="preserve">) należy przedłożyć wraz z niniejszym oświadczeniem dokumenty lub przedstawić informacje potwierdzające przygotowanie </w:t>
      </w:r>
      <w:r>
        <w:rPr>
          <w:sz w:val="22"/>
          <w:szCs w:val="22"/>
        </w:rPr>
        <w:t>wniosku</w:t>
      </w:r>
      <w:r w:rsidRPr="000D5473">
        <w:rPr>
          <w:sz w:val="22"/>
          <w:szCs w:val="22"/>
        </w:rPr>
        <w:t xml:space="preserve"> niezależnie od Wykonawcy przynależącego do tej samej grupy kapitałowej</w:t>
      </w:r>
    </w:p>
    <w:p w:rsidR="00D209F9" w:rsidRPr="007C6E94" w:rsidRDefault="00D209F9" w:rsidP="00D209F9">
      <w:pPr>
        <w:rPr>
          <w:b/>
          <w:sz w:val="18"/>
          <w:szCs w:val="18"/>
        </w:rPr>
      </w:pPr>
    </w:p>
    <w:p w:rsidR="00D209F9" w:rsidRPr="007C6E94" w:rsidRDefault="00D209F9" w:rsidP="00D209F9">
      <w:pPr>
        <w:rPr>
          <w:b/>
          <w:sz w:val="14"/>
          <w:szCs w:val="18"/>
        </w:rPr>
      </w:pPr>
    </w:p>
    <w:p w:rsidR="00D209F9" w:rsidRDefault="00D209F9" w:rsidP="00D209F9">
      <w:pPr>
        <w:rPr>
          <w:b/>
          <w:sz w:val="14"/>
          <w:szCs w:val="18"/>
          <w:u w:val="single"/>
        </w:rPr>
      </w:pPr>
    </w:p>
    <w:p w:rsidR="00D209F9" w:rsidRPr="00F22811" w:rsidRDefault="00D209F9" w:rsidP="00D209F9">
      <w:pPr>
        <w:rPr>
          <w:b/>
          <w:sz w:val="16"/>
          <w:szCs w:val="22"/>
          <w:u w:val="single"/>
        </w:rPr>
      </w:pPr>
      <w:r w:rsidRPr="00F22811">
        <w:rPr>
          <w:b/>
          <w:sz w:val="16"/>
          <w:szCs w:val="22"/>
          <w:u w:val="single"/>
        </w:rPr>
        <w:t>UWAGA</w:t>
      </w:r>
    </w:p>
    <w:p w:rsidR="00D209F9" w:rsidRPr="00F22811" w:rsidRDefault="00D209F9" w:rsidP="00D209F9">
      <w:pPr>
        <w:jc w:val="both"/>
        <w:rPr>
          <w:sz w:val="16"/>
          <w:szCs w:val="22"/>
        </w:rPr>
      </w:pPr>
      <w:r w:rsidRPr="00F22811">
        <w:rPr>
          <w:sz w:val="16"/>
          <w:szCs w:val="22"/>
        </w:rPr>
        <w:t>W przypadku Wykonawców wspólnie ubiegających się o zamówienie powyższe oświadczenie składa każdy</w:t>
      </w:r>
      <w:r>
        <w:rPr>
          <w:sz w:val="16"/>
          <w:szCs w:val="22"/>
        </w:rPr>
        <w:t xml:space="preserve"> </w:t>
      </w:r>
      <w:r w:rsidRPr="00F22811">
        <w:rPr>
          <w:sz w:val="16"/>
          <w:szCs w:val="22"/>
        </w:rPr>
        <w:t>z Wykonawców wspólnie ubiegających się o udzielenie zamówienia.</w:t>
      </w:r>
    </w:p>
    <w:p w:rsidR="00D209F9" w:rsidRDefault="00D209F9" w:rsidP="00D209F9">
      <w:pPr>
        <w:spacing w:line="360" w:lineRule="auto"/>
        <w:rPr>
          <w:rFonts w:ascii="Arial" w:hAnsi="Arial" w:cs="Arial"/>
          <w:sz w:val="22"/>
          <w:szCs w:val="22"/>
        </w:rPr>
      </w:pPr>
    </w:p>
    <w:p w:rsidR="00D209F9" w:rsidRDefault="00D209F9" w:rsidP="00D209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09F9" w:rsidRDefault="00D209F9" w:rsidP="00D209F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Oświadczenie winno być podpisane kwalifikowanym podpisem elektronicznym osoby(osób) upoważnionej (ych) do reprezentowania Wykonawcy</w:t>
      </w:r>
    </w:p>
    <w:p w:rsidR="0087043E" w:rsidRDefault="0087043E" w:rsidP="0087043E">
      <w:pPr>
        <w:ind w:left="284" w:hanging="284"/>
        <w:jc w:val="right"/>
        <w:rPr>
          <w:i/>
          <w:sz w:val="16"/>
          <w:szCs w:val="16"/>
        </w:rPr>
      </w:pPr>
    </w:p>
    <w:p w:rsidR="00D209F9" w:rsidRDefault="00D209F9" w:rsidP="0087043E">
      <w:pPr>
        <w:ind w:left="284" w:hanging="284"/>
        <w:jc w:val="right"/>
        <w:rPr>
          <w:i/>
          <w:sz w:val="16"/>
          <w:szCs w:val="16"/>
        </w:rPr>
      </w:pPr>
    </w:p>
    <w:p w:rsidR="00C46385" w:rsidRDefault="00C46385" w:rsidP="00C46385">
      <w:pPr>
        <w:ind w:left="284" w:hanging="284"/>
        <w:jc w:val="right"/>
        <w:rPr>
          <w:b/>
          <w:bCs/>
          <w:sz w:val="22"/>
          <w:szCs w:val="22"/>
        </w:rPr>
      </w:pPr>
      <w:r w:rsidRPr="00DC0700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DC0700">
        <w:rPr>
          <w:b/>
          <w:sz w:val="22"/>
          <w:szCs w:val="22"/>
        </w:rPr>
        <w:t xml:space="preserve"> </w:t>
      </w:r>
      <w:r w:rsidRPr="00DC0700">
        <w:rPr>
          <w:b/>
          <w:bCs/>
          <w:sz w:val="22"/>
          <w:szCs w:val="22"/>
        </w:rPr>
        <w:t>do</w:t>
      </w:r>
      <w:r w:rsidRPr="007F4327">
        <w:rPr>
          <w:b/>
          <w:bCs/>
          <w:sz w:val="22"/>
          <w:szCs w:val="22"/>
        </w:rPr>
        <w:t xml:space="preserve"> wniosku</w:t>
      </w:r>
    </w:p>
    <w:p w:rsidR="00C46385" w:rsidRDefault="00C46385" w:rsidP="009444B1">
      <w:pPr>
        <w:ind w:left="284" w:hanging="284"/>
        <w:jc w:val="right"/>
        <w:rPr>
          <w:b/>
          <w:bCs/>
          <w:sz w:val="22"/>
          <w:szCs w:val="22"/>
        </w:rPr>
      </w:pPr>
    </w:p>
    <w:p w:rsidR="00297964" w:rsidRPr="007F4327" w:rsidRDefault="009820FB" w:rsidP="00297964">
      <w:pPr>
        <w:pStyle w:val="Default"/>
        <w:rPr>
          <w:color w:val="auto"/>
          <w:sz w:val="22"/>
          <w:szCs w:val="22"/>
        </w:rPr>
      </w:pPr>
      <w:r w:rsidRPr="007F4327">
        <w:rPr>
          <w:color w:val="auto"/>
          <w:sz w:val="22"/>
          <w:szCs w:val="22"/>
        </w:rPr>
        <w:t>…………………………………..</w:t>
      </w:r>
    </w:p>
    <w:p w:rsidR="00297964" w:rsidRPr="007F4327" w:rsidRDefault="00F05FE7" w:rsidP="00297964">
      <w:pPr>
        <w:pStyle w:val="Defaul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</w:t>
      </w:r>
      <w:r w:rsidR="00297964" w:rsidRPr="007F4327">
        <w:rPr>
          <w:i/>
          <w:iCs/>
          <w:color w:val="auto"/>
          <w:sz w:val="18"/>
          <w:szCs w:val="18"/>
        </w:rPr>
        <w:t>(</w:t>
      </w:r>
      <w:r>
        <w:rPr>
          <w:i/>
          <w:iCs/>
          <w:color w:val="auto"/>
          <w:sz w:val="18"/>
          <w:szCs w:val="18"/>
        </w:rPr>
        <w:t>pełna nazwa i adres Wykonawcy</w:t>
      </w:r>
      <w:r w:rsidR="00297964" w:rsidRPr="007F4327">
        <w:rPr>
          <w:i/>
          <w:iCs/>
          <w:color w:val="auto"/>
          <w:sz w:val="18"/>
          <w:szCs w:val="18"/>
        </w:rPr>
        <w:t xml:space="preserve">) </w:t>
      </w:r>
    </w:p>
    <w:p w:rsidR="004E4B75" w:rsidRPr="007F4327" w:rsidRDefault="004E4B75" w:rsidP="00297964">
      <w:pPr>
        <w:pStyle w:val="Default"/>
        <w:rPr>
          <w:color w:val="auto"/>
          <w:sz w:val="22"/>
          <w:szCs w:val="22"/>
        </w:rPr>
      </w:pPr>
    </w:p>
    <w:p w:rsidR="00297964" w:rsidRPr="007F4327" w:rsidRDefault="00297964" w:rsidP="00297964">
      <w:pPr>
        <w:jc w:val="center"/>
        <w:rPr>
          <w:b/>
          <w:sz w:val="22"/>
          <w:szCs w:val="22"/>
        </w:rPr>
      </w:pPr>
      <w:r w:rsidRPr="007F4327">
        <w:rPr>
          <w:b/>
          <w:sz w:val="22"/>
          <w:szCs w:val="22"/>
        </w:rPr>
        <w:t>WYKAZ</w:t>
      </w:r>
    </w:p>
    <w:p w:rsidR="00297964" w:rsidRPr="007F4327" w:rsidRDefault="00DD4F78" w:rsidP="002979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podmiotowych środków dowodowych</w:t>
      </w:r>
      <w:r w:rsidR="00297964" w:rsidRPr="007F4327">
        <w:rPr>
          <w:b/>
          <w:sz w:val="22"/>
          <w:szCs w:val="22"/>
        </w:rPr>
        <w:t xml:space="preserve"> załączonych do wniosku o dopuszczenie do udziału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w postępowaniu o udzielenie zamówienia w dziedzinach obronności i bezpieczeństwa prowadzonego w trybie </w:t>
      </w:r>
      <w:r w:rsidR="00297964" w:rsidRPr="007F4327">
        <w:rPr>
          <w:b/>
          <w:sz w:val="22"/>
          <w:szCs w:val="22"/>
        </w:rPr>
        <w:t>w przetargu ograniczonym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9067"/>
      </w:tblGrid>
      <w:tr w:rsidR="00F05FE7" w:rsidRPr="00A6214F" w:rsidTr="004E610C">
        <w:trPr>
          <w:trHeight w:val="506"/>
        </w:trPr>
        <w:tc>
          <w:tcPr>
            <w:tcW w:w="539" w:type="dxa"/>
            <w:vAlign w:val="center"/>
          </w:tcPr>
          <w:p w:rsidR="00F05FE7" w:rsidRPr="00A6214F" w:rsidRDefault="00F05FE7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Lp.</w:t>
            </w:r>
          </w:p>
        </w:tc>
        <w:tc>
          <w:tcPr>
            <w:tcW w:w="9067" w:type="dxa"/>
            <w:vAlign w:val="center"/>
          </w:tcPr>
          <w:p w:rsidR="00F05FE7" w:rsidRPr="00A6214F" w:rsidRDefault="00F05FE7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Nazwa dokumentu (oświadczenia)</w:t>
            </w:r>
          </w:p>
        </w:tc>
      </w:tr>
      <w:tr w:rsidR="00A6214F" w:rsidRPr="00A6214F" w:rsidTr="00B57496">
        <w:trPr>
          <w:trHeight w:val="506"/>
        </w:trPr>
        <w:tc>
          <w:tcPr>
            <w:tcW w:w="9606" w:type="dxa"/>
            <w:gridSpan w:val="2"/>
            <w:vAlign w:val="center"/>
          </w:tcPr>
          <w:p w:rsidR="00297964" w:rsidRPr="00A6214F" w:rsidRDefault="00150863" w:rsidP="007D295B">
            <w:pPr>
              <w:pStyle w:val="Standardowy1"/>
              <w:suppressAutoHyphens/>
              <w:spacing w:after="12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potwierdzenia</w:t>
            </w:r>
            <w:r w:rsidR="00297964" w:rsidRPr="00A6214F">
              <w:rPr>
                <w:sz w:val="22"/>
                <w:szCs w:val="22"/>
              </w:rPr>
              <w:t xml:space="preserve"> spełniania warunków udziału w postępowaniu, o których mowa </w:t>
            </w:r>
            <w:r w:rsidR="00944649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 xml:space="preserve">w art. </w:t>
            </w:r>
            <w:r w:rsidR="00DC0700">
              <w:rPr>
                <w:sz w:val="22"/>
                <w:szCs w:val="22"/>
              </w:rPr>
              <w:t>112</w:t>
            </w:r>
            <w:r w:rsidR="00297964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2</w:t>
            </w:r>
            <w:r w:rsidR="00297964" w:rsidRPr="00A6214F">
              <w:rPr>
                <w:sz w:val="22"/>
                <w:szCs w:val="22"/>
              </w:rPr>
              <w:t xml:space="preserve"> ustawy Pzp oraz w celu wykazania braku podstaw wykluczenia</w:t>
            </w:r>
            <w:r w:rsidR="007D295B">
              <w:rPr>
                <w:sz w:val="22"/>
                <w:szCs w:val="22"/>
              </w:rPr>
              <w:t xml:space="preserve"> Wykonawcy </w:t>
            </w:r>
            <w:r w:rsidR="007D295B">
              <w:rPr>
                <w:sz w:val="22"/>
                <w:szCs w:val="22"/>
              </w:rPr>
              <w:br/>
              <w:t>z udziału w</w:t>
            </w:r>
            <w:r w:rsidR="00297964" w:rsidRPr="00A6214F">
              <w:rPr>
                <w:sz w:val="22"/>
                <w:szCs w:val="22"/>
              </w:rPr>
              <w:t xml:space="preserve"> postępowani</w:t>
            </w:r>
            <w:r w:rsidR="007D295B">
              <w:rPr>
                <w:sz w:val="22"/>
                <w:szCs w:val="22"/>
              </w:rPr>
              <w:t>u</w:t>
            </w:r>
            <w:r w:rsidR="00297964" w:rsidRPr="00A6214F">
              <w:rPr>
                <w:sz w:val="22"/>
                <w:szCs w:val="22"/>
              </w:rPr>
              <w:t xml:space="preserve"> o udzielenie zamówienia w okolicznościach, o których mowa w art. </w:t>
            </w:r>
            <w:r w:rsidR="00DC0700">
              <w:rPr>
                <w:sz w:val="22"/>
                <w:szCs w:val="22"/>
              </w:rPr>
              <w:t>405</w:t>
            </w:r>
            <w:r w:rsidR="00297964" w:rsidRPr="00A6214F">
              <w:rPr>
                <w:sz w:val="22"/>
                <w:szCs w:val="22"/>
              </w:rPr>
              <w:t xml:space="preserve"> ust. 1</w:t>
            </w:r>
            <w:r w:rsidR="00BE0395" w:rsidRPr="00A6214F">
              <w:rPr>
                <w:sz w:val="22"/>
                <w:szCs w:val="22"/>
              </w:rPr>
              <w:t xml:space="preserve"> oraz </w:t>
            </w:r>
            <w:r w:rsidR="00AD4BA7" w:rsidRPr="00A6214F">
              <w:rPr>
                <w:sz w:val="22"/>
                <w:szCs w:val="22"/>
              </w:rPr>
              <w:t xml:space="preserve">art. </w:t>
            </w:r>
            <w:r w:rsidR="00DC0700">
              <w:rPr>
                <w:sz w:val="22"/>
                <w:szCs w:val="22"/>
              </w:rPr>
              <w:t>405 ust. 2 pkt 5)</w:t>
            </w:r>
            <w:r w:rsidR="00384840" w:rsidRPr="00A6214F">
              <w:rPr>
                <w:sz w:val="22"/>
                <w:szCs w:val="22"/>
              </w:rPr>
              <w:t xml:space="preserve"> w zakresie art. </w:t>
            </w:r>
            <w:r w:rsidR="00DC0700">
              <w:rPr>
                <w:sz w:val="22"/>
                <w:szCs w:val="22"/>
              </w:rPr>
              <w:t>109</w:t>
            </w:r>
            <w:r w:rsidR="00384840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1</w:t>
            </w:r>
            <w:r w:rsidR="00384840" w:rsidRPr="00A6214F">
              <w:rPr>
                <w:sz w:val="22"/>
                <w:szCs w:val="22"/>
              </w:rPr>
              <w:t xml:space="preserve"> pkt 1</w:t>
            </w:r>
            <w:r w:rsidR="00DC0700">
              <w:rPr>
                <w:sz w:val="22"/>
                <w:szCs w:val="22"/>
              </w:rPr>
              <w:t>) i 4</w:t>
            </w:r>
            <w:r w:rsidR="00384840" w:rsidRPr="00A6214F">
              <w:rPr>
                <w:sz w:val="22"/>
                <w:szCs w:val="22"/>
              </w:rPr>
              <w:t xml:space="preserve">) </w:t>
            </w:r>
            <w:r w:rsidR="00297964" w:rsidRPr="00A6214F">
              <w:rPr>
                <w:sz w:val="22"/>
                <w:szCs w:val="22"/>
              </w:rPr>
              <w:t xml:space="preserve">ustawy Pzp, </w:t>
            </w:r>
            <w:r w:rsidR="00297964" w:rsidRPr="00A6214F">
              <w:rPr>
                <w:b/>
                <w:sz w:val="22"/>
                <w:szCs w:val="22"/>
                <w:u w:val="single"/>
              </w:rPr>
              <w:t xml:space="preserve">należy złożyć następujące 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dokumenty</w:t>
            </w:r>
            <w:r w:rsidR="006C289F">
              <w:rPr>
                <w:b/>
                <w:bCs/>
                <w:sz w:val="22"/>
                <w:szCs w:val="22"/>
                <w:u w:val="single"/>
              </w:rPr>
              <w:t xml:space="preserve"> i </w:t>
            </w:r>
            <w:r w:rsidR="00EC17E6">
              <w:rPr>
                <w:b/>
                <w:bCs/>
                <w:sz w:val="22"/>
                <w:szCs w:val="22"/>
                <w:u w:val="single"/>
              </w:rPr>
              <w:t>oświadczenia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(podmiotowe środki dowodowe</w:t>
            </w:r>
            <w:r w:rsidR="00DD4F78">
              <w:rPr>
                <w:b/>
                <w:bCs/>
                <w:sz w:val="22"/>
                <w:szCs w:val="22"/>
                <w:u w:val="single"/>
              </w:rPr>
              <w:t>)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F05FE7" w:rsidRPr="00A6214F" w:rsidTr="004E610C">
        <w:trPr>
          <w:trHeight w:val="634"/>
        </w:trPr>
        <w:tc>
          <w:tcPr>
            <w:tcW w:w="539" w:type="dxa"/>
            <w:vAlign w:val="center"/>
          </w:tcPr>
          <w:p w:rsidR="00F05FE7" w:rsidRPr="00617F3B" w:rsidRDefault="00F05FE7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F05FE7" w:rsidRPr="00A6214F" w:rsidRDefault="00F05FE7" w:rsidP="00F05FE7">
            <w:pPr>
              <w:rPr>
                <w:color w:val="FF0000"/>
                <w:sz w:val="22"/>
                <w:szCs w:val="22"/>
              </w:rPr>
            </w:pPr>
            <w:r w:rsidRPr="00A6214F">
              <w:rPr>
                <w:b/>
                <w:sz w:val="22"/>
                <w:szCs w:val="22"/>
              </w:rPr>
              <w:t>oświadczenie o spełnieniu warunków</w:t>
            </w:r>
            <w:r w:rsidRPr="00A6214F">
              <w:rPr>
                <w:sz w:val="22"/>
                <w:szCs w:val="22"/>
              </w:rPr>
              <w:t xml:space="preserve"> określonych w art. </w:t>
            </w:r>
            <w:r>
              <w:rPr>
                <w:sz w:val="22"/>
                <w:szCs w:val="22"/>
              </w:rPr>
              <w:t>112</w:t>
            </w:r>
            <w:r w:rsidRPr="00A6214F">
              <w:rPr>
                <w:sz w:val="22"/>
                <w:szCs w:val="22"/>
              </w:rPr>
              <w:t xml:space="preserve"> ust. </w:t>
            </w:r>
            <w:r>
              <w:rPr>
                <w:sz w:val="22"/>
                <w:szCs w:val="22"/>
              </w:rPr>
              <w:t>2</w:t>
            </w:r>
            <w:r w:rsidRPr="00A6214F">
              <w:rPr>
                <w:sz w:val="22"/>
                <w:szCs w:val="22"/>
              </w:rPr>
              <w:t xml:space="preserve"> pkt </w:t>
            </w:r>
            <w:r>
              <w:rPr>
                <w:sz w:val="22"/>
                <w:szCs w:val="22"/>
              </w:rPr>
              <w:t>2</w:t>
            </w:r>
            <w:r w:rsidRPr="00A6214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</w:t>
            </w:r>
            <w:r w:rsidRPr="00A6214F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4</w:t>
            </w:r>
            <w:r w:rsidRPr="00A6214F">
              <w:rPr>
                <w:b/>
                <w:sz w:val="22"/>
                <w:szCs w:val="22"/>
              </w:rPr>
              <w:t xml:space="preserve"> </w:t>
            </w:r>
            <w:r w:rsidRPr="009B4F24">
              <w:rPr>
                <w:sz w:val="22"/>
                <w:szCs w:val="22"/>
              </w:rPr>
              <w:t xml:space="preserve">ustawy Pzp – </w:t>
            </w:r>
            <w:r w:rsidR="00D24E25">
              <w:rPr>
                <w:sz w:val="22"/>
                <w:szCs w:val="22"/>
              </w:rPr>
              <w:br/>
            </w:r>
            <w:r w:rsidRPr="009B4F24">
              <w:rPr>
                <w:b/>
                <w:sz w:val="22"/>
                <w:szCs w:val="22"/>
              </w:rPr>
              <w:t>wg załącznika nr 1 do wniosku</w:t>
            </w:r>
          </w:p>
        </w:tc>
      </w:tr>
      <w:tr w:rsidR="00F05FE7" w:rsidRPr="00A6214F" w:rsidTr="004E610C">
        <w:trPr>
          <w:trHeight w:val="634"/>
        </w:trPr>
        <w:tc>
          <w:tcPr>
            <w:tcW w:w="539" w:type="dxa"/>
            <w:vAlign w:val="center"/>
          </w:tcPr>
          <w:p w:rsidR="00F05FE7" w:rsidRPr="00617F3B" w:rsidRDefault="00F05FE7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F05FE7" w:rsidRPr="00FD121D" w:rsidRDefault="00F05FE7" w:rsidP="00B730E8">
            <w:pPr>
              <w:jc w:val="both"/>
              <w:rPr>
                <w:sz w:val="22"/>
                <w:szCs w:val="22"/>
              </w:rPr>
            </w:pPr>
            <w:r w:rsidRPr="00E80943">
              <w:rPr>
                <w:b/>
                <w:sz w:val="22"/>
                <w:szCs w:val="22"/>
              </w:rPr>
              <w:t>koncesję,</w:t>
            </w:r>
            <w:r w:rsidRPr="00E80943">
              <w:rPr>
                <w:sz w:val="22"/>
                <w:szCs w:val="22"/>
              </w:rPr>
              <w:t xml:space="preserve"> o</w:t>
            </w:r>
            <w:r w:rsidRPr="00517FCE">
              <w:rPr>
                <w:sz w:val="22"/>
                <w:szCs w:val="22"/>
              </w:rPr>
              <w:t xml:space="preserve"> której mowa w art. 6 us</w:t>
            </w:r>
            <w:r>
              <w:rPr>
                <w:sz w:val="22"/>
                <w:szCs w:val="22"/>
              </w:rPr>
              <w:t xml:space="preserve">tawy z dnia 22 czerwca 2001 r. </w:t>
            </w:r>
            <w:r w:rsidRPr="00517FCE">
              <w:rPr>
                <w:sz w:val="22"/>
                <w:szCs w:val="22"/>
              </w:rPr>
              <w:t>o wykonywaniu działalności gospodarczej</w:t>
            </w:r>
            <w:r w:rsidRPr="00FD121D">
              <w:rPr>
                <w:sz w:val="22"/>
                <w:szCs w:val="22"/>
              </w:rPr>
              <w:t xml:space="preserve"> w zakresie wytwarzania i obrotu materiałami wybuchowymi, bronią, amunic</w:t>
            </w:r>
            <w:r>
              <w:rPr>
                <w:sz w:val="22"/>
                <w:szCs w:val="22"/>
              </w:rPr>
              <w:t xml:space="preserve">ją oraz wyrobami i technologią </w:t>
            </w:r>
            <w:r w:rsidRPr="00FD121D">
              <w:rPr>
                <w:sz w:val="22"/>
                <w:szCs w:val="22"/>
              </w:rPr>
              <w:t>o przeznaczeniu wojskowym lub policyjnym (t. j. Dz. U. z 2018 r., poz. 2037 ze zm.)</w:t>
            </w:r>
            <w:r w:rsidRPr="00FD121D">
              <w:rPr>
                <w:i/>
                <w:sz w:val="22"/>
                <w:szCs w:val="22"/>
              </w:rPr>
              <w:t xml:space="preserve"> </w:t>
            </w:r>
            <w:r w:rsidRPr="00FD121D">
              <w:rPr>
                <w:b/>
                <w:i/>
                <w:sz w:val="22"/>
                <w:szCs w:val="22"/>
              </w:rPr>
              <w:t xml:space="preserve">uprawniającą do </w:t>
            </w:r>
            <w:r>
              <w:rPr>
                <w:b/>
                <w:i/>
                <w:sz w:val="22"/>
                <w:szCs w:val="22"/>
              </w:rPr>
              <w:t xml:space="preserve">wykonywania działalności gospodarczej </w:t>
            </w:r>
            <w:r w:rsidRPr="00FD121D">
              <w:rPr>
                <w:b/>
                <w:i/>
                <w:sz w:val="22"/>
                <w:szCs w:val="22"/>
              </w:rPr>
              <w:t>w zakresie obrotu prz</w:t>
            </w:r>
            <w:r>
              <w:rPr>
                <w:b/>
                <w:i/>
                <w:sz w:val="22"/>
                <w:szCs w:val="22"/>
              </w:rPr>
              <w:t xml:space="preserve">edmiotem zamówienia określonym </w:t>
            </w:r>
            <w:r w:rsidRPr="00FD121D">
              <w:rPr>
                <w:b/>
                <w:i/>
                <w:sz w:val="22"/>
                <w:szCs w:val="22"/>
              </w:rPr>
              <w:t>w</w:t>
            </w:r>
            <w:r w:rsidRPr="00FD121D">
              <w:rPr>
                <w:i/>
                <w:sz w:val="22"/>
                <w:szCs w:val="22"/>
              </w:rPr>
              <w:t xml:space="preserve"> </w:t>
            </w:r>
            <w:r w:rsidRPr="00273B89">
              <w:rPr>
                <w:b/>
                <w:i/>
                <w:sz w:val="22"/>
                <w:szCs w:val="22"/>
              </w:rPr>
              <w:t>WT XIV – (Wyroby nieujęte w WT I-XIII, a posiadające przeznaczenie wojskowe lub policyjne)</w:t>
            </w:r>
            <w:r>
              <w:rPr>
                <w:b/>
                <w:i/>
                <w:sz w:val="22"/>
                <w:szCs w:val="22"/>
              </w:rPr>
              <w:t xml:space="preserve"> pkt. 1</w:t>
            </w:r>
            <w:r w:rsidR="006168D9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– </w:t>
            </w:r>
            <w:r w:rsidR="006168D9">
              <w:rPr>
                <w:b/>
                <w:i/>
                <w:sz w:val="22"/>
                <w:szCs w:val="22"/>
              </w:rPr>
              <w:t>Sprzęt do wykrywania i identyfikacji materiałów wymienionych w wykazie WT I niniejszego załącznika i jego komponenty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273B89">
              <w:rPr>
                <w:b/>
                <w:i/>
                <w:sz w:val="22"/>
                <w:szCs w:val="22"/>
              </w:rPr>
              <w:t xml:space="preserve"> </w:t>
            </w:r>
            <w:r w:rsidRPr="00FD121D">
              <w:rPr>
                <w:sz w:val="22"/>
                <w:szCs w:val="22"/>
              </w:rPr>
              <w:t xml:space="preserve">załącznika nr 2 „Wykaz Wyrobów </w:t>
            </w:r>
            <w:r w:rsidR="006168D9">
              <w:rPr>
                <w:sz w:val="22"/>
                <w:szCs w:val="22"/>
              </w:rPr>
              <w:br/>
            </w:r>
            <w:r w:rsidRPr="00FD121D">
              <w:rPr>
                <w:sz w:val="22"/>
                <w:szCs w:val="22"/>
              </w:rPr>
              <w:t xml:space="preserve">i technologii o przeznaczeniu wojskowym lub policyjnym – WT” do Rozporządzenia Rady Ministrów z dnia 3 grudnia 2001 r. w sprawie rodzajów broni i amunicji oraz wykazu wyrobów i technologii </w:t>
            </w:r>
            <w:r w:rsidR="006168D9">
              <w:rPr>
                <w:sz w:val="22"/>
                <w:szCs w:val="22"/>
              </w:rPr>
              <w:br/>
            </w:r>
            <w:r w:rsidRPr="00FD121D">
              <w:rPr>
                <w:sz w:val="22"/>
                <w:szCs w:val="22"/>
              </w:rPr>
              <w:t>o przeznaczeniu wojskowym lub policyjnym, na których wytwarzanie lub obrót jest wymagana koncesja (Dz. U. z 20</w:t>
            </w:r>
            <w:r>
              <w:rPr>
                <w:sz w:val="22"/>
                <w:szCs w:val="22"/>
              </w:rPr>
              <w:t xml:space="preserve">01 r. nr 145, poz. 1625 ze zm.) </w:t>
            </w:r>
            <w:r w:rsidRPr="007759FF">
              <w:rPr>
                <w:sz w:val="22"/>
                <w:szCs w:val="22"/>
              </w:rPr>
              <w:t>- która zgodnie z art. 156 ust. 1 ustawy z dnia 13 czerwca 2019 r. o wykonywaniu działalności gospodarczej w zakresie wytwarzania i obrotu materiałami wybuchowymi, bronią, amunicją oraz wyrobami i technologią o przeznaczeniu wojskowym lub policyjnym  (</w:t>
            </w:r>
            <w:r>
              <w:rPr>
                <w:sz w:val="22"/>
                <w:szCs w:val="22"/>
              </w:rPr>
              <w:t>t. j. Dz. U. z 2020</w:t>
            </w:r>
            <w:r w:rsidRPr="007759FF">
              <w:rPr>
                <w:sz w:val="22"/>
                <w:szCs w:val="22"/>
              </w:rPr>
              <w:t xml:space="preserve"> r., poz. </w:t>
            </w:r>
            <w:r>
              <w:rPr>
                <w:sz w:val="22"/>
                <w:szCs w:val="22"/>
              </w:rPr>
              <w:t>1545</w:t>
            </w:r>
            <w:r w:rsidR="006168D9">
              <w:rPr>
                <w:sz w:val="22"/>
                <w:szCs w:val="22"/>
              </w:rPr>
              <w:t xml:space="preserve"> ze zm.</w:t>
            </w:r>
            <w:r w:rsidRPr="007759FF">
              <w:rPr>
                <w:sz w:val="22"/>
                <w:szCs w:val="22"/>
              </w:rPr>
              <w:t>) zachowała ważność po dniu wejścia w życie nowej ustawy</w:t>
            </w:r>
            <w:r>
              <w:rPr>
                <w:sz w:val="22"/>
                <w:szCs w:val="22"/>
              </w:rPr>
              <w:t>.</w:t>
            </w:r>
          </w:p>
          <w:p w:rsidR="00F05FE7" w:rsidRPr="00B730E8" w:rsidRDefault="00F05FE7" w:rsidP="007759FF">
            <w:pPr>
              <w:jc w:val="both"/>
              <w:rPr>
                <w:b/>
                <w:i/>
                <w:sz w:val="22"/>
                <w:szCs w:val="22"/>
              </w:rPr>
            </w:pPr>
            <w:r w:rsidRPr="00D3110F">
              <w:rPr>
                <w:b/>
                <w:i/>
                <w:sz w:val="22"/>
                <w:szCs w:val="22"/>
              </w:rPr>
              <w:t>lub</w:t>
            </w:r>
          </w:p>
          <w:p w:rsidR="00F05FE7" w:rsidRPr="00F242F7" w:rsidRDefault="00F05FE7" w:rsidP="00F862D4">
            <w:pPr>
              <w:jc w:val="both"/>
              <w:rPr>
                <w:sz w:val="22"/>
                <w:szCs w:val="22"/>
              </w:rPr>
            </w:pPr>
            <w:r w:rsidRPr="00D3110F">
              <w:rPr>
                <w:b/>
                <w:sz w:val="22"/>
                <w:szCs w:val="22"/>
              </w:rPr>
              <w:t>koncesję,</w:t>
            </w:r>
            <w:r w:rsidRPr="00D3110F">
              <w:rPr>
                <w:sz w:val="22"/>
                <w:szCs w:val="22"/>
              </w:rPr>
              <w:t xml:space="preserve"> </w:t>
            </w:r>
            <w:r w:rsidRPr="00300E21">
              <w:rPr>
                <w:sz w:val="22"/>
                <w:szCs w:val="22"/>
              </w:rPr>
              <w:t>o której mowa w art. 7 ustawy z dnia 13 czerwca 2019 r. o wykonywaniu działalności gospodarczej w zakresie wytwarzania i obrotu materiałami wybuchowymi, bronią, amunicją oraz wyrobami i technologią o przeznaczeniu wojsko</w:t>
            </w:r>
            <w:r>
              <w:rPr>
                <w:sz w:val="22"/>
                <w:szCs w:val="22"/>
              </w:rPr>
              <w:t>wym lub policyjnym (t. j. Dz. U. z 2020</w:t>
            </w:r>
            <w:r w:rsidRPr="00300E21">
              <w:rPr>
                <w:sz w:val="22"/>
                <w:szCs w:val="22"/>
              </w:rPr>
              <w:t xml:space="preserve"> r., poz. </w:t>
            </w:r>
            <w:r>
              <w:rPr>
                <w:sz w:val="22"/>
                <w:szCs w:val="22"/>
              </w:rPr>
              <w:t>1545 ze zm.</w:t>
            </w:r>
            <w:r w:rsidRPr="00300E21">
              <w:rPr>
                <w:sz w:val="22"/>
                <w:szCs w:val="22"/>
              </w:rPr>
              <w:t xml:space="preserve">) </w:t>
            </w:r>
            <w:r w:rsidRPr="00300E21">
              <w:rPr>
                <w:b/>
                <w:i/>
                <w:sz w:val="22"/>
                <w:szCs w:val="22"/>
              </w:rPr>
              <w:t xml:space="preserve">uprawniającą do </w:t>
            </w:r>
            <w:r>
              <w:rPr>
                <w:b/>
                <w:i/>
                <w:sz w:val="22"/>
                <w:szCs w:val="22"/>
              </w:rPr>
              <w:t>wykonywania</w:t>
            </w:r>
            <w:r w:rsidRPr="00300E21">
              <w:rPr>
                <w:b/>
                <w:i/>
                <w:sz w:val="22"/>
                <w:szCs w:val="22"/>
              </w:rPr>
              <w:t xml:space="preserve"> działalności gospodarczej w zakresie obrotu przedmiotem zamówienia określonym </w:t>
            </w:r>
            <w:r>
              <w:rPr>
                <w:b/>
                <w:i/>
                <w:sz w:val="22"/>
                <w:szCs w:val="22"/>
              </w:rPr>
              <w:t>w</w:t>
            </w:r>
            <w:r w:rsidRPr="00300E21">
              <w:rPr>
                <w:i/>
                <w:sz w:val="22"/>
                <w:szCs w:val="22"/>
              </w:rPr>
              <w:t xml:space="preserve"> </w:t>
            </w:r>
            <w:r w:rsidRPr="00300E21">
              <w:rPr>
                <w:b/>
                <w:i/>
                <w:sz w:val="22"/>
                <w:szCs w:val="22"/>
              </w:rPr>
              <w:t>WT XIV – (Wyroby nieujęte w WT I-XIII, a posiadające przeznaczenie wojskowe lub policyjne)</w:t>
            </w:r>
            <w:r>
              <w:rPr>
                <w:b/>
                <w:sz w:val="22"/>
                <w:szCs w:val="22"/>
              </w:rPr>
              <w:t>,</w:t>
            </w:r>
            <w:r w:rsidRPr="00300E21">
              <w:rPr>
                <w:sz w:val="22"/>
                <w:szCs w:val="22"/>
              </w:rPr>
              <w:t xml:space="preserve"> </w:t>
            </w:r>
            <w:r w:rsidRPr="00300E21">
              <w:rPr>
                <w:b/>
                <w:i/>
                <w:sz w:val="22"/>
                <w:szCs w:val="22"/>
              </w:rPr>
              <w:t>pkt. 1</w:t>
            </w:r>
            <w:r w:rsidR="00F862D4">
              <w:rPr>
                <w:b/>
                <w:i/>
                <w:sz w:val="22"/>
                <w:szCs w:val="22"/>
              </w:rPr>
              <w:t>2</w:t>
            </w:r>
            <w:r w:rsidRPr="00300E21">
              <w:rPr>
                <w:b/>
                <w:i/>
                <w:sz w:val="22"/>
                <w:szCs w:val="22"/>
              </w:rPr>
              <w:t xml:space="preserve"> – </w:t>
            </w:r>
            <w:r w:rsidR="00F862D4">
              <w:rPr>
                <w:b/>
                <w:i/>
                <w:sz w:val="22"/>
                <w:szCs w:val="22"/>
              </w:rPr>
              <w:t>Sprzęt do wykrywania i identyfikacji materiałów wymienionych w wykazie WT I Część IV -</w:t>
            </w:r>
            <w:r w:rsidR="00BB1C5A">
              <w:rPr>
                <w:b/>
                <w:i/>
                <w:sz w:val="22"/>
                <w:szCs w:val="22"/>
              </w:rPr>
              <w:t xml:space="preserve"> </w:t>
            </w:r>
            <w:r w:rsidR="00F862D4">
              <w:rPr>
                <w:b/>
                <w:i/>
                <w:sz w:val="22"/>
                <w:szCs w:val="22"/>
              </w:rPr>
              <w:t>WT i jego komponenty</w:t>
            </w:r>
            <w:r w:rsidRPr="00300E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862D4" w:rsidRPr="007F3157">
              <w:rPr>
                <w:sz w:val="22"/>
                <w:szCs w:val="22"/>
              </w:rPr>
              <w:t>Części IV Załącznika</w:t>
            </w:r>
            <w:r w:rsidRPr="00300E21">
              <w:rPr>
                <w:sz w:val="22"/>
                <w:szCs w:val="22"/>
              </w:rPr>
              <w:t xml:space="preserve"> „Klasyfikacja rodzajów materiałów wybuchowych, broni, amunicji oraz wyrobów i technologii o przeznaczeniu wojskowym lub policyjnym, na których wytwarzanie lub obrót jest wymagane uzyskanie koncesji” </w:t>
            </w:r>
            <w:r w:rsidR="00F862D4">
              <w:rPr>
                <w:sz w:val="22"/>
                <w:szCs w:val="22"/>
              </w:rPr>
              <w:br/>
            </w:r>
            <w:r w:rsidRPr="00300E21">
              <w:rPr>
                <w:sz w:val="22"/>
                <w:szCs w:val="22"/>
              </w:rPr>
              <w:t>do Rozporządzenia Rady Ministrów z dnia  17 września 2019 r. w sprawie klasyfikacji rodzajów materiałów wybuchowych, broni, amunicji oraz wyrobów i technologii o przeznaczeniu wojskowym lub policyjnym, na których wytwarzanie lub obrót jest wymagane uzyskanie koncesji (Dz. U. z 2019 r., poz. 1888).</w:t>
            </w:r>
          </w:p>
        </w:tc>
      </w:tr>
      <w:tr w:rsidR="00F05FE7" w:rsidRPr="00A6214F" w:rsidTr="004E610C">
        <w:trPr>
          <w:trHeight w:val="634"/>
        </w:trPr>
        <w:tc>
          <w:tcPr>
            <w:tcW w:w="539" w:type="dxa"/>
            <w:vAlign w:val="center"/>
          </w:tcPr>
          <w:p w:rsidR="00F05FE7" w:rsidRPr="00617F3B" w:rsidRDefault="00F05FE7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BB1C5A" w:rsidRPr="004B1598" w:rsidRDefault="00F05FE7" w:rsidP="00BB1C5A">
            <w:pPr>
              <w:pStyle w:val="ust"/>
              <w:spacing w:before="0" w:after="0"/>
              <w:ind w:left="0" w:firstLine="0"/>
              <w:rPr>
                <w:i/>
                <w:sz w:val="22"/>
                <w:szCs w:val="22"/>
                <w:u w:val="single"/>
              </w:rPr>
            </w:pPr>
            <w:r w:rsidRPr="003903D5">
              <w:rPr>
                <w:b/>
                <w:sz w:val="22"/>
                <w:szCs w:val="22"/>
              </w:rPr>
              <w:t xml:space="preserve">wykaz </w:t>
            </w:r>
            <w:r>
              <w:rPr>
                <w:b/>
                <w:sz w:val="22"/>
                <w:szCs w:val="22"/>
              </w:rPr>
              <w:t xml:space="preserve">dostaw </w:t>
            </w:r>
            <w:r w:rsidR="00BB1C5A">
              <w:rPr>
                <w:b/>
                <w:sz w:val="22"/>
                <w:szCs w:val="22"/>
              </w:rPr>
              <w:t xml:space="preserve">potwierdzający, </w:t>
            </w:r>
            <w:r w:rsidR="00C75F81">
              <w:rPr>
                <w:b/>
                <w:sz w:val="22"/>
                <w:szCs w:val="22"/>
              </w:rPr>
              <w:t>ż</w:t>
            </w:r>
            <w:r w:rsidR="00BB1C5A">
              <w:rPr>
                <w:b/>
                <w:sz w:val="22"/>
                <w:szCs w:val="22"/>
              </w:rPr>
              <w:t>e w okresie ostatnich 5 lat</w:t>
            </w:r>
            <w:r w:rsidRPr="003903D5">
              <w:rPr>
                <w:sz w:val="22"/>
                <w:szCs w:val="22"/>
              </w:rPr>
              <w:t xml:space="preserve">, </w:t>
            </w:r>
            <w:r w:rsidRPr="00BE2534">
              <w:rPr>
                <w:sz w:val="22"/>
                <w:szCs w:val="22"/>
              </w:rPr>
              <w:t xml:space="preserve">a jeżeli okres prowadzenia działalności jest krótszy </w:t>
            </w:r>
            <w:r w:rsidR="00BB1C5A" w:rsidRPr="002B7640">
              <w:rPr>
                <w:sz w:val="22"/>
                <w:szCs w:val="22"/>
              </w:rPr>
              <w:t xml:space="preserve">– w tym okresie – Wykonawca wykonał należycie </w:t>
            </w:r>
            <w:r w:rsidR="00BB1C5A" w:rsidRPr="00C75F81">
              <w:rPr>
                <w:b/>
                <w:sz w:val="22"/>
                <w:szCs w:val="22"/>
              </w:rPr>
              <w:t>dostawy technicznych środków materiałowych do sygnalizatora skażeń</w:t>
            </w:r>
            <w:r w:rsidR="00BB1C5A" w:rsidRPr="002B7640">
              <w:rPr>
                <w:sz w:val="22"/>
                <w:szCs w:val="22"/>
              </w:rPr>
              <w:t>, których suma odpowiada co najmniej wartości</w:t>
            </w:r>
            <w:r>
              <w:rPr>
                <w:sz w:val="22"/>
                <w:szCs w:val="22"/>
              </w:rPr>
              <w:t>:</w:t>
            </w:r>
            <w:r w:rsidR="00BB1C5A">
              <w:rPr>
                <w:sz w:val="22"/>
                <w:szCs w:val="22"/>
              </w:rPr>
              <w:t xml:space="preserve"> </w:t>
            </w:r>
            <w:r w:rsidR="00C75F81">
              <w:rPr>
                <w:sz w:val="22"/>
                <w:szCs w:val="22"/>
              </w:rPr>
              <w:br/>
            </w:r>
            <w:r w:rsidR="00BB1C5A">
              <w:rPr>
                <w:b/>
                <w:sz w:val="22"/>
                <w:szCs w:val="22"/>
              </w:rPr>
              <w:t>1 839 249</w:t>
            </w:r>
            <w:r>
              <w:rPr>
                <w:b/>
                <w:sz w:val="22"/>
                <w:szCs w:val="22"/>
              </w:rPr>
              <w:t>,00</w:t>
            </w:r>
            <w:r w:rsidRPr="00B557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zł</w:t>
            </w:r>
            <w:r w:rsidR="00BB1C5A">
              <w:rPr>
                <w:b/>
                <w:sz w:val="22"/>
                <w:szCs w:val="22"/>
              </w:rPr>
              <w:t xml:space="preserve"> (</w:t>
            </w:r>
            <w:r w:rsidR="00BB1C5A" w:rsidRPr="00651139">
              <w:rPr>
                <w:b/>
                <w:i/>
                <w:sz w:val="22"/>
                <w:szCs w:val="22"/>
              </w:rPr>
              <w:t xml:space="preserve">załącznik nr </w:t>
            </w:r>
            <w:r w:rsidR="00BB1C5A">
              <w:rPr>
                <w:b/>
                <w:i/>
                <w:sz w:val="22"/>
                <w:szCs w:val="22"/>
              </w:rPr>
              <w:t>3</w:t>
            </w:r>
            <w:r w:rsidR="00BB1C5A" w:rsidRPr="00651139">
              <w:rPr>
                <w:b/>
                <w:i/>
                <w:sz w:val="22"/>
                <w:szCs w:val="22"/>
              </w:rPr>
              <w:t xml:space="preserve"> do wniosku</w:t>
            </w:r>
            <w:r w:rsidR="00BB1C5A">
              <w:rPr>
                <w:b/>
                <w:i/>
                <w:sz w:val="22"/>
                <w:szCs w:val="22"/>
              </w:rPr>
              <w:t>)</w:t>
            </w:r>
            <w:r w:rsidR="00BB1C5A" w:rsidRPr="004B1598">
              <w:rPr>
                <w:b/>
                <w:sz w:val="22"/>
                <w:szCs w:val="22"/>
              </w:rPr>
              <w:t xml:space="preserve"> oraz </w:t>
            </w:r>
            <w:r w:rsidR="00BB1C5A" w:rsidRPr="004B1598">
              <w:rPr>
                <w:b/>
                <w:bCs/>
                <w:sz w:val="22"/>
                <w:szCs w:val="22"/>
              </w:rPr>
              <w:t>dowod</w:t>
            </w:r>
            <w:r w:rsidR="00BB1C5A">
              <w:rPr>
                <w:b/>
                <w:bCs/>
                <w:sz w:val="22"/>
                <w:szCs w:val="22"/>
              </w:rPr>
              <w:t>y</w:t>
            </w:r>
            <w:r w:rsidR="00BB1C5A" w:rsidRPr="004B1598">
              <w:rPr>
                <w:b/>
                <w:bCs/>
                <w:sz w:val="22"/>
                <w:szCs w:val="22"/>
              </w:rPr>
              <w:t xml:space="preserve"> określając</w:t>
            </w:r>
            <w:r w:rsidR="00BB1C5A">
              <w:rPr>
                <w:b/>
                <w:bCs/>
                <w:sz w:val="22"/>
                <w:szCs w:val="22"/>
              </w:rPr>
              <w:t>e</w:t>
            </w:r>
            <w:r w:rsidR="00BB1C5A" w:rsidRPr="004B1598">
              <w:rPr>
                <w:bCs/>
                <w:sz w:val="22"/>
                <w:szCs w:val="22"/>
              </w:rPr>
              <w:t xml:space="preserve">, czy </w:t>
            </w:r>
            <w:r w:rsidR="00BB1C5A">
              <w:rPr>
                <w:bCs/>
                <w:sz w:val="22"/>
                <w:szCs w:val="22"/>
              </w:rPr>
              <w:t>dostawy</w:t>
            </w:r>
            <w:r w:rsidR="00C75F81">
              <w:rPr>
                <w:bCs/>
                <w:sz w:val="22"/>
                <w:szCs w:val="22"/>
              </w:rPr>
              <w:t xml:space="preserve"> </w:t>
            </w:r>
            <w:r w:rsidR="00BB1C5A" w:rsidRPr="004B1598">
              <w:rPr>
                <w:bCs/>
                <w:sz w:val="22"/>
                <w:szCs w:val="22"/>
              </w:rPr>
              <w:t>te</w:t>
            </w:r>
            <w:r w:rsidR="00BB1C5A" w:rsidRPr="004B1598">
              <w:rPr>
                <w:b/>
                <w:bCs/>
                <w:sz w:val="22"/>
                <w:szCs w:val="22"/>
              </w:rPr>
              <w:t xml:space="preserve"> </w:t>
            </w:r>
            <w:r w:rsidR="00BB1C5A" w:rsidRPr="004B1598">
              <w:rPr>
                <w:bCs/>
                <w:sz w:val="22"/>
                <w:szCs w:val="22"/>
              </w:rPr>
              <w:t>zostały wykonane należycie.</w:t>
            </w:r>
          </w:p>
          <w:p w:rsidR="00F05FE7" w:rsidRPr="00157C4D" w:rsidRDefault="00F05FE7" w:rsidP="00E94B88">
            <w:pPr>
              <w:tabs>
                <w:tab w:val="left" w:pos="709"/>
              </w:tabs>
              <w:autoSpaceDE w:val="0"/>
              <w:autoSpaceDN w:val="0"/>
              <w:adjustRightInd w:val="0"/>
              <w:ind w:left="28"/>
              <w:jc w:val="both"/>
              <w:rPr>
                <w:b/>
                <w:sz w:val="22"/>
                <w:szCs w:val="22"/>
              </w:rPr>
            </w:pPr>
          </w:p>
          <w:p w:rsidR="00BB1C5A" w:rsidRPr="004B1598" w:rsidRDefault="00BB1C5A" w:rsidP="00BB1C5A">
            <w:pPr>
              <w:pStyle w:val="pkt"/>
              <w:spacing w:before="120" w:after="20"/>
              <w:ind w:left="0" w:firstLine="0"/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lastRenderedPageBreak/>
              <w:t>Okresy wyrażone w latach lub miesiącach liczy się wstecz od dnia w którym</w:t>
            </w:r>
            <w:r w:rsidRPr="004B1598">
              <w:rPr>
                <w:b/>
                <w:sz w:val="22"/>
                <w:szCs w:val="22"/>
              </w:rPr>
              <w:t xml:space="preserve"> </w:t>
            </w:r>
            <w:r w:rsidRPr="004B1598">
              <w:rPr>
                <w:sz w:val="22"/>
                <w:szCs w:val="22"/>
              </w:rPr>
              <w:t xml:space="preserve">upływa termin składania </w:t>
            </w:r>
            <w:r>
              <w:rPr>
                <w:sz w:val="22"/>
                <w:szCs w:val="22"/>
              </w:rPr>
              <w:t>wniosków o dopuszczenie do udziału w postępowaniu</w:t>
            </w:r>
            <w:r w:rsidRPr="004B1598">
              <w:rPr>
                <w:sz w:val="22"/>
                <w:szCs w:val="22"/>
              </w:rPr>
              <w:t>.</w:t>
            </w:r>
          </w:p>
          <w:p w:rsidR="00BB1C5A" w:rsidRPr="004B1598" w:rsidRDefault="00BB1C5A" w:rsidP="00BB1C5A">
            <w:pPr>
              <w:pStyle w:val="pkt"/>
              <w:spacing w:before="120" w:after="0"/>
              <w:ind w:left="0" w:firstLine="0"/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 xml:space="preserve">Wykonawca w wykazie – </w:t>
            </w:r>
            <w:r w:rsidRPr="00651139">
              <w:rPr>
                <w:b/>
                <w:i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 xml:space="preserve">załączniku nr 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651139">
              <w:rPr>
                <w:b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>do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>wniosku</w:t>
            </w:r>
            <w:r w:rsidRPr="004B1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4B1598">
              <w:rPr>
                <w:sz w:val="22"/>
                <w:szCs w:val="22"/>
              </w:rPr>
              <w:t xml:space="preserve">podaje wartość </w:t>
            </w:r>
            <w:r>
              <w:rPr>
                <w:sz w:val="22"/>
                <w:szCs w:val="22"/>
              </w:rPr>
              <w:t>dostaw</w:t>
            </w:r>
            <w:r w:rsidRPr="004B1598">
              <w:rPr>
                <w:sz w:val="22"/>
                <w:szCs w:val="22"/>
              </w:rPr>
              <w:t xml:space="preserve">, ich przedmiot, datę wykonania i podmiot, na rzecz którego </w:t>
            </w:r>
            <w:r>
              <w:rPr>
                <w:sz w:val="22"/>
                <w:szCs w:val="22"/>
              </w:rPr>
              <w:t>dostawy</w:t>
            </w:r>
            <w:r w:rsidRPr="004B1598">
              <w:rPr>
                <w:sz w:val="22"/>
                <w:szCs w:val="22"/>
              </w:rPr>
              <w:t xml:space="preserve"> zostały wykonane.</w:t>
            </w:r>
          </w:p>
          <w:p w:rsidR="00BB1C5A" w:rsidRDefault="00BB1C5A" w:rsidP="00BB1C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1598">
              <w:rPr>
                <w:sz w:val="22"/>
                <w:szCs w:val="22"/>
              </w:rPr>
              <w:t xml:space="preserve">Dowodami, o których mowa wyżej, są referencje bądź inne dokumenty sporządzone przez podmiot, na rzecz którego </w:t>
            </w:r>
            <w:r>
              <w:rPr>
                <w:sz w:val="22"/>
                <w:szCs w:val="22"/>
              </w:rPr>
              <w:t>dostawy</w:t>
            </w:r>
            <w:r w:rsidRPr="004B1598">
              <w:rPr>
                <w:sz w:val="22"/>
                <w:szCs w:val="22"/>
              </w:rPr>
              <w:t xml:space="preserve"> zostały wykonane, a jeżeli Wykonawca z przyczyn niezależnych od niego nie jest w stanie uzyskać</w:t>
            </w:r>
            <w:r w:rsidRPr="00437C48">
              <w:t xml:space="preserve"> tych dokumentów - oświadczenie Wykonawcy</w:t>
            </w:r>
            <w:r w:rsidRPr="00437C48">
              <w:rPr>
                <w:bCs/>
              </w:rPr>
              <w:t>.</w:t>
            </w:r>
          </w:p>
          <w:p w:rsidR="00BB1C5A" w:rsidRPr="00714088" w:rsidRDefault="00BB1C5A" w:rsidP="00BB1C5A">
            <w:pPr>
              <w:pStyle w:val="pkt"/>
              <w:keepNext/>
              <w:keepLines/>
              <w:spacing w:before="120" w:after="0"/>
              <w:ind w:hanging="793"/>
              <w:rPr>
                <w:b/>
                <w:i/>
                <w:sz w:val="22"/>
                <w:szCs w:val="22"/>
              </w:rPr>
            </w:pPr>
            <w:r w:rsidRPr="00714088">
              <w:rPr>
                <w:b/>
                <w:i/>
                <w:sz w:val="22"/>
                <w:szCs w:val="22"/>
              </w:rPr>
              <w:t>Uwaga:</w:t>
            </w:r>
          </w:p>
          <w:p w:rsidR="00BB1C5A" w:rsidRPr="00714088" w:rsidRDefault="00BB1C5A" w:rsidP="007D053D">
            <w:pPr>
              <w:pStyle w:val="pkt"/>
              <w:numPr>
                <w:ilvl w:val="0"/>
                <w:numId w:val="21"/>
              </w:numPr>
              <w:spacing w:before="0" w:after="0"/>
              <w:ind w:right="4"/>
              <w:rPr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Jeżeli w dokumentach składanych w celu potwierdzenia spełniania warunku udziału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</w:r>
            <w:r w:rsidRPr="00714088">
              <w:rPr>
                <w:i/>
                <w:sz w:val="22"/>
                <w:szCs w:val="22"/>
              </w:rPr>
              <w:t>w postępowaniu, kwoty będą wyrażane w walucie obcej, kwoty te zostaną przeliczone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 xml:space="preserve">na PLN wg średniego kursu PLN w stosunku do walut obcych ogłaszanego przez Narodowy Bank Polski (Tabela A kursów średnich walut obcych) w dniu wykonania </w:t>
            </w:r>
            <w:r>
              <w:rPr>
                <w:i/>
                <w:sz w:val="22"/>
                <w:szCs w:val="22"/>
              </w:rPr>
              <w:t>dostawy</w:t>
            </w:r>
            <w:r w:rsidRPr="00714088">
              <w:rPr>
                <w:i/>
                <w:sz w:val="22"/>
                <w:szCs w:val="22"/>
              </w:rPr>
              <w:t>. W przypadku braku publikacji kursów walut NBP obowiązujących w dniu,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o którym mowa powyżej, zastosowanie ma kurs ostatnio ogłoszony przed tym dniem.</w:t>
            </w:r>
          </w:p>
          <w:p w:rsidR="00F05FE7" w:rsidRPr="00F05FE7" w:rsidRDefault="00BB1C5A" w:rsidP="007D053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Jeżeli z uzasadnionej przyczyny wykonawca nie może złożyć dokumentów dotyczących zdolności technicznej lub zawodowej o których mowa wyżej, wymaganych przez zamawiającego, może złożyć inne podmiotowe środki dowodowe, które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 xml:space="preserve">w wystarczający sposób potwierdzają spełnianie opisanego przez Zamawiającego warunku udziału </w:t>
            </w:r>
            <w:r>
              <w:rPr>
                <w:i/>
                <w:sz w:val="22"/>
                <w:szCs w:val="22"/>
              </w:rPr>
              <w:br/>
            </w:r>
            <w:r w:rsidRPr="00714088">
              <w:rPr>
                <w:i/>
                <w:sz w:val="22"/>
                <w:szCs w:val="22"/>
              </w:rPr>
              <w:t>w postępowaniu.</w:t>
            </w:r>
          </w:p>
        </w:tc>
      </w:tr>
      <w:tr w:rsidR="00243889" w:rsidRPr="00A6214F" w:rsidTr="004E610C">
        <w:tc>
          <w:tcPr>
            <w:tcW w:w="539" w:type="dxa"/>
            <w:vAlign w:val="center"/>
          </w:tcPr>
          <w:p w:rsidR="00243889" w:rsidRPr="00617F3B" w:rsidRDefault="00243889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243889" w:rsidRPr="00157C4D" w:rsidRDefault="00243889" w:rsidP="00C75F81">
            <w:pPr>
              <w:autoSpaceDE w:val="0"/>
              <w:autoSpaceDN w:val="0"/>
              <w:adjustRightInd w:val="0"/>
              <w:ind w:left="28"/>
              <w:jc w:val="both"/>
              <w:rPr>
                <w:b/>
                <w:sz w:val="22"/>
                <w:szCs w:val="22"/>
              </w:rPr>
            </w:pPr>
            <w:r w:rsidRPr="003903D5">
              <w:rPr>
                <w:b/>
                <w:sz w:val="22"/>
                <w:szCs w:val="22"/>
              </w:rPr>
              <w:t>informację banku lub spółdzielczej kasy oszczędnościowo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3903D5">
              <w:rPr>
                <w:b/>
                <w:sz w:val="22"/>
                <w:szCs w:val="22"/>
              </w:rPr>
              <w:t>kredytowej,</w:t>
            </w:r>
            <w:r w:rsidRPr="003903D5">
              <w:rPr>
                <w:sz w:val="22"/>
                <w:szCs w:val="22"/>
              </w:rPr>
              <w:t xml:space="preserve"> potwierdzając</w:t>
            </w:r>
            <w:r>
              <w:rPr>
                <w:sz w:val="22"/>
                <w:szCs w:val="22"/>
              </w:rPr>
              <w:t>ą</w:t>
            </w:r>
            <w:r w:rsidRPr="003903D5">
              <w:rPr>
                <w:sz w:val="22"/>
                <w:szCs w:val="22"/>
              </w:rPr>
              <w:t xml:space="preserve"> wysokość posiadanych środków finansowych lub zdolność kredytową Wykonawcy w okresie </w:t>
            </w:r>
            <w:r w:rsidR="00C75F81">
              <w:rPr>
                <w:sz w:val="22"/>
                <w:szCs w:val="22"/>
              </w:rPr>
              <w:br/>
            </w:r>
            <w:r w:rsidRPr="003903D5">
              <w:rPr>
                <w:sz w:val="22"/>
                <w:szCs w:val="22"/>
              </w:rPr>
              <w:t xml:space="preserve">nie wcześniejszym niż </w:t>
            </w:r>
            <w:r>
              <w:rPr>
                <w:sz w:val="22"/>
                <w:szCs w:val="22"/>
              </w:rPr>
              <w:t>3</w:t>
            </w:r>
            <w:r w:rsidRPr="003903D5">
              <w:rPr>
                <w:sz w:val="22"/>
                <w:szCs w:val="22"/>
              </w:rPr>
              <w:t xml:space="preserve"> miesiąc</w:t>
            </w:r>
            <w:r>
              <w:rPr>
                <w:sz w:val="22"/>
                <w:szCs w:val="22"/>
              </w:rPr>
              <w:t>e</w:t>
            </w:r>
            <w:r w:rsidRPr="003903D5">
              <w:rPr>
                <w:sz w:val="22"/>
                <w:szCs w:val="22"/>
              </w:rPr>
              <w:t xml:space="preserve"> przed </w:t>
            </w:r>
            <w:r>
              <w:rPr>
                <w:sz w:val="22"/>
                <w:szCs w:val="22"/>
              </w:rPr>
              <w:t>upływem terminu składania wniosków o dopuszczenie do udziału w postępowaniu</w:t>
            </w:r>
            <w:r w:rsidRPr="003903D5">
              <w:rPr>
                <w:sz w:val="22"/>
                <w:szCs w:val="22"/>
              </w:rPr>
              <w:t>, w wysokości minimum</w:t>
            </w:r>
            <w:r>
              <w:rPr>
                <w:sz w:val="22"/>
                <w:szCs w:val="22"/>
              </w:rPr>
              <w:t>:</w:t>
            </w:r>
            <w:r w:rsidR="00C75F81">
              <w:rPr>
                <w:sz w:val="22"/>
                <w:szCs w:val="22"/>
              </w:rPr>
              <w:t xml:space="preserve"> </w:t>
            </w:r>
            <w:r w:rsidR="00C75F81">
              <w:rPr>
                <w:b/>
                <w:sz w:val="22"/>
                <w:szCs w:val="22"/>
              </w:rPr>
              <w:t>459 812</w:t>
            </w:r>
            <w:r>
              <w:rPr>
                <w:b/>
                <w:sz w:val="22"/>
                <w:szCs w:val="22"/>
              </w:rPr>
              <w:t>,00</w:t>
            </w:r>
            <w:r w:rsidRPr="00157C4D">
              <w:rPr>
                <w:b/>
                <w:sz w:val="22"/>
                <w:szCs w:val="22"/>
              </w:rPr>
              <w:t xml:space="preserve"> zł</w:t>
            </w:r>
          </w:p>
          <w:p w:rsidR="00C75F81" w:rsidRPr="00714088" w:rsidRDefault="00C75F81" w:rsidP="00C75F81">
            <w:pPr>
              <w:pStyle w:val="pkt"/>
              <w:keepNext/>
              <w:keepLines/>
              <w:spacing w:before="120" w:after="0"/>
              <w:ind w:hanging="793"/>
              <w:rPr>
                <w:b/>
                <w:i/>
                <w:sz w:val="22"/>
                <w:szCs w:val="22"/>
              </w:rPr>
            </w:pPr>
            <w:r w:rsidRPr="00714088">
              <w:rPr>
                <w:b/>
                <w:i/>
                <w:sz w:val="22"/>
                <w:szCs w:val="22"/>
              </w:rPr>
              <w:t>Uwaga:</w:t>
            </w:r>
          </w:p>
          <w:p w:rsidR="00243889" w:rsidRPr="00C75F81" w:rsidRDefault="00C75F81" w:rsidP="007D053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23" w:hanging="28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</w:t>
            </w:r>
            <w:r w:rsidR="00243889" w:rsidRPr="00C75F81">
              <w:rPr>
                <w:i/>
                <w:sz w:val="22"/>
                <w:szCs w:val="22"/>
              </w:rPr>
              <w:t>eżeli z uzasadnionej przyczyny wykonawca nie może złożyć wymaganego przez Zamawiającego podmiotowego środka dowodowego, o którym mowa wyżej (pkt. 4 tabeli) Wykonawca składa inne podmiotowe środki dowodowe, które w wystarczający sposób potwierdzają spełnianie opisanego przez Zamawiającego warunku udziału w postępowaniu dotyczącego sytuacji ekonomicznej lub finansowej.</w:t>
            </w:r>
          </w:p>
          <w:p w:rsidR="00243889" w:rsidRPr="00243889" w:rsidRDefault="00C75F81" w:rsidP="007D053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623" w:hanging="28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</w:t>
            </w:r>
            <w:r w:rsidR="00243889" w:rsidRPr="00243889">
              <w:rPr>
                <w:i/>
                <w:sz w:val="22"/>
                <w:szCs w:val="22"/>
              </w:rPr>
              <w:t xml:space="preserve">eżeli w dokumentach składanych w celu potwierdzenia spełniania warunku udziału </w:t>
            </w:r>
            <w:r w:rsidR="00243889" w:rsidRPr="00243889">
              <w:rPr>
                <w:i/>
                <w:sz w:val="22"/>
                <w:szCs w:val="22"/>
              </w:rPr>
              <w:br/>
              <w:t>w postępowaniu, kwoty będą wyrażane w walucie obcej, kwoty te zostaną przeliczone na PLN wg średniego kursu PLN w stosunku do walut obcych ogłaszanego przez Narodowy Bank Polski (Tabela A kursów średnich walut obcych) w dniu wystawienia dokumentu. W przypadku braku publikacji kursów walut NBP obowiązujących w dniu, o którym mowa powyżej, zastosowanie ma kurs ostatnio ogłoszony przed tym dniem.</w:t>
            </w:r>
          </w:p>
        </w:tc>
      </w:tr>
      <w:tr w:rsidR="00243889" w:rsidRPr="00A6214F" w:rsidTr="004E610C">
        <w:trPr>
          <w:trHeight w:val="60"/>
        </w:trPr>
        <w:tc>
          <w:tcPr>
            <w:tcW w:w="539" w:type="dxa"/>
            <w:vAlign w:val="center"/>
          </w:tcPr>
          <w:p w:rsidR="00243889" w:rsidRPr="00617F3B" w:rsidRDefault="00243889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243889" w:rsidRDefault="00243889" w:rsidP="00243889">
            <w:pPr>
              <w:jc w:val="both"/>
            </w:pPr>
            <w:r w:rsidRPr="009B4F24"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b/>
                <w:sz w:val="22"/>
                <w:szCs w:val="22"/>
              </w:rPr>
              <w:t>o niepodleganiu</w:t>
            </w:r>
            <w:r w:rsidRPr="009B4F24">
              <w:rPr>
                <w:b/>
                <w:sz w:val="22"/>
                <w:szCs w:val="22"/>
              </w:rPr>
              <w:t xml:space="preserve"> wykluczeni</w:t>
            </w:r>
            <w:r>
              <w:rPr>
                <w:b/>
                <w:sz w:val="22"/>
                <w:szCs w:val="22"/>
              </w:rPr>
              <w:t>u</w:t>
            </w:r>
            <w:r w:rsidRPr="009B4F24">
              <w:rPr>
                <w:sz w:val="22"/>
                <w:szCs w:val="22"/>
              </w:rPr>
              <w:t xml:space="preserve"> w okolicznościa</w:t>
            </w:r>
            <w:r>
              <w:rPr>
                <w:sz w:val="22"/>
                <w:szCs w:val="22"/>
              </w:rPr>
              <w:t xml:space="preserve">ch, o których mowa w art. </w:t>
            </w:r>
            <w:r w:rsidRPr="006F74B4">
              <w:rPr>
                <w:sz w:val="22"/>
                <w:szCs w:val="22"/>
              </w:rPr>
              <w:t xml:space="preserve">405 ust. 1 oraz art. 405 ust. 2 pkt 5) w zakresie art. 109 ust. 1 pkt 1) i 4) </w:t>
            </w:r>
            <w:r w:rsidRPr="009B4F24">
              <w:rPr>
                <w:sz w:val="22"/>
                <w:szCs w:val="22"/>
              </w:rPr>
              <w:t xml:space="preserve">ustawy Prawo zamówień publicznych </w:t>
            </w:r>
            <w:r w:rsidRPr="0077244A">
              <w:rPr>
                <w:i/>
                <w:sz w:val="22"/>
                <w:szCs w:val="22"/>
              </w:rPr>
              <w:t>(w stosunku do Wykonawcy i podwykonawcy)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rStyle w:val="text"/>
                <w:sz w:val="22"/>
                <w:szCs w:val="22"/>
              </w:rPr>
              <w:t>–</w:t>
            </w:r>
            <w:r w:rsidRPr="00CF314A">
              <w:rPr>
                <w:rStyle w:val="text"/>
                <w:sz w:val="22"/>
                <w:szCs w:val="22"/>
              </w:rPr>
              <w:t xml:space="preserve"> </w:t>
            </w:r>
            <w:r w:rsidRPr="0096368F">
              <w:rPr>
                <w:b/>
                <w:sz w:val="22"/>
                <w:szCs w:val="22"/>
              </w:rPr>
              <w:t>wg załącznika nr 2 do wniosku.</w:t>
            </w:r>
          </w:p>
        </w:tc>
      </w:tr>
      <w:tr w:rsidR="00243889" w:rsidRPr="00A6214F" w:rsidTr="004E610C">
        <w:trPr>
          <w:trHeight w:val="557"/>
        </w:trPr>
        <w:tc>
          <w:tcPr>
            <w:tcW w:w="539" w:type="dxa"/>
            <w:vAlign w:val="center"/>
          </w:tcPr>
          <w:p w:rsidR="00243889" w:rsidRPr="00617F3B" w:rsidRDefault="00243889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243889" w:rsidRDefault="00243889" w:rsidP="00243889">
            <w:pPr>
              <w:jc w:val="both"/>
            </w:pPr>
            <w:r w:rsidRPr="006F74B4">
              <w:rPr>
                <w:b/>
                <w:sz w:val="22"/>
                <w:szCs w:val="22"/>
              </w:rPr>
              <w:t>odpis lub informacj</w:t>
            </w:r>
            <w:r>
              <w:rPr>
                <w:b/>
                <w:sz w:val="22"/>
                <w:szCs w:val="22"/>
              </w:rPr>
              <w:t>ę</w:t>
            </w:r>
            <w:r w:rsidRPr="006F74B4">
              <w:rPr>
                <w:b/>
                <w:sz w:val="22"/>
                <w:szCs w:val="22"/>
              </w:rPr>
              <w:t xml:space="preserve"> z Krajowego Rejestru Sądowego lub z Centralnej Ewidencji </w:t>
            </w:r>
            <w:r>
              <w:rPr>
                <w:b/>
                <w:sz w:val="22"/>
                <w:szCs w:val="22"/>
              </w:rPr>
              <w:br/>
            </w:r>
            <w:r w:rsidRPr="006F74B4">
              <w:rPr>
                <w:b/>
                <w:sz w:val="22"/>
                <w:szCs w:val="22"/>
              </w:rPr>
              <w:t xml:space="preserve">i Informacji o Działalności Gospodarczej, </w:t>
            </w:r>
            <w:r w:rsidRPr="006F74B4">
              <w:rPr>
                <w:sz w:val="22"/>
                <w:szCs w:val="22"/>
              </w:rPr>
              <w:t>w zakresie art. 109 ust. 1 pkt 4) uPzp, sporządzon</w:t>
            </w:r>
            <w:r>
              <w:rPr>
                <w:sz w:val="22"/>
                <w:szCs w:val="22"/>
              </w:rPr>
              <w:t>e</w:t>
            </w:r>
            <w:r w:rsidRPr="006F74B4">
              <w:rPr>
                <w:sz w:val="22"/>
                <w:szCs w:val="22"/>
              </w:rPr>
              <w:t xml:space="preserve"> nie wcześniej niż 3 miesiące przed </w:t>
            </w:r>
            <w:r>
              <w:rPr>
                <w:sz w:val="22"/>
                <w:szCs w:val="22"/>
              </w:rPr>
              <w:t xml:space="preserve">upływem terminu składania wniosków o dopuszczenie do udziału </w:t>
            </w:r>
            <w:r w:rsidR="009960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postępowaniu</w:t>
            </w:r>
            <w:r w:rsidRPr="006F74B4">
              <w:rPr>
                <w:sz w:val="22"/>
                <w:szCs w:val="22"/>
              </w:rPr>
              <w:t>, jeżeli odrębne przepisy wymagają wpisu do rejestru lub ewidencji</w:t>
            </w:r>
            <w:r>
              <w:rPr>
                <w:sz w:val="22"/>
                <w:szCs w:val="22"/>
              </w:rPr>
              <w:t>.</w:t>
            </w:r>
          </w:p>
        </w:tc>
      </w:tr>
      <w:tr w:rsidR="00243889" w:rsidRPr="00A6214F" w:rsidTr="004E610C">
        <w:trPr>
          <w:trHeight w:val="274"/>
        </w:trPr>
        <w:tc>
          <w:tcPr>
            <w:tcW w:w="539" w:type="dxa"/>
            <w:vAlign w:val="center"/>
          </w:tcPr>
          <w:p w:rsidR="00243889" w:rsidRPr="00617F3B" w:rsidRDefault="00243889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243889" w:rsidRPr="00243889" w:rsidRDefault="00243889" w:rsidP="00243889">
            <w:pPr>
              <w:jc w:val="both"/>
              <w:rPr>
                <w:b/>
              </w:rPr>
            </w:pPr>
            <w:r w:rsidRPr="00243889">
              <w:rPr>
                <w:b/>
                <w:sz w:val="22"/>
                <w:szCs w:val="22"/>
              </w:rPr>
              <w:t xml:space="preserve">zaświadczenie właściwego naczelnika urzędu skarbowego </w:t>
            </w:r>
            <w:r w:rsidRPr="00243889">
              <w:rPr>
                <w:sz w:val="22"/>
                <w:szCs w:val="22"/>
              </w:rPr>
              <w:t xml:space="preserve">potwierdzające, że wykonawca </w:t>
            </w:r>
            <w:r w:rsidR="009960DA">
              <w:rPr>
                <w:sz w:val="22"/>
                <w:szCs w:val="22"/>
              </w:rPr>
              <w:br/>
            </w:r>
            <w:r w:rsidRPr="00243889">
              <w:rPr>
                <w:sz w:val="22"/>
                <w:szCs w:val="22"/>
              </w:rPr>
              <w:t xml:space="preserve">nie zalega z opłacaniem podatków i opłat w zakresie art. 109 ust. 1 pkt 1) uPzp, wystawionego </w:t>
            </w:r>
            <w:r w:rsidR="009960DA">
              <w:rPr>
                <w:sz w:val="22"/>
                <w:szCs w:val="22"/>
              </w:rPr>
              <w:br/>
            </w:r>
            <w:r w:rsidRPr="00243889">
              <w:rPr>
                <w:sz w:val="22"/>
                <w:szCs w:val="22"/>
              </w:rPr>
              <w:t>nie wcześniej niż 3 miesiące przed upływem terminu składania wniosków o dopuszczenie do udziału w postępowaniu, a w przypadku zalegania z opłaceniem podatków lub opłat wraz z zaświadczeniem zamawiający żąda złożenia dokumentów potwierdzających, że przed upływem terminu składania wniosków o dopuszczenie do udziału w postępowaniu Wykonawca dokonał płatności należnych podatków lub opłat wraz z odsetkami lub grzywnami lub zawarł wiążące porozumienie w sprawie spłat tych należności.</w:t>
            </w:r>
          </w:p>
        </w:tc>
      </w:tr>
      <w:tr w:rsidR="00243889" w:rsidRPr="00A6214F" w:rsidTr="004E610C">
        <w:trPr>
          <w:trHeight w:val="1124"/>
        </w:trPr>
        <w:tc>
          <w:tcPr>
            <w:tcW w:w="539" w:type="dxa"/>
            <w:vAlign w:val="center"/>
          </w:tcPr>
          <w:p w:rsidR="00243889" w:rsidRPr="00617F3B" w:rsidRDefault="00243889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243889" w:rsidRDefault="00243889" w:rsidP="00243889">
            <w:pPr>
              <w:jc w:val="both"/>
            </w:pPr>
            <w:r w:rsidRPr="003300F3">
              <w:rPr>
                <w:b/>
                <w:sz w:val="22"/>
                <w:szCs w:val="22"/>
              </w:rPr>
              <w:t>zaświadczeni</w:t>
            </w:r>
            <w:r>
              <w:rPr>
                <w:b/>
                <w:sz w:val="22"/>
                <w:szCs w:val="22"/>
              </w:rPr>
              <w:t>e</w:t>
            </w:r>
            <w:r w:rsidRPr="003300F3">
              <w:rPr>
                <w:b/>
                <w:sz w:val="22"/>
                <w:szCs w:val="22"/>
              </w:rPr>
              <w:t xml:space="preserve"> lub inn</w:t>
            </w:r>
            <w:r>
              <w:rPr>
                <w:b/>
                <w:sz w:val="22"/>
                <w:szCs w:val="22"/>
              </w:rPr>
              <w:t>y</w:t>
            </w:r>
            <w:r w:rsidRPr="003300F3">
              <w:rPr>
                <w:b/>
                <w:sz w:val="22"/>
                <w:szCs w:val="22"/>
              </w:rPr>
              <w:t xml:space="preserve"> dokument właściwej terenowej jednostki organizacyjnej Zakładu Ubezpieczeń Społecznych lub właściwego oddziału regionalnego lub właściwej placówki terenowej Kasy Rolniczego Ubezpieczenia Społecznego </w:t>
            </w:r>
            <w:r w:rsidRPr="003300F3">
              <w:rPr>
                <w:sz w:val="22"/>
                <w:szCs w:val="22"/>
              </w:rPr>
              <w:t>potwierdzając</w:t>
            </w:r>
            <w:r>
              <w:rPr>
                <w:sz w:val="22"/>
                <w:szCs w:val="22"/>
              </w:rPr>
              <w:t>e</w:t>
            </w:r>
            <w:r w:rsidRPr="003300F3">
              <w:rPr>
                <w:sz w:val="22"/>
                <w:szCs w:val="22"/>
              </w:rPr>
              <w:t xml:space="preserve">, że wykonawca nie zalega z opłacaniem składek na ubezpieczenia społeczne i zdrowotne, w zakresie art. 109 ust. </w:t>
            </w:r>
            <w:r>
              <w:rPr>
                <w:sz w:val="22"/>
                <w:szCs w:val="22"/>
              </w:rPr>
              <w:t>1 pkt 1) ustawy Pzp, wystawione</w:t>
            </w:r>
            <w:r w:rsidRPr="003300F3">
              <w:rPr>
                <w:sz w:val="22"/>
                <w:szCs w:val="22"/>
              </w:rPr>
              <w:t xml:space="preserve"> nie wcześniej niż 3 miesiące przed upływem terminu składania wniosków o dopuszczenie do udziału w postępowaniu, a w przypadku zalegania z opłacaniem składek na ubezpieczenie społeczne lub zdrowotne wraz z zaświ</w:t>
            </w:r>
            <w:r>
              <w:rPr>
                <w:sz w:val="22"/>
                <w:szCs w:val="22"/>
              </w:rPr>
              <w:t>adczeniem albo innym dokumentem, zamawiający żąda złożenia dokumentów potwierdzających, że przed upływem terminu składania wniosków o dopuszczenie do udziału w postępowaniu wykonawca</w:t>
            </w:r>
            <w:r w:rsidRPr="003300F3">
              <w:rPr>
                <w:sz w:val="22"/>
                <w:szCs w:val="22"/>
              </w:rPr>
              <w:t xml:space="preserve"> dokonał płatności należnych składek na ubezpieczenie społeczne lub zdrowotne wraz z odsetkami lub grzywnami lub zawarł wiążące porozumienie w sprawie spłat tych należności</w:t>
            </w:r>
            <w:r>
              <w:rPr>
                <w:sz w:val="22"/>
                <w:szCs w:val="22"/>
              </w:rPr>
              <w:t>.</w:t>
            </w:r>
          </w:p>
        </w:tc>
      </w:tr>
      <w:tr w:rsidR="00243889" w:rsidRPr="00A6214F" w:rsidTr="00243889">
        <w:trPr>
          <w:trHeight w:val="832"/>
        </w:trPr>
        <w:tc>
          <w:tcPr>
            <w:tcW w:w="539" w:type="dxa"/>
            <w:vAlign w:val="center"/>
          </w:tcPr>
          <w:p w:rsidR="00243889" w:rsidRPr="00617F3B" w:rsidRDefault="00243889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243889" w:rsidRDefault="00243889" w:rsidP="00243889">
            <w:pPr>
              <w:jc w:val="both"/>
            </w:pPr>
            <w:r w:rsidRPr="003C3D37">
              <w:rPr>
                <w:rStyle w:val="text"/>
                <w:sz w:val="22"/>
                <w:szCs w:val="22"/>
              </w:rPr>
              <w:t>informacj</w:t>
            </w:r>
            <w:r>
              <w:rPr>
                <w:rStyle w:val="text"/>
                <w:sz w:val="22"/>
                <w:szCs w:val="22"/>
              </w:rPr>
              <w:t>ę</w:t>
            </w:r>
            <w:r w:rsidRPr="003C3D37">
              <w:rPr>
                <w:rStyle w:val="text"/>
                <w:sz w:val="22"/>
                <w:szCs w:val="22"/>
              </w:rPr>
              <w:t xml:space="preserve"> z </w:t>
            </w:r>
            <w:r w:rsidRPr="003C3D37">
              <w:rPr>
                <w:rStyle w:val="text"/>
                <w:b/>
                <w:sz w:val="22"/>
                <w:szCs w:val="22"/>
              </w:rPr>
              <w:t>Krajowego Rejestru Karnego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zakresie określonym </w:t>
            </w:r>
            <w:r w:rsidRPr="003C3D37">
              <w:rPr>
                <w:sz w:val="22"/>
                <w:szCs w:val="22"/>
              </w:rPr>
              <w:t xml:space="preserve">w </w:t>
            </w:r>
            <w:hyperlink r:id="rId11" w:history="1">
              <w:r w:rsidRPr="003C3D37">
                <w:rPr>
                  <w:rStyle w:val="Hipercze"/>
                  <w:b/>
                  <w:color w:val="auto"/>
                  <w:sz w:val="22"/>
                  <w:szCs w:val="22"/>
                  <w:u w:val="none"/>
                </w:rPr>
                <w:t>art.</w:t>
              </w:r>
            </w:hyperlink>
            <w:r w:rsidRPr="003C3D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108 ust. 1 pkt 1), 2) i 4)</w:t>
            </w:r>
            <w:r w:rsidRPr="003C3D37">
              <w:rPr>
                <w:sz w:val="22"/>
                <w:szCs w:val="22"/>
              </w:rPr>
              <w:t xml:space="preserve"> </w:t>
            </w:r>
            <w:r w:rsidRPr="003C3D37">
              <w:rPr>
                <w:b/>
                <w:sz w:val="22"/>
                <w:szCs w:val="22"/>
              </w:rPr>
              <w:t>ustawy Pzp,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>
              <w:rPr>
                <w:rStyle w:val="text"/>
                <w:sz w:val="22"/>
                <w:szCs w:val="22"/>
              </w:rPr>
              <w:t>sporządzoną</w:t>
            </w:r>
            <w:r w:rsidRPr="003C3D37">
              <w:rPr>
                <w:rStyle w:val="text"/>
                <w:sz w:val="22"/>
                <w:szCs w:val="22"/>
              </w:rPr>
              <w:t xml:space="preserve"> nie wcześniej niż 6 miesięcy przed upływem terminu składania wniosków o dopuszczenie do udziału w postępowaniu</w:t>
            </w:r>
            <w:r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rStyle w:val="text"/>
                <w:sz w:val="22"/>
                <w:szCs w:val="22"/>
              </w:rPr>
              <w:t>o udzielenie zamówienia</w:t>
            </w:r>
            <w:r>
              <w:rPr>
                <w:rStyle w:val="text"/>
                <w:sz w:val="22"/>
                <w:szCs w:val="22"/>
              </w:rPr>
              <w:t>.</w:t>
            </w:r>
          </w:p>
        </w:tc>
      </w:tr>
      <w:tr w:rsidR="00243889" w:rsidRPr="00A6214F" w:rsidTr="00243889">
        <w:trPr>
          <w:trHeight w:val="1836"/>
        </w:trPr>
        <w:tc>
          <w:tcPr>
            <w:tcW w:w="539" w:type="dxa"/>
            <w:vAlign w:val="center"/>
          </w:tcPr>
          <w:p w:rsidR="00243889" w:rsidRPr="00617F3B" w:rsidRDefault="00243889" w:rsidP="008C6E96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</w:tcPr>
          <w:p w:rsidR="00243889" w:rsidRPr="003F1768" w:rsidRDefault="00243889" w:rsidP="00243889">
            <w:pPr>
              <w:jc w:val="both"/>
              <w:rPr>
                <w:sz w:val="22"/>
                <w:szCs w:val="22"/>
              </w:rPr>
            </w:pPr>
            <w:r w:rsidRPr="00C46385">
              <w:rPr>
                <w:sz w:val="22"/>
                <w:szCs w:val="22"/>
              </w:rPr>
              <w:t xml:space="preserve">oświadczenia wykonawcy, w zakresie art. 108 ust. 1 pkt 5) ustawy, o braku przynależności do tej samej grupy kapitałowej w rozumieniu ustawy z dnia 16 lutego 2007 roku o ochronie konkurencji i konsumentów (Dz. U. 2020 r., poz. 1076, 1086), z innym wykonawcom, który złożył odrębną ofertę, ofertę częściową albo oświadczenie o przynależności do tej samej grupy kapitałowej wraz z dokumentami lub informacjami potwierdzającymi przygotowanie oferty, oferty częściowej niezależnie od innego Wykonawcy należącego do tej samej grupy kapitałowej – </w:t>
            </w:r>
            <w:r w:rsidRPr="00C46385">
              <w:rPr>
                <w:b/>
                <w:sz w:val="22"/>
                <w:szCs w:val="22"/>
              </w:rPr>
              <w:t xml:space="preserve">według załącznika nr </w:t>
            </w:r>
            <w:r>
              <w:rPr>
                <w:b/>
                <w:sz w:val="22"/>
                <w:szCs w:val="22"/>
              </w:rPr>
              <w:t>4 do wniosku</w:t>
            </w:r>
            <w:r w:rsidRPr="00C46385">
              <w:rPr>
                <w:b/>
                <w:sz w:val="22"/>
                <w:szCs w:val="22"/>
              </w:rPr>
              <w:t>.</w:t>
            </w:r>
          </w:p>
        </w:tc>
      </w:tr>
    </w:tbl>
    <w:p w:rsidR="002616C5" w:rsidRDefault="002616C5" w:rsidP="002616C5">
      <w:pPr>
        <w:spacing w:line="360" w:lineRule="auto"/>
        <w:jc w:val="both"/>
        <w:rPr>
          <w:sz w:val="20"/>
          <w:szCs w:val="20"/>
        </w:rPr>
      </w:pPr>
    </w:p>
    <w:p w:rsidR="004F0838" w:rsidRDefault="004F0838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381BE0" w:rsidRDefault="00381BE0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243889">
      <w:pPr>
        <w:rPr>
          <w:i/>
          <w:sz w:val="16"/>
          <w:szCs w:val="16"/>
        </w:rPr>
      </w:pPr>
      <w:r>
        <w:rPr>
          <w:i/>
          <w:sz w:val="16"/>
          <w:szCs w:val="16"/>
        </w:rPr>
        <w:t>Wykaz winien być podpisany kwalifikowanym podpisem elektronicznym osoby(osób) upoważnionej (ych) do reprezentowania Wykonawcy</w:t>
      </w:r>
    </w:p>
    <w:p w:rsidR="00381BE0" w:rsidRDefault="00381BE0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381BE0" w:rsidRDefault="00381BE0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9960DA" w:rsidRDefault="009960DA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9960DA" w:rsidRDefault="009960DA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9960DA" w:rsidRDefault="009960DA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9960DA" w:rsidRDefault="009960DA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9960DA" w:rsidRDefault="009960DA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9960DA" w:rsidRDefault="009960DA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9960DA" w:rsidRDefault="009960DA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9960DA" w:rsidRDefault="009960DA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9960DA" w:rsidRDefault="009960DA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43889" w:rsidRDefault="00243889" w:rsidP="004F083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736498" w:rsidRPr="00243889" w:rsidRDefault="00736498" w:rsidP="00E22955">
      <w:pPr>
        <w:autoSpaceDE w:val="0"/>
        <w:autoSpaceDN w:val="0"/>
        <w:adjustRightInd w:val="0"/>
        <w:spacing w:after="60"/>
        <w:jc w:val="center"/>
        <w:rPr>
          <w:b/>
          <w:sz w:val="22"/>
          <w:szCs w:val="22"/>
        </w:rPr>
      </w:pPr>
      <w:r w:rsidRPr="00D123FD">
        <w:rPr>
          <w:b/>
        </w:rPr>
        <w:lastRenderedPageBreak/>
        <w:t xml:space="preserve">A. </w:t>
      </w:r>
      <w:r w:rsidRPr="00243889">
        <w:rPr>
          <w:b/>
          <w:sz w:val="22"/>
          <w:szCs w:val="22"/>
        </w:rPr>
        <w:t>WYMAGANIA DOTYCZĄCE DOKUMENTÓW</w:t>
      </w:r>
    </w:p>
    <w:p w:rsidR="00DD4F78" w:rsidRPr="00243889" w:rsidRDefault="00DD4F78" w:rsidP="007D053D">
      <w:pPr>
        <w:numPr>
          <w:ilvl w:val="0"/>
          <w:numId w:val="10"/>
        </w:numPr>
        <w:spacing w:before="120"/>
        <w:ind w:left="426" w:right="45" w:hanging="284"/>
        <w:jc w:val="both"/>
        <w:rPr>
          <w:sz w:val="22"/>
          <w:szCs w:val="22"/>
          <w:lang w:val="x-none" w:eastAsia="x-none"/>
        </w:rPr>
      </w:pPr>
      <w:r w:rsidRPr="00243889">
        <w:rPr>
          <w:sz w:val="22"/>
          <w:szCs w:val="22"/>
          <w:lang w:val="x-none" w:eastAsia="x-none"/>
        </w:rPr>
        <w:t xml:space="preserve">Jeżeli </w:t>
      </w:r>
      <w:r w:rsidR="005C0D9F">
        <w:rPr>
          <w:sz w:val="22"/>
          <w:szCs w:val="22"/>
          <w:lang w:eastAsia="x-none"/>
        </w:rPr>
        <w:t>W</w:t>
      </w:r>
      <w:r w:rsidRPr="00243889">
        <w:rPr>
          <w:sz w:val="22"/>
          <w:szCs w:val="22"/>
          <w:lang w:val="x-none" w:eastAsia="x-none"/>
        </w:rPr>
        <w:t>ykonawca ma siedzibę lub miejsce zamieszkania poza</w:t>
      </w:r>
      <w:r w:rsidRPr="00243889">
        <w:rPr>
          <w:sz w:val="22"/>
          <w:szCs w:val="22"/>
          <w:lang w:eastAsia="x-none"/>
        </w:rPr>
        <w:t xml:space="preserve"> granicami</w:t>
      </w:r>
      <w:r w:rsidRPr="00243889">
        <w:rPr>
          <w:sz w:val="22"/>
          <w:szCs w:val="22"/>
          <w:lang w:val="x-none" w:eastAsia="x-none"/>
        </w:rPr>
        <w:t xml:space="preserve"> Rzeczypospolitej Polskiej, zamiast:</w:t>
      </w:r>
    </w:p>
    <w:p w:rsidR="00DD4F78" w:rsidRPr="00243889" w:rsidRDefault="00915C37" w:rsidP="007D053D">
      <w:pPr>
        <w:pStyle w:val="Akapitzlist"/>
        <w:numPr>
          <w:ilvl w:val="0"/>
          <w:numId w:val="23"/>
        </w:numPr>
        <w:spacing w:before="120"/>
        <w:ind w:right="45"/>
        <w:jc w:val="both"/>
        <w:rPr>
          <w:sz w:val="22"/>
          <w:szCs w:val="22"/>
        </w:rPr>
      </w:pPr>
      <w:r w:rsidRPr="00243889">
        <w:rPr>
          <w:sz w:val="22"/>
          <w:szCs w:val="22"/>
          <w:lang w:eastAsia="x-none"/>
        </w:rPr>
        <w:t xml:space="preserve">informacji z Krajowego Rejestru Karnego, </w:t>
      </w:r>
      <w:r w:rsidR="00570556" w:rsidRPr="00243889">
        <w:rPr>
          <w:sz w:val="22"/>
          <w:szCs w:val="22"/>
          <w:lang w:eastAsia="x-none"/>
        </w:rPr>
        <w:t xml:space="preserve">o </w:t>
      </w:r>
      <w:r w:rsidR="00DD4F78" w:rsidRPr="00243889">
        <w:rPr>
          <w:sz w:val="22"/>
          <w:szCs w:val="22"/>
          <w:lang w:val="x-none" w:eastAsia="x-none"/>
        </w:rPr>
        <w:t>któr</w:t>
      </w:r>
      <w:r w:rsidRPr="00243889">
        <w:rPr>
          <w:sz w:val="22"/>
          <w:szCs w:val="22"/>
          <w:lang w:eastAsia="x-none"/>
        </w:rPr>
        <w:t>ej</w:t>
      </w:r>
      <w:r w:rsidR="00DD4F78" w:rsidRPr="00243889">
        <w:rPr>
          <w:sz w:val="22"/>
          <w:szCs w:val="22"/>
          <w:lang w:val="x-none" w:eastAsia="x-none"/>
        </w:rPr>
        <w:t xml:space="preserve"> mowa w </w:t>
      </w:r>
      <w:r w:rsidR="00DD4F78" w:rsidRPr="00243889">
        <w:rPr>
          <w:sz w:val="22"/>
          <w:szCs w:val="22"/>
          <w:lang w:eastAsia="x-none"/>
        </w:rPr>
        <w:t>poz.</w:t>
      </w:r>
      <w:r w:rsidR="00DD4F78" w:rsidRPr="00243889">
        <w:rPr>
          <w:sz w:val="22"/>
          <w:szCs w:val="22"/>
          <w:lang w:val="x-none" w:eastAsia="x-none"/>
        </w:rPr>
        <w:t xml:space="preserve"> </w:t>
      </w:r>
      <w:r w:rsidR="00DD4F78" w:rsidRPr="00243889">
        <w:rPr>
          <w:sz w:val="22"/>
          <w:szCs w:val="22"/>
          <w:lang w:eastAsia="x-none"/>
        </w:rPr>
        <w:t>9</w:t>
      </w:r>
      <w:r w:rsidR="00DD4F78" w:rsidRPr="00243889">
        <w:rPr>
          <w:sz w:val="22"/>
          <w:szCs w:val="22"/>
          <w:lang w:val="x-none" w:eastAsia="x-none"/>
        </w:rPr>
        <w:t xml:space="preserve"> </w:t>
      </w:r>
      <w:r w:rsidR="00DD4F78" w:rsidRPr="00243889">
        <w:rPr>
          <w:sz w:val="22"/>
          <w:szCs w:val="22"/>
          <w:lang w:eastAsia="x-none"/>
        </w:rPr>
        <w:t xml:space="preserve">tabelarycznego wykazu </w:t>
      </w:r>
      <w:r w:rsidR="005C0D9F">
        <w:rPr>
          <w:sz w:val="22"/>
          <w:szCs w:val="22"/>
          <w:lang w:eastAsia="x-none"/>
        </w:rPr>
        <w:br/>
      </w:r>
      <w:r w:rsidR="00DD4F78" w:rsidRPr="00243889">
        <w:rPr>
          <w:sz w:val="22"/>
          <w:szCs w:val="22"/>
        </w:rPr>
        <w:t xml:space="preserve">– składa informację z odpowiedniego rejestru, takiego jak rejestr sądowy, albo, w przypadku braku takiego rejestru, inny równoważny dokument wydany przez właściwy organ sądowy lub administracyjny kraju, w którym wykonawca ma siedzibę lub miejsce zamieszkania, </w:t>
      </w:r>
      <w:r w:rsidR="005C0D9F">
        <w:rPr>
          <w:sz w:val="22"/>
          <w:szCs w:val="22"/>
        </w:rPr>
        <w:br/>
      </w:r>
      <w:r w:rsidR="00DD4F78" w:rsidRPr="00243889">
        <w:rPr>
          <w:sz w:val="22"/>
          <w:szCs w:val="22"/>
        </w:rPr>
        <w:t xml:space="preserve">w zakresie, o którym mowa w </w:t>
      </w:r>
      <w:hyperlink r:id="rId12" w:anchor="/dokument/17074707#art%2824%29ust%281%29pkt%2813%29" w:history="1">
        <w:r w:rsidR="00DD4F78" w:rsidRPr="00243889">
          <w:rPr>
            <w:sz w:val="22"/>
            <w:szCs w:val="22"/>
            <w:u w:val="single"/>
          </w:rPr>
          <w:t>art. 108 ust. 1 pkt 1</w:t>
        </w:r>
      </w:hyperlink>
      <w:r w:rsidR="00FE2495" w:rsidRPr="00243889">
        <w:rPr>
          <w:sz w:val="22"/>
          <w:szCs w:val="22"/>
          <w:u w:val="single"/>
        </w:rPr>
        <w:t xml:space="preserve">, </w:t>
      </w:r>
      <w:r w:rsidR="00DD4F78" w:rsidRPr="00243889">
        <w:rPr>
          <w:sz w:val="22"/>
          <w:szCs w:val="22"/>
          <w:u w:val="single"/>
        </w:rPr>
        <w:t xml:space="preserve">2 </w:t>
      </w:r>
      <w:r w:rsidR="00FE2495" w:rsidRPr="00243889">
        <w:rPr>
          <w:sz w:val="22"/>
          <w:szCs w:val="22"/>
          <w:u w:val="single"/>
        </w:rPr>
        <w:t>i 4</w:t>
      </w:r>
      <w:r w:rsidR="00FE2495" w:rsidRPr="00243889">
        <w:rPr>
          <w:sz w:val="22"/>
          <w:szCs w:val="22"/>
        </w:rPr>
        <w:t xml:space="preserve"> </w:t>
      </w:r>
      <w:r w:rsidR="00DD4F78" w:rsidRPr="00243889">
        <w:rPr>
          <w:sz w:val="22"/>
          <w:szCs w:val="22"/>
        </w:rPr>
        <w:t>ustawy;</w:t>
      </w:r>
      <w:r w:rsidR="00381BE0" w:rsidRPr="00243889">
        <w:rPr>
          <w:sz w:val="22"/>
          <w:szCs w:val="22"/>
        </w:rPr>
        <w:t xml:space="preserve"> </w:t>
      </w:r>
    </w:p>
    <w:p w:rsidR="00DD4F78" w:rsidRPr="00243889" w:rsidRDefault="00DD4F78" w:rsidP="00DD4F78">
      <w:pPr>
        <w:ind w:left="709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2) </w:t>
      </w:r>
      <w:r w:rsidR="00915C37" w:rsidRPr="00243889">
        <w:rPr>
          <w:sz w:val="22"/>
          <w:szCs w:val="22"/>
        </w:rPr>
        <w:t xml:space="preserve">zaświadczenia, o którym mowa w poz. 7 tabelarycznego wykazu, zaświadczenia albo innego dokumentu potwierdzającego, że wykonawca nie zalega z opłacaniem składek na ubezpieczenie społeczne lub zdrowotne, o którym mowa w poz. 8 tabelarycznego wykazu lub odpisu albo informacji z Krajowego Rejestru Sądowego lub Centralnej Ewidencji i Informacji </w:t>
      </w:r>
      <w:r w:rsidR="005C0D9F">
        <w:rPr>
          <w:sz w:val="22"/>
          <w:szCs w:val="22"/>
        </w:rPr>
        <w:br/>
      </w:r>
      <w:r w:rsidR="00915C37" w:rsidRPr="00243889">
        <w:rPr>
          <w:sz w:val="22"/>
          <w:szCs w:val="22"/>
        </w:rPr>
        <w:t xml:space="preserve">o Działalności Gospodarczej, o których mowa w poz. 6 tabelarycznego wykazu </w:t>
      </w:r>
      <w:r w:rsidR="000D0DB8" w:rsidRPr="00243889">
        <w:rPr>
          <w:sz w:val="22"/>
          <w:szCs w:val="22"/>
        </w:rPr>
        <w:t xml:space="preserve">– </w:t>
      </w:r>
      <w:r w:rsidRPr="00243889">
        <w:rPr>
          <w:sz w:val="22"/>
          <w:szCs w:val="22"/>
        </w:rPr>
        <w:t>składa</w:t>
      </w:r>
      <w:r w:rsidR="000D0DB8" w:rsidRPr="00243889">
        <w:rPr>
          <w:sz w:val="22"/>
          <w:szCs w:val="22"/>
        </w:rPr>
        <w:t xml:space="preserve"> </w:t>
      </w:r>
      <w:r w:rsidRPr="00243889">
        <w:rPr>
          <w:sz w:val="22"/>
          <w:szCs w:val="22"/>
        </w:rPr>
        <w:t>dokument lub dokumenty wystawio</w:t>
      </w:r>
      <w:r w:rsidR="000D0DB8" w:rsidRPr="00243889">
        <w:rPr>
          <w:sz w:val="22"/>
          <w:szCs w:val="22"/>
        </w:rPr>
        <w:t xml:space="preserve">ne w kraju, w którym wykonawca </w:t>
      </w:r>
      <w:r w:rsidRPr="00243889">
        <w:rPr>
          <w:sz w:val="22"/>
          <w:szCs w:val="22"/>
        </w:rPr>
        <w:t>ma siedzibę lub miejsce zamieszkania, potwierdzające odpowiednio, że:</w:t>
      </w:r>
    </w:p>
    <w:p w:rsidR="00DD4F78" w:rsidRPr="00243889" w:rsidRDefault="00DD4F78" w:rsidP="007D053D">
      <w:pPr>
        <w:numPr>
          <w:ilvl w:val="0"/>
          <w:numId w:val="22"/>
        </w:numPr>
        <w:jc w:val="both"/>
        <w:rPr>
          <w:sz w:val="22"/>
          <w:szCs w:val="22"/>
        </w:rPr>
      </w:pPr>
      <w:r w:rsidRPr="00243889">
        <w:rPr>
          <w:sz w:val="22"/>
          <w:szCs w:val="22"/>
        </w:rPr>
        <w:t>nie naruszył obowiązków dotyczących płatności podatków, opłat lub składek na ubezpieczenie społeczne lub zdrowotne,</w:t>
      </w:r>
    </w:p>
    <w:p w:rsidR="000D0DB8" w:rsidRPr="00243889" w:rsidRDefault="00DD4F78" w:rsidP="007D053D">
      <w:pPr>
        <w:numPr>
          <w:ilvl w:val="0"/>
          <w:numId w:val="22"/>
        </w:numPr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</w:t>
      </w:r>
      <w:r w:rsidR="00243889">
        <w:rPr>
          <w:sz w:val="22"/>
          <w:szCs w:val="22"/>
        </w:rPr>
        <w:br/>
      </w:r>
      <w:r w:rsidRPr="00243889">
        <w:rPr>
          <w:sz w:val="22"/>
          <w:szCs w:val="22"/>
        </w:rPr>
        <w:t>z podobnej procedury przewidzianej w przepisach miejsca wszczęcia tej procedury.</w:t>
      </w:r>
    </w:p>
    <w:p w:rsidR="000D0DB8" w:rsidRPr="00243889" w:rsidRDefault="000D0DB8" w:rsidP="000D0DB8">
      <w:pPr>
        <w:ind w:left="1429"/>
        <w:jc w:val="both"/>
        <w:rPr>
          <w:color w:val="FF0000"/>
          <w:sz w:val="22"/>
          <w:szCs w:val="22"/>
        </w:rPr>
      </w:pPr>
    </w:p>
    <w:p w:rsidR="00243889" w:rsidRPr="00243889" w:rsidRDefault="00304FFD" w:rsidP="007D053D">
      <w:pPr>
        <w:numPr>
          <w:ilvl w:val="0"/>
          <w:numId w:val="10"/>
        </w:numPr>
        <w:spacing w:after="60"/>
        <w:ind w:left="426" w:right="45" w:hanging="284"/>
        <w:jc w:val="both"/>
        <w:rPr>
          <w:sz w:val="22"/>
          <w:szCs w:val="22"/>
        </w:rPr>
      </w:pPr>
      <w:r w:rsidRPr="00243889">
        <w:rPr>
          <w:bCs/>
          <w:sz w:val="22"/>
          <w:szCs w:val="22"/>
        </w:rPr>
        <w:t>Dokument, o który</w:t>
      </w:r>
      <w:r w:rsidR="000D0DB8" w:rsidRPr="00243889">
        <w:rPr>
          <w:bCs/>
          <w:sz w:val="22"/>
          <w:szCs w:val="22"/>
        </w:rPr>
        <w:t>m</w:t>
      </w:r>
      <w:r w:rsidRPr="00243889">
        <w:rPr>
          <w:bCs/>
          <w:sz w:val="22"/>
          <w:szCs w:val="22"/>
        </w:rPr>
        <w:t xml:space="preserve"> mowa w ust. I</w:t>
      </w:r>
      <w:r w:rsidR="000D0DB8" w:rsidRPr="00243889">
        <w:rPr>
          <w:bCs/>
          <w:sz w:val="22"/>
          <w:szCs w:val="22"/>
        </w:rPr>
        <w:t xml:space="preserve"> pkt</w:t>
      </w:r>
      <w:r w:rsidRPr="00243889">
        <w:rPr>
          <w:bCs/>
          <w:sz w:val="22"/>
          <w:szCs w:val="22"/>
        </w:rPr>
        <w:t xml:space="preserve"> 1</w:t>
      </w:r>
      <w:r w:rsidR="000D0DB8" w:rsidRPr="00243889">
        <w:rPr>
          <w:bCs/>
          <w:sz w:val="22"/>
          <w:szCs w:val="22"/>
        </w:rPr>
        <w:t>), powinien</w:t>
      </w:r>
      <w:r w:rsidRPr="00243889">
        <w:rPr>
          <w:bCs/>
          <w:sz w:val="22"/>
          <w:szCs w:val="22"/>
        </w:rPr>
        <w:t xml:space="preserve"> być wystawion</w:t>
      </w:r>
      <w:r w:rsidR="005C0D9F">
        <w:rPr>
          <w:bCs/>
          <w:sz w:val="22"/>
          <w:szCs w:val="22"/>
        </w:rPr>
        <w:t>y</w:t>
      </w:r>
      <w:r w:rsidRPr="00243889">
        <w:rPr>
          <w:bCs/>
          <w:sz w:val="22"/>
          <w:szCs w:val="22"/>
        </w:rPr>
        <w:t xml:space="preserve"> nie wcześniej niż 6 miesięcy przed upływem terminu </w:t>
      </w:r>
      <w:r w:rsidR="000D0DB8" w:rsidRPr="00243889">
        <w:rPr>
          <w:sz w:val="22"/>
          <w:szCs w:val="22"/>
        </w:rPr>
        <w:t xml:space="preserve">składania wniosków </w:t>
      </w:r>
      <w:r w:rsidRPr="00243889">
        <w:rPr>
          <w:sz w:val="22"/>
          <w:szCs w:val="22"/>
        </w:rPr>
        <w:t>o dopuszczenie do udziału w postępowaniu.</w:t>
      </w:r>
      <w:r w:rsidRPr="00243889">
        <w:rPr>
          <w:bCs/>
          <w:sz w:val="22"/>
          <w:szCs w:val="22"/>
        </w:rPr>
        <w:t xml:space="preserve"> </w:t>
      </w:r>
    </w:p>
    <w:p w:rsidR="00304FFD" w:rsidRPr="00243889" w:rsidRDefault="00304FFD" w:rsidP="00243889">
      <w:pPr>
        <w:spacing w:after="60"/>
        <w:ind w:left="426" w:right="45"/>
        <w:jc w:val="both"/>
        <w:rPr>
          <w:sz w:val="22"/>
          <w:szCs w:val="22"/>
        </w:rPr>
      </w:pPr>
      <w:r w:rsidRPr="00243889">
        <w:rPr>
          <w:bCs/>
          <w:sz w:val="22"/>
          <w:szCs w:val="22"/>
        </w:rPr>
        <w:t>Dokument</w:t>
      </w:r>
      <w:r w:rsidR="000D0DB8" w:rsidRPr="00243889">
        <w:rPr>
          <w:bCs/>
          <w:sz w:val="22"/>
          <w:szCs w:val="22"/>
        </w:rPr>
        <w:t>y,</w:t>
      </w:r>
      <w:r w:rsidRPr="00243889">
        <w:rPr>
          <w:bCs/>
          <w:sz w:val="22"/>
          <w:szCs w:val="22"/>
        </w:rPr>
        <w:t xml:space="preserve"> o który</w:t>
      </w:r>
      <w:r w:rsidR="000D0DB8" w:rsidRPr="00243889">
        <w:rPr>
          <w:bCs/>
          <w:sz w:val="22"/>
          <w:szCs w:val="22"/>
        </w:rPr>
        <w:t>ch</w:t>
      </w:r>
      <w:r w:rsidRPr="00243889">
        <w:rPr>
          <w:bCs/>
          <w:sz w:val="22"/>
          <w:szCs w:val="22"/>
        </w:rPr>
        <w:t xml:space="preserve"> mowa w ust. I pkt 2</w:t>
      </w:r>
      <w:r w:rsidR="000D0DB8" w:rsidRPr="00243889">
        <w:rPr>
          <w:bCs/>
          <w:sz w:val="22"/>
          <w:szCs w:val="22"/>
        </w:rPr>
        <w:t>)</w:t>
      </w:r>
      <w:r w:rsidRPr="00243889">
        <w:rPr>
          <w:bCs/>
          <w:sz w:val="22"/>
          <w:szCs w:val="22"/>
        </w:rPr>
        <w:t xml:space="preserve"> powin</w:t>
      </w:r>
      <w:r w:rsidR="000D0DB8" w:rsidRPr="00243889">
        <w:rPr>
          <w:bCs/>
          <w:sz w:val="22"/>
          <w:szCs w:val="22"/>
        </w:rPr>
        <w:t xml:space="preserve">ny </w:t>
      </w:r>
      <w:r w:rsidRPr="00243889">
        <w:rPr>
          <w:bCs/>
          <w:sz w:val="22"/>
          <w:szCs w:val="22"/>
        </w:rPr>
        <w:t>być wystawion</w:t>
      </w:r>
      <w:r w:rsidR="000D0DB8" w:rsidRPr="00243889">
        <w:rPr>
          <w:bCs/>
          <w:sz w:val="22"/>
          <w:szCs w:val="22"/>
        </w:rPr>
        <w:t>e</w:t>
      </w:r>
      <w:r w:rsidRPr="00243889">
        <w:rPr>
          <w:bCs/>
          <w:sz w:val="22"/>
          <w:szCs w:val="22"/>
        </w:rPr>
        <w:t xml:space="preserve"> nie wcześniej niż 3 miesiące przed upływem terminu </w:t>
      </w:r>
      <w:r w:rsidRPr="00243889">
        <w:rPr>
          <w:sz w:val="22"/>
          <w:szCs w:val="22"/>
        </w:rPr>
        <w:t>składania wniosków o dopuszczenie do udziału w postępowaniu.</w:t>
      </w:r>
    </w:p>
    <w:p w:rsidR="00767931" w:rsidRPr="00243889" w:rsidRDefault="00304FFD" w:rsidP="007D053D">
      <w:pPr>
        <w:numPr>
          <w:ilvl w:val="0"/>
          <w:numId w:val="10"/>
        </w:numPr>
        <w:spacing w:after="60"/>
        <w:ind w:left="426" w:right="45" w:hanging="284"/>
        <w:jc w:val="both"/>
        <w:rPr>
          <w:bCs/>
          <w:sz w:val="22"/>
          <w:szCs w:val="22"/>
        </w:rPr>
      </w:pPr>
      <w:r w:rsidRPr="00243889">
        <w:rPr>
          <w:bCs/>
          <w:sz w:val="22"/>
          <w:szCs w:val="22"/>
        </w:rPr>
        <w:t>Jeżeli w kraju</w:t>
      </w:r>
      <w:r w:rsidR="00767931" w:rsidRPr="00243889">
        <w:rPr>
          <w:bCs/>
          <w:sz w:val="22"/>
          <w:szCs w:val="22"/>
        </w:rPr>
        <w:t xml:space="preserve">, w którym wykonawca ma siedzibę lub miejsce zamieszkania, nie wydaje się dokumentów, o których mowa w ust. I, lub gdy dokumenty te nie odnoszą się do wszystkich przypadków, o których mowa w art. 108 ust. 1 pkt 1, 2 i 4, art. 109 ust. 1 ustawy, zastępuje się </w:t>
      </w:r>
      <w:r w:rsidR="00243889">
        <w:rPr>
          <w:bCs/>
          <w:sz w:val="22"/>
          <w:szCs w:val="22"/>
        </w:rPr>
        <w:br/>
      </w:r>
      <w:r w:rsidR="00767931" w:rsidRPr="00243889">
        <w:rPr>
          <w:bCs/>
          <w:sz w:val="22"/>
          <w:szCs w:val="22"/>
        </w:rPr>
        <w:t>je odpowiednio</w:t>
      </w:r>
      <w:r w:rsidR="00083306" w:rsidRPr="00243889">
        <w:rPr>
          <w:bCs/>
          <w:sz w:val="22"/>
          <w:szCs w:val="22"/>
        </w:rPr>
        <w:t xml:space="preserve"> w całości</w:t>
      </w:r>
      <w:r w:rsidR="00767931" w:rsidRPr="00243889">
        <w:rPr>
          <w:bCs/>
          <w:sz w:val="22"/>
          <w:szCs w:val="22"/>
        </w:rPr>
        <w:t xml:space="preserve"> lub w części dokumentem zawierającym odpowiednio oświadczenie </w:t>
      </w:r>
      <w:r w:rsidR="005C0D9F">
        <w:rPr>
          <w:bCs/>
          <w:sz w:val="22"/>
          <w:szCs w:val="22"/>
        </w:rPr>
        <w:t>W</w:t>
      </w:r>
      <w:r w:rsidR="00767931" w:rsidRPr="00243889">
        <w:rPr>
          <w:bCs/>
          <w:sz w:val="22"/>
          <w:szCs w:val="22"/>
        </w:rPr>
        <w:t xml:space="preserve">ykonawcy, ze wskazaniem osoby albo osób uprawnionych do jego reprezentacji, lub oświadczenie osoby, której dokument miał dotyczyć, złożone pod przysięgą, lub, jeśli w kraju, </w:t>
      </w:r>
      <w:r w:rsidR="00243889">
        <w:rPr>
          <w:bCs/>
          <w:sz w:val="22"/>
          <w:szCs w:val="22"/>
        </w:rPr>
        <w:br/>
      </w:r>
      <w:r w:rsidR="00767931" w:rsidRPr="00243889">
        <w:rPr>
          <w:bCs/>
          <w:sz w:val="22"/>
          <w:szCs w:val="22"/>
        </w:rPr>
        <w:t>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II stosuje się.</w:t>
      </w:r>
    </w:p>
    <w:p w:rsidR="00304FFD" w:rsidRPr="00243889" w:rsidRDefault="00243889" w:rsidP="007D053D">
      <w:pPr>
        <w:numPr>
          <w:ilvl w:val="0"/>
          <w:numId w:val="10"/>
        </w:numPr>
        <w:ind w:left="426" w:right="4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wymogu posiadania </w:t>
      </w:r>
      <w:r w:rsidR="00304FFD" w:rsidRPr="00243889">
        <w:rPr>
          <w:sz w:val="22"/>
          <w:szCs w:val="22"/>
        </w:rPr>
        <w:t>koncesji (poz. 2 tabelarycznego wykazu) Wykonawca zagraniczny winien posiadać:</w:t>
      </w:r>
    </w:p>
    <w:p w:rsidR="00304FFD" w:rsidRPr="00243889" w:rsidRDefault="00304FFD" w:rsidP="008C6E96">
      <w:pPr>
        <w:pStyle w:val="NormalnyWeb"/>
        <w:widowControl w:val="0"/>
        <w:numPr>
          <w:ilvl w:val="0"/>
          <w:numId w:val="7"/>
        </w:numPr>
        <w:spacing w:before="0" w:beforeAutospacing="0" w:after="0" w:afterAutospacing="0"/>
        <w:ind w:left="1134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koncesję lub inny dokument zezwalający na wykonywanie działalności w zakresie przedmiotu zamówienia wydaną zgodn</w:t>
      </w:r>
      <w:r w:rsidR="00B357B9">
        <w:rPr>
          <w:sz w:val="22"/>
          <w:szCs w:val="22"/>
        </w:rPr>
        <w:t xml:space="preserve">ie z przepisami obowiązującymi </w:t>
      </w:r>
      <w:r w:rsidRPr="00243889">
        <w:rPr>
          <w:sz w:val="22"/>
          <w:szCs w:val="22"/>
        </w:rPr>
        <w:t xml:space="preserve">w państwie Wykonawcy </w:t>
      </w:r>
    </w:p>
    <w:p w:rsidR="00304FFD" w:rsidRPr="00243889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  <w:sz w:val="22"/>
          <w:szCs w:val="22"/>
        </w:rPr>
      </w:pPr>
      <w:r w:rsidRPr="00243889">
        <w:rPr>
          <w:i/>
          <w:sz w:val="22"/>
          <w:szCs w:val="22"/>
        </w:rPr>
        <w:t xml:space="preserve">Zamawiający uzna, że wymóg przedstawienia w/w dokumentu został spełniony, jeżeli przedłożony zostanie w/w dokument lub oświadczenie Wykonawcy informujące, iż  w jego kraju  nie wydaje się w/w dokumentów. </w:t>
      </w:r>
    </w:p>
    <w:p w:rsidR="00304FFD" w:rsidRPr="00243889" w:rsidRDefault="00304FFD" w:rsidP="008C6E96">
      <w:pPr>
        <w:pStyle w:val="NormalnyWeb"/>
        <w:widowControl w:val="0"/>
        <w:numPr>
          <w:ilvl w:val="0"/>
          <w:numId w:val="7"/>
        </w:numPr>
        <w:spacing w:before="120" w:beforeAutospacing="0" w:after="60" w:afterAutospacing="0"/>
        <w:ind w:left="1134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dokument uprawniający do handlu (obrotu) przedmiotem zamówienia z RP; </w:t>
      </w:r>
    </w:p>
    <w:p w:rsidR="00304FFD" w:rsidRPr="00243889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  <w:sz w:val="22"/>
          <w:szCs w:val="22"/>
        </w:rPr>
      </w:pPr>
      <w:r w:rsidRPr="00243889">
        <w:rPr>
          <w:i/>
          <w:sz w:val="22"/>
          <w:szCs w:val="22"/>
        </w:rPr>
        <w:t>Zamawiający uzna, ze wymóg przedstawienia dokumentu uprawniającego do handlu (obrotu) z RP został spełniony, jeżeli prz</w:t>
      </w:r>
      <w:r w:rsidR="007D0A97" w:rsidRPr="00243889">
        <w:rPr>
          <w:i/>
          <w:sz w:val="22"/>
          <w:szCs w:val="22"/>
        </w:rPr>
        <w:t xml:space="preserve">edłożone zostanie oświadczenie </w:t>
      </w:r>
      <w:r w:rsidRPr="00243889">
        <w:rPr>
          <w:i/>
          <w:sz w:val="22"/>
          <w:szCs w:val="22"/>
        </w:rPr>
        <w:t>o zobowiązaniu się do uzyskania takiego dokumentu. Przedstawienie oświadczenia zamiast stosownego dokumentu dotyczy Wykonawców z tych krajów, w których przepisy uniemożliwiają uzyskanie takiego zezwolenia na etapie otwarcia wniosków.</w:t>
      </w:r>
    </w:p>
    <w:p w:rsidR="00304FFD" w:rsidRPr="00243889" w:rsidRDefault="00E86B05" w:rsidP="007D053D">
      <w:pPr>
        <w:numPr>
          <w:ilvl w:val="0"/>
          <w:numId w:val="10"/>
        </w:numPr>
        <w:spacing w:after="60"/>
        <w:ind w:left="426" w:right="45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Zgodnie z art. 58 ust. 1 ustawy Pzp, Wykonawcy mogą wspólnie ubiegać się o udzielenie zamówienia</w:t>
      </w:r>
      <w:r w:rsidR="00304FFD" w:rsidRPr="00243889">
        <w:rPr>
          <w:sz w:val="22"/>
          <w:szCs w:val="22"/>
        </w:rPr>
        <w:t>.</w:t>
      </w:r>
    </w:p>
    <w:p w:rsidR="00423037" w:rsidRDefault="00304FFD" w:rsidP="007D053D">
      <w:pPr>
        <w:numPr>
          <w:ilvl w:val="0"/>
          <w:numId w:val="10"/>
        </w:numPr>
        <w:ind w:left="426" w:right="45" w:hanging="284"/>
        <w:jc w:val="both"/>
        <w:rPr>
          <w:sz w:val="22"/>
          <w:szCs w:val="22"/>
        </w:rPr>
      </w:pPr>
      <w:r w:rsidRPr="00243889">
        <w:rPr>
          <w:bCs/>
          <w:sz w:val="22"/>
          <w:szCs w:val="22"/>
        </w:rPr>
        <w:lastRenderedPageBreak/>
        <w:t>Każd</w:t>
      </w:r>
      <w:r w:rsidR="00423037">
        <w:rPr>
          <w:bCs/>
          <w:sz w:val="22"/>
          <w:szCs w:val="22"/>
        </w:rPr>
        <w:t>y</w:t>
      </w:r>
      <w:r w:rsidRPr="00243889">
        <w:rPr>
          <w:bCs/>
          <w:sz w:val="22"/>
          <w:szCs w:val="22"/>
        </w:rPr>
        <w:t xml:space="preserve"> z </w:t>
      </w:r>
      <w:r w:rsidR="00423037">
        <w:rPr>
          <w:bCs/>
          <w:sz w:val="22"/>
          <w:szCs w:val="22"/>
        </w:rPr>
        <w:t>Wykonawców</w:t>
      </w:r>
      <w:r w:rsidRPr="00243889">
        <w:rPr>
          <w:bCs/>
          <w:sz w:val="22"/>
          <w:szCs w:val="22"/>
        </w:rPr>
        <w:t xml:space="preserve"> wspólnie </w:t>
      </w:r>
      <w:r w:rsidR="00423037">
        <w:rPr>
          <w:bCs/>
          <w:sz w:val="22"/>
          <w:szCs w:val="22"/>
        </w:rPr>
        <w:t xml:space="preserve">ubiegających się o udzielenie zamówienia (wspólnie </w:t>
      </w:r>
      <w:r w:rsidRPr="00243889">
        <w:rPr>
          <w:bCs/>
          <w:sz w:val="22"/>
          <w:szCs w:val="22"/>
        </w:rPr>
        <w:t xml:space="preserve">składających </w:t>
      </w:r>
      <w:r w:rsidRPr="00243889">
        <w:rPr>
          <w:sz w:val="22"/>
          <w:szCs w:val="22"/>
        </w:rPr>
        <w:t>wniosek o dopuszczenie do udziału w postępowaniu</w:t>
      </w:r>
      <w:r w:rsidR="00423037">
        <w:rPr>
          <w:sz w:val="22"/>
          <w:szCs w:val="22"/>
        </w:rPr>
        <w:t>)</w:t>
      </w:r>
      <w:r w:rsidR="00423037">
        <w:rPr>
          <w:bCs/>
          <w:sz w:val="22"/>
          <w:szCs w:val="22"/>
        </w:rPr>
        <w:t xml:space="preserve"> </w:t>
      </w:r>
      <w:r w:rsidRPr="00243889">
        <w:rPr>
          <w:bCs/>
          <w:sz w:val="22"/>
          <w:szCs w:val="22"/>
        </w:rPr>
        <w:t xml:space="preserve">- </w:t>
      </w:r>
      <w:r w:rsidRPr="00243889">
        <w:rPr>
          <w:b/>
          <w:bCs/>
          <w:sz w:val="22"/>
          <w:szCs w:val="22"/>
        </w:rPr>
        <w:t>złoży oddzielnie dla każdej z nich</w:t>
      </w:r>
      <w:r w:rsidRPr="00243889">
        <w:rPr>
          <w:bCs/>
          <w:sz w:val="22"/>
          <w:szCs w:val="22"/>
        </w:rPr>
        <w:t xml:space="preserve"> </w:t>
      </w:r>
      <w:r w:rsidRPr="00243889">
        <w:rPr>
          <w:sz w:val="22"/>
          <w:szCs w:val="22"/>
        </w:rPr>
        <w:t xml:space="preserve">oświadczenia </w:t>
      </w:r>
      <w:r w:rsidR="00423037">
        <w:rPr>
          <w:sz w:val="22"/>
          <w:szCs w:val="22"/>
        </w:rPr>
        <w:t xml:space="preserve">i dokumenty wymienione </w:t>
      </w:r>
      <w:r w:rsidR="000F0530" w:rsidRPr="00243889">
        <w:rPr>
          <w:sz w:val="22"/>
          <w:szCs w:val="22"/>
        </w:rPr>
        <w:t>w poz. 5</w:t>
      </w:r>
      <w:r w:rsidRPr="00243889">
        <w:rPr>
          <w:sz w:val="22"/>
          <w:szCs w:val="22"/>
        </w:rPr>
        <w:t xml:space="preserve"> </w:t>
      </w:r>
      <w:r w:rsidR="00560D78" w:rsidRPr="00243889">
        <w:rPr>
          <w:sz w:val="22"/>
          <w:szCs w:val="22"/>
        </w:rPr>
        <w:t>–</w:t>
      </w:r>
      <w:r w:rsidR="000F0530" w:rsidRPr="00243889">
        <w:rPr>
          <w:sz w:val="22"/>
          <w:szCs w:val="22"/>
        </w:rPr>
        <w:t xml:space="preserve"> 1</w:t>
      </w:r>
      <w:r w:rsidR="00B31C43" w:rsidRPr="00243889">
        <w:rPr>
          <w:sz w:val="22"/>
          <w:szCs w:val="22"/>
        </w:rPr>
        <w:t>0</w:t>
      </w:r>
      <w:r w:rsidR="00560D78" w:rsidRPr="00243889">
        <w:rPr>
          <w:sz w:val="22"/>
          <w:szCs w:val="22"/>
        </w:rPr>
        <w:t xml:space="preserve"> </w:t>
      </w:r>
      <w:r w:rsidRPr="00243889">
        <w:rPr>
          <w:sz w:val="22"/>
          <w:szCs w:val="22"/>
        </w:rPr>
        <w:t>tabelarycznego wykazu.</w:t>
      </w:r>
    </w:p>
    <w:p w:rsidR="00304FFD" w:rsidRPr="00423037" w:rsidRDefault="00304FFD" w:rsidP="007D053D">
      <w:pPr>
        <w:numPr>
          <w:ilvl w:val="0"/>
          <w:numId w:val="10"/>
        </w:numPr>
        <w:ind w:left="426" w:right="45" w:hanging="284"/>
        <w:jc w:val="both"/>
        <w:rPr>
          <w:sz w:val="22"/>
          <w:szCs w:val="22"/>
        </w:rPr>
      </w:pPr>
      <w:r w:rsidRPr="00423037">
        <w:rPr>
          <w:sz w:val="22"/>
          <w:szCs w:val="22"/>
        </w:rPr>
        <w:t xml:space="preserve">Ponadto przynajmniej jedna z firm wspólnie składających wniosek o dopuszczenie do udziału </w:t>
      </w:r>
      <w:r w:rsidR="00423037">
        <w:rPr>
          <w:sz w:val="22"/>
          <w:szCs w:val="22"/>
        </w:rPr>
        <w:br/>
      </w:r>
      <w:r w:rsidRPr="00423037">
        <w:rPr>
          <w:sz w:val="22"/>
          <w:szCs w:val="22"/>
        </w:rPr>
        <w:t>w postępowaniu winna jest przedstawić oświadczenie i do</w:t>
      </w:r>
      <w:r w:rsidR="00423037">
        <w:rPr>
          <w:sz w:val="22"/>
          <w:szCs w:val="22"/>
        </w:rPr>
        <w:t xml:space="preserve">kumenty wymienione </w:t>
      </w:r>
      <w:r w:rsidR="001F0777">
        <w:rPr>
          <w:sz w:val="22"/>
          <w:szCs w:val="22"/>
        </w:rPr>
        <w:t>w poz.</w:t>
      </w:r>
      <w:r w:rsidR="00300CD4" w:rsidRPr="00423037">
        <w:rPr>
          <w:sz w:val="22"/>
          <w:szCs w:val="22"/>
        </w:rPr>
        <w:t xml:space="preserve"> 1 – 4</w:t>
      </w:r>
      <w:r w:rsidRPr="00423037">
        <w:rPr>
          <w:sz w:val="22"/>
          <w:szCs w:val="22"/>
        </w:rPr>
        <w:t xml:space="preserve"> tabelarycznego wykazu</w:t>
      </w:r>
      <w:r w:rsidR="004F278A" w:rsidRPr="00423037">
        <w:rPr>
          <w:sz w:val="22"/>
          <w:szCs w:val="22"/>
        </w:rPr>
        <w:t>, z zastrzeżeniem, że:</w:t>
      </w:r>
    </w:p>
    <w:p w:rsidR="004F278A" w:rsidRPr="00B357B9" w:rsidRDefault="00304FFD" w:rsidP="00557DAB">
      <w:pPr>
        <w:pStyle w:val="Akapitzlist"/>
        <w:tabs>
          <w:tab w:val="left" w:pos="-2977"/>
          <w:tab w:val="left" w:pos="-2127"/>
        </w:tabs>
        <w:spacing w:before="120" w:after="60"/>
        <w:ind w:left="426"/>
        <w:jc w:val="both"/>
        <w:rPr>
          <w:bCs/>
          <w:i/>
          <w:sz w:val="22"/>
          <w:szCs w:val="22"/>
        </w:rPr>
      </w:pPr>
      <w:r w:rsidRPr="00B357B9">
        <w:rPr>
          <w:bCs/>
          <w:i/>
          <w:sz w:val="22"/>
          <w:szCs w:val="22"/>
        </w:rPr>
        <w:t xml:space="preserve">Dokument wymieniony w </w:t>
      </w:r>
      <w:r w:rsidR="00300CD4" w:rsidRPr="00B357B9">
        <w:rPr>
          <w:i/>
          <w:sz w:val="22"/>
          <w:szCs w:val="22"/>
        </w:rPr>
        <w:t xml:space="preserve">poz. 2 </w:t>
      </w:r>
      <w:r w:rsidRPr="00B357B9">
        <w:rPr>
          <w:bCs/>
          <w:i/>
          <w:sz w:val="22"/>
          <w:szCs w:val="22"/>
        </w:rPr>
        <w:t>tabelarycznego wykazu składają tylko ci uczestnicy konsorcjum, którzy będą wykonywali zakres czynności</w:t>
      </w:r>
      <w:r w:rsidR="00E86B05" w:rsidRPr="00B357B9">
        <w:rPr>
          <w:bCs/>
          <w:i/>
          <w:sz w:val="22"/>
          <w:szCs w:val="22"/>
        </w:rPr>
        <w:t>,</w:t>
      </w:r>
      <w:r w:rsidRPr="00B357B9">
        <w:rPr>
          <w:bCs/>
          <w:i/>
          <w:sz w:val="22"/>
          <w:szCs w:val="22"/>
        </w:rPr>
        <w:t xml:space="preserve"> która wymaga posiadania tych dokumentów (uprawnie</w:t>
      </w:r>
      <w:r w:rsidR="00E86B05" w:rsidRPr="00B357B9">
        <w:rPr>
          <w:bCs/>
          <w:i/>
          <w:sz w:val="22"/>
          <w:szCs w:val="22"/>
        </w:rPr>
        <w:t>ń</w:t>
      </w:r>
      <w:r w:rsidRPr="00B357B9">
        <w:rPr>
          <w:bCs/>
          <w:i/>
          <w:sz w:val="22"/>
          <w:szCs w:val="22"/>
        </w:rPr>
        <w:t xml:space="preserve">). </w:t>
      </w:r>
    </w:p>
    <w:p w:rsidR="00304FFD" w:rsidRPr="00F40520" w:rsidRDefault="00304FFD" w:rsidP="007D053D">
      <w:pPr>
        <w:numPr>
          <w:ilvl w:val="0"/>
          <w:numId w:val="10"/>
        </w:numPr>
        <w:ind w:left="426" w:right="45" w:hanging="284"/>
        <w:jc w:val="both"/>
        <w:rPr>
          <w:bCs/>
          <w:sz w:val="22"/>
          <w:szCs w:val="22"/>
        </w:rPr>
      </w:pPr>
      <w:r w:rsidRPr="00F40520">
        <w:rPr>
          <w:sz w:val="22"/>
          <w:szCs w:val="22"/>
        </w:rPr>
        <w:t xml:space="preserve">Ponadto Wykonawcy wspólnie ubiegający się o </w:t>
      </w:r>
      <w:r w:rsidR="00E86B05" w:rsidRPr="00F40520">
        <w:rPr>
          <w:sz w:val="22"/>
          <w:szCs w:val="22"/>
        </w:rPr>
        <w:t>udzielenie zamówienia</w:t>
      </w:r>
      <w:r w:rsidRPr="00F40520">
        <w:rPr>
          <w:sz w:val="22"/>
          <w:szCs w:val="22"/>
        </w:rPr>
        <w:t xml:space="preserve"> zobowiązani są przedłożyć:</w:t>
      </w:r>
    </w:p>
    <w:p w:rsidR="00E86B05" w:rsidRPr="00F40520" w:rsidRDefault="005C0D9F" w:rsidP="007D053D">
      <w:pPr>
        <w:numPr>
          <w:ilvl w:val="0"/>
          <w:numId w:val="24"/>
        </w:numPr>
        <w:tabs>
          <w:tab w:val="left" w:pos="-2977"/>
          <w:tab w:val="left" w:pos="-2127"/>
        </w:tabs>
        <w:ind w:left="851" w:hanging="425"/>
        <w:jc w:val="both"/>
        <w:rPr>
          <w:sz w:val="22"/>
          <w:szCs w:val="22"/>
        </w:rPr>
      </w:pPr>
      <w:r w:rsidRPr="00F40520">
        <w:rPr>
          <w:sz w:val="22"/>
          <w:szCs w:val="22"/>
        </w:rPr>
        <w:t>O</w:t>
      </w:r>
      <w:r w:rsidR="00E86B05" w:rsidRPr="00F40520">
        <w:rPr>
          <w:sz w:val="22"/>
          <w:szCs w:val="22"/>
        </w:rPr>
        <w:t>świadczenie</w:t>
      </w:r>
      <w:r>
        <w:rPr>
          <w:sz w:val="22"/>
          <w:szCs w:val="22"/>
        </w:rPr>
        <w:t xml:space="preserve"> , o którym mowa w art. 117 ust. 4</w:t>
      </w:r>
      <w:r w:rsidR="00E86B05" w:rsidRPr="00F40520">
        <w:rPr>
          <w:sz w:val="22"/>
          <w:szCs w:val="22"/>
        </w:rPr>
        <w:t xml:space="preserve">, z którego wynikać będzie, które dostawy wykonują poszczególni wykonawcy wspólnie składający </w:t>
      </w:r>
      <w:r w:rsidR="004847A6">
        <w:rPr>
          <w:sz w:val="22"/>
          <w:szCs w:val="22"/>
        </w:rPr>
        <w:t>wniosek o dopuszczenie do udziału w postępowaniu</w:t>
      </w:r>
      <w:r w:rsidR="00E86B05" w:rsidRPr="00F40520">
        <w:rPr>
          <w:sz w:val="22"/>
          <w:szCs w:val="22"/>
        </w:rPr>
        <w:t>,</w:t>
      </w:r>
    </w:p>
    <w:p w:rsidR="00E86B05" w:rsidRPr="00F40520" w:rsidRDefault="00E86B05" w:rsidP="007D053D">
      <w:pPr>
        <w:numPr>
          <w:ilvl w:val="0"/>
          <w:numId w:val="24"/>
        </w:numPr>
        <w:tabs>
          <w:tab w:val="left" w:pos="-2977"/>
          <w:tab w:val="left" w:pos="-2127"/>
        </w:tabs>
        <w:ind w:left="851" w:hanging="425"/>
        <w:jc w:val="both"/>
        <w:rPr>
          <w:sz w:val="22"/>
          <w:szCs w:val="22"/>
        </w:rPr>
      </w:pPr>
      <w:r w:rsidRPr="00F40520">
        <w:rPr>
          <w:bCs/>
          <w:sz w:val="22"/>
          <w:szCs w:val="22"/>
        </w:rPr>
        <w:t xml:space="preserve">pełnomocnictwo, w którym Wykonawcy ustanawiają pełnomocnika do reprezentowania ich w postępowaniu o udzielenia zamówienia albo reprezentowania w postępowaniu i zawarcia umowy w sprawie zamówienia </w:t>
      </w:r>
      <w:r w:rsidR="001061D3">
        <w:rPr>
          <w:sz w:val="22"/>
          <w:szCs w:val="22"/>
        </w:rPr>
        <w:t>w dziedzinach obronności i bezpieczeństwa</w:t>
      </w:r>
      <w:r w:rsidR="002C5AA9">
        <w:rPr>
          <w:sz w:val="22"/>
          <w:szCs w:val="22"/>
        </w:rPr>
        <w:t xml:space="preserve"> </w:t>
      </w:r>
      <w:r w:rsidR="002C5AA9">
        <w:rPr>
          <w:sz w:val="22"/>
          <w:szCs w:val="22"/>
        </w:rPr>
        <w:br/>
      </w:r>
      <w:r w:rsidRPr="00F40520">
        <w:rPr>
          <w:b/>
          <w:bCs/>
          <w:sz w:val="22"/>
          <w:szCs w:val="22"/>
        </w:rPr>
        <w:t>(w pełnomocnictwie należy skonkretyzować postępowanie o udzi</w:t>
      </w:r>
      <w:r w:rsidR="001A413E" w:rsidRPr="00F40520">
        <w:rPr>
          <w:b/>
          <w:bCs/>
          <w:sz w:val="22"/>
          <w:szCs w:val="22"/>
        </w:rPr>
        <w:t xml:space="preserve">elenie zamówienia, </w:t>
      </w:r>
      <w:r w:rsidR="001061D3">
        <w:rPr>
          <w:b/>
          <w:bCs/>
          <w:sz w:val="22"/>
          <w:szCs w:val="22"/>
        </w:rPr>
        <w:br/>
      </w:r>
      <w:r w:rsidRPr="00F40520">
        <w:rPr>
          <w:b/>
          <w:bCs/>
          <w:sz w:val="22"/>
          <w:szCs w:val="22"/>
        </w:rPr>
        <w:t>z podaniem numeru sprawy i przedmiotu zamówienia),</w:t>
      </w:r>
    </w:p>
    <w:p w:rsidR="00304FFD" w:rsidRPr="00243889" w:rsidRDefault="00E86B05" w:rsidP="007D053D">
      <w:pPr>
        <w:numPr>
          <w:ilvl w:val="0"/>
          <w:numId w:val="24"/>
        </w:numPr>
        <w:tabs>
          <w:tab w:val="left" w:pos="-2977"/>
          <w:tab w:val="left" w:pos="-2127"/>
        </w:tabs>
        <w:ind w:left="851" w:hanging="425"/>
        <w:jc w:val="both"/>
        <w:rPr>
          <w:sz w:val="22"/>
          <w:szCs w:val="22"/>
        </w:rPr>
      </w:pPr>
      <w:r w:rsidRPr="00F40520">
        <w:rPr>
          <w:sz w:val="22"/>
          <w:szCs w:val="22"/>
        </w:rPr>
        <w:t>kopię umowy regulującej współpracę</w:t>
      </w:r>
      <w:r w:rsidRPr="00243889">
        <w:rPr>
          <w:sz w:val="22"/>
          <w:szCs w:val="22"/>
        </w:rPr>
        <w:t xml:space="preserve"> wykonawców składających ofertę wspólnie przed zawarciem umowy w sprawie zamówienia </w:t>
      </w:r>
      <w:r w:rsidR="00F33740">
        <w:rPr>
          <w:sz w:val="22"/>
          <w:szCs w:val="22"/>
        </w:rPr>
        <w:t>w dziedzinach obronności i bezpieczeństwa</w:t>
      </w:r>
      <w:r w:rsidRPr="00243889">
        <w:rPr>
          <w:sz w:val="22"/>
          <w:szCs w:val="22"/>
        </w:rPr>
        <w:t xml:space="preserve"> (kopia potwierdzona za zgodność z oryginałem przez Wykonawcę). </w:t>
      </w:r>
    </w:p>
    <w:p w:rsidR="00F40520" w:rsidRPr="00F40520" w:rsidRDefault="00304FFD" w:rsidP="007D053D">
      <w:pPr>
        <w:numPr>
          <w:ilvl w:val="0"/>
          <w:numId w:val="10"/>
        </w:numPr>
        <w:spacing w:before="120"/>
        <w:ind w:left="426" w:right="45" w:hanging="284"/>
        <w:jc w:val="both"/>
        <w:rPr>
          <w:bCs/>
          <w:sz w:val="22"/>
          <w:szCs w:val="22"/>
        </w:rPr>
      </w:pPr>
      <w:r w:rsidRPr="00243889">
        <w:rPr>
          <w:b/>
          <w:sz w:val="22"/>
          <w:szCs w:val="22"/>
        </w:rPr>
        <w:t xml:space="preserve">Nadto </w:t>
      </w:r>
      <w:r w:rsidR="001A413E" w:rsidRPr="00243889">
        <w:rPr>
          <w:b/>
          <w:sz w:val="22"/>
          <w:szCs w:val="22"/>
        </w:rPr>
        <w:t>Wykonawca składa</w:t>
      </w:r>
      <w:r w:rsidR="00F40520">
        <w:rPr>
          <w:b/>
          <w:sz w:val="22"/>
          <w:szCs w:val="22"/>
        </w:rPr>
        <w:t>:</w:t>
      </w:r>
    </w:p>
    <w:p w:rsidR="004847A6" w:rsidRPr="004847A6" w:rsidRDefault="001A413E" w:rsidP="007D053D">
      <w:pPr>
        <w:pStyle w:val="Akapitzlist"/>
        <w:numPr>
          <w:ilvl w:val="3"/>
          <w:numId w:val="22"/>
        </w:numPr>
        <w:spacing w:before="120"/>
        <w:ind w:left="284" w:right="45" w:hanging="284"/>
        <w:jc w:val="both"/>
        <w:rPr>
          <w:bCs/>
          <w:sz w:val="22"/>
          <w:szCs w:val="22"/>
        </w:rPr>
      </w:pPr>
      <w:r w:rsidRPr="004847A6">
        <w:rPr>
          <w:b/>
          <w:sz w:val="22"/>
          <w:szCs w:val="22"/>
        </w:rPr>
        <w:t xml:space="preserve">umocowanie do działania w jego imieniu  </w:t>
      </w:r>
      <w:r w:rsidRPr="004847A6">
        <w:rPr>
          <w:sz w:val="22"/>
          <w:szCs w:val="22"/>
        </w:rPr>
        <w:t xml:space="preserve">– jeżeli upoważnił on osoby trzecie do reprezentowania go w postępowaniu. </w:t>
      </w:r>
      <w:r w:rsidRPr="004847A6">
        <w:rPr>
          <w:bCs/>
          <w:sz w:val="22"/>
          <w:szCs w:val="22"/>
        </w:rPr>
        <w:t>W pełnomocnictwie lub innym dokumencie potwierdzającym umocowanie do reprezentowania Wykonawcy należy skonkretyzować postępowanie o udzielenie zamówienia publicznego, z podaniem numeru sprawy i przedmiotu zamówienia i skonkretyzować zakres umocowania</w:t>
      </w:r>
      <w:r w:rsidR="00304FFD" w:rsidRPr="004847A6">
        <w:rPr>
          <w:bCs/>
          <w:sz w:val="22"/>
          <w:szCs w:val="22"/>
        </w:rPr>
        <w:t>.</w:t>
      </w:r>
      <w:r w:rsidR="004847A6" w:rsidRPr="004847A6">
        <w:t xml:space="preserve"> </w:t>
      </w:r>
      <w:r w:rsidR="004847A6" w:rsidRPr="004847A6">
        <w:rPr>
          <w:bCs/>
          <w:sz w:val="22"/>
          <w:szCs w:val="22"/>
        </w:rPr>
        <w:t xml:space="preserve">Pełnomocnictwo winno być przekazane przez Wykonawcę w postaci elektronicznej </w:t>
      </w:r>
      <w:r w:rsidR="004847A6">
        <w:rPr>
          <w:bCs/>
          <w:sz w:val="22"/>
          <w:szCs w:val="22"/>
        </w:rPr>
        <w:br/>
      </w:r>
      <w:r w:rsidR="004847A6" w:rsidRPr="004847A6">
        <w:rPr>
          <w:bCs/>
          <w:sz w:val="22"/>
          <w:szCs w:val="22"/>
        </w:rPr>
        <w:t>i opatr</w:t>
      </w:r>
      <w:r w:rsidR="004847A6">
        <w:rPr>
          <w:bCs/>
          <w:sz w:val="22"/>
          <w:szCs w:val="22"/>
        </w:rPr>
        <w:t>zone</w:t>
      </w:r>
      <w:r w:rsidR="004847A6" w:rsidRPr="004847A6">
        <w:rPr>
          <w:bCs/>
          <w:sz w:val="22"/>
          <w:szCs w:val="22"/>
        </w:rPr>
        <w:t xml:space="preserve"> kwalifikowanym podpisem elektronicznym. Poświadczenia zgodności cyfrowego odwzorowania z dokumentem w postaci papierowej dokonuje mocodawca lub notariusz kwalifikowanym podpisem elektronicznym</w:t>
      </w:r>
      <w:r w:rsidR="004847A6">
        <w:rPr>
          <w:bCs/>
          <w:sz w:val="22"/>
          <w:szCs w:val="22"/>
        </w:rPr>
        <w:t>.</w:t>
      </w:r>
    </w:p>
    <w:p w:rsidR="00AC5C73" w:rsidRPr="00AC5C73" w:rsidRDefault="00AC5C73" w:rsidP="007D053D">
      <w:pPr>
        <w:pStyle w:val="Akapitzlist"/>
        <w:numPr>
          <w:ilvl w:val="3"/>
          <w:numId w:val="22"/>
        </w:numPr>
        <w:spacing w:before="120"/>
        <w:ind w:left="284" w:right="45" w:hanging="284"/>
        <w:jc w:val="both"/>
        <w:rPr>
          <w:bCs/>
          <w:sz w:val="22"/>
          <w:szCs w:val="22"/>
        </w:rPr>
      </w:pPr>
      <w:r w:rsidRPr="00AC5C73">
        <w:rPr>
          <w:sz w:val="22"/>
          <w:szCs w:val="22"/>
        </w:rPr>
        <w:t xml:space="preserve">W </w:t>
      </w:r>
      <w:r w:rsidRPr="00AC5C73">
        <w:rPr>
          <w:bCs/>
          <w:sz w:val="22"/>
          <w:szCs w:val="22"/>
        </w:rPr>
        <w:t>przypadku</w:t>
      </w:r>
      <w:r w:rsidRPr="00AC5C73">
        <w:rPr>
          <w:sz w:val="22"/>
          <w:szCs w:val="22"/>
        </w:rPr>
        <w:t xml:space="preserve"> polegania na zdolnościach technicznych lub zawodowych lub sytuacji finansowej</w:t>
      </w:r>
      <w:r w:rsidRPr="00AC5C73">
        <w:rPr>
          <w:sz w:val="22"/>
          <w:szCs w:val="22"/>
        </w:rPr>
        <w:br/>
        <w:t>podmiotów udostępniających zasoby na zasadach określonych w art. 118 uPzp ustawy:</w:t>
      </w:r>
    </w:p>
    <w:p w:rsidR="00AC5C73" w:rsidRPr="001C418D" w:rsidRDefault="00AC5C73" w:rsidP="007D053D">
      <w:pPr>
        <w:pStyle w:val="Akapitzlist"/>
        <w:numPr>
          <w:ilvl w:val="0"/>
          <w:numId w:val="33"/>
        </w:numPr>
        <w:spacing w:before="120"/>
        <w:ind w:left="851" w:right="45" w:hanging="284"/>
        <w:jc w:val="both"/>
        <w:rPr>
          <w:sz w:val="22"/>
          <w:szCs w:val="22"/>
        </w:rPr>
      </w:pPr>
      <w:r w:rsidRPr="001C418D">
        <w:rPr>
          <w:bCs/>
          <w:sz w:val="22"/>
          <w:szCs w:val="22"/>
        </w:rPr>
        <w:t>oświadczenia, o których mowa w pkt 1 i 5 tabelarycznego wykazu, potwierdzające brak podstaw wykluczenia oraz odpowiednio spełnianie warunków udziału w postępowaniu, podmiotów udostępniających zasoby w zakresie, w jakim wykonawca powołuje się na jego zasoby – załącznik nr 1 i 2 do wniosku o dopuszczenie do udziału w postępowaniu,</w:t>
      </w:r>
    </w:p>
    <w:p w:rsidR="00AC5C73" w:rsidRPr="001C418D" w:rsidRDefault="00AC5C73" w:rsidP="007D053D">
      <w:pPr>
        <w:pStyle w:val="Akapitzlist"/>
        <w:numPr>
          <w:ilvl w:val="0"/>
          <w:numId w:val="33"/>
        </w:numPr>
        <w:spacing w:before="120"/>
        <w:ind w:left="851" w:right="45" w:hanging="284"/>
        <w:jc w:val="both"/>
        <w:rPr>
          <w:sz w:val="22"/>
          <w:szCs w:val="22"/>
        </w:rPr>
      </w:pPr>
      <w:r w:rsidRPr="001C418D">
        <w:rPr>
          <w:b/>
          <w:sz w:val="22"/>
          <w:szCs w:val="22"/>
        </w:rPr>
        <w:t>podmiotowe środki dowodowe</w:t>
      </w:r>
      <w:r w:rsidRPr="001C418D">
        <w:rPr>
          <w:sz w:val="22"/>
          <w:szCs w:val="22"/>
        </w:rPr>
        <w:t xml:space="preserve">, o których mowa w pkt 6 – 10 tabelarycznego wykazu, dotyczące podmiotów udostępniających zasoby, potwierdzające, że nie zachodzą wobec tych podmiotów podstawy wykluczenia z postępowania. </w:t>
      </w:r>
    </w:p>
    <w:p w:rsidR="00AC5C73" w:rsidRPr="00AC5C73" w:rsidRDefault="00AC5C73" w:rsidP="007D053D">
      <w:pPr>
        <w:pStyle w:val="Akapitzlist"/>
        <w:numPr>
          <w:ilvl w:val="0"/>
          <w:numId w:val="33"/>
        </w:numPr>
        <w:spacing w:before="120"/>
        <w:ind w:left="851" w:right="45" w:hanging="284"/>
        <w:jc w:val="both"/>
        <w:rPr>
          <w:sz w:val="22"/>
          <w:szCs w:val="22"/>
        </w:rPr>
      </w:pPr>
      <w:r w:rsidRPr="001C418D">
        <w:rPr>
          <w:sz w:val="22"/>
          <w:szCs w:val="22"/>
        </w:rPr>
        <w:t>odpowiednio</w:t>
      </w:r>
      <w:r w:rsidRPr="001C418D">
        <w:rPr>
          <w:b/>
          <w:sz w:val="22"/>
          <w:szCs w:val="22"/>
        </w:rPr>
        <w:t xml:space="preserve"> podmiotowe środki dowodowe</w:t>
      </w:r>
      <w:r w:rsidRPr="001C418D">
        <w:rPr>
          <w:sz w:val="22"/>
          <w:szCs w:val="22"/>
        </w:rPr>
        <w:t>, o których mowa w pkt 3 i 4 tabelarycznego wykazu, dotyczące podmiotów udostępniających zasoby, w zakresie w jakim Wykonawca się na nie powołuje.</w:t>
      </w:r>
    </w:p>
    <w:p w:rsidR="0096106E" w:rsidRPr="00243889" w:rsidRDefault="00B14D16" w:rsidP="007D053D">
      <w:pPr>
        <w:numPr>
          <w:ilvl w:val="0"/>
          <w:numId w:val="10"/>
        </w:numPr>
        <w:spacing w:before="120"/>
        <w:ind w:left="426" w:right="45" w:hanging="284"/>
        <w:jc w:val="both"/>
        <w:rPr>
          <w:bCs/>
          <w:sz w:val="22"/>
          <w:szCs w:val="22"/>
        </w:rPr>
      </w:pPr>
      <w:r w:rsidRPr="00243889">
        <w:rPr>
          <w:sz w:val="22"/>
          <w:szCs w:val="22"/>
        </w:rPr>
        <w:t xml:space="preserve">Wykonawca może w celu potwierdzenia spełniania warunków udziału w postępowaniu, </w:t>
      </w:r>
      <w:r w:rsidRPr="00243889">
        <w:rPr>
          <w:sz w:val="22"/>
          <w:szCs w:val="22"/>
        </w:rPr>
        <w:br/>
        <w:t xml:space="preserve">o których mowa w </w:t>
      </w:r>
      <w:r w:rsidR="00940FB4" w:rsidRPr="00243889">
        <w:rPr>
          <w:sz w:val="22"/>
          <w:szCs w:val="22"/>
        </w:rPr>
        <w:t>pkt</w:t>
      </w:r>
      <w:r w:rsidR="0096106E" w:rsidRPr="00243889">
        <w:rPr>
          <w:sz w:val="22"/>
          <w:szCs w:val="22"/>
        </w:rPr>
        <w:t xml:space="preserve"> 3 i 4 tabelarycznego wykazu, </w:t>
      </w:r>
      <w:r w:rsidRPr="00243889">
        <w:rPr>
          <w:sz w:val="22"/>
          <w:szCs w:val="22"/>
        </w:rPr>
        <w:t xml:space="preserve">w stosownych sytuacjach oraz </w:t>
      </w:r>
      <w:r w:rsidRPr="00243889">
        <w:rPr>
          <w:sz w:val="22"/>
          <w:szCs w:val="22"/>
        </w:rPr>
        <w:br/>
        <w:t xml:space="preserve">w odniesieniu do konkretnego zamówienia, lub jego części, polegać na zdolnościach technicznych lub zawodowych lub sytuacji finansowej lub ekonomicznej podmiotów, udostępniających zasoby, niezależnie od charakteru prawnego łączących go z nim stosunków prawnych. </w:t>
      </w:r>
    </w:p>
    <w:p w:rsidR="00B14D16" w:rsidRPr="00243889" w:rsidRDefault="00B14D16" w:rsidP="007D053D">
      <w:pPr>
        <w:numPr>
          <w:ilvl w:val="0"/>
          <w:numId w:val="10"/>
        </w:numPr>
        <w:spacing w:before="120"/>
        <w:ind w:left="426" w:right="45" w:hanging="284"/>
        <w:jc w:val="both"/>
        <w:rPr>
          <w:bCs/>
          <w:sz w:val="22"/>
          <w:szCs w:val="22"/>
        </w:rPr>
      </w:pPr>
      <w:r w:rsidRPr="00243889">
        <w:rPr>
          <w:sz w:val="22"/>
          <w:szCs w:val="22"/>
        </w:rPr>
        <w:t xml:space="preserve">Wykonawca, który polega na zdolnościach lub sytuacji podmiotów udostępniających zasoby składa, </w:t>
      </w:r>
      <w:r w:rsidRPr="00243889">
        <w:rPr>
          <w:sz w:val="22"/>
          <w:szCs w:val="22"/>
          <w:u w:val="single"/>
        </w:rPr>
        <w:t xml:space="preserve">wraz z </w:t>
      </w:r>
      <w:r w:rsidR="0096106E" w:rsidRPr="00243889">
        <w:rPr>
          <w:sz w:val="22"/>
          <w:szCs w:val="22"/>
          <w:u w:val="single"/>
        </w:rPr>
        <w:t>wnioskiem o dopuszczenie do udziału w postępowaniu</w:t>
      </w:r>
      <w:r w:rsidRPr="00243889">
        <w:rPr>
          <w:sz w:val="22"/>
          <w:szCs w:val="22"/>
        </w:rPr>
        <w:t xml:space="preserve">, zobowiązanie podmiotu udostępniającego zasoby do oddania mu do dyspozycji niezbędnych zasobów na potrzeby realizacji zamówienia lub inny podmiotowy środek dowodowy potwierdzający, że wykonawca </w:t>
      </w:r>
      <w:r w:rsidRPr="00243889">
        <w:rPr>
          <w:sz w:val="22"/>
          <w:szCs w:val="22"/>
        </w:rPr>
        <w:lastRenderedPageBreak/>
        <w:t>realizując zamówienie, będzie dysponował niezbędnymi zasobami tych podmiotów. Zobowiązanie podmiotu udostępniającego zasoby, musi potwierdzać, że stosunek łączący wykonawcę z podmiotami udostępniającymi zasoby gwarantuje rzeczywisty dostęp do tych zasobów oraz musi określać w szczególności:</w:t>
      </w:r>
    </w:p>
    <w:p w:rsidR="00B14D16" w:rsidRPr="00243889" w:rsidRDefault="00B14D16" w:rsidP="007D053D">
      <w:pPr>
        <w:pStyle w:val="ust"/>
        <w:numPr>
          <w:ilvl w:val="0"/>
          <w:numId w:val="25"/>
        </w:numPr>
        <w:spacing w:before="0" w:after="0"/>
        <w:ind w:left="993" w:hanging="284"/>
        <w:rPr>
          <w:bCs/>
          <w:sz w:val="22"/>
          <w:szCs w:val="22"/>
        </w:rPr>
      </w:pPr>
      <w:r w:rsidRPr="00243889">
        <w:rPr>
          <w:sz w:val="22"/>
          <w:szCs w:val="22"/>
        </w:rPr>
        <w:t>zakres dostępnych wykonawcy zasobów podmiotu udostępniającego zasoby,</w:t>
      </w:r>
    </w:p>
    <w:p w:rsidR="00B14D16" w:rsidRPr="00243889" w:rsidRDefault="00B14D16" w:rsidP="007D053D">
      <w:pPr>
        <w:pStyle w:val="ust"/>
        <w:numPr>
          <w:ilvl w:val="0"/>
          <w:numId w:val="25"/>
        </w:numPr>
        <w:spacing w:before="0" w:after="0"/>
        <w:ind w:left="993" w:hanging="284"/>
        <w:rPr>
          <w:bCs/>
          <w:sz w:val="22"/>
          <w:szCs w:val="22"/>
        </w:rPr>
      </w:pPr>
      <w:r w:rsidRPr="00243889">
        <w:rPr>
          <w:bCs/>
          <w:sz w:val="22"/>
          <w:szCs w:val="22"/>
        </w:rPr>
        <w:t>sposób i okres udostępnienia wykonawcy i wykorzystania przez niego zasobów podmiotu udostępniającego te zasoby przy wykonywaniu zamówienia,</w:t>
      </w:r>
    </w:p>
    <w:p w:rsidR="00B14D16" w:rsidRPr="00243889" w:rsidRDefault="00B14D16" w:rsidP="00B14D16">
      <w:pPr>
        <w:pStyle w:val="ust"/>
        <w:spacing w:before="0" w:after="0"/>
        <w:ind w:left="720" w:firstLine="0"/>
        <w:rPr>
          <w:bCs/>
          <w:sz w:val="22"/>
          <w:szCs w:val="22"/>
        </w:rPr>
      </w:pPr>
    </w:p>
    <w:p w:rsidR="00B14D16" w:rsidRPr="00243889" w:rsidRDefault="00B14D16" w:rsidP="0096106E">
      <w:pPr>
        <w:pStyle w:val="pkt"/>
        <w:spacing w:before="0" w:after="0"/>
        <w:ind w:left="426" w:firstLine="0"/>
        <w:rPr>
          <w:sz w:val="22"/>
          <w:szCs w:val="22"/>
        </w:rPr>
      </w:pPr>
      <w:r w:rsidRPr="00243889">
        <w:rPr>
          <w:sz w:val="22"/>
          <w:szCs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</w:t>
      </w:r>
      <w:r w:rsidR="00C12513" w:rsidRPr="00243889">
        <w:rPr>
          <w:sz w:val="22"/>
          <w:szCs w:val="22"/>
        </w:rPr>
        <w:t xml:space="preserve"> dotyczące zdolności technicznej lub zawodowej bądź sytuacji ekonomicznej lub finansowej</w:t>
      </w:r>
      <w:r w:rsidR="005714CF" w:rsidRPr="00243889">
        <w:rPr>
          <w:sz w:val="22"/>
          <w:szCs w:val="22"/>
        </w:rPr>
        <w:t xml:space="preserve"> </w:t>
      </w:r>
      <w:r w:rsidRPr="00243889">
        <w:rPr>
          <w:sz w:val="22"/>
          <w:szCs w:val="22"/>
        </w:rPr>
        <w:t>oraz bada, czy nie zachodzą wobec tego podmiotu podstawy wykluczenia, o których mowa w art.</w:t>
      </w:r>
      <w:r w:rsidR="0096106E" w:rsidRPr="00243889">
        <w:rPr>
          <w:sz w:val="22"/>
          <w:szCs w:val="22"/>
        </w:rPr>
        <w:t xml:space="preserve"> 405 ust. 1 oraz art. 405 ust. 2 pkt 5) w z</w:t>
      </w:r>
      <w:r w:rsidR="00C12513" w:rsidRPr="00243889">
        <w:rPr>
          <w:sz w:val="22"/>
          <w:szCs w:val="22"/>
        </w:rPr>
        <w:t xml:space="preserve">akresie art. 109 ust. 1 pkt 1) </w:t>
      </w:r>
      <w:r w:rsidR="0096106E" w:rsidRPr="00243889">
        <w:rPr>
          <w:sz w:val="22"/>
          <w:szCs w:val="22"/>
        </w:rPr>
        <w:t xml:space="preserve">i 4) </w:t>
      </w:r>
      <w:r w:rsidR="00C12513" w:rsidRPr="00243889">
        <w:rPr>
          <w:sz w:val="22"/>
          <w:szCs w:val="22"/>
        </w:rPr>
        <w:t xml:space="preserve">ustawy Pzp, które zostały przewidziane względem Wykonawcy. </w:t>
      </w:r>
    </w:p>
    <w:p w:rsidR="00B14D16" w:rsidRPr="00243889" w:rsidRDefault="00B14D16" w:rsidP="007D053D">
      <w:pPr>
        <w:numPr>
          <w:ilvl w:val="0"/>
          <w:numId w:val="10"/>
        </w:numPr>
        <w:spacing w:before="120"/>
        <w:ind w:left="426" w:right="45" w:hanging="284"/>
        <w:jc w:val="both"/>
        <w:rPr>
          <w:bCs/>
          <w:sz w:val="22"/>
          <w:szCs w:val="22"/>
        </w:rPr>
      </w:pPr>
      <w:r w:rsidRPr="00243889">
        <w:rPr>
          <w:sz w:val="22"/>
          <w:szCs w:val="22"/>
        </w:rPr>
        <w:t xml:space="preserve">Wykonawca nie może, po upływie terminu składania </w:t>
      </w:r>
      <w:r w:rsidR="00F63CAF" w:rsidRPr="00243889">
        <w:rPr>
          <w:sz w:val="22"/>
          <w:szCs w:val="22"/>
        </w:rPr>
        <w:t xml:space="preserve">wniosków o dopuszczenie </w:t>
      </w:r>
      <w:r w:rsidR="001A1A81" w:rsidRPr="00243889">
        <w:rPr>
          <w:sz w:val="22"/>
          <w:szCs w:val="22"/>
        </w:rPr>
        <w:br/>
      </w:r>
      <w:r w:rsidR="00F63CAF" w:rsidRPr="00243889">
        <w:rPr>
          <w:sz w:val="22"/>
          <w:szCs w:val="22"/>
        </w:rPr>
        <w:t>do udziału w postępowaniu</w:t>
      </w:r>
      <w:r w:rsidRPr="00243889">
        <w:rPr>
          <w:sz w:val="22"/>
          <w:szCs w:val="22"/>
        </w:rPr>
        <w:t xml:space="preserve">, powoływać się na zdolności lub sytuacje podmiotów udostępniających zasoby, jeżeli na etapie składania </w:t>
      </w:r>
      <w:r w:rsidR="00F63CAF" w:rsidRPr="00243889">
        <w:rPr>
          <w:sz w:val="22"/>
          <w:szCs w:val="22"/>
        </w:rPr>
        <w:t>wniosków</w:t>
      </w:r>
      <w:r w:rsidRPr="00243889">
        <w:rPr>
          <w:sz w:val="22"/>
          <w:szCs w:val="22"/>
        </w:rPr>
        <w:t xml:space="preserve"> nie polegał on w danym zakresie na zdolnościach lub sytuacji podmiotów udostępniających zasoby.</w:t>
      </w:r>
    </w:p>
    <w:p w:rsidR="001A1A81" w:rsidRPr="00243889" w:rsidRDefault="001A1A81" w:rsidP="007D053D">
      <w:pPr>
        <w:pStyle w:val="ust"/>
        <w:numPr>
          <w:ilvl w:val="0"/>
          <w:numId w:val="10"/>
        </w:numPr>
        <w:spacing w:before="120"/>
        <w:ind w:left="426" w:hanging="284"/>
        <w:rPr>
          <w:b/>
          <w:sz w:val="22"/>
          <w:szCs w:val="22"/>
        </w:rPr>
      </w:pPr>
      <w:r w:rsidRPr="00243889">
        <w:rPr>
          <w:sz w:val="22"/>
          <w:szCs w:val="22"/>
        </w:rPr>
        <w:t xml:space="preserve">Podmiot, który zobowiązał się do udostępnienia zasobów, odpowiada solidarnie </w:t>
      </w:r>
      <w:r w:rsidRPr="00243889">
        <w:rPr>
          <w:sz w:val="22"/>
          <w:szCs w:val="22"/>
        </w:rPr>
        <w:br/>
        <w:t>z wykonawcą, który polega na jego sytuacji finansowej lub ekonomicznej, za szkodę poniesi</w:t>
      </w:r>
      <w:r w:rsidR="00BB521B" w:rsidRPr="00243889">
        <w:rPr>
          <w:sz w:val="22"/>
          <w:szCs w:val="22"/>
        </w:rPr>
        <w:t>oną przez Zamawiającego powstałą</w:t>
      </w:r>
      <w:r w:rsidRPr="00243889">
        <w:rPr>
          <w:sz w:val="22"/>
          <w:szCs w:val="22"/>
        </w:rPr>
        <w:t xml:space="preserve"> wskutek nieudostępnienia tych zasobów, chyba że za nieudostępnienie zasobów podmiot ten nie ponosi winy.</w:t>
      </w:r>
    </w:p>
    <w:p w:rsidR="006F5647" w:rsidRPr="00243889" w:rsidRDefault="006F5647" w:rsidP="00E22955">
      <w:pPr>
        <w:autoSpaceDE w:val="0"/>
        <w:autoSpaceDN w:val="0"/>
        <w:adjustRightInd w:val="0"/>
        <w:spacing w:after="60"/>
        <w:jc w:val="center"/>
        <w:rPr>
          <w:b/>
          <w:bCs/>
          <w:sz w:val="22"/>
          <w:szCs w:val="22"/>
        </w:rPr>
      </w:pPr>
    </w:p>
    <w:p w:rsidR="00736498" w:rsidRPr="00243889" w:rsidRDefault="00736498" w:rsidP="00016712">
      <w:pPr>
        <w:autoSpaceDE w:val="0"/>
        <w:autoSpaceDN w:val="0"/>
        <w:adjustRightInd w:val="0"/>
        <w:spacing w:after="60"/>
        <w:jc w:val="center"/>
        <w:rPr>
          <w:b/>
          <w:bCs/>
          <w:sz w:val="22"/>
          <w:szCs w:val="22"/>
        </w:rPr>
      </w:pPr>
      <w:r w:rsidRPr="00243889">
        <w:rPr>
          <w:b/>
          <w:bCs/>
          <w:sz w:val="22"/>
          <w:szCs w:val="22"/>
        </w:rPr>
        <w:t>B. INNE SZCZEGÓLNE WARUNKI, KTÓRYM PODLEGA REALIZACJA ZAMÓWIENIA</w:t>
      </w:r>
    </w:p>
    <w:p w:rsidR="004E36ED" w:rsidRPr="00243889" w:rsidRDefault="00016712" w:rsidP="007D053D">
      <w:pPr>
        <w:numPr>
          <w:ilvl w:val="1"/>
          <w:numId w:val="11"/>
        </w:numPr>
        <w:autoSpaceDE w:val="0"/>
        <w:autoSpaceDN w:val="0"/>
        <w:adjustRightInd w:val="0"/>
        <w:spacing w:after="60"/>
        <w:ind w:left="284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Zgodnie z art. </w:t>
      </w:r>
      <w:r w:rsidR="004E36ED" w:rsidRPr="00243889">
        <w:rPr>
          <w:sz w:val="22"/>
          <w:szCs w:val="22"/>
        </w:rPr>
        <w:t>404</w:t>
      </w:r>
      <w:r w:rsidRPr="00243889">
        <w:rPr>
          <w:sz w:val="22"/>
          <w:szCs w:val="22"/>
        </w:rPr>
        <w:t xml:space="preserve"> ust. 1 ustawy Pzp o udzielenie zamówienia </w:t>
      </w:r>
      <w:r w:rsidR="004E36ED" w:rsidRPr="00243889">
        <w:rPr>
          <w:sz w:val="22"/>
          <w:szCs w:val="22"/>
        </w:rPr>
        <w:t xml:space="preserve">w dziedzinach obronności </w:t>
      </w:r>
      <w:r w:rsidR="00FE088C" w:rsidRPr="00243889">
        <w:rPr>
          <w:sz w:val="22"/>
          <w:szCs w:val="22"/>
        </w:rPr>
        <w:br/>
      </w:r>
      <w:r w:rsidR="004E36ED" w:rsidRPr="00243889">
        <w:rPr>
          <w:sz w:val="22"/>
          <w:szCs w:val="22"/>
        </w:rPr>
        <w:t xml:space="preserve">i bezpieczeństwa </w:t>
      </w:r>
      <w:r w:rsidRPr="00243889">
        <w:rPr>
          <w:sz w:val="22"/>
          <w:szCs w:val="22"/>
        </w:rPr>
        <w:t xml:space="preserve">mogą ubiegać się </w:t>
      </w:r>
      <w:r w:rsidR="004E36ED" w:rsidRPr="00243889">
        <w:rPr>
          <w:sz w:val="22"/>
          <w:szCs w:val="22"/>
        </w:rPr>
        <w:t xml:space="preserve">Wykonawcy mający siedzibę albo miejsce zamieszkania w jednym z państw członkowskich Unii Europejskiej, Europejskiego Obszaru Gospodarczego lub państwie, z którym Unia Europejska lub Rzeczpospolita Polska zawarła umowę międzynarodową dotyczącą tych zamówień. </w:t>
      </w:r>
    </w:p>
    <w:p w:rsidR="00016712" w:rsidRDefault="00D07D04" w:rsidP="007D053D">
      <w:pPr>
        <w:numPr>
          <w:ilvl w:val="1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43889">
        <w:rPr>
          <w:color w:val="000000"/>
          <w:sz w:val="22"/>
          <w:szCs w:val="22"/>
        </w:rPr>
        <w:t>Wykonawca może powierzyć wykonanie c</w:t>
      </w:r>
      <w:r w:rsidR="00AC5C73">
        <w:rPr>
          <w:color w:val="000000"/>
          <w:sz w:val="22"/>
          <w:szCs w:val="22"/>
        </w:rPr>
        <w:t xml:space="preserve">zęści zamówienia podwykonawcy. </w:t>
      </w:r>
      <w:r w:rsidRPr="00243889">
        <w:rPr>
          <w:color w:val="000000"/>
          <w:sz w:val="22"/>
          <w:szCs w:val="22"/>
        </w:rPr>
        <w:t>W takim przypadku, z</w:t>
      </w:r>
      <w:r w:rsidR="00016712" w:rsidRPr="00243889">
        <w:rPr>
          <w:sz w:val="22"/>
          <w:szCs w:val="22"/>
        </w:rPr>
        <w:t xml:space="preserve">godnie z art. </w:t>
      </w:r>
      <w:r w:rsidR="004E36ED" w:rsidRPr="00243889">
        <w:rPr>
          <w:sz w:val="22"/>
          <w:szCs w:val="22"/>
        </w:rPr>
        <w:t>409</w:t>
      </w:r>
      <w:r w:rsidR="00016712" w:rsidRPr="00243889">
        <w:rPr>
          <w:sz w:val="22"/>
          <w:szCs w:val="22"/>
        </w:rPr>
        <w:t xml:space="preserve"> ust. </w:t>
      </w:r>
      <w:r w:rsidR="004E36ED" w:rsidRPr="00243889">
        <w:rPr>
          <w:sz w:val="22"/>
          <w:szCs w:val="22"/>
        </w:rPr>
        <w:t>1</w:t>
      </w:r>
      <w:r w:rsidR="00016712" w:rsidRPr="00243889">
        <w:rPr>
          <w:sz w:val="22"/>
          <w:szCs w:val="22"/>
        </w:rPr>
        <w:t xml:space="preserve"> pkt 1</w:t>
      </w:r>
      <w:r w:rsidR="004E36ED" w:rsidRPr="00243889">
        <w:rPr>
          <w:sz w:val="22"/>
          <w:szCs w:val="22"/>
        </w:rPr>
        <w:t>)</w:t>
      </w:r>
      <w:r w:rsidR="00016712" w:rsidRPr="00243889">
        <w:rPr>
          <w:sz w:val="22"/>
          <w:szCs w:val="22"/>
        </w:rPr>
        <w:t xml:space="preserve"> ust</w:t>
      </w:r>
      <w:r w:rsidR="004E36ED" w:rsidRPr="00243889">
        <w:rPr>
          <w:sz w:val="22"/>
          <w:szCs w:val="22"/>
        </w:rPr>
        <w:t>awy P</w:t>
      </w:r>
      <w:r w:rsidR="00016712" w:rsidRPr="00243889">
        <w:rPr>
          <w:sz w:val="22"/>
          <w:szCs w:val="22"/>
        </w:rPr>
        <w:t xml:space="preserve">zp wykonawca ma obowiązek wskazania w ofercie części zamówienia, której wykonanie powierzone zostanie </w:t>
      </w:r>
      <w:r w:rsidR="0062579B" w:rsidRPr="00243889">
        <w:rPr>
          <w:sz w:val="22"/>
          <w:szCs w:val="22"/>
        </w:rPr>
        <w:t xml:space="preserve">podwykonawcom oraz podania nazw </w:t>
      </w:r>
      <w:r w:rsidR="00016712" w:rsidRPr="00243889">
        <w:rPr>
          <w:sz w:val="22"/>
          <w:szCs w:val="22"/>
        </w:rPr>
        <w:t xml:space="preserve">podwykonawców wraz z przedmiotem umów o podwykonawstwo, dla których są oni proponowani. </w:t>
      </w:r>
    </w:p>
    <w:p w:rsidR="00AC5C73" w:rsidRPr="00AC5C73" w:rsidRDefault="00AC5C73" w:rsidP="007D053D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142" w:hanging="142"/>
        <w:jc w:val="both"/>
        <w:rPr>
          <w:sz w:val="22"/>
          <w:szCs w:val="22"/>
        </w:rPr>
      </w:pPr>
      <w:r w:rsidRPr="001C418D">
        <w:rPr>
          <w:sz w:val="22"/>
          <w:szCs w:val="22"/>
        </w:rPr>
        <w:t>W przypadku podwykonawcy wymaga się, aby nie podlegał on wykluczeniu na podstawie art. 405 ust. 1 oraz art. 405 ust. 2 pkt 5) w zakresie określonym w art. 109 ust. 1 pkt 1 i 4 ustawy Pzp.</w:t>
      </w:r>
    </w:p>
    <w:p w:rsidR="00016712" w:rsidRPr="00243889" w:rsidRDefault="00016712" w:rsidP="003930F9">
      <w:pPr>
        <w:spacing w:after="60"/>
        <w:jc w:val="center"/>
        <w:rPr>
          <w:b/>
          <w:sz w:val="22"/>
          <w:szCs w:val="22"/>
        </w:rPr>
      </w:pPr>
    </w:p>
    <w:p w:rsidR="00736498" w:rsidRPr="00243889" w:rsidRDefault="00736498" w:rsidP="003930F9">
      <w:pPr>
        <w:spacing w:after="60"/>
        <w:jc w:val="center"/>
        <w:rPr>
          <w:b/>
          <w:sz w:val="22"/>
          <w:szCs w:val="22"/>
        </w:rPr>
      </w:pPr>
      <w:r w:rsidRPr="00243889">
        <w:rPr>
          <w:b/>
          <w:sz w:val="22"/>
          <w:szCs w:val="22"/>
        </w:rPr>
        <w:t>C. INFORMACJE DODATKOWE</w:t>
      </w:r>
    </w:p>
    <w:p w:rsidR="00736498" w:rsidRPr="00243889" w:rsidRDefault="00736498" w:rsidP="007D053D">
      <w:pPr>
        <w:pStyle w:val="ust"/>
        <w:numPr>
          <w:ilvl w:val="1"/>
          <w:numId w:val="12"/>
        </w:numPr>
        <w:spacing w:before="0"/>
        <w:ind w:left="142" w:hanging="142"/>
        <w:rPr>
          <w:rStyle w:val="Pogrubienie"/>
          <w:bCs w:val="0"/>
          <w:sz w:val="22"/>
          <w:szCs w:val="22"/>
          <w:u w:val="single"/>
        </w:rPr>
      </w:pPr>
      <w:r w:rsidRPr="00243889">
        <w:rPr>
          <w:b/>
          <w:sz w:val="22"/>
          <w:szCs w:val="22"/>
        </w:rPr>
        <w:t>Informacje o sposobie po</w:t>
      </w:r>
      <w:r w:rsidR="00443BF1" w:rsidRPr="00243889">
        <w:rPr>
          <w:b/>
          <w:sz w:val="22"/>
          <w:szCs w:val="22"/>
        </w:rPr>
        <w:t xml:space="preserve">rozumiewania się zamawiającego </w:t>
      </w:r>
      <w:r w:rsidRPr="00243889">
        <w:rPr>
          <w:b/>
          <w:sz w:val="22"/>
          <w:szCs w:val="22"/>
        </w:rPr>
        <w:t>z wykonawcami</w:t>
      </w:r>
    </w:p>
    <w:p w:rsidR="00D70B17" w:rsidRPr="00243889" w:rsidRDefault="00D70B17" w:rsidP="007D053D">
      <w:pPr>
        <w:numPr>
          <w:ilvl w:val="1"/>
          <w:numId w:val="26"/>
        </w:numPr>
        <w:autoSpaceDE w:val="0"/>
        <w:autoSpaceDN w:val="0"/>
        <w:adjustRightInd w:val="0"/>
        <w:ind w:left="426" w:hanging="425"/>
        <w:jc w:val="both"/>
        <w:rPr>
          <w:b/>
          <w:sz w:val="22"/>
          <w:szCs w:val="22"/>
        </w:rPr>
      </w:pPr>
      <w:r w:rsidRPr="00243889">
        <w:rPr>
          <w:sz w:val="22"/>
          <w:szCs w:val="22"/>
        </w:rPr>
        <w:t xml:space="preserve">W postępowaniu o udzielenie zamówienia w dziedzinach obronności i bezpieczeństwa komunikacja między Zamawiającym a Wykonawcami odbywa się za pośrednictwem platformy zakupowej: </w:t>
      </w:r>
      <w:r w:rsidRPr="00243889">
        <w:rPr>
          <w:b/>
          <w:sz w:val="22"/>
          <w:szCs w:val="22"/>
        </w:rPr>
        <w:t xml:space="preserve">https://platformazakupowa.pl/pn/1rblog </w:t>
      </w:r>
    </w:p>
    <w:p w:rsidR="00D70B17" w:rsidRPr="00243889" w:rsidRDefault="00D70B17" w:rsidP="007D053D">
      <w:pPr>
        <w:pStyle w:val="Akapitzlist"/>
        <w:numPr>
          <w:ilvl w:val="1"/>
          <w:numId w:val="26"/>
        </w:numPr>
        <w:spacing w:before="100" w:beforeAutospacing="1" w:after="100" w:afterAutospacing="1"/>
        <w:ind w:left="425" w:hanging="425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W sytuacjach awaryjnych np. w przypadku braku działania platformy zakupowej Zamawiającego, Zamawiający może również komunikować się z Wykonawcami za pomocą poczty elektronicznej: </w:t>
      </w:r>
      <w:hyperlink r:id="rId13" w:history="1">
        <w:r w:rsidRPr="00243889">
          <w:rPr>
            <w:rStyle w:val="Hipercze"/>
            <w:sz w:val="22"/>
            <w:szCs w:val="22"/>
          </w:rPr>
          <w:t>1rblog.szp@ron.mil.pl</w:t>
        </w:r>
      </w:hyperlink>
      <w:r w:rsidRPr="00243889">
        <w:rPr>
          <w:sz w:val="22"/>
          <w:szCs w:val="22"/>
        </w:rPr>
        <w:t xml:space="preserve">. </w:t>
      </w:r>
    </w:p>
    <w:p w:rsidR="00D70B17" w:rsidRPr="00243889" w:rsidRDefault="00D70B17" w:rsidP="007D053D">
      <w:pPr>
        <w:pStyle w:val="Akapitzlist"/>
        <w:numPr>
          <w:ilvl w:val="1"/>
          <w:numId w:val="26"/>
        </w:numPr>
        <w:spacing w:before="240" w:after="120"/>
        <w:ind w:left="425" w:hanging="425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We wszelkiej korespondencji związanej z niniejszym postępowaniem Zamawiający </w:t>
      </w:r>
      <w:r w:rsidRPr="00243889">
        <w:rPr>
          <w:sz w:val="22"/>
          <w:szCs w:val="22"/>
        </w:rPr>
        <w:br/>
        <w:t xml:space="preserve">i Wykonawcy posługują się nazwą i numerem postępowania. </w:t>
      </w:r>
    </w:p>
    <w:p w:rsidR="00D70B17" w:rsidRPr="00243889" w:rsidRDefault="00D70B17" w:rsidP="007D053D">
      <w:pPr>
        <w:pStyle w:val="Akapitzlist"/>
        <w:numPr>
          <w:ilvl w:val="1"/>
          <w:numId w:val="26"/>
        </w:numPr>
        <w:spacing w:before="120"/>
        <w:ind w:left="426" w:hanging="426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Podmiotowe środki dowodowe, oświadczenia i inne dokumenty, o których mowa w niniejszym wniosku o dopuszczenie do udziału w postępowaniu, składane są przez Wykonawcę wyłącznie za pośrednictwem platformy zakupowej: https:/</w:t>
      </w:r>
      <w:r w:rsidR="00314D0E" w:rsidRPr="00243889">
        <w:rPr>
          <w:sz w:val="22"/>
          <w:szCs w:val="22"/>
        </w:rPr>
        <w:t>/platformazakupowa.pl/pn/1rblog.</w:t>
      </w:r>
    </w:p>
    <w:p w:rsidR="00D70B17" w:rsidRPr="00243889" w:rsidRDefault="00D70B17" w:rsidP="007D053D">
      <w:pPr>
        <w:pStyle w:val="Akapitzlist"/>
        <w:numPr>
          <w:ilvl w:val="1"/>
          <w:numId w:val="26"/>
        </w:numPr>
        <w:spacing w:before="120"/>
        <w:ind w:left="426" w:hanging="426"/>
        <w:jc w:val="both"/>
        <w:rPr>
          <w:sz w:val="22"/>
          <w:szCs w:val="22"/>
        </w:rPr>
      </w:pPr>
      <w:r w:rsidRPr="00243889">
        <w:rPr>
          <w:sz w:val="22"/>
          <w:szCs w:val="22"/>
        </w:rPr>
        <w:lastRenderedPageBreak/>
        <w:t xml:space="preserve">Sposób sporządzenia dokumentów elektronicznych musi być zgodny z wymaganiami określonymi w rozporządzeniu Prezesa Rady Ministrów z dnia 30 grudnia 2020 r. </w:t>
      </w:r>
      <w:r w:rsidRPr="00243889">
        <w:rPr>
          <w:i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</w:t>
      </w:r>
      <w:r w:rsidRPr="00243889">
        <w:rPr>
          <w:sz w:val="22"/>
          <w:szCs w:val="22"/>
        </w:rPr>
        <w:t xml:space="preserve">rozporządzeniu Ministra Rozwoju, Pracy i Technologii z dnia </w:t>
      </w:r>
      <w:r w:rsidR="000564B4">
        <w:rPr>
          <w:sz w:val="22"/>
          <w:szCs w:val="22"/>
        </w:rPr>
        <w:br/>
      </w:r>
      <w:r w:rsidRPr="00243889">
        <w:rPr>
          <w:sz w:val="22"/>
          <w:szCs w:val="22"/>
        </w:rPr>
        <w:t>23 grudnia 2020 r.</w:t>
      </w:r>
      <w:r w:rsidRPr="00243889">
        <w:rPr>
          <w:i/>
          <w:sz w:val="22"/>
          <w:szCs w:val="22"/>
        </w:rPr>
        <w:t xml:space="preserve"> w sprawie podmiotowych środków dowodowych oraz innych dokumentów lub oświadczeń, jakich może żądać Zamawiający od Wykonawcy.</w:t>
      </w:r>
    </w:p>
    <w:p w:rsidR="00D70B17" w:rsidRPr="00243889" w:rsidRDefault="00085F94" w:rsidP="007D053D">
      <w:pPr>
        <w:pStyle w:val="Akapitzlist"/>
        <w:numPr>
          <w:ilvl w:val="1"/>
          <w:numId w:val="26"/>
        </w:numPr>
        <w:spacing w:before="120"/>
        <w:ind w:left="426" w:hanging="426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Ogłoszenie o zamówieniu wraz wnioskiem o dopuszczenie do udziału w postępowaniu zostanie zamieszczony wy</w:t>
      </w:r>
      <w:r w:rsidR="008B6F1F" w:rsidRPr="00243889">
        <w:rPr>
          <w:sz w:val="22"/>
          <w:szCs w:val="22"/>
        </w:rPr>
        <w:t xml:space="preserve">łącznie na platformie zakupowej </w:t>
      </w:r>
      <w:r w:rsidRPr="00243889">
        <w:rPr>
          <w:sz w:val="22"/>
          <w:szCs w:val="22"/>
        </w:rPr>
        <w:t xml:space="preserve">https://platformazakupowa.pl/pn/1rblog. Wyjaśnienia i zmiany treści SWZ będą przekazane wyłącznie Wykonawcom zaproszonym </w:t>
      </w:r>
      <w:r w:rsidR="00EB35AB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do złożenia ofert i którym wraz z zaproszeniem przekazano SWZ za pośrednictwem wskazanej platformy zakupowej. </w:t>
      </w:r>
      <w:r w:rsidR="00D70B17" w:rsidRPr="00243889">
        <w:rPr>
          <w:sz w:val="22"/>
          <w:szCs w:val="22"/>
        </w:rPr>
        <w:t>Zamawiający zaleca śledzenie wyżej wskazanej strony internetowej w celu uzyskania aktualnych informacji dotyczących przedmiotowego postepowania.</w:t>
      </w:r>
    </w:p>
    <w:p w:rsidR="004B405E" w:rsidRPr="00243889" w:rsidRDefault="00D70B17" w:rsidP="007D053D">
      <w:pPr>
        <w:pStyle w:val="Akapitzlist"/>
        <w:numPr>
          <w:ilvl w:val="1"/>
          <w:numId w:val="26"/>
        </w:numPr>
        <w:spacing w:before="120"/>
        <w:ind w:left="426" w:hanging="426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Wykonawca przystępując do niniejszego postępowania o udzielenie zamówienia publicznego, akceptuje warunki korzystania z platformy zakupowej, określone w Regulaminie zamieszczonym na stronie internetowej pod adresem https://platformazakupowa.pl/strona/1-regulamin w zakładce „Regulamin” oraz uznaje go za wiążący.</w:t>
      </w:r>
    </w:p>
    <w:p w:rsidR="00736498" w:rsidRPr="00243889" w:rsidRDefault="00736498" w:rsidP="007D053D">
      <w:pPr>
        <w:pStyle w:val="ust"/>
        <w:numPr>
          <w:ilvl w:val="1"/>
          <w:numId w:val="12"/>
        </w:numPr>
        <w:spacing w:before="100" w:beforeAutospacing="1"/>
        <w:ind w:left="284" w:hanging="142"/>
        <w:rPr>
          <w:b/>
          <w:sz w:val="22"/>
          <w:szCs w:val="22"/>
          <w:u w:val="single"/>
        </w:rPr>
      </w:pPr>
      <w:r w:rsidRPr="00243889">
        <w:rPr>
          <w:b/>
          <w:sz w:val="22"/>
          <w:szCs w:val="22"/>
        </w:rPr>
        <w:t>Sposób przygotowania</w:t>
      </w:r>
      <w:r w:rsidR="00634BFF" w:rsidRPr="00243889">
        <w:rPr>
          <w:b/>
          <w:sz w:val="22"/>
          <w:szCs w:val="22"/>
        </w:rPr>
        <w:t xml:space="preserve"> wniosków w tym podmiotowych środków dowodowych</w:t>
      </w:r>
      <w:r w:rsidRPr="00243889">
        <w:rPr>
          <w:b/>
          <w:sz w:val="22"/>
          <w:szCs w:val="22"/>
        </w:rPr>
        <w:t xml:space="preserve"> oraz miejsce </w:t>
      </w:r>
      <w:r w:rsidR="000564B4">
        <w:rPr>
          <w:b/>
          <w:sz w:val="22"/>
          <w:szCs w:val="22"/>
        </w:rPr>
        <w:br/>
      </w:r>
      <w:r w:rsidRPr="00243889">
        <w:rPr>
          <w:b/>
          <w:sz w:val="22"/>
          <w:szCs w:val="22"/>
        </w:rPr>
        <w:t>i termin składania wniosków o dopuszczenie do udziału w postępowaniu</w:t>
      </w:r>
    </w:p>
    <w:p w:rsidR="0063198E" w:rsidRPr="0063198E" w:rsidRDefault="0063198E" w:rsidP="0063198E">
      <w:pPr>
        <w:numPr>
          <w:ilvl w:val="0"/>
          <w:numId w:val="5"/>
        </w:numPr>
        <w:spacing w:after="60"/>
        <w:ind w:left="425" w:hanging="425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Wykonawcy zainteresowani udziałem w postępowaniu winni złożyć </w:t>
      </w:r>
      <w:r w:rsidRPr="0063198E">
        <w:rPr>
          <w:b/>
          <w:sz w:val="22"/>
          <w:szCs w:val="22"/>
        </w:rPr>
        <w:t xml:space="preserve">wniosek o dopuszczenie </w:t>
      </w:r>
      <w:r>
        <w:rPr>
          <w:b/>
          <w:sz w:val="22"/>
          <w:szCs w:val="22"/>
        </w:rPr>
        <w:br/>
      </w:r>
      <w:r w:rsidRPr="0063198E">
        <w:rPr>
          <w:b/>
          <w:sz w:val="22"/>
          <w:szCs w:val="22"/>
        </w:rPr>
        <w:t>do udziału w postępowaniu wraz z załącznikami.</w:t>
      </w:r>
    </w:p>
    <w:p w:rsidR="0063198E" w:rsidRPr="0063198E" w:rsidRDefault="0063198E" w:rsidP="0063198E">
      <w:pPr>
        <w:numPr>
          <w:ilvl w:val="0"/>
          <w:numId w:val="5"/>
        </w:numPr>
        <w:spacing w:after="60"/>
        <w:ind w:left="425" w:hanging="425"/>
        <w:jc w:val="both"/>
        <w:rPr>
          <w:sz w:val="22"/>
          <w:szCs w:val="22"/>
        </w:rPr>
      </w:pPr>
      <w:r w:rsidRPr="0063198E">
        <w:rPr>
          <w:bCs/>
          <w:sz w:val="22"/>
          <w:szCs w:val="22"/>
        </w:rPr>
        <w:t xml:space="preserve">W przypadku gdy podmiotowe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</w:t>
      </w:r>
      <w:r>
        <w:rPr>
          <w:bCs/>
          <w:sz w:val="22"/>
          <w:szCs w:val="22"/>
        </w:rPr>
        <w:br/>
      </w:r>
      <w:r w:rsidRPr="0063198E">
        <w:rPr>
          <w:bCs/>
          <w:sz w:val="22"/>
          <w:szCs w:val="22"/>
        </w:rPr>
        <w:t xml:space="preserve">do reprezentowania”, </w:t>
      </w:r>
      <w:r w:rsidRPr="0063198E">
        <w:rPr>
          <w:bCs/>
          <w:sz w:val="22"/>
          <w:szCs w:val="22"/>
          <w:u w:val="single"/>
        </w:rPr>
        <w:t>zostały wystawione, przez upoważnione podmioty inne niż Wykonawca</w:t>
      </w:r>
      <w:r w:rsidRPr="0063198E">
        <w:rPr>
          <w:bCs/>
          <w:sz w:val="22"/>
          <w:szCs w:val="22"/>
        </w:rPr>
        <w:t>, Wykonawca wspólnie ubiegający się o udzielenie zamówienia, podmiot udostępniający zasoby lub podwykonawca (zwane dalej „upoważnionymi podmiotami”), jako dokument elektroniczny, przekazuje się ten dokument. W przypadku gdy podmiotowe środki dowodowe, inne dokumenty lub dokumenty potwierdzające umocowanie do reprezentowania, zostały wystawione przez upoważnione podmioty jako dokument w postaci papierowej, przekazuje się cyfrowe odwzorowanie* tego dokumentu opatrzone kwalifikowanym podpisem elektronicznym, poświadczające zgodność cyfrowego odwzorowania z dokumentem w postaci papierowej.</w:t>
      </w:r>
    </w:p>
    <w:p w:rsidR="0063198E" w:rsidRDefault="0063198E" w:rsidP="0063198E">
      <w:pPr>
        <w:pStyle w:val="ust"/>
        <w:spacing w:before="120" w:after="0"/>
        <w:rPr>
          <w:i/>
        </w:rPr>
      </w:pPr>
      <w:r>
        <w:rPr>
          <w:i/>
        </w:rPr>
        <w:t xml:space="preserve"> * </w:t>
      </w:r>
      <w:r w:rsidRPr="00FE42EF">
        <w:rPr>
          <w:i/>
          <w:sz w:val="20"/>
          <w:szCs w:val="20"/>
        </w:rPr>
        <w:t>cyfrowe odwzorowanie – należy przez to rozumieć dokument elektroniczny będący kopią elektroniczną treści zapisanej w postaci papierowej, umożliwiający zapoznanie się z treścią i jej zrozumienie, bez konieczności bezpośredniego dostępu do oryginału.</w:t>
      </w:r>
      <w:r>
        <w:rPr>
          <w:i/>
        </w:rPr>
        <w:t xml:space="preserve"> </w:t>
      </w:r>
    </w:p>
    <w:p w:rsidR="0063198E" w:rsidRPr="0063198E" w:rsidRDefault="0063198E" w:rsidP="0063198E">
      <w:pPr>
        <w:spacing w:before="120" w:after="60"/>
        <w:ind w:left="284"/>
        <w:jc w:val="both"/>
        <w:rPr>
          <w:bCs/>
          <w:sz w:val="22"/>
          <w:szCs w:val="22"/>
        </w:rPr>
      </w:pPr>
      <w:r w:rsidRPr="0063198E">
        <w:rPr>
          <w:bCs/>
          <w:sz w:val="22"/>
          <w:szCs w:val="22"/>
        </w:rPr>
        <w:t xml:space="preserve">Poświadczenia zgodności cyfrowego odwzorowania z dokumentem w postaci papierowej, </w:t>
      </w:r>
      <w:r w:rsidRPr="0063198E">
        <w:rPr>
          <w:bCs/>
          <w:sz w:val="22"/>
          <w:szCs w:val="22"/>
        </w:rPr>
        <w:br/>
        <w:t>o którym mowa powyżej,  dokonuje w przypadku:</w:t>
      </w:r>
    </w:p>
    <w:p w:rsidR="0063198E" w:rsidRPr="0063198E" w:rsidRDefault="0063198E" w:rsidP="007D053D">
      <w:pPr>
        <w:pStyle w:val="Akapitzlist"/>
        <w:numPr>
          <w:ilvl w:val="0"/>
          <w:numId w:val="37"/>
        </w:numPr>
        <w:spacing w:after="60"/>
        <w:ind w:hanging="357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podmiotowych środków dowodowych oraz dokumentów potwierdzających umocowanie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do reprezentowania – odpowiednio wykonawca, wykonawca wspólnie ubiegający się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o udzielenie zamówienia, podmiot udostępniający zasoby lub podwykonawca, w zakresie podmiotowych środków dowodowych lub dokumentów potwierdzających umocowanie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do reprezentowania, które każdego z nich dotyczą, </w:t>
      </w:r>
    </w:p>
    <w:p w:rsidR="0063198E" w:rsidRPr="0063198E" w:rsidRDefault="0063198E" w:rsidP="007D053D">
      <w:pPr>
        <w:pStyle w:val="Akapitzlist"/>
        <w:numPr>
          <w:ilvl w:val="0"/>
          <w:numId w:val="37"/>
        </w:numPr>
        <w:spacing w:before="120" w:after="60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innych dokumentów -  odpowiednio wykonawca, wykonawca wspólnie ubiegający się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>o udzielenie zamówienia, w zakresie dokumentów, które każdego z nich dotyczą.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425" w:hanging="426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Podmiotowe środki dowodowe, w tym oświadczenie, o którym mowa w art. 117 </w:t>
      </w:r>
      <w:r w:rsidRPr="0063198E">
        <w:rPr>
          <w:sz w:val="22"/>
          <w:szCs w:val="22"/>
        </w:rPr>
        <w:br/>
        <w:t xml:space="preserve">ust. 4 ustawy, oraz zobowiązanie podmiotu udostępniającego zasoby,  niewystawione przez upoważnione podmioty, oraz pełnomocnictwo, przekazuje się w postaci elektronicznej i opatruje się kwalifikowanym podpisem elektronicznym. W przypadku gdy podmiotowe środki dowodowe, w tym oświadczenie, o którym mowa w art. 117 ust. 4 ustawy, oraz zobowiązanie podmiotu udostępniającego zasoby, niewystawione przez upoważnione podmioty lub pełnomocnictwo, </w:t>
      </w:r>
      <w:r w:rsidRPr="0063198E">
        <w:rPr>
          <w:sz w:val="22"/>
          <w:szCs w:val="22"/>
        </w:rPr>
        <w:lastRenderedPageBreak/>
        <w:t>zostały sporządzone jako dokument w postaci papierowej i opatrzone własnoręcznym podpisem, przekazuje się cyfrowe odwzorowanie tego dokumentu opatrzone kwalifikowanym podpisem elektronicznym</w:t>
      </w:r>
      <w:r w:rsidRPr="0063198E">
        <w:rPr>
          <w:color w:val="000000"/>
          <w:sz w:val="22"/>
          <w:szCs w:val="22"/>
        </w:rPr>
        <w:t xml:space="preserve"> poświadczającym zgodność cyfrowego odwzorowania z dokumentem w postaci papierowej</w:t>
      </w:r>
      <w:r w:rsidRPr="0063198E">
        <w:rPr>
          <w:bCs/>
          <w:sz w:val="22"/>
          <w:szCs w:val="22"/>
        </w:rPr>
        <w:t>.</w:t>
      </w:r>
    </w:p>
    <w:p w:rsidR="0063198E" w:rsidRPr="0063198E" w:rsidRDefault="0063198E" w:rsidP="0063198E">
      <w:pPr>
        <w:pStyle w:val="ust"/>
        <w:spacing w:after="0"/>
        <w:ind w:left="425" w:firstLine="0"/>
        <w:rPr>
          <w:bCs/>
          <w:sz w:val="22"/>
          <w:szCs w:val="22"/>
        </w:rPr>
      </w:pPr>
      <w:r w:rsidRPr="0063198E">
        <w:rPr>
          <w:bCs/>
          <w:sz w:val="22"/>
          <w:szCs w:val="22"/>
        </w:rPr>
        <w:t xml:space="preserve">Poświadczenia zgodności cyfrowego odwzorowania z dokumentem w postaci papierowej </w:t>
      </w:r>
      <w:r w:rsidRPr="0063198E">
        <w:rPr>
          <w:color w:val="000000"/>
          <w:sz w:val="22"/>
          <w:szCs w:val="22"/>
        </w:rPr>
        <w:t xml:space="preserve">o którym mowa powyżej, </w:t>
      </w:r>
      <w:r w:rsidRPr="0063198E">
        <w:rPr>
          <w:bCs/>
          <w:sz w:val="22"/>
          <w:szCs w:val="22"/>
        </w:rPr>
        <w:t>dokonuje w przypadku:</w:t>
      </w:r>
    </w:p>
    <w:p w:rsidR="0063198E" w:rsidRPr="0063198E" w:rsidRDefault="0063198E" w:rsidP="007D053D">
      <w:pPr>
        <w:pStyle w:val="ust"/>
        <w:numPr>
          <w:ilvl w:val="0"/>
          <w:numId w:val="35"/>
        </w:numPr>
        <w:spacing w:before="0" w:after="0"/>
        <w:ind w:left="1259" w:hanging="357"/>
        <w:rPr>
          <w:sz w:val="22"/>
          <w:szCs w:val="22"/>
        </w:rPr>
      </w:pPr>
      <w:r w:rsidRPr="0063198E">
        <w:rPr>
          <w:sz w:val="22"/>
          <w:szCs w:val="22"/>
        </w:rPr>
        <w:t>podmiotowych środków dowodowych – odpowiednio wykonawca, wykonawca wspólnie ubiegający się o udzielenie zamówienia, podmiot udostępniający zasoby lub podwykonawca, w zakresie podmiotowych środków dowodowych, które każdego z nich dotyczą,</w:t>
      </w:r>
    </w:p>
    <w:p w:rsidR="0063198E" w:rsidRPr="0063198E" w:rsidRDefault="0063198E" w:rsidP="007D053D">
      <w:pPr>
        <w:pStyle w:val="ust"/>
        <w:numPr>
          <w:ilvl w:val="0"/>
          <w:numId w:val="35"/>
        </w:numPr>
        <w:spacing w:before="0" w:after="0"/>
        <w:ind w:left="1259" w:hanging="357"/>
        <w:rPr>
          <w:sz w:val="22"/>
          <w:szCs w:val="22"/>
        </w:rPr>
      </w:pPr>
      <w:r w:rsidRPr="0063198E">
        <w:rPr>
          <w:sz w:val="22"/>
          <w:szCs w:val="22"/>
        </w:rPr>
        <w:t xml:space="preserve">oświadczenia, o którym mowa w art. 117 ust. 4 ustawy, lub zobowiązania podmiotu udostępniającego zasoby – odpowiednio wykonawca lub wykonawca wspólnie ubiegający się o udzielenie zamówienia. </w:t>
      </w:r>
    </w:p>
    <w:p w:rsidR="0063198E" w:rsidRPr="0063198E" w:rsidRDefault="0063198E" w:rsidP="007D053D">
      <w:pPr>
        <w:pStyle w:val="ust"/>
        <w:numPr>
          <w:ilvl w:val="0"/>
          <w:numId w:val="35"/>
        </w:numPr>
        <w:spacing w:before="0" w:after="0"/>
        <w:ind w:left="1259" w:hanging="357"/>
        <w:rPr>
          <w:sz w:val="22"/>
          <w:szCs w:val="22"/>
        </w:rPr>
      </w:pPr>
      <w:r w:rsidRPr="0063198E">
        <w:rPr>
          <w:sz w:val="22"/>
          <w:szCs w:val="22"/>
        </w:rPr>
        <w:t xml:space="preserve">pełnomocnictwa – mocodawca 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4" w:hanging="284"/>
        <w:jc w:val="both"/>
        <w:rPr>
          <w:sz w:val="22"/>
          <w:szCs w:val="22"/>
        </w:rPr>
      </w:pPr>
      <w:r w:rsidRPr="0063198E">
        <w:rPr>
          <w:sz w:val="22"/>
          <w:szCs w:val="22"/>
        </w:rPr>
        <w:t>Poświadczenia zgodności cyfrowego odwzorowania z dokumentem w postaci papierowej, o którym mowa w ust. II pkt 2 i 3 niniejszej części może dokonać również notariusz.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4" w:hanging="284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Pozostałe informacje, oświadczenia lub dokumenty przekazywane w postępowaniu sporządza się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w postaci elektronicznej lub jako tekst wpisany bezpośrednio do wiadomości przekazywanej przy użyciu środków komunikacji elektronicznych. Wszystkie dokumenty elektroniczne przekazuje się przy użyciu środków komunikacji elektronicznej wskazanych przez Zamawiającego (platforma zakupowa: </w:t>
      </w:r>
      <w:hyperlink r:id="rId14" w:history="1">
        <w:r w:rsidRPr="0063198E">
          <w:rPr>
            <w:rStyle w:val="Hipercze"/>
            <w:b/>
            <w:color w:val="auto"/>
            <w:sz w:val="22"/>
            <w:szCs w:val="22"/>
          </w:rPr>
          <w:t>https://platformazakupowa.pl/pn/1rblog</w:t>
        </w:r>
      </w:hyperlink>
      <w:r w:rsidRPr="0063198E">
        <w:rPr>
          <w:sz w:val="22"/>
          <w:szCs w:val="22"/>
        </w:rPr>
        <w:t>).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4" w:hanging="284"/>
        <w:jc w:val="both"/>
        <w:rPr>
          <w:sz w:val="22"/>
          <w:szCs w:val="22"/>
        </w:rPr>
      </w:pPr>
      <w:r w:rsidRPr="0063198E">
        <w:rPr>
          <w:sz w:val="22"/>
          <w:szCs w:val="22"/>
        </w:rPr>
        <w:t>Wniosek o dopuszczenie do udziału w postępowaniu winien być sporządzony w języku polskim oraz podpisany przez osobę (osoby) uprawnione do składania oświadczeń woli ze skutkiem zaciągania zobowiązań w imieniu Wykonawcy.</w:t>
      </w:r>
    </w:p>
    <w:p w:rsidR="0063198E" w:rsidRPr="0063198E" w:rsidRDefault="0063198E" w:rsidP="00D35901">
      <w:pPr>
        <w:numPr>
          <w:ilvl w:val="0"/>
          <w:numId w:val="5"/>
        </w:numPr>
        <w:spacing w:before="60"/>
        <w:ind w:left="284" w:hanging="284"/>
        <w:jc w:val="both"/>
        <w:rPr>
          <w:b/>
          <w:sz w:val="22"/>
          <w:szCs w:val="22"/>
        </w:rPr>
      </w:pPr>
      <w:bookmarkStart w:id="0" w:name="_GoBack"/>
      <w:bookmarkEnd w:id="0"/>
      <w:r w:rsidRPr="0063198E">
        <w:rPr>
          <w:sz w:val="22"/>
          <w:szCs w:val="22"/>
        </w:rPr>
        <w:t xml:space="preserve">Formaty plików wykorzystanych przez Wykonawców powinny być zgodne z § 18 Rozporządzenia Rady Ministrów z dnia 12 kwietnia 2012 r. w sprawie Krajowych Ram Interoperacyjności, minimalnych wymagań dla rejestrów publicznych i wymiany informacji w postaci elektronicznej oraz minimalnych wymagań dla systemów teleinformatycznych. </w:t>
      </w:r>
      <w:r w:rsidRPr="0063198E">
        <w:rPr>
          <w:b/>
          <w:sz w:val="22"/>
          <w:szCs w:val="22"/>
        </w:rPr>
        <w:t>Zamawiający rekomenduje wykorzystanie formatów</w:t>
      </w:r>
      <w:r w:rsidRPr="0063198E">
        <w:rPr>
          <w:sz w:val="22"/>
          <w:szCs w:val="22"/>
        </w:rPr>
        <w:t xml:space="preserve">: </w:t>
      </w:r>
      <w:r w:rsidRPr="0063198E">
        <w:rPr>
          <w:b/>
          <w:sz w:val="22"/>
          <w:szCs w:val="22"/>
        </w:rPr>
        <w:t>.doc, .docx, .pdf.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4" w:hanging="284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Wykonawca składa wniosek o dopuszczenie do udziału w postępowaniu wraz </w:t>
      </w:r>
      <w:r w:rsidRPr="0063198E">
        <w:rPr>
          <w:sz w:val="22"/>
          <w:szCs w:val="22"/>
        </w:rPr>
        <w:br/>
        <w:t xml:space="preserve">z załącznikami za pośrednictwem platformy zakupowej pod adresem: https://platformazakupowa.pl/pn/1rblog. Podczas składania wniosku zaleca się korzystanie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z instrukcji udostępnionej na platformie. 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4" w:hanging="284"/>
        <w:jc w:val="both"/>
        <w:rPr>
          <w:sz w:val="22"/>
          <w:szCs w:val="22"/>
        </w:rPr>
      </w:pPr>
      <w:r w:rsidRPr="0063198E">
        <w:rPr>
          <w:sz w:val="22"/>
          <w:szCs w:val="22"/>
        </w:rPr>
        <w:t>Zaleca się zaplanowanie złożenia wniosku z wyprzedzeniem minimum 24h, aby zdążyć w terminie przewidzianym na jego złożenie w przypadku np. awarii platformy zakupowej, awarii internetu, problemów technicznych.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4" w:hanging="426"/>
        <w:jc w:val="both"/>
        <w:rPr>
          <w:sz w:val="22"/>
          <w:szCs w:val="22"/>
        </w:rPr>
      </w:pPr>
      <w:r w:rsidRPr="0063198E">
        <w:rPr>
          <w:sz w:val="22"/>
          <w:szCs w:val="22"/>
        </w:rPr>
        <w:t>Po wypełnieniu Formularza składania wniosku (dostępnego na platformie zakupowej) i załadowaniu wszystkich wymaganych załączników należy kliknąć przycisk „Przejdź do podsumowania”.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4" w:hanging="426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Wniosek składany elektronicznie musi zostać podpisany kwalifikowanym podpisem elektronicznym. W przypadku przekazywania w postępowaniu dokumentu elektronicznego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>w formacie poddającym dane kompresji, opatrzenie pliku zawierającego skompresowane dokumenty kwalifikowanym podpisem elektronicznym jest równoznaczne z opatrzeniem wszystkich dokumentów zawartych w tym pliku kwalifikowanym podpisem elektronicznym.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4" w:hanging="426"/>
        <w:jc w:val="both"/>
        <w:rPr>
          <w:sz w:val="22"/>
          <w:szCs w:val="22"/>
        </w:rPr>
      </w:pPr>
      <w:r w:rsidRPr="0063198E">
        <w:rPr>
          <w:sz w:val="22"/>
          <w:szCs w:val="22"/>
        </w:rPr>
        <w:t>Wszelkie informacje stanowiące tajemnicę przedsiębiorstwa w rozumieniu ustawy</w:t>
      </w:r>
      <w:r>
        <w:rPr>
          <w:sz w:val="22"/>
          <w:szCs w:val="22"/>
        </w:rPr>
        <w:t xml:space="preserve"> </w:t>
      </w:r>
      <w:r w:rsidRPr="0063198E">
        <w:rPr>
          <w:sz w:val="22"/>
          <w:szCs w:val="22"/>
        </w:rPr>
        <w:t xml:space="preserve">z dnia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16 kwietnia 1993 r. </w:t>
      </w:r>
      <w:r w:rsidRPr="0063198E">
        <w:rPr>
          <w:i/>
          <w:sz w:val="22"/>
          <w:szCs w:val="22"/>
        </w:rPr>
        <w:t>o zwalczaniu nieuczciwej konkurencji</w:t>
      </w:r>
      <w:r w:rsidRPr="0063198E">
        <w:rPr>
          <w:sz w:val="22"/>
          <w:szCs w:val="22"/>
        </w:rPr>
        <w:t>, które Wykonawca zastrzeże jako tajemnicę przedsiębiorstwa, powinny zostać załączone w osobnym pliku, w miejscu w kroku 1 składania wniosku przeznaczonym na zamieszczenie tajemnicy przedsiębiorstwa.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4" w:hanging="426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Wykonawca przekazując informacje stanowiące tajemnicę przedsiębiorstwa jest zobowiązany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do wykazania spełnienia przesłanek określonych art. 11 ust. 2 ustawy o zwalczaniu nieuczciwej konkurencji z dnia 16 kwietnia 1993 r. </w:t>
      </w:r>
    </w:p>
    <w:p w:rsidR="0063198E" w:rsidRPr="0063198E" w:rsidRDefault="0063198E" w:rsidP="0063198E">
      <w:pPr>
        <w:spacing w:before="60"/>
        <w:ind w:left="284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Zgodnie z tym przepisem przez tajemnicę przedsiębiorstwa rozumie się informacje techniczne, technologiczne, organizacyjne przedsiębiorstwa lub inne informacje posiadające wartość </w:t>
      </w:r>
      <w:r w:rsidRPr="0063198E">
        <w:rPr>
          <w:sz w:val="22"/>
          <w:szCs w:val="22"/>
        </w:rPr>
        <w:lastRenderedPageBreak/>
        <w:t xml:space="preserve">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3" w:hanging="425"/>
        <w:jc w:val="both"/>
        <w:rPr>
          <w:b/>
          <w:sz w:val="22"/>
          <w:szCs w:val="22"/>
        </w:rPr>
      </w:pPr>
      <w:r w:rsidRPr="0063198E">
        <w:rPr>
          <w:sz w:val="22"/>
          <w:szCs w:val="22"/>
        </w:rPr>
        <w:t>Zastrzeżenie „Tajemnica przedsiębiorstwa” Zamawiający uzna za skuteczne wyłącznie w sytuacji jeżeli Wykonawca, wraz z przekazaniem takich informacji, zastrzeże, że nie mogą być one udostępniane oraz wykaże zgodnie z ust. 13, że zastrzeżone informacje stanowią tajemnicę przedsiębiorstwa. Wykonawca nie może zastrzec informacji, o których mowa w art. 222 ust. 5.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3" w:hanging="425"/>
        <w:jc w:val="both"/>
        <w:rPr>
          <w:b/>
          <w:sz w:val="22"/>
          <w:szCs w:val="22"/>
        </w:rPr>
      </w:pPr>
      <w:r w:rsidRPr="0063198E">
        <w:rPr>
          <w:color w:val="000000"/>
          <w:sz w:val="22"/>
          <w:szCs w:val="22"/>
        </w:rPr>
        <w:t>Podmiotowe środki dowodowe oraz inne dokumenty lub oświadczenia</w:t>
      </w:r>
      <w:r w:rsidRPr="0063198E">
        <w:rPr>
          <w:sz w:val="22"/>
          <w:szCs w:val="22"/>
        </w:rPr>
        <w:t xml:space="preserve">, o których mowa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sporządzone w języku obcym przekazuje się wraz z tłumaczeniem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>na język polski.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3" w:hanging="425"/>
        <w:jc w:val="both"/>
        <w:rPr>
          <w:bCs/>
          <w:sz w:val="22"/>
          <w:szCs w:val="22"/>
        </w:rPr>
      </w:pPr>
      <w:r w:rsidRPr="0063198E">
        <w:rPr>
          <w:sz w:val="22"/>
          <w:szCs w:val="22"/>
        </w:rPr>
        <w:t xml:space="preserve">Jeżeli złożone przez wykonawcę oświadczenia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>o przedstawienie takich informacji lub dokumentów (art. 128 ust. 5 ustawy Pzp).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3" w:hanging="425"/>
        <w:jc w:val="both"/>
        <w:rPr>
          <w:bCs/>
          <w:sz w:val="22"/>
          <w:szCs w:val="22"/>
        </w:rPr>
      </w:pPr>
      <w:r w:rsidRPr="0063198E">
        <w:rPr>
          <w:bCs/>
          <w:sz w:val="22"/>
          <w:szCs w:val="22"/>
        </w:rPr>
        <w:t>Wykonawcy ponoszą wszelkie koszty własne związane z przygotowaniem i złożeniem oferty, niezależnie od wyniku postępowania. Zamawiający nie odpowiada za koszty poniesione przez Wykonawców w związku z przygotowaniem i złożeniem ofert (z zastrzeżeniem art. 261 ustawy Pzp).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3" w:hanging="425"/>
        <w:jc w:val="both"/>
        <w:rPr>
          <w:b/>
          <w:sz w:val="22"/>
          <w:szCs w:val="22"/>
        </w:rPr>
      </w:pPr>
      <w:r w:rsidRPr="0063198E">
        <w:rPr>
          <w:sz w:val="22"/>
          <w:szCs w:val="22"/>
        </w:rPr>
        <w:t xml:space="preserve">Wnioski o dopuszczenie do udziału w postępowaniu o udzielenie zamówienia </w:t>
      </w:r>
      <w:r w:rsidRPr="0063198E">
        <w:rPr>
          <w:sz w:val="22"/>
          <w:szCs w:val="22"/>
        </w:rPr>
        <w:br/>
        <w:t xml:space="preserve">w dziedzinach obronności i bezpieczeństwa należy składać za pośrednictwem platformy zakupowej pod adresem: </w:t>
      </w:r>
      <w:r w:rsidRPr="0063198E">
        <w:rPr>
          <w:b/>
          <w:sz w:val="22"/>
          <w:szCs w:val="22"/>
        </w:rPr>
        <w:t xml:space="preserve">https://platformazakupowa.pl/pn/1rblog </w:t>
      </w:r>
      <w:r w:rsidRPr="0063198E">
        <w:rPr>
          <w:sz w:val="22"/>
          <w:szCs w:val="22"/>
        </w:rPr>
        <w:t xml:space="preserve">do dnia </w:t>
      </w:r>
      <w:r w:rsidR="00CD254E">
        <w:rPr>
          <w:b/>
          <w:sz w:val="22"/>
          <w:szCs w:val="22"/>
        </w:rPr>
        <w:t>0</w:t>
      </w:r>
      <w:r w:rsidR="00757B37">
        <w:rPr>
          <w:b/>
          <w:sz w:val="22"/>
          <w:szCs w:val="22"/>
        </w:rPr>
        <w:t>9</w:t>
      </w:r>
      <w:r w:rsidRPr="0063198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Pr="0063198E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Pr="0063198E">
        <w:rPr>
          <w:b/>
          <w:sz w:val="22"/>
          <w:szCs w:val="22"/>
        </w:rPr>
        <w:t xml:space="preserve"> r. do godziny </w:t>
      </w:r>
      <w:r>
        <w:rPr>
          <w:b/>
          <w:sz w:val="22"/>
          <w:szCs w:val="22"/>
        </w:rPr>
        <w:t>09</w:t>
      </w:r>
      <w:r w:rsidRPr="0063198E">
        <w:rPr>
          <w:b/>
          <w:sz w:val="22"/>
          <w:szCs w:val="22"/>
        </w:rPr>
        <w:t xml:space="preserve"> : 30.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4" w:hanging="426"/>
        <w:jc w:val="both"/>
        <w:rPr>
          <w:b/>
          <w:sz w:val="22"/>
          <w:szCs w:val="22"/>
        </w:rPr>
      </w:pPr>
      <w:r w:rsidRPr="0063198E">
        <w:rPr>
          <w:sz w:val="22"/>
          <w:szCs w:val="22"/>
        </w:rPr>
        <w:t xml:space="preserve">Komisyjne otwarcie wniosków o dopuszczenie do udziału w postępowaniu nastąpi w siedzibie Zamawiającego, ul. Ciasna 7, 78 – 600 Wałcz – budynek nr 1, pok. 109 w dniu </w:t>
      </w:r>
      <w:r w:rsidR="00CD254E">
        <w:rPr>
          <w:b/>
          <w:sz w:val="22"/>
          <w:szCs w:val="22"/>
        </w:rPr>
        <w:t>0</w:t>
      </w:r>
      <w:r w:rsidR="00757B37">
        <w:rPr>
          <w:b/>
          <w:sz w:val="22"/>
          <w:szCs w:val="22"/>
        </w:rPr>
        <w:t>9</w:t>
      </w:r>
      <w:r w:rsidRPr="0063198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Pr="0063198E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Pr="0063198E">
        <w:rPr>
          <w:b/>
          <w:sz w:val="22"/>
          <w:szCs w:val="22"/>
        </w:rPr>
        <w:t xml:space="preserve"> r. </w:t>
      </w:r>
      <w:r>
        <w:rPr>
          <w:b/>
          <w:sz w:val="22"/>
          <w:szCs w:val="22"/>
        </w:rPr>
        <w:br/>
      </w:r>
      <w:r w:rsidRPr="0063198E">
        <w:rPr>
          <w:sz w:val="22"/>
          <w:szCs w:val="22"/>
        </w:rPr>
        <w:t xml:space="preserve">o godzinie </w:t>
      </w:r>
      <w:r>
        <w:rPr>
          <w:b/>
          <w:sz w:val="22"/>
          <w:szCs w:val="22"/>
        </w:rPr>
        <w:t>10</w:t>
      </w:r>
      <w:r w:rsidRPr="0063198E">
        <w:rPr>
          <w:b/>
          <w:sz w:val="22"/>
          <w:szCs w:val="22"/>
        </w:rPr>
        <w:t xml:space="preserve"> : 00.</w:t>
      </w:r>
    </w:p>
    <w:p w:rsidR="0063198E" w:rsidRPr="0063198E" w:rsidRDefault="0063198E" w:rsidP="0063198E">
      <w:pPr>
        <w:numPr>
          <w:ilvl w:val="0"/>
          <w:numId w:val="5"/>
        </w:numPr>
        <w:spacing w:before="60"/>
        <w:ind w:left="284" w:hanging="426"/>
        <w:jc w:val="both"/>
        <w:rPr>
          <w:sz w:val="22"/>
          <w:szCs w:val="22"/>
          <w:lang w:val="x-none" w:eastAsia="x-none"/>
        </w:rPr>
      </w:pPr>
      <w:r w:rsidRPr="0063198E">
        <w:rPr>
          <w:sz w:val="22"/>
          <w:szCs w:val="22"/>
          <w:lang w:val="x-none" w:eastAsia="x-none"/>
        </w:rPr>
        <w:t xml:space="preserve">Zgodnie z rozporządzeniem Ministra Rozwoju Pracy i Technologii z dnia 18 grudnia 2020 r. </w:t>
      </w:r>
      <w:r>
        <w:rPr>
          <w:sz w:val="22"/>
          <w:szCs w:val="22"/>
          <w:lang w:val="x-none" w:eastAsia="x-none"/>
        </w:rPr>
        <w:br/>
      </w:r>
      <w:r w:rsidRPr="0063198E">
        <w:rPr>
          <w:sz w:val="22"/>
          <w:szCs w:val="22"/>
          <w:lang w:val="x-none" w:eastAsia="x-none"/>
        </w:rPr>
        <w:t>w sprawie protokołów postępowania oraz dokumentacji postępowania o udzielenie zamówienia publicznego:</w:t>
      </w:r>
    </w:p>
    <w:p w:rsidR="0063198E" w:rsidRPr="0063198E" w:rsidRDefault="0063198E" w:rsidP="007D053D">
      <w:pPr>
        <w:numPr>
          <w:ilvl w:val="0"/>
          <w:numId w:val="27"/>
        </w:numPr>
        <w:ind w:left="1134" w:hanging="425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protokół postępowania lub załączniki do protokołu postępowania udostępnia się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>w oryginale lub kopii,</w:t>
      </w:r>
    </w:p>
    <w:p w:rsidR="0063198E" w:rsidRPr="0063198E" w:rsidRDefault="0063198E" w:rsidP="007D053D">
      <w:pPr>
        <w:numPr>
          <w:ilvl w:val="0"/>
          <w:numId w:val="27"/>
        </w:numPr>
        <w:ind w:left="1134" w:hanging="425"/>
        <w:jc w:val="both"/>
        <w:rPr>
          <w:sz w:val="22"/>
          <w:szCs w:val="22"/>
        </w:rPr>
      </w:pPr>
      <w:r w:rsidRPr="0063198E">
        <w:rPr>
          <w:sz w:val="22"/>
          <w:szCs w:val="22"/>
        </w:rPr>
        <w:t>udostępnianie protokołu postępowania lub załączników do protokołu postępowania następuje przy użyciu środków komunikacji elektronicznej,</w:t>
      </w:r>
    </w:p>
    <w:p w:rsidR="0063198E" w:rsidRPr="0063198E" w:rsidRDefault="0063198E" w:rsidP="007D053D">
      <w:pPr>
        <w:numPr>
          <w:ilvl w:val="0"/>
          <w:numId w:val="27"/>
        </w:numPr>
        <w:ind w:left="1134" w:hanging="425"/>
        <w:jc w:val="both"/>
        <w:rPr>
          <w:sz w:val="22"/>
          <w:szCs w:val="22"/>
        </w:rPr>
      </w:pPr>
      <w:r w:rsidRPr="0063198E">
        <w:rPr>
          <w:sz w:val="22"/>
          <w:szCs w:val="22"/>
        </w:rPr>
        <w:t>jeżeli udostępnienie protokołu postępowania lub załączników do protokołu postępowania albo ich części przy użyciu środków komunikacji elektronicznej byłoby utrudnione lub niemożliwe:</w:t>
      </w:r>
    </w:p>
    <w:p w:rsidR="0063198E" w:rsidRPr="0063198E" w:rsidRDefault="0063198E" w:rsidP="007D053D">
      <w:pPr>
        <w:numPr>
          <w:ilvl w:val="0"/>
          <w:numId w:val="36"/>
        </w:numPr>
        <w:tabs>
          <w:tab w:val="clear" w:pos="800"/>
        </w:tabs>
        <w:ind w:left="1418" w:hanging="284"/>
        <w:rPr>
          <w:sz w:val="22"/>
          <w:szCs w:val="22"/>
        </w:rPr>
      </w:pPr>
      <w:r w:rsidRPr="0063198E">
        <w:rPr>
          <w:sz w:val="22"/>
          <w:szCs w:val="22"/>
        </w:rPr>
        <w:t>z przyczyn o charakterze technicznym,</w:t>
      </w:r>
    </w:p>
    <w:p w:rsidR="0063198E" w:rsidRPr="0063198E" w:rsidRDefault="0063198E" w:rsidP="007D053D">
      <w:pPr>
        <w:numPr>
          <w:ilvl w:val="0"/>
          <w:numId w:val="36"/>
        </w:numPr>
        <w:tabs>
          <w:tab w:val="clear" w:pos="800"/>
          <w:tab w:val="num" w:pos="1985"/>
        </w:tabs>
        <w:ind w:left="1418" w:hanging="284"/>
        <w:rPr>
          <w:sz w:val="22"/>
          <w:szCs w:val="22"/>
        </w:rPr>
      </w:pPr>
      <w:r w:rsidRPr="0063198E">
        <w:rPr>
          <w:sz w:val="22"/>
          <w:szCs w:val="22"/>
        </w:rPr>
        <w:t>z przyczyn wynikających z przepisów odrębnych,</w:t>
      </w:r>
    </w:p>
    <w:p w:rsidR="0063198E" w:rsidRPr="0063198E" w:rsidRDefault="0063198E" w:rsidP="007D053D">
      <w:pPr>
        <w:numPr>
          <w:ilvl w:val="0"/>
          <w:numId w:val="36"/>
        </w:numPr>
        <w:tabs>
          <w:tab w:val="clear" w:pos="800"/>
          <w:tab w:val="num" w:pos="1418"/>
          <w:tab w:val="num" w:pos="1985"/>
        </w:tabs>
        <w:ind w:left="1418" w:hanging="284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w przypadku odstąpienia od wymagania użycia środków komunikacji elektronicznej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z powodu zaistnienia jednej z sytuacji określonej w </w:t>
      </w:r>
      <w:hyperlink r:id="rId15" w:anchor="/document/18903829?unitId=art(65)ust(1)&amp;cm=DOCUMENT" w:history="1">
        <w:r w:rsidRPr="0063198E">
          <w:rPr>
            <w:color w:val="000000"/>
            <w:sz w:val="22"/>
            <w:szCs w:val="22"/>
            <w:u w:val="single"/>
          </w:rPr>
          <w:t>art. 65 ust. 1</w:t>
        </w:r>
      </w:hyperlink>
      <w:r w:rsidRPr="0063198E">
        <w:rPr>
          <w:sz w:val="22"/>
          <w:szCs w:val="22"/>
        </w:rPr>
        <w:t xml:space="preserve"> ustawy Pzp,</w:t>
      </w:r>
    </w:p>
    <w:p w:rsidR="0063198E" w:rsidRPr="0063198E" w:rsidRDefault="0063198E" w:rsidP="007D053D">
      <w:pPr>
        <w:numPr>
          <w:ilvl w:val="0"/>
          <w:numId w:val="36"/>
        </w:numPr>
        <w:tabs>
          <w:tab w:val="clear" w:pos="800"/>
          <w:tab w:val="num" w:pos="1418"/>
          <w:tab w:val="num" w:pos="1985"/>
        </w:tabs>
        <w:ind w:left="1418" w:hanging="284"/>
        <w:jc w:val="both"/>
        <w:rPr>
          <w:sz w:val="22"/>
          <w:szCs w:val="22"/>
        </w:rPr>
      </w:pPr>
      <w:r w:rsidRPr="0063198E">
        <w:rPr>
          <w:sz w:val="22"/>
          <w:szCs w:val="22"/>
        </w:rPr>
        <w:t xml:space="preserve">zamawiający niezwłocznie informuje o tym wnioskodawcę, wskazując, że udostępnienie, zgodnie z wyborem zamawiającego, może nastąpić przez wgląd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w miejscu wyznaczonym przez zamawiającego, przesłanie za pośrednictwem operatora pocztowego w rozumieniu </w:t>
      </w:r>
      <w:hyperlink r:id="rId16" w:anchor="/document/17938059?cm=DOCUMENT" w:history="1">
        <w:r w:rsidRPr="0063198E">
          <w:rPr>
            <w:color w:val="000000"/>
            <w:sz w:val="22"/>
            <w:szCs w:val="22"/>
            <w:u w:val="single"/>
          </w:rPr>
          <w:t>ustawy</w:t>
        </w:r>
      </w:hyperlink>
      <w:r w:rsidRPr="0063198E">
        <w:rPr>
          <w:sz w:val="22"/>
          <w:szCs w:val="22"/>
        </w:rPr>
        <w:t xml:space="preserve"> z dnia 23 listopada 2012 r. - Prawo pocztowe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>(Dz. U. z 2020 r. poz. 1041 i 2320) lub za pośrednictwem posłańca. Koszty związane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z koniecznością przekazania (np. ksero) protokołu lub załączników do protokołu postępowania albo ich części pokrywa Wnioskodawca. Za sporządzenie kopii protokołu lub załączników do protokołu postępowania albo ich części ustala się cenę w wysokości 0,15zł za jedną stronę dokumentu, doliczając koszty ich przesłania. We wniosku należy wskazać dane do wystawienia faktury. </w:t>
      </w:r>
    </w:p>
    <w:p w:rsidR="0063198E" w:rsidRPr="0063198E" w:rsidRDefault="0063198E" w:rsidP="007D053D">
      <w:pPr>
        <w:numPr>
          <w:ilvl w:val="0"/>
          <w:numId w:val="27"/>
        </w:numPr>
        <w:ind w:left="1134" w:hanging="425"/>
        <w:jc w:val="both"/>
        <w:rPr>
          <w:sz w:val="22"/>
          <w:szCs w:val="22"/>
        </w:rPr>
      </w:pPr>
      <w:r w:rsidRPr="0063198E">
        <w:rPr>
          <w:sz w:val="22"/>
          <w:szCs w:val="22"/>
        </w:rPr>
        <w:t>Zamawiający udostępnia wnioskodawcy protokół postępowania niezwłocznie.</w:t>
      </w:r>
    </w:p>
    <w:p w:rsidR="0063198E" w:rsidRPr="0063198E" w:rsidRDefault="0063198E" w:rsidP="0063198E">
      <w:pPr>
        <w:numPr>
          <w:ilvl w:val="0"/>
          <w:numId w:val="5"/>
        </w:numPr>
        <w:spacing w:before="120" w:after="60"/>
        <w:ind w:left="425" w:hanging="425"/>
        <w:jc w:val="both"/>
        <w:rPr>
          <w:sz w:val="22"/>
          <w:szCs w:val="22"/>
        </w:rPr>
      </w:pPr>
      <w:r w:rsidRPr="0063198E">
        <w:rPr>
          <w:sz w:val="22"/>
          <w:szCs w:val="22"/>
        </w:rPr>
        <w:lastRenderedPageBreak/>
        <w:t xml:space="preserve">Zgodnie z art. 74 ust. 2 ustawy Pzp załączniki do protokołu postępowania udostępnia się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 xml:space="preserve">po dokonaniu wyboru najkorzystniejszej oferty albo unieważnieniu postępowania, z tym </w:t>
      </w:r>
      <w:r>
        <w:rPr>
          <w:sz w:val="22"/>
          <w:szCs w:val="22"/>
        </w:rPr>
        <w:br/>
      </w:r>
      <w:r w:rsidRPr="0063198E">
        <w:rPr>
          <w:sz w:val="22"/>
          <w:szCs w:val="22"/>
        </w:rPr>
        <w:t>że</w:t>
      </w:r>
      <w:r w:rsidRPr="0063198E">
        <w:rPr>
          <w:rStyle w:val="alb"/>
          <w:sz w:val="22"/>
          <w:szCs w:val="22"/>
        </w:rPr>
        <w:t xml:space="preserve"> </w:t>
      </w:r>
      <w:r w:rsidRPr="0063198E">
        <w:rPr>
          <w:sz w:val="22"/>
          <w:szCs w:val="22"/>
        </w:rPr>
        <w:t>wnioski o dopuszczenie do udziału w postępowaniu wraz z załącznikami udostępnia się od dnia poinformowania o wynikach oceny tych wniosków, przy czym nie udostępnia się informacji, które mają charakter poufny.</w:t>
      </w:r>
    </w:p>
    <w:p w:rsidR="0063198E" w:rsidRPr="0063198E" w:rsidRDefault="0063198E" w:rsidP="0063198E">
      <w:pPr>
        <w:numPr>
          <w:ilvl w:val="0"/>
          <w:numId w:val="5"/>
        </w:numPr>
        <w:ind w:left="425" w:hanging="425"/>
        <w:jc w:val="both"/>
        <w:rPr>
          <w:sz w:val="22"/>
          <w:szCs w:val="22"/>
        </w:rPr>
      </w:pPr>
      <w:r w:rsidRPr="0063198E">
        <w:rPr>
          <w:b/>
          <w:sz w:val="22"/>
          <w:szCs w:val="22"/>
        </w:rPr>
        <w:t xml:space="preserve">UWAGA - </w:t>
      </w:r>
      <w:r w:rsidRPr="0063198E">
        <w:rPr>
          <w:sz w:val="22"/>
          <w:szCs w:val="22"/>
        </w:rPr>
        <w:t>W sytuacji, gdy osoba posiadająca inne, niż polskie obywatelstwo będzie planowała wejść na teren 1 Regionalnej Bazy Logistycznej w Wałczu, zobowiązana jest na minimum 14 dni przed planowanym wejściem złożyć wniosek do Komendanta  1 Regionalnej Bazy Logistycznej w Wałczu z poniższymi danymi: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5" w:right="57" w:hanging="284"/>
        <w:rPr>
          <w:sz w:val="22"/>
          <w:szCs w:val="22"/>
        </w:rPr>
      </w:pPr>
      <w:r w:rsidRPr="0063198E">
        <w:rPr>
          <w:sz w:val="22"/>
          <w:szCs w:val="22"/>
        </w:rPr>
        <w:t xml:space="preserve">Termin wizyty: 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rPr>
          <w:sz w:val="22"/>
          <w:szCs w:val="22"/>
        </w:rPr>
      </w:pPr>
      <w:r w:rsidRPr="0063198E">
        <w:rPr>
          <w:sz w:val="22"/>
          <w:szCs w:val="22"/>
        </w:rPr>
        <w:t>Miejsce wizyty: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rPr>
          <w:sz w:val="22"/>
          <w:szCs w:val="22"/>
        </w:rPr>
      </w:pPr>
      <w:r w:rsidRPr="0063198E">
        <w:rPr>
          <w:sz w:val="22"/>
          <w:szCs w:val="22"/>
        </w:rPr>
        <w:t>Cel wizyty: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rPr>
          <w:sz w:val="22"/>
          <w:szCs w:val="22"/>
        </w:rPr>
      </w:pPr>
      <w:r w:rsidRPr="0063198E">
        <w:rPr>
          <w:sz w:val="22"/>
          <w:szCs w:val="22"/>
        </w:rPr>
        <w:t>Skład delegacji: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rPr>
          <w:sz w:val="22"/>
          <w:szCs w:val="22"/>
        </w:rPr>
      </w:pPr>
      <w:r w:rsidRPr="0063198E">
        <w:rPr>
          <w:sz w:val="22"/>
          <w:szCs w:val="22"/>
        </w:rPr>
        <w:t>Państwo, instytucja delegująca: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rPr>
          <w:sz w:val="22"/>
          <w:szCs w:val="22"/>
        </w:rPr>
      </w:pPr>
      <w:r w:rsidRPr="0063198E">
        <w:rPr>
          <w:sz w:val="22"/>
          <w:szCs w:val="22"/>
        </w:rPr>
        <w:t xml:space="preserve">Nazwa komórek (jednostek) organizacyjnych resortu obrony narodowej, </w:t>
      </w:r>
      <w:r w:rsidRPr="0063198E">
        <w:rPr>
          <w:sz w:val="22"/>
          <w:szCs w:val="22"/>
        </w:rPr>
        <w:br/>
        <w:t>w których będzie przebywała delegacja zagraniczna: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rPr>
          <w:sz w:val="22"/>
          <w:szCs w:val="22"/>
        </w:rPr>
      </w:pPr>
      <w:r w:rsidRPr="0063198E">
        <w:rPr>
          <w:sz w:val="22"/>
          <w:szCs w:val="22"/>
        </w:rPr>
        <w:t>Dane osoby (osób) towarzyszącej (towarzyszących):</w:t>
      </w:r>
    </w:p>
    <w:p w:rsidR="0063198E" w:rsidRPr="0063198E" w:rsidRDefault="0063198E" w:rsidP="007D053D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jc w:val="both"/>
        <w:rPr>
          <w:sz w:val="22"/>
          <w:szCs w:val="22"/>
        </w:rPr>
      </w:pPr>
      <w:r w:rsidRPr="0063198E">
        <w:rPr>
          <w:sz w:val="22"/>
          <w:szCs w:val="22"/>
        </w:rPr>
        <w:t>Uprawnienia jeżeli wykonanie zamówienia wiąże się z dostępem do informacji niejawnych:</w:t>
      </w:r>
    </w:p>
    <w:p w:rsidR="0063198E" w:rsidRPr="0063198E" w:rsidRDefault="0063198E" w:rsidP="0063198E">
      <w:pPr>
        <w:autoSpaceDE w:val="0"/>
        <w:autoSpaceDN w:val="0"/>
        <w:adjustRightInd w:val="0"/>
        <w:ind w:left="567" w:hanging="141"/>
        <w:jc w:val="both"/>
        <w:rPr>
          <w:sz w:val="22"/>
          <w:szCs w:val="22"/>
        </w:rPr>
      </w:pPr>
      <w:r w:rsidRPr="0063198E">
        <w:rPr>
          <w:sz w:val="22"/>
          <w:szCs w:val="22"/>
        </w:rPr>
        <w:tab/>
        <w:t xml:space="preserve">Dane wymienione powyżej niezbędne są do uzyskania jednorazowego pozwolenia </w:t>
      </w:r>
      <w:r w:rsidRPr="0063198E">
        <w:rPr>
          <w:sz w:val="22"/>
          <w:szCs w:val="22"/>
        </w:rPr>
        <w:br/>
        <w:t>do wejścia na teren 1 Regionalnej Bazy Logistycznej w Wałczu.</w:t>
      </w:r>
    </w:p>
    <w:p w:rsidR="006837DA" w:rsidRPr="00243889" w:rsidRDefault="006837DA" w:rsidP="00016712">
      <w:pPr>
        <w:autoSpaceDE w:val="0"/>
        <w:autoSpaceDN w:val="0"/>
        <w:adjustRightInd w:val="0"/>
        <w:ind w:left="851" w:hanging="425"/>
        <w:rPr>
          <w:sz w:val="22"/>
          <w:szCs w:val="22"/>
        </w:rPr>
      </w:pPr>
    </w:p>
    <w:p w:rsidR="006837DA" w:rsidRPr="00243889" w:rsidRDefault="006837DA" w:rsidP="007D053D">
      <w:pPr>
        <w:pStyle w:val="ust"/>
        <w:numPr>
          <w:ilvl w:val="1"/>
          <w:numId w:val="12"/>
        </w:numPr>
        <w:spacing w:before="0" w:after="0"/>
        <w:ind w:left="426" w:right="-428" w:hanging="284"/>
        <w:rPr>
          <w:b/>
          <w:sz w:val="22"/>
          <w:szCs w:val="22"/>
        </w:rPr>
      </w:pPr>
      <w:r w:rsidRPr="00243889">
        <w:rPr>
          <w:b/>
          <w:sz w:val="22"/>
          <w:szCs w:val="22"/>
        </w:rPr>
        <w:t>Informacje dotyczące RODO</w:t>
      </w:r>
    </w:p>
    <w:p w:rsidR="00016712" w:rsidRPr="00243889" w:rsidRDefault="00016712" w:rsidP="007D053D">
      <w:pPr>
        <w:numPr>
          <w:ilvl w:val="0"/>
          <w:numId w:val="28"/>
        </w:numPr>
        <w:tabs>
          <w:tab w:val="left" w:pos="-2700"/>
        </w:tabs>
        <w:spacing w:before="120"/>
        <w:ind w:left="709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63198E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z 04.05.2016, str. 1), dalej „RODO”, informuję, że: </w:t>
      </w:r>
    </w:p>
    <w:p w:rsidR="00016712" w:rsidRPr="00243889" w:rsidRDefault="00016712" w:rsidP="007D053D">
      <w:pPr>
        <w:pStyle w:val="Akapitzlist"/>
        <w:numPr>
          <w:ilvl w:val="0"/>
          <w:numId w:val="17"/>
        </w:numPr>
        <w:ind w:left="1134" w:hanging="283"/>
        <w:jc w:val="both"/>
        <w:rPr>
          <w:i/>
          <w:sz w:val="22"/>
          <w:szCs w:val="22"/>
        </w:rPr>
      </w:pPr>
      <w:r w:rsidRPr="00243889">
        <w:rPr>
          <w:sz w:val="22"/>
          <w:szCs w:val="22"/>
        </w:rPr>
        <w:t xml:space="preserve">administratorem Pani/Pana danych osobowych jest </w:t>
      </w:r>
      <w:r w:rsidR="00E94B88" w:rsidRPr="00243889">
        <w:rPr>
          <w:b/>
          <w:sz w:val="22"/>
          <w:szCs w:val="22"/>
        </w:rPr>
        <w:t>Skarb Państwa</w:t>
      </w:r>
      <w:r w:rsidR="00E94B88" w:rsidRPr="00243889">
        <w:rPr>
          <w:sz w:val="22"/>
          <w:szCs w:val="22"/>
        </w:rPr>
        <w:t xml:space="preserve"> – </w:t>
      </w:r>
      <w:r w:rsidRPr="00243889">
        <w:rPr>
          <w:b/>
          <w:sz w:val="22"/>
          <w:szCs w:val="22"/>
        </w:rPr>
        <w:t>1</w:t>
      </w:r>
      <w:r w:rsidR="00E94B88" w:rsidRPr="00243889">
        <w:rPr>
          <w:b/>
          <w:sz w:val="22"/>
          <w:szCs w:val="22"/>
        </w:rPr>
        <w:t xml:space="preserve"> </w:t>
      </w:r>
      <w:r w:rsidRPr="00243889">
        <w:rPr>
          <w:b/>
          <w:sz w:val="22"/>
          <w:szCs w:val="22"/>
        </w:rPr>
        <w:t xml:space="preserve">Regionalna Baza Logistyczna w Wałczu, ul. Ciasna 7, 78-600 Wałcz, </w:t>
      </w:r>
      <w:r w:rsidRPr="00243889">
        <w:rPr>
          <w:sz w:val="22"/>
          <w:szCs w:val="22"/>
        </w:rPr>
        <w:t>tel. 261 472 517</w:t>
      </w:r>
      <w:r w:rsidRPr="00243889">
        <w:rPr>
          <w:i/>
          <w:sz w:val="22"/>
          <w:szCs w:val="22"/>
        </w:rPr>
        <w:t>;</w:t>
      </w:r>
    </w:p>
    <w:p w:rsidR="00016712" w:rsidRPr="00243889" w:rsidRDefault="00016712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inspektorem ochrony danych osobowych w </w:t>
      </w:r>
      <w:r w:rsidRPr="00243889">
        <w:rPr>
          <w:b/>
          <w:sz w:val="22"/>
          <w:szCs w:val="22"/>
        </w:rPr>
        <w:t xml:space="preserve">1 Regionalnej Bazie Logistycznej </w:t>
      </w:r>
      <w:r w:rsidRPr="00243889">
        <w:rPr>
          <w:b/>
          <w:sz w:val="22"/>
          <w:szCs w:val="22"/>
        </w:rPr>
        <w:br/>
        <w:t>w Wałczu</w:t>
      </w:r>
      <w:r w:rsidRPr="00243889">
        <w:rPr>
          <w:sz w:val="22"/>
          <w:szCs w:val="22"/>
        </w:rPr>
        <w:t xml:space="preserve"> jest </w:t>
      </w:r>
      <w:r w:rsidR="0063198E" w:rsidRPr="00BC1B97">
        <w:rPr>
          <w:rFonts w:eastAsia="Calibri"/>
          <w:b/>
        </w:rPr>
        <w:t>Pan</w:t>
      </w:r>
      <w:r w:rsidR="0063198E">
        <w:rPr>
          <w:rFonts w:eastAsia="Calibri"/>
          <w:b/>
        </w:rPr>
        <w:t>i</w:t>
      </w:r>
      <w:r w:rsidR="0063198E" w:rsidRPr="00BC1B97">
        <w:rPr>
          <w:rFonts w:eastAsia="Calibri"/>
          <w:b/>
        </w:rPr>
        <w:t xml:space="preserve"> </w:t>
      </w:r>
      <w:r w:rsidR="0063198E">
        <w:rPr>
          <w:rFonts w:eastAsia="Calibri"/>
          <w:b/>
        </w:rPr>
        <w:t>Paulina Gałęziowska - Turek</w:t>
      </w:r>
      <w:r w:rsidR="0063198E" w:rsidRPr="00BC1B97">
        <w:rPr>
          <w:rFonts w:eastAsia="Calibri"/>
          <w:b/>
        </w:rPr>
        <w:t xml:space="preserve">, numer telefonu: 261 472 </w:t>
      </w:r>
      <w:r w:rsidR="0063198E">
        <w:rPr>
          <w:rFonts w:eastAsia="Calibri"/>
          <w:b/>
        </w:rPr>
        <w:t>209</w:t>
      </w:r>
      <w:r w:rsidR="0063198E" w:rsidRPr="00BC1B97">
        <w:rPr>
          <w:rFonts w:eastAsia="Calibri"/>
        </w:rPr>
        <w:t>;</w:t>
      </w:r>
    </w:p>
    <w:p w:rsidR="00016712" w:rsidRPr="00243889" w:rsidRDefault="00016712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Pani/Pana dane osobowe przetwarzane będą na podstawie art. 6 ust. 1 lit. c</w:t>
      </w:r>
      <w:r w:rsidRPr="00243889">
        <w:rPr>
          <w:i/>
          <w:sz w:val="22"/>
          <w:szCs w:val="22"/>
        </w:rPr>
        <w:t xml:space="preserve"> </w:t>
      </w:r>
      <w:r w:rsidRPr="00243889">
        <w:rPr>
          <w:sz w:val="22"/>
          <w:szCs w:val="22"/>
        </w:rPr>
        <w:t xml:space="preserve">RODO w celu związanym z postępowaniem </w:t>
      </w:r>
      <w:r w:rsidRPr="00243889">
        <w:rPr>
          <w:bCs/>
          <w:sz w:val="22"/>
          <w:szCs w:val="22"/>
        </w:rPr>
        <w:t xml:space="preserve">o udzielenie zamówienia w dziedzinach obronności </w:t>
      </w:r>
      <w:r w:rsidR="00AE13B7">
        <w:rPr>
          <w:bCs/>
          <w:sz w:val="22"/>
          <w:szCs w:val="22"/>
        </w:rPr>
        <w:br/>
      </w:r>
      <w:r w:rsidRPr="00243889">
        <w:rPr>
          <w:bCs/>
          <w:sz w:val="22"/>
          <w:szCs w:val="22"/>
        </w:rPr>
        <w:t>i bezpieczeństwa na</w:t>
      </w:r>
      <w:r w:rsidRPr="00243889">
        <w:rPr>
          <w:b/>
          <w:bCs/>
          <w:i/>
          <w:sz w:val="22"/>
          <w:szCs w:val="22"/>
        </w:rPr>
        <w:t xml:space="preserve"> „</w:t>
      </w:r>
      <w:r w:rsidR="00696BE5" w:rsidRPr="00243889">
        <w:rPr>
          <w:b/>
          <w:sz w:val="22"/>
          <w:szCs w:val="22"/>
        </w:rPr>
        <w:t xml:space="preserve">Dostawę </w:t>
      </w:r>
      <w:r w:rsidR="00AE13B7" w:rsidRPr="00A44BB5">
        <w:rPr>
          <w:b/>
          <w:sz w:val="22"/>
          <w:szCs w:val="22"/>
        </w:rPr>
        <w:t>technicznych środków materiałowych do Automatycznego Sygnalizatora Skażeń CHERDES, nr sprawy 5/2022</w:t>
      </w:r>
      <w:r w:rsidRPr="00243889">
        <w:rPr>
          <w:b/>
          <w:bCs/>
          <w:sz w:val="22"/>
          <w:szCs w:val="22"/>
        </w:rPr>
        <w:t xml:space="preserve"> </w:t>
      </w:r>
      <w:r w:rsidRPr="00243889">
        <w:rPr>
          <w:sz w:val="22"/>
          <w:szCs w:val="22"/>
        </w:rPr>
        <w:t>prowadzonym w trybie przetargu ograniczonego;</w:t>
      </w:r>
    </w:p>
    <w:p w:rsidR="00016712" w:rsidRPr="00243889" w:rsidRDefault="00016712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F02ADD" w:rsidRPr="00243889">
        <w:rPr>
          <w:sz w:val="22"/>
          <w:szCs w:val="22"/>
        </w:rPr>
        <w:t>1</w:t>
      </w:r>
      <w:r w:rsidRPr="00243889">
        <w:rPr>
          <w:sz w:val="22"/>
          <w:szCs w:val="22"/>
        </w:rPr>
        <w:t xml:space="preserve">8 oraz art. </w:t>
      </w:r>
      <w:r w:rsidR="00F02ADD" w:rsidRPr="00243889">
        <w:rPr>
          <w:sz w:val="22"/>
          <w:szCs w:val="22"/>
        </w:rPr>
        <w:t>74 ust. 1 i 2</w:t>
      </w:r>
      <w:r w:rsidRPr="00243889">
        <w:rPr>
          <w:sz w:val="22"/>
          <w:szCs w:val="22"/>
        </w:rPr>
        <w:t xml:space="preserve"> ustawy </w:t>
      </w:r>
      <w:r w:rsidR="00AE13B7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z dnia </w:t>
      </w:r>
      <w:r w:rsidR="00F02ADD" w:rsidRPr="00243889">
        <w:rPr>
          <w:sz w:val="22"/>
          <w:szCs w:val="22"/>
        </w:rPr>
        <w:t>11 września 2019</w:t>
      </w:r>
      <w:r w:rsidRPr="00243889">
        <w:rPr>
          <w:sz w:val="22"/>
          <w:szCs w:val="22"/>
        </w:rPr>
        <w:t xml:space="preserve"> r</w:t>
      </w:r>
      <w:r w:rsidR="00900E71">
        <w:rPr>
          <w:sz w:val="22"/>
          <w:szCs w:val="22"/>
        </w:rPr>
        <w:t>. – Prawo zamówień publicznych (t. j. Dz. U. z 2021</w:t>
      </w:r>
      <w:r w:rsidRPr="00243889">
        <w:rPr>
          <w:sz w:val="22"/>
          <w:szCs w:val="22"/>
        </w:rPr>
        <w:t xml:space="preserve"> r. poz. </w:t>
      </w:r>
      <w:r w:rsidR="00900E71">
        <w:rPr>
          <w:sz w:val="22"/>
          <w:szCs w:val="22"/>
        </w:rPr>
        <w:t>1129</w:t>
      </w:r>
      <w:r w:rsidR="00F02ADD" w:rsidRPr="00243889">
        <w:rPr>
          <w:sz w:val="22"/>
          <w:szCs w:val="22"/>
        </w:rPr>
        <w:t xml:space="preserve"> ze zm.</w:t>
      </w:r>
      <w:r w:rsidRPr="00243889">
        <w:rPr>
          <w:sz w:val="22"/>
          <w:szCs w:val="22"/>
        </w:rPr>
        <w:t xml:space="preserve">), dalej „ustawa Pzp”;  </w:t>
      </w:r>
    </w:p>
    <w:p w:rsidR="00016712" w:rsidRPr="00243889" w:rsidRDefault="00016712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Pani/Pana dane osobowe będą przechowywane, zgodnie z art</w:t>
      </w:r>
      <w:r w:rsidRPr="00900E71">
        <w:rPr>
          <w:sz w:val="22"/>
          <w:szCs w:val="22"/>
        </w:rPr>
        <w:t xml:space="preserve">. </w:t>
      </w:r>
      <w:r w:rsidR="00A52DB3" w:rsidRPr="00900E71">
        <w:rPr>
          <w:sz w:val="22"/>
          <w:szCs w:val="22"/>
        </w:rPr>
        <w:t>78</w:t>
      </w:r>
      <w:r w:rsidRPr="00900E71">
        <w:rPr>
          <w:sz w:val="22"/>
          <w:szCs w:val="22"/>
        </w:rPr>
        <w:t xml:space="preserve"> </w:t>
      </w:r>
      <w:r w:rsidRPr="00243889">
        <w:rPr>
          <w:sz w:val="22"/>
          <w:szCs w:val="22"/>
        </w:rPr>
        <w:t>ust. 1 ustawy Pzp, przez okres 4 lat od dnia zakończenia postępowania o udzielenie zamówienia, a jeżeli czas trwania umowy przekracza 4 lata, okres przechowywania obejmuje cały czas trwania umowy;</w:t>
      </w:r>
    </w:p>
    <w:p w:rsidR="00016712" w:rsidRPr="00243889" w:rsidRDefault="00016712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</w:t>
      </w:r>
      <w:r w:rsidRPr="00243889">
        <w:rPr>
          <w:bCs/>
          <w:sz w:val="22"/>
          <w:szCs w:val="22"/>
        </w:rPr>
        <w:t>w dziedzinach obronności i bezpieczeństwa</w:t>
      </w:r>
      <w:r w:rsidRPr="00243889">
        <w:rPr>
          <w:sz w:val="22"/>
          <w:szCs w:val="22"/>
        </w:rPr>
        <w:t xml:space="preserve">; konsekwencje niepodania określonych danych wynikają z ustawy Pzp;  </w:t>
      </w:r>
    </w:p>
    <w:p w:rsidR="00016712" w:rsidRPr="00243889" w:rsidRDefault="00016712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w odniesieniu do Pani/Pana danych osobowych decyzje nie będą podejmowane </w:t>
      </w:r>
      <w:r w:rsidRPr="00243889">
        <w:rPr>
          <w:sz w:val="22"/>
          <w:szCs w:val="22"/>
        </w:rPr>
        <w:br/>
        <w:t>w sposób zautomatyzowany, stosowanie do art. 22 RODO;</w:t>
      </w:r>
    </w:p>
    <w:p w:rsidR="00016712" w:rsidRPr="00243889" w:rsidRDefault="00016712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posiada Pani/Pan:</w:t>
      </w:r>
    </w:p>
    <w:p w:rsidR="00016712" w:rsidRPr="00243889" w:rsidRDefault="00016712" w:rsidP="007D053D">
      <w:pPr>
        <w:pStyle w:val="Akapitzlist"/>
        <w:numPr>
          <w:ilvl w:val="0"/>
          <w:numId w:val="19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lastRenderedPageBreak/>
        <w:t>na podstawie art. 15 RODO prawo dostępu do danych osobowych Pani/Pana dotyczących;</w:t>
      </w:r>
    </w:p>
    <w:p w:rsidR="00016712" w:rsidRPr="00243889" w:rsidRDefault="00016712" w:rsidP="007D053D">
      <w:pPr>
        <w:pStyle w:val="Akapitzlist"/>
        <w:numPr>
          <w:ilvl w:val="0"/>
          <w:numId w:val="19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na podstawie art. 16 RODO prawo do sprostowania Pani/Pana danych osobowych </w:t>
      </w:r>
      <w:r w:rsidRPr="00243889">
        <w:rPr>
          <w:b/>
          <w:sz w:val="22"/>
          <w:szCs w:val="22"/>
          <w:vertAlign w:val="superscript"/>
        </w:rPr>
        <w:t>*</w:t>
      </w:r>
      <w:r w:rsidRPr="00243889">
        <w:rPr>
          <w:sz w:val="22"/>
          <w:szCs w:val="22"/>
        </w:rPr>
        <w:t>;</w:t>
      </w:r>
    </w:p>
    <w:p w:rsidR="00016712" w:rsidRPr="00243889" w:rsidRDefault="00016712" w:rsidP="007D053D">
      <w:pPr>
        <w:pStyle w:val="Akapitzlist"/>
        <w:numPr>
          <w:ilvl w:val="0"/>
          <w:numId w:val="19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016712" w:rsidRPr="00243889" w:rsidRDefault="00016712" w:rsidP="007D053D">
      <w:pPr>
        <w:pStyle w:val="Akapitzlist"/>
        <w:numPr>
          <w:ilvl w:val="0"/>
          <w:numId w:val="19"/>
        </w:numPr>
        <w:ind w:left="1418" w:hanging="284"/>
        <w:jc w:val="both"/>
        <w:rPr>
          <w:i/>
          <w:sz w:val="22"/>
          <w:szCs w:val="22"/>
        </w:rPr>
      </w:pPr>
      <w:r w:rsidRPr="00243889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16712" w:rsidRPr="00243889" w:rsidRDefault="00016712" w:rsidP="007D053D">
      <w:pPr>
        <w:pStyle w:val="Akapitzlist"/>
        <w:numPr>
          <w:ilvl w:val="0"/>
          <w:numId w:val="18"/>
        </w:numPr>
        <w:ind w:left="1134" w:hanging="283"/>
        <w:jc w:val="both"/>
        <w:rPr>
          <w:i/>
          <w:sz w:val="22"/>
          <w:szCs w:val="22"/>
        </w:rPr>
      </w:pPr>
      <w:r w:rsidRPr="00243889">
        <w:rPr>
          <w:sz w:val="22"/>
          <w:szCs w:val="22"/>
        </w:rPr>
        <w:t>nie przysługuje Pani/Panu:</w:t>
      </w:r>
    </w:p>
    <w:p w:rsidR="00016712" w:rsidRPr="00243889" w:rsidRDefault="00016712" w:rsidP="007D053D">
      <w:pPr>
        <w:pStyle w:val="Akapitzlist"/>
        <w:numPr>
          <w:ilvl w:val="0"/>
          <w:numId w:val="20"/>
        </w:numPr>
        <w:ind w:left="1418" w:hanging="284"/>
        <w:jc w:val="both"/>
        <w:rPr>
          <w:i/>
          <w:sz w:val="22"/>
          <w:szCs w:val="22"/>
        </w:rPr>
      </w:pPr>
      <w:r w:rsidRPr="00243889">
        <w:rPr>
          <w:sz w:val="22"/>
          <w:szCs w:val="22"/>
        </w:rPr>
        <w:t>w związku z art. 17 ust. 3 lit. b, d lub e RODO prawo do usunięcia danych osobowych;</w:t>
      </w:r>
    </w:p>
    <w:p w:rsidR="00016712" w:rsidRPr="00243889" w:rsidRDefault="00016712" w:rsidP="007D053D">
      <w:pPr>
        <w:pStyle w:val="Akapitzlist"/>
        <w:numPr>
          <w:ilvl w:val="0"/>
          <w:numId w:val="20"/>
        </w:numPr>
        <w:ind w:left="1418" w:hanging="284"/>
        <w:jc w:val="both"/>
        <w:rPr>
          <w:b/>
          <w:i/>
          <w:sz w:val="22"/>
          <w:szCs w:val="22"/>
        </w:rPr>
      </w:pPr>
      <w:r w:rsidRPr="00243889">
        <w:rPr>
          <w:sz w:val="22"/>
          <w:szCs w:val="22"/>
        </w:rPr>
        <w:t>prawo do przenoszenia danych osobowych, o którym mowa w art. 20 RODO;</w:t>
      </w:r>
    </w:p>
    <w:p w:rsidR="00016712" w:rsidRPr="00243889" w:rsidRDefault="00016712" w:rsidP="007D053D">
      <w:pPr>
        <w:pStyle w:val="Akapitzlist"/>
        <w:numPr>
          <w:ilvl w:val="0"/>
          <w:numId w:val="20"/>
        </w:numPr>
        <w:ind w:left="1418" w:hanging="284"/>
        <w:jc w:val="both"/>
        <w:rPr>
          <w:b/>
          <w:i/>
          <w:sz w:val="22"/>
          <w:szCs w:val="22"/>
        </w:rPr>
      </w:pPr>
      <w:r w:rsidRPr="00243889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243889">
        <w:rPr>
          <w:sz w:val="22"/>
          <w:szCs w:val="22"/>
        </w:rPr>
        <w:t>.</w:t>
      </w:r>
      <w:r w:rsidRPr="00243889">
        <w:rPr>
          <w:b/>
          <w:sz w:val="22"/>
          <w:szCs w:val="22"/>
        </w:rPr>
        <w:t xml:space="preserve"> </w:t>
      </w:r>
    </w:p>
    <w:p w:rsidR="00016712" w:rsidRPr="00243889" w:rsidRDefault="00016712" w:rsidP="00016712">
      <w:pPr>
        <w:spacing w:before="120"/>
        <w:ind w:left="851"/>
        <w:jc w:val="both"/>
        <w:rPr>
          <w:i/>
          <w:sz w:val="22"/>
          <w:szCs w:val="22"/>
        </w:rPr>
      </w:pPr>
      <w:r w:rsidRPr="00243889">
        <w:rPr>
          <w:b/>
          <w:i/>
          <w:sz w:val="22"/>
          <w:szCs w:val="22"/>
          <w:vertAlign w:val="superscript"/>
        </w:rPr>
        <w:t xml:space="preserve">* </w:t>
      </w:r>
      <w:r w:rsidRPr="00243889">
        <w:rPr>
          <w:b/>
          <w:i/>
          <w:sz w:val="22"/>
          <w:szCs w:val="22"/>
        </w:rPr>
        <w:t>Wyjaśnienie:</w:t>
      </w:r>
      <w:r w:rsidRPr="00243889">
        <w:rPr>
          <w:i/>
          <w:sz w:val="22"/>
          <w:szCs w:val="22"/>
        </w:rPr>
        <w:t xml:space="preserve"> skorzystanie z prawa do sprostowania nie może skutkować zmianą wyniku postępowania o </w:t>
      </w:r>
      <w:r w:rsidRPr="00243889">
        <w:rPr>
          <w:bCs/>
          <w:i/>
          <w:sz w:val="22"/>
          <w:szCs w:val="22"/>
        </w:rPr>
        <w:t>udzielenie zamówienia w dziedzinach obronności i bezpieczeństwa</w:t>
      </w:r>
      <w:r w:rsidRPr="00243889">
        <w:rPr>
          <w:i/>
          <w:sz w:val="22"/>
          <w:szCs w:val="22"/>
        </w:rPr>
        <w:t xml:space="preserve"> ani zmianą postanowień umowy w zakresie niezgodnym z ustawą Pzp oraz nie może naruszać integralności protokołu oraz jego załączników.</w:t>
      </w:r>
    </w:p>
    <w:p w:rsidR="00016712" w:rsidRPr="00243889" w:rsidRDefault="00016712" w:rsidP="00016712">
      <w:pPr>
        <w:ind w:left="851"/>
        <w:jc w:val="both"/>
        <w:rPr>
          <w:i/>
          <w:sz w:val="22"/>
          <w:szCs w:val="22"/>
        </w:rPr>
      </w:pPr>
      <w:r w:rsidRPr="00243889">
        <w:rPr>
          <w:b/>
          <w:i/>
          <w:sz w:val="22"/>
          <w:szCs w:val="22"/>
          <w:vertAlign w:val="superscript"/>
        </w:rPr>
        <w:t xml:space="preserve">** </w:t>
      </w:r>
      <w:r w:rsidRPr="00243889">
        <w:rPr>
          <w:b/>
          <w:i/>
          <w:sz w:val="22"/>
          <w:szCs w:val="22"/>
        </w:rPr>
        <w:t>Wyjaśnienie:</w:t>
      </w:r>
      <w:r w:rsidRPr="00243889"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16712" w:rsidRPr="00243889" w:rsidRDefault="00016712" w:rsidP="007D053D">
      <w:pPr>
        <w:numPr>
          <w:ilvl w:val="0"/>
          <w:numId w:val="28"/>
        </w:numPr>
        <w:tabs>
          <w:tab w:val="left" w:pos="-2700"/>
        </w:tabs>
        <w:spacing w:before="120"/>
        <w:ind w:left="850" w:hanging="425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Administratorem danych osobowych (oprócz Zamawiającego) w zamówieniach publicznych zobowiązanym do spełnienia obowiązku informacyjnego z art. 13 RODO będzie </w:t>
      </w:r>
      <w:r w:rsidR="003760FB">
        <w:rPr>
          <w:sz w:val="22"/>
          <w:szCs w:val="22"/>
        </w:rPr>
        <w:br/>
      </w:r>
      <w:r w:rsidRPr="00243889">
        <w:rPr>
          <w:sz w:val="22"/>
          <w:szCs w:val="22"/>
        </w:rPr>
        <w:t>w szczególności:</w:t>
      </w:r>
    </w:p>
    <w:p w:rsidR="00016712" w:rsidRPr="00243889" w:rsidRDefault="00016712" w:rsidP="007D053D">
      <w:pPr>
        <w:pStyle w:val="Akapitzlist"/>
        <w:numPr>
          <w:ilvl w:val="0"/>
          <w:numId w:val="14"/>
        </w:numPr>
        <w:ind w:left="1134" w:hanging="283"/>
        <w:jc w:val="both"/>
        <w:rPr>
          <w:sz w:val="22"/>
          <w:szCs w:val="22"/>
        </w:rPr>
      </w:pPr>
      <w:r w:rsidRPr="00243889">
        <w:rPr>
          <w:b/>
          <w:sz w:val="22"/>
          <w:szCs w:val="22"/>
        </w:rPr>
        <w:t>Wykonawca</w:t>
      </w:r>
      <w:r w:rsidRPr="00243889">
        <w:rPr>
          <w:sz w:val="22"/>
          <w:szCs w:val="22"/>
        </w:rPr>
        <w:t xml:space="preserve"> </w:t>
      </w:r>
      <w:r w:rsidR="00DF29EB" w:rsidRPr="00243889">
        <w:rPr>
          <w:sz w:val="22"/>
          <w:szCs w:val="22"/>
        </w:rPr>
        <w:t>–</w:t>
      </w:r>
      <w:r w:rsidRPr="00243889">
        <w:rPr>
          <w:sz w:val="22"/>
          <w:szCs w:val="22"/>
        </w:rPr>
        <w:t xml:space="preserve"> względem</w:t>
      </w:r>
      <w:r w:rsidR="00DF29EB" w:rsidRPr="00243889">
        <w:rPr>
          <w:sz w:val="22"/>
          <w:szCs w:val="22"/>
        </w:rPr>
        <w:t xml:space="preserve"> </w:t>
      </w:r>
      <w:r w:rsidRPr="00243889">
        <w:rPr>
          <w:sz w:val="22"/>
          <w:szCs w:val="22"/>
        </w:rPr>
        <w:t>osób fizycznych, od których dane osobowe bezpośrednio pozyskał. Dotyczy to w szczególności:</w:t>
      </w:r>
    </w:p>
    <w:p w:rsidR="00016712" w:rsidRPr="00243889" w:rsidRDefault="00016712" w:rsidP="007D053D">
      <w:pPr>
        <w:pStyle w:val="Akapitzlist"/>
        <w:numPr>
          <w:ilvl w:val="0"/>
          <w:numId w:val="15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osoby fizycznej skierowanej do realizacji zamówienia, </w:t>
      </w:r>
    </w:p>
    <w:p w:rsidR="00016712" w:rsidRPr="00243889" w:rsidRDefault="00016712" w:rsidP="007D053D">
      <w:pPr>
        <w:pStyle w:val="Akapitzlist"/>
        <w:numPr>
          <w:ilvl w:val="0"/>
          <w:numId w:val="15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podwykonawcy/podmiotu </w:t>
      </w:r>
      <w:r w:rsidR="002A4084" w:rsidRPr="00243889">
        <w:rPr>
          <w:sz w:val="22"/>
          <w:szCs w:val="22"/>
        </w:rPr>
        <w:t>udostępniającego zasoby</w:t>
      </w:r>
      <w:r w:rsidRPr="00243889">
        <w:rPr>
          <w:sz w:val="22"/>
          <w:szCs w:val="22"/>
        </w:rPr>
        <w:t xml:space="preserve"> będącego osobą fizyczną,</w:t>
      </w:r>
    </w:p>
    <w:p w:rsidR="00016712" w:rsidRPr="00243889" w:rsidRDefault="00016712" w:rsidP="007D053D">
      <w:pPr>
        <w:pStyle w:val="Akapitzlist"/>
        <w:numPr>
          <w:ilvl w:val="0"/>
          <w:numId w:val="15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podwykonawcy/podmiotu </w:t>
      </w:r>
      <w:r w:rsidR="002A4084" w:rsidRPr="00243889">
        <w:rPr>
          <w:sz w:val="22"/>
          <w:szCs w:val="22"/>
        </w:rPr>
        <w:t>udostępniającego zasoby</w:t>
      </w:r>
      <w:r w:rsidRPr="00243889">
        <w:rPr>
          <w:sz w:val="22"/>
          <w:szCs w:val="22"/>
        </w:rPr>
        <w:t xml:space="preserve"> będącego osobą fizyczną, prowadzącą jednoosobową działalność gospodarczą,</w:t>
      </w:r>
    </w:p>
    <w:p w:rsidR="00016712" w:rsidRPr="00243889" w:rsidRDefault="00016712" w:rsidP="007D053D">
      <w:pPr>
        <w:pStyle w:val="Akapitzlist"/>
        <w:numPr>
          <w:ilvl w:val="0"/>
          <w:numId w:val="15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pełnomocnika podwykonawcy/podmiotu </w:t>
      </w:r>
      <w:r w:rsidR="002A4084" w:rsidRPr="00243889">
        <w:rPr>
          <w:sz w:val="22"/>
          <w:szCs w:val="22"/>
        </w:rPr>
        <w:t>udostępniającego zasoby</w:t>
      </w:r>
      <w:r w:rsidRPr="00243889">
        <w:rPr>
          <w:sz w:val="22"/>
          <w:szCs w:val="22"/>
        </w:rPr>
        <w:t xml:space="preserve"> będącego osobą fizyczną (np. dane osobowe zamieszczone w pełnomocnictwie),</w:t>
      </w:r>
    </w:p>
    <w:p w:rsidR="00016712" w:rsidRPr="00243889" w:rsidRDefault="00016712" w:rsidP="007D053D">
      <w:pPr>
        <w:pStyle w:val="Akapitzlist"/>
        <w:numPr>
          <w:ilvl w:val="0"/>
          <w:numId w:val="15"/>
        </w:numPr>
        <w:ind w:left="1418" w:hanging="284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członka organu zarządzającego podwykonawcy/podmiotu </w:t>
      </w:r>
      <w:r w:rsidR="002A4084" w:rsidRPr="00243889">
        <w:rPr>
          <w:sz w:val="22"/>
          <w:szCs w:val="22"/>
        </w:rPr>
        <w:t>udostępniającego zasoby</w:t>
      </w:r>
      <w:r w:rsidRPr="00243889">
        <w:rPr>
          <w:sz w:val="22"/>
          <w:szCs w:val="22"/>
        </w:rPr>
        <w:t>, będącego osobą fizyczną (np. dane osobowe zamieszczone w informacji z KRK);</w:t>
      </w:r>
    </w:p>
    <w:p w:rsidR="00016712" w:rsidRPr="00243889" w:rsidRDefault="00016712" w:rsidP="007D053D">
      <w:pPr>
        <w:pStyle w:val="Akapitzlist"/>
        <w:numPr>
          <w:ilvl w:val="0"/>
          <w:numId w:val="16"/>
        </w:numPr>
        <w:ind w:left="1134" w:hanging="283"/>
        <w:jc w:val="both"/>
        <w:rPr>
          <w:b/>
          <w:sz w:val="22"/>
          <w:szCs w:val="22"/>
        </w:rPr>
      </w:pPr>
      <w:r w:rsidRPr="00243889">
        <w:rPr>
          <w:b/>
          <w:sz w:val="22"/>
          <w:szCs w:val="22"/>
        </w:rPr>
        <w:t>Podwykonawca/podmiot</w:t>
      </w:r>
      <w:r w:rsidR="00510565" w:rsidRPr="00243889">
        <w:rPr>
          <w:b/>
          <w:sz w:val="22"/>
          <w:szCs w:val="22"/>
        </w:rPr>
        <w:t xml:space="preserve"> udostępniający zasoby</w:t>
      </w:r>
      <w:r w:rsidR="002A4084" w:rsidRPr="00243889">
        <w:rPr>
          <w:b/>
          <w:sz w:val="22"/>
          <w:szCs w:val="22"/>
        </w:rPr>
        <w:t xml:space="preserve"> </w:t>
      </w:r>
      <w:r w:rsidR="00F02ADD" w:rsidRPr="00243889">
        <w:rPr>
          <w:sz w:val="22"/>
          <w:szCs w:val="22"/>
        </w:rPr>
        <w:t>–</w:t>
      </w:r>
      <w:r w:rsidRPr="00243889">
        <w:rPr>
          <w:sz w:val="22"/>
          <w:szCs w:val="22"/>
        </w:rPr>
        <w:t xml:space="preserve"> względem</w:t>
      </w:r>
      <w:r w:rsidR="00F02ADD" w:rsidRPr="00243889">
        <w:rPr>
          <w:sz w:val="22"/>
          <w:szCs w:val="22"/>
        </w:rPr>
        <w:t xml:space="preserve"> </w:t>
      </w:r>
      <w:r w:rsidRPr="00243889">
        <w:rPr>
          <w:sz w:val="22"/>
          <w:szCs w:val="22"/>
        </w:rPr>
        <w:t xml:space="preserve">osób fizycznych, </w:t>
      </w:r>
      <w:r w:rsidR="00AE13B7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od których dane osobowe bezpośrednio pozyskał.  </w:t>
      </w:r>
    </w:p>
    <w:p w:rsidR="00016712" w:rsidRPr="00243889" w:rsidRDefault="00016712" w:rsidP="00016712">
      <w:pPr>
        <w:ind w:left="426" w:firstLine="425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Dotyczy to w szczególności osoby fizycznej skierowanej do realizacji zamówienia.</w:t>
      </w:r>
    </w:p>
    <w:p w:rsidR="00016712" w:rsidRPr="00243889" w:rsidRDefault="00016712" w:rsidP="007D053D">
      <w:pPr>
        <w:numPr>
          <w:ilvl w:val="0"/>
          <w:numId w:val="28"/>
        </w:numPr>
        <w:tabs>
          <w:tab w:val="left" w:pos="-2700"/>
        </w:tabs>
        <w:spacing w:before="120"/>
        <w:ind w:left="850" w:hanging="425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Wykonawca, podwykonawca, podmiot </w:t>
      </w:r>
      <w:r w:rsidR="002A4084" w:rsidRPr="00243889">
        <w:rPr>
          <w:sz w:val="22"/>
          <w:szCs w:val="22"/>
        </w:rPr>
        <w:t>udostępniający zasoby</w:t>
      </w:r>
      <w:r w:rsidRPr="00243889">
        <w:rPr>
          <w:sz w:val="22"/>
          <w:szCs w:val="22"/>
        </w:rPr>
        <w:t xml:space="preserve">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Mając na względzie treść art. 12 RO</w:t>
      </w:r>
      <w:r w:rsidR="00AC16A0" w:rsidRPr="00243889">
        <w:rPr>
          <w:sz w:val="22"/>
          <w:szCs w:val="22"/>
        </w:rPr>
        <w:t xml:space="preserve">DO, informacje, o których mowa </w:t>
      </w:r>
      <w:r w:rsidRPr="00243889">
        <w:rPr>
          <w:sz w:val="22"/>
          <w:szCs w:val="22"/>
        </w:rPr>
        <w:t xml:space="preserve">w art. 13 RODO, muszą być zamieszczone w łatwo dostępnej formie i opisane zwięzłym, przejrzystym, zrozumiałym, jasnym i prostym językiem. Należy zauważyć, że obowiązek informacyjny wynikający </w:t>
      </w:r>
      <w:r w:rsidR="00AE13B7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z art. 13 RODO nie będzie miał zastosowania, gdy i w zakresie, w jakim osoba, której dane dotyczą, dysponuje już tymi informacjami.   </w:t>
      </w:r>
    </w:p>
    <w:p w:rsidR="00016712" w:rsidRPr="00243889" w:rsidRDefault="00016712" w:rsidP="007D053D">
      <w:pPr>
        <w:numPr>
          <w:ilvl w:val="0"/>
          <w:numId w:val="28"/>
        </w:numPr>
        <w:tabs>
          <w:tab w:val="left" w:pos="-2700"/>
        </w:tabs>
        <w:spacing w:before="120"/>
        <w:ind w:left="850" w:hanging="425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Wykonawca ubiegając się o </w:t>
      </w:r>
      <w:r w:rsidRPr="00243889">
        <w:rPr>
          <w:bCs/>
          <w:sz w:val="22"/>
          <w:szCs w:val="22"/>
        </w:rPr>
        <w:t xml:space="preserve">udzielenie zamówienia w dziedzinach obronności </w:t>
      </w:r>
      <w:r w:rsidRPr="00243889">
        <w:rPr>
          <w:bCs/>
          <w:sz w:val="22"/>
          <w:szCs w:val="22"/>
        </w:rPr>
        <w:br/>
        <w:t>i bezpieczeństwa</w:t>
      </w:r>
      <w:r w:rsidRPr="00243889">
        <w:rPr>
          <w:sz w:val="22"/>
          <w:szCs w:val="22"/>
        </w:rPr>
        <w:t xml:space="preserve"> jest zobowiązany do wypełnienia wszystkich obowiązków formalno-prawnych związanych z udziałem w postępowaniu. Do obowiązków tych należą m.in. </w:t>
      </w:r>
      <w:r w:rsidRPr="00243889">
        <w:rPr>
          <w:sz w:val="22"/>
          <w:szCs w:val="22"/>
        </w:rPr>
        <w:lastRenderedPageBreak/>
        <w:t>obowiązki wynikające z RODO</w:t>
      </w:r>
      <w:r w:rsidRPr="00243889">
        <w:rPr>
          <w:rStyle w:val="Odwoanieprzypisudolnego"/>
          <w:sz w:val="22"/>
          <w:szCs w:val="22"/>
        </w:rPr>
        <w:footnoteReference w:id="1"/>
      </w:r>
      <w:r w:rsidRPr="00243889">
        <w:rPr>
          <w:sz w:val="22"/>
          <w:szCs w:val="22"/>
          <w:vertAlign w:val="superscript"/>
        </w:rPr>
        <w:t>)</w:t>
      </w:r>
      <w:r w:rsidRPr="00243889">
        <w:rPr>
          <w:sz w:val="22"/>
          <w:szCs w:val="22"/>
        </w:rPr>
        <w:t xml:space="preserve">, w szczególności obowiązek informacyjny przewidziany </w:t>
      </w:r>
      <w:r w:rsidR="00AE13B7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w </w:t>
      </w:r>
      <w:r w:rsidRPr="00243889">
        <w:rPr>
          <w:b/>
          <w:sz w:val="22"/>
          <w:szCs w:val="22"/>
        </w:rPr>
        <w:t>art. 13 RODO</w:t>
      </w:r>
      <w:r w:rsidRPr="00243889">
        <w:rPr>
          <w:sz w:val="22"/>
          <w:szCs w:val="22"/>
        </w:rPr>
        <w:t xml:space="preserve"> względem osób fizycznych, których dane osobowe dotyczą i od których dane te wykonawca </w:t>
      </w:r>
      <w:r w:rsidRPr="00243889">
        <w:rPr>
          <w:sz w:val="22"/>
          <w:szCs w:val="22"/>
          <w:u w:val="single"/>
        </w:rPr>
        <w:t>bezpośrednio</w:t>
      </w:r>
      <w:r w:rsidRPr="00243889">
        <w:rPr>
          <w:sz w:val="22"/>
          <w:szCs w:val="22"/>
        </w:rPr>
        <w:t xml:space="preserve"> pozyskał. Jednakże obowiązek informacyjny wynikający </w:t>
      </w:r>
      <w:r w:rsidR="00AE13B7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z art. 13 RODO nie będzie miał zastosowania, gdy i w zakresie, w jakim osoba fizyczna, której dane dotyczą, dysponuje już tymi informacjami (vide: art. 13 ust. 4). Wykonawca będzie musiał wypełnić obowiązek informacyjny wynikający z </w:t>
      </w:r>
      <w:r w:rsidRPr="00243889">
        <w:rPr>
          <w:b/>
          <w:sz w:val="22"/>
          <w:szCs w:val="22"/>
        </w:rPr>
        <w:t>art. 14 RODO</w:t>
      </w:r>
      <w:r w:rsidRPr="00243889">
        <w:rPr>
          <w:sz w:val="22"/>
          <w:szCs w:val="22"/>
        </w:rPr>
        <w:t xml:space="preserve"> względem osób fizycznych, których dane przekazuje zamawiającemu i których dane </w:t>
      </w:r>
      <w:r w:rsidRPr="00243889">
        <w:rPr>
          <w:sz w:val="22"/>
          <w:szCs w:val="22"/>
          <w:u w:val="single"/>
        </w:rPr>
        <w:t>pośrednio</w:t>
      </w:r>
      <w:r w:rsidRPr="00243889">
        <w:rPr>
          <w:sz w:val="22"/>
          <w:szCs w:val="22"/>
        </w:rPr>
        <w:t xml:space="preserve"> pozyskał, chyba że ma zastosowanie co najmniej jedno z włączeń, o których mowa w art. 14 ust. 5 RODO.</w:t>
      </w:r>
    </w:p>
    <w:p w:rsidR="00016712" w:rsidRPr="00243889" w:rsidRDefault="00016712" w:rsidP="007D053D">
      <w:pPr>
        <w:numPr>
          <w:ilvl w:val="0"/>
          <w:numId w:val="28"/>
        </w:numPr>
        <w:tabs>
          <w:tab w:val="left" w:pos="-2700"/>
        </w:tabs>
        <w:spacing w:before="120"/>
        <w:ind w:left="850" w:hanging="425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W celu zapewnienia, że wykonawca wypełnił ww. obowiązki informacyjne oraz ochrony prawnie uzasadnionych interesów osoby trzeciej, której dane zostały przekazane w związku </w:t>
      </w:r>
      <w:r w:rsidR="00AE13B7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z udziałem wykonawcy w postępowaniu, Zamawiający żąda od wykonawcy złożenia </w:t>
      </w:r>
      <w:r w:rsidR="00AE13B7">
        <w:rPr>
          <w:sz w:val="22"/>
          <w:szCs w:val="22"/>
        </w:rPr>
        <w:br/>
      </w:r>
      <w:r w:rsidRPr="00243889">
        <w:rPr>
          <w:sz w:val="22"/>
          <w:szCs w:val="22"/>
        </w:rPr>
        <w:t xml:space="preserve">w postępowaniu o udzielenie zamówienia w dziedzinach obronności i bezpieczeństwa oświadczenia o wypełnieniu przez niego obowiązków informacyjnych przewidzianych </w:t>
      </w:r>
      <w:r w:rsidR="00AE13B7">
        <w:rPr>
          <w:sz w:val="22"/>
          <w:szCs w:val="22"/>
        </w:rPr>
        <w:br/>
      </w:r>
      <w:r w:rsidRPr="00243889">
        <w:rPr>
          <w:sz w:val="22"/>
          <w:szCs w:val="22"/>
        </w:rPr>
        <w:t>w art. 13 lub art. 14 RODO.</w:t>
      </w:r>
    </w:p>
    <w:p w:rsidR="00016712" w:rsidRPr="00243889" w:rsidRDefault="00016712" w:rsidP="00016712">
      <w:pPr>
        <w:autoSpaceDE w:val="0"/>
        <w:autoSpaceDN w:val="0"/>
        <w:adjustRightInd w:val="0"/>
        <w:spacing w:after="60"/>
        <w:ind w:left="851" w:hanging="425"/>
        <w:rPr>
          <w:sz w:val="22"/>
          <w:szCs w:val="22"/>
        </w:rPr>
      </w:pPr>
    </w:p>
    <w:p w:rsidR="00016712" w:rsidRPr="00243889" w:rsidRDefault="00016712" w:rsidP="007D053D">
      <w:pPr>
        <w:pStyle w:val="ust"/>
        <w:numPr>
          <w:ilvl w:val="1"/>
          <w:numId w:val="12"/>
        </w:numPr>
        <w:spacing w:before="0" w:after="0"/>
        <w:ind w:left="426" w:right="-428" w:hanging="284"/>
        <w:rPr>
          <w:b/>
          <w:sz w:val="22"/>
          <w:szCs w:val="22"/>
        </w:rPr>
      </w:pPr>
      <w:r w:rsidRPr="00243889">
        <w:rPr>
          <w:b/>
          <w:sz w:val="22"/>
          <w:szCs w:val="22"/>
        </w:rPr>
        <w:t>Osobą uprawnioną ze strony zamawiającego do porozumiewania się z Wykonawcą jest:</w:t>
      </w:r>
    </w:p>
    <w:p w:rsidR="00016712" w:rsidRDefault="00016712" w:rsidP="00016712">
      <w:pPr>
        <w:tabs>
          <w:tab w:val="num" w:pos="-993"/>
        </w:tabs>
        <w:ind w:left="426"/>
        <w:rPr>
          <w:b/>
          <w:sz w:val="22"/>
          <w:szCs w:val="22"/>
        </w:rPr>
      </w:pPr>
      <w:r w:rsidRPr="00243889">
        <w:rPr>
          <w:b/>
          <w:sz w:val="22"/>
          <w:szCs w:val="22"/>
        </w:rPr>
        <w:t>W sprawach dotyczących przedmiotu zamówienia:</w:t>
      </w:r>
    </w:p>
    <w:p w:rsidR="00900E71" w:rsidRPr="00900E71" w:rsidRDefault="00900E71" w:rsidP="00AE13B7">
      <w:pPr>
        <w:tabs>
          <w:tab w:val="num" w:pos="-993"/>
        </w:tabs>
        <w:ind w:left="426"/>
        <w:rPr>
          <w:sz w:val="22"/>
          <w:szCs w:val="22"/>
        </w:rPr>
      </w:pPr>
      <w:r>
        <w:rPr>
          <w:b/>
          <w:sz w:val="22"/>
          <w:szCs w:val="22"/>
        </w:rPr>
        <w:t xml:space="preserve"> - </w:t>
      </w:r>
      <w:r w:rsidRPr="00900E71">
        <w:rPr>
          <w:sz w:val="22"/>
          <w:szCs w:val="22"/>
        </w:rPr>
        <w:t xml:space="preserve">ppłk Paweł FILIŃSKI </w:t>
      </w:r>
      <w:r w:rsidRPr="00900E71">
        <w:rPr>
          <w:sz w:val="22"/>
          <w:szCs w:val="22"/>
        </w:rPr>
        <w:tab/>
      </w:r>
      <w:r w:rsidRPr="00900E71">
        <w:rPr>
          <w:sz w:val="22"/>
          <w:szCs w:val="22"/>
        </w:rPr>
        <w:tab/>
      </w:r>
      <w:r w:rsidRPr="00900E71">
        <w:rPr>
          <w:sz w:val="22"/>
          <w:szCs w:val="22"/>
        </w:rPr>
        <w:tab/>
        <w:t xml:space="preserve">tel. 261 472 </w:t>
      </w:r>
      <w:r w:rsidR="00AE13B7">
        <w:rPr>
          <w:sz w:val="22"/>
          <w:szCs w:val="22"/>
        </w:rPr>
        <w:t>179</w:t>
      </w:r>
    </w:p>
    <w:p w:rsidR="0079784C" w:rsidRPr="00243889" w:rsidRDefault="0079784C" w:rsidP="00AE13B7">
      <w:pPr>
        <w:spacing w:line="276" w:lineRule="auto"/>
        <w:ind w:left="426" w:hanging="284"/>
        <w:jc w:val="both"/>
        <w:rPr>
          <w:sz w:val="22"/>
          <w:szCs w:val="22"/>
        </w:rPr>
      </w:pPr>
      <w:r w:rsidRPr="00243889">
        <w:rPr>
          <w:rStyle w:val="Pogrubienie"/>
          <w:bCs w:val="0"/>
          <w:sz w:val="22"/>
          <w:szCs w:val="22"/>
        </w:rPr>
        <w:t xml:space="preserve">      -</w:t>
      </w:r>
      <w:r w:rsidRPr="00243889">
        <w:rPr>
          <w:sz w:val="22"/>
          <w:szCs w:val="22"/>
        </w:rPr>
        <w:t xml:space="preserve"> </w:t>
      </w:r>
      <w:r w:rsidR="00696BE5" w:rsidRPr="00243889">
        <w:rPr>
          <w:sz w:val="22"/>
          <w:szCs w:val="22"/>
        </w:rPr>
        <w:t>kpt. Jeremiasz GRZYBOWSKI</w:t>
      </w:r>
      <w:r w:rsidR="003163F0" w:rsidRPr="00243889">
        <w:rPr>
          <w:sz w:val="22"/>
          <w:szCs w:val="22"/>
        </w:rPr>
        <w:t xml:space="preserve">         </w:t>
      </w:r>
      <w:r w:rsidR="00E94B88" w:rsidRPr="00243889">
        <w:rPr>
          <w:sz w:val="22"/>
          <w:szCs w:val="22"/>
        </w:rPr>
        <w:t xml:space="preserve">   </w:t>
      </w:r>
      <w:r w:rsidR="00900E71">
        <w:rPr>
          <w:sz w:val="22"/>
          <w:szCs w:val="22"/>
        </w:rPr>
        <w:tab/>
      </w:r>
      <w:r w:rsidRPr="00243889">
        <w:rPr>
          <w:sz w:val="22"/>
          <w:szCs w:val="22"/>
        </w:rPr>
        <w:t>tel. 261 472</w:t>
      </w:r>
      <w:r w:rsidR="00E94B88" w:rsidRPr="00243889">
        <w:rPr>
          <w:sz w:val="22"/>
          <w:szCs w:val="22"/>
        </w:rPr>
        <w:t> </w:t>
      </w:r>
      <w:r w:rsidR="00696BE5" w:rsidRPr="00243889">
        <w:rPr>
          <w:sz w:val="22"/>
          <w:szCs w:val="22"/>
        </w:rPr>
        <w:t>460</w:t>
      </w:r>
    </w:p>
    <w:p w:rsidR="003163F0" w:rsidRPr="00243889" w:rsidRDefault="003163F0" w:rsidP="00AE13B7">
      <w:pPr>
        <w:spacing w:line="276" w:lineRule="auto"/>
        <w:ind w:left="426" w:hanging="284"/>
        <w:jc w:val="both"/>
        <w:rPr>
          <w:sz w:val="22"/>
          <w:szCs w:val="22"/>
        </w:rPr>
      </w:pPr>
      <w:r w:rsidRPr="00243889">
        <w:rPr>
          <w:rStyle w:val="Pogrubienie"/>
          <w:bCs w:val="0"/>
          <w:sz w:val="22"/>
          <w:szCs w:val="22"/>
        </w:rPr>
        <w:t xml:space="preserve">      -</w:t>
      </w:r>
      <w:r w:rsidRPr="00243889">
        <w:rPr>
          <w:sz w:val="22"/>
          <w:szCs w:val="22"/>
        </w:rPr>
        <w:t xml:space="preserve"> </w:t>
      </w:r>
      <w:r w:rsidR="00696BE5" w:rsidRPr="00243889">
        <w:rPr>
          <w:sz w:val="22"/>
          <w:szCs w:val="22"/>
        </w:rPr>
        <w:t>chor. Mariusz KOPIŃSKI</w:t>
      </w:r>
      <w:r w:rsidRPr="00243889">
        <w:rPr>
          <w:sz w:val="22"/>
          <w:szCs w:val="22"/>
        </w:rPr>
        <w:t xml:space="preserve"> </w:t>
      </w:r>
      <w:r w:rsidR="00E94B88" w:rsidRPr="00243889">
        <w:rPr>
          <w:sz w:val="22"/>
          <w:szCs w:val="22"/>
        </w:rPr>
        <w:t xml:space="preserve">   </w:t>
      </w:r>
      <w:r w:rsidR="00696BE5" w:rsidRPr="00243889">
        <w:rPr>
          <w:sz w:val="22"/>
          <w:szCs w:val="22"/>
        </w:rPr>
        <w:tab/>
      </w:r>
      <w:r w:rsidR="00696BE5" w:rsidRPr="00243889">
        <w:rPr>
          <w:sz w:val="22"/>
          <w:szCs w:val="22"/>
        </w:rPr>
        <w:tab/>
      </w:r>
      <w:r w:rsidRPr="00243889">
        <w:rPr>
          <w:sz w:val="22"/>
          <w:szCs w:val="22"/>
        </w:rPr>
        <w:t>tel. 261 472</w:t>
      </w:r>
      <w:r w:rsidR="0069233F" w:rsidRPr="00243889">
        <w:rPr>
          <w:sz w:val="22"/>
          <w:szCs w:val="22"/>
        </w:rPr>
        <w:t> </w:t>
      </w:r>
      <w:r w:rsidR="00696BE5" w:rsidRPr="00243889">
        <w:rPr>
          <w:sz w:val="22"/>
          <w:szCs w:val="22"/>
        </w:rPr>
        <w:t>181</w:t>
      </w:r>
    </w:p>
    <w:p w:rsidR="00016712" w:rsidRPr="00243889" w:rsidRDefault="00016712" w:rsidP="00016712">
      <w:pPr>
        <w:ind w:left="426"/>
        <w:jc w:val="both"/>
        <w:rPr>
          <w:b/>
          <w:sz w:val="22"/>
          <w:szCs w:val="22"/>
        </w:rPr>
      </w:pPr>
      <w:r w:rsidRPr="00243889">
        <w:rPr>
          <w:b/>
          <w:sz w:val="22"/>
          <w:szCs w:val="22"/>
        </w:rPr>
        <w:t>W sprawach formalno-prawnych:</w:t>
      </w:r>
    </w:p>
    <w:p w:rsidR="00016712" w:rsidRPr="00243889" w:rsidRDefault="00AE13B7" w:rsidP="00AE13B7">
      <w:pPr>
        <w:spacing w:line="360" w:lineRule="auto"/>
        <w:ind w:left="426"/>
        <w:jc w:val="both"/>
        <w:rPr>
          <w:sz w:val="22"/>
          <w:szCs w:val="22"/>
        </w:rPr>
      </w:pPr>
      <w:r>
        <w:rPr>
          <w:rStyle w:val="Pogrubienie"/>
          <w:bCs w:val="0"/>
          <w:sz w:val="22"/>
          <w:szCs w:val="22"/>
        </w:rPr>
        <w:t xml:space="preserve"> </w:t>
      </w:r>
      <w:r w:rsidRPr="00243889">
        <w:rPr>
          <w:rStyle w:val="Pogrubienie"/>
          <w:bCs w:val="0"/>
          <w:sz w:val="22"/>
          <w:szCs w:val="22"/>
        </w:rPr>
        <w:t>-</w:t>
      </w:r>
      <w:r>
        <w:rPr>
          <w:rStyle w:val="Pogrubienie"/>
          <w:b w:val="0"/>
          <w:bCs w:val="0"/>
          <w:sz w:val="22"/>
          <w:szCs w:val="22"/>
        </w:rPr>
        <w:t xml:space="preserve"> Elżbieta ĆWIERTKA</w:t>
      </w:r>
      <w:r w:rsidR="00982AC9" w:rsidRPr="00243889">
        <w:rPr>
          <w:rStyle w:val="Pogrubienie"/>
          <w:b w:val="0"/>
          <w:bCs w:val="0"/>
          <w:sz w:val="22"/>
          <w:szCs w:val="22"/>
        </w:rPr>
        <w:t xml:space="preserve"> </w:t>
      </w:r>
      <w:r w:rsidR="00016712" w:rsidRPr="00243889">
        <w:rPr>
          <w:sz w:val="22"/>
          <w:szCs w:val="22"/>
        </w:rPr>
        <w:t xml:space="preserve">       </w:t>
      </w:r>
      <w:r w:rsidR="00157876" w:rsidRPr="00243889">
        <w:rPr>
          <w:sz w:val="22"/>
          <w:szCs w:val="22"/>
        </w:rPr>
        <w:t xml:space="preserve">  </w:t>
      </w:r>
      <w:r w:rsidR="00016712" w:rsidRPr="00243889">
        <w:rPr>
          <w:sz w:val="22"/>
          <w:szCs w:val="22"/>
        </w:rPr>
        <w:t xml:space="preserve">     </w:t>
      </w:r>
      <w:r w:rsidR="00C84B48" w:rsidRPr="00243889">
        <w:rPr>
          <w:sz w:val="22"/>
          <w:szCs w:val="22"/>
        </w:rPr>
        <w:t xml:space="preserve"> </w:t>
      </w:r>
      <w:r w:rsidR="00B236FD" w:rsidRPr="00243889">
        <w:rPr>
          <w:sz w:val="22"/>
          <w:szCs w:val="22"/>
        </w:rPr>
        <w:tab/>
      </w:r>
      <w:r w:rsidR="00B236FD" w:rsidRPr="00243889">
        <w:rPr>
          <w:sz w:val="22"/>
          <w:szCs w:val="22"/>
        </w:rPr>
        <w:tab/>
      </w:r>
      <w:r w:rsidR="00B00998" w:rsidRPr="00243889">
        <w:rPr>
          <w:sz w:val="22"/>
          <w:szCs w:val="22"/>
        </w:rPr>
        <w:t xml:space="preserve"> </w:t>
      </w:r>
      <w:r w:rsidR="00C84B48" w:rsidRPr="00243889">
        <w:rPr>
          <w:sz w:val="22"/>
          <w:szCs w:val="22"/>
        </w:rPr>
        <w:t>t</w:t>
      </w:r>
      <w:r w:rsidR="00016712" w:rsidRPr="00243889">
        <w:rPr>
          <w:sz w:val="22"/>
          <w:szCs w:val="22"/>
        </w:rPr>
        <w:t>el. 261 472 </w:t>
      </w:r>
      <w:r>
        <w:rPr>
          <w:sz w:val="22"/>
          <w:szCs w:val="22"/>
        </w:rPr>
        <w:t>32</w:t>
      </w:r>
      <w:r w:rsidR="00157876" w:rsidRPr="00243889">
        <w:rPr>
          <w:sz w:val="22"/>
          <w:szCs w:val="22"/>
        </w:rPr>
        <w:t>4</w:t>
      </w:r>
    </w:p>
    <w:p w:rsidR="00016712" w:rsidRPr="00243889" w:rsidRDefault="00016712" w:rsidP="00016712">
      <w:pPr>
        <w:jc w:val="both"/>
        <w:rPr>
          <w:b/>
          <w:sz w:val="22"/>
          <w:szCs w:val="22"/>
        </w:rPr>
      </w:pPr>
      <w:r w:rsidRPr="00243889">
        <w:rPr>
          <w:b/>
          <w:sz w:val="22"/>
          <w:szCs w:val="22"/>
        </w:rPr>
        <w:t>Załączniki do wniosku o dopuszczenie do udziału w postępowaniu:</w:t>
      </w:r>
    </w:p>
    <w:p w:rsidR="00016712" w:rsidRPr="00243889" w:rsidRDefault="00860BAD" w:rsidP="00016712">
      <w:pPr>
        <w:ind w:left="1560" w:hanging="1560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Załącznik Nr 1 – </w:t>
      </w:r>
      <w:r w:rsidR="00016712" w:rsidRPr="00243889">
        <w:rPr>
          <w:sz w:val="22"/>
          <w:szCs w:val="22"/>
        </w:rPr>
        <w:t xml:space="preserve">oświadczenia </w:t>
      </w:r>
      <w:r w:rsidRPr="00243889">
        <w:rPr>
          <w:sz w:val="22"/>
          <w:szCs w:val="22"/>
        </w:rPr>
        <w:t>o spełnia</w:t>
      </w:r>
      <w:r w:rsidR="00016712" w:rsidRPr="00243889">
        <w:rPr>
          <w:sz w:val="22"/>
          <w:szCs w:val="22"/>
        </w:rPr>
        <w:t>ni</w:t>
      </w:r>
      <w:r w:rsidRPr="00243889">
        <w:rPr>
          <w:sz w:val="22"/>
          <w:szCs w:val="22"/>
        </w:rPr>
        <w:t>u</w:t>
      </w:r>
      <w:r w:rsidR="00016712" w:rsidRPr="00243889">
        <w:rPr>
          <w:sz w:val="22"/>
          <w:szCs w:val="22"/>
        </w:rPr>
        <w:t xml:space="preserve"> warunków</w:t>
      </w:r>
      <w:r w:rsidRPr="00243889">
        <w:rPr>
          <w:sz w:val="22"/>
          <w:szCs w:val="22"/>
        </w:rPr>
        <w:t xml:space="preserve"> udziału w postępowaniu </w:t>
      </w:r>
      <w:r w:rsidR="006F20DD" w:rsidRPr="00243889">
        <w:rPr>
          <w:sz w:val="22"/>
          <w:szCs w:val="22"/>
        </w:rPr>
        <w:t>(</w:t>
      </w:r>
      <w:r w:rsidRPr="00243889">
        <w:rPr>
          <w:sz w:val="22"/>
          <w:szCs w:val="22"/>
        </w:rPr>
        <w:t>składane na podstawie art. 125 ust. 1 ustawy Pzp</w:t>
      </w:r>
      <w:r w:rsidR="006F20DD" w:rsidRPr="00243889">
        <w:rPr>
          <w:sz w:val="22"/>
          <w:szCs w:val="22"/>
        </w:rPr>
        <w:t>)</w:t>
      </w:r>
      <w:r w:rsidR="00F940C7" w:rsidRPr="00243889">
        <w:rPr>
          <w:sz w:val="22"/>
          <w:szCs w:val="22"/>
        </w:rPr>
        <w:t>.</w:t>
      </w:r>
    </w:p>
    <w:p w:rsidR="00016712" w:rsidRPr="00243889" w:rsidRDefault="00016712" w:rsidP="00016712">
      <w:pPr>
        <w:tabs>
          <w:tab w:val="left" w:pos="0"/>
        </w:tabs>
        <w:ind w:left="1560" w:hanging="1560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Załącznik Nr 2 –</w:t>
      </w:r>
      <w:r w:rsidR="00860BAD" w:rsidRPr="00243889">
        <w:rPr>
          <w:sz w:val="22"/>
          <w:szCs w:val="22"/>
        </w:rPr>
        <w:t xml:space="preserve"> </w:t>
      </w:r>
      <w:r w:rsidRPr="00243889">
        <w:rPr>
          <w:sz w:val="22"/>
          <w:szCs w:val="22"/>
        </w:rPr>
        <w:t xml:space="preserve">oświadczenia </w:t>
      </w:r>
      <w:r w:rsidR="00860BAD" w:rsidRPr="00243889">
        <w:rPr>
          <w:sz w:val="22"/>
          <w:szCs w:val="22"/>
        </w:rPr>
        <w:t xml:space="preserve">o niepodleganiu </w:t>
      </w:r>
      <w:r w:rsidR="00522F0E" w:rsidRPr="00243889">
        <w:rPr>
          <w:sz w:val="22"/>
          <w:szCs w:val="22"/>
        </w:rPr>
        <w:t>wykluczeni</w:t>
      </w:r>
      <w:r w:rsidR="00860BAD" w:rsidRPr="00243889">
        <w:rPr>
          <w:sz w:val="22"/>
          <w:szCs w:val="22"/>
        </w:rPr>
        <w:t xml:space="preserve">u </w:t>
      </w:r>
      <w:r w:rsidR="006F20DD" w:rsidRPr="00243889">
        <w:rPr>
          <w:sz w:val="22"/>
          <w:szCs w:val="22"/>
        </w:rPr>
        <w:t>(</w:t>
      </w:r>
      <w:r w:rsidR="00860BAD" w:rsidRPr="00243889">
        <w:rPr>
          <w:sz w:val="22"/>
          <w:szCs w:val="22"/>
        </w:rPr>
        <w:t>składane na podstawie art. 125 ust. 1 ustawy Pzp</w:t>
      </w:r>
      <w:r w:rsidR="006F20DD" w:rsidRPr="00243889">
        <w:rPr>
          <w:sz w:val="22"/>
          <w:szCs w:val="22"/>
        </w:rPr>
        <w:t>)</w:t>
      </w:r>
      <w:r w:rsidR="00522F0E" w:rsidRPr="00243889">
        <w:rPr>
          <w:sz w:val="22"/>
          <w:szCs w:val="22"/>
        </w:rPr>
        <w:t>.</w:t>
      </w:r>
    </w:p>
    <w:p w:rsidR="00016712" w:rsidRPr="00243889" w:rsidRDefault="00016712" w:rsidP="00016712">
      <w:pPr>
        <w:tabs>
          <w:tab w:val="left" w:pos="0"/>
        </w:tabs>
        <w:ind w:left="1560" w:hanging="1560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Załącznik Nr 3 – Wykaz wykonanych </w:t>
      </w:r>
      <w:r w:rsidR="00696BE5" w:rsidRPr="00243889">
        <w:rPr>
          <w:sz w:val="22"/>
          <w:szCs w:val="22"/>
        </w:rPr>
        <w:t>dostaw</w:t>
      </w:r>
      <w:r w:rsidR="00F940C7" w:rsidRPr="00243889">
        <w:rPr>
          <w:sz w:val="22"/>
          <w:szCs w:val="22"/>
        </w:rPr>
        <w:t>.</w:t>
      </w:r>
    </w:p>
    <w:p w:rsidR="00F940C7" w:rsidRPr="00243889" w:rsidRDefault="003163F0" w:rsidP="00AE13B7">
      <w:pPr>
        <w:tabs>
          <w:tab w:val="left" w:pos="0"/>
        </w:tabs>
        <w:ind w:left="1560" w:hanging="1560"/>
        <w:jc w:val="both"/>
        <w:rPr>
          <w:sz w:val="22"/>
          <w:szCs w:val="22"/>
        </w:rPr>
      </w:pPr>
      <w:r w:rsidRPr="00243889">
        <w:rPr>
          <w:sz w:val="22"/>
          <w:szCs w:val="22"/>
        </w:rPr>
        <w:t>Załącznik Nr 4</w:t>
      </w:r>
      <w:r w:rsidR="00016712" w:rsidRPr="00243889">
        <w:rPr>
          <w:sz w:val="22"/>
          <w:szCs w:val="22"/>
        </w:rPr>
        <w:t xml:space="preserve"> – </w:t>
      </w:r>
      <w:r w:rsidR="00F940C7" w:rsidRPr="00243889">
        <w:rPr>
          <w:sz w:val="22"/>
          <w:szCs w:val="22"/>
        </w:rPr>
        <w:t>Oświadczenie, w zakresie art. 10</w:t>
      </w:r>
      <w:r w:rsidR="005F6FA0" w:rsidRPr="00243889">
        <w:rPr>
          <w:sz w:val="22"/>
          <w:szCs w:val="22"/>
        </w:rPr>
        <w:t>8 ust. 1 pkt 5) ustawy, o przynależności bądź braku p</w:t>
      </w:r>
      <w:r w:rsidR="00F940C7" w:rsidRPr="00243889">
        <w:rPr>
          <w:sz w:val="22"/>
          <w:szCs w:val="22"/>
        </w:rPr>
        <w:t>rzynależności do tej samej grupy kapitałowej</w:t>
      </w:r>
      <w:r w:rsidR="005F6FA0" w:rsidRPr="00243889">
        <w:rPr>
          <w:sz w:val="22"/>
          <w:szCs w:val="22"/>
        </w:rPr>
        <w:t>.</w:t>
      </w:r>
    </w:p>
    <w:p w:rsidR="00016712" w:rsidRPr="00243889" w:rsidRDefault="00F940C7" w:rsidP="00AE13B7">
      <w:pPr>
        <w:tabs>
          <w:tab w:val="left" w:pos="0"/>
        </w:tabs>
        <w:ind w:left="1560" w:hanging="1560"/>
        <w:jc w:val="both"/>
        <w:rPr>
          <w:sz w:val="22"/>
          <w:szCs w:val="22"/>
        </w:rPr>
      </w:pPr>
      <w:r w:rsidRPr="00243889">
        <w:rPr>
          <w:sz w:val="22"/>
          <w:szCs w:val="22"/>
        </w:rPr>
        <w:t xml:space="preserve">Załącznik Nr 5 – </w:t>
      </w:r>
      <w:r w:rsidR="00016712" w:rsidRPr="00243889">
        <w:rPr>
          <w:sz w:val="22"/>
          <w:szCs w:val="22"/>
        </w:rPr>
        <w:t xml:space="preserve">Wykaz dokumentów i oświadczeń załączonych do wniosku o dopuszczenie do udziału </w:t>
      </w:r>
      <w:r w:rsidR="006F20DD" w:rsidRPr="00243889">
        <w:rPr>
          <w:sz w:val="22"/>
          <w:szCs w:val="22"/>
        </w:rPr>
        <w:t>w postępowaniu prowadzonym w trybie p</w:t>
      </w:r>
      <w:r w:rsidR="00016712" w:rsidRPr="00243889">
        <w:rPr>
          <w:sz w:val="22"/>
          <w:szCs w:val="22"/>
        </w:rPr>
        <w:t>rzetargu ograniczon</w:t>
      </w:r>
      <w:r w:rsidR="006F20DD" w:rsidRPr="00243889">
        <w:rPr>
          <w:sz w:val="22"/>
          <w:szCs w:val="22"/>
        </w:rPr>
        <w:t>ego</w:t>
      </w:r>
      <w:r w:rsidRPr="00243889">
        <w:rPr>
          <w:sz w:val="22"/>
          <w:szCs w:val="22"/>
        </w:rPr>
        <w:t>.</w:t>
      </w:r>
    </w:p>
    <w:p w:rsidR="00016712" w:rsidRDefault="00016712" w:rsidP="00016712"/>
    <w:p w:rsidR="00604022" w:rsidRPr="00F242F7" w:rsidRDefault="00604022" w:rsidP="00016712"/>
    <w:p w:rsidR="00016712" w:rsidRPr="002B10C0" w:rsidRDefault="00016712" w:rsidP="00016712">
      <w:pPr>
        <w:tabs>
          <w:tab w:val="left" w:pos="-5040"/>
        </w:tabs>
        <w:spacing w:after="120"/>
        <w:ind w:left="5245" w:right="-170"/>
        <w:jc w:val="both"/>
        <w:rPr>
          <w:b/>
        </w:rPr>
      </w:pPr>
      <w:r w:rsidRPr="002B10C0">
        <w:rPr>
          <w:b/>
        </w:rPr>
        <w:t xml:space="preserve">     </w:t>
      </w:r>
      <w:r w:rsidR="00B236FD">
        <w:rPr>
          <w:b/>
        </w:rPr>
        <w:t xml:space="preserve">  </w:t>
      </w:r>
      <w:r w:rsidRPr="002B10C0">
        <w:rPr>
          <w:b/>
        </w:rPr>
        <w:t xml:space="preserve">    </w:t>
      </w:r>
      <w:r w:rsidR="00B31D66">
        <w:rPr>
          <w:b/>
        </w:rPr>
        <w:t xml:space="preserve"> </w:t>
      </w:r>
      <w:r w:rsidR="00F02ADD">
        <w:rPr>
          <w:b/>
        </w:rPr>
        <w:t xml:space="preserve"> </w:t>
      </w:r>
      <w:r w:rsidRPr="002B10C0">
        <w:rPr>
          <w:b/>
        </w:rPr>
        <w:t xml:space="preserve"> KOMENDANT</w:t>
      </w:r>
    </w:p>
    <w:p w:rsidR="00016712" w:rsidRPr="002B10C0" w:rsidRDefault="00016712" w:rsidP="00016712">
      <w:pPr>
        <w:spacing w:line="480" w:lineRule="auto"/>
        <w:ind w:left="357"/>
        <w:rPr>
          <w:b/>
        </w:rPr>
      </w:pPr>
    </w:p>
    <w:p w:rsidR="00016712" w:rsidRPr="00EC203F" w:rsidRDefault="00016712" w:rsidP="003F7543">
      <w:pPr>
        <w:spacing w:line="480" w:lineRule="auto"/>
        <w:ind w:left="1843"/>
        <w:rPr>
          <w:spacing w:val="20"/>
          <w:sz w:val="20"/>
          <w:szCs w:val="20"/>
        </w:rPr>
      </w:pPr>
      <w:r w:rsidRPr="002B10C0">
        <w:rPr>
          <w:b/>
        </w:rPr>
        <w:tab/>
      </w:r>
      <w:r w:rsidRPr="002B10C0">
        <w:rPr>
          <w:b/>
        </w:rPr>
        <w:tab/>
      </w:r>
      <w:r w:rsidRPr="002B10C0">
        <w:rPr>
          <w:b/>
        </w:rPr>
        <w:tab/>
      </w:r>
      <w:r w:rsidRPr="002B10C0">
        <w:rPr>
          <w:b/>
        </w:rPr>
        <w:tab/>
      </w:r>
      <w:r w:rsidR="00696BE5">
        <w:rPr>
          <w:b/>
        </w:rPr>
        <w:tab/>
        <w:t xml:space="preserve">     </w:t>
      </w:r>
      <w:r w:rsidR="00D908FC">
        <w:rPr>
          <w:b/>
        </w:rPr>
        <w:t xml:space="preserve"> </w:t>
      </w:r>
      <w:r w:rsidR="00900E71">
        <w:rPr>
          <w:b/>
        </w:rPr>
        <w:t xml:space="preserve">  </w:t>
      </w:r>
      <w:r w:rsidR="00BF70FC">
        <w:rPr>
          <w:b/>
        </w:rPr>
        <w:t xml:space="preserve"> </w:t>
      </w:r>
      <w:r w:rsidR="0069233F">
        <w:rPr>
          <w:b/>
        </w:rPr>
        <w:t xml:space="preserve"> </w:t>
      </w:r>
      <w:r w:rsidRPr="00EC203F">
        <w:rPr>
          <w:b/>
          <w:spacing w:val="20"/>
        </w:rPr>
        <w:t xml:space="preserve">płk </w:t>
      </w:r>
      <w:r w:rsidR="00AE13B7">
        <w:rPr>
          <w:b/>
          <w:spacing w:val="20"/>
        </w:rPr>
        <w:t>Janusz KRYSZPIN</w:t>
      </w:r>
    </w:p>
    <w:p w:rsidR="00604022" w:rsidRDefault="00604022" w:rsidP="00016712">
      <w:pPr>
        <w:tabs>
          <w:tab w:val="left" w:pos="9638"/>
        </w:tabs>
        <w:rPr>
          <w:sz w:val="20"/>
          <w:szCs w:val="20"/>
        </w:rPr>
      </w:pPr>
    </w:p>
    <w:p w:rsidR="00016712" w:rsidRPr="00B730E8" w:rsidRDefault="00F02ADD" w:rsidP="00016712">
      <w:pPr>
        <w:tabs>
          <w:tab w:val="lef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Wyk. </w:t>
      </w:r>
      <w:r w:rsidR="00AE13B7">
        <w:rPr>
          <w:sz w:val="20"/>
          <w:szCs w:val="20"/>
        </w:rPr>
        <w:t>Elżbieta Ćwiertka</w:t>
      </w:r>
      <w:r w:rsidR="00016712" w:rsidRPr="00B730E8">
        <w:rPr>
          <w:sz w:val="20"/>
          <w:szCs w:val="20"/>
        </w:rPr>
        <w:t xml:space="preserve"> (tel. 261 472 </w:t>
      </w:r>
      <w:r w:rsidR="00AE13B7">
        <w:rPr>
          <w:sz w:val="20"/>
          <w:szCs w:val="20"/>
        </w:rPr>
        <w:t>324</w:t>
      </w:r>
      <w:r w:rsidR="00016712" w:rsidRPr="00B730E8">
        <w:rPr>
          <w:sz w:val="20"/>
          <w:szCs w:val="20"/>
        </w:rPr>
        <w:t>)</w:t>
      </w:r>
    </w:p>
    <w:p w:rsidR="00016712" w:rsidRPr="00B730E8" w:rsidRDefault="00AE13B7" w:rsidP="00016712">
      <w:pPr>
        <w:pStyle w:val="Tekstpodstawowy2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0</w:t>
      </w:r>
      <w:r w:rsidR="00F7171D">
        <w:rPr>
          <w:b w:val="0"/>
          <w:color w:val="auto"/>
          <w:sz w:val="20"/>
          <w:szCs w:val="20"/>
        </w:rPr>
        <w:t>2</w:t>
      </w:r>
      <w:r w:rsidR="00C423BE">
        <w:rPr>
          <w:b w:val="0"/>
          <w:color w:val="auto"/>
          <w:sz w:val="20"/>
          <w:szCs w:val="20"/>
        </w:rPr>
        <w:t>.</w:t>
      </w:r>
      <w:r w:rsidR="00900E71">
        <w:rPr>
          <w:b w:val="0"/>
          <w:color w:val="auto"/>
          <w:sz w:val="20"/>
          <w:szCs w:val="20"/>
        </w:rPr>
        <w:t>0</w:t>
      </w:r>
      <w:r>
        <w:rPr>
          <w:b w:val="0"/>
          <w:color w:val="auto"/>
          <w:sz w:val="20"/>
          <w:szCs w:val="20"/>
        </w:rPr>
        <w:t>2</w:t>
      </w:r>
      <w:r w:rsidR="00016712" w:rsidRPr="00817286">
        <w:rPr>
          <w:b w:val="0"/>
          <w:color w:val="auto"/>
          <w:sz w:val="20"/>
          <w:szCs w:val="20"/>
        </w:rPr>
        <w:t>.</w:t>
      </w:r>
      <w:r w:rsidR="00696BE5">
        <w:rPr>
          <w:b w:val="0"/>
          <w:color w:val="auto"/>
          <w:sz w:val="20"/>
          <w:szCs w:val="20"/>
        </w:rPr>
        <w:t>20</w:t>
      </w:r>
      <w:r w:rsidR="00F02ADD">
        <w:rPr>
          <w:b w:val="0"/>
          <w:color w:val="auto"/>
          <w:sz w:val="20"/>
          <w:szCs w:val="20"/>
        </w:rPr>
        <w:t>2</w:t>
      </w:r>
      <w:r w:rsidR="00900E71">
        <w:rPr>
          <w:b w:val="0"/>
          <w:color w:val="auto"/>
          <w:sz w:val="20"/>
          <w:szCs w:val="20"/>
        </w:rPr>
        <w:t>2</w:t>
      </w:r>
      <w:r w:rsidR="00016712" w:rsidRPr="00B730E8">
        <w:rPr>
          <w:b w:val="0"/>
          <w:color w:val="auto"/>
          <w:sz w:val="20"/>
          <w:szCs w:val="20"/>
        </w:rPr>
        <w:t xml:space="preserve"> r.</w:t>
      </w:r>
    </w:p>
    <w:p w:rsidR="00CC5455" w:rsidRDefault="00016712" w:rsidP="0069233F">
      <w:pPr>
        <w:pStyle w:val="Tekstpodstawowy2"/>
        <w:rPr>
          <w:sz w:val="28"/>
          <w:szCs w:val="28"/>
        </w:rPr>
      </w:pPr>
      <w:r w:rsidRPr="00B730E8">
        <w:rPr>
          <w:b w:val="0"/>
          <w:color w:val="auto"/>
          <w:sz w:val="20"/>
          <w:szCs w:val="20"/>
        </w:rPr>
        <w:t>T</w:t>
      </w:r>
      <w:r w:rsidR="0007383C" w:rsidRPr="00B730E8">
        <w:rPr>
          <w:b w:val="0"/>
          <w:color w:val="auto"/>
          <w:sz w:val="20"/>
          <w:szCs w:val="20"/>
        </w:rPr>
        <w:t xml:space="preserve"> </w:t>
      </w:r>
      <w:r w:rsidR="008440AC" w:rsidRPr="00B730E8">
        <w:rPr>
          <w:b w:val="0"/>
          <w:color w:val="auto"/>
          <w:sz w:val="20"/>
          <w:szCs w:val="20"/>
        </w:rPr>
        <w:t>2612</w:t>
      </w:r>
      <w:r w:rsidR="003163F0" w:rsidRPr="00B730E8">
        <w:rPr>
          <w:b w:val="0"/>
          <w:color w:val="auto"/>
          <w:sz w:val="20"/>
          <w:szCs w:val="20"/>
        </w:rPr>
        <w:t xml:space="preserve"> (SZP)</w:t>
      </w:r>
    </w:p>
    <w:p w:rsidR="005D577E" w:rsidRPr="005D577E" w:rsidRDefault="005D577E" w:rsidP="005D577E">
      <w:pPr>
        <w:jc w:val="right"/>
      </w:pPr>
      <w:r w:rsidRPr="00D123FD">
        <w:rPr>
          <w:b/>
          <w:color w:val="FF0000"/>
        </w:rPr>
        <w:t xml:space="preserve">  </w:t>
      </w:r>
      <w:r w:rsidRPr="00864F92">
        <w:rPr>
          <w:b/>
        </w:rPr>
        <w:t xml:space="preserve">                                                                                          </w:t>
      </w:r>
    </w:p>
    <w:sectPr w:rsidR="005D577E" w:rsidRPr="005D577E" w:rsidSect="009E2A18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BF" w:rsidRDefault="007668BF">
      <w:r>
        <w:separator/>
      </w:r>
    </w:p>
  </w:endnote>
  <w:endnote w:type="continuationSeparator" w:id="0">
    <w:p w:rsidR="007668BF" w:rsidRDefault="0076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963324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22174423"/>
          <w:docPartObj>
            <w:docPartGallery w:val="Page Numbers (Top of Page)"/>
            <w:docPartUnique/>
          </w:docPartObj>
        </w:sdtPr>
        <w:sdtEndPr/>
        <w:sdtContent>
          <w:p w:rsidR="00BB1C5A" w:rsidRPr="00F0239C" w:rsidRDefault="00BB1C5A">
            <w:pPr>
              <w:pStyle w:val="Stopka"/>
              <w:jc w:val="right"/>
              <w:rPr>
                <w:sz w:val="20"/>
                <w:szCs w:val="20"/>
              </w:rPr>
            </w:pPr>
            <w:r w:rsidRPr="00F0239C">
              <w:rPr>
                <w:sz w:val="20"/>
                <w:szCs w:val="20"/>
              </w:rPr>
              <w:t xml:space="preserve">Strona </w:t>
            </w:r>
            <w:r w:rsidRPr="00F0239C">
              <w:rPr>
                <w:b/>
                <w:bCs/>
                <w:sz w:val="20"/>
                <w:szCs w:val="20"/>
              </w:rPr>
              <w:fldChar w:fldCharType="begin"/>
            </w:r>
            <w:r w:rsidRPr="00F0239C">
              <w:rPr>
                <w:b/>
                <w:bCs/>
                <w:sz w:val="20"/>
                <w:szCs w:val="20"/>
              </w:rPr>
              <w:instrText>PAGE</w:instrText>
            </w:r>
            <w:r w:rsidRPr="00F0239C">
              <w:rPr>
                <w:b/>
                <w:bCs/>
                <w:sz w:val="20"/>
                <w:szCs w:val="20"/>
              </w:rPr>
              <w:fldChar w:fldCharType="separate"/>
            </w:r>
            <w:r w:rsidR="00DD49AC">
              <w:rPr>
                <w:b/>
                <w:bCs/>
                <w:noProof/>
                <w:sz w:val="20"/>
                <w:szCs w:val="20"/>
              </w:rPr>
              <w:t>8</w:t>
            </w:r>
            <w:r w:rsidRPr="00F0239C">
              <w:rPr>
                <w:b/>
                <w:bCs/>
                <w:sz w:val="20"/>
                <w:szCs w:val="20"/>
              </w:rPr>
              <w:fldChar w:fldCharType="end"/>
            </w:r>
            <w:r w:rsidRPr="00F0239C">
              <w:rPr>
                <w:sz w:val="20"/>
                <w:szCs w:val="20"/>
              </w:rPr>
              <w:t xml:space="preserve"> z </w:t>
            </w:r>
            <w:r>
              <w:rPr>
                <w:b/>
                <w:sz w:val="20"/>
                <w:szCs w:val="20"/>
              </w:rPr>
              <w:t>22</w:t>
            </w:r>
          </w:p>
        </w:sdtContent>
      </w:sdt>
    </w:sdtContent>
  </w:sdt>
  <w:p w:rsidR="00BB1C5A" w:rsidRDefault="00BB1C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5A" w:rsidRDefault="00BB1C5A" w:rsidP="00232F7D">
    <w:pPr>
      <w:pStyle w:val="Stopka"/>
    </w:pPr>
  </w:p>
  <w:p w:rsidR="00BB1C5A" w:rsidRDefault="00BB1C5A" w:rsidP="00232F7D">
    <w:pPr>
      <w:pStyle w:val="Stopka"/>
      <w:jc w:val="center"/>
    </w:pPr>
    <w:r>
      <w:t xml:space="preserve">Specyfikacja Istotnych Warunków Zamówienia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D49AC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BB1C5A" w:rsidRDefault="00BB1C5A" w:rsidP="00232F7D">
    <w:pPr>
      <w:pStyle w:val="Stopka"/>
    </w:pPr>
  </w:p>
  <w:p w:rsidR="00BB1C5A" w:rsidRPr="00FB0D6B" w:rsidRDefault="00BB1C5A" w:rsidP="00232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663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1C5A" w:rsidRDefault="00BB1C5A">
            <w:pPr>
              <w:pStyle w:val="Stopka"/>
              <w:jc w:val="right"/>
            </w:pPr>
            <w:r>
              <w:rPr>
                <w:sz w:val="16"/>
                <w:szCs w:val="16"/>
              </w:rPr>
              <w:t>Str.</w:t>
            </w:r>
            <w:r w:rsidRPr="00B357B9">
              <w:rPr>
                <w:sz w:val="16"/>
                <w:szCs w:val="16"/>
              </w:rPr>
              <w:t xml:space="preserve"> </w:t>
            </w:r>
            <w:r w:rsidRPr="00B357B9">
              <w:rPr>
                <w:b/>
                <w:bCs/>
                <w:sz w:val="16"/>
                <w:szCs w:val="16"/>
              </w:rPr>
              <w:fldChar w:fldCharType="begin"/>
            </w:r>
            <w:r w:rsidRPr="00B357B9">
              <w:rPr>
                <w:b/>
                <w:bCs/>
                <w:sz w:val="16"/>
                <w:szCs w:val="16"/>
              </w:rPr>
              <w:instrText>PAGE</w:instrText>
            </w:r>
            <w:r w:rsidRPr="00B357B9">
              <w:rPr>
                <w:b/>
                <w:bCs/>
                <w:sz w:val="16"/>
                <w:szCs w:val="16"/>
              </w:rPr>
              <w:fldChar w:fldCharType="separate"/>
            </w:r>
            <w:r w:rsidR="00DD49AC">
              <w:rPr>
                <w:b/>
                <w:bCs/>
                <w:noProof/>
                <w:sz w:val="16"/>
                <w:szCs w:val="16"/>
              </w:rPr>
              <w:t>17</w:t>
            </w:r>
            <w:r w:rsidRPr="00B357B9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Pr="00B357B9">
              <w:rPr>
                <w:b/>
                <w:bCs/>
                <w:sz w:val="16"/>
                <w:szCs w:val="16"/>
              </w:rPr>
              <w:fldChar w:fldCharType="begin"/>
            </w:r>
            <w:r w:rsidRPr="00B357B9">
              <w:rPr>
                <w:b/>
                <w:bCs/>
                <w:sz w:val="16"/>
                <w:szCs w:val="16"/>
              </w:rPr>
              <w:instrText>NUMPAGES</w:instrText>
            </w:r>
            <w:r w:rsidRPr="00B357B9">
              <w:rPr>
                <w:b/>
                <w:bCs/>
                <w:sz w:val="16"/>
                <w:szCs w:val="16"/>
              </w:rPr>
              <w:fldChar w:fldCharType="separate"/>
            </w:r>
            <w:r w:rsidR="00DD49AC">
              <w:rPr>
                <w:b/>
                <w:bCs/>
                <w:noProof/>
                <w:sz w:val="16"/>
                <w:szCs w:val="16"/>
              </w:rPr>
              <w:t>21</w:t>
            </w:r>
            <w:r w:rsidRPr="00B357B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B1C5A" w:rsidRDefault="00BB1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BF" w:rsidRDefault="007668BF">
      <w:r>
        <w:separator/>
      </w:r>
    </w:p>
  </w:footnote>
  <w:footnote w:type="continuationSeparator" w:id="0">
    <w:p w:rsidR="007668BF" w:rsidRDefault="007668BF">
      <w:r>
        <w:continuationSeparator/>
      </w:r>
    </w:p>
  </w:footnote>
  <w:footnote w:id="1">
    <w:p w:rsidR="00BB1C5A" w:rsidRPr="009E10CB" w:rsidRDefault="00BB1C5A" w:rsidP="00016712">
      <w:pPr>
        <w:pStyle w:val="Tekstprzypisudolnego"/>
        <w:ind w:left="284"/>
        <w:jc w:val="both"/>
        <w:rPr>
          <w:sz w:val="16"/>
          <w:szCs w:val="16"/>
        </w:rPr>
      </w:pPr>
      <w:r w:rsidRPr="009E10CB">
        <w:rPr>
          <w:rStyle w:val="Odwoanieprzypisudolnego"/>
        </w:rPr>
        <w:footnoteRef/>
      </w:r>
      <w:r w:rsidRPr="009E10CB">
        <w:rPr>
          <w:vertAlign w:val="superscript"/>
        </w:rPr>
        <w:t>)</w:t>
      </w:r>
      <w:r w:rsidRPr="009E10CB">
        <w:t xml:space="preserve"> </w:t>
      </w:r>
      <w:r w:rsidRPr="009E10CB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</w:r>
      <w:r w:rsidRPr="009E10CB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BB1C5A" w:rsidRPr="00171641" w:rsidRDefault="00BB1C5A" w:rsidP="0001671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99"/>
        </w:tabs>
        <w:ind w:left="899" w:hanging="360"/>
      </w:p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809"/>
        </w:tabs>
        <w:ind w:left="1809" w:hanging="669"/>
      </w:pPr>
      <w:rPr>
        <w:rFonts w:ascii="Wingdings" w:hAnsi="Wingdings"/>
        <w:i w:val="0"/>
        <w:sz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b w:val="0"/>
        <w:i w:val="0"/>
        <w:strike w:val="0"/>
        <w:dstrike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0000009"/>
    <w:multiLevelType w:val="singleLevel"/>
    <w:tmpl w:val="684C879A"/>
    <w:name w:val="WW8Num9"/>
    <w:lvl w:ilvl="0">
      <w:start w:val="1"/>
      <w:numFmt w:val="decimal"/>
      <w:lvlText w:val="%1)"/>
      <w:lvlJc w:val="left"/>
      <w:pPr>
        <w:tabs>
          <w:tab w:val="num" w:pos="142"/>
        </w:tabs>
        <w:ind w:left="928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i w:val="0"/>
        <w:sz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E"/>
    <w:multiLevelType w:val="multilevel"/>
    <w:tmpl w:val="663C81F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0000000F"/>
    <w:multiLevelType w:val="singleLevel"/>
    <w:tmpl w:val="8E48EF70"/>
    <w:name w:val="WW8Num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20"/>
        <w:szCs w:val="20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1"/>
    <w:multiLevelType w:val="multilevel"/>
    <w:tmpl w:val="FCA291A6"/>
    <w:name w:val="WW8Num33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ascii="Arial" w:eastAsia="Times New Roman" w:hAnsi="Arial" w:cs="Arial"/>
        <w:b w:val="0"/>
      </w:rPr>
    </w:lvl>
    <w:lvl w:ilvl="1">
      <w:start w:val="5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ascii="Symbol" w:hAnsi="Symbol"/>
        <w:b w:val="0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16699A"/>
    <w:multiLevelType w:val="multilevel"/>
    <w:tmpl w:val="066001C6"/>
    <w:name w:val="WW8Num1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 w:color="000000"/>
        <w:effect w:val="none"/>
        <w:vertAlign w:val="baseline"/>
        <w:specVanish w:val="0"/>
      </w:rPr>
    </w:lvl>
    <w:lvl w:ilvl="1">
      <w:start w:val="1"/>
      <w:numFmt w:val="ordinal"/>
      <w:lvlText w:val="%1%2"/>
      <w:lvlJc w:val="left"/>
      <w:pPr>
        <w:tabs>
          <w:tab w:val="num" w:pos="1134"/>
        </w:tabs>
        <w:ind w:left="1418" w:hanging="794"/>
      </w:pPr>
      <w:rPr>
        <w:b w:val="0"/>
        <w:i w:val="0"/>
        <w:sz w:val="22"/>
        <w:szCs w:val="22"/>
      </w:rPr>
    </w:lvl>
    <w:lvl w:ilvl="2">
      <w:start w:val="1"/>
      <w:numFmt w:val="decimal"/>
      <w:lvlText w:val="%1%2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 w15:restartNumberingAfterBreak="0">
    <w:nsid w:val="00172E5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276BA9"/>
    <w:multiLevelType w:val="hybridMultilevel"/>
    <w:tmpl w:val="FD4AADB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254C66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257A7C"/>
    <w:multiLevelType w:val="hybridMultilevel"/>
    <w:tmpl w:val="72FCB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92C1BD9"/>
    <w:multiLevelType w:val="hybridMultilevel"/>
    <w:tmpl w:val="42201A26"/>
    <w:lvl w:ilvl="0" w:tplc="A64C20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CD1E65"/>
    <w:multiLevelType w:val="multilevel"/>
    <w:tmpl w:val="8048C794"/>
    <w:name w:val="WW8Num272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12F33777"/>
    <w:multiLevelType w:val="hybridMultilevel"/>
    <w:tmpl w:val="0C7A282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15016AA4"/>
    <w:multiLevelType w:val="multilevel"/>
    <w:tmpl w:val="A98CF37C"/>
    <w:lvl w:ilvl="0">
      <w:start w:val="2"/>
      <w:numFmt w:val="bullet"/>
      <w:lvlText w:val="-"/>
      <w:lvlJc w:val="left"/>
      <w:pPr>
        <w:tabs>
          <w:tab w:val="num" w:pos="800"/>
        </w:tabs>
        <w:ind w:left="800" w:hanging="6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color w:val="auto"/>
        <w:u w:val="single"/>
      </w:rPr>
    </w:lvl>
  </w:abstractNum>
  <w:abstractNum w:abstractNumId="3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3A0A37"/>
    <w:multiLevelType w:val="hybridMultilevel"/>
    <w:tmpl w:val="30C20134"/>
    <w:lvl w:ilvl="0" w:tplc="FFFFFFFF">
      <w:start w:val="1"/>
      <w:numFmt w:val="bullet"/>
      <w:pStyle w:val="Wypunktowanie1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D087D97"/>
    <w:multiLevelType w:val="hybridMultilevel"/>
    <w:tmpl w:val="1E7A9584"/>
    <w:lvl w:ilvl="0" w:tplc="5D14298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C628AE"/>
    <w:multiLevelType w:val="hybridMultilevel"/>
    <w:tmpl w:val="7336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EA4BB96">
      <w:start w:val="1"/>
      <w:numFmt w:val="upperRoman"/>
      <w:lvlText w:val="%2."/>
      <w:lvlJc w:val="righ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C83FB1"/>
    <w:multiLevelType w:val="hybridMultilevel"/>
    <w:tmpl w:val="B7F4B46A"/>
    <w:lvl w:ilvl="0" w:tplc="E424EB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527227"/>
    <w:multiLevelType w:val="hybridMultilevel"/>
    <w:tmpl w:val="4AF89F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F048F"/>
    <w:multiLevelType w:val="hybridMultilevel"/>
    <w:tmpl w:val="7FFC55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2FB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1684">
      <w:start w:val="1"/>
      <w:numFmt w:val="lowerLetter"/>
      <w:pStyle w:val="Lista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883706"/>
    <w:multiLevelType w:val="multilevel"/>
    <w:tmpl w:val="9038460A"/>
    <w:name w:val="WW8Num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A645D09"/>
    <w:multiLevelType w:val="multilevel"/>
    <w:tmpl w:val="A7BEA772"/>
    <w:name w:val="WW8Num27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3D6E6CD7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429459B6"/>
    <w:multiLevelType w:val="hybridMultilevel"/>
    <w:tmpl w:val="D0143D1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46" w15:restartNumberingAfterBreak="0">
    <w:nsid w:val="47C92E47"/>
    <w:multiLevelType w:val="hybridMultilevel"/>
    <w:tmpl w:val="B3E4DD5C"/>
    <w:lvl w:ilvl="0" w:tplc="C5DE57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F11DF8"/>
    <w:multiLevelType w:val="hybridMultilevel"/>
    <w:tmpl w:val="FE34AB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954A3E"/>
    <w:multiLevelType w:val="hybridMultilevel"/>
    <w:tmpl w:val="F120E2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48F40DC"/>
    <w:multiLevelType w:val="hybridMultilevel"/>
    <w:tmpl w:val="2DB6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650BFB"/>
    <w:multiLevelType w:val="hybridMultilevel"/>
    <w:tmpl w:val="8B001258"/>
    <w:lvl w:ilvl="0" w:tplc="04150017">
      <w:start w:val="1"/>
      <w:numFmt w:val="lowerLetter"/>
      <w:lvlText w:val="%1)"/>
      <w:lvlJc w:val="left"/>
      <w:pPr>
        <w:ind w:left="8724" w:hanging="360"/>
      </w:pPr>
    </w:lvl>
    <w:lvl w:ilvl="1" w:tplc="04150019">
      <w:start w:val="1"/>
      <w:numFmt w:val="lowerLetter"/>
      <w:lvlText w:val="%2."/>
      <w:lvlJc w:val="left"/>
      <w:pPr>
        <w:ind w:left="2240" w:hanging="360"/>
      </w:pPr>
    </w:lvl>
    <w:lvl w:ilvl="2" w:tplc="0415001B">
      <w:start w:val="1"/>
      <w:numFmt w:val="lowerRoman"/>
      <w:lvlText w:val="%3."/>
      <w:lvlJc w:val="right"/>
      <w:pPr>
        <w:ind w:left="2960" w:hanging="180"/>
      </w:pPr>
    </w:lvl>
    <w:lvl w:ilvl="3" w:tplc="0415000F">
      <w:start w:val="1"/>
      <w:numFmt w:val="decimal"/>
      <w:lvlText w:val="%4."/>
      <w:lvlJc w:val="left"/>
      <w:pPr>
        <w:ind w:left="3680" w:hanging="360"/>
      </w:pPr>
    </w:lvl>
    <w:lvl w:ilvl="4" w:tplc="04150019">
      <w:start w:val="1"/>
      <w:numFmt w:val="lowerLetter"/>
      <w:lvlText w:val="%5."/>
      <w:lvlJc w:val="left"/>
      <w:pPr>
        <w:ind w:left="4400" w:hanging="360"/>
      </w:pPr>
    </w:lvl>
    <w:lvl w:ilvl="5" w:tplc="0415001B">
      <w:start w:val="1"/>
      <w:numFmt w:val="lowerRoman"/>
      <w:lvlText w:val="%6."/>
      <w:lvlJc w:val="right"/>
      <w:pPr>
        <w:ind w:left="5120" w:hanging="180"/>
      </w:pPr>
    </w:lvl>
    <w:lvl w:ilvl="6" w:tplc="0415000F">
      <w:start w:val="1"/>
      <w:numFmt w:val="decimal"/>
      <w:lvlText w:val="%7."/>
      <w:lvlJc w:val="left"/>
      <w:pPr>
        <w:ind w:left="5840" w:hanging="360"/>
      </w:pPr>
    </w:lvl>
    <w:lvl w:ilvl="7" w:tplc="04150019">
      <w:start w:val="1"/>
      <w:numFmt w:val="lowerLetter"/>
      <w:lvlText w:val="%8."/>
      <w:lvlJc w:val="left"/>
      <w:pPr>
        <w:ind w:left="6560" w:hanging="360"/>
      </w:pPr>
    </w:lvl>
    <w:lvl w:ilvl="8" w:tplc="0415001B">
      <w:start w:val="1"/>
      <w:numFmt w:val="lowerRoman"/>
      <w:lvlText w:val="%9."/>
      <w:lvlJc w:val="right"/>
      <w:pPr>
        <w:ind w:left="7280" w:hanging="180"/>
      </w:pPr>
    </w:lvl>
  </w:abstractNum>
  <w:abstractNum w:abstractNumId="54" w15:restartNumberingAfterBreak="0">
    <w:nsid w:val="5C7709F4"/>
    <w:multiLevelType w:val="multilevel"/>
    <w:tmpl w:val="1A1CEA6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8"/>
        </w:tabs>
        <w:ind w:left="1218" w:hanging="5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5" w15:restartNumberingAfterBreak="0">
    <w:nsid w:val="5EA076AD"/>
    <w:multiLevelType w:val="hybridMultilevel"/>
    <w:tmpl w:val="B5228ED8"/>
    <w:lvl w:ilvl="0" w:tplc="1864298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127AFE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0D6479A"/>
    <w:multiLevelType w:val="multilevel"/>
    <w:tmpl w:val="59E2A95A"/>
    <w:name w:val="WW8Num2723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655A7625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 w15:restartNumberingAfterBreak="0">
    <w:nsid w:val="67B26F12"/>
    <w:multiLevelType w:val="multilevel"/>
    <w:tmpl w:val="0908D0C0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756"/>
        </w:tabs>
        <w:ind w:left="756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59" w15:restartNumberingAfterBreak="0">
    <w:nsid w:val="67C0090A"/>
    <w:multiLevelType w:val="hybridMultilevel"/>
    <w:tmpl w:val="5B7E70D6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0" w15:restartNumberingAfterBreak="0">
    <w:nsid w:val="696A44BB"/>
    <w:multiLevelType w:val="hybridMultilevel"/>
    <w:tmpl w:val="18446B7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6ABF7DE0"/>
    <w:multiLevelType w:val="hybridMultilevel"/>
    <w:tmpl w:val="B59E0D6C"/>
    <w:name w:val="WW8Num25"/>
    <w:lvl w:ilvl="0" w:tplc="7004A22A">
      <w:start w:val="1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D1577B"/>
    <w:multiLevelType w:val="hybridMultilevel"/>
    <w:tmpl w:val="19A63AEA"/>
    <w:lvl w:ilvl="0" w:tplc="8B1C5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7"/>
  </w:num>
  <w:num w:numId="6">
    <w:abstractNumId w:val="55"/>
  </w:num>
  <w:num w:numId="7">
    <w:abstractNumId w:val="24"/>
  </w:num>
  <w:num w:numId="8">
    <w:abstractNumId w:val="46"/>
  </w:num>
  <w:num w:numId="9">
    <w:abstractNumId w:val="59"/>
  </w:num>
  <w:num w:numId="10">
    <w:abstractNumId w:val="34"/>
  </w:num>
  <w:num w:numId="11">
    <w:abstractNumId w:val="36"/>
  </w:num>
  <w:num w:numId="12">
    <w:abstractNumId w:val="52"/>
  </w:num>
  <w:num w:numId="13">
    <w:abstractNumId w:val="27"/>
  </w:num>
  <w:num w:numId="14">
    <w:abstractNumId w:val="62"/>
  </w:num>
  <w:num w:numId="15">
    <w:abstractNumId w:val="31"/>
  </w:num>
  <w:num w:numId="16">
    <w:abstractNumId w:val="49"/>
  </w:num>
  <w:num w:numId="17">
    <w:abstractNumId w:val="48"/>
  </w:num>
  <w:num w:numId="18">
    <w:abstractNumId w:val="39"/>
  </w:num>
  <w:num w:numId="19">
    <w:abstractNumId w:val="33"/>
  </w:num>
  <w:num w:numId="20">
    <w:abstractNumId w:val="41"/>
  </w:num>
  <w:num w:numId="21">
    <w:abstractNumId w:val="63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</w:num>
  <w:num w:numId="24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50"/>
  </w:num>
  <w:num w:numId="34">
    <w:abstractNumId w:val="29"/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2"/>
    <w:rsid w:val="00001C66"/>
    <w:rsid w:val="000039A9"/>
    <w:rsid w:val="000044C0"/>
    <w:rsid w:val="000057D7"/>
    <w:rsid w:val="00007CE4"/>
    <w:rsid w:val="00010451"/>
    <w:rsid w:val="00011E01"/>
    <w:rsid w:val="000121D3"/>
    <w:rsid w:val="00014B51"/>
    <w:rsid w:val="000152EC"/>
    <w:rsid w:val="00015B25"/>
    <w:rsid w:val="00016712"/>
    <w:rsid w:val="00017521"/>
    <w:rsid w:val="00020497"/>
    <w:rsid w:val="00020FBF"/>
    <w:rsid w:val="0002202D"/>
    <w:rsid w:val="0002309B"/>
    <w:rsid w:val="000233A1"/>
    <w:rsid w:val="000236D2"/>
    <w:rsid w:val="00023B8D"/>
    <w:rsid w:val="00025C92"/>
    <w:rsid w:val="0002710F"/>
    <w:rsid w:val="000278F2"/>
    <w:rsid w:val="00027E3F"/>
    <w:rsid w:val="00030CD5"/>
    <w:rsid w:val="000315A9"/>
    <w:rsid w:val="00031FAF"/>
    <w:rsid w:val="000326EB"/>
    <w:rsid w:val="00032B43"/>
    <w:rsid w:val="00035976"/>
    <w:rsid w:val="0003600F"/>
    <w:rsid w:val="00036433"/>
    <w:rsid w:val="0003679E"/>
    <w:rsid w:val="00037EB1"/>
    <w:rsid w:val="00040084"/>
    <w:rsid w:val="00040B81"/>
    <w:rsid w:val="00042ECB"/>
    <w:rsid w:val="00042FD4"/>
    <w:rsid w:val="00044E80"/>
    <w:rsid w:val="00046422"/>
    <w:rsid w:val="000464F2"/>
    <w:rsid w:val="00046868"/>
    <w:rsid w:val="00046878"/>
    <w:rsid w:val="00046F2C"/>
    <w:rsid w:val="00047CD4"/>
    <w:rsid w:val="00047DE2"/>
    <w:rsid w:val="000512FB"/>
    <w:rsid w:val="0005163D"/>
    <w:rsid w:val="00052D1F"/>
    <w:rsid w:val="00053429"/>
    <w:rsid w:val="00053E51"/>
    <w:rsid w:val="00054A75"/>
    <w:rsid w:val="00055085"/>
    <w:rsid w:val="00056249"/>
    <w:rsid w:val="000564B4"/>
    <w:rsid w:val="00056BF8"/>
    <w:rsid w:val="00060B09"/>
    <w:rsid w:val="00061022"/>
    <w:rsid w:val="000617A3"/>
    <w:rsid w:val="00063EDA"/>
    <w:rsid w:val="000655C3"/>
    <w:rsid w:val="000662B6"/>
    <w:rsid w:val="000664D2"/>
    <w:rsid w:val="00066F02"/>
    <w:rsid w:val="0007383C"/>
    <w:rsid w:val="00073A0C"/>
    <w:rsid w:val="00074040"/>
    <w:rsid w:val="00075807"/>
    <w:rsid w:val="00075DC8"/>
    <w:rsid w:val="00076617"/>
    <w:rsid w:val="000767EC"/>
    <w:rsid w:val="00076A6A"/>
    <w:rsid w:val="00076ECC"/>
    <w:rsid w:val="0007714D"/>
    <w:rsid w:val="00081186"/>
    <w:rsid w:val="000817E2"/>
    <w:rsid w:val="00081F3D"/>
    <w:rsid w:val="00083291"/>
    <w:rsid w:val="00083306"/>
    <w:rsid w:val="00083389"/>
    <w:rsid w:val="00083C9C"/>
    <w:rsid w:val="00083CA7"/>
    <w:rsid w:val="00085F94"/>
    <w:rsid w:val="00087460"/>
    <w:rsid w:val="00091CF0"/>
    <w:rsid w:val="00092CA0"/>
    <w:rsid w:val="00092E90"/>
    <w:rsid w:val="000A01E0"/>
    <w:rsid w:val="000A0C94"/>
    <w:rsid w:val="000A1305"/>
    <w:rsid w:val="000A18A7"/>
    <w:rsid w:val="000A23AA"/>
    <w:rsid w:val="000A2580"/>
    <w:rsid w:val="000A269D"/>
    <w:rsid w:val="000A479F"/>
    <w:rsid w:val="000A4A49"/>
    <w:rsid w:val="000A4AFE"/>
    <w:rsid w:val="000A6DBB"/>
    <w:rsid w:val="000B0035"/>
    <w:rsid w:val="000B02E9"/>
    <w:rsid w:val="000B109D"/>
    <w:rsid w:val="000B1CC4"/>
    <w:rsid w:val="000B20E7"/>
    <w:rsid w:val="000B3CD7"/>
    <w:rsid w:val="000B4F18"/>
    <w:rsid w:val="000B5115"/>
    <w:rsid w:val="000B54E9"/>
    <w:rsid w:val="000B5E70"/>
    <w:rsid w:val="000B674B"/>
    <w:rsid w:val="000C045D"/>
    <w:rsid w:val="000C2A9C"/>
    <w:rsid w:val="000C32A9"/>
    <w:rsid w:val="000C3A5A"/>
    <w:rsid w:val="000C3C28"/>
    <w:rsid w:val="000C3F18"/>
    <w:rsid w:val="000C50A6"/>
    <w:rsid w:val="000C563E"/>
    <w:rsid w:val="000C57B2"/>
    <w:rsid w:val="000C70D4"/>
    <w:rsid w:val="000D0DB8"/>
    <w:rsid w:val="000D0EC8"/>
    <w:rsid w:val="000D18FA"/>
    <w:rsid w:val="000D1D51"/>
    <w:rsid w:val="000D222E"/>
    <w:rsid w:val="000D3EE5"/>
    <w:rsid w:val="000D4B96"/>
    <w:rsid w:val="000D61D5"/>
    <w:rsid w:val="000D6C2F"/>
    <w:rsid w:val="000D6E24"/>
    <w:rsid w:val="000D7146"/>
    <w:rsid w:val="000D7527"/>
    <w:rsid w:val="000E0F6A"/>
    <w:rsid w:val="000E1DB8"/>
    <w:rsid w:val="000E3A00"/>
    <w:rsid w:val="000E418D"/>
    <w:rsid w:val="000E46F6"/>
    <w:rsid w:val="000E57A4"/>
    <w:rsid w:val="000E5AE6"/>
    <w:rsid w:val="000E68D3"/>
    <w:rsid w:val="000E7667"/>
    <w:rsid w:val="000F0530"/>
    <w:rsid w:val="000F1EE8"/>
    <w:rsid w:val="000F1F18"/>
    <w:rsid w:val="000F1FCD"/>
    <w:rsid w:val="000F21AB"/>
    <w:rsid w:val="000F2C9F"/>
    <w:rsid w:val="000F3163"/>
    <w:rsid w:val="000F4097"/>
    <w:rsid w:val="000F4D53"/>
    <w:rsid w:val="000F5932"/>
    <w:rsid w:val="000F5E99"/>
    <w:rsid w:val="000F7062"/>
    <w:rsid w:val="000F7AA3"/>
    <w:rsid w:val="000F7B07"/>
    <w:rsid w:val="000F7B6C"/>
    <w:rsid w:val="00100048"/>
    <w:rsid w:val="00101CBC"/>
    <w:rsid w:val="00101EB8"/>
    <w:rsid w:val="001035DE"/>
    <w:rsid w:val="001061D3"/>
    <w:rsid w:val="00106980"/>
    <w:rsid w:val="00107408"/>
    <w:rsid w:val="00107641"/>
    <w:rsid w:val="001079A8"/>
    <w:rsid w:val="00107E07"/>
    <w:rsid w:val="001100D7"/>
    <w:rsid w:val="00111528"/>
    <w:rsid w:val="00114EF3"/>
    <w:rsid w:val="00115495"/>
    <w:rsid w:val="0011645E"/>
    <w:rsid w:val="00116BE9"/>
    <w:rsid w:val="00117629"/>
    <w:rsid w:val="00117783"/>
    <w:rsid w:val="0012022E"/>
    <w:rsid w:val="00120BDB"/>
    <w:rsid w:val="00122A11"/>
    <w:rsid w:val="00123412"/>
    <w:rsid w:val="00123CE7"/>
    <w:rsid w:val="00123DD4"/>
    <w:rsid w:val="00125AEA"/>
    <w:rsid w:val="00125BAC"/>
    <w:rsid w:val="00127A55"/>
    <w:rsid w:val="0013044F"/>
    <w:rsid w:val="00130ECC"/>
    <w:rsid w:val="0013142D"/>
    <w:rsid w:val="001335B7"/>
    <w:rsid w:val="0013452D"/>
    <w:rsid w:val="001347E5"/>
    <w:rsid w:val="00134ED0"/>
    <w:rsid w:val="001351D8"/>
    <w:rsid w:val="00136837"/>
    <w:rsid w:val="00136D8F"/>
    <w:rsid w:val="001376B8"/>
    <w:rsid w:val="00137BFF"/>
    <w:rsid w:val="00140A8A"/>
    <w:rsid w:val="00141731"/>
    <w:rsid w:val="0014203C"/>
    <w:rsid w:val="001426D4"/>
    <w:rsid w:val="00142829"/>
    <w:rsid w:val="00143050"/>
    <w:rsid w:val="001430D8"/>
    <w:rsid w:val="00146FF3"/>
    <w:rsid w:val="00147A3F"/>
    <w:rsid w:val="00147F4B"/>
    <w:rsid w:val="00150863"/>
    <w:rsid w:val="0015228B"/>
    <w:rsid w:val="00152776"/>
    <w:rsid w:val="0015327F"/>
    <w:rsid w:val="00154255"/>
    <w:rsid w:val="00157876"/>
    <w:rsid w:val="00157979"/>
    <w:rsid w:val="00157C4D"/>
    <w:rsid w:val="00157E8A"/>
    <w:rsid w:val="00160B61"/>
    <w:rsid w:val="00162A6C"/>
    <w:rsid w:val="0016325C"/>
    <w:rsid w:val="001654FF"/>
    <w:rsid w:val="0017094B"/>
    <w:rsid w:val="00171847"/>
    <w:rsid w:val="00171D94"/>
    <w:rsid w:val="00172151"/>
    <w:rsid w:val="001751DD"/>
    <w:rsid w:val="00175CBC"/>
    <w:rsid w:val="00176860"/>
    <w:rsid w:val="00177014"/>
    <w:rsid w:val="001802CF"/>
    <w:rsid w:val="0018078C"/>
    <w:rsid w:val="0018148E"/>
    <w:rsid w:val="00181BD9"/>
    <w:rsid w:val="0018310E"/>
    <w:rsid w:val="00185782"/>
    <w:rsid w:val="00185D24"/>
    <w:rsid w:val="001875F7"/>
    <w:rsid w:val="00187F8C"/>
    <w:rsid w:val="00187FA1"/>
    <w:rsid w:val="00190B56"/>
    <w:rsid w:val="00191822"/>
    <w:rsid w:val="001922D0"/>
    <w:rsid w:val="00192A55"/>
    <w:rsid w:val="001953BD"/>
    <w:rsid w:val="0019575B"/>
    <w:rsid w:val="00195AC9"/>
    <w:rsid w:val="00196F2F"/>
    <w:rsid w:val="001975F3"/>
    <w:rsid w:val="001A0C5A"/>
    <w:rsid w:val="001A1A81"/>
    <w:rsid w:val="001A24AE"/>
    <w:rsid w:val="001A3289"/>
    <w:rsid w:val="001A3E24"/>
    <w:rsid w:val="001A413E"/>
    <w:rsid w:val="001A42B2"/>
    <w:rsid w:val="001A4F4C"/>
    <w:rsid w:val="001A6DA5"/>
    <w:rsid w:val="001B01F0"/>
    <w:rsid w:val="001B0A29"/>
    <w:rsid w:val="001B0E2F"/>
    <w:rsid w:val="001B4113"/>
    <w:rsid w:val="001B4F03"/>
    <w:rsid w:val="001B53C3"/>
    <w:rsid w:val="001B5961"/>
    <w:rsid w:val="001B5CAD"/>
    <w:rsid w:val="001B6B54"/>
    <w:rsid w:val="001B73C1"/>
    <w:rsid w:val="001B772F"/>
    <w:rsid w:val="001C1B67"/>
    <w:rsid w:val="001C2DB3"/>
    <w:rsid w:val="001C35EC"/>
    <w:rsid w:val="001C7B92"/>
    <w:rsid w:val="001C7EC7"/>
    <w:rsid w:val="001D0736"/>
    <w:rsid w:val="001D35D0"/>
    <w:rsid w:val="001D4540"/>
    <w:rsid w:val="001D7238"/>
    <w:rsid w:val="001D7984"/>
    <w:rsid w:val="001E07FF"/>
    <w:rsid w:val="001E0DCE"/>
    <w:rsid w:val="001E1DCB"/>
    <w:rsid w:val="001E20C3"/>
    <w:rsid w:val="001E2344"/>
    <w:rsid w:val="001E2C9D"/>
    <w:rsid w:val="001E4660"/>
    <w:rsid w:val="001E48E6"/>
    <w:rsid w:val="001E4A34"/>
    <w:rsid w:val="001E5AEE"/>
    <w:rsid w:val="001E5BDA"/>
    <w:rsid w:val="001E6078"/>
    <w:rsid w:val="001F0777"/>
    <w:rsid w:val="001F0814"/>
    <w:rsid w:val="001F3BAA"/>
    <w:rsid w:val="001F4124"/>
    <w:rsid w:val="001F5C7E"/>
    <w:rsid w:val="002025B1"/>
    <w:rsid w:val="002035A6"/>
    <w:rsid w:val="00205832"/>
    <w:rsid w:val="002064C5"/>
    <w:rsid w:val="00210261"/>
    <w:rsid w:val="00211DB6"/>
    <w:rsid w:val="00213306"/>
    <w:rsid w:val="002135C9"/>
    <w:rsid w:val="00213A62"/>
    <w:rsid w:val="0022072B"/>
    <w:rsid w:val="0022116E"/>
    <w:rsid w:val="002212E3"/>
    <w:rsid w:val="00222BD0"/>
    <w:rsid w:val="00225052"/>
    <w:rsid w:val="002328A9"/>
    <w:rsid w:val="00232F7D"/>
    <w:rsid w:val="00233FD3"/>
    <w:rsid w:val="00234681"/>
    <w:rsid w:val="00234A1F"/>
    <w:rsid w:val="00236875"/>
    <w:rsid w:val="00236DF9"/>
    <w:rsid w:val="002371DA"/>
    <w:rsid w:val="002403D1"/>
    <w:rsid w:val="00240801"/>
    <w:rsid w:val="002432D0"/>
    <w:rsid w:val="00243889"/>
    <w:rsid w:val="00243FDC"/>
    <w:rsid w:val="0024456F"/>
    <w:rsid w:val="0025084B"/>
    <w:rsid w:val="00251CF8"/>
    <w:rsid w:val="00252277"/>
    <w:rsid w:val="0025256B"/>
    <w:rsid w:val="00253177"/>
    <w:rsid w:val="002545DE"/>
    <w:rsid w:val="00255238"/>
    <w:rsid w:val="00256688"/>
    <w:rsid w:val="002570F9"/>
    <w:rsid w:val="002600B5"/>
    <w:rsid w:val="00260121"/>
    <w:rsid w:val="00260E41"/>
    <w:rsid w:val="002616C5"/>
    <w:rsid w:val="00261E63"/>
    <w:rsid w:val="002623F6"/>
    <w:rsid w:val="002628B0"/>
    <w:rsid w:val="00263484"/>
    <w:rsid w:val="00267C01"/>
    <w:rsid w:val="00270A4C"/>
    <w:rsid w:val="002718F0"/>
    <w:rsid w:val="00272EFA"/>
    <w:rsid w:val="00273B89"/>
    <w:rsid w:val="0027410C"/>
    <w:rsid w:val="002756A7"/>
    <w:rsid w:val="002763BF"/>
    <w:rsid w:val="00277B80"/>
    <w:rsid w:val="002816AB"/>
    <w:rsid w:val="00282777"/>
    <w:rsid w:val="00283348"/>
    <w:rsid w:val="00284490"/>
    <w:rsid w:val="00284FC2"/>
    <w:rsid w:val="00286262"/>
    <w:rsid w:val="0029101D"/>
    <w:rsid w:val="002922AA"/>
    <w:rsid w:val="002931BA"/>
    <w:rsid w:val="00293A89"/>
    <w:rsid w:val="00293FD4"/>
    <w:rsid w:val="0029625C"/>
    <w:rsid w:val="0029744B"/>
    <w:rsid w:val="00297964"/>
    <w:rsid w:val="002A05FA"/>
    <w:rsid w:val="002A2B82"/>
    <w:rsid w:val="002A4084"/>
    <w:rsid w:val="002A4317"/>
    <w:rsid w:val="002A5057"/>
    <w:rsid w:val="002A6BCB"/>
    <w:rsid w:val="002A72A9"/>
    <w:rsid w:val="002A781B"/>
    <w:rsid w:val="002B05C3"/>
    <w:rsid w:val="002B0F4D"/>
    <w:rsid w:val="002B1743"/>
    <w:rsid w:val="002B1CC1"/>
    <w:rsid w:val="002B2422"/>
    <w:rsid w:val="002B2989"/>
    <w:rsid w:val="002B29EB"/>
    <w:rsid w:val="002B2C6D"/>
    <w:rsid w:val="002B2DC1"/>
    <w:rsid w:val="002B3368"/>
    <w:rsid w:val="002B49DC"/>
    <w:rsid w:val="002B4F2D"/>
    <w:rsid w:val="002B582D"/>
    <w:rsid w:val="002B6B26"/>
    <w:rsid w:val="002B73D2"/>
    <w:rsid w:val="002C168E"/>
    <w:rsid w:val="002C2B20"/>
    <w:rsid w:val="002C3E34"/>
    <w:rsid w:val="002C3EEF"/>
    <w:rsid w:val="002C5AA9"/>
    <w:rsid w:val="002C6082"/>
    <w:rsid w:val="002C6697"/>
    <w:rsid w:val="002C68B8"/>
    <w:rsid w:val="002C6D20"/>
    <w:rsid w:val="002C789E"/>
    <w:rsid w:val="002C7AA7"/>
    <w:rsid w:val="002D0BDA"/>
    <w:rsid w:val="002D1A8F"/>
    <w:rsid w:val="002D25ED"/>
    <w:rsid w:val="002D2CD2"/>
    <w:rsid w:val="002D2DF8"/>
    <w:rsid w:val="002D4865"/>
    <w:rsid w:val="002D48A7"/>
    <w:rsid w:val="002D4AA9"/>
    <w:rsid w:val="002D4D0A"/>
    <w:rsid w:val="002D76CC"/>
    <w:rsid w:val="002E0034"/>
    <w:rsid w:val="002E1A1E"/>
    <w:rsid w:val="002E3529"/>
    <w:rsid w:val="002F2F53"/>
    <w:rsid w:val="002F3FC1"/>
    <w:rsid w:val="002F49B4"/>
    <w:rsid w:val="002F4FD2"/>
    <w:rsid w:val="002F78F9"/>
    <w:rsid w:val="002F7FA8"/>
    <w:rsid w:val="002F7FAB"/>
    <w:rsid w:val="00300CD4"/>
    <w:rsid w:val="00300E21"/>
    <w:rsid w:val="003012F2"/>
    <w:rsid w:val="003046A9"/>
    <w:rsid w:val="00304FFD"/>
    <w:rsid w:val="00305112"/>
    <w:rsid w:val="003069A0"/>
    <w:rsid w:val="0030783A"/>
    <w:rsid w:val="00310EA3"/>
    <w:rsid w:val="00311487"/>
    <w:rsid w:val="003132E2"/>
    <w:rsid w:val="00314D0E"/>
    <w:rsid w:val="003152A4"/>
    <w:rsid w:val="00315F94"/>
    <w:rsid w:val="003163F0"/>
    <w:rsid w:val="00316836"/>
    <w:rsid w:val="003201DF"/>
    <w:rsid w:val="00322274"/>
    <w:rsid w:val="003230D4"/>
    <w:rsid w:val="003250F4"/>
    <w:rsid w:val="00325C77"/>
    <w:rsid w:val="003271AD"/>
    <w:rsid w:val="003300F3"/>
    <w:rsid w:val="00330E74"/>
    <w:rsid w:val="00331939"/>
    <w:rsid w:val="00332061"/>
    <w:rsid w:val="00332D0B"/>
    <w:rsid w:val="00332D5D"/>
    <w:rsid w:val="00334080"/>
    <w:rsid w:val="00336EA2"/>
    <w:rsid w:val="0033747F"/>
    <w:rsid w:val="00337FE8"/>
    <w:rsid w:val="00340C0B"/>
    <w:rsid w:val="00341A0A"/>
    <w:rsid w:val="0034223D"/>
    <w:rsid w:val="003447FB"/>
    <w:rsid w:val="00345184"/>
    <w:rsid w:val="003451A3"/>
    <w:rsid w:val="003453B8"/>
    <w:rsid w:val="003457D8"/>
    <w:rsid w:val="00345824"/>
    <w:rsid w:val="00345E41"/>
    <w:rsid w:val="00346038"/>
    <w:rsid w:val="00346930"/>
    <w:rsid w:val="00346A7C"/>
    <w:rsid w:val="003477EB"/>
    <w:rsid w:val="00347928"/>
    <w:rsid w:val="0035216E"/>
    <w:rsid w:val="003539E6"/>
    <w:rsid w:val="00353E1A"/>
    <w:rsid w:val="0035513C"/>
    <w:rsid w:val="00355885"/>
    <w:rsid w:val="00355B0B"/>
    <w:rsid w:val="00361F9E"/>
    <w:rsid w:val="00362D7E"/>
    <w:rsid w:val="00363E22"/>
    <w:rsid w:val="00364088"/>
    <w:rsid w:val="00364ED1"/>
    <w:rsid w:val="003662F5"/>
    <w:rsid w:val="00366E3D"/>
    <w:rsid w:val="00371F8A"/>
    <w:rsid w:val="00373E4B"/>
    <w:rsid w:val="003752DB"/>
    <w:rsid w:val="0037561C"/>
    <w:rsid w:val="003760FB"/>
    <w:rsid w:val="00377E8A"/>
    <w:rsid w:val="003804B9"/>
    <w:rsid w:val="00380B01"/>
    <w:rsid w:val="00381141"/>
    <w:rsid w:val="00381BE0"/>
    <w:rsid w:val="003840A9"/>
    <w:rsid w:val="00384840"/>
    <w:rsid w:val="00386570"/>
    <w:rsid w:val="00386808"/>
    <w:rsid w:val="0038699F"/>
    <w:rsid w:val="00386AEE"/>
    <w:rsid w:val="00386CA5"/>
    <w:rsid w:val="00387D41"/>
    <w:rsid w:val="003903D5"/>
    <w:rsid w:val="00390548"/>
    <w:rsid w:val="003930F9"/>
    <w:rsid w:val="0039338D"/>
    <w:rsid w:val="00394552"/>
    <w:rsid w:val="0039774A"/>
    <w:rsid w:val="003A1A41"/>
    <w:rsid w:val="003A2208"/>
    <w:rsid w:val="003A2738"/>
    <w:rsid w:val="003A2CAE"/>
    <w:rsid w:val="003A382B"/>
    <w:rsid w:val="003A63D6"/>
    <w:rsid w:val="003A73DE"/>
    <w:rsid w:val="003B0AD9"/>
    <w:rsid w:val="003B2552"/>
    <w:rsid w:val="003B2E3B"/>
    <w:rsid w:val="003B3D40"/>
    <w:rsid w:val="003B43C6"/>
    <w:rsid w:val="003B56D6"/>
    <w:rsid w:val="003B72CC"/>
    <w:rsid w:val="003B7ABB"/>
    <w:rsid w:val="003C327D"/>
    <w:rsid w:val="003C38D1"/>
    <w:rsid w:val="003C3D37"/>
    <w:rsid w:val="003C3DA5"/>
    <w:rsid w:val="003C53CC"/>
    <w:rsid w:val="003C5EE2"/>
    <w:rsid w:val="003C5F00"/>
    <w:rsid w:val="003C600A"/>
    <w:rsid w:val="003C77E1"/>
    <w:rsid w:val="003C79A3"/>
    <w:rsid w:val="003C7D40"/>
    <w:rsid w:val="003D03A3"/>
    <w:rsid w:val="003D0F3F"/>
    <w:rsid w:val="003D1708"/>
    <w:rsid w:val="003D1E52"/>
    <w:rsid w:val="003D1E63"/>
    <w:rsid w:val="003D2067"/>
    <w:rsid w:val="003D2D7C"/>
    <w:rsid w:val="003D4528"/>
    <w:rsid w:val="003D66B1"/>
    <w:rsid w:val="003D7D76"/>
    <w:rsid w:val="003E0313"/>
    <w:rsid w:val="003E0367"/>
    <w:rsid w:val="003E0528"/>
    <w:rsid w:val="003E2207"/>
    <w:rsid w:val="003E279E"/>
    <w:rsid w:val="003E31AC"/>
    <w:rsid w:val="003E3B05"/>
    <w:rsid w:val="003E4571"/>
    <w:rsid w:val="003E4B2F"/>
    <w:rsid w:val="003E4F4C"/>
    <w:rsid w:val="003E4F8A"/>
    <w:rsid w:val="003E66B0"/>
    <w:rsid w:val="003E75DD"/>
    <w:rsid w:val="003F04DD"/>
    <w:rsid w:val="003F17A7"/>
    <w:rsid w:val="003F1FB6"/>
    <w:rsid w:val="003F2056"/>
    <w:rsid w:val="003F214A"/>
    <w:rsid w:val="003F3DCC"/>
    <w:rsid w:val="003F5778"/>
    <w:rsid w:val="003F60AE"/>
    <w:rsid w:val="003F6D02"/>
    <w:rsid w:val="003F7543"/>
    <w:rsid w:val="003F758D"/>
    <w:rsid w:val="00400118"/>
    <w:rsid w:val="00400AEB"/>
    <w:rsid w:val="0040279E"/>
    <w:rsid w:val="00405D03"/>
    <w:rsid w:val="00410725"/>
    <w:rsid w:val="00410EA0"/>
    <w:rsid w:val="00412B0C"/>
    <w:rsid w:val="0041312C"/>
    <w:rsid w:val="004131FD"/>
    <w:rsid w:val="00413347"/>
    <w:rsid w:val="004149D5"/>
    <w:rsid w:val="00415128"/>
    <w:rsid w:val="00415405"/>
    <w:rsid w:val="004171B0"/>
    <w:rsid w:val="004218C5"/>
    <w:rsid w:val="00423037"/>
    <w:rsid w:val="00423940"/>
    <w:rsid w:val="004258E7"/>
    <w:rsid w:val="0043036C"/>
    <w:rsid w:val="004312EB"/>
    <w:rsid w:val="00433070"/>
    <w:rsid w:val="00433804"/>
    <w:rsid w:val="00433EC6"/>
    <w:rsid w:val="00434957"/>
    <w:rsid w:val="004351E3"/>
    <w:rsid w:val="0043686B"/>
    <w:rsid w:val="00443BF1"/>
    <w:rsid w:val="004458D3"/>
    <w:rsid w:val="0044620D"/>
    <w:rsid w:val="0044655B"/>
    <w:rsid w:val="004468D9"/>
    <w:rsid w:val="00446F02"/>
    <w:rsid w:val="00447F5C"/>
    <w:rsid w:val="004500CC"/>
    <w:rsid w:val="00450A30"/>
    <w:rsid w:val="00451B3E"/>
    <w:rsid w:val="004521D9"/>
    <w:rsid w:val="00454719"/>
    <w:rsid w:val="0045679F"/>
    <w:rsid w:val="00460F60"/>
    <w:rsid w:val="004611F7"/>
    <w:rsid w:val="0046145D"/>
    <w:rsid w:val="004633E7"/>
    <w:rsid w:val="00463855"/>
    <w:rsid w:val="00464917"/>
    <w:rsid w:val="00464DA1"/>
    <w:rsid w:val="004661B7"/>
    <w:rsid w:val="0046626F"/>
    <w:rsid w:val="004667B4"/>
    <w:rsid w:val="00466C15"/>
    <w:rsid w:val="0047074E"/>
    <w:rsid w:val="00472A4D"/>
    <w:rsid w:val="00476080"/>
    <w:rsid w:val="00476411"/>
    <w:rsid w:val="004765E6"/>
    <w:rsid w:val="00476992"/>
    <w:rsid w:val="00477F6B"/>
    <w:rsid w:val="004806EE"/>
    <w:rsid w:val="004834BE"/>
    <w:rsid w:val="004847A6"/>
    <w:rsid w:val="00484AB2"/>
    <w:rsid w:val="00485243"/>
    <w:rsid w:val="00486AA4"/>
    <w:rsid w:val="00487375"/>
    <w:rsid w:val="0048786D"/>
    <w:rsid w:val="00487D9B"/>
    <w:rsid w:val="004924F8"/>
    <w:rsid w:val="00493524"/>
    <w:rsid w:val="0049528C"/>
    <w:rsid w:val="00497C3D"/>
    <w:rsid w:val="004A2543"/>
    <w:rsid w:val="004A2707"/>
    <w:rsid w:val="004A2C2E"/>
    <w:rsid w:val="004A36AD"/>
    <w:rsid w:val="004A458C"/>
    <w:rsid w:val="004A4B31"/>
    <w:rsid w:val="004A77DD"/>
    <w:rsid w:val="004A78D6"/>
    <w:rsid w:val="004B0718"/>
    <w:rsid w:val="004B158B"/>
    <w:rsid w:val="004B16F7"/>
    <w:rsid w:val="004B1D84"/>
    <w:rsid w:val="004B3ED4"/>
    <w:rsid w:val="004B405E"/>
    <w:rsid w:val="004B5E7F"/>
    <w:rsid w:val="004B6F0E"/>
    <w:rsid w:val="004B7560"/>
    <w:rsid w:val="004C0187"/>
    <w:rsid w:val="004C0BB4"/>
    <w:rsid w:val="004C2834"/>
    <w:rsid w:val="004C34C6"/>
    <w:rsid w:val="004C57CB"/>
    <w:rsid w:val="004C6EB9"/>
    <w:rsid w:val="004C7EC6"/>
    <w:rsid w:val="004D2DDC"/>
    <w:rsid w:val="004D37DC"/>
    <w:rsid w:val="004D49D7"/>
    <w:rsid w:val="004D4F03"/>
    <w:rsid w:val="004D613D"/>
    <w:rsid w:val="004D6486"/>
    <w:rsid w:val="004E08B5"/>
    <w:rsid w:val="004E0A84"/>
    <w:rsid w:val="004E1942"/>
    <w:rsid w:val="004E1D60"/>
    <w:rsid w:val="004E36ED"/>
    <w:rsid w:val="004E4039"/>
    <w:rsid w:val="004E4B75"/>
    <w:rsid w:val="004E4B99"/>
    <w:rsid w:val="004E610C"/>
    <w:rsid w:val="004E6426"/>
    <w:rsid w:val="004F0838"/>
    <w:rsid w:val="004F0FB4"/>
    <w:rsid w:val="004F278A"/>
    <w:rsid w:val="004F292D"/>
    <w:rsid w:val="004F2F56"/>
    <w:rsid w:val="004F42DA"/>
    <w:rsid w:val="004F6F86"/>
    <w:rsid w:val="004F716F"/>
    <w:rsid w:val="00500546"/>
    <w:rsid w:val="005008F4"/>
    <w:rsid w:val="00500A1E"/>
    <w:rsid w:val="00501212"/>
    <w:rsid w:val="00503BA3"/>
    <w:rsid w:val="00503FCA"/>
    <w:rsid w:val="00504E70"/>
    <w:rsid w:val="00506D26"/>
    <w:rsid w:val="00510565"/>
    <w:rsid w:val="00510BF8"/>
    <w:rsid w:val="00510EE7"/>
    <w:rsid w:val="00511A9D"/>
    <w:rsid w:val="005139AC"/>
    <w:rsid w:val="00515B6B"/>
    <w:rsid w:val="00515C65"/>
    <w:rsid w:val="00517083"/>
    <w:rsid w:val="0051764D"/>
    <w:rsid w:val="00517FCE"/>
    <w:rsid w:val="00520987"/>
    <w:rsid w:val="00521376"/>
    <w:rsid w:val="0052233D"/>
    <w:rsid w:val="00522424"/>
    <w:rsid w:val="00522BE8"/>
    <w:rsid w:val="00522F0E"/>
    <w:rsid w:val="00524BE8"/>
    <w:rsid w:val="00524FBD"/>
    <w:rsid w:val="005277B9"/>
    <w:rsid w:val="00527D8C"/>
    <w:rsid w:val="005301FE"/>
    <w:rsid w:val="00531924"/>
    <w:rsid w:val="00531BF1"/>
    <w:rsid w:val="005362D1"/>
    <w:rsid w:val="00536ABD"/>
    <w:rsid w:val="00536C0C"/>
    <w:rsid w:val="0053724D"/>
    <w:rsid w:val="005412EC"/>
    <w:rsid w:val="005427BE"/>
    <w:rsid w:val="00542B47"/>
    <w:rsid w:val="00543A3B"/>
    <w:rsid w:val="00545749"/>
    <w:rsid w:val="00545D34"/>
    <w:rsid w:val="00545DE4"/>
    <w:rsid w:val="00546ED0"/>
    <w:rsid w:val="00547E41"/>
    <w:rsid w:val="005505BC"/>
    <w:rsid w:val="00550E21"/>
    <w:rsid w:val="005528BD"/>
    <w:rsid w:val="00552B85"/>
    <w:rsid w:val="00553BE4"/>
    <w:rsid w:val="00554833"/>
    <w:rsid w:val="00554B7F"/>
    <w:rsid w:val="00554B8F"/>
    <w:rsid w:val="00557DAB"/>
    <w:rsid w:val="00560D78"/>
    <w:rsid w:val="0056126D"/>
    <w:rsid w:val="0056218F"/>
    <w:rsid w:val="00562652"/>
    <w:rsid w:val="0056270B"/>
    <w:rsid w:val="00563ECE"/>
    <w:rsid w:val="00564CBF"/>
    <w:rsid w:val="00564D77"/>
    <w:rsid w:val="005673E1"/>
    <w:rsid w:val="00570556"/>
    <w:rsid w:val="005714CF"/>
    <w:rsid w:val="00571829"/>
    <w:rsid w:val="005742FF"/>
    <w:rsid w:val="005747CB"/>
    <w:rsid w:val="005749D8"/>
    <w:rsid w:val="00576933"/>
    <w:rsid w:val="00580DE8"/>
    <w:rsid w:val="00580EF4"/>
    <w:rsid w:val="00581014"/>
    <w:rsid w:val="00584E01"/>
    <w:rsid w:val="005863DE"/>
    <w:rsid w:val="0059002C"/>
    <w:rsid w:val="0059006E"/>
    <w:rsid w:val="00591DAD"/>
    <w:rsid w:val="00594585"/>
    <w:rsid w:val="0059523D"/>
    <w:rsid w:val="005972C0"/>
    <w:rsid w:val="005A0070"/>
    <w:rsid w:val="005A30C2"/>
    <w:rsid w:val="005A31AB"/>
    <w:rsid w:val="005A334A"/>
    <w:rsid w:val="005A3C0D"/>
    <w:rsid w:val="005A4043"/>
    <w:rsid w:val="005A4878"/>
    <w:rsid w:val="005A645B"/>
    <w:rsid w:val="005A657C"/>
    <w:rsid w:val="005A7E35"/>
    <w:rsid w:val="005B0FA7"/>
    <w:rsid w:val="005B2288"/>
    <w:rsid w:val="005B47DB"/>
    <w:rsid w:val="005B59B9"/>
    <w:rsid w:val="005B5D5D"/>
    <w:rsid w:val="005B6815"/>
    <w:rsid w:val="005B69DC"/>
    <w:rsid w:val="005B6E6D"/>
    <w:rsid w:val="005B78CC"/>
    <w:rsid w:val="005B7D16"/>
    <w:rsid w:val="005C0D9F"/>
    <w:rsid w:val="005C2321"/>
    <w:rsid w:val="005C25E7"/>
    <w:rsid w:val="005C574F"/>
    <w:rsid w:val="005C59CC"/>
    <w:rsid w:val="005C72DD"/>
    <w:rsid w:val="005D11B5"/>
    <w:rsid w:val="005D2D6B"/>
    <w:rsid w:val="005D4FCF"/>
    <w:rsid w:val="005D577E"/>
    <w:rsid w:val="005D5A37"/>
    <w:rsid w:val="005D5CF1"/>
    <w:rsid w:val="005D6115"/>
    <w:rsid w:val="005D7CF2"/>
    <w:rsid w:val="005E10BA"/>
    <w:rsid w:val="005E1B2C"/>
    <w:rsid w:val="005E3115"/>
    <w:rsid w:val="005E41C3"/>
    <w:rsid w:val="005E4A4D"/>
    <w:rsid w:val="005E55ED"/>
    <w:rsid w:val="005E7071"/>
    <w:rsid w:val="005E7078"/>
    <w:rsid w:val="005E78B4"/>
    <w:rsid w:val="005F0B38"/>
    <w:rsid w:val="005F0B5D"/>
    <w:rsid w:val="005F0C25"/>
    <w:rsid w:val="005F169E"/>
    <w:rsid w:val="005F4352"/>
    <w:rsid w:val="005F5D8B"/>
    <w:rsid w:val="005F6FA0"/>
    <w:rsid w:val="005F72BC"/>
    <w:rsid w:val="005F74DB"/>
    <w:rsid w:val="005F76E1"/>
    <w:rsid w:val="00600AF5"/>
    <w:rsid w:val="00600B12"/>
    <w:rsid w:val="00600E35"/>
    <w:rsid w:val="00601374"/>
    <w:rsid w:val="00602B91"/>
    <w:rsid w:val="00604022"/>
    <w:rsid w:val="00604BDD"/>
    <w:rsid w:val="00604DB3"/>
    <w:rsid w:val="006054AC"/>
    <w:rsid w:val="00606EBA"/>
    <w:rsid w:val="00606F9E"/>
    <w:rsid w:val="0061087B"/>
    <w:rsid w:val="006168D9"/>
    <w:rsid w:val="00617F3B"/>
    <w:rsid w:val="006202D8"/>
    <w:rsid w:val="0062163A"/>
    <w:rsid w:val="006216E4"/>
    <w:rsid w:val="00621EB4"/>
    <w:rsid w:val="00621F3C"/>
    <w:rsid w:val="0062437B"/>
    <w:rsid w:val="00624617"/>
    <w:rsid w:val="0062579B"/>
    <w:rsid w:val="0062597E"/>
    <w:rsid w:val="00627172"/>
    <w:rsid w:val="00627579"/>
    <w:rsid w:val="00630DCD"/>
    <w:rsid w:val="00631090"/>
    <w:rsid w:val="0063198E"/>
    <w:rsid w:val="00632302"/>
    <w:rsid w:val="0063238A"/>
    <w:rsid w:val="00632590"/>
    <w:rsid w:val="00633014"/>
    <w:rsid w:val="006332D6"/>
    <w:rsid w:val="0063340E"/>
    <w:rsid w:val="00634320"/>
    <w:rsid w:val="00634BFF"/>
    <w:rsid w:val="00637AC6"/>
    <w:rsid w:val="00641969"/>
    <w:rsid w:val="006419B5"/>
    <w:rsid w:val="00641D3F"/>
    <w:rsid w:val="006452F3"/>
    <w:rsid w:val="00647AC9"/>
    <w:rsid w:val="00650438"/>
    <w:rsid w:val="00650590"/>
    <w:rsid w:val="00650A54"/>
    <w:rsid w:val="0065119F"/>
    <w:rsid w:val="006511BF"/>
    <w:rsid w:val="00653A70"/>
    <w:rsid w:val="00654BBC"/>
    <w:rsid w:val="00654ED3"/>
    <w:rsid w:val="00655F5D"/>
    <w:rsid w:val="006560AE"/>
    <w:rsid w:val="00656366"/>
    <w:rsid w:val="00656CA0"/>
    <w:rsid w:val="0066005D"/>
    <w:rsid w:val="00661ED3"/>
    <w:rsid w:val="00662F04"/>
    <w:rsid w:val="00662F9B"/>
    <w:rsid w:val="00665CE1"/>
    <w:rsid w:val="00665D02"/>
    <w:rsid w:val="00665F93"/>
    <w:rsid w:val="00667B6C"/>
    <w:rsid w:val="006715A4"/>
    <w:rsid w:val="00671652"/>
    <w:rsid w:val="00672318"/>
    <w:rsid w:val="00675E6F"/>
    <w:rsid w:val="006761E2"/>
    <w:rsid w:val="0067629B"/>
    <w:rsid w:val="00676E50"/>
    <w:rsid w:val="0068019A"/>
    <w:rsid w:val="00680A78"/>
    <w:rsid w:val="00680FC8"/>
    <w:rsid w:val="00681BD5"/>
    <w:rsid w:val="006837DA"/>
    <w:rsid w:val="00684C2D"/>
    <w:rsid w:val="006850C0"/>
    <w:rsid w:val="00686705"/>
    <w:rsid w:val="00690998"/>
    <w:rsid w:val="00691844"/>
    <w:rsid w:val="0069220D"/>
    <w:rsid w:val="0069233F"/>
    <w:rsid w:val="00692C06"/>
    <w:rsid w:val="006930BC"/>
    <w:rsid w:val="006945ED"/>
    <w:rsid w:val="00694625"/>
    <w:rsid w:val="0069487A"/>
    <w:rsid w:val="00695750"/>
    <w:rsid w:val="00696BE5"/>
    <w:rsid w:val="00697A7A"/>
    <w:rsid w:val="00697DB2"/>
    <w:rsid w:val="006A095E"/>
    <w:rsid w:val="006A0C58"/>
    <w:rsid w:val="006A1331"/>
    <w:rsid w:val="006A1878"/>
    <w:rsid w:val="006A22B5"/>
    <w:rsid w:val="006A3C7D"/>
    <w:rsid w:val="006A4C8B"/>
    <w:rsid w:val="006A4E17"/>
    <w:rsid w:val="006A4E37"/>
    <w:rsid w:val="006A5F16"/>
    <w:rsid w:val="006A694B"/>
    <w:rsid w:val="006A72D1"/>
    <w:rsid w:val="006A769B"/>
    <w:rsid w:val="006A7CAA"/>
    <w:rsid w:val="006A7F7E"/>
    <w:rsid w:val="006B07B9"/>
    <w:rsid w:val="006B27F3"/>
    <w:rsid w:val="006B29EA"/>
    <w:rsid w:val="006B3B61"/>
    <w:rsid w:val="006B3CF1"/>
    <w:rsid w:val="006B5330"/>
    <w:rsid w:val="006C1A49"/>
    <w:rsid w:val="006C289F"/>
    <w:rsid w:val="006C2E5D"/>
    <w:rsid w:val="006C3744"/>
    <w:rsid w:val="006C3A2C"/>
    <w:rsid w:val="006C40D3"/>
    <w:rsid w:val="006C49AC"/>
    <w:rsid w:val="006C5A2D"/>
    <w:rsid w:val="006D156C"/>
    <w:rsid w:val="006D51E4"/>
    <w:rsid w:val="006D54E1"/>
    <w:rsid w:val="006D5E85"/>
    <w:rsid w:val="006D6416"/>
    <w:rsid w:val="006E2993"/>
    <w:rsid w:val="006E577A"/>
    <w:rsid w:val="006E7627"/>
    <w:rsid w:val="006F193D"/>
    <w:rsid w:val="006F20DD"/>
    <w:rsid w:val="006F5647"/>
    <w:rsid w:val="006F5919"/>
    <w:rsid w:val="006F74B4"/>
    <w:rsid w:val="007008FE"/>
    <w:rsid w:val="00700A36"/>
    <w:rsid w:val="00700FB0"/>
    <w:rsid w:val="007013DE"/>
    <w:rsid w:val="007017E7"/>
    <w:rsid w:val="00702101"/>
    <w:rsid w:val="00703808"/>
    <w:rsid w:val="007042D1"/>
    <w:rsid w:val="007110D6"/>
    <w:rsid w:val="00711A35"/>
    <w:rsid w:val="00712DAB"/>
    <w:rsid w:val="00714D43"/>
    <w:rsid w:val="00715A6E"/>
    <w:rsid w:val="00717E7B"/>
    <w:rsid w:val="00722459"/>
    <w:rsid w:val="00722C5F"/>
    <w:rsid w:val="0072424F"/>
    <w:rsid w:val="007255C0"/>
    <w:rsid w:val="00726437"/>
    <w:rsid w:val="00726EAE"/>
    <w:rsid w:val="007301E5"/>
    <w:rsid w:val="007319E9"/>
    <w:rsid w:val="00733B93"/>
    <w:rsid w:val="0073645D"/>
    <w:rsid w:val="00736498"/>
    <w:rsid w:val="00736BD5"/>
    <w:rsid w:val="007379E2"/>
    <w:rsid w:val="00737D8E"/>
    <w:rsid w:val="00741D83"/>
    <w:rsid w:val="00741E0D"/>
    <w:rsid w:val="007420CD"/>
    <w:rsid w:val="0074270E"/>
    <w:rsid w:val="00742ADF"/>
    <w:rsid w:val="00743629"/>
    <w:rsid w:val="007449F4"/>
    <w:rsid w:val="00750749"/>
    <w:rsid w:val="00751BF1"/>
    <w:rsid w:val="00751CC5"/>
    <w:rsid w:val="00752131"/>
    <w:rsid w:val="00752BC8"/>
    <w:rsid w:val="00753510"/>
    <w:rsid w:val="00753855"/>
    <w:rsid w:val="007539EB"/>
    <w:rsid w:val="00753FE3"/>
    <w:rsid w:val="00754B9E"/>
    <w:rsid w:val="00755281"/>
    <w:rsid w:val="007554A6"/>
    <w:rsid w:val="00756BB2"/>
    <w:rsid w:val="00756E07"/>
    <w:rsid w:val="00757B37"/>
    <w:rsid w:val="00760265"/>
    <w:rsid w:val="00764B8E"/>
    <w:rsid w:val="0076558E"/>
    <w:rsid w:val="00765869"/>
    <w:rsid w:val="00766195"/>
    <w:rsid w:val="007668BF"/>
    <w:rsid w:val="00766C7D"/>
    <w:rsid w:val="00767931"/>
    <w:rsid w:val="00767965"/>
    <w:rsid w:val="00767BAF"/>
    <w:rsid w:val="00771039"/>
    <w:rsid w:val="0077220A"/>
    <w:rsid w:val="00773AF8"/>
    <w:rsid w:val="00773D90"/>
    <w:rsid w:val="007740BB"/>
    <w:rsid w:val="00774207"/>
    <w:rsid w:val="0077437E"/>
    <w:rsid w:val="0077496F"/>
    <w:rsid w:val="007759FF"/>
    <w:rsid w:val="00775AA6"/>
    <w:rsid w:val="007767B7"/>
    <w:rsid w:val="00777A0C"/>
    <w:rsid w:val="00777EBE"/>
    <w:rsid w:val="00780294"/>
    <w:rsid w:val="00780C86"/>
    <w:rsid w:val="00783557"/>
    <w:rsid w:val="007849E3"/>
    <w:rsid w:val="00785763"/>
    <w:rsid w:val="0079203C"/>
    <w:rsid w:val="0079286C"/>
    <w:rsid w:val="007931C8"/>
    <w:rsid w:val="00793D4B"/>
    <w:rsid w:val="007945B4"/>
    <w:rsid w:val="007950E3"/>
    <w:rsid w:val="00795154"/>
    <w:rsid w:val="00796CCA"/>
    <w:rsid w:val="007971C3"/>
    <w:rsid w:val="0079784C"/>
    <w:rsid w:val="007A29EB"/>
    <w:rsid w:val="007A36C7"/>
    <w:rsid w:val="007A3777"/>
    <w:rsid w:val="007A453E"/>
    <w:rsid w:val="007A5100"/>
    <w:rsid w:val="007A615B"/>
    <w:rsid w:val="007A7190"/>
    <w:rsid w:val="007A71CF"/>
    <w:rsid w:val="007A72E9"/>
    <w:rsid w:val="007A7D6B"/>
    <w:rsid w:val="007B02B1"/>
    <w:rsid w:val="007B1029"/>
    <w:rsid w:val="007B219A"/>
    <w:rsid w:val="007B268E"/>
    <w:rsid w:val="007B26D3"/>
    <w:rsid w:val="007B745A"/>
    <w:rsid w:val="007C0F91"/>
    <w:rsid w:val="007C166E"/>
    <w:rsid w:val="007C27BD"/>
    <w:rsid w:val="007C28F5"/>
    <w:rsid w:val="007C41EE"/>
    <w:rsid w:val="007C474D"/>
    <w:rsid w:val="007C62B4"/>
    <w:rsid w:val="007C6F52"/>
    <w:rsid w:val="007D053D"/>
    <w:rsid w:val="007D0A97"/>
    <w:rsid w:val="007D295B"/>
    <w:rsid w:val="007D2E14"/>
    <w:rsid w:val="007D40F1"/>
    <w:rsid w:val="007D48DE"/>
    <w:rsid w:val="007D5FB6"/>
    <w:rsid w:val="007D6B6F"/>
    <w:rsid w:val="007D6F33"/>
    <w:rsid w:val="007D7728"/>
    <w:rsid w:val="007E05F3"/>
    <w:rsid w:val="007E132C"/>
    <w:rsid w:val="007E17C6"/>
    <w:rsid w:val="007E1A3E"/>
    <w:rsid w:val="007E20C9"/>
    <w:rsid w:val="007E2ABB"/>
    <w:rsid w:val="007E480D"/>
    <w:rsid w:val="007E509E"/>
    <w:rsid w:val="007E57F3"/>
    <w:rsid w:val="007E600D"/>
    <w:rsid w:val="007E6686"/>
    <w:rsid w:val="007E7045"/>
    <w:rsid w:val="007E7D7B"/>
    <w:rsid w:val="007F0D11"/>
    <w:rsid w:val="007F13A6"/>
    <w:rsid w:val="007F16BB"/>
    <w:rsid w:val="007F1F55"/>
    <w:rsid w:val="007F310B"/>
    <w:rsid w:val="007F4327"/>
    <w:rsid w:val="007F62ED"/>
    <w:rsid w:val="007F6AAF"/>
    <w:rsid w:val="007F6E62"/>
    <w:rsid w:val="007F6F74"/>
    <w:rsid w:val="008015A8"/>
    <w:rsid w:val="00801D7F"/>
    <w:rsid w:val="00801DA5"/>
    <w:rsid w:val="00802FF4"/>
    <w:rsid w:val="00804829"/>
    <w:rsid w:val="00804CE7"/>
    <w:rsid w:val="00804EE1"/>
    <w:rsid w:val="00805411"/>
    <w:rsid w:val="0081156F"/>
    <w:rsid w:val="00813266"/>
    <w:rsid w:val="008138BD"/>
    <w:rsid w:val="00814E17"/>
    <w:rsid w:val="0081500C"/>
    <w:rsid w:val="00815A92"/>
    <w:rsid w:val="00816758"/>
    <w:rsid w:val="0081724C"/>
    <w:rsid w:val="00817286"/>
    <w:rsid w:val="00817E18"/>
    <w:rsid w:val="00821AE1"/>
    <w:rsid w:val="00821CC0"/>
    <w:rsid w:val="00822032"/>
    <w:rsid w:val="008245BE"/>
    <w:rsid w:val="008246FF"/>
    <w:rsid w:val="0082475E"/>
    <w:rsid w:val="0082504C"/>
    <w:rsid w:val="00825088"/>
    <w:rsid w:val="00826005"/>
    <w:rsid w:val="008262E3"/>
    <w:rsid w:val="00826D5C"/>
    <w:rsid w:val="0082753B"/>
    <w:rsid w:val="008305F7"/>
    <w:rsid w:val="00831EEC"/>
    <w:rsid w:val="00832A98"/>
    <w:rsid w:val="00833E89"/>
    <w:rsid w:val="00833ECB"/>
    <w:rsid w:val="00836EB6"/>
    <w:rsid w:val="008407B2"/>
    <w:rsid w:val="008433E8"/>
    <w:rsid w:val="008437BE"/>
    <w:rsid w:val="008440AC"/>
    <w:rsid w:val="00844D1E"/>
    <w:rsid w:val="0084549A"/>
    <w:rsid w:val="00847FA1"/>
    <w:rsid w:val="008506C2"/>
    <w:rsid w:val="008518AB"/>
    <w:rsid w:val="00851F40"/>
    <w:rsid w:val="008526F3"/>
    <w:rsid w:val="00852B94"/>
    <w:rsid w:val="00853802"/>
    <w:rsid w:val="00853E6B"/>
    <w:rsid w:val="008604C1"/>
    <w:rsid w:val="0086062B"/>
    <w:rsid w:val="00860BAD"/>
    <w:rsid w:val="00862F08"/>
    <w:rsid w:val="00863233"/>
    <w:rsid w:val="00863763"/>
    <w:rsid w:val="00863F69"/>
    <w:rsid w:val="00867908"/>
    <w:rsid w:val="00867AAC"/>
    <w:rsid w:val="00867B43"/>
    <w:rsid w:val="0087043E"/>
    <w:rsid w:val="00870834"/>
    <w:rsid w:val="008741B0"/>
    <w:rsid w:val="008742AF"/>
    <w:rsid w:val="00875A69"/>
    <w:rsid w:val="0087654A"/>
    <w:rsid w:val="00880BCE"/>
    <w:rsid w:val="00881F8C"/>
    <w:rsid w:val="00885A94"/>
    <w:rsid w:val="008870E9"/>
    <w:rsid w:val="00887813"/>
    <w:rsid w:val="0089005F"/>
    <w:rsid w:val="00890C88"/>
    <w:rsid w:val="00891663"/>
    <w:rsid w:val="0089173A"/>
    <w:rsid w:val="008949C3"/>
    <w:rsid w:val="00895874"/>
    <w:rsid w:val="00896718"/>
    <w:rsid w:val="00897A22"/>
    <w:rsid w:val="00897CF0"/>
    <w:rsid w:val="00897E8D"/>
    <w:rsid w:val="008A0D86"/>
    <w:rsid w:val="008A3245"/>
    <w:rsid w:val="008B0321"/>
    <w:rsid w:val="008B27E0"/>
    <w:rsid w:val="008B37B1"/>
    <w:rsid w:val="008B4005"/>
    <w:rsid w:val="008B4455"/>
    <w:rsid w:val="008B445C"/>
    <w:rsid w:val="008B463C"/>
    <w:rsid w:val="008B4A49"/>
    <w:rsid w:val="008B5738"/>
    <w:rsid w:val="008B5B71"/>
    <w:rsid w:val="008B6C60"/>
    <w:rsid w:val="008B6F1F"/>
    <w:rsid w:val="008B7681"/>
    <w:rsid w:val="008B77CB"/>
    <w:rsid w:val="008C07FA"/>
    <w:rsid w:val="008C0F13"/>
    <w:rsid w:val="008C1CC6"/>
    <w:rsid w:val="008C1CFC"/>
    <w:rsid w:val="008C27A7"/>
    <w:rsid w:val="008C301B"/>
    <w:rsid w:val="008C411F"/>
    <w:rsid w:val="008C45AD"/>
    <w:rsid w:val="008C5296"/>
    <w:rsid w:val="008C590C"/>
    <w:rsid w:val="008C6E96"/>
    <w:rsid w:val="008D04E3"/>
    <w:rsid w:val="008D098F"/>
    <w:rsid w:val="008D1442"/>
    <w:rsid w:val="008D206C"/>
    <w:rsid w:val="008D28D7"/>
    <w:rsid w:val="008D51E8"/>
    <w:rsid w:val="008D5A25"/>
    <w:rsid w:val="008D6583"/>
    <w:rsid w:val="008D7F84"/>
    <w:rsid w:val="008E024E"/>
    <w:rsid w:val="008E0C28"/>
    <w:rsid w:val="008E163F"/>
    <w:rsid w:val="008E1977"/>
    <w:rsid w:val="008E2671"/>
    <w:rsid w:val="008E3CD4"/>
    <w:rsid w:val="008E4981"/>
    <w:rsid w:val="008E5F97"/>
    <w:rsid w:val="008E6C69"/>
    <w:rsid w:val="008E6CCC"/>
    <w:rsid w:val="008E71FC"/>
    <w:rsid w:val="008E751D"/>
    <w:rsid w:val="008E76A2"/>
    <w:rsid w:val="008F05CF"/>
    <w:rsid w:val="008F0871"/>
    <w:rsid w:val="008F14F6"/>
    <w:rsid w:val="008F187C"/>
    <w:rsid w:val="008F22D2"/>
    <w:rsid w:val="008F23C0"/>
    <w:rsid w:val="008F2D55"/>
    <w:rsid w:val="008F491A"/>
    <w:rsid w:val="008F51A0"/>
    <w:rsid w:val="008F57E8"/>
    <w:rsid w:val="008F5B58"/>
    <w:rsid w:val="008F6E2B"/>
    <w:rsid w:val="00900748"/>
    <w:rsid w:val="00900B20"/>
    <w:rsid w:val="00900E71"/>
    <w:rsid w:val="00901BDA"/>
    <w:rsid w:val="009022D5"/>
    <w:rsid w:val="009030FD"/>
    <w:rsid w:val="00903959"/>
    <w:rsid w:val="00903C3D"/>
    <w:rsid w:val="00903EC0"/>
    <w:rsid w:val="00904342"/>
    <w:rsid w:val="00904EF1"/>
    <w:rsid w:val="00905634"/>
    <w:rsid w:val="009063A6"/>
    <w:rsid w:val="00906A71"/>
    <w:rsid w:val="00907511"/>
    <w:rsid w:val="00912EAA"/>
    <w:rsid w:val="0091373A"/>
    <w:rsid w:val="00914506"/>
    <w:rsid w:val="00914B42"/>
    <w:rsid w:val="00915048"/>
    <w:rsid w:val="00915C37"/>
    <w:rsid w:val="00917EB3"/>
    <w:rsid w:val="00917FB4"/>
    <w:rsid w:val="00920429"/>
    <w:rsid w:val="00920A3A"/>
    <w:rsid w:val="00920D95"/>
    <w:rsid w:val="00921B7C"/>
    <w:rsid w:val="009220A1"/>
    <w:rsid w:val="0092336C"/>
    <w:rsid w:val="00923C08"/>
    <w:rsid w:val="009253FC"/>
    <w:rsid w:val="00927178"/>
    <w:rsid w:val="00927A65"/>
    <w:rsid w:val="009304E3"/>
    <w:rsid w:val="009319A0"/>
    <w:rsid w:val="00931BDF"/>
    <w:rsid w:val="00931E92"/>
    <w:rsid w:val="0093251D"/>
    <w:rsid w:val="009339A4"/>
    <w:rsid w:val="00934424"/>
    <w:rsid w:val="009356C7"/>
    <w:rsid w:val="00935802"/>
    <w:rsid w:val="00935B89"/>
    <w:rsid w:val="009364FB"/>
    <w:rsid w:val="00940345"/>
    <w:rsid w:val="00940FB4"/>
    <w:rsid w:val="00941F6D"/>
    <w:rsid w:val="0094201B"/>
    <w:rsid w:val="00942578"/>
    <w:rsid w:val="009444B1"/>
    <w:rsid w:val="00944649"/>
    <w:rsid w:val="00944F24"/>
    <w:rsid w:val="00946635"/>
    <w:rsid w:val="009472B5"/>
    <w:rsid w:val="009476A9"/>
    <w:rsid w:val="009477C7"/>
    <w:rsid w:val="00951265"/>
    <w:rsid w:val="00951EE8"/>
    <w:rsid w:val="00952579"/>
    <w:rsid w:val="00952F38"/>
    <w:rsid w:val="009534B4"/>
    <w:rsid w:val="009549F9"/>
    <w:rsid w:val="00954F5F"/>
    <w:rsid w:val="009553AE"/>
    <w:rsid w:val="0096106E"/>
    <w:rsid w:val="0096368F"/>
    <w:rsid w:val="00963944"/>
    <w:rsid w:val="00963A2C"/>
    <w:rsid w:val="00963AF7"/>
    <w:rsid w:val="009644C5"/>
    <w:rsid w:val="0096561A"/>
    <w:rsid w:val="00965B42"/>
    <w:rsid w:val="00965BE4"/>
    <w:rsid w:val="0096600D"/>
    <w:rsid w:val="0096694B"/>
    <w:rsid w:val="00966C04"/>
    <w:rsid w:val="00967324"/>
    <w:rsid w:val="00967824"/>
    <w:rsid w:val="0097404B"/>
    <w:rsid w:val="009749DC"/>
    <w:rsid w:val="009751A3"/>
    <w:rsid w:val="00975CFC"/>
    <w:rsid w:val="0097616C"/>
    <w:rsid w:val="00976208"/>
    <w:rsid w:val="00976AFD"/>
    <w:rsid w:val="00976C2C"/>
    <w:rsid w:val="00977C7C"/>
    <w:rsid w:val="00980E48"/>
    <w:rsid w:val="009820FB"/>
    <w:rsid w:val="0098288C"/>
    <w:rsid w:val="00982AC9"/>
    <w:rsid w:val="009839D9"/>
    <w:rsid w:val="009853F5"/>
    <w:rsid w:val="00985505"/>
    <w:rsid w:val="0098589C"/>
    <w:rsid w:val="009863F5"/>
    <w:rsid w:val="00986784"/>
    <w:rsid w:val="009878C8"/>
    <w:rsid w:val="00990B97"/>
    <w:rsid w:val="00991E5A"/>
    <w:rsid w:val="009921B0"/>
    <w:rsid w:val="00993538"/>
    <w:rsid w:val="00993B12"/>
    <w:rsid w:val="00993E6B"/>
    <w:rsid w:val="009946D7"/>
    <w:rsid w:val="0099581E"/>
    <w:rsid w:val="009960DA"/>
    <w:rsid w:val="0099643D"/>
    <w:rsid w:val="00996BF9"/>
    <w:rsid w:val="00996E5B"/>
    <w:rsid w:val="009A0511"/>
    <w:rsid w:val="009A0BA1"/>
    <w:rsid w:val="009A0C74"/>
    <w:rsid w:val="009A1039"/>
    <w:rsid w:val="009A1707"/>
    <w:rsid w:val="009A1943"/>
    <w:rsid w:val="009A2433"/>
    <w:rsid w:val="009A2792"/>
    <w:rsid w:val="009A31A8"/>
    <w:rsid w:val="009A3C6A"/>
    <w:rsid w:val="009A4322"/>
    <w:rsid w:val="009A6730"/>
    <w:rsid w:val="009B0A34"/>
    <w:rsid w:val="009B4DC2"/>
    <w:rsid w:val="009B4F24"/>
    <w:rsid w:val="009B5552"/>
    <w:rsid w:val="009B6B27"/>
    <w:rsid w:val="009B7868"/>
    <w:rsid w:val="009C013B"/>
    <w:rsid w:val="009C0B48"/>
    <w:rsid w:val="009C0F78"/>
    <w:rsid w:val="009C10D4"/>
    <w:rsid w:val="009C29FB"/>
    <w:rsid w:val="009C38F7"/>
    <w:rsid w:val="009C3BE4"/>
    <w:rsid w:val="009C4C09"/>
    <w:rsid w:val="009C51FB"/>
    <w:rsid w:val="009C5B19"/>
    <w:rsid w:val="009C5FC5"/>
    <w:rsid w:val="009C7AE0"/>
    <w:rsid w:val="009D0829"/>
    <w:rsid w:val="009D0E85"/>
    <w:rsid w:val="009D1BD9"/>
    <w:rsid w:val="009D2A05"/>
    <w:rsid w:val="009D3D87"/>
    <w:rsid w:val="009D439B"/>
    <w:rsid w:val="009D5ACA"/>
    <w:rsid w:val="009E08C0"/>
    <w:rsid w:val="009E0F1A"/>
    <w:rsid w:val="009E1B1A"/>
    <w:rsid w:val="009E1C36"/>
    <w:rsid w:val="009E2A18"/>
    <w:rsid w:val="009E2D1D"/>
    <w:rsid w:val="009E35EB"/>
    <w:rsid w:val="009E3EE1"/>
    <w:rsid w:val="009E4015"/>
    <w:rsid w:val="009E4A5F"/>
    <w:rsid w:val="009E7AA7"/>
    <w:rsid w:val="009F3C29"/>
    <w:rsid w:val="009F44D4"/>
    <w:rsid w:val="009F7138"/>
    <w:rsid w:val="00A0091C"/>
    <w:rsid w:val="00A00BE3"/>
    <w:rsid w:val="00A02485"/>
    <w:rsid w:val="00A02F89"/>
    <w:rsid w:val="00A03608"/>
    <w:rsid w:val="00A050C8"/>
    <w:rsid w:val="00A074E9"/>
    <w:rsid w:val="00A07E42"/>
    <w:rsid w:val="00A10F52"/>
    <w:rsid w:val="00A11063"/>
    <w:rsid w:val="00A11F1E"/>
    <w:rsid w:val="00A134F6"/>
    <w:rsid w:val="00A139FA"/>
    <w:rsid w:val="00A1432D"/>
    <w:rsid w:val="00A152EA"/>
    <w:rsid w:val="00A16886"/>
    <w:rsid w:val="00A17364"/>
    <w:rsid w:val="00A20358"/>
    <w:rsid w:val="00A236BB"/>
    <w:rsid w:val="00A23959"/>
    <w:rsid w:val="00A23DA1"/>
    <w:rsid w:val="00A257F0"/>
    <w:rsid w:val="00A25939"/>
    <w:rsid w:val="00A25BE5"/>
    <w:rsid w:val="00A2613B"/>
    <w:rsid w:val="00A267A7"/>
    <w:rsid w:val="00A312FA"/>
    <w:rsid w:val="00A3226F"/>
    <w:rsid w:val="00A338CD"/>
    <w:rsid w:val="00A344B8"/>
    <w:rsid w:val="00A34A82"/>
    <w:rsid w:val="00A35427"/>
    <w:rsid w:val="00A36A0F"/>
    <w:rsid w:val="00A377E9"/>
    <w:rsid w:val="00A37C5C"/>
    <w:rsid w:val="00A40D47"/>
    <w:rsid w:val="00A411F1"/>
    <w:rsid w:val="00A42722"/>
    <w:rsid w:val="00A449AC"/>
    <w:rsid w:val="00A44BB5"/>
    <w:rsid w:val="00A46B4C"/>
    <w:rsid w:val="00A46F50"/>
    <w:rsid w:val="00A47EBA"/>
    <w:rsid w:val="00A506C4"/>
    <w:rsid w:val="00A51366"/>
    <w:rsid w:val="00A5207E"/>
    <w:rsid w:val="00A52DB3"/>
    <w:rsid w:val="00A54D72"/>
    <w:rsid w:val="00A55EEE"/>
    <w:rsid w:val="00A56402"/>
    <w:rsid w:val="00A56999"/>
    <w:rsid w:val="00A57D86"/>
    <w:rsid w:val="00A60636"/>
    <w:rsid w:val="00A607C1"/>
    <w:rsid w:val="00A6214F"/>
    <w:rsid w:val="00A62CE0"/>
    <w:rsid w:val="00A666D7"/>
    <w:rsid w:val="00A701B2"/>
    <w:rsid w:val="00A706C9"/>
    <w:rsid w:val="00A70A4F"/>
    <w:rsid w:val="00A713D4"/>
    <w:rsid w:val="00A7371B"/>
    <w:rsid w:val="00A73D3C"/>
    <w:rsid w:val="00A7498C"/>
    <w:rsid w:val="00A75403"/>
    <w:rsid w:val="00A76209"/>
    <w:rsid w:val="00A76852"/>
    <w:rsid w:val="00A77589"/>
    <w:rsid w:val="00A77DAA"/>
    <w:rsid w:val="00A805DF"/>
    <w:rsid w:val="00A809B3"/>
    <w:rsid w:val="00A80E83"/>
    <w:rsid w:val="00A8124C"/>
    <w:rsid w:val="00A824F2"/>
    <w:rsid w:val="00A82DBE"/>
    <w:rsid w:val="00A83510"/>
    <w:rsid w:val="00A848FB"/>
    <w:rsid w:val="00A86541"/>
    <w:rsid w:val="00A87898"/>
    <w:rsid w:val="00A92AB6"/>
    <w:rsid w:val="00A93006"/>
    <w:rsid w:val="00A9386F"/>
    <w:rsid w:val="00A93A7A"/>
    <w:rsid w:val="00A954CA"/>
    <w:rsid w:val="00A96089"/>
    <w:rsid w:val="00A97E21"/>
    <w:rsid w:val="00AA023A"/>
    <w:rsid w:val="00AA090E"/>
    <w:rsid w:val="00AA1ADD"/>
    <w:rsid w:val="00AA2E16"/>
    <w:rsid w:val="00AA30A4"/>
    <w:rsid w:val="00AA37A8"/>
    <w:rsid w:val="00AA3B87"/>
    <w:rsid w:val="00AA524D"/>
    <w:rsid w:val="00AA71F1"/>
    <w:rsid w:val="00AB00D9"/>
    <w:rsid w:val="00AB010C"/>
    <w:rsid w:val="00AB0361"/>
    <w:rsid w:val="00AB0BE1"/>
    <w:rsid w:val="00AB123B"/>
    <w:rsid w:val="00AB2F8A"/>
    <w:rsid w:val="00AB322F"/>
    <w:rsid w:val="00AB42CA"/>
    <w:rsid w:val="00AB435E"/>
    <w:rsid w:val="00AB4C22"/>
    <w:rsid w:val="00AB57A6"/>
    <w:rsid w:val="00AB6D27"/>
    <w:rsid w:val="00AC16A0"/>
    <w:rsid w:val="00AC251A"/>
    <w:rsid w:val="00AC28BD"/>
    <w:rsid w:val="00AC3FED"/>
    <w:rsid w:val="00AC484D"/>
    <w:rsid w:val="00AC4C47"/>
    <w:rsid w:val="00AC5A26"/>
    <w:rsid w:val="00AC5C73"/>
    <w:rsid w:val="00AC7161"/>
    <w:rsid w:val="00AC7221"/>
    <w:rsid w:val="00AC754D"/>
    <w:rsid w:val="00AD0610"/>
    <w:rsid w:val="00AD1665"/>
    <w:rsid w:val="00AD3DF0"/>
    <w:rsid w:val="00AD4BA7"/>
    <w:rsid w:val="00AD5E1B"/>
    <w:rsid w:val="00AD6014"/>
    <w:rsid w:val="00AD60D0"/>
    <w:rsid w:val="00AD7159"/>
    <w:rsid w:val="00AE13B7"/>
    <w:rsid w:val="00AE243B"/>
    <w:rsid w:val="00AE2853"/>
    <w:rsid w:val="00AE3504"/>
    <w:rsid w:val="00AE4009"/>
    <w:rsid w:val="00AE5063"/>
    <w:rsid w:val="00AE61B3"/>
    <w:rsid w:val="00AE6EA2"/>
    <w:rsid w:val="00AF14AF"/>
    <w:rsid w:val="00AF17EA"/>
    <w:rsid w:val="00AF236F"/>
    <w:rsid w:val="00AF2C9A"/>
    <w:rsid w:val="00AF3247"/>
    <w:rsid w:val="00AF4184"/>
    <w:rsid w:val="00AF423C"/>
    <w:rsid w:val="00AF4B5D"/>
    <w:rsid w:val="00AF6844"/>
    <w:rsid w:val="00AF7E55"/>
    <w:rsid w:val="00B00998"/>
    <w:rsid w:val="00B011B8"/>
    <w:rsid w:val="00B01AEF"/>
    <w:rsid w:val="00B020D3"/>
    <w:rsid w:val="00B04187"/>
    <w:rsid w:val="00B056CC"/>
    <w:rsid w:val="00B059D9"/>
    <w:rsid w:val="00B05E91"/>
    <w:rsid w:val="00B066AD"/>
    <w:rsid w:val="00B06916"/>
    <w:rsid w:val="00B071B9"/>
    <w:rsid w:val="00B108E3"/>
    <w:rsid w:val="00B1281A"/>
    <w:rsid w:val="00B1463B"/>
    <w:rsid w:val="00B14D16"/>
    <w:rsid w:val="00B15D6D"/>
    <w:rsid w:val="00B16787"/>
    <w:rsid w:val="00B2199B"/>
    <w:rsid w:val="00B21DD6"/>
    <w:rsid w:val="00B228F8"/>
    <w:rsid w:val="00B236FD"/>
    <w:rsid w:val="00B23EFD"/>
    <w:rsid w:val="00B24E60"/>
    <w:rsid w:val="00B25D3E"/>
    <w:rsid w:val="00B25D4A"/>
    <w:rsid w:val="00B25F22"/>
    <w:rsid w:val="00B26B8C"/>
    <w:rsid w:val="00B2744A"/>
    <w:rsid w:val="00B27C46"/>
    <w:rsid w:val="00B31C43"/>
    <w:rsid w:val="00B31D66"/>
    <w:rsid w:val="00B33C37"/>
    <w:rsid w:val="00B33F2D"/>
    <w:rsid w:val="00B34357"/>
    <w:rsid w:val="00B350E8"/>
    <w:rsid w:val="00B357B9"/>
    <w:rsid w:val="00B35BE3"/>
    <w:rsid w:val="00B36053"/>
    <w:rsid w:val="00B4090B"/>
    <w:rsid w:val="00B41C8F"/>
    <w:rsid w:val="00B41FD3"/>
    <w:rsid w:val="00B42B6C"/>
    <w:rsid w:val="00B43164"/>
    <w:rsid w:val="00B43345"/>
    <w:rsid w:val="00B4341B"/>
    <w:rsid w:val="00B44634"/>
    <w:rsid w:val="00B467DD"/>
    <w:rsid w:val="00B46E86"/>
    <w:rsid w:val="00B52AE1"/>
    <w:rsid w:val="00B52B37"/>
    <w:rsid w:val="00B53219"/>
    <w:rsid w:val="00B53A41"/>
    <w:rsid w:val="00B55002"/>
    <w:rsid w:val="00B5578F"/>
    <w:rsid w:val="00B55FDC"/>
    <w:rsid w:val="00B56CFF"/>
    <w:rsid w:val="00B57496"/>
    <w:rsid w:val="00B57E56"/>
    <w:rsid w:val="00B60C90"/>
    <w:rsid w:val="00B60DA5"/>
    <w:rsid w:val="00B6112C"/>
    <w:rsid w:val="00B612D2"/>
    <w:rsid w:val="00B63338"/>
    <w:rsid w:val="00B648F5"/>
    <w:rsid w:val="00B6658D"/>
    <w:rsid w:val="00B66DFB"/>
    <w:rsid w:val="00B67FF4"/>
    <w:rsid w:val="00B70CA4"/>
    <w:rsid w:val="00B7243B"/>
    <w:rsid w:val="00B72659"/>
    <w:rsid w:val="00B72943"/>
    <w:rsid w:val="00B72AF8"/>
    <w:rsid w:val="00B72FDB"/>
    <w:rsid w:val="00B730E8"/>
    <w:rsid w:val="00B741C6"/>
    <w:rsid w:val="00B75E0C"/>
    <w:rsid w:val="00B76563"/>
    <w:rsid w:val="00B76ACF"/>
    <w:rsid w:val="00B76BEB"/>
    <w:rsid w:val="00B76CA5"/>
    <w:rsid w:val="00B84664"/>
    <w:rsid w:val="00B85145"/>
    <w:rsid w:val="00B85574"/>
    <w:rsid w:val="00B869CF"/>
    <w:rsid w:val="00B877D8"/>
    <w:rsid w:val="00B87B08"/>
    <w:rsid w:val="00B911DB"/>
    <w:rsid w:val="00B91222"/>
    <w:rsid w:val="00B91D48"/>
    <w:rsid w:val="00B9267B"/>
    <w:rsid w:val="00B92E20"/>
    <w:rsid w:val="00B940E1"/>
    <w:rsid w:val="00B943D5"/>
    <w:rsid w:val="00B9506F"/>
    <w:rsid w:val="00B9570F"/>
    <w:rsid w:val="00B95A70"/>
    <w:rsid w:val="00B95E18"/>
    <w:rsid w:val="00B95FDF"/>
    <w:rsid w:val="00B9709D"/>
    <w:rsid w:val="00B97DEB"/>
    <w:rsid w:val="00BA0160"/>
    <w:rsid w:val="00BA4046"/>
    <w:rsid w:val="00BA4391"/>
    <w:rsid w:val="00BA5197"/>
    <w:rsid w:val="00BA7EBA"/>
    <w:rsid w:val="00BA7F33"/>
    <w:rsid w:val="00BB1C5A"/>
    <w:rsid w:val="00BB1EFB"/>
    <w:rsid w:val="00BB1F27"/>
    <w:rsid w:val="00BB29EB"/>
    <w:rsid w:val="00BB31AE"/>
    <w:rsid w:val="00BB3DB0"/>
    <w:rsid w:val="00BB4960"/>
    <w:rsid w:val="00BB521B"/>
    <w:rsid w:val="00BB7291"/>
    <w:rsid w:val="00BB7AF2"/>
    <w:rsid w:val="00BC0B22"/>
    <w:rsid w:val="00BC2203"/>
    <w:rsid w:val="00BC2D27"/>
    <w:rsid w:val="00BC3CFA"/>
    <w:rsid w:val="00BC4AB2"/>
    <w:rsid w:val="00BC577E"/>
    <w:rsid w:val="00BC5BDA"/>
    <w:rsid w:val="00BC6503"/>
    <w:rsid w:val="00BC65E4"/>
    <w:rsid w:val="00BC6A70"/>
    <w:rsid w:val="00BD186C"/>
    <w:rsid w:val="00BD1EA3"/>
    <w:rsid w:val="00BD2D62"/>
    <w:rsid w:val="00BD491C"/>
    <w:rsid w:val="00BD5615"/>
    <w:rsid w:val="00BD5B50"/>
    <w:rsid w:val="00BD6031"/>
    <w:rsid w:val="00BD7576"/>
    <w:rsid w:val="00BE0348"/>
    <w:rsid w:val="00BE0395"/>
    <w:rsid w:val="00BE14E3"/>
    <w:rsid w:val="00BE15C2"/>
    <w:rsid w:val="00BE1A10"/>
    <w:rsid w:val="00BE22B8"/>
    <w:rsid w:val="00BE2534"/>
    <w:rsid w:val="00BE4A57"/>
    <w:rsid w:val="00BE4DA3"/>
    <w:rsid w:val="00BE5B78"/>
    <w:rsid w:val="00BE65E7"/>
    <w:rsid w:val="00BE717E"/>
    <w:rsid w:val="00BF0ADA"/>
    <w:rsid w:val="00BF0C3D"/>
    <w:rsid w:val="00BF1FC1"/>
    <w:rsid w:val="00BF2E16"/>
    <w:rsid w:val="00BF3963"/>
    <w:rsid w:val="00BF4A15"/>
    <w:rsid w:val="00BF5C56"/>
    <w:rsid w:val="00BF6E99"/>
    <w:rsid w:val="00BF70FC"/>
    <w:rsid w:val="00BF7FE9"/>
    <w:rsid w:val="00C013F2"/>
    <w:rsid w:val="00C01C3D"/>
    <w:rsid w:val="00C01FEC"/>
    <w:rsid w:val="00C037C3"/>
    <w:rsid w:val="00C05038"/>
    <w:rsid w:val="00C05640"/>
    <w:rsid w:val="00C07907"/>
    <w:rsid w:val="00C10489"/>
    <w:rsid w:val="00C109C5"/>
    <w:rsid w:val="00C11B04"/>
    <w:rsid w:val="00C12513"/>
    <w:rsid w:val="00C12E22"/>
    <w:rsid w:val="00C15D2D"/>
    <w:rsid w:val="00C15ECB"/>
    <w:rsid w:val="00C164C1"/>
    <w:rsid w:val="00C213A9"/>
    <w:rsid w:val="00C21A3F"/>
    <w:rsid w:val="00C21A75"/>
    <w:rsid w:val="00C2212A"/>
    <w:rsid w:val="00C22479"/>
    <w:rsid w:val="00C233E9"/>
    <w:rsid w:val="00C242EC"/>
    <w:rsid w:val="00C24971"/>
    <w:rsid w:val="00C24CB9"/>
    <w:rsid w:val="00C27950"/>
    <w:rsid w:val="00C312CA"/>
    <w:rsid w:val="00C32124"/>
    <w:rsid w:val="00C35951"/>
    <w:rsid w:val="00C363F5"/>
    <w:rsid w:val="00C41031"/>
    <w:rsid w:val="00C41A97"/>
    <w:rsid w:val="00C423BE"/>
    <w:rsid w:val="00C4290D"/>
    <w:rsid w:val="00C4356B"/>
    <w:rsid w:val="00C439BC"/>
    <w:rsid w:val="00C44B87"/>
    <w:rsid w:val="00C46385"/>
    <w:rsid w:val="00C50AD6"/>
    <w:rsid w:val="00C519E5"/>
    <w:rsid w:val="00C5295C"/>
    <w:rsid w:val="00C5375E"/>
    <w:rsid w:val="00C5383A"/>
    <w:rsid w:val="00C56531"/>
    <w:rsid w:val="00C56EE9"/>
    <w:rsid w:val="00C57CB1"/>
    <w:rsid w:val="00C57E86"/>
    <w:rsid w:val="00C60046"/>
    <w:rsid w:val="00C622F5"/>
    <w:rsid w:val="00C623E3"/>
    <w:rsid w:val="00C6275F"/>
    <w:rsid w:val="00C631FA"/>
    <w:rsid w:val="00C6408F"/>
    <w:rsid w:val="00C64A98"/>
    <w:rsid w:val="00C64DF2"/>
    <w:rsid w:val="00C6503F"/>
    <w:rsid w:val="00C655C7"/>
    <w:rsid w:val="00C66091"/>
    <w:rsid w:val="00C6709F"/>
    <w:rsid w:val="00C71C81"/>
    <w:rsid w:val="00C72BED"/>
    <w:rsid w:val="00C732CA"/>
    <w:rsid w:val="00C74F06"/>
    <w:rsid w:val="00C74FA8"/>
    <w:rsid w:val="00C75F81"/>
    <w:rsid w:val="00C77496"/>
    <w:rsid w:val="00C77FEE"/>
    <w:rsid w:val="00C81469"/>
    <w:rsid w:val="00C81C18"/>
    <w:rsid w:val="00C84B48"/>
    <w:rsid w:val="00C85338"/>
    <w:rsid w:val="00C856A1"/>
    <w:rsid w:val="00C864EA"/>
    <w:rsid w:val="00C865CC"/>
    <w:rsid w:val="00C8684A"/>
    <w:rsid w:val="00C86D98"/>
    <w:rsid w:val="00C86E61"/>
    <w:rsid w:val="00C86F8C"/>
    <w:rsid w:val="00C90B94"/>
    <w:rsid w:val="00C91558"/>
    <w:rsid w:val="00C92472"/>
    <w:rsid w:val="00C927A8"/>
    <w:rsid w:val="00C927AE"/>
    <w:rsid w:val="00C9339D"/>
    <w:rsid w:val="00C9354F"/>
    <w:rsid w:val="00C95474"/>
    <w:rsid w:val="00C959B7"/>
    <w:rsid w:val="00C976B2"/>
    <w:rsid w:val="00CA0394"/>
    <w:rsid w:val="00CA041B"/>
    <w:rsid w:val="00CA23AA"/>
    <w:rsid w:val="00CA32A7"/>
    <w:rsid w:val="00CA36E9"/>
    <w:rsid w:val="00CA3C4C"/>
    <w:rsid w:val="00CA3F5C"/>
    <w:rsid w:val="00CA4A1E"/>
    <w:rsid w:val="00CA4C59"/>
    <w:rsid w:val="00CA5C83"/>
    <w:rsid w:val="00CA6224"/>
    <w:rsid w:val="00CA7EC3"/>
    <w:rsid w:val="00CB0723"/>
    <w:rsid w:val="00CB2192"/>
    <w:rsid w:val="00CB2199"/>
    <w:rsid w:val="00CB561D"/>
    <w:rsid w:val="00CB771A"/>
    <w:rsid w:val="00CB78E5"/>
    <w:rsid w:val="00CB7C2F"/>
    <w:rsid w:val="00CC0740"/>
    <w:rsid w:val="00CC1AB7"/>
    <w:rsid w:val="00CC20A2"/>
    <w:rsid w:val="00CC39F7"/>
    <w:rsid w:val="00CC5455"/>
    <w:rsid w:val="00CC6A08"/>
    <w:rsid w:val="00CD05F4"/>
    <w:rsid w:val="00CD0651"/>
    <w:rsid w:val="00CD0798"/>
    <w:rsid w:val="00CD2377"/>
    <w:rsid w:val="00CD2540"/>
    <w:rsid w:val="00CD254E"/>
    <w:rsid w:val="00CD3B03"/>
    <w:rsid w:val="00CD3FD5"/>
    <w:rsid w:val="00CD5B79"/>
    <w:rsid w:val="00CD746F"/>
    <w:rsid w:val="00CD7A14"/>
    <w:rsid w:val="00CD7D14"/>
    <w:rsid w:val="00CE0630"/>
    <w:rsid w:val="00CE1C23"/>
    <w:rsid w:val="00CE2240"/>
    <w:rsid w:val="00CE22FB"/>
    <w:rsid w:val="00CE33A6"/>
    <w:rsid w:val="00CE340A"/>
    <w:rsid w:val="00CE3E83"/>
    <w:rsid w:val="00CE42FA"/>
    <w:rsid w:val="00CE6005"/>
    <w:rsid w:val="00CE6D06"/>
    <w:rsid w:val="00CF0463"/>
    <w:rsid w:val="00CF1823"/>
    <w:rsid w:val="00CF1C72"/>
    <w:rsid w:val="00CF2C98"/>
    <w:rsid w:val="00CF314A"/>
    <w:rsid w:val="00CF37CE"/>
    <w:rsid w:val="00CF4B85"/>
    <w:rsid w:val="00CF633B"/>
    <w:rsid w:val="00CF6CD9"/>
    <w:rsid w:val="00CF6E34"/>
    <w:rsid w:val="00CF7D1B"/>
    <w:rsid w:val="00D00965"/>
    <w:rsid w:val="00D00A29"/>
    <w:rsid w:val="00D01E46"/>
    <w:rsid w:val="00D029C8"/>
    <w:rsid w:val="00D035E9"/>
    <w:rsid w:val="00D05337"/>
    <w:rsid w:val="00D061EF"/>
    <w:rsid w:val="00D07D04"/>
    <w:rsid w:val="00D103CE"/>
    <w:rsid w:val="00D11BC1"/>
    <w:rsid w:val="00D120FE"/>
    <w:rsid w:val="00D123FD"/>
    <w:rsid w:val="00D12B88"/>
    <w:rsid w:val="00D14DA2"/>
    <w:rsid w:val="00D158EE"/>
    <w:rsid w:val="00D1635A"/>
    <w:rsid w:val="00D16541"/>
    <w:rsid w:val="00D207D8"/>
    <w:rsid w:val="00D209F9"/>
    <w:rsid w:val="00D21483"/>
    <w:rsid w:val="00D21B10"/>
    <w:rsid w:val="00D231E4"/>
    <w:rsid w:val="00D2489B"/>
    <w:rsid w:val="00D24C49"/>
    <w:rsid w:val="00D24E25"/>
    <w:rsid w:val="00D25607"/>
    <w:rsid w:val="00D25A8E"/>
    <w:rsid w:val="00D2636D"/>
    <w:rsid w:val="00D270DD"/>
    <w:rsid w:val="00D2758D"/>
    <w:rsid w:val="00D3000F"/>
    <w:rsid w:val="00D30149"/>
    <w:rsid w:val="00D30378"/>
    <w:rsid w:val="00D305AB"/>
    <w:rsid w:val="00D30781"/>
    <w:rsid w:val="00D30881"/>
    <w:rsid w:val="00D30BB6"/>
    <w:rsid w:val="00D319C6"/>
    <w:rsid w:val="00D31B55"/>
    <w:rsid w:val="00D32B9D"/>
    <w:rsid w:val="00D347FA"/>
    <w:rsid w:val="00D35901"/>
    <w:rsid w:val="00D36B3B"/>
    <w:rsid w:val="00D37374"/>
    <w:rsid w:val="00D416A4"/>
    <w:rsid w:val="00D41A6C"/>
    <w:rsid w:val="00D449DD"/>
    <w:rsid w:val="00D44AD0"/>
    <w:rsid w:val="00D451F8"/>
    <w:rsid w:val="00D459ED"/>
    <w:rsid w:val="00D46D16"/>
    <w:rsid w:val="00D46DBF"/>
    <w:rsid w:val="00D47B27"/>
    <w:rsid w:val="00D501F4"/>
    <w:rsid w:val="00D50751"/>
    <w:rsid w:val="00D5194C"/>
    <w:rsid w:val="00D51D9A"/>
    <w:rsid w:val="00D54067"/>
    <w:rsid w:val="00D54DDC"/>
    <w:rsid w:val="00D562B8"/>
    <w:rsid w:val="00D5784E"/>
    <w:rsid w:val="00D6061A"/>
    <w:rsid w:val="00D6184E"/>
    <w:rsid w:val="00D65121"/>
    <w:rsid w:val="00D6580F"/>
    <w:rsid w:val="00D7043B"/>
    <w:rsid w:val="00D70523"/>
    <w:rsid w:val="00D70B17"/>
    <w:rsid w:val="00D7220F"/>
    <w:rsid w:val="00D73EA5"/>
    <w:rsid w:val="00D7557F"/>
    <w:rsid w:val="00D75DA0"/>
    <w:rsid w:val="00D76E1E"/>
    <w:rsid w:val="00D774AB"/>
    <w:rsid w:val="00D77C7E"/>
    <w:rsid w:val="00D805D9"/>
    <w:rsid w:val="00D80B31"/>
    <w:rsid w:val="00D810E7"/>
    <w:rsid w:val="00D81762"/>
    <w:rsid w:val="00D82EEC"/>
    <w:rsid w:val="00D83B5D"/>
    <w:rsid w:val="00D86C26"/>
    <w:rsid w:val="00D87112"/>
    <w:rsid w:val="00D8712A"/>
    <w:rsid w:val="00D87DB8"/>
    <w:rsid w:val="00D9056A"/>
    <w:rsid w:val="00D908FC"/>
    <w:rsid w:val="00D90E20"/>
    <w:rsid w:val="00D911D1"/>
    <w:rsid w:val="00D91CFF"/>
    <w:rsid w:val="00D92C1A"/>
    <w:rsid w:val="00D93C46"/>
    <w:rsid w:val="00D940AE"/>
    <w:rsid w:val="00D94F0C"/>
    <w:rsid w:val="00D95050"/>
    <w:rsid w:val="00D955A3"/>
    <w:rsid w:val="00D95696"/>
    <w:rsid w:val="00DA03A2"/>
    <w:rsid w:val="00DA129F"/>
    <w:rsid w:val="00DA36F5"/>
    <w:rsid w:val="00DA3B18"/>
    <w:rsid w:val="00DA4818"/>
    <w:rsid w:val="00DA489F"/>
    <w:rsid w:val="00DA4F5C"/>
    <w:rsid w:val="00DA53CF"/>
    <w:rsid w:val="00DA5EF4"/>
    <w:rsid w:val="00DA712D"/>
    <w:rsid w:val="00DB125E"/>
    <w:rsid w:val="00DB1740"/>
    <w:rsid w:val="00DB34CF"/>
    <w:rsid w:val="00DB3966"/>
    <w:rsid w:val="00DB3CE9"/>
    <w:rsid w:val="00DB75D6"/>
    <w:rsid w:val="00DC0700"/>
    <w:rsid w:val="00DC1526"/>
    <w:rsid w:val="00DC1C34"/>
    <w:rsid w:val="00DC3667"/>
    <w:rsid w:val="00DC3C8F"/>
    <w:rsid w:val="00DC5980"/>
    <w:rsid w:val="00DC5C01"/>
    <w:rsid w:val="00DC5C1D"/>
    <w:rsid w:val="00DC5C7A"/>
    <w:rsid w:val="00DC5CE0"/>
    <w:rsid w:val="00DC66EC"/>
    <w:rsid w:val="00DD051A"/>
    <w:rsid w:val="00DD0D08"/>
    <w:rsid w:val="00DD1A3C"/>
    <w:rsid w:val="00DD28D7"/>
    <w:rsid w:val="00DD3945"/>
    <w:rsid w:val="00DD44A3"/>
    <w:rsid w:val="00DD4738"/>
    <w:rsid w:val="00DD485D"/>
    <w:rsid w:val="00DD49AC"/>
    <w:rsid w:val="00DD4C88"/>
    <w:rsid w:val="00DD4F78"/>
    <w:rsid w:val="00DD55AC"/>
    <w:rsid w:val="00DD570B"/>
    <w:rsid w:val="00DD61CB"/>
    <w:rsid w:val="00DD69CC"/>
    <w:rsid w:val="00DD756D"/>
    <w:rsid w:val="00DD77C5"/>
    <w:rsid w:val="00DE02A3"/>
    <w:rsid w:val="00DE0965"/>
    <w:rsid w:val="00DE1128"/>
    <w:rsid w:val="00DE1A3C"/>
    <w:rsid w:val="00DE1CB6"/>
    <w:rsid w:val="00DE3124"/>
    <w:rsid w:val="00DE4579"/>
    <w:rsid w:val="00DE5387"/>
    <w:rsid w:val="00DE5C48"/>
    <w:rsid w:val="00DF014D"/>
    <w:rsid w:val="00DF056A"/>
    <w:rsid w:val="00DF0D42"/>
    <w:rsid w:val="00DF15F7"/>
    <w:rsid w:val="00DF22CF"/>
    <w:rsid w:val="00DF29EB"/>
    <w:rsid w:val="00DF2C3E"/>
    <w:rsid w:val="00DF2DF9"/>
    <w:rsid w:val="00DF2FB7"/>
    <w:rsid w:val="00DF5548"/>
    <w:rsid w:val="00DF61F6"/>
    <w:rsid w:val="00DF6B82"/>
    <w:rsid w:val="00DF6EA5"/>
    <w:rsid w:val="00DF7436"/>
    <w:rsid w:val="00DF78A4"/>
    <w:rsid w:val="00E00F54"/>
    <w:rsid w:val="00E02046"/>
    <w:rsid w:val="00E027DC"/>
    <w:rsid w:val="00E02F04"/>
    <w:rsid w:val="00E058B4"/>
    <w:rsid w:val="00E06213"/>
    <w:rsid w:val="00E1138D"/>
    <w:rsid w:val="00E11B45"/>
    <w:rsid w:val="00E1230C"/>
    <w:rsid w:val="00E12C4D"/>
    <w:rsid w:val="00E12EA4"/>
    <w:rsid w:val="00E1555A"/>
    <w:rsid w:val="00E16DC6"/>
    <w:rsid w:val="00E17B92"/>
    <w:rsid w:val="00E20019"/>
    <w:rsid w:val="00E2147B"/>
    <w:rsid w:val="00E21C51"/>
    <w:rsid w:val="00E21D43"/>
    <w:rsid w:val="00E21E9F"/>
    <w:rsid w:val="00E22955"/>
    <w:rsid w:val="00E229ED"/>
    <w:rsid w:val="00E241A1"/>
    <w:rsid w:val="00E25373"/>
    <w:rsid w:val="00E265E7"/>
    <w:rsid w:val="00E26AD9"/>
    <w:rsid w:val="00E2767E"/>
    <w:rsid w:val="00E30B49"/>
    <w:rsid w:val="00E32092"/>
    <w:rsid w:val="00E32BEE"/>
    <w:rsid w:val="00E32D6C"/>
    <w:rsid w:val="00E3375F"/>
    <w:rsid w:val="00E35705"/>
    <w:rsid w:val="00E35CC1"/>
    <w:rsid w:val="00E36BDF"/>
    <w:rsid w:val="00E372B9"/>
    <w:rsid w:val="00E40A34"/>
    <w:rsid w:val="00E413E4"/>
    <w:rsid w:val="00E4182F"/>
    <w:rsid w:val="00E427A3"/>
    <w:rsid w:val="00E42F29"/>
    <w:rsid w:val="00E43F13"/>
    <w:rsid w:val="00E44B6C"/>
    <w:rsid w:val="00E46386"/>
    <w:rsid w:val="00E470C6"/>
    <w:rsid w:val="00E475AC"/>
    <w:rsid w:val="00E47A1A"/>
    <w:rsid w:val="00E507AA"/>
    <w:rsid w:val="00E52047"/>
    <w:rsid w:val="00E53278"/>
    <w:rsid w:val="00E535A6"/>
    <w:rsid w:val="00E535C7"/>
    <w:rsid w:val="00E53C7B"/>
    <w:rsid w:val="00E53D0B"/>
    <w:rsid w:val="00E549EB"/>
    <w:rsid w:val="00E54DF9"/>
    <w:rsid w:val="00E5567B"/>
    <w:rsid w:val="00E55D3A"/>
    <w:rsid w:val="00E56BE4"/>
    <w:rsid w:val="00E57AD2"/>
    <w:rsid w:val="00E61626"/>
    <w:rsid w:val="00E62311"/>
    <w:rsid w:val="00E6318B"/>
    <w:rsid w:val="00E63EC3"/>
    <w:rsid w:val="00E6474C"/>
    <w:rsid w:val="00E64DA5"/>
    <w:rsid w:val="00E65B11"/>
    <w:rsid w:val="00E679F4"/>
    <w:rsid w:val="00E717A5"/>
    <w:rsid w:val="00E7303B"/>
    <w:rsid w:val="00E7609C"/>
    <w:rsid w:val="00E76B38"/>
    <w:rsid w:val="00E77382"/>
    <w:rsid w:val="00E7790C"/>
    <w:rsid w:val="00E80943"/>
    <w:rsid w:val="00E82170"/>
    <w:rsid w:val="00E83ED6"/>
    <w:rsid w:val="00E840C5"/>
    <w:rsid w:val="00E84899"/>
    <w:rsid w:val="00E86B05"/>
    <w:rsid w:val="00E86C29"/>
    <w:rsid w:val="00E86EB8"/>
    <w:rsid w:val="00E87220"/>
    <w:rsid w:val="00E87A84"/>
    <w:rsid w:val="00E91C10"/>
    <w:rsid w:val="00E91FAA"/>
    <w:rsid w:val="00E9408F"/>
    <w:rsid w:val="00E94B88"/>
    <w:rsid w:val="00E96CFE"/>
    <w:rsid w:val="00EA03AD"/>
    <w:rsid w:val="00EA1724"/>
    <w:rsid w:val="00EA1BA4"/>
    <w:rsid w:val="00EA1FF4"/>
    <w:rsid w:val="00EA4D9C"/>
    <w:rsid w:val="00EA7B91"/>
    <w:rsid w:val="00EB0965"/>
    <w:rsid w:val="00EB2A06"/>
    <w:rsid w:val="00EB35AB"/>
    <w:rsid w:val="00EB3B5D"/>
    <w:rsid w:val="00EB411F"/>
    <w:rsid w:val="00EB5484"/>
    <w:rsid w:val="00EB5762"/>
    <w:rsid w:val="00EB6264"/>
    <w:rsid w:val="00EC04EF"/>
    <w:rsid w:val="00EC0764"/>
    <w:rsid w:val="00EC0962"/>
    <w:rsid w:val="00EC17E6"/>
    <w:rsid w:val="00EC19C0"/>
    <w:rsid w:val="00EC203F"/>
    <w:rsid w:val="00EC2A0C"/>
    <w:rsid w:val="00EC60F4"/>
    <w:rsid w:val="00EC6AF3"/>
    <w:rsid w:val="00ED052D"/>
    <w:rsid w:val="00ED0791"/>
    <w:rsid w:val="00ED0854"/>
    <w:rsid w:val="00ED0BF8"/>
    <w:rsid w:val="00ED25CC"/>
    <w:rsid w:val="00ED40B8"/>
    <w:rsid w:val="00ED4576"/>
    <w:rsid w:val="00ED5849"/>
    <w:rsid w:val="00EE027E"/>
    <w:rsid w:val="00EE1604"/>
    <w:rsid w:val="00EE268E"/>
    <w:rsid w:val="00EE3C5F"/>
    <w:rsid w:val="00EE409C"/>
    <w:rsid w:val="00EE5D06"/>
    <w:rsid w:val="00EF006D"/>
    <w:rsid w:val="00EF1720"/>
    <w:rsid w:val="00EF232D"/>
    <w:rsid w:val="00EF29C2"/>
    <w:rsid w:val="00EF4749"/>
    <w:rsid w:val="00EF651D"/>
    <w:rsid w:val="00F005F8"/>
    <w:rsid w:val="00F00E02"/>
    <w:rsid w:val="00F01587"/>
    <w:rsid w:val="00F0239C"/>
    <w:rsid w:val="00F02672"/>
    <w:rsid w:val="00F026F9"/>
    <w:rsid w:val="00F02ADD"/>
    <w:rsid w:val="00F03CCE"/>
    <w:rsid w:val="00F05DD0"/>
    <w:rsid w:val="00F05FE7"/>
    <w:rsid w:val="00F06946"/>
    <w:rsid w:val="00F0792C"/>
    <w:rsid w:val="00F103B7"/>
    <w:rsid w:val="00F1353A"/>
    <w:rsid w:val="00F13B02"/>
    <w:rsid w:val="00F13B5E"/>
    <w:rsid w:val="00F13C3D"/>
    <w:rsid w:val="00F1459E"/>
    <w:rsid w:val="00F14CE7"/>
    <w:rsid w:val="00F14D40"/>
    <w:rsid w:val="00F15024"/>
    <w:rsid w:val="00F16652"/>
    <w:rsid w:val="00F21386"/>
    <w:rsid w:val="00F216B3"/>
    <w:rsid w:val="00F22107"/>
    <w:rsid w:val="00F250EA"/>
    <w:rsid w:val="00F2596D"/>
    <w:rsid w:val="00F25B14"/>
    <w:rsid w:val="00F26BDB"/>
    <w:rsid w:val="00F27DCE"/>
    <w:rsid w:val="00F319DF"/>
    <w:rsid w:val="00F31E1F"/>
    <w:rsid w:val="00F321DB"/>
    <w:rsid w:val="00F32278"/>
    <w:rsid w:val="00F33740"/>
    <w:rsid w:val="00F341A1"/>
    <w:rsid w:val="00F34597"/>
    <w:rsid w:val="00F345A1"/>
    <w:rsid w:val="00F34EAB"/>
    <w:rsid w:val="00F36421"/>
    <w:rsid w:val="00F3687E"/>
    <w:rsid w:val="00F36A1C"/>
    <w:rsid w:val="00F40520"/>
    <w:rsid w:val="00F406F1"/>
    <w:rsid w:val="00F40A9F"/>
    <w:rsid w:val="00F40D62"/>
    <w:rsid w:val="00F40F05"/>
    <w:rsid w:val="00F40F12"/>
    <w:rsid w:val="00F4229B"/>
    <w:rsid w:val="00F457CA"/>
    <w:rsid w:val="00F45FC1"/>
    <w:rsid w:val="00F47C26"/>
    <w:rsid w:val="00F50514"/>
    <w:rsid w:val="00F5161A"/>
    <w:rsid w:val="00F5349B"/>
    <w:rsid w:val="00F54856"/>
    <w:rsid w:val="00F54AE9"/>
    <w:rsid w:val="00F54CE6"/>
    <w:rsid w:val="00F56D56"/>
    <w:rsid w:val="00F57DC8"/>
    <w:rsid w:val="00F61AFC"/>
    <w:rsid w:val="00F624EF"/>
    <w:rsid w:val="00F6267F"/>
    <w:rsid w:val="00F63893"/>
    <w:rsid w:val="00F63CAF"/>
    <w:rsid w:val="00F63F23"/>
    <w:rsid w:val="00F675E9"/>
    <w:rsid w:val="00F708C0"/>
    <w:rsid w:val="00F7171D"/>
    <w:rsid w:val="00F72511"/>
    <w:rsid w:val="00F728DE"/>
    <w:rsid w:val="00F73A58"/>
    <w:rsid w:val="00F746D4"/>
    <w:rsid w:val="00F747C0"/>
    <w:rsid w:val="00F75640"/>
    <w:rsid w:val="00F762B6"/>
    <w:rsid w:val="00F76D25"/>
    <w:rsid w:val="00F77B22"/>
    <w:rsid w:val="00F80D2B"/>
    <w:rsid w:val="00F80D95"/>
    <w:rsid w:val="00F81B67"/>
    <w:rsid w:val="00F841C6"/>
    <w:rsid w:val="00F85447"/>
    <w:rsid w:val="00F857A7"/>
    <w:rsid w:val="00F85AC2"/>
    <w:rsid w:val="00F862D4"/>
    <w:rsid w:val="00F86B68"/>
    <w:rsid w:val="00F87A18"/>
    <w:rsid w:val="00F90649"/>
    <w:rsid w:val="00F90EF2"/>
    <w:rsid w:val="00F91F0B"/>
    <w:rsid w:val="00F940C7"/>
    <w:rsid w:val="00F95F4E"/>
    <w:rsid w:val="00F96209"/>
    <w:rsid w:val="00F97EC4"/>
    <w:rsid w:val="00FA0DFE"/>
    <w:rsid w:val="00FA233C"/>
    <w:rsid w:val="00FA3C2F"/>
    <w:rsid w:val="00FA5062"/>
    <w:rsid w:val="00FA56A5"/>
    <w:rsid w:val="00FA5B69"/>
    <w:rsid w:val="00FA637C"/>
    <w:rsid w:val="00FA6504"/>
    <w:rsid w:val="00FA6B48"/>
    <w:rsid w:val="00FA7C91"/>
    <w:rsid w:val="00FA7F7D"/>
    <w:rsid w:val="00FB0323"/>
    <w:rsid w:val="00FB4FC6"/>
    <w:rsid w:val="00FB663A"/>
    <w:rsid w:val="00FB687C"/>
    <w:rsid w:val="00FB776A"/>
    <w:rsid w:val="00FC03BB"/>
    <w:rsid w:val="00FC0C9E"/>
    <w:rsid w:val="00FC1154"/>
    <w:rsid w:val="00FC14F9"/>
    <w:rsid w:val="00FC35CD"/>
    <w:rsid w:val="00FC3AE7"/>
    <w:rsid w:val="00FC4003"/>
    <w:rsid w:val="00FC48A6"/>
    <w:rsid w:val="00FC4A3B"/>
    <w:rsid w:val="00FC5234"/>
    <w:rsid w:val="00FC60C1"/>
    <w:rsid w:val="00FC69B6"/>
    <w:rsid w:val="00FC7577"/>
    <w:rsid w:val="00FD12F7"/>
    <w:rsid w:val="00FD2D58"/>
    <w:rsid w:val="00FD2EEA"/>
    <w:rsid w:val="00FD44F4"/>
    <w:rsid w:val="00FD46E7"/>
    <w:rsid w:val="00FD60CD"/>
    <w:rsid w:val="00FD6886"/>
    <w:rsid w:val="00FD77FC"/>
    <w:rsid w:val="00FE0377"/>
    <w:rsid w:val="00FE088C"/>
    <w:rsid w:val="00FE1FF9"/>
    <w:rsid w:val="00FE2495"/>
    <w:rsid w:val="00FE2640"/>
    <w:rsid w:val="00FE2DE8"/>
    <w:rsid w:val="00FE2EB9"/>
    <w:rsid w:val="00FE3160"/>
    <w:rsid w:val="00FE3984"/>
    <w:rsid w:val="00FE3CCF"/>
    <w:rsid w:val="00FE578D"/>
    <w:rsid w:val="00FE5BE3"/>
    <w:rsid w:val="00FE6711"/>
    <w:rsid w:val="00FE6C99"/>
    <w:rsid w:val="00FE70CE"/>
    <w:rsid w:val="00FF165E"/>
    <w:rsid w:val="00FF1AC0"/>
    <w:rsid w:val="00FF262A"/>
    <w:rsid w:val="00FF2CDF"/>
    <w:rsid w:val="00FF36D3"/>
    <w:rsid w:val="00FF394E"/>
    <w:rsid w:val="00FF4A51"/>
    <w:rsid w:val="00FF4EA6"/>
    <w:rsid w:val="00FF53DB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174EE"/>
  <w15:docId w15:val="{C1CAC697-87B8-43BD-ACE0-90DBFB2D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C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0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40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40D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0294"/>
    <w:pPr>
      <w:keepNext/>
      <w:jc w:val="both"/>
      <w:outlineLvl w:val="3"/>
    </w:pPr>
    <w:rPr>
      <w:b/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CD05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283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80294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78029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0D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40D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0D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780294"/>
    <w:rPr>
      <w:b/>
      <w:kern w:val="1"/>
    </w:rPr>
  </w:style>
  <w:style w:type="character" w:customStyle="1" w:styleId="Nagwek5Znak">
    <w:name w:val="Nagłówek 5 Znak"/>
    <w:link w:val="Nagwek5"/>
    <w:rsid w:val="00CD05F4"/>
    <w:rPr>
      <w:b/>
      <w:sz w:val="32"/>
      <w:szCs w:val="24"/>
    </w:rPr>
  </w:style>
  <w:style w:type="character" w:customStyle="1" w:styleId="Nagwek6Znak">
    <w:name w:val="Nagłówek 6 Znak"/>
    <w:link w:val="Nagwek6"/>
    <w:rsid w:val="00780294"/>
    <w:rPr>
      <w:b/>
      <w:sz w:val="24"/>
      <w:szCs w:val="24"/>
    </w:rPr>
  </w:style>
  <w:style w:type="character" w:customStyle="1" w:styleId="Nagwek7Znak">
    <w:name w:val="Nagłówek 7 Znak"/>
    <w:link w:val="Nagwek7"/>
    <w:rsid w:val="00780294"/>
    <w:rPr>
      <w:b/>
      <w:i/>
      <w:sz w:val="52"/>
      <w:szCs w:val="24"/>
    </w:rPr>
  </w:style>
  <w:style w:type="character" w:customStyle="1" w:styleId="Nagwek8Znak">
    <w:name w:val="Nagłówek 8 Znak"/>
    <w:link w:val="Nagwek8"/>
    <w:rsid w:val="0078029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80294"/>
    <w:rPr>
      <w:b/>
      <w:sz w:val="28"/>
      <w:szCs w:val="24"/>
    </w:rPr>
  </w:style>
  <w:style w:type="paragraph" w:styleId="Tekstpodstawowy3">
    <w:name w:val="Body Text 3"/>
    <w:basedOn w:val="Normalny"/>
    <w:link w:val="Tekstpodstawowy3Znak"/>
    <w:rsid w:val="00DB3CE9"/>
    <w:pPr>
      <w:spacing w:line="360" w:lineRule="auto"/>
      <w:jc w:val="both"/>
    </w:pPr>
    <w:rPr>
      <w:i/>
      <w:iCs/>
    </w:rPr>
  </w:style>
  <w:style w:type="character" w:styleId="Pogrubienie">
    <w:name w:val="Strong"/>
    <w:qFormat/>
    <w:rsid w:val="00DB3CE9"/>
    <w:rPr>
      <w:b/>
      <w:bCs/>
    </w:rPr>
  </w:style>
  <w:style w:type="paragraph" w:styleId="Stopka">
    <w:name w:val="footer"/>
    <w:basedOn w:val="Normalny"/>
    <w:link w:val="StopkaZnak"/>
    <w:uiPriority w:val="99"/>
    <w:rsid w:val="001A42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D47"/>
    <w:rPr>
      <w:sz w:val="24"/>
      <w:szCs w:val="24"/>
    </w:rPr>
  </w:style>
  <w:style w:type="character" w:styleId="Numerstrony">
    <w:name w:val="page number"/>
    <w:basedOn w:val="Domylnaczcionkaakapitu"/>
    <w:rsid w:val="001A42B2"/>
  </w:style>
  <w:style w:type="character" w:customStyle="1" w:styleId="ND">
    <w:name w:val="ND"/>
    <w:rsid w:val="006C5A2D"/>
  </w:style>
  <w:style w:type="paragraph" w:customStyle="1" w:styleId="pkt">
    <w:name w:val="pkt"/>
    <w:basedOn w:val="Normalny"/>
    <w:rsid w:val="008C27A7"/>
    <w:pPr>
      <w:spacing w:before="60" w:after="60"/>
      <w:ind w:left="851" w:hanging="295"/>
      <w:jc w:val="both"/>
    </w:pPr>
  </w:style>
  <w:style w:type="paragraph" w:customStyle="1" w:styleId="ust">
    <w:name w:val="ust"/>
    <w:rsid w:val="008C27A7"/>
    <w:pPr>
      <w:spacing w:before="60" w:after="60"/>
      <w:ind w:left="426" w:hanging="284"/>
      <w:jc w:val="both"/>
    </w:pPr>
    <w:rPr>
      <w:sz w:val="24"/>
      <w:szCs w:val="24"/>
    </w:rPr>
  </w:style>
  <w:style w:type="character" w:styleId="Hipercze">
    <w:name w:val="Hyperlink"/>
    <w:uiPriority w:val="99"/>
    <w:rsid w:val="008C27A7"/>
    <w:rPr>
      <w:color w:val="000000"/>
      <w:u w:val="single"/>
    </w:rPr>
  </w:style>
  <w:style w:type="paragraph" w:customStyle="1" w:styleId="tekst">
    <w:name w:val="tekst"/>
    <w:basedOn w:val="Normalny"/>
    <w:rsid w:val="00CD05F4"/>
    <w:pPr>
      <w:suppressLineNumbers/>
      <w:spacing w:before="60" w:after="60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A40D4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40D47"/>
    <w:rPr>
      <w:sz w:val="24"/>
      <w:szCs w:val="24"/>
    </w:rPr>
  </w:style>
  <w:style w:type="paragraph" w:styleId="Zwykytekst">
    <w:name w:val="Plain Text"/>
    <w:basedOn w:val="Normalny"/>
    <w:link w:val="ZwykytekstZnak"/>
    <w:rsid w:val="009935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3538"/>
    <w:rPr>
      <w:rFonts w:ascii="Courier New" w:hAnsi="Courier New"/>
    </w:rPr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993538"/>
    <w:pPr>
      <w:ind w:left="720"/>
      <w:contextualSpacing/>
    </w:pPr>
  </w:style>
  <w:style w:type="paragraph" w:styleId="NormalnyWeb">
    <w:name w:val="Normal (Web)"/>
    <w:basedOn w:val="Normalny"/>
    <w:uiPriority w:val="99"/>
    <w:rsid w:val="007C62B4"/>
    <w:pPr>
      <w:spacing w:before="100" w:beforeAutospacing="1" w:after="100" w:afterAutospacing="1"/>
    </w:pPr>
  </w:style>
  <w:style w:type="paragraph" w:customStyle="1" w:styleId="E-1">
    <w:name w:val="E-1"/>
    <w:basedOn w:val="Normalny"/>
    <w:rsid w:val="007C62B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146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6FF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80294"/>
    <w:pPr>
      <w:ind w:left="284" w:hanging="284"/>
    </w:pPr>
  </w:style>
  <w:style w:type="character" w:customStyle="1" w:styleId="TekstpodstawowywcityZnak">
    <w:name w:val="Tekst podstawowy wcięty Znak"/>
    <w:link w:val="Tekstpodstawowywcity"/>
    <w:rsid w:val="00780294"/>
    <w:rPr>
      <w:sz w:val="24"/>
      <w:szCs w:val="24"/>
    </w:rPr>
  </w:style>
  <w:style w:type="paragraph" w:styleId="Tytu">
    <w:name w:val="Title"/>
    <w:basedOn w:val="Normalny"/>
    <w:link w:val="TytuZnak"/>
    <w:qFormat/>
    <w:rsid w:val="007802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link w:val="Tytu"/>
    <w:rsid w:val="00780294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780294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character" w:customStyle="1" w:styleId="Tekstpodstawowywcity2Znak">
    <w:name w:val="Tekst podstawowy wcięty 2 Znak"/>
    <w:link w:val="Tekstpodstawowywcity2"/>
    <w:rsid w:val="0078029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294"/>
    <w:pPr>
      <w:ind w:left="900" w:hanging="180"/>
      <w:jc w:val="both"/>
    </w:pPr>
  </w:style>
  <w:style w:type="character" w:customStyle="1" w:styleId="Tekstpodstawowywcity3Znak">
    <w:name w:val="Tekst podstawowy wcięty 3 Znak"/>
    <w:link w:val="Tekstpodstawowywcity3"/>
    <w:rsid w:val="00780294"/>
    <w:rPr>
      <w:sz w:val="24"/>
      <w:szCs w:val="24"/>
    </w:rPr>
  </w:style>
  <w:style w:type="paragraph" w:styleId="Tekstblokowy">
    <w:name w:val="Block Text"/>
    <w:basedOn w:val="Normalny"/>
    <w:rsid w:val="00780294"/>
    <w:pPr>
      <w:numPr>
        <w:ilvl w:val="1"/>
      </w:numPr>
      <w:tabs>
        <w:tab w:val="num" w:pos="360"/>
      </w:tabs>
      <w:spacing w:before="120" w:after="120"/>
      <w:ind w:left="357" w:right="45" w:hanging="357"/>
    </w:pPr>
    <w:rPr>
      <w:bCs/>
      <w:color w:val="000000"/>
    </w:rPr>
  </w:style>
  <w:style w:type="paragraph" w:styleId="Tekstdymka">
    <w:name w:val="Balloon Text"/>
    <w:basedOn w:val="Normalny"/>
    <w:link w:val="TekstdymkaZnak"/>
    <w:semiHidden/>
    <w:rsid w:val="00780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8029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80294"/>
    <w:pPr>
      <w:jc w:val="both"/>
    </w:pPr>
    <w:rPr>
      <w:b/>
      <w:bCs/>
      <w:color w:val="FF0000"/>
    </w:rPr>
  </w:style>
  <w:style w:type="character" w:customStyle="1" w:styleId="Tekstpodstawowy2Znak">
    <w:name w:val="Tekst podstawowy 2 Znak"/>
    <w:link w:val="Tekstpodstawowy2"/>
    <w:rsid w:val="00780294"/>
    <w:rPr>
      <w:b/>
      <w:bCs/>
      <w:color w:val="FF0000"/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780294"/>
    <w:pPr>
      <w:keepLines/>
      <w:pageBreakBefore/>
      <w:tabs>
        <w:tab w:val="num" w:pos="1647"/>
      </w:tabs>
      <w:suppressAutoHyphens/>
      <w:spacing w:before="120" w:after="0"/>
      <w:ind w:left="788" w:hanging="431"/>
    </w:pPr>
    <w:rPr>
      <w:rFonts w:ascii="Arial Narrow" w:hAnsi="Arial Narrow"/>
      <w:i w:val="0"/>
      <w:iCs w:val="0"/>
      <w:kern w:val="1"/>
      <w:sz w:val="24"/>
      <w:szCs w:val="20"/>
      <w:lang w:eastAsia="ar-SA"/>
    </w:rPr>
  </w:style>
  <w:style w:type="table" w:styleId="Tabela-Siatka">
    <w:name w:val="Table Grid"/>
    <w:basedOn w:val="Standardowy"/>
    <w:rsid w:val="0078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80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29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80294"/>
    <w:rPr>
      <w:b/>
      <w:bCs/>
    </w:rPr>
  </w:style>
  <w:style w:type="character" w:customStyle="1" w:styleId="TematkomentarzaZnak">
    <w:name w:val="Temat komentarza Znak"/>
    <w:link w:val="Tematkomentarza"/>
    <w:semiHidden/>
    <w:rsid w:val="00780294"/>
    <w:rPr>
      <w:b/>
      <w:bCs/>
    </w:rPr>
  </w:style>
  <w:style w:type="paragraph" w:customStyle="1" w:styleId="Edward">
    <w:name w:val="Edward"/>
    <w:basedOn w:val="Normalny"/>
    <w:rsid w:val="00780294"/>
    <w:rPr>
      <w:rFonts w:ascii="Tms Rmn" w:hAnsi="Tms Rmn"/>
      <w:noProof/>
      <w:sz w:val="20"/>
      <w:szCs w:val="20"/>
    </w:rPr>
  </w:style>
  <w:style w:type="paragraph" w:customStyle="1" w:styleId="Nagwek11">
    <w:name w:val="Nagłówek 11"/>
    <w:basedOn w:val="Normalny"/>
    <w:rsid w:val="00780294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7802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0294"/>
  </w:style>
  <w:style w:type="character" w:styleId="Odwoanieprzypisudolnego">
    <w:name w:val="footnote reference"/>
    <w:uiPriority w:val="99"/>
    <w:rsid w:val="00780294"/>
    <w:rPr>
      <w:vertAlign w:val="superscript"/>
    </w:rPr>
  </w:style>
  <w:style w:type="paragraph" w:customStyle="1" w:styleId="marek">
    <w:name w:val="marek"/>
    <w:basedOn w:val="Normalny"/>
    <w:rsid w:val="0078029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biggertext">
    <w:name w:val="biggertext"/>
    <w:basedOn w:val="Domylnaczcionkaakapitu"/>
    <w:rsid w:val="00780294"/>
  </w:style>
  <w:style w:type="paragraph" w:customStyle="1" w:styleId="western">
    <w:name w:val="western"/>
    <w:basedOn w:val="Normalny"/>
    <w:rsid w:val="0078029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Odwoaniedokomentarza">
    <w:name w:val="annotation reference"/>
    <w:semiHidden/>
    <w:rsid w:val="00C109C5"/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109C5"/>
    <w:rPr>
      <w:i/>
      <w:iCs/>
      <w:sz w:val="24"/>
      <w:szCs w:val="24"/>
    </w:rPr>
  </w:style>
  <w:style w:type="character" w:customStyle="1" w:styleId="Data1">
    <w:name w:val="Data1"/>
    <w:basedOn w:val="Domylnaczcionkaakapitu"/>
    <w:rsid w:val="00C109C5"/>
  </w:style>
  <w:style w:type="paragraph" w:customStyle="1" w:styleId="Wypunktowanie1">
    <w:name w:val="Wypunktowanie 1"/>
    <w:basedOn w:val="Normalny"/>
    <w:rsid w:val="00B33F2D"/>
    <w:pPr>
      <w:numPr>
        <w:numId w:val="1"/>
      </w:numPr>
    </w:pPr>
  </w:style>
  <w:style w:type="paragraph" w:customStyle="1" w:styleId="xl26">
    <w:name w:val="xl26"/>
    <w:basedOn w:val="Normalny"/>
    <w:rsid w:val="000E5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styleId="Lista">
    <w:name w:val="List"/>
    <w:basedOn w:val="Normalny"/>
    <w:rsid w:val="00584E01"/>
    <w:pPr>
      <w:widowControl w:val="0"/>
      <w:numPr>
        <w:ilvl w:val="2"/>
        <w:numId w:val="2"/>
      </w:numPr>
      <w:tabs>
        <w:tab w:val="clear" w:pos="2340"/>
      </w:tabs>
      <w:ind w:left="709" w:hanging="425"/>
      <w:jc w:val="both"/>
    </w:pPr>
    <w:rPr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1555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1555A"/>
    <w:rPr>
      <w:sz w:val="24"/>
      <w:szCs w:val="24"/>
    </w:rPr>
  </w:style>
  <w:style w:type="paragraph" w:customStyle="1" w:styleId="tyt">
    <w:name w:val="tyt"/>
    <w:basedOn w:val="Normalny"/>
    <w:rsid w:val="00E1555A"/>
    <w:pPr>
      <w:keepNext/>
      <w:spacing w:before="60" w:after="60"/>
      <w:jc w:val="center"/>
    </w:pPr>
    <w:rPr>
      <w:b/>
      <w:bCs/>
    </w:rPr>
  </w:style>
  <w:style w:type="paragraph" w:customStyle="1" w:styleId="Poziom1-czesc">
    <w:name w:val="Poziom 1 -czesc"/>
    <w:basedOn w:val="Normalny"/>
    <w:rsid w:val="00386808"/>
    <w:pPr>
      <w:numPr>
        <w:numId w:val="3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386808"/>
    <w:pPr>
      <w:numPr>
        <w:ilvl w:val="1"/>
        <w:numId w:val="3"/>
      </w:numPr>
    </w:pPr>
    <w:rPr>
      <w:szCs w:val="20"/>
    </w:rPr>
  </w:style>
  <w:style w:type="character" w:customStyle="1" w:styleId="Poziom2-pktZnak">
    <w:name w:val="Poziom 2 - pkt Znak"/>
    <w:link w:val="Poziom2-pkt"/>
    <w:rsid w:val="00386808"/>
    <w:rPr>
      <w:sz w:val="24"/>
    </w:rPr>
  </w:style>
  <w:style w:type="paragraph" w:customStyle="1" w:styleId="Poziom3-ppkt">
    <w:name w:val="Poziom 3 - ppkt"/>
    <w:basedOn w:val="Normalny"/>
    <w:rsid w:val="00386808"/>
    <w:pPr>
      <w:numPr>
        <w:ilvl w:val="2"/>
        <w:numId w:val="3"/>
      </w:numPr>
    </w:pPr>
    <w:rPr>
      <w:szCs w:val="20"/>
    </w:rPr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67629B"/>
    <w:rPr>
      <w:sz w:val="24"/>
      <w:szCs w:val="24"/>
    </w:rPr>
  </w:style>
  <w:style w:type="paragraph" w:styleId="Lista4">
    <w:name w:val="List 4"/>
    <w:basedOn w:val="Normalny"/>
    <w:uiPriority w:val="99"/>
    <w:unhideWhenUsed/>
    <w:rsid w:val="000C3A5A"/>
    <w:pPr>
      <w:ind w:left="1132" w:hanging="283"/>
      <w:contextualSpacing/>
    </w:pPr>
  </w:style>
  <w:style w:type="paragraph" w:customStyle="1" w:styleId="Tekstpodstawowy31">
    <w:name w:val="Tekst podstawowy 31"/>
    <w:basedOn w:val="Normalny"/>
    <w:rsid w:val="00F91F0B"/>
    <w:pPr>
      <w:suppressAutoHyphens/>
    </w:pPr>
    <w:rPr>
      <w:sz w:val="22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0E418D"/>
    <w:pPr>
      <w:ind w:left="566" w:hanging="283"/>
      <w:contextualSpacing/>
    </w:pPr>
  </w:style>
  <w:style w:type="paragraph" w:styleId="Listapunktowana3">
    <w:name w:val="List Bullet 3"/>
    <w:basedOn w:val="Normalny"/>
    <w:rsid w:val="000E418D"/>
    <w:pPr>
      <w:numPr>
        <w:numId w:val="4"/>
      </w:numPr>
    </w:pPr>
    <w:rPr>
      <w:szCs w:val="20"/>
    </w:rPr>
  </w:style>
  <w:style w:type="character" w:customStyle="1" w:styleId="googqs-tidbit1">
    <w:name w:val="goog_qs-tidbit1"/>
    <w:rsid w:val="00C64DF2"/>
    <w:rPr>
      <w:vanish w:val="0"/>
      <w:webHidden w:val="0"/>
      <w:specVanish w:val="0"/>
    </w:rPr>
  </w:style>
  <w:style w:type="paragraph" w:customStyle="1" w:styleId="Styl2">
    <w:name w:val="Styl2"/>
    <w:basedOn w:val="Normalny"/>
    <w:next w:val="Normalny"/>
    <w:link w:val="Styl2Znak"/>
    <w:qFormat/>
    <w:rsid w:val="00755281"/>
    <w:pPr>
      <w:widowControl w:val="0"/>
      <w:numPr>
        <w:numId w:val="6"/>
      </w:numPr>
      <w:spacing w:line="360" w:lineRule="auto"/>
      <w:jc w:val="both"/>
    </w:pPr>
  </w:style>
  <w:style w:type="character" w:customStyle="1" w:styleId="Styl2Znak">
    <w:name w:val="Styl2 Znak"/>
    <w:link w:val="Styl2"/>
    <w:locked/>
    <w:rsid w:val="00755281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D46DBF"/>
    <w:rPr>
      <w:color w:val="800080"/>
      <w:u w:val="single"/>
    </w:rPr>
  </w:style>
  <w:style w:type="character" w:customStyle="1" w:styleId="text">
    <w:name w:val="text"/>
    <w:basedOn w:val="Domylnaczcionkaakapitu"/>
    <w:rsid w:val="00297964"/>
  </w:style>
  <w:style w:type="paragraph" w:customStyle="1" w:styleId="Standardowy1">
    <w:name w:val="Standardowy1"/>
    <w:rsid w:val="0029796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18F"/>
  </w:style>
  <w:style w:type="character" w:styleId="Odwoanieprzypisukocowego">
    <w:name w:val="endnote reference"/>
    <w:uiPriority w:val="99"/>
    <w:semiHidden/>
    <w:unhideWhenUsed/>
    <w:rsid w:val="0056218F"/>
    <w:rPr>
      <w:vertAlign w:val="superscript"/>
    </w:rPr>
  </w:style>
  <w:style w:type="character" w:customStyle="1" w:styleId="Teksttreci9">
    <w:name w:val="Tekst treści (9)"/>
    <w:link w:val="Teksttreci91"/>
    <w:uiPriority w:val="99"/>
    <w:rsid w:val="00736498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736498"/>
    <w:pPr>
      <w:shd w:val="clear" w:color="auto" w:fill="FFFFFF"/>
      <w:spacing w:line="206" w:lineRule="exact"/>
      <w:ind w:hanging="380"/>
      <w:jc w:val="both"/>
    </w:pPr>
    <w:rPr>
      <w:sz w:val="18"/>
      <w:szCs w:val="18"/>
    </w:rPr>
  </w:style>
  <w:style w:type="character" w:customStyle="1" w:styleId="alb">
    <w:name w:val="a_lb"/>
    <w:basedOn w:val="Domylnaczcionkaakapitu"/>
    <w:rsid w:val="0075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458">
                  <w:marLeft w:val="0"/>
                  <w:marRight w:val="0"/>
                  <w:marTop w:val="0"/>
                  <w:marBottom w:val="0"/>
                  <w:divBdr>
                    <w:top w:val="single" w:sz="2" w:space="0" w:color="A2A19E"/>
                    <w:left w:val="single" w:sz="2" w:space="31" w:color="A2A19E"/>
                    <w:bottom w:val="single" w:sz="2" w:space="0" w:color="A2A19E"/>
                    <w:right w:val="single" w:sz="2" w:space="31" w:color="A2A19E"/>
                  </w:divBdr>
                  <w:divsChild>
                    <w:div w:id="1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61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0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2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62854">
                                                              <w:marLeft w:val="6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4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6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550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rblog.szp@ron.mil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lex.pl/cgi-bin/s.cgi?id=40d7e5c335ea&amp;comm=jn&amp;akt=nr17074707&amp;ver=-1&amp;jedn=a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lex.milnet-z.ron.int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839FA-8CA5-4F38-A58D-3F2F98D6C0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19A635-D246-489A-B7C0-60C35234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21</Pages>
  <Words>8162</Words>
  <Characters>48976</Characters>
  <Application>Microsoft Office Word</Application>
  <DocSecurity>0</DocSecurity>
  <Lines>408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zaproszenie</vt:lpstr>
      <vt:lpstr>Wzór </vt:lpstr>
    </vt:vector>
  </TitlesOfParts>
  <Company>C.H.Beck</Company>
  <LinksUpToDate>false</LinksUpToDate>
  <CharactersWithSpaces>57024</CharactersWithSpaces>
  <SharedDoc>false</SharedDoc>
  <HLinks>
    <vt:vector size="6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http://online.lex.pl/cgi-bin/s.cgi?id=40d7e5c335ea&amp;comm=jn&amp;akt=nr17074707&amp;ver=-1&amp;jedn=a24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subject/>
  <dc:creator>I.Maciejewicz</dc:creator>
  <cp:keywords/>
  <dc:description/>
  <cp:lastModifiedBy>Ćwiertka Elżbieta</cp:lastModifiedBy>
  <cp:revision>21</cp:revision>
  <cp:lastPrinted>2022-02-02T08:10:00Z</cp:lastPrinted>
  <dcterms:created xsi:type="dcterms:W3CDTF">2022-01-26T11:18:00Z</dcterms:created>
  <dcterms:modified xsi:type="dcterms:W3CDTF">2022-02-02T08:14:00Z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f3d48581-fb4b-43cc-b575-4266cd97bedc</vt:lpwstr>
  </property>
  <property fmtid="{D5CDD505-2E9C-101B-9397-08002B2CF9AE}" pid="3" name="bjSaver">
    <vt:lpwstr>hAsEMQeBYjYxWDwCwrtOrdc/HjlZCVfP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