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5187" w14:textId="286ACB1E" w:rsidR="00416FBD" w:rsidRPr="000505D2" w:rsidRDefault="00416FBD" w:rsidP="00416FBD">
      <w:pPr>
        <w:pStyle w:val="Akapitzlist"/>
        <w:numPr>
          <w:ilvl w:val="0"/>
          <w:numId w:val="43"/>
        </w:numPr>
        <w:tabs>
          <w:tab w:val="clear" w:pos="278"/>
          <w:tab w:val="num" w:pos="984"/>
        </w:tabs>
        <w:suppressAutoHyphens/>
        <w:spacing w:after="0" w:line="240" w:lineRule="auto"/>
        <w:ind w:left="1416" w:firstLine="5097"/>
        <w:rPr>
          <w:lang w:eastAsia="pl-PL"/>
        </w:rPr>
      </w:pPr>
      <w:r w:rsidRPr="000505D2">
        <w:t>Załącznik nr 7 do SWZ</w:t>
      </w:r>
    </w:p>
    <w:p w14:paraId="0C69754C" w14:textId="77777777" w:rsidR="00416FBD" w:rsidRPr="000505D2" w:rsidRDefault="00416FBD" w:rsidP="00416FBD">
      <w:pPr>
        <w:ind w:left="432" w:hanging="432"/>
      </w:pPr>
    </w:p>
    <w:p w14:paraId="44C5A280" w14:textId="333CA7D6" w:rsidR="00416FBD" w:rsidRPr="000505D2" w:rsidRDefault="00416FBD" w:rsidP="00416FBD">
      <w:pPr>
        <w:ind w:left="432" w:hanging="432"/>
        <w:rPr>
          <w:rFonts w:eastAsia="SimSun"/>
          <w:kern w:val="2"/>
          <w:lang w:eastAsia="zh-CN" w:bidi="hi-IN"/>
        </w:rPr>
      </w:pPr>
      <w:r w:rsidRPr="000505D2">
        <w:t xml:space="preserve">Znak sprawy: </w:t>
      </w:r>
      <w:r w:rsidRPr="000505D2">
        <w:rPr>
          <w:rFonts w:eastAsia="SimSun"/>
          <w:kern w:val="2"/>
          <w:lang w:eastAsia="zh-CN" w:bidi="hi-IN"/>
        </w:rPr>
        <w:t>MCPS-ZP/AM/351-</w:t>
      </w:r>
      <w:r w:rsidR="00D923C1" w:rsidRPr="000505D2">
        <w:rPr>
          <w:rFonts w:eastAsia="SimSun"/>
          <w:kern w:val="2"/>
          <w:lang w:eastAsia="zh-CN" w:bidi="hi-IN"/>
        </w:rPr>
        <w:t>51</w:t>
      </w:r>
      <w:r w:rsidRPr="000505D2">
        <w:rPr>
          <w:rFonts w:eastAsia="SimSun"/>
          <w:kern w:val="2"/>
          <w:lang w:eastAsia="zh-CN" w:bidi="hi-IN"/>
        </w:rPr>
        <w:t>/2023 TP/U/S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0EFD379D" w:rsidR="00D857BD" w:rsidRPr="00B1777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0505D2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E5EA1" w:rsidRPr="003D0F60">
        <w:rPr>
          <w:rFonts w:asciiTheme="minorHAnsi" w:eastAsiaTheme="majorEastAsia" w:hAnsiTheme="minorHAnsi" w:cstheme="minorHAnsi"/>
          <w:bCs/>
          <w:u w:val="single"/>
        </w:rPr>
        <w:t xml:space="preserve"> </w:t>
      </w:r>
      <w:r w:rsidR="00CE1792" w:rsidRPr="00131B59">
        <w:rPr>
          <w:rFonts w:cs="Calibri"/>
        </w:rPr>
        <w:t>„</w:t>
      </w:r>
      <w:r w:rsidR="00CE1792" w:rsidRPr="00131B59">
        <w:rPr>
          <w:rFonts w:eastAsia="Times New Roman" w:cs="Calibri"/>
          <w:bCs/>
          <w:lang w:eastAsia="ar-SA"/>
        </w:rPr>
        <w:t xml:space="preserve">Organizacja trzech szkoleń on-line </w:t>
      </w:r>
      <w:r w:rsidR="00CE1792" w:rsidRPr="00131B59">
        <w:rPr>
          <w:rFonts w:cs="Calibri"/>
          <w:bCs/>
        </w:rPr>
        <w:t>z zakresu: zarządzania i organizacji usług społecznych, opracowywania i realizacji indywidualnych planów usług społecznych, organizacji społeczności lokalnej dla kadr centrów usług społecznych i pracowników jednostek organizacji pomocy społecznej na terenie województwa mazowieckiego”.</w:t>
      </w:r>
    </w:p>
    <w:p w14:paraId="2D26B0E7" w14:textId="55BF5EF2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B17773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0505D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1</w:t>
      </w:r>
      <w:r w:rsidR="000505D2">
        <w:rPr>
          <w:rFonts w:eastAsia="Times New Roman" w:cs="Calibri"/>
          <w:kern w:val="2"/>
          <w:sz w:val="20"/>
          <w:szCs w:val="20"/>
          <w:lang w:eastAsia="zh-CN" w:bidi="hi-IN"/>
        </w:rPr>
        <w:t>710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409C1A3E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FA79491" w14:textId="77777777" w:rsidR="00214924" w:rsidRDefault="00214924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D2B1" w14:textId="77777777" w:rsidR="00C15668" w:rsidRDefault="00C15668" w:rsidP="00696478">
      <w:pPr>
        <w:spacing w:after="0" w:line="240" w:lineRule="auto"/>
      </w:pPr>
      <w:r>
        <w:separator/>
      </w:r>
    </w:p>
  </w:endnote>
  <w:endnote w:type="continuationSeparator" w:id="0">
    <w:p w14:paraId="0267F49E" w14:textId="77777777" w:rsidR="00C15668" w:rsidRDefault="00C15668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8637" w14:textId="77777777" w:rsidR="00C15668" w:rsidRDefault="00C15668" w:rsidP="00696478">
      <w:pPr>
        <w:spacing w:after="0" w:line="240" w:lineRule="auto"/>
      </w:pPr>
      <w:r>
        <w:separator/>
      </w:r>
    </w:p>
  </w:footnote>
  <w:footnote w:type="continuationSeparator" w:id="0">
    <w:p w14:paraId="15A1E63B" w14:textId="77777777" w:rsidR="00C15668" w:rsidRDefault="00C15668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37257">
    <w:abstractNumId w:val="45"/>
  </w:num>
  <w:num w:numId="2" w16cid:durableId="1776320202">
    <w:abstractNumId w:val="23"/>
  </w:num>
  <w:num w:numId="3" w16cid:durableId="48964577">
    <w:abstractNumId w:val="7"/>
  </w:num>
  <w:num w:numId="4" w16cid:durableId="1350839769">
    <w:abstractNumId w:val="38"/>
  </w:num>
  <w:num w:numId="5" w16cid:durableId="374276810">
    <w:abstractNumId w:val="10"/>
  </w:num>
  <w:num w:numId="6" w16cid:durableId="1576091314">
    <w:abstractNumId w:val="52"/>
  </w:num>
  <w:num w:numId="7" w16cid:durableId="1106729695">
    <w:abstractNumId w:val="40"/>
  </w:num>
  <w:num w:numId="8" w16cid:durableId="506943113">
    <w:abstractNumId w:val="49"/>
  </w:num>
  <w:num w:numId="9" w16cid:durableId="1364597456">
    <w:abstractNumId w:val="27"/>
  </w:num>
  <w:num w:numId="10" w16cid:durableId="1040932015">
    <w:abstractNumId w:val="14"/>
  </w:num>
  <w:num w:numId="11" w16cid:durableId="259221054">
    <w:abstractNumId w:val="43"/>
  </w:num>
  <w:num w:numId="12" w16cid:durableId="2088501489">
    <w:abstractNumId w:val="36"/>
  </w:num>
  <w:num w:numId="13" w16cid:durableId="1576931576">
    <w:abstractNumId w:val="19"/>
  </w:num>
  <w:num w:numId="14" w16cid:durableId="1646735132">
    <w:abstractNumId w:val="31"/>
  </w:num>
  <w:num w:numId="15" w16cid:durableId="1216505032">
    <w:abstractNumId w:val="42"/>
  </w:num>
  <w:num w:numId="16" w16cid:durableId="17046359">
    <w:abstractNumId w:val="18"/>
  </w:num>
  <w:num w:numId="17" w16cid:durableId="1484735129">
    <w:abstractNumId w:val="39"/>
  </w:num>
  <w:num w:numId="18" w16cid:durableId="45108597">
    <w:abstractNumId w:val="44"/>
  </w:num>
  <w:num w:numId="19" w16cid:durableId="1613123371">
    <w:abstractNumId w:val="47"/>
  </w:num>
  <w:num w:numId="20" w16cid:durableId="813446849">
    <w:abstractNumId w:val="54"/>
  </w:num>
  <w:num w:numId="21" w16cid:durableId="2015035627">
    <w:abstractNumId w:val="21"/>
  </w:num>
  <w:num w:numId="22" w16cid:durableId="1486555079">
    <w:abstractNumId w:val="50"/>
  </w:num>
  <w:num w:numId="23" w16cid:durableId="1826579789">
    <w:abstractNumId w:val="32"/>
  </w:num>
  <w:num w:numId="24" w16cid:durableId="791366430">
    <w:abstractNumId w:val="33"/>
  </w:num>
  <w:num w:numId="25" w16cid:durableId="1279489696">
    <w:abstractNumId w:val="20"/>
  </w:num>
  <w:num w:numId="26" w16cid:durableId="1695885978">
    <w:abstractNumId w:val="34"/>
  </w:num>
  <w:num w:numId="27" w16cid:durableId="837883645">
    <w:abstractNumId w:val="25"/>
  </w:num>
  <w:num w:numId="28" w16cid:durableId="2143033357">
    <w:abstractNumId w:val="41"/>
  </w:num>
  <w:num w:numId="29" w16cid:durableId="867567046">
    <w:abstractNumId w:val="53"/>
  </w:num>
  <w:num w:numId="30" w16cid:durableId="144053354">
    <w:abstractNumId w:val="26"/>
  </w:num>
  <w:num w:numId="31" w16cid:durableId="1653212485">
    <w:abstractNumId w:val="37"/>
  </w:num>
  <w:num w:numId="32" w16cid:durableId="394815202">
    <w:abstractNumId w:val="22"/>
  </w:num>
  <w:num w:numId="33" w16cid:durableId="627470952">
    <w:abstractNumId w:val="17"/>
  </w:num>
  <w:num w:numId="34" w16cid:durableId="1549033211">
    <w:abstractNumId w:val="30"/>
  </w:num>
  <w:num w:numId="35" w16cid:durableId="551845675">
    <w:abstractNumId w:val="24"/>
  </w:num>
  <w:num w:numId="36" w16cid:durableId="1168599706">
    <w:abstractNumId w:val="46"/>
  </w:num>
  <w:num w:numId="37" w16cid:durableId="201788886">
    <w:abstractNumId w:val="51"/>
  </w:num>
  <w:num w:numId="38" w16cid:durableId="312610562">
    <w:abstractNumId w:val="13"/>
  </w:num>
  <w:num w:numId="39" w16cid:durableId="1378167114">
    <w:abstractNumId w:val="28"/>
  </w:num>
  <w:num w:numId="40" w16cid:durableId="1547795665">
    <w:abstractNumId w:val="29"/>
  </w:num>
  <w:num w:numId="41" w16cid:durableId="1141656579">
    <w:abstractNumId w:val="16"/>
  </w:num>
  <w:num w:numId="42" w16cid:durableId="376052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69424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00907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553773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4363940">
    <w:abstractNumId w:val="12"/>
  </w:num>
  <w:num w:numId="47" w16cid:durableId="171186392">
    <w:abstractNumId w:val="15"/>
  </w:num>
  <w:num w:numId="48" w16cid:durableId="445347885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05D2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0574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556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4924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D33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0F60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16FBD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769DA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E5EA1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3DBD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3E87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17773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5AC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668"/>
    <w:rsid w:val="00C15C0F"/>
    <w:rsid w:val="00C169F5"/>
    <w:rsid w:val="00C17B8F"/>
    <w:rsid w:val="00C24BA0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792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23C1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306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aliases w:val="Akapit z listą BS,Numerowanie,List Paragraph,L1,Akapit z listą5,T_SZ_List Paragraph,Akapit normalny,Bullet Number,lp1,ISCG Numerowanie,lp11,List Paragraph11,Bullet 1,Use Case List Paragraph,Body MS Bullet"/>
    <w:basedOn w:val="Normalny"/>
    <w:link w:val="AkapitzlistZnak"/>
    <w:uiPriority w:val="34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p1 Znak,ISCG Numerowanie Znak,lp11 Znak,List Paragraph11 Znak,Bullet 1 Znak"/>
    <w:link w:val="Akapitzlist"/>
    <w:uiPriority w:val="34"/>
    <w:qFormat/>
    <w:locked/>
    <w:rsid w:val="00416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3039-0DEE-4E52-9D1F-B0E66B6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9</cp:revision>
  <cp:lastPrinted>2019-10-23T05:04:00Z</cp:lastPrinted>
  <dcterms:created xsi:type="dcterms:W3CDTF">2022-07-28T06:41:00Z</dcterms:created>
  <dcterms:modified xsi:type="dcterms:W3CDTF">2023-06-07T05:42:00Z</dcterms:modified>
</cp:coreProperties>
</file>