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F433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- Oświadczenie Wykonawcy o spełnieniu warunków udziału w post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 oraz o braku podstaw wykluczenia z postępowania.</w:t>
      </w:r>
    </w:p>
    <w:p w14:paraId="1FF1FCFB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182E25B" w14:textId="77777777" w:rsidR="003F43C4" w:rsidRPr="000F3E9B" w:rsidRDefault="003F43C4" w:rsidP="003F43C4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3532873D" w14:textId="77777777" w:rsidR="003F43C4" w:rsidRPr="000F3E9B" w:rsidRDefault="003F43C4" w:rsidP="003F43C4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6E7B0241" w14:textId="77777777" w:rsidR="003F43C4" w:rsidRPr="000F3E9B" w:rsidRDefault="003F43C4" w:rsidP="003F43C4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00126251" w14:textId="77777777" w:rsidR="003F43C4" w:rsidRPr="000F3E9B" w:rsidRDefault="003F43C4" w:rsidP="003F43C4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1ED9FE21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C5263B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5FC8365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568D243B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BF6ECE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AEAA37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7584D8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FB3C0C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DF767D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5DDF0D5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1A3B98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111E07C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C4689E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E6CD18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FAFF49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223BB276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924A52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KRS/CEiDG</w:t>
            </w:r>
          </w:p>
        </w:tc>
        <w:tc>
          <w:tcPr>
            <w:tcW w:w="4021" w:type="dxa"/>
            <w:vAlign w:val="center"/>
          </w:tcPr>
          <w:p w14:paraId="0DE195C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5043F618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3A1110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9AD757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E81451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E590692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A44CAC9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1C24799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785DE6C7" w14:textId="77777777" w:rsidR="003F43C4" w:rsidRPr="000F3E9B" w:rsidRDefault="003F43C4" w:rsidP="003F43C4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456B5508" w14:textId="77777777" w:rsidR="003F43C4" w:rsidRPr="000F3E9B" w:rsidRDefault="003F43C4" w:rsidP="003F43C4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OŚWIADCZENIE WYKONAWCY </w:t>
      </w:r>
    </w:p>
    <w:p w14:paraId="41A9EDBF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125  ust. 1 ustawy z dnia 11 września 2019 r. </w:t>
      </w:r>
    </w:p>
    <w:p w14:paraId="2F128A0F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Pzp. ), </w:t>
      </w:r>
    </w:p>
    <w:p w14:paraId="75473AD6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48A91855" w14:textId="77777777" w:rsidR="003F43C4" w:rsidRPr="000F3E9B" w:rsidRDefault="003F43C4" w:rsidP="003F43C4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1A1740A2" w14:textId="162FFCE8" w:rsidR="003F43C4" w:rsidRPr="000F3E9B" w:rsidRDefault="003F43C4" w:rsidP="003F43C4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12288E">
        <w:rPr>
          <w:rFonts w:asciiTheme="majorHAnsi" w:hAnsiTheme="majorHAnsi" w:cstheme="minorHAnsi"/>
          <w:sz w:val="22"/>
          <w:szCs w:val="22"/>
        </w:rPr>
        <w:t>Gminy Grodzisk i jej jednostek organizacyjnych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091752D5" w14:textId="77777777" w:rsidR="003F43C4" w:rsidRPr="000F3E9B" w:rsidRDefault="003F43C4" w:rsidP="003F43C4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5ED16FE5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spełniam warunki udziału w postępowaniu określone w Rozdziale XII Specyfikacji Warunków Zamówienia.</w:t>
      </w:r>
    </w:p>
    <w:p w14:paraId="23BE9F13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2E9718B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0B5D2F0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A6A1B2D" w14:textId="77777777" w:rsidR="003F43C4" w:rsidRPr="000F3E9B" w:rsidRDefault="003F43C4" w:rsidP="003F43C4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63A16CF4" w14:textId="77777777" w:rsidR="003F43C4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2DDC427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0BADB24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B75DF27" w14:textId="77777777" w:rsidR="003F43C4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63FEA44C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3AF1DC3D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6B9AE7D3" w14:textId="77777777" w:rsidR="003F43C4" w:rsidRPr="000F3E9B" w:rsidRDefault="003F43C4" w:rsidP="003F43C4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30BC776C" w14:textId="77777777" w:rsidR="003F43C4" w:rsidRPr="000F3E9B" w:rsidRDefault="003F43C4">
      <w:pPr>
        <w:pStyle w:val="Akapitzlist"/>
        <w:numPr>
          <w:ilvl w:val="0"/>
          <w:numId w:val="86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Pr="000F3E9B">
        <w:rPr>
          <w:rFonts w:asciiTheme="majorHAnsi" w:hAnsiTheme="majorHAnsi" w:cs="Calibri"/>
          <w:sz w:val="22"/>
          <w:szCs w:val="22"/>
        </w:rPr>
        <w:t>108  ust. 1</w:t>
      </w:r>
      <w:r>
        <w:rPr>
          <w:rFonts w:asciiTheme="majorHAnsi" w:hAnsiTheme="majorHAnsi" w:cs="Calibri"/>
          <w:sz w:val="22"/>
          <w:szCs w:val="22"/>
        </w:rPr>
        <w:t xml:space="preserve"> pkt 1-6</w:t>
      </w:r>
      <w:r w:rsidRPr="000F3E9B">
        <w:rPr>
          <w:rFonts w:asciiTheme="majorHAnsi" w:hAnsiTheme="majorHAnsi" w:cs="Calibri"/>
          <w:sz w:val="22"/>
          <w:szCs w:val="22"/>
        </w:rPr>
        <w:t xml:space="preserve"> ustawy Pzp.</w:t>
      </w:r>
    </w:p>
    <w:p w14:paraId="493E481F" w14:textId="77777777" w:rsidR="003F43C4" w:rsidRPr="00527A8C" w:rsidRDefault="003F43C4">
      <w:pPr>
        <w:pStyle w:val="Akapitzlist"/>
        <w:numPr>
          <w:ilvl w:val="0"/>
          <w:numId w:val="86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 </w:t>
      </w:r>
      <w:r w:rsidRPr="00527A8C">
        <w:rPr>
          <w:rFonts w:asciiTheme="majorHAnsi" w:hAnsiTheme="majorHAnsi" w:cs="Arial"/>
          <w:sz w:val="22"/>
          <w:szCs w:val="22"/>
        </w:rPr>
        <w:t>art. 109 ust. 1 pkt. 4  ustawy Pzp</w:t>
      </w:r>
      <w:r>
        <w:rPr>
          <w:rFonts w:asciiTheme="majorHAnsi" w:hAnsiTheme="majorHAnsi" w:cs="Arial"/>
          <w:sz w:val="22"/>
          <w:szCs w:val="22"/>
        </w:rPr>
        <w:t>.</w:t>
      </w:r>
    </w:p>
    <w:p w14:paraId="75619796" w14:textId="503F82E3" w:rsidR="003F43C4" w:rsidRPr="009D063E" w:rsidRDefault="003F43C4">
      <w:pPr>
        <w:pStyle w:val="Akapitzlist"/>
        <w:numPr>
          <w:ilvl w:val="0"/>
          <w:numId w:val="86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0" w:name="_Hlk103848082"/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ust.1 ustawy z dnia 13 kwietnia 2022 r. o szczególnych rozwiązaniach w zakresie przeciwdziałania wspieraniu agresji na Ukrainę oraz służących ochronie bezpieczeństwa narodowego (</w:t>
      </w:r>
      <w:r w:rsidR="00703877">
        <w:rPr>
          <w:rFonts w:asciiTheme="majorHAnsi" w:hAnsiTheme="majorHAnsi" w:cs="Arial"/>
          <w:sz w:val="22"/>
          <w:szCs w:val="22"/>
        </w:rPr>
        <w:t xml:space="preserve">t.j.: </w:t>
      </w:r>
      <w:r w:rsidRPr="009D063E">
        <w:rPr>
          <w:rFonts w:asciiTheme="majorHAnsi" w:hAnsiTheme="majorHAnsi" w:cs="Arial"/>
          <w:sz w:val="22"/>
          <w:szCs w:val="22"/>
        </w:rPr>
        <w:t xml:space="preserve">Dz.U. </w:t>
      </w:r>
      <w:r>
        <w:rPr>
          <w:rFonts w:asciiTheme="majorHAnsi" w:hAnsiTheme="majorHAnsi" w:cs="Arial"/>
          <w:sz w:val="22"/>
          <w:szCs w:val="22"/>
        </w:rPr>
        <w:t>202</w:t>
      </w:r>
      <w:r w:rsidR="00703877">
        <w:rPr>
          <w:rFonts w:asciiTheme="majorHAnsi" w:hAnsiTheme="majorHAnsi" w:cs="Arial"/>
          <w:sz w:val="22"/>
          <w:szCs w:val="22"/>
        </w:rPr>
        <w:t>3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9D063E">
        <w:rPr>
          <w:rFonts w:asciiTheme="majorHAnsi" w:hAnsiTheme="majorHAnsi" w:cs="Arial"/>
          <w:sz w:val="22"/>
          <w:szCs w:val="22"/>
        </w:rPr>
        <w:t xml:space="preserve">poz. </w:t>
      </w:r>
      <w:r w:rsidR="002879FC">
        <w:rPr>
          <w:rFonts w:asciiTheme="majorHAnsi" w:hAnsiTheme="majorHAnsi" w:cs="Arial"/>
          <w:sz w:val="22"/>
          <w:szCs w:val="22"/>
        </w:rPr>
        <w:t>1497</w:t>
      </w:r>
      <w:r w:rsidR="00703877">
        <w:rPr>
          <w:rFonts w:asciiTheme="majorHAnsi" w:hAnsiTheme="majorHAnsi" w:cs="Arial"/>
          <w:sz w:val="22"/>
          <w:szCs w:val="22"/>
        </w:rPr>
        <w:t xml:space="preserve"> ze zm.</w:t>
      </w:r>
      <w:r w:rsidRPr="009D063E">
        <w:rPr>
          <w:rFonts w:asciiTheme="majorHAnsi" w:hAnsiTheme="majorHAnsi" w:cs="Arial"/>
          <w:sz w:val="22"/>
          <w:szCs w:val="22"/>
        </w:rPr>
        <w:t>).</w:t>
      </w:r>
    </w:p>
    <w:bookmarkEnd w:id="0"/>
    <w:p w14:paraId="3C015CE3" w14:textId="77777777" w:rsidR="003F43C4" w:rsidRPr="000F3E9B" w:rsidRDefault="003F43C4" w:rsidP="003F43C4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1B555300" w14:textId="77777777" w:rsidR="003F43C4" w:rsidRPr="000F3E9B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Pzp. 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108 ust. 1 pkt 1, 2 i 5 ustawy Pzp., art. 109 ust. </w:t>
      </w:r>
      <w:r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Pr="000F3E9B">
        <w:rPr>
          <w:rFonts w:asciiTheme="majorHAnsi" w:hAnsiTheme="majorHAnsi" w:cstheme="minorHAnsi"/>
          <w:i/>
          <w:sz w:val="22"/>
          <w:szCs w:val="22"/>
        </w:rPr>
        <w:t>4</w:t>
      </w:r>
      <w:r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>ustawy Pzp.).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110 ust. 2 ustawy Pzp  podjąłem następujące czynności*:</w:t>
      </w:r>
    </w:p>
    <w:p w14:paraId="335DD502" w14:textId="77777777" w:rsidR="003F43C4" w:rsidRPr="000F3E9B" w:rsidRDefault="003F43C4" w:rsidP="003F43C4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31C1756F" w14:textId="77777777" w:rsidR="003F43C4" w:rsidRPr="000F3E9B" w:rsidRDefault="003F43C4" w:rsidP="003F43C4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65C2F6A4" w14:textId="77777777" w:rsidR="003F43C4" w:rsidRPr="000F3E9B" w:rsidRDefault="003F43C4" w:rsidP="003F43C4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037CF12F" w14:textId="77777777" w:rsidR="003F43C4" w:rsidRPr="000F3E9B" w:rsidRDefault="003F43C4" w:rsidP="003F43C4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6B3D585C" w14:textId="77777777" w:rsidR="003F43C4" w:rsidRPr="000F3E9B" w:rsidRDefault="003F43C4" w:rsidP="003F43C4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informacja/ie  z Krajowego Rejestru Sądowego lub z Centralnej Ewidencji i Informacji o Działalności Gospodarczej: </w:t>
      </w:r>
    </w:p>
    <w:p w14:paraId="2B73BBC8" w14:textId="77777777" w:rsidR="003F43C4" w:rsidRPr="00527A8C" w:rsidRDefault="003F43C4" w:rsidP="003F43C4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11F7B2F6" w14:textId="77777777" w:rsidR="003F43C4" w:rsidRPr="000F3E9B" w:rsidRDefault="003F43C4" w:rsidP="003F43C4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"/>
    <w:p w14:paraId="66994FE5" w14:textId="77777777" w:rsidR="003F43C4" w:rsidRPr="000F3E9B" w:rsidRDefault="003F43C4" w:rsidP="003F43C4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PODANYCH INFORMACJI:</w:t>
      </w:r>
    </w:p>
    <w:p w14:paraId="229AFDCD" w14:textId="77777777" w:rsidR="003F43C4" w:rsidRPr="000F3E9B" w:rsidRDefault="003F43C4" w:rsidP="003F43C4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F0773BF" w14:textId="77777777" w:rsidR="003F43C4" w:rsidRPr="00527A8C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BF02ACC" w14:textId="77777777" w:rsidR="003F43C4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7A6A7BA" w14:textId="77777777" w:rsidR="003F43C4" w:rsidRDefault="003F43C4" w:rsidP="003F43C4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11812806" w14:textId="446AFE90" w:rsidR="00E93A1D" w:rsidRPr="003F43C4" w:rsidRDefault="00E93A1D" w:rsidP="000E466F">
      <w:pPr>
        <w:suppressAutoHyphens/>
        <w:spacing w:after="120" w:line="276" w:lineRule="auto"/>
        <w:rPr>
          <w:rFonts w:asciiTheme="majorHAnsi" w:hAnsiTheme="majorHAnsi" w:cs="Calibri"/>
          <w:bCs/>
          <w:i/>
          <w:sz w:val="22"/>
          <w:szCs w:val="22"/>
        </w:rPr>
      </w:pPr>
    </w:p>
    <w:sectPr w:rsidR="00E93A1D" w:rsidRPr="003F43C4" w:rsidSect="006F4341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35CC" w14:textId="77777777" w:rsidR="006F4341" w:rsidRDefault="006F4341">
      <w:r>
        <w:separator/>
      </w:r>
    </w:p>
  </w:endnote>
  <w:endnote w:type="continuationSeparator" w:id="0">
    <w:p w14:paraId="144D514D" w14:textId="77777777" w:rsidR="006F4341" w:rsidRDefault="006F4341">
      <w:r>
        <w:continuationSeparator/>
      </w:r>
    </w:p>
  </w:endnote>
  <w:endnote w:type="continuationNotice" w:id="1">
    <w:p w14:paraId="00BB0C9C" w14:textId="77777777" w:rsidR="006F4341" w:rsidRDefault="006F4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3333" w14:textId="77777777" w:rsidR="006F4341" w:rsidRDefault="006F4341">
      <w:r>
        <w:separator/>
      </w:r>
    </w:p>
  </w:footnote>
  <w:footnote w:type="continuationSeparator" w:id="0">
    <w:p w14:paraId="7029DE2D" w14:textId="77777777" w:rsidR="006F4341" w:rsidRDefault="006F4341">
      <w:r>
        <w:continuationSeparator/>
      </w:r>
    </w:p>
  </w:footnote>
  <w:footnote w:type="continuationNotice" w:id="1">
    <w:p w14:paraId="7A785047" w14:textId="77777777" w:rsidR="006F4341" w:rsidRDefault="006F43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2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5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7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0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0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0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9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0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8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9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3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7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0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4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6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8"/>
  </w:num>
  <w:num w:numId="2" w16cid:durableId="704865933">
    <w:abstractNumId w:val="130"/>
  </w:num>
  <w:num w:numId="3" w16cid:durableId="733965554">
    <w:abstractNumId w:val="89"/>
  </w:num>
  <w:num w:numId="4" w16cid:durableId="1254704346">
    <w:abstractNumId w:val="122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7"/>
  </w:num>
  <w:num w:numId="8" w16cid:durableId="974873884">
    <w:abstractNumId w:val="165"/>
  </w:num>
  <w:num w:numId="9" w16cid:durableId="1564481530">
    <w:abstractNumId w:val="138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1"/>
  </w:num>
  <w:num w:numId="13" w16cid:durableId="1222475584">
    <w:abstractNumId w:val="115"/>
  </w:num>
  <w:num w:numId="14" w16cid:durableId="310642806">
    <w:abstractNumId w:val="186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5"/>
  </w:num>
  <w:num w:numId="19" w16cid:durableId="334497122">
    <w:abstractNumId w:val="71"/>
  </w:num>
  <w:num w:numId="20" w16cid:durableId="655298942">
    <w:abstractNumId w:val="110"/>
  </w:num>
  <w:num w:numId="21" w16cid:durableId="122966047">
    <w:abstractNumId w:val="180"/>
  </w:num>
  <w:num w:numId="22" w16cid:durableId="50462846">
    <w:abstractNumId w:val="104"/>
  </w:num>
  <w:num w:numId="23" w16cid:durableId="729307179">
    <w:abstractNumId w:val="163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2"/>
  </w:num>
  <w:num w:numId="26" w16cid:durableId="1243834690">
    <w:abstractNumId w:val="128"/>
  </w:num>
  <w:num w:numId="27" w16cid:durableId="57637152">
    <w:abstractNumId w:val="158"/>
  </w:num>
  <w:num w:numId="28" w16cid:durableId="1687442900">
    <w:abstractNumId w:val="127"/>
  </w:num>
  <w:num w:numId="29" w16cid:durableId="1618296214">
    <w:abstractNumId w:val="83"/>
  </w:num>
  <w:num w:numId="30" w16cid:durableId="1695110905">
    <w:abstractNumId w:val="119"/>
  </w:num>
  <w:num w:numId="31" w16cid:durableId="571232359">
    <w:abstractNumId w:val="176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7"/>
  </w:num>
  <w:num w:numId="35" w16cid:durableId="775442886">
    <w:abstractNumId w:val="97"/>
  </w:num>
  <w:num w:numId="36" w16cid:durableId="447164882">
    <w:abstractNumId w:val="70"/>
  </w:num>
  <w:num w:numId="37" w16cid:durableId="1846940783">
    <w:abstractNumId w:val="132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2"/>
  </w:num>
  <w:num w:numId="41" w16cid:durableId="214968724">
    <w:abstractNumId w:val="167"/>
  </w:num>
  <w:num w:numId="42" w16cid:durableId="1067191912">
    <w:abstractNumId w:val="195"/>
  </w:num>
  <w:num w:numId="43" w16cid:durableId="129715497">
    <w:abstractNumId w:val="125"/>
  </w:num>
  <w:num w:numId="44" w16cid:durableId="1469087708">
    <w:abstractNumId w:val="181"/>
  </w:num>
  <w:num w:numId="45" w16cid:durableId="400443189">
    <w:abstractNumId w:val="65"/>
  </w:num>
  <w:num w:numId="46" w16cid:durableId="32536749">
    <w:abstractNumId w:val="111"/>
  </w:num>
  <w:num w:numId="47" w16cid:durableId="1484662209">
    <w:abstractNumId w:val="161"/>
  </w:num>
  <w:num w:numId="48" w16cid:durableId="869027774">
    <w:abstractNumId w:val="172"/>
  </w:num>
  <w:num w:numId="49" w16cid:durableId="1503427105">
    <w:abstractNumId w:val="124"/>
  </w:num>
  <w:num w:numId="50" w16cid:durableId="509218994">
    <w:abstractNumId w:val="106"/>
  </w:num>
  <w:num w:numId="51" w16cid:durableId="1923220102">
    <w:abstractNumId w:val="148"/>
  </w:num>
  <w:num w:numId="52" w16cid:durableId="22677949">
    <w:abstractNumId w:val="133"/>
  </w:num>
  <w:num w:numId="53" w16cid:durableId="904413128">
    <w:abstractNumId w:val="77"/>
  </w:num>
  <w:num w:numId="54" w16cid:durableId="2144763295">
    <w:abstractNumId w:val="171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1"/>
  </w:num>
  <w:num w:numId="58" w16cid:durableId="746346624">
    <w:abstractNumId w:val="113"/>
  </w:num>
  <w:num w:numId="59" w16cid:durableId="205727629">
    <w:abstractNumId w:val="139"/>
  </w:num>
  <w:num w:numId="60" w16cid:durableId="1942764261">
    <w:abstractNumId w:val="164"/>
  </w:num>
  <w:num w:numId="61" w16cid:durableId="1068067270">
    <w:abstractNumId w:val="81"/>
  </w:num>
  <w:num w:numId="62" w16cid:durableId="1244989539">
    <w:abstractNumId w:val="159"/>
  </w:num>
  <w:num w:numId="63" w16cid:durableId="1587685717">
    <w:abstractNumId w:val="86"/>
  </w:num>
  <w:num w:numId="64" w16cid:durableId="613833273">
    <w:abstractNumId w:val="156"/>
  </w:num>
  <w:num w:numId="65" w16cid:durableId="14694306">
    <w:abstractNumId w:val="129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4"/>
  </w:num>
  <w:num w:numId="72" w16cid:durableId="247931108">
    <w:abstractNumId w:val="145"/>
  </w:num>
  <w:num w:numId="73" w16cid:durableId="1016615546">
    <w:abstractNumId w:val="135"/>
  </w:num>
  <w:num w:numId="74" w16cid:durableId="1499692077">
    <w:abstractNumId w:val="196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2"/>
  </w:num>
  <w:num w:numId="79" w16cid:durableId="1202283345">
    <w:abstractNumId w:val="107"/>
  </w:num>
  <w:num w:numId="80" w16cid:durableId="1435369490">
    <w:abstractNumId w:val="190"/>
  </w:num>
  <w:num w:numId="81" w16cid:durableId="1069117415">
    <w:abstractNumId w:val="105"/>
  </w:num>
  <w:num w:numId="82" w16cid:durableId="509494154">
    <w:abstractNumId w:val="94"/>
  </w:num>
  <w:num w:numId="83" w16cid:durableId="889267063">
    <w:abstractNumId w:val="162"/>
  </w:num>
  <w:num w:numId="84" w16cid:durableId="729226777">
    <w:abstractNumId w:val="193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0"/>
  </w:num>
  <w:num w:numId="88" w16cid:durableId="87505929">
    <w:abstractNumId w:val="169"/>
  </w:num>
  <w:num w:numId="89" w16cid:durableId="1752850547">
    <w:abstractNumId w:val="134"/>
  </w:num>
  <w:num w:numId="90" w16cid:durableId="1237865641">
    <w:abstractNumId w:val="174"/>
  </w:num>
  <w:num w:numId="91" w16cid:durableId="1854496203">
    <w:abstractNumId w:val="137"/>
  </w:num>
  <w:num w:numId="92" w16cid:durableId="507134291">
    <w:abstractNumId w:val="47"/>
  </w:num>
  <w:num w:numId="93" w16cid:durableId="25255762">
    <w:abstractNumId w:val="183"/>
  </w:num>
  <w:num w:numId="94" w16cid:durableId="1086849626">
    <w:abstractNumId w:val="166"/>
  </w:num>
  <w:num w:numId="95" w16cid:durableId="1962373496">
    <w:abstractNumId w:val="73"/>
  </w:num>
  <w:num w:numId="96" w16cid:durableId="1148670877">
    <w:abstractNumId w:val="179"/>
  </w:num>
  <w:num w:numId="97" w16cid:durableId="964114212">
    <w:abstractNumId w:val="68"/>
  </w:num>
  <w:num w:numId="98" w16cid:durableId="1588539425">
    <w:abstractNumId w:val="160"/>
  </w:num>
  <w:num w:numId="99" w16cid:durableId="23092082">
    <w:abstractNumId w:val="45"/>
  </w:num>
  <w:num w:numId="100" w16cid:durableId="111751439">
    <w:abstractNumId w:val="192"/>
  </w:num>
  <w:num w:numId="101" w16cid:durableId="1400441378">
    <w:abstractNumId w:val="52"/>
  </w:num>
  <w:num w:numId="102" w16cid:durableId="907612897">
    <w:abstractNumId w:val="131"/>
  </w:num>
  <w:num w:numId="103" w16cid:durableId="652296306">
    <w:abstractNumId w:val="53"/>
  </w:num>
  <w:num w:numId="104" w16cid:durableId="1744790582">
    <w:abstractNumId w:val="93"/>
  </w:num>
  <w:num w:numId="105" w16cid:durableId="514348894">
    <w:abstractNumId w:val="194"/>
  </w:num>
  <w:num w:numId="106" w16cid:durableId="1944456795">
    <w:abstractNumId w:val="100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6"/>
  </w:num>
  <w:num w:numId="110" w16cid:durableId="670642038">
    <w:abstractNumId w:val="74"/>
  </w:num>
  <w:num w:numId="111" w16cid:durableId="616064415">
    <w:abstractNumId w:val="121"/>
  </w:num>
  <w:num w:numId="112" w16cid:durableId="222906646">
    <w:abstractNumId w:val="120"/>
  </w:num>
  <w:num w:numId="113" w16cid:durableId="1408259241">
    <w:abstractNumId w:val="101"/>
  </w:num>
  <w:num w:numId="114" w16cid:durableId="629559892">
    <w:abstractNumId w:val="126"/>
  </w:num>
  <w:num w:numId="115" w16cid:durableId="1090664785">
    <w:abstractNumId w:val="136"/>
  </w:num>
  <w:num w:numId="116" w16cid:durableId="12119599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7"/>
  </w:num>
  <w:num w:numId="119" w16cid:durableId="397485993">
    <w:abstractNumId w:val="189"/>
  </w:num>
  <w:num w:numId="120" w16cid:durableId="1617831033">
    <w:abstractNumId w:val="84"/>
  </w:num>
  <w:num w:numId="121" w16cid:durableId="1796411462">
    <w:abstractNumId w:val="87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8"/>
  </w:num>
  <w:num w:numId="125" w16cid:durableId="1318605000">
    <w:abstractNumId w:val="75"/>
  </w:num>
  <w:num w:numId="126" w16cid:durableId="121092003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09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99"/>
  </w:num>
  <w:num w:numId="131" w16cid:durableId="2009402580">
    <w:abstractNumId w:val="95"/>
  </w:num>
  <w:num w:numId="132" w16cid:durableId="457576910">
    <w:abstractNumId w:val="103"/>
  </w:num>
  <w:num w:numId="133" w16cid:durableId="690305310">
    <w:abstractNumId w:val="150"/>
  </w:num>
  <w:num w:numId="134" w16cid:durableId="1319309901">
    <w:abstractNumId w:val="80"/>
  </w:num>
  <w:num w:numId="135" w16cid:durableId="1457724511">
    <w:abstractNumId w:val="154"/>
  </w:num>
  <w:num w:numId="136" w16cid:durableId="364061605">
    <w:abstractNumId w:val="178"/>
  </w:num>
  <w:num w:numId="137" w16cid:durableId="667175816">
    <w:abstractNumId w:val="108"/>
  </w:num>
  <w:num w:numId="138" w16cid:durableId="2100906083">
    <w:abstractNumId w:val="123"/>
  </w:num>
  <w:num w:numId="139" w16cid:durableId="990405199">
    <w:abstractNumId w:val="117"/>
  </w:num>
  <w:num w:numId="140" w16cid:durableId="224881289">
    <w:abstractNumId w:val="60"/>
  </w:num>
  <w:num w:numId="141" w16cid:durableId="1396391607">
    <w:abstractNumId w:val="118"/>
  </w:num>
  <w:num w:numId="142" w16cid:durableId="637226181">
    <w:abstractNumId w:val="98"/>
  </w:num>
  <w:num w:numId="143" w16cid:durableId="1666546114">
    <w:abstractNumId w:val="116"/>
  </w:num>
  <w:num w:numId="144" w16cid:durableId="773860172">
    <w:abstractNumId w:val="143"/>
  </w:num>
  <w:num w:numId="145" w16cid:durableId="878396982">
    <w:abstractNumId w:val="147"/>
  </w:num>
  <w:num w:numId="146" w16cid:durableId="1404450036">
    <w:abstractNumId w:val="43"/>
  </w:num>
  <w:num w:numId="147" w16cid:durableId="998196784">
    <w:abstractNumId w:val="173"/>
  </w:num>
  <w:num w:numId="148" w16cid:durableId="1889102056">
    <w:abstractNumId w:val="141"/>
  </w:num>
  <w:num w:numId="149" w16cid:durableId="1364287534">
    <w:abstractNumId w:val="188"/>
  </w:num>
  <w:num w:numId="150" w16cid:durableId="1678576013">
    <w:abstractNumId w:val="102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66F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466F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88E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2B4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2B3B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341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5E0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520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28F7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57E56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35D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B3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9E5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4</cp:revision>
  <cp:lastPrinted>2020-02-04T07:31:00Z</cp:lastPrinted>
  <dcterms:created xsi:type="dcterms:W3CDTF">2023-10-03T08:19:00Z</dcterms:created>
  <dcterms:modified xsi:type="dcterms:W3CDTF">2024-03-19T12:53:00Z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