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FCEF" w14:textId="77777777" w:rsidR="00346800" w:rsidRDefault="00346800" w:rsidP="00346800">
      <w:pPr>
        <w:tabs>
          <w:tab w:val="left" w:pos="5670"/>
        </w:tabs>
        <w:spacing w:line="480" w:lineRule="auto"/>
        <w:ind w:left="5246" w:hanging="1"/>
        <w:rPr>
          <w:rFonts w:ascii="Arial" w:hAnsi="Arial" w:cs="Arial"/>
          <w:b/>
          <w:sz w:val="21"/>
          <w:szCs w:val="21"/>
        </w:rPr>
      </w:pPr>
      <w:r>
        <w:rPr>
          <w:rFonts w:ascii="Arial" w:hAnsi="Arial" w:cs="Arial"/>
          <w:b/>
          <w:sz w:val="21"/>
          <w:szCs w:val="21"/>
        </w:rPr>
        <w:t xml:space="preserve">Załącznik nr </w:t>
      </w:r>
      <w:r w:rsidR="006C045F">
        <w:rPr>
          <w:rFonts w:ascii="Arial" w:hAnsi="Arial" w:cs="Arial"/>
          <w:b/>
          <w:sz w:val="21"/>
          <w:szCs w:val="21"/>
        </w:rPr>
        <w:t>8</w:t>
      </w:r>
      <w:r>
        <w:rPr>
          <w:rFonts w:ascii="Arial" w:hAnsi="Arial" w:cs="Arial"/>
          <w:b/>
          <w:sz w:val="21"/>
          <w:szCs w:val="21"/>
        </w:rPr>
        <w:t xml:space="preserve"> do SWZ</w:t>
      </w:r>
    </w:p>
    <w:p w14:paraId="7ACB493E" w14:textId="77777777" w:rsidR="00346800" w:rsidRDefault="00346800" w:rsidP="00346800">
      <w:pPr>
        <w:tabs>
          <w:tab w:val="left" w:pos="5670"/>
        </w:tabs>
        <w:ind w:left="5245" w:hanging="1"/>
        <w:rPr>
          <w:rFonts w:ascii="Arial" w:hAnsi="Arial" w:cs="Arial"/>
          <w:b/>
          <w:sz w:val="21"/>
          <w:szCs w:val="21"/>
        </w:rPr>
      </w:pPr>
      <w:r>
        <w:rPr>
          <w:rFonts w:ascii="Arial" w:hAnsi="Arial" w:cs="Arial"/>
          <w:b/>
          <w:sz w:val="21"/>
          <w:szCs w:val="21"/>
        </w:rPr>
        <w:t>Zamawiający:</w:t>
      </w:r>
    </w:p>
    <w:p w14:paraId="63C5C96E" w14:textId="77777777" w:rsidR="00346800" w:rsidRDefault="00346800" w:rsidP="00346800">
      <w:pPr>
        <w:tabs>
          <w:tab w:val="left" w:pos="5670"/>
        </w:tabs>
        <w:ind w:hanging="1"/>
        <w:rPr>
          <w:rFonts w:ascii="Arial" w:hAnsi="Arial" w:cs="Arial"/>
          <w:bCs/>
          <w:sz w:val="20"/>
        </w:rPr>
      </w:pPr>
      <w:r>
        <w:rPr>
          <w:rFonts w:ascii="Arial" w:hAnsi="Arial" w:cs="Arial"/>
          <w:bCs/>
          <w:sz w:val="20"/>
        </w:rPr>
        <w:tab/>
        <w:t xml:space="preserve">                                                                                               Zamek Książąt Pomorskich w Szczecinie</w:t>
      </w:r>
    </w:p>
    <w:p w14:paraId="35CD6F2E"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ul. Korsarzy 34</w:t>
      </w:r>
    </w:p>
    <w:p w14:paraId="252F18F8" w14:textId="77777777" w:rsidR="00346800" w:rsidRDefault="00346800" w:rsidP="00346800">
      <w:pPr>
        <w:tabs>
          <w:tab w:val="left" w:pos="5670"/>
        </w:tabs>
        <w:ind w:left="5954" w:hanging="709"/>
        <w:rPr>
          <w:rFonts w:ascii="Arial" w:hAnsi="Arial" w:cs="Arial"/>
          <w:bCs/>
          <w:sz w:val="20"/>
        </w:rPr>
      </w:pPr>
      <w:r>
        <w:rPr>
          <w:rFonts w:ascii="Arial" w:hAnsi="Arial" w:cs="Arial"/>
          <w:bCs/>
          <w:sz w:val="20"/>
        </w:rPr>
        <w:t>70-540 Szczecin</w:t>
      </w:r>
    </w:p>
    <w:p w14:paraId="1ADDB318" w14:textId="77777777" w:rsidR="00D47204" w:rsidRDefault="00D47204" w:rsidP="00D47204">
      <w:pPr>
        <w:ind w:left="5954"/>
        <w:rPr>
          <w:rFonts w:ascii="Arial" w:hAnsi="Arial" w:cs="Arial"/>
          <w:bCs/>
          <w:sz w:val="20"/>
          <w:szCs w:val="20"/>
        </w:rPr>
      </w:pPr>
    </w:p>
    <w:p w14:paraId="462C60C2" w14:textId="77777777" w:rsidR="00D47204" w:rsidRPr="00C97DF9" w:rsidRDefault="00D47204" w:rsidP="00D47204">
      <w:pPr>
        <w:spacing w:line="480" w:lineRule="auto"/>
        <w:rPr>
          <w:rFonts w:ascii="Arial" w:hAnsi="Arial" w:cs="Arial"/>
          <w:b/>
          <w:sz w:val="20"/>
          <w:szCs w:val="20"/>
        </w:rPr>
      </w:pPr>
      <w:r w:rsidRPr="00C97DF9">
        <w:rPr>
          <w:rFonts w:ascii="Arial" w:hAnsi="Arial" w:cs="Arial"/>
          <w:b/>
          <w:sz w:val="20"/>
          <w:szCs w:val="20"/>
        </w:rPr>
        <w:t>Wykonawca:</w:t>
      </w:r>
    </w:p>
    <w:p w14:paraId="2F88BF6E" w14:textId="0FB3169C" w:rsidR="00D47204" w:rsidRPr="00A22DCF" w:rsidRDefault="00D47204" w:rsidP="00346800">
      <w:pPr>
        <w:tabs>
          <w:tab w:val="left" w:pos="5387"/>
        </w:tabs>
        <w:ind w:right="5954"/>
        <w:rPr>
          <w:rFonts w:ascii="Arial" w:hAnsi="Arial" w:cs="Arial"/>
          <w:sz w:val="21"/>
          <w:szCs w:val="21"/>
        </w:rPr>
      </w:pPr>
      <w:r w:rsidRPr="00A22DCF">
        <w:rPr>
          <w:rFonts w:ascii="Arial" w:hAnsi="Arial" w:cs="Arial"/>
          <w:sz w:val="21"/>
          <w:szCs w:val="21"/>
        </w:rPr>
        <w:t>……………………………………</w:t>
      </w:r>
    </w:p>
    <w:p w14:paraId="2C24A758" w14:textId="77777777" w:rsidR="00D47204" w:rsidRDefault="00D47204" w:rsidP="00D47204">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14:paraId="1534A048" w14:textId="77777777" w:rsidR="00C97DF9" w:rsidRPr="00C97DF9" w:rsidRDefault="00C97DF9" w:rsidP="00D47204">
      <w:pPr>
        <w:ind w:right="5953"/>
        <w:rPr>
          <w:rFonts w:ascii="Arial" w:hAnsi="Arial" w:cs="Arial"/>
          <w:i/>
          <w:sz w:val="8"/>
          <w:szCs w:val="8"/>
        </w:rPr>
      </w:pPr>
    </w:p>
    <w:p w14:paraId="1EF59E4F" w14:textId="77777777" w:rsidR="00D47204" w:rsidRPr="00C97DF9" w:rsidRDefault="00D47204" w:rsidP="00D47204">
      <w:pPr>
        <w:spacing w:line="480" w:lineRule="auto"/>
        <w:rPr>
          <w:rFonts w:ascii="Arial" w:hAnsi="Arial" w:cs="Arial"/>
          <w:sz w:val="20"/>
          <w:szCs w:val="20"/>
          <w:u w:val="single"/>
        </w:rPr>
      </w:pPr>
      <w:r w:rsidRPr="00C97DF9">
        <w:rPr>
          <w:rFonts w:ascii="Arial" w:hAnsi="Arial" w:cs="Arial"/>
          <w:sz w:val="20"/>
          <w:szCs w:val="20"/>
          <w:u w:val="single"/>
        </w:rPr>
        <w:t>reprezentowany przez:</w:t>
      </w:r>
    </w:p>
    <w:p w14:paraId="4FC7005C" w14:textId="77777777" w:rsidR="00D47204" w:rsidRPr="00A22DCF" w:rsidRDefault="00D47204" w:rsidP="00D47204">
      <w:pPr>
        <w:ind w:right="5954"/>
        <w:rPr>
          <w:rFonts w:ascii="Arial" w:hAnsi="Arial" w:cs="Arial"/>
          <w:sz w:val="21"/>
          <w:szCs w:val="21"/>
        </w:rPr>
      </w:pPr>
      <w:r w:rsidRPr="00A22DCF">
        <w:rPr>
          <w:rFonts w:ascii="Arial" w:hAnsi="Arial" w:cs="Arial"/>
          <w:sz w:val="21"/>
          <w:szCs w:val="21"/>
        </w:rPr>
        <w:t>…………………………………………………………………………</w:t>
      </w:r>
    </w:p>
    <w:p w14:paraId="2065A416" w14:textId="77777777" w:rsidR="00D47204" w:rsidRPr="00842991" w:rsidRDefault="00D47204" w:rsidP="00D47204">
      <w:pPr>
        <w:ind w:right="5953"/>
        <w:rPr>
          <w:rFonts w:ascii="Arial" w:hAnsi="Arial" w:cs="Arial"/>
          <w:i/>
          <w:sz w:val="16"/>
          <w:szCs w:val="16"/>
        </w:rPr>
      </w:pPr>
      <w:r w:rsidRPr="00842991">
        <w:rPr>
          <w:rFonts w:ascii="Arial" w:hAnsi="Arial" w:cs="Arial"/>
          <w:i/>
          <w:sz w:val="16"/>
          <w:szCs w:val="16"/>
        </w:rPr>
        <w:t>(imię, nazwisko, stanowisko/podstawa do  reprezentacji)</w:t>
      </w:r>
    </w:p>
    <w:p w14:paraId="7654B196" w14:textId="77777777" w:rsidR="00A53AE2" w:rsidRPr="00AD4150" w:rsidRDefault="00A53AE2" w:rsidP="000B02AD">
      <w:pPr>
        <w:pStyle w:val="Tekstpodstawowy2"/>
        <w:spacing w:line="240" w:lineRule="auto"/>
        <w:rPr>
          <w:rFonts w:asciiTheme="minorHAnsi" w:hAnsiTheme="minorHAnsi" w:cstheme="minorHAnsi"/>
          <w:sz w:val="16"/>
          <w:szCs w:val="16"/>
        </w:rPr>
      </w:pPr>
    </w:p>
    <w:p w14:paraId="2A2DC047" w14:textId="77777777" w:rsidR="007D16BA" w:rsidRPr="00C97DF9"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color w:val="222222"/>
          <w:sz w:val="20"/>
          <w:szCs w:val="20"/>
        </w:rPr>
      </w:pPr>
      <w:r w:rsidRPr="00C97DF9">
        <w:rPr>
          <w:rFonts w:ascii="Arial" w:hAnsi="Arial" w:cs="Arial"/>
          <w:b/>
          <w:bCs/>
          <w:color w:val="222222"/>
          <w:sz w:val="20"/>
          <w:szCs w:val="20"/>
        </w:rPr>
        <w:t>WYKAZ OSÓB SKIEROWANYCH DO REALIZACJI ZAMÓWIENIA</w:t>
      </w:r>
    </w:p>
    <w:p w14:paraId="38363624" w14:textId="77777777" w:rsidR="00A53AE2" w:rsidRPr="00A53AE2" w:rsidRDefault="00A53AE2" w:rsidP="00A53AE2">
      <w:pPr>
        <w:shd w:val="clear" w:color="auto" w:fill="FFFFFF"/>
        <w:spacing w:before="60"/>
        <w:rPr>
          <w:rFonts w:ascii="Arial" w:hAnsi="Arial" w:cs="Arial"/>
          <w:b/>
          <w:bCs/>
          <w:color w:val="222222"/>
          <w:sz w:val="10"/>
          <w:szCs w:val="10"/>
        </w:rPr>
      </w:pPr>
    </w:p>
    <w:p w14:paraId="12C7CE76" w14:textId="77777777" w:rsidR="007D16BA" w:rsidRDefault="007D16BA" w:rsidP="0055487A">
      <w:pPr>
        <w:shd w:val="clear" w:color="auto" w:fill="FFFFFF"/>
        <w:spacing w:before="60"/>
        <w:rPr>
          <w:rFonts w:ascii="Arial" w:hAnsi="Arial" w:cs="Arial"/>
          <w:bCs/>
          <w:color w:val="222222"/>
          <w:sz w:val="20"/>
          <w:szCs w:val="20"/>
        </w:rPr>
      </w:pPr>
      <w:r w:rsidRPr="0055487A">
        <w:rPr>
          <w:rFonts w:ascii="Arial" w:hAnsi="Arial" w:cs="Arial"/>
          <w:bCs/>
          <w:color w:val="222222"/>
          <w:sz w:val="20"/>
          <w:szCs w:val="20"/>
        </w:rPr>
        <w:t>Składając ofertę w postępowaniu o zamówienie publiczne na:</w:t>
      </w:r>
    </w:p>
    <w:p w14:paraId="6A19AB7C" w14:textId="77777777" w:rsidR="00D7505D" w:rsidRDefault="00C12060" w:rsidP="00C12060">
      <w:pPr>
        <w:pStyle w:val="Akapitzlist"/>
        <w:autoSpaceDE w:val="0"/>
        <w:autoSpaceDN w:val="0"/>
        <w:adjustRightInd w:val="0"/>
        <w:spacing w:after="47" w:line="240" w:lineRule="auto"/>
        <w:ind w:left="993"/>
        <w:jc w:val="center"/>
        <w:rPr>
          <w:rFonts w:ascii="Arial" w:eastAsiaTheme="minorHAnsi" w:hAnsi="Arial" w:cs="Arial"/>
          <w:b/>
          <w:bCs/>
          <w:sz w:val="20"/>
          <w:szCs w:val="20"/>
          <w:lang w:eastAsia="en-US"/>
        </w:rPr>
      </w:pPr>
      <w:r>
        <w:rPr>
          <w:rFonts w:ascii="Arial" w:hAnsi="Arial" w:cs="Arial"/>
          <w:b/>
          <w:bCs/>
          <w:sz w:val="20"/>
          <w:szCs w:val="20"/>
        </w:rPr>
        <w:t xml:space="preserve">Świadczenie usług Inżyniera Kontraktu oraz nadzoru inwestorskiego  nad realizacją zadania pn. </w:t>
      </w:r>
      <w:r>
        <w:rPr>
          <w:rFonts w:ascii="Arial" w:eastAsiaTheme="minorHAnsi" w:hAnsi="Arial" w:cs="Arial"/>
          <w:b/>
          <w:bCs/>
          <w:sz w:val="20"/>
          <w:szCs w:val="20"/>
          <w:lang w:eastAsia="en-US"/>
        </w:rPr>
        <w:t xml:space="preserve">Modernizacja i remont dziedzińców Zamku Książąt Pomorskich </w:t>
      </w:r>
      <w:r w:rsidR="00D7505D">
        <w:rPr>
          <w:rFonts w:ascii="Arial" w:eastAsiaTheme="minorHAnsi" w:hAnsi="Arial" w:cs="Arial"/>
          <w:b/>
          <w:bCs/>
          <w:sz w:val="20"/>
          <w:szCs w:val="20"/>
          <w:lang w:eastAsia="en-US"/>
        </w:rPr>
        <w:t xml:space="preserve">  </w:t>
      </w:r>
    </w:p>
    <w:p w14:paraId="75D4AD0E" w14:textId="77777777" w:rsidR="00C12060" w:rsidRDefault="00C12060" w:rsidP="00C12060">
      <w:pPr>
        <w:pStyle w:val="Akapitzlist"/>
        <w:autoSpaceDE w:val="0"/>
        <w:autoSpaceDN w:val="0"/>
        <w:adjustRightInd w:val="0"/>
        <w:spacing w:after="47" w:line="240" w:lineRule="auto"/>
        <w:ind w:left="993"/>
        <w:jc w:val="center"/>
        <w:rPr>
          <w:rFonts w:ascii="Arial" w:eastAsiaTheme="minorHAnsi" w:hAnsi="Arial" w:cs="Arial"/>
          <w:b/>
          <w:bCs/>
          <w:color w:val="000000"/>
          <w:sz w:val="6"/>
          <w:szCs w:val="6"/>
          <w:lang w:eastAsia="en-US"/>
        </w:rPr>
      </w:pPr>
      <w:r>
        <w:rPr>
          <w:rFonts w:ascii="Arial" w:eastAsiaTheme="minorHAnsi" w:hAnsi="Arial" w:cs="Arial"/>
          <w:b/>
          <w:bCs/>
          <w:sz w:val="20"/>
          <w:szCs w:val="20"/>
          <w:lang w:eastAsia="en-US"/>
        </w:rPr>
        <w:t>w Szczecinie</w:t>
      </w:r>
      <w:r w:rsidR="00D7505D">
        <w:rPr>
          <w:rFonts w:ascii="Arial" w:eastAsiaTheme="minorHAnsi" w:hAnsi="Arial" w:cs="Arial"/>
          <w:b/>
          <w:bCs/>
          <w:sz w:val="20"/>
          <w:szCs w:val="20"/>
          <w:lang w:eastAsia="en-US"/>
        </w:rPr>
        <w:t xml:space="preserve"> w formule „wybuduj”</w:t>
      </w:r>
    </w:p>
    <w:p w14:paraId="44419DC5" w14:textId="13D93AD7" w:rsidR="007D16BA" w:rsidRDefault="00C12060" w:rsidP="003740EB">
      <w:pPr>
        <w:pStyle w:val="Default"/>
        <w:rPr>
          <w:bCs/>
          <w:sz w:val="20"/>
          <w:szCs w:val="20"/>
        </w:rPr>
      </w:pPr>
      <w:r>
        <w:rPr>
          <w:sz w:val="20"/>
          <w:szCs w:val="20"/>
        </w:rPr>
        <w:t xml:space="preserve">  </w:t>
      </w:r>
      <w:r w:rsidR="00287C6A">
        <w:rPr>
          <w:b/>
          <w:sz w:val="20"/>
          <w:szCs w:val="20"/>
        </w:rPr>
        <w:t>o</w:t>
      </w:r>
      <w:r w:rsidR="00A53AE2" w:rsidRPr="00A53AE2">
        <w:rPr>
          <w:b/>
          <w:sz w:val="20"/>
          <w:szCs w:val="20"/>
        </w:rPr>
        <w:t xml:space="preserve">świadczam(y), </w:t>
      </w:r>
      <w:r w:rsidR="00A53AE2" w:rsidRPr="00346800">
        <w:rPr>
          <w:sz w:val="20"/>
          <w:szCs w:val="20"/>
        </w:rPr>
        <w:t>że</w:t>
      </w:r>
      <w:r w:rsidR="00A53AE2" w:rsidRPr="00A53AE2">
        <w:rPr>
          <w:b/>
          <w:sz w:val="20"/>
          <w:szCs w:val="20"/>
        </w:rPr>
        <w:t xml:space="preserve"> </w:t>
      </w:r>
      <w:r w:rsidR="00A53AE2">
        <w:rPr>
          <w:bCs/>
          <w:sz w:val="20"/>
          <w:szCs w:val="20"/>
        </w:rPr>
        <w:t>p</w:t>
      </w:r>
      <w:r w:rsidR="007D16BA" w:rsidRPr="00A53AE2">
        <w:rPr>
          <w:bCs/>
          <w:sz w:val="20"/>
          <w:szCs w:val="20"/>
        </w:rPr>
        <w:t>rzy wykonaniu zamówienia uczestniczyć będą następujące osoby</w:t>
      </w:r>
      <w:r w:rsidR="00CD6417" w:rsidRPr="00A53AE2">
        <w:rPr>
          <w:bCs/>
          <w:sz w:val="20"/>
          <w:szCs w:val="20"/>
        </w:rPr>
        <w:t>:</w:t>
      </w:r>
    </w:p>
    <w:p w14:paraId="244E6D34" w14:textId="77777777" w:rsidR="00A53AE2" w:rsidRDefault="00A53AE2" w:rsidP="00D47204">
      <w:pPr>
        <w:spacing w:after="60"/>
        <w:rPr>
          <w:rFonts w:ascii="Arial" w:hAnsi="Arial" w:cs="Arial"/>
          <w:b/>
          <w:sz w:val="20"/>
          <w:szCs w:val="20"/>
        </w:rPr>
      </w:pPr>
    </w:p>
    <w:tbl>
      <w:tblPr>
        <w:tblW w:w="9356" w:type="dxa"/>
        <w:jc w:val="center"/>
        <w:tblLayout w:type="fixed"/>
        <w:tblCellMar>
          <w:left w:w="70" w:type="dxa"/>
          <w:right w:w="70" w:type="dxa"/>
        </w:tblCellMar>
        <w:tblLook w:val="0000" w:firstRow="0" w:lastRow="0" w:firstColumn="0" w:lastColumn="0" w:noHBand="0" w:noVBand="0"/>
      </w:tblPr>
      <w:tblGrid>
        <w:gridCol w:w="426"/>
        <w:gridCol w:w="1701"/>
        <w:gridCol w:w="2268"/>
        <w:gridCol w:w="3402"/>
        <w:gridCol w:w="1559"/>
      </w:tblGrid>
      <w:tr w:rsidR="00246489" w:rsidRPr="004D521D" w14:paraId="0BD5E36C" w14:textId="77777777" w:rsidTr="00065493">
        <w:trPr>
          <w:jc w:val="center"/>
        </w:trPr>
        <w:tc>
          <w:tcPr>
            <w:tcW w:w="426" w:type="dxa"/>
            <w:tcBorders>
              <w:top w:val="single" w:sz="4" w:space="0" w:color="auto"/>
              <w:left w:val="single" w:sz="4" w:space="0" w:color="auto"/>
              <w:bottom w:val="single" w:sz="4" w:space="0" w:color="000000"/>
            </w:tcBorders>
            <w:shd w:val="clear" w:color="auto" w:fill="C4BC96" w:themeFill="background2" w:themeFillShade="BF"/>
            <w:vAlign w:val="center"/>
          </w:tcPr>
          <w:p w14:paraId="6FC0272C"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Lp.</w:t>
            </w:r>
          </w:p>
        </w:tc>
        <w:tc>
          <w:tcPr>
            <w:tcW w:w="1701" w:type="dxa"/>
            <w:tcBorders>
              <w:top w:val="single" w:sz="4" w:space="0" w:color="auto"/>
              <w:left w:val="single" w:sz="4" w:space="0" w:color="000000"/>
              <w:bottom w:val="single" w:sz="4" w:space="0" w:color="000000"/>
            </w:tcBorders>
            <w:shd w:val="clear" w:color="auto" w:fill="C4BC96" w:themeFill="background2" w:themeFillShade="BF"/>
            <w:vAlign w:val="center"/>
          </w:tcPr>
          <w:p w14:paraId="39ABC789" w14:textId="77777777" w:rsidR="00246489" w:rsidRPr="00370F4A" w:rsidRDefault="00246489" w:rsidP="00D54685">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Imię i nazwisko</w:t>
            </w:r>
          </w:p>
          <w:p w14:paraId="0E1292B0" w14:textId="77777777" w:rsidR="00246489" w:rsidRPr="00370F4A" w:rsidRDefault="00246489" w:rsidP="00D54685">
            <w:pPr>
              <w:pStyle w:val="tabulka"/>
              <w:widowControl/>
              <w:overflowPunct w:val="0"/>
              <w:autoSpaceDE w:val="0"/>
              <w:spacing w:before="0" w:line="240" w:lineRule="auto"/>
              <w:textAlignment w:val="baseline"/>
              <w:rPr>
                <w:b/>
                <w:bCs/>
                <w:sz w:val="18"/>
                <w:szCs w:val="18"/>
                <w:lang w:val="pl-PL"/>
              </w:rPr>
            </w:pPr>
            <w:r w:rsidRPr="00370F4A">
              <w:rPr>
                <w:b/>
                <w:bCs/>
                <w:sz w:val="18"/>
                <w:szCs w:val="18"/>
                <w:lang w:val="pl-PL"/>
              </w:rPr>
              <w:t>oraz zakres wykonywanych czynności</w:t>
            </w:r>
          </w:p>
        </w:tc>
        <w:tc>
          <w:tcPr>
            <w:tcW w:w="2268"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79921B16"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Kwalifikacje zawodowe/</w:t>
            </w:r>
          </w:p>
          <w:p w14:paraId="75262130" w14:textId="77777777" w:rsidR="00246489" w:rsidRDefault="00246489" w:rsidP="00D54685">
            <w:pPr>
              <w:jc w:val="center"/>
              <w:rPr>
                <w:rFonts w:ascii="Arial" w:hAnsi="Arial" w:cs="Arial"/>
                <w:b/>
                <w:bCs/>
                <w:sz w:val="18"/>
                <w:szCs w:val="18"/>
              </w:rPr>
            </w:pPr>
            <w:r w:rsidRPr="00370F4A">
              <w:rPr>
                <w:rFonts w:ascii="Arial" w:hAnsi="Arial" w:cs="Arial"/>
                <w:b/>
                <w:bCs/>
                <w:sz w:val="18"/>
                <w:szCs w:val="18"/>
              </w:rPr>
              <w:t>Uprawnienia</w:t>
            </w:r>
          </w:p>
          <w:p w14:paraId="52D41490" w14:textId="77777777" w:rsidR="00246489" w:rsidRPr="00370F4A" w:rsidRDefault="00246489" w:rsidP="00D54685">
            <w:pPr>
              <w:jc w:val="center"/>
              <w:rPr>
                <w:rFonts w:ascii="Arial" w:hAnsi="Arial" w:cs="Arial"/>
                <w:b/>
                <w:bCs/>
                <w:sz w:val="18"/>
                <w:szCs w:val="18"/>
              </w:rPr>
            </w:pPr>
          </w:p>
        </w:tc>
        <w:tc>
          <w:tcPr>
            <w:tcW w:w="3402"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vAlign w:val="center"/>
          </w:tcPr>
          <w:p w14:paraId="2D25C855" w14:textId="77777777" w:rsidR="00246489" w:rsidRPr="00370F4A" w:rsidRDefault="00246489" w:rsidP="00D54685">
            <w:pPr>
              <w:jc w:val="center"/>
              <w:rPr>
                <w:rFonts w:ascii="Arial" w:hAnsi="Arial" w:cs="Arial"/>
                <w:b/>
                <w:bCs/>
                <w:sz w:val="18"/>
                <w:szCs w:val="18"/>
              </w:rPr>
            </w:pPr>
            <w:r w:rsidRPr="00370F4A">
              <w:rPr>
                <w:rFonts w:ascii="Arial" w:hAnsi="Arial" w:cs="Arial"/>
                <w:b/>
                <w:bCs/>
                <w:sz w:val="18"/>
                <w:szCs w:val="18"/>
              </w:rPr>
              <w:t xml:space="preserve">Doświadczenie zawodowe </w:t>
            </w:r>
          </w:p>
          <w:p w14:paraId="1D832D90" w14:textId="77777777" w:rsidR="00246489" w:rsidRPr="00370F4A" w:rsidRDefault="00246489" w:rsidP="00D54685">
            <w:pPr>
              <w:jc w:val="center"/>
              <w:rPr>
                <w:rFonts w:ascii="Arial" w:hAnsi="Arial" w:cs="Arial"/>
                <w:bCs/>
                <w:sz w:val="18"/>
                <w:szCs w:val="18"/>
              </w:rPr>
            </w:pPr>
            <w:r w:rsidRPr="00370F4A">
              <w:rPr>
                <w:rFonts w:ascii="Arial" w:hAnsi="Arial" w:cs="Arial"/>
                <w:bCs/>
                <w:sz w:val="18"/>
                <w:szCs w:val="18"/>
              </w:rPr>
              <w:t>(wypisać zrealizowane prace zgodnie z warunkiem określonym w SWZ)</w:t>
            </w:r>
          </w:p>
          <w:p w14:paraId="4C77A821" w14:textId="77777777" w:rsidR="00246489" w:rsidRPr="00370F4A" w:rsidRDefault="00246489" w:rsidP="00D54685">
            <w:pPr>
              <w:jc w:val="center"/>
              <w:rPr>
                <w:rFonts w:ascii="Arial" w:hAnsi="Arial" w:cs="Arial"/>
                <w:bCs/>
                <w:sz w:val="18"/>
                <w:szCs w:val="18"/>
              </w:rPr>
            </w:pPr>
          </w:p>
        </w:tc>
        <w:tc>
          <w:tcPr>
            <w:tcW w:w="1559" w:type="dxa"/>
            <w:tcBorders>
              <w:top w:val="single" w:sz="4" w:space="0" w:color="auto"/>
              <w:left w:val="single" w:sz="4" w:space="0" w:color="000000"/>
              <w:bottom w:val="single" w:sz="4" w:space="0" w:color="000000"/>
              <w:right w:val="single" w:sz="4" w:space="0" w:color="auto"/>
            </w:tcBorders>
            <w:shd w:val="clear" w:color="auto" w:fill="C4BC96" w:themeFill="background2" w:themeFillShade="BF"/>
          </w:tcPr>
          <w:p w14:paraId="2579EA62" w14:textId="77777777" w:rsidR="00246489" w:rsidRPr="00370F4A" w:rsidRDefault="00246489" w:rsidP="00D54685">
            <w:pPr>
              <w:jc w:val="center"/>
              <w:rPr>
                <w:rFonts w:ascii="Arial" w:hAnsi="Arial" w:cs="Arial"/>
                <w:b/>
                <w:bCs/>
                <w:sz w:val="18"/>
                <w:szCs w:val="18"/>
                <w:vertAlign w:val="superscript"/>
              </w:rPr>
            </w:pPr>
            <w:r w:rsidRPr="00370F4A">
              <w:rPr>
                <w:rFonts w:ascii="Arial" w:hAnsi="Arial" w:cs="Arial"/>
                <w:b/>
                <w:bCs/>
                <w:sz w:val="18"/>
                <w:szCs w:val="18"/>
              </w:rPr>
              <w:t>Informacja o podstawie dysponowania osobą</w:t>
            </w:r>
            <w:r w:rsidRPr="00370F4A">
              <w:rPr>
                <w:rFonts w:ascii="Arial" w:hAnsi="Arial" w:cs="Arial"/>
                <w:b/>
                <w:bCs/>
                <w:sz w:val="18"/>
                <w:szCs w:val="18"/>
                <w:vertAlign w:val="superscript"/>
              </w:rPr>
              <w:t>***</w:t>
            </w:r>
          </w:p>
          <w:p w14:paraId="512176C2" w14:textId="77777777" w:rsidR="00246489" w:rsidRPr="00370F4A" w:rsidRDefault="00246489" w:rsidP="00D54685">
            <w:pPr>
              <w:jc w:val="center"/>
              <w:rPr>
                <w:rFonts w:ascii="Arial" w:hAnsi="Arial" w:cs="Arial"/>
                <w:bCs/>
                <w:sz w:val="18"/>
                <w:szCs w:val="18"/>
              </w:rPr>
            </w:pPr>
          </w:p>
        </w:tc>
      </w:tr>
      <w:tr w:rsidR="00246489" w:rsidRPr="00B14C95" w14:paraId="5EB16C4F" w14:textId="77777777" w:rsidTr="00065493">
        <w:trPr>
          <w:trHeight w:val="992"/>
          <w:jc w:val="center"/>
        </w:trPr>
        <w:tc>
          <w:tcPr>
            <w:tcW w:w="426" w:type="dxa"/>
            <w:tcBorders>
              <w:top w:val="single" w:sz="4" w:space="0" w:color="000000"/>
              <w:left w:val="single" w:sz="4" w:space="0" w:color="auto"/>
              <w:bottom w:val="single" w:sz="4" w:space="0" w:color="000000"/>
            </w:tcBorders>
            <w:vAlign w:val="center"/>
          </w:tcPr>
          <w:p w14:paraId="27824BC6"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1</w:t>
            </w:r>
          </w:p>
        </w:tc>
        <w:tc>
          <w:tcPr>
            <w:tcW w:w="1701" w:type="dxa"/>
            <w:tcBorders>
              <w:top w:val="single" w:sz="4" w:space="0" w:color="000000"/>
              <w:left w:val="single" w:sz="4" w:space="0" w:color="000000"/>
              <w:bottom w:val="single" w:sz="4" w:space="0" w:color="000000"/>
            </w:tcBorders>
            <w:vAlign w:val="center"/>
          </w:tcPr>
          <w:p w14:paraId="4CA1C4D8" w14:textId="77777777" w:rsidR="00246489" w:rsidRPr="00EB1CDA" w:rsidRDefault="00246489" w:rsidP="00D54685">
            <w:pPr>
              <w:snapToGrid w:val="0"/>
              <w:spacing w:line="480" w:lineRule="auto"/>
              <w:ind w:left="-66"/>
              <w:jc w:val="center"/>
              <w:rPr>
                <w:rFonts w:ascii="Arial" w:hAnsi="Arial" w:cs="Arial"/>
                <w:sz w:val="16"/>
                <w:szCs w:val="16"/>
              </w:rPr>
            </w:pPr>
            <w:r w:rsidRPr="00EB1CDA">
              <w:rPr>
                <w:rFonts w:ascii="Arial" w:hAnsi="Arial" w:cs="Arial"/>
                <w:sz w:val="16"/>
                <w:szCs w:val="16"/>
              </w:rPr>
              <w:t>p. ………………………….</w:t>
            </w:r>
          </w:p>
          <w:p w14:paraId="75096B1B" w14:textId="77777777" w:rsidR="00246489" w:rsidRPr="00EB1CDA" w:rsidRDefault="00246489" w:rsidP="00D54685">
            <w:pPr>
              <w:snapToGrid w:val="0"/>
              <w:ind w:left="-66"/>
              <w:jc w:val="center"/>
              <w:rPr>
                <w:rFonts w:ascii="Arial" w:hAnsi="Arial" w:cs="Arial"/>
                <w:bCs/>
                <w:sz w:val="16"/>
                <w:szCs w:val="16"/>
              </w:rPr>
            </w:pPr>
            <w:r w:rsidRPr="00EB1CDA">
              <w:rPr>
                <w:rFonts w:ascii="Arial" w:hAnsi="Arial" w:cs="Arial"/>
                <w:bCs/>
                <w:sz w:val="16"/>
                <w:szCs w:val="16"/>
              </w:rPr>
              <w:t>Kierownik/koordynator Zespołu Inspektora Nadzoru)</w:t>
            </w:r>
          </w:p>
        </w:tc>
        <w:tc>
          <w:tcPr>
            <w:tcW w:w="2268" w:type="dxa"/>
            <w:tcBorders>
              <w:top w:val="single" w:sz="4" w:space="0" w:color="000000"/>
              <w:left w:val="single" w:sz="4" w:space="0" w:color="000000"/>
              <w:bottom w:val="single" w:sz="4" w:space="0" w:color="000000"/>
              <w:right w:val="single" w:sz="4" w:space="0" w:color="auto"/>
            </w:tcBorders>
            <w:vAlign w:val="center"/>
          </w:tcPr>
          <w:p w14:paraId="055EE672" w14:textId="77777777"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24BB4BCD" w14:textId="77777777"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4057CDA4"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0378E213" w14:textId="77777777"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4F85B00B"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56BF783A" w14:textId="77777777" w:rsidR="00246489" w:rsidRPr="00A664E1" w:rsidRDefault="00246489" w:rsidP="00D54685">
            <w:pPr>
              <w:snapToGrid w:val="0"/>
              <w:spacing w:before="120"/>
              <w:rPr>
                <w:rFonts w:ascii="Arial" w:hAnsi="Arial" w:cs="Arial"/>
                <w:sz w:val="16"/>
                <w:szCs w:val="16"/>
              </w:rPr>
            </w:pPr>
            <w:r w:rsidRPr="00A664E1">
              <w:rPr>
                <w:rFonts w:ascii="Arial" w:hAnsi="Arial" w:cs="Arial"/>
                <w:sz w:val="16"/>
                <w:szCs w:val="16"/>
              </w:rPr>
              <w:t>…………………………………</w:t>
            </w:r>
          </w:p>
          <w:p w14:paraId="0A7427EF" w14:textId="77777777" w:rsidR="00246489" w:rsidRDefault="00246489" w:rsidP="00D54685">
            <w:pPr>
              <w:snapToGrid w:val="0"/>
              <w:rPr>
                <w:rFonts w:ascii="Arial" w:hAnsi="Arial" w:cs="Arial"/>
                <w:sz w:val="16"/>
                <w:szCs w:val="16"/>
              </w:rPr>
            </w:pPr>
          </w:p>
          <w:p w14:paraId="252CADA7" w14:textId="77777777" w:rsidR="00246489" w:rsidRPr="00EB1CDA" w:rsidRDefault="00246489" w:rsidP="00D54685">
            <w:pPr>
              <w:snapToGrid w:val="0"/>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3E0EB17D" w14:textId="77777777" w:rsidR="00246489" w:rsidRDefault="00246489" w:rsidP="00D54685">
            <w:pPr>
              <w:autoSpaceDE w:val="0"/>
              <w:autoSpaceDN w:val="0"/>
              <w:adjustRightInd w:val="0"/>
              <w:jc w:val="both"/>
              <w:rPr>
                <w:rFonts w:ascii="Arial" w:hAnsi="Arial" w:cs="Arial"/>
                <w:sz w:val="16"/>
                <w:szCs w:val="16"/>
              </w:rPr>
            </w:pPr>
          </w:p>
          <w:p w14:paraId="54BBEFBC" w14:textId="60E983C4" w:rsidR="00246489" w:rsidRPr="005F617C" w:rsidRDefault="00246489" w:rsidP="00D54685">
            <w:pPr>
              <w:autoSpaceDE w:val="0"/>
              <w:autoSpaceDN w:val="0"/>
              <w:adjustRightInd w:val="0"/>
              <w:jc w:val="both"/>
              <w:rPr>
                <w:rFonts w:ascii="Arial" w:hAnsi="Arial" w:cs="Arial"/>
                <w:sz w:val="16"/>
                <w:szCs w:val="16"/>
              </w:rPr>
            </w:pPr>
            <w:r w:rsidRPr="00246489">
              <w:rPr>
                <w:rFonts w:ascii="Arial" w:hAnsi="Arial" w:cs="Arial"/>
                <w:sz w:val="16"/>
                <w:szCs w:val="16"/>
              </w:rPr>
              <w:t xml:space="preserve">Wskazana osoba ma posiadać uprawnienia </w:t>
            </w:r>
            <w:r w:rsidRPr="006753DF">
              <w:rPr>
                <w:rFonts w:ascii="Arial" w:hAnsi="Arial" w:cs="Arial"/>
                <w:sz w:val="16"/>
                <w:szCs w:val="16"/>
              </w:rPr>
              <w:t xml:space="preserve">budowlane </w:t>
            </w:r>
            <w:r w:rsidR="006753DF" w:rsidRPr="006753DF">
              <w:rPr>
                <w:rFonts w:ascii="Arial" w:hAnsi="Arial" w:cs="Arial"/>
                <w:sz w:val="16"/>
                <w:szCs w:val="16"/>
              </w:rPr>
              <w:t>do kierowania robotami budowlanymi bez ograniczeń w specjalności drogowej oraz doświadczenie w</w:t>
            </w:r>
            <w:r w:rsidR="006753DF" w:rsidRPr="00E50329">
              <w:rPr>
                <w:rFonts w:ascii="Arial" w:hAnsi="Arial" w:cs="Arial"/>
                <w:sz w:val="20"/>
                <w:szCs w:val="20"/>
              </w:rPr>
              <w:t xml:space="preserve"> </w:t>
            </w:r>
            <w:r w:rsidR="006753DF" w:rsidRPr="006753DF">
              <w:rPr>
                <w:rFonts w:ascii="Arial" w:hAnsi="Arial" w:cs="Arial"/>
                <w:sz w:val="16"/>
                <w:szCs w:val="16"/>
              </w:rPr>
              <w:t>zakresie pełnienia funkcji Kierownika/koordynatora Zespołu Inspektora Nadzoru przy realizacji co najmniej jednej roboty budowlanej</w:t>
            </w:r>
            <w:r w:rsidR="006753DF" w:rsidRPr="006753DF">
              <w:rPr>
                <w:sz w:val="16"/>
                <w:szCs w:val="16"/>
              </w:rPr>
              <w:t xml:space="preserve"> </w:t>
            </w:r>
            <w:r w:rsidR="006753DF" w:rsidRPr="006753DF">
              <w:rPr>
                <w:rFonts w:ascii="Arial" w:hAnsi="Arial" w:cs="Arial"/>
                <w:sz w:val="16"/>
                <w:szCs w:val="16"/>
              </w:rPr>
              <w:t xml:space="preserve">(w rozumieniu ustawy z dnia 7 lipca 1994 r. Prawo budowlane [Dz. U. z 2021 r. poz. 2351 z późn. zm.]) dotyczącej budynku użyteczności publicznej wraz </w:t>
            </w:r>
            <w:r w:rsidR="00123396">
              <w:rPr>
                <w:rFonts w:ascii="Arial" w:hAnsi="Arial" w:cs="Arial"/>
                <w:sz w:val="16"/>
                <w:szCs w:val="16"/>
              </w:rPr>
              <w:t xml:space="preserve">z </w:t>
            </w:r>
            <w:r w:rsidR="006753DF" w:rsidRPr="006753DF">
              <w:rPr>
                <w:rFonts w:ascii="Arial" w:hAnsi="Arial" w:cs="Arial"/>
                <w:sz w:val="16"/>
                <w:szCs w:val="16"/>
              </w:rPr>
              <w:t>zagospodarowaniem terenu o powierzchni tego terenu co najmniej 2.000 m</w:t>
            </w:r>
            <w:r w:rsidR="006753DF" w:rsidRPr="00123396">
              <w:rPr>
                <w:rFonts w:ascii="Arial" w:hAnsi="Arial" w:cs="Arial"/>
                <w:sz w:val="16"/>
                <w:szCs w:val="16"/>
                <w:vertAlign w:val="superscript"/>
              </w:rPr>
              <w:t>2</w:t>
            </w:r>
            <w:r w:rsidR="006753DF" w:rsidRPr="006753DF">
              <w:rPr>
                <w:rFonts w:ascii="Arial" w:hAnsi="Arial" w:cs="Arial"/>
                <w:sz w:val="16"/>
                <w:szCs w:val="16"/>
              </w:rPr>
              <w:t xml:space="preserve">. Wspomniana funkcja powinna być pełniona przez cały okres realizacji robót budowlanych, tj. co najmniej od przekazania wykonawcy robót budowlanych terenu budowy do dokonania odbioru końcowego robót przez </w:t>
            </w:r>
            <w:r w:rsidR="006753DF" w:rsidRPr="005F617C">
              <w:rPr>
                <w:rFonts w:ascii="Arial" w:hAnsi="Arial" w:cs="Arial"/>
                <w:sz w:val="16"/>
                <w:szCs w:val="16"/>
              </w:rPr>
              <w:t>inwestora i uzyskania tytułu administracyjnoprawnego do użytkowania.</w:t>
            </w:r>
          </w:p>
          <w:p w14:paraId="48E8EBA5" w14:textId="77777777" w:rsidR="00246489" w:rsidRPr="005F617C" w:rsidRDefault="00246489" w:rsidP="00D54685">
            <w:pPr>
              <w:autoSpaceDE w:val="0"/>
              <w:autoSpaceDN w:val="0"/>
              <w:adjustRightInd w:val="0"/>
              <w:jc w:val="both"/>
              <w:rPr>
                <w:rFonts w:ascii="Arial" w:hAnsi="Arial" w:cs="Arial"/>
                <w:b/>
                <w:sz w:val="16"/>
                <w:szCs w:val="16"/>
              </w:rPr>
            </w:pPr>
          </w:p>
          <w:p w14:paraId="3E772924" w14:textId="7C722171" w:rsidR="005F617C" w:rsidRPr="005F617C" w:rsidRDefault="005F617C" w:rsidP="005F617C">
            <w:pPr>
              <w:autoSpaceDE w:val="0"/>
              <w:autoSpaceDN w:val="0"/>
              <w:adjustRightInd w:val="0"/>
              <w:jc w:val="both"/>
              <w:rPr>
                <w:rFonts w:ascii="Arial" w:hAnsi="Arial" w:cs="Arial"/>
                <w:b/>
                <w:sz w:val="16"/>
                <w:szCs w:val="16"/>
              </w:rPr>
            </w:pPr>
          </w:p>
          <w:p w14:paraId="651E7CC0" w14:textId="64095437" w:rsidR="005F617C" w:rsidRPr="003740EB" w:rsidRDefault="005F617C" w:rsidP="005F617C">
            <w:pPr>
              <w:autoSpaceDE w:val="0"/>
              <w:autoSpaceDN w:val="0"/>
              <w:adjustRightInd w:val="0"/>
              <w:jc w:val="both"/>
              <w:rPr>
                <w:rFonts w:ascii="Arial" w:hAnsi="Arial" w:cs="Arial"/>
                <w:bCs/>
                <w:sz w:val="16"/>
                <w:szCs w:val="16"/>
              </w:rPr>
            </w:pPr>
            <w:r w:rsidRPr="003740EB">
              <w:rPr>
                <w:rFonts w:ascii="Arial" w:hAnsi="Arial" w:cs="Arial"/>
                <w:bCs/>
                <w:sz w:val="16"/>
                <w:szCs w:val="16"/>
              </w:rPr>
              <w:t>Przedmiot robót budowlanych (pełna nazwa zadania inwestycyjnego)</w:t>
            </w:r>
          </w:p>
          <w:p w14:paraId="5DA4AD16" w14:textId="5C158AA6" w:rsidR="005F617C" w:rsidRPr="003740EB" w:rsidRDefault="005F617C" w:rsidP="005F617C">
            <w:pPr>
              <w:autoSpaceDE w:val="0"/>
              <w:autoSpaceDN w:val="0"/>
              <w:adjustRightInd w:val="0"/>
              <w:jc w:val="both"/>
              <w:rPr>
                <w:rFonts w:ascii="Arial" w:hAnsi="Arial" w:cs="Arial"/>
                <w:bCs/>
                <w:sz w:val="16"/>
                <w:szCs w:val="16"/>
              </w:rPr>
            </w:pPr>
            <w:r w:rsidRPr="003740EB">
              <w:rPr>
                <w:rFonts w:ascii="Arial" w:hAnsi="Arial" w:cs="Arial"/>
                <w:bCs/>
                <w:sz w:val="16"/>
                <w:szCs w:val="16"/>
              </w:rPr>
              <w:t>……………………………………………………………………………………………………..….*</w:t>
            </w:r>
          </w:p>
          <w:p w14:paraId="11910EF2" w14:textId="013C736F" w:rsidR="005F617C" w:rsidRPr="003740EB" w:rsidRDefault="005F617C" w:rsidP="005F617C">
            <w:pPr>
              <w:autoSpaceDE w:val="0"/>
              <w:autoSpaceDN w:val="0"/>
              <w:adjustRightInd w:val="0"/>
              <w:jc w:val="both"/>
              <w:rPr>
                <w:rFonts w:ascii="Arial" w:hAnsi="Arial" w:cs="Arial"/>
                <w:bCs/>
                <w:sz w:val="16"/>
                <w:szCs w:val="16"/>
              </w:rPr>
            </w:pPr>
            <w:r w:rsidRPr="003740EB">
              <w:rPr>
                <w:rFonts w:ascii="Arial" w:hAnsi="Arial" w:cs="Arial"/>
                <w:bCs/>
                <w:sz w:val="16"/>
                <w:szCs w:val="16"/>
              </w:rPr>
              <w:t>Powierzchnia zagospodarowanego terenu ……</w:t>
            </w:r>
            <w:r w:rsidR="00DC0B41">
              <w:rPr>
                <w:rFonts w:ascii="Arial" w:hAnsi="Arial" w:cs="Arial"/>
                <w:bCs/>
                <w:sz w:val="16"/>
                <w:szCs w:val="16"/>
              </w:rPr>
              <w:t>…………………..</w:t>
            </w:r>
            <w:r w:rsidRPr="003740EB">
              <w:rPr>
                <w:rFonts w:ascii="Arial" w:hAnsi="Arial" w:cs="Arial"/>
                <w:bCs/>
                <w:sz w:val="16"/>
                <w:szCs w:val="16"/>
              </w:rPr>
              <w:t>.*</w:t>
            </w:r>
          </w:p>
          <w:p w14:paraId="04F70740" w14:textId="77777777" w:rsidR="005F617C" w:rsidRPr="003740EB" w:rsidRDefault="005F617C" w:rsidP="005F617C">
            <w:pPr>
              <w:autoSpaceDE w:val="0"/>
              <w:autoSpaceDN w:val="0"/>
              <w:adjustRightInd w:val="0"/>
              <w:jc w:val="both"/>
              <w:rPr>
                <w:rFonts w:ascii="Arial" w:hAnsi="Arial" w:cs="Arial"/>
                <w:bCs/>
                <w:sz w:val="16"/>
                <w:szCs w:val="16"/>
              </w:rPr>
            </w:pPr>
            <w:r w:rsidRPr="003740EB">
              <w:rPr>
                <w:rFonts w:ascii="Arial" w:hAnsi="Arial" w:cs="Arial"/>
                <w:bCs/>
                <w:sz w:val="16"/>
                <w:szCs w:val="16"/>
              </w:rPr>
              <w:t>Nazwa inwestora: ……………………..……*</w:t>
            </w:r>
          </w:p>
          <w:p w14:paraId="13DDD19C" w14:textId="77777777" w:rsidR="005F617C" w:rsidRPr="003740EB" w:rsidRDefault="005F617C" w:rsidP="005F617C">
            <w:pPr>
              <w:autoSpaceDE w:val="0"/>
              <w:autoSpaceDN w:val="0"/>
              <w:adjustRightInd w:val="0"/>
              <w:jc w:val="both"/>
              <w:rPr>
                <w:rFonts w:ascii="Arial" w:hAnsi="Arial" w:cs="Arial"/>
                <w:bCs/>
                <w:sz w:val="16"/>
                <w:szCs w:val="16"/>
              </w:rPr>
            </w:pPr>
            <w:r w:rsidRPr="003740EB">
              <w:rPr>
                <w:rFonts w:ascii="Arial" w:hAnsi="Arial" w:cs="Arial"/>
                <w:bCs/>
                <w:sz w:val="16"/>
                <w:szCs w:val="16"/>
              </w:rPr>
              <w:t>Pełniona funkcja: ………………….………..*</w:t>
            </w:r>
          </w:p>
          <w:p w14:paraId="3FBEF95B" w14:textId="09ECAE19" w:rsidR="005F617C" w:rsidRPr="003740EB" w:rsidRDefault="005F617C" w:rsidP="005F617C">
            <w:pPr>
              <w:autoSpaceDE w:val="0"/>
              <w:autoSpaceDN w:val="0"/>
              <w:adjustRightInd w:val="0"/>
              <w:jc w:val="both"/>
              <w:rPr>
                <w:rFonts w:ascii="Arial" w:hAnsi="Arial" w:cs="Arial"/>
                <w:bCs/>
                <w:sz w:val="16"/>
                <w:szCs w:val="16"/>
              </w:rPr>
            </w:pPr>
            <w:r w:rsidRPr="003740EB">
              <w:rPr>
                <w:rFonts w:ascii="Arial" w:hAnsi="Arial" w:cs="Arial"/>
                <w:bCs/>
                <w:sz w:val="16"/>
                <w:szCs w:val="16"/>
              </w:rPr>
              <w:t>Okres pełnienia funkcji: …………</w:t>
            </w:r>
            <w:r w:rsidR="003740EB">
              <w:rPr>
                <w:rFonts w:ascii="Arial" w:hAnsi="Arial" w:cs="Arial"/>
                <w:bCs/>
                <w:sz w:val="16"/>
                <w:szCs w:val="16"/>
              </w:rPr>
              <w:t>…</w:t>
            </w:r>
            <w:r w:rsidRPr="003740EB">
              <w:rPr>
                <w:rFonts w:ascii="Arial" w:hAnsi="Arial" w:cs="Arial"/>
                <w:bCs/>
                <w:sz w:val="16"/>
                <w:szCs w:val="16"/>
              </w:rPr>
              <w:t>………*</w:t>
            </w:r>
          </w:p>
          <w:p w14:paraId="06BD2FC4" w14:textId="3654F51F" w:rsidR="005F617C" w:rsidRPr="003740EB" w:rsidRDefault="005F617C" w:rsidP="005F617C">
            <w:pPr>
              <w:autoSpaceDE w:val="0"/>
              <w:autoSpaceDN w:val="0"/>
              <w:adjustRightInd w:val="0"/>
              <w:jc w:val="both"/>
              <w:rPr>
                <w:rFonts w:ascii="Arial" w:hAnsi="Arial" w:cs="Arial"/>
                <w:bCs/>
                <w:sz w:val="16"/>
                <w:szCs w:val="16"/>
              </w:rPr>
            </w:pPr>
            <w:r w:rsidRPr="003740EB">
              <w:rPr>
                <w:rFonts w:ascii="Arial" w:hAnsi="Arial" w:cs="Arial"/>
                <w:bCs/>
                <w:sz w:val="16"/>
                <w:szCs w:val="16"/>
              </w:rPr>
              <w:t>Okres realizacji robót budowlanych: ………</w:t>
            </w:r>
            <w:r w:rsidR="003740EB">
              <w:rPr>
                <w:rFonts w:ascii="Arial" w:hAnsi="Arial" w:cs="Arial"/>
                <w:bCs/>
                <w:sz w:val="16"/>
                <w:szCs w:val="16"/>
              </w:rPr>
              <w:t>……………………………….</w:t>
            </w:r>
            <w:r w:rsidRPr="003740EB">
              <w:rPr>
                <w:rFonts w:ascii="Arial" w:hAnsi="Arial" w:cs="Arial"/>
                <w:bCs/>
                <w:sz w:val="16"/>
                <w:szCs w:val="16"/>
              </w:rPr>
              <w:t>…..*</w:t>
            </w:r>
          </w:p>
          <w:p w14:paraId="021633FC" w14:textId="77777777" w:rsidR="00246489" w:rsidRPr="00A664E1" w:rsidRDefault="00246489" w:rsidP="005F617C">
            <w:pPr>
              <w:autoSpaceDE w:val="0"/>
              <w:autoSpaceDN w:val="0"/>
              <w:adjustRightInd w:val="0"/>
              <w:jc w:val="both"/>
              <w:rPr>
                <w:rFonts w:ascii="Arial" w:hAnsi="Arial" w:cs="Arial"/>
                <w:i/>
                <w:sz w:val="12"/>
                <w:szCs w:val="12"/>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8D4FACD" w14:textId="77777777" w:rsidR="00246489" w:rsidRPr="00A664E1" w:rsidRDefault="00246489" w:rsidP="00D54685">
            <w:pPr>
              <w:pStyle w:val="Tekstpodstawowy21"/>
              <w:snapToGrid w:val="0"/>
              <w:ind w:firstLine="0"/>
              <w:jc w:val="center"/>
              <w:rPr>
                <w:rFonts w:ascii="Arial" w:hAnsi="Arial" w:cs="Arial"/>
                <w:sz w:val="16"/>
                <w:szCs w:val="16"/>
              </w:rPr>
            </w:pPr>
            <w:r w:rsidRPr="00A664E1">
              <w:rPr>
                <w:rFonts w:ascii="Arial" w:hAnsi="Arial" w:cs="Arial"/>
                <w:sz w:val="16"/>
                <w:szCs w:val="16"/>
              </w:rPr>
              <w:t xml:space="preserve">dysponuję ** </w:t>
            </w:r>
          </w:p>
          <w:p w14:paraId="0DA6636B" w14:textId="77777777" w:rsidR="00246489" w:rsidRPr="00A664E1" w:rsidRDefault="00246489" w:rsidP="00D54685">
            <w:pPr>
              <w:pStyle w:val="Tekstpodstawowy21"/>
              <w:snapToGrid w:val="0"/>
              <w:ind w:firstLine="0"/>
              <w:jc w:val="center"/>
              <w:rPr>
                <w:rFonts w:ascii="Arial" w:hAnsi="Arial" w:cs="Arial"/>
                <w:sz w:val="16"/>
                <w:szCs w:val="16"/>
              </w:rPr>
            </w:pPr>
            <w:r w:rsidRPr="00A664E1">
              <w:rPr>
                <w:rFonts w:ascii="Arial" w:hAnsi="Arial" w:cs="Arial"/>
                <w:sz w:val="16"/>
                <w:szCs w:val="16"/>
              </w:rPr>
              <w:t>lub</w:t>
            </w:r>
          </w:p>
          <w:p w14:paraId="4340BB4A"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A664E1">
              <w:rPr>
                <w:rFonts w:ascii="Arial" w:hAnsi="Arial" w:cs="Arial"/>
                <w:sz w:val="16"/>
                <w:szCs w:val="16"/>
              </w:rPr>
              <w:t>będę dysponował **</w:t>
            </w:r>
          </w:p>
          <w:p w14:paraId="255DE14C"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1D98EB2A" w14:textId="77777777" w:rsidR="00246489" w:rsidRPr="00A664E1" w:rsidRDefault="00246489" w:rsidP="00D54685">
            <w:pPr>
              <w:pStyle w:val="Tekstpodstawowy21"/>
              <w:snapToGrid w:val="0"/>
              <w:ind w:left="-70" w:firstLine="0"/>
              <w:jc w:val="center"/>
              <w:rPr>
                <w:rFonts w:ascii="Arial" w:hAnsi="Arial" w:cs="Arial"/>
                <w:i/>
                <w:sz w:val="16"/>
                <w:szCs w:val="16"/>
              </w:rPr>
            </w:pPr>
            <w:r w:rsidRPr="00A664E1">
              <w:rPr>
                <w:rFonts w:ascii="Arial" w:hAnsi="Arial" w:cs="Arial"/>
                <w:i/>
                <w:sz w:val="16"/>
                <w:szCs w:val="16"/>
              </w:rPr>
              <w:t>…………………………………………</w:t>
            </w:r>
          </w:p>
          <w:p w14:paraId="0E8279D6" w14:textId="77777777" w:rsidR="00246489" w:rsidRPr="00A664E1"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A664E1">
              <w:rPr>
                <w:rFonts w:ascii="Arial" w:hAnsi="Arial" w:cs="Arial"/>
                <w:i/>
                <w:iCs/>
                <w:sz w:val="16"/>
                <w:szCs w:val="16"/>
              </w:rPr>
              <w:t xml:space="preserve">(należy wskazać rodzaj umowy lub </w:t>
            </w:r>
          </w:p>
          <w:p w14:paraId="3E88B679" w14:textId="77777777" w:rsidR="00246489" w:rsidRPr="00A664E1" w:rsidRDefault="00246489" w:rsidP="00D54685">
            <w:pPr>
              <w:pStyle w:val="Tekstpodstawowy21"/>
              <w:snapToGrid w:val="0"/>
              <w:ind w:left="-70" w:firstLine="0"/>
              <w:jc w:val="center"/>
              <w:rPr>
                <w:rFonts w:ascii="Arial" w:hAnsi="Arial" w:cs="Arial"/>
                <w:i/>
                <w:iCs/>
                <w:sz w:val="16"/>
                <w:szCs w:val="16"/>
              </w:rPr>
            </w:pPr>
            <w:r w:rsidRPr="00A664E1">
              <w:rPr>
                <w:rFonts w:ascii="Arial" w:hAnsi="Arial" w:cs="Arial"/>
                <w:i/>
                <w:iCs/>
                <w:sz w:val="16"/>
                <w:szCs w:val="16"/>
              </w:rPr>
              <w:t>podać podstawę dysponowania)</w:t>
            </w:r>
          </w:p>
          <w:p w14:paraId="1DCD0E7C" w14:textId="77777777" w:rsidR="00246489" w:rsidRPr="00942B09" w:rsidRDefault="00246489" w:rsidP="00D54685">
            <w:pPr>
              <w:snapToGrid w:val="0"/>
              <w:jc w:val="center"/>
              <w:rPr>
                <w:rFonts w:ascii="Arial" w:hAnsi="Arial" w:cs="Arial"/>
                <w:b/>
                <w:sz w:val="20"/>
                <w:szCs w:val="20"/>
                <w:highlight w:val="yellow"/>
              </w:rPr>
            </w:pPr>
          </w:p>
        </w:tc>
      </w:tr>
      <w:tr w:rsidR="00246489" w:rsidRPr="00B14C95" w14:paraId="60F00CED" w14:textId="77777777" w:rsidTr="00065493">
        <w:trPr>
          <w:trHeight w:val="3960"/>
          <w:jc w:val="center"/>
        </w:trPr>
        <w:tc>
          <w:tcPr>
            <w:tcW w:w="426" w:type="dxa"/>
            <w:tcBorders>
              <w:top w:val="single" w:sz="4" w:space="0" w:color="000000"/>
              <w:left w:val="single" w:sz="4" w:space="0" w:color="auto"/>
              <w:bottom w:val="single" w:sz="4" w:space="0" w:color="000000"/>
            </w:tcBorders>
            <w:vAlign w:val="center"/>
          </w:tcPr>
          <w:p w14:paraId="5794F48E"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lastRenderedPageBreak/>
              <w:t>2</w:t>
            </w:r>
          </w:p>
        </w:tc>
        <w:tc>
          <w:tcPr>
            <w:tcW w:w="1701" w:type="dxa"/>
            <w:tcBorders>
              <w:top w:val="single" w:sz="4" w:space="0" w:color="000000"/>
              <w:left w:val="single" w:sz="4" w:space="0" w:color="000000"/>
              <w:bottom w:val="single" w:sz="4" w:space="0" w:color="000000"/>
            </w:tcBorders>
            <w:vAlign w:val="center"/>
          </w:tcPr>
          <w:p w14:paraId="0876CDF8" w14:textId="77777777" w:rsidR="00246489" w:rsidRDefault="00246489" w:rsidP="00D54685">
            <w:pPr>
              <w:snapToGrid w:val="0"/>
              <w:jc w:val="center"/>
              <w:rPr>
                <w:rFonts w:ascii="Arial" w:hAnsi="Arial" w:cs="Arial"/>
                <w:sz w:val="16"/>
                <w:szCs w:val="16"/>
              </w:rPr>
            </w:pPr>
            <w:r w:rsidRPr="00A664E1">
              <w:rPr>
                <w:rFonts w:ascii="Arial" w:hAnsi="Arial" w:cs="Arial"/>
                <w:sz w:val="16"/>
                <w:szCs w:val="16"/>
              </w:rPr>
              <w:t>p. ………………………</w:t>
            </w:r>
          </w:p>
          <w:p w14:paraId="50C86987" w14:textId="77777777" w:rsidR="00246489" w:rsidRDefault="00246489" w:rsidP="00D54685">
            <w:pPr>
              <w:snapToGrid w:val="0"/>
              <w:jc w:val="center"/>
              <w:rPr>
                <w:rFonts w:ascii="Arial" w:hAnsi="Arial" w:cs="Arial"/>
                <w:sz w:val="16"/>
                <w:szCs w:val="16"/>
              </w:rPr>
            </w:pPr>
          </w:p>
          <w:p w14:paraId="33852FFE" w14:textId="77777777" w:rsidR="00246489" w:rsidRPr="00A664E1" w:rsidRDefault="00246489" w:rsidP="00D54685">
            <w:pPr>
              <w:snapToGrid w:val="0"/>
              <w:jc w:val="center"/>
              <w:rPr>
                <w:rFonts w:ascii="Arial" w:hAnsi="Arial" w:cs="Arial"/>
                <w:sz w:val="16"/>
                <w:szCs w:val="16"/>
                <w:highlight w:val="yellow"/>
              </w:rPr>
            </w:pPr>
            <w:r w:rsidRPr="00A664E1">
              <w:rPr>
                <w:rFonts w:ascii="Arial" w:hAnsi="Arial" w:cs="Arial"/>
                <w:sz w:val="16"/>
                <w:szCs w:val="16"/>
              </w:rPr>
              <w:t>(inspektor nadzoru inwestorskiego branży sanitarnej)</w:t>
            </w:r>
          </w:p>
        </w:tc>
        <w:tc>
          <w:tcPr>
            <w:tcW w:w="2268" w:type="dxa"/>
            <w:tcBorders>
              <w:top w:val="single" w:sz="4" w:space="0" w:color="000000"/>
              <w:left w:val="single" w:sz="4" w:space="0" w:color="000000"/>
              <w:bottom w:val="single" w:sz="4" w:space="0" w:color="000000"/>
              <w:right w:val="single" w:sz="4" w:space="0" w:color="auto"/>
            </w:tcBorders>
            <w:vAlign w:val="center"/>
          </w:tcPr>
          <w:p w14:paraId="178EF5D9" w14:textId="77777777"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627A3FC0" w14:textId="77777777"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06EC9241"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3CB37180" w14:textId="77777777"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4B160395"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26943AEE" w14:textId="77777777" w:rsidR="00246489" w:rsidRDefault="00246489" w:rsidP="00D54685">
            <w:pPr>
              <w:snapToGrid w:val="0"/>
              <w:spacing w:before="120" w:line="480" w:lineRule="auto"/>
              <w:rPr>
                <w:rFonts w:ascii="Arial" w:hAnsi="Arial" w:cs="Arial"/>
                <w:sz w:val="16"/>
                <w:szCs w:val="16"/>
              </w:rPr>
            </w:pPr>
            <w:r w:rsidRPr="00A664E1">
              <w:rPr>
                <w:rFonts w:ascii="Arial" w:hAnsi="Arial" w:cs="Arial"/>
                <w:sz w:val="16"/>
                <w:szCs w:val="16"/>
              </w:rPr>
              <w:t>…………………………………</w:t>
            </w:r>
          </w:p>
          <w:p w14:paraId="1FA58119" w14:textId="77777777" w:rsidR="00246489" w:rsidRPr="00942B09" w:rsidRDefault="00246489" w:rsidP="00D54685">
            <w:pPr>
              <w:snapToGrid w:val="0"/>
              <w:spacing w:before="120" w:line="480" w:lineRule="auto"/>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2B565E3F" w14:textId="77777777" w:rsidR="00246489" w:rsidRPr="00246489" w:rsidRDefault="00246489" w:rsidP="00D54685">
            <w:pPr>
              <w:autoSpaceDE w:val="0"/>
              <w:autoSpaceDN w:val="0"/>
              <w:adjustRightInd w:val="0"/>
              <w:jc w:val="both"/>
              <w:rPr>
                <w:rFonts w:ascii="Arial" w:hAnsi="Arial" w:cs="Arial"/>
                <w:sz w:val="16"/>
                <w:szCs w:val="16"/>
              </w:rPr>
            </w:pPr>
          </w:p>
          <w:p w14:paraId="2B6A5946" w14:textId="549CA6AD" w:rsidR="00246489" w:rsidRPr="006753DF" w:rsidRDefault="00246489" w:rsidP="00D54685">
            <w:pPr>
              <w:autoSpaceDE w:val="0"/>
              <w:autoSpaceDN w:val="0"/>
              <w:adjustRightInd w:val="0"/>
              <w:jc w:val="both"/>
              <w:rPr>
                <w:rFonts w:ascii="Arial" w:hAnsi="Arial" w:cs="Arial"/>
                <w:sz w:val="16"/>
                <w:szCs w:val="16"/>
              </w:rPr>
            </w:pPr>
            <w:r w:rsidRPr="006753DF">
              <w:rPr>
                <w:rFonts w:ascii="Arial" w:hAnsi="Arial" w:cs="Arial"/>
                <w:sz w:val="16"/>
                <w:szCs w:val="16"/>
              </w:rPr>
              <w:t xml:space="preserve">Wskazana osoba ma posiadać uprawnienia budowlane </w:t>
            </w:r>
            <w:r w:rsidR="006753DF" w:rsidRPr="006753DF">
              <w:rPr>
                <w:rFonts w:ascii="Arial" w:hAnsi="Arial" w:cs="Arial"/>
                <w:sz w:val="16"/>
                <w:szCs w:val="16"/>
              </w:rPr>
              <w:t>do kierowania robotami budowlanymi bez ograniczeń w specjalności instalacyjnej w zakresie sieci, instalacji i urządzeń cieplnych, wentylacyjnych, gazowych, wodociągowych i kanalizacyjnych oraz doświadczenie w zakresie pełnienia funkcji inspektora nadzoru br. sanitarnej przy realizacji co najmniej jednej roboty budowlanej</w:t>
            </w:r>
            <w:r w:rsidR="006753DF" w:rsidRPr="006753DF">
              <w:rPr>
                <w:sz w:val="16"/>
                <w:szCs w:val="16"/>
              </w:rPr>
              <w:t xml:space="preserve"> </w:t>
            </w:r>
            <w:r w:rsidR="006753DF" w:rsidRPr="006753DF">
              <w:rPr>
                <w:rFonts w:ascii="Arial" w:hAnsi="Arial" w:cs="Arial"/>
                <w:sz w:val="16"/>
                <w:szCs w:val="16"/>
              </w:rPr>
              <w:t xml:space="preserve">(w rozumieniu ustawy z dnia 7 lipca 1994 r. Prawo budowlane [Dz. U. z 2021 r. poz. 2351 z późn. zm.]) dotyczącej budynku użyteczności publicznej wraz </w:t>
            </w:r>
            <w:r w:rsidR="003740EB">
              <w:rPr>
                <w:rFonts w:ascii="Arial" w:hAnsi="Arial" w:cs="Arial"/>
                <w:sz w:val="16"/>
                <w:szCs w:val="16"/>
              </w:rPr>
              <w:t xml:space="preserve">z </w:t>
            </w:r>
            <w:r w:rsidR="006753DF" w:rsidRPr="006753DF">
              <w:rPr>
                <w:rFonts w:ascii="Arial" w:hAnsi="Arial" w:cs="Arial"/>
                <w:sz w:val="16"/>
                <w:szCs w:val="16"/>
              </w:rPr>
              <w:t>zagospodarowaniem terenu o powierzchni tego terenu co najmniej 2.000 m2.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29EFA9B9" w14:textId="77777777" w:rsidR="00246489" w:rsidRPr="003D4C19" w:rsidRDefault="00246489" w:rsidP="00D54685">
            <w:pPr>
              <w:autoSpaceDE w:val="0"/>
              <w:autoSpaceDN w:val="0"/>
              <w:adjustRightInd w:val="0"/>
              <w:jc w:val="both"/>
              <w:rPr>
                <w:rFonts w:ascii="Arial" w:hAnsi="Arial" w:cs="Arial"/>
                <w:sz w:val="16"/>
                <w:szCs w:val="16"/>
                <w:highlight w:val="yellow"/>
              </w:rPr>
            </w:pPr>
          </w:p>
          <w:p w14:paraId="24A88C99"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Przedmiot robót budowlanych (pełna nazwa zadania inwestycyjnego)</w:t>
            </w:r>
          </w:p>
          <w:p w14:paraId="71269914" w14:textId="13F32B0A"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w:t>
            </w:r>
          </w:p>
          <w:p w14:paraId="70CB89C0"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Powierzchnia zagospodarowanego terenu ……………………….*</w:t>
            </w:r>
          </w:p>
          <w:p w14:paraId="4B7083C2"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Nazwa inwestora: ……………………..……*</w:t>
            </w:r>
          </w:p>
          <w:p w14:paraId="367B90CE"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Pełniona funkcja: ………………….………..*</w:t>
            </w:r>
          </w:p>
          <w:p w14:paraId="3D6EF4D2" w14:textId="4BE7C69B"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Okres pełnienia funkcji: …………………</w:t>
            </w:r>
          </w:p>
          <w:p w14:paraId="64B2E8CA" w14:textId="566413ED"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Okres realizacji robót budowlanych: ………</w:t>
            </w:r>
            <w:r w:rsidR="003740EB">
              <w:rPr>
                <w:rFonts w:ascii="Arial" w:hAnsi="Arial" w:cs="Arial"/>
                <w:bCs/>
                <w:sz w:val="16"/>
                <w:szCs w:val="16"/>
              </w:rPr>
              <w:t>……………………………..</w:t>
            </w:r>
            <w:r w:rsidRPr="006E6E54">
              <w:rPr>
                <w:rFonts w:ascii="Arial" w:hAnsi="Arial" w:cs="Arial"/>
                <w:bCs/>
                <w:sz w:val="16"/>
                <w:szCs w:val="16"/>
              </w:rPr>
              <w:t>…..*</w:t>
            </w:r>
          </w:p>
          <w:p w14:paraId="17087D6F" w14:textId="77777777" w:rsidR="00246489" w:rsidRPr="003D4C19" w:rsidRDefault="00246489" w:rsidP="00D54685">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3BC0C817"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6DC9001B"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315FF46"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0DEEF6D3"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237FC0B0"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770FF713"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3A869D9F" w14:textId="77777777" w:rsidR="00246489" w:rsidRPr="00CA0759" w:rsidRDefault="00246489" w:rsidP="00D54685">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5959B134"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tc>
      </w:tr>
      <w:tr w:rsidR="00246489" w:rsidRPr="00B14C95" w14:paraId="4E7E9CD9" w14:textId="77777777" w:rsidTr="003740EB">
        <w:trPr>
          <w:trHeight w:val="1261"/>
          <w:jc w:val="center"/>
        </w:trPr>
        <w:tc>
          <w:tcPr>
            <w:tcW w:w="426" w:type="dxa"/>
            <w:tcBorders>
              <w:top w:val="single" w:sz="4" w:space="0" w:color="000000"/>
              <w:left w:val="single" w:sz="4" w:space="0" w:color="auto"/>
              <w:bottom w:val="single" w:sz="4" w:space="0" w:color="000000"/>
            </w:tcBorders>
            <w:vAlign w:val="center"/>
          </w:tcPr>
          <w:p w14:paraId="742CD5A8"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3</w:t>
            </w:r>
          </w:p>
        </w:tc>
        <w:tc>
          <w:tcPr>
            <w:tcW w:w="1701" w:type="dxa"/>
            <w:tcBorders>
              <w:top w:val="single" w:sz="4" w:space="0" w:color="000000"/>
              <w:left w:val="single" w:sz="4" w:space="0" w:color="000000"/>
              <w:bottom w:val="single" w:sz="4" w:space="0" w:color="000000"/>
            </w:tcBorders>
            <w:vAlign w:val="center"/>
          </w:tcPr>
          <w:p w14:paraId="770D8E01" w14:textId="77777777" w:rsidR="00246489" w:rsidRDefault="00246489" w:rsidP="00D54685">
            <w:pPr>
              <w:snapToGrid w:val="0"/>
              <w:jc w:val="center"/>
              <w:rPr>
                <w:rFonts w:ascii="Arial" w:hAnsi="Arial" w:cs="Arial"/>
                <w:sz w:val="16"/>
                <w:szCs w:val="16"/>
              </w:rPr>
            </w:pPr>
            <w:r w:rsidRPr="00A664E1">
              <w:rPr>
                <w:rFonts w:ascii="Arial" w:hAnsi="Arial" w:cs="Arial"/>
                <w:sz w:val="16"/>
                <w:szCs w:val="16"/>
              </w:rPr>
              <w:t>p. ………………………</w:t>
            </w:r>
          </w:p>
          <w:p w14:paraId="5E0DC5DB" w14:textId="77777777" w:rsidR="00246489" w:rsidRDefault="00246489" w:rsidP="00D54685">
            <w:pPr>
              <w:snapToGrid w:val="0"/>
              <w:jc w:val="center"/>
              <w:rPr>
                <w:rFonts w:ascii="Arial" w:hAnsi="Arial" w:cs="Arial"/>
                <w:sz w:val="16"/>
                <w:szCs w:val="16"/>
              </w:rPr>
            </w:pPr>
          </w:p>
          <w:p w14:paraId="516C4863" w14:textId="77777777" w:rsidR="00246489" w:rsidRPr="00DA155E" w:rsidRDefault="00246489" w:rsidP="00D54685">
            <w:pPr>
              <w:snapToGrid w:val="0"/>
              <w:jc w:val="center"/>
              <w:rPr>
                <w:rFonts w:ascii="Arial" w:hAnsi="Arial" w:cs="Arial"/>
                <w:sz w:val="16"/>
                <w:szCs w:val="16"/>
                <w:highlight w:val="yellow"/>
              </w:rPr>
            </w:pPr>
            <w:r w:rsidRPr="00DA155E">
              <w:rPr>
                <w:rFonts w:ascii="Arial" w:hAnsi="Arial" w:cs="Arial"/>
                <w:sz w:val="16"/>
                <w:szCs w:val="16"/>
              </w:rPr>
              <w:t>(inspektor nadzoru inwestorskiego branży elektrycznej)</w:t>
            </w:r>
          </w:p>
        </w:tc>
        <w:tc>
          <w:tcPr>
            <w:tcW w:w="2268" w:type="dxa"/>
            <w:tcBorders>
              <w:top w:val="single" w:sz="4" w:space="0" w:color="000000"/>
              <w:left w:val="single" w:sz="4" w:space="0" w:color="000000"/>
              <w:bottom w:val="single" w:sz="4" w:space="0" w:color="000000"/>
              <w:right w:val="single" w:sz="4" w:space="0" w:color="auto"/>
            </w:tcBorders>
            <w:vAlign w:val="center"/>
          </w:tcPr>
          <w:p w14:paraId="4221D209" w14:textId="77777777"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26837578" w14:textId="77777777"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1C3E3A0A"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1A454303" w14:textId="77777777"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6E289876"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266DE6EC" w14:textId="77777777" w:rsidR="00246489" w:rsidRDefault="00246489" w:rsidP="00D54685">
            <w:pPr>
              <w:rPr>
                <w:rFonts w:ascii="Arial" w:hAnsi="Arial" w:cs="Arial"/>
                <w:sz w:val="16"/>
                <w:szCs w:val="16"/>
              </w:rPr>
            </w:pPr>
            <w:r w:rsidRPr="00A664E1">
              <w:rPr>
                <w:rFonts w:ascii="Arial" w:hAnsi="Arial" w:cs="Arial"/>
                <w:sz w:val="16"/>
                <w:szCs w:val="16"/>
              </w:rPr>
              <w:t>…………………………………</w:t>
            </w:r>
          </w:p>
          <w:p w14:paraId="6140AF8B" w14:textId="77777777" w:rsidR="00246489" w:rsidRPr="00942B09" w:rsidRDefault="00246489" w:rsidP="00D54685">
            <w:pPr>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099B501A" w14:textId="77777777" w:rsidR="00246489" w:rsidRDefault="00246489" w:rsidP="00D54685">
            <w:pPr>
              <w:autoSpaceDE w:val="0"/>
              <w:autoSpaceDN w:val="0"/>
              <w:adjustRightInd w:val="0"/>
              <w:jc w:val="both"/>
              <w:rPr>
                <w:rFonts w:ascii="Arial" w:hAnsi="Arial" w:cs="Arial"/>
                <w:i/>
                <w:iCs/>
                <w:sz w:val="16"/>
                <w:szCs w:val="16"/>
              </w:rPr>
            </w:pPr>
          </w:p>
          <w:p w14:paraId="265C9870" w14:textId="20F08875" w:rsidR="00246489" w:rsidRPr="006753DF" w:rsidRDefault="00246489" w:rsidP="00D54685">
            <w:pPr>
              <w:autoSpaceDE w:val="0"/>
              <w:autoSpaceDN w:val="0"/>
              <w:adjustRightInd w:val="0"/>
              <w:jc w:val="both"/>
              <w:rPr>
                <w:rFonts w:ascii="Arial" w:hAnsi="Arial" w:cs="Arial"/>
                <w:sz w:val="16"/>
                <w:szCs w:val="16"/>
                <w:highlight w:val="yellow"/>
              </w:rPr>
            </w:pPr>
            <w:r w:rsidRPr="006753DF">
              <w:rPr>
                <w:rFonts w:ascii="Arial" w:hAnsi="Arial" w:cs="Arial"/>
                <w:sz w:val="16"/>
                <w:szCs w:val="16"/>
              </w:rPr>
              <w:t xml:space="preserve">Wskazana osoba ma posiadać uprawnienia budowlane </w:t>
            </w:r>
            <w:r w:rsidR="006753DF" w:rsidRPr="006753DF">
              <w:rPr>
                <w:rFonts w:ascii="Arial" w:hAnsi="Arial" w:cs="Arial"/>
                <w:sz w:val="16"/>
                <w:szCs w:val="16"/>
              </w:rPr>
              <w:t>do kierowania robotami budowlanymi bez ograniczeń w specjalności instalacyjnej w zakresie sieci, instalacji i urządzeń elektrycznych i elektroenergetycznych, oraz doświadczenie w zakresie pełnienia funkcji inspektora nadzoru br. elektrycznej przy realizacji co najmniej jednej roboty budowlanej</w:t>
            </w:r>
            <w:r w:rsidR="006753DF" w:rsidRPr="006753DF">
              <w:rPr>
                <w:sz w:val="16"/>
                <w:szCs w:val="16"/>
              </w:rPr>
              <w:t xml:space="preserve"> </w:t>
            </w:r>
            <w:r w:rsidR="006753DF" w:rsidRPr="006753DF">
              <w:rPr>
                <w:rFonts w:ascii="Arial" w:hAnsi="Arial" w:cs="Arial"/>
                <w:sz w:val="16"/>
                <w:szCs w:val="16"/>
              </w:rPr>
              <w:t xml:space="preserve">(w rozumieniu ustawy z dnia 7 lipca 1994 r. Prawo budowlane [Dz. U. z 2021 r. poz. 2351 z późn. zm.]) dotyczącej budynku użyteczności publicznej wraz </w:t>
            </w:r>
            <w:r w:rsidR="003740EB">
              <w:rPr>
                <w:rFonts w:ascii="Arial" w:hAnsi="Arial" w:cs="Arial"/>
                <w:sz w:val="16"/>
                <w:szCs w:val="16"/>
              </w:rPr>
              <w:t xml:space="preserve">z </w:t>
            </w:r>
            <w:r w:rsidR="006753DF" w:rsidRPr="006753DF">
              <w:rPr>
                <w:rFonts w:ascii="Arial" w:hAnsi="Arial" w:cs="Arial"/>
                <w:sz w:val="16"/>
                <w:szCs w:val="16"/>
              </w:rPr>
              <w:t>zagospodarowaniem terenu o powierzchni tego terenu co najmniej 2.000 m2.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4950D3DC" w14:textId="77777777" w:rsidR="00246489" w:rsidRPr="00DA155E" w:rsidRDefault="00246489" w:rsidP="00D54685">
            <w:pPr>
              <w:autoSpaceDE w:val="0"/>
              <w:autoSpaceDN w:val="0"/>
              <w:adjustRightInd w:val="0"/>
              <w:jc w:val="both"/>
              <w:rPr>
                <w:rFonts w:ascii="Arial" w:hAnsi="Arial" w:cs="Arial"/>
                <w:sz w:val="16"/>
                <w:szCs w:val="16"/>
                <w:highlight w:val="yellow"/>
              </w:rPr>
            </w:pPr>
          </w:p>
          <w:p w14:paraId="6FF69C16"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Przedmiot robót budowlanych (pełna nazwa zadania inwestycyjnego)</w:t>
            </w:r>
          </w:p>
          <w:p w14:paraId="62CEF4F9" w14:textId="585D6036"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w:t>
            </w:r>
          </w:p>
          <w:p w14:paraId="3898CD66"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Powierzchnia zagospodarowanego terenu ……………………….*</w:t>
            </w:r>
          </w:p>
          <w:p w14:paraId="590C8CD5"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Nazwa inwestora: ……………………..……*</w:t>
            </w:r>
          </w:p>
          <w:p w14:paraId="5183ABDB"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Pełniona funkcja: ………………….………..*</w:t>
            </w:r>
          </w:p>
          <w:p w14:paraId="4364E0A7" w14:textId="51C32EA5"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Okres pełnienia funkcji: ……………</w:t>
            </w:r>
            <w:r w:rsidR="003740EB">
              <w:rPr>
                <w:rFonts w:ascii="Arial" w:hAnsi="Arial" w:cs="Arial"/>
                <w:bCs/>
                <w:sz w:val="16"/>
                <w:szCs w:val="16"/>
              </w:rPr>
              <w:t>.</w:t>
            </w:r>
            <w:r w:rsidRPr="006E6E54">
              <w:rPr>
                <w:rFonts w:ascii="Arial" w:hAnsi="Arial" w:cs="Arial"/>
                <w:bCs/>
                <w:sz w:val="16"/>
                <w:szCs w:val="16"/>
              </w:rPr>
              <w:t>………*</w:t>
            </w:r>
          </w:p>
          <w:p w14:paraId="32A02351" w14:textId="0A6FDCB4" w:rsidR="00246489" w:rsidRDefault="005F617C" w:rsidP="00D54685">
            <w:pPr>
              <w:autoSpaceDE w:val="0"/>
              <w:autoSpaceDN w:val="0"/>
              <w:adjustRightInd w:val="0"/>
              <w:jc w:val="both"/>
              <w:rPr>
                <w:rFonts w:ascii="Arial" w:hAnsi="Arial" w:cs="Arial"/>
                <w:bCs/>
                <w:sz w:val="16"/>
                <w:szCs w:val="16"/>
              </w:rPr>
            </w:pPr>
            <w:r w:rsidRPr="006E6E54">
              <w:rPr>
                <w:rFonts w:ascii="Arial" w:hAnsi="Arial" w:cs="Arial"/>
                <w:bCs/>
                <w:sz w:val="16"/>
                <w:szCs w:val="16"/>
              </w:rPr>
              <w:t>Okres realizacji robót budowlanych: ……</w:t>
            </w:r>
            <w:r w:rsidR="003740EB">
              <w:rPr>
                <w:rFonts w:ascii="Arial" w:hAnsi="Arial" w:cs="Arial"/>
                <w:bCs/>
                <w:sz w:val="16"/>
                <w:szCs w:val="16"/>
              </w:rPr>
              <w:t>…………………………………</w:t>
            </w:r>
            <w:r w:rsidRPr="006E6E54">
              <w:rPr>
                <w:rFonts w:ascii="Arial" w:hAnsi="Arial" w:cs="Arial"/>
                <w:bCs/>
                <w:sz w:val="16"/>
                <w:szCs w:val="16"/>
              </w:rPr>
              <w:t>……..</w:t>
            </w:r>
            <w:r>
              <w:rPr>
                <w:rFonts w:ascii="Arial" w:hAnsi="Arial" w:cs="Arial"/>
                <w:bCs/>
                <w:sz w:val="16"/>
                <w:szCs w:val="16"/>
              </w:rPr>
              <w:t>*</w:t>
            </w:r>
          </w:p>
          <w:p w14:paraId="3AFB9809" w14:textId="77777777" w:rsidR="003740EB" w:rsidRDefault="003740EB" w:rsidP="00D54685">
            <w:pPr>
              <w:autoSpaceDE w:val="0"/>
              <w:autoSpaceDN w:val="0"/>
              <w:adjustRightInd w:val="0"/>
              <w:jc w:val="both"/>
              <w:rPr>
                <w:rFonts w:ascii="Arial" w:hAnsi="Arial" w:cs="Arial"/>
                <w:bCs/>
                <w:sz w:val="16"/>
                <w:szCs w:val="16"/>
              </w:rPr>
            </w:pPr>
          </w:p>
          <w:p w14:paraId="02EC9312" w14:textId="77777777" w:rsidR="003740EB" w:rsidRDefault="003740EB" w:rsidP="00D54685">
            <w:pPr>
              <w:autoSpaceDE w:val="0"/>
              <w:autoSpaceDN w:val="0"/>
              <w:adjustRightInd w:val="0"/>
              <w:jc w:val="both"/>
              <w:rPr>
                <w:rFonts w:ascii="Arial" w:hAnsi="Arial" w:cs="Arial"/>
                <w:bCs/>
                <w:sz w:val="16"/>
                <w:szCs w:val="16"/>
              </w:rPr>
            </w:pPr>
          </w:p>
          <w:p w14:paraId="59636BE3" w14:textId="0072A5AF" w:rsidR="003740EB" w:rsidRDefault="003740EB" w:rsidP="00D54685">
            <w:pPr>
              <w:autoSpaceDE w:val="0"/>
              <w:autoSpaceDN w:val="0"/>
              <w:adjustRightInd w:val="0"/>
              <w:jc w:val="both"/>
              <w:rPr>
                <w:rFonts w:ascii="Arial" w:hAnsi="Arial" w:cs="Arial"/>
                <w:bCs/>
                <w:sz w:val="16"/>
                <w:szCs w:val="16"/>
              </w:rPr>
            </w:pPr>
          </w:p>
          <w:p w14:paraId="494AD835" w14:textId="5755347B" w:rsidR="003740EB" w:rsidRDefault="003740EB" w:rsidP="00D54685">
            <w:pPr>
              <w:autoSpaceDE w:val="0"/>
              <w:autoSpaceDN w:val="0"/>
              <w:adjustRightInd w:val="0"/>
              <w:jc w:val="both"/>
              <w:rPr>
                <w:rFonts w:ascii="Arial" w:hAnsi="Arial" w:cs="Arial"/>
                <w:bCs/>
                <w:sz w:val="16"/>
                <w:szCs w:val="16"/>
              </w:rPr>
            </w:pPr>
          </w:p>
          <w:p w14:paraId="7ACB4612" w14:textId="77777777" w:rsidR="003740EB" w:rsidRDefault="003740EB" w:rsidP="00D54685">
            <w:pPr>
              <w:autoSpaceDE w:val="0"/>
              <w:autoSpaceDN w:val="0"/>
              <w:adjustRightInd w:val="0"/>
              <w:jc w:val="both"/>
              <w:rPr>
                <w:rFonts w:ascii="Arial" w:hAnsi="Arial" w:cs="Arial"/>
                <w:bCs/>
                <w:sz w:val="16"/>
                <w:szCs w:val="16"/>
              </w:rPr>
            </w:pPr>
          </w:p>
          <w:p w14:paraId="7F16E277" w14:textId="48D2C885" w:rsidR="003740EB" w:rsidRPr="00942B09" w:rsidRDefault="003740EB" w:rsidP="00D54685">
            <w:pPr>
              <w:autoSpaceDE w:val="0"/>
              <w:autoSpaceDN w:val="0"/>
              <w:adjustRightInd w:val="0"/>
              <w:jc w:val="both"/>
              <w:rPr>
                <w:rFonts w:ascii="Arial" w:hAnsi="Arial" w:cs="Arial"/>
                <w:sz w:val="16"/>
                <w:szCs w:val="16"/>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2BFAFD99"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56DF8E8D"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596CAB5C"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38F6D717"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70A6720E"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3C728816"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10DB775B" w14:textId="77777777" w:rsidR="00246489" w:rsidRPr="00CA0759" w:rsidRDefault="00246489" w:rsidP="00D54685">
            <w:pPr>
              <w:pStyle w:val="Tekstpodstawowy21"/>
              <w:snapToGrid w:val="0"/>
              <w:ind w:left="-70" w:firstLine="0"/>
              <w:jc w:val="center"/>
              <w:rPr>
                <w:rFonts w:ascii="Arial" w:hAnsi="Arial" w:cs="Arial"/>
                <w:sz w:val="16"/>
                <w:szCs w:val="16"/>
              </w:rPr>
            </w:pPr>
            <w:r w:rsidRPr="00CA0759">
              <w:rPr>
                <w:rFonts w:ascii="Arial" w:hAnsi="Arial" w:cs="Arial"/>
                <w:i/>
                <w:iCs/>
                <w:sz w:val="16"/>
                <w:szCs w:val="16"/>
              </w:rPr>
              <w:t>podać podstawę dysponowania)</w:t>
            </w:r>
          </w:p>
        </w:tc>
      </w:tr>
      <w:tr w:rsidR="00246489" w:rsidRPr="00B14C95" w14:paraId="3CB91226" w14:textId="77777777" w:rsidTr="00707A18">
        <w:trPr>
          <w:trHeight w:val="6329"/>
          <w:jc w:val="center"/>
        </w:trPr>
        <w:tc>
          <w:tcPr>
            <w:tcW w:w="426" w:type="dxa"/>
            <w:tcBorders>
              <w:top w:val="single" w:sz="4" w:space="0" w:color="000000"/>
              <w:left w:val="single" w:sz="4" w:space="0" w:color="auto"/>
              <w:bottom w:val="single" w:sz="4" w:space="0" w:color="000000"/>
            </w:tcBorders>
            <w:vAlign w:val="center"/>
          </w:tcPr>
          <w:p w14:paraId="6A5412E9"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lastRenderedPageBreak/>
              <w:t>4</w:t>
            </w:r>
          </w:p>
        </w:tc>
        <w:tc>
          <w:tcPr>
            <w:tcW w:w="1701" w:type="dxa"/>
            <w:tcBorders>
              <w:top w:val="single" w:sz="4" w:space="0" w:color="000000"/>
              <w:left w:val="single" w:sz="4" w:space="0" w:color="000000"/>
              <w:bottom w:val="single" w:sz="4" w:space="0" w:color="000000"/>
            </w:tcBorders>
            <w:vAlign w:val="center"/>
          </w:tcPr>
          <w:p w14:paraId="36666BEE" w14:textId="77777777" w:rsidR="00246489" w:rsidRPr="00CE1259" w:rsidRDefault="00246489" w:rsidP="00D54685">
            <w:pPr>
              <w:snapToGrid w:val="0"/>
              <w:jc w:val="center"/>
              <w:rPr>
                <w:rFonts w:ascii="Arial" w:hAnsi="Arial" w:cs="Arial"/>
                <w:sz w:val="16"/>
                <w:szCs w:val="16"/>
              </w:rPr>
            </w:pPr>
            <w:r w:rsidRPr="00CE1259">
              <w:rPr>
                <w:rFonts w:ascii="Arial" w:hAnsi="Arial" w:cs="Arial"/>
                <w:sz w:val="16"/>
                <w:szCs w:val="16"/>
              </w:rPr>
              <w:t>p. ………………………</w:t>
            </w:r>
          </w:p>
          <w:p w14:paraId="124769E6" w14:textId="77777777" w:rsidR="00246489" w:rsidRPr="00CE1259" w:rsidRDefault="00246489" w:rsidP="00D54685">
            <w:pPr>
              <w:snapToGrid w:val="0"/>
              <w:jc w:val="center"/>
              <w:rPr>
                <w:rFonts w:ascii="Arial" w:hAnsi="Arial" w:cs="Arial"/>
                <w:sz w:val="16"/>
                <w:szCs w:val="16"/>
              </w:rPr>
            </w:pPr>
          </w:p>
          <w:p w14:paraId="58B64743" w14:textId="77777777" w:rsidR="00246489" w:rsidRPr="00CE1259" w:rsidRDefault="00246489" w:rsidP="00D54685">
            <w:pPr>
              <w:snapToGrid w:val="0"/>
              <w:jc w:val="center"/>
              <w:rPr>
                <w:rFonts w:ascii="Arial" w:hAnsi="Arial" w:cs="Arial"/>
                <w:b/>
                <w:bCs/>
                <w:sz w:val="16"/>
                <w:szCs w:val="16"/>
                <w:highlight w:val="yellow"/>
              </w:rPr>
            </w:pPr>
            <w:r w:rsidRPr="00CE1259">
              <w:rPr>
                <w:rFonts w:ascii="Arial" w:hAnsi="Arial" w:cs="Arial"/>
                <w:sz w:val="16"/>
                <w:szCs w:val="16"/>
              </w:rPr>
              <w:t>(inspektor nadzoru</w:t>
            </w:r>
            <w:r w:rsidR="00065493">
              <w:rPr>
                <w:rFonts w:ascii="Arial" w:hAnsi="Arial" w:cs="Arial"/>
                <w:sz w:val="16"/>
                <w:szCs w:val="16"/>
              </w:rPr>
              <w:t xml:space="preserve"> inwestorskiego</w:t>
            </w:r>
            <w:r w:rsidRPr="00CE1259">
              <w:rPr>
                <w:rFonts w:ascii="Arial" w:hAnsi="Arial" w:cs="Arial"/>
                <w:sz w:val="16"/>
                <w:szCs w:val="16"/>
              </w:rPr>
              <w:t xml:space="preserve"> b</w:t>
            </w:r>
            <w:r>
              <w:rPr>
                <w:rFonts w:ascii="Arial" w:hAnsi="Arial" w:cs="Arial"/>
                <w:sz w:val="16"/>
                <w:szCs w:val="16"/>
              </w:rPr>
              <w:t>ranży</w:t>
            </w:r>
            <w:r w:rsidRPr="00CE1259">
              <w:rPr>
                <w:rFonts w:ascii="Arial" w:hAnsi="Arial" w:cs="Arial"/>
                <w:sz w:val="16"/>
                <w:szCs w:val="16"/>
              </w:rPr>
              <w:t xml:space="preserve"> </w:t>
            </w:r>
            <w:r>
              <w:rPr>
                <w:rFonts w:ascii="Arial" w:hAnsi="Arial" w:cs="Arial"/>
                <w:sz w:val="16"/>
                <w:szCs w:val="16"/>
              </w:rPr>
              <w:t>teletechnicznej</w:t>
            </w:r>
            <w:r w:rsidRPr="00CE1259">
              <w:rPr>
                <w:rFonts w:ascii="Arial" w:hAnsi="Arial" w:cs="Arial"/>
                <w:sz w:val="16"/>
                <w:szCs w:val="16"/>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63D8C3B5" w14:textId="77777777" w:rsidR="00246489" w:rsidRDefault="00246489" w:rsidP="00D54685">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0DD8E5F3" w14:textId="77777777" w:rsidR="00246489" w:rsidRPr="00EB1CDA" w:rsidRDefault="00246489" w:rsidP="00D54685">
            <w:pPr>
              <w:snapToGrid w:val="0"/>
              <w:spacing w:before="120"/>
              <w:rPr>
                <w:rFonts w:ascii="Arial" w:hAnsi="Arial" w:cs="Arial"/>
                <w:sz w:val="16"/>
                <w:szCs w:val="16"/>
              </w:rPr>
            </w:pPr>
            <w:r w:rsidRPr="00EB1CDA">
              <w:rPr>
                <w:rFonts w:ascii="Arial" w:hAnsi="Arial" w:cs="Arial"/>
                <w:sz w:val="16"/>
                <w:szCs w:val="16"/>
              </w:rPr>
              <w:t>w specjalności …………………………………</w:t>
            </w:r>
          </w:p>
          <w:p w14:paraId="54FA6408" w14:textId="77777777" w:rsidR="00246489" w:rsidRPr="00EB1CDA" w:rsidRDefault="00246489" w:rsidP="00D54685">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24DC6F0F" w14:textId="77777777" w:rsidR="00246489" w:rsidRPr="00EB1CDA" w:rsidRDefault="00246489" w:rsidP="00D54685">
            <w:pPr>
              <w:snapToGrid w:val="0"/>
              <w:rPr>
                <w:rFonts w:ascii="Arial" w:hAnsi="Arial" w:cs="Arial"/>
                <w:sz w:val="16"/>
                <w:szCs w:val="16"/>
              </w:rPr>
            </w:pPr>
            <w:r w:rsidRPr="00EB1CDA">
              <w:rPr>
                <w:rFonts w:ascii="Arial" w:hAnsi="Arial" w:cs="Arial"/>
                <w:sz w:val="16"/>
                <w:szCs w:val="16"/>
              </w:rPr>
              <w:t>……………………………………………………………………</w:t>
            </w:r>
          </w:p>
          <w:p w14:paraId="379D585C" w14:textId="77777777" w:rsidR="00246489" w:rsidRPr="00A664E1" w:rsidRDefault="00246489" w:rsidP="00D54685">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616D2E0F" w14:textId="0C324BD0" w:rsidR="00246489" w:rsidRPr="00942B09" w:rsidRDefault="00246489" w:rsidP="003740EB">
            <w:pPr>
              <w:snapToGrid w:val="0"/>
              <w:rPr>
                <w:rFonts w:ascii="Arial" w:hAnsi="Arial" w:cs="Arial"/>
                <w:sz w:val="16"/>
                <w:szCs w:val="16"/>
                <w:highlight w:val="yellow"/>
              </w:rPr>
            </w:pPr>
            <w:r w:rsidRPr="00A664E1">
              <w:rPr>
                <w:rFonts w:ascii="Arial" w:hAnsi="Arial" w:cs="Arial"/>
                <w:sz w:val="16"/>
                <w:szCs w:val="16"/>
              </w:rPr>
              <w:t>…………………………………</w:t>
            </w:r>
          </w:p>
        </w:tc>
        <w:tc>
          <w:tcPr>
            <w:tcW w:w="3402" w:type="dxa"/>
            <w:tcBorders>
              <w:top w:val="single" w:sz="4" w:space="0" w:color="000000"/>
              <w:left w:val="single" w:sz="4" w:space="0" w:color="000000"/>
              <w:bottom w:val="single" w:sz="4" w:space="0" w:color="000000"/>
              <w:right w:val="single" w:sz="4" w:space="0" w:color="auto"/>
            </w:tcBorders>
            <w:vAlign w:val="center"/>
          </w:tcPr>
          <w:p w14:paraId="198BB4F6" w14:textId="173E1028" w:rsidR="00246489" w:rsidRPr="006753DF" w:rsidRDefault="00246489" w:rsidP="00D54685">
            <w:pPr>
              <w:autoSpaceDE w:val="0"/>
              <w:autoSpaceDN w:val="0"/>
              <w:adjustRightInd w:val="0"/>
              <w:jc w:val="both"/>
              <w:rPr>
                <w:rFonts w:ascii="Arial" w:hAnsi="Arial" w:cs="Arial"/>
                <w:sz w:val="16"/>
                <w:szCs w:val="16"/>
              </w:rPr>
            </w:pPr>
            <w:r w:rsidRPr="006753DF">
              <w:rPr>
                <w:rFonts w:ascii="Arial" w:hAnsi="Arial" w:cs="Arial"/>
                <w:sz w:val="16"/>
                <w:szCs w:val="16"/>
              </w:rPr>
              <w:t xml:space="preserve">Wskazana osoba ma posiadać uprawnienia budowlane </w:t>
            </w:r>
            <w:r w:rsidR="006753DF" w:rsidRPr="006753DF">
              <w:rPr>
                <w:rFonts w:ascii="Arial" w:hAnsi="Arial" w:cs="Arial"/>
                <w:sz w:val="16"/>
                <w:szCs w:val="16"/>
              </w:rPr>
              <w:t>do kierowania robotami budowlanymi bez ograniczeń w specjalności instalacyjnej w zakresie sieci, instalacji i urządzeń telekomunikacyjnych oraz doświadczenie w zakresie pełnienia funkcji inspektora nadzoru branży teletechnicznej przy realizacji co najmniej jednej roboty budowlanej</w:t>
            </w:r>
            <w:r w:rsidR="006753DF" w:rsidRPr="006753DF">
              <w:rPr>
                <w:sz w:val="16"/>
                <w:szCs w:val="16"/>
              </w:rPr>
              <w:t xml:space="preserve"> </w:t>
            </w:r>
            <w:r w:rsidR="006753DF" w:rsidRPr="006753DF">
              <w:rPr>
                <w:rFonts w:ascii="Arial" w:hAnsi="Arial" w:cs="Arial"/>
                <w:sz w:val="16"/>
                <w:szCs w:val="16"/>
              </w:rPr>
              <w:t>(w rozumieniu ustawy z dnia 7 lipca 1994 r. Prawo budowlane [Dz. U. z 2021 r. poz. 2351 z późn. zm.]) dotyczącej budynku użyteczności publicznej wraz</w:t>
            </w:r>
            <w:r w:rsidR="003740EB">
              <w:rPr>
                <w:rFonts w:ascii="Arial" w:hAnsi="Arial" w:cs="Arial"/>
                <w:sz w:val="16"/>
                <w:szCs w:val="16"/>
              </w:rPr>
              <w:t xml:space="preserve"> z </w:t>
            </w:r>
            <w:r w:rsidR="006753DF" w:rsidRPr="006753DF">
              <w:rPr>
                <w:rFonts w:ascii="Arial" w:hAnsi="Arial" w:cs="Arial"/>
                <w:sz w:val="16"/>
                <w:szCs w:val="16"/>
              </w:rPr>
              <w:t xml:space="preserve"> zagospodarowaniem terenu o powierzchni tego terenu co najmniej 2.000 m2.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3D9A542B" w14:textId="649BBDB3" w:rsidR="005F617C" w:rsidRDefault="005F617C" w:rsidP="00D54685">
            <w:pPr>
              <w:autoSpaceDE w:val="0"/>
              <w:autoSpaceDN w:val="0"/>
              <w:adjustRightInd w:val="0"/>
              <w:jc w:val="both"/>
              <w:rPr>
                <w:rFonts w:ascii="Arial" w:hAnsi="Arial" w:cs="Arial"/>
                <w:b/>
                <w:sz w:val="16"/>
                <w:szCs w:val="16"/>
              </w:rPr>
            </w:pPr>
          </w:p>
          <w:p w14:paraId="5000496F"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Przedmiot robót budowlanych (pełna nazwa zadania inwestycyjnego)</w:t>
            </w:r>
          </w:p>
          <w:p w14:paraId="360E000A" w14:textId="70573191"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w:t>
            </w:r>
          </w:p>
          <w:p w14:paraId="52245BDE"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Powierzchnia zagospodarowanego terenu ……………………….*</w:t>
            </w:r>
          </w:p>
          <w:p w14:paraId="57E5447D"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Nazwa inwestora: ……………………..……*</w:t>
            </w:r>
          </w:p>
          <w:p w14:paraId="11815E62"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Pełniona funkcja: ………………….………..*</w:t>
            </w:r>
          </w:p>
          <w:p w14:paraId="2B0E8974" w14:textId="0CBC8A53"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Okres pełnienia funkcji: ………………………*</w:t>
            </w:r>
          </w:p>
          <w:p w14:paraId="62F320DE" w14:textId="4AB71EB2" w:rsidR="00246489" w:rsidRPr="00D472A8" w:rsidRDefault="005F617C" w:rsidP="003740EB">
            <w:pPr>
              <w:autoSpaceDE w:val="0"/>
              <w:autoSpaceDN w:val="0"/>
              <w:adjustRightInd w:val="0"/>
              <w:jc w:val="both"/>
              <w:rPr>
                <w:rFonts w:ascii="Arial" w:hAnsi="Arial" w:cs="Arial"/>
                <w:sz w:val="10"/>
                <w:szCs w:val="10"/>
                <w:highlight w:val="yellow"/>
              </w:rPr>
            </w:pPr>
            <w:r w:rsidRPr="006E6E54">
              <w:rPr>
                <w:rFonts w:ascii="Arial" w:hAnsi="Arial" w:cs="Arial"/>
                <w:bCs/>
                <w:sz w:val="16"/>
                <w:szCs w:val="16"/>
              </w:rPr>
              <w:t>Okres realizacji robót budowlanych: ………</w:t>
            </w:r>
            <w:r w:rsidR="003740EB">
              <w:rPr>
                <w:rFonts w:ascii="Arial" w:hAnsi="Arial" w:cs="Arial"/>
                <w:bCs/>
                <w:sz w:val="16"/>
                <w:szCs w:val="16"/>
              </w:rPr>
              <w:t>……………….</w:t>
            </w:r>
            <w:r w:rsidRPr="006E6E54">
              <w:rPr>
                <w:rFonts w:ascii="Arial" w:hAnsi="Arial" w:cs="Arial"/>
                <w:bCs/>
                <w:sz w:val="16"/>
                <w:szCs w:val="16"/>
              </w:rPr>
              <w:t>…..*</w:t>
            </w:r>
          </w:p>
        </w:tc>
        <w:tc>
          <w:tcPr>
            <w:tcW w:w="1559" w:type="dxa"/>
            <w:tcBorders>
              <w:top w:val="single" w:sz="4" w:space="0" w:color="000000"/>
              <w:left w:val="single" w:sz="4" w:space="0" w:color="000000"/>
              <w:bottom w:val="single" w:sz="4" w:space="0" w:color="000000"/>
              <w:right w:val="single" w:sz="4" w:space="0" w:color="auto"/>
            </w:tcBorders>
            <w:vAlign w:val="center"/>
          </w:tcPr>
          <w:p w14:paraId="2440DD36"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67731E0E"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4654FD31"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45820F2D"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298D0B0A"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22ED425F"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48A35322" w14:textId="00932563" w:rsidR="00246489" w:rsidRPr="003740EB" w:rsidRDefault="00246489" w:rsidP="003740EB">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tc>
      </w:tr>
      <w:tr w:rsidR="00246489" w:rsidRPr="00B14C95" w14:paraId="3717BF5A" w14:textId="77777777" w:rsidTr="00065493">
        <w:trPr>
          <w:jc w:val="center"/>
        </w:trPr>
        <w:tc>
          <w:tcPr>
            <w:tcW w:w="426" w:type="dxa"/>
            <w:tcBorders>
              <w:top w:val="single" w:sz="4" w:space="0" w:color="000000"/>
              <w:left w:val="single" w:sz="4" w:space="0" w:color="auto"/>
              <w:bottom w:val="single" w:sz="4" w:space="0" w:color="000000"/>
            </w:tcBorders>
            <w:vAlign w:val="center"/>
          </w:tcPr>
          <w:p w14:paraId="22FA21A2" w14:textId="77777777" w:rsidR="00246489" w:rsidRPr="00DA155E" w:rsidRDefault="00246489" w:rsidP="00D54685">
            <w:pPr>
              <w:snapToGrid w:val="0"/>
              <w:jc w:val="center"/>
              <w:rPr>
                <w:rFonts w:ascii="Arial" w:hAnsi="Arial" w:cs="Arial"/>
                <w:sz w:val="16"/>
                <w:szCs w:val="16"/>
              </w:rPr>
            </w:pPr>
            <w:r w:rsidRPr="00DA155E">
              <w:rPr>
                <w:rFonts w:ascii="Arial" w:hAnsi="Arial" w:cs="Arial"/>
                <w:sz w:val="16"/>
                <w:szCs w:val="16"/>
              </w:rPr>
              <w:t>5</w:t>
            </w:r>
          </w:p>
        </w:tc>
        <w:tc>
          <w:tcPr>
            <w:tcW w:w="1701" w:type="dxa"/>
            <w:tcBorders>
              <w:top w:val="single" w:sz="4" w:space="0" w:color="000000"/>
              <w:left w:val="single" w:sz="4" w:space="0" w:color="000000"/>
              <w:bottom w:val="single" w:sz="4" w:space="0" w:color="000000"/>
            </w:tcBorders>
            <w:vAlign w:val="center"/>
          </w:tcPr>
          <w:p w14:paraId="70E917EB" w14:textId="77777777" w:rsidR="00246489" w:rsidRPr="00CE1259" w:rsidRDefault="00246489" w:rsidP="00D54685">
            <w:pPr>
              <w:snapToGrid w:val="0"/>
              <w:spacing w:line="480" w:lineRule="auto"/>
              <w:jc w:val="center"/>
              <w:rPr>
                <w:rFonts w:ascii="Arial" w:hAnsi="Arial" w:cs="Arial"/>
                <w:sz w:val="16"/>
                <w:szCs w:val="16"/>
              </w:rPr>
            </w:pPr>
            <w:r w:rsidRPr="00CE1259">
              <w:rPr>
                <w:rFonts w:ascii="Arial" w:hAnsi="Arial" w:cs="Arial"/>
                <w:sz w:val="16"/>
                <w:szCs w:val="16"/>
              </w:rPr>
              <w:t>p. ……………………….</w:t>
            </w:r>
          </w:p>
          <w:p w14:paraId="39478AEE" w14:textId="77777777" w:rsidR="00246489" w:rsidRPr="00CE1259" w:rsidRDefault="00246489" w:rsidP="00D54685">
            <w:pPr>
              <w:snapToGrid w:val="0"/>
              <w:jc w:val="center"/>
              <w:rPr>
                <w:rFonts w:ascii="Arial" w:hAnsi="Arial" w:cs="Arial"/>
                <w:sz w:val="16"/>
                <w:szCs w:val="16"/>
                <w:highlight w:val="yellow"/>
              </w:rPr>
            </w:pPr>
            <w:r w:rsidRPr="00DA155E">
              <w:rPr>
                <w:rFonts w:ascii="Arial" w:hAnsi="Arial" w:cs="Arial"/>
                <w:sz w:val="16"/>
                <w:szCs w:val="16"/>
              </w:rPr>
              <w:t xml:space="preserve">(inspektor nadzoru inwestorskiego branży </w:t>
            </w:r>
            <w:r>
              <w:rPr>
                <w:rFonts w:ascii="Arial" w:hAnsi="Arial" w:cs="Arial"/>
                <w:sz w:val="16"/>
                <w:szCs w:val="16"/>
              </w:rPr>
              <w:t>konstrukcyjno- budowlanej</w:t>
            </w:r>
            <w:r w:rsidRPr="00DA155E">
              <w:rPr>
                <w:rFonts w:ascii="Arial" w:hAnsi="Arial" w:cs="Arial"/>
                <w:sz w:val="16"/>
                <w:szCs w:val="16"/>
              </w:rPr>
              <w:t>)</w:t>
            </w:r>
          </w:p>
        </w:tc>
        <w:tc>
          <w:tcPr>
            <w:tcW w:w="2268" w:type="dxa"/>
            <w:tcBorders>
              <w:top w:val="single" w:sz="4" w:space="0" w:color="000000"/>
              <w:left w:val="single" w:sz="4" w:space="0" w:color="000000"/>
              <w:bottom w:val="single" w:sz="4" w:space="0" w:color="000000"/>
              <w:right w:val="single" w:sz="4" w:space="0" w:color="auto"/>
            </w:tcBorders>
            <w:vAlign w:val="center"/>
          </w:tcPr>
          <w:p w14:paraId="08A9B058" w14:textId="77777777" w:rsidR="00246489" w:rsidRDefault="00246489" w:rsidP="00246489">
            <w:pPr>
              <w:snapToGrid w:val="0"/>
              <w:spacing w:before="120"/>
              <w:rPr>
                <w:rFonts w:ascii="Arial" w:hAnsi="Arial" w:cs="Arial"/>
                <w:sz w:val="16"/>
                <w:szCs w:val="16"/>
              </w:rPr>
            </w:pPr>
            <w:r>
              <w:rPr>
                <w:rFonts w:ascii="Arial" w:hAnsi="Arial" w:cs="Arial"/>
                <w:sz w:val="16"/>
                <w:szCs w:val="16"/>
              </w:rPr>
              <w:t>u</w:t>
            </w:r>
            <w:r w:rsidRPr="00EB1CDA">
              <w:rPr>
                <w:rFonts w:ascii="Arial" w:hAnsi="Arial" w:cs="Arial"/>
                <w:sz w:val="16"/>
                <w:szCs w:val="16"/>
              </w:rPr>
              <w:t>prawnienia nr …………………</w:t>
            </w:r>
            <w:r>
              <w:rPr>
                <w:rFonts w:ascii="Arial" w:hAnsi="Arial" w:cs="Arial"/>
                <w:sz w:val="16"/>
                <w:szCs w:val="16"/>
              </w:rPr>
              <w:t>…………</w:t>
            </w:r>
            <w:r w:rsidRPr="00EB1CDA">
              <w:rPr>
                <w:rFonts w:ascii="Arial" w:hAnsi="Arial" w:cs="Arial"/>
                <w:sz w:val="16"/>
                <w:szCs w:val="16"/>
              </w:rPr>
              <w:t>……</w:t>
            </w:r>
          </w:p>
          <w:p w14:paraId="70DED850" w14:textId="77777777" w:rsidR="00246489" w:rsidRPr="00EB1CDA" w:rsidRDefault="00246489" w:rsidP="00246489">
            <w:pPr>
              <w:snapToGrid w:val="0"/>
              <w:spacing w:before="120"/>
              <w:rPr>
                <w:rFonts w:ascii="Arial" w:hAnsi="Arial" w:cs="Arial"/>
                <w:sz w:val="16"/>
                <w:szCs w:val="16"/>
              </w:rPr>
            </w:pPr>
            <w:r w:rsidRPr="00EB1CDA">
              <w:rPr>
                <w:rFonts w:ascii="Arial" w:hAnsi="Arial" w:cs="Arial"/>
                <w:sz w:val="16"/>
                <w:szCs w:val="16"/>
              </w:rPr>
              <w:t>w specjalności …………………………………</w:t>
            </w:r>
          </w:p>
          <w:p w14:paraId="301D65AE" w14:textId="77777777" w:rsidR="00246489" w:rsidRPr="00EB1CDA" w:rsidRDefault="00246489" w:rsidP="00246489">
            <w:pPr>
              <w:snapToGrid w:val="0"/>
              <w:rPr>
                <w:rFonts w:ascii="Arial" w:hAnsi="Arial" w:cs="Arial"/>
                <w:sz w:val="16"/>
                <w:szCs w:val="16"/>
              </w:rPr>
            </w:pPr>
            <w:r>
              <w:rPr>
                <w:rFonts w:ascii="Arial" w:hAnsi="Arial" w:cs="Arial"/>
                <w:sz w:val="16"/>
                <w:szCs w:val="16"/>
              </w:rPr>
              <w:t>w</w:t>
            </w:r>
            <w:r w:rsidRPr="00EB1CDA">
              <w:rPr>
                <w:rFonts w:ascii="Arial" w:hAnsi="Arial" w:cs="Arial"/>
                <w:sz w:val="16"/>
                <w:szCs w:val="16"/>
              </w:rPr>
              <w:t xml:space="preserve"> zakresie:</w:t>
            </w:r>
          </w:p>
          <w:p w14:paraId="72D29E59" w14:textId="77777777" w:rsidR="00246489" w:rsidRPr="00EB1CDA" w:rsidRDefault="00246489" w:rsidP="00246489">
            <w:pPr>
              <w:snapToGrid w:val="0"/>
              <w:rPr>
                <w:rFonts w:ascii="Arial" w:hAnsi="Arial" w:cs="Arial"/>
                <w:sz w:val="16"/>
                <w:szCs w:val="16"/>
              </w:rPr>
            </w:pPr>
            <w:r w:rsidRPr="00EB1CDA">
              <w:rPr>
                <w:rFonts w:ascii="Arial" w:hAnsi="Arial" w:cs="Arial"/>
                <w:sz w:val="16"/>
                <w:szCs w:val="16"/>
              </w:rPr>
              <w:t>……………………………………………………………………</w:t>
            </w:r>
          </w:p>
          <w:p w14:paraId="1511A9E1" w14:textId="77777777" w:rsidR="00246489" w:rsidRPr="00A664E1" w:rsidRDefault="00246489" w:rsidP="00246489">
            <w:pPr>
              <w:snapToGrid w:val="0"/>
              <w:spacing w:before="120"/>
              <w:rPr>
                <w:rFonts w:ascii="Arial" w:hAnsi="Arial" w:cs="Arial"/>
                <w:sz w:val="16"/>
                <w:szCs w:val="16"/>
              </w:rPr>
            </w:pPr>
            <w:r>
              <w:rPr>
                <w:rFonts w:ascii="Arial" w:hAnsi="Arial" w:cs="Arial"/>
                <w:sz w:val="16"/>
                <w:szCs w:val="16"/>
              </w:rPr>
              <w:t>d</w:t>
            </w:r>
            <w:r w:rsidRPr="00A664E1">
              <w:rPr>
                <w:rFonts w:ascii="Arial" w:hAnsi="Arial" w:cs="Arial"/>
                <w:sz w:val="16"/>
                <w:szCs w:val="16"/>
              </w:rPr>
              <w:t>ata uzyskania uprawnień:</w:t>
            </w:r>
          </w:p>
          <w:p w14:paraId="61AEE5CB" w14:textId="77777777" w:rsidR="00246489" w:rsidRDefault="00246489" w:rsidP="00246489">
            <w:pPr>
              <w:snapToGrid w:val="0"/>
              <w:rPr>
                <w:rFonts w:ascii="Arial" w:hAnsi="Arial" w:cs="Arial"/>
                <w:sz w:val="16"/>
                <w:szCs w:val="16"/>
              </w:rPr>
            </w:pPr>
            <w:r w:rsidRPr="00A664E1">
              <w:rPr>
                <w:rFonts w:ascii="Arial" w:hAnsi="Arial" w:cs="Arial"/>
                <w:sz w:val="16"/>
                <w:szCs w:val="16"/>
              </w:rPr>
              <w:t>…………………………………</w:t>
            </w:r>
          </w:p>
          <w:p w14:paraId="0DB27A69" w14:textId="77777777" w:rsidR="00246489" w:rsidRPr="00942B09" w:rsidRDefault="00246489" w:rsidP="00D54685">
            <w:pPr>
              <w:snapToGrid w:val="0"/>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5A5208CF" w14:textId="77777777" w:rsidR="003740EB" w:rsidRDefault="003740EB" w:rsidP="00246489">
            <w:pPr>
              <w:autoSpaceDE w:val="0"/>
              <w:autoSpaceDN w:val="0"/>
              <w:adjustRightInd w:val="0"/>
              <w:jc w:val="both"/>
              <w:rPr>
                <w:rFonts w:ascii="Arial" w:hAnsi="Arial" w:cs="Arial"/>
                <w:sz w:val="16"/>
                <w:szCs w:val="16"/>
              </w:rPr>
            </w:pPr>
          </w:p>
          <w:p w14:paraId="130EC392" w14:textId="562EBE94" w:rsidR="00246489" w:rsidRPr="006753DF" w:rsidRDefault="00246489" w:rsidP="00246489">
            <w:pPr>
              <w:autoSpaceDE w:val="0"/>
              <w:autoSpaceDN w:val="0"/>
              <w:adjustRightInd w:val="0"/>
              <w:jc w:val="both"/>
              <w:rPr>
                <w:rFonts w:ascii="Arial" w:hAnsi="Arial" w:cs="Arial"/>
                <w:sz w:val="16"/>
                <w:szCs w:val="16"/>
              </w:rPr>
            </w:pPr>
            <w:r w:rsidRPr="006753DF">
              <w:rPr>
                <w:rFonts w:ascii="Arial" w:hAnsi="Arial" w:cs="Arial"/>
                <w:sz w:val="16"/>
                <w:szCs w:val="16"/>
              </w:rPr>
              <w:t xml:space="preserve">Wskazana osoba ma posiadać uprawnienia budowlane </w:t>
            </w:r>
            <w:r w:rsidR="006753DF" w:rsidRPr="006753DF">
              <w:rPr>
                <w:rFonts w:ascii="Arial" w:hAnsi="Arial" w:cs="Arial"/>
                <w:sz w:val="16"/>
                <w:szCs w:val="16"/>
              </w:rPr>
              <w:t>do kierowania robotami budowlanymi bez ograniczeń w specjalności konstrukcyjno-budowlanej</w:t>
            </w:r>
            <w:r w:rsidR="00123396">
              <w:rPr>
                <w:rFonts w:ascii="Arial" w:hAnsi="Arial" w:cs="Arial"/>
                <w:sz w:val="16"/>
                <w:szCs w:val="16"/>
              </w:rPr>
              <w:t xml:space="preserve"> oraz </w:t>
            </w:r>
            <w:r w:rsidR="006753DF" w:rsidRPr="006753DF">
              <w:rPr>
                <w:rFonts w:ascii="Arial" w:hAnsi="Arial" w:cs="Arial"/>
                <w:sz w:val="16"/>
                <w:szCs w:val="16"/>
              </w:rPr>
              <w:t>spełnia</w:t>
            </w:r>
            <w:r w:rsidR="00123396">
              <w:rPr>
                <w:rFonts w:ascii="Arial" w:hAnsi="Arial" w:cs="Arial"/>
                <w:sz w:val="16"/>
                <w:szCs w:val="16"/>
              </w:rPr>
              <w:t>ć</w:t>
            </w:r>
            <w:r w:rsidR="006753DF" w:rsidRPr="006753DF">
              <w:rPr>
                <w:rFonts w:ascii="Arial" w:hAnsi="Arial" w:cs="Arial"/>
                <w:sz w:val="16"/>
                <w:szCs w:val="16"/>
              </w:rPr>
              <w:t xml:space="preserve"> warunek wymogu art.37c ustawy z dnia 23 lipca 2003r. o ochronie zabytków i opiece nad zabytkami  (Dz. U. z 2022 r. poz. 840 z późniejszymi zmianami) oraz posiada</w:t>
            </w:r>
            <w:r w:rsidR="00123396">
              <w:rPr>
                <w:rFonts w:ascii="Arial" w:hAnsi="Arial" w:cs="Arial"/>
                <w:sz w:val="16"/>
                <w:szCs w:val="16"/>
              </w:rPr>
              <w:t>ć</w:t>
            </w:r>
            <w:r w:rsidR="006753DF" w:rsidRPr="006753DF">
              <w:rPr>
                <w:rFonts w:ascii="Arial" w:hAnsi="Arial" w:cs="Arial"/>
                <w:sz w:val="16"/>
                <w:szCs w:val="16"/>
              </w:rPr>
              <w:t xml:space="preserve"> doświadczenie w zakresie pełnienia funkcji inspektora branży konstrukcyjno-budowlanej przy realizacji co najmniej jednej roboty budowlanej</w:t>
            </w:r>
            <w:r w:rsidR="006753DF" w:rsidRPr="006753DF">
              <w:rPr>
                <w:sz w:val="16"/>
                <w:szCs w:val="16"/>
              </w:rPr>
              <w:t xml:space="preserve"> </w:t>
            </w:r>
            <w:r w:rsidR="006753DF" w:rsidRPr="006753DF">
              <w:rPr>
                <w:rFonts w:ascii="Arial" w:hAnsi="Arial" w:cs="Arial"/>
                <w:sz w:val="16"/>
                <w:szCs w:val="16"/>
              </w:rPr>
              <w:t xml:space="preserve">(w rozumieniu ustawy z dnia 7 lipca 1994 r. Prawo budowlane [Dz. U. z 2021 r. poz. 2351 z późn. zm.]) dotyczącej budynku użyteczności publicznej wraz </w:t>
            </w:r>
            <w:r w:rsidR="003740EB">
              <w:rPr>
                <w:rFonts w:ascii="Arial" w:hAnsi="Arial" w:cs="Arial"/>
                <w:sz w:val="16"/>
                <w:szCs w:val="16"/>
              </w:rPr>
              <w:t xml:space="preserve">z </w:t>
            </w:r>
            <w:r w:rsidR="006753DF" w:rsidRPr="006753DF">
              <w:rPr>
                <w:rFonts w:ascii="Arial" w:hAnsi="Arial" w:cs="Arial"/>
                <w:sz w:val="16"/>
                <w:szCs w:val="16"/>
              </w:rPr>
              <w:t>zagospodarowaniem terenu o powierzchni tego terenu co najmniej 2.000 m2 i wartości roboty budowlanej co najmniej 7 000 000 zł brutto. Wspomniana funkcja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38717F12" w14:textId="77777777" w:rsidR="00065493" w:rsidRDefault="00065493" w:rsidP="00246489">
            <w:pPr>
              <w:autoSpaceDE w:val="0"/>
              <w:autoSpaceDN w:val="0"/>
              <w:adjustRightInd w:val="0"/>
              <w:jc w:val="both"/>
              <w:rPr>
                <w:rFonts w:ascii="Arial" w:hAnsi="Arial" w:cs="Arial"/>
                <w:sz w:val="16"/>
                <w:szCs w:val="16"/>
              </w:rPr>
            </w:pPr>
          </w:p>
          <w:p w14:paraId="7524B6DE" w14:textId="77777777" w:rsidR="00065493" w:rsidRDefault="00065493" w:rsidP="00065493">
            <w:pPr>
              <w:autoSpaceDE w:val="0"/>
              <w:autoSpaceDN w:val="0"/>
              <w:adjustRightInd w:val="0"/>
              <w:jc w:val="both"/>
              <w:rPr>
                <w:rFonts w:ascii="Arial" w:hAnsi="Arial" w:cs="Arial"/>
                <w:sz w:val="16"/>
                <w:szCs w:val="16"/>
              </w:rPr>
            </w:pPr>
            <w:r w:rsidRPr="00AC05C2">
              <w:rPr>
                <w:rFonts w:ascii="Arial" w:hAnsi="Arial" w:cs="Arial"/>
                <w:bCs/>
                <w:i/>
                <w:sz w:val="16"/>
                <w:szCs w:val="16"/>
              </w:rPr>
              <w:t xml:space="preserve">Oświadczam(y),że wskazana osoba </w:t>
            </w:r>
            <w:r w:rsidRPr="00AC05C2">
              <w:rPr>
                <w:rFonts w:ascii="Arial" w:hAnsi="Arial" w:cs="Arial"/>
                <w:sz w:val="16"/>
                <w:szCs w:val="16"/>
              </w:rPr>
              <w:t>spełnia warunek wymogu art.37c ustawy z dnia 23 lipca 2003 r. o ochronie zabytków i opiece nad zabytkami (t.j. Dz. U. z 2022 r. poz. 840 z późniejszymi zmianami)</w:t>
            </w:r>
          </w:p>
          <w:p w14:paraId="1C8860FB" w14:textId="77777777" w:rsidR="00246489" w:rsidRPr="00246489" w:rsidRDefault="00246489" w:rsidP="00246489">
            <w:pPr>
              <w:autoSpaceDE w:val="0"/>
              <w:autoSpaceDN w:val="0"/>
              <w:adjustRightInd w:val="0"/>
              <w:jc w:val="both"/>
              <w:rPr>
                <w:rFonts w:ascii="Arial" w:hAnsi="Arial" w:cs="Arial"/>
                <w:b/>
                <w:sz w:val="16"/>
                <w:szCs w:val="16"/>
              </w:rPr>
            </w:pPr>
          </w:p>
          <w:p w14:paraId="49305F6B" w14:textId="5B80A82F"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Przedmiot robót budowlanych (pełna nazwa zadania inwestycyjnego)</w:t>
            </w:r>
          </w:p>
          <w:p w14:paraId="5FC964BC" w14:textId="3718BD23" w:rsidR="005F617C"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w:t>
            </w:r>
          </w:p>
          <w:p w14:paraId="4B1CA887" w14:textId="2FC5383B" w:rsidR="00DC0B41" w:rsidRPr="00DC0B41" w:rsidRDefault="00DC0B41" w:rsidP="005F617C">
            <w:pPr>
              <w:autoSpaceDE w:val="0"/>
              <w:autoSpaceDN w:val="0"/>
              <w:adjustRightInd w:val="0"/>
              <w:jc w:val="both"/>
              <w:rPr>
                <w:rFonts w:ascii="Arial" w:hAnsi="Arial" w:cs="Arial"/>
                <w:bCs/>
                <w:sz w:val="16"/>
                <w:szCs w:val="16"/>
              </w:rPr>
            </w:pPr>
            <w:r w:rsidRPr="00DC0B41">
              <w:rPr>
                <w:rFonts w:ascii="Arial" w:hAnsi="Arial" w:cs="Arial"/>
                <w:bCs/>
                <w:sz w:val="16"/>
                <w:szCs w:val="16"/>
              </w:rPr>
              <w:t>Wartość roboty budowlanej……………..*</w:t>
            </w:r>
          </w:p>
          <w:p w14:paraId="4C2A6A78"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Powierzchnia zagospodarowanego terenu ……………………….*</w:t>
            </w:r>
          </w:p>
          <w:p w14:paraId="12436632"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Nazwa inwestora: ……………………..……*</w:t>
            </w:r>
          </w:p>
          <w:p w14:paraId="3EB45585"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Pełniona funkcja: ………………….………..*</w:t>
            </w:r>
          </w:p>
          <w:p w14:paraId="2741A27D" w14:textId="6762C5A6"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Okres pełnienia funkcji:</w:t>
            </w:r>
            <w:r w:rsidR="00707A18">
              <w:rPr>
                <w:rFonts w:ascii="Arial" w:hAnsi="Arial" w:cs="Arial"/>
                <w:bCs/>
                <w:sz w:val="16"/>
                <w:szCs w:val="16"/>
              </w:rPr>
              <w:t>……</w:t>
            </w:r>
            <w:r w:rsidRPr="006E6E54">
              <w:rPr>
                <w:rFonts w:ascii="Arial" w:hAnsi="Arial" w:cs="Arial"/>
                <w:bCs/>
                <w:sz w:val="16"/>
                <w:szCs w:val="16"/>
              </w:rPr>
              <w:t>………</w:t>
            </w:r>
            <w:r w:rsidR="00DC0B41">
              <w:rPr>
                <w:rFonts w:ascii="Arial" w:hAnsi="Arial" w:cs="Arial"/>
                <w:bCs/>
                <w:sz w:val="16"/>
                <w:szCs w:val="16"/>
              </w:rPr>
              <w:t>…</w:t>
            </w:r>
            <w:r w:rsidRPr="006E6E54">
              <w:rPr>
                <w:rFonts w:ascii="Arial" w:hAnsi="Arial" w:cs="Arial"/>
                <w:bCs/>
                <w:sz w:val="16"/>
                <w:szCs w:val="16"/>
              </w:rPr>
              <w:t>……*</w:t>
            </w:r>
          </w:p>
          <w:p w14:paraId="1C0360B7" w14:textId="1EB6B3AC"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Okres realizacji robót budowlanych: ………</w:t>
            </w:r>
            <w:r w:rsidR="00707A18">
              <w:rPr>
                <w:rFonts w:ascii="Arial" w:hAnsi="Arial" w:cs="Arial"/>
                <w:bCs/>
                <w:sz w:val="16"/>
                <w:szCs w:val="16"/>
              </w:rPr>
              <w:t>…………………………….</w:t>
            </w:r>
            <w:r w:rsidRPr="006E6E54">
              <w:rPr>
                <w:rFonts w:ascii="Arial" w:hAnsi="Arial" w:cs="Arial"/>
                <w:bCs/>
                <w:sz w:val="16"/>
                <w:szCs w:val="16"/>
              </w:rPr>
              <w:t>…..*</w:t>
            </w:r>
          </w:p>
          <w:p w14:paraId="1115B09E" w14:textId="77777777" w:rsidR="00246489" w:rsidRPr="00D472A8" w:rsidRDefault="00246489" w:rsidP="00D54685">
            <w:pPr>
              <w:autoSpaceDE w:val="0"/>
              <w:autoSpaceDN w:val="0"/>
              <w:adjustRightInd w:val="0"/>
              <w:jc w:val="both"/>
              <w:rPr>
                <w:rFonts w:ascii="Arial" w:hAnsi="Arial" w:cs="Arial"/>
                <w:sz w:val="10"/>
                <w:szCs w:val="10"/>
                <w:highlight w:val="yellow"/>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08254C88"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lastRenderedPageBreak/>
              <w:t xml:space="preserve">dysponuję ** </w:t>
            </w:r>
          </w:p>
          <w:p w14:paraId="19F5BA8D"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03026F18"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0F6CA438"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55E4AA2C"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406142CF"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6E4CDD75" w14:textId="77777777" w:rsidR="00246489" w:rsidRPr="00CA0759" w:rsidRDefault="00246489" w:rsidP="00D54685">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15D8BEAD" w14:textId="77777777" w:rsidR="00246489" w:rsidRPr="00CA0759" w:rsidRDefault="00246489" w:rsidP="00D54685">
            <w:pPr>
              <w:pStyle w:val="Tekstpodstawowy21"/>
              <w:snapToGrid w:val="0"/>
              <w:ind w:firstLine="0"/>
              <w:jc w:val="center"/>
              <w:rPr>
                <w:rFonts w:ascii="Arial" w:hAnsi="Arial" w:cs="Arial"/>
                <w:sz w:val="16"/>
                <w:szCs w:val="16"/>
              </w:rPr>
            </w:pPr>
          </w:p>
        </w:tc>
      </w:tr>
      <w:tr w:rsidR="00D472A8" w:rsidRPr="00B14C95" w14:paraId="2CE9EAE7" w14:textId="77777777" w:rsidTr="00065493">
        <w:trPr>
          <w:jc w:val="center"/>
        </w:trPr>
        <w:tc>
          <w:tcPr>
            <w:tcW w:w="426" w:type="dxa"/>
            <w:tcBorders>
              <w:top w:val="single" w:sz="4" w:space="0" w:color="000000"/>
              <w:left w:val="single" w:sz="4" w:space="0" w:color="auto"/>
              <w:bottom w:val="single" w:sz="4" w:space="0" w:color="000000"/>
            </w:tcBorders>
            <w:vAlign w:val="center"/>
          </w:tcPr>
          <w:p w14:paraId="2514A4A2" w14:textId="77777777" w:rsidR="00D472A8" w:rsidRPr="00DA155E" w:rsidRDefault="00D472A8" w:rsidP="00D54685">
            <w:pPr>
              <w:snapToGrid w:val="0"/>
              <w:jc w:val="center"/>
              <w:rPr>
                <w:rFonts w:ascii="Arial" w:hAnsi="Arial" w:cs="Arial"/>
                <w:sz w:val="16"/>
                <w:szCs w:val="16"/>
              </w:rPr>
            </w:pPr>
            <w:r>
              <w:rPr>
                <w:rFonts w:ascii="Arial" w:hAnsi="Arial" w:cs="Arial"/>
                <w:sz w:val="16"/>
                <w:szCs w:val="16"/>
              </w:rPr>
              <w:lastRenderedPageBreak/>
              <w:t>6</w:t>
            </w:r>
          </w:p>
        </w:tc>
        <w:tc>
          <w:tcPr>
            <w:tcW w:w="1701" w:type="dxa"/>
            <w:tcBorders>
              <w:top w:val="single" w:sz="4" w:space="0" w:color="000000"/>
              <w:left w:val="single" w:sz="4" w:space="0" w:color="000000"/>
              <w:bottom w:val="single" w:sz="4" w:space="0" w:color="000000"/>
            </w:tcBorders>
            <w:vAlign w:val="center"/>
          </w:tcPr>
          <w:p w14:paraId="23FC9286" w14:textId="77777777" w:rsidR="00D472A8" w:rsidRPr="00CE1259" w:rsidRDefault="00D472A8" w:rsidP="00D472A8">
            <w:pPr>
              <w:snapToGrid w:val="0"/>
              <w:jc w:val="center"/>
              <w:rPr>
                <w:rFonts w:ascii="Arial" w:hAnsi="Arial" w:cs="Arial"/>
                <w:sz w:val="16"/>
                <w:szCs w:val="16"/>
              </w:rPr>
            </w:pPr>
            <w:r w:rsidRPr="00CE1259">
              <w:rPr>
                <w:rFonts w:ascii="Arial" w:hAnsi="Arial" w:cs="Arial"/>
                <w:sz w:val="16"/>
                <w:szCs w:val="16"/>
              </w:rPr>
              <w:t>p. ……………………….</w:t>
            </w:r>
          </w:p>
          <w:p w14:paraId="2B8DF6F2" w14:textId="77777777" w:rsidR="00D472A8" w:rsidRPr="00CE1259" w:rsidRDefault="00D472A8" w:rsidP="00D472A8">
            <w:pPr>
              <w:snapToGrid w:val="0"/>
              <w:jc w:val="center"/>
              <w:rPr>
                <w:rFonts w:ascii="Arial" w:hAnsi="Arial" w:cs="Arial"/>
                <w:sz w:val="16"/>
                <w:szCs w:val="16"/>
              </w:rPr>
            </w:pPr>
            <w:r w:rsidRPr="009405E3">
              <w:rPr>
                <w:rFonts w:ascii="Arial" w:hAnsi="Arial" w:cs="Arial"/>
                <w:sz w:val="16"/>
                <w:szCs w:val="16"/>
              </w:rPr>
              <w:t xml:space="preserve"> (radc</w:t>
            </w:r>
            <w:r>
              <w:rPr>
                <w:rFonts w:ascii="Arial" w:hAnsi="Arial" w:cs="Arial"/>
                <w:sz w:val="16"/>
                <w:szCs w:val="16"/>
              </w:rPr>
              <w:t>a</w:t>
            </w:r>
            <w:r w:rsidRPr="009405E3">
              <w:rPr>
                <w:rFonts w:ascii="Arial" w:hAnsi="Arial" w:cs="Arial"/>
                <w:sz w:val="16"/>
                <w:szCs w:val="16"/>
              </w:rPr>
              <w:t xml:space="preserve"> prawnym/adwokat, wykonujący obsługę prawną Kontraktów)</w:t>
            </w:r>
          </w:p>
        </w:tc>
        <w:tc>
          <w:tcPr>
            <w:tcW w:w="2268" w:type="dxa"/>
            <w:tcBorders>
              <w:top w:val="single" w:sz="4" w:space="0" w:color="000000"/>
              <w:left w:val="single" w:sz="4" w:space="0" w:color="000000"/>
              <w:bottom w:val="single" w:sz="4" w:space="0" w:color="000000"/>
              <w:right w:val="single" w:sz="4" w:space="0" w:color="auto"/>
            </w:tcBorders>
            <w:vAlign w:val="center"/>
          </w:tcPr>
          <w:p w14:paraId="00477AB5" w14:textId="77777777" w:rsidR="00D472A8" w:rsidRDefault="00D472A8" w:rsidP="00246489">
            <w:pPr>
              <w:snapToGrid w:val="0"/>
              <w:spacing w:before="120"/>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513B2E98" w14:textId="2F459C2D" w:rsidR="00D472A8" w:rsidRPr="006753DF" w:rsidRDefault="00D472A8" w:rsidP="00D472A8">
            <w:pPr>
              <w:autoSpaceDE w:val="0"/>
              <w:autoSpaceDN w:val="0"/>
              <w:adjustRightInd w:val="0"/>
              <w:jc w:val="both"/>
              <w:rPr>
                <w:rFonts w:ascii="Arial" w:hAnsi="Arial" w:cs="Arial"/>
                <w:sz w:val="16"/>
                <w:szCs w:val="16"/>
                <w:vertAlign w:val="superscript"/>
              </w:rPr>
            </w:pPr>
            <w:r w:rsidRPr="006753DF">
              <w:rPr>
                <w:rFonts w:ascii="Arial" w:hAnsi="Arial" w:cs="Arial"/>
                <w:sz w:val="16"/>
                <w:szCs w:val="16"/>
              </w:rPr>
              <w:t xml:space="preserve">Wskazana osoba ma posiadać tytuł zawodowy radcy prawnego, adwokata lub </w:t>
            </w:r>
            <w:r w:rsidR="006753DF" w:rsidRPr="006753DF">
              <w:rPr>
                <w:rFonts w:ascii="Arial" w:hAnsi="Arial" w:cs="Arial"/>
                <w:sz w:val="16"/>
                <w:szCs w:val="16"/>
              </w:rPr>
              <w:t xml:space="preserve">prawo do świadczenia pomocy prawnej na terenie Rzeczypospolitej Polskiej </w:t>
            </w:r>
            <w:r w:rsidR="00123396">
              <w:rPr>
                <w:rFonts w:ascii="Arial" w:hAnsi="Arial" w:cs="Arial"/>
                <w:sz w:val="16"/>
                <w:szCs w:val="16"/>
              </w:rPr>
              <w:t xml:space="preserve">oraz </w:t>
            </w:r>
            <w:r w:rsidR="006753DF" w:rsidRPr="006753DF">
              <w:rPr>
                <w:rFonts w:ascii="Arial" w:hAnsi="Arial" w:cs="Arial"/>
                <w:sz w:val="16"/>
                <w:szCs w:val="16"/>
              </w:rPr>
              <w:t>doświadczenie w obsłudze prawnej przy realizacji co najmniej jednej roboty budowlanej</w:t>
            </w:r>
            <w:r w:rsidR="006753DF" w:rsidRPr="006753DF">
              <w:rPr>
                <w:sz w:val="16"/>
                <w:szCs w:val="16"/>
              </w:rPr>
              <w:t xml:space="preserve"> </w:t>
            </w:r>
            <w:r w:rsidR="006753DF" w:rsidRPr="006753DF">
              <w:rPr>
                <w:rFonts w:ascii="Arial" w:hAnsi="Arial" w:cs="Arial"/>
                <w:sz w:val="16"/>
                <w:szCs w:val="16"/>
              </w:rPr>
              <w:t xml:space="preserve">(w rozumieniu ustawy z dnia 7 lipca 1994 r. Prawo budowlane [Dz. U. z 2021 r. poz. 2351 z późn. zm.]) dotyczącej budynku użyteczności publicznej wraz </w:t>
            </w:r>
            <w:r w:rsidR="003740EB">
              <w:rPr>
                <w:rFonts w:ascii="Arial" w:hAnsi="Arial" w:cs="Arial"/>
                <w:sz w:val="16"/>
                <w:szCs w:val="16"/>
              </w:rPr>
              <w:t xml:space="preserve">z </w:t>
            </w:r>
            <w:r w:rsidR="006753DF" w:rsidRPr="006753DF">
              <w:rPr>
                <w:rFonts w:ascii="Arial" w:hAnsi="Arial" w:cs="Arial"/>
                <w:sz w:val="16"/>
                <w:szCs w:val="16"/>
              </w:rPr>
              <w:t>zagospodarowaniem terenu. Wspomniana obsługa powinna być pełniona przez cały okres realizacji robót budowlanych, tj. co najmniej od przekazania wykonawcy robót budowlanych terenu budowy do dokonania odbioru końcowego robót przez inwestora i uzyskania tytułu administracyjnoprawnego do użytkowania.</w:t>
            </w:r>
          </w:p>
          <w:p w14:paraId="667769F0" w14:textId="77777777" w:rsidR="00D472A8" w:rsidRPr="009405E3" w:rsidRDefault="00D472A8" w:rsidP="00D472A8">
            <w:pPr>
              <w:autoSpaceDE w:val="0"/>
              <w:autoSpaceDN w:val="0"/>
              <w:adjustRightInd w:val="0"/>
              <w:jc w:val="both"/>
              <w:rPr>
                <w:rFonts w:ascii="Arial" w:hAnsi="Arial" w:cs="Arial"/>
                <w:sz w:val="16"/>
                <w:szCs w:val="16"/>
              </w:rPr>
            </w:pPr>
          </w:p>
          <w:p w14:paraId="05A8E234"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Przedmiot robót budowlanych (pełna nazwa zadania inwestycyjnego)</w:t>
            </w:r>
          </w:p>
          <w:p w14:paraId="3AFA91B3" w14:textId="62179138"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w:t>
            </w:r>
          </w:p>
          <w:p w14:paraId="54BAC469"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Nazwa inwestora: ……………………..……*</w:t>
            </w:r>
          </w:p>
          <w:p w14:paraId="1C0DC364" w14:textId="77777777"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Pełniona funkcja: ………………….………..*</w:t>
            </w:r>
          </w:p>
          <w:p w14:paraId="570DA599" w14:textId="4964BCD4"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Okres pełnienia funkcji: ………</w:t>
            </w:r>
            <w:r w:rsidR="00707A18">
              <w:rPr>
                <w:rFonts w:ascii="Arial" w:hAnsi="Arial" w:cs="Arial"/>
                <w:bCs/>
                <w:sz w:val="16"/>
                <w:szCs w:val="16"/>
              </w:rPr>
              <w:t>……………</w:t>
            </w:r>
            <w:r w:rsidRPr="006E6E54">
              <w:rPr>
                <w:rFonts w:ascii="Arial" w:hAnsi="Arial" w:cs="Arial"/>
                <w:bCs/>
                <w:sz w:val="16"/>
                <w:szCs w:val="16"/>
              </w:rPr>
              <w:t>…*</w:t>
            </w:r>
          </w:p>
          <w:p w14:paraId="4196C95B" w14:textId="541C43CE" w:rsidR="005F617C" w:rsidRPr="006E6E54" w:rsidRDefault="005F617C" w:rsidP="005F617C">
            <w:pPr>
              <w:autoSpaceDE w:val="0"/>
              <w:autoSpaceDN w:val="0"/>
              <w:adjustRightInd w:val="0"/>
              <w:jc w:val="both"/>
              <w:rPr>
                <w:rFonts w:ascii="Arial" w:hAnsi="Arial" w:cs="Arial"/>
                <w:bCs/>
                <w:sz w:val="16"/>
                <w:szCs w:val="16"/>
              </w:rPr>
            </w:pPr>
            <w:r w:rsidRPr="006E6E54">
              <w:rPr>
                <w:rFonts w:ascii="Arial" w:hAnsi="Arial" w:cs="Arial"/>
                <w:bCs/>
                <w:sz w:val="16"/>
                <w:szCs w:val="16"/>
              </w:rPr>
              <w:t>Okres realizacji robót budowlanych: ………</w:t>
            </w:r>
            <w:r w:rsidR="00707A18">
              <w:rPr>
                <w:rFonts w:ascii="Arial" w:hAnsi="Arial" w:cs="Arial"/>
                <w:bCs/>
                <w:sz w:val="16"/>
                <w:szCs w:val="16"/>
              </w:rPr>
              <w:t>…………………………………</w:t>
            </w:r>
            <w:r w:rsidRPr="006E6E54">
              <w:rPr>
                <w:rFonts w:ascii="Arial" w:hAnsi="Arial" w:cs="Arial"/>
                <w:bCs/>
                <w:sz w:val="16"/>
                <w:szCs w:val="16"/>
              </w:rPr>
              <w:t>…..*</w:t>
            </w:r>
          </w:p>
          <w:p w14:paraId="1643F53D" w14:textId="2AAB9198" w:rsidR="00D472A8" w:rsidRPr="00246489" w:rsidRDefault="00D472A8" w:rsidP="00246489">
            <w:pPr>
              <w:autoSpaceDE w:val="0"/>
              <w:autoSpaceDN w:val="0"/>
              <w:adjustRightInd w:val="0"/>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4823ED8A" w14:textId="77777777" w:rsidR="00D472A8" w:rsidRPr="00CA0759" w:rsidRDefault="00D472A8" w:rsidP="00D472A8">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255CB2CF" w14:textId="77777777" w:rsidR="00D472A8" w:rsidRPr="00CA0759" w:rsidRDefault="00D472A8" w:rsidP="00D472A8">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70446359" w14:textId="77777777" w:rsidR="00D472A8" w:rsidRPr="00CA0759" w:rsidRDefault="00D472A8" w:rsidP="00D472A8">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0AA4375C" w14:textId="77777777" w:rsidR="00D472A8" w:rsidRPr="00CA0759" w:rsidRDefault="00D472A8" w:rsidP="00D472A8">
            <w:pPr>
              <w:pStyle w:val="Tekstpodstawowy21"/>
              <w:tabs>
                <w:tab w:val="left" w:pos="252"/>
              </w:tabs>
              <w:suppressAutoHyphens/>
              <w:autoSpaceDN/>
              <w:adjustRightInd/>
              <w:snapToGrid w:val="0"/>
              <w:ind w:firstLine="0"/>
              <w:jc w:val="center"/>
              <w:rPr>
                <w:rFonts w:ascii="Arial" w:hAnsi="Arial" w:cs="Arial"/>
                <w:sz w:val="16"/>
                <w:szCs w:val="16"/>
              </w:rPr>
            </w:pPr>
          </w:p>
          <w:p w14:paraId="58EC78CC" w14:textId="77777777" w:rsidR="00D472A8" w:rsidRPr="00CA0759" w:rsidRDefault="00D472A8" w:rsidP="00D472A8">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02E302AE" w14:textId="77777777" w:rsidR="00D472A8" w:rsidRPr="00CA0759" w:rsidRDefault="00D472A8" w:rsidP="00D472A8">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59EA7525" w14:textId="77777777" w:rsidR="00D472A8" w:rsidRPr="00CA0759" w:rsidRDefault="00D472A8" w:rsidP="00D472A8">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129D0588" w14:textId="77777777" w:rsidR="00D472A8" w:rsidRPr="00CA0759" w:rsidRDefault="00D472A8" w:rsidP="00D54685">
            <w:pPr>
              <w:pStyle w:val="Tekstpodstawowy21"/>
              <w:snapToGrid w:val="0"/>
              <w:ind w:firstLine="0"/>
              <w:jc w:val="center"/>
              <w:rPr>
                <w:rFonts w:ascii="Arial" w:hAnsi="Arial" w:cs="Arial"/>
                <w:sz w:val="16"/>
                <w:szCs w:val="16"/>
              </w:rPr>
            </w:pPr>
          </w:p>
        </w:tc>
      </w:tr>
      <w:tr w:rsidR="00246489" w:rsidRPr="00B14C95" w14:paraId="245ECFB3" w14:textId="77777777" w:rsidTr="00065493">
        <w:trPr>
          <w:jc w:val="center"/>
        </w:trPr>
        <w:tc>
          <w:tcPr>
            <w:tcW w:w="426" w:type="dxa"/>
            <w:tcBorders>
              <w:top w:val="single" w:sz="4" w:space="0" w:color="000000"/>
              <w:left w:val="single" w:sz="4" w:space="0" w:color="auto"/>
              <w:bottom w:val="single" w:sz="4" w:space="0" w:color="000000"/>
            </w:tcBorders>
            <w:vAlign w:val="center"/>
          </w:tcPr>
          <w:p w14:paraId="24E5781C" w14:textId="77777777" w:rsidR="00246489" w:rsidRPr="00DA155E" w:rsidRDefault="00D472A8" w:rsidP="00D54685">
            <w:pPr>
              <w:snapToGrid w:val="0"/>
              <w:jc w:val="center"/>
              <w:rPr>
                <w:rFonts w:ascii="Arial" w:hAnsi="Arial" w:cs="Arial"/>
                <w:sz w:val="16"/>
                <w:szCs w:val="16"/>
              </w:rPr>
            </w:pPr>
            <w:r>
              <w:rPr>
                <w:rFonts w:ascii="Arial" w:hAnsi="Arial" w:cs="Arial"/>
                <w:sz w:val="16"/>
                <w:szCs w:val="16"/>
              </w:rPr>
              <w:t>7</w:t>
            </w:r>
          </w:p>
        </w:tc>
        <w:tc>
          <w:tcPr>
            <w:tcW w:w="1701" w:type="dxa"/>
            <w:tcBorders>
              <w:top w:val="single" w:sz="4" w:space="0" w:color="000000"/>
              <w:left w:val="single" w:sz="4" w:space="0" w:color="000000"/>
              <w:bottom w:val="single" w:sz="4" w:space="0" w:color="000000"/>
            </w:tcBorders>
            <w:vAlign w:val="center"/>
          </w:tcPr>
          <w:p w14:paraId="123D9BFF" w14:textId="77777777" w:rsidR="00246489" w:rsidRPr="00FF26B3" w:rsidRDefault="00246489" w:rsidP="00D54685">
            <w:pPr>
              <w:snapToGrid w:val="0"/>
              <w:spacing w:line="480" w:lineRule="auto"/>
              <w:jc w:val="center"/>
              <w:rPr>
                <w:rFonts w:ascii="Arial" w:hAnsi="Arial" w:cs="Arial"/>
                <w:sz w:val="16"/>
                <w:szCs w:val="16"/>
              </w:rPr>
            </w:pPr>
            <w:r w:rsidRPr="00FF26B3">
              <w:rPr>
                <w:rFonts w:ascii="Arial" w:hAnsi="Arial" w:cs="Arial"/>
                <w:sz w:val="16"/>
                <w:szCs w:val="16"/>
              </w:rPr>
              <w:t>p. ………………………</w:t>
            </w:r>
          </w:p>
          <w:p w14:paraId="60964699" w14:textId="77777777" w:rsidR="00246489" w:rsidRPr="00FF26B3" w:rsidRDefault="00246489" w:rsidP="00D54685">
            <w:pPr>
              <w:snapToGrid w:val="0"/>
              <w:jc w:val="center"/>
              <w:rPr>
                <w:rFonts w:ascii="Arial" w:hAnsi="Arial" w:cs="Arial"/>
                <w:sz w:val="16"/>
                <w:szCs w:val="16"/>
              </w:rPr>
            </w:pPr>
            <w:r w:rsidRPr="00FF26B3">
              <w:rPr>
                <w:rFonts w:ascii="Arial" w:hAnsi="Arial" w:cs="Arial"/>
                <w:sz w:val="16"/>
                <w:szCs w:val="16"/>
              </w:rPr>
              <w:t xml:space="preserve"> (</w:t>
            </w:r>
            <w:r w:rsidRPr="00B854AA">
              <w:rPr>
                <w:rFonts w:ascii="Arial" w:hAnsi="Arial" w:cs="Arial"/>
                <w:bCs/>
                <w:sz w:val="16"/>
                <w:szCs w:val="16"/>
              </w:rPr>
              <w:t>Koordynator/</w:t>
            </w:r>
            <w:r>
              <w:rPr>
                <w:rFonts w:ascii="Arial" w:hAnsi="Arial" w:cs="Arial"/>
                <w:bCs/>
                <w:sz w:val="16"/>
                <w:szCs w:val="16"/>
              </w:rPr>
              <w:t xml:space="preserve"> </w:t>
            </w:r>
            <w:r w:rsidRPr="00B854AA">
              <w:rPr>
                <w:rFonts w:ascii="Arial" w:hAnsi="Arial" w:cs="Arial"/>
                <w:bCs/>
                <w:sz w:val="16"/>
                <w:szCs w:val="16"/>
              </w:rPr>
              <w:t>Specjalist</w:t>
            </w:r>
            <w:r>
              <w:rPr>
                <w:rFonts w:ascii="Arial" w:hAnsi="Arial" w:cs="Arial"/>
                <w:bCs/>
                <w:sz w:val="16"/>
                <w:szCs w:val="16"/>
              </w:rPr>
              <w:t>a</w:t>
            </w:r>
            <w:r w:rsidRPr="00B854AA">
              <w:rPr>
                <w:rFonts w:ascii="Arial" w:hAnsi="Arial" w:cs="Arial"/>
                <w:bCs/>
                <w:sz w:val="16"/>
                <w:szCs w:val="16"/>
              </w:rPr>
              <w:t xml:space="preserve"> ds. BHP)</w:t>
            </w:r>
          </w:p>
        </w:tc>
        <w:tc>
          <w:tcPr>
            <w:tcW w:w="2268" w:type="dxa"/>
            <w:tcBorders>
              <w:top w:val="single" w:sz="4" w:space="0" w:color="000000"/>
              <w:left w:val="single" w:sz="4" w:space="0" w:color="000000"/>
              <w:bottom w:val="single" w:sz="4" w:space="0" w:color="000000"/>
              <w:right w:val="single" w:sz="4" w:space="0" w:color="auto"/>
            </w:tcBorders>
            <w:vAlign w:val="center"/>
          </w:tcPr>
          <w:p w14:paraId="001F47EF" w14:textId="77777777" w:rsidR="00246489" w:rsidRPr="00942B09" w:rsidRDefault="00246489" w:rsidP="00D54685">
            <w:pPr>
              <w:snapToGrid w:val="0"/>
              <w:rPr>
                <w:rFonts w:ascii="Arial" w:hAnsi="Arial" w:cs="Arial"/>
                <w:sz w:val="16"/>
                <w:szCs w:val="16"/>
                <w:highlight w:val="yellow"/>
              </w:rPr>
            </w:pPr>
          </w:p>
        </w:tc>
        <w:tc>
          <w:tcPr>
            <w:tcW w:w="3402" w:type="dxa"/>
            <w:tcBorders>
              <w:top w:val="single" w:sz="4" w:space="0" w:color="000000"/>
              <w:left w:val="single" w:sz="4" w:space="0" w:color="000000"/>
              <w:bottom w:val="single" w:sz="4" w:space="0" w:color="000000"/>
              <w:right w:val="single" w:sz="4" w:space="0" w:color="auto"/>
            </w:tcBorders>
            <w:vAlign w:val="center"/>
          </w:tcPr>
          <w:p w14:paraId="4B1741F6" w14:textId="77777777" w:rsidR="00246489" w:rsidRPr="00B854AA" w:rsidRDefault="00246489" w:rsidP="00D54685">
            <w:pPr>
              <w:autoSpaceDE w:val="0"/>
              <w:autoSpaceDN w:val="0"/>
              <w:adjustRightInd w:val="0"/>
              <w:jc w:val="both"/>
              <w:rPr>
                <w:rFonts w:ascii="Arial" w:hAnsi="Arial" w:cs="Arial"/>
                <w:i/>
                <w:iCs/>
                <w:sz w:val="16"/>
                <w:szCs w:val="16"/>
              </w:rPr>
            </w:pPr>
          </w:p>
        </w:tc>
        <w:tc>
          <w:tcPr>
            <w:tcW w:w="1559" w:type="dxa"/>
            <w:tcBorders>
              <w:top w:val="single" w:sz="4" w:space="0" w:color="000000"/>
              <w:left w:val="single" w:sz="4" w:space="0" w:color="000000"/>
              <w:bottom w:val="single" w:sz="4" w:space="0" w:color="000000"/>
              <w:right w:val="single" w:sz="4" w:space="0" w:color="auto"/>
            </w:tcBorders>
            <w:vAlign w:val="center"/>
          </w:tcPr>
          <w:p w14:paraId="564A65AA"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 xml:space="preserve">dysponuję ** </w:t>
            </w:r>
          </w:p>
          <w:p w14:paraId="7F2B172D" w14:textId="77777777" w:rsidR="00246489" w:rsidRPr="00CA0759" w:rsidRDefault="00246489" w:rsidP="00D54685">
            <w:pPr>
              <w:pStyle w:val="Tekstpodstawowy21"/>
              <w:snapToGrid w:val="0"/>
              <w:ind w:firstLine="0"/>
              <w:jc w:val="center"/>
              <w:rPr>
                <w:rFonts w:ascii="Arial" w:hAnsi="Arial" w:cs="Arial"/>
                <w:sz w:val="16"/>
                <w:szCs w:val="16"/>
              </w:rPr>
            </w:pPr>
            <w:r w:rsidRPr="00CA0759">
              <w:rPr>
                <w:rFonts w:ascii="Arial" w:hAnsi="Arial" w:cs="Arial"/>
                <w:sz w:val="16"/>
                <w:szCs w:val="16"/>
              </w:rPr>
              <w:t>lub</w:t>
            </w:r>
          </w:p>
          <w:p w14:paraId="3325132F"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r w:rsidRPr="00CA0759">
              <w:rPr>
                <w:rFonts w:ascii="Arial" w:hAnsi="Arial" w:cs="Arial"/>
                <w:sz w:val="16"/>
                <w:szCs w:val="16"/>
              </w:rPr>
              <w:t>będę dysponował **</w:t>
            </w:r>
          </w:p>
          <w:p w14:paraId="305DB30A"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sz w:val="16"/>
                <w:szCs w:val="16"/>
              </w:rPr>
            </w:pPr>
          </w:p>
          <w:p w14:paraId="15AA4C9E" w14:textId="77777777" w:rsidR="00246489" w:rsidRPr="00CA0759" w:rsidRDefault="00246489" w:rsidP="00D54685">
            <w:pPr>
              <w:pStyle w:val="Tekstpodstawowy21"/>
              <w:snapToGrid w:val="0"/>
              <w:ind w:left="-70" w:firstLine="0"/>
              <w:jc w:val="center"/>
              <w:rPr>
                <w:rFonts w:ascii="Arial" w:hAnsi="Arial" w:cs="Arial"/>
                <w:i/>
                <w:sz w:val="16"/>
                <w:szCs w:val="16"/>
              </w:rPr>
            </w:pPr>
            <w:r w:rsidRPr="00CA0759">
              <w:rPr>
                <w:rFonts w:ascii="Arial" w:hAnsi="Arial" w:cs="Arial"/>
                <w:i/>
                <w:sz w:val="16"/>
                <w:szCs w:val="16"/>
              </w:rPr>
              <w:t>…………………………………………</w:t>
            </w:r>
          </w:p>
          <w:p w14:paraId="414A15E7" w14:textId="77777777" w:rsidR="00246489" w:rsidRPr="00CA0759" w:rsidRDefault="00246489" w:rsidP="00D54685">
            <w:pPr>
              <w:pStyle w:val="Tekstpodstawowy21"/>
              <w:tabs>
                <w:tab w:val="left" w:pos="252"/>
              </w:tabs>
              <w:suppressAutoHyphens/>
              <w:autoSpaceDN/>
              <w:adjustRightInd/>
              <w:snapToGrid w:val="0"/>
              <w:ind w:firstLine="0"/>
              <w:jc w:val="center"/>
              <w:rPr>
                <w:rFonts w:ascii="Arial" w:hAnsi="Arial" w:cs="Arial"/>
                <w:i/>
                <w:iCs/>
                <w:sz w:val="16"/>
                <w:szCs w:val="16"/>
              </w:rPr>
            </w:pPr>
            <w:r w:rsidRPr="00CA0759">
              <w:rPr>
                <w:rFonts w:ascii="Arial" w:hAnsi="Arial" w:cs="Arial"/>
                <w:i/>
                <w:iCs/>
                <w:sz w:val="16"/>
                <w:szCs w:val="16"/>
              </w:rPr>
              <w:t xml:space="preserve">(należy wskazać rodzaj umowy lub </w:t>
            </w:r>
          </w:p>
          <w:p w14:paraId="523703DA" w14:textId="77777777" w:rsidR="00246489" w:rsidRPr="00CA0759" w:rsidRDefault="00246489" w:rsidP="00D54685">
            <w:pPr>
              <w:pStyle w:val="Tekstpodstawowy21"/>
              <w:snapToGrid w:val="0"/>
              <w:ind w:left="-70" w:firstLine="0"/>
              <w:jc w:val="center"/>
              <w:rPr>
                <w:rFonts w:ascii="Arial" w:hAnsi="Arial" w:cs="Arial"/>
                <w:i/>
                <w:iCs/>
                <w:sz w:val="16"/>
                <w:szCs w:val="16"/>
              </w:rPr>
            </w:pPr>
            <w:r w:rsidRPr="00CA0759">
              <w:rPr>
                <w:rFonts w:ascii="Arial" w:hAnsi="Arial" w:cs="Arial"/>
                <w:i/>
                <w:iCs/>
                <w:sz w:val="16"/>
                <w:szCs w:val="16"/>
              </w:rPr>
              <w:t>podać podstawę dysponowania)</w:t>
            </w:r>
          </w:p>
          <w:p w14:paraId="239BA03B" w14:textId="77777777" w:rsidR="00246489" w:rsidRPr="00CA0759" w:rsidRDefault="00246489" w:rsidP="00D54685">
            <w:pPr>
              <w:pStyle w:val="Tekstpodstawowy21"/>
              <w:snapToGrid w:val="0"/>
              <w:ind w:firstLine="0"/>
              <w:jc w:val="center"/>
              <w:rPr>
                <w:rFonts w:ascii="Arial" w:hAnsi="Arial" w:cs="Arial"/>
                <w:sz w:val="16"/>
                <w:szCs w:val="16"/>
              </w:rPr>
            </w:pPr>
          </w:p>
        </w:tc>
      </w:tr>
    </w:tbl>
    <w:p w14:paraId="6452DED1" w14:textId="77777777" w:rsidR="00246489" w:rsidRDefault="00246489" w:rsidP="00D47204">
      <w:pPr>
        <w:spacing w:after="60"/>
        <w:rPr>
          <w:rFonts w:ascii="Arial" w:hAnsi="Arial" w:cs="Arial"/>
          <w:b/>
          <w:sz w:val="20"/>
          <w:szCs w:val="20"/>
        </w:rPr>
      </w:pPr>
    </w:p>
    <w:p w14:paraId="5A3ADB21" w14:textId="77777777" w:rsidR="0049494E" w:rsidRPr="008347A3" w:rsidRDefault="0049494E" w:rsidP="0049494E">
      <w:pPr>
        <w:shd w:val="clear" w:color="auto" w:fill="FFFFFF"/>
        <w:rPr>
          <w:rFonts w:asciiTheme="minorHAnsi" w:hAnsiTheme="minorHAnsi" w:cstheme="minorHAnsi"/>
          <w:color w:val="222222"/>
          <w:sz w:val="16"/>
          <w:szCs w:val="16"/>
        </w:rPr>
      </w:pPr>
      <w:r w:rsidRPr="008347A3">
        <w:rPr>
          <w:rFonts w:asciiTheme="minorHAnsi" w:hAnsiTheme="minorHAnsi" w:cstheme="minorHAnsi"/>
          <w:sz w:val="16"/>
          <w:szCs w:val="16"/>
        </w:rPr>
        <w:t>(*) należy wypełnić</w:t>
      </w:r>
    </w:p>
    <w:p w14:paraId="1EF56DB6" w14:textId="77777777" w:rsidR="0049494E" w:rsidRPr="008347A3" w:rsidRDefault="0049494E" w:rsidP="0049494E">
      <w:pPr>
        <w:shd w:val="clear" w:color="auto" w:fill="FFFFFF"/>
        <w:rPr>
          <w:rFonts w:asciiTheme="minorHAnsi" w:hAnsiTheme="minorHAnsi" w:cstheme="minorHAnsi"/>
          <w:i/>
          <w:sz w:val="16"/>
          <w:szCs w:val="16"/>
          <w:lang w:eastAsia="ar-SA"/>
        </w:rPr>
      </w:pPr>
      <w:r w:rsidRPr="008347A3">
        <w:rPr>
          <w:rFonts w:asciiTheme="minorHAnsi" w:hAnsiTheme="minorHAnsi" w:cstheme="minorHAnsi"/>
          <w:sz w:val="16"/>
          <w:szCs w:val="16"/>
        </w:rPr>
        <w:t>(**) niepotrzebne skreślić</w:t>
      </w:r>
      <w:r w:rsidRPr="008347A3">
        <w:rPr>
          <w:rFonts w:asciiTheme="minorHAnsi" w:hAnsiTheme="minorHAnsi" w:cstheme="minorHAnsi"/>
          <w:i/>
          <w:sz w:val="16"/>
          <w:szCs w:val="16"/>
          <w:lang w:eastAsia="ar-SA"/>
        </w:rPr>
        <w:t xml:space="preserve"> </w:t>
      </w:r>
    </w:p>
    <w:p w14:paraId="487EA819" w14:textId="77777777" w:rsidR="0049494E" w:rsidRPr="00DC3107" w:rsidRDefault="0049494E" w:rsidP="0049494E">
      <w:pPr>
        <w:shd w:val="clear" w:color="auto" w:fill="FFFFFF"/>
        <w:rPr>
          <w:rFonts w:asciiTheme="minorHAnsi" w:hAnsiTheme="minorHAnsi" w:cstheme="minorHAnsi"/>
          <w:b/>
          <w:bCs/>
          <w:iCs/>
          <w:color w:val="222222"/>
          <w:sz w:val="16"/>
          <w:szCs w:val="16"/>
        </w:rPr>
      </w:pPr>
      <w:r w:rsidRPr="00DC3107">
        <w:rPr>
          <w:rFonts w:asciiTheme="minorHAnsi" w:hAnsiTheme="minorHAnsi" w:cstheme="minorHAnsi"/>
          <w:b/>
          <w:bCs/>
          <w:iCs/>
          <w:sz w:val="16"/>
          <w:szCs w:val="16"/>
          <w:lang w:eastAsia="ar-SA"/>
        </w:rPr>
        <w:t xml:space="preserve">(***) </w:t>
      </w:r>
      <w:r w:rsidRPr="00DC3107">
        <w:rPr>
          <w:rFonts w:asciiTheme="minorHAnsi" w:hAnsiTheme="minorHAnsi" w:cstheme="minorHAnsi"/>
          <w:b/>
          <w:bCs/>
          <w:sz w:val="16"/>
          <w:szCs w:val="16"/>
        </w:rPr>
        <w:t>(n</w:t>
      </w:r>
      <w:r w:rsidRPr="00DC3107">
        <w:rPr>
          <w:rFonts w:asciiTheme="minorHAnsi" w:hAnsiTheme="minorHAnsi" w:cstheme="minorHAnsi"/>
          <w:b/>
          <w:bCs/>
          <w:i/>
          <w:iCs/>
          <w:sz w:val="16"/>
          <w:szCs w:val="16"/>
        </w:rPr>
        <w:t>ależy wskazać na jakiej podstawie Wykonawca dysponuje lub będzie dysponował osobą, którą skieruje do realizacji zamówienia (np. pracownik Wykonawcy, zleceniobiorca na podstawie umowy cywilno-prawnej albo zdolności techniczne innego podmiotu zgodnie z art. 118 ustawy PZP itp</w:t>
      </w:r>
      <w:r w:rsidRPr="00DC3107">
        <w:rPr>
          <w:rFonts w:asciiTheme="minorHAnsi" w:hAnsiTheme="minorHAnsi" w:cstheme="minorHAnsi"/>
          <w:b/>
          <w:bCs/>
          <w:sz w:val="16"/>
          <w:szCs w:val="16"/>
        </w:rPr>
        <w:t>)</w:t>
      </w:r>
    </w:p>
    <w:p w14:paraId="3E039DC6" w14:textId="77777777" w:rsidR="00A53AE2" w:rsidRDefault="00A53AE2" w:rsidP="005F0790">
      <w:pPr>
        <w:shd w:val="clear" w:color="auto" w:fill="FFFFFF"/>
        <w:spacing w:before="120"/>
        <w:rPr>
          <w:rFonts w:asciiTheme="minorHAnsi" w:hAnsiTheme="minorHAnsi" w:cs="Calibri"/>
          <w:color w:val="222222"/>
          <w:sz w:val="12"/>
          <w:szCs w:val="12"/>
        </w:rPr>
      </w:pPr>
    </w:p>
    <w:p w14:paraId="2BC894D7" w14:textId="77777777" w:rsidR="00272AE9" w:rsidRPr="00FF27E0" w:rsidRDefault="00272AE9" w:rsidP="00272AE9">
      <w:pPr>
        <w:spacing w:line="252" w:lineRule="auto"/>
        <w:ind w:left="284" w:right="320"/>
        <w:jc w:val="both"/>
        <w:rPr>
          <w:rFonts w:ascii="Arial" w:hAnsi="Arial" w:cs="Arial"/>
          <w:b/>
          <w:i/>
          <w:sz w:val="20"/>
          <w:szCs w:val="20"/>
        </w:rPr>
      </w:pPr>
      <w:r w:rsidRPr="00FF27E0">
        <w:rPr>
          <w:rFonts w:ascii="Arial" w:hAnsi="Arial" w:cs="Arial"/>
          <w:b/>
          <w:i/>
          <w:sz w:val="20"/>
          <w:szCs w:val="20"/>
        </w:rPr>
        <w:t xml:space="preserve">Oświadczam, że osoby, które będą skierowane do realizacji zamówienia posiadają wymagane uprawnienia, jeżeli ustawa nakłada obowiązek posiadania takich uprawnień. </w:t>
      </w:r>
    </w:p>
    <w:p w14:paraId="4902C2C3" w14:textId="77777777" w:rsidR="00A53AE2" w:rsidRDefault="00A53AE2" w:rsidP="005F0790">
      <w:pPr>
        <w:shd w:val="clear" w:color="auto" w:fill="FFFFFF"/>
        <w:spacing w:before="120"/>
        <w:rPr>
          <w:rFonts w:asciiTheme="minorHAnsi" w:hAnsiTheme="minorHAnsi" w:cs="Calibri"/>
          <w:color w:val="222222"/>
          <w:sz w:val="12"/>
          <w:szCs w:val="12"/>
        </w:rPr>
      </w:pPr>
    </w:p>
    <w:p w14:paraId="09F697B2" w14:textId="77777777" w:rsidR="008921E5" w:rsidRDefault="008921E5" w:rsidP="005F0790">
      <w:pPr>
        <w:shd w:val="clear" w:color="auto" w:fill="FFFFFF"/>
        <w:spacing w:before="120"/>
        <w:rPr>
          <w:rFonts w:asciiTheme="minorHAnsi" w:hAnsiTheme="minorHAnsi" w:cs="Calibri"/>
          <w:color w:val="222222"/>
          <w:sz w:val="12"/>
          <w:szCs w:val="12"/>
        </w:rPr>
      </w:pPr>
    </w:p>
    <w:p w14:paraId="54264DDF" w14:textId="77777777" w:rsidR="008921E5" w:rsidRDefault="008921E5" w:rsidP="005F0790">
      <w:pPr>
        <w:shd w:val="clear" w:color="auto" w:fill="FFFFFF"/>
        <w:spacing w:before="120"/>
        <w:rPr>
          <w:rFonts w:asciiTheme="minorHAnsi" w:hAnsiTheme="minorHAnsi" w:cs="Calibri"/>
          <w:color w:val="222222"/>
          <w:sz w:val="12"/>
          <w:szCs w:val="12"/>
        </w:rPr>
      </w:pPr>
    </w:p>
    <w:p w14:paraId="5C86456B" w14:textId="77777777" w:rsidR="008921E5" w:rsidRDefault="008921E5" w:rsidP="005F0790">
      <w:pPr>
        <w:shd w:val="clear" w:color="auto" w:fill="FFFFFF"/>
        <w:spacing w:before="120"/>
        <w:rPr>
          <w:rFonts w:asciiTheme="minorHAnsi" w:hAnsiTheme="minorHAnsi" w:cs="Calibri"/>
          <w:color w:val="222222"/>
          <w:sz w:val="12"/>
          <w:szCs w:val="12"/>
        </w:rPr>
      </w:pPr>
    </w:p>
    <w:p w14:paraId="2621F8CF" w14:textId="77777777" w:rsidR="008921E5" w:rsidRDefault="008921E5" w:rsidP="005F0790">
      <w:pPr>
        <w:shd w:val="clear" w:color="auto" w:fill="FFFFFF"/>
        <w:spacing w:before="120"/>
        <w:rPr>
          <w:rFonts w:asciiTheme="minorHAnsi" w:hAnsiTheme="minorHAnsi" w:cs="Calibri"/>
          <w:color w:val="222222"/>
          <w:sz w:val="12"/>
          <w:szCs w:val="12"/>
        </w:rPr>
      </w:pPr>
    </w:p>
    <w:p w14:paraId="0052D600" w14:textId="77777777" w:rsidR="00DA1100" w:rsidRPr="00DA4095" w:rsidRDefault="00DA1100" w:rsidP="00DA1100">
      <w:pPr>
        <w:spacing w:line="360" w:lineRule="auto"/>
        <w:jc w:val="both"/>
        <w:rPr>
          <w:rFonts w:ascii="Arial" w:hAnsi="Arial" w:cs="Arial"/>
          <w:i/>
          <w:sz w:val="20"/>
        </w:rPr>
      </w:pPr>
      <w:bookmarkStart w:id="0" w:name="_Hlk48038941"/>
      <w:r w:rsidRPr="00DA4095">
        <w:rPr>
          <w:rFonts w:ascii="Arial" w:hAnsi="Arial" w:cs="Arial"/>
          <w:i/>
          <w:sz w:val="20"/>
        </w:rPr>
        <w:t>…………….……. (miejscowość), dnia ………….……. r.               ……………………………………</w:t>
      </w:r>
    </w:p>
    <w:p w14:paraId="04E86557" w14:textId="77777777" w:rsidR="00DA1100" w:rsidRPr="00DA4095" w:rsidRDefault="00DA1100" w:rsidP="00DA1100">
      <w:pPr>
        <w:ind w:left="5670"/>
        <w:jc w:val="both"/>
        <w:rPr>
          <w:rFonts w:ascii="Arial" w:hAnsi="Arial" w:cs="Arial"/>
          <w:b/>
          <w:i/>
          <w:color w:val="FF0000"/>
          <w:sz w:val="16"/>
          <w:szCs w:val="16"/>
        </w:rPr>
      </w:pPr>
      <w:r w:rsidRPr="00DA4095">
        <w:rPr>
          <w:rFonts w:ascii="Arial" w:hAnsi="Arial" w:cs="Arial"/>
          <w:b/>
          <w:i/>
          <w:color w:val="FF0000"/>
          <w:sz w:val="16"/>
          <w:szCs w:val="16"/>
        </w:rPr>
        <w:t xml:space="preserve">Dokument należy wypełnić i podpisać kwalifikowanym podpisem elektronicznym </w:t>
      </w:r>
    </w:p>
    <w:p w14:paraId="62847BF1" w14:textId="77777777" w:rsidR="00DA1100" w:rsidRPr="008C010E" w:rsidRDefault="00DA1100" w:rsidP="00DA1100">
      <w:pPr>
        <w:jc w:val="both"/>
        <w:rPr>
          <w:rFonts w:ascii="Arial" w:hAnsi="Arial" w:cs="Arial"/>
          <w:b/>
          <w:i/>
          <w:color w:val="FF0000"/>
          <w:sz w:val="16"/>
          <w:szCs w:val="16"/>
        </w:rPr>
      </w:pPr>
      <w:r w:rsidRPr="00DA4095">
        <w:rPr>
          <w:rFonts w:ascii="Arial" w:hAnsi="Arial" w:cs="Arial"/>
          <w:b/>
          <w:i/>
          <w:color w:val="FF0000"/>
          <w:sz w:val="16"/>
          <w:szCs w:val="16"/>
        </w:rPr>
        <w:t>Zamawiający zaleca zapisanie dokumentu w formacie PDF</w:t>
      </w:r>
      <w:bookmarkEnd w:id="0"/>
    </w:p>
    <w:p w14:paraId="0F93C3C0" w14:textId="77777777" w:rsidR="000B02AD" w:rsidRPr="008C010E" w:rsidRDefault="000B02AD" w:rsidP="00DA1100">
      <w:pPr>
        <w:spacing w:line="360" w:lineRule="auto"/>
        <w:jc w:val="both"/>
        <w:rPr>
          <w:rFonts w:ascii="Arial" w:hAnsi="Arial" w:cs="Arial"/>
          <w:b/>
          <w:i/>
          <w:color w:val="FF0000"/>
          <w:sz w:val="16"/>
          <w:szCs w:val="16"/>
        </w:rPr>
      </w:pPr>
    </w:p>
    <w:sectPr w:rsidR="000B02AD" w:rsidRPr="008C010E" w:rsidSect="003740EB">
      <w:headerReference w:type="default" r:id="rId8"/>
      <w:pgSz w:w="11906" w:h="16838" w:code="9"/>
      <w:pgMar w:top="993"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2C7D" w14:textId="77777777" w:rsidR="00281E38" w:rsidRDefault="00281E38">
      <w:r>
        <w:separator/>
      </w:r>
    </w:p>
  </w:endnote>
  <w:endnote w:type="continuationSeparator" w:id="0">
    <w:p w14:paraId="712782B9" w14:textId="77777777" w:rsidR="00281E38" w:rsidRDefault="0028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notTrueType/>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0A6E" w14:textId="77777777" w:rsidR="00281E38" w:rsidRDefault="00281E38">
      <w:r>
        <w:separator/>
      </w:r>
    </w:p>
  </w:footnote>
  <w:footnote w:type="continuationSeparator" w:id="0">
    <w:p w14:paraId="0AF41F13" w14:textId="77777777" w:rsidR="00281E38" w:rsidRDefault="0028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BEF8" w14:textId="77777777" w:rsidR="00BE7AF2" w:rsidRDefault="00BE7AF2" w:rsidP="008D3069">
    <w:pPr>
      <w:rPr>
        <w:rFonts w:ascii="Arial" w:hAnsi="Arial" w:cs="Arial"/>
        <w:i/>
        <w:sz w:val="16"/>
        <w:szCs w:val="16"/>
      </w:rPr>
    </w:pPr>
    <w:r>
      <w:rPr>
        <w:rFonts w:ascii="Arial" w:hAnsi="Arial" w:cs="Arial"/>
        <w:i/>
        <w:sz w:val="16"/>
        <w:szCs w:val="16"/>
      </w:rPr>
      <w:t>Nr sprawy: ZP.312.</w:t>
    </w:r>
    <w:r w:rsidR="006C2C32">
      <w:rPr>
        <w:rFonts w:ascii="Arial" w:hAnsi="Arial" w:cs="Arial"/>
        <w:i/>
        <w:sz w:val="16"/>
        <w:szCs w:val="16"/>
      </w:rPr>
      <w:t>2</w:t>
    </w:r>
    <w:r>
      <w:rPr>
        <w:rFonts w:ascii="Arial" w:hAnsi="Arial" w:cs="Arial"/>
        <w:i/>
        <w:sz w:val="16"/>
        <w:szCs w:val="16"/>
      </w:rPr>
      <w:t>.202</w:t>
    </w:r>
    <w:r w:rsidR="00C12060">
      <w:rPr>
        <w:rFonts w:ascii="Arial" w:hAnsi="Arial" w:cs="Arial"/>
        <w:i/>
        <w:sz w:val="16"/>
        <w:szCs w:val="16"/>
      </w:rPr>
      <w:t>3</w:t>
    </w:r>
  </w:p>
  <w:p w14:paraId="508F092F" w14:textId="77777777" w:rsidR="00BE7AF2" w:rsidRDefault="00BE7A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EF788E7E"/>
    <w:name w:val="WW8Num2"/>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heme="minorHAnsi" w:hAnsiTheme="minorHAnsi" w:cstheme="minorHAnsi" w:hint="default"/>
        <w:b w:val="0"/>
        <w:bCs/>
        <w:i w:val="0"/>
        <w:sz w:val="20"/>
        <w:szCs w:val="20"/>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80F6C71C"/>
    <w:name w:val="WW8Num8"/>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asciiTheme="minorHAnsi" w:hAnsiTheme="minorHAnsi" w:cstheme="minorHAnsi" w:hint="default"/>
        <w:sz w:val="20"/>
        <w:szCs w:val="20"/>
        <w:lang w:eastAsia="ar-SA"/>
      </w:rPr>
    </w:lvl>
    <w:lvl w:ilvl="2">
      <w:start w:val="1"/>
      <w:numFmt w:val="decimal"/>
      <w:lvlText w:val="%1.%2.%3."/>
      <w:lvlJc w:val="left"/>
      <w:pPr>
        <w:tabs>
          <w:tab w:val="num" w:pos="1440"/>
        </w:tabs>
        <w:ind w:left="1224" w:hanging="504"/>
      </w:pPr>
      <w:rPr>
        <w:rFonts w:ascii="Wingdings" w:hAnsi="Wingdings" w:cs="Wingdings" w:hint="default"/>
      </w:rPr>
    </w:lvl>
    <w:lvl w:ilvl="3">
      <w:start w:val="1"/>
      <w:numFmt w:val="decimal"/>
      <w:lvlText w:val="%1.%2.%3.%4."/>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8"/>
    <w:multiLevelType w:val="multilevel"/>
    <w:tmpl w:val="00000008"/>
    <w:name w:val="WW8Num9"/>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E"/>
    <w:multiLevelType w:val="multilevel"/>
    <w:tmpl w:val="0000000E"/>
    <w:name w:val="WW8Num15"/>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13"/>
    <w:multiLevelType w:val="multilevel"/>
    <w:tmpl w:val="00000013"/>
    <w:name w:val="WW8Num20"/>
    <w:lvl w:ilvl="0">
      <w:start w:val="1"/>
      <w:numFmt w:val="bullet"/>
      <w:lvlText w:val="­"/>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lang w:eastAsia="ar-SA"/>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930E2B60"/>
    <w:lvl w:ilvl="0">
      <w:start w:val="1"/>
      <w:numFmt w:val="decimal"/>
      <w:lvlText w:val="%1."/>
      <w:lvlJc w:val="left"/>
      <w:pPr>
        <w:ind w:left="360" w:hanging="360"/>
      </w:pPr>
    </w:lvl>
    <w:lvl w:ilvl="1">
      <w:start w:val="1"/>
      <w:numFmt w:val="decimal"/>
      <w:lvlText w:val="%1.%2."/>
      <w:lvlJc w:val="left"/>
      <w:pPr>
        <w:ind w:left="792" w:hanging="432"/>
      </w:pPr>
      <w:rPr>
        <w:i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2440F2D"/>
    <w:multiLevelType w:val="multilevel"/>
    <w:tmpl w:val="0772DD44"/>
    <w:numStyleLink w:val="Styl1"/>
  </w:abstractNum>
  <w:abstractNum w:abstractNumId="9" w15:restartNumberingAfterBreak="0">
    <w:nsid w:val="026B62A6"/>
    <w:multiLevelType w:val="singleLevel"/>
    <w:tmpl w:val="A1665040"/>
    <w:lvl w:ilvl="0">
      <w:start w:val="1"/>
      <w:numFmt w:val="decimal"/>
      <w:lvlText w:val="%1."/>
      <w:lvlJc w:val="left"/>
      <w:pPr>
        <w:tabs>
          <w:tab w:val="num" w:pos="360"/>
        </w:tabs>
        <w:ind w:left="360" w:hanging="360"/>
      </w:pPr>
      <w:rPr>
        <w:b w:val="0"/>
        <w:i w:val="0"/>
      </w:rPr>
    </w:lvl>
  </w:abstractNum>
  <w:abstractNum w:abstractNumId="10"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74E"/>
    <w:multiLevelType w:val="multilevel"/>
    <w:tmpl w:val="0772DD44"/>
    <w:numStyleLink w:val="Styl1"/>
  </w:abstractNum>
  <w:abstractNum w:abstractNumId="12" w15:restartNumberingAfterBreak="0">
    <w:nsid w:val="04044B6B"/>
    <w:multiLevelType w:val="hybridMultilevel"/>
    <w:tmpl w:val="EAA20C8C"/>
    <w:lvl w:ilvl="0" w:tplc="433A69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43F03A4"/>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74771F9"/>
    <w:multiLevelType w:val="multilevel"/>
    <w:tmpl w:val="8F6CA4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B572A2E"/>
    <w:multiLevelType w:val="multilevel"/>
    <w:tmpl w:val="0772DD44"/>
    <w:numStyleLink w:val="Styl1"/>
  </w:abstractNum>
  <w:abstractNum w:abstractNumId="16" w15:restartNumberingAfterBreak="0">
    <w:nsid w:val="0E225620"/>
    <w:multiLevelType w:val="multilevel"/>
    <w:tmpl w:val="86EA3E62"/>
    <w:lvl w:ilvl="0">
      <w:start w:val="1"/>
      <w:numFmt w:val="decimal"/>
      <w:lvlText w:val="%1."/>
      <w:lvlJc w:val="left"/>
      <w:pPr>
        <w:tabs>
          <w:tab w:val="num" w:pos="360"/>
        </w:tabs>
        <w:ind w:left="360" w:hanging="360"/>
      </w:pPr>
      <w:rPr>
        <w:rFonts w:hint="default"/>
        <w:sz w:val="20"/>
        <w:szCs w:val="20"/>
      </w:rPr>
    </w:lvl>
    <w:lvl w:ilvl="1">
      <w:start w:val="1"/>
      <w:numFmt w:val="decimal"/>
      <w:suff w:val="space"/>
      <w:lvlText w:val="%1.%2."/>
      <w:lvlJc w:val="left"/>
      <w:pPr>
        <w:ind w:left="1000" w:hanging="432"/>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F0D1B44"/>
    <w:multiLevelType w:val="multilevel"/>
    <w:tmpl w:val="50FE89B8"/>
    <w:lvl w:ilvl="0">
      <w:numFmt w:val="bullet"/>
      <w:lvlText w:val=""/>
      <w:lvlJc w:val="left"/>
      <w:pPr>
        <w:ind w:left="910" w:hanging="454"/>
      </w:pPr>
      <w:rPr>
        <w:rFonts w:ascii="Symbol" w:hAnsi="Symbol"/>
      </w:rPr>
    </w:lvl>
    <w:lvl w:ilvl="1">
      <w:numFmt w:val="bullet"/>
      <w:lvlText w:val="o"/>
      <w:lvlJc w:val="left"/>
      <w:pPr>
        <w:ind w:left="1216" w:hanging="360"/>
      </w:pPr>
      <w:rPr>
        <w:rFonts w:ascii="Courier New" w:hAnsi="Courier New" w:cs="Courier New"/>
      </w:rPr>
    </w:lvl>
    <w:lvl w:ilvl="2">
      <w:numFmt w:val="bullet"/>
      <w:lvlText w:val=""/>
      <w:lvlJc w:val="left"/>
      <w:pPr>
        <w:ind w:left="1936" w:hanging="360"/>
      </w:pPr>
      <w:rPr>
        <w:rFonts w:ascii="Wingdings" w:hAnsi="Wingdings"/>
      </w:rPr>
    </w:lvl>
    <w:lvl w:ilvl="3">
      <w:numFmt w:val="bullet"/>
      <w:lvlText w:val=""/>
      <w:lvlJc w:val="left"/>
      <w:pPr>
        <w:ind w:left="2656" w:hanging="360"/>
      </w:pPr>
      <w:rPr>
        <w:rFonts w:ascii="Symbol" w:hAnsi="Symbol"/>
      </w:rPr>
    </w:lvl>
    <w:lvl w:ilvl="4">
      <w:numFmt w:val="bullet"/>
      <w:lvlText w:val="o"/>
      <w:lvlJc w:val="left"/>
      <w:pPr>
        <w:ind w:left="3376" w:hanging="360"/>
      </w:pPr>
      <w:rPr>
        <w:rFonts w:ascii="Courier New" w:hAnsi="Courier New" w:cs="Courier New"/>
      </w:rPr>
    </w:lvl>
    <w:lvl w:ilvl="5">
      <w:numFmt w:val="bullet"/>
      <w:lvlText w:val=""/>
      <w:lvlJc w:val="left"/>
      <w:pPr>
        <w:ind w:left="4096" w:hanging="360"/>
      </w:pPr>
      <w:rPr>
        <w:rFonts w:ascii="Wingdings" w:hAnsi="Wingdings"/>
      </w:rPr>
    </w:lvl>
    <w:lvl w:ilvl="6">
      <w:numFmt w:val="bullet"/>
      <w:lvlText w:val=""/>
      <w:lvlJc w:val="left"/>
      <w:pPr>
        <w:ind w:left="4816" w:hanging="360"/>
      </w:pPr>
      <w:rPr>
        <w:rFonts w:ascii="Symbol" w:hAnsi="Symbol"/>
      </w:rPr>
    </w:lvl>
    <w:lvl w:ilvl="7">
      <w:numFmt w:val="bullet"/>
      <w:lvlText w:val="o"/>
      <w:lvlJc w:val="left"/>
      <w:pPr>
        <w:ind w:left="5536" w:hanging="360"/>
      </w:pPr>
      <w:rPr>
        <w:rFonts w:ascii="Courier New" w:hAnsi="Courier New" w:cs="Courier New"/>
      </w:rPr>
    </w:lvl>
    <w:lvl w:ilvl="8">
      <w:numFmt w:val="bullet"/>
      <w:lvlText w:val=""/>
      <w:lvlJc w:val="left"/>
      <w:pPr>
        <w:ind w:left="6256" w:hanging="360"/>
      </w:pPr>
      <w:rPr>
        <w:rFonts w:ascii="Wingdings" w:hAnsi="Wingdings"/>
      </w:rPr>
    </w:lvl>
  </w:abstractNum>
  <w:abstractNum w:abstractNumId="18" w15:restartNumberingAfterBreak="0">
    <w:nsid w:val="100848A4"/>
    <w:multiLevelType w:val="singleLevel"/>
    <w:tmpl w:val="A1665040"/>
    <w:lvl w:ilvl="0">
      <w:start w:val="1"/>
      <w:numFmt w:val="decimal"/>
      <w:lvlText w:val="%1."/>
      <w:lvlJc w:val="left"/>
      <w:pPr>
        <w:tabs>
          <w:tab w:val="num" w:pos="360"/>
        </w:tabs>
        <w:ind w:left="360" w:hanging="360"/>
      </w:pPr>
      <w:rPr>
        <w:b w:val="0"/>
        <w:i w:val="0"/>
      </w:rPr>
    </w:lvl>
  </w:abstractNum>
  <w:abstractNum w:abstractNumId="19" w15:restartNumberingAfterBreak="0">
    <w:nsid w:val="107D4926"/>
    <w:multiLevelType w:val="multilevel"/>
    <w:tmpl w:val="23D286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0EC640C"/>
    <w:multiLevelType w:val="multilevel"/>
    <w:tmpl w:val="AAB69596"/>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rFonts w:ascii="Times New Roman" w:eastAsia="Times New Roman" w:hAnsi="Times New Roman" w:cs="Times New Roman"/>
        <w:sz w:val="24"/>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50A4A8A"/>
    <w:multiLevelType w:val="multilevel"/>
    <w:tmpl w:val="B3902D00"/>
    <w:lvl w:ilvl="0">
      <w:start w:val="6"/>
      <w:numFmt w:val="decimal"/>
      <w:lvlText w:val="%1."/>
      <w:lvlJc w:val="left"/>
      <w:pPr>
        <w:ind w:left="360" w:hanging="360"/>
      </w:pPr>
      <w:rPr>
        <w:rFonts w:asciiTheme="minorHAnsi" w:hAnsiTheme="minorHAnsi" w:cstheme="minorHAnsi" w:hint="default"/>
        <w:b/>
        <w:sz w:val="20"/>
        <w:szCs w:val="20"/>
      </w:rPr>
    </w:lvl>
    <w:lvl w:ilvl="1">
      <w:start w:val="1"/>
      <w:numFmt w:val="decimal"/>
      <w:lvlText w:val="%1.%2."/>
      <w:lvlJc w:val="left"/>
      <w:pPr>
        <w:ind w:left="2228" w:hanging="360"/>
      </w:pPr>
      <w:rPr>
        <w:rFonts w:hint="default"/>
      </w:rPr>
    </w:lvl>
    <w:lvl w:ilvl="2">
      <w:start w:val="1"/>
      <w:numFmt w:val="decimal"/>
      <w:lvlText w:val="%1.%2.%3."/>
      <w:lvlJc w:val="left"/>
      <w:pPr>
        <w:ind w:left="4456" w:hanging="720"/>
      </w:pPr>
      <w:rPr>
        <w:rFonts w:hint="default"/>
      </w:rPr>
    </w:lvl>
    <w:lvl w:ilvl="3">
      <w:start w:val="1"/>
      <w:numFmt w:val="decimal"/>
      <w:lvlText w:val="%1.%2.%3.%4."/>
      <w:lvlJc w:val="left"/>
      <w:pPr>
        <w:ind w:left="6324" w:hanging="720"/>
      </w:pPr>
      <w:rPr>
        <w:rFonts w:hint="default"/>
      </w:rPr>
    </w:lvl>
    <w:lvl w:ilvl="4">
      <w:start w:val="1"/>
      <w:numFmt w:val="decimal"/>
      <w:lvlText w:val="%1.%2.%3.%4.%5."/>
      <w:lvlJc w:val="left"/>
      <w:pPr>
        <w:ind w:left="8552" w:hanging="1080"/>
      </w:pPr>
      <w:rPr>
        <w:rFonts w:hint="default"/>
      </w:rPr>
    </w:lvl>
    <w:lvl w:ilvl="5">
      <w:start w:val="1"/>
      <w:numFmt w:val="decimal"/>
      <w:lvlText w:val="%1.%2.%3.%4.%5.%6."/>
      <w:lvlJc w:val="left"/>
      <w:pPr>
        <w:ind w:left="10420" w:hanging="1080"/>
      </w:pPr>
      <w:rPr>
        <w:rFonts w:hint="default"/>
      </w:rPr>
    </w:lvl>
    <w:lvl w:ilvl="6">
      <w:start w:val="1"/>
      <w:numFmt w:val="decimal"/>
      <w:lvlText w:val="%1.%2.%3.%4.%5.%6.%7."/>
      <w:lvlJc w:val="left"/>
      <w:pPr>
        <w:ind w:left="12288" w:hanging="1080"/>
      </w:pPr>
      <w:rPr>
        <w:rFonts w:hint="default"/>
      </w:rPr>
    </w:lvl>
    <w:lvl w:ilvl="7">
      <w:start w:val="1"/>
      <w:numFmt w:val="decimal"/>
      <w:lvlText w:val="%1.%2.%3.%4.%5.%6.%7.%8."/>
      <w:lvlJc w:val="left"/>
      <w:pPr>
        <w:ind w:left="14516" w:hanging="1440"/>
      </w:pPr>
      <w:rPr>
        <w:rFonts w:hint="default"/>
      </w:rPr>
    </w:lvl>
    <w:lvl w:ilvl="8">
      <w:start w:val="1"/>
      <w:numFmt w:val="decimal"/>
      <w:lvlText w:val="%1.%2.%3.%4.%5.%6.%7.%8.%9."/>
      <w:lvlJc w:val="left"/>
      <w:pPr>
        <w:ind w:left="16384" w:hanging="1440"/>
      </w:pPr>
      <w:rPr>
        <w:rFonts w:hint="default"/>
      </w:rPr>
    </w:lvl>
  </w:abstractNum>
  <w:abstractNum w:abstractNumId="23" w15:restartNumberingAfterBreak="0">
    <w:nsid w:val="187508FB"/>
    <w:multiLevelType w:val="hybridMultilevel"/>
    <w:tmpl w:val="E9B0C508"/>
    <w:lvl w:ilvl="0" w:tplc="DFD6985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18E3603D"/>
    <w:multiLevelType w:val="singleLevel"/>
    <w:tmpl w:val="0415000F"/>
    <w:lvl w:ilvl="0">
      <w:start w:val="1"/>
      <w:numFmt w:val="decimal"/>
      <w:lvlText w:val="%1."/>
      <w:lvlJc w:val="left"/>
      <w:pPr>
        <w:tabs>
          <w:tab w:val="num" w:pos="720"/>
        </w:tabs>
        <w:ind w:left="720" w:hanging="360"/>
      </w:pPr>
    </w:lvl>
  </w:abstractNum>
  <w:abstractNum w:abstractNumId="25" w15:restartNumberingAfterBreak="0">
    <w:nsid w:val="199F0D03"/>
    <w:multiLevelType w:val="multilevel"/>
    <w:tmpl w:val="0772DD44"/>
    <w:numStyleLink w:val="Styl1"/>
  </w:abstractNum>
  <w:abstractNum w:abstractNumId="26" w15:restartNumberingAfterBreak="0">
    <w:nsid w:val="1A917528"/>
    <w:multiLevelType w:val="hybridMultilevel"/>
    <w:tmpl w:val="0554B96E"/>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8" w15:restartNumberingAfterBreak="0">
    <w:nsid w:val="1CA947B7"/>
    <w:multiLevelType w:val="hybridMultilevel"/>
    <w:tmpl w:val="305A5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0FF04C3"/>
    <w:multiLevelType w:val="multilevel"/>
    <w:tmpl w:val="C68C8632"/>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0" w15:restartNumberingAfterBreak="0">
    <w:nsid w:val="21212A40"/>
    <w:multiLevelType w:val="multilevel"/>
    <w:tmpl w:val="1BC0EA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15:restartNumberingAfterBreak="0">
    <w:nsid w:val="21DD5D60"/>
    <w:multiLevelType w:val="multilevel"/>
    <w:tmpl w:val="0772DD44"/>
    <w:numStyleLink w:val="Styl1"/>
  </w:abstractNum>
  <w:abstractNum w:abstractNumId="32" w15:restartNumberingAfterBreak="0">
    <w:nsid w:val="23535DAE"/>
    <w:multiLevelType w:val="multilevel"/>
    <w:tmpl w:val="0772DD44"/>
    <w:numStyleLink w:val="Styl1"/>
  </w:abstractNum>
  <w:abstractNum w:abstractNumId="33" w15:restartNumberingAfterBreak="0">
    <w:nsid w:val="23CA34F0"/>
    <w:multiLevelType w:val="hybridMultilevel"/>
    <w:tmpl w:val="E4A4F844"/>
    <w:lvl w:ilvl="0" w:tplc="CC8EFF2E">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EE0F9A"/>
    <w:multiLevelType w:val="hybridMultilevel"/>
    <w:tmpl w:val="83DE70A0"/>
    <w:lvl w:ilvl="0" w:tplc="0C9E4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50F6053"/>
    <w:multiLevelType w:val="multilevel"/>
    <w:tmpl w:val="0772DD44"/>
    <w:numStyleLink w:val="Styl1"/>
  </w:abstractNum>
  <w:abstractNum w:abstractNumId="36" w15:restartNumberingAfterBreak="0">
    <w:nsid w:val="265B1F18"/>
    <w:multiLevelType w:val="hybridMultilevel"/>
    <w:tmpl w:val="4772428C"/>
    <w:lvl w:ilvl="0" w:tplc="53509BD0">
      <w:start w:val="1"/>
      <w:numFmt w:val="lowerLetter"/>
      <w:lvlText w:val="%1)"/>
      <w:lvlJc w:val="left"/>
      <w:pPr>
        <w:ind w:left="1494" w:hanging="360"/>
      </w:pPr>
      <w:rPr>
        <w:rFonts w:eastAsia="Times New Roman"/>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37" w15:restartNumberingAfterBreak="0">
    <w:nsid w:val="26721FC7"/>
    <w:multiLevelType w:val="multilevel"/>
    <w:tmpl w:val="CB54F0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6D45AC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7B1990"/>
    <w:multiLevelType w:val="multilevel"/>
    <w:tmpl w:val="0772DD44"/>
    <w:numStyleLink w:val="Styl1"/>
  </w:abstractNum>
  <w:abstractNum w:abstractNumId="40" w15:restartNumberingAfterBreak="0">
    <w:nsid w:val="2BFA4572"/>
    <w:multiLevelType w:val="multilevel"/>
    <w:tmpl w:val="9BB01F32"/>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2C86CF7"/>
    <w:multiLevelType w:val="multilevel"/>
    <w:tmpl w:val="56B48A52"/>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heme="minorHAnsi" w:eastAsia="Calibri" w:hAnsiTheme="minorHAnsi" w:cstheme="minorHAnsi"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32FD49C8"/>
    <w:multiLevelType w:val="multilevel"/>
    <w:tmpl w:val="0772DD44"/>
    <w:numStyleLink w:val="Styl1"/>
  </w:abstractNum>
  <w:abstractNum w:abstractNumId="43" w15:restartNumberingAfterBreak="0">
    <w:nsid w:val="3397551C"/>
    <w:multiLevelType w:val="multilevel"/>
    <w:tmpl w:val="B3B80796"/>
    <w:lvl w:ilvl="0">
      <w:start w:val="9"/>
      <w:numFmt w:val="decimal"/>
      <w:lvlText w:val="%1."/>
      <w:lvlJc w:val="left"/>
      <w:pPr>
        <w:ind w:left="720" w:hanging="360"/>
      </w:pPr>
      <w:rPr>
        <w:rFonts w:hint="default"/>
      </w:rPr>
    </w:lvl>
    <w:lvl w:ilvl="1">
      <w:start w:val="1"/>
      <w:numFmt w:val="decimal"/>
      <w:isLgl/>
      <w:lvlText w:val="%1.%2."/>
      <w:lvlJc w:val="left"/>
      <w:pPr>
        <w:ind w:left="972" w:hanging="405"/>
      </w:pPr>
      <w:rPr>
        <w:rFonts w:asciiTheme="minorHAnsi" w:hAnsiTheme="minorHAnsi" w:cstheme="minorHAnsi" w:hint="default"/>
        <w:sz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4" w15:restartNumberingAfterBreak="0">
    <w:nsid w:val="33D07D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F25576"/>
    <w:multiLevelType w:val="multilevel"/>
    <w:tmpl w:val="23D286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6"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35D60054"/>
    <w:multiLevelType w:val="multilevel"/>
    <w:tmpl w:val="CCD0CB4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sz w:val="20"/>
        <w:szCs w:val="20"/>
      </w:rPr>
    </w:lvl>
    <w:lvl w:ilvl="2">
      <w:start w:val="1"/>
      <w:numFmt w:val="lowerLetter"/>
      <w:lvlText w:val="%3)"/>
      <w:lvlJc w:val="left"/>
      <w:pPr>
        <w:tabs>
          <w:tab w:val="num" w:pos="1800"/>
        </w:tabs>
        <w:ind w:left="1800" w:hanging="360"/>
      </w:pPr>
      <w:rPr>
        <w:rFonts w:ascii="Calibri" w:eastAsia="Times New Roman" w:hAnsi="Calibri" w:cs="Times New Roman"/>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8" w15:restartNumberingAfterBreak="0">
    <w:nsid w:val="373D65FF"/>
    <w:multiLevelType w:val="multilevel"/>
    <w:tmpl w:val="83747A5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heme="minorHAnsi" w:eastAsia="Calibri" w:hAnsiTheme="minorHAnsi" w:cstheme="minorHAns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37625DD9"/>
    <w:multiLevelType w:val="multilevel"/>
    <w:tmpl w:val="A1FE0C4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3E503D44"/>
    <w:multiLevelType w:val="multilevel"/>
    <w:tmpl w:val="0772DD44"/>
    <w:numStyleLink w:val="Styl1"/>
  </w:abstractNum>
  <w:abstractNum w:abstractNumId="52" w15:restartNumberingAfterBreak="0">
    <w:nsid w:val="3F3C3053"/>
    <w:multiLevelType w:val="hybridMultilevel"/>
    <w:tmpl w:val="6406A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44F228A5"/>
    <w:multiLevelType w:val="multilevel"/>
    <w:tmpl w:val="D1BCA7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240" w:hanging="108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320" w:hanging="1440"/>
      </w:pPr>
      <w:rPr>
        <w:rFonts w:hint="default"/>
        <w:i w:val="0"/>
      </w:rPr>
    </w:lvl>
  </w:abstractNum>
  <w:abstractNum w:abstractNumId="55"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56" w15:restartNumberingAfterBreak="0">
    <w:nsid w:val="4B4F4F94"/>
    <w:multiLevelType w:val="multilevel"/>
    <w:tmpl w:val="0772DD44"/>
    <w:numStyleLink w:val="Styl1"/>
  </w:abstractNum>
  <w:abstractNum w:abstractNumId="57" w15:restartNumberingAfterBreak="0">
    <w:nsid w:val="4BCE6446"/>
    <w:multiLevelType w:val="hybridMultilevel"/>
    <w:tmpl w:val="A8622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4F204DA3"/>
    <w:multiLevelType w:val="multilevel"/>
    <w:tmpl w:val="0772DD44"/>
    <w:numStyleLink w:val="Styl1"/>
  </w:abstractNum>
  <w:abstractNum w:abstractNumId="60" w15:restartNumberingAfterBreak="0">
    <w:nsid w:val="5100411F"/>
    <w:multiLevelType w:val="multilevel"/>
    <w:tmpl w:val="0772DD44"/>
    <w:numStyleLink w:val="Styl1"/>
  </w:abstractNum>
  <w:abstractNum w:abstractNumId="61" w15:restartNumberingAfterBreak="0">
    <w:nsid w:val="5506176E"/>
    <w:multiLevelType w:val="hybridMultilevel"/>
    <w:tmpl w:val="688A0E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7C44A7F"/>
    <w:multiLevelType w:val="multilevel"/>
    <w:tmpl w:val="0772DD44"/>
    <w:numStyleLink w:val="Styl1"/>
  </w:abstractNum>
  <w:abstractNum w:abstractNumId="63"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90C640A"/>
    <w:multiLevelType w:val="multilevel"/>
    <w:tmpl w:val="0772DD44"/>
    <w:numStyleLink w:val="Styl1"/>
  </w:abstractNum>
  <w:abstractNum w:abstractNumId="65" w15:restartNumberingAfterBreak="0">
    <w:nsid w:val="59514366"/>
    <w:multiLevelType w:val="hybridMultilevel"/>
    <w:tmpl w:val="6AEAFA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968262A"/>
    <w:multiLevelType w:val="hybridMultilevel"/>
    <w:tmpl w:val="D63AE8CE"/>
    <w:lvl w:ilvl="0" w:tplc="1D769CE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9A55DD4"/>
    <w:multiLevelType w:val="singleLevel"/>
    <w:tmpl w:val="A1665040"/>
    <w:lvl w:ilvl="0">
      <w:start w:val="1"/>
      <w:numFmt w:val="decimal"/>
      <w:lvlText w:val="%1."/>
      <w:lvlJc w:val="left"/>
      <w:pPr>
        <w:tabs>
          <w:tab w:val="num" w:pos="360"/>
        </w:tabs>
        <w:ind w:left="360" w:hanging="360"/>
      </w:pPr>
      <w:rPr>
        <w:b w:val="0"/>
        <w:i w:val="0"/>
      </w:rPr>
    </w:lvl>
  </w:abstractNum>
  <w:abstractNum w:abstractNumId="68" w15:restartNumberingAfterBreak="0">
    <w:nsid w:val="611D5E0B"/>
    <w:multiLevelType w:val="multilevel"/>
    <w:tmpl w:val="06C073BE"/>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ordinal"/>
      <w:pStyle w:val="Nagwek4"/>
      <w:lvlText w:val="%2%3%4"/>
      <w:lvlJc w:val="left"/>
      <w:pPr>
        <w:tabs>
          <w:tab w:val="num" w:pos="4225"/>
        </w:tabs>
        <w:ind w:left="4225" w:hanging="680"/>
      </w:pPr>
      <w:rPr>
        <w:rFonts w:ascii="Calibri" w:hAnsi="Calibr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69"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70"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hint="default"/>
        <w:b w:val="0"/>
        <w:i w:val="0"/>
        <w:sz w:val="20"/>
        <w:szCs w:val="20"/>
      </w:rPr>
    </w:lvl>
    <w:lvl w:ilvl="1">
      <w:start w:val="1"/>
      <w:numFmt w:val="ordinal"/>
      <w:suff w:val="space"/>
      <w:lvlText w:val="%1%2"/>
      <w:lvlJc w:val="left"/>
      <w:pPr>
        <w:ind w:left="792" w:hanging="432"/>
      </w:pPr>
      <w:rPr>
        <w:rFonts w:ascii="Calibri" w:hAnsi="Calibri" w:hint="default"/>
        <w:b w:val="0"/>
        <w:i w:val="0"/>
        <w:sz w:val="20"/>
        <w:szCs w:val="20"/>
      </w:rPr>
    </w:lvl>
    <w:lvl w:ilvl="2">
      <w:start w:val="1"/>
      <w:numFmt w:val="lowerLetter"/>
      <w:lvlText w:val="%3)"/>
      <w:lvlJc w:val="left"/>
      <w:pPr>
        <w:tabs>
          <w:tab w:val="num" w:pos="1224"/>
        </w:tabs>
        <w:ind w:left="1224" w:hanging="504"/>
      </w:pPr>
      <w:rPr>
        <w:rFonts w:ascii="Times New Roman" w:hAnsi="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tentative="1">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72" w15:restartNumberingAfterBreak="0">
    <w:nsid w:val="67090FF1"/>
    <w:multiLevelType w:val="multilevel"/>
    <w:tmpl w:val="0772DD44"/>
    <w:numStyleLink w:val="Styl1"/>
  </w:abstractNum>
  <w:abstractNum w:abstractNumId="73" w15:restartNumberingAfterBreak="0">
    <w:nsid w:val="68F1245B"/>
    <w:multiLevelType w:val="multilevel"/>
    <w:tmpl w:val="0772DD44"/>
    <w:numStyleLink w:val="Styl1"/>
  </w:abstractNum>
  <w:abstractNum w:abstractNumId="74" w15:restartNumberingAfterBreak="0">
    <w:nsid w:val="69B750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45347E"/>
    <w:multiLevelType w:val="multilevel"/>
    <w:tmpl w:val="0772DD44"/>
    <w:numStyleLink w:val="Styl1"/>
  </w:abstractNum>
  <w:abstractNum w:abstractNumId="76" w15:restartNumberingAfterBreak="0">
    <w:nsid w:val="6C5F5148"/>
    <w:multiLevelType w:val="multilevel"/>
    <w:tmpl w:val="0772DD44"/>
    <w:numStyleLink w:val="Styl1"/>
  </w:abstractNum>
  <w:abstractNum w:abstractNumId="77" w15:restartNumberingAfterBreak="0">
    <w:nsid w:val="6F3E7417"/>
    <w:multiLevelType w:val="multilevel"/>
    <w:tmpl w:val="B1D8183E"/>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asciiTheme="minorHAnsi" w:hAnsiTheme="minorHAnsi" w:cstheme="minorHAnsi" w:hint="default"/>
        <w:b/>
        <w:i w:val="0"/>
        <w:sz w:val="20"/>
        <w:szCs w:val="2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78" w15:restartNumberingAfterBreak="0">
    <w:nsid w:val="6FC36A54"/>
    <w:multiLevelType w:val="hybridMultilevel"/>
    <w:tmpl w:val="E2D23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11A5030"/>
    <w:multiLevelType w:val="multilevel"/>
    <w:tmpl w:val="13BA1850"/>
    <w:lvl w:ilvl="0">
      <w:start w:val="1"/>
      <w:numFmt w:val="decimal"/>
      <w:lvlText w:val="%1."/>
      <w:lvlJc w:val="left"/>
      <w:pPr>
        <w:tabs>
          <w:tab w:val="num" w:pos="360"/>
        </w:tabs>
        <w:ind w:left="360" w:hanging="360"/>
      </w:pPr>
      <w:rPr>
        <w:sz w:val="20"/>
        <w:szCs w:val="20"/>
      </w:rPr>
    </w:lvl>
    <w:lvl w:ilvl="1">
      <w:start w:val="1"/>
      <w:numFmt w:val="lowerLetter"/>
      <w:suff w:val="space"/>
      <w:lvlText w:val="%2)"/>
      <w:lvlJc w:val="left"/>
      <w:pPr>
        <w:ind w:left="792" w:hanging="432"/>
      </w:pPr>
      <w:rPr>
        <w:sz w:val="20"/>
        <w:szCs w:val="20"/>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73031704"/>
    <w:multiLevelType w:val="multilevel"/>
    <w:tmpl w:val="0772DD44"/>
    <w:numStyleLink w:val="Styl1"/>
  </w:abstractNum>
  <w:abstractNum w:abstractNumId="82" w15:restartNumberingAfterBreak="0">
    <w:nsid w:val="7370714F"/>
    <w:multiLevelType w:val="hybridMultilevel"/>
    <w:tmpl w:val="A0742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779979D4"/>
    <w:multiLevelType w:val="multilevel"/>
    <w:tmpl w:val="27B816C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4" w15:restartNumberingAfterBreak="0">
    <w:nsid w:val="77D97EE5"/>
    <w:multiLevelType w:val="hybridMultilevel"/>
    <w:tmpl w:val="098A7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837B53"/>
    <w:multiLevelType w:val="hybridMultilevel"/>
    <w:tmpl w:val="23C45A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78900DB3"/>
    <w:multiLevelType w:val="multilevel"/>
    <w:tmpl w:val="01768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88" w15:restartNumberingAfterBreak="0">
    <w:nsid w:val="79B27D80"/>
    <w:multiLevelType w:val="hybridMultilevel"/>
    <w:tmpl w:val="E7E61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D048C8"/>
    <w:multiLevelType w:val="hybridMultilevel"/>
    <w:tmpl w:val="18CCB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69824767">
    <w:abstractNumId w:val="55"/>
  </w:num>
  <w:num w:numId="2" w16cid:durableId="1515265257">
    <w:abstractNumId w:val="27"/>
  </w:num>
  <w:num w:numId="3" w16cid:durableId="29231761">
    <w:abstractNumId w:val="69"/>
  </w:num>
  <w:num w:numId="4" w16cid:durableId="1479614272">
    <w:abstractNumId w:val="80"/>
  </w:num>
  <w:num w:numId="5" w16cid:durableId="1435711212">
    <w:abstractNumId w:val="68"/>
  </w:num>
  <w:num w:numId="6" w16cid:durableId="545413015">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02353">
    <w:abstractNumId w:val="38"/>
  </w:num>
  <w:num w:numId="8" w16cid:durableId="1176534541">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597626">
    <w:abstractNumId w:val="54"/>
    <w:lvlOverride w:ilvl="0">
      <w:startOverride w:val="1"/>
    </w:lvlOverride>
  </w:num>
  <w:num w:numId="10" w16cid:durableId="1655178997">
    <w:abstractNumId w:val="67"/>
    <w:lvlOverride w:ilvl="0">
      <w:startOverride w:val="1"/>
    </w:lvlOverride>
  </w:num>
  <w:num w:numId="11" w16cid:durableId="103354954">
    <w:abstractNumId w:val="9"/>
    <w:lvlOverride w:ilvl="0">
      <w:startOverride w:val="1"/>
    </w:lvlOverride>
  </w:num>
  <w:num w:numId="12" w16cid:durableId="190187810">
    <w:abstractNumId w:val="18"/>
    <w:lvlOverride w:ilvl="0">
      <w:startOverride w:val="1"/>
    </w:lvlOverride>
  </w:num>
  <w:num w:numId="13" w16cid:durableId="1699546823">
    <w:abstractNumId w:val="19"/>
  </w:num>
  <w:num w:numId="14" w16cid:durableId="170814470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3268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2573933">
    <w:abstractNumId w:val="24"/>
    <w:lvlOverride w:ilvl="0">
      <w:startOverride w:val="1"/>
    </w:lvlOverride>
  </w:num>
  <w:num w:numId="17" w16cid:durableId="1373458294">
    <w:abstractNumId w:val="79"/>
  </w:num>
  <w:num w:numId="18" w16cid:durableId="1959288444">
    <w:abstractNumId w:val="87"/>
  </w:num>
  <w:num w:numId="19" w16cid:durableId="258612012">
    <w:abstractNumId w:val="70"/>
  </w:num>
  <w:num w:numId="20" w16cid:durableId="919560817">
    <w:abstractNumId w:val="44"/>
  </w:num>
  <w:num w:numId="21" w16cid:durableId="1374501531">
    <w:abstractNumId w:val="7"/>
  </w:num>
  <w:num w:numId="22" w16cid:durableId="1132558111">
    <w:abstractNumId w:val="74"/>
  </w:num>
  <w:num w:numId="23" w16cid:durableId="32190499">
    <w:abstractNumId w:val="86"/>
  </w:num>
  <w:num w:numId="24" w16cid:durableId="434402361">
    <w:abstractNumId w:val="47"/>
  </w:num>
  <w:num w:numId="25" w16cid:durableId="1035541634">
    <w:abstractNumId w:val="78"/>
  </w:num>
  <w:num w:numId="26" w16cid:durableId="119081984">
    <w:abstractNumId w:val="33"/>
  </w:num>
  <w:num w:numId="27" w16cid:durableId="1345202282">
    <w:abstractNumId w:val="71"/>
  </w:num>
  <w:num w:numId="28" w16cid:durableId="1905527093">
    <w:abstractNumId w:val="53"/>
  </w:num>
  <w:num w:numId="29" w16cid:durableId="807161006">
    <w:abstractNumId w:val="49"/>
  </w:num>
  <w:num w:numId="30" w16cid:durableId="1706052860">
    <w:abstractNumId w:val="89"/>
  </w:num>
  <w:num w:numId="31" w16cid:durableId="1329941385">
    <w:abstractNumId w:val="63"/>
  </w:num>
  <w:num w:numId="32" w16cid:durableId="1198011905">
    <w:abstractNumId w:val="30"/>
    <w:lvlOverride w:ilvl="0">
      <w:startOverride w:val="1"/>
    </w:lvlOverride>
  </w:num>
  <w:num w:numId="33" w16cid:durableId="889540255">
    <w:abstractNumId w:val="43"/>
  </w:num>
  <w:num w:numId="34" w16cid:durableId="911618020">
    <w:abstractNumId w:val="52"/>
  </w:num>
  <w:num w:numId="35" w16cid:durableId="633947098">
    <w:abstractNumId w:val="22"/>
  </w:num>
  <w:num w:numId="36" w16cid:durableId="393896861">
    <w:abstractNumId w:val="21"/>
  </w:num>
  <w:num w:numId="37" w16cid:durableId="813453762">
    <w:abstractNumId w:val="83"/>
  </w:num>
  <w:num w:numId="38" w16cid:durableId="1975989977">
    <w:abstractNumId w:val="17"/>
  </w:num>
  <w:num w:numId="39" w16cid:durableId="464275982">
    <w:abstractNumId w:val="29"/>
  </w:num>
  <w:num w:numId="40" w16cid:durableId="839277085">
    <w:abstractNumId w:val="77"/>
  </w:num>
  <w:num w:numId="41" w16cid:durableId="2104060438">
    <w:abstractNumId w:val="37"/>
  </w:num>
  <w:num w:numId="42" w16cid:durableId="1482577087">
    <w:abstractNumId w:val="34"/>
  </w:num>
  <w:num w:numId="43" w16cid:durableId="477504361">
    <w:abstractNumId w:val="12"/>
  </w:num>
  <w:num w:numId="44" w16cid:durableId="52313656">
    <w:abstractNumId w:val="66"/>
  </w:num>
  <w:num w:numId="45" w16cid:durableId="1540162263">
    <w:abstractNumId w:val="35"/>
  </w:num>
  <w:num w:numId="46" w16cid:durableId="1900433777">
    <w:abstractNumId w:val="72"/>
    <w:lvlOverride w:ilvl="0">
      <w:lvl w:ilvl="0">
        <w:start w:val="1"/>
        <w:numFmt w:val="decimal"/>
        <w:lvlText w:val="%1."/>
        <w:lvlJc w:val="left"/>
        <w:pPr>
          <w:tabs>
            <w:tab w:val="num" w:pos="360"/>
          </w:tabs>
          <w:ind w:left="360" w:hanging="360"/>
        </w:pPr>
        <w:rPr>
          <w:rFonts w:hint="default"/>
          <w:i w:val="0"/>
          <w:iCs w:val="0"/>
        </w:rPr>
      </w:lvl>
    </w:lvlOverride>
    <w:lvlOverride w:ilvl="1">
      <w:lvl w:ilvl="1">
        <w:start w:val="1"/>
        <w:numFmt w:val="decimal"/>
        <w:lvlText w:val="%1.%2."/>
        <w:lvlJc w:val="left"/>
        <w:pPr>
          <w:tabs>
            <w:tab w:val="num" w:pos="792"/>
          </w:tabs>
          <w:ind w:left="792" w:hanging="432"/>
        </w:pPr>
        <w:rPr>
          <w:rFonts w:hint="default"/>
          <w:b w:val="0"/>
          <w:bCs/>
          <w:i w:val="0"/>
          <w:iCs/>
        </w:rPr>
      </w:lvl>
    </w:lvlOverride>
    <w:lvlOverride w:ilvl="2">
      <w:lvl w:ilvl="2">
        <w:start w:val="1"/>
        <w:numFmt w:val="lowerLetter"/>
        <w:lvlText w:val="%3)"/>
        <w:lvlJc w:val="left"/>
        <w:pPr>
          <w:tabs>
            <w:tab w:val="num" w:pos="1440"/>
          </w:tabs>
          <w:ind w:left="1224" w:hanging="504"/>
        </w:pPr>
        <w:rPr>
          <w:rFonts w:hint="default"/>
        </w:rPr>
      </w:lvl>
    </w:lvlOverride>
    <w:lvlOverride w:ilvl="3">
      <w:lvl w:ilvl="3">
        <w:start w:val="1"/>
        <w:numFmt w:val="bullet"/>
        <w:lvlText w:val=""/>
        <w:lvlJc w:val="left"/>
        <w:pPr>
          <w:tabs>
            <w:tab w:val="num" w:pos="1800"/>
          </w:tabs>
          <w:ind w:left="1728" w:hanging="648"/>
        </w:pPr>
        <w:rPr>
          <w:rFonts w:ascii="Symbol" w:hAnsi="Symbol"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7" w16cid:durableId="1236206921">
    <w:abstractNumId w:val="59"/>
  </w:num>
  <w:num w:numId="48" w16cid:durableId="1054618876">
    <w:abstractNumId w:val="31"/>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rPr>
      </w:lvl>
    </w:lvlOverride>
  </w:num>
  <w:num w:numId="49" w16cid:durableId="1071197763">
    <w:abstractNumId w:val="56"/>
  </w:num>
  <w:num w:numId="50" w16cid:durableId="603264311">
    <w:abstractNumId w:val="15"/>
  </w:num>
  <w:num w:numId="51" w16cid:durableId="153955776">
    <w:abstractNumId w:val="42"/>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lvlOverride w:ilvl="2">
      <w:lvl w:ilvl="2">
        <w:start w:val="1"/>
        <w:numFmt w:val="lowerLetter"/>
        <w:lvlText w:val="%3)"/>
        <w:lvlJc w:val="left"/>
        <w:pPr>
          <w:tabs>
            <w:tab w:val="num" w:pos="1440"/>
          </w:tabs>
          <w:ind w:left="1224" w:hanging="504"/>
        </w:pPr>
        <w:rPr>
          <w:rFonts w:hint="default"/>
          <w:b w:val="0"/>
          <w:bCs w:val="0"/>
          <w:i w:val="0"/>
          <w:iCs/>
        </w:rPr>
      </w:lvl>
    </w:lvlOverride>
  </w:num>
  <w:num w:numId="52" w16cid:durableId="2031488891">
    <w:abstractNumId w:val="73"/>
    <w:lvlOverride w:ilvl="0">
      <w:lvl w:ilvl="0">
        <w:start w:val="1"/>
        <w:numFmt w:val="decimal"/>
        <w:lvlText w:val="%1."/>
        <w:lvlJc w:val="left"/>
        <w:pPr>
          <w:tabs>
            <w:tab w:val="num" w:pos="360"/>
          </w:tabs>
          <w:ind w:left="360" w:hanging="360"/>
        </w:pPr>
        <w:rPr>
          <w:rFonts w:asciiTheme="minorHAnsi" w:hAnsiTheme="minorHAnsi" w:cstheme="minorHAnsi" w:hint="default"/>
          <w:sz w:val="20"/>
          <w:szCs w:val="20"/>
        </w:rPr>
      </w:lvl>
    </w:lvlOverride>
    <w:lvlOverride w:ilvl="1">
      <w:lvl w:ilvl="1">
        <w:start w:val="1"/>
        <w:numFmt w:val="decimal"/>
        <w:lvlText w:val="%1.%2."/>
        <w:lvlJc w:val="left"/>
        <w:pPr>
          <w:tabs>
            <w:tab w:val="num" w:pos="792"/>
          </w:tabs>
          <w:ind w:left="792" w:hanging="432"/>
        </w:pPr>
        <w:rPr>
          <w:rFonts w:hint="default"/>
          <w:i w:val="0"/>
          <w:iCs w:val="0"/>
        </w:rPr>
      </w:lvl>
    </w:lvlOverride>
  </w:num>
  <w:num w:numId="53" w16cid:durableId="584533036">
    <w:abstractNumId w:val="51"/>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hint="default"/>
          <w:b w:val="0"/>
          <w:bCs w:val="0"/>
        </w:rPr>
      </w:lvl>
    </w:lvlOverride>
  </w:num>
  <w:num w:numId="54" w16cid:durableId="761727875">
    <w:abstractNumId w:val="25"/>
  </w:num>
  <w:num w:numId="55" w16cid:durableId="368453447">
    <w:abstractNumId w:val="75"/>
  </w:num>
  <w:num w:numId="56" w16cid:durableId="1544100583">
    <w:abstractNumId w:val="64"/>
  </w:num>
  <w:num w:numId="57" w16cid:durableId="1615013541">
    <w:abstractNumId w:val="39"/>
  </w:num>
  <w:num w:numId="58" w16cid:durableId="1988585669">
    <w:abstractNumId w:val="11"/>
  </w:num>
  <w:num w:numId="59" w16cid:durableId="274413906">
    <w:abstractNumId w:val="32"/>
  </w:num>
  <w:num w:numId="60" w16cid:durableId="843471331">
    <w:abstractNumId w:val="60"/>
  </w:num>
  <w:num w:numId="61" w16cid:durableId="1421901736">
    <w:abstractNumId w:val="62"/>
  </w:num>
  <w:num w:numId="62" w16cid:durableId="1404984855">
    <w:abstractNumId w:val="8"/>
  </w:num>
  <w:num w:numId="63" w16cid:durableId="1766148099">
    <w:abstractNumId w:val="76"/>
  </w:num>
  <w:num w:numId="64" w16cid:durableId="519469604">
    <w:abstractNumId w:val="26"/>
  </w:num>
  <w:num w:numId="65" w16cid:durableId="1946032153">
    <w:abstractNumId w:val="88"/>
  </w:num>
  <w:num w:numId="66" w16cid:durableId="2112772408">
    <w:abstractNumId w:val="45"/>
  </w:num>
  <w:num w:numId="67" w16cid:durableId="1147557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266897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591541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681709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245734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922656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58583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74133973">
    <w:abstractNumId w:val="23"/>
  </w:num>
  <w:num w:numId="75" w16cid:durableId="1298686013">
    <w:abstractNumId w:val="41"/>
  </w:num>
  <w:num w:numId="76" w16cid:durableId="57018674">
    <w:abstractNumId w:val="48"/>
  </w:num>
  <w:num w:numId="77" w16cid:durableId="576288552">
    <w:abstractNumId w:val="81"/>
    <w:lvlOverride w:ilvl="0">
      <w:lvl w:ilvl="0">
        <w:start w:val="1"/>
        <w:numFmt w:val="decimal"/>
        <w:lvlText w:val="%1."/>
        <w:lvlJc w:val="left"/>
        <w:pPr>
          <w:tabs>
            <w:tab w:val="num" w:pos="360"/>
          </w:tabs>
          <w:ind w:left="360" w:hanging="360"/>
        </w:pPr>
        <w:rPr>
          <w:rFonts w:hint="default"/>
          <w:sz w:val="20"/>
          <w:szCs w:val="20"/>
        </w:rPr>
      </w:lvl>
    </w:lvlOverride>
    <w:lvlOverride w:ilvl="1">
      <w:lvl w:ilvl="1">
        <w:start w:val="1"/>
        <w:numFmt w:val="decimal"/>
        <w:lvlText w:val="%1.%2."/>
        <w:lvlJc w:val="left"/>
        <w:pPr>
          <w:tabs>
            <w:tab w:val="num" w:pos="792"/>
          </w:tabs>
          <w:ind w:left="792" w:hanging="432"/>
        </w:pPr>
        <w:rPr>
          <w:rFonts w:hint="default"/>
          <w:sz w:val="20"/>
          <w:szCs w:val="20"/>
        </w:rPr>
      </w:lvl>
    </w:lvlOverride>
  </w:num>
  <w:num w:numId="78" w16cid:durableId="958535557">
    <w:abstractNumId w:val="46"/>
  </w:num>
  <w:num w:numId="79" w16cid:durableId="1713460599">
    <w:abstractNumId w:val="58"/>
  </w:num>
  <w:num w:numId="80" w16cid:durableId="588468145">
    <w:abstractNumId w:val="28"/>
  </w:num>
  <w:num w:numId="81" w16cid:durableId="391008925">
    <w:abstractNumId w:val="13"/>
  </w:num>
  <w:num w:numId="82" w16cid:durableId="843278274">
    <w:abstractNumId w:val="14"/>
  </w:num>
  <w:num w:numId="83" w16cid:durableId="671687424">
    <w:abstractNumId w:val="84"/>
  </w:num>
  <w:num w:numId="84" w16cid:durableId="400492727">
    <w:abstractNumId w:val="3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B02"/>
    <w:rsid w:val="00000132"/>
    <w:rsid w:val="00001D88"/>
    <w:rsid w:val="0000481C"/>
    <w:rsid w:val="00005B8B"/>
    <w:rsid w:val="00005C2A"/>
    <w:rsid w:val="000067F2"/>
    <w:rsid w:val="00006CFF"/>
    <w:rsid w:val="0000751F"/>
    <w:rsid w:val="00007937"/>
    <w:rsid w:val="00007D54"/>
    <w:rsid w:val="00010A20"/>
    <w:rsid w:val="00010AC9"/>
    <w:rsid w:val="00011BAA"/>
    <w:rsid w:val="00013A42"/>
    <w:rsid w:val="00015115"/>
    <w:rsid w:val="00016054"/>
    <w:rsid w:val="00016F7B"/>
    <w:rsid w:val="000171E1"/>
    <w:rsid w:val="000201D4"/>
    <w:rsid w:val="00020667"/>
    <w:rsid w:val="000218D2"/>
    <w:rsid w:val="00021BDC"/>
    <w:rsid w:val="00024792"/>
    <w:rsid w:val="00024A91"/>
    <w:rsid w:val="0002599D"/>
    <w:rsid w:val="00025DBB"/>
    <w:rsid w:val="0002694A"/>
    <w:rsid w:val="00026B17"/>
    <w:rsid w:val="00026C90"/>
    <w:rsid w:val="00026CB7"/>
    <w:rsid w:val="00026EB3"/>
    <w:rsid w:val="00031592"/>
    <w:rsid w:val="000329F9"/>
    <w:rsid w:val="00032C0C"/>
    <w:rsid w:val="00032DFB"/>
    <w:rsid w:val="000331C2"/>
    <w:rsid w:val="00033924"/>
    <w:rsid w:val="00036AFF"/>
    <w:rsid w:val="00036D34"/>
    <w:rsid w:val="0003703E"/>
    <w:rsid w:val="00037100"/>
    <w:rsid w:val="00037AEB"/>
    <w:rsid w:val="00040B90"/>
    <w:rsid w:val="0004116B"/>
    <w:rsid w:val="00041A92"/>
    <w:rsid w:val="00042626"/>
    <w:rsid w:val="00043117"/>
    <w:rsid w:val="000434DF"/>
    <w:rsid w:val="00043544"/>
    <w:rsid w:val="00043548"/>
    <w:rsid w:val="000440D5"/>
    <w:rsid w:val="00044983"/>
    <w:rsid w:val="000466A6"/>
    <w:rsid w:val="00047B37"/>
    <w:rsid w:val="0005083E"/>
    <w:rsid w:val="00050A85"/>
    <w:rsid w:val="00052C75"/>
    <w:rsid w:val="00053F96"/>
    <w:rsid w:val="0005502F"/>
    <w:rsid w:val="00055082"/>
    <w:rsid w:val="0005516F"/>
    <w:rsid w:val="0005552E"/>
    <w:rsid w:val="00056081"/>
    <w:rsid w:val="000570B3"/>
    <w:rsid w:val="000609E8"/>
    <w:rsid w:val="00060E1C"/>
    <w:rsid w:val="00061022"/>
    <w:rsid w:val="00061077"/>
    <w:rsid w:val="00061372"/>
    <w:rsid w:val="00061D7E"/>
    <w:rsid w:val="000624B8"/>
    <w:rsid w:val="00062B4A"/>
    <w:rsid w:val="00062CB6"/>
    <w:rsid w:val="00064642"/>
    <w:rsid w:val="0006531A"/>
    <w:rsid w:val="00065493"/>
    <w:rsid w:val="00065D6C"/>
    <w:rsid w:val="00066289"/>
    <w:rsid w:val="00066793"/>
    <w:rsid w:val="00066CD3"/>
    <w:rsid w:val="000673B4"/>
    <w:rsid w:val="0006758A"/>
    <w:rsid w:val="00067B56"/>
    <w:rsid w:val="00067F45"/>
    <w:rsid w:val="00070BD4"/>
    <w:rsid w:val="00072D9A"/>
    <w:rsid w:val="00072F9A"/>
    <w:rsid w:val="00073083"/>
    <w:rsid w:val="00075D54"/>
    <w:rsid w:val="00076687"/>
    <w:rsid w:val="000801D3"/>
    <w:rsid w:val="00080C63"/>
    <w:rsid w:val="00080F43"/>
    <w:rsid w:val="00082ADE"/>
    <w:rsid w:val="0008355A"/>
    <w:rsid w:val="00083562"/>
    <w:rsid w:val="00083BD5"/>
    <w:rsid w:val="00084D4D"/>
    <w:rsid w:val="00084DCB"/>
    <w:rsid w:val="0008526D"/>
    <w:rsid w:val="0008555F"/>
    <w:rsid w:val="00085D91"/>
    <w:rsid w:val="00085E2F"/>
    <w:rsid w:val="000874FF"/>
    <w:rsid w:val="00087775"/>
    <w:rsid w:val="0009009A"/>
    <w:rsid w:val="000904B2"/>
    <w:rsid w:val="00091BA9"/>
    <w:rsid w:val="00091D3D"/>
    <w:rsid w:val="0009200E"/>
    <w:rsid w:val="00094025"/>
    <w:rsid w:val="0009461D"/>
    <w:rsid w:val="00094D75"/>
    <w:rsid w:val="0009718C"/>
    <w:rsid w:val="000A12C6"/>
    <w:rsid w:val="000A27B6"/>
    <w:rsid w:val="000A27E4"/>
    <w:rsid w:val="000A394C"/>
    <w:rsid w:val="000A3BA8"/>
    <w:rsid w:val="000A3D82"/>
    <w:rsid w:val="000A3EAA"/>
    <w:rsid w:val="000A41DE"/>
    <w:rsid w:val="000A5335"/>
    <w:rsid w:val="000A6157"/>
    <w:rsid w:val="000A6FDC"/>
    <w:rsid w:val="000B02AD"/>
    <w:rsid w:val="000B37ED"/>
    <w:rsid w:val="000B44C1"/>
    <w:rsid w:val="000B4E86"/>
    <w:rsid w:val="000B6869"/>
    <w:rsid w:val="000B6DEA"/>
    <w:rsid w:val="000C0A81"/>
    <w:rsid w:val="000C13A7"/>
    <w:rsid w:val="000C2CB1"/>
    <w:rsid w:val="000C46A8"/>
    <w:rsid w:val="000C46D9"/>
    <w:rsid w:val="000C4D19"/>
    <w:rsid w:val="000C7994"/>
    <w:rsid w:val="000C7BDE"/>
    <w:rsid w:val="000D0186"/>
    <w:rsid w:val="000D030A"/>
    <w:rsid w:val="000D0A21"/>
    <w:rsid w:val="000D3301"/>
    <w:rsid w:val="000D3D95"/>
    <w:rsid w:val="000D5F70"/>
    <w:rsid w:val="000D6139"/>
    <w:rsid w:val="000D61EA"/>
    <w:rsid w:val="000D6AC4"/>
    <w:rsid w:val="000D77F7"/>
    <w:rsid w:val="000E1A5D"/>
    <w:rsid w:val="000E1FA7"/>
    <w:rsid w:val="000E3A41"/>
    <w:rsid w:val="000E4F7B"/>
    <w:rsid w:val="000E580B"/>
    <w:rsid w:val="000E7435"/>
    <w:rsid w:val="000F0725"/>
    <w:rsid w:val="000F1B4E"/>
    <w:rsid w:val="000F356A"/>
    <w:rsid w:val="000F3AD1"/>
    <w:rsid w:val="000F4EE7"/>
    <w:rsid w:val="000F62F8"/>
    <w:rsid w:val="000F765F"/>
    <w:rsid w:val="000F7DE7"/>
    <w:rsid w:val="001007DB"/>
    <w:rsid w:val="00101D3F"/>
    <w:rsid w:val="0010204A"/>
    <w:rsid w:val="001021C9"/>
    <w:rsid w:val="00102271"/>
    <w:rsid w:val="001039F1"/>
    <w:rsid w:val="00103AA1"/>
    <w:rsid w:val="00103D62"/>
    <w:rsid w:val="00105283"/>
    <w:rsid w:val="0010586A"/>
    <w:rsid w:val="00105B8E"/>
    <w:rsid w:val="00105D1F"/>
    <w:rsid w:val="00105ECC"/>
    <w:rsid w:val="00105F70"/>
    <w:rsid w:val="0010689E"/>
    <w:rsid w:val="00110D83"/>
    <w:rsid w:val="00111292"/>
    <w:rsid w:val="0011176A"/>
    <w:rsid w:val="00111E39"/>
    <w:rsid w:val="00111E64"/>
    <w:rsid w:val="001128C7"/>
    <w:rsid w:val="001147E3"/>
    <w:rsid w:val="00115F2F"/>
    <w:rsid w:val="00116029"/>
    <w:rsid w:val="001165AE"/>
    <w:rsid w:val="00116DA3"/>
    <w:rsid w:val="00117BA4"/>
    <w:rsid w:val="00117E89"/>
    <w:rsid w:val="00117F3F"/>
    <w:rsid w:val="0012066B"/>
    <w:rsid w:val="00120C2B"/>
    <w:rsid w:val="00121CD3"/>
    <w:rsid w:val="00121E4D"/>
    <w:rsid w:val="00123396"/>
    <w:rsid w:val="00123AF1"/>
    <w:rsid w:val="0012416A"/>
    <w:rsid w:val="00126824"/>
    <w:rsid w:val="0013047C"/>
    <w:rsid w:val="00131A85"/>
    <w:rsid w:val="00131DE2"/>
    <w:rsid w:val="0013231B"/>
    <w:rsid w:val="00132853"/>
    <w:rsid w:val="001328AB"/>
    <w:rsid w:val="00133777"/>
    <w:rsid w:val="001337D6"/>
    <w:rsid w:val="001338C2"/>
    <w:rsid w:val="00134F99"/>
    <w:rsid w:val="001356BB"/>
    <w:rsid w:val="00136450"/>
    <w:rsid w:val="0013713E"/>
    <w:rsid w:val="00137542"/>
    <w:rsid w:val="0013755D"/>
    <w:rsid w:val="00140828"/>
    <w:rsid w:val="001409E4"/>
    <w:rsid w:val="0014120A"/>
    <w:rsid w:val="0014162A"/>
    <w:rsid w:val="00141A29"/>
    <w:rsid w:val="001420D6"/>
    <w:rsid w:val="0014241B"/>
    <w:rsid w:val="00142463"/>
    <w:rsid w:val="001447A4"/>
    <w:rsid w:val="00145E81"/>
    <w:rsid w:val="00146AE2"/>
    <w:rsid w:val="001472A3"/>
    <w:rsid w:val="001515AD"/>
    <w:rsid w:val="00151B7E"/>
    <w:rsid w:val="001520AD"/>
    <w:rsid w:val="001526EF"/>
    <w:rsid w:val="001531C6"/>
    <w:rsid w:val="0015384C"/>
    <w:rsid w:val="00153919"/>
    <w:rsid w:val="00154316"/>
    <w:rsid w:val="001555B6"/>
    <w:rsid w:val="0015596D"/>
    <w:rsid w:val="00155AE3"/>
    <w:rsid w:val="00155B1D"/>
    <w:rsid w:val="00157F8C"/>
    <w:rsid w:val="00162EDC"/>
    <w:rsid w:val="001631A8"/>
    <w:rsid w:val="0016415C"/>
    <w:rsid w:val="00165F63"/>
    <w:rsid w:val="00166514"/>
    <w:rsid w:val="00166666"/>
    <w:rsid w:val="00167C21"/>
    <w:rsid w:val="00170756"/>
    <w:rsid w:val="00171C7F"/>
    <w:rsid w:val="00171E4F"/>
    <w:rsid w:val="00172207"/>
    <w:rsid w:val="001731F4"/>
    <w:rsid w:val="00173B9B"/>
    <w:rsid w:val="00173CBF"/>
    <w:rsid w:val="001745EC"/>
    <w:rsid w:val="001752B2"/>
    <w:rsid w:val="001753D3"/>
    <w:rsid w:val="001760E5"/>
    <w:rsid w:val="00176A9B"/>
    <w:rsid w:val="00177043"/>
    <w:rsid w:val="001770B5"/>
    <w:rsid w:val="001772BD"/>
    <w:rsid w:val="001800D3"/>
    <w:rsid w:val="0018121B"/>
    <w:rsid w:val="00182502"/>
    <w:rsid w:val="00183639"/>
    <w:rsid w:val="00184483"/>
    <w:rsid w:val="00184CA5"/>
    <w:rsid w:val="001862CD"/>
    <w:rsid w:val="00187FB3"/>
    <w:rsid w:val="00190660"/>
    <w:rsid w:val="0019094F"/>
    <w:rsid w:val="00190B40"/>
    <w:rsid w:val="00190F55"/>
    <w:rsid w:val="00192E9D"/>
    <w:rsid w:val="00193DE3"/>
    <w:rsid w:val="001941A4"/>
    <w:rsid w:val="00194251"/>
    <w:rsid w:val="00194969"/>
    <w:rsid w:val="00195E73"/>
    <w:rsid w:val="00196BDE"/>
    <w:rsid w:val="001A0B02"/>
    <w:rsid w:val="001A10FF"/>
    <w:rsid w:val="001A2109"/>
    <w:rsid w:val="001A255A"/>
    <w:rsid w:val="001A30CB"/>
    <w:rsid w:val="001A5B27"/>
    <w:rsid w:val="001A6C41"/>
    <w:rsid w:val="001A7B36"/>
    <w:rsid w:val="001B0877"/>
    <w:rsid w:val="001B1058"/>
    <w:rsid w:val="001B19ED"/>
    <w:rsid w:val="001B1C02"/>
    <w:rsid w:val="001B3B60"/>
    <w:rsid w:val="001B6977"/>
    <w:rsid w:val="001B7BBF"/>
    <w:rsid w:val="001C04B6"/>
    <w:rsid w:val="001C2453"/>
    <w:rsid w:val="001C2A30"/>
    <w:rsid w:val="001C52AC"/>
    <w:rsid w:val="001C68A0"/>
    <w:rsid w:val="001D051D"/>
    <w:rsid w:val="001D1967"/>
    <w:rsid w:val="001D2848"/>
    <w:rsid w:val="001D32C9"/>
    <w:rsid w:val="001D3AE2"/>
    <w:rsid w:val="001D425D"/>
    <w:rsid w:val="001D4739"/>
    <w:rsid w:val="001D5233"/>
    <w:rsid w:val="001D5610"/>
    <w:rsid w:val="001D6CF5"/>
    <w:rsid w:val="001D734A"/>
    <w:rsid w:val="001D7BF6"/>
    <w:rsid w:val="001D7E4B"/>
    <w:rsid w:val="001E01E5"/>
    <w:rsid w:val="001E03A8"/>
    <w:rsid w:val="001E2375"/>
    <w:rsid w:val="001E486A"/>
    <w:rsid w:val="001E5281"/>
    <w:rsid w:val="001E5AE4"/>
    <w:rsid w:val="001E5C91"/>
    <w:rsid w:val="001E797B"/>
    <w:rsid w:val="001E7E37"/>
    <w:rsid w:val="001F23FE"/>
    <w:rsid w:val="001F31F4"/>
    <w:rsid w:val="001F3402"/>
    <w:rsid w:val="001F37EE"/>
    <w:rsid w:val="001F3F79"/>
    <w:rsid w:val="001F40C5"/>
    <w:rsid w:val="001F4208"/>
    <w:rsid w:val="001F438B"/>
    <w:rsid w:val="001F563A"/>
    <w:rsid w:val="001F5CCB"/>
    <w:rsid w:val="001F74F0"/>
    <w:rsid w:val="001F78C5"/>
    <w:rsid w:val="00200F39"/>
    <w:rsid w:val="002016EC"/>
    <w:rsid w:val="002023EF"/>
    <w:rsid w:val="002037FE"/>
    <w:rsid w:val="00203998"/>
    <w:rsid w:val="00204EFC"/>
    <w:rsid w:val="00205B62"/>
    <w:rsid w:val="00206918"/>
    <w:rsid w:val="00207690"/>
    <w:rsid w:val="00210CE4"/>
    <w:rsid w:val="0021183D"/>
    <w:rsid w:val="002118E2"/>
    <w:rsid w:val="00211F25"/>
    <w:rsid w:val="00215ECD"/>
    <w:rsid w:val="0021618D"/>
    <w:rsid w:val="002207F7"/>
    <w:rsid w:val="00221241"/>
    <w:rsid w:val="00221378"/>
    <w:rsid w:val="0022418B"/>
    <w:rsid w:val="00226C7E"/>
    <w:rsid w:val="00226F08"/>
    <w:rsid w:val="00227491"/>
    <w:rsid w:val="00227EBC"/>
    <w:rsid w:val="002301B3"/>
    <w:rsid w:val="00230367"/>
    <w:rsid w:val="0023062B"/>
    <w:rsid w:val="002306CC"/>
    <w:rsid w:val="0023079F"/>
    <w:rsid w:val="00231905"/>
    <w:rsid w:val="00235077"/>
    <w:rsid w:val="00235488"/>
    <w:rsid w:val="00235831"/>
    <w:rsid w:val="00235D28"/>
    <w:rsid w:val="00237893"/>
    <w:rsid w:val="00242307"/>
    <w:rsid w:val="00243395"/>
    <w:rsid w:val="0024340A"/>
    <w:rsid w:val="00243CE1"/>
    <w:rsid w:val="00243CF0"/>
    <w:rsid w:val="00244074"/>
    <w:rsid w:val="00244AFA"/>
    <w:rsid w:val="00244F11"/>
    <w:rsid w:val="002463F7"/>
    <w:rsid w:val="00246489"/>
    <w:rsid w:val="002464EF"/>
    <w:rsid w:val="00247A62"/>
    <w:rsid w:val="00247C51"/>
    <w:rsid w:val="0025055E"/>
    <w:rsid w:val="0025093C"/>
    <w:rsid w:val="00251EE0"/>
    <w:rsid w:val="002527CB"/>
    <w:rsid w:val="00252ADF"/>
    <w:rsid w:val="002532BA"/>
    <w:rsid w:val="00260C7E"/>
    <w:rsid w:val="00261C4D"/>
    <w:rsid w:val="00261CA4"/>
    <w:rsid w:val="00261D69"/>
    <w:rsid w:val="002626C8"/>
    <w:rsid w:val="00262B1C"/>
    <w:rsid w:val="00262C4E"/>
    <w:rsid w:val="00263D3A"/>
    <w:rsid w:val="002650DA"/>
    <w:rsid w:val="0026556C"/>
    <w:rsid w:val="0026608F"/>
    <w:rsid w:val="00266381"/>
    <w:rsid w:val="00266C82"/>
    <w:rsid w:val="00266E78"/>
    <w:rsid w:val="0026722C"/>
    <w:rsid w:val="0027140B"/>
    <w:rsid w:val="00272AE9"/>
    <w:rsid w:val="00274690"/>
    <w:rsid w:val="00275AD6"/>
    <w:rsid w:val="002773F0"/>
    <w:rsid w:val="00277B6F"/>
    <w:rsid w:val="00277C1B"/>
    <w:rsid w:val="0028001C"/>
    <w:rsid w:val="002800E7"/>
    <w:rsid w:val="0028080D"/>
    <w:rsid w:val="002808BD"/>
    <w:rsid w:val="0028191F"/>
    <w:rsid w:val="00281E38"/>
    <w:rsid w:val="00281E4C"/>
    <w:rsid w:val="002845B4"/>
    <w:rsid w:val="0028481C"/>
    <w:rsid w:val="00286727"/>
    <w:rsid w:val="00286AAC"/>
    <w:rsid w:val="00287C6A"/>
    <w:rsid w:val="00290563"/>
    <w:rsid w:val="00291533"/>
    <w:rsid w:val="00291AA2"/>
    <w:rsid w:val="0029223D"/>
    <w:rsid w:val="00292F31"/>
    <w:rsid w:val="00293174"/>
    <w:rsid w:val="00294ACC"/>
    <w:rsid w:val="002955A1"/>
    <w:rsid w:val="002958CF"/>
    <w:rsid w:val="00296DAD"/>
    <w:rsid w:val="00296F12"/>
    <w:rsid w:val="002A1AC1"/>
    <w:rsid w:val="002A2353"/>
    <w:rsid w:val="002A2F40"/>
    <w:rsid w:val="002A34FE"/>
    <w:rsid w:val="002A4A78"/>
    <w:rsid w:val="002A6402"/>
    <w:rsid w:val="002A7862"/>
    <w:rsid w:val="002B00DA"/>
    <w:rsid w:val="002B1BB8"/>
    <w:rsid w:val="002B21A8"/>
    <w:rsid w:val="002B2B13"/>
    <w:rsid w:val="002B3751"/>
    <w:rsid w:val="002B3FE0"/>
    <w:rsid w:val="002B4439"/>
    <w:rsid w:val="002B499C"/>
    <w:rsid w:val="002B5B36"/>
    <w:rsid w:val="002B5DD1"/>
    <w:rsid w:val="002C134C"/>
    <w:rsid w:val="002C1861"/>
    <w:rsid w:val="002C1A93"/>
    <w:rsid w:val="002C1B24"/>
    <w:rsid w:val="002C30D4"/>
    <w:rsid w:val="002C30EB"/>
    <w:rsid w:val="002C42C2"/>
    <w:rsid w:val="002C4803"/>
    <w:rsid w:val="002C48E7"/>
    <w:rsid w:val="002C4EDD"/>
    <w:rsid w:val="002C62B9"/>
    <w:rsid w:val="002C6416"/>
    <w:rsid w:val="002C6521"/>
    <w:rsid w:val="002C7DBF"/>
    <w:rsid w:val="002D0A93"/>
    <w:rsid w:val="002D0FEE"/>
    <w:rsid w:val="002D1AD0"/>
    <w:rsid w:val="002D284B"/>
    <w:rsid w:val="002D3C8D"/>
    <w:rsid w:val="002D4D63"/>
    <w:rsid w:val="002D5FAE"/>
    <w:rsid w:val="002D602E"/>
    <w:rsid w:val="002D699C"/>
    <w:rsid w:val="002D7514"/>
    <w:rsid w:val="002D7543"/>
    <w:rsid w:val="002E049B"/>
    <w:rsid w:val="002E0937"/>
    <w:rsid w:val="002E0CE6"/>
    <w:rsid w:val="002E1391"/>
    <w:rsid w:val="002E23A3"/>
    <w:rsid w:val="002E4311"/>
    <w:rsid w:val="002E549E"/>
    <w:rsid w:val="002E5D08"/>
    <w:rsid w:val="002E751F"/>
    <w:rsid w:val="002E7B06"/>
    <w:rsid w:val="002E7DD7"/>
    <w:rsid w:val="002F02F7"/>
    <w:rsid w:val="002F036E"/>
    <w:rsid w:val="002F173C"/>
    <w:rsid w:val="002F1F08"/>
    <w:rsid w:val="002F20B0"/>
    <w:rsid w:val="002F3C41"/>
    <w:rsid w:val="002F4081"/>
    <w:rsid w:val="002F41C7"/>
    <w:rsid w:val="002F4553"/>
    <w:rsid w:val="002F46D9"/>
    <w:rsid w:val="002F521F"/>
    <w:rsid w:val="00301C71"/>
    <w:rsid w:val="00301E79"/>
    <w:rsid w:val="00301FC1"/>
    <w:rsid w:val="0030226C"/>
    <w:rsid w:val="0030293A"/>
    <w:rsid w:val="00302C50"/>
    <w:rsid w:val="00304387"/>
    <w:rsid w:val="00304CEA"/>
    <w:rsid w:val="0030652D"/>
    <w:rsid w:val="00306904"/>
    <w:rsid w:val="00306AF3"/>
    <w:rsid w:val="003076AF"/>
    <w:rsid w:val="00307E98"/>
    <w:rsid w:val="00310D7B"/>
    <w:rsid w:val="00312166"/>
    <w:rsid w:val="0031262C"/>
    <w:rsid w:val="00312C48"/>
    <w:rsid w:val="003138D9"/>
    <w:rsid w:val="00313BDC"/>
    <w:rsid w:val="00313FBA"/>
    <w:rsid w:val="00314639"/>
    <w:rsid w:val="00314936"/>
    <w:rsid w:val="0031527A"/>
    <w:rsid w:val="00315425"/>
    <w:rsid w:val="00315F1F"/>
    <w:rsid w:val="00316D7A"/>
    <w:rsid w:val="0031721C"/>
    <w:rsid w:val="003222A7"/>
    <w:rsid w:val="00323487"/>
    <w:rsid w:val="003251A3"/>
    <w:rsid w:val="003254DE"/>
    <w:rsid w:val="003258D5"/>
    <w:rsid w:val="003268B2"/>
    <w:rsid w:val="00327F2D"/>
    <w:rsid w:val="003328B4"/>
    <w:rsid w:val="00332A4C"/>
    <w:rsid w:val="00334494"/>
    <w:rsid w:val="00334BCB"/>
    <w:rsid w:val="00335919"/>
    <w:rsid w:val="00336246"/>
    <w:rsid w:val="0033665D"/>
    <w:rsid w:val="0033677C"/>
    <w:rsid w:val="00337B55"/>
    <w:rsid w:val="0034061D"/>
    <w:rsid w:val="003409A2"/>
    <w:rsid w:val="00340A98"/>
    <w:rsid w:val="00342BA0"/>
    <w:rsid w:val="00342E26"/>
    <w:rsid w:val="00343A5C"/>
    <w:rsid w:val="0034426C"/>
    <w:rsid w:val="00344BCC"/>
    <w:rsid w:val="00345143"/>
    <w:rsid w:val="00346800"/>
    <w:rsid w:val="00346EE3"/>
    <w:rsid w:val="00347288"/>
    <w:rsid w:val="00347BD6"/>
    <w:rsid w:val="003500A8"/>
    <w:rsid w:val="00350B8A"/>
    <w:rsid w:val="00350F9D"/>
    <w:rsid w:val="00351447"/>
    <w:rsid w:val="00351BFF"/>
    <w:rsid w:val="00352CE6"/>
    <w:rsid w:val="003531D1"/>
    <w:rsid w:val="00353BB7"/>
    <w:rsid w:val="00353EB1"/>
    <w:rsid w:val="00354245"/>
    <w:rsid w:val="00354289"/>
    <w:rsid w:val="003550E3"/>
    <w:rsid w:val="00355287"/>
    <w:rsid w:val="00356E44"/>
    <w:rsid w:val="003571BB"/>
    <w:rsid w:val="00357323"/>
    <w:rsid w:val="003574FB"/>
    <w:rsid w:val="00357D9F"/>
    <w:rsid w:val="003608F6"/>
    <w:rsid w:val="00360BB7"/>
    <w:rsid w:val="00360DC7"/>
    <w:rsid w:val="00361005"/>
    <w:rsid w:val="0036134D"/>
    <w:rsid w:val="003631DA"/>
    <w:rsid w:val="00364281"/>
    <w:rsid w:val="003649E3"/>
    <w:rsid w:val="00366344"/>
    <w:rsid w:val="003671B5"/>
    <w:rsid w:val="0036742B"/>
    <w:rsid w:val="00370BD9"/>
    <w:rsid w:val="00371EA0"/>
    <w:rsid w:val="003734AD"/>
    <w:rsid w:val="003740EB"/>
    <w:rsid w:val="00374951"/>
    <w:rsid w:val="00374A77"/>
    <w:rsid w:val="00375A5C"/>
    <w:rsid w:val="00376E94"/>
    <w:rsid w:val="003803D1"/>
    <w:rsid w:val="003805F5"/>
    <w:rsid w:val="00380E6D"/>
    <w:rsid w:val="003818D5"/>
    <w:rsid w:val="00381A5E"/>
    <w:rsid w:val="00381B5F"/>
    <w:rsid w:val="00382B09"/>
    <w:rsid w:val="00383270"/>
    <w:rsid w:val="00384862"/>
    <w:rsid w:val="00384DB4"/>
    <w:rsid w:val="0038573B"/>
    <w:rsid w:val="003876A6"/>
    <w:rsid w:val="00387D44"/>
    <w:rsid w:val="00387E93"/>
    <w:rsid w:val="00390236"/>
    <w:rsid w:val="003906FE"/>
    <w:rsid w:val="00390BFB"/>
    <w:rsid w:val="00391FD9"/>
    <w:rsid w:val="00393678"/>
    <w:rsid w:val="0039385D"/>
    <w:rsid w:val="0039396A"/>
    <w:rsid w:val="00393D34"/>
    <w:rsid w:val="0039621C"/>
    <w:rsid w:val="00396582"/>
    <w:rsid w:val="00397580"/>
    <w:rsid w:val="00397BC9"/>
    <w:rsid w:val="003A24D0"/>
    <w:rsid w:val="003A25C6"/>
    <w:rsid w:val="003A2E1E"/>
    <w:rsid w:val="003A330F"/>
    <w:rsid w:val="003A350F"/>
    <w:rsid w:val="003A385F"/>
    <w:rsid w:val="003A3A34"/>
    <w:rsid w:val="003A3A4F"/>
    <w:rsid w:val="003A3F66"/>
    <w:rsid w:val="003A73F7"/>
    <w:rsid w:val="003B05AB"/>
    <w:rsid w:val="003B11EE"/>
    <w:rsid w:val="003B22F0"/>
    <w:rsid w:val="003B2ED5"/>
    <w:rsid w:val="003B3713"/>
    <w:rsid w:val="003B41EF"/>
    <w:rsid w:val="003B466C"/>
    <w:rsid w:val="003B4F50"/>
    <w:rsid w:val="003B5FE1"/>
    <w:rsid w:val="003B60D4"/>
    <w:rsid w:val="003B77A6"/>
    <w:rsid w:val="003C0DE4"/>
    <w:rsid w:val="003C10C2"/>
    <w:rsid w:val="003C176D"/>
    <w:rsid w:val="003C218C"/>
    <w:rsid w:val="003C2343"/>
    <w:rsid w:val="003C25EF"/>
    <w:rsid w:val="003C270E"/>
    <w:rsid w:val="003C321E"/>
    <w:rsid w:val="003C3605"/>
    <w:rsid w:val="003C47A0"/>
    <w:rsid w:val="003C4C2B"/>
    <w:rsid w:val="003C6C07"/>
    <w:rsid w:val="003C7759"/>
    <w:rsid w:val="003C7FAC"/>
    <w:rsid w:val="003D000F"/>
    <w:rsid w:val="003D0421"/>
    <w:rsid w:val="003D117C"/>
    <w:rsid w:val="003D1AFB"/>
    <w:rsid w:val="003D2217"/>
    <w:rsid w:val="003D22DC"/>
    <w:rsid w:val="003D22DF"/>
    <w:rsid w:val="003D3B21"/>
    <w:rsid w:val="003D4765"/>
    <w:rsid w:val="003D4AAE"/>
    <w:rsid w:val="003D5B7B"/>
    <w:rsid w:val="003D6E78"/>
    <w:rsid w:val="003D72D5"/>
    <w:rsid w:val="003D79E1"/>
    <w:rsid w:val="003E2D8C"/>
    <w:rsid w:val="003E4212"/>
    <w:rsid w:val="003E4259"/>
    <w:rsid w:val="003E488B"/>
    <w:rsid w:val="003E7583"/>
    <w:rsid w:val="003E75D2"/>
    <w:rsid w:val="003E7B1F"/>
    <w:rsid w:val="003F01C0"/>
    <w:rsid w:val="003F02C6"/>
    <w:rsid w:val="003F06A4"/>
    <w:rsid w:val="003F0C4C"/>
    <w:rsid w:val="003F1171"/>
    <w:rsid w:val="003F182E"/>
    <w:rsid w:val="003F26BF"/>
    <w:rsid w:val="003F2E9A"/>
    <w:rsid w:val="003F368D"/>
    <w:rsid w:val="003F40C3"/>
    <w:rsid w:val="003F4746"/>
    <w:rsid w:val="003F556C"/>
    <w:rsid w:val="003F63E4"/>
    <w:rsid w:val="003F6D59"/>
    <w:rsid w:val="0040125C"/>
    <w:rsid w:val="004012C0"/>
    <w:rsid w:val="00403B46"/>
    <w:rsid w:val="0040465B"/>
    <w:rsid w:val="00404AD3"/>
    <w:rsid w:val="0040515E"/>
    <w:rsid w:val="00406232"/>
    <w:rsid w:val="00406C58"/>
    <w:rsid w:val="0040722F"/>
    <w:rsid w:val="00407D3C"/>
    <w:rsid w:val="00410410"/>
    <w:rsid w:val="004115F5"/>
    <w:rsid w:val="00411AE9"/>
    <w:rsid w:val="00415783"/>
    <w:rsid w:val="00415DEA"/>
    <w:rsid w:val="0041647B"/>
    <w:rsid w:val="00417EF6"/>
    <w:rsid w:val="004200F9"/>
    <w:rsid w:val="004213D9"/>
    <w:rsid w:val="00421779"/>
    <w:rsid w:val="00421C1F"/>
    <w:rsid w:val="00422335"/>
    <w:rsid w:val="00422B7F"/>
    <w:rsid w:val="00422F81"/>
    <w:rsid w:val="00422FD1"/>
    <w:rsid w:val="00423C50"/>
    <w:rsid w:val="00423EA4"/>
    <w:rsid w:val="004250D5"/>
    <w:rsid w:val="004266B5"/>
    <w:rsid w:val="00426D21"/>
    <w:rsid w:val="0042752E"/>
    <w:rsid w:val="00427B6E"/>
    <w:rsid w:val="00430247"/>
    <w:rsid w:val="00432D9D"/>
    <w:rsid w:val="00432E33"/>
    <w:rsid w:val="00433FB8"/>
    <w:rsid w:val="00434003"/>
    <w:rsid w:val="0043488E"/>
    <w:rsid w:val="00434B50"/>
    <w:rsid w:val="00434D47"/>
    <w:rsid w:val="004359C3"/>
    <w:rsid w:val="00435C7B"/>
    <w:rsid w:val="00436B8A"/>
    <w:rsid w:val="004373E3"/>
    <w:rsid w:val="00437FFE"/>
    <w:rsid w:val="004408B5"/>
    <w:rsid w:val="0044188D"/>
    <w:rsid w:val="00441CDE"/>
    <w:rsid w:val="00441EC5"/>
    <w:rsid w:val="004420BD"/>
    <w:rsid w:val="004420CE"/>
    <w:rsid w:val="00442FFA"/>
    <w:rsid w:val="00444855"/>
    <w:rsid w:val="00445106"/>
    <w:rsid w:val="004460C2"/>
    <w:rsid w:val="0044680D"/>
    <w:rsid w:val="00446EA2"/>
    <w:rsid w:val="00450DA3"/>
    <w:rsid w:val="00452C2A"/>
    <w:rsid w:val="00454010"/>
    <w:rsid w:val="004551B7"/>
    <w:rsid w:val="004552AC"/>
    <w:rsid w:val="00456D68"/>
    <w:rsid w:val="004576D4"/>
    <w:rsid w:val="0045795B"/>
    <w:rsid w:val="00460543"/>
    <w:rsid w:val="00460F8C"/>
    <w:rsid w:val="0046219D"/>
    <w:rsid w:val="00462636"/>
    <w:rsid w:val="00462971"/>
    <w:rsid w:val="00462CBA"/>
    <w:rsid w:val="0046328A"/>
    <w:rsid w:val="004633DD"/>
    <w:rsid w:val="0046491D"/>
    <w:rsid w:val="00464DBE"/>
    <w:rsid w:val="00464FD9"/>
    <w:rsid w:val="004653ED"/>
    <w:rsid w:val="004654AD"/>
    <w:rsid w:val="004669E8"/>
    <w:rsid w:val="00471DE4"/>
    <w:rsid w:val="004738AB"/>
    <w:rsid w:val="004739E6"/>
    <w:rsid w:val="004744A8"/>
    <w:rsid w:val="004746F3"/>
    <w:rsid w:val="0047672A"/>
    <w:rsid w:val="004778D3"/>
    <w:rsid w:val="00480B34"/>
    <w:rsid w:val="00482046"/>
    <w:rsid w:val="00483036"/>
    <w:rsid w:val="00483620"/>
    <w:rsid w:val="00484D52"/>
    <w:rsid w:val="0048599C"/>
    <w:rsid w:val="00486CC1"/>
    <w:rsid w:val="00486DDA"/>
    <w:rsid w:val="004872B7"/>
    <w:rsid w:val="00487351"/>
    <w:rsid w:val="0049006D"/>
    <w:rsid w:val="0049010C"/>
    <w:rsid w:val="004903E9"/>
    <w:rsid w:val="004908B6"/>
    <w:rsid w:val="004909F5"/>
    <w:rsid w:val="00490FAB"/>
    <w:rsid w:val="004913DB"/>
    <w:rsid w:val="0049186E"/>
    <w:rsid w:val="00492097"/>
    <w:rsid w:val="004929E0"/>
    <w:rsid w:val="00492AE6"/>
    <w:rsid w:val="00493273"/>
    <w:rsid w:val="0049381A"/>
    <w:rsid w:val="00493EBF"/>
    <w:rsid w:val="0049494E"/>
    <w:rsid w:val="00495CD5"/>
    <w:rsid w:val="00496312"/>
    <w:rsid w:val="00496737"/>
    <w:rsid w:val="004A00DF"/>
    <w:rsid w:val="004A0998"/>
    <w:rsid w:val="004A12A8"/>
    <w:rsid w:val="004A1B8D"/>
    <w:rsid w:val="004A1D26"/>
    <w:rsid w:val="004A2442"/>
    <w:rsid w:val="004A4473"/>
    <w:rsid w:val="004A5577"/>
    <w:rsid w:val="004A5E3A"/>
    <w:rsid w:val="004A6769"/>
    <w:rsid w:val="004A6FE8"/>
    <w:rsid w:val="004A7422"/>
    <w:rsid w:val="004A773B"/>
    <w:rsid w:val="004A7BEF"/>
    <w:rsid w:val="004A7D1C"/>
    <w:rsid w:val="004A7F1D"/>
    <w:rsid w:val="004B0079"/>
    <w:rsid w:val="004B04FB"/>
    <w:rsid w:val="004B0677"/>
    <w:rsid w:val="004B204B"/>
    <w:rsid w:val="004B2CCD"/>
    <w:rsid w:val="004B34B5"/>
    <w:rsid w:val="004B39B3"/>
    <w:rsid w:val="004B3B71"/>
    <w:rsid w:val="004B3BFF"/>
    <w:rsid w:val="004B67A1"/>
    <w:rsid w:val="004B6B2E"/>
    <w:rsid w:val="004B7AAE"/>
    <w:rsid w:val="004C1621"/>
    <w:rsid w:val="004C1B72"/>
    <w:rsid w:val="004C1C97"/>
    <w:rsid w:val="004C1CEE"/>
    <w:rsid w:val="004C1DF2"/>
    <w:rsid w:val="004C2045"/>
    <w:rsid w:val="004C33E2"/>
    <w:rsid w:val="004C3534"/>
    <w:rsid w:val="004C46EB"/>
    <w:rsid w:val="004C4799"/>
    <w:rsid w:val="004C5BEC"/>
    <w:rsid w:val="004C635A"/>
    <w:rsid w:val="004C6DCE"/>
    <w:rsid w:val="004C7C1C"/>
    <w:rsid w:val="004C7FAD"/>
    <w:rsid w:val="004D0620"/>
    <w:rsid w:val="004D1EEC"/>
    <w:rsid w:val="004D2559"/>
    <w:rsid w:val="004D2ADE"/>
    <w:rsid w:val="004D4122"/>
    <w:rsid w:val="004D4255"/>
    <w:rsid w:val="004D43E8"/>
    <w:rsid w:val="004D521D"/>
    <w:rsid w:val="004D527D"/>
    <w:rsid w:val="004D5CA3"/>
    <w:rsid w:val="004D61D5"/>
    <w:rsid w:val="004D63E6"/>
    <w:rsid w:val="004E0EC3"/>
    <w:rsid w:val="004E1DF3"/>
    <w:rsid w:val="004E1F73"/>
    <w:rsid w:val="004E26BA"/>
    <w:rsid w:val="004E2772"/>
    <w:rsid w:val="004E3C09"/>
    <w:rsid w:val="004E49E3"/>
    <w:rsid w:val="004E5E09"/>
    <w:rsid w:val="004E75FF"/>
    <w:rsid w:val="004F23C7"/>
    <w:rsid w:val="004F42AB"/>
    <w:rsid w:val="004F49B0"/>
    <w:rsid w:val="004F648F"/>
    <w:rsid w:val="004F69DA"/>
    <w:rsid w:val="00501279"/>
    <w:rsid w:val="00501758"/>
    <w:rsid w:val="00501D3E"/>
    <w:rsid w:val="005026D5"/>
    <w:rsid w:val="00504877"/>
    <w:rsid w:val="0050584F"/>
    <w:rsid w:val="00505ADB"/>
    <w:rsid w:val="00505B54"/>
    <w:rsid w:val="00506430"/>
    <w:rsid w:val="00507E0B"/>
    <w:rsid w:val="00510790"/>
    <w:rsid w:val="00511094"/>
    <w:rsid w:val="0051205B"/>
    <w:rsid w:val="00512BB9"/>
    <w:rsid w:val="005131A9"/>
    <w:rsid w:val="00513D00"/>
    <w:rsid w:val="0051425E"/>
    <w:rsid w:val="00515224"/>
    <w:rsid w:val="005157A9"/>
    <w:rsid w:val="00516B37"/>
    <w:rsid w:val="005202A6"/>
    <w:rsid w:val="00520980"/>
    <w:rsid w:val="00521489"/>
    <w:rsid w:val="0052273E"/>
    <w:rsid w:val="00522856"/>
    <w:rsid w:val="0052305A"/>
    <w:rsid w:val="005230A8"/>
    <w:rsid w:val="00523703"/>
    <w:rsid w:val="0052391F"/>
    <w:rsid w:val="0052457F"/>
    <w:rsid w:val="00524BBB"/>
    <w:rsid w:val="005253DE"/>
    <w:rsid w:val="005264D7"/>
    <w:rsid w:val="00526745"/>
    <w:rsid w:val="00527243"/>
    <w:rsid w:val="00527AEC"/>
    <w:rsid w:val="00527E88"/>
    <w:rsid w:val="005300E8"/>
    <w:rsid w:val="00530E7E"/>
    <w:rsid w:val="005315A2"/>
    <w:rsid w:val="00531BB9"/>
    <w:rsid w:val="00531CD5"/>
    <w:rsid w:val="00531EE3"/>
    <w:rsid w:val="005324A1"/>
    <w:rsid w:val="00534138"/>
    <w:rsid w:val="00534502"/>
    <w:rsid w:val="0053506D"/>
    <w:rsid w:val="00541887"/>
    <w:rsid w:val="00542180"/>
    <w:rsid w:val="00542623"/>
    <w:rsid w:val="0054288F"/>
    <w:rsid w:val="00542976"/>
    <w:rsid w:val="005436CF"/>
    <w:rsid w:val="0054402E"/>
    <w:rsid w:val="0054494B"/>
    <w:rsid w:val="00544EF9"/>
    <w:rsid w:val="005453B4"/>
    <w:rsid w:val="005453DB"/>
    <w:rsid w:val="005469A0"/>
    <w:rsid w:val="00546A7E"/>
    <w:rsid w:val="005479EB"/>
    <w:rsid w:val="00547E17"/>
    <w:rsid w:val="005502F3"/>
    <w:rsid w:val="005504EB"/>
    <w:rsid w:val="00550775"/>
    <w:rsid w:val="00550B4B"/>
    <w:rsid w:val="00551CB9"/>
    <w:rsid w:val="0055207A"/>
    <w:rsid w:val="005538FC"/>
    <w:rsid w:val="00554035"/>
    <w:rsid w:val="0055487A"/>
    <w:rsid w:val="00554F9F"/>
    <w:rsid w:val="0055502E"/>
    <w:rsid w:val="00555690"/>
    <w:rsid w:val="00555DE3"/>
    <w:rsid w:val="0055696A"/>
    <w:rsid w:val="00557EB7"/>
    <w:rsid w:val="0056010D"/>
    <w:rsid w:val="0056023A"/>
    <w:rsid w:val="00561753"/>
    <w:rsid w:val="005625C4"/>
    <w:rsid w:val="00562D17"/>
    <w:rsid w:val="005632A9"/>
    <w:rsid w:val="00564387"/>
    <w:rsid w:val="00564A1F"/>
    <w:rsid w:val="00564D3C"/>
    <w:rsid w:val="00566308"/>
    <w:rsid w:val="0056678B"/>
    <w:rsid w:val="00570469"/>
    <w:rsid w:val="00571048"/>
    <w:rsid w:val="00571F6E"/>
    <w:rsid w:val="00573D83"/>
    <w:rsid w:val="00574215"/>
    <w:rsid w:val="005747CB"/>
    <w:rsid w:val="0057480A"/>
    <w:rsid w:val="00574AA3"/>
    <w:rsid w:val="00574C0B"/>
    <w:rsid w:val="00575C35"/>
    <w:rsid w:val="005763AB"/>
    <w:rsid w:val="00576B5E"/>
    <w:rsid w:val="0057707B"/>
    <w:rsid w:val="00577D37"/>
    <w:rsid w:val="0058018F"/>
    <w:rsid w:val="005801B9"/>
    <w:rsid w:val="0058024E"/>
    <w:rsid w:val="00580B58"/>
    <w:rsid w:val="005812D8"/>
    <w:rsid w:val="005826E8"/>
    <w:rsid w:val="00583546"/>
    <w:rsid w:val="00583C06"/>
    <w:rsid w:val="00583EF5"/>
    <w:rsid w:val="00584FCF"/>
    <w:rsid w:val="00591A15"/>
    <w:rsid w:val="00592A65"/>
    <w:rsid w:val="00592F06"/>
    <w:rsid w:val="005931E0"/>
    <w:rsid w:val="0059393F"/>
    <w:rsid w:val="00593C08"/>
    <w:rsid w:val="00594260"/>
    <w:rsid w:val="005945DF"/>
    <w:rsid w:val="005950D4"/>
    <w:rsid w:val="00596920"/>
    <w:rsid w:val="00596F85"/>
    <w:rsid w:val="00596F98"/>
    <w:rsid w:val="005A1BF8"/>
    <w:rsid w:val="005A2201"/>
    <w:rsid w:val="005A26ED"/>
    <w:rsid w:val="005A287D"/>
    <w:rsid w:val="005A353E"/>
    <w:rsid w:val="005A487F"/>
    <w:rsid w:val="005A5116"/>
    <w:rsid w:val="005A554D"/>
    <w:rsid w:val="005A58BB"/>
    <w:rsid w:val="005A7581"/>
    <w:rsid w:val="005B0EDB"/>
    <w:rsid w:val="005B144D"/>
    <w:rsid w:val="005B1D57"/>
    <w:rsid w:val="005B352F"/>
    <w:rsid w:val="005B4506"/>
    <w:rsid w:val="005B52C3"/>
    <w:rsid w:val="005B5A49"/>
    <w:rsid w:val="005B5BB7"/>
    <w:rsid w:val="005B62AB"/>
    <w:rsid w:val="005B6FEF"/>
    <w:rsid w:val="005B7840"/>
    <w:rsid w:val="005C0429"/>
    <w:rsid w:val="005C06C0"/>
    <w:rsid w:val="005C0A8B"/>
    <w:rsid w:val="005C18DD"/>
    <w:rsid w:val="005C355B"/>
    <w:rsid w:val="005C35CE"/>
    <w:rsid w:val="005C59FA"/>
    <w:rsid w:val="005D2135"/>
    <w:rsid w:val="005D217C"/>
    <w:rsid w:val="005D2F9F"/>
    <w:rsid w:val="005D33A0"/>
    <w:rsid w:val="005D34A8"/>
    <w:rsid w:val="005D3DD8"/>
    <w:rsid w:val="005D40AF"/>
    <w:rsid w:val="005D4B7C"/>
    <w:rsid w:val="005D5043"/>
    <w:rsid w:val="005D6150"/>
    <w:rsid w:val="005D63DB"/>
    <w:rsid w:val="005E0457"/>
    <w:rsid w:val="005E07B3"/>
    <w:rsid w:val="005E0C9A"/>
    <w:rsid w:val="005E168B"/>
    <w:rsid w:val="005E2853"/>
    <w:rsid w:val="005E2CC6"/>
    <w:rsid w:val="005E6B52"/>
    <w:rsid w:val="005E6EB0"/>
    <w:rsid w:val="005E7108"/>
    <w:rsid w:val="005E7246"/>
    <w:rsid w:val="005E7579"/>
    <w:rsid w:val="005F02E3"/>
    <w:rsid w:val="005F0790"/>
    <w:rsid w:val="005F197C"/>
    <w:rsid w:val="005F3796"/>
    <w:rsid w:val="005F396E"/>
    <w:rsid w:val="005F40F8"/>
    <w:rsid w:val="005F4EE9"/>
    <w:rsid w:val="005F617C"/>
    <w:rsid w:val="0060093E"/>
    <w:rsid w:val="00601BE5"/>
    <w:rsid w:val="00602470"/>
    <w:rsid w:val="00602A10"/>
    <w:rsid w:val="00602B84"/>
    <w:rsid w:val="00602D38"/>
    <w:rsid w:val="00602F9A"/>
    <w:rsid w:val="006040F5"/>
    <w:rsid w:val="006043DA"/>
    <w:rsid w:val="00605C22"/>
    <w:rsid w:val="006060F3"/>
    <w:rsid w:val="006062F9"/>
    <w:rsid w:val="006064D0"/>
    <w:rsid w:val="0060668E"/>
    <w:rsid w:val="006105B1"/>
    <w:rsid w:val="00610D12"/>
    <w:rsid w:val="00611C32"/>
    <w:rsid w:val="00612713"/>
    <w:rsid w:val="006127B0"/>
    <w:rsid w:val="00612833"/>
    <w:rsid w:val="00612C9A"/>
    <w:rsid w:val="006159CE"/>
    <w:rsid w:val="00615F31"/>
    <w:rsid w:val="0061673D"/>
    <w:rsid w:val="00617456"/>
    <w:rsid w:val="00617660"/>
    <w:rsid w:val="00620316"/>
    <w:rsid w:val="00621E49"/>
    <w:rsid w:val="00622C17"/>
    <w:rsid w:val="00623030"/>
    <w:rsid w:val="00624BA0"/>
    <w:rsid w:val="00625ED3"/>
    <w:rsid w:val="006261AE"/>
    <w:rsid w:val="006266DD"/>
    <w:rsid w:val="006268E3"/>
    <w:rsid w:val="0062709E"/>
    <w:rsid w:val="00627361"/>
    <w:rsid w:val="00630402"/>
    <w:rsid w:val="0063306A"/>
    <w:rsid w:val="0063334E"/>
    <w:rsid w:val="0063392E"/>
    <w:rsid w:val="00633B8B"/>
    <w:rsid w:val="00635047"/>
    <w:rsid w:val="006351DD"/>
    <w:rsid w:val="00635764"/>
    <w:rsid w:val="00635A20"/>
    <w:rsid w:val="00635DAD"/>
    <w:rsid w:val="00635F77"/>
    <w:rsid w:val="00636E51"/>
    <w:rsid w:val="00637543"/>
    <w:rsid w:val="006377B6"/>
    <w:rsid w:val="00641360"/>
    <w:rsid w:val="00641AFD"/>
    <w:rsid w:val="00641CF2"/>
    <w:rsid w:val="006426A5"/>
    <w:rsid w:val="00642766"/>
    <w:rsid w:val="00643A11"/>
    <w:rsid w:val="006454CD"/>
    <w:rsid w:val="00646624"/>
    <w:rsid w:val="00646F7A"/>
    <w:rsid w:val="006471A2"/>
    <w:rsid w:val="0065019E"/>
    <w:rsid w:val="00650586"/>
    <w:rsid w:val="00650BFA"/>
    <w:rsid w:val="00650CA4"/>
    <w:rsid w:val="00650F1F"/>
    <w:rsid w:val="0065178C"/>
    <w:rsid w:val="006528C9"/>
    <w:rsid w:val="00652C26"/>
    <w:rsid w:val="0065359D"/>
    <w:rsid w:val="00653CFD"/>
    <w:rsid w:val="0065415E"/>
    <w:rsid w:val="00654FA3"/>
    <w:rsid w:val="00655472"/>
    <w:rsid w:val="006565A4"/>
    <w:rsid w:val="00656659"/>
    <w:rsid w:val="00656EFD"/>
    <w:rsid w:val="00657071"/>
    <w:rsid w:val="006579AC"/>
    <w:rsid w:val="00657D93"/>
    <w:rsid w:val="00660787"/>
    <w:rsid w:val="0066126A"/>
    <w:rsid w:val="00662794"/>
    <w:rsid w:val="00662CB6"/>
    <w:rsid w:val="00662CFD"/>
    <w:rsid w:val="006638CA"/>
    <w:rsid w:val="006643CD"/>
    <w:rsid w:val="00665960"/>
    <w:rsid w:val="00665B3C"/>
    <w:rsid w:val="0066623A"/>
    <w:rsid w:val="0066688B"/>
    <w:rsid w:val="00666D57"/>
    <w:rsid w:val="0067117B"/>
    <w:rsid w:val="00671618"/>
    <w:rsid w:val="00671E64"/>
    <w:rsid w:val="00671F99"/>
    <w:rsid w:val="00672C20"/>
    <w:rsid w:val="00674672"/>
    <w:rsid w:val="006747E4"/>
    <w:rsid w:val="00674FC2"/>
    <w:rsid w:val="006753DF"/>
    <w:rsid w:val="006754C9"/>
    <w:rsid w:val="00675607"/>
    <w:rsid w:val="00675DF4"/>
    <w:rsid w:val="0067627B"/>
    <w:rsid w:val="00676623"/>
    <w:rsid w:val="006768C1"/>
    <w:rsid w:val="00680F61"/>
    <w:rsid w:val="00681C69"/>
    <w:rsid w:val="0068288A"/>
    <w:rsid w:val="00682B01"/>
    <w:rsid w:val="00683833"/>
    <w:rsid w:val="00683B56"/>
    <w:rsid w:val="00684ACE"/>
    <w:rsid w:val="00684DB8"/>
    <w:rsid w:val="00685531"/>
    <w:rsid w:val="0068646B"/>
    <w:rsid w:val="00687CE7"/>
    <w:rsid w:val="006914A1"/>
    <w:rsid w:val="00692012"/>
    <w:rsid w:val="00692B7B"/>
    <w:rsid w:val="00693AB2"/>
    <w:rsid w:val="0069415A"/>
    <w:rsid w:val="00694F31"/>
    <w:rsid w:val="0069535D"/>
    <w:rsid w:val="00695DAF"/>
    <w:rsid w:val="00696021"/>
    <w:rsid w:val="006978E9"/>
    <w:rsid w:val="006A0324"/>
    <w:rsid w:val="006A0C5A"/>
    <w:rsid w:val="006A0D6F"/>
    <w:rsid w:val="006A19B1"/>
    <w:rsid w:val="006A1EBE"/>
    <w:rsid w:val="006A2974"/>
    <w:rsid w:val="006A3728"/>
    <w:rsid w:val="006A4B98"/>
    <w:rsid w:val="006A5B7F"/>
    <w:rsid w:val="006A673A"/>
    <w:rsid w:val="006B058A"/>
    <w:rsid w:val="006B0723"/>
    <w:rsid w:val="006B0DDD"/>
    <w:rsid w:val="006B1B30"/>
    <w:rsid w:val="006B348F"/>
    <w:rsid w:val="006B3DCF"/>
    <w:rsid w:val="006B4005"/>
    <w:rsid w:val="006B48F0"/>
    <w:rsid w:val="006B5B5D"/>
    <w:rsid w:val="006B5E65"/>
    <w:rsid w:val="006B5F34"/>
    <w:rsid w:val="006B6E1A"/>
    <w:rsid w:val="006B7E6D"/>
    <w:rsid w:val="006C0173"/>
    <w:rsid w:val="006C01A7"/>
    <w:rsid w:val="006C045F"/>
    <w:rsid w:val="006C1D22"/>
    <w:rsid w:val="006C264C"/>
    <w:rsid w:val="006C2C32"/>
    <w:rsid w:val="006C36F1"/>
    <w:rsid w:val="006C7DA5"/>
    <w:rsid w:val="006C7E60"/>
    <w:rsid w:val="006D0701"/>
    <w:rsid w:val="006D07AC"/>
    <w:rsid w:val="006D07DE"/>
    <w:rsid w:val="006D0F27"/>
    <w:rsid w:val="006D12B6"/>
    <w:rsid w:val="006D1492"/>
    <w:rsid w:val="006D1B97"/>
    <w:rsid w:val="006D2A71"/>
    <w:rsid w:val="006D4B91"/>
    <w:rsid w:val="006D5175"/>
    <w:rsid w:val="006D5803"/>
    <w:rsid w:val="006D5917"/>
    <w:rsid w:val="006D5C4D"/>
    <w:rsid w:val="006D6884"/>
    <w:rsid w:val="006E04FC"/>
    <w:rsid w:val="006E0904"/>
    <w:rsid w:val="006E16A8"/>
    <w:rsid w:val="006E2126"/>
    <w:rsid w:val="006E2A02"/>
    <w:rsid w:val="006E2D97"/>
    <w:rsid w:val="006E31D2"/>
    <w:rsid w:val="006E5AB3"/>
    <w:rsid w:val="006E6CB3"/>
    <w:rsid w:val="006E7511"/>
    <w:rsid w:val="006E7E06"/>
    <w:rsid w:val="006F05DA"/>
    <w:rsid w:val="006F0AC6"/>
    <w:rsid w:val="006F15C1"/>
    <w:rsid w:val="006F15F2"/>
    <w:rsid w:val="006F18EB"/>
    <w:rsid w:val="006F28DC"/>
    <w:rsid w:val="006F584D"/>
    <w:rsid w:val="006F6D62"/>
    <w:rsid w:val="006F6EF5"/>
    <w:rsid w:val="006F7897"/>
    <w:rsid w:val="006F7FD1"/>
    <w:rsid w:val="00700AA7"/>
    <w:rsid w:val="00700E9A"/>
    <w:rsid w:val="00701944"/>
    <w:rsid w:val="00701BE8"/>
    <w:rsid w:val="007025B0"/>
    <w:rsid w:val="00704587"/>
    <w:rsid w:val="0070490C"/>
    <w:rsid w:val="00705373"/>
    <w:rsid w:val="007058FE"/>
    <w:rsid w:val="00706C13"/>
    <w:rsid w:val="00706EAC"/>
    <w:rsid w:val="00707304"/>
    <w:rsid w:val="00707466"/>
    <w:rsid w:val="007077F9"/>
    <w:rsid w:val="00707A18"/>
    <w:rsid w:val="0071135A"/>
    <w:rsid w:val="00712C52"/>
    <w:rsid w:val="00712C67"/>
    <w:rsid w:val="007148B0"/>
    <w:rsid w:val="007158DF"/>
    <w:rsid w:val="00715916"/>
    <w:rsid w:val="007159E7"/>
    <w:rsid w:val="007159F8"/>
    <w:rsid w:val="00717578"/>
    <w:rsid w:val="00721EF6"/>
    <w:rsid w:val="00722236"/>
    <w:rsid w:val="007241A8"/>
    <w:rsid w:val="0072443B"/>
    <w:rsid w:val="0072497A"/>
    <w:rsid w:val="0072568B"/>
    <w:rsid w:val="00725DFF"/>
    <w:rsid w:val="007262A7"/>
    <w:rsid w:val="0072651A"/>
    <w:rsid w:val="0072707F"/>
    <w:rsid w:val="0072784A"/>
    <w:rsid w:val="007303D9"/>
    <w:rsid w:val="00731628"/>
    <w:rsid w:val="00731667"/>
    <w:rsid w:val="00732766"/>
    <w:rsid w:val="00733E48"/>
    <w:rsid w:val="0073437B"/>
    <w:rsid w:val="00734A22"/>
    <w:rsid w:val="00734EC9"/>
    <w:rsid w:val="00735288"/>
    <w:rsid w:val="00735A66"/>
    <w:rsid w:val="00736290"/>
    <w:rsid w:val="007405BC"/>
    <w:rsid w:val="00741E5A"/>
    <w:rsid w:val="007420C7"/>
    <w:rsid w:val="0074509B"/>
    <w:rsid w:val="0074527B"/>
    <w:rsid w:val="007458FB"/>
    <w:rsid w:val="00745C2E"/>
    <w:rsid w:val="007460B9"/>
    <w:rsid w:val="00746436"/>
    <w:rsid w:val="00746461"/>
    <w:rsid w:val="00746A05"/>
    <w:rsid w:val="00746A7B"/>
    <w:rsid w:val="007477F0"/>
    <w:rsid w:val="007528CD"/>
    <w:rsid w:val="007530CA"/>
    <w:rsid w:val="00755E2F"/>
    <w:rsid w:val="00756213"/>
    <w:rsid w:val="00757141"/>
    <w:rsid w:val="007601ED"/>
    <w:rsid w:val="00760BA1"/>
    <w:rsid w:val="00760E03"/>
    <w:rsid w:val="00761AE8"/>
    <w:rsid w:val="00761E91"/>
    <w:rsid w:val="007621E4"/>
    <w:rsid w:val="00762628"/>
    <w:rsid w:val="0076306A"/>
    <w:rsid w:val="007636E0"/>
    <w:rsid w:val="0076392E"/>
    <w:rsid w:val="00764339"/>
    <w:rsid w:val="007645C3"/>
    <w:rsid w:val="00764AE4"/>
    <w:rsid w:val="007656B4"/>
    <w:rsid w:val="00766D1A"/>
    <w:rsid w:val="00770153"/>
    <w:rsid w:val="007704D0"/>
    <w:rsid w:val="00770919"/>
    <w:rsid w:val="00770B6D"/>
    <w:rsid w:val="0077114D"/>
    <w:rsid w:val="0077177A"/>
    <w:rsid w:val="007719F8"/>
    <w:rsid w:val="00773B72"/>
    <w:rsid w:val="0077448E"/>
    <w:rsid w:val="007753B6"/>
    <w:rsid w:val="007753BA"/>
    <w:rsid w:val="0077588A"/>
    <w:rsid w:val="00775B90"/>
    <w:rsid w:val="00775DF3"/>
    <w:rsid w:val="00777922"/>
    <w:rsid w:val="007805D2"/>
    <w:rsid w:val="00781232"/>
    <w:rsid w:val="00781C08"/>
    <w:rsid w:val="00782DD7"/>
    <w:rsid w:val="007839ED"/>
    <w:rsid w:val="00783A8E"/>
    <w:rsid w:val="00783C7A"/>
    <w:rsid w:val="0078411B"/>
    <w:rsid w:val="00784454"/>
    <w:rsid w:val="0078458D"/>
    <w:rsid w:val="007867DF"/>
    <w:rsid w:val="00787CA2"/>
    <w:rsid w:val="00790279"/>
    <w:rsid w:val="00790B7C"/>
    <w:rsid w:val="0079226E"/>
    <w:rsid w:val="00792A18"/>
    <w:rsid w:val="0079334F"/>
    <w:rsid w:val="00793C7A"/>
    <w:rsid w:val="00793E95"/>
    <w:rsid w:val="00794E41"/>
    <w:rsid w:val="00797376"/>
    <w:rsid w:val="007A08ED"/>
    <w:rsid w:val="007A205C"/>
    <w:rsid w:val="007A2154"/>
    <w:rsid w:val="007A2420"/>
    <w:rsid w:val="007A2500"/>
    <w:rsid w:val="007A3A9B"/>
    <w:rsid w:val="007A3B57"/>
    <w:rsid w:val="007A45EE"/>
    <w:rsid w:val="007A7205"/>
    <w:rsid w:val="007A7B58"/>
    <w:rsid w:val="007B0AA2"/>
    <w:rsid w:val="007B372F"/>
    <w:rsid w:val="007B4A4C"/>
    <w:rsid w:val="007B4C24"/>
    <w:rsid w:val="007B55A8"/>
    <w:rsid w:val="007B580E"/>
    <w:rsid w:val="007B5A40"/>
    <w:rsid w:val="007B700A"/>
    <w:rsid w:val="007C012D"/>
    <w:rsid w:val="007C1018"/>
    <w:rsid w:val="007C2FE1"/>
    <w:rsid w:val="007C32ED"/>
    <w:rsid w:val="007C44F4"/>
    <w:rsid w:val="007C48EE"/>
    <w:rsid w:val="007C498B"/>
    <w:rsid w:val="007C4B30"/>
    <w:rsid w:val="007C4BE0"/>
    <w:rsid w:val="007C5C1D"/>
    <w:rsid w:val="007C5D2F"/>
    <w:rsid w:val="007C602B"/>
    <w:rsid w:val="007C6B1D"/>
    <w:rsid w:val="007C74F4"/>
    <w:rsid w:val="007D0126"/>
    <w:rsid w:val="007D0CC9"/>
    <w:rsid w:val="007D16BA"/>
    <w:rsid w:val="007D3E23"/>
    <w:rsid w:val="007D5531"/>
    <w:rsid w:val="007D5B9D"/>
    <w:rsid w:val="007D60F5"/>
    <w:rsid w:val="007D6180"/>
    <w:rsid w:val="007D61A1"/>
    <w:rsid w:val="007D667D"/>
    <w:rsid w:val="007D6F68"/>
    <w:rsid w:val="007E01E7"/>
    <w:rsid w:val="007E05DE"/>
    <w:rsid w:val="007E124A"/>
    <w:rsid w:val="007E1BB7"/>
    <w:rsid w:val="007E3710"/>
    <w:rsid w:val="007E4332"/>
    <w:rsid w:val="007E50DD"/>
    <w:rsid w:val="007E5F45"/>
    <w:rsid w:val="007E6796"/>
    <w:rsid w:val="007F0B46"/>
    <w:rsid w:val="007F1125"/>
    <w:rsid w:val="007F1E6E"/>
    <w:rsid w:val="007F3305"/>
    <w:rsid w:val="007F44B7"/>
    <w:rsid w:val="007F4584"/>
    <w:rsid w:val="007F545C"/>
    <w:rsid w:val="007F6A56"/>
    <w:rsid w:val="007F7C32"/>
    <w:rsid w:val="007F7F53"/>
    <w:rsid w:val="008001AC"/>
    <w:rsid w:val="00800579"/>
    <w:rsid w:val="00800613"/>
    <w:rsid w:val="008007EB"/>
    <w:rsid w:val="00801479"/>
    <w:rsid w:val="008018F3"/>
    <w:rsid w:val="00802860"/>
    <w:rsid w:val="008034A8"/>
    <w:rsid w:val="008035EE"/>
    <w:rsid w:val="00803F18"/>
    <w:rsid w:val="0080406A"/>
    <w:rsid w:val="0080424D"/>
    <w:rsid w:val="008063D4"/>
    <w:rsid w:val="00806972"/>
    <w:rsid w:val="00806A27"/>
    <w:rsid w:val="0080720A"/>
    <w:rsid w:val="00807274"/>
    <w:rsid w:val="00810096"/>
    <w:rsid w:val="00810C64"/>
    <w:rsid w:val="00811461"/>
    <w:rsid w:val="008146E2"/>
    <w:rsid w:val="008166B3"/>
    <w:rsid w:val="00816939"/>
    <w:rsid w:val="0081759B"/>
    <w:rsid w:val="0082358C"/>
    <w:rsid w:val="00824528"/>
    <w:rsid w:val="00824AE8"/>
    <w:rsid w:val="00824C88"/>
    <w:rsid w:val="00825EF1"/>
    <w:rsid w:val="00825F89"/>
    <w:rsid w:val="008264B3"/>
    <w:rsid w:val="00827712"/>
    <w:rsid w:val="0082778B"/>
    <w:rsid w:val="00827D81"/>
    <w:rsid w:val="00831DAF"/>
    <w:rsid w:val="0083327B"/>
    <w:rsid w:val="00834802"/>
    <w:rsid w:val="00834C44"/>
    <w:rsid w:val="00834C98"/>
    <w:rsid w:val="00834D5F"/>
    <w:rsid w:val="00835BE6"/>
    <w:rsid w:val="008362B5"/>
    <w:rsid w:val="008366E3"/>
    <w:rsid w:val="0083696C"/>
    <w:rsid w:val="00836DB6"/>
    <w:rsid w:val="0083707F"/>
    <w:rsid w:val="00840CD8"/>
    <w:rsid w:val="008428AB"/>
    <w:rsid w:val="00844010"/>
    <w:rsid w:val="008441BF"/>
    <w:rsid w:val="008449DE"/>
    <w:rsid w:val="008453D1"/>
    <w:rsid w:val="008458D1"/>
    <w:rsid w:val="00846B39"/>
    <w:rsid w:val="00847E9C"/>
    <w:rsid w:val="008503D2"/>
    <w:rsid w:val="00850DBE"/>
    <w:rsid w:val="00851346"/>
    <w:rsid w:val="00851443"/>
    <w:rsid w:val="0085185F"/>
    <w:rsid w:val="00852601"/>
    <w:rsid w:val="0085594B"/>
    <w:rsid w:val="008560C0"/>
    <w:rsid w:val="00856A9A"/>
    <w:rsid w:val="008577BD"/>
    <w:rsid w:val="00857B21"/>
    <w:rsid w:val="00857EA1"/>
    <w:rsid w:val="00860D4C"/>
    <w:rsid w:val="00860E65"/>
    <w:rsid w:val="00863C03"/>
    <w:rsid w:val="00863C9D"/>
    <w:rsid w:val="00864300"/>
    <w:rsid w:val="00866D70"/>
    <w:rsid w:val="00867482"/>
    <w:rsid w:val="008704E0"/>
    <w:rsid w:val="0087086D"/>
    <w:rsid w:val="0087165C"/>
    <w:rsid w:val="0087174C"/>
    <w:rsid w:val="008717A8"/>
    <w:rsid w:val="0087237E"/>
    <w:rsid w:val="00872A87"/>
    <w:rsid w:val="0087353D"/>
    <w:rsid w:val="00873744"/>
    <w:rsid w:val="00874ABD"/>
    <w:rsid w:val="00874DE4"/>
    <w:rsid w:val="0087538A"/>
    <w:rsid w:val="008763F8"/>
    <w:rsid w:val="008800A9"/>
    <w:rsid w:val="00880AF6"/>
    <w:rsid w:val="00880D29"/>
    <w:rsid w:val="00881EAA"/>
    <w:rsid w:val="00882119"/>
    <w:rsid w:val="00882572"/>
    <w:rsid w:val="0088284B"/>
    <w:rsid w:val="00883B7C"/>
    <w:rsid w:val="00885034"/>
    <w:rsid w:val="00885DEF"/>
    <w:rsid w:val="00886318"/>
    <w:rsid w:val="008876E7"/>
    <w:rsid w:val="00887C15"/>
    <w:rsid w:val="008910CE"/>
    <w:rsid w:val="00891BBE"/>
    <w:rsid w:val="008921E5"/>
    <w:rsid w:val="008925DE"/>
    <w:rsid w:val="00892698"/>
    <w:rsid w:val="008931DB"/>
    <w:rsid w:val="008957F4"/>
    <w:rsid w:val="00896181"/>
    <w:rsid w:val="00896442"/>
    <w:rsid w:val="00896FD2"/>
    <w:rsid w:val="00897EC2"/>
    <w:rsid w:val="008A0AAC"/>
    <w:rsid w:val="008A0B5E"/>
    <w:rsid w:val="008A1C3A"/>
    <w:rsid w:val="008A307A"/>
    <w:rsid w:val="008A3290"/>
    <w:rsid w:val="008A39BC"/>
    <w:rsid w:val="008A3D74"/>
    <w:rsid w:val="008A3EF2"/>
    <w:rsid w:val="008A5651"/>
    <w:rsid w:val="008A58AC"/>
    <w:rsid w:val="008A7F9B"/>
    <w:rsid w:val="008B0438"/>
    <w:rsid w:val="008B09CD"/>
    <w:rsid w:val="008B1779"/>
    <w:rsid w:val="008B4CCD"/>
    <w:rsid w:val="008B58DD"/>
    <w:rsid w:val="008B5D71"/>
    <w:rsid w:val="008B70EB"/>
    <w:rsid w:val="008B71C8"/>
    <w:rsid w:val="008C010E"/>
    <w:rsid w:val="008C0955"/>
    <w:rsid w:val="008C2435"/>
    <w:rsid w:val="008C279F"/>
    <w:rsid w:val="008C35C8"/>
    <w:rsid w:val="008C3649"/>
    <w:rsid w:val="008C3ABC"/>
    <w:rsid w:val="008C3CE0"/>
    <w:rsid w:val="008C3F37"/>
    <w:rsid w:val="008C467A"/>
    <w:rsid w:val="008C5ACC"/>
    <w:rsid w:val="008C604E"/>
    <w:rsid w:val="008C613E"/>
    <w:rsid w:val="008C6C3F"/>
    <w:rsid w:val="008C6CBD"/>
    <w:rsid w:val="008C7368"/>
    <w:rsid w:val="008C7D9C"/>
    <w:rsid w:val="008D03BA"/>
    <w:rsid w:val="008D05C3"/>
    <w:rsid w:val="008D1543"/>
    <w:rsid w:val="008D2A92"/>
    <w:rsid w:val="008D3069"/>
    <w:rsid w:val="008D4204"/>
    <w:rsid w:val="008D4B33"/>
    <w:rsid w:val="008D532D"/>
    <w:rsid w:val="008D5404"/>
    <w:rsid w:val="008D6355"/>
    <w:rsid w:val="008D6597"/>
    <w:rsid w:val="008D6C48"/>
    <w:rsid w:val="008D7CD6"/>
    <w:rsid w:val="008D7D7B"/>
    <w:rsid w:val="008E0993"/>
    <w:rsid w:val="008E1271"/>
    <w:rsid w:val="008E19F2"/>
    <w:rsid w:val="008E220A"/>
    <w:rsid w:val="008E26BB"/>
    <w:rsid w:val="008E33D5"/>
    <w:rsid w:val="008E359E"/>
    <w:rsid w:val="008E4EB8"/>
    <w:rsid w:val="008E6070"/>
    <w:rsid w:val="008E697E"/>
    <w:rsid w:val="008E777E"/>
    <w:rsid w:val="008E7E99"/>
    <w:rsid w:val="008F0542"/>
    <w:rsid w:val="008F08CF"/>
    <w:rsid w:val="008F170E"/>
    <w:rsid w:val="008F17D0"/>
    <w:rsid w:val="008F432A"/>
    <w:rsid w:val="008F4FEA"/>
    <w:rsid w:val="008F5723"/>
    <w:rsid w:val="00900EC6"/>
    <w:rsid w:val="0090220E"/>
    <w:rsid w:val="00902832"/>
    <w:rsid w:val="009029F7"/>
    <w:rsid w:val="009041A8"/>
    <w:rsid w:val="00904B39"/>
    <w:rsid w:val="009051BC"/>
    <w:rsid w:val="00906E2D"/>
    <w:rsid w:val="009101D8"/>
    <w:rsid w:val="009108C3"/>
    <w:rsid w:val="00910E3F"/>
    <w:rsid w:val="009113AD"/>
    <w:rsid w:val="0091153E"/>
    <w:rsid w:val="00911DAC"/>
    <w:rsid w:val="00912732"/>
    <w:rsid w:val="009133E2"/>
    <w:rsid w:val="00913DA7"/>
    <w:rsid w:val="00914375"/>
    <w:rsid w:val="00914C58"/>
    <w:rsid w:val="00915208"/>
    <w:rsid w:val="0091521F"/>
    <w:rsid w:val="00916364"/>
    <w:rsid w:val="009171D4"/>
    <w:rsid w:val="00917344"/>
    <w:rsid w:val="00917684"/>
    <w:rsid w:val="00921437"/>
    <w:rsid w:val="00921903"/>
    <w:rsid w:val="00921F13"/>
    <w:rsid w:val="00923386"/>
    <w:rsid w:val="00923C7A"/>
    <w:rsid w:val="00924127"/>
    <w:rsid w:val="00924EA3"/>
    <w:rsid w:val="00924F81"/>
    <w:rsid w:val="009257DD"/>
    <w:rsid w:val="00925D64"/>
    <w:rsid w:val="009268F6"/>
    <w:rsid w:val="0092732F"/>
    <w:rsid w:val="009275B4"/>
    <w:rsid w:val="00930435"/>
    <w:rsid w:val="00930642"/>
    <w:rsid w:val="00930862"/>
    <w:rsid w:val="00930BBA"/>
    <w:rsid w:val="009312E6"/>
    <w:rsid w:val="00932F4A"/>
    <w:rsid w:val="009330BC"/>
    <w:rsid w:val="009346C7"/>
    <w:rsid w:val="0093502E"/>
    <w:rsid w:val="00935652"/>
    <w:rsid w:val="0093595E"/>
    <w:rsid w:val="00936FF6"/>
    <w:rsid w:val="00937801"/>
    <w:rsid w:val="00937B43"/>
    <w:rsid w:val="00940011"/>
    <w:rsid w:val="00940497"/>
    <w:rsid w:val="00940728"/>
    <w:rsid w:val="009410D1"/>
    <w:rsid w:val="009411C5"/>
    <w:rsid w:val="0094137A"/>
    <w:rsid w:val="00941B86"/>
    <w:rsid w:val="00942242"/>
    <w:rsid w:val="009430A5"/>
    <w:rsid w:val="009431A8"/>
    <w:rsid w:val="009438B1"/>
    <w:rsid w:val="00944222"/>
    <w:rsid w:val="009442C4"/>
    <w:rsid w:val="00945FD1"/>
    <w:rsid w:val="00947700"/>
    <w:rsid w:val="00947A5B"/>
    <w:rsid w:val="00947DF5"/>
    <w:rsid w:val="0095080E"/>
    <w:rsid w:val="00950A71"/>
    <w:rsid w:val="00952263"/>
    <w:rsid w:val="00952575"/>
    <w:rsid w:val="00954FE2"/>
    <w:rsid w:val="00955FBE"/>
    <w:rsid w:val="00956C8E"/>
    <w:rsid w:val="00956EDA"/>
    <w:rsid w:val="0095708E"/>
    <w:rsid w:val="009577B8"/>
    <w:rsid w:val="00957910"/>
    <w:rsid w:val="0096094B"/>
    <w:rsid w:val="00960F03"/>
    <w:rsid w:val="00963255"/>
    <w:rsid w:val="00963F32"/>
    <w:rsid w:val="00964713"/>
    <w:rsid w:val="00964851"/>
    <w:rsid w:val="00964C00"/>
    <w:rsid w:val="00965A50"/>
    <w:rsid w:val="00966FA6"/>
    <w:rsid w:val="00966FF0"/>
    <w:rsid w:val="00967655"/>
    <w:rsid w:val="00970666"/>
    <w:rsid w:val="00974330"/>
    <w:rsid w:val="0097567A"/>
    <w:rsid w:val="009756F9"/>
    <w:rsid w:val="00975B05"/>
    <w:rsid w:val="009777D6"/>
    <w:rsid w:val="00977983"/>
    <w:rsid w:val="00980069"/>
    <w:rsid w:val="00980B52"/>
    <w:rsid w:val="009822D9"/>
    <w:rsid w:val="0098252A"/>
    <w:rsid w:val="0098264D"/>
    <w:rsid w:val="009827A6"/>
    <w:rsid w:val="00982A71"/>
    <w:rsid w:val="009837FD"/>
    <w:rsid w:val="00983D52"/>
    <w:rsid w:val="00984352"/>
    <w:rsid w:val="00984640"/>
    <w:rsid w:val="009846E3"/>
    <w:rsid w:val="00984896"/>
    <w:rsid w:val="00984CF2"/>
    <w:rsid w:val="00985478"/>
    <w:rsid w:val="00985552"/>
    <w:rsid w:val="0098649C"/>
    <w:rsid w:val="0098768D"/>
    <w:rsid w:val="00990518"/>
    <w:rsid w:val="009907F9"/>
    <w:rsid w:val="00992203"/>
    <w:rsid w:val="00992227"/>
    <w:rsid w:val="00993B44"/>
    <w:rsid w:val="00993EAE"/>
    <w:rsid w:val="00994B8F"/>
    <w:rsid w:val="00994DCE"/>
    <w:rsid w:val="009969F3"/>
    <w:rsid w:val="00997636"/>
    <w:rsid w:val="009A26C4"/>
    <w:rsid w:val="009A2787"/>
    <w:rsid w:val="009A32BB"/>
    <w:rsid w:val="009A4C02"/>
    <w:rsid w:val="009A4E2E"/>
    <w:rsid w:val="009A68C3"/>
    <w:rsid w:val="009A6DBF"/>
    <w:rsid w:val="009A6E59"/>
    <w:rsid w:val="009B0605"/>
    <w:rsid w:val="009B0CD3"/>
    <w:rsid w:val="009B13B1"/>
    <w:rsid w:val="009B13D0"/>
    <w:rsid w:val="009B1664"/>
    <w:rsid w:val="009B1769"/>
    <w:rsid w:val="009B1E35"/>
    <w:rsid w:val="009B2767"/>
    <w:rsid w:val="009B2A30"/>
    <w:rsid w:val="009B2C9C"/>
    <w:rsid w:val="009B2E0C"/>
    <w:rsid w:val="009B3788"/>
    <w:rsid w:val="009B47EA"/>
    <w:rsid w:val="009B4DEA"/>
    <w:rsid w:val="009B5B3D"/>
    <w:rsid w:val="009B617E"/>
    <w:rsid w:val="009B6415"/>
    <w:rsid w:val="009B6C30"/>
    <w:rsid w:val="009C04EE"/>
    <w:rsid w:val="009C05B8"/>
    <w:rsid w:val="009C13C1"/>
    <w:rsid w:val="009C161B"/>
    <w:rsid w:val="009C16E0"/>
    <w:rsid w:val="009C1810"/>
    <w:rsid w:val="009C1BA7"/>
    <w:rsid w:val="009C2FCA"/>
    <w:rsid w:val="009C432D"/>
    <w:rsid w:val="009C43E4"/>
    <w:rsid w:val="009D1163"/>
    <w:rsid w:val="009D16DA"/>
    <w:rsid w:val="009D1871"/>
    <w:rsid w:val="009D1ADC"/>
    <w:rsid w:val="009D1E5E"/>
    <w:rsid w:val="009D2BDF"/>
    <w:rsid w:val="009D3E94"/>
    <w:rsid w:val="009D4786"/>
    <w:rsid w:val="009D58F5"/>
    <w:rsid w:val="009D6C78"/>
    <w:rsid w:val="009D7470"/>
    <w:rsid w:val="009D79E1"/>
    <w:rsid w:val="009E1D5B"/>
    <w:rsid w:val="009E2332"/>
    <w:rsid w:val="009E2A1A"/>
    <w:rsid w:val="009E3021"/>
    <w:rsid w:val="009E3C51"/>
    <w:rsid w:val="009E41A6"/>
    <w:rsid w:val="009E4327"/>
    <w:rsid w:val="009E49BD"/>
    <w:rsid w:val="009E4A0D"/>
    <w:rsid w:val="009E539C"/>
    <w:rsid w:val="009E5569"/>
    <w:rsid w:val="009E6606"/>
    <w:rsid w:val="009E663D"/>
    <w:rsid w:val="009E6FD3"/>
    <w:rsid w:val="009F074D"/>
    <w:rsid w:val="009F18CC"/>
    <w:rsid w:val="009F5359"/>
    <w:rsid w:val="009F6D44"/>
    <w:rsid w:val="009F6E14"/>
    <w:rsid w:val="009F73DD"/>
    <w:rsid w:val="00A00601"/>
    <w:rsid w:val="00A0115E"/>
    <w:rsid w:val="00A0242F"/>
    <w:rsid w:val="00A026F9"/>
    <w:rsid w:val="00A0331E"/>
    <w:rsid w:val="00A050BD"/>
    <w:rsid w:val="00A05DA3"/>
    <w:rsid w:val="00A076C1"/>
    <w:rsid w:val="00A076CE"/>
    <w:rsid w:val="00A07B11"/>
    <w:rsid w:val="00A07E5C"/>
    <w:rsid w:val="00A07EAA"/>
    <w:rsid w:val="00A1173E"/>
    <w:rsid w:val="00A11D01"/>
    <w:rsid w:val="00A11FFC"/>
    <w:rsid w:val="00A132E3"/>
    <w:rsid w:val="00A14018"/>
    <w:rsid w:val="00A15392"/>
    <w:rsid w:val="00A1643B"/>
    <w:rsid w:val="00A173CA"/>
    <w:rsid w:val="00A210F8"/>
    <w:rsid w:val="00A21DCD"/>
    <w:rsid w:val="00A24592"/>
    <w:rsid w:val="00A25086"/>
    <w:rsid w:val="00A2741E"/>
    <w:rsid w:val="00A2780D"/>
    <w:rsid w:val="00A27CFE"/>
    <w:rsid w:val="00A3132C"/>
    <w:rsid w:val="00A31357"/>
    <w:rsid w:val="00A31488"/>
    <w:rsid w:val="00A31D5E"/>
    <w:rsid w:val="00A31F6E"/>
    <w:rsid w:val="00A322D8"/>
    <w:rsid w:val="00A324DA"/>
    <w:rsid w:val="00A33673"/>
    <w:rsid w:val="00A33C00"/>
    <w:rsid w:val="00A33EB1"/>
    <w:rsid w:val="00A35EC9"/>
    <w:rsid w:val="00A36172"/>
    <w:rsid w:val="00A373CF"/>
    <w:rsid w:val="00A37F97"/>
    <w:rsid w:val="00A37FC8"/>
    <w:rsid w:val="00A400D5"/>
    <w:rsid w:val="00A407D3"/>
    <w:rsid w:val="00A40D92"/>
    <w:rsid w:val="00A41177"/>
    <w:rsid w:val="00A423DF"/>
    <w:rsid w:val="00A42821"/>
    <w:rsid w:val="00A42A48"/>
    <w:rsid w:val="00A42D64"/>
    <w:rsid w:val="00A42FC4"/>
    <w:rsid w:val="00A43852"/>
    <w:rsid w:val="00A4389D"/>
    <w:rsid w:val="00A44196"/>
    <w:rsid w:val="00A44717"/>
    <w:rsid w:val="00A447CB"/>
    <w:rsid w:val="00A448EE"/>
    <w:rsid w:val="00A44A5E"/>
    <w:rsid w:val="00A463F3"/>
    <w:rsid w:val="00A4754D"/>
    <w:rsid w:val="00A475A4"/>
    <w:rsid w:val="00A47D31"/>
    <w:rsid w:val="00A50C63"/>
    <w:rsid w:val="00A5177F"/>
    <w:rsid w:val="00A51B03"/>
    <w:rsid w:val="00A51D7C"/>
    <w:rsid w:val="00A52115"/>
    <w:rsid w:val="00A52C41"/>
    <w:rsid w:val="00A531DB"/>
    <w:rsid w:val="00A5332E"/>
    <w:rsid w:val="00A5374C"/>
    <w:rsid w:val="00A53AE2"/>
    <w:rsid w:val="00A53DE4"/>
    <w:rsid w:val="00A53DEB"/>
    <w:rsid w:val="00A55219"/>
    <w:rsid w:val="00A55E92"/>
    <w:rsid w:val="00A56305"/>
    <w:rsid w:val="00A57AFA"/>
    <w:rsid w:val="00A60169"/>
    <w:rsid w:val="00A61E73"/>
    <w:rsid w:val="00A6341B"/>
    <w:rsid w:val="00A64343"/>
    <w:rsid w:val="00A650A1"/>
    <w:rsid w:val="00A6516D"/>
    <w:rsid w:val="00A65F5A"/>
    <w:rsid w:val="00A66BF2"/>
    <w:rsid w:val="00A67544"/>
    <w:rsid w:val="00A6774F"/>
    <w:rsid w:val="00A709F9"/>
    <w:rsid w:val="00A71477"/>
    <w:rsid w:val="00A7254B"/>
    <w:rsid w:val="00A73733"/>
    <w:rsid w:val="00A73E18"/>
    <w:rsid w:val="00A73FC0"/>
    <w:rsid w:val="00A74BA9"/>
    <w:rsid w:val="00A75064"/>
    <w:rsid w:val="00A750AC"/>
    <w:rsid w:val="00A755CD"/>
    <w:rsid w:val="00A7632B"/>
    <w:rsid w:val="00A7648F"/>
    <w:rsid w:val="00A7681F"/>
    <w:rsid w:val="00A772E2"/>
    <w:rsid w:val="00A808C8"/>
    <w:rsid w:val="00A82EA3"/>
    <w:rsid w:val="00A83641"/>
    <w:rsid w:val="00A838E9"/>
    <w:rsid w:val="00A84E54"/>
    <w:rsid w:val="00A859FE"/>
    <w:rsid w:val="00A860F0"/>
    <w:rsid w:val="00A86203"/>
    <w:rsid w:val="00A86422"/>
    <w:rsid w:val="00A86DB7"/>
    <w:rsid w:val="00A87BEB"/>
    <w:rsid w:val="00A9098D"/>
    <w:rsid w:val="00A91778"/>
    <w:rsid w:val="00A923E7"/>
    <w:rsid w:val="00A9288C"/>
    <w:rsid w:val="00A9309D"/>
    <w:rsid w:val="00A93D1F"/>
    <w:rsid w:val="00A93F34"/>
    <w:rsid w:val="00A9420A"/>
    <w:rsid w:val="00A955F2"/>
    <w:rsid w:val="00A964F4"/>
    <w:rsid w:val="00A96ACA"/>
    <w:rsid w:val="00A97A7C"/>
    <w:rsid w:val="00AA08D3"/>
    <w:rsid w:val="00AA0EA8"/>
    <w:rsid w:val="00AA21EE"/>
    <w:rsid w:val="00AA2F02"/>
    <w:rsid w:val="00AA3397"/>
    <w:rsid w:val="00AA3715"/>
    <w:rsid w:val="00AA379F"/>
    <w:rsid w:val="00AA3963"/>
    <w:rsid w:val="00AA450E"/>
    <w:rsid w:val="00AA520B"/>
    <w:rsid w:val="00AA5F25"/>
    <w:rsid w:val="00AA6BB8"/>
    <w:rsid w:val="00AA6F60"/>
    <w:rsid w:val="00AA7588"/>
    <w:rsid w:val="00AB0876"/>
    <w:rsid w:val="00AB2477"/>
    <w:rsid w:val="00AB27E6"/>
    <w:rsid w:val="00AB2997"/>
    <w:rsid w:val="00AB2A97"/>
    <w:rsid w:val="00AB31CB"/>
    <w:rsid w:val="00AB3380"/>
    <w:rsid w:val="00AB4C6D"/>
    <w:rsid w:val="00AB4FC8"/>
    <w:rsid w:val="00AB5791"/>
    <w:rsid w:val="00AB5884"/>
    <w:rsid w:val="00AB6A09"/>
    <w:rsid w:val="00AB70B5"/>
    <w:rsid w:val="00AC281C"/>
    <w:rsid w:val="00AC2ADD"/>
    <w:rsid w:val="00AC3B6D"/>
    <w:rsid w:val="00AC4222"/>
    <w:rsid w:val="00AC5A93"/>
    <w:rsid w:val="00AC6D8C"/>
    <w:rsid w:val="00AC7450"/>
    <w:rsid w:val="00AC776F"/>
    <w:rsid w:val="00AD159D"/>
    <w:rsid w:val="00AD1612"/>
    <w:rsid w:val="00AD1BB9"/>
    <w:rsid w:val="00AD2DF4"/>
    <w:rsid w:val="00AD3745"/>
    <w:rsid w:val="00AD4150"/>
    <w:rsid w:val="00AD6DA3"/>
    <w:rsid w:val="00AD7844"/>
    <w:rsid w:val="00AD79A6"/>
    <w:rsid w:val="00AD7E8D"/>
    <w:rsid w:val="00AE01AF"/>
    <w:rsid w:val="00AE130E"/>
    <w:rsid w:val="00AE16BF"/>
    <w:rsid w:val="00AE23AB"/>
    <w:rsid w:val="00AE2A2E"/>
    <w:rsid w:val="00AE39E5"/>
    <w:rsid w:val="00AE4040"/>
    <w:rsid w:val="00AE45AF"/>
    <w:rsid w:val="00AE478C"/>
    <w:rsid w:val="00AE5F6E"/>
    <w:rsid w:val="00AE6B08"/>
    <w:rsid w:val="00AE6E23"/>
    <w:rsid w:val="00AE73BC"/>
    <w:rsid w:val="00AE7763"/>
    <w:rsid w:val="00AF0C9E"/>
    <w:rsid w:val="00AF0D4C"/>
    <w:rsid w:val="00AF1226"/>
    <w:rsid w:val="00AF1531"/>
    <w:rsid w:val="00AF2240"/>
    <w:rsid w:val="00AF322A"/>
    <w:rsid w:val="00AF3CF0"/>
    <w:rsid w:val="00AF4716"/>
    <w:rsid w:val="00AF4C38"/>
    <w:rsid w:val="00AF53FF"/>
    <w:rsid w:val="00AF5550"/>
    <w:rsid w:val="00AF5719"/>
    <w:rsid w:val="00AF5977"/>
    <w:rsid w:val="00AF5D20"/>
    <w:rsid w:val="00AF63B3"/>
    <w:rsid w:val="00AF6D5E"/>
    <w:rsid w:val="00AF71AE"/>
    <w:rsid w:val="00B00B82"/>
    <w:rsid w:val="00B01195"/>
    <w:rsid w:val="00B017F3"/>
    <w:rsid w:val="00B01DDC"/>
    <w:rsid w:val="00B024BC"/>
    <w:rsid w:val="00B0420E"/>
    <w:rsid w:val="00B04E05"/>
    <w:rsid w:val="00B06605"/>
    <w:rsid w:val="00B07E5C"/>
    <w:rsid w:val="00B10101"/>
    <w:rsid w:val="00B103CF"/>
    <w:rsid w:val="00B115C5"/>
    <w:rsid w:val="00B124E8"/>
    <w:rsid w:val="00B129BC"/>
    <w:rsid w:val="00B129BD"/>
    <w:rsid w:val="00B13375"/>
    <w:rsid w:val="00B1396A"/>
    <w:rsid w:val="00B13C9F"/>
    <w:rsid w:val="00B14184"/>
    <w:rsid w:val="00B14582"/>
    <w:rsid w:val="00B1593B"/>
    <w:rsid w:val="00B1602D"/>
    <w:rsid w:val="00B161F3"/>
    <w:rsid w:val="00B1672A"/>
    <w:rsid w:val="00B1682E"/>
    <w:rsid w:val="00B16FB2"/>
    <w:rsid w:val="00B1722A"/>
    <w:rsid w:val="00B178CB"/>
    <w:rsid w:val="00B207AE"/>
    <w:rsid w:val="00B21048"/>
    <w:rsid w:val="00B212B0"/>
    <w:rsid w:val="00B21CA0"/>
    <w:rsid w:val="00B21E91"/>
    <w:rsid w:val="00B24379"/>
    <w:rsid w:val="00B26788"/>
    <w:rsid w:val="00B26C51"/>
    <w:rsid w:val="00B27366"/>
    <w:rsid w:val="00B27436"/>
    <w:rsid w:val="00B278EF"/>
    <w:rsid w:val="00B27B9C"/>
    <w:rsid w:val="00B27DA0"/>
    <w:rsid w:val="00B31448"/>
    <w:rsid w:val="00B324DD"/>
    <w:rsid w:val="00B338BE"/>
    <w:rsid w:val="00B341B0"/>
    <w:rsid w:val="00B343BA"/>
    <w:rsid w:val="00B363C6"/>
    <w:rsid w:val="00B3686A"/>
    <w:rsid w:val="00B36EA3"/>
    <w:rsid w:val="00B40863"/>
    <w:rsid w:val="00B4107C"/>
    <w:rsid w:val="00B41CC3"/>
    <w:rsid w:val="00B41F2B"/>
    <w:rsid w:val="00B41FF9"/>
    <w:rsid w:val="00B42F19"/>
    <w:rsid w:val="00B4366A"/>
    <w:rsid w:val="00B440F2"/>
    <w:rsid w:val="00B452B3"/>
    <w:rsid w:val="00B46BF1"/>
    <w:rsid w:val="00B501FE"/>
    <w:rsid w:val="00B50D8A"/>
    <w:rsid w:val="00B51673"/>
    <w:rsid w:val="00B51723"/>
    <w:rsid w:val="00B5179F"/>
    <w:rsid w:val="00B52040"/>
    <w:rsid w:val="00B53A37"/>
    <w:rsid w:val="00B54D7D"/>
    <w:rsid w:val="00B54E5F"/>
    <w:rsid w:val="00B5523C"/>
    <w:rsid w:val="00B55AAF"/>
    <w:rsid w:val="00B55DE9"/>
    <w:rsid w:val="00B56460"/>
    <w:rsid w:val="00B579A0"/>
    <w:rsid w:val="00B57FF3"/>
    <w:rsid w:val="00B61099"/>
    <w:rsid w:val="00B62A2D"/>
    <w:rsid w:val="00B630D6"/>
    <w:rsid w:val="00B64247"/>
    <w:rsid w:val="00B6498C"/>
    <w:rsid w:val="00B64B56"/>
    <w:rsid w:val="00B65892"/>
    <w:rsid w:val="00B658F6"/>
    <w:rsid w:val="00B66118"/>
    <w:rsid w:val="00B665DB"/>
    <w:rsid w:val="00B66666"/>
    <w:rsid w:val="00B66821"/>
    <w:rsid w:val="00B6702E"/>
    <w:rsid w:val="00B7266F"/>
    <w:rsid w:val="00B72766"/>
    <w:rsid w:val="00B73FC8"/>
    <w:rsid w:val="00B74C74"/>
    <w:rsid w:val="00B75134"/>
    <w:rsid w:val="00B7536B"/>
    <w:rsid w:val="00B753CD"/>
    <w:rsid w:val="00B774BF"/>
    <w:rsid w:val="00B77E20"/>
    <w:rsid w:val="00B82A46"/>
    <w:rsid w:val="00B83021"/>
    <w:rsid w:val="00B8338F"/>
    <w:rsid w:val="00B8339F"/>
    <w:rsid w:val="00B859C6"/>
    <w:rsid w:val="00B85F49"/>
    <w:rsid w:val="00B86140"/>
    <w:rsid w:val="00B86562"/>
    <w:rsid w:val="00B86762"/>
    <w:rsid w:val="00B867E9"/>
    <w:rsid w:val="00B86B05"/>
    <w:rsid w:val="00B900BB"/>
    <w:rsid w:val="00B90A56"/>
    <w:rsid w:val="00B90AA7"/>
    <w:rsid w:val="00B90E27"/>
    <w:rsid w:val="00B91C24"/>
    <w:rsid w:val="00B91D75"/>
    <w:rsid w:val="00B91DD1"/>
    <w:rsid w:val="00B9210D"/>
    <w:rsid w:val="00B922D8"/>
    <w:rsid w:val="00B9397C"/>
    <w:rsid w:val="00B94F01"/>
    <w:rsid w:val="00B952B0"/>
    <w:rsid w:val="00B95642"/>
    <w:rsid w:val="00B96196"/>
    <w:rsid w:val="00B968B7"/>
    <w:rsid w:val="00B969D6"/>
    <w:rsid w:val="00B96A50"/>
    <w:rsid w:val="00BA115E"/>
    <w:rsid w:val="00BA3B45"/>
    <w:rsid w:val="00BA3C76"/>
    <w:rsid w:val="00BA3DF6"/>
    <w:rsid w:val="00BA591C"/>
    <w:rsid w:val="00BA5DE1"/>
    <w:rsid w:val="00BA78CD"/>
    <w:rsid w:val="00BA7B10"/>
    <w:rsid w:val="00BB09D1"/>
    <w:rsid w:val="00BB2023"/>
    <w:rsid w:val="00BB2524"/>
    <w:rsid w:val="00BB2885"/>
    <w:rsid w:val="00BB2A87"/>
    <w:rsid w:val="00BB39FD"/>
    <w:rsid w:val="00BB4034"/>
    <w:rsid w:val="00BB43DD"/>
    <w:rsid w:val="00BB4EB3"/>
    <w:rsid w:val="00BB5A47"/>
    <w:rsid w:val="00BB6A21"/>
    <w:rsid w:val="00BB6B2A"/>
    <w:rsid w:val="00BB6C74"/>
    <w:rsid w:val="00BC094D"/>
    <w:rsid w:val="00BC0C5F"/>
    <w:rsid w:val="00BC1545"/>
    <w:rsid w:val="00BC1990"/>
    <w:rsid w:val="00BC1BE1"/>
    <w:rsid w:val="00BC2143"/>
    <w:rsid w:val="00BC2414"/>
    <w:rsid w:val="00BC24E2"/>
    <w:rsid w:val="00BC2FAC"/>
    <w:rsid w:val="00BC4DBE"/>
    <w:rsid w:val="00BC615A"/>
    <w:rsid w:val="00BC6225"/>
    <w:rsid w:val="00BC658C"/>
    <w:rsid w:val="00BC6911"/>
    <w:rsid w:val="00BC6A1B"/>
    <w:rsid w:val="00BC6B9C"/>
    <w:rsid w:val="00BC6F3F"/>
    <w:rsid w:val="00BC7108"/>
    <w:rsid w:val="00BC75DD"/>
    <w:rsid w:val="00BC7F4E"/>
    <w:rsid w:val="00BD01BC"/>
    <w:rsid w:val="00BD1785"/>
    <w:rsid w:val="00BD1D38"/>
    <w:rsid w:val="00BD1F50"/>
    <w:rsid w:val="00BD2361"/>
    <w:rsid w:val="00BD3302"/>
    <w:rsid w:val="00BD3666"/>
    <w:rsid w:val="00BD36A9"/>
    <w:rsid w:val="00BD3F08"/>
    <w:rsid w:val="00BD51BD"/>
    <w:rsid w:val="00BD5CA5"/>
    <w:rsid w:val="00BD76FC"/>
    <w:rsid w:val="00BD7892"/>
    <w:rsid w:val="00BE2F91"/>
    <w:rsid w:val="00BE3AF5"/>
    <w:rsid w:val="00BE3EDB"/>
    <w:rsid w:val="00BE42BD"/>
    <w:rsid w:val="00BE4B81"/>
    <w:rsid w:val="00BE56CC"/>
    <w:rsid w:val="00BE6187"/>
    <w:rsid w:val="00BE658B"/>
    <w:rsid w:val="00BE710C"/>
    <w:rsid w:val="00BE7AF2"/>
    <w:rsid w:val="00BF035A"/>
    <w:rsid w:val="00BF0662"/>
    <w:rsid w:val="00BF07F0"/>
    <w:rsid w:val="00BF0EBC"/>
    <w:rsid w:val="00BF1D8E"/>
    <w:rsid w:val="00BF2206"/>
    <w:rsid w:val="00BF2715"/>
    <w:rsid w:val="00BF29DF"/>
    <w:rsid w:val="00BF392D"/>
    <w:rsid w:val="00BF5105"/>
    <w:rsid w:val="00BF54DC"/>
    <w:rsid w:val="00BF5BB7"/>
    <w:rsid w:val="00BF6014"/>
    <w:rsid w:val="00BF68FB"/>
    <w:rsid w:val="00BF7921"/>
    <w:rsid w:val="00C00310"/>
    <w:rsid w:val="00C00608"/>
    <w:rsid w:val="00C026E6"/>
    <w:rsid w:val="00C02C7D"/>
    <w:rsid w:val="00C02CAD"/>
    <w:rsid w:val="00C03EE8"/>
    <w:rsid w:val="00C040D3"/>
    <w:rsid w:val="00C046D4"/>
    <w:rsid w:val="00C04B79"/>
    <w:rsid w:val="00C0502B"/>
    <w:rsid w:val="00C053F2"/>
    <w:rsid w:val="00C061D2"/>
    <w:rsid w:val="00C06A60"/>
    <w:rsid w:val="00C06A7B"/>
    <w:rsid w:val="00C06C6C"/>
    <w:rsid w:val="00C0779F"/>
    <w:rsid w:val="00C102EC"/>
    <w:rsid w:val="00C10964"/>
    <w:rsid w:val="00C10F40"/>
    <w:rsid w:val="00C11534"/>
    <w:rsid w:val="00C11CB6"/>
    <w:rsid w:val="00C12060"/>
    <w:rsid w:val="00C13490"/>
    <w:rsid w:val="00C135F9"/>
    <w:rsid w:val="00C137A0"/>
    <w:rsid w:val="00C13AE6"/>
    <w:rsid w:val="00C13EA1"/>
    <w:rsid w:val="00C14A7C"/>
    <w:rsid w:val="00C14DB1"/>
    <w:rsid w:val="00C15B5E"/>
    <w:rsid w:val="00C163F9"/>
    <w:rsid w:val="00C16A2C"/>
    <w:rsid w:val="00C16EFA"/>
    <w:rsid w:val="00C171C6"/>
    <w:rsid w:val="00C1737C"/>
    <w:rsid w:val="00C20685"/>
    <w:rsid w:val="00C2076A"/>
    <w:rsid w:val="00C20A0B"/>
    <w:rsid w:val="00C20B58"/>
    <w:rsid w:val="00C21478"/>
    <w:rsid w:val="00C21515"/>
    <w:rsid w:val="00C22910"/>
    <w:rsid w:val="00C22D01"/>
    <w:rsid w:val="00C22F59"/>
    <w:rsid w:val="00C244A6"/>
    <w:rsid w:val="00C2487E"/>
    <w:rsid w:val="00C268ED"/>
    <w:rsid w:val="00C306FF"/>
    <w:rsid w:val="00C3136C"/>
    <w:rsid w:val="00C32FE2"/>
    <w:rsid w:val="00C33383"/>
    <w:rsid w:val="00C34DA7"/>
    <w:rsid w:val="00C352A1"/>
    <w:rsid w:val="00C356B4"/>
    <w:rsid w:val="00C369AD"/>
    <w:rsid w:val="00C37210"/>
    <w:rsid w:val="00C375DE"/>
    <w:rsid w:val="00C3768A"/>
    <w:rsid w:val="00C408AF"/>
    <w:rsid w:val="00C409A4"/>
    <w:rsid w:val="00C40ACA"/>
    <w:rsid w:val="00C414DF"/>
    <w:rsid w:val="00C4150F"/>
    <w:rsid w:val="00C416FB"/>
    <w:rsid w:val="00C44305"/>
    <w:rsid w:val="00C455D1"/>
    <w:rsid w:val="00C4593B"/>
    <w:rsid w:val="00C505B1"/>
    <w:rsid w:val="00C509CE"/>
    <w:rsid w:val="00C50BFC"/>
    <w:rsid w:val="00C51757"/>
    <w:rsid w:val="00C51810"/>
    <w:rsid w:val="00C52653"/>
    <w:rsid w:val="00C534B7"/>
    <w:rsid w:val="00C559B9"/>
    <w:rsid w:val="00C56C49"/>
    <w:rsid w:val="00C56D5C"/>
    <w:rsid w:val="00C57E0D"/>
    <w:rsid w:val="00C57E86"/>
    <w:rsid w:val="00C57EE2"/>
    <w:rsid w:val="00C60858"/>
    <w:rsid w:val="00C6127E"/>
    <w:rsid w:val="00C614AD"/>
    <w:rsid w:val="00C614C6"/>
    <w:rsid w:val="00C62A64"/>
    <w:rsid w:val="00C63A73"/>
    <w:rsid w:val="00C64018"/>
    <w:rsid w:val="00C645A3"/>
    <w:rsid w:val="00C66968"/>
    <w:rsid w:val="00C6696F"/>
    <w:rsid w:val="00C6739B"/>
    <w:rsid w:val="00C70A91"/>
    <w:rsid w:val="00C70C75"/>
    <w:rsid w:val="00C70C8F"/>
    <w:rsid w:val="00C70D93"/>
    <w:rsid w:val="00C72AE9"/>
    <w:rsid w:val="00C72BED"/>
    <w:rsid w:val="00C75305"/>
    <w:rsid w:val="00C76018"/>
    <w:rsid w:val="00C76974"/>
    <w:rsid w:val="00C806F6"/>
    <w:rsid w:val="00C807FC"/>
    <w:rsid w:val="00C81059"/>
    <w:rsid w:val="00C815CE"/>
    <w:rsid w:val="00C817F2"/>
    <w:rsid w:val="00C81C06"/>
    <w:rsid w:val="00C82986"/>
    <w:rsid w:val="00C82EF2"/>
    <w:rsid w:val="00C8378E"/>
    <w:rsid w:val="00C8446A"/>
    <w:rsid w:val="00C845BA"/>
    <w:rsid w:val="00C8548E"/>
    <w:rsid w:val="00C859FF"/>
    <w:rsid w:val="00C85B02"/>
    <w:rsid w:val="00C9094B"/>
    <w:rsid w:val="00C91DC1"/>
    <w:rsid w:val="00C92F30"/>
    <w:rsid w:val="00C93AB7"/>
    <w:rsid w:val="00C95E00"/>
    <w:rsid w:val="00C97219"/>
    <w:rsid w:val="00C97279"/>
    <w:rsid w:val="00C97DF9"/>
    <w:rsid w:val="00CA0AE7"/>
    <w:rsid w:val="00CA0B31"/>
    <w:rsid w:val="00CA0D86"/>
    <w:rsid w:val="00CA38A1"/>
    <w:rsid w:val="00CA3924"/>
    <w:rsid w:val="00CA3BBC"/>
    <w:rsid w:val="00CA3C5F"/>
    <w:rsid w:val="00CA4C75"/>
    <w:rsid w:val="00CA620F"/>
    <w:rsid w:val="00CA7985"/>
    <w:rsid w:val="00CB1FBC"/>
    <w:rsid w:val="00CB2CE0"/>
    <w:rsid w:val="00CB337E"/>
    <w:rsid w:val="00CB3E37"/>
    <w:rsid w:val="00CB5437"/>
    <w:rsid w:val="00CB6025"/>
    <w:rsid w:val="00CB737F"/>
    <w:rsid w:val="00CB7B3F"/>
    <w:rsid w:val="00CB7B84"/>
    <w:rsid w:val="00CB7F84"/>
    <w:rsid w:val="00CC0CB7"/>
    <w:rsid w:val="00CC0E3F"/>
    <w:rsid w:val="00CC3115"/>
    <w:rsid w:val="00CC37CC"/>
    <w:rsid w:val="00CC3876"/>
    <w:rsid w:val="00CC3932"/>
    <w:rsid w:val="00CC3A0A"/>
    <w:rsid w:val="00CC3E0D"/>
    <w:rsid w:val="00CC55EA"/>
    <w:rsid w:val="00CC5981"/>
    <w:rsid w:val="00CC5D78"/>
    <w:rsid w:val="00CD1F10"/>
    <w:rsid w:val="00CD2096"/>
    <w:rsid w:val="00CD2450"/>
    <w:rsid w:val="00CD2738"/>
    <w:rsid w:val="00CD3022"/>
    <w:rsid w:val="00CD314F"/>
    <w:rsid w:val="00CD370A"/>
    <w:rsid w:val="00CD3A23"/>
    <w:rsid w:val="00CD56AC"/>
    <w:rsid w:val="00CD5FA6"/>
    <w:rsid w:val="00CD6415"/>
    <w:rsid w:val="00CD6417"/>
    <w:rsid w:val="00CD64A3"/>
    <w:rsid w:val="00CD64CC"/>
    <w:rsid w:val="00CD65F3"/>
    <w:rsid w:val="00CD69AA"/>
    <w:rsid w:val="00CD6BBD"/>
    <w:rsid w:val="00CD6EFF"/>
    <w:rsid w:val="00CD6F4E"/>
    <w:rsid w:val="00CD7431"/>
    <w:rsid w:val="00CE00AB"/>
    <w:rsid w:val="00CE0B38"/>
    <w:rsid w:val="00CE1B27"/>
    <w:rsid w:val="00CE1BC0"/>
    <w:rsid w:val="00CE2F18"/>
    <w:rsid w:val="00CE4774"/>
    <w:rsid w:val="00CE49A9"/>
    <w:rsid w:val="00CE4F2C"/>
    <w:rsid w:val="00CE505E"/>
    <w:rsid w:val="00CE52D9"/>
    <w:rsid w:val="00CE5950"/>
    <w:rsid w:val="00CE5E03"/>
    <w:rsid w:val="00CE783C"/>
    <w:rsid w:val="00CE7CEA"/>
    <w:rsid w:val="00CF028F"/>
    <w:rsid w:val="00CF0853"/>
    <w:rsid w:val="00CF098F"/>
    <w:rsid w:val="00CF0C0B"/>
    <w:rsid w:val="00CF0E1F"/>
    <w:rsid w:val="00CF1EB0"/>
    <w:rsid w:val="00CF1EF8"/>
    <w:rsid w:val="00CF2BFA"/>
    <w:rsid w:val="00CF3C8C"/>
    <w:rsid w:val="00CF3FC0"/>
    <w:rsid w:val="00CF6A54"/>
    <w:rsid w:val="00CF6E97"/>
    <w:rsid w:val="00CF71B8"/>
    <w:rsid w:val="00CF7F66"/>
    <w:rsid w:val="00CF7FC2"/>
    <w:rsid w:val="00D017D4"/>
    <w:rsid w:val="00D0212F"/>
    <w:rsid w:val="00D02CC2"/>
    <w:rsid w:val="00D032D5"/>
    <w:rsid w:val="00D03991"/>
    <w:rsid w:val="00D05B70"/>
    <w:rsid w:val="00D070B0"/>
    <w:rsid w:val="00D072D6"/>
    <w:rsid w:val="00D10A41"/>
    <w:rsid w:val="00D11289"/>
    <w:rsid w:val="00D11D10"/>
    <w:rsid w:val="00D11D69"/>
    <w:rsid w:val="00D12DFE"/>
    <w:rsid w:val="00D12E6C"/>
    <w:rsid w:val="00D151C3"/>
    <w:rsid w:val="00D16B72"/>
    <w:rsid w:val="00D1701F"/>
    <w:rsid w:val="00D173F9"/>
    <w:rsid w:val="00D17961"/>
    <w:rsid w:val="00D17C48"/>
    <w:rsid w:val="00D17E92"/>
    <w:rsid w:val="00D200CE"/>
    <w:rsid w:val="00D21040"/>
    <w:rsid w:val="00D21161"/>
    <w:rsid w:val="00D22B63"/>
    <w:rsid w:val="00D23130"/>
    <w:rsid w:val="00D24113"/>
    <w:rsid w:val="00D247DB"/>
    <w:rsid w:val="00D257FF"/>
    <w:rsid w:val="00D26AF1"/>
    <w:rsid w:val="00D30937"/>
    <w:rsid w:val="00D33460"/>
    <w:rsid w:val="00D337AA"/>
    <w:rsid w:val="00D3434F"/>
    <w:rsid w:val="00D34E2A"/>
    <w:rsid w:val="00D35565"/>
    <w:rsid w:val="00D359E6"/>
    <w:rsid w:val="00D365BD"/>
    <w:rsid w:val="00D3703B"/>
    <w:rsid w:val="00D378BB"/>
    <w:rsid w:val="00D4020F"/>
    <w:rsid w:val="00D40837"/>
    <w:rsid w:val="00D40B38"/>
    <w:rsid w:val="00D40E3C"/>
    <w:rsid w:val="00D410BD"/>
    <w:rsid w:val="00D41BFB"/>
    <w:rsid w:val="00D42565"/>
    <w:rsid w:val="00D43478"/>
    <w:rsid w:val="00D45144"/>
    <w:rsid w:val="00D45479"/>
    <w:rsid w:val="00D45B4E"/>
    <w:rsid w:val="00D463C6"/>
    <w:rsid w:val="00D47204"/>
    <w:rsid w:val="00D472A8"/>
    <w:rsid w:val="00D476B2"/>
    <w:rsid w:val="00D5016B"/>
    <w:rsid w:val="00D51127"/>
    <w:rsid w:val="00D521AD"/>
    <w:rsid w:val="00D53EEB"/>
    <w:rsid w:val="00D54090"/>
    <w:rsid w:val="00D54282"/>
    <w:rsid w:val="00D601EF"/>
    <w:rsid w:val="00D60636"/>
    <w:rsid w:val="00D60693"/>
    <w:rsid w:val="00D613D9"/>
    <w:rsid w:val="00D61DAD"/>
    <w:rsid w:val="00D620C9"/>
    <w:rsid w:val="00D62305"/>
    <w:rsid w:val="00D631DC"/>
    <w:rsid w:val="00D63482"/>
    <w:rsid w:val="00D639BC"/>
    <w:rsid w:val="00D639BF"/>
    <w:rsid w:val="00D6413C"/>
    <w:rsid w:val="00D6421A"/>
    <w:rsid w:val="00D64B9B"/>
    <w:rsid w:val="00D65C68"/>
    <w:rsid w:val="00D66544"/>
    <w:rsid w:val="00D6654C"/>
    <w:rsid w:val="00D66BB7"/>
    <w:rsid w:val="00D66D76"/>
    <w:rsid w:val="00D7034E"/>
    <w:rsid w:val="00D70959"/>
    <w:rsid w:val="00D71D6C"/>
    <w:rsid w:val="00D732BB"/>
    <w:rsid w:val="00D73429"/>
    <w:rsid w:val="00D73AE5"/>
    <w:rsid w:val="00D73E53"/>
    <w:rsid w:val="00D74EAF"/>
    <w:rsid w:val="00D7505D"/>
    <w:rsid w:val="00D772DB"/>
    <w:rsid w:val="00D8022E"/>
    <w:rsid w:val="00D82AF3"/>
    <w:rsid w:val="00D83EE7"/>
    <w:rsid w:val="00D8538A"/>
    <w:rsid w:val="00D853BE"/>
    <w:rsid w:val="00D8564D"/>
    <w:rsid w:val="00D86050"/>
    <w:rsid w:val="00D877BE"/>
    <w:rsid w:val="00D87ED7"/>
    <w:rsid w:val="00D9094B"/>
    <w:rsid w:val="00D90B62"/>
    <w:rsid w:val="00D91505"/>
    <w:rsid w:val="00D92958"/>
    <w:rsid w:val="00D929A5"/>
    <w:rsid w:val="00D934C2"/>
    <w:rsid w:val="00D947E2"/>
    <w:rsid w:val="00DA0024"/>
    <w:rsid w:val="00DA0819"/>
    <w:rsid w:val="00DA0B0E"/>
    <w:rsid w:val="00DA1100"/>
    <w:rsid w:val="00DA26BF"/>
    <w:rsid w:val="00DA38A7"/>
    <w:rsid w:val="00DA3FB0"/>
    <w:rsid w:val="00DA4B4F"/>
    <w:rsid w:val="00DA518E"/>
    <w:rsid w:val="00DA5508"/>
    <w:rsid w:val="00DA5C47"/>
    <w:rsid w:val="00DA6488"/>
    <w:rsid w:val="00DA6556"/>
    <w:rsid w:val="00DA6A0A"/>
    <w:rsid w:val="00DA7270"/>
    <w:rsid w:val="00DA7510"/>
    <w:rsid w:val="00DA7F04"/>
    <w:rsid w:val="00DB03D4"/>
    <w:rsid w:val="00DB0E59"/>
    <w:rsid w:val="00DB15F6"/>
    <w:rsid w:val="00DB24F5"/>
    <w:rsid w:val="00DB3872"/>
    <w:rsid w:val="00DB4EC8"/>
    <w:rsid w:val="00DB5324"/>
    <w:rsid w:val="00DB569F"/>
    <w:rsid w:val="00DB58B7"/>
    <w:rsid w:val="00DB5DF6"/>
    <w:rsid w:val="00DB6EB5"/>
    <w:rsid w:val="00DB72B8"/>
    <w:rsid w:val="00DB7949"/>
    <w:rsid w:val="00DC05A7"/>
    <w:rsid w:val="00DC0B41"/>
    <w:rsid w:val="00DC0BCD"/>
    <w:rsid w:val="00DC0EFF"/>
    <w:rsid w:val="00DC2899"/>
    <w:rsid w:val="00DC2B4B"/>
    <w:rsid w:val="00DC38AD"/>
    <w:rsid w:val="00DC3D7A"/>
    <w:rsid w:val="00DC4302"/>
    <w:rsid w:val="00DC46B3"/>
    <w:rsid w:val="00DC4ED0"/>
    <w:rsid w:val="00DC4F49"/>
    <w:rsid w:val="00DC5937"/>
    <w:rsid w:val="00DC60A0"/>
    <w:rsid w:val="00DC63CD"/>
    <w:rsid w:val="00DC687A"/>
    <w:rsid w:val="00DC6ABF"/>
    <w:rsid w:val="00DC6C99"/>
    <w:rsid w:val="00DC7FBB"/>
    <w:rsid w:val="00DD0B07"/>
    <w:rsid w:val="00DD1204"/>
    <w:rsid w:val="00DD3F4B"/>
    <w:rsid w:val="00DD524A"/>
    <w:rsid w:val="00DD62E5"/>
    <w:rsid w:val="00DE19A6"/>
    <w:rsid w:val="00DE2EB4"/>
    <w:rsid w:val="00DE44F0"/>
    <w:rsid w:val="00DE4569"/>
    <w:rsid w:val="00DE4676"/>
    <w:rsid w:val="00DE5649"/>
    <w:rsid w:val="00DE5F88"/>
    <w:rsid w:val="00DE61B6"/>
    <w:rsid w:val="00DE69BB"/>
    <w:rsid w:val="00DE7063"/>
    <w:rsid w:val="00DE74A2"/>
    <w:rsid w:val="00DE7E7C"/>
    <w:rsid w:val="00DF0141"/>
    <w:rsid w:val="00DF03C5"/>
    <w:rsid w:val="00DF2465"/>
    <w:rsid w:val="00DF275C"/>
    <w:rsid w:val="00DF3E97"/>
    <w:rsid w:val="00DF4414"/>
    <w:rsid w:val="00DF5678"/>
    <w:rsid w:val="00DF64D4"/>
    <w:rsid w:val="00DF66F4"/>
    <w:rsid w:val="00DF7934"/>
    <w:rsid w:val="00E00389"/>
    <w:rsid w:val="00E00D1B"/>
    <w:rsid w:val="00E016DA"/>
    <w:rsid w:val="00E02EDA"/>
    <w:rsid w:val="00E03EEB"/>
    <w:rsid w:val="00E04A63"/>
    <w:rsid w:val="00E04E0C"/>
    <w:rsid w:val="00E05140"/>
    <w:rsid w:val="00E059E2"/>
    <w:rsid w:val="00E07BCE"/>
    <w:rsid w:val="00E1057B"/>
    <w:rsid w:val="00E1099C"/>
    <w:rsid w:val="00E10FEF"/>
    <w:rsid w:val="00E123BF"/>
    <w:rsid w:val="00E129F6"/>
    <w:rsid w:val="00E14B97"/>
    <w:rsid w:val="00E15821"/>
    <w:rsid w:val="00E166D3"/>
    <w:rsid w:val="00E174D2"/>
    <w:rsid w:val="00E20089"/>
    <w:rsid w:val="00E20A0A"/>
    <w:rsid w:val="00E21233"/>
    <w:rsid w:val="00E214BC"/>
    <w:rsid w:val="00E22275"/>
    <w:rsid w:val="00E23D59"/>
    <w:rsid w:val="00E25225"/>
    <w:rsid w:val="00E257CA"/>
    <w:rsid w:val="00E25FFC"/>
    <w:rsid w:val="00E279B8"/>
    <w:rsid w:val="00E27A04"/>
    <w:rsid w:val="00E301FC"/>
    <w:rsid w:val="00E306E7"/>
    <w:rsid w:val="00E30B4E"/>
    <w:rsid w:val="00E30F70"/>
    <w:rsid w:val="00E3292A"/>
    <w:rsid w:val="00E334DF"/>
    <w:rsid w:val="00E3386C"/>
    <w:rsid w:val="00E35905"/>
    <w:rsid w:val="00E360E0"/>
    <w:rsid w:val="00E36D0C"/>
    <w:rsid w:val="00E403BD"/>
    <w:rsid w:val="00E403E6"/>
    <w:rsid w:val="00E406FD"/>
    <w:rsid w:val="00E41276"/>
    <w:rsid w:val="00E41A7E"/>
    <w:rsid w:val="00E427C8"/>
    <w:rsid w:val="00E4341A"/>
    <w:rsid w:val="00E44628"/>
    <w:rsid w:val="00E4514D"/>
    <w:rsid w:val="00E455C3"/>
    <w:rsid w:val="00E457FB"/>
    <w:rsid w:val="00E46BC7"/>
    <w:rsid w:val="00E46F3B"/>
    <w:rsid w:val="00E47295"/>
    <w:rsid w:val="00E50054"/>
    <w:rsid w:val="00E5025B"/>
    <w:rsid w:val="00E5096C"/>
    <w:rsid w:val="00E51458"/>
    <w:rsid w:val="00E51778"/>
    <w:rsid w:val="00E5182D"/>
    <w:rsid w:val="00E523C4"/>
    <w:rsid w:val="00E52CE4"/>
    <w:rsid w:val="00E52D66"/>
    <w:rsid w:val="00E55048"/>
    <w:rsid w:val="00E552BD"/>
    <w:rsid w:val="00E57279"/>
    <w:rsid w:val="00E57FCD"/>
    <w:rsid w:val="00E60A59"/>
    <w:rsid w:val="00E61A7B"/>
    <w:rsid w:val="00E62D38"/>
    <w:rsid w:val="00E633DF"/>
    <w:rsid w:val="00E63DAA"/>
    <w:rsid w:val="00E64D96"/>
    <w:rsid w:val="00E64FB0"/>
    <w:rsid w:val="00E65471"/>
    <w:rsid w:val="00E666B5"/>
    <w:rsid w:val="00E66807"/>
    <w:rsid w:val="00E669C8"/>
    <w:rsid w:val="00E66CFE"/>
    <w:rsid w:val="00E66E46"/>
    <w:rsid w:val="00E675BA"/>
    <w:rsid w:val="00E70AF7"/>
    <w:rsid w:val="00E7110C"/>
    <w:rsid w:val="00E72493"/>
    <w:rsid w:val="00E72B3E"/>
    <w:rsid w:val="00E73434"/>
    <w:rsid w:val="00E73AEC"/>
    <w:rsid w:val="00E74AD4"/>
    <w:rsid w:val="00E7550A"/>
    <w:rsid w:val="00E75836"/>
    <w:rsid w:val="00E779A4"/>
    <w:rsid w:val="00E77CDF"/>
    <w:rsid w:val="00E81CCB"/>
    <w:rsid w:val="00E81F38"/>
    <w:rsid w:val="00E82E12"/>
    <w:rsid w:val="00E831BC"/>
    <w:rsid w:val="00E831D2"/>
    <w:rsid w:val="00E8360C"/>
    <w:rsid w:val="00E83DDF"/>
    <w:rsid w:val="00E84327"/>
    <w:rsid w:val="00E853C5"/>
    <w:rsid w:val="00E85464"/>
    <w:rsid w:val="00E8591D"/>
    <w:rsid w:val="00E86808"/>
    <w:rsid w:val="00E9005B"/>
    <w:rsid w:val="00E918C2"/>
    <w:rsid w:val="00E92582"/>
    <w:rsid w:val="00E934A8"/>
    <w:rsid w:val="00E93CBE"/>
    <w:rsid w:val="00E9460A"/>
    <w:rsid w:val="00E94DA8"/>
    <w:rsid w:val="00E96580"/>
    <w:rsid w:val="00E96758"/>
    <w:rsid w:val="00E97D2A"/>
    <w:rsid w:val="00EA2D03"/>
    <w:rsid w:val="00EA2DB0"/>
    <w:rsid w:val="00EA31FE"/>
    <w:rsid w:val="00EA3D2F"/>
    <w:rsid w:val="00EA3EDD"/>
    <w:rsid w:val="00EA4337"/>
    <w:rsid w:val="00EA4C7C"/>
    <w:rsid w:val="00EA5947"/>
    <w:rsid w:val="00EA6FDF"/>
    <w:rsid w:val="00EB02A8"/>
    <w:rsid w:val="00EB0424"/>
    <w:rsid w:val="00EB0999"/>
    <w:rsid w:val="00EB0A98"/>
    <w:rsid w:val="00EB0F45"/>
    <w:rsid w:val="00EB3A68"/>
    <w:rsid w:val="00EB403C"/>
    <w:rsid w:val="00EB47A4"/>
    <w:rsid w:val="00EB47ED"/>
    <w:rsid w:val="00EB48C0"/>
    <w:rsid w:val="00EB5780"/>
    <w:rsid w:val="00EB5C99"/>
    <w:rsid w:val="00EB5EC0"/>
    <w:rsid w:val="00EB7EF3"/>
    <w:rsid w:val="00EC1788"/>
    <w:rsid w:val="00EC1C8B"/>
    <w:rsid w:val="00EC1D54"/>
    <w:rsid w:val="00EC285B"/>
    <w:rsid w:val="00EC2AFC"/>
    <w:rsid w:val="00EC4B0D"/>
    <w:rsid w:val="00EC4D18"/>
    <w:rsid w:val="00EC57D9"/>
    <w:rsid w:val="00EC5DF6"/>
    <w:rsid w:val="00EC7FC5"/>
    <w:rsid w:val="00ED0822"/>
    <w:rsid w:val="00ED126A"/>
    <w:rsid w:val="00ED2CAA"/>
    <w:rsid w:val="00ED4092"/>
    <w:rsid w:val="00ED4E3D"/>
    <w:rsid w:val="00ED575F"/>
    <w:rsid w:val="00ED5EFF"/>
    <w:rsid w:val="00ED6F73"/>
    <w:rsid w:val="00EE0990"/>
    <w:rsid w:val="00EE1D16"/>
    <w:rsid w:val="00EE212B"/>
    <w:rsid w:val="00EE21CF"/>
    <w:rsid w:val="00EE2956"/>
    <w:rsid w:val="00EE4530"/>
    <w:rsid w:val="00EE4FEA"/>
    <w:rsid w:val="00EE5D29"/>
    <w:rsid w:val="00EE6756"/>
    <w:rsid w:val="00EE6F39"/>
    <w:rsid w:val="00EE7202"/>
    <w:rsid w:val="00EF0D12"/>
    <w:rsid w:val="00EF132D"/>
    <w:rsid w:val="00EF1353"/>
    <w:rsid w:val="00EF13A4"/>
    <w:rsid w:val="00EF1593"/>
    <w:rsid w:val="00EF1E86"/>
    <w:rsid w:val="00EF2BA1"/>
    <w:rsid w:val="00EF342E"/>
    <w:rsid w:val="00EF3E75"/>
    <w:rsid w:val="00EF49B8"/>
    <w:rsid w:val="00EF4B16"/>
    <w:rsid w:val="00EF54C9"/>
    <w:rsid w:val="00EF5A89"/>
    <w:rsid w:val="00EF5F07"/>
    <w:rsid w:val="00EF6329"/>
    <w:rsid w:val="00EF6C30"/>
    <w:rsid w:val="00EF7A61"/>
    <w:rsid w:val="00F0020B"/>
    <w:rsid w:val="00F00280"/>
    <w:rsid w:val="00F008E1"/>
    <w:rsid w:val="00F02E45"/>
    <w:rsid w:val="00F0422B"/>
    <w:rsid w:val="00F04F56"/>
    <w:rsid w:val="00F0589B"/>
    <w:rsid w:val="00F07315"/>
    <w:rsid w:val="00F07D98"/>
    <w:rsid w:val="00F10567"/>
    <w:rsid w:val="00F1085F"/>
    <w:rsid w:val="00F139D6"/>
    <w:rsid w:val="00F144BF"/>
    <w:rsid w:val="00F14873"/>
    <w:rsid w:val="00F14EC0"/>
    <w:rsid w:val="00F165F0"/>
    <w:rsid w:val="00F170E7"/>
    <w:rsid w:val="00F1795F"/>
    <w:rsid w:val="00F21341"/>
    <w:rsid w:val="00F216D0"/>
    <w:rsid w:val="00F22B29"/>
    <w:rsid w:val="00F22CD1"/>
    <w:rsid w:val="00F236C6"/>
    <w:rsid w:val="00F23750"/>
    <w:rsid w:val="00F23A11"/>
    <w:rsid w:val="00F241A6"/>
    <w:rsid w:val="00F26A52"/>
    <w:rsid w:val="00F30A18"/>
    <w:rsid w:val="00F31638"/>
    <w:rsid w:val="00F3208F"/>
    <w:rsid w:val="00F3545E"/>
    <w:rsid w:val="00F36883"/>
    <w:rsid w:val="00F36EA9"/>
    <w:rsid w:val="00F37553"/>
    <w:rsid w:val="00F378C2"/>
    <w:rsid w:val="00F40EED"/>
    <w:rsid w:val="00F412E8"/>
    <w:rsid w:val="00F42063"/>
    <w:rsid w:val="00F424AD"/>
    <w:rsid w:val="00F42750"/>
    <w:rsid w:val="00F428CB"/>
    <w:rsid w:val="00F43593"/>
    <w:rsid w:val="00F43C87"/>
    <w:rsid w:val="00F43CAB"/>
    <w:rsid w:val="00F447D0"/>
    <w:rsid w:val="00F46148"/>
    <w:rsid w:val="00F475B2"/>
    <w:rsid w:val="00F47842"/>
    <w:rsid w:val="00F520FF"/>
    <w:rsid w:val="00F52FA7"/>
    <w:rsid w:val="00F5371E"/>
    <w:rsid w:val="00F54103"/>
    <w:rsid w:val="00F547BB"/>
    <w:rsid w:val="00F557B9"/>
    <w:rsid w:val="00F55A83"/>
    <w:rsid w:val="00F5662E"/>
    <w:rsid w:val="00F56759"/>
    <w:rsid w:val="00F5796B"/>
    <w:rsid w:val="00F60C81"/>
    <w:rsid w:val="00F61141"/>
    <w:rsid w:val="00F63DB9"/>
    <w:rsid w:val="00F640F4"/>
    <w:rsid w:val="00F65B8D"/>
    <w:rsid w:val="00F67B43"/>
    <w:rsid w:val="00F700AE"/>
    <w:rsid w:val="00F70EFB"/>
    <w:rsid w:val="00F7250D"/>
    <w:rsid w:val="00F72961"/>
    <w:rsid w:val="00F72A5F"/>
    <w:rsid w:val="00F745CD"/>
    <w:rsid w:val="00F747F7"/>
    <w:rsid w:val="00F75178"/>
    <w:rsid w:val="00F753C6"/>
    <w:rsid w:val="00F769FA"/>
    <w:rsid w:val="00F76C9B"/>
    <w:rsid w:val="00F76D24"/>
    <w:rsid w:val="00F80299"/>
    <w:rsid w:val="00F8102A"/>
    <w:rsid w:val="00F8250A"/>
    <w:rsid w:val="00F83183"/>
    <w:rsid w:val="00F84926"/>
    <w:rsid w:val="00F84F00"/>
    <w:rsid w:val="00F8501E"/>
    <w:rsid w:val="00F85167"/>
    <w:rsid w:val="00F8563F"/>
    <w:rsid w:val="00F85D33"/>
    <w:rsid w:val="00F85F80"/>
    <w:rsid w:val="00F860E0"/>
    <w:rsid w:val="00F86145"/>
    <w:rsid w:val="00F86764"/>
    <w:rsid w:val="00F867E1"/>
    <w:rsid w:val="00F86F25"/>
    <w:rsid w:val="00F87CA7"/>
    <w:rsid w:val="00F87CC4"/>
    <w:rsid w:val="00F901E4"/>
    <w:rsid w:val="00F9091F"/>
    <w:rsid w:val="00F90CC3"/>
    <w:rsid w:val="00F9191B"/>
    <w:rsid w:val="00F92628"/>
    <w:rsid w:val="00F934C2"/>
    <w:rsid w:val="00F937A0"/>
    <w:rsid w:val="00F9403C"/>
    <w:rsid w:val="00F94044"/>
    <w:rsid w:val="00F94242"/>
    <w:rsid w:val="00F96D0F"/>
    <w:rsid w:val="00F96D10"/>
    <w:rsid w:val="00FA0437"/>
    <w:rsid w:val="00FA06AC"/>
    <w:rsid w:val="00FA1279"/>
    <w:rsid w:val="00FA1284"/>
    <w:rsid w:val="00FA20AA"/>
    <w:rsid w:val="00FA239C"/>
    <w:rsid w:val="00FA2639"/>
    <w:rsid w:val="00FA31CD"/>
    <w:rsid w:val="00FA3B2D"/>
    <w:rsid w:val="00FA4D11"/>
    <w:rsid w:val="00FA5178"/>
    <w:rsid w:val="00FA5838"/>
    <w:rsid w:val="00FA5B3F"/>
    <w:rsid w:val="00FB045A"/>
    <w:rsid w:val="00FB14D8"/>
    <w:rsid w:val="00FB210B"/>
    <w:rsid w:val="00FB2889"/>
    <w:rsid w:val="00FB2A20"/>
    <w:rsid w:val="00FB51F8"/>
    <w:rsid w:val="00FB5948"/>
    <w:rsid w:val="00FB63BA"/>
    <w:rsid w:val="00FC077F"/>
    <w:rsid w:val="00FC09C7"/>
    <w:rsid w:val="00FC131F"/>
    <w:rsid w:val="00FC1719"/>
    <w:rsid w:val="00FC1F86"/>
    <w:rsid w:val="00FC57DC"/>
    <w:rsid w:val="00FC588E"/>
    <w:rsid w:val="00FC6292"/>
    <w:rsid w:val="00FC78EF"/>
    <w:rsid w:val="00FD6084"/>
    <w:rsid w:val="00FD7D1D"/>
    <w:rsid w:val="00FE15E6"/>
    <w:rsid w:val="00FE1753"/>
    <w:rsid w:val="00FE1927"/>
    <w:rsid w:val="00FE1BFA"/>
    <w:rsid w:val="00FE263F"/>
    <w:rsid w:val="00FE36D1"/>
    <w:rsid w:val="00FE38E9"/>
    <w:rsid w:val="00FE3917"/>
    <w:rsid w:val="00FE3A83"/>
    <w:rsid w:val="00FE3B5B"/>
    <w:rsid w:val="00FE4CBF"/>
    <w:rsid w:val="00FE5B65"/>
    <w:rsid w:val="00FE7F04"/>
    <w:rsid w:val="00FF1770"/>
    <w:rsid w:val="00FF1FC8"/>
    <w:rsid w:val="00FF27E0"/>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22A47"/>
  <w15:docId w15:val="{A0F7FF3E-B987-4575-BCC9-D295D60F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5"/>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5"/>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5"/>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5"/>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5"/>
      </w:numPr>
      <w:spacing w:after="60"/>
      <w:jc w:val="both"/>
      <w:outlineLvl w:val="4"/>
    </w:pPr>
    <w:rPr>
      <w:bCs/>
      <w:iCs/>
    </w:rPr>
  </w:style>
  <w:style w:type="paragraph" w:styleId="Nagwek6">
    <w:name w:val="heading 6"/>
    <w:basedOn w:val="Normalny"/>
    <w:next w:val="Normalny"/>
    <w:link w:val="Nagwek6Znak"/>
    <w:qFormat/>
    <w:rsid w:val="00505ADB"/>
    <w:pPr>
      <w:numPr>
        <w:ilvl w:val="5"/>
        <w:numId w:val="5"/>
      </w:numPr>
      <w:spacing w:after="60"/>
      <w:jc w:val="both"/>
      <w:outlineLvl w:val="5"/>
    </w:pPr>
    <w:rPr>
      <w:bCs/>
    </w:rPr>
  </w:style>
  <w:style w:type="paragraph" w:styleId="Nagwek7">
    <w:name w:val="heading 7"/>
    <w:basedOn w:val="Normalny"/>
    <w:next w:val="Normalny"/>
    <w:qFormat/>
    <w:rsid w:val="00505ADB"/>
    <w:pPr>
      <w:spacing w:before="240" w:after="60"/>
      <w:outlineLvl w:val="6"/>
    </w:pPr>
  </w:style>
  <w:style w:type="paragraph" w:styleId="Nagwek8">
    <w:name w:val="heading 8"/>
    <w:basedOn w:val="Normalny"/>
    <w:next w:val="Normalny"/>
    <w:link w:val="Nagwek8Znak"/>
    <w:qFormat/>
    <w:rsid w:val="00505ADB"/>
    <w:pPr>
      <w:spacing w:before="240" w:after="60"/>
      <w:outlineLvl w:val="7"/>
    </w:pPr>
    <w:rPr>
      <w:i/>
      <w:iCs/>
    </w:rPr>
  </w:style>
  <w:style w:type="paragraph" w:styleId="Nagwek9">
    <w:name w:val="heading 9"/>
    <w:basedOn w:val="Normalny"/>
    <w:next w:val="Normalny"/>
    <w:link w:val="Nagwek9Znak"/>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5ADB"/>
    <w:pPr>
      <w:tabs>
        <w:tab w:val="center" w:pos="4536"/>
        <w:tab w:val="right" w:pos="9072"/>
      </w:tabs>
    </w:pPr>
  </w:style>
  <w:style w:type="character" w:styleId="Numerstrony">
    <w:name w:val="page number"/>
    <w:basedOn w:val="Domylnaczcionkaakapitu"/>
    <w:rsid w:val="00505ADB"/>
  </w:style>
  <w:style w:type="paragraph" w:styleId="Tekstpodstawowywcity">
    <w:name w:val="Body Text Indent"/>
    <w:basedOn w:val="Normalny"/>
    <w:link w:val="TekstpodstawowywcityZnak"/>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rsid w:val="00505ADB"/>
    <w:pPr>
      <w:spacing w:after="120"/>
    </w:pPr>
    <w:rPr>
      <w:sz w:val="16"/>
      <w:szCs w:val="16"/>
    </w:rPr>
  </w:style>
  <w:style w:type="paragraph" w:styleId="Tekstpodstawowy2">
    <w:name w:val="Body Text 2"/>
    <w:basedOn w:val="Normalny"/>
    <w:link w:val="Tekstpodstawowy2Znak"/>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semiHidden/>
    <w:rsid w:val="00505ADB"/>
    <w:rPr>
      <w:sz w:val="16"/>
      <w:szCs w:val="16"/>
    </w:rPr>
  </w:style>
  <w:style w:type="paragraph" w:styleId="Tekstkomentarza">
    <w:name w:val="annotation text"/>
    <w:basedOn w:val="Normalny"/>
    <w:link w:val="TekstkomentarzaZnak"/>
    <w:semiHidden/>
    <w:rsid w:val="00505ADB"/>
    <w:rPr>
      <w:sz w:val="20"/>
      <w:szCs w:val="20"/>
    </w:rPr>
  </w:style>
  <w:style w:type="paragraph" w:styleId="Tematkomentarza">
    <w:name w:val="annotation subject"/>
    <w:basedOn w:val="Tekstkomentarza"/>
    <w:next w:val="Tekstkomentarza"/>
    <w:link w:val="TematkomentarzaZnak"/>
    <w:semiHidden/>
    <w:rsid w:val="00505ADB"/>
    <w:rPr>
      <w:b/>
      <w:bCs/>
    </w:rPr>
  </w:style>
  <w:style w:type="paragraph" w:styleId="Tekstdymka">
    <w:name w:val="Balloon Text"/>
    <w:basedOn w:val="Normalny"/>
    <w:link w:val="TekstdymkaZnak"/>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semiHidden/>
    <w:rsid w:val="00505ADB"/>
    <w:rPr>
      <w:vertAlign w:val="superscript"/>
    </w:rPr>
  </w:style>
  <w:style w:type="paragraph" w:styleId="Tekstprzypisudolnego">
    <w:name w:val="footnote text"/>
    <w:basedOn w:val="Normalny"/>
    <w:semiHidden/>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rsid w:val="0025055E"/>
    <w:pPr>
      <w:widowControl w:val="0"/>
      <w:suppressLineNumbers/>
      <w:suppressAutoHyphens/>
      <w:autoSpaceDE w:val="0"/>
      <w:jc w:val="both"/>
    </w:pPr>
    <w:rPr>
      <w:szCs w:val="20"/>
    </w:rPr>
  </w:style>
  <w:style w:type="paragraph" w:customStyle="1" w:styleId="Zawartoramki">
    <w:name w:val="Zawartość ramki"/>
    <w:basedOn w:val="Tekstpodstawowy"/>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L1,2 heading,A_wyliczenie,K-P_odwolanie,Akapit z listą5,maz_wyliczenie,opis dzialania,sw tekst,WyliczPrzyklad,normalny tekst,Akapit z list¹,CW_Lista,Wypunktowanie,BulletC,Wyliczanie,Obiekt,lp1"/>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rsid w:val="007B580E"/>
    <w:rPr>
      <w:sz w:val="24"/>
      <w:szCs w:val="24"/>
    </w:rPr>
  </w:style>
  <w:style w:type="character" w:customStyle="1" w:styleId="Tekstpodstawowy3Znak">
    <w:name w:val="Tekst podstawowy 3 Znak"/>
    <w:link w:val="Tekstpodstawowy3"/>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rsid w:val="00B26C51"/>
    <w:rPr>
      <w:sz w:val="24"/>
      <w:szCs w:val="24"/>
    </w:rPr>
  </w:style>
  <w:style w:type="character" w:customStyle="1" w:styleId="Tekstpodstawowywcity3Znak">
    <w:name w:val="Tekst podstawowy wcięty 3 Znak"/>
    <w:link w:val="Tekstpodstawowywcity3"/>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semiHidden/>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4"/>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ierozpoznanawzmianka1">
    <w:name w:val="Nierozpoznana wzmianka1"/>
    <w:basedOn w:val="Domylnaczcionkaakapitu"/>
    <w:uiPriority w:val="99"/>
    <w:semiHidden/>
    <w:unhideWhenUsed/>
    <w:rsid w:val="008B09CD"/>
    <w:rPr>
      <w:color w:val="808080"/>
      <w:shd w:val="clear" w:color="auto" w:fill="E6E6E6"/>
    </w:rPr>
  </w:style>
  <w:style w:type="character" w:customStyle="1" w:styleId="Nagwek4Znak">
    <w:name w:val="Nagłówek 4 Znak"/>
    <w:basedOn w:val="Domylnaczcionkaakapitu"/>
    <w:link w:val="Nagwek4"/>
    <w:locked/>
    <w:rsid w:val="00A41177"/>
    <w:rPr>
      <w:bCs/>
      <w:sz w:val="24"/>
      <w:szCs w:val="24"/>
    </w:rPr>
  </w:style>
  <w:style w:type="character" w:customStyle="1" w:styleId="Nagwek9Znak">
    <w:name w:val="Nagłówek 9 Znak"/>
    <w:basedOn w:val="Domylnaczcionkaakapitu"/>
    <w:link w:val="Nagwek9"/>
    <w:rsid w:val="00B27436"/>
    <w:rPr>
      <w:rFonts w:ascii="Arial" w:hAnsi="Arial" w:cs="Arial"/>
      <w:sz w:val="22"/>
      <w:szCs w:val="22"/>
    </w:rPr>
  </w:style>
  <w:style w:type="character" w:customStyle="1" w:styleId="Nierozpoznanawzmianka2">
    <w:name w:val="Nierozpoznana wzmianka2"/>
    <w:basedOn w:val="Domylnaczcionkaakapitu"/>
    <w:uiPriority w:val="99"/>
    <w:semiHidden/>
    <w:unhideWhenUsed/>
    <w:rsid w:val="00527243"/>
    <w:rPr>
      <w:color w:val="808080"/>
      <w:shd w:val="clear" w:color="auto" w:fill="E6E6E6"/>
    </w:rPr>
  </w:style>
  <w:style w:type="character" w:customStyle="1" w:styleId="AkapitzlistZnak">
    <w:name w:val="Akapit z listą Znak"/>
    <w:aliases w:val="Numerowanie Znak,Akapit z listą BS Znak,List Paragraph Znak,L1 Znak,2 heading Znak,A_wyliczenie Znak,K-P_odwolanie Znak,Akapit z listą5 Znak,maz_wyliczenie Znak,opis dzialania Znak,sw tekst Znak,WyliczPrzyklad Znak,CW_Lista Znak"/>
    <w:link w:val="Akapitzlist"/>
    <w:uiPriority w:val="34"/>
    <w:qFormat/>
    <w:locked/>
    <w:rsid w:val="004B204B"/>
    <w:rPr>
      <w:rFonts w:ascii="Calibri" w:hAnsi="Calibri"/>
      <w:sz w:val="22"/>
      <w:szCs w:val="22"/>
    </w:rPr>
  </w:style>
  <w:style w:type="character" w:customStyle="1" w:styleId="Nagwek6Znak">
    <w:name w:val="Nagłówek 6 Znak"/>
    <w:basedOn w:val="Domylnaczcionkaakapitu"/>
    <w:link w:val="Nagwek6"/>
    <w:locked/>
    <w:rsid w:val="00437FFE"/>
    <w:rPr>
      <w:bCs/>
      <w:sz w:val="24"/>
      <w:szCs w:val="24"/>
    </w:rPr>
  </w:style>
  <w:style w:type="character" w:customStyle="1" w:styleId="Nierozpoznanawzmianka3">
    <w:name w:val="Nierozpoznana wzmianka3"/>
    <w:basedOn w:val="Domylnaczcionkaakapitu"/>
    <w:uiPriority w:val="99"/>
    <w:semiHidden/>
    <w:unhideWhenUsed/>
    <w:rsid w:val="00B665DB"/>
    <w:rPr>
      <w:color w:val="605E5C"/>
      <w:shd w:val="clear" w:color="auto" w:fill="E1DFDD"/>
    </w:rPr>
  </w:style>
  <w:style w:type="character" w:customStyle="1" w:styleId="Teksttreci2">
    <w:name w:val="Tekst treści (2)"/>
    <w:basedOn w:val="Domylnaczcionkaakapitu"/>
    <w:rsid w:val="00B665DB"/>
    <w:rPr>
      <w:rFonts w:ascii="Sylfaen" w:eastAsia="Sylfaen" w:hAnsi="Sylfaen" w:cs="Sylfaen"/>
      <w:b w:val="0"/>
      <w:bCs w:val="0"/>
      <w:i w:val="0"/>
      <w:iCs w:val="0"/>
      <w:smallCaps w:val="0"/>
      <w:strike w:val="0"/>
      <w:color w:val="000000"/>
      <w:spacing w:val="0"/>
      <w:w w:val="100"/>
      <w:position w:val="0"/>
      <w:sz w:val="24"/>
      <w:szCs w:val="24"/>
      <w:u w:val="single"/>
      <w:lang w:val="en-US" w:eastAsia="en-US" w:bidi="en-US"/>
    </w:rPr>
  </w:style>
  <w:style w:type="character" w:customStyle="1" w:styleId="Teksttreci20">
    <w:name w:val="Tekst treści (2)_"/>
    <w:basedOn w:val="Domylnaczcionkaakapitu"/>
    <w:rsid w:val="00387E93"/>
    <w:rPr>
      <w:rFonts w:ascii="Sylfaen" w:eastAsia="Sylfaen" w:hAnsi="Sylfaen" w:cs="Sylfaen"/>
      <w:b w:val="0"/>
      <w:bCs w:val="0"/>
      <w:i w:val="0"/>
      <w:iCs w:val="0"/>
      <w:smallCaps w:val="0"/>
      <w:strike w:val="0"/>
      <w:u w:val="none"/>
    </w:rPr>
  </w:style>
  <w:style w:type="character" w:customStyle="1" w:styleId="TekstpodstawowywcityZnak">
    <w:name w:val="Tekst podstawowy wcięty Znak"/>
    <w:basedOn w:val="Domylnaczcionkaakapitu"/>
    <w:link w:val="Tekstpodstawowywcity"/>
    <w:rsid w:val="00C8446A"/>
    <w:rPr>
      <w:sz w:val="24"/>
      <w:szCs w:val="24"/>
    </w:rPr>
  </w:style>
  <w:style w:type="paragraph" w:customStyle="1" w:styleId="Style10">
    <w:name w:val="Style10"/>
    <w:basedOn w:val="Normalny"/>
    <w:uiPriority w:val="99"/>
    <w:rsid w:val="00512BB9"/>
    <w:pPr>
      <w:widowControl w:val="0"/>
      <w:autoSpaceDE w:val="0"/>
      <w:autoSpaceDN w:val="0"/>
      <w:adjustRightInd w:val="0"/>
      <w:spacing w:line="230" w:lineRule="exact"/>
      <w:jc w:val="both"/>
    </w:pPr>
    <w:rPr>
      <w:rFonts w:ascii="Trebuchet MS" w:eastAsiaTheme="minorEastAsia" w:hAnsi="Trebuchet MS"/>
    </w:rPr>
  </w:style>
  <w:style w:type="character" w:customStyle="1" w:styleId="FontStyle44">
    <w:name w:val="Font Style44"/>
    <w:basedOn w:val="Domylnaczcionkaakapitu"/>
    <w:uiPriority w:val="99"/>
    <w:rsid w:val="00512BB9"/>
    <w:rPr>
      <w:rFonts w:ascii="Trebuchet MS" w:hAnsi="Trebuchet MS" w:cs="Trebuchet MS" w:hint="default"/>
      <w:color w:val="000000"/>
      <w:sz w:val="22"/>
      <w:szCs w:val="22"/>
    </w:rPr>
  </w:style>
  <w:style w:type="paragraph" w:customStyle="1" w:styleId="Styl2">
    <w:name w:val="Styl2"/>
    <w:basedOn w:val="Nagwek2"/>
    <w:link w:val="Styl2Znak"/>
    <w:qFormat/>
    <w:rsid w:val="00056081"/>
    <w:pPr>
      <w:keepNext w:val="0"/>
      <w:numPr>
        <w:ilvl w:val="0"/>
        <w:numId w:val="0"/>
      </w:numPr>
    </w:pPr>
    <w:rPr>
      <w:rFonts w:ascii="Calibri" w:hAnsi="Calibri"/>
      <w:sz w:val="22"/>
      <w:szCs w:val="22"/>
    </w:rPr>
  </w:style>
  <w:style w:type="character" w:customStyle="1" w:styleId="Styl2Znak">
    <w:name w:val="Styl2 Znak"/>
    <w:basedOn w:val="Nagwek2Znak"/>
    <w:link w:val="Styl2"/>
    <w:rsid w:val="00056081"/>
    <w:rPr>
      <w:rFonts w:ascii="Calibri" w:hAnsi="Calibri" w:cs="Arial"/>
      <w:b/>
      <w:bCs/>
      <w:iCs/>
      <w:sz w:val="22"/>
      <w:szCs w:val="22"/>
    </w:rPr>
  </w:style>
  <w:style w:type="character" w:customStyle="1" w:styleId="highlight">
    <w:name w:val="highlight"/>
    <w:rsid w:val="00EB5780"/>
  </w:style>
  <w:style w:type="paragraph" w:customStyle="1" w:styleId="Normalny3">
    <w:name w:val="Normalny3"/>
    <w:basedOn w:val="Normalny"/>
    <w:rsid w:val="00A53AE2"/>
    <w:pPr>
      <w:widowControl w:val="0"/>
      <w:suppressAutoHyphens/>
      <w:autoSpaceDE w:val="0"/>
    </w:pPr>
    <w:rPr>
      <w:rFonts w:ascii="Thorndale" w:eastAsia="HG Mincho Light J" w:hAnsi="Thorndale"/>
      <w:color w:val="000000"/>
      <w:szCs w:val="20"/>
    </w:rPr>
  </w:style>
  <w:style w:type="paragraph" w:styleId="Poprawka">
    <w:name w:val="Revision"/>
    <w:hidden/>
    <w:uiPriority w:val="99"/>
    <w:semiHidden/>
    <w:rsid w:val="005F61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0071">
      <w:bodyDiv w:val="1"/>
      <w:marLeft w:val="0"/>
      <w:marRight w:val="0"/>
      <w:marTop w:val="0"/>
      <w:marBottom w:val="0"/>
      <w:divBdr>
        <w:top w:val="none" w:sz="0" w:space="0" w:color="auto"/>
        <w:left w:val="none" w:sz="0" w:space="0" w:color="auto"/>
        <w:bottom w:val="none" w:sz="0" w:space="0" w:color="auto"/>
        <w:right w:val="none" w:sz="0" w:space="0" w:color="auto"/>
      </w:divBdr>
    </w:div>
    <w:div w:id="273483796">
      <w:bodyDiv w:val="1"/>
      <w:marLeft w:val="0"/>
      <w:marRight w:val="0"/>
      <w:marTop w:val="0"/>
      <w:marBottom w:val="0"/>
      <w:divBdr>
        <w:top w:val="none" w:sz="0" w:space="0" w:color="auto"/>
        <w:left w:val="none" w:sz="0" w:space="0" w:color="auto"/>
        <w:bottom w:val="none" w:sz="0" w:space="0" w:color="auto"/>
        <w:right w:val="none" w:sz="0" w:space="0" w:color="auto"/>
      </w:divBdr>
    </w:div>
    <w:div w:id="325209005">
      <w:bodyDiv w:val="1"/>
      <w:marLeft w:val="0"/>
      <w:marRight w:val="0"/>
      <w:marTop w:val="0"/>
      <w:marBottom w:val="0"/>
      <w:divBdr>
        <w:top w:val="none" w:sz="0" w:space="0" w:color="auto"/>
        <w:left w:val="none" w:sz="0" w:space="0" w:color="auto"/>
        <w:bottom w:val="none" w:sz="0" w:space="0" w:color="auto"/>
        <w:right w:val="none" w:sz="0" w:space="0" w:color="auto"/>
      </w:divBdr>
    </w:div>
    <w:div w:id="345451441">
      <w:bodyDiv w:val="1"/>
      <w:marLeft w:val="0"/>
      <w:marRight w:val="0"/>
      <w:marTop w:val="0"/>
      <w:marBottom w:val="0"/>
      <w:divBdr>
        <w:top w:val="none" w:sz="0" w:space="0" w:color="auto"/>
        <w:left w:val="none" w:sz="0" w:space="0" w:color="auto"/>
        <w:bottom w:val="none" w:sz="0" w:space="0" w:color="auto"/>
        <w:right w:val="none" w:sz="0" w:space="0" w:color="auto"/>
      </w:divBdr>
    </w:div>
    <w:div w:id="370110110">
      <w:bodyDiv w:val="1"/>
      <w:marLeft w:val="0"/>
      <w:marRight w:val="0"/>
      <w:marTop w:val="0"/>
      <w:marBottom w:val="0"/>
      <w:divBdr>
        <w:top w:val="none" w:sz="0" w:space="0" w:color="auto"/>
        <w:left w:val="none" w:sz="0" w:space="0" w:color="auto"/>
        <w:bottom w:val="none" w:sz="0" w:space="0" w:color="auto"/>
        <w:right w:val="none" w:sz="0" w:space="0" w:color="auto"/>
      </w:divBdr>
    </w:div>
    <w:div w:id="371080590">
      <w:bodyDiv w:val="1"/>
      <w:marLeft w:val="0"/>
      <w:marRight w:val="0"/>
      <w:marTop w:val="0"/>
      <w:marBottom w:val="0"/>
      <w:divBdr>
        <w:top w:val="none" w:sz="0" w:space="0" w:color="auto"/>
        <w:left w:val="none" w:sz="0" w:space="0" w:color="auto"/>
        <w:bottom w:val="none" w:sz="0" w:space="0" w:color="auto"/>
        <w:right w:val="none" w:sz="0" w:space="0" w:color="auto"/>
      </w:divBdr>
    </w:div>
    <w:div w:id="372311573">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773745951">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014575703">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423254663">
      <w:bodyDiv w:val="1"/>
      <w:marLeft w:val="0"/>
      <w:marRight w:val="0"/>
      <w:marTop w:val="0"/>
      <w:marBottom w:val="0"/>
      <w:divBdr>
        <w:top w:val="none" w:sz="0" w:space="0" w:color="auto"/>
        <w:left w:val="none" w:sz="0" w:space="0" w:color="auto"/>
        <w:bottom w:val="none" w:sz="0" w:space="0" w:color="auto"/>
        <w:right w:val="none" w:sz="0" w:space="0" w:color="auto"/>
      </w:divBdr>
    </w:div>
    <w:div w:id="186817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8C0B-E97C-488C-9744-0F57D8CB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1549</Words>
  <Characters>9298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10826</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Dorota Obszańska-Prusaczyk</cp:lastModifiedBy>
  <cp:revision>20</cp:revision>
  <cp:lastPrinted>2021-03-17T13:15:00Z</cp:lastPrinted>
  <dcterms:created xsi:type="dcterms:W3CDTF">2022-12-12T08:51:00Z</dcterms:created>
  <dcterms:modified xsi:type="dcterms:W3CDTF">2023-04-06T09:10:00Z</dcterms:modified>
</cp:coreProperties>
</file>