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FD44B9" w14:textId="5FEE1C16" w:rsidR="00716395" w:rsidRPr="00A412A1" w:rsidRDefault="00716395" w:rsidP="00716395">
      <w:pPr>
        <w:rPr>
          <w:b/>
          <w:bCs/>
        </w:rPr>
      </w:pP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="00D37027">
        <w:rPr>
          <w:b/>
          <w:bCs/>
          <w:color w:val="000000" w:themeColor="text1"/>
        </w:rPr>
        <w:tab/>
      </w:r>
      <w:r w:rsidR="00D37027">
        <w:rPr>
          <w:b/>
          <w:bCs/>
          <w:color w:val="000000" w:themeColor="text1"/>
        </w:rPr>
        <w:tab/>
      </w:r>
      <w:r w:rsidR="00DC2EF7" w:rsidRPr="00437203">
        <w:rPr>
          <w:b/>
          <w:bCs/>
          <w:color w:val="000000" w:themeColor="text1"/>
        </w:rPr>
        <w:t>Załącznik nr 1 do SWZ</w:t>
      </w:r>
      <w:r w:rsidR="00DC2EF7" w:rsidRPr="00437203">
        <w:rPr>
          <w:b/>
          <w:bCs/>
          <w:color w:val="000000" w:themeColor="text1"/>
        </w:rPr>
        <w:br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37027">
        <w:rPr>
          <w:b/>
          <w:bCs/>
        </w:rPr>
        <w:t xml:space="preserve">    </w:t>
      </w:r>
      <w:r w:rsidRPr="00A412A1">
        <w:rPr>
          <w:b/>
          <w:bCs/>
        </w:rPr>
        <w:t>Nr postępowania</w:t>
      </w:r>
      <w:r>
        <w:rPr>
          <w:b/>
          <w:bCs/>
        </w:rPr>
        <w:t>:</w:t>
      </w:r>
      <w:r w:rsidRPr="00A412A1">
        <w:rPr>
          <w:b/>
          <w:bCs/>
        </w:rPr>
        <w:t xml:space="preserve"> </w:t>
      </w:r>
      <w:r w:rsidR="00354307">
        <w:rPr>
          <w:b/>
          <w:bCs/>
        </w:rPr>
        <w:t>25</w:t>
      </w:r>
      <w:r>
        <w:rPr>
          <w:b/>
          <w:bCs/>
        </w:rPr>
        <w:t>/202</w:t>
      </w:r>
      <w:r w:rsidR="00354307">
        <w:rPr>
          <w:b/>
          <w:bCs/>
        </w:rPr>
        <w:t>4</w:t>
      </w:r>
      <w:r w:rsidRPr="00A412A1">
        <w:rPr>
          <w:b/>
          <w:bCs/>
        </w:rPr>
        <w:t>/TP/DZP</w:t>
      </w:r>
    </w:p>
    <w:p w14:paraId="50424F5D" w14:textId="77777777" w:rsidR="00716395" w:rsidRDefault="00716395" w:rsidP="00716395">
      <w:pPr>
        <w:tabs>
          <w:tab w:val="left" w:pos="5520"/>
        </w:tabs>
      </w:pPr>
      <w:r w:rsidRPr="00A412A1">
        <w:tab/>
      </w:r>
    </w:p>
    <w:p w14:paraId="1AEB7AAE" w14:textId="77777777" w:rsidR="00D37027" w:rsidRPr="00A412A1" w:rsidRDefault="00D37027" w:rsidP="00716395">
      <w:pPr>
        <w:tabs>
          <w:tab w:val="left" w:pos="5520"/>
        </w:tabs>
      </w:pPr>
    </w:p>
    <w:p w14:paraId="56CE1B29" w14:textId="77777777" w:rsidR="00DC2EF7" w:rsidRPr="00437203" w:rsidRDefault="0073284E" w:rsidP="00716395">
      <w:pPr>
        <w:tabs>
          <w:tab w:val="left" w:pos="-7655"/>
        </w:tabs>
        <w:jc w:val="center"/>
        <w:rPr>
          <w:b/>
          <w:bCs/>
          <w:color w:val="000000" w:themeColor="text1"/>
        </w:rPr>
      </w:pPr>
      <w:r w:rsidRPr="00437203">
        <w:rPr>
          <w:b/>
          <w:bCs/>
          <w:color w:val="000000" w:themeColor="text1"/>
        </w:rPr>
        <w:t>O</w:t>
      </w:r>
      <w:r w:rsidR="00DC2EF7" w:rsidRPr="00437203">
        <w:rPr>
          <w:b/>
          <w:bCs/>
          <w:color w:val="000000" w:themeColor="text1"/>
        </w:rPr>
        <w:t>PIS PRZEDMIOTU ZAMÓWIENIA</w:t>
      </w:r>
    </w:p>
    <w:p w14:paraId="3BF4C558" w14:textId="77777777" w:rsidR="00FF0E80" w:rsidRPr="00437203" w:rsidRDefault="00FF0E80" w:rsidP="00DC2EF7">
      <w:pPr>
        <w:rPr>
          <w:color w:val="000000" w:themeColor="text1"/>
        </w:rPr>
      </w:pPr>
    </w:p>
    <w:p w14:paraId="38438574" w14:textId="77777777" w:rsidR="00716395" w:rsidRPr="00882437" w:rsidRDefault="00B804F0" w:rsidP="00716395">
      <w:pPr>
        <w:jc w:val="center"/>
        <w:rPr>
          <w:b/>
          <w:i/>
        </w:rPr>
      </w:pPr>
      <w:r w:rsidRPr="00716395">
        <w:rPr>
          <w:b/>
          <w:bCs/>
          <w:iCs/>
          <w:color w:val="000000" w:themeColor="text1"/>
        </w:rPr>
        <w:t>Dotyczy postępowania pt</w:t>
      </w:r>
      <w:r w:rsidR="00DC2EF7" w:rsidRPr="00716395">
        <w:rPr>
          <w:b/>
          <w:bCs/>
          <w:iCs/>
          <w:color w:val="000000" w:themeColor="text1"/>
        </w:rPr>
        <w:t>:</w:t>
      </w:r>
      <w:r w:rsidR="00716395">
        <w:rPr>
          <w:b/>
          <w:bCs/>
          <w:iCs/>
          <w:color w:val="000000" w:themeColor="text1"/>
        </w:rPr>
        <w:t xml:space="preserve"> „</w:t>
      </w:r>
      <w:r w:rsidR="00DC2EF7" w:rsidRPr="00716395">
        <w:rPr>
          <w:bCs/>
          <w:iCs/>
          <w:color w:val="000000" w:themeColor="text1"/>
        </w:rPr>
        <w:t xml:space="preserve"> </w:t>
      </w:r>
      <w:r w:rsidR="00716395" w:rsidRPr="00882437">
        <w:rPr>
          <w:b/>
          <w:i/>
          <w:lang w:eastAsia="ar-SA"/>
        </w:rPr>
        <w:t>Pobyt i organizacja zgrupowania szkoleniowo-kondycyjnego dla członków Zespołu Pieśni i Tańca UWM „Kortowo”.</w:t>
      </w:r>
    </w:p>
    <w:p w14:paraId="11638DBB" w14:textId="77777777" w:rsidR="00716395" w:rsidRPr="007843AA" w:rsidRDefault="00716395" w:rsidP="00716395">
      <w:pPr>
        <w:tabs>
          <w:tab w:val="left" w:pos="5430"/>
        </w:tabs>
        <w:rPr>
          <w:b/>
          <w:bCs/>
          <w:i/>
          <w:sz w:val="28"/>
          <w:szCs w:val="28"/>
        </w:rPr>
      </w:pPr>
    </w:p>
    <w:p w14:paraId="33410990" w14:textId="77777777" w:rsidR="00FF0E80" w:rsidRPr="00716395" w:rsidRDefault="00FF0E80" w:rsidP="00716395">
      <w:pPr>
        <w:ind w:left="709" w:hanging="283"/>
        <w:jc w:val="both"/>
        <w:rPr>
          <w:bCs/>
          <w:iCs/>
          <w:color w:val="000000" w:themeColor="text1"/>
        </w:rPr>
      </w:pPr>
    </w:p>
    <w:p w14:paraId="6118AFDA" w14:textId="72F42A07" w:rsidR="00FF0E80" w:rsidRPr="00716395" w:rsidRDefault="00FF0E80" w:rsidP="00716395">
      <w:pPr>
        <w:suppressAutoHyphens w:val="0"/>
        <w:spacing w:line="360" w:lineRule="auto"/>
        <w:ind w:left="709" w:hanging="283"/>
        <w:rPr>
          <w:rFonts w:eastAsia="Calibri"/>
          <w:b/>
          <w:bCs/>
          <w:color w:val="000000" w:themeColor="text1"/>
          <w:u w:val="single"/>
          <w:lang w:eastAsia="pl-PL"/>
        </w:rPr>
      </w:pPr>
      <w:r w:rsidRPr="00716395">
        <w:rPr>
          <w:b/>
          <w:color w:val="000000" w:themeColor="text1"/>
          <w:u w:val="single"/>
        </w:rPr>
        <w:t>Termin:</w:t>
      </w:r>
      <w:r w:rsidRPr="00716395">
        <w:rPr>
          <w:color w:val="000000" w:themeColor="text1"/>
        </w:rPr>
        <w:t xml:space="preserve"> od </w:t>
      </w:r>
      <w:r w:rsidR="00716395">
        <w:rPr>
          <w:color w:val="000000" w:themeColor="text1"/>
        </w:rPr>
        <w:t>2</w:t>
      </w:r>
      <w:r w:rsidR="00354307">
        <w:rPr>
          <w:color w:val="000000" w:themeColor="text1"/>
        </w:rPr>
        <w:t>0</w:t>
      </w:r>
      <w:r w:rsidRPr="00716395">
        <w:rPr>
          <w:color w:val="000000" w:themeColor="text1"/>
        </w:rPr>
        <w:t>.02.202</w:t>
      </w:r>
      <w:r w:rsidR="00354307">
        <w:rPr>
          <w:color w:val="000000" w:themeColor="text1"/>
        </w:rPr>
        <w:t>4</w:t>
      </w:r>
      <w:r w:rsidRPr="00716395">
        <w:rPr>
          <w:color w:val="000000" w:themeColor="text1"/>
        </w:rPr>
        <w:t xml:space="preserve"> r. (od godziny 1</w:t>
      </w:r>
      <w:r w:rsidR="00716395">
        <w:rPr>
          <w:color w:val="000000" w:themeColor="text1"/>
        </w:rPr>
        <w:t>6</w:t>
      </w:r>
      <w:r w:rsidRPr="00716395">
        <w:rPr>
          <w:color w:val="000000" w:themeColor="text1"/>
        </w:rPr>
        <w:t xml:space="preserve">:00) do </w:t>
      </w:r>
      <w:r w:rsidR="00716395">
        <w:rPr>
          <w:color w:val="000000" w:themeColor="text1"/>
        </w:rPr>
        <w:t>2</w:t>
      </w:r>
      <w:r w:rsidR="00354307">
        <w:rPr>
          <w:color w:val="000000" w:themeColor="text1"/>
        </w:rPr>
        <w:t>5</w:t>
      </w:r>
      <w:r w:rsidRPr="00716395">
        <w:rPr>
          <w:color w:val="000000" w:themeColor="text1"/>
        </w:rPr>
        <w:t>.02.202</w:t>
      </w:r>
      <w:r w:rsidR="00354307">
        <w:rPr>
          <w:color w:val="000000" w:themeColor="text1"/>
        </w:rPr>
        <w:t>4</w:t>
      </w:r>
      <w:r w:rsidRPr="00716395">
        <w:rPr>
          <w:color w:val="000000" w:themeColor="text1"/>
        </w:rPr>
        <w:t xml:space="preserve"> r. (po </w:t>
      </w:r>
      <w:r w:rsidR="00D654DE" w:rsidRPr="00716395">
        <w:rPr>
          <w:color w:val="000000" w:themeColor="text1"/>
        </w:rPr>
        <w:t>obiedzie</w:t>
      </w:r>
      <w:r w:rsidRPr="00716395">
        <w:rPr>
          <w:color w:val="000000" w:themeColor="text1"/>
        </w:rPr>
        <w:t>)</w:t>
      </w:r>
      <w:r w:rsidR="005609A8" w:rsidRPr="00716395">
        <w:rPr>
          <w:color w:val="000000" w:themeColor="text1"/>
        </w:rPr>
        <w:t>.</w:t>
      </w:r>
    </w:p>
    <w:p w14:paraId="0B1F3689" w14:textId="77777777" w:rsidR="00FF0E80" w:rsidRPr="00716395" w:rsidRDefault="00FF0E80" w:rsidP="00716395">
      <w:pPr>
        <w:suppressAutoHyphens w:val="0"/>
        <w:spacing w:line="360" w:lineRule="auto"/>
        <w:ind w:left="709" w:hanging="283"/>
        <w:rPr>
          <w:rFonts w:eastAsia="Calibri"/>
          <w:b/>
          <w:bCs/>
          <w:color w:val="000000" w:themeColor="text1"/>
          <w:u w:val="single"/>
          <w:lang w:eastAsia="pl-PL"/>
        </w:rPr>
      </w:pPr>
    </w:p>
    <w:p w14:paraId="477BCE4E" w14:textId="77777777" w:rsidR="00FF0E80" w:rsidRPr="00716395" w:rsidRDefault="00FF0E80" w:rsidP="00716395">
      <w:pPr>
        <w:suppressAutoHyphens w:val="0"/>
        <w:spacing w:line="360" w:lineRule="auto"/>
        <w:ind w:left="709" w:hanging="283"/>
        <w:rPr>
          <w:rFonts w:eastAsia="Calibri"/>
          <w:b/>
          <w:bCs/>
          <w:color w:val="000000" w:themeColor="text1"/>
          <w:u w:val="single"/>
          <w:lang w:eastAsia="pl-PL"/>
        </w:rPr>
      </w:pPr>
      <w:r w:rsidRPr="00716395">
        <w:rPr>
          <w:rFonts w:eastAsia="Calibri"/>
          <w:b/>
          <w:bCs/>
          <w:color w:val="000000" w:themeColor="text1"/>
          <w:u w:val="single"/>
          <w:lang w:eastAsia="pl-PL"/>
        </w:rPr>
        <w:t>Opis przedmiotu zamówienia :</w:t>
      </w:r>
    </w:p>
    <w:p w14:paraId="73A66A70" w14:textId="1D83B899" w:rsidR="00716395" w:rsidRPr="00716395" w:rsidRDefault="00716395" w:rsidP="001E5026">
      <w:pPr>
        <w:pStyle w:val="Akapitzlist"/>
        <w:numPr>
          <w:ilvl w:val="0"/>
          <w:numId w:val="7"/>
        </w:numPr>
        <w:spacing w:after="0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6395">
        <w:rPr>
          <w:rFonts w:ascii="Times New Roman" w:hAnsi="Times New Roman" w:cs="Times New Roman"/>
          <w:sz w:val="24"/>
          <w:szCs w:val="24"/>
        </w:rPr>
        <w:t>Przedmiotem zamówienia jest udostępnienie hotelu/ośrodka szkoleniowego, w którym zostanie zorganizowany obóz szkoleniowy dla Zespołu Pieśni i Tańca „Kortowo” – UWM Olsztyn w terminie 2</w:t>
      </w:r>
      <w:r w:rsidR="00C476E2">
        <w:rPr>
          <w:rFonts w:ascii="Times New Roman" w:hAnsi="Times New Roman" w:cs="Times New Roman"/>
          <w:sz w:val="24"/>
          <w:szCs w:val="24"/>
        </w:rPr>
        <w:t>0</w:t>
      </w:r>
      <w:r w:rsidRPr="00716395">
        <w:rPr>
          <w:rFonts w:ascii="Times New Roman" w:hAnsi="Times New Roman" w:cs="Times New Roman"/>
          <w:sz w:val="24"/>
          <w:szCs w:val="24"/>
        </w:rPr>
        <w:t>-2</w:t>
      </w:r>
      <w:r w:rsidR="00C476E2">
        <w:rPr>
          <w:rFonts w:ascii="Times New Roman" w:hAnsi="Times New Roman" w:cs="Times New Roman"/>
          <w:sz w:val="24"/>
          <w:szCs w:val="24"/>
        </w:rPr>
        <w:t>5</w:t>
      </w:r>
      <w:r w:rsidRPr="00716395">
        <w:rPr>
          <w:rFonts w:ascii="Times New Roman" w:hAnsi="Times New Roman" w:cs="Times New Roman"/>
          <w:sz w:val="24"/>
          <w:szCs w:val="24"/>
        </w:rPr>
        <w:t>.02.202</w:t>
      </w:r>
      <w:r w:rsidR="00C476E2">
        <w:rPr>
          <w:rFonts w:ascii="Times New Roman" w:hAnsi="Times New Roman" w:cs="Times New Roman"/>
          <w:sz w:val="24"/>
          <w:szCs w:val="24"/>
        </w:rPr>
        <w:t>4</w:t>
      </w:r>
      <w:r w:rsidRPr="00716395">
        <w:rPr>
          <w:rFonts w:ascii="Times New Roman" w:hAnsi="Times New Roman" w:cs="Times New Roman"/>
          <w:sz w:val="24"/>
          <w:szCs w:val="24"/>
        </w:rPr>
        <w:t>r.</w:t>
      </w:r>
    </w:p>
    <w:p w14:paraId="524E3E4D" w14:textId="77777777" w:rsidR="00716395" w:rsidRPr="00716395" w:rsidRDefault="00716395" w:rsidP="00716395">
      <w:pPr>
        <w:pStyle w:val="Akapitzlist"/>
        <w:tabs>
          <w:tab w:val="num" w:pos="0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716395">
        <w:rPr>
          <w:rFonts w:ascii="Times New Roman" w:hAnsi="Times New Roman" w:cs="Times New Roman"/>
          <w:sz w:val="24"/>
          <w:szCs w:val="24"/>
        </w:rPr>
        <w:t>Przyjazd po godzinie 16:00 (pobyt pierwszego dnia obejmuje kolację, pobyt drugiego, trzeciego, czwartego i piątego dnia obejmuje pełne wyżywienie - śniadanie, obiad i kolację, pobyt szóstego dnia obejmuje śniadanie i obiad).</w:t>
      </w:r>
    </w:p>
    <w:p w14:paraId="1EB8F44E" w14:textId="2D739BF7" w:rsidR="00716395" w:rsidRPr="00716395" w:rsidRDefault="00716395" w:rsidP="001E5026">
      <w:pPr>
        <w:pStyle w:val="Akapitzlist"/>
        <w:numPr>
          <w:ilvl w:val="0"/>
          <w:numId w:val="7"/>
        </w:numPr>
        <w:spacing w:after="0"/>
        <w:ind w:left="709" w:hanging="283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395">
        <w:rPr>
          <w:rFonts w:ascii="Times New Roman" w:hAnsi="Times New Roman" w:cs="Times New Roman"/>
          <w:sz w:val="24"/>
          <w:szCs w:val="24"/>
        </w:rPr>
        <w:t xml:space="preserve">Hotel/ośrodek powinien znajdować się nie dalej niż </w:t>
      </w:r>
      <w:r w:rsidR="00FA2144">
        <w:rPr>
          <w:rFonts w:ascii="Times New Roman" w:hAnsi="Times New Roman" w:cs="Times New Roman"/>
          <w:sz w:val="24"/>
          <w:szCs w:val="24"/>
        </w:rPr>
        <w:t>50</w:t>
      </w:r>
      <w:r w:rsidRPr="00716395">
        <w:rPr>
          <w:rFonts w:ascii="Times New Roman" w:hAnsi="Times New Roman" w:cs="Times New Roman"/>
          <w:sz w:val="24"/>
          <w:szCs w:val="24"/>
        </w:rPr>
        <w:t xml:space="preserve"> km od Olsztyna.</w:t>
      </w:r>
    </w:p>
    <w:p w14:paraId="38811021" w14:textId="77777777" w:rsidR="00716395" w:rsidRPr="00716395" w:rsidRDefault="00716395" w:rsidP="001E5026">
      <w:pPr>
        <w:pStyle w:val="Akapitzlist"/>
        <w:numPr>
          <w:ilvl w:val="0"/>
          <w:numId w:val="7"/>
        </w:numPr>
        <w:spacing w:after="0"/>
        <w:ind w:left="709" w:hanging="283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395">
        <w:rPr>
          <w:rFonts w:ascii="Times New Roman" w:hAnsi="Times New Roman" w:cs="Times New Roman"/>
          <w:bCs/>
          <w:sz w:val="24"/>
          <w:szCs w:val="24"/>
        </w:rPr>
        <w:t>Liczba uczestników szkolenia: 65 osób.</w:t>
      </w:r>
    </w:p>
    <w:p w14:paraId="4A5499E1" w14:textId="63000A86" w:rsidR="00716395" w:rsidRPr="00716395" w:rsidRDefault="00716395" w:rsidP="001E5026">
      <w:pPr>
        <w:pStyle w:val="Akapitzlist"/>
        <w:numPr>
          <w:ilvl w:val="0"/>
          <w:numId w:val="7"/>
        </w:numPr>
        <w:spacing w:after="0"/>
        <w:ind w:left="709" w:hanging="283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6395">
        <w:rPr>
          <w:rFonts w:ascii="Times New Roman" w:hAnsi="Times New Roman" w:cs="Times New Roman"/>
          <w:bCs/>
          <w:sz w:val="24"/>
          <w:szCs w:val="24"/>
        </w:rPr>
        <w:t>W ramach realizacji przedmiotowego zamówienia, Wykonawca jest zobowiązany</w:t>
      </w:r>
      <w:r w:rsidRPr="00716395">
        <w:rPr>
          <w:rFonts w:ascii="Times New Roman" w:hAnsi="Times New Roman" w:cs="Times New Roman"/>
          <w:sz w:val="24"/>
          <w:szCs w:val="24"/>
        </w:rPr>
        <w:t xml:space="preserve"> do zapewnienia</w:t>
      </w:r>
      <w:r w:rsidRPr="00F36485">
        <w:rPr>
          <w:rFonts w:ascii="Times New Roman" w:hAnsi="Times New Roman" w:cs="Times New Roman"/>
          <w:sz w:val="24"/>
          <w:szCs w:val="24"/>
        </w:rPr>
        <w:t xml:space="preserve"> </w:t>
      </w:r>
      <w:r w:rsidRPr="00F36485">
        <w:rPr>
          <w:rFonts w:ascii="Times New Roman" w:hAnsi="Times New Roman" w:cs="Times New Roman"/>
          <w:bCs/>
          <w:sz w:val="24"/>
          <w:szCs w:val="24"/>
        </w:rPr>
        <w:t>z</w:t>
      </w:r>
      <w:r w:rsidRPr="00F36485">
        <w:rPr>
          <w:rFonts w:ascii="Times New Roman" w:hAnsi="Times New Roman" w:cs="Times New Roman"/>
          <w:sz w:val="24"/>
          <w:szCs w:val="24"/>
        </w:rPr>
        <w:t>akwaterowania</w:t>
      </w:r>
      <w:r w:rsidRPr="00716395">
        <w:rPr>
          <w:rFonts w:ascii="Times New Roman" w:hAnsi="Times New Roman" w:cs="Times New Roman"/>
          <w:sz w:val="24"/>
          <w:szCs w:val="24"/>
        </w:rPr>
        <w:t xml:space="preserve"> i wyżywienia dla uczestników szkoleń wraz z udostępnieniem sal według zamówienia poniżej. Zamawiający zastrzega możliwość zmiany liczby osób uczestniczących w danym terminie szkolenia (a tym samym korzystających z noclegów, wyżywienia) zgodnie z faktyczną liczbą zgłoszeń uczestników, na dwa dni przed terminem szkolenia ustalonym przez osoby uprawnione z obu stron. Wykonawca nie będzie wnosił żadnych roszczeń z tego tytułu, w szczególności o zapłatę za ilość stanowiącą różnicę między maksymalną liczbą usług dla maksymalnej liczby osób, a liczbą rzeczywiście zrealizowaną na podstawie zlecenia Zamawiającego. Rozliczenie kosztów szkolenia odbędzie się na podstawie rzeczywistego wykorzystania noclegów oraz wyżywienia. </w:t>
      </w:r>
    </w:p>
    <w:p w14:paraId="2AA0290D" w14:textId="77777777" w:rsidR="00716395" w:rsidRDefault="00716395" w:rsidP="00716395">
      <w:pPr>
        <w:pStyle w:val="Akapitzlist"/>
        <w:ind w:left="709" w:hanging="283"/>
        <w:rPr>
          <w:rFonts w:ascii="Times New Roman" w:hAnsi="Times New Roman" w:cs="Times New Roman"/>
          <w:b/>
          <w:bCs/>
          <w:sz w:val="24"/>
          <w:szCs w:val="24"/>
        </w:rPr>
      </w:pPr>
      <w:r w:rsidRPr="00716395">
        <w:rPr>
          <w:rFonts w:ascii="Times New Roman" w:hAnsi="Times New Roman" w:cs="Times New Roman"/>
          <w:b/>
          <w:sz w:val="24"/>
          <w:szCs w:val="24"/>
        </w:rPr>
        <w:t>Zakwaterowanie:</w:t>
      </w:r>
    </w:p>
    <w:p w14:paraId="5D53A92B" w14:textId="088C1209" w:rsidR="00716395" w:rsidRDefault="00716395" w:rsidP="00716395">
      <w:pPr>
        <w:pStyle w:val="Akapitzlist"/>
        <w:ind w:left="709" w:hanging="283"/>
        <w:rPr>
          <w:rFonts w:ascii="Times New Roman" w:hAnsi="Times New Roman" w:cs="Times New Roman"/>
          <w:b/>
          <w:bCs/>
          <w:sz w:val="24"/>
          <w:szCs w:val="24"/>
        </w:rPr>
      </w:pPr>
      <w:r w:rsidRPr="00716395">
        <w:rPr>
          <w:rFonts w:ascii="Times New Roman" w:hAnsi="Times New Roman" w:cs="Times New Roman"/>
          <w:sz w:val="24"/>
          <w:szCs w:val="24"/>
        </w:rPr>
        <w:t xml:space="preserve">1. Hotel/ośrodek musi znajdować się nie dalej niż </w:t>
      </w:r>
      <w:r w:rsidR="00E7196D">
        <w:rPr>
          <w:rFonts w:ascii="Times New Roman" w:hAnsi="Times New Roman" w:cs="Times New Roman"/>
          <w:sz w:val="24"/>
          <w:szCs w:val="24"/>
        </w:rPr>
        <w:t>50</w:t>
      </w:r>
      <w:r w:rsidRPr="00716395">
        <w:rPr>
          <w:rFonts w:ascii="Times New Roman" w:hAnsi="Times New Roman" w:cs="Times New Roman"/>
          <w:sz w:val="24"/>
          <w:szCs w:val="24"/>
        </w:rPr>
        <w:t xml:space="preserve"> kilometrów od Olsztyna.</w:t>
      </w:r>
    </w:p>
    <w:p w14:paraId="6D8DC177" w14:textId="77777777" w:rsidR="00716395" w:rsidRPr="00716395" w:rsidRDefault="00716395" w:rsidP="00716395">
      <w:pPr>
        <w:pStyle w:val="Akapitzlist"/>
        <w:ind w:left="709" w:hanging="283"/>
        <w:rPr>
          <w:rFonts w:ascii="Times New Roman" w:hAnsi="Times New Roman" w:cs="Times New Roman"/>
          <w:b/>
          <w:bCs/>
          <w:sz w:val="24"/>
          <w:szCs w:val="24"/>
        </w:rPr>
      </w:pPr>
      <w:r w:rsidRPr="00716395">
        <w:rPr>
          <w:rFonts w:ascii="Times New Roman" w:hAnsi="Times New Roman" w:cs="Times New Roman"/>
          <w:sz w:val="24"/>
          <w:szCs w:val="24"/>
        </w:rPr>
        <w:t>2. Zakwaterowanie uczestników obozu szkoleniowego będzie się odbywać w jednym hotelu/ośrodku posiadającym:</w:t>
      </w:r>
    </w:p>
    <w:p w14:paraId="7243F32E" w14:textId="7DC5422D" w:rsidR="00716395" w:rsidRPr="00716395" w:rsidRDefault="00716395" w:rsidP="001E5026">
      <w:pPr>
        <w:pStyle w:val="Akapitzlist"/>
        <w:numPr>
          <w:ilvl w:val="0"/>
          <w:numId w:val="4"/>
        </w:numPr>
        <w:spacing w:after="0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6395">
        <w:rPr>
          <w:rFonts w:ascii="Times New Roman" w:hAnsi="Times New Roman" w:cs="Times New Roman"/>
          <w:sz w:val="24"/>
          <w:szCs w:val="24"/>
        </w:rPr>
        <w:t xml:space="preserve">min. </w:t>
      </w:r>
      <w:r w:rsidR="00FA2144">
        <w:rPr>
          <w:rFonts w:ascii="Times New Roman" w:hAnsi="Times New Roman" w:cs="Times New Roman"/>
          <w:sz w:val="24"/>
          <w:szCs w:val="24"/>
        </w:rPr>
        <w:t>6</w:t>
      </w:r>
      <w:r w:rsidRPr="00716395">
        <w:rPr>
          <w:rFonts w:ascii="Times New Roman" w:hAnsi="Times New Roman" w:cs="Times New Roman"/>
          <w:sz w:val="24"/>
          <w:szCs w:val="24"/>
        </w:rPr>
        <w:t>5 dostępnych miejsc noclegowych,</w:t>
      </w:r>
    </w:p>
    <w:p w14:paraId="33D51CC7" w14:textId="77777777" w:rsidR="00716395" w:rsidRDefault="00716395" w:rsidP="001E5026">
      <w:pPr>
        <w:pStyle w:val="Akapitzlist"/>
        <w:numPr>
          <w:ilvl w:val="0"/>
          <w:numId w:val="4"/>
        </w:numPr>
        <w:spacing w:after="0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6395">
        <w:rPr>
          <w:rFonts w:ascii="Times New Roman" w:hAnsi="Times New Roman" w:cs="Times New Roman"/>
          <w:sz w:val="24"/>
          <w:szCs w:val="24"/>
        </w:rPr>
        <w:t>kuchnię – restaurację zapewniającą możliwość pełnego dziennego wyżywienia dla min. 65 osób.</w:t>
      </w:r>
    </w:p>
    <w:p w14:paraId="11BDDBE2" w14:textId="77777777" w:rsidR="00716395" w:rsidRDefault="00716395" w:rsidP="00716395">
      <w:pPr>
        <w:pStyle w:val="Akapitzlist"/>
        <w:spacing w:after="0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6395">
        <w:rPr>
          <w:rFonts w:ascii="Times New Roman" w:hAnsi="Times New Roman" w:cs="Times New Roman"/>
          <w:sz w:val="24"/>
          <w:szCs w:val="24"/>
        </w:rPr>
        <w:t>3. Hotel/ośrodek winien posiadać: pokoje 1,2,3,4-osobowe (z łazienkami), których liczba umożliwi świadczenie usług hotelarskich jednocześnie dla min. 59 osób, oraz 6 pokoi 1-osobowych dla kadry instruktorskiej.</w:t>
      </w:r>
    </w:p>
    <w:p w14:paraId="3BA91B8F" w14:textId="2C6B1D62" w:rsidR="00716395" w:rsidRDefault="00716395" w:rsidP="00716395">
      <w:pPr>
        <w:pStyle w:val="Akapitzlist"/>
        <w:spacing w:after="0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6395">
        <w:rPr>
          <w:rFonts w:ascii="Times New Roman" w:hAnsi="Times New Roman" w:cs="Times New Roman"/>
          <w:sz w:val="24"/>
          <w:szCs w:val="24"/>
        </w:rPr>
        <w:t xml:space="preserve">4. Rozmieszczenie uczestników obozu szkoleniowego w hotelu będzie leżało po stronie Wykonawcy. Zamawiający przekaże Wykonawcy listę uczestników szkolenia nie później niż 2 </w:t>
      </w:r>
      <w:r w:rsidRPr="00716395">
        <w:rPr>
          <w:rFonts w:ascii="Times New Roman" w:hAnsi="Times New Roman" w:cs="Times New Roman"/>
          <w:sz w:val="24"/>
          <w:szCs w:val="24"/>
        </w:rPr>
        <w:lastRenderedPageBreak/>
        <w:t xml:space="preserve">dni przed planowanym terminem szkolenia. Wykonawca zobowiązany będzie przekazać Zamawiającemu propozycję rozmieszczenia uczestników wraz z numerami pokoi </w:t>
      </w:r>
      <w:r w:rsidR="006F1EA3">
        <w:rPr>
          <w:rFonts w:ascii="Times New Roman" w:hAnsi="Times New Roman" w:cs="Times New Roman"/>
          <w:sz w:val="24"/>
          <w:szCs w:val="24"/>
        </w:rPr>
        <w:t>na 1</w:t>
      </w:r>
      <w:r w:rsidRPr="00716395">
        <w:rPr>
          <w:rFonts w:ascii="Times New Roman" w:hAnsi="Times New Roman" w:cs="Times New Roman"/>
          <w:sz w:val="24"/>
          <w:szCs w:val="24"/>
        </w:rPr>
        <w:t xml:space="preserve"> d</w:t>
      </w:r>
      <w:r w:rsidR="006F1EA3">
        <w:rPr>
          <w:rFonts w:ascii="Times New Roman" w:hAnsi="Times New Roman" w:cs="Times New Roman"/>
          <w:sz w:val="24"/>
          <w:szCs w:val="24"/>
        </w:rPr>
        <w:t>zień przed terminem szkolenia</w:t>
      </w:r>
      <w:r w:rsidRPr="00716395">
        <w:rPr>
          <w:rFonts w:ascii="Times New Roman" w:hAnsi="Times New Roman" w:cs="Times New Roman"/>
          <w:sz w:val="24"/>
          <w:szCs w:val="24"/>
        </w:rPr>
        <w:t>.</w:t>
      </w:r>
    </w:p>
    <w:p w14:paraId="6193081A" w14:textId="12FD8E06" w:rsidR="00716395" w:rsidRDefault="00716395" w:rsidP="00716395">
      <w:pPr>
        <w:pStyle w:val="Akapitzlist"/>
        <w:spacing w:after="0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6395">
        <w:rPr>
          <w:rFonts w:ascii="Times New Roman" w:hAnsi="Times New Roman" w:cs="Times New Roman"/>
          <w:sz w:val="24"/>
          <w:szCs w:val="24"/>
        </w:rPr>
        <w:t>5. Zakwaterowanie uczestników szkoleń będzie obejmować zameldowanie oraz udostępnienie do dyspozycji pokoje 1,2,3,4-osobowe w dniu rozpoczęcia szkoleni</w:t>
      </w:r>
      <w:r w:rsidR="006F1EA3">
        <w:rPr>
          <w:rFonts w:ascii="Times New Roman" w:hAnsi="Times New Roman" w:cs="Times New Roman"/>
          <w:sz w:val="24"/>
          <w:szCs w:val="24"/>
        </w:rPr>
        <w:t>a</w:t>
      </w:r>
      <w:r w:rsidRPr="00716395">
        <w:rPr>
          <w:rFonts w:ascii="Times New Roman" w:hAnsi="Times New Roman" w:cs="Times New Roman"/>
          <w:sz w:val="24"/>
          <w:szCs w:val="24"/>
        </w:rPr>
        <w:t xml:space="preserve">  od godziny 16:00 </w:t>
      </w:r>
      <w:r w:rsidR="006F1EA3">
        <w:rPr>
          <w:rFonts w:ascii="Times New Roman" w:hAnsi="Times New Roman" w:cs="Times New Roman"/>
          <w:sz w:val="24"/>
          <w:szCs w:val="24"/>
        </w:rPr>
        <w:t xml:space="preserve">bądź wcześniej w dniu przyjazdu </w:t>
      </w:r>
      <w:r w:rsidRPr="00716395">
        <w:rPr>
          <w:rFonts w:ascii="Times New Roman" w:hAnsi="Times New Roman" w:cs="Times New Roman"/>
          <w:sz w:val="24"/>
          <w:szCs w:val="24"/>
        </w:rPr>
        <w:t xml:space="preserve">do opuszczenia i wymeldowania z pokoi hotelowych w dniu ostatnim do godz. 14.00. </w:t>
      </w:r>
    </w:p>
    <w:p w14:paraId="60AAAE67" w14:textId="77777777" w:rsidR="00716395" w:rsidRPr="00716395" w:rsidRDefault="00716395" w:rsidP="00716395">
      <w:pPr>
        <w:pStyle w:val="Akapitzlist"/>
        <w:spacing w:after="0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6395">
        <w:rPr>
          <w:rFonts w:ascii="Times New Roman" w:hAnsi="Times New Roman" w:cs="Times New Roman"/>
          <w:sz w:val="24"/>
          <w:szCs w:val="24"/>
        </w:rPr>
        <w:t>6. W cenę zakwaterowania wliczone są następujące posiłki:</w:t>
      </w:r>
    </w:p>
    <w:p w14:paraId="0EF180E9" w14:textId="77777777" w:rsidR="00716395" w:rsidRPr="00716395" w:rsidRDefault="00716395" w:rsidP="001E5026">
      <w:pPr>
        <w:pStyle w:val="Akapitzlist"/>
        <w:numPr>
          <w:ilvl w:val="1"/>
          <w:numId w:val="5"/>
        </w:numPr>
        <w:spacing w:after="0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6395">
        <w:rPr>
          <w:rFonts w:ascii="Times New Roman" w:hAnsi="Times New Roman" w:cs="Times New Roman"/>
          <w:sz w:val="24"/>
          <w:szCs w:val="24"/>
        </w:rPr>
        <w:t>śniadanie - 5x w formie bufetu</w:t>
      </w:r>
    </w:p>
    <w:p w14:paraId="61EB15CD" w14:textId="3DDE25D8" w:rsidR="00716395" w:rsidRPr="00716395" w:rsidRDefault="00716395" w:rsidP="001E5026">
      <w:pPr>
        <w:pStyle w:val="Akapitzlist"/>
        <w:numPr>
          <w:ilvl w:val="1"/>
          <w:numId w:val="6"/>
        </w:numPr>
        <w:spacing w:after="0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6395">
        <w:rPr>
          <w:rFonts w:ascii="Times New Roman" w:hAnsi="Times New Roman" w:cs="Times New Roman"/>
          <w:sz w:val="24"/>
          <w:szCs w:val="24"/>
        </w:rPr>
        <w:t>obiad: zupa, drugie danie główne (mięsne/wegetariańskie) - 5x w formie bufetu</w:t>
      </w:r>
      <w:r w:rsidR="009305D8">
        <w:rPr>
          <w:rFonts w:ascii="Times New Roman" w:hAnsi="Times New Roman" w:cs="Times New Roman"/>
          <w:sz w:val="24"/>
          <w:szCs w:val="24"/>
        </w:rPr>
        <w:t>/serwowane</w:t>
      </w:r>
    </w:p>
    <w:p w14:paraId="12B04B4B" w14:textId="77777777" w:rsidR="00716395" w:rsidRPr="00716395" w:rsidRDefault="00716395" w:rsidP="001E5026">
      <w:pPr>
        <w:pStyle w:val="Akapitzlist"/>
        <w:numPr>
          <w:ilvl w:val="1"/>
          <w:numId w:val="6"/>
        </w:numPr>
        <w:spacing w:after="0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6395">
        <w:rPr>
          <w:rFonts w:ascii="Times New Roman" w:hAnsi="Times New Roman" w:cs="Times New Roman"/>
          <w:sz w:val="24"/>
          <w:szCs w:val="24"/>
        </w:rPr>
        <w:t>deser/podwieczorek - 5x</w:t>
      </w:r>
    </w:p>
    <w:p w14:paraId="10452C5A" w14:textId="0F443045" w:rsidR="00716395" w:rsidRPr="00716395" w:rsidRDefault="00716395" w:rsidP="001E5026">
      <w:pPr>
        <w:pStyle w:val="Akapitzlist"/>
        <w:numPr>
          <w:ilvl w:val="1"/>
          <w:numId w:val="6"/>
        </w:numPr>
        <w:spacing w:after="0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6395">
        <w:rPr>
          <w:rFonts w:ascii="Times New Roman" w:hAnsi="Times New Roman" w:cs="Times New Roman"/>
          <w:sz w:val="24"/>
          <w:szCs w:val="24"/>
        </w:rPr>
        <w:t>kolacja – 5x w formie bufetu</w:t>
      </w:r>
      <w:r w:rsidR="009305D8">
        <w:rPr>
          <w:rFonts w:ascii="Times New Roman" w:hAnsi="Times New Roman" w:cs="Times New Roman"/>
          <w:sz w:val="24"/>
          <w:szCs w:val="24"/>
        </w:rPr>
        <w:t xml:space="preserve"> ( w tym uroczysta kolacja -1x w trakcie pobytu)</w:t>
      </w:r>
    </w:p>
    <w:p w14:paraId="48C343B3" w14:textId="77777777" w:rsidR="00716395" w:rsidRPr="00716395" w:rsidRDefault="00716395" w:rsidP="00716395">
      <w:pPr>
        <w:pStyle w:val="Akapitzlist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16395">
        <w:rPr>
          <w:rFonts w:ascii="Times New Roman" w:hAnsi="Times New Roman" w:cs="Times New Roman"/>
          <w:sz w:val="24"/>
          <w:szCs w:val="24"/>
        </w:rPr>
        <w:t>wchodzące w skład codziennego wyżywienia.</w:t>
      </w:r>
    </w:p>
    <w:p w14:paraId="0608FD0D" w14:textId="77777777" w:rsidR="00716395" w:rsidRPr="00716395" w:rsidRDefault="00716395" w:rsidP="00716395">
      <w:pPr>
        <w:spacing w:line="276" w:lineRule="auto"/>
        <w:ind w:left="709" w:hanging="283"/>
        <w:rPr>
          <w:b/>
        </w:rPr>
      </w:pPr>
      <w:r w:rsidRPr="00716395">
        <w:rPr>
          <w:b/>
        </w:rPr>
        <w:t>Wynajem sal szkoleniowych:</w:t>
      </w:r>
    </w:p>
    <w:p w14:paraId="21E09917" w14:textId="77777777" w:rsidR="00716395" w:rsidRPr="00716395" w:rsidRDefault="00716395" w:rsidP="001E5026">
      <w:pPr>
        <w:pStyle w:val="Akapitzlist"/>
        <w:numPr>
          <w:ilvl w:val="0"/>
          <w:numId w:val="3"/>
        </w:numPr>
        <w:spacing w:after="0"/>
        <w:ind w:left="709" w:hanging="283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395">
        <w:rPr>
          <w:rFonts w:ascii="Times New Roman" w:hAnsi="Times New Roman" w:cs="Times New Roman"/>
          <w:sz w:val="24"/>
          <w:szCs w:val="24"/>
        </w:rPr>
        <w:t>Hotel/ośrodek powinien posiadać:</w:t>
      </w:r>
    </w:p>
    <w:p w14:paraId="21B74DBD" w14:textId="79AA6186" w:rsidR="008B2E7D" w:rsidRDefault="00716395" w:rsidP="00716395">
      <w:pPr>
        <w:pStyle w:val="Akapitzlist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16395">
        <w:rPr>
          <w:rFonts w:ascii="Times New Roman" w:hAnsi="Times New Roman" w:cs="Times New Roman"/>
          <w:sz w:val="24"/>
          <w:szCs w:val="24"/>
        </w:rPr>
        <w:t xml:space="preserve">- dostęp do 4 sal </w:t>
      </w:r>
      <w:r w:rsidR="008B2E7D">
        <w:rPr>
          <w:rFonts w:ascii="Times New Roman" w:hAnsi="Times New Roman" w:cs="Times New Roman"/>
          <w:sz w:val="24"/>
          <w:szCs w:val="24"/>
        </w:rPr>
        <w:t>dydaktycznych</w:t>
      </w:r>
    </w:p>
    <w:p w14:paraId="405DD821" w14:textId="6F4769EB" w:rsidR="00716395" w:rsidRPr="00716395" w:rsidRDefault="00716395" w:rsidP="008B2E7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16395">
        <w:rPr>
          <w:rFonts w:ascii="Times New Roman" w:hAnsi="Times New Roman" w:cs="Times New Roman"/>
          <w:sz w:val="24"/>
          <w:szCs w:val="24"/>
        </w:rPr>
        <w:t xml:space="preserve">2 ogrzewane, wytłumione sale do zajęć tanecznych i wymiarach: 1 sala o min. wymiarach 12x10 metrów o wolnej (niezabudowanej) powierzchni oraz 1 sala o wymiarach min. 10x5 metrów , wysokość min. 2,5 metra, wyposażone w podłogę z desek, paneli lub parkiet (niedopuszczalna jest podłoga betonowa lub wyłożona terakotą), </w:t>
      </w:r>
    </w:p>
    <w:p w14:paraId="6B393C7B" w14:textId="77777777" w:rsidR="00716395" w:rsidRPr="00716395" w:rsidRDefault="00716395" w:rsidP="001E5026">
      <w:pPr>
        <w:pStyle w:val="Akapitzlist"/>
        <w:numPr>
          <w:ilvl w:val="0"/>
          <w:numId w:val="8"/>
        </w:numPr>
        <w:suppressAutoHyphens w:val="0"/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16395">
        <w:rPr>
          <w:rFonts w:ascii="Times New Roman" w:hAnsi="Times New Roman" w:cs="Times New Roman"/>
          <w:sz w:val="24"/>
          <w:szCs w:val="24"/>
        </w:rPr>
        <w:t>2 ogrzewane, wytłumione sale wielkości nie mniejszej niż 45 metrów kwadratowych, przeznaczone na próby kapeli lub jej wybranych sekcji, oraz próby wokalne, wyposażone w podłogę przykrytą wykładziną lub wygłuszone w inny sposób,</w:t>
      </w:r>
    </w:p>
    <w:p w14:paraId="0DD23A5D" w14:textId="77777777" w:rsidR="00716395" w:rsidRPr="00716395" w:rsidRDefault="00716395" w:rsidP="00716395">
      <w:pPr>
        <w:pStyle w:val="Akapitzlist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16395">
        <w:rPr>
          <w:rFonts w:ascii="Times New Roman" w:hAnsi="Times New Roman" w:cs="Times New Roman"/>
          <w:sz w:val="24"/>
          <w:szCs w:val="24"/>
        </w:rPr>
        <w:t xml:space="preserve">- wyżej wymienione sale mają być udostępnione Zamawiającemu każdego dnia pobytu w godzinach od 9:00 do 22:00; </w:t>
      </w:r>
    </w:p>
    <w:p w14:paraId="5515C90A" w14:textId="77777777" w:rsidR="00716395" w:rsidRPr="00716395" w:rsidRDefault="00716395" w:rsidP="00716395">
      <w:pPr>
        <w:pStyle w:val="Akapitzlist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16395">
        <w:rPr>
          <w:rFonts w:ascii="Times New Roman" w:hAnsi="Times New Roman" w:cs="Times New Roman"/>
          <w:sz w:val="24"/>
          <w:szCs w:val="24"/>
        </w:rPr>
        <w:t xml:space="preserve">2. Sale mogą znajdować się w bezpośrednim sąsiedztwie, jednakże, aby funkcjonować niezależnie od siebie pod względem akustycznym, nie mogą być oddzielone np. przesuwaną ścianką działową. </w:t>
      </w:r>
    </w:p>
    <w:p w14:paraId="3FCE7ADF" w14:textId="54CCA301" w:rsidR="00716395" w:rsidRPr="00716395" w:rsidRDefault="00716395" w:rsidP="00716395">
      <w:pPr>
        <w:pStyle w:val="Akapitzlist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6395">
        <w:rPr>
          <w:rFonts w:ascii="Times New Roman" w:hAnsi="Times New Roman" w:cs="Times New Roman"/>
          <w:sz w:val="24"/>
          <w:szCs w:val="24"/>
        </w:rPr>
        <w:t xml:space="preserve">3. Sale muszą posiadać </w:t>
      </w:r>
      <w:r w:rsidR="008B2E7D">
        <w:rPr>
          <w:rFonts w:ascii="Times New Roman" w:hAnsi="Times New Roman" w:cs="Times New Roman"/>
          <w:sz w:val="24"/>
          <w:szCs w:val="24"/>
        </w:rPr>
        <w:t xml:space="preserve">dobre </w:t>
      </w:r>
      <w:r w:rsidRPr="00716395">
        <w:rPr>
          <w:rFonts w:ascii="Times New Roman" w:hAnsi="Times New Roman" w:cs="Times New Roman"/>
          <w:sz w:val="24"/>
          <w:szCs w:val="24"/>
        </w:rPr>
        <w:t>oświetlen</w:t>
      </w:r>
      <w:r w:rsidR="008B2E7D">
        <w:rPr>
          <w:rFonts w:ascii="Times New Roman" w:hAnsi="Times New Roman" w:cs="Times New Roman"/>
          <w:sz w:val="24"/>
          <w:szCs w:val="24"/>
        </w:rPr>
        <w:t>ie</w:t>
      </w:r>
      <w:r w:rsidRPr="00716395">
        <w:rPr>
          <w:rFonts w:ascii="Times New Roman" w:hAnsi="Times New Roman" w:cs="Times New Roman"/>
          <w:sz w:val="24"/>
          <w:szCs w:val="24"/>
        </w:rPr>
        <w:t xml:space="preserve"> oraz wytłumienie. Temperatura w salach nie może być niższa niż 21 st. C.</w:t>
      </w:r>
    </w:p>
    <w:p w14:paraId="6F4C889D" w14:textId="77777777" w:rsidR="00716395" w:rsidRPr="00716395" w:rsidRDefault="00716395" w:rsidP="00716395">
      <w:pPr>
        <w:pStyle w:val="Akapitzlist"/>
        <w:ind w:left="709" w:hanging="283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395">
        <w:rPr>
          <w:rFonts w:ascii="Times New Roman" w:hAnsi="Times New Roman" w:cs="Times New Roman"/>
          <w:sz w:val="24"/>
          <w:szCs w:val="24"/>
        </w:rPr>
        <w:t>4. Sala do zajęć wokalnych powinna mieć 30 krzeseł, sala do zajęć z kapelą – 20 krzeseł.</w:t>
      </w:r>
    </w:p>
    <w:p w14:paraId="6621D370" w14:textId="77777777" w:rsidR="00716395" w:rsidRPr="00716395" w:rsidRDefault="00716395" w:rsidP="00716395">
      <w:pPr>
        <w:pStyle w:val="Akapitzlist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6395">
        <w:rPr>
          <w:rFonts w:ascii="Times New Roman" w:hAnsi="Times New Roman" w:cs="Times New Roman"/>
          <w:sz w:val="24"/>
          <w:szCs w:val="24"/>
        </w:rPr>
        <w:t>5. Wykonawca zapewni możliwość nieodpłatnego korzystania w czasie wolnym z atrakcji hotelowych, dostępnych w ramach działalności obiektu: np. kryty basen, sauna sucha/parowa, ping-pong, stoły bilardowe itp.</w:t>
      </w:r>
    </w:p>
    <w:p w14:paraId="3AB958D0" w14:textId="5560AED7" w:rsidR="00716395" w:rsidRPr="00716395" w:rsidRDefault="00D37027" w:rsidP="00D37027">
      <w:pPr>
        <w:spacing w:line="276" w:lineRule="auto"/>
        <w:ind w:left="709" w:hanging="142"/>
        <w:jc w:val="both"/>
      </w:pPr>
      <w:r>
        <w:t xml:space="preserve">   </w:t>
      </w:r>
      <w:r w:rsidR="00716395" w:rsidRPr="00251630">
        <w:t>Zamówienie obejmuje pobyt od 2</w:t>
      </w:r>
      <w:r w:rsidR="008B2E7D">
        <w:t>0</w:t>
      </w:r>
      <w:r w:rsidR="00716395" w:rsidRPr="00251630">
        <w:t xml:space="preserve"> do 2</w:t>
      </w:r>
      <w:r w:rsidR="008B2E7D">
        <w:t>5</w:t>
      </w:r>
      <w:r w:rsidR="00716395" w:rsidRPr="00251630">
        <w:t>.02.202</w:t>
      </w:r>
      <w:r w:rsidR="008B2E7D">
        <w:t>4</w:t>
      </w:r>
      <w:r w:rsidR="00716395" w:rsidRPr="00251630">
        <w:t>, zamawiający, pokryje koszty zgrupowania, poza koszem dwóch  noclegów, dwóch śniadań i dwóch obiadów który, pokryją członkowie ZPiT „Kortowo” UWM w Olsztynie, dokonując opłaty bezpośrednio u Zamawiającego. Opłata nie dotyczy członków Kadry Zarządzającej (max. 8 osób), którzy pobyt i wyżywienie mają</w:t>
      </w:r>
      <w:r w:rsidR="00716395" w:rsidRPr="00716395">
        <w:t xml:space="preserve"> zagwarantowane przez Zamawiającego na cały okres trwania zgrupowania. </w:t>
      </w:r>
    </w:p>
    <w:p w14:paraId="7390F754" w14:textId="77777777" w:rsidR="00D37027" w:rsidRDefault="00D37027" w:rsidP="00716395">
      <w:pPr>
        <w:pStyle w:val="Akapitzlist"/>
        <w:ind w:left="709" w:hanging="283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6D5491" w14:textId="77777777" w:rsidR="00716395" w:rsidRPr="00716395" w:rsidRDefault="00716395" w:rsidP="00716395">
      <w:pPr>
        <w:pStyle w:val="Akapitzlist"/>
        <w:ind w:left="709" w:hanging="283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395">
        <w:rPr>
          <w:rFonts w:ascii="Times New Roman" w:hAnsi="Times New Roman" w:cs="Times New Roman"/>
          <w:b/>
          <w:sz w:val="24"/>
          <w:szCs w:val="24"/>
        </w:rPr>
        <w:t>Ustalenia organizacyjne</w:t>
      </w:r>
    </w:p>
    <w:p w14:paraId="4C520CAD" w14:textId="77777777" w:rsidR="00716395" w:rsidRPr="00716395" w:rsidRDefault="00716395" w:rsidP="001E5026">
      <w:pPr>
        <w:pStyle w:val="Akapitzlist"/>
        <w:numPr>
          <w:ilvl w:val="0"/>
          <w:numId w:val="2"/>
        </w:numPr>
        <w:spacing w:after="0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6395">
        <w:rPr>
          <w:rFonts w:ascii="Times New Roman" w:hAnsi="Times New Roman" w:cs="Times New Roman"/>
          <w:sz w:val="24"/>
          <w:szCs w:val="24"/>
        </w:rPr>
        <w:t>Wymagana jest należyta staranność przy realizacji zobowiązań umowy.</w:t>
      </w:r>
    </w:p>
    <w:p w14:paraId="02BD2610" w14:textId="77777777" w:rsidR="00716395" w:rsidRPr="00716395" w:rsidRDefault="00716395" w:rsidP="001E5026">
      <w:pPr>
        <w:pStyle w:val="Akapitzlist"/>
        <w:numPr>
          <w:ilvl w:val="0"/>
          <w:numId w:val="2"/>
        </w:numPr>
        <w:spacing w:after="0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6395">
        <w:rPr>
          <w:rFonts w:ascii="Times New Roman" w:hAnsi="Times New Roman" w:cs="Times New Roman"/>
          <w:sz w:val="24"/>
          <w:szCs w:val="24"/>
        </w:rPr>
        <w:lastRenderedPageBreak/>
        <w:t>Ustalenia i decyzje dotyczące wykonywania zamówienia uzgadniane będą przez Zamawiającego z ustanowionym przedstawicielem Wykonawcy.</w:t>
      </w:r>
    </w:p>
    <w:p w14:paraId="2D69E5CB" w14:textId="77777777" w:rsidR="00716395" w:rsidRPr="00716395" w:rsidRDefault="00716395" w:rsidP="005B3262">
      <w:pPr>
        <w:suppressAutoHyphens w:val="0"/>
        <w:ind w:left="709"/>
        <w:rPr>
          <w:rFonts w:eastAsia="Calibri"/>
          <w:b/>
          <w:bCs/>
          <w:color w:val="000000" w:themeColor="text1"/>
          <w:u w:val="single"/>
          <w:lang w:eastAsia="pl-PL"/>
        </w:rPr>
      </w:pPr>
      <w:r w:rsidRPr="00716395">
        <w:t>Określenie przez Wykonawcę telefonów kontaktowych oraz innych ustaleń niezbędnych dla sprawnego i terminowego wykonania zamówienia.</w:t>
      </w:r>
    </w:p>
    <w:p w14:paraId="52A15625" w14:textId="77777777" w:rsidR="00716395" w:rsidRPr="00716395" w:rsidRDefault="00716395" w:rsidP="005B3262">
      <w:pPr>
        <w:suppressAutoHyphens w:val="0"/>
        <w:ind w:left="709"/>
        <w:rPr>
          <w:rFonts w:eastAsia="Calibri"/>
          <w:b/>
          <w:bCs/>
          <w:color w:val="000000" w:themeColor="text1"/>
          <w:u w:val="single"/>
          <w:lang w:eastAsia="pl-PL"/>
        </w:rPr>
      </w:pPr>
      <w:r w:rsidRPr="00716395">
        <w:t>Wykonawca zapewni nieodpłatny dostęp do sieci wi-fi na terenie obiektu w trakcie trwania zgrupowania.</w:t>
      </w:r>
    </w:p>
    <w:p w14:paraId="1272992B" w14:textId="77777777" w:rsidR="00716395" w:rsidRPr="00716395" w:rsidRDefault="00716395" w:rsidP="00716395">
      <w:pPr>
        <w:suppressAutoHyphens w:val="0"/>
        <w:spacing w:line="360" w:lineRule="auto"/>
        <w:ind w:left="709" w:hanging="283"/>
        <w:rPr>
          <w:rFonts w:eastAsia="Calibri"/>
          <w:b/>
          <w:bCs/>
          <w:color w:val="000000" w:themeColor="text1"/>
          <w:u w:val="single"/>
          <w:lang w:eastAsia="pl-PL"/>
        </w:rPr>
      </w:pPr>
    </w:p>
    <w:p w14:paraId="516AC449" w14:textId="77777777" w:rsidR="00716395" w:rsidRDefault="00716395" w:rsidP="00FF0E80">
      <w:pPr>
        <w:suppressAutoHyphens w:val="0"/>
        <w:spacing w:line="360" w:lineRule="auto"/>
        <w:rPr>
          <w:rFonts w:eastAsia="Calibri"/>
          <w:b/>
          <w:bCs/>
          <w:color w:val="000000" w:themeColor="text1"/>
          <w:u w:val="single"/>
          <w:lang w:eastAsia="pl-PL"/>
        </w:rPr>
      </w:pPr>
    </w:p>
    <w:p w14:paraId="07F9112B" w14:textId="77777777" w:rsidR="00716395" w:rsidRPr="00437203" w:rsidRDefault="00716395" w:rsidP="00FF0E80">
      <w:pPr>
        <w:suppressAutoHyphens w:val="0"/>
        <w:spacing w:line="360" w:lineRule="auto"/>
        <w:rPr>
          <w:rFonts w:eastAsia="Calibri"/>
          <w:b/>
          <w:bCs/>
          <w:color w:val="000000" w:themeColor="text1"/>
          <w:u w:val="single"/>
          <w:lang w:eastAsia="pl-PL"/>
        </w:rPr>
      </w:pPr>
    </w:p>
    <w:p w14:paraId="791460A1" w14:textId="77777777" w:rsidR="00716395" w:rsidRDefault="00716395" w:rsidP="00716395">
      <w:pPr>
        <w:rPr>
          <w:sz w:val="20"/>
          <w:szCs w:val="20"/>
        </w:rPr>
      </w:pPr>
    </w:p>
    <w:p w14:paraId="1DCC01AB" w14:textId="77777777" w:rsidR="00217557" w:rsidRDefault="00217557">
      <w:pPr>
        <w:suppressAutoHyphens w:val="0"/>
        <w:rPr>
          <w:b/>
          <w:bCs/>
          <w:color w:val="000000" w:themeColor="text1"/>
          <w:u w:val="single"/>
          <w:lang w:eastAsia="pl-PL"/>
        </w:rPr>
      </w:pPr>
      <w:r>
        <w:rPr>
          <w:b/>
          <w:bCs/>
          <w:color w:val="000000" w:themeColor="text1"/>
          <w:u w:val="single"/>
          <w:lang w:eastAsia="pl-PL"/>
        </w:rPr>
        <w:br w:type="page"/>
      </w:r>
    </w:p>
    <w:p w14:paraId="3668B64B" w14:textId="77777777" w:rsidR="00FF0E80" w:rsidRPr="00437203" w:rsidRDefault="00FF0E80" w:rsidP="00FF0E80">
      <w:pPr>
        <w:suppressAutoHyphens w:val="0"/>
        <w:rPr>
          <w:b/>
          <w:bCs/>
          <w:color w:val="000000" w:themeColor="text1"/>
          <w:u w:val="single"/>
          <w:lang w:eastAsia="pl-PL"/>
        </w:rPr>
      </w:pPr>
    </w:p>
    <w:p w14:paraId="6A26256C" w14:textId="77777777" w:rsidR="00FF0E80" w:rsidRPr="00437203" w:rsidRDefault="00FF0E80" w:rsidP="00FB6FFD">
      <w:pPr>
        <w:suppressAutoHyphens w:val="0"/>
        <w:spacing w:line="276" w:lineRule="auto"/>
        <w:rPr>
          <w:bCs/>
          <w:color w:val="000000" w:themeColor="text1"/>
          <w:lang w:eastAsia="pl-PL"/>
        </w:rPr>
      </w:pPr>
      <w:r w:rsidRPr="00437203">
        <w:rPr>
          <w:b/>
          <w:bCs/>
          <w:color w:val="000000" w:themeColor="text1"/>
          <w:u w:val="single"/>
          <w:lang w:eastAsia="pl-PL"/>
        </w:rPr>
        <w:t>Sposób wykonania zamówienia</w:t>
      </w:r>
      <w:r w:rsidR="00441DA4" w:rsidRPr="00437203">
        <w:rPr>
          <w:b/>
          <w:bCs/>
          <w:color w:val="000000" w:themeColor="text1"/>
          <w:u w:val="single"/>
          <w:lang w:eastAsia="pl-PL"/>
        </w:rPr>
        <w:t>, dodatkowe wymagania</w:t>
      </w:r>
      <w:r w:rsidRPr="00437203">
        <w:rPr>
          <w:bCs/>
          <w:color w:val="000000" w:themeColor="text1"/>
          <w:lang w:eastAsia="pl-PL"/>
        </w:rPr>
        <w:t>:</w:t>
      </w:r>
    </w:p>
    <w:p w14:paraId="547699B1" w14:textId="2CE67333" w:rsidR="00FF0E80" w:rsidRPr="00437203" w:rsidRDefault="00FF0E80" w:rsidP="00FB6FFD">
      <w:pPr>
        <w:numPr>
          <w:ilvl w:val="0"/>
          <w:numId w:val="1"/>
        </w:numPr>
        <w:tabs>
          <w:tab w:val="left" w:pos="285"/>
        </w:tabs>
        <w:suppressAutoHyphens w:val="0"/>
        <w:spacing w:line="276" w:lineRule="auto"/>
        <w:jc w:val="both"/>
        <w:rPr>
          <w:color w:val="000000" w:themeColor="text1"/>
          <w:lang w:eastAsia="pl-PL"/>
        </w:rPr>
      </w:pPr>
      <w:r w:rsidRPr="00437203">
        <w:rPr>
          <w:color w:val="000000" w:themeColor="text1"/>
          <w:lang w:eastAsia="pl-PL"/>
        </w:rPr>
        <w:t xml:space="preserve">Szacowana liczba uczestników </w:t>
      </w:r>
      <w:r w:rsidR="008B2E7D">
        <w:rPr>
          <w:color w:val="000000" w:themeColor="text1"/>
          <w:lang w:eastAsia="pl-PL"/>
        </w:rPr>
        <w:t>szkolenia</w:t>
      </w:r>
      <w:r w:rsidRPr="00437203">
        <w:rPr>
          <w:color w:val="000000" w:themeColor="text1"/>
          <w:lang w:eastAsia="pl-PL"/>
        </w:rPr>
        <w:t xml:space="preserve"> - </w:t>
      </w:r>
      <w:r w:rsidR="00127DDB" w:rsidRPr="00437203">
        <w:rPr>
          <w:color w:val="000000" w:themeColor="text1"/>
          <w:lang w:eastAsia="pl-PL"/>
        </w:rPr>
        <w:t>maksymalnie</w:t>
      </w:r>
      <w:r w:rsidRPr="00437203">
        <w:rPr>
          <w:color w:val="000000" w:themeColor="text1"/>
          <w:lang w:eastAsia="pl-PL"/>
        </w:rPr>
        <w:t xml:space="preserve"> </w:t>
      </w:r>
      <w:r w:rsidR="008B2E7D">
        <w:rPr>
          <w:color w:val="000000" w:themeColor="text1"/>
          <w:lang w:eastAsia="pl-PL"/>
        </w:rPr>
        <w:t>65</w:t>
      </w:r>
      <w:r w:rsidRPr="00437203">
        <w:rPr>
          <w:color w:val="000000" w:themeColor="text1"/>
          <w:lang w:eastAsia="pl-PL"/>
        </w:rPr>
        <w:t xml:space="preserve">. Ostateczną liczbę zaproszonych gości Zamawiający przekaże Wykonawcy na </w:t>
      </w:r>
      <w:r w:rsidR="008B2E7D">
        <w:rPr>
          <w:color w:val="000000" w:themeColor="text1"/>
          <w:lang w:eastAsia="pl-PL"/>
        </w:rPr>
        <w:t>2</w:t>
      </w:r>
      <w:r w:rsidRPr="00437203">
        <w:rPr>
          <w:color w:val="000000" w:themeColor="text1"/>
          <w:lang w:eastAsia="pl-PL"/>
        </w:rPr>
        <w:t xml:space="preserve"> dni przed terminem wykonania usługi, co oznacza, że nie stanowi ostatecznego wymiaru zamówienia, w wyniku czego nie może być podstawą do zgłaszania roszczeń z tytułu nie zrealizowanych usług. Wykonawcy będzie przysługiwało prawo do wynagrodzenia wyłącznie za faktyczną liczbę wykonanych usług. </w:t>
      </w:r>
    </w:p>
    <w:p w14:paraId="64F305FF" w14:textId="77777777" w:rsidR="00FF0E80" w:rsidRPr="00437203" w:rsidRDefault="00FF0E80" w:rsidP="00FB6FFD">
      <w:pPr>
        <w:numPr>
          <w:ilvl w:val="0"/>
          <w:numId w:val="1"/>
        </w:numPr>
        <w:tabs>
          <w:tab w:val="left" w:pos="285"/>
        </w:tabs>
        <w:suppressAutoHyphens w:val="0"/>
        <w:spacing w:line="276" w:lineRule="auto"/>
        <w:jc w:val="both"/>
        <w:rPr>
          <w:color w:val="000000" w:themeColor="text1"/>
          <w:lang w:eastAsia="pl-PL"/>
        </w:rPr>
      </w:pPr>
      <w:r w:rsidRPr="00437203">
        <w:rPr>
          <w:color w:val="000000" w:themeColor="text1"/>
          <w:lang w:eastAsia="pl-PL"/>
        </w:rPr>
        <w:t>Wykonawca musi zapewnić ochronę posiłków tj. niedopuszczalnym jest aby posiłki były wydawane osobom spoza grona zaproszonych gości.</w:t>
      </w:r>
    </w:p>
    <w:p w14:paraId="5A39FAA6" w14:textId="2392C1CD" w:rsidR="00441DA4" w:rsidRPr="00437203" w:rsidRDefault="00441DA4" w:rsidP="00FB6FFD">
      <w:pPr>
        <w:numPr>
          <w:ilvl w:val="0"/>
          <w:numId w:val="1"/>
        </w:numPr>
        <w:tabs>
          <w:tab w:val="left" w:pos="285"/>
        </w:tabs>
        <w:suppressAutoHyphens w:val="0"/>
        <w:spacing w:line="276" w:lineRule="auto"/>
        <w:jc w:val="both"/>
        <w:rPr>
          <w:color w:val="000000" w:themeColor="text1"/>
          <w:lang w:eastAsia="pl-PL"/>
        </w:rPr>
      </w:pPr>
      <w:r w:rsidRPr="00437203">
        <w:rPr>
          <w:color w:val="000000" w:themeColor="text1"/>
          <w:lang w:eastAsia="pl-PL"/>
        </w:rPr>
        <w:t xml:space="preserve">Wszystkie dania zostaną podane w naczyniach ceramicznych (nie jednorazowego użytku), napoje zimne serwowane będą w szklankach, a do konsumpcji zostaną przygotowane metalowe sztućce. Użyta zastawa oraz stoły i obrusy będą czyste i nieuszkodzone. Wykonawca zapewni obsługę kelnerską w trakcie trwania seminarium (do uprzątnięcia na bieżąco brudnych naczyń oraz uzupełnienia braków na stołach). Osoby obsługujące muszą być ubrane w czyste i wyprasowane uniformy. Wszystkie posiłki zapewnione przez wykonawcę muszą być świeże, przyrządzone w dniu świadczenia usługi oraz charakteryzować się wysoką jakością </w:t>
      </w:r>
      <w:r w:rsidR="00C73076">
        <w:rPr>
          <w:color w:val="000000" w:themeColor="text1"/>
          <w:lang w:eastAsia="pl-PL"/>
        </w:rPr>
        <w:br/>
      </w:r>
      <w:r w:rsidRPr="00437203">
        <w:rPr>
          <w:color w:val="000000" w:themeColor="text1"/>
          <w:lang w:eastAsia="pl-PL"/>
        </w:rPr>
        <w:t>i estetyką podania</w:t>
      </w:r>
      <w:r w:rsidR="00872A3F" w:rsidRPr="00437203">
        <w:rPr>
          <w:color w:val="000000" w:themeColor="text1"/>
          <w:lang w:eastAsia="pl-PL"/>
        </w:rPr>
        <w:t>.</w:t>
      </w:r>
    </w:p>
    <w:p w14:paraId="7D51AB89" w14:textId="6F365227" w:rsidR="00D35388" w:rsidRPr="00437203" w:rsidRDefault="00D35388" w:rsidP="00FB6FFD">
      <w:pPr>
        <w:numPr>
          <w:ilvl w:val="0"/>
          <w:numId w:val="1"/>
        </w:numPr>
        <w:tabs>
          <w:tab w:val="left" w:pos="285"/>
        </w:tabs>
        <w:suppressAutoHyphens w:val="0"/>
        <w:spacing w:line="276" w:lineRule="auto"/>
        <w:jc w:val="both"/>
        <w:rPr>
          <w:color w:val="000000" w:themeColor="text1"/>
          <w:lang w:eastAsia="pl-PL"/>
        </w:rPr>
      </w:pPr>
      <w:r w:rsidRPr="00437203">
        <w:rPr>
          <w:color w:val="000000" w:themeColor="text1"/>
          <w:lang w:eastAsia="pl-PL"/>
        </w:rPr>
        <w:t>Wykonawca zobowiązany będzie do uprzątnięcia wykorzystywanych powierzchni oraz zabrania niewykorzystanych lub pozostawionych przez uczestników s</w:t>
      </w:r>
      <w:r w:rsidR="008B2E7D">
        <w:rPr>
          <w:color w:val="000000" w:themeColor="text1"/>
          <w:lang w:eastAsia="pl-PL"/>
        </w:rPr>
        <w:t>zkolenia</w:t>
      </w:r>
      <w:r w:rsidRPr="00437203">
        <w:rPr>
          <w:color w:val="000000" w:themeColor="text1"/>
          <w:lang w:eastAsia="pl-PL"/>
        </w:rPr>
        <w:t xml:space="preserve"> materiałów.</w:t>
      </w:r>
    </w:p>
    <w:p w14:paraId="412EA2ED" w14:textId="5D3D979D" w:rsidR="004B4180" w:rsidRPr="00437203" w:rsidRDefault="00D35388" w:rsidP="00FB6FFD">
      <w:pPr>
        <w:numPr>
          <w:ilvl w:val="0"/>
          <w:numId w:val="1"/>
        </w:numPr>
        <w:tabs>
          <w:tab w:val="left" w:pos="285"/>
        </w:tabs>
        <w:suppressAutoHyphens w:val="0"/>
        <w:spacing w:line="276" w:lineRule="auto"/>
        <w:jc w:val="both"/>
        <w:rPr>
          <w:color w:val="000000" w:themeColor="text1"/>
          <w:lang w:eastAsia="pl-PL"/>
        </w:rPr>
      </w:pPr>
      <w:r w:rsidRPr="00437203">
        <w:rPr>
          <w:rFonts w:eastAsia="Calibri,Bold"/>
          <w:color w:val="000000" w:themeColor="text1"/>
          <w:lang w:eastAsia="pl-PL"/>
        </w:rPr>
        <w:t>Wykonawca zapewni ubezpieczenie OC organizatora ( kwot</w:t>
      </w:r>
      <w:r w:rsidR="009077C0">
        <w:rPr>
          <w:rFonts w:eastAsia="Calibri,Bold"/>
          <w:color w:val="000000" w:themeColor="text1"/>
          <w:lang w:eastAsia="pl-PL"/>
        </w:rPr>
        <w:t>a</w:t>
      </w:r>
      <w:r w:rsidRPr="00437203">
        <w:rPr>
          <w:rFonts w:eastAsia="Calibri,Bold"/>
          <w:color w:val="000000" w:themeColor="text1"/>
          <w:lang w:eastAsia="pl-PL"/>
        </w:rPr>
        <w:t xml:space="preserve"> </w:t>
      </w:r>
      <w:r w:rsidR="008B2E7D">
        <w:rPr>
          <w:rFonts w:eastAsia="Calibri,Bold"/>
          <w:color w:val="000000" w:themeColor="text1"/>
          <w:lang w:eastAsia="pl-PL"/>
        </w:rPr>
        <w:t>1</w:t>
      </w:r>
      <w:r w:rsidRPr="00437203">
        <w:rPr>
          <w:rFonts w:eastAsia="Calibri,Bold"/>
          <w:color w:val="000000" w:themeColor="text1"/>
          <w:lang w:eastAsia="pl-PL"/>
        </w:rPr>
        <w:t>00 000 zł).</w:t>
      </w:r>
      <w:r w:rsidRPr="00437203">
        <w:rPr>
          <w:rFonts w:ascii="Arial" w:eastAsia="Calibri,Bold" w:hAnsi="Arial" w:cs="Arial"/>
          <w:color w:val="000000" w:themeColor="text1"/>
          <w:lang w:eastAsia="pl-PL"/>
        </w:rPr>
        <w:t xml:space="preserve"> </w:t>
      </w:r>
    </w:p>
    <w:p w14:paraId="352D3730" w14:textId="2C69ED32" w:rsidR="004F7E9F" w:rsidRPr="00217557" w:rsidRDefault="004F7E9F" w:rsidP="00FB6FFD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  <w:r w:rsidRPr="00AE3C0A">
        <w:rPr>
          <w:rFonts w:ascii="Times New Roman" w:hAnsi="Times New Roman" w:cs="Times New Roman"/>
          <w:sz w:val="24"/>
          <w:szCs w:val="24"/>
        </w:rPr>
        <w:t>Z</w:t>
      </w:r>
      <w:r w:rsidRPr="0043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amawiający informuje, że wobec niedających się przewidzieć okoliczności związanych z ograniczeniami wywołanymi zakażeniem wirusem COVID - 19  nie jest w stanie zagwarantować realizacji </w:t>
      </w:r>
      <w:r w:rsidR="00071680">
        <w:rPr>
          <w:rFonts w:ascii="Times New Roman" w:hAnsi="Times New Roman" w:cs="Times New Roman"/>
          <w:color w:val="000000" w:themeColor="text1"/>
          <w:sz w:val="24"/>
          <w:szCs w:val="24"/>
        </w:rPr>
        <w:t>szkolenia</w:t>
      </w:r>
      <w:r w:rsidRPr="0043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wskazanym poziomie. Zamawiający zastrzega sobie prawo do dokonania zmian ilości osób biorących udział w </w:t>
      </w:r>
      <w:r w:rsidR="00071680">
        <w:rPr>
          <w:rFonts w:ascii="Times New Roman" w:hAnsi="Times New Roman" w:cs="Times New Roman"/>
          <w:color w:val="000000" w:themeColor="text1"/>
          <w:sz w:val="24"/>
          <w:szCs w:val="24"/>
        </w:rPr>
        <w:t>szkoleniu</w:t>
      </w:r>
      <w:r w:rsidRPr="0043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 granicach wynagrodzenia określonego w ofercie, a także możliwość niewykorzystania przedmiotu zamówienia w zakresie ilościowym i wartościowym. Wykonawcy w takim przypadku nie będzie </w:t>
      </w:r>
      <w:r w:rsidRPr="00C17224">
        <w:rPr>
          <w:rFonts w:ascii="Times New Roman" w:hAnsi="Times New Roman" w:cs="Times New Roman"/>
          <w:color w:val="000000" w:themeColor="text1"/>
          <w:sz w:val="24"/>
          <w:szCs w:val="24"/>
        </w:rPr>
        <w:t>przysługiwać jakiekolwiek roszczenie z tytułu niewykorzystania przez zamawiającego przedmiotu zamówienia w pełnym zakresie ilościowym lub wartościowym.</w:t>
      </w:r>
    </w:p>
    <w:p w14:paraId="22AB0528" w14:textId="7E5FFC17" w:rsidR="00217557" w:rsidRPr="00AE3C0A" w:rsidRDefault="00217557" w:rsidP="00FB6FFD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  <w:lang w:eastAsia="ar-SA"/>
        </w:rPr>
      </w:pPr>
      <w:r w:rsidRPr="00AE3C0A">
        <w:rPr>
          <w:rStyle w:val="markedcontent"/>
          <w:rFonts w:ascii="Times New Roman" w:hAnsi="Times New Roman" w:cs="Times New Roman"/>
          <w:sz w:val="24"/>
          <w:szCs w:val="24"/>
        </w:rPr>
        <w:t xml:space="preserve">Zamawiający ma możliwość zmiany terminu </w:t>
      </w:r>
      <w:r w:rsidR="00A36423" w:rsidRPr="00AE3C0A">
        <w:rPr>
          <w:rStyle w:val="markedcontent"/>
          <w:rFonts w:ascii="Times New Roman" w:hAnsi="Times New Roman" w:cs="Times New Roman"/>
          <w:sz w:val="24"/>
          <w:szCs w:val="24"/>
        </w:rPr>
        <w:t>szkolenia</w:t>
      </w:r>
      <w:r w:rsidRPr="00AE3C0A">
        <w:rPr>
          <w:rStyle w:val="markedcontent"/>
          <w:rFonts w:ascii="Times New Roman" w:hAnsi="Times New Roman" w:cs="Times New Roman"/>
          <w:sz w:val="24"/>
          <w:szCs w:val="24"/>
        </w:rPr>
        <w:t xml:space="preserve">, lub nie przeprowadzenia </w:t>
      </w:r>
      <w:r w:rsidR="00A36423" w:rsidRPr="00AE3C0A">
        <w:rPr>
          <w:rStyle w:val="markedcontent"/>
          <w:rFonts w:ascii="Times New Roman" w:hAnsi="Times New Roman" w:cs="Times New Roman"/>
          <w:sz w:val="24"/>
          <w:szCs w:val="24"/>
        </w:rPr>
        <w:t>szkolenia</w:t>
      </w:r>
      <w:r w:rsidRPr="00AE3C0A">
        <w:rPr>
          <w:rStyle w:val="markedcontent"/>
          <w:rFonts w:ascii="Times New Roman" w:hAnsi="Times New Roman" w:cs="Times New Roman"/>
          <w:sz w:val="24"/>
          <w:szCs w:val="24"/>
        </w:rPr>
        <w:t xml:space="preserve"> w ogóle, w przypadku kiedy zarejestrowana liczba uczestników nie przekroczy 25 </w:t>
      </w:r>
      <w:r w:rsidR="00A36423" w:rsidRPr="00AE3C0A">
        <w:rPr>
          <w:rStyle w:val="markedcontent"/>
          <w:rFonts w:ascii="Times New Roman" w:hAnsi="Times New Roman" w:cs="Times New Roman"/>
          <w:sz w:val="24"/>
          <w:szCs w:val="24"/>
        </w:rPr>
        <w:t>osób</w:t>
      </w:r>
      <w:r w:rsidRPr="00AE3C0A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15F18568" w14:textId="13EF7D87" w:rsidR="004F7E9F" w:rsidRPr="00AE3C0A" w:rsidRDefault="00217557" w:rsidP="00FB6FFD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3C0A">
        <w:rPr>
          <w:rStyle w:val="markedcontent"/>
          <w:rFonts w:ascii="Times New Roman" w:hAnsi="Times New Roman" w:cs="Times New Roman"/>
          <w:sz w:val="24"/>
          <w:szCs w:val="24"/>
        </w:rPr>
        <w:t xml:space="preserve">O powyższej sytuacji zamawiający powiadomi wykonawcę mailowo, niezwłocznie, jednak nie później niż na 5 dni przed terminem rozpoczęcia </w:t>
      </w:r>
      <w:r w:rsidR="00AE3C0A" w:rsidRPr="00AE3C0A">
        <w:rPr>
          <w:rStyle w:val="markedcontent"/>
          <w:rFonts w:ascii="Times New Roman" w:hAnsi="Times New Roman" w:cs="Times New Roman"/>
          <w:sz w:val="24"/>
          <w:szCs w:val="24"/>
        </w:rPr>
        <w:t>szkolenia.</w:t>
      </w:r>
    </w:p>
    <w:sectPr w:rsidR="004F7E9F" w:rsidRPr="00AE3C0A" w:rsidSect="00E96C5E">
      <w:headerReference w:type="default" r:id="rId8"/>
      <w:headerReference w:type="first" r:id="rId9"/>
      <w:type w:val="continuous"/>
      <w:pgSz w:w="11906" w:h="16838"/>
      <w:pgMar w:top="709" w:right="1134" w:bottom="1327" w:left="851" w:header="56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68853" w14:textId="77777777" w:rsidR="00E96C5E" w:rsidRDefault="00E96C5E">
      <w:r>
        <w:separator/>
      </w:r>
    </w:p>
  </w:endnote>
  <w:endnote w:type="continuationSeparator" w:id="0">
    <w:p w14:paraId="22B3777C" w14:textId="77777777" w:rsidR="00E96C5E" w:rsidRDefault="00E9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DD213" w14:textId="77777777" w:rsidR="00E96C5E" w:rsidRDefault="00E96C5E">
      <w:r>
        <w:separator/>
      </w:r>
    </w:p>
  </w:footnote>
  <w:footnote w:type="continuationSeparator" w:id="0">
    <w:p w14:paraId="2F680B76" w14:textId="77777777" w:rsidR="00E96C5E" w:rsidRDefault="00E96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2BCD6" w14:textId="77777777" w:rsidR="00A90C54" w:rsidRDefault="00A90C54" w:rsidP="000F2561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60399" w14:textId="77777777" w:rsidR="00354307" w:rsidRPr="00354307" w:rsidRDefault="00354307" w:rsidP="00354307">
    <w:pPr>
      <w:tabs>
        <w:tab w:val="center" w:pos="4536"/>
        <w:tab w:val="right" w:pos="9072"/>
      </w:tabs>
      <w:suppressAutoHyphens w:val="0"/>
      <w:rPr>
        <w:rFonts w:ascii="Calibri" w:hAnsi="Calibri"/>
        <w:b/>
        <w:sz w:val="22"/>
        <w:szCs w:val="22"/>
        <w:lang w:eastAsia="pl-PL"/>
      </w:rPr>
    </w:pPr>
    <w:r w:rsidRPr="00354307">
      <w:rPr>
        <w:rFonts w:ascii="Calibri" w:hAnsi="Calibri"/>
        <w:b/>
        <w:noProof/>
        <w:sz w:val="22"/>
        <w:szCs w:val="22"/>
        <w:lang w:eastAsia="pl-PL"/>
      </w:rPr>
      <w:drawing>
        <wp:inline distT="0" distB="0" distL="0" distR="0" wp14:anchorId="1D7C0C67" wp14:editId="3AF47BAC">
          <wp:extent cx="5718810" cy="475615"/>
          <wp:effectExtent l="0" t="0" r="0" b="0"/>
          <wp:docPr id="161388073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0E4B211" w14:textId="77777777" w:rsidR="00354307" w:rsidRPr="00354307" w:rsidRDefault="00354307" w:rsidP="00354307">
    <w:pPr>
      <w:tabs>
        <w:tab w:val="center" w:pos="4536"/>
        <w:tab w:val="right" w:pos="9072"/>
      </w:tabs>
      <w:suppressAutoHyphens w:val="0"/>
      <w:rPr>
        <w:rFonts w:ascii="Calibri" w:hAnsi="Calibri"/>
        <w:sz w:val="22"/>
        <w:szCs w:val="22"/>
        <w:lang w:eastAsia="pl-PL"/>
      </w:rPr>
    </w:pPr>
    <w:r w:rsidRPr="00354307">
      <w:rPr>
        <w:rFonts w:ascii="Calibri" w:hAnsi="Calibri"/>
        <w:noProof/>
        <w:sz w:val="22"/>
        <w:szCs w:val="22"/>
        <w:lang w:eastAsia="pl-PL"/>
      </w:rPr>
      <w:drawing>
        <wp:inline distT="0" distB="0" distL="0" distR="0" wp14:anchorId="50394E6C" wp14:editId="41827660">
          <wp:extent cx="5753735" cy="520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52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CA7DE9" w14:textId="77777777" w:rsidR="00354307" w:rsidRDefault="003543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</w:abstractNum>
  <w:abstractNum w:abstractNumId="7" w15:restartNumberingAfterBreak="0">
    <w:nsid w:val="080E224F"/>
    <w:multiLevelType w:val="hybridMultilevel"/>
    <w:tmpl w:val="D7BAB470"/>
    <w:lvl w:ilvl="0" w:tplc="C83EA0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80730"/>
    <w:multiLevelType w:val="hybridMultilevel"/>
    <w:tmpl w:val="A9386AF6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 w16cid:durableId="218978175">
    <w:abstractNumId w:val="7"/>
  </w:num>
  <w:num w:numId="2" w16cid:durableId="907963942">
    <w:abstractNumId w:val="1"/>
  </w:num>
  <w:num w:numId="3" w16cid:durableId="51468677">
    <w:abstractNumId w:val="2"/>
  </w:num>
  <w:num w:numId="4" w16cid:durableId="1907298668">
    <w:abstractNumId w:val="3"/>
  </w:num>
  <w:num w:numId="5" w16cid:durableId="141239722">
    <w:abstractNumId w:val="4"/>
  </w:num>
  <w:num w:numId="6" w16cid:durableId="861089187">
    <w:abstractNumId w:val="5"/>
  </w:num>
  <w:num w:numId="7" w16cid:durableId="1182356528">
    <w:abstractNumId w:val="6"/>
  </w:num>
  <w:num w:numId="8" w16cid:durableId="189781511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027"/>
    <w:rsid w:val="00001B97"/>
    <w:rsid w:val="00001C52"/>
    <w:rsid w:val="0000508D"/>
    <w:rsid w:val="0000740A"/>
    <w:rsid w:val="000111DE"/>
    <w:rsid w:val="00011911"/>
    <w:rsid w:val="0001478B"/>
    <w:rsid w:val="00014C4C"/>
    <w:rsid w:val="0002029B"/>
    <w:rsid w:val="00020EE7"/>
    <w:rsid w:val="00021F90"/>
    <w:rsid w:val="0002480B"/>
    <w:rsid w:val="00025AA2"/>
    <w:rsid w:val="00026F82"/>
    <w:rsid w:val="00034623"/>
    <w:rsid w:val="000354C4"/>
    <w:rsid w:val="00035A82"/>
    <w:rsid w:val="00037DC8"/>
    <w:rsid w:val="00040083"/>
    <w:rsid w:val="0004301B"/>
    <w:rsid w:val="00047CB2"/>
    <w:rsid w:val="00050F73"/>
    <w:rsid w:val="0005279B"/>
    <w:rsid w:val="00061BCB"/>
    <w:rsid w:val="0006297D"/>
    <w:rsid w:val="00064003"/>
    <w:rsid w:val="00071680"/>
    <w:rsid w:val="00073DB0"/>
    <w:rsid w:val="00077B4F"/>
    <w:rsid w:val="00090D64"/>
    <w:rsid w:val="000976F9"/>
    <w:rsid w:val="000A08B8"/>
    <w:rsid w:val="000A41DB"/>
    <w:rsid w:val="000A4A5F"/>
    <w:rsid w:val="000A732A"/>
    <w:rsid w:val="000B7983"/>
    <w:rsid w:val="000C4127"/>
    <w:rsid w:val="000C42A9"/>
    <w:rsid w:val="000C4E5C"/>
    <w:rsid w:val="000C4FDA"/>
    <w:rsid w:val="000C5866"/>
    <w:rsid w:val="000C7000"/>
    <w:rsid w:val="000D332B"/>
    <w:rsid w:val="000D35CD"/>
    <w:rsid w:val="000D5353"/>
    <w:rsid w:val="000D6C4C"/>
    <w:rsid w:val="000E119F"/>
    <w:rsid w:val="000E1BC8"/>
    <w:rsid w:val="000E4515"/>
    <w:rsid w:val="000E5994"/>
    <w:rsid w:val="000E7274"/>
    <w:rsid w:val="000F0F84"/>
    <w:rsid w:val="000F1A13"/>
    <w:rsid w:val="000F2561"/>
    <w:rsid w:val="000F3A78"/>
    <w:rsid w:val="000F4839"/>
    <w:rsid w:val="001008E5"/>
    <w:rsid w:val="00101846"/>
    <w:rsid w:val="00106E8F"/>
    <w:rsid w:val="00107596"/>
    <w:rsid w:val="00112BED"/>
    <w:rsid w:val="00115638"/>
    <w:rsid w:val="00116337"/>
    <w:rsid w:val="00116BF3"/>
    <w:rsid w:val="00123633"/>
    <w:rsid w:val="00123992"/>
    <w:rsid w:val="001242CF"/>
    <w:rsid w:val="00124E6A"/>
    <w:rsid w:val="00125FC3"/>
    <w:rsid w:val="00127DDB"/>
    <w:rsid w:val="00134E7C"/>
    <w:rsid w:val="00143D91"/>
    <w:rsid w:val="001454A3"/>
    <w:rsid w:val="0014794A"/>
    <w:rsid w:val="00151DD9"/>
    <w:rsid w:val="00152941"/>
    <w:rsid w:val="00152B1C"/>
    <w:rsid w:val="001616F7"/>
    <w:rsid w:val="00162A61"/>
    <w:rsid w:val="00163AA4"/>
    <w:rsid w:val="00167CBD"/>
    <w:rsid w:val="00167D7B"/>
    <w:rsid w:val="00167E2D"/>
    <w:rsid w:val="00170638"/>
    <w:rsid w:val="001708A6"/>
    <w:rsid w:val="0017393D"/>
    <w:rsid w:val="00175F0F"/>
    <w:rsid w:val="00177CFD"/>
    <w:rsid w:val="00180124"/>
    <w:rsid w:val="00182876"/>
    <w:rsid w:val="001865D6"/>
    <w:rsid w:val="00190132"/>
    <w:rsid w:val="001918E1"/>
    <w:rsid w:val="0019254D"/>
    <w:rsid w:val="00195216"/>
    <w:rsid w:val="001A5456"/>
    <w:rsid w:val="001A573E"/>
    <w:rsid w:val="001A63BD"/>
    <w:rsid w:val="001A65B5"/>
    <w:rsid w:val="001A69D6"/>
    <w:rsid w:val="001A6BD2"/>
    <w:rsid w:val="001B2590"/>
    <w:rsid w:val="001C1141"/>
    <w:rsid w:val="001C1161"/>
    <w:rsid w:val="001C3BBE"/>
    <w:rsid w:val="001C5738"/>
    <w:rsid w:val="001D37CB"/>
    <w:rsid w:val="001D7FC7"/>
    <w:rsid w:val="001E5026"/>
    <w:rsid w:val="001F17D5"/>
    <w:rsid w:val="001F1838"/>
    <w:rsid w:val="001F26EB"/>
    <w:rsid w:val="001F3042"/>
    <w:rsid w:val="0020000B"/>
    <w:rsid w:val="002028A4"/>
    <w:rsid w:val="0021063E"/>
    <w:rsid w:val="00214E66"/>
    <w:rsid w:val="00217557"/>
    <w:rsid w:val="002234AD"/>
    <w:rsid w:val="00230B21"/>
    <w:rsid w:val="002334DE"/>
    <w:rsid w:val="002341ED"/>
    <w:rsid w:val="002349C5"/>
    <w:rsid w:val="00236A19"/>
    <w:rsid w:val="00240DBF"/>
    <w:rsid w:val="00243887"/>
    <w:rsid w:val="00246C9C"/>
    <w:rsid w:val="002474D5"/>
    <w:rsid w:val="00251630"/>
    <w:rsid w:val="00251A9E"/>
    <w:rsid w:val="002521B1"/>
    <w:rsid w:val="00253124"/>
    <w:rsid w:val="00253E5E"/>
    <w:rsid w:val="00254297"/>
    <w:rsid w:val="00255E96"/>
    <w:rsid w:val="00256AD2"/>
    <w:rsid w:val="00260FA8"/>
    <w:rsid w:val="00264F18"/>
    <w:rsid w:val="00265249"/>
    <w:rsid w:val="0027281B"/>
    <w:rsid w:val="0027296A"/>
    <w:rsid w:val="0027305A"/>
    <w:rsid w:val="00275EBB"/>
    <w:rsid w:val="00277377"/>
    <w:rsid w:val="002774DB"/>
    <w:rsid w:val="00277A12"/>
    <w:rsid w:val="002800FA"/>
    <w:rsid w:val="002803E3"/>
    <w:rsid w:val="00280D53"/>
    <w:rsid w:val="002819BD"/>
    <w:rsid w:val="00282402"/>
    <w:rsid w:val="002867F4"/>
    <w:rsid w:val="00292541"/>
    <w:rsid w:val="00294219"/>
    <w:rsid w:val="00294C65"/>
    <w:rsid w:val="00297D21"/>
    <w:rsid w:val="002A2337"/>
    <w:rsid w:val="002A2FB6"/>
    <w:rsid w:val="002A4745"/>
    <w:rsid w:val="002B0D7C"/>
    <w:rsid w:val="002B34B2"/>
    <w:rsid w:val="002B4E60"/>
    <w:rsid w:val="002B5C17"/>
    <w:rsid w:val="002B7DB4"/>
    <w:rsid w:val="002C19EE"/>
    <w:rsid w:val="002C1A63"/>
    <w:rsid w:val="002C3570"/>
    <w:rsid w:val="002C4955"/>
    <w:rsid w:val="002D0F7C"/>
    <w:rsid w:val="002D24CC"/>
    <w:rsid w:val="002D3771"/>
    <w:rsid w:val="002D3A81"/>
    <w:rsid w:val="002D506F"/>
    <w:rsid w:val="002D5081"/>
    <w:rsid w:val="002D6C19"/>
    <w:rsid w:val="002E0E7E"/>
    <w:rsid w:val="002E431D"/>
    <w:rsid w:val="002E6A2F"/>
    <w:rsid w:val="002F17E6"/>
    <w:rsid w:val="002F3F99"/>
    <w:rsid w:val="002F43B3"/>
    <w:rsid w:val="002F4712"/>
    <w:rsid w:val="002F77CE"/>
    <w:rsid w:val="002F7891"/>
    <w:rsid w:val="0030032F"/>
    <w:rsid w:val="003062F3"/>
    <w:rsid w:val="00307A6B"/>
    <w:rsid w:val="00310157"/>
    <w:rsid w:val="00312CB7"/>
    <w:rsid w:val="00313145"/>
    <w:rsid w:val="00313D65"/>
    <w:rsid w:val="0031484A"/>
    <w:rsid w:val="00314871"/>
    <w:rsid w:val="00314D12"/>
    <w:rsid w:val="00314ED5"/>
    <w:rsid w:val="00325027"/>
    <w:rsid w:val="00325434"/>
    <w:rsid w:val="00332D78"/>
    <w:rsid w:val="003354F4"/>
    <w:rsid w:val="00336D25"/>
    <w:rsid w:val="003422A9"/>
    <w:rsid w:val="00345AE3"/>
    <w:rsid w:val="00346B8B"/>
    <w:rsid w:val="00352DB5"/>
    <w:rsid w:val="00354307"/>
    <w:rsid w:val="00355DAA"/>
    <w:rsid w:val="003622B4"/>
    <w:rsid w:val="00372874"/>
    <w:rsid w:val="00374A0C"/>
    <w:rsid w:val="00374B3F"/>
    <w:rsid w:val="003764E5"/>
    <w:rsid w:val="003767A2"/>
    <w:rsid w:val="00381EE0"/>
    <w:rsid w:val="003845D7"/>
    <w:rsid w:val="00390DED"/>
    <w:rsid w:val="00393491"/>
    <w:rsid w:val="00395032"/>
    <w:rsid w:val="00396BB8"/>
    <w:rsid w:val="003A6B7E"/>
    <w:rsid w:val="003B04E9"/>
    <w:rsid w:val="003B3BA1"/>
    <w:rsid w:val="003B3F2C"/>
    <w:rsid w:val="003B4000"/>
    <w:rsid w:val="003B54B2"/>
    <w:rsid w:val="003B5DF6"/>
    <w:rsid w:val="003C5A6F"/>
    <w:rsid w:val="003C641A"/>
    <w:rsid w:val="003C7F41"/>
    <w:rsid w:val="003D0890"/>
    <w:rsid w:val="003D3C6C"/>
    <w:rsid w:val="003D5CC0"/>
    <w:rsid w:val="003E1330"/>
    <w:rsid w:val="003E13DA"/>
    <w:rsid w:val="003E2D0C"/>
    <w:rsid w:val="003E48F3"/>
    <w:rsid w:val="003F3E2D"/>
    <w:rsid w:val="003F67EE"/>
    <w:rsid w:val="003F7D76"/>
    <w:rsid w:val="004013BC"/>
    <w:rsid w:val="004020D6"/>
    <w:rsid w:val="0040315D"/>
    <w:rsid w:val="00404C7E"/>
    <w:rsid w:val="00405761"/>
    <w:rsid w:val="00412772"/>
    <w:rsid w:val="00414BB7"/>
    <w:rsid w:val="00421C0A"/>
    <w:rsid w:val="004234FD"/>
    <w:rsid w:val="00423548"/>
    <w:rsid w:val="00423D0F"/>
    <w:rsid w:val="00423F1F"/>
    <w:rsid w:val="00424937"/>
    <w:rsid w:val="0043336F"/>
    <w:rsid w:val="00433525"/>
    <w:rsid w:val="00433FFD"/>
    <w:rsid w:val="00437203"/>
    <w:rsid w:val="00440C25"/>
    <w:rsid w:val="00441DA4"/>
    <w:rsid w:val="0044209F"/>
    <w:rsid w:val="00442B8A"/>
    <w:rsid w:val="00443086"/>
    <w:rsid w:val="004468E9"/>
    <w:rsid w:val="004478E4"/>
    <w:rsid w:val="004509C3"/>
    <w:rsid w:val="00450F84"/>
    <w:rsid w:val="004522D1"/>
    <w:rsid w:val="00452DF5"/>
    <w:rsid w:val="00461A47"/>
    <w:rsid w:val="004620C1"/>
    <w:rsid w:val="00464F41"/>
    <w:rsid w:val="0046627F"/>
    <w:rsid w:val="00470A4F"/>
    <w:rsid w:val="00471BDF"/>
    <w:rsid w:val="00475175"/>
    <w:rsid w:val="00475DCB"/>
    <w:rsid w:val="0047632A"/>
    <w:rsid w:val="00476784"/>
    <w:rsid w:val="00480162"/>
    <w:rsid w:val="00481BA4"/>
    <w:rsid w:val="004852DF"/>
    <w:rsid w:val="00487478"/>
    <w:rsid w:val="004903FB"/>
    <w:rsid w:val="00494C3C"/>
    <w:rsid w:val="00496A2F"/>
    <w:rsid w:val="0049726B"/>
    <w:rsid w:val="00497889"/>
    <w:rsid w:val="004A0DBB"/>
    <w:rsid w:val="004A0FD8"/>
    <w:rsid w:val="004A2833"/>
    <w:rsid w:val="004A78F6"/>
    <w:rsid w:val="004B4180"/>
    <w:rsid w:val="004B4433"/>
    <w:rsid w:val="004C22A7"/>
    <w:rsid w:val="004C2339"/>
    <w:rsid w:val="004C6CDA"/>
    <w:rsid w:val="004D4DDA"/>
    <w:rsid w:val="004E133C"/>
    <w:rsid w:val="004E1528"/>
    <w:rsid w:val="004E6B0E"/>
    <w:rsid w:val="004F3694"/>
    <w:rsid w:val="004F52AF"/>
    <w:rsid w:val="004F7E9F"/>
    <w:rsid w:val="0050049D"/>
    <w:rsid w:val="00502C7F"/>
    <w:rsid w:val="00503821"/>
    <w:rsid w:val="00505378"/>
    <w:rsid w:val="0051079D"/>
    <w:rsid w:val="00512A22"/>
    <w:rsid w:val="00515329"/>
    <w:rsid w:val="00517CD9"/>
    <w:rsid w:val="00517FA8"/>
    <w:rsid w:val="00532D10"/>
    <w:rsid w:val="005332C6"/>
    <w:rsid w:val="00537AD5"/>
    <w:rsid w:val="0054710B"/>
    <w:rsid w:val="005521E1"/>
    <w:rsid w:val="00552782"/>
    <w:rsid w:val="005541C8"/>
    <w:rsid w:val="005609A8"/>
    <w:rsid w:val="00562DBF"/>
    <w:rsid w:val="0056587E"/>
    <w:rsid w:val="00566628"/>
    <w:rsid w:val="00570BB6"/>
    <w:rsid w:val="00575226"/>
    <w:rsid w:val="0057791E"/>
    <w:rsid w:val="00583320"/>
    <w:rsid w:val="00585009"/>
    <w:rsid w:val="00586D94"/>
    <w:rsid w:val="00591F6B"/>
    <w:rsid w:val="005947A2"/>
    <w:rsid w:val="005A0971"/>
    <w:rsid w:val="005A1BF5"/>
    <w:rsid w:val="005A1CE6"/>
    <w:rsid w:val="005A47AB"/>
    <w:rsid w:val="005A75C9"/>
    <w:rsid w:val="005A7D02"/>
    <w:rsid w:val="005B0F1F"/>
    <w:rsid w:val="005B2A58"/>
    <w:rsid w:val="005B3262"/>
    <w:rsid w:val="005B744B"/>
    <w:rsid w:val="005B797B"/>
    <w:rsid w:val="005C2393"/>
    <w:rsid w:val="005C3E7A"/>
    <w:rsid w:val="005D0530"/>
    <w:rsid w:val="005D2304"/>
    <w:rsid w:val="005D4588"/>
    <w:rsid w:val="005D48B9"/>
    <w:rsid w:val="005D4E0F"/>
    <w:rsid w:val="005D529C"/>
    <w:rsid w:val="005D52F6"/>
    <w:rsid w:val="005D6226"/>
    <w:rsid w:val="005E1794"/>
    <w:rsid w:val="005E1E42"/>
    <w:rsid w:val="005E4077"/>
    <w:rsid w:val="005E44A4"/>
    <w:rsid w:val="005E4842"/>
    <w:rsid w:val="005E7EC6"/>
    <w:rsid w:val="005F03E1"/>
    <w:rsid w:val="006017E6"/>
    <w:rsid w:val="006031D3"/>
    <w:rsid w:val="00603D8F"/>
    <w:rsid w:val="0060412B"/>
    <w:rsid w:val="00604318"/>
    <w:rsid w:val="00604E24"/>
    <w:rsid w:val="00606CF0"/>
    <w:rsid w:val="0061212F"/>
    <w:rsid w:val="00615F53"/>
    <w:rsid w:val="006215B6"/>
    <w:rsid w:val="00623C95"/>
    <w:rsid w:val="00626048"/>
    <w:rsid w:val="0062660D"/>
    <w:rsid w:val="00626D59"/>
    <w:rsid w:val="006275DA"/>
    <w:rsid w:val="006352F1"/>
    <w:rsid w:val="0063585F"/>
    <w:rsid w:val="00636A52"/>
    <w:rsid w:val="00642C31"/>
    <w:rsid w:val="00643616"/>
    <w:rsid w:val="0064548D"/>
    <w:rsid w:val="006456F7"/>
    <w:rsid w:val="00647FF4"/>
    <w:rsid w:val="00650057"/>
    <w:rsid w:val="006548BF"/>
    <w:rsid w:val="006563B7"/>
    <w:rsid w:val="006608F7"/>
    <w:rsid w:val="00664B4E"/>
    <w:rsid w:val="00665AF6"/>
    <w:rsid w:val="006701A9"/>
    <w:rsid w:val="006725A1"/>
    <w:rsid w:val="00674904"/>
    <w:rsid w:val="00675E13"/>
    <w:rsid w:val="00675E9C"/>
    <w:rsid w:val="006774DB"/>
    <w:rsid w:val="00680C55"/>
    <w:rsid w:val="00682ED4"/>
    <w:rsid w:val="0068343E"/>
    <w:rsid w:val="006836F8"/>
    <w:rsid w:val="006837C6"/>
    <w:rsid w:val="00684B3F"/>
    <w:rsid w:val="006876B5"/>
    <w:rsid w:val="00687837"/>
    <w:rsid w:val="00690ECC"/>
    <w:rsid w:val="00692CE9"/>
    <w:rsid w:val="006A0CDA"/>
    <w:rsid w:val="006A3635"/>
    <w:rsid w:val="006B0FC3"/>
    <w:rsid w:val="006B17D3"/>
    <w:rsid w:val="006B28A3"/>
    <w:rsid w:val="006B3616"/>
    <w:rsid w:val="006B3B7C"/>
    <w:rsid w:val="006B5C85"/>
    <w:rsid w:val="006B70AB"/>
    <w:rsid w:val="006B75C4"/>
    <w:rsid w:val="006C2006"/>
    <w:rsid w:val="006C25DA"/>
    <w:rsid w:val="006C36FD"/>
    <w:rsid w:val="006C63FB"/>
    <w:rsid w:val="006D10F2"/>
    <w:rsid w:val="006D303C"/>
    <w:rsid w:val="006D6B3B"/>
    <w:rsid w:val="006E292A"/>
    <w:rsid w:val="006F1EA3"/>
    <w:rsid w:val="006F27FB"/>
    <w:rsid w:val="006F3867"/>
    <w:rsid w:val="006F3B27"/>
    <w:rsid w:val="006F59D2"/>
    <w:rsid w:val="006F5E37"/>
    <w:rsid w:val="00701BCB"/>
    <w:rsid w:val="00701F5E"/>
    <w:rsid w:val="00702256"/>
    <w:rsid w:val="007028D0"/>
    <w:rsid w:val="00702A0F"/>
    <w:rsid w:val="00710BBF"/>
    <w:rsid w:val="00712227"/>
    <w:rsid w:val="00713EEF"/>
    <w:rsid w:val="00714CCC"/>
    <w:rsid w:val="0071556F"/>
    <w:rsid w:val="00716395"/>
    <w:rsid w:val="007228E5"/>
    <w:rsid w:val="0072328F"/>
    <w:rsid w:val="00724970"/>
    <w:rsid w:val="00725ECA"/>
    <w:rsid w:val="0073169F"/>
    <w:rsid w:val="007320ED"/>
    <w:rsid w:val="0073284E"/>
    <w:rsid w:val="00736B19"/>
    <w:rsid w:val="00745654"/>
    <w:rsid w:val="00745DD4"/>
    <w:rsid w:val="00751028"/>
    <w:rsid w:val="00753E28"/>
    <w:rsid w:val="007569CA"/>
    <w:rsid w:val="00760EE9"/>
    <w:rsid w:val="007673FC"/>
    <w:rsid w:val="00770A59"/>
    <w:rsid w:val="00771E40"/>
    <w:rsid w:val="007737DE"/>
    <w:rsid w:val="00780604"/>
    <w:rsid w:val="007822E3"/>
    <w:rsid w:val="00782F68"/>
    <w:rsid w:val="007847A4"/>
    <w:rsid w:val="007864D6"/>
    <w:rsid w:val="00790AB4"/>
    <w:rsid w:val="00791BFB"/>
    <w:rsid w:val="00792EEC"/>
    <w:rsid w:val="007B1E88"/>
    <w:rsid w:val="007B4A50"/>
    <w:rsid w:val="007B4ADE"/>
    <w:rsid w:val="007B558C"/>
    <w:rsid w:val="007B5B4E"/>
    <w:rsid w:val="007C7295"/>
    <w:rsid w:val="007C74FC"/>
    <w:rsid w:val="007D32F1"/>
    <w:rsid w:val="007D682E"/>
    <w:rsid w:val="007E1296"/>
    <w:rsid w:val="007E39C7"/>
    <w:rsid w:val="007E4211"/>
    <w:rsid w:val="007E6250"/>
    <w:rsid w:val="007F1201"/>
    <w:rsid w:val="007F14B0"/>
    <w:rsid w:val="007F60A0"/>
    <w:rsid w:val="007F6FB9"/>
    <w:rsid w:val="00800E78"/>
    <w:rsid w:val="008034E8"/>
    <w:rsid w:val="0080550B"/>
    <w:rsid w:val="00810A6C"/>
    <w:rsid w:val="00813AF4"/>
    <w:rsid w:val="0081727E"/>
    <w:rsid w:val="00817FF8"/>
    <w:rsid w:val="0082233E"/>
    <w:rsid w:val="008240ED"/>
    <w:rsid w:val="008254C3"/>
    <w:rsid w:val="008258FD"/>
    <w:rsid w:val="008260F0"/>
    <w:rsid w:val="008279FF"/>
    <w:rsid w:val="00832468"/>
    <w:rsid w:val="00832F2D"/>
    <w:rsid w:val="0083548C"/>
    <w:rsid w:val="0084204F"/>
    <w:rsid w:val="008426CA"/>
    <w:rsid w:val="0084686B"/>
    <w:rsid w:val="008474F2"/>
    <w:rsid w:val="00847A57"/>
    <w:rsid w:val="008502D8"/>
    <w:rsid w:val="00851BA0"/>
    <w:rsid w:val="00855984"/>
    <w:rsid w:val="008601AD"/>
    <w:rsid w:val="008608D5"/>
    <w:rsid w:val="008618B5"/>
    <w:rsid w:val="008630B9"/>
    <w:rsid w:val="00865CDF"/>
    <w:rsid w:val="0086672C"/>
    <w:rsid w:val="00870327"/>
    <w:rsid w:val="00872A3F"/>
    <w:rsid w:val="00872CD2"/>
    <w:rsid w:val="00872F14"/>
    <w:rsid w:val="00873FC6"/>
    <w:rsid w:val="00876210"/>
    <w:rsid w:val="008765A7"/>
    <w:rsid w:val="00877958"/>
    <w:rsid w:val="0088211A"/>
    <w:rsid w:val="00883F2D"/>
    <w:rsid w:val="008871E2"/>
    <w:rsid w:val="00892A87"/>
    <w:rsid w:val="00894222"/>
    <w:rsid w:val="00894B88"/>
    <w:rsid w:val="008971FA"/>
    <w:rsid w:val="008A1B1B"/>
    <w:rsid w:val="008A39C4"/>
    <w:rsid w:val="008A4A20"/>
    <w:rsid w:val="008A5911"/>
    <w:rsid w:val="008A7AEB"/>
    <w:rsid w:val="008B2E7D"/>
    <w:rsid w:val="008B65E4"/>
    <w:rsid w:val="008B6D4E"/>
    <w:rsid w:val="008C2FFC"/>
    <w:rsid w:val="008C3DC7"/>
    <w:rsid w:val="008C43E8"/>
    <w:rsid w:val="008D090D"/>
    <w:rsid w:val="008D0BFE"/>
    <w:rsid w:val="008D4B87"/>
    <w:rsid w:val="008D6664"/>
    <w:rsid w:val="008D79FB"/>
    <w:rsid w:val="008E1A40"/>
    <w:rsid w:val="008E1C93"/>
    <w:rsid w:val="008E4CE6"/>
    <w:rsid w:val="008E6920"/>
    <w:rsid w:val="008F01E5"/>
    <w:rsid w:val="008F0CC5"/>
    <w:rsid w:val="008F1F4A"/>
    <w:rsid w:val="008F34E4"/>
    <w:rsid w:val="00900C71"/>
    <w:rsid w:val="00900DD9"/>
    <w:rsid w:val="00900EBE"/>
    <w:rsid w:val="00903245"/>
    <w:rsid w:val="00906EED"/>
    <w:rsid w:val="009077C0"/>
    <w:rsid w:val="009138F0"/>
    <w:rsid w:val="00913EF8"/>
    <w:rsid w:val="00914FC3"/>
    <w:rsid w:val="00917BCF"/>
    <w:rsid w:val="00917CA2"/>
    <w:rsid w:val="009221CC"/>
    <w:rsid w:val="00922E0C"/>
    <w:rsid w:val="009254EB"/>
    <w:rsid w:val="009275D1"/>
    <w:rsid w:val="009305D8"/>
    <w:rsid w:val="00931542"/>
    <w:rsid w:val="00931677"/>
    <w:rsid w:val="00931774"/>
    <w:rsid w:val="009318E7"/>
    <w:rsid w:val="00932D13"/>
    <w:rsid w:val="00933664"/>
    <w:rsid w:val="00935524"/>
    <w:rsid w:val="00947930"/>
    <w:rsid w:val="009544C1"/>
    <w:rsid w:val="00955FA5"/>
    <w:rsid w:val="00963D9D"/>
    <w:rsid w:val="009707FB"/>
    <w:rsid w:val="00971A4B"/>
    <w:rsid w:val="00976109"/>
    <w:rsid w:val="0097774F"/>
    <w:rsid w:val="0098254C"/>
    <w:rsid w:val="00985F49"/>
    <w:rsid w:val="0098628B"/>
    <w:rsid w:val="00991576"/>
    <w:rsid w:val="00992322"/>
    <w:rsid w:val="0099716E"/>
    <w:rsid w:val="009A00D1"/>
    <w:rsid w:val="009A19C0"/>
    <w:rsid w:val="009A5CA3"/>
    <w:rsid w:val="009A6884"/>
    <w:rsid w:val="009B214C"/>
    <w:rsid w:val="009B47B7"/>
    <w:rsid w:val="009B7AD4"/>
    <w:rsid w:val="009C231E"/>
    <w:rsid w:val="009C6A4A"/>
    <w:rsid w:val="009C7E5E"/>
    <w:rsid w:val="009D2D19"/>
    <w:rsid w:val="009D5DEC"/>
    <w:rsid w:val="009D7FE8"/>
    <w:rsid w:val="009E05DD"/>
    <w:rsid w:val="009E0ADF"/>
    <w:rsid w:val="009E2F13"/>
    <w:rsid w:val="009E43A3"/>
    <w:rsid w:val="009E4F80"/>
    <w:rsid w:val="009E5379"/>
    <w:rsid w:val="009F05EF"/>
    <w:rsid w:val="009F1267"/>
    <w:rsid w:val="009F478E"/>
    <w:rsid w:val="009F48C2"/>
    <w:rsid w:val="009F4F39"/>
    <w:rsid w:val="009F64FA"/>
    <w:rsid w:val="009F7A31"/>
    <w:rsid w:val="00A01E65"/>
    <w:rsid w:val="00A01F19"/>
    <w:rsid w:val="00A052C5"/>
    <w:rsid w:val="00A1445A"/>
    <w:rsid w:val="00A16727"/>
    <w:rsid w:val="00A172F1"/>
    <w:rsid w:val="00A208A8"/>
    <w:rsid w:val="00A22E55"/>
    <w:rsid w:val="00A26554"/>
    <w:rsid w:val="00A33D52"/>
    <w:rsid w:val="00A33DC4"/>
    <w:rsid w:val="00A33F90"/>
    <w:rsid w:val="00A3461C"/>
    <w:rsid w:val="00A359C3"/>
    <w:rsid w:val="00A36423"/>
    <w:rsid w:val="00A402DD"/>
    <w:rsid w:val="00A41876"/>
    <w:rsid w:val="00A47BB4"/>
    <w:rsid w:val="00A506EA"/>
    <w:rsid w:val="00A531A2"/>
    <w:rsid w:val="00A537E9"/>
    <w:rsid w:val="00A613EE"/>
    <w:rsid w:val="00A61CF0"/>
    <w:rsid w:val="00A636E5"/>
    <w:rsid w:val="00A65A13"/>
    <w:rsid w:val="00A660AD"/>
    <w:rsid w:val="00A67A07"/>
    <w:rsid w:val="00A707E5"/>
    <w:rsid w:val="00A73432"/>
    <w:rsid w:val="00A73B57"/>
    <w:rsid w:val="00A7643B"/>
    <w:rsid w:val="00A77C7E"/>
    <w:rsid w:val="00A80A65"/>
    <w:rsid w:val="00A81460"/>
    <w:rsid w:val="00A82104"/>
    <w:rsid w:val="00A84B76"/>
    <w:rsid w:val="00A90AAA"/>
    <w:rsid w:val="00A90C54"/>
    <w:rsid w:val="00A91FEA"/>
    <w:rsid w:val="00A92968"/>
    <w:rsid w:val="00A96AD5"/>
    <w:rsid w:val="00A96DD8"/>
    <w:rsid w:val="00AA4AD0"/>
    <w:rsid w:val="00AA6465"/>
    <w:rsid w:val="00AC0F8E"/>
    <w:rsid w:val="00AC3203"/>
    <w:rsid w:val="00AC4031"/>
    <w:rsid w:val="00AC60EB"/>
    <w:rsid w:val="00AC7390"/>
    <w:rsid w:val="00AD197C"/>
    <w:rsid w:val="00AD1B21"/>
    <w:rsid w:val="00AD4333"/>
    <w:rsid w:val="00AD4EA4"/>
    <w:rsid w:val="00AD4EF5"/>
    <w:rsid w:val="00AD579C"/>
    <w:rsid w:val="00AD60BC"/>
    <w:rsid w:val="00AE13E9"/>
    <w:rsid w:val="00AE206D"/>
    <w:rsid w:val="00AE2443"/>
    <w:rsid w:val="00AE2536"/>
    <w:rsid w:val="00AE2786"/>
    <w:rsid w:val="00AE3C0A"/>
    <w:rsid w:val="00AE3C22"/>
    <w:rsid w:val="00AE5CE6"/>
    <w:rsid w:val="00AE6551"/>
    <w:rsid w:val="00AF07F1"/>
    <w:rsid w:val="00AF0C3A"/>
    <w:rsid w:val="00AF0D95"/>
    <w:rsid w:val="00AF2941"/>
    <w:rsid w:val="00AF3A21"/>
    <w:rsid w:val="00AF3CED"/>
    <w:rsid w:val="00AF7852"/>
    <w:rsid w:val="00B022C8"/>
    <w:rsid w:val="00B06377"/>
    <w:rsid w:val="00B0676F"/>
    <w:rsid w:val="00B06CC3"/>
    <w:rsid w:val="00B22640"/>
    <w:rsid w:val="00B228AA"/>
    <w:rsid w:val="00B25526"/>
    <w:rsid w:val="00B25867"/>
    <w:rsid w:val="00B314CE"/>
    <w:rsid w:val="00B325DD"/>
    <w:rsid w:val="00B334D5"/>
    <w:rsid w:val="00B3428F"/>
    <w:rsid w:val="00B4066A"/>
    <w:rsid w:val="00B416DA"/>
    <w:rsid w:val="00B44D3C"/>
    <w:rsid w:val="00B45EFB"/>
    <w:rsid w:val="00B53037"/>
    <w:rsid w:val="00B63574"/>
    <w:rsid w:val="00B63FA8"/>
    <w:rsid w:val="00B664D9"/>
    <w:rsid w:val="00B71591"/>
    <w:rsid w:val="00B72267"/>
    <w:rsid w:val="00B72F61"/>
    <w:rsid w:val="00B7406D"/>
    <w:rsid w:val="00B76550"/>
    <w:rsid w:val="00B800F6"/>
    <w:rsid w:val="00B804F0"/>
    <w:rsid w:val="00B81E26"/>
    <w:rsid w:val="00B86B15"/>
    <w:rsid w:val="00B92F0B"/>
    <w:rsid w:val="00B970E9"/>
    <w:rsid w:val="00BA2E86"/>
    <w:rsid w:val="00BA31A4"/>
    <w:rsid w:val="00BA52A7"/>
    <w:rsid w:val="00BA5930"/>
    <w:rsid w:val="00BA5DE9"/>
    <w:rsid w:val="00BA6ABD"/>
    <w:rsid w:val="00BA7A77"/>
    <w:rsid w:val="00BB3FB3"/>
    <w:rsid w:val="00BD0CB8"/>
    <w:rsid w:val="00BD38BD"/>
    <w:rsid w:val="00BD6E00"/>
    <w:rsid w:val="00BE00A6"/>
    <w:rsid w:val="00BE0162"/>
    <w:rsid w:val="00BE0C25"/>
    <w:rsid w:val="00BE17E3"/>
    <w:rsid w:val="00BE5CC9"/>
    <w:rsid w:val="00BF114A"/>
    <w:rsid w:val="00BF145F"/>
    <w:rsid w:val="00BF5099"/>
    <w:rsid w:val="00BF5EB7"/>
    <w:rsid w:val="00C01E0E"/>
    <w:rsid w:val="00C02784"/>
    <w:rsid w:val="00C02C7C"/>
    <w:rsid w:val="00C1533C"/>
    <w:rsid w:val="00C15554"/>
    <w:rsid w:val="00C15C65"/>
    <w:rsid w:val="00C17224"/>
    <w:rsid w:val="00C2261F"/>
    <w:rsid w:val="00C23584"/>
    <w:rsid w:val="00C32E90"/>
    <w:rsid w:val="00C3425D"/>
    <w:rsid w:val="00C37173"/>
    <w:rsid w:val="00C37ED9"/>
    <w:rsid w:val="00C4124F"/>
    <w:rsid w:val="00C44259"/>
    <w:rsid w:val="00C4483B"/>
    <w:rsid w:val="00C476E2"/>
    <w:rsid w:val="00C52927"/>
    <w:rsid w:val="00C5328B"/>
    <w:rsid w:val="00C5695A"/>
    <w:rsid w:val="00C65D91"/>
    <w:rsid w:val="00C72B5B"/>
    <w:rsid w:val="00C73076"/>
    <w:rsid w:val="00C7403F"/>
    <w:rsid w:val="00C74387"/>
    <w:rsid w:val="00C75030"/>
    <w:rsid w:val="00C77C4A"/>
    <w:rsid w:val="00C82009"/>
    <w:rsid w:val="00C83AB1"/>
    <w:rsid w:val="00C8569A"/>
    <w:rsid w:val="00C8630E"/>
    <w:rsid w:val="00C8766C"/>
    <w:rsid w:val="00C900C6"/>
    <w:rsid w:val="00C903AF"/>
    <w:rsid w:val="00C91176"/>
    <w:rsid w:val="00C91BC3"/>
    <w:rsid w:val="00C92660"/>
    <w:rsid w:val="00C945F3"/>
    <w:rsid w:val="00CA0854"/>
    <w:rsid w:val="00CA1710"/>
    <w:rsid w:val="00CA1790"/>
    <w:rsid w:val="00CA31FF"/>
    <w:rsid w:val="00CA3E6F"/>
    <w:rsid w:val="00CB25B6"/>
    <w:rsid w:val="00CB31F9"/>
    <w:rsid w:val="00CB3CA5"/>
    <w:rsid w:val="00CB6E16"/>
    <w:rsid w:val="00CC0F65"/>
    <w:rsid w:val="00CC3722"/>
    <w:rsid w:val="00CC4538"/>
    <w:rsid w:val="00CC5018"/>
    <w:rsid w:val="00CC6C7C"/>
    <w:rsid w:val="00CC7A2B"/>
    <w:rsid w:val="00CD1631"/>
    <w:rsid w:val="00CD168E"/>
    <w:rsid w:val="00CD22D9"/>
    <w:rsid w:val="00CD2CBA"/>
    <w:rsid w:val="00CD37FD"/>
    <w:rsid w:val="00CD4421"/>
    <w:rsid w:val="00CD6185"/>
    <w:rsid w:val="00CD62D1"/>
    <w:rsid w:val="00CD725A"/>
    <w:rsid w:val="00CD7F48"/>
    <w:rsid w:val="00CE3E00"/>
    <w:rsid w:val="00CE6C7E"/>
    <w:rsid w:val="00CE716D"/>
    <w:rsid w:val="00CF0673"/>
    <w:rsid w:val="00CF2A4C"/>
    <w:rsid w:val="00CF35B2"/>
    <w:rsid w:val="00CF36C3"/>
    <w:rsid w:val="00CF4341"/>
    <w:rsid w:val="00CF593E"/>
    <w:rsid w:val="00D01787"/>
    <w:rsid w:val="00D034E7"/>
    <w:rsid w:val="00D05BD0"/>
    <w:rsid w:val="00D11567"/>
    <w:rsid w:val="00D14B75"/>
    <w:rsid w:val="00D167B0"/>
    <w:rsid w:val="00D171A5"/>
    <w:rsid w:val="00D23F61"/>
    <w:rsid w:val="00D312ED"/>
    <w:rsid w:val="00D326DA"/>
    <w:rsid w:val="00D35388"/>
    <w:rsid w:val="00D35844"/>
    <w:rsid w:val="00D36723"/>
    <w:rsid w:val="00D37027"/>
    <w:rsid w:val="00D44349"/>
    <w:rsid w:val="00D50011"/>
    <w:rsid w:val="00D517B3"/>
    <w:rsid w:val="00D5466C"/>
    <w:rsid w:val="00D5471F"/>
    <w:rsid w:val="00D55AC3"/>
    <w:rsid w:val="00D6069F"/>
    <w:rsid w:val="00D654AA"/>
    <w:rsid w:val="00D654DE"/>
    <w:rsid w:val="00D6626E"/>
    <w:rsid w:val="00D713FC"/>
    <w:rsid w:val="00D73C85"/>
    <w:rsid w:val="00D73F92"/>
    <w:rsid w:val="00D7486D"/>
    <w:rsid w:val="00D76958"/>
    <w:rsid w:val="00D77027"/>
    <w:rsid w:val="00D80BF1"/>
    <w:rsid w:val="00D82458"/>
    <w:rsid w:val="00D8689F"/>
    <w:rsid w:val="00D87B2B"/>
    <w:rsid w:val="00D87FA5"/>
    <w:rsid w:val="00D918C3"/>
    <w:rsid w:val="00D92D81"/>
    <w:rsid w:val="00D966D0"/>
    <w:rsid w:val="00D9729B"/>
    <w:rsid w:val="00DA1A72"/>
    <w:rsid w:val="00DA7CE7"/>
    <w:rsid w:val="00DB0086"/>
    <w:rsid w:val="00DB0CAA"/>
    <w:rsid w:val="00DB36A3"/>
    <w:rsid w:val="00DB3F80"/>
    <w:rsid w:val="00DC02EF"/>
    <w:rsid w:val="00DC1939"/>
    <w:rsid w:val="00DC2EF7"/>
    <w:rsid w:val="00DC3225"/>
    <w:rsid w:val="00DC32C1"/>
    <w:rsid w:val="00DD38FF"/>
    <w:rsid w:val="00DD4662"/>
    <w:rsid w:val="00DE7512"/>
    <w:rsid w:val="00DF051F"/>
    <w:rsid w:val="00DF2168"/>
    <w:rsid w:val="00DF2742"/>
    <w:rsid w:val="00DF72E4"/>
    <w:rsid w:val="00E03D2C"/>
    <w:rsid w:val="00E07D4C"/>
    <w:rsid w:val="00E1191D"/>
    <w:rsid w:val="00E122FA"/>
    <w:rsid w:val="00E13C6D"/>
    <w:rsid w:val="00E162E3"/>
    <w:rsid w:val="00E17C41"/>
    <w:rsid w:val="00E27CD5"/>
    <w:rsid w:val="00E31011"/>
    <w:rsid w:val="00E31F73"/>
    <w:rsid w:val="00E340CD"/>
    <w:rsid w:val="00E340F8"/>
    <w:rsid w:val="00E3736F"/>
    <w:rsid w:val="00E427C9"/>
    <w:rsid w:val="00E43019"/>
    <w:rsid w:val="00E44309"/>
    <w:rsid w:val="00E45F6C"/>
    <w:rsid w:val="00E46CA9"/>
    <w:rsid w:val="00E4736A"/>
    <w:rsid w:val="00E50F5D"/>
    <w:rsid w:val="00E516B2"/>
    <w:rsid w:val="00E52EA8"/>
    <w:rsid w:val="00E5584C"/>
    <w:rsid w:val="00E61FE6"/>
    <w:rsid w:val="00E63654"/>
    <w:rsid w:val="00E66325"/>
    <w:rsid w:val="00E6704C"/>
    <w:rsid w:val="00E7196D"/>
    <w:rsid w:val="00E775EB"/>
    <w:rsid w:val="00E81213"/>
    <w:rsid w:val="00E81871"/>
    <w:rsid w:val="00E837AA"/>
    <w:rsid w:val="00E847DE"/>
    <w:rsid w:val="00E867BB"/>
    <w:rsid w:val="00E91D74"/>
    <w:rsid w:val="00E92751"/>
    <w:rsid w:val="00E93811"/>
    <w:rsid w:val="00E956FC"/>
    <w:rsid w:val="00E96C5E"/>
    <w:rsid w:val="00EA2A62"/>
    <w:rsid w:val="00EA2E43"/>
    <w:rsid w:val="00EC2D8D"/>
    <w:rsid w:val="00ED493D"/>
    <w:rsid w:val="00EF0BD0"/>
    <w:rsid w:val="00EF0DCF"/>
    <w:rsid w:val="00EF1C84"/>
    <w:rsid w:val="00EF381D"/>
    <w:rsid w:val="00F00B62"/>
    <w:rsid w:val="00F03B32"/>
    <w:rsid w:val="00F04B21"/>
    <w:rsid w:val="00F074D2"/>
    <w:rsid w:val="00F13A4B"/>
    <w:rsid w:val="00F1594C"/>
    <w:rsid w:val="00F20344"/>
    <w:rsid w:val="00F2190D"/>
    <w:rsid w:val="00F3354D"/>
    <w:rsid w:val="00F338AF"/>
    <w:rsid w:val="00F35298"/>
    <w:rsid w:val="00F36485"/>
    <w:rsid w:val="00F3693B"/>
    <w:rsid w:val="00F42483"/>
    <w:rsid w:val="00F44C12"/>
    <w:rsid w:val="00F44D9D"/>
    <w:rsid w:val="00F45700"/>
    <w:rsid w:val="00F461F0"/>
    <w:rsid w:val="00F4654B"/>
    <w:rsid w:val="00F4735B"/>
    <w:rsid w:val="00F55C5D"/>
    <w:rsid w:val="00F57B91"/>
    <w:rsid w:val="00F57CB1"/>
    <w:rsid w:val="00F60CB7"/>
    <w:rsid w:val="00F63234"/>
    <w:rsid w:val="00F63A7E"/>
    <w:rsid w:val="00F66AFE"/>
    <w:rsid w:val="00F66C7D"/>
    <w:rsid w:val="00F709B3"/>
    <w:rsid w:val="00F72319"/>
    <w:rsid w:val="00F72739"/>
    <w:rsid w:val="00F74C16"/>
    <w:rsid w:val="00F7646D"/>
    <w:rsid w:val="00F80412"/>
    <w:rsid w:val="00F818C0"/>
    <w:rsid w:val="00F857D6"/>
    <w:rsid w:val="00F9032A"/>
    <w:rsid w:val="00F90E60"/>
    <w:rsid w:val="00F91707"/>
    <w:rsid w:val="00F939C6"/>
    <w:rsid w:val="00F93EF8"/>
    <w:rsid w:val="00FA1110"/>
    <w:rsid w:val="00FA1B6B"/>
    <w:rsid w:val="00FA2144"/>
    <w:rsid w:val="00FA3417"/>
    <w:rsid w:val="00FA6A90"/>
    <w:rsid w:val="00FA7C1C"/>
    <w:rsid w:val="00FB1897"/>
    <w:rsid w:val="00FB1B4B"/>
    <w:rsid w:val="00FB475D"/>
    <w:rsid w:val="00FB6FFD"/>
    <w:rsid w:val="00FC1822"/>
    <w:rsid w:val="00FC3D95"/>
    <w:rsid w:val="00FC4A08"/>
    <w:rsid w:val="00FC4A54"/>
    <w:rsid w:val="00FC5118"/>
    <w:rsid w:val="00FD053E"/>
    <w:rsid w:val="00FE4775"/>
    <w:rsid w:val="00FE4B99"/>
    <w:rsid w:val="00FE57CE"/>
    <w:rsid w:val="00FE75FF"/>
    <w:rsid w:val="00FF0222"/>
    <w:rsid w:val="00FF05FA"/>
    <w:rsid w:val="00FF0E80"/>
    <w:rsid w:val="00FF15C1"/>
    <w:rsid w:val="00FF1C48"/>
    <w:rsid w:val="00FF4D1B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5039FA1"/>
  <w15:docId w15:val="{6D1C48A4-BB39-4CC9-A1D9-82C4E45D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71A5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agwek1"/>
    <w:link w:val="Nagwek2Znak"/>
    <w:qFormat/>
    <w:rsid w:val="00674904"/>
    <w:pPr>
      <w:widowControl w:val="0"/>
      <w:outlineLvl w:val="1"/>
    </w:pPr>
    <w:rPr>
      <w:rFonts w:ascii="Liberation Sans" w:eastAsia="Microsoft YaHei" w:hAnsi="Liberation Sans"/>
      <w:kern w:val="1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D171A5"/>
  </w:style>
  <w:style w:type="character" w:customStyle="1" w:styleId="Domylnaczcionkaakapitu2">
    <w:name w:val="Domyślna czcionka akapitu2"/>
    <w:rsid w:val="00D171A5"/>
  </w:style>
  <w:style w:type="character" w:customStyle="1" w:styleId="WW8Num15z0">
    <w:name w:val="WW8Num15z0"/>
    <w:rsid w:val="00D171A5"/>
    <w:rPr>
      <w:rFonts w:ascii="Symbol" w:hAnsi="Symbol" w:cs="Symbol"/>
    </w:rPr>
  </w:style>
  <w:style w:type="character" w:customStyle="1" w:styleId="WW8Num15z1">
    <w:name w:val="WW8Num15z1"/>
    <w:rsid w:val="00D171A5"/>
    <w:rPr>
      <w:rFonts w:ascii="Courier New" w:hAnsi="Courier New" w:cs="Courier New"/>
    </w:rPr>
  </w:style>
  <w:style w:type="character" w:customStyle="1" w:styleId="WW8Num15z2">
    <w:name w:val="WW8Num15z2"/>
    <w:rsid w:val="00D171A5"/>
    <w:rPr>
      <w:rFonts w:ascii="Wingdings" w:hAnsi="Wingdings" w:cs="Wingdings"/>
    </w:rPr>
  </w:style>
  <w:style w:type="character" w:customStyle="1" w:styleId="WW8Num16z0">
    <w:name w:val="WW8Num16z0"/>
    <w:rsid w:val="00D171A5"/>
    <w:rPr>
      <w:rFonts w:ascii="Symbol" w:hAnsi="Symbol" w:cs="Symbol"/>
    </w:rPr>
  </w:style>
  <w:style w:type="character" w:customStyle="1" w:styleId="WW8Num16z1">
    <w:name w:val="WW8Num16z1"/>
    <w:rsid w:val="00D171A5"/>
    <w:rPr>
      <w:rFonts w:ascii="Courier New" w:hAnsi="Courier New" w:cs="Courier New"/>
    </w:rPr>
  </w:style>
  <w:style w:type="character" w:customStyle="1" w:styleId="WW8Num16z2">
    <w:name w:val="WW8Num16z2"/>
    <w:rsid w:val="00D171A5"/>
    <w:rPr>
      <w:rFonts w:ascii="Wingdings" w:hAnsi="Wingdings" w:cs="Wingdings"/>
    </w:rPr>
  </w:style>
  <w:style w:type="character" w:customStyle="1" w:styleId="WW8Num21z0">
    <w:name w:val="WW8Num21z0"/>
    <w:rsid w:val="00D171A5"/>
    <w:rPr>
      <w:rFonts w:ascii="Symbol" w:hAnsi="Symbol" w:cs="Symbol"/>
    </w:rPr>
  </w:style>
  <w:style w:type="character" w:customStyle="1" w:styleId="WW8Num21z1">
    <w:name w:val="WW8Num21z1"/>
    <w:rsid w:val="00D171A5"/>
    <w:rPr>
      <w:rFonts w:ascii="Courier New" w:hAnsi="Courier New" w:cs="Courier New"/>
    </w:rPr>
  </w:style>
  <w:style w:type="character" w:customStyle="1" w:styleId="WW8Num21z2">
    <w:name w:val="WW8Num21z2"/>
    <w:rsid w:val="00D171A5"/>
    <w:rPr>
      <w:rFonts w:ascii="Wingdings" w:hAnsi="Wingdings" w:cs="Wingdings"/>
    </w:rPr>
  </w:style>
  <w:style w:type="character" w:customStyle="1" w:styleId="WW8Num22z0">
    <w:name w:val="WW8Num22z0"/>
    <w:rsid w:val="00D171A5"/>
    <w:rPr>
      <w:rFonts w:ascii="Symbol" w:hAnsi="Symbol" w:cs="Symbol"/>
    </w:rPr>
  </w:style>
  <w:style w:type="character" w:customStyle="1" w:styleId="WW8Num22z1">
    <w:name w:val="WW8Num22z1"/>
    <w:rsid w:val="00D171A5"/>
    <w:rPr>
      <w:rFonts w:ascii="Courier New" w:hAnsi="Courier New" w:cs="Courier New"/>
    </w:rPr>
  </w:style>
  <w:style w:type="character" w:customStyle="1" w:styleId="WW8Num22z2">
    <w:name w:val="WW8Num22z2"/>
    <w:rsid w:val="00D171A5"/>
    <w:rPr>
      <w:rFonts w:ascii="Wingdings" w:hAnsi="Wingdings" w:cs="Wingdings"/>
    </w:rPr>
  </w:style>
  <w:style w:type="character" w:customStyle="1" w:styleId="WW8Num25z0">
    <w:name w:val="WW8Num25z0"/>
    <w:rsid w:val="00D171A5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D171A5"/>
  </w:style>
  <w:style w:type="character" w:styleId="Hipercze">
    <w:name w:val="Hyperlink"/>
    <w:rsid w:val="00D171A5"/>
    <w:rPr>
      <w:color w:val="0000FF"/>
      <w:u w:val="single"/>
    </w:rPr>
  </w:style>
  <w:style w:type="character" w:customStyle="1" w:styleId="ZwykytekstZnak">
    <w:name w:val="Zwykły tekst Znak"/>
    <w:link w:val="Zwykytekst"/>
    <w:uiPriority w:val="99"/>
    <w:rsid w:val="00D171A5"/>
    <w:rPr>
      <w:rFonts w:ascii="Consolas" w:eastAsia="Calibri" w:hAnsi="Consolas" w:cs="Times New Roman"/>
      <w:sz w:val="21"/>
      <w:szCs w:val="21"/>
    </w:rPr>
  </w:style>
  <w:style w:type="character" w:customStyle="1" w:styleId="HTML-wstpniesformatowanyZnak">
    <w:name w:val="HTML - wstępnie sformatowany Znak"/>
    <w:rsid w:val="00D171A5"/>
    <w:rPr>
      <w:rFonts w:ascii="Courier New" w:hAnsi="Courier New" w:cs="Courier New"/>
    </w:rPr>
  </w:style>
  <w:style w:type="character" w:customStyle="1" w:styleId="StopkaZnak">
    <w:name w:val="Stopka Znak"/>
    <w:rsid w:val="00D171A5"/>
    <w:rPr>
      <w:sz w:val="24"/>
      <w:szCs w:val="24"/>
      <w:lang w:eastAsia="zh-CN"/>
    </w:rPr>
  </w:style>
  <w:style w:type="character" w:customStyle="1" w:styleId="NagwekZnak">
    <w:name w:val="Nagłówek Znak"/>
    <w:rsid w:val="00D171A5"/>
    <w:rPr>
      <w:sz w:val="24"/>
      <w:szCs w:val="24"/>
      <w:lang w:eastAsia="zh-CN"/>
    </w:rPr>
  </w:style>
  <w:style w:type="character" w:customStyle="1" w:styleId="ListLabel2">
    <w:name w:val="ListLabel 2"/>
    <w:rsid w:val="00D171A5"/>
    <w:rPr>
      <w:rFonts w:cs="Symbol"/>
    </w:rPr>
  </w:style>
  <w:style w:type="character" w:customStyle="1" w:styleId="ListLabel3">
    <w:name w:val="ListLabel 3"/>
    <w:rsid w:val="00D171A5"/>
    <w:rPr>
      <w:rFonts w:cs="Courier New"/>
    </w:rPr>
  </w:style>
  <w:style w:type="character" w:customStyle="1" w:styleId="ListLabel4">
    <w:name w:val="ListLabel 4"/>
    <w:rsid w:val="00D171A5"/>
    <w:rPr>
      <w:rFonts w:cs="Wingdings"/>
    </w:rPr>
  </w:style>
  <w:style w:type="character" w:customStyle="1" w:styleId="Symbolewypunktowania">
    <w:name w:val="Symbole wypunktowania"/>
    <w:rsid w:val="00D171A5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rsid w:val="00D171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D171A5"/>
    <w:pPr>
      <w:spacing w:after="120"/>
    </w:pPr>
  </w:style>
  <w:style w:type="paragraph" w:styleId="Lista">
    <w:name w:val="List"/>
    <w:basedOn w:val="Tekstpodstawowy"/>
    <w:rsid w:val="00D171A5"/>
    <w:rPr>
      <w:rFonts w:cs="Mangal"/>
    </w:rPr>
  </w:style>
  <w:style w:type="paragraph" w:styleId="Legenda">
    <w:name w:val="caption"/>
    <w:basedOn w:val="Normalny"/>
    <w:qFormat/>
    <w:rsid w:val="00D171A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171A5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D171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rsid w:val="00D171A5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D171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D171A5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rsid w:val="00D171A5"/>
    <w:pPr>
      <w:jc w:val="both"/>
    </w:pPr>
    <w:rPr>
      <w:rFonts w:ascii="Arial" w:hAnsi="Arial" w:cs="Arial"/>
      <w:sz w:val="20"/>
      <w:szCs w:val="20"/>
    </w:rPr>
  </w:style>
  <w:style w:type="paragraph" w:customStyle="1" w:styleId="wnioskodawcanazwaadres">
    <w:name w:val="wnioskodawcanazwaadres"/>
    <w:basedOn w:val="Normalny"/>
    <w:rsid w:val="00D171A5"/>
    <w:pPr>
      <w:jc w:val="center"/>
    </w:pPr>
    <w:rPr>
      <w:rFonts w:ascii="Arial" w:hAnsi="Arial" w:cs="Arial"/>
      <w:sz w:val="22"/>
      <w:szCs w:val="22"/>
    </w:rPr>
  </w:style>
  <w:style w:type="paragraph" w:customStyle="1" w:styleId="tytuprojektu">
    <w:name w:val="tytuprojektu"/>
    <w:basedOn w:val="Normalny"/>
    <w:rsid w:val="00D171A5"/>
    <w:pPr>
      <w:spacing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Nagwek">
    <w:name w:val="header"/>
    <w:basedOn w:val="Normalny"/>
    <w:rsid w:val="00D171A5"/>
  </w:style>
  <w:style w:type="paragraph" w:styleId="Stopka">
    <w:name w:val="footer"/>
    <w:basedOn w:val="Normalny"/>
    <w:rsid w:val="00D171A5"/>
  </w:style>
  <w:style w:type="paragraph" w:styleId="Tekstdymka">
    <w:name w:val="Balloon Text"/>
    <w:basedOn w:val="Normalny"/>
    <w:rsid w:val="00D171A5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qFormat/>
    <w:rsid w:val="00D171A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Body">
    <w:name w:val="Body"/>
    <w:rsid w:val="00D171A5"/>
    <w:pPr>
      <w:suppressAutoHyphens/>
      <w:spacing w:after="240"/>
    </w:pPr>
    <w:rPr>
      <w:rFonts w:ascii="Helvetica" w:eastAsia="ヒラギノ角ゴ Pro W3" w:hAnsi="Helvetica" w:cs="Helvetica"/>
      <w:color w:val="000000"/>
      <w:sz w:val="24"/>
      <w:lang w:eastAsia="zh-CN"/>
    </w:rPr>
  </w:style>
  <w:style w:type="paragraph" w:customStyle="1" w:styleId="Nagwek21">
    <w:name w:val="Nagłówek 21"/>
    <w:next w:val="Body"/>
    <w:rsid w:val="00D171A5"/>
    <w:pPr>
      <w:keepNext/>
      <w:suppressAutoHyphens/>
      <w:spacing w:before="120"/>
    </w:pPr>
    <w:rPr>
      <w:rFonts w:ascii="Helvetica" w:eastAsia="ヒラギノ角ゴ Pro W3" w:hAnsi="Helvetica" w:cs="Helvetica"/>
      <w:b/>
      <w:color w:val="000000"/>
      <w:sz w:val="24"/>
      <w:lang w:eastAsia="zh-CN"/>
    </w:rPr>
  </w:style>
  <w:style w:type="paragraph" w:customStyle="1" w:styleId="Zwykytekst1">
    <w:name w:val="Zwykły tekst1"/>
    <w:basedOn w:val="Normalny"/>
    <w:rsid w:val="00D171A5"/>
    <w:rPr>
      <w:rFonts w:ascii="Consolas" w:eastAsia="Calibri" w:hAnsi="Consolas"/>
      <w:sz w:val="21"/>
      <w:szCs w:val="21"/>
    </w:rPr>
  </w:style>
  <w:style w:type="paragraph" w:styleId="HTML-wstpniesformatowany">
    <w:name w:val="HTML Preformatted"/>
    <w:basedOn w:val="Normalny"/>
    <w:rsid w:val="00D171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ezodstpw">
    <w:name w:val="No Spacing"/>
    <w:qFormat/>
    <w:rsid w:val="00D171A5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rsid w:val="00D171A5"/>
    <w:pPr>
      <w:suppressLineNumbers/>
    </w:pPr>
  </w:style>
  <w:style w:type="paragraph" w:customStyle="1" w:styleId="Nagwektabeli">
    <w:name w:val="Nagłówek tabeli"/>
    <w:basedOn w:val="Zawartotabeli"/>
    <w:rsid w:val="00D171A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171A5"/>
  </w:style>
  <w:style w:type="paragraph" w:customStyle="1" w:styleId="Stopka1">
    <w:name w:val="Stopka1"/>
    <w:rsid w:val="00D171A5"/>
    <w:pPr>
      <w:tabs>
        <w:tab w:val="center" w:pos="4536"/>
        <w:tab w:val="right" w:pos="9072"/>
      </w:tabs>
      <w:suppressAutoHyphens/>
    </w:pPr>
    <w:rPr>
      <w:rFonts w:ascii="Adobe Garamond Pro" w:eastAsia="ヒラギノ角ゴ Pro W3" w:hAnsi="Adobe Garamond Pro" w:cs="Adobe Garamond Pro"/>
      <w:color w:val="000000"/>
      <w:sz w:val="22"/>
      <w:lang w:eastAsia="zh-CN"/>
    </w:rPr>
  </w:style>
  <w:style w:type="paragraph" w:customStyle="1" w:styleId="Domylnie">
    <w:name w:val="Domyślnie"/>
    <w:rsid w:val="00D77027"/>
    <w:pPr>
      <w:suppressAutoHyphens/>
      <w:spacing w:line="100" w:lineRule="atLeast"/>
    </w:pPr>
    <w:rPr>
      <w:sz w:val="24"/>
      <w:szCs w:val="24"/>
    </w:rPr>
  </w:style>
  <w:style w:type="character" w:styleId="Uwydatnienie">
    <w:name w:val="Emphasis"/>
    <w:uiPriority w:val="20"/>
    <w:qFormat/>
    <w:rsid w:val="00143D91"/>
    <w:rPr>
      <w:i/>
      <w:iCs/>
    </w:rPr>
  </w:style>
  <w:style w:type="paragraph" w:customStyle="1" w:styleId="Bezformatowania">
    <w:name w:val="Bez formatowania"/>
    <w:rsid w:val="000F2561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character" w:styleId="Odwoaniedokomentarza">
    <w:name w:val="annotation reference"/>
    <w:uiPriority w:val="99"/>
    <w:semiHidden/>
    <w:unhideWhenUsed/>
    <w:rsid w:val="007C7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72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C72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2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7295"/>
    <w:rPr>
      <w:b/>
      <w:bCs/>
      <w:lang w:eastAsia="zh-CN"/>
    </w:rPr>
  </w:style>
  <w:style w:type="paragraph" w:styleId="Poprawka">
    <w:name w:val="Revision"/>
    <w:hidden/>
    <w:uiPriority w:val="99"/>
    <w:semiHidden/>
    <w:rsid w:val="00E17C41"/>
    <w:rPr>
      <w:sz w:val="24"/>
      <w:szCs w:val="24"/>
      <w:lang w:eastAsia="zh-CN"/>
    </w:rPr>
  </w:style>
  <w:style w:type="paragraph" w:customStyle="1" w:styleId="Default">
    <w:name w:val="Default"/>
    <w:rsid w:val="003D3C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8C2FFC"/>
    <w:rPr>
      <w:color w:val="605E5C"/>
      <w:shd w:val="clear" w:color="auto" w:fill="E1DFDD"/>
    </w:rPr>
  </w:style>
  <w:style w:type="character" w:customStyle="1" w:styleId="Nagwek2Znak">
    <w:name w:val="Nagłówek 2 Znak"/>
    <w:link w:val="Nagwek2"/>
    <w:rsid w:val="00674904"/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character" w:styleId="Pogrubienie">
    <w:name w:val="Strong"/>
    <w:qFormat/>
    <w:rsid w:val="00674904"/>
    <w:rPr>
      <w:b/>
      <w:bCs/>
    </w:rPr>
  </w:style>
  <w:style w:type="paragraph" w:customStyle="1" w:styleId="Akapitzlist1">
    <w:name w:val="Akapit z listą1"/>
    <w:basedOn w:val="Normalny"/>
    <w:rsid w:val="00FE4B9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rsid w:val="009254EB"/>
    <w:rPr>
      <w:rFonts w:ascii="Calibri" w:eastAsia="Calibri" w:hAnsi="Calibri" w:cs="Calibri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85009"/>
    <w:pPr>
      <w:suppressAutoHyphens w:val="0"/>
      <w:spacing w:before="100" w:beforeAutospacing="1" w:after="100" w:afterAutospacing="1"/>
    </w:pPr>
    <w:rPr>
      <w:rFonts w:ascii="Consolas" w:eastAsia="Calibri" w:hAnsi="Consolas"/>
      <w:sz w:val="21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585009"/>
    <w:rPr>
      <w:rFonts w:ascii="Courier New" w:hAnsi="Courier New" w:cs="Courier New"/>
      <w:lang w:eastAsia="zh-CN"/>
    </w:rPr>
  </w:style>
  <w:style w:type="character" w:customStyle="1" w:styleId="hgkelc">
    <w:name w:val="hgkelc"/>
    <w:basedOn w:val="Domylnaczcionkaakapitu"/>
    <w:rsid w:val="00190132"/>
  </w:style>
  <w:style w:type="paragraph" w:styleId="NormalnyWeb">
    <w:name w:val="Normal (Web)"/>
    <w:basedOn w:val="Normalny"/>
    <w:uiPriority w:val="99"/>
    <w:semiHidden/>
    <w:unhideWhenUsed/>
    <w:rsid w:val="00D6069F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markedcontent">
    <w:name w:val="markedcontent"/>
    <w:basedOn w:val="Domylnaczcionkaakapitu"/>
    <w:rsid w:val="00217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D1CCE-459B-4F42-B38B-3EC1E87FC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1126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Banasiak</dc:creator>
  <cp:keywords/>
  <cp:lastModifiedBy>Wioleta Pszenna</cp:lastModifiedBy>
  <cp:revision>63</cp:revision>
  <cp:lastPrinted>2022-12-09T08:26:00Z</cp:lastPrinted>
  <dcterms:created xsi:type="dcterms:W3CDTF">2021-11-29T07:11:00Z</dcterms:created>
  <dcterms:modified xsi:type="dcterms:W3CDTF">2024-01-17T12:34:00Z</dcterms:modified>
</cp:coreProperties>
</file>