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66A350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78382BC1" w14:textId="77777777" w:rsidTr="00AE0D4F">
        <w:trPr>
          <w:trHeight w:val="7066"/>
        </w:trPr>
        <w:tc>
          <w:tcPr>
            <w:tcW w:w="9630" w:type="dxa"/>
          </w:tcPr>
          <w:p w14:paraId="4F9430A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31BECA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152CF6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40EAC11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8FE5BB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1110C1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60A9AD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FE1F51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83E01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03905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689B2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5B86103D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129D97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D8873E2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76D29424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78A30C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B7DF3F8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0A055B5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A8E082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05DC6B9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41806AC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58C4E2A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43714E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202AAB28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FF4D5F4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0EC0C2D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4006E3B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6F918E05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3E0245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33AE5504" w14:textId="77777777" w:rsidTr="00B2070D">
        <w:trPr>
          <w:trHeight w:val="40"/>
        </w:trPr>
        <w:tc>
          <w:tcPr>
            <w:tcW w:w="9630" w:type="dxa"/>
          </w:tcPr>
          <w:p w14:paraId="1DF37B8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0D5EF6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A4D758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18A32167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45451FF8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7E845BD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74C81290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A7D1347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6B5953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5CD5CAC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10D15FA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4B4F735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207C89C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FA7EEE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883D7ED" w14:textId="77777777"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5F4A83A" w14:textId="77777777" w:rsidR="00AA59B5" w:rsidRPr="00257EEB" w:rsidRDefault="00AA59B5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FF5CB0" w14:textId="5588C511" w:rsidR="00AE0D4F" w:rsidRPr="00257EEB" w:rsidRDefault="00AA59B5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PŁYNÓW INFUZYJNYCH</w:t>
            </w:r>
          </w:p>
          <w:p w14:paraId="3393B19E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F74913D" w14:textId="77777777" w:rsidR="00AA59B5" w:rsidRDefault="00AA59B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E69575" w14:textId="77777777" w:rsidR="00AA59B5" w:rsidRPr="00B2070D" w:rsidRDefault="00AA59B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813FBD7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B17086" w14:textId="570755D4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AA59B5">
              <w:rPr>
                <w:rStyle w:val="Pogrubienie"/>
                <w:rFonts w:ascii="Arial" w:hAnsi="Arial" w:cs="Arial"/>
                <w:sz w:val="24"/>
                <w:szCs w:val="24"/>
              </w:rPr>
              <w:t>18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7310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F36A39C" w14:textId="77777777" w:rsidR="00AE0D4F" w:rsidRPr="00257EEB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32"/>
                <w:szCs w:val="32"/>
              </w:rPr>
            </w:pPr>
          </w:p>
          <w:p w14:paraId="6E2F9D31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20049CD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2C53211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21E9CAE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B6D8545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739E7B89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1F61DF3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79E7AB65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7A743C4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923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1A10" w:rsidRPr="00AA59B5" w14:paraId="7B88B1F0" w14:textId="77777777" w:rsidTr="00257EEB">
        <w:trPr>
          <w:trHeight w:val="718"/>
        </w:trPr>
        <w:tc>
          <w:tcPr>
            <w:tcW w:w="992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76DF9CA1" w14:textId="16BD4687" w:rsidR="001A1A10" w:rsidRPr="00AA59B5" w:rsidRDefault="00AA59B5" w:rsidP="00AA59B5">
            <w:pPr>
              <w:snapToGrid w:val="0"/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 w:rsidRPr="00AA59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Płyny infuzyjne</w:t>
            </w:r>
          </w:p>
        </w:tc>
      </w:tr>
      <w:tr w:rsidR="00AA59B5" w:rsidRPr="00AA59B5" w14:paraId="429155C4" w14:textId="77777777" w:rsidTr="005176A4">
        <w:trPr>
          <w:trHeight w:val="621"/>
        </w:trPr>
        <w:tc>
          <w:tcPr>
            <w:tcW w:w="992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457B00FE" w14:textId="77777777" w:rsidR="00AA59B5" w:rsidRPr="00AA59B5" w:rsidRDefault="00AA59B5" w:rsidP="00AA59B5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 w:rsidRPr="00AA59B5">
              <w:rPr>
                <w:rFonts w:ascii="Arial" w:hAnsi="Arial"/>
                <w:b/>
                <w:bCs/>
              </w:rPr>
              <w:t>Wartość brutto</w:t>
            </w:r>
          </w:p>
          <w:p w14:paraId="64CA5E52" w14:textId="44FEC5D6" w:rsidR="00AA59B5" w:rsidRPr="00AA59B5" w:rsidRDefault="00AA59B5" w:rsidP="00AA59B5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59B5">
              <w:rPr>
                <w:rFonts w:ascii="Arial" w:hAnsi="Arial"/>
                <w:b/>
                <w:bCs/>
              </w:rPr>
              <w:t>w PLN</w:t>
            </w:r>
          </w:p>
        </w:tc>
      </w:tr>
      <w:tr w:rsidR="00AA59B5" w:rsidRPr="00AA59B5" w14:paraId="76873497" w14:textId="77777777" w:rsidTr="00B671D6">
        <w:trPr>
          <w:trHeight w:val="621"/>
        </w:trPr>
        <w:tc>
          <w:tcPr>
            <w:tcW w:w="9923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9F13B92" w14:textId="66BB92E2" w:rsidR="00AA59B5" w:rsidRPr="00AA59B5" w:rsidRDefault="00AA59B5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59B5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3BF97BEB" w14:textId="77777777" w:rsidR="00905E0D" w:rsidRPr="00AA59B5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D13B1F9" w14:textId="77777777" w:rsidR="00D12625" w:rsidRPr="00AA59B5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279F81DD" w14:textId="77777777" w:rsidR="00040583" w:rsidRPr="00AA59B5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62A1CAC" w14:textId="77777777" w:rsidR="006E2B55" w:rsidRPr="00AA59B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AA59B5">
        <w:rPr>
          <w:b/>
          <w:color w:val="000000"/>
        </w:rPr>
        <w:t>I</w:t>
      </w:r>
      <w:r w:rsidR="001D2AB6" w:rsidRPr="00AA59B5">
        <w:rPr>
          <w:b/>
          <w:color w:val="000000"/>
        </w:rPr>
        <w:t>V</w:t>
      </w:r>
      <w:r w:rsidRPr="00AA59B5">
        <w:rPr>
          <w:b/>
          <w:color w:val="000000"/>
        </w:rPr>
        <w:t xml:space="preserve">. </w:t>
      </w:r>
      <w:r w:rsidRPr="00AA59B5">
        <w:rPr>
          <w:b/>
          <w:color w:val="000000"/>
          <w:u w:val="single"/>
        </w:rPr>
        <w:t>Oświadczenia</w:t>
      </w:r>
    </w:p>
    <w:p w14:paraId="789AE6C5" w14:textId="77777777" w:rsidR="00BA6578" w:rsidRPr="00AA59B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994102C" w14:textId="77777777" w:rsidR="00B217E3" w:rsidRPr="00AA59B5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03D4485" w14:textId="77777777" w:rsidR="00C972C0" w:rsidRPr="00AA59B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AA59B5">
        <w:rPr>
          <w:color w:val="000000"/>
          <w:sz w:val="22"/>
          <w:szCs w:val="22"/>
        </w:rPr>
        <w:t>Wykonawca składając ofertę oświadcza, że:</w:t>
      </w:r>
    </w:p>
    <w:p w14:paraId="797A88AA" w14:textId="77777777" w:rsidR="00B94876" w:rsidRPr="00AA59B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6CD9E6C1" w14:textId="77777777" w:rsidR="000957CC" w:rsidRPr="00AA59B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AA59B5">
        <w:rPr>
          <w:sz w:val="20"/>
          <w:szCs w:val="20"/>
        </w:rPr>
        <w:t>Z</w:t>
      </w:r>
      <w:r w:rsidR="00B94876" w:rsidRPr="00AA59B5">
        <w:rPr>
          <w:sz w:val="20"/>
          <w:szCs w:val="20"/>
        </w:rPr>
        <w:t>amówienie zostanie zrealizow</w:t>
      </w:r>
      <w:r w:rsidR="0073136E" w:rsidRPr="00AA59B5">
        <w:rPr>
          <w:sz w:val="20"/>
          <w:szCs w:val="20"/>
        </w:rPr>
        <w:t>ane w terminach określonych w S</w:t>
      </w:r>
      <w:r w:rsidR="00B94876" w:rsidRPr="00AA59B5">
        <w:rPr>
          <w:sz w:val="20"/>
          <w:szCs w:val="20"/>
        </w:rPr>
        <w:t xml:space="preserve">WZ oraz </w:t>
      </w:r>
      <w:r w:rsidRPr="00AA59B5">
        <w:rPr>
          <w:sz w:val="20"/>
          <w:szCs w:val="20"/>
        </w:rPr>
        <w:t>w</w:t>
      </w:r>
      <w:r w:rsidR="00B94876" w:rsidRPr="00AA59B5">
        <w:rPr>
          <w:sz w:val="20"/>
          <w:szCs w:val="20"/>
        </w:rPr>
        <w:t>e wzorze umowy</w:t>
      </w:r>
      <w:r w:rsidRPr="00AA59B5">
        <w:rPr>
          <w:sz w:val="20"/>
          <w:szCs w:val="20"/>
        </w:rPr>
        <w:t>.</w:t>
      </w:r>
    </w:p>
    <w:p w14:paraId="7E7663D5" w14:textId="77777777" w:rsidR="00000488" w:rsidRPr="00AA59B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EE0EDF9" w14:textId="77777777" w:rsidR="000957CC" w:rsidRPr="00AA59B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A59B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6162C38" w14:textId="77777777" w:rsidR="00000488" w:rsidRPr="00AA59B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BAB341E" w14:textId="77777777" w:rsidR="00000488" w:rsidRPr="00AA59B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A59B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AA59B5">
        <w:rPr>
          <w:sz w:val="20"/>
          <w:szCs w:val="20"/>
        </w:rPr>
        <w:t>.</w:t>
      </w:r>
      <w:r w:rsidRPr="00AA59B5">
        <w:rPr>
          <w:sz w:val="20"/>
          <w:szCs w:val="20"/>
        </w:rPr>
        <w:t xml:space="preserve"> </w:t>
      </w:r>
      <w:r w:rsidRPr="00AA59B5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41FB1939" w14:textId="77777777" w:rsidR="0073136E" w:rsidRPr="00AA59B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9036DA2" w14:textId="77777777" w:rsidR="0073136E" w:rsidRPr="00AA59B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A59B5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7391B617" w14:textId="77777777" w:rsidR="0073136E" w:rsidRPr="00AA59B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803932E" w14:textId="0463733F" w:rsidR="0073136E" w:rsidRPr="00AA59B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A59B5">
        <w:rPr>
          <w:sz w:val="20"/>
          <w:szCs w:val="20"/>
        </w:rPr>
        <w:t>Uważa</w:t>
      </w:r>
      <w:r w:rsidR="00CF1C83" w:rsidRPr="00AA59B5">
        <w:rPr>
          <w:sz w:val="20"/>
          <w:szCs w:val="20"/>
        </w:rPr>
        <w:t>my</w:t>
      </w:r>
      <w:r w:rsidRPr="00AA59B5">
        <w:rPr>
          <w:sz w:val="20"/>
          <w:szCs w:val="20"/>
        </w:rPr>
        <w:t xml:space="preserve"> się za związanych niniejszą ofertą przez czas wskazany w </w:t>
      </w:r>
      <w:r w:rsidR="00CF1C83" w:rsidRPr="00AA59B5">
        <w:rPr>
          <w:sz w:val="20"/>
          <w:szCs w:val="20"/>
        </w:rPr>
        <w:t>Rozdziale VII SW</w:t>
      </w:r>
      <w:r w:rsidR="00257EEB" w:rsidRPr="00AA59B5">
        <w:rPr>
          <w:sz w:val="20"/>
          <w:szCs w:val="20"/>
        </w:rPr>
        <w:t>Z</w:t>
      </w:r>
      <w:r w:rsidRPr="00AA59B5">
        <w:rPr>
          <w:sz w:val="20"/>
          <w:szCs w:val="20"/>
        </w:rPr>
        <w:t>.</w:t>
      </w:r>
    </w:p>
    <w:p w14:paraId="7C322B3E" w14:textId="77777777" w:rsidR="00447610" w:rsidRPr="00AA59B5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2BB1DA11" w14:textId="50CF5810" w:rsidR="00447610" w:rsidRPr="00AA59B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 xml:space="preserve">Firma, którą reprezentuję, </w:t>
      </w:r>
      <w:r w:rsidRPr="00AA59B5">
        <w:rPr>
          <w:sz w:val="20"/>
          <w:szCs w:val="20"/>
        </w:rPr>
        <w:t>w rozumieniu przepisów art. 7 ustawy z dnia 6 marca 2018 r. Prawo przedsiębiorców (t.j. Dz. U. z 202</w:t>
      </w:r>
      <w:r w:rsidR="00AA59B5" w:rsidRPr="00AA59B5">
        <w:rPr>
          <w:sz w:val="20"/>
          <w:szCs w:val="20"/>
        </w:rPr>
        <w:t>4</w:t>
      </w:r>
      <w:r w:rsidRPr="00AA59B5">
        <w:rPr>
          <w:sz w:val="20"/>
          <w:szCs w:val="20"/>
        </w:rPr>
        <w:t xml:space="preserve"> r. poz. </w:t>
      </w:r>
      <w:r w:rsidR="00AA59B5" w:rsidRPr="00AA59B5">
        <w:rPr>
          <w:sz w:val="20"/>
          <w:szCs w:val="20"/>
        </w:rPr>
        <w:t>236</w:t>
      </w:r>
      <w:r w:rsidRPr="00AA59B5">
        <w:rPr>
          <w:sz w:val="20"/>
          <w:szCs w:val="20"/>
        </w:rPr>
        <w:t>) jest:</w:t>
      </w:r>
    </w:p>
    <w:p w14:paraId="707D77B8" w14:textId="77777777" w:rsidR="00257EEB" w:rsidRPr="00AA59B5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A59B5">
        <w:rPr>
          <w:rFonts w:ascii="Arial" w:hAnsi="Arial" w:cs="Arial"/>
          <w:b/>
        </w:rPr>
        <w:t>mikroprzedsiębiorstwem</w:t>
      </w:r>
      <w:r w:rsidRPr="00AA59B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1866B22D" w14:textId="77777777" w:rsidR="00257EEB" w:rsidRPr="00AA59B5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A59B5">
        <w:rPr>
          <w:rFonts w:ascii="Arial" w:hAnsi="Arial" w:cs="Arial"/>
          <w:b/>
        </w:rPr>
        <w:t>małym przedsiębiorstwem</w:t>
      </w:r>
      <w:r w:rsidRPr="00AA59B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36CE2437" w14:textId="77777777" w:rsidR="00257EEB" w:rsidRPr="00AA59B5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A59B5">
        <w:rPr>
          <w:rFonts w:ascii="Arial" w:hAnsi="Arial" w:cs="Arial"/>
          <w:b/>
        </w:rPr>
        <w:t>średnim przedsiębiorstwem</w:t>
      </w:r>
      <w:r w:rsidRPr="00AA59B5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1D5030D8" w14:textId="77777777" w:rsidR="00257EEB" w:rsidRPr="00AA59B5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A59B5">
        <w:rPr>
          <w:rFonts w:ascii="Arial" w:hAnsi="Arial" w:cs="Arial"/>
          <w:b/>
        </w:rPr>
        <w:t>jednoosobową działalnością gospodarczą</w:t>
      </w:r>
      <w:r w:rsidRPr="00AA59B5">
        <w:rPr>
          <w:rFonts w:ascii="Arial" w:hAnsi="Arial" w:cs="Arial"/>
        </w:rPr>
        <w:t>,</w:t>
      </w:r>
    </w:p>
    <w:p w14:paraId="286E804C" w14:textId="77777777" w:rsidR="00257EEB" w:rsidRPr="00AA59B5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A59B5">
        <w:rPr>
          <w:rFonts w:ascii="Arial" w:hAnsi="Arial" w:cs="Arial"/>
          <w:b/>
        </w:rPr>
        <w:t>osobą fizyczną nieprowadzącą działalności gospodarczej</w:t>
      </w:r>
      <w:r w:rsidRPr="00AA59B5">
        <w:rPr>
          <w:rFonts w:ascii="Arial" w:hAnsi="Arial" w:cs="Arial"/>
        </w:rPr>
        <w:t>,</w:t>
      </w:r>
    </w:p>
    <w:p w14:paraId="323CB56F" w14:textId="77777777" w:rsidR="00257EEB" w:rsidRPr="00AA59B5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A59B5">
        <w:rPr>
          <w:rFonts w:ascii="Arial" w:hAnsi="Arial" w:cs="Arial"/>
          <w:b/>
        </w:rPr>
        <w:t>innym rodzajem</w:t>
      </w:r>
      <w:r w:rsidRPr="00AA59B5">
        <w:rPr>
          <w:rFonts w:ascii="Arial" w:hAnsi="Arial" w:cs="Arial"/>
        </w:rPr>
        <w:t>.</w:t>
      </w:r>
    </w:p>
    <w:p w14:paraId="5E092449" w14:textId="77777777" w:rsidR="00257EEB" w:rsidRPr="00AA59B5" w:rsidRDefault="00257EEB" w:rsidP="00257EEB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1FC1F0DE" w14:textId="77777777" w:rsidR="00257EEB" w:rsidRPr="00AA59B5" w:rsidRDefault="00257EEB" w:rsidP="00257EEB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AA59B5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F527A3F" w14:textId="77777777" w:rsidR="00B94876" w:rsidRPr="00AA59B5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A2886AA" w14:textId="77777777" w:rsidR="00447610" w:rsidRPr="00AA59B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AA59B5">
        <w:rPr>
          <w:sz w:val="20"/>
          <w:szCs w:val="20"/>
          <w:lang w:val="pl"/>
        </w:rPr>
        <w:t>Oświadczamy, że niniejsze zamówienie powierzymy</w:t>
      </w:r>
      <w:r w:rsidRPr="00AA59B5">
        <w:rPr>
          <w:b/>
          <w:sz w:val="20"/>
          <w:szCs w:val="20"/>
          <w:lang w:val="pl"/>
        </w:rPr>
        <w:t xml:space="preserve"> </w:t>
      </w:r>
      <w:r w:rsidRPr="00AA59B5">
        <w:rPr>
          <w:sz w:val="20"/>
          <w:szCs w:val="20"/>
          <w:lang w:val="pl"/>
        </w:rPr>
        <w:t xml:space="preserve">podwykonawcom / nie powierzymy podwykonawcom </w:t>
      </w:r>
      <w:r w:rsidRPr="00AA59B5">
        <w:rPr>
          <w:sz w:val="16"/>
          <w:szCs w:val="16"/>
          <w:lang w:val="pl"/>
        </w:rPr>
        <w:t>(niepotrzebne skreślić)</w:t>
      </w:r>
    </w:p>
    <w:p w14:paraId="4FC2D354" w14:textId="77777777" w:rsidR="00447610" w:rsidRPr="00AA59B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AA59B5">
        <w:rPr>
          <w:sz w:val="20"/>
          <w:szCs w:val="20"/>
          <w:lang w:val="pl"/>
        </w:rPr>
        <w:t>Powierzymy następujący zakres prac w zakresie</w:t>
      </w:r>
      <w:r w:rsidR="00484993" w:rsidRPr="00AA59B5">
        <w:rPr>
          <w:sz w:val="20"/>
          <w:szCs w:val="20"/>
          <w:lang w:val="pl"/>
        </w:rPr>
        <w:t xml:space="preserve"> ..............................</w:t>
      </w:r>
      <w:r w:rsidRPr="00AA59B5">
        <w:rPr>
          <w:sz w:val="20"/>
          <w:szCs w:val="20"/>
          <w:lang w:val="pl"/>
        </w:rPr>
        <w:t xml:space="preserve">....... podwykonawcom </w:t>
      </w:r>
      <w:r w:rsidRPr="00AA59B5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AA59B5">
        <w:rPr>
          <w:sz w:val="16"/>
          <w:szCs w:val="16"/>
          <w:lang w:val="pl"/>
        </w:rPr>
        <w:t>CEiDG</w:t>
      </w:r>
      <w:proofErr w:type="spellEnd"/>
      <w:r w:rsidRPr="00AA59B5">
        <w:rPr>
          <w:sz w:val="16"/>
          <w:szCs w:val="16"/>
          <w:lang w:val="pl"/>
        </w:rPr>
        <w:t xml:space="preserve"> i zakres)</w:t>
      </w:r>
      <w:r w:rsidRPr="00AA59B5">
        <w:rPr>
          <w:sz w:val="20"/>
          <w:szCs w:val="20"/>
          <w:lang w:val="pl"/>
        </w:rPr>
        <w:t>:</w:t>
      </w:r>
    </w:p>
    <w:p w14:paraId="00321C1E" w14:textId="77777777" w:rsidR="00447610" w:rsidRPr="00AA59B5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AA59B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D6D578F" w14:textId="76D05C35" w:rsidR="007E5662" w:rsidRPr="00AA59B5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AA59B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26E56DD" w14:textId="77777777" w:rsidR="00463FB1" w:rsidRPr="00AA59B5" w:rsidRDefault="00463FB1" w:rsidP="00463FB1">
      <w:pPr>
        <w:pStyle w:val="Styl1"/>
        <w:tabs>
          <w:tab w:val="left" w:pos="-284"/>
          <w:tab w:val="left" w:pos="567"/>
        </w:tabs>
        <w:spacing w:before="0" w:line="271" w:lineRule="auto"/>
        <w:ind w:left="502" w:right="-284"/>
        <w:rPr>
          <w:sz w:val="20"/>
          <w:szCs w:val="20"/>
          <w:highlight w:val="yellow"/>
          <w:lang w:val="pl"/>
        </w:rPr>
      </w:pPr>
    </w:p>
    <w:p w14:paraId="06C4C652" w14:textId="77777777" w:rsidR="00E63E40" w:rsidRPr="00AA59B5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45F8F096" w14:textId="7CAE257C" w:rsidR="007E5662" w:rsidRPr="00AA59B5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257EEB" w:rsidRPr="00AA59B5">
        <w:rPr>
          <w:bCs/>
          <w:sz w:val="20"/>
          <w:szCs w:val="20"/>
        </w:rPr>
        <w:t>2</w:t>
      </w:r>
      <w:r w:rsidRPr="00AA59B5">
        <w:rPr>
          <w:bCs/>
          <w:sz w:val="20"/>
          <w:szCs w:val="20"/>
        </w:rPr>
        <w:t xml:space="preserve"> r. poz. 1</w:t>
      </w:r>
      <w:r w:rsidR="00257EEB" w:rsidRPr="00AA59B5">
        <w:rPr>
          <w:bCs/>
          <w:sz w:val="20"/>
          <w:szCs w:val="20"/>
        </w:rPr>
        <w:t>233</w:t>
      </w:r>
      <w:r w:rsidRPr="00AA59B5">
        <w:rPr>
          <w:bCs/>
          <w:sz w:val="20"/>
          <w:szCs w:val="20"/>
        </w:rPr>
        <w:t xml:space="preserve"> z późn. zm.). Informacje te zawarte są i zabezpieczone stosownie do opisu znajdującego się w SWZ. Poniżej przedstawiam stosowne uzasadnienie zastrzeżenia informacji stanowiących tajemnicę przedsiębiorstwa:</w:t>
      </w:r>
    </w:p>
    <w:p w14:paraId="7A327831" w14:textId="77777777" w:rsidR="007E5662" w:rsidRPr="00AA59B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 xml:space="preserve">stanowią one: </w:t>
      </w:r>
    </w:p>
    <w:p w14:paraId="7D39D780" w14:textId="77777777" w:rsidR="007E5662" w:rsidRPr="00AA59B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AA59B5">
        <w:rPr>
          <w:bCs/>
          <w:sz w:val="20"/>
          <w:szCs w:val="20"/>
        </w:rPr>
        <w:t>………….</w:t>
      </w:r>
      <w:r w:rsidRPr="00AA59B5">
        <w:rPr>
          <w:bCs/>
          <w:sz w:val="20"/>
          <w:szCs w:val="20"/>
        </w:rPr>
        <w:t xml:space="preserve">…………………….. </w:t>
      </w:r>
    </w:p>
    <w:p w14:paraId="2F0D3253" w14:textId="77777777" w:rsidR="007E5662" w:rsidRPr="00AA59B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 w:rsidRPr="00AA59B5">
        <w:rPr>
          <w:bCs/>
          <w:sz w:val="20"/>
          <w:szCs w:val="20"/>
        </w:rPr>
        <w:t>………………………………………</w:t>
      </w:r>
      <w:r w:rsidR="00F941EE" w:rsidRPr="00AA59B5">
        <w:rPr>
          <w:bCs/>
          <w:sz w:val="20"/>
          <w:szCs w:val="20"/>
        </w:rPr>
        <w:t>…..………</w:t>
      </w:r>
      <w:r w:rsidRPr="00AA59B5">
        <w:rPr>
          <w:bCs/>
          <w:sz w:val="20"/>
          <w:szCs w:val="20"/>
        </w:rPr>
        <w:t>...........................………</w:t>
      </w:r>
      <w:r w:rsidR="00F941EE" w:rsidRPr="00AA59B5">
        <w:rPr>
          <w:bCs/>
          <w:sz w:val="20"/>
          <w:szCs w:val="20"/>
        </w:rPr>
        <w:t>.</w:t>
      </w:r>
      <w:r w:rsidRPr="00AA59B5">
        <w:rPr>
          <w:bCs/>
          <w:sz w:val="20"/>
          <w:szCs w:val="20"/>
        </w:rPr>
        <w:t>…..</w:t>
      </w:r>
    </w:p>
    <w:p w14:paraId="2850787D" w14:textId="77777777" w:rsidR="00F941EE" w:rsidRPr="00AA59B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 w:rsidRPr="00AA59B5">
        <w:rPr>
          <w:bCs/>
          <w:sz w:val="20"/>
          <w:szCs w:val="20"/>
        </w:rPr>
        <w:t>………………………………</w:t>
      </w:r>
      <w:r w:rsidR="00F941EE" w:rsidRPr="00AA59B5">
        <w:rPr>
          <w:bCs/>
          <w:sz w:val="20"/>
          <w:szCs w:val="20"/>
        </w:rPr>
        <w:t>……………………...</w:t>
      </w:r>
      <w:r w:rsidRPr="00AA59B5">
        <w:rPr>
          <w:bCs/>
          <w:sz w:val="20"/>
          <w:szCs w:val="20"/>
        </w:rPr>
        <w:t xml:space="preserve">......……….. </w:t>
      </w:r>
    </w:p>
    <w:p w14:paraId="322B2130" w14:textId="77777777" w:rsidR="00F941EE" w:rsidRPr="00AA59B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A59B5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 w:rsidRPr="00AA59B5">
        <w:rPr>
          <w:bCs/>
          <w:sz w:val="20"/>
          <w:szCs w:val="20"/>
        </w:rPr>
        <w:t xml:space="preserve">następujące niezbędne działania </w:t>
      </w:r>
      <w:r w:rsidRPr="00AA59B5">
        <w:rPr>
          <w:bCs/>
          <w:sz w:val="20"/>
          <w:szCs w:val="20"/>
        </w:rPr>
        <w:t>w celu zachowania ich poufności: ………</w:t>
      </w:r>
      <w:r w:rsidR="00F941EE" w:rsidRPr="00AA59B5">
        <w:rPr>
          <w:bCs/>
          <w:sz w:val="20"/>
          <w:szCs w:val="20"/>
        </w:rPr>
        <w:t>……………………………………………………….</w:t>
      </w:r>
      <w:r w:rsidR="00511626" w:rsidRPr="00AA59B5">
        <w:rPr>
          <w:bCs/>
          <w:sz w:val="20"/>
          <w:szCs w:val="20"/>
        </w:rPr>
        <w:t>….......</w:t>
      </w:r>
      <w:r w:rsidRPr="00AA59B5">
        <w:rPr>
          <w:bCs/>
          <w:sz w:val="20"/>
          <w:szCs w:val="20"/>
        </w:rPr>
        <w:t xml:space="preserve">….. </w:t>
      </w:r>
    </w:p>
    <w:p w14:paraId="3BA4F6BE" w14:textId="77777777" w:rsidR="007E5662" w:rsidRPr="00AA59B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AA59B5">
        <w:rPr>
          <w:bCs/>
          <w:sz w:val="20"/>
          <w:szCs w:val="20"/>
        </w:rPr>
        <w:t xml:space="preserve">Jednocześnie o oświadczam(y), </w:t>
      </w:r>
      <w:r w:rsidR="00F941EE" w:rsidRPr="00AA59B5">
        <w:rPr>
          <w:bCs/>
          <w:sz w:val="20"/>
          <w:szCs w:val="20"/>
        </w:rPr>
        <w:t>że</w:t>
      </w:r>
      <w:r w:rsidRPr="00AA59B5">
        <w:rPr>
          <w:bCs/>
          <w:sz w:val="20"/>
          <w:szCs w:val="20"/>
        </w:rPr>
        <w:t xml:space="preserve"> ww. informacje</w:t>
      </w:r>
      <w:r w:rsidRPr="00AA59B5">
        <w:rPr>
          <w:bCs/>
          <w:sz w:val="21"/>
          <w:szCs w:val="21"/>
        </w:rPr>
        <w:t xml:space="preserve"> nie zostały ujawnione do wiadomości publicznej.</w:t>
      </w:r>
    </w:p>
    <w:p w14:paraId="429ABBBA" w14:textId="77777777" w:rsidR="00F941EE" w:rsidRPr="00AA59B5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520AD34" w14:textId="77777777" w:rsidR="00E63E40" w:rsidRPr="00AA59B5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AA59B5">
        <w:rPr>
          <w:bCs/>
          <w:sz w:val="20"/>
          <w:szCs w:val="20"/>
        </w:rPr>
        <w:t>Oświadczam/my, że wypełniłem obowiązki informacyjne przewidziane w art. 13 lub art. 14 RODO</w:t>
      </w:r>
      <w:r w:rsidRPr="00AA59B5">
        <w:rPr>
          <w:bCs/>
          <w:sz w:val="20"/>
          <w:szCs w:val="20"/>
          <w:vertAlign w:val="superscript"/>
        </w:rPr>
        <w:t>1</w:t>
      </w:r>
      <w:r w:rsidRPr="00AA59B5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AA59B5">
        <w:rPr>
          <w:bCs/>
          <w:sz w:val="21"/>
          <w:szCs w:val="21"/>
        </w:rPr>
        <w:t>.</w:t>
      </w:r>
    </w:p>
    <w:p w14:paraId="11A18D8B" w14:textId="77777777" w:rsidR="00E63E40" w:rsidRPr="00AA59B5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7DBFC550" w14:textId="77777777" w:rsidR="00E63E40" w:rsidRPr="00AA59B5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AA59B5">
        <w:rPr>
          <w:bCs/>
          <w:sz w:val="21"/>
          <w:szCs w:val="21"/>
        </w:rPr>
        <w:t xml:space="preserve">¹ </w:t>
      </w:r>
      <w:r w:rsidR="00447610" w:rsidRPr="00AA59B5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AA59B5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1019AA1" w14:textId="77777777" w:rsidR="00447610" w:rsidRPr="00AA59B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AA59B5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AA59B5">
        <w:rPr>
          <w:sz w:val="18"/>
          <w:szCs w:val="18"/>
        </w:rPr>
        <w:t xml:space="preserve"> treści oświadczenia np. przez jego wykreślenie).</w:t>
      </w:r>
    </w:p>
    <w:p w14:paraId="6495D488" w14:textId="77777777" w:rsidR="006E2B55" w:rsidRPr="00AA59B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3075FD6" w14:textId="77777777" w:rsidR="00511626" w:rsidRPr="00AA59B5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E53F809" w14:textId="77777777" w:rsidR="004516A2" w:rsidRPr="00AA59B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AA59B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AA59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165F3FA6" w14:textId="77777777" w:rsidR="004516A2" w:rsidRPr="00AA59B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F1976A1" w14:textId="77777777" w:rsidR="00904C62" w:rsidRPr="00AA59B5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EE8E896" w14:textId="77777777" w:rsidR="004516A2" w:rsidRPr="00AA59B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82FA41F" w14:textId="77777777" w:rsidR="00610949" w:rsidRPr="00AA59B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AA59B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56B82D2D" w14:textId="77777777" w:rsidR="00610949" w:rsidRPr="00AA59B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2A9F12F" w14:textId="77777777" w:rsidR="00610949" w:rsidRPr="00AA59B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AA59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96901B" w14:textId="77777777" w:rsidR="00610949" w:rsidRPr="00AA59B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AA59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7235BB6" w14:textId="77777777" w:rsidR="00610949" w:rsidRPr="00AA59B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AA59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282315A" w14:textId="77777777" w:rsidR="00F941EE" w:rsidRPr="00AA59B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7AC3A8A" w14:textId="77777777" w:rsidR="00F941EE" w:rsidRPr="00AA59B5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AA59B5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AA59B5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AA59B5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AA59B5">
        <w:rPr>
          <w:rFonts w:ascii="Arial" w:hAnsi="Arial" w:cs="Arial"/>
          <w:bCs/>
          <w:iCs/>
          <w:sz w:val="20"/>
          <w:szCs w:val="20"/>
        </w:rPr>
        <w:t>.</w:t>
      </w:r>
    </w:p>
    <w:p w14:paraId="654E88BD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AA59B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AA59B5">
        <w:rPr>
          <w:rFonts w:ascii="Arial" w:hAnsi="Arial" w:cs="Arial"/>
          <w:bCs/>
          <w:iCs/>
          <w:u w:val="single"/>
        </w:rPr>
        <w:t>dokumencie PDF</w:t>
      </w:r>
      <w:r w:rsidR="0021283D" w:rsidRPr="00AA59B5">
        <w:rPr>
          <w:rFonts w:ascii="Arial" w:hAnsi="Arial" w:cs="Arial"/>
          <w:bCs/>
          <w:iCs/>
        </w:rPr>
        <w:t xml:space="preserve"> (podpis wewnętrzny) – taki </w:t>
      </w:r>
      <w:r w:rsidRPr="00AA59B5">
        <w:rPr>
          <w:rFonts w:ascii="Arial" w:hAnsi="Arial" w:cs="Arial"/>
          <w:bCs/>
          <w:iCs/>
        </w:rPr>
        <w:t>sposób podpisu umożliwia szybką i prawidłową weryfikację.</w:t>
      </w:r>
      <w:bookmarkStart w:id="0" w:name="_GoBack"/>
      <w:bookmarkEnd w:id="0"/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696E6" w14:textId="77777777" w:rsidR="00FE1CF9" w:rsidRDefault="00FE1CF9">
      <w:r>
        <w:separator/>
      </w:r>
    </w:p>
  </w:endnote>
  <w:endnote w:type="continuationSeparator" w:id="0">
    <w:p w14:paraId="7041159A" w14:textId="77777777" w:rsidR="00FE1CF9" w:rsidRDefault="00FE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A070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74BDCF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E4C3" w14:textId="77777777" w:rsidR="00945AF6" w:rsidRDefault="00945AF6">
    <w:pPr>
      <w:pStyle w:val="Stopka"/>
      <w:ind w:right="360"/>
      <w:rPr>
        <w:sz w:val="4"/>
        <w:szCs w:val="4"/>
      </w:rPr>
    </w:pPr>
  </w:p>
  <w:p w14:paraId="39EBC377" w14:textId="77777777" w:rsidR="003B57DE" w:rsidRDefault="003B57DE">
    <w:pPr>
      <w:pStyle w:val="Stopka"/>
      <w:ind w:right="360"/>
      <w:rPr>
        <w:sz w:val="4"/>
        <w:szCs w:val="4"/>
      </w:rPr>
    </w:pPr>
  </w:p>
  <w:p w14:paraId="24B66FAB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C3C29" w14:textId="77777777" w:rsidR="00FE1CF9" w:rsidRDefault="00FE1CF9">
      <w:r>
        <w:separator/>
      </w:r>
    </w:p>
  </w:footnote>
  <w:footnote w:type="continuationSeparator" w:id="0">
    <w:p w14:paraId="33519B00" w14:textId="77777777" w:rsidR="00FE1CF9" w:rsidRDefault="00FE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A5E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8BDD58E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6E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57EEB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3FB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960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59B5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4403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6E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310E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1CF9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7623"/>
  <w15:docId w15:val="{8F41B6F3-1615-4C45-AFC3-EE6AEE86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0C9B-DF10-455C-BDD8-AB112C7E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12</cp:revision>
  <cp:lastPrinted>2023-02-16T11:19:00Z</cp:lastPrinted>
  <dcterms:created xsi:type="dcterms:W3CDTF">2021-03-30T10:21:00Z</dcterms:created>
  <dcterms:modified xsi:type="dcterms:W3CDTF">2024-03-20T10:53:00Z</dcterms:modified>
</cp:coreProperties>
</file>