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Załącznik nr 1</w:t>
      </w:r>
      <w:r w:rsidR="003112A0">
        <w:rPr>
          <w:b/>
        </w:rPr>
        <w:t>1</w:t>
      </w:r>
      <w:bookmarkStart w:id="0" w:name="_GoBack"/>
      <w:bookmarkEnd w:id="0"/>
      <w:r w:rsidR="000E0243">
        <w:rPr>
          <w:b/>
        </w:rPr>
        <w:t xml:space="preserve"> </w:t>
      </w:r>
      <w:r>
        <w:rPr>
          <w:b/>
        </w:rPr>
        <w:t>do SIWZ</w:t>
      </w: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</w:p>
    <w:p w:rsidR="00D263AD" w:rsidRDefault="00D263AD" w:rsidP="00D263AD">
      <w:pPr>
        <w:tabs>
          <w:tab w:val="left" w:pos="3686"/>
        </w:tabs>
        <w:rPr>
          <w:b/>
        </w:rPr>
      </w:pPr>
      <w:r>
        <w:rPr>
          <w:b/>
        </w:rPr>
        <w:t>………………………………</w:t>
      </w:r>
    </w:p>
    <w:p w:rsidR="00D263AD" w:rsidRPr="00523E13" w:rsidRDefault="00D263AD" w:rsidP="00D263AD">
      <w:pPr>
        <w:tabs>
          <w:tab w:val="left" w:pos="3686"/>
        </w:tabs>
        <w:rPr>
          <w:i/>
          <w:sz w:val="20"/>
          <w:szCs w:val="20"/>
        </w:rPr>
      </w:pPr>
      <w:r>
        <w:rPr>
          <w:b/>
        </w:rPr>
        <w:t xml:space="preserve">           (</w:t>
      </w:r>
      <w:r w:rsidR="004041C5">
        <w:rPr>
          <w:b/>
          <w:i/>
          <w:sz w:val="20"/>
          <w:szCs w:val="20"/>
        </w:rPr>
        <w:t>Nazwa</w:t>
      </w:r>
      <w:r>
        <w:rPr>
          <w:b/>
          <w:i/>
          <w:sz w:val="20"/>
          <w:szCs w:val="20"/>
        </w:rPr>
        <w:t xml:space="preserve"> </w:t>
      </w:r>
      <w:r w:rsidR="004041C5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>ykonawcy)</w:t>
      </w: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Pr="002F3A16" w:rsidRDefault="00D263AD" w:rsidP="00D263AD">
      <w:pPr>
        <w:tabs>
          <w:tab w:val="left" w:pos="3686"/>
        </w:tabs>
        <w:jc w:val="right"/>
        <w:rPr>
          <w:b/>
          <w:sz w:val="26"/>
          <w:szCs w:val="26"/>
        </w:rPr>
      </w:pP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 w:rsidRPr="002F3A16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</w:t>
      </w:r>
    </w:p>
    <w:p w:rsidR="00D263AD" w:rsidRPr="002F3A16" w:rsidRDefault="00D263AD" w:rsidP="00D263AD">
      <w:pPr>
        <w:tabs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niezaleganiu z opłacaniem podatków i opłat lokalnych</w:t>
      </w:r>
    </w:p>
    <w:p w:rsidR="00D263AD" w:rsidRDefault="00D263AD" w:rsidP="00D263AD">
      <w:pPr>
        <w:tabs>
          <w:tab w:val="left" w:pos="3686"/>
        </w:tabs>
        <w:spacing w:line="360" w:lineRule="auto"/>
        <w:jc w:val="center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Przystępując do postępowania o udzielenie zamówienia publicznego, prowadzonego w trybie przetargu nieograniczonego na: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</w:t>
      </w:r>
    </w:p>
    <w:p w:rsidR="00D263AD" w:rsidRDefault="00D263AD" w:rsidP="00D263AD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D263AD" w:rsidRDefault="00D263AD" w:rsidP="00D263AD">
      <w:pPr>
        <w:spacing w:line="360" w:lineRule="auto"/>
        <w:jc w:val="center"/>
      </w:pPr>
      <w:r>
        <w:rPr>
          <w:b/>
        </w:rPr>
        <w:t>……………………………………………………………………</w:t>
      </w: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Default="00D263AD" w:rsidP="00D263AD">
      <w:pPr>
        <w:tabs>
          <w:tab w:val="left" w:pos="3686"/>
        </w:tabs>
        <w:spacing w:line="360" w:lineRule="auto"/>
        <w:jc w:val="both"/>
      </w:pPr>
      <w:r>
        <w:t>oświadczam, że na dzień złożenia niniejszego dokumentu nie zalegam z opłacaniem podatków i opłat lokalnych, o których mowa w ustawie z dnia 12 stycznia 1991 r. o podatkach i opłatach lokalnych     (</w:t>
      </w:r>
      <w:proofErr w:type="spellStart"/>
      <w:r w:rsidR="00D40CD7">
        <w:t>t.j</w:t>
      </w:r>
      <w:proofErr w:type="spellEnd"/>
      <w:r w:rsidR="00D40CD7">
        <w:t xml:space="preserve">. </w:t>
      </w:r>
      <w:r>
        <w:t>Dz. U. z 201</w:t>
      </w:r>
      <w:r w:rsidR="00D40CD7">
        <w:t>9</w:t>
      </w:r>
      <w:r>
        <w:t xml:space="preserve"> r. poz. </w:t>
      </w:r>
      <w:r w:rsidR="00D40CD7">
        <w:t>1170</w:t>
      </w:r>
      <w:r>
        <w:t>)</w:t>
      </w:r>
    </w:p>
    <w:p w:rsidR="00D263AD" w:rsidRPr="00523E13" w:rsidRDefault="00D263AD" w:rsidP="00D263AD">
      <w:pPr>
        <w:tabs>
          <w:tab w:val="left" w:pos="3686"/>
        </w:tabs>
        <w:spacing w:line="360" w:lineRule="auto"/>
        <w:jc w:val="both"/>
      </w:pPr>
    </w:p>
    <w:p w:rsidR="00D263AD" w:rsidRPr="00523E13" w:rsidRDefault="00D263AD" w:rsidP="00D263AD">
      <w:pPr>
        <w:tabs>
          <w:tab w:val="left" w:pos="3686"/>
        </w:tabs>
        <w:spacing w:line="360" w:lineRule="auto"/>
        <w:jc w:val="right"/>
        <w:rPr>
          <w:b/>
          <w:sz w:val="28"/>
          <w:szCs w:val="28"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</w:p>
    <w:p w:rsidR="00D263AD" w:rsidRDefault="00D263AD" w:rsidP="00D263AD">
      <w:pPr>
        <w:tabs>
          <w:tab w:val="left" w:pos="3686"/>
        </w:tabs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D263AD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041C5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Pr="00523E13">
        <w:rPr>
          <w:i/>
          <w:sz w:val="20"/>
          <w:szCs w:val="20"/>
        </w:rPr>
        <w:t>Podpis osob</w:t>
      </w:r>
      <w:r>
        <w:rPr>
          <w:i/>
          <w:sz w:val="20"/>
          <w:szCs w:val="20"/>
        </w:rPr>
        <w:t>y uprawnionej</w:t>
      </w:r>
    </w:p>
    <w:p w:rsidR="00D263AD" w:rsidRPr="00523E13" w:rsidRDefault="00D263AD" w:rsidP="00D263AD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523E13">
        <w:rPr>
          <w:i/>
          <w:sz w:val="20"/>
          <w:szCs w:val="20"/>
        </w:rPr>
        <w:t>do występowania w imieniu Wykonawcy</w:t>
      </w:r>
    </w:p>
    <w:p w:rsidR="009D3BE7" w:rsidRPr="003A600B" w:rsidRDefault="009D3BE7" w:rsidP="003A600B"/>
    <w:sectPr w:rsidR="009D3BE7" w:rsidRPr="003A600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07" w:rsidRDefault="00602007">
      <w:r>
        <w:separator/>
      </w:r>
    </w:p>
  </w:endnote>
  <w:endnote w:type="continuationSeparator" w:id="0">
    <w:p w:rsidR="00602007" w:rsidRDefault="006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0243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07" w:rsidRDefault="00602007">
      <w:r>
        <w:separator/>
      </w:r>
    </w:p>
  </w:footnote>
  <w:footnote w:type="continuationSeparator" w:id="0">
    <w:p w:rsidR="00602007" w:rsidRDefault="0060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93BB5" w:rsidRDefault="002643F4" w:rsidP="0037475E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Pr="000C743D">
      <w:rPr>
        <w:rFonts w:ascii="Calibri" w:hAnsi="Calibri" w:cs="Calibri"/>
        <w:b/>
        <w:sz w:val="22"/>
        <w:szCs w:val="22"/>
      </w:rPr>
      <w:t xml:space="preserve">Nr sprawy  </w:t>
    </w:r>
    <w:r>
      <w:rPr>
        <w:rFonts w:ascii="Calibri" w:hAnsi="Calibri" w:cs="Calibri"/>
        <w:b/>
        <w:sz w:val="22"/>
        <w:szCs w:val="22"/>
      </w:rPr>
      <w:t>12/DIR/UŁ/2017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D263AD" w:rsidRDefault="00D263AD" w:rsidP="00D263AD">
    <w:pPr>
      <w:pStyle w:val="Nagwek"/>
      <w:jc w:val="center"/>
      <w:rPr>
        <w:lang w:val="pl-PL"/>
      </w:rPr>
    </w:pPr>
    <w:r>
      <w:rPr>
        <w:lang w:val="pl-PL"/>
      </w:rPr>
      <w:t xml:space="preserve">Nr sprawy </w:t>
    </w:r>
    <w:r w:rsidR="003112A0">
      <w:rPr>
        <w:lang w:val="pl-PL"/>
      </w:rPr>
      <w:t>4</w:t>
    </w:r>
    <w:r>
      <w:rPr>
        <w:lang w:val="pl-PL"/>
      </w:rPr>
      <w:t>/DIR/UŁ/20</w:t>
    </w:r>
    <w:r w:rsidR="003112A0">
      <w:rPr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87"/>
  </w:num>
  <w:num w:numId="75">
    <w:abstractNumId w:val="85"/>
  </w:num>
  <w:num w:numId="76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75344"/>
    <w:rsid w:val="0008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0243"/>
    <w:rsid w:val="000E5377"/>
    <w:rsid w:val="000E7573"/>
    <w:rsid w:val="000F4773"/>
    <w:rsid w:val="000F76FE"/>
    <w:rsid w:val="000F7E71"/>
    <w:rsid w:val="00107C2D"/>
    <w:rsid w:val="001117DC"/>
    <w:rsid w:val="00116DA9"/>
    <w:rsid w:val="00117EE9"/>
    <w:rsid w:val="00126890"/>
    <w:rsid w:val="00131827"/>
    <w:rsid w:val="001442A6"/>
    <w:rsid w:val="001479C0"/>
    <w:rsid w:val="00161D2A"/>
    <w:rsid w:val="00162DAD"/>
    <w:rsid w:val="001666F1"/>
    <w:rsid w:val="00177DC3"/>
    <w:rsid w:val="00195C4D"/>
    <w:rsid w:val="0019756C"/>
    <w:rsid w:val="001A5DA3"/>
    <w:rsid w:val="001A5FFE"/>
    <w:rsid w:val="001B4991"/>
    <w:rsid w:val="001D7D17"/>
    <w:rsid w:val="001E0587"/>
    <w:rsid w:val="001F3B11"/>
    <w:rsid w:val="001F411B"/>
    <w:rsid w:val="001F5E02"/>
    <w:rsid w:val="00202B29"/>
    <w:rsid w:val="00203231"/>
    <w:rsid w:val="00204E88"/>
    <w:rsid w:val="002141EF"/>
    <w:rsid w:val="00216E42"/>
    <w:rsid w:val="00233C8F"/>
    <w:rsid w:val="002429CF"/>
    <w:rsid w:val="002435EF"/>
    <w:rsid w:val="002550E9"/>
    <w:rsid w:val="00256FE1"/>
    <w:rsid w:val="002643F4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12A0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52076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1C5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D06F4"/>
    <w:rsid w:val="004D0B15"/>
    <w:rsid w:val="004D19FC"/>
    <w:rsid w:val="004D46F8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D2F20"/>
    <w:rsid w:val="005D4A41"/>
    <w:rsid w:val="005D5127"/>
    <w:rsid w:val="005D6911"/>
    <w:rsid w:val="005D73E2"/>
    <w:rsid w:val="005E20A7"/>
    <w:rsid w:val="005E2283"/>
    <w:rsid w:val="005E245A"/>
    <w:rsid w:val="005F30FE"/>
    <w:rsid w:val="005F5039"/>
    <w:rsid w:val="005F54C5"/>
    <w:rsid w:val="005F6236"/>
    <w:rsid w:val="00602007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52F5"/>
    <w:rsid w:val="006A00C5"/>
    <w:rsid w:val="006A20B7"/>
    <w:rsid w:val="006A4EB5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4540"/>
    <w:rsid w:val="00D263AD"/>
    <w:rsid w:val="00D27011"/>
    <w:rsid w:val="00D328B3"/>
    <w:rsid w:val="00D35C5B"/>
    <w:rsid w:val="00D3642E"/>
    <w:rsid w:val="00D40CD7"/>
    <w:rsid w:val="00D50A21"/>
    <w:rsid w:val="00D52245"/>
    <w:rsid w:val="00D551D0"/>
    <w:rsid w:val="00D61000"/>
    <w:rsid w:val="00D670A2"/>
    <w:rsid w:val="00D76F49"/>
    <w:rsid w:val="00D8491A"/>
    <w:rsid w:val="00D87E42"/>
    <w:rsid w:val="00D90C28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873DE6D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9F8A-B7C5-45BA-A76A-6E88D71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682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9</cp:revision>
  <cp:lastPrinted>2019-10-21T08:19:00Z</cp:lastPrinted>
  <dcterms:created xsi:type="dcterms:W3CDTF">2018-03-05T10:14:00Z</dcterms:created>
  <dcterms:modified xsi:type="dcterms:W3CDTF">2020-01-21T12:42:00Z</dcterms:modified>
</cp:coreProperties>
</file>