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0D4B" w14:textId="77777777"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35193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0F59B6EA" w14:textId="77777777"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FCAD91D" w14:textId="77777777"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14:paraId="23F830E3" w14:textId="77777777"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037837FB" w14:textId="77777777"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36083E8C" w14:textId="77777777"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14:paraId="75545AB2" w14:textId="77777777" w:rsidR="00D47204" w:rsidRPr="00C97DF9" w:rsidRDefault="00D47204" w:rsidP="00E54162">
      <w:pPr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14:paraId="402856B3" w14:textId="77777777"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92EA91" w14:textId="77777777"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D3D98D7" w14:textId="77777777"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14:paraId="2F1D339E" w14:textId="77777777"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520121" w14:textId="77777777"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B020276" w14:textId="77777777"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2560E8" w14:textId="77777777" w:rsidR="00A53AE2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B3EFFAA" w14:textId="77777777"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14:paraId="6AE306A1" w14:textId="77777777"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14:paraId="228241A8" w14:textId="77777777"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14:paraId="5972E9BE" w14:textId="77777777" w:rsidR="00E9743C" w:rsidRDefault="00E9743C" w:rsidP="00E9743C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5A1247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5A1247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Szczecinie,</w:t>
      </w:r>
    </w:p>
    <w:p w14:paraId="287DF3AB" w14:textId="77777777" w:rsidR="005A1247" w:rsidRPr="005A1247" w:rsidRDefault="005A1247" w:rsidP="00E9743C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</w:p>
    <w:p w14:paraId="02F9B234" w14:textId="77777777"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3260"/>
        <w:gridCol w:w="1559"/>
      </w:tblGrid>
      <w:tr w:rsidR="000F4EE7" w:rsidRPr="004D521D" w14:paraId="5A2EE71E" w14:textId="77777777" w:rsidTr="00B95395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8BD2F90" w14:textId="77777777"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CD68F77" w14:textId="77777777" w:rsidR="000F4EE7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  <w:p w14:paraId="1E4A8E4A" w14:textId="77777777" w:rsidR="00324E53" w:rsidRPr="00A53AE2" w:rsidRDefault="00324E53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lang w:val="pl-PL"/>
              </w:rPr>
              <w:t>oraz 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41805B" w14:textId="77777777"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14:paraId="44E5E3DF" w14:textId="77777777"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63C06C" w14:textId="77777777"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14:paraId="07D9C3FB" w14:textId="77777777" w:rsidR="005D5043" w:rsidRPr="005D5043" w:rsidRDefault="005D5043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(wypis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ać zrealizowane prace zgodnie z 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warunkiem</w:t>
            </w:r>
            <w:r w:rsidR="009219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określonym w SWZ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  <w:p w14:paraId="4840385E" w14:textId="77777777"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14:paraId="62BF533A" w14:textId="0B6F4974" w:rsidR="00AB14E6" w:rsidRPr="00E54162" w:rsidRDefault="00AB14E6" w:rsidP="00AB14E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  <w:r w:rsidR="00E54162" w:rsidRPr="00E54162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***</w:t>
            </w:r>
          </w:p>
          <w:p w14:paraId="60E8B32E" w14:textId="1AF8A969" w:rsidR="000F4EE7" w:rsidRPr="00A53AE2" w:rsidRDefault="000F4EE7" w:rsidP="00AB14E6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0F4EE7" w:rsidRPr="00B14C95" w14:paraId="18C33913" w14:textId="77777777" w:rsidTr="00B95395">
        <w:trPr>
          <w:cantSplit/>
          <w:trHeight w:hRule="exact" w:val="66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6549F5" w14:textId="77777777"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31099" w14:textId="77777777"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58309A31" w14:textId="77777777" w:rsidR="000F4EE7" w:rsidRPr="001526EF" w:rsidRDefault="00FF27E0" w:rsidP="00806B0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806B0B">
              <w:rPr>
                <w:rFonts w:asciiTheme="minorHAnsi" w:hAnsiTheme="minorHAnsi" w:cs="Calibri"/>
                <w:sz w:val="16"/>
                <w:szCs w:val="16"/>
              </w:rPr>
              <w:t>główny projektant/koordynator w specjalności architektonicznej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8371F" w14:textId="77777777" w:rsidR="000F4EE7" w:rsidRPr="00806B0B" w:rsidRDefault="000F4EE7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Uprawnienia nr …………………</w:t>
            </w:r>
            <w:r w:rsidR="001526EF" w:rsidRPr="00806B0B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806B0B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…………………………………………</w:t>
            </w:r>
            <w:r w:rsidR="001526EF" w:rsidRPr="00806B0B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14:paraId="79877A9F" w14:textId="77777777" w:rsidR="000F4EE7" w:rsidRPr="00806B0B" w:rsidRDefault="000F4EE7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5D782836" w14:textId="4AD77676" w:rsidR="000F4EE7" w:rsidRPr="00806B0B" w:rsidRDefault="000F4EE7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65AB8298" w14:textId="77777777" w:rsidR="000F4EE7" w:rsidRPr="00806B0B" w:rsidRDefault="000F4EE7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7FBDFF65" w14:textId="77777777" w:rsidR="000F4EE7" w:rsidRPr="00806B0B" w:rsidRDefault="000F4EE7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 w:rsidRPr="00806B0B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14:paraId="36FBC166" w14:textId="77777777" w:rsidR="00A53AE2" w:rsidRPr="00806B0B" w:rsidRDefault="00A53AE2" w:rsidP="00EB6C76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73BB2" w14:textId="68E848BB" w:rsidR="00A93F34" w:rsidRPr="00806B0B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Arial"/>
                <w:sz w:val="16"/>
                <w:szCs w:val="16"/>
              </w:rPr>
              <w:t xml:space="preserve">Specjalista posiada </w:t>
            </w:r>
            <w:r w:rsidR="00806B0B" w:rsidRPr="00806B0B">
              <w:rPr>
                <w:rFonts w:asciiTheme="minorHAnsi" w:hAnsiTheme="minorHAnsi" w:cs="Arial"/>
                <w:sz w:val="16"/>
                <w:szCs w:val="16"/>
              </w:rPr>
              <w:t xml:space="preserve">uprawnienia budowlane w specjalności architektonicznej do projektowania bez ograniczeń, </w:t>
            </w:r>
            <w:r w:rsidR="005A2963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806B0B" w:rsidRPr="00806B0B">
              <w:rPr>
                <w:rFonts w:asciiTheme="minorHAnsi" w:hAnsiTheme="minorHAnsi" w:cs="Arial"/>
                <w:sz w:val="16"/>
                <w:szCs w:val="16"/>
              </w:rPr>
              <w:t xml:space="preserve"> wykonał  </w:t>
            </w:r>
            <w:r w:rsidR="00806B0B" w:rsidRPr="00806B0B">
              <w:rPr>
                <w:rStyle w:val="markedcontent"/>
                <w:rFonts w:asciiTheme="minorHAnsi" w:hAnsiTheme="minorHAnsi" w:cs="Arial"/>
                <w:sz w:val="16"/>
                <w:szCs w:val="16"/>
              </w:rPr>
              <w:t xml:space="preserve">dokumentację projektową w okresie ostatnich 10 lat przed upływem terminu składania ofert polegającą na </w:t>
            </w:r>
            <w:r w:rsidR="00806B0B" w:rsidRPr="005A1247">
              <w:rPr>
                <w:rStyle w:val="markedcontent"/>
                <w:rFonts w:asciiTheme="minorHAnsi" w:hAnsiTheme="minorHAnsi" w:cs="Arial"/>
                <w:sz w:val="16"/>
                <w:szCs w:val="16"/>
              </w:rPr>
              <w:t>zaprojektowaniu pro</w:t>
            </w:r>
            <w:r w:rsidR="00806B0B" w:rsidRPr="005A1247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jektów kubaturowych</w:t>
            </w:r>
            <w:r w:rsidR="002F1D8A" w:rsidRPr="005A1247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co najmniej 5 000 m</w:t>
            </w:r>
            <w:r w:rsidR="002F1D8A" w:rsidRPr="005A1247">
              <w:rPr>
                <w:rStyle w:val="markedcontent"/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806B0B" w:rsidRPr="00806B0B">
              <w:rPr>
                <w:rStyle w:val="markedcontent"/>
                <w:rFonts w:asciiTheme="minorHAnsi" w:hAnsiTheme="minorHAnsi" w:cs="Arial"/>
                <w:sz w:val="16"/>
                <w:szCs w:val="16"/>
              </w:rPr>
              <w:t xml:space="preserve"> w tym projektów zagospodarowania terenu o powierzchni co najmniej 3 000 m</w:t>
            </w:r>
            <w:r w:rsidR="00806B0B" w:rsidRPr="00806B0B">
              <w:rPr>
                <w:rStyle w:val="markedcontent"/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14:paraId="28FA0D1B" w14:textId="77777777" w:rsidR="00A93F34" w:rsidRPr="00806B0B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1BD59EF3" w14:textId="77777777" w:rsidR="00A93F34" w:rsidRPr="00806B0B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806B0B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14:paraId="6D3F9775" w14:textId="77777777"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 w:rsidRPr="00806B0B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14:paraId="3BA252C6" w14:textId="77777777" w:rsidR="00913928" w:rsidRDefault="00913928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5D4E45BA" w14:textId="77777777" w:rsidR="00913928" w:rsidRPr="00806B0B" w:rsidRDefault="00913928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1ED5DB92" w14:textId="77777777" w:rsidR="00A93F34" w:rsidRPr="00806B0B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806B0B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14:paraId="0D553234" w14:textId="77777777" w:rsidR="00B24379" w:rsidRPr="00806B0B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1873B748" w14:textId="4BD47F01" w:rsidR="00913928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32192CF2" w14:textId="0ADE02C1" w:rsidR="00230231" w:rsidRDefault="00230231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19C1CCFD" w14:textId="6B218C42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>
              <w:rPr>
                <w:rFonts w:asciiTheme="minorHAnsi" w:hAnsiTheme="minorHAnsi" w:cs="OpenSans"/>
                <w:b/>
                <w:sz w:val="16"/>
                <w:szCs w:val="16"/>
              </w:rPr>
              <w:t>2</w:t>
            </w: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. Przedmiot zamówienia:</w:t>
            </w:r>
          </w:p>
          <w:p w14:paraId="3AE1C4B3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0243E91D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0252A819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38078128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12F29D3E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021C5A7E" w14:textId="00870AD3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2A4AF616" w14:textId="77777777" w:rsidR="005D5043" w:rsidRPr="00806B0B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6A18150B" w14:textId="2B1B170D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>
              <w:rPr>
                <w:rFonts w:asciiTheme="minorHAnsi" w:hAnsiTheme="minorHAnsi" w:cs="OpenSans"/>
                <w:b/>
                <w:sz w:val="16"/>
                <w:szCs w:val="16"/>
              </w:rPr>
              <w:t>3</w:t>
            </w: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. Przedmiot zamówienia:</w:t>
            </w:r>
          </w:p>
          <w:p w14:paraId="38EC3F68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5A494EA6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495B164A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4672E282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406875F6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18CF74EC" w14:textId="028224F4" w:rsidR="00A93F34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54DC9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5145FFDF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0575DE6A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15E2382A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916AD1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3FBB994F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1AF54D2F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4F9EC39D" w14:textId="77777777"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FE655D" w:rsidRPr="00B14C95" w14:paraId="39E9E7CB" w14:textId="77777777" w:rsidTr="00B95395">
        <w:trPr>
          <w:cantSplit/>
          <w:trHeight w:hRule="exact" w:val="36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715BFB" w14:textId="77777777" w:rsidR="00FE655D" w:rsidRPr="00B14C95" w:rsidRDefault="00FE655D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6A00" w14:textId="77777777" w:rsidR="00FE655D" w:rsidRPr="00DB24F5" w:rsidRDefault="00FE655D" w:rsidP="00FE655D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18095639" w14:textId="77777777" w:rsidR="00FE655D" w:rsidRDefault="00FE655D" w:rsidP="00FE655D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806B0B">
              <w:rPr>
                <w:rFonts w:asciiTheme="minorHAnsi" w:hAnsiTheme="minorHAnsi" w:cs="Calibri"/>
                <w:sz w:val="16"/>
                <w:szCs w:val="16"/>
              </w:rPr>
              <w:t>(projektant branżowy w specjalności</w:t>
            </w:r>
            <w:r w:rsidRPr="00806B0B">
              <w:rPr>
                <w:rFonts w:asciiTheme="minorHAnsi" w:hAnsiTheme="minorHAnsi" w:cs="Arial"/>
                <w:sz w:val="16"/>
                <w:szCs w:val="16"/>
              </w:rPr>
              <w:t xml:space="preserve"> konstrukcyjno-budowlanej do projektowania bez ograniczeń</w:t>
            </w:r>
            <w:r w:rsidRPr="00806B0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D827A" w14:textId="77777777" w:rsidR="00FE655D" w:rsidRDefault="00FE655D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14:paraId="07C35DE3" w14:textId="77777777" w:rsidR="00FE655D" w:rsidRDefault="00FE655D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6CF57F97" w14:textId="77777777" w:rsidR="00FE655D" w:rsidRDefault="00FE655D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212CB18D" w14:textId="77777777" w:rsidR="00FE655D" w:rsidRDefault="00FE655D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4AA44510" w14:textId="77777777" w:rsidR="00FE655D" w:rsidRDefault="00FE655D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1AFA64A9" w14:textId="77777777" w:rsidR="00FE655D" w:rsidRDefault="00FE655D" w:rsidP="00FE655D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12F465D0" w14:textId="77777777" w:rsidR="00FE655D" w:rsidRPr="00806B0B" w:rsidRDefault="00FE655D" w:rsidP="001526EF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29BCD" w14:textId="77777777" w:rsidR="00FE655D" w:rsidRPr="00806B0B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Arial"/>
                <w:sz w:val="16"/>
                <w:szCs w:val="16"/>
              </w:rPr>
              <w:t xml:space="preserve">Specjalista posiada uprawnienia budowlane w specjalności konstrukcyjno-budowlanej do projektowania bez ograniczeń, </w:t>
            </w:r>
            <w:r w:rsidR="00A65E24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806B0B">
              <w:rPr>
                <w:rFonts w:asciiTheme="minorHAnsi" w:hAnsiTheme="minorHAnsi" w:cs="Arial"/>
                <w:sz w:val="16"/>
                <w:szCs w:val="16"/>
              </w:rPr>
              <w:t xml:space="preserve"> wykonał co najmniej 1 dokumentację projektową branży konstrukcyjnej (projekt, ekspertyzę, opinię techniczną) w zakresie wymiarowania geotechnicznego, której przedmiotem była skarpa lub obudowa głębokiego wykopu lub obudowa skarpy rzecznej lub morskiej, obudowa nabrzeża lub inna konstrukcja geotechniczna lub hydrotechniczna, </w:t>
            </w:r>
          </w:p>
          <w:p w14:paraId="2A4FED01" w14:textId="77777777" w:rsidR="00FE655D" w:rsidRPr="00A93F34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5743F78F" w14:textId="77777777" w:rsidR="00FE655D" w:rsidRPr="00B24379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1. Przedmiot zamówienia:</w:t>
            </w:r>
          </w:p>
          <w:p w14:paraId="657D0BA1" w14:textId="77777777" w:rsidR="00FE655D" w:rsidRPr="00A93F34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14:paraId="093401CC" w14:textId="77777777" w:rsidR="00FE655D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14:paraId="2B35AE93" w14:textId="77777777" w:rsidR="00FE655D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…………………………..*</w:t>
            </w:r>
          </w:p>
          <w:p w14:paraId="45771179" w14:textId="77777777" w:rsidR="00FE655D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03E62128" w14:textId="77777777" w:rsidR="00FE655D" w:rsidRPr="00806B0B" w:rsidRDefault="00FE655D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2B8F9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4DCF0033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194772E8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650FE19B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4EE169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462A346A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5C2993FB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421EFD58" w14:textId="77777777" w:rsidR="00FE655D" w:rsidRDefault="00FE655D" w:rsidP="00FE655D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06B0B" w:rsidRPr="00B14C95" w14:paraId="47567950" w14:textId="77777777" w:rsidTr="00B95395">
        <w:trPr>
          <w:cantSplit/>
          <w:trHeight w:hRule="exact" w:val="29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6E33E1" w14:textId="77777777" w:rsidR="00806B0B" w:rsidRPr="00B14C95" w:rsidRDefault="00FE655D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93679" w14:textId="77777777" w:rsidR="00806B0B" w:rsidRPr="00DB24F5" w:rsidRDefault="00806B0B" w:rsidP="00806B0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2D3BA3D7" w14:textId="77777777" w:rsidR="00806B0B" w:rsidRDefault="00806B0B" w:rsidP="00806B0B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branżowy w specjalności</w:t>
            </w:r>
            <w:r w:rsidRPr="0055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B0B">
              <w:rPr>
                <w:rFonts w:asciiTheme="minorHAnsi" w:hAnsiTheme="minorHAnsi" w:cs="Arial"/>
                <w:sz w:val="16"/>
                <w:szCs w:val="16"/>
              </w:rPr>
              <w:t>instalacyjnej w zakresie sieci, instalacji i urządzeń cieplnych, wentylacyjnych, gazowych, wodociągowych i kanalizacyjnych do projektowania bez ograniczeń</w:t>
            </w:r>
            <w:r w:rsidRPr="00806B0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92773" w14:textId="77777777" w:rsidR="00806B0B" w:rsidRPr="00806B0B" w:rsidRDefault="00806B0B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14:paraId="4E3B5765" w14:textId="77777777" w:rsidR="00806B0B" w:rsidRPr="00806B0B" w:rsidRDefault="00806B0B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559497C1" w14:textId="77777777" w:rsidR="00806B0B" w:rsidRPr="00806B0B" w:rsidRDefault="00806B0B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408EADB1" w14:textId="77777777" w:rsidR="00806B0B" w:rsidRPr="00806B0B" w:rsidRDefault="00806B0B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3CAA2C54" w14:textId="77777777" w:rsidR="00806B0B" w:rsidRPr="00806B0B" w:rsidRDefault="00806B0B" w:rsidP="00FE655D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06B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50BE1506" w14:textId="77777777" w:rsidR="00806B0B" w:rsidRDefault="00806B0B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EF2B27F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AF9526A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2BE5889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F2FBD32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B16E962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B8E4F3E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9688333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3969961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4A6FC7C" w14:textId="77777777" w:rsid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F895101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F0979F5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F0256CC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7CDC537" w14:textId="77777777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77361DD" w14:textId="77C8A779" w:rsidR="00DC3107" w:rsidRPr="00DC3107" w:rsidRDefault="00DC3107" w:rsidP="00DC310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E42D6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Arial"/>
                <w:sz w:val="16"/>
                <w:szCs w:val="16"/>
              </w:rPr>
              <w:t>Specjalista posiada uprawnienia budowlane w </w:t>
            </w: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specjalności </w:t>
            </w:r>
            <w:r w:rsidR="002F1D8A"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instalacyjnej w zakresie sieci, instalacji i urządzeń cieplnych, wentylacyjnych, gazowych, wodociągowych i kanalizacyjnych do projektowania bez ograniczeń, </w:t>
            </w:r>
            <w:r w:rsidR="00A65E2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2F1D8A"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 wykonał co najmniej 1 dokumentację projektową branży sanitarnej </w:t>
            </w:r>
          </w:p>
          <w:p w14:paraId="16D6E6A2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4D5A94FD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1. Przedmiot zamówienia:</w:t>
            </w:r>
          </w:p>
          <w:p w14:paraId="27129A55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0FB7825A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0E107783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28C594A3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3EE405F6" w14:textId="77777777" w:rsidR="00806B0B" w:rsidRPr="00806B0B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4CC5728D" w14:textId="77777777" w:rsidR="00806B0B" w:rsidRPr="00806B0B" w:rsidRDefault="00806B0B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8704D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1D891516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2EFAC20A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64F2B353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D6721C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36E478C9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75FA7DF9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25BFBA30" w14:textId="77777777" w:rsidR="00806B0B" w:rsidRDefault="00806B0B" w:rsidP="00806B0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F27E0" w:rsidRPr="00B14C95" w14:paraId="102086CB" w14:textId="77777777" w:rsidTr="00B95395">
        <w:trPr>
          <w:cantSplit/>
          <w:trHeight w:hRule="exact" w:val="71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78BC8A" w14:textId="77777777" w:rsidR="00FF27E0" w:rsidRDefault="00806B0B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5E91A" w14:textId="77777777"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2C2C64A9" w14:textId="77777777" w:rsidR="00FF27E0" w:rsidRPr="00DB24F5" w:rsidRDefault="00FF27E0" w:rsidP="00FE655D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 w:rsidR="00FE655D">
              <w:rPr>
                <w:rFonts w:asciiTheme="minorHAnsi" w:hAnsiTheme="minorHAnsi" w:cs="Calibri"/>
                <w:sz w:val="16"/>
                <w:szCs w:val="16"/>
              </w:rPr>
              <w:t>kierownik budowy w specjalności konstrukcyjno-budowlanej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E758C" w14:textId="77777777" w:rsidR="00FF27E0" w:rsidRDefault="00FF27E0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14:paraId="319040A5" w14:textId="77777777" w:rsidR="00FF27E0" w:rsidRDefault="00FF27E0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060CCA0B" w14:textId="77777777" w:rsidR="00FF27E0" w:rsidRDefault="00FF27E0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33AFC224" w14:textId="77777777" w:rsidR="00FF27E0" w:rsidRDefault="00FF27E0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78B7B71E" w14:textId="77777777" w:rsidR="00FF27E0" w:rsidRDefault="00FF27E0" w:rsidP="00FE655D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3AF8E426" w14:textId="77777777" w:rsidR="00FF27E0" w:rsidRPr="00DB24F5" w:rsidRDefault="00FF27E0" w:rsidP="00EB6C76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AAB10" w14:textId="496B6504"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Calibri" w:hAnsi="Calibri" w:cs="Calibri"/>
                <w:sz w:val="16"/>
                <w:szCs w:val="16"/>
                <w:vertAlign w:val="superscript"/>
              </w:rPr>
            </w:pPr>
            <w:r w:rsidRPr="00FE655D">
              <w:rPr>
                <w:rFonts w:asciiTheme="minorHAnsi" w:hAnsiTheme="minorHAnsi" w:cs="Arial"/>
                <w:sz w:val="16"/>
                <w:szCs w:val="16"/>
              </w:rPr>
              <w:t xml:space="preserve">Specjalista posiada </w:t>
            </w:r>
            <w:r w:rsidR="00FE655D" w:rsidRPr="00FE655D">
              <w:rPr>
                <w:rFonts w:asciiTheme="minorHAnsi" w:hAnsiTheme="minorHAnsi" w:cs="Arial"/>
                <w:sz w:val="16"/>
                <w:szCs w:val="16"/>
              </w:rPr>
              <w:t xml:space="preserve">uprawnienia budowlane bez ograniczeń do kierowania robotami </w:t>
            </w:r>
            <w:r w:rsidR="008E4D1C" w:rsidRPr="008E4D1C">
              <w:rPr>
                <w:rFonts w:ascii="Calibri" w:hAnsi="Calibri" w:cs="Calibri"/>
                <w:sz w:val="16"/>
                <w:szCs w:val="16"/>
              </w:rPr>
              <w:t>w specjalności konstrukcyjno-budowlanej, któr</w:t>
            </w:r>
            <w:r w:rsidR="008E4D1C">
              <w:rPr>
                <w:rFonts w:ascii="Calibri" w:hAnsi="Calibri" w:cs="Calibri"/>
                <w:sz w:val="16"/>
                <w:szCs w:val="16"/>
              </w:rPr>
              <w:t>y</w:t>
            </w:r>
            <w:r w:rsidR="008E4D1C" w:rsidRPr="008E4D1C">
              <w:rPr>
                <w:rFonts w:ascii="Calibri" w:hAnsi="Calibri" w:cs="Calibri"/>
                <w:sz w:val="16"/>
                <w:szCs w:val="16"/>
              </w:rPr>
              <w:t xml:space="preserve"> w okresie </w:t>
            </w:r>
            <w:r w:rsidR="008E4D1C" w:rsidRPr="008E4D1C">
              <w:rPr>
                <w:rStyle w:val="markedcontent"/>
                <w:rFonts w:ascii="Calibri" w:hAnsi="Calibri" w:cs="Calibri"/>
                <w:sz w:val="16"/>
                <w:szCs w:val="16"/>
              </w:rPr>
              <w:t xml:space="preserve">ostatnich 10 lat przed upływem terminu składania ofert </w:t>
            </w:r>
            <w:r w:rsidR="008E4D1C" w:rsidRPr="008E4D1C">
              <w:rPr>
                <w:rFonts w:ascii="Calibri" w:hAnsi="Calibri" w:cs="Calibri"/>
                <w:sz w:val="16"/>
                <w:szCs w:val="16"/>
              </w:rPr>
              <w:t xml:space="preserve">pełnił funkcję kierownika budowy </w:t>
            </w:r>
            <w:r w:rsidR="008E4D1C" w:rsidRPr="008E4D1C">
              <w:rPr>
                <w:rStyle w:val="markedcontent"/>
                <w:rFonts w:ascii="Calibri" w:hAnsi="Calibri" w:cs="Calibri"/>
                <w:sz w:val="16"/>
                <w:szCs w:val="16"/>
              </w:rPr>
              <w:t xml:space="preserve">na obiektach kubaturowych </w:t>
            </w:r>
            <w:r w:rsidR="008E4D1C" w:rsidRPr="008E4D1C">
              <w:rPr>
                <w:rFonts w:ascii="Calibri" w:hAnsi="Calibri" w:cs="Calibri"/>
                <w:sz w:val="16"/>
                <w:szCs w:val="16"/>
              </w:rPr>
              <w:t>co najmniej 5.000 m</w:t>
            </w:r>
            <w:r w:rsidR="008E4D1C" w:rsidRPr="008E4D1C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="008E4D1C" w:rsidRPr="008E4D1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E4D1C" w:rsidRPr="008E4D1C">
              <w:rPr>
                <w:rStyle w:val="markedcontent"/>
                <w:rFonts w:ascii="Calibri" w:hAnsi="Calibri" w:cs="Calibri"/>
                <w:sz w:val="16"/>
                <w:szCs w:val="16"/>
              </w:rPr>
              <w:t>w tym zagospodarowania terenu o powierzchni co najmniej 3 000 m</w:t>
            </w:r>
            <w:r w:rsidR="008E4D1C" w:rsidRPr="008E4D1C">
              <w:rPr>
                <w:rStyle w:val="markedcontent"/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  <w:p w14:paraId="380F312F" w14:textId="77777777" w:rsidR="008E4D1C" w:rsidRPr="008E4D1C" w:rsidRDefault="008E4D1C" w:rsidP="00A93F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21176A0" w14:textId="77777777" w:rsidR="00913928" w:rsidRPr="00806B0B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1. Przedmiot zamówienia:</w:t>
            </w:r>
          </w:p>
          <w:p w14:paraId="2300D4F5" w14:textId="77777777" w:rsidR="00913928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71F68627" w14:textId="77777777" w:rsidR="00913928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19858D7E" w14:textId="77777777" w:rsidR="00913928" w:rsidRPr="00806B0B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3391D00C" w14:textId="77777777" w:rsidR="00913928" w:rsidRPr="00806B0B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7BE73BD1" w14:textId="77777777" w:rsidR="00913928" w:rsidRPr="00806B0B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70EEAA7F" w14:textId="68F1433A" w:rsidR="005D5043" w:rsidRDefault="00913928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0AACE56F" w14:textId="25EA933D" w:rsidR="00230231" w:rsidRDefault="00230231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35747E51" w14:textId="79E27935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>
              <w:rPr>
                <w:rFonts w:asciiTheme="minorHAnsi" w:hAnsiTheme="minorHAnsi" w:cs="OpenSans"/>
                <w:b/>
                <w:sz w:val="16"/>
                <w:szCs w:val="16"/>
              </w:rPr>
              <w:t>2</w:t>
            </w:r>
            <w:r w:rsidRPr="00806B0B">
              <w:rPr>
                <w:rFonts w:asciiTheme="minorHAnsi" w:hAnsiTheme="minorHAnsi" w:cs="OpenSans"/>
                <w:b/>
                <w:sz w:val="16"/>
                <w:szCs w:val="16"/>
              </w:rPr>
              <w:t>. Przedmiot zamówienia:</w:t>
            </w:r>
          </w:p>
          <w:p w14:paraId="511EAF42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21365BE8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3D70A075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24C885CB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3BC175B1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07CCE2F1" w14:textId="77777777" w:rsidR="00230231" w:rsidRPr="00A93F34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331F62AD" w14:textId="0734E297" w:rsidR="00230231" w:rsidRDefault="00230231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12E57C45" w14:textId="77777777" w:rsidR="00230231" w:rsidRPr="00A93F34" w:rsidRDefault="00230231" w:rsidP="00913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14:paraId="445C10FA" w14:textId="067B72FF" w:rsidR="00230231" w:rsidRPr="00806B0B" w:rsidRDefault="00166AB9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>
              <w:rPr>
                <w:rFonts w:asciiTheme="minorHAnsi" w:hAnsiTheme="minorHAnsi" w:cs="OpenSans"/>
                <w:b/>
                <w:sz w:val="16"/>
                <w:szCs w:val="16"/>
              </w:rPr>
              <w:t>3</w:t>
            </w:r>
            <w:r w:rsidR="00230231" w:rsidRPr="00806B0B">
              <w:rPr>
                <w:rFonts w:asciiTheme="minorHAnsi" w:hAnsiTheme="minorHAnsi" w:cs="OpenSans"/>
                <w:b/>
                <w:sz w:val="16"/>
                <w:szCs w:val="16"/>
              </w:rPr>
              <w:t>. Przedmiot zamówienia:</w:t>
            </w:r>
          </w:p>
          <w:p w14:paraId="1B040FBA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…………………………………………………..…..*</w:t>
            </w:r>
          </w:p>
          <w:p w14:paraId="05DC224C" w14:textId="77777777" w:rsidR="00230231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691C7B46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04B21914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Nazwa inwestora: ……………………..…….*</w:t>
            </w:r>
          </w:p>
          <w:p w14:paraId="3F78D647" w14:textId="77777777" w:rsidR="00230231" w:rsidRPr="00806B0B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14:paraId="19C13C9C" w14:textId="77777777" w:rsidR="00230231" w:rsidRPr="00A93F34" w:rsidRDefault="00230231" w:rsidP="002302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806B0B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14:paraId="0F0FC7CB" w14:textId="77777777" w:rsidR="00FF27E0" w:rsidRDefault="00FF27E0" w:rsidP="0080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081BF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562E75C5" w14:textId="77777777" w:rsidR="00AB14E6" w:rsidRPr="003818D5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4F68EA4C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06F13663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C02018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5B9C3865" w14:textId="77777777" w:rsidR="00AB14E6" w:rsidRPr="003818D5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132C6851" w14:textId="77777777" w:rsidR="00AB14E6" w:rsidRPr="003818D5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29AA94F0" w14:textId="77777777" w:rsidR="00FF27E0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F1D8A" w:rsidRPr="00B14C95" w14:paraId="790314F4" w14:textId="77777777" w:rsidTr="00B95395">
        <w:trPr>
          <w:cantSplit/>
          <w:trHeight w:hRule="exact" w:val="46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DFD7C9" w14:textId="77777777" w:rsidR="002F1D8A" w:rsidRPr="005A1247" w:rsidRDefault="002F1D8A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A1247">
              <w:rPr>
                <w:rFonts w:asciiTheme="minorHAnsi" w:hAnsiTheme="minorHAns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62326" w14:textId="77777777" w:rsidR="00D55AD1" w:rsidRPr="005A1247" w:rsidRDefault="00D55AD1" w:rsidP="00D55AD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515F1636" w14:textId="77777777" w:rsidR="002F1D8A" w:rsidRPr="005A1247" w:rsidRDefault="00D55AD1" w:rsidP="00D55AD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 xml:space="preserve"> (kierownik </w:t>
            </w:r>
            <w:r w:rsidR="007C3121">
              <w:rPr>
                <w:rFonts w:asciiTheme="minorHAnsi" w:hAnsiTheme="minorHAnsi" w:cs="Calibri"/>
                <w:sz w:val="16"/>
                <w:szCs w:val="16"/>
              </w:rPr>
              <w:t>robót sanitarnych</w:t>
            </w:r>
            <w:r w:rsidRPr="005A1247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3F24E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14:paraId="0ED36844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5F53A895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27773898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23C2D83E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04EE7EC5" w14:textId="77777777" w:rsidR="002F1D8A" w:rsidRPr="005A1247" w:rsidRDefault="002F1D8A" w:rsidP="00EB6C76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2008A" w14:textId="77777777" w:rsidR="002F1D8A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Specjalista posiada uprawnienia 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do kierowania robotami budowlanymi w zakresie zgodnym z przedmiotem zamówienia w specjalności instalacyjnej w zakresie sieci, instalacji i urządzeń cieplnych, wodociągowych i kanalizacyjnych bez ograniczeń lub odpowiadające im uprawnienia budowlane wydane na podstawie wcześniej obowiązujących przepisów i posiada odpowiednie kwalifikacje do wykonywania samodzielnych funkcji technicznych w budownictwie oraz posiada doświadczenie na stanowisku kierownika robót przy realizacji robót budowlanych co najmniej jednego budynku o kubaturze nie mniejszej niż 5 000 m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3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14:paraId="325B9815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</w:p>
          <w:p w14:paraId="7EE63152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b/>
                <w:sz w:val="16"/>
                <w:szCs w:val="16"/>
              </w:rPr>
              <w:t>1. Przedmiot zamówienia</w:t>
            </w: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FFF12DE" w14:textId="77777777" w:rsidR="00A6379E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……………………………………………………...*</w:t>
            </w:r>
          </w:p>
          <w:p w14:paraId="5783C70F" w14:textId="77777777" w:rsidR="00913928" w:rsidRPr="0020399A" w:rsidRDefault="0020399A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75786050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Nazwa inwestora: …………………….…….*</w:t>
            </w:r>
          </w:p>
          <w:p w14:paraId="2613E369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Pełniona funkcja: …………………..….…..*</w:t>
            </w:r>
          </w:p>
          <w:p w14:paraId="640800D8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Termin wykonania: …………………………*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5462C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2531C873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01E39BAE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13D802A8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AB375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26F38AD6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68220CD4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7D532017" w14:textId="77777777" w:rsidR="002F1D8A" w:rsidRPr="005A1247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1D8A" w:rsidRPr="00B14C95" w14:paraId="19978C95" w14:textId="77777777" w:rsidTr="00B95395">
        <w:trPr>
          <w:cantSplit/>
          <w:trHeight w:hRule="exact" w:val="45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47C590" w14:textId="77777777" w:rsidR="002F1D8A" w:rsidRPr="005A1247" w:rsidRDefault="002F1D8A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A1247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CE9A" w14:textId="77777777" w:rsidR="00D55AD1" w:rsidRPr="005A1247" w:rsidRDefault="00D55AD1" w:rsidP="00D55AD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716CA0A4" w14:textId="77777777" w:rsidR="002F1D8A" w:rsidRPr="005A1247" w:rsidRDefault="00D55AD1" w:rsidP="00D55AD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 xml:space="preserve"> (kierownik </w:t>
            </w:r>
            <w:r w:rsidR="00103D16">
              <w:rPr>
                <w:rFonts w:asciiTheme="minorHAnsi" w:hAnsiTheme="minorHAnsi" w:cs="Calibri"/>
                <w:sz w:val="16"/>
                <w:szCs w:val="16"/>
              </w:rPr>
              <w:t>robót elektrycznych</w:t>
            </w:r>
            <w:r w:rsidRPr="005A1247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A458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14:paraId="29BCAC0C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46210760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7C24BE7F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28ACF910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0EDB9616" w14:textId="77777777" w:rsidR="002F1D8A" w:rsidRPr="005A1247" w:rsidRDefault="002F1D8A" w:rsidP="00EB6C76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9711C" w14:textId="77777777" w:rsidR="002F1D8A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Specjalista posiada uprawnienia 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do kierowania robotami budowlanymi w zakresie zgodnym z przedmiotem zamówienia w specjalności instalacyjnej w zakresie sieci, instalacji i urządzeń elektrycznych i elektroenergetycznych bez ograniczeń lub odpowiadające im uprawnienia budowlane wydane na podstawie wcześniej obowiązujących przepisów i posiada odpowiednie kwalifikacje do wykonywania samodzielnych funkcji technicznych w budownictwie oraz posiada doświadczenie na stanowisku kierownika robót przy realizacji robót budowlanych co najmniej jednego budynku o kubaturze nie mniejszej niż 5 000 m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3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14:paraId="0014EB9C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9F6822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b/>
                <w:sz w:val="16"/>
                <w:szCs w:val="16"/>
              </w:rPr>
              <w:t>1. Przedmiot zamówienia</w:t>
            </w: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276ABD7E" w14:textId="77777777" w:rsidR="00A6379E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……………………………………………………...*</w:t>
            </w:r>
          </w:p>
          <w:p w14:paraId="44F4436B" w14:textId="77777777" w:rsidR="0020399A" w:rsidRDefault="0020399A" w:rsidP="002039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Kubatura obiektu ……………………………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69CB45FF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Nazwa inwestora: …………………….…….*</w:t>
            </w:r>
          </w:p>
          <w:p w14:paraId="36493795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Pełniona funkcja: …………………..….…..*</w:t>
            </w:r>
          </w:p>
          <w:p w14:paraId="31E610D8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Termin wykonania: …………………………*</w:t>
            </w:r>
          </w:p>
          <w:p w14:paraId="6220ED68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09ECD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5E18E727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7C68A459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5575DAB9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54D6BB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42BE9083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23BABD7F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4E0464B0" w14:textId="77777777" w:rsidR="002F1D8A" w:rsidRPr="005A1247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1D8A" w:rsidRPr="00B14C95" w14:paraId="2EA31FCC" w14:textId="77777777" w:rsidTr="00B95395">
        <w:trPr>
          <w:cantSplit/>
          <w:trHeight w:hRule="exact" w:val="38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F8DF08" w14:textId="77777777" w:rsidR="002F1D8A" w:rsidRPr="005A1247" w:rsidRDefault="002F1D8A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A1247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12ADF" w14:textId="77777777" w:rsidR="00D55AD1" w:rsidRPr="005A1247" w:rsidRDefault="00D55AD1" w:rsidP="00D55AD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14:paraId="3726753E" w14:textId="77777777" w:rsidR="002F1D8A" w:rsidRPr="005A1247" w:rsidRDefault="00D55AD1" w:rsidP="00D55AD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 xml:space="preserve"> (kierownik </w:t>
            </w:r>
            <w:r w:rsidR="00A74AF1">
              <w:rPr>
                <w:rFonts w:asciiTheme="minorHAnsi" w:hAnsiTheme="minorHAnsi" w:cs="Calibri"/>
                <w:sz w:val="16"/>
                <w:szCs w:val="16"/>
              </w:rPr>
              <w:t>robót drogowych</w:t>
            </w:r>
            <w:r w:rsidRPr="005A1247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CA942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14:paraId="38A62BBC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59E88E35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49A468F6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435B79D0" w14:textId="77777777" w:rsidR="00D55AD1" w:rsidRPr="005A1247" w:rsidRDefault="00D55AD1" w:rsidP="00D55AD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5A1247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275CEF3D" w14:textId="77777777" w:rsidR="002F1D8A" w:rsidRPr="005A1247" w:rsidRDefault="002F1D8A" w:rsidP="00A74AF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2C65C" w14:textId="77777777" w:rsidR="002F1D8A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Specjalista posiada uprawnienia 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do kierowania robotami budowlanymi w zakresie zgodnym z przedmiotem zamówienia w specjalności drogowej bez ograniczeń lub odpowiadające im uprawnienia budowlane wydane na podstawie wcześniej obowiązujących przepisów i posiada odpowiednie kwalifikacje do wykonywania samodzielnych funkcji technicznych w budownictwie oraz posiada doświadczenie na stanowisku kierownika robót przy realizacji zagospodarowania terenu o powierzchni co najmniej 3.000 m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  <w:r w:rsidR="005A1247" w:rsidRPr="005A1247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0990910A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18E967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b/>
                <w:sz w:val="16"/>
                <w:szCs w:val="16"/>
              </w:rPr>
              <w:t>1. Przedmiot zamówienia</w:t>
            </w: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8BED3CE" w14:textId="77777777" w:rsidR="00A6379E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……………………………………………………...*</w:t>
            </w:r>
          </w:p>
          <w:p w14:paraId="4BD0794D" w14:textId="77777777" w:rsidR="0020399A" w:rsidRPr="00806B0B" w:rsidRDefault="0020399A" w:rsidP="002039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 terenu ……………………….</w:t>
            </w:r>
            <w:r w:rsidRPr="00806B0B">
              <w:rPr>
                <w:rFonts w:asciiTheme="minorHAnsi" w:hAnsiTheme="minorHAnsi" w:cs="OpenSans"/>
                <w:sz w:val="16"/>
                <w:szCs w:val="16"/>
              </w:rPr>
              <w:t>*</w:t>
            </w:r>
          </w:p>
          <w:p w14:paraId="17CA555E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Nazwa inwestora: …………………….…….*</w:t>
            </w:r>
          </w:p>
          <w:p w14:paraId="4839BB2F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Pełniona funkcja: …………………..….…..*</w:t>
            </w:r>
          </w:p>
          <w:p w14:paraId="69CED137" w14:textId="77777777" w:rsidR="00A6379E" w:rsidRPr="005A1247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Termin wykonania: …………………………*</w:t>
            </w:r>
          </w:p>
          <w:p w14:paraId="3E3D0E56" w14:textId="77777777" w:rsidR="00A6379E" w:rsidRPr="005A1247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BCD89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14:paraId="27E8E7DF" w14:textId="77777777" w:rsidR="00A6379E" w:rsidRPr="005A1247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2D142D74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14:paraId="7A209401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DAD489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14:paraId="3C187472" w14:textId="77777777" w:rsidR="00A6379E" w:rsidRPr="005A1247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14:paraId="113809BE" w14:textId="77777777" w:rsidR="00A6379E" w:rsidRPr="005A1247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14:paraId="2DDA66B6" w14:textId="77777777" w:rsidR="002F1D8A" w:rsidRPr="005A1247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5B055E8" w14:textId="77777777" w:rsidR="005F0790" w:rsidRPr="008347A3" w:rsidRDefault="005D5043" w:rsidP="00B95395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8347A3">
        <w:rPr>
          <w:rFonts w:asciiTheme="minorHAnsi" w:hAnsiTheme="minorHAnsi" w:cstheme="minorHAnsi"/>
          <w:sz w:val="16"/>
          <w:szCs w:val="16"/>
        </w:rPr>
        <w:t>(*) należy wypełnić</w:t>
      </w:r>
    </w:p>
    <w:p w14:paraId="28DC5310" w14:textId="151844DD" w:rsidR="005D5043" w:rsidRPr="008347A3" w:rsidRDefault="005D5043" w:rsidP="00B95395">
      <w:pPr>
        <w:shd w:val="clear" w:color="auto" w:fill="FFFFFF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347A3">
        <w:rPr>
          <w:rFonts w:asciiTheme="minorHAnsi" w:hAnsiTheme="minorHAnsi" w:cstheme="minorHAnsi"/>
          <w:sz w:val="16"/>
          <w:szCs w:val="16"/>
        </w:rPr>
        <w:t>(**) niepotrzebne skreślić</w:t>
      </w:r>
      <w:r w:rsidR="00AC2ADD" w:rsidRPr="008347A3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14:paraId="5F168276" w14:textId="2385142B" w:rsidR="008347A3" w:rsidRPr="00DC3107" w:rsidRDefault="008347A3" w:rsidP="00B95395">
      <w:pPr>
        <w:shd w:val="clear" w:color="auto" w:fill="FFFFFF"/>
        <w:rPr>
          <w:rFonts w:asciiTheme="minorHAnsi" w:hAnsiTheme="minorHAnsi" w:cstheme="minorHAnsi"/>
          <w:b/>
          <w:bCs/>
          <w:iCs/>
          <w:color w:val="222222"/>
          <w:sz w:val="16"/>
          <w:szCs w:val="16"/>
        </w:rPr>
      </w:pPr>
      <w:r w:rsidRPr="00DC3107">
        <w:rPr>
          <w:rFonts w:asciiTheme="minorHAnsi" w:hAnsiTheme="minorHAnsi" w:cstheme="minorHAnsi"/>
          <w:b/>
          <w:bCs/>
          <w:iCs/>
          <w:sz w:val="16"/>
          <w:szCs w:val="16"/>
          <w:lang w:eastAsia="ar-SA"/>
        </w:rPr>
        <w:t xml:space="preserve">(***) </w:t>
      </w:r>
      <w:r w:rsidRPr="00DC3107">
        <w:rPr>
          <w:rFonts w:asciiTheme="minorHAnsi" w:hAnsiTheme="minorHAnsi" w:cstheme="minorHAnsi"/>
          <w:b/>
          <w:bCs/>
          <w:sz w:val="16"/>
          <w:szCs w:val="16"/>
        </w:rPr>
        <w:t>(n</w:t>
      </w:r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</w:r>
      <w:proofErr w:type="spellStart"/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>itp</w:t>
      </w:r>
      <w:proofErr w:type="spellEnd"/>
      <w:r w:rsidRPr="00DC3107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76B65FB" w14:textId="77777777" w:rsidR="00AB14E6" w:rsidRDefault="00AB14E6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5E340781" w14:textId="77777777" w:rsidR="00AB14E6" w:rsidRDefault="00AB14E6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0D10B7FB" w14:textId="77777777"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14:paraId="556EE309" w14:textId="77777777"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1A08BBB8" w14:textId="77777777"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14:paraId="5C164773" w14:textId="77777777"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5DBFFD2A" w14:textId="77777777"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29600DCC" w14:textId="77777777"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8347A3">
      <w:headerReference w:type="default" r:id="rId8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529A" w14:textId="77777777" w:rsidR="00295325" w:rsidRDefault="00295325">
      <w:r>
        <w:separator/>
      </w:r>
    </w:p>
  </w:endnote>
  <w:endnote w:type="continuationSeparator" w:id="0">
    <w:p w14:paraId="32B2C2A9" w14:textId="77777777" w:rsidR="00295325" w:rsidRDefault="002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2745" w14:textId="77777777" w:rsidR="00295325" w:rsidRDefault="00295325">
      <w:r>
        <w:separator/>
      </w:r>
    </w:p>
  </w:footnote>
  <w:footnote w:type="continuationSeparator" w:id="0">
    <w:p w14:paraId="6D7AC946" w14:textId="77777777" w:rsidR="00295325" w:rsidRDefault="0029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2CA6" w14:textId="77777777" w:rsidR="00806B0B" w:rsidRDefault="00806B0B" w:rsidP="008D3069">
    <w:pPr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ZP.312.2.2022</w:t>
    </w:r>
  </w:p>
  <w:p w14:paraId="2A4CA968" w14:textId="77777777" w:rsidR="00806B0B" w:rsidRDefault="00806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47A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2F8D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16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6AB9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4816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99A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231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325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D8A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E53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8D3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5AD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3052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1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247"/>
    <w:rsid w:val="005A1BF8"/>
    <w:rsid w:val="005A2201"/>
    <w:rsid w:val="005A26ED"/>
    <w:rsid w:val="005A287D"/>
    <w:rsid w:val="005A2963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C6BC7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3D59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77C5C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117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2BA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12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6B0B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7A3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D1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928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468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1797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552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379E"/>
    <w:rsid w:val="00A64343"/>
    <w:rsid w:val="00A650A1"/>
    <w:rsid w:val="00A6516D"/>
    <w:rsid w:val="00A65E24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AF1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829"/>
    <w:rsid w:val="00AA3963"/>
    <w:rsid w:val="00AA450E"/>
    <w:rsid w:val="00AA520B"/>
    <w:rsid w:val="00AA5F25"/>
    <w:rsid w:val="00AA6BB8"/>
    <w:rsid w:val="00AA6F60"/>
    <w:rsid w:val="00AA7588"/>
    <w:rsid w:val="00AB0876"/>
    <w:rsid w:val="00AB14E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AB3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395"/>
    <w:rsid w:val="00B95642"/>
    <w:rsid w:val="00B95EB7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193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702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55AD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107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0F2"/>
    <w:rsid w:val="00E54162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43C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C76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056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E90"/>
    <w:rsid w:val="00FE36D1"/>
    <w:rsid w:val="00FE38E9"/>
    <w:rsid w:val="00FE3917"/>
    <w:rsid w:val="00FE3A83"/>
    <w:rsid w:val="00FE3B5B"/>
    <w:rsid w:val="00FE4CBF"/>
    <w:rsid w:val="00FE5B65"/>
    <w:rsid w:val="00FE655D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EE12C"/>
  <w15:docId w15:val="{A4B70CB9-B0C1-462E-B0CD-BD25A21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character" w:customStyle="1" w:styleId="markedcontent">
    <w:name w:val="markedcontent"/>
    <w:basedOn w:val="Domylnaczcionkaakapitu"/>
    <w:rsid w:val="0080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7B9F-A047-4750-8FB1-5005EB42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9427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48</cp:revision>
  <cp:lastPrinted>2022-03-16T09:32:00Z</cp:lastPrinted>
  <dcterms:created xsi:type="dcterms:W3CDTF">2021-03-04T13:48:00Z</dcterms:created>
  <dcterms:modified xsi:type="dcterms:W3CDTF">2022-03-16T10:23:00Z</dcterms:modified>
</cp:coreProperties>
</file>