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1E92" w14:textId="712B9F25" w:rsidR="000D4F6F" w:rsidRDefault="000D4F6F" w:rsidP="00674E2F">
      <w:pPr>
        <w:suppressAutoHyphens/>
        <w:spacing w:line="276" w:lineRule="auto"/>
        <w:rPr>
          <w:rFonts w:ascii="Arial" w:hAnsi="Arial" w:cs="Arial"/>
          <w:b/>
          <w:sz w:val="22"/>
        </w:rPr>
      </w:pPr>
    </w:p>
    <w:bookmarkStart w:id="0" w:name="_Toc500742657"/>
    <w:bookmarkStart w:id="1" w:name="_Toc500742737"/>
    <w:bookmarkStart w:id="2" w:name="_Toc129771322"/>
    <w:bookmarkStart w:id="3" w:name="_Hlk524696135"/>
    <w:bookmarkStart w:id="4" w:name="_Hlk533072300"/>
    <w:bookmarkStart w:id="5" w:name="_Hlk21946475"/>
    <w:bookmarkStart w:id="6" w:name="_Hlk47592903"/>
    <w:p w14:paraId="0EC88348" w14:textId="31853399" w:rsidR="00C8559C" w:rsidRPr="0088328D" w:rsidRDefault="009E1650" w:rsidP="00DA78FF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r w:rsidRPr="0088328D">
        <w:rPr>
          <w:b w:val="0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FD519" wp14:editId="07648AA4">
                <wp:simplePos x="0" y="0"/>
                <wp:positionH relativeFrom="column">
                  <wp:posOffset>-121285</wp:posOffset>
                </wp:positionH>
                <wp:positionV relativeFrom="paragraph">
                  <wp:posOffset>69215</wp:posOffset>
                </wp:positionV>
                <wp:extent cx="2152650" cy="12573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09D981" id="AutoShape 18" o:spid="_x0000_s1026" style="position:absolute;margin-left:-9.55pt;margin-top:5.4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"/>
            </w:pict>
          </mc:Fallback>
        </mc:AlternateContent>
      </w:r>
      <w:bookmarkEnd w:id="0"/>
      <w:bookmarkEnd w:id="1"/>
      <w:r w:rsidR="00C8559C" w:rsidRPr="0088328D">
        <w:t xml:space="preserve">ZAŁĄCZNIK Nr </w:t>
      </w:r>
      <w:r w:rsidR="000F4530">
        <w:t>3</w:t>
      </w:r>
      <w:bookmarkEnd w:id="2"/>
    </w:p>
    <w:p w14:paraId="3D6112CC" w14:textId="614CA97E" w:rsidR="00C8559C" w:rsidRPr="0088328D" w:rsidRDefault="00C8559C" w:rsidP="00DA78FF">
      <w:pPr>
        <w:pStyle w:val="Nagwek1"/>
        <w:spacing w:after="120" w:line="276" w:lineRule="auto"/>
        <w:rPr>
          <w:rFonts w:cs="Arial"/>
          <w:b/>
          <w:i/>
          <w:sz w:val="22"/>
          <w:szCs w:val="22"/>
        </w:rPr>
      </w:pPr>
      <w:r w:rsidRPr="0088328D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501AEFB1" w14:textId="77777777" w:rsidR="0034127C" w:rsidRPr="0088328D" w:rsidRDefault="0034127C" w:rsidP="00DA78FF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346A37B6" w14:textId="77777777" w:rsidR="0034127C" w:rsidRPr="0088328D" w:rsidRDefault="0034127C" w:rsidP="00DA78FF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69E815DC" w14:textId="77777777" w:rsidR="0034127C" w:rsidRPr="0088328D" w:rsidRDefault="0034127C" w:rsidP="00DA78FF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079B8379" w14:textId="77777777" w:rsidR="0034127C" w:rsidRPr="0088328D" w:rsidRDefault="0034127C" w:rsidP="00DA78FF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2965102F" w14:textId="539FD96A" w:rsidR="0034127C" w:rsidRPr="0088328D" w:rsidRDefault="00650BF8" w:rsidP="00687655">
      <w:pPr>
        <w:suppressAutoHyphens/>
        <w:spacing w:after="120" w:line="276" w:lineRule="auto"/>
        <w:ind w:right="6688"/>
        <w:jc w:val="center"/>
        <w:rPr>
          <w:rFonts w:ascii="Arial" w:hAnsi="Arial" w:cs="Arial"/>
          <w:b/>
          <w:sz w:val="22"/>
          <w:szCs w:val="22"/>
        </w:rPr>
      </w:pPr>
      <w:r w:rsidRPr="0088328D">
        <w:rPr>
          <w:rFonts w:ascii="Arial" w:hAnsi="Arial" w:cs="Arial"/>
          <w:sz w:val="16"/>
          <w:szCs w:val="16"/>
        </w:rPr>
        <w:t>pieczątka   firmy</w:t>
      </w:r>
    </w:p>
    <w:p w14:paraId="252AAFAC" w14:textId="77777777" w:rsidR="0034127C" w:rsidRPr="0088328D" w:rsidRDefault="0034127C" w:rsidP="00DA78FF">
      <w:pPr>
        <w:pStyle w:val="Nagwek1"/>
        <w:spacing w:line="276" w:lineRule="auto"/>
        <w:jc w:val="center"/>
        <w:rPr>
          <w:rFonts w:cs="Arial"/>
          <w:b/>
          <w:sz w:val="22"/>
          <w:szCs w:val="22"/>
        </w:rPr>
      </w:pPr>
    </w:p>
    <w:p w14:paraId="1B59A60E" w14:textId="77777777" w:rsidR="00C8559C" w:rsidRPr="0088328D" w:rsidRDefault="00BD6FC0" w:rsidP="00DA78FF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OŚ</w:t>
      </w:r>
      <w:r w:rsidR="00C8559C" w:rsidRPr="0088328D">
        <w:rPr>
          <w:rFonts w:cs="Arial"/>
          <w:b/>
          <w:bCs/>
          <w:sz w:val="22"/>
        </w:rPr>
        <w:t>W</w:t>
      </w:r>
      <w:r w:rsidRPr="0088328D">
        <w:rPr>
          <w:rFonts w:cs="Arial"/>
          <w:b/>
          <w:bCs/>
          <w:sz w:val="22"/>
        </w:rPr>
        <w:t>IADCZENI</w:t>
      </w:r>
      <w:r w:rsidR="00C8559C" w:rsidRPr="0088328D">
        <w:rPr>
          <w:rFonts w:cs="Arial"/>
          <w:b/>
          <w:bCs/>
          <w:sz w:val="22"/>
        </w:rPr>
        <w:t>E</w:t>
      </w:r>
    </w:p>
    <w:p w14:paraId="594423DA" w14:textId="77777777" w:rsidR="00C8559C" w:rsidRPr="0088328D" w:rsidRDefault="00C8559C" w:rsidP="00DA78FF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6ABA608F" w14:textId="1223515D" w:rsidR="00B61174" w:rsidRPr="0088328D" w:rsidRDefault="0099687D" w:rsidP="00DA78FF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>przetargu nieograniczonego</w:t>
      </w:r>
      <w:r w:rsidR="006544BA" w:rsidRPr="0088328D">
        <w:rPr>
          <w:rFonts w:ascii="Arial" w:hAnsi="Arial" w:cs="Arial"/>
          <w:b/>
          <w:sz w:val="22"/>
          <w:szCs w:val="22"/>
        </w:rPr>
        <w:t xml:space="preserve"> </w:t>
      </w:r>
      <w:r w:rsidR="00B61174" w:rsidRPr="0088328D">
        <w:rPr>
          <w:rFonts w:ascii="Arial" w:hAnsi="Arial" w:cs="Arial"/>
          <w:b/>
          <w:sz w:val="22"/>
          <w:szCs w:val="22"/>
        </w:rPr>
        <w:t>sektorowego</w:t>
      </w:r>
    </w:p>
    <w:p w14:paraId="3F750261" w14:textId="49D8C88E" w:rsidR="000C53DA" w:rsidRPr="0088328D" w:rsidRDefault="00310EFB" w:rsidP="00DA78FF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530"/>
      </w:tblGrid>
      <w:tr w:rsidR="000C53DA" w:rsidRPr="0088328D" w14:paraId="63EBB375" w14:textId="77777777" w:rsidTr="005E7172">
        <w:tc>
          <w:tcPr>
            <w:tcW w:w="10206" w:type="dxa"/>
            <w:shd w:val="clear" w:color="auto" w:fill="F2F2F2"/>
          </w:tcPr>
          <w:p w14:paraId="0F20B479" w14:textId="77777777" w:rsidR="00001497" w:rsidRDefault="00001497" w:rsidP="00001497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</w:p>
          <w:p w14:paraId="0014D5BD" w14:textId="77777777" w:rsidR="00A57B6C" w:rsidRDefault="00A57B6C" w:rsidP="00A57B6C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 w:rsidRPr="00A57B6C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Naprawa nawierzchni drogowej w pasie torów tramwajowych</w:t>
            </w:r>
          </w:p>
          <w:p w14:paraId="3452B4B8" w14:textId="2276D8CA" w:rsidR="00214381" w:rsidRPr="0088328D" w:rsidRDefault="00A57B6C" w:rsidP="00A57B6C">
            <w:pPr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EDF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 w:rsidR="00BF27FA">
              <w:rPr>
                <w:rFonts w:ascii="Arial" w:hAnsi="Arial" w:cs="Arial"/>
                <w:b/>
                <w:sz w:val="22"/>
                <w:szCs w:val="22"/>
              </w:rPr>
              <w:t>34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BF27FA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BF27FA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</w:tbl>
    <w:p w14:paraId="64508DAE" w14:textId="77777777" w:rsidR="00C8559C" w:rsidRPr="0088328D" w:rsidRDefault="00C8559C" w:rsidP="00DA78FF">
      <w:pPr>
        <w:tabs>
          <w:tab w:val="left" w:pos="2160"/>
        </w:tabs>
        <w:suppressAutoHyphens/>
        <w:spacing w:after="120" w:line="276" w:lineRule="auto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32CBD7F1" w14:textId="77777777" w:rsidR="00C8559C" w:rsidRPr="0088328D" w:rsidRDefault="00C8559C" w:rsidP="00DA78FF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5127FCA9" w14:textId="77777777" w:rsidR="00C8559C" w:rsidRPr="0088328D" w:rsidRDefault="00C8559C" w:rsidP="00DA78FF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614C903" w14:textId="0DD897C5" w:rsidR="00FF066F" w:rsidRPr="0088328D" w:rsidRDefault="00FF066F" w:rsidP="007A1702">
      <w:pPr>
        <w:numPr>
          <w:ilvl w:val="0"/>
          <w:numId w:val="31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nie należymy do grupy kapitałowej, o </w:t>
      </w:r>
      <w:r w:rsidR="001B53E0" w:rsidRPr="0088328D">
        <w:rPr>
          <w:rFonts w:ascii="Arial" w:hAnsi="Arial" w:cs="Arial"/>
          <w:sz w:val="22"/>
          <w:szCs w:val="22"/>
        </w:rPr>
        <w:t>której mowa w §11 ust. 2 pkt 5</w:t>
      </w:r>
      <w:r w:rsidR="00116149" w:rsidRPr="0088328D">
        <w:rPr>
          <w:rFonts w:ascii="Arial" w:hAnsi="Arial" w:cs="Arial"/>
          <w:sz w:val="22"/>
          <w:szCs w:val="22"/>
        </w:rPr>
        <w:t xml:space="preserve"> Regulaminu ZP GAiT Sp. z o.o.</w:t>
      </w:r>
      <w:r w:rsidRPr="0088328D">
        <w:rPr>
          <w:rFonts w:ascii="Arial" w:hAnsi="Arial" w:cs="Arial"/>
          <w:sz w:val="22"/>
          <w:szCs w:val="22"/>
        </w:rPr>
        <w:t>*,</w:t>
      </w:r>
    </w:p>
    <w:p w14:paraId="66701935" w14:textId="23EDF35F" w:rsidR="00FF066F" w:rsidRPr="0088328D" w:rsidRDefault="00FF066F" w:rsidP="007A1702">
      <w:pPr>
        <w:numPr>
          <w:ilvl w:val="0"/>
          <w:numId w:val="31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należymy do grupy kapitałowej, o k</w:t>
      </w:r>
      <w:r w:rsidR="001B53E0" w:rsidRPr="0088328D">
        <w:rPr>
          <w:rFonts w:ascii="Arial" w:hAnsi="Arial" w:cs="Arial"/>
          <w:sz w:val="22"/>
          <w:szCs w:val="22"/>
        </w:rPr>
        <w:t xml:space="preserve">tórej mowa w §11 ust. 2 pkt 5 </w:t>
      </w:r>
      <w:r w:rsidR="00116149" w:rsidRPr="0088328D">
        <w:rPr>
          <w:rFonts w:ascii="Arial" w:hAnsi="Arial" w:cs="Arial"/>
          <w:sz w:val="22"/>
          <w:szCs w:val="22"/>
        </w:rPr>
        <w:t>Regulaminu ZP GAiT Sp. z o.o.</w:t>
      </w:r>
      <w:r w:rsidR="005E5CF2" w:rsidRPr="0088328D">
        <w:rPr>
          <w:rFonts w:ascii="Arial" w:hAnsi="Arial" w:cs="Arial"/>
          <w:sz w:val="22"/>
          <w:szCs w:val="22"/>
        </w:rPr>
        <w:t>*</w:t>
      </w:r>
      <w:r w:rsidR="00116149" w:rsidRPr="0088328D">
        <w:rPr>
          <w:rFonts w:ascii="Arial" w:hAnsi="Arial" w:cs="Arial"/>
          <w:sz w:val="22"/>
          <w:szCs w:val="22"/>
        </w:rPr>
        <w:t xml:space="preserve">. </w:t>
      </w:r>
      <w:r w:rsidR="005E5CF2" w:rsidRPr="0088328D">
        <w:rPr>
          <w:rFonts w:ascii="Arial" w:hAnsi="Arial" w:cs="Arial"/>
          <w:sz w:val="22"/>
          <w:szCs w:val="22"/>
        </w:rPr>
        <w:t>W </w:t>
      </w:r>
      <w:r w:rsidRPr="0088328D">
        <w:rPr>
          <w:rFonts w:ascii="Arial" w:hAnsi="Arial" w:cs="Arial"/>
          <w:sz w:val="22"/>
          <w:szCs w:val="22"/>
        </w:rPr>
        <w:t>przypadku przynależności Wykonawcy do gru</w:t>
      </w:r>
      <w:r w:rsidR="005E5CF2" w:rsidRPr="0088328D">
        <w:rPr>
          <w:rFonts w:ascii="Arial" w:hAnsi="Arial" w:cs="Arial"/>
          <w:sz w:val="22"/>
          <w:szCs w:val="22"/>
        </w:rPr>
        <w:t>py kapitałowej, o której mowa w §11 </w:t>
      </w:r>
      <w:r w:rsidR="00D06E69" w:rsidRPr="0088328D">
        <w:rPr>
          <w:rFonts w:ascii="Arial" w:hAnsi="Arial" w:cs="Arial"/>
          <w:sz w:val="22"/>
          <w:szCs w:val="22"/>
        </w:rPr>
        <w:t>ust. 2 p</w:t>
      </w:r>
      <w:r w:rsidR="001B53E0" w:rsidRPr="0088328D">
        <w:rPr>
          <w:rFonts w:ascii="Arial" w:hAnsi="Arial" w:cs="Arial"/>
          <w:sz w:val="22"/>
          <w:szCs w:val="22"/>
        </w:rPr>
        <w:t>kt 5</w:t>
      </w:r>
      <w:r w:rsidR="00116149" w:rsidRPr="0088328D">
        <w:rPr>
          <w:rFonts w:ascii="Arial" w:hAnsi="Arial" w:cs="Arial"/>
          <w:sz w:val="22"/>
          <w:szCs w:val="22"/>
        </w:rPr>
        <w:t xml:space="preserve"> Regulaminu ZP GAiT Sp. z o.o.</w:t>
      </w:r>
      <w:r w:rsidR="001B53E0" w:rsidRPr="0088328D">
        <w:rPr>
          <w:rFonts w:ascii="Arial" w:hAnsi="Arial" w:cs="Arial"/>
          <w:sz w:val="22"/>
          <w:szCs w:val="22"/>
        </w:rPr>
        <w:t xml:space="preserve">, </w:t>
      </w:r>
      <w:r w:rsidRPr="0088328D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14:paraId="7583EB08" w14:textId="0D164405" w:rsidR="00C8559C" w:rsidRPr="0088328D" w:rsidRDefault="00C8559C" w:rsidP="00DA78FF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622C295D" w14:textId="77777777" w:rsidR="00993A0C" w:rsidRPr="0088328D" w:rsidRDefault="00993A0C" w:rsidP="00993A0C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533BB7C4" w14:textId="77777777" w:rsidR="00993A0C" w:rsidRPr="0088328D" w:rsidRDefault="00993A0C" w:rsidP="00993A0C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2A3C30E2" w14:textId="77777777" w:rsidR="00993A0C" w:rsidRPr="0088328D" w:rsidRDefault="00993A0C" w:rsidP="00DA78FF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60DC7782" w14:textId="6C2034C3" w:rsidR="00C8559C" w:rsidRPr="0088328D" w:rsidRDefault="001D2260" w:rsidP="00DA78FF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88328D">
        <w:rPr>
          <w:rFonts w:ascii="Arial" w:hAnsi="Arial" w:cs="Arial"/>
          <w:sz w:val="20"/>
        </w:rPr>
        <w:t>* niepotrzebne skreślić</w:t>
      </w:r>
    </w:p>
    <w:p w14:paraId="2A9510AE" w14:textId="77777777" w:rsidR="00687655" w:rsidRPr="0088328D" w:rsidRDefault="00687655" w:rsidP="00DA78FF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01928C87" w14:textId="0B207481" w:rsidR="00687655" w:rsidRPr="0088328D" w:rsidRDefault="00687655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5E2119AC" w14:textId="7B67FD43" w:rsidR="00E77F41" w:rsidRPr="0088328D" w:rsidRDefault="00BD256F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88328D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AA88C" wp14:editId="40F23370">
                <wp:simplePos x="0" y="0"/>
                <wp:positionH relativeFrom="column">
                  <wp:posOffset>4155440</wp:posOffset>
                </wp:positionH>
                <wp:positionV relativeFrom="paragraph">
                  <wp:posOffset>238760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 w14:anchorId="439FCE85">
              <v:roundrect id="AutoShape 19" style="position:absolute;margin-left:327.2pt;margin-top:18.8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4D4C9D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"/>
            </w:pict>
          </mc:Fallback>
        </mc:AlternateContent>
      </w:r>
    </w:p>
    <w:p w14:paraId="36E2BE2A" w14:textId="77777777" w:rsidR="00E77F41" w:rsidRPr="0088328D" w:rsidRDefault="00E77F41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33A63391" w14:textId="13652600" w:rsidR="006F5452" w:rsidRPr="0088328D" w:rsidRDefault="006F5452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0A150125" w14:textId="0E84100A" w:rsidR="00132892" w:rsidRPr="0088328D" w:rsidRDefault="00132892" w:rsidP="00DA78FF">
      <w:pPr>
        <w:pStyle w:val="Tekstpodstawowy"/>
        <w:spacing w:line="276" w:lineRule="auto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62D99625" w14:textId="77777777" w:rsidR="00132892" w:rsidRPr="0088328D" w:rsidRDefault="00132892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0620200" w14:textId="77777777" w:rsidR="001D2260" w:rsidRPr="0088328D" w:rsidRDefault="001D2260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42F7DD0" w14:textId="77777777" w:rsidR="001D2260" w:rsidRPr="0088328D" w:rsidRDefault="00920F2E" w:rsidP="00DA78FF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</w:t>
      </w:r>
      <w:r w:rsidR="001D2260" w:rsidRPr="0088328D">
        <w:rPr>
          <w:rFonts w:ascii="Arial" w:hAnsi="Arial" w:cs="Arial"/>
          <w:sz w:val="16"/>
          <w:szCs w:val="16"/>
        </w:rPr>
        <w:t>odpis  i  stanowisko</w:t>
      </w:r>
    </w:p>
    <w:p w14:paraId="3CFA89C0" w14:textId="77777777" w:rsidR="001D2260" w:rsidRPr="0088328D" w:rsidRDefault="001D2260" w:rsidP="00DA78FF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uprawnionego przedstawiciela  firmy</w:t>
      </w:r>
    </w:p>
    <w:p w14:paraId="728367E2" w14:textId="77777777" w:rsidR="00842268" w:rsidRPr="0088328D" w:rsidRDefault="00842268" w:rsidP="00DA78FF">
      <w:pPr>
        <w:pStyle w:val="Tekstpodstawowy"/>
        <w:spacing w:line="276" w:lineRule="auto"/>
        <w:ind w:right="7563"/>
        <w:jc w:val="center"/>
        <w:rPr>
          <w:rFonts w:ascii="Arial" w:hAnsi="Arial" w:cs="Arial"/>
          <w:sz w:val="22"/>
          <w:szCs w:val="22"/>
        </w:rPr>
      </w:pPr>
    </w:p>
    <w:p w14:paraId="363540D7" w14:textId="77777777" w:rsidR="001D2260" w:rsidRPr="0088328D" w:rsidRDefault="001D2260" w:rsidP="00DA78FF">
      <w:pPr>
        <w:pStyle w:val="Tekstpodstawowy"/>
        <w:spacing w:after="0" w:line="276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</w:t>
      </w:r>
    </w:p>
    <w:p w14:paraId="71DADA4C" w14:textId="4C6509D1" w:rsidR="00AF01EC" w:rsidRDefault="001D2260" w:rsidP="009E1650">
      <w:pPr>
        <w:suppressAutoHyphens/>
        <w:spacing w:line="276" w:lineRule="auto"/>
        <w:ind w:right="6798"/>
        <w:jc w:val="center"/>
      </w:pPr>
      <w:r w:rsidRPr="0088328D">
        <w:rPr>
          <w:rFonts w:ascii="Arial" w:hAnsi="Arial" w:cs="Arial"/>
          <w:sz w:val="16"/>
          <w:szCs w:val="16"/>
        </w:rPr>
        <w:t>miejscowość   -   dat</w:t>
      </w:r>
      <w:bookmarkEnd w:id="3"/>
      <w:bookmarkEnd w:id="4"/>
      <w:bookmarkEnd w:id="5"/>
      <w:bookmarkEnd w:id="6"/>
      <w:r w:rsidR="009E1650">
        <w:rPr>
          <w:rFonts w:ascii="Arial" w:hAnsi="Arial" w:cs="Arial"/>
          <w:sz w:val="16"/>
          <w:szCs w:val="16"/>
        </w:rPr>
        <w:t>a</w:t>
      </w:r>
    </w:p>
    <w:sectPr w:rsidR="00AF01EC" w:rsidSect="00860951">
      <w:footerReference w:type="even" r:id="rId11"/>
      <w:footerReference w:type="default" r:id="rId12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89F65" w14:textId="77777777" w:rsidR="00860951" w:rsidRDefault="00860951">
      <w:r>
        <w:separator/>
      </w:r>
    </w:p>
  </w:endnote>
  <w:endnote w:type="continuationSeparator" w:id="0">
    <w:p w14:paraId="6FBF0D5B" w14:textId="77777777" w:rsidR="00860951" w:rsidRDefault="0086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32ED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536924" w14:textId="77777777" w:rsidR="00674752" w:rsidRDefault="00674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7740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294D9FF4" w14:textId="77777777" w:rsidR="00674752" w:rsidRDefault="0067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E5A3B" w14:textId="77777777" w:rsidR="00860951" w:rsidRDefault="00860951">
      <w:r>
        <w:separator/>
      </w:r>
    </w:p>
  </w:footnote>
  <w:footnote w:type="continuationSeparator" w:id="0">
    <w:p w14:paraId="0B0996DC" w14:textId="77777777" w:rsidR="00860951" w:rsidRDefault="00860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64D4ADA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964"/>
        </w:tabs>
        <w:ind w:left="964" w:hanging="510"/>
      </w:pPr>
    </w:lvl>
  </w:abstractNum>
  <w:abstractNum w:abstractNumId="2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6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7"/>
    <w:multiLevelType w:val="multilevel"/>
    <w:tmpl w:val="80D01FB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2BC06EA"/>
    <w:multiLevelType w:val="hybridMultilevel"/>
    <w:tmpl w:val="035E8C6C"/>
    <w:lvl w:ilvl="0" w:tplc="0415000B">
      <w:start w:val="1"/>
      <w:numFmt w:val="bullet"/>
      <w:lvlText w:val="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  <w:b w:val="0"/>
        <w:i w:val="0"/>
      </w:rPr>
    </w:lvl>
    <w:lvl w:ilvl="1" w:tplc="F5DA47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A820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7D52AE5"/>
    <w:multiLevelType w:val="hybridMultilevel"/>
    <w:tmpl w:val="3BE8BA22"/>
    <w:lvl w:ilvl="0" w:tplc="5CC8C53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0B2943BC"/>
    <w:multiLevelType w:val="hybridMultilevel"/>
    <w:tmpl w:val="AE8848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0BEC1BBC"/>
    <w:multiLevelType w:val="hybridMultilevel"/>
    <w:tmpl w:val="60CE2C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ECE1BAF"/>
    <w:multiLevelType w:val="hybridMultilevel"/>
    <w:tmpl w:val="68562386"/>
    <w:lvl w:ilvl="0" w:tplc="130899AE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5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7" w15:restartNumberingAfterBreak="0">
    <w:nsid w:val="1511583D"/>
    <w:multiLevelType w:val="hybridMultilevel"/>
    <w:tmpl w:val="9C6E99CC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7A2EB584">
      <w:start w:val="10"/>
      <w:numFmt w:val="bullet"/>
      <w:lvlText w:val=""/>
      <w:lvlJc w:val="left"/>
      <w:pPr>
        <w:ind w:left="2831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8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27A809DA"/>
    <w:multiLevelType w:val="hybridMultilevel"/>
    <w:tmpl w:val="3FA29B7E"/>
    <w:lvl w:ilvl="0" w:tplc="02FCEE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8E644CF"/>
    <w:multiLevelType w:val="hybridMultilevel"/>
    <w:tmpl w:val="8E6898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3" w15:restartNumberingAfterBreak="0">
    <w:nsid w:val="2D8A376E"/>
    <w:multiLevelType w:val="hybridMultilevel"/>
    <w:tmpl w:val="84BE16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2DC218A9"/>
    <w:multiLevelType w:val="hybridMultilevel"/>
    <w:tmpl w:val="DDF830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302D7723"/>
    <w:multiLevelType w:val="hybridMultilevel"/>
    <w:tmpl w:val="9B28F6E6"/>
    <w:lvl w:ilvl="0" w:tplc="130899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6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1AB1FCE"/>
    <w:multiLevelType w:val="hybridMultilevel"/>
    <w:tmpl w:val="BA18BB3E"/>
    <w:lvl w:ilvl="0" w:tplc="0D9C5A68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4A013D5"/>
    <w:multiLevelType w:val="hybridMultilevel"/>
    <w:tmpl w:val="5B5EB8DC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72" w15:restartNumberingAfterBreak="0">
    <w:nsid w:val="352B79D0"/>
    <w:multiLevelType w:val="hybridMultilevel"/>
    <w:tmpl w:val="08864184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9AD6376"/>
    <w:multiLevelType w:val="hybridMultilevel"/>
    <w:tmpl w:val="D47A0158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FFFFFFFF">
      <w:start w:val="10"/>
      <w:numFmt w:val="bullet"/>
      <w:lvlText w:val=""/>
      <w:lvlJc w:val="left"/>
      <w:pPr>
        <w:ind w:left="2831" w:hanging="360"/>
      </w:pPr>
      <w:rPr>
        <w:rFonts w:ascii="Symbol" w:eastAsia="Times New Roman" w:hAnsi="Symbo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5" w15:restartNumberingAfterBreak="0">
    <w:nsid w:val="3BF60733"/>
    <w:multiLevelType w:val="hybridMultilevel"/>
    <w:tmpl w:val="E2D6AF8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7" w15:restartNumberingAfterBreak="0">
    <w:nsid w:val="3D1D361E"/>
    <w:multiLevelType w:val="hybridMultilevel"/>
    <w:tmpl w:val="8BC0ECF4"/>
    <w:lvl w:ilvl="0" w:tplc="46C0B8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48608E6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1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B680951"/>
    <w:multiLevelType w:val="hybridMultilevel"/>
    <w:tmpl w:val="4134BD5E"/>
    <w:lvl w:ilvl="0" w:tplc="C37A96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D74607"/>
    <w:multiLevelType w:val="hybridMultilevel"/>
    <w:tmpl w:val="3ACAB0E8"/>
    <w:lvl w:ilvl="0" w:tplc="3F8C634C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0092A21"/>
    <w:multiLevelType w:val="hybridMultilevel"/>
    <w:tmpl w:val="EE8C38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 w15:restartNumberingAfterBreak="0">
    <w:nsid w:val="57E8260D"/>
    <w:multiLevelType w:val="hybridMultilevel"/>
    <w:tmpl w:val="B8D4411C"/>
    <w:lvl w:ilvl="0" w:tplc="E2A0C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127B0C"/>
    <w:multiLevelType w:val="hybridMultilevel"/>
    <w:tmpl w:val="B5342552"/>
    <w:lvl w:ilvl="0" w:tplc="18CA5C9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B370F68"/>
    <w:multiLevelType w:val="hybridMultilevel"/>
    <w:tmpl w:val="D9DA3EE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7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0" w15:restartNumberingAfterBreak="0">
    <w:nsid w:val="5F1B6B3E"/>
    <w:multiLevelType w:val="hybridMultilevel"/>
    <w:tmpl w:val="E91426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5F5F7892"/>
    <w:multiLevelType w:val="hybridMultilevel"/>
    <w:tmpl w:val="9C3ACF1A"/>
    <w:lvl w:ilvl="0" w:tplc="130899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2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29533B4"/>
    <w:multiLevelType w:val="hybridMultilevel"/>
    <w:tmpl w:val="ECBA47C8"/>
    <w:lvl w:ilvl="0" w:tplc="580415DE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 w15:restartNumberingAfterBreak="0">
    <w:nsid w:val="648A509C"/>
    <w:multiLevelType w:val="hybridMultilevel"/>
    <w:tmpl w:val="6F14D4DC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7697940"/>
    <w:multiLevelType w:val="hybridMultilevel"/>
    <w:tmpl w:val="9F283A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68E02AF8"/>
    <w:multiLevelType w:val="hybridMultilevel"/>
    <w:tmpl w:val="08864184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6E7FC2"/>
    <w:multiLevelType w:val="hybridMultilevel"/>
    <w:tmpl w:val="42341590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73002A"/>
    <w:multiLevelType w:val="hybridMultilevel"/>
    <w:tmpl w:val="4C1AFB90"/>
    <w:name w:val="WW8Num2142"/>
    <w:lvl w:ilvl="0" w:tplc="187006C2">
      <w:start w:val="1"/>
      <w:numFmt w:val="decimal"/>
      <w:lvlText w:val="%1)"/>
      <w:lvlJc w:val="left"/>
      <w:pPr>
        <w:tabs>
          <w:tab w:val="num" w:pos="397"/>
        </w:tabs>
        <w:ind w:left="396" w:hanging="396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3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4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3A71567"/>
    <w:multiLevelType w:val="hybridMultilevel"/>
    <w:tmpl w:val="9872BB70"/>
    <w:name w:val="WW8Num142"/>
    <w:lvl w:ilvl="0" w:tplc="93BAC422">
      <w:start w:val="2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7" w15:restartNumberingAfterBreak="0">
    <w:nsid w:val="74A93EF1"/>
    <w:multiLevelType w:val="hybridMultilevel"/>
    <w:tmpl w:val="B2889F90"/>
    <w:lvl w:ilvl="0" w:tplc="130899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8" w15:restartNumberingAfterBreak="0">
    <w:nsid w:val="755E5D6E"/>
    <w:multiLevelType w:val="multilevel"/>
    <w:tmpl w:val="3FAE4B1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9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1" w15:restartNumberingAfterBreak="0">
    <w:nsid w:val="76543BF1"/>
    <w:multiLevelType w:val="hybridMultilevel"/>
    <w:tmpl w:val="78B2D24A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7426483"/>
    <w:multiLevelType w:val="hybridMultilevel"/>
    <w:tmpl w:val="7E5286B8"/>
    <w:lvl w:ilvl="0" w:tplc="13089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7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197614">
    <w:abstractNumId w:val="20"/>
  </w:num>
  <w:num w:numId="2" w16cid:durableId="465318078">
    <w:abstractNumId w:val="126"/>
  </w:num>
  <w:num w:numId="3" w16cid:durableId="304166605">
    <w:abstractNumId w:val="47"/>
  </w:num>
  <w:num w:numId="4" w16cid:durableId="1454598410">
    <w:abstractNumId w:val="125"/>
  </w:num>
  <w:num w:numId="5" w16cid:durableId="724450671">
    <w:abstractNumId w:val="97"/>
  </w:num>
  <w:num w:numId="6" w16cid:durableId="90320814">
    <w:abstractNumId w:val="110"/>
  </w:num>
  <w:num w:numId="7" w16cid:durableId="1426733731">
    <w:abstractNumId w:val="113"/>
  </w:num>
  <w:num w:numId="8" w16cid:durableId="1049958907">
    <w:abstractNumId w:val="26"/>
  </w:num>
  <w:num w:numId="9" w16cid:durableId="1140223551">
    <w:abstractNumId w:val="27"/>
  </w:num>
  <w:num w:numId="10" w16cid:durableId="1835149012">
    <w:abstractNumId w:val="109"/>
  </w:num>
  <w:num w:numId="11" w16cid:durableId="1467697033">
    <w:abstractNumId w:val="25"/>
  </w:num>
  <w:num w:numId="12" w16cid:durableId="1677801731">
    <w:abstractNumId w:val="31"/>
  </w:num>
  <w:num w:numId="13" w16cid:durableId="861212138">
    <w:abstractNumId w:val="18"/>
  </w:num>
  <w:num w:numId="14" w16cid:durableId="1762024650">
    <w:abstractNumId w:val="78"/>
  </w:num>
  <w:num w:numId="15" w16cid:durableId="1047997671">
    <w:abstractNumId w:val="119"/>
  </w:num>
  <w:num w:numId="16" w16cid:durableId="1497186079">
    <w:abstractNumId w:val="98"/>
  </w:num>
  <w:num w:numId="17" w16cid:durableId="1520461155">
    <w:abstractNumId w:val="92"/>
  </w:num>
  <w:num w:numId="18" w16cid:durableId="1876388454">
    <w:abstractNumId w:val="32"/>
  </w:num>
  <w:num w:numId="19" w16cid:durableId="1342125677">
    <w:abstractNumId w:val="53"/>
  </w:num>
  <w:num w:numId="20" w16cid:durableId="38163366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1902629">
    <w:abstractNumId w:val="48"/>
  </w:num>
  <w:num w:numId="22" w16cid:durableId="2040813485">
    <w:abstractNumId w:val="121"/>
  </w:num>
  <w:num w:numId="23" w16cid:durableId="1698118003">
    <w:abstractNumId w:val="89"/>
  </w:num>
  <w:num w:numId="24" w16cid:durableId="279534397">
    <w:abstractNumId w:val="28"/>
  </w:num>
  <w:num w:numId="25" w16cid:durableId="37053464">
    <w:abstractNumId w:val="122"/>
  </w:num>
  <w:num w:numId="26" w16cid:durableId="5255269">
    <w:abstractNumId w:val="73"/>
  </w:num>
  <w:num w:numId="27" w16cid:durableId="1217429327">
    <w:abstractNumId w:val="61"/>
  </w:num>
  <w:num w:numId="28" w16cid:durableId="590285661">
    <w:abstractNumId w:val="121"/>
    <w:lvlOverride w:ilvl="0">
      <w:startOverride w:val="1"/>
    </w:lvlOverride>
  </w:num>
  <w:num w:numId="29" w16cid:durableId="1313289778">
    <w:abstractNumId w:val="62"/>
  </w:num>
  <w:num w:numId="30" w16cid:durableId="407311426">
    <w:abstractNumId w:val="79"/>
  </w:num>
  <w:num w:numId="31" w16cid:durableId="292755988">
    <w:abstractNumId w:val="81"/>
  </w:num>
  <w:num w:numId="32" w16cid:durableId="1789203356">
    <w:abstractNumId w:val="57"/>
  </w:num>
  <w:num w:numId="33" w16cid:durableId="134955002">
    <w:abstractNumId w:val="52"/>
  </w:num>
  <w:num w:numId="34" w16cid:durableId="899171461">
    <w:abstractNumId w:val="69"/>
  </w:num>
  <w:num w:numId="35" w16cid:durableId="1122186352">
    <w:abstractNumId w:val="71"/>
  </w:num>
  <w:num w:numId="36" w16cid:durableId="1520504364">
    <w:abstractNumId w:val="33"/>
  </w:num>
  <w:num w:numId="37" w16cid:durableId="1611279099">
    <w:abstractNumId w:val="111"/>
  </w:num>
  <w:num w:numId="38" w16cid:durableId="263659755">
    <w:abstractNumId w:val="45"/>
  </w:num>
  <w:num w:numId="39" w16cid:durableId="1185244024">
    <w:abstractNumId w:val="55"/>
  </w:num>
  <w:num w:numId="40" w16cid:durableId="1555005082">
    <w:abstractNumId w:val="112"/>
  </w:num>
  <w:num w:numId="41" w16cid:durableId="1731071918">
    <w:abstractNumId w:val="54"/>
  </w:num>
  <w:num w:numId="42" w16cid:durableId="17582300">
    <w:abstractNumId w:val="36"/>
  </w:num>
  <w:num w:numId="43" w16cid:durableId="1273635519">
    <w:abstractNumId w:val="46"/>
  </w:num>
  <w:num w:numId="44" w16cid:durableId="778841509">
    <w:abstractNumId w:val="86"/>
  </w:num>
  <w:num w:numId="45" w16cid:durableId="1619526070">
    <w:abstractNumId w:val="82"/>
  </w:num>
  <w:num w:numId="46" w16cid:durableId="190532592">
    <w:abstractNumId w:val="108"/>
  </w:num>
  <w:num w:numId="47" w16cid:durableId="185142700">
    <w:abstractNumId w:val="80"/>
  </w:num>
  <w:num w:numId="48" w16cid:durableId="1106730432">
    <w:abstractNumId w:val="127"/>
  </w:num>
  <w:num w:numId="49" w16cid:durableId="188050709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76320156">
    <w:abstractNumId w:val="51"/>
  </w:num>
  <w:num w:numId="51" w16cid:durableId="1180851348">
    <w:abstractNumId w:val="93"/>
  </w:num>
  <w:num w:numId="52" w16cid:durableId="743532979">
    <w:abstractNumId w:val="72"/>
  </w:num>
  <w:num w:numId="53" w16cid:durableId="1692947699">
    <w:abstractNumId w:val="77"/>
  </w:num>
  <w:num w:numId="54" w16cid:durableId="1531527212">
    <w:abstractNumId w:val="42"/>
  </w:num>
  <w:num w:numId="55" w16cid:durableId="1745956252">
    <w:abstractNumId w:val="23"/>
  </w:num>
  <w:num w:numId="56" w16cid:durableId="1705058209">
    <w:abstractNumId w:val="38"/>
  </w:num>
  <w:num w:numId="57" w16cid:durableId="591014703">
    <w:abstractNumId w:val="114"/>
  </w:num>
  <w:num w:numId="58" w16cid:durableId="1650287298">
    <w:abstractNumId w:val="59"/>
  </w:num>
  <w:num w:numId="59" w16cid:durableId="826362356">
    <w:abstractNumId w:val="84"/>
  </w:num>
  <w:num w:numId="60" w16cid:durableId="63794253">
    <w:abstractNumId w:val="39"/>
  </w:num>
  <w:num w:numId="61" w16cid:durableId="1200241080">
    <w:abstractNumId w:val="123"/>
  </w:num>
  <w:num w:numId="62" w16cid:durableId="240256819">
    <w:abstractNumId w:val="104"/>
  </w:num>
  <w:num w:numId="63" w16cid:durableId="1544370211">
    <w:abstractNumId w:val="90"/>
  </w:num>
  <w:num w:numId="64" w16cid:durableId="1419794160">
    <w:abstractNumId w:val="41"/>
  </w:num>
  <w:num w:numId="65" w16cid:durableId="1488740377">
    <w:abstractNumId w:val="100"/>
  </w:num>
  <w:num w:numId="66" w16cid:durableId="1113138552">
    <w:abstractNumId w:val="64"/>
  </w:num>
  <w:num w:numId="67" w16cid:durableId="316492552">
    <w:abstractNumId w:val="65"/>
  </w:num>
  <w:num w:numId="68" w16cid:durableId="956523552">
    <w:abstractNumId w:val="101"/>
  </w:num>
  <w:num w:numId="69" w16cid:durableId="1270893612">
    <w:abstractNumId w:val="107"/>
  </w:num>
  <w:num w:numId="70" w16cid:durableId="414477493">
    <w:abstractNumId w:val="63"/>
  </w:num>
  <w:num w:numId="71" w16cid:durableId="1183209748">
    <w:abstractNumId w:val="60"/>
  </w:num>
  <w:num w:numId="72" w16cid:durableId="955794216">
    <w:abstractNumId w:val="44"/>
  </w:num>
  <w:num w:numId="73" w16cid:durableId="2133472545">
    <w:abstractNumId w:val="117"/>
  </w:num>
  <w:num w:numId="74" w16cid:durableId="2005233200">
    <w:abstractNumId w:val="58"/>
  </w:num>
  <w:num w:numId="75" w16cid:durableId="1626811901">
    <w:abstractNumId w:val="75"/>
  </w:num>
  <w:num w:numId="76" w16cid:durableId="214389626">
    <w:abstractNumId w:val="35"/>
  </w:num>
  <w:num w:numId="77" w16cid:durableId="1263027216">
    <w:abstractNumId w:val="85"/>
  </w:num>
  <w:num w:numId="78" w16cid:durableId="755056092">
    <w:abstractNumId w:val="96"/>
  </w:num>
  <w:num w:numId="79" w16cid:durableId="395667131">
    <w:abstractNumId w:val="94"/>
  </w:num>
  <w:num w:numId="80" w16cid:durableId="1694727182">
    <w:abstractNumId w:val="74"/>
  </w:num>
  <w:num w:numId="81" w16cid:durableId="1772897715">
    <w:abstractNumId w:val="115"/>
  </w:num>
  <w:num w:numId="82" w16cid:durableId="520121036">
    <w:abstractNumId w:val="118"/>
  </w:num>
  <w:num w:numId="83" w16cid:durableId="609973421">
    <w:abstractNumId w:val="10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497"/>
    <w:rsid w:val="000016B5"/>
    <w:rsid w:val="00001867"/>
    <w:rsid w:val="0000241F"/>
    <w:rsid w:val="00002787"/>
    <w:rsid w:val="00002A19"/>
    <w:rsid w:val="0000304D"/>
    <w:rsid w:val="000035CD"/>
    <w:rsid w:val="00003DBB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DAD"/>
    <w:rsid w:val="00007ED3"/>
    <w:rsid w:val="00010230"/>
    <w:rsid w:val="00010426"/>
    <w:rsid w:val="000106C0"/>
    <w:rsid w:val="0001117C"/>
    <w:rsid w:val="000115BA"/>
    <w:rsid w:val="0001169E"/>
    <w:rsid w:val="0001183D"/>
    <w:rsid w:val="00011908"/>
    <w:rsid w:val="00011B10"/>
    <w:rsid w:val="000122A7"/>
    <w:rsid w:val="000129AD"/>
    <w:rsid w:val="00013016"/>
    <w:rsid w:val="0001367C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B10"/>
    <w:rsid w:val="00017D0B"/>
    <w:rsid w:val="00017F35"/>
    <w:rsid w:val="00020165"/>
    <w:rsid w:val="0002048F"/>
    <w:rsid w:val="00020863"/>
    <w:rsid w:val="00020896"/>
    <w:rsid w:val="000208E0"/>
    <w:rsid w:val="00020FB2"/>
    <w:rsid w:val="00021C6C"/>
    <w:rsid w:val="0002287E"/>
    <w:rsid w:val="00022D84"/>
    <w:rsid w:val="00023E3E"/>
    <w:rsid w:val="000240CA"/>
    <w:rsid w:val="00024164"/>
    <w:rsid w:val="00024B38"/>
    <w:rsid w:val="00024CC9"/>
    <w:rsid w:val="000250C8"/>
    <w:rsid w:val="000250D6"/>
    <w:rsid w:val="000254CF"/>
    <w:rsid w:val="0002567F"/>
    <w:rsid w:val="000256C7"/>
    <w:rsid w:val="00025F73"/>
    <w:rsid w:val="00026013"/>
    <w:rsid w:val="000261A5"/>
    <w:rsid w:val="000263CE"/>
    <w:rsid w:val="0002654A"/>
    <w:rsid w:val="00026A42"/>
    <w:rsid w:val="00026E5A"/>
    <w:rsid w:val="00026FCC"/>
    <w:rsid w:val="0002700B"/>
    <w:rsid w:val="0002726C"/>
    <w:rsid w:val="0002728E"/>
    <w:rsid w:val="00027746"/>
    <w:rsid w:val="000278F1"/>
    <w:rsid w:val="000279F9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4C5"/>
    <w:rsid w:val="000326E9"/>
    <w:rsid w:val="00032CB0"/>
    <w:rsid w:val="00033482"/>
    <w:rsid w:val="00034334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37C23"/>
    <w:rsid w:val="00040053"/>
    <w:rsid w:val="00040266"/>
    <w:rsid w:val="000402A3"/>
    <w:rsid w:val="00040B4A"/>
    <w:rsid w:val="00040FCC"/>
    <w:rsid w:val="000411A0"/>
    <w:rsid w:val="00041542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56E1"/>
    <w:rsid w:val="00045E3F"/>
    <w:rsid w:val="00045F56"/>
    <w:rsid w:val="00046153"/>
    <w:rsid w:val="00046E5E"/>
    <w:rsid w:val="00047024"/>
    <w:rsid w:val="0004727D"/>
    <w:rsid w:val="000478CB"/>
    <w:rsid w:val="00047E49"/>
    <w:rsid w:val="0005082F"/>
    <w:rsid w:val="00051399"/>
    <w:rsid w:val="00051773"/>
    <w:rsid w:val="00051D9C"/>
    <w:rsid w:val="0005246A"/>
    <w:rsid w:val="00052474"/>
    <w:rsid w:val="00052E88"/>
    <w:rsid w:val="00053136"/>
    <w:rsid w:val="00053362"/>
    <w:rsid w:val="0005387A"/>
    <w:rsid w:val="00053D24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57BDD"/>
    <w:rsid w:val="0006036B"/>
    <w:rsid w:val="0006067B"/>
    <w:rsid w:val="00060753"/>
    <w:rsid w:val="000615B9"/>
    <w:rsid w:val="00061825"/>
    <w:rsid w:val="00061E1A"/>
    <w:rsid w:val="00061F30"/>
    <w:rsid w:val="00062708"/>
    <w:rsid w:val="00062DD2"/>
    <w:rsid w:val="00063290"/>
    <w:rsid w:val="000641D4"/>
    <w:rsid w:val="000642EE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995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319"/>
    <w:rsid w:val="0007287C"/>
    <w:rsid w:val="000729DC"/>
    <w:rsid w:val="000731F9"/>
    <w:rsid w:val="000733A1"/>
    <w:rsid w:val="000736C4"/>
    <w:rsid w:val="0007396D"/>
    <w:rsid w:val="00073F11"/>
    <w:rsid w:val="000740FE"/>
    <w:rsid w:val="00074109"/>
    <w:rsid w:val="000741DF"/>
    <w:rsid w:val="000745F8"/>
    <w:rsid w:val="00074630"/>
    <w:rsid w:val="00074ACF"/>
    <w:rsid w:val="00075774"/>
    <w:rsid w:val="00076022"/>
    <w:rsid w:val="000760D4"/>
    <w:rsid w:val="0007614D"/>
    <w:rsid w:val="0007616B"/>
    <w:rsid w:val="00076597"/>
    <w:rsid w:val="00076BC4"/>
    <w:rsid w:val="00076D5B"/>
    <w:rsid w:val="00076DCF"/>
    <w:rsid w:val="00076FF2"/>
    <w:rsid w:val="000771CA"/>
    <w:rsid w:val="00077A19"/>
    <w:rsid w:val="0008065F"/>
    <w:rsid w:val="00080F07"/>
    <w:rsid w:val="00081861"/>
    <w:rsid w:val="000819B6"/>
    <w:rsid w:val="00082436"/>
    <w:rsid w:val="00082446"/>
    <w:rsid w:val="00082595"/>
    <w:rsid w:val="00082D2A"/>
    <w:rsid w:val="00082D56"/>
    <w:rsid w:val="00082D96"/>
    <w:rsid w:val="00082E54"/>
    <w:rsid w:val="00083565"/>
    <w:rsid w:val="00083E0F"/>
    <w:rsid w:val="00084878"/>
    <w:rsid w:val="0008489F"/>
    <w:rsid w:val="00084961"/>
    <w:rsid w:val="00084EE1"/>
    <w:rsid w:val="0008534E"/>
    <w:rsid w:val="00085A35"/>
    <w:rsid w:val="00085D2E"/>
    <w:rsid w:val="00085FCA"/>
    <w:rsid w:val="00086520"/>
    <w:rsid w:val="000872DD"/>
    <w:rsid w:val="000873C6"/>
    <w:rsid w:val="00087766"/>
    <w:rsid w:val="000878A1"/>
    <w:rsid w:val="00087ADC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66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13B"/>
    <w:rsid w:val="00096778"/>
    <w:rsid w:val="00096892"/>
    <w:rsid w:val="00096D62"/>
    <w:rsid w:val="00096EBB"/>
    <w:rsid w:val="00097051"/>
    <w:rsid w:val="00097647"/>
    <w:rsid w:val="00097BC0"/>
    <w:rsid w:val="00097BE9"/>
    <w:rsid w:val="00097DE3"/>
    <w:rsid w:val="00097F2A"/>
    <w:rsid w:val="000A094D"/>
    <w:rsid w:val="000A0BAD"/>
    <w:rsid w:val="000A0F4E"/>
    <w:rsid w:val="000A15EE"/>
    <w:rsid w:val="000A1CB5"/>
    <w:rsid w:val="000A1E0E"/>
    <w:rsid w:val="000A2438"/>
    <w:rsid w:val="000A2A72"/>
    <w:rsid w:val="000A2A85"/>
    <w:rsid w:val="000A2C4F"/>
    <w:rsid w:val="000A2CA2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8E2"/>
    <w:rsid w:val="000A4D0B"/>
    <w:rsid w:val="000A4DB2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238"/>
    <w:rsid w:val="000B0853"/>
    <w:rsid w:val="000B0ABF"/>
    <w:rsid w:val="000B126B"/>
    <w:rsid w:val="000B193E"/>
    <w:rsid w:val="000B1E82"/>
    <w:rsid w:val="000B2249"/>
    <w:rsid w:val="000B250E"/>
    <w:rsid w:val="000B346D"/>
    <w:rsid w:val="000B38E5"/>
    <w:rsid w:val="000B3E12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919"/>
    <w:rsid w:val="000C1CF4"/>
    <w:rsid w:val="000C1FB0"/>
    <w:rsid w:val="000C2D49"/>
    <w:rsid w:val="000C3800"/>
    <w:rsid w:val="000C3F3E"/>
    <w:rsid w:val="000C492E"/>
    <w:rsid w:val="000C4D02"/>
    <w:rsid w:val="000C4E03"/>
    <w:rsid w:val="000C50B1"/>
    <w:rsid w:val="000C52DB"/>
    <w:rsid w:val="000C5351"/>
    <w:rsid w:val="000C53DA"/>
    <w:rsid w:val="000C556B"/>
    <w:rsid w:val="000C5832"/>
    <w:rsid w:val="000C5980"/>
    <w:rsid w:val="000C5A4D"/>
    <w:rsid w:val="000C5CC1"/>
    <w:rsid w:val="000C6375"/>
    <w:rsid w:val="000C6D3A"/>
    <w:rsid w:val="000C6EF9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2D14"/>
    <w:rsid w:val="000D3021"/>
    <w:rsid w:val="000D3548"/>
    <w:rsid w:val="000D3FD3"/>
    <w:rsid w:val="000D41C9"/>
    <w:rsid w:val="000D4D05"/>
    <w:rsid w:val="000D4EA6"/>
    <w:rsid w:val="000D4F6F"/>
    <w:rsid w:val="000D4FE2"/>
    <w:rsid w:val="000D5C94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722"/>
    <w:rsid w:val="000E07F7"/>
    <w:rsid w:val="000E0CDB"/>
    <w:rsid w:val="000E0D19"/>
    <w:rsid w:val="000E0E5F"/>
    <w:rsid w:val="000E14DD"/>
    <w:rsid w:val="000E14E2"/>
    <w:rsid w:val="000E1752"/>
    <w:rsid w:val="000E1A59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853"/>
    <w:rsid w:val="000E4E73"/>
    <w:rsid w:val="000E4E9C"/>
    <w:rsid w:val="000E50DF"/>
    <w:rsid w:val="000E531A"/>
    <w:rsid w:val="000E54B2"/>
    <w:rsid w:val="000E5948"/>
    <w:rsid w:val="000E5CCB"/>
    <w:rsid w:val="000E6204"/>
    <w:rsid w:val="000E6BCE"/>
    <w:rsid w:val="000E6C9E"/>
    <w:rsid w:val="000E7B9E"/>
    <w:rsid w:val="000F0287"/>
    <w:rsid w:val="000F0326"/>
    <w:rsid w:val="000F0498"/>
    <w:rsid w:val="000F05EB"/>
    <w:rsid w:val="000F164D"/>
    <w:rsid w:val="000F16E2"/>
    <w:rsid w:val="000F1801"/>
    <w:rsid w:val="000F187F"/>
    <w:rsid w:val="000F1914"/>
    <w:rsid w:val="000F1CFA"/>
    <w:rsid w:val="000F20B0"/>
    <w:rsid w:val="000F2169"/>
    <w:rsid w:val="000F2A12"/>
    <w:rsid w:val="000F2D99"/>
    <w:rsid w:val="000F408E"/>
    <w:rsid w:val="000F4530"/>
    <w:rsid w:val="000F5FCC"/>
    <w:rsid w:val="000F604E"/>
    <w:rsid w:val="000F6E70"/>
    <w:rsid w:val="000F6E7E"/>
    <w:rsid w:val="000F76B4"/>
    <w:rsid w:val="000F7991"/>
    <w:rsid w:val="000F7AFA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43E3"/>
    <w:rsid w:val="00105F38"/>
    <w:rsid w:val="0010624E"/>
    <w:rsid w:val="0010672D"/>
    <w:rsid w:val="001068A1"/>
    <w:rsid w:val="0010694A"/>
    <w:rsid w:val="001069BA"/>
    <w:rsid w:val="00106C9B"/>
    <w:rsid w:val="0010715C"/>
    <w:rsid w:val="00107431"/>
    <w:rsid w:val="001076A7"/>
    <w:rsid w:val="001077E2"/>
    <w:rsid w:val="00107A23"/>
    <w:rsid w:val="0011040C"/>
    <w:rsid w:val="00110466"/>
    <w:rsid w:val="001110D2"/>
    <w:rsid w:val="0011128F"/>
    <w:rsid w:val="00111C9B"/>
    <w:rsid w:val="00111F88"/>
    <w:rsid w:val="00111F9B"/>
    <w:rsid w:val="001121D7"/>
    <w:rsid w:val="00112A6A"/>
    <w:rsid w:val="00112E2F"/>
    <w:rsid w:val="001137E0"/>
    <w:rsid w:val="00114359"/>
    <w:rsid w:val="00114D02"/>
    <w:rsid w:val="00115131"/>
    <w:rsid w:val="00115338"/>
    <w:rsid w:val="00115B4B"/>
    <w:rsid w:val="00116149"/>
    <w:rsid w:val="0011653C"/>
    <w:rsid w:val="001165D6"/>
    <w:rsid w:val="00116769"/>
    <w:rsid w:val="00116B70"/>
    <w:rsid w:val="00116D0A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26CA"/>
    <w:rsid w:val="001229C3"/>
    <w:rsid w:val="00123938"/>
    <w:rsid w:val="00123D94"/>
    <w:rsid w:val="0012446F"/>
    <w:rsid w:val="00124967"/>
    <w:rsid w:val="00124DEC"/>
    <w:rsid w:val="00125197"/>
    <w:rsid w:val="001251F4"/>
    <w:rsid w:val="001258D3"/>
    <w:rsid w:val="00125E49"/>
    <w:rsid w:val="00126ACE"/>
    <w:rsid w:val="00126C98"/>
    <w:rsid w:val="00126CCD"/>
    <w:rsid w:val="001271A2"/>
    <w:rsid w:val="00127282"/>
    <w:rsid w:val="00127302"/>
    <w:rsid w:val="00127556"/>
    <w:rsid w:val="00127BBF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3AAF"/>
    <w:rsid w:val="00134AE0"/>
    <w:rsid w:val="00134DB1"/>
    <w:rsid w:val="001355E4"/>
    <w:rsid w:val="00135960"/>
    <w:rsid w:val="00135966"/>
    <w:rsid w:val="00135B54"/>
    <w:rsid w:val="00135EFF"/>
    <w:rsid w:val="00135FDA"/>
    <w:rsid w:val="00136070"/>
    <w:rsid w:val="00136354"/>
    <w:rsid w:val="001364D8"/>
    <w:rsid w:val="0013657E"/>
    <w:rsid w:val="001368D1"/>
    <w:rsid w:val="00136EC1"/>
    <w:rsid w:val="00137114"/>
    <w:rsid w:val="00137138"/>
    <w:rsid w:val="001374A8"/>
    <w:rsid w:val="00137617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01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812"/>
    <w:rsid w:val="00153A6B"/>
    <w:rsid w:val="00153EB5"/>
    <w:rsid w:val="00154199"/>
    <w:rsid w:val="00154351"/>
    <w:rsid w:val="001543E5"/>
    <w:rsid w:val="00154993"/>
    <w:rsid w:val="00154CEB"/>
    <w:rsid w:val="001554E6"/>
    <w:rsid w:val="00155D16"/>
    <w:rsid w:val="00155E7E"/>
    <w:rsid w:val="00156397"/>
    <w:rsid w:val="001563C8"/>
    <w:rsid w:val="00156A1A"/>
    <w:rsid w:val="00156EB7"/>
    <w:rsid w:val="00156F7E"/>
    <w:rsid w:val="001577C1"/>
    <w:rsid w:val="00157865"/>
    <w:rsid w:val="00157A4A"/>
    <w:rsid w:val="00157D8E"/>
    <w:rsid w:val="001600C3"/>
    <w:rsid w:val="0016038E"/>
    <w:rsid w:val="001608A1"/>
    <w:rsid w:val="00160E13"/>
    <w:rsid w:val="00161035"/>
    <w:rsid w:val="001616D6"/>
    <w:rsid w:val="00162308"/>
    <w:rsid w:val="00162547"/>
    <w:rsid w:val="001628E9"/>
    <w:rsid w:val="00162FBD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956"/>
    <w:rsid w:val="00165B31"/>
    <w:rsid w:val="00165B43"/>
    <w:rsid w:val="001661ED"/>
    <w:rsid w:val="001662AD"/>
    <w:rsid w:val="001664AD"/>
    <w:rsid w:val="0016652D"/>
    <w:rsid w:val="001666A0"/>
    <w:rsid w:val="0016699A"/>
    <w:rsid w:val="00166AEC"/>
    <w:rsid w:val="00167385"/>
    <w:rsid w:val="001678BC"/>
    <w:rsid w:val="00170635"/>
    <w:rsid w:val="001706E1"/>
    <w:rsid w:val="00170972"/>
    <w:rsid w:val="00171181"/>
    <w:rsid w:val="001714F4"/>
    <w:rsid w:val="001720AE"/>
    <w:rsid w:val="001728AD"/>
    <w:rsid w:val="00172923"/>
    <w:rsid w:val="00172DA5"/>
    <w:rsid w:val="00172F17"/>
    <w:rsid w:val="001736EF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F4"/>
    <w:rsid w:val="00175A0B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77FCD"/>
    <w:rsid w:val="0018020B"/>
    <w:rsid w:val="00180334"/>
    <w:rsid w:val="001808B0"/>
    <w:rsid w:val="00181006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722"/>
    <w:rsid w:val="00191FAC"/>
    <w:rsid w:val="00192033"/>
    <w:rsid w:val="001927E2"/>
    <w:rsid w:val="001929FC"/>
    <w:rsid w:val="00192D9F"/>
    <w:rsid w:val="00192FC8"/>
    <w:rsid w:val="0019364C"/>
    <w:rsid w:val="00194154"/>
    <w:rsid w:val="001950C5"/>
    <w:rsid w:val="001951B7"/>
    <w:rsid w:val="00195795"/>
    <w:rsid w:val="001957F4"/>
    <w:rsid w:val="00195878"/>
    <w:rsid w:val="00195BB8"/>
    <w:rsid w:val="00195D22"/>
    <w:rsid w:val="00195E43"/>
    <w:rsid w:val="00195F26"/>
    <w:rsid w:val="00196395"/>
    <w:rsid w:val="001966DC"/>
    <w:rsid w:val="0019712A"/>
    <w:rsid w:val="00197595"/>
    <w:rsid w:val="001975B6"/>
    <w:rsid w:val="00197B14"/>
    <w:rsid w:val="001A0B34"/>
    <w:rsid w:val="001A0D2B"/>
    <w:rsid w:val="001A17F0"/>
    <w:rsid w:val="001A1940"/>
    <w:rsid w:val="001A1EE9"/>
    <w:rsid w:val="001A1F4E"/>
    <w:rsid w:val="001A269E"/>
    <w:rsid w:val="001A26F6"/>
    <w:rsid w:val="001A2FE5"/>
    <w:rsid w:val="001A3043"/>
    <w:rsid w:val="001A332D"/>
    <w:rsid w:val="001A38B6"/>
    <w:rsid w:val="001A3D95"/>
    <w:rsid w:val="001A4056"/>
    <w:rsid w:val="001A56A4"/>
    <w:rsid w:val="001A68B4"/>
    <w:rsid w:val="001A68B9"/>
    <w:rsid w:val="001A6940"/>
    <w:rsid w:val="001A6AE4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3EF0"/>
    <w:rsid w:val="001B46B7"/>
    <w:rsid w:val="001B47D9"/>
    <w:rsid w:val="001B53E0"/>
    <w:rsid w:val="001B6D9B"/>
    <w:rsid w:val="001B70C4"/>
    <w:rsid w:val="001B712C"/>
    <w:rsid w:val="001B7140"/>
    <w:rsid w:val="001B746E"/>
    <w:rsid w:val="001B7C00"/>
    <w:rsid w:val="001B7C86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6344"/>
    <w:rsid w:val="001C6428"/>
    <w:rsid w:val="001C64D4"/>
    <w:rsid w:val="001C6AE1"/>
    <w:rsid w:val="001C784E"/>
    <w:rsid w:val="001C78BC"/>
    <w:rsid w:val="001C7A0F"/>
    <w:rsid w:val="001C7A30"/>
    <w:rsid w:val="001C7D87"/>
    <w:rsid w:val="001D0030"/>
    <w:rsid w:val="001D00BF"/>
    <w:rsid w:val="001D024B"/>
    <w:rsid w:val="001D0312"/>
    <w:rsid w:val="001D06AD"/>
    <w:rsid w:val="001D08A6"/>
    <w:rsid w:val="001D10CB"/>
    <w:rsid w:val="001D14AC"/>
    <w:rsid w:val="001D1A36"/>
    <w:rsid w:val="001D1A3F"/>
    <w:rsid w:val="001D2011"/>
    <w:rsid w:val="001D2260"/>
    <w:rsid w:val="001D24D6"/>
    <w:rsid w:val="001D281E"/>
    <w:rsid w:val="001D2C54"/>
    <w:rsid w:val="001D2EF8"/>
    <w:rsid w:val="001D3843"/>
    <w:rsid w:val="001D3B8C"/>
    <w:rsid w:val="001D3DE0"/>
    <w:rsid w:val="001D3EF8"/>
    <w:rsid w:val="001D4120"/>
    <w:rsid w:val="001D4945"/>
    <w:rsid w:val="001D4B8A"/>
    <w:rsid w:val="001D532E"/>
    <w:rsid w:val="001D5A49"/>
    <w:rsid w:val="001D66E6"/>
    <w:rsid w:val="001D68B2"/>
    <w:rsid w:val="001D6B9C"/>
    <w:rsid w:val="001D6D8D"/>
    <w:rsid w:val="001D7857"/>
    <w:rsid w:val="001D78EB"/>
    <w:rsid w:val="001D7935"/>
    <w:rsid w:val="001D7BA8"/>
    <w:rsid w:val="001E030F"/>
    <w:rsid w:val="001E0496"/>
    <w:rsid w:val="001E0497"/>
    <w:rsid w:val="001E0836"/>
    <w:rsid w:val="001E0D6F"/>
    <w:rsid w:val="001E0F58"/>
    <w:rsid w:val="001E16DD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56D"/>
    <w:rsid w:val="001E7967"/>
    <w:rsid w:val="001E7D52"/>
    <w:rsid w:val="001F0102"/>
    <w:rsid w:val="001F014F"/>
    <w:rsid w:val="001F02B2"/>
    <w:rsid w:val="001F07BB"/>
    <w:rsid w:val="001F088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8CA"/>
    <w:rsid w:val="001F4CA2"/>
    <w:rsid w:val="001F5C9E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C5"/>
    <w:rsid w:val="002030F5"/>
    <w:rsid w:val="002039EE"/>
    <w:rsid w:val="00203DE4"/>
    <w:rsid w:val="00203F42"/>
    <w:rsid w:val="00204276"/>
    <w:rsid w:val="002042C1"/>
    <w:rsid w:val="0020465E"/>
    <w:rsid w:val="002046AE"/>
    <w:rsid w:val="002047E5"/>
    <w:rsid w:val="00205245"/>
    <w:rsid w:val="00205320"/>
    <w:rsid w:val="002054D2"/>
    <w:rsid w:val="002055E4"/>
    <w:rsid w:val="00205A41"/>
    <w:rsid w:val="00206087"/>
    <w:rsid w:val="00206EA3"/>
    <w:rsid w:val="00207390"/>
    <w:rsid w:val="00207EF8"/>
    <w:rsid w:val="00207FC1"/>
    <w:rsid w:val="00207FDD"/>
    <w:rsid w:val="002104BA"/>
    <w:rsid w:val="00210FAC"/>
    <w:rsid w:val="0021121A"/>
    <w:rsid w:val="00211B8A"/>
    <w:rsid w:val="0021207C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381"/>
    <w:rsid w:val="0021447B"/>
    <w:rsid w:val="00214A73"/>
    <w:rsid w:val="00215151"/>
    <w:rsid w:val="002152FC"/>
    <w:rsid w:val="00215465"/>
    <w:rsid w:val="00215573"/>
    <w:rsid w:val="00215B98"/>
    <w:rsid w:val="0021618C"/>
    <w:rsid w:val="00216767"/>
    <w:rsid w:val="002168E3"/>
    <w:rsid w:val="00217E19"/>
    <w:rsid w:val="00220068"/>
    <w:rsid w:val="002203FB"/>
    <w:rsid w:val="002212A6"/>
    <w:rsid w:val="00221895"/>
    <w:rsid w:val="00221AE3"/>
    <w:rsid w:val="00221B36"/>
    <w:rsid w:val="00222251"/>
    <w:rsid w:val="002222B5"/>
    <w:rsid w:val="002223D7"/>
    <w:rsid w:val="00222952"/>
    <w:rsid w:val="0022299B"/>
    <w:rsid w:val="00223238"/>
    <w:rsid w:val="0022383D"/>
    <w:rsid w:val="002242CC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2CA"/>
    <w:rsid w:val="0022750C"/>
    <w:rsid w:val="00227BAB"/>
    <w:rsid w:val="00230120"/>
    <w:rsid w:val="002305C6"/>
    <w:rsid w:val="00230826"/>
    <w:rsid w:val="00230F6F"/>
    <w:rsid w:val="00231450"/>
    <w:rsid w:val="002314A0"/>
    <w:rsid w:val="00231594"/>
    <w:rsid w:val="002317B8"/>
    <w:rsid w:val="00231B98"/>
    <w:rsid w:val="00231BDE"/>
    <w:rsid w:val="00231FC5"/>
    <w:rsid w:val="002324A4"/>
    <w:rsid w:val="0023269D"/>
    <w:rsid w:val="00232B6C"/>
    <w:rsid w:val="00232CB0"/>
    <w:rsid w:val="00233207"/>
    <w:rsid w:val="002334FD"/>
    <w:rsid w:val="0023374A"/>
    <w:rsid w:val="002338DE"/>
    <w:rsid w:val="002340AB"/>
    <w:rsid w:val="002341C9"/>
    <w:rsid w:val="00234300"/>
    <w:rsid w:val="00234477"/>
    <w:rsid w:val="0023461D"/>
    <w:rsid w:val="00234BB4"/>
    <w:rsid w:val="00234D8F"/>
    <w:rsid w:val="00234FDD"/>
    <w:rsid w:val="00235DFC"/>
    <w:rsid w:val="00235F57"/>
    <w:rsid w:val="0023612A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088"/>
    <w:rsid w:val="002452C1"/>
    <w:rsid w:val="002452D8"/>
    <w:rsid w:val="002454B8"/>
    <w:rsid w:val="00246AC2"/>
    <w:rsid w:val="00246D90"/>
    <w:rsid w:val="00246DEB"/>
    <w:rsid w:val="00247039"/>
    <w:rsid w:val="002476FA"/>
    <w:rsid w:val="002478F0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458"/>
    <w:rsid w:val="00256877"/>
    <w:rsid w:val="002573F9"/>
    <w:rsid w:val="0025756C"/>
    <w:rsid w:val="00257FE4"/>
    <w:rsid w:val="00260782"/>
    <w:rsid w:val="00260989"/>
    <w:rsid w:val="00260D79"/>
    <w:rsid w:val="00260EBB"/>
    <w:rsid w:val="0026106B"/>
    <w:rsid w:val="002611BD"/>
    <w:rsid w:val="0026137D"/>
    <w:rsid w:val="002617E9"/>
    <w:rsid w:val="00261DA7"/>
    <w:rsid w:val="00262308"/>
    <w:rsid w:val="0026235F"/>
    <w:rsid w:val="0026269A"/>
    <w:rsid w:val="002628DA"/>
    <w:rsid w:val="00262A65"/>
    <w:rsid w:val="00262CC4"/>
    <w:rsid w:val="00263504"/>
    <w:rsid w:val="002635EE"/>
    <w:rsid w:val="002639B2"/>
    <w:rsid w:val="00263B41"/>
    <w:rsid w:val="002643FF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270"/>
    <w:rsid w:val="00267316"/>
    <w:rsid w:val="00267593"/>
    <w:rsid w:val="00267A75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FAC"/>
    <w:rsid w:val="00273FFF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515"/>
    <w:rsid w:val="00276671"/>
    <w:rsid w:val="00276EB4"/>
    <w:rsid w:val="00277313"/>
    <w:rsid w:val="002773F6"/>
    <w:rsid w:val="0027741D"/>
    <w:rsid w:val="00277C9E"/>
    <w:rsid w:val="002802DB"/>
    <w:rsid w:val="002804F3"/>
    <w:rsid w:val="0028054C"/>
    <w:rsid w:val="002805A7"/>
    <w:rsid w:val="002806D9"/>
    <w:rsid w:val="00280954"/>
    <w:rsid w:val="00280C90"/>
    <w:rsid w:val="00280D4A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C7D"/>
    <w:rsid w:val="00282F8B"/>
    <w:rsid w:val="00283208"/>
    <w:rsid w:val="00283398"/>
    <w:rsid w:val="00283852"/>
    <w:rsid w:val="00283BCC"/>
    <w:rsid w:val="0028491A"/>
    <w:rsid w:val="002857C8"/>
    <w:rsid w:val="002858A2"/>
    <w:rsid w:val="002861F4"/>
    <w:rsid w:val="00286995"/>
    <w:rsid w:val="00286FB6"/>
    <w:rsid w:val="00287957"/>
    <w:rsid w:val="0029036E"/>
    <w:rsid w:val="00290430"/>
    <w:rsid w:val="00290486"/>
    <w:rsid w:val="00291829"/>
    <w:rsid w:val="00291A6A"/>
    <w:rsid w:val="00291C9E"/>
    <w:rsid w:val="00291D62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0D4D"/>
    <w:rsid w:val="002A1D94"/>
    <w:rsid w:val="002A2837"/>
    <w:rsid w:val="002A2930"/>
    <w:rsid w:val="002A2C0B"/>
    <w:rsid w:val="002A316C"/>
    <w:rsid w:val="002A3AFD"/>
    <w:rsid w:val="002A3C94"/>
    <w:rsid w:val="002A3F8E"/>
    <w:rsid w:val="002A4685"/>
    <w:rsid w:val="002A4BF6"/>
    <w:rsid w:val="002A4F7B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7D0"/>
    <w:rsid w:val="002B3B93"/>
    <w:rsid w:val="002B3E37"/>
    <w:rsid w:val="002B420A"/>
    <w:rsid w:val="002B49C1"/>
    <w:rsid w:val="002B5C19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E17"/>
    <w:rsid w:val="002C17EB"/>
    <w:rsid w:val="002C197C"/>
    <w:rsid w:val="002C1C76"/>
    <w:rsid w:val="002C270A"/>
    <w:rsid w:val="002C2798"/>
    <w:rsid w:val="002C2A9B"/>
    <w:rsid w:val="002C331C"/>
    <w:rsid w:val="002C3784"/>
    <w:rsid w:val="002C3FBF"/>
    <w:rsid w:val="002C4070"/>
    <w:rsid w:val="002C423C"/>
    <w:rsid w:val="002C4D70"/>
    <w:rsid w:val="002C591C"/>
    <w:rsid w:val="002C5C8B"/>
    <w:rsid w:val="002C60B0"/>
    <w:rsid w:val="002C6300"/>
    <w:rsid w:val="002C632D"/>
    <w:rsid w:val="002C6A89"/>
    <w:rsid w:val="002C6D49"/>
    <w:rsid w:val="002C780A"/>
    <w:rsid w:val="002C7CF5"/>
    <w:rsid w:val="002D043A"/>
    <w:rsid w:val="002D07CC"/>
    <w:rsid w:val="002D0AF6"/>
    <w:rsid w:val="002D1256"/>
    <w:rsid w:val="002D12B7"/>
    <w:rsid w:val="002D1375"/>
    <w:rsid w:val="002D1941"/>
    <w:rsid w:val="002D2854"/>
    <w:rsid w:val="002D28C3"/>
    <w:rsid w:val="002D2DAD"/>
    <w:rsid w:val="002D2E0B"/>
    <w:rsid w:val="002D2E46"/>
    <w:rsid w:val="002D324A"/>
    <w:rsid w:val="002D3482"/>
    <w:rsid w:val="002D3E4F"/>
    <w:rsid w:val="002D40F4"/>
    <w:rsid w:val="002D42F7"/>
    <w:rsid w:val="002D4B1D"/>
    <w:rsid w:val="002D51EE"/>
    <w:rsid w:val="002D5353"/>
    <w:rsid w:val="002D539B"/>
    <w:rsid w:val="002D56C4"/>
    <w:rsid w:val="002D6407"/>
    <w:rsid w:val="002D6432"/>
    <w:rsid w:val="002D6774"/>
    <w:rsid w:val="002D68B4"/>
    <w:rsid w:val="002D6A4C"/>
    <w:rsid w:val="002D6DC5"/>
    <w:rsid w:val="002D7129"/>
    <w:rsid w:val="002D72A1"/>
    <w:rsid w:val="002D72BB"/>
    <w:rsid w:val="002D72F3"/>
    <w:rsid w:val="002E03CD"/>
    <w:rsid w:val="002E04C7"/>
    <w:rsid w:val="002E08B9"/>
    <w:rsid w:val="002E0903"/>
    <w:rsid w:val="002E0C6D"/>
    <w:rsid w:val="002E245C"/>
    <w:rsid w:val="002E27DE"/>
    <w:rsid w:val="002E28DC"/>
    <w:rsid w:val="002E2D9A"/>
    <w:rsid w:val="002E3645"/>
    <w:rsid w:val="002E37AD"/>
    <w:rsid w:val="002E39C2"/>
    <w:rsid w:val="002E3EA0"/>
    <w:rsid w:val="002E42BB"/>
    <w:rsid w:val="002E4953"/>
    <w:rsid w:val="002E4F06"/>
    <w:rsid w:val="002E57FB"/>
    <w:rsid w:val="002E65BF"/>
    <w:rsid w:val="002E6DE3"/>
    <w:rsid w:val="002E7136"/>
    <w:rsid w:val="002E77CF"/>
    <w:rsid w:val="002E7D89"/>
    <w:rsid w:val="002E7F26"/>
    <w:rsid w:val="002F03FC"/>
    <w:rsid w:val="002F04C4"/>
    <w:rsid w:val="002F0B33"/>
    <w:rsid w:val="002F0B53"/>
    <w:rsid w:val="002F0CE8"/>
    <w:rsid w:val="002F1795"/>
    <w:rsid w:val="002F1BDE"/>
    <w:rsid w:val="002F27A2"/>
    <w:rsid w:val="002F27C9"/>
    <w:rsid w:val="002F27E6"/>
    <w:rsid w:val="002F280B"/>
    <w:rsid w:val="002F2923"/>
    <w:rsid w:val="002F2C2B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0FD"/>
    <w:rsid w:val="002F58E1"/>
    <w:rsid w:val="002F5F31"/>
    <w:rsid w:val="002F76D8"/>
    <w:rsid w:val="002F7880"/>
    <w:rsid w:val="002F7945"/>
    <w:rsid w:val="002F7B00"/>
    <w:rsid w:val="002F7FAB"/>
    <w:rsid w:val="003002F0"/>
    <w:rsid w:val="00300480"/>
    <w:rsid w:val="00300B54"/>
    <w:rsid w:val="00300D7E"/>
    <w:rsid w:val="0030105A"/>
    <w:rsid w:val="00301755"/>
    <w:rsid w:val="00301F9F"/>
    <w:rsid w:val="00302964"/>
    <w:rsid w:val="00303873"/>
    <w:rsid w:val="00303CA2"/>
    <w:rsid w:val="00304183"/>
    <w:rsid w:val="003044CA"/>
    <w:rsid w:val="00304B7F"/>
    <w:rsid w:val="00304C00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955"/>
    <w:rsid w:val="00306F1B"/>
    <w:rsid w:val="00307340"/>
    <w:rsid w:val="003101B2"/>
    <w:rsid w:val="003102E8"/>
    <w:rsid w:val="00310530"/>
    <w:rsid w:val="0031080D"/>
    <w:rsid w:val="00310EFB"/>
    <w:rsid w:val="00313313"/>
    <w:rsid w:val="003134AD"/>
    <w:rsid w:val="00313961"/>
    <w:rsid w:val="003146B6"/>
    <w:rsid w:val="00314F1C"/>
    <w:rsid w:val="003152B0"/>
    <w:rsid w:val="00315A79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02B7"/>
    <w:rsid w:val="00320B57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321"/>
    <w:rsid w:val="0032448C"/>
    <w:rsid w:val="0032450F"/>
    <w:rsid w:val="003248FB"/>
    <w:rsid w:val="00324F21"/>
    <w:rsid w:val="003255AB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C5C"/>
    <w:rsid w:val="00330D44"/>
    <w:rsid w:val="0033111B"/>
    <w:rsid w:val="00331EED"/>
    <w:rsid w:val="0033275C"/>
    <w:rsid w:val="00332DFD"/>
    <w:rsid w:val="00332FB1"/>
    <w:rsid w:val="00333116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254"/>
    <w:rsid w:val="00335983"/>
    <w:rsid w:val="003362E6"/>
    <w:rsid w:val="00336842"/>
    <w:rsid w:val="0033689C"/>
    <w:rsid w:val="003369C2"/>
    <w:rsid w:val="00336E4C"/>
    <w:rsid w:val="00337074"/>
    <w:rsid w:val="00337242"/>
    <w:rsid w:val="00340226"/>
    <w:rsid w:val="003403CD"/>
    <w:rsid w:val="00340620"/>
    <w:rsid w:val="0034097F"/>
    <w:rsid w:val="00340F80"/>
    <w:rsid w:val="0034127C"/>
    <w:rsid w:val="003412BB"/>
    <w:rsid w:val="003417E9"/>
    <w:rsid w:val="0034209F"/>
    <w:rsid w:val="00342158"/>
    <w:rsid w:val="00342256"/>
    <w:rsid w:val="003429B7"/>
    <w:rsid w:val="00342ABB"/>
    <w:rsid w:val="00342DB5"/>
    <w:rsid w:val="003445DC"/>
    <w:rsid w:val="003455EE"/>
    <w:rsid w:val="00345E94"/>
    <w:rsid w:val="00346009"/>
    <w:rsid w:val="0034633A"/>
    <w:rsid w:val="00346940"/>
    <w:rsid w:val="00346AB4"/>
    <w:rsid w:val="00346B0B"/>
    <w:rsid w:val="00346BFA"/>
    <w:rsid w:val="003474D5"/>
    <w:rsid w:val="0034769D"/>
    <w:rsid w:val="003478F8"/>
    <w:rsid w:val="00347949"/>
    <w:rsid w:val="00347C5E"/>
    <w:rsid w:val="00347F00"/>
    <w:rsid w:val="00350165"/>
    <w:rsid w:val="00350AB6"/>
    <w:rsid w:val="00350D28"/>
    <w:rsid w:val="00351AD5"/>
    <w:rsid w:val="00351E9B"/>
    <w:rsid w:val="00351F16"/>
    <w:rsid w:val="00352170"/>
    <w:rsid w:val="0035217A"/>
    <w:rsid w:val="00352365"/>
    <w:rsid w:val="003526E5"/>
    <w:rsid w:val="0035288B"/>
    <w:rsid w:val="00352C2A"/>
    <w:rsid w:val="00352D77"/>
    <w:rsid w:val="003530C0"/>
    <w:rsid w:val="003531BB"/>
    <w:rsid w:val="003533A2"/>
    <w:rsid w:val="0035347A"/>
    <w:rsid w:val="003535F0"/>
    <w:rsid w:val="00353621"/>
    <w:rsid w:val="003538D3"/>
    <w:rsid w:val="00353C90"/>
    <w:rsid w:val="00353F4E"/>
    <w:rsid w:val="00354862"/>
    <w:rsid w:val="0035497A"/>
    <w:rsid w:val="00354BBE"/>
    <w:rsid w:val="00354C65"/>
    <w:rsid w:val="0035533A"/>
    <w:rsid w:val="00355DA7"/>
    <w:rsid w:val="00355FC5"/>
    <w:rsid w:val="00355FEC"/>
    <w:rsid w:val="00356855"/>
    <w:rsid w:val="00356A7B"/>
    <w:rsid w:val="00356CE3"/>
    <w:rsid w:val="003575C9"/>
    <w:rsid w:val="00357E5C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26DC"/>
    <w:rsid w:val="003639A6"/>
    <w:rsid w:val="00364550"/>
    <w:rsid w:val="00364582"/>
    <w:rsid w:val="00364A1B"/>
    <w:rsid w:val="00364C5F"/>
    <w:rsid w:val="0036512B"/>
    <w:rsid w:val="00365271"/>
    <w:rsid w:val="0036599A"/>
    <w:rsid w:val="00365CB6"/>
    <w:rsid w:val="003662D0"/>
    <w:rsid w:val="003664F8"/>
    <w:rsid w:val="00366577"/>
    <w:rsid w:val="00366BF9"/>
    <w:rsid w:val="00366C87"/>
    <w:rsid w:val="00366EAE"/>
    <w:rsid w:val="003676B1"/>
    <w:rsid w:val="00367BC5"/>
    <w:rsid w:val="00367C8E"/>
    <w:rsid w:val="00367E5F"/>
    <w:rsid w:val="00370488"/>
    <w:rsid w:val="003705DF"/>
    <w:rsid w:val="00370C20"/>
    <w:rsid w:val="00370C4F"/>
    <w:rsid w:val="00370CCC"/>
    <w:rsid w:val="003710D5"/>
    <w:rsid w:val="003711F7"/>
    <w:rsid w:val="003712E0"/>
    <w:rsid w:val="003714D1"/>
    <w:rsid w:val="00371B15"/>
    <w:rsid w:val="00371B1C"/>
    <w:rsid w:val="00371F90"/>
    <w:rsid w:val="003721C1"/>
    <w:rsid w:val="00372586"/>
    <w:rsid w:val="00372B6F"/>
    <w:rsid w:val="00372B95"/>
    <w:rsid w:val="00372BAF"/>
    <w:rsid w:val="00373AB6"/>
    <w:rsid w:val="00374469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0D5"/>
    <w:rsid w:val="00380C36"/>
    <w:rsid w:val="003819F2"/>
    <w:rsid w:val="00381A1A"/>
    <w:rsid w:val="00381CD7"/>
    <w:rsid w:val="00381EA4"/>
    <w:rsid w:val="00381F69"/>
    <w:rsid w:val="003822E8"/>
    <w:rsid w:val="003827AF"/>
    <w:rsid w:val="003830EC"/>
    <w:rsid w:val="0038421E"/>
    <w:rsid w:val="003845CC"/>
    <w:rsid w:val="0038461F"/>
    <w:rsid w:val="003847DD"/>
    <w:rsid w:val="00384834"/>
    <w:rsid w:val="00384ADF"/>
    <w:rsid w:val="00384B02"/>
    <w:rsid w:val="00384B97"/>
    <w:rsid w:val="0038526E"/>
    <w:rsid w:val="00385475"/>
    <w:rsid w:val="00386019"/>
    <w:rsid w:val="00386301"/>
    <w:rsid w:val="003867FF"/>
    <w:rsid w:val="00387153"/>
    <w:rsid w:val="0038721C"/>
    <w:rsid w:val="00387843"/>
    <w:rsid w:val="003879B9"/>
    <w:rsid w:val="003900A3"/>
    <w:rsid w:val="00390318"/>
    <w:rsid w:val="00390C8B"/>
    <w:rsid w:val="00390CB3"/>
    <w:rsid w:val="00391059"/>
    <w:rsid w:val="003910FB"/>
    <w:rsid w:val="00391401"/>
    <w:rsid w:val="003914B8"/>
    <w:rsid w:val="00391672"/>
    <w:rsid w:val="00391B43"/>
    <w:rsid w:val="00391CB6"/>
    <w:rsid w:val="00392936"/>
    <w:rsid w:val="00393247"/>
    <w:rsid w:val="0039341C"/>
    <w:rsid w:val="003934A4"/>
    <w:rsid w:val="003935C2"/>
    <w:rsid w:val="003938AD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ABC"/>
    <w:rsid w:val="00397B47"/>
    <w:rsid w:val="00397E71"/>
    <w:rsid w:val="003A0047"/>
    <w:rsid w:val="003A13B8"/>
    <w:rsid w:val="003A193C"/>
    <w:rsid w:val="003A2548"/>
    <w:rsid w:val="003A285C"/>
    <w:rsid w:val="003A2A61"/>
    <w:rsid w:val="003A2DE1"/>
    <w:rsid w:val="003A2F46"/>
    <w:rsid w:val="003A3059"/>
    <w:rsid w:val="003A36C5"/>
    <w:rsid w:val="003A4173"/>
    <w:rsid w:val="003A4A1D"/>
    <w:rsid w:val="003A5146"/>
    <w:rsid w:val="003A51C9"/>
    <w:rsid w:val="003A5349"/>
    <w:rsid w:val="003A58D4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4F19"/>
    <w:rsid w:val="003B5E1F"/>
    <w:rsid w:val="003B6509"/>
    <w:rsid w:val="003B674F"/>
    <w:rsid w:val="003B6B19"/>
    <w:rsid w:val="003B6DD7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4C5B"/>
    <w:rsid w:val="003C5492"/>
    <w:rsid w:val="003C54EB"/>
    <w:rsid w:val="003C5C6E"/>
    <w:rsid w:val="003C6ECA"/>
    <w:rsid w:val="003C76D8"/>
    <w:rsid w:val="003C7E8A"/>
    <w:rsid w:val="003D0186"/>
    <w:rsid w:val="003D0324"/>
    <w:rsid w:val="003D06B4"/>
    <w:rsid w:val="003D0DE7"/>
    <w:rsid w:val="003D12E4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5918"/>
    <w:rsid w:val="003D5965"/>
    <w:rsid w:val="003D5A3F"/>
    <w:rsid w:val="003D6362"/>
    <w:rsid w:val="003D6DF9"/>
    <w:rsid w:val="003D6F60"/>
    <w:rsid w:val="003D79F9"/>
    <w:rsid w:val="003D7F24"/>
    <w:rsid w:val="003E00C9"/>
    <w:rsid w:val="003E05CD"/>
    <w:rsid w:val="003E0A67"/>
    <w:rsid w:val="003E0ABF"/>
    <w:rsid w:val="003E167B"/>
    <w:rsid w:val="003E17D9"/>
    <w:rsid w:val="003E2524"/>
    <w:rsid w:val="003E259C"/>
    <w:rsid w:val="003E436F"/>
    <w:rsid w:val="003E4EF1"/>
    <w:rsid w:val="003E51BB"/>
    <w:rsid w:val="003E559E"/>
    <w:rsid w:val="003E5657"/>
    <w:rsid w:val="003E56F3"/>
    <w:rsid w:val="003E5C75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61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6F0"/>
    <w:rsid w:val="003F4996"/>
    <w:rsid w:val="003F4AD5"/>
    <w:rsid w:val="003F5E75"/>
    <w:rsid w:val="003F658F"/>
    <w:rsid w:val="003F67D3"/>
    <w:rsid w:val="003F69CD"/>
    <w:rsid w:val="003F6B3C"/>
    <w:rsid w:val="003F6EF8"/>
    <w:rsid w:val="003F72F6"/>
    <w:rsid w:val="00400581"/>
    <w:rsid w:val="00400D02"/>
    <w:rsid w:val="004014D0"/>
    <w:rsid w:val="00401DB1"/>
    <w:rsid w:val="00401F72"/>
    <w:rsid w:val="0040250B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B7F"/>
    <w:rsid w:val="00405D7E"/>
    <w:rsid w:val="0040655B"/>
    <w:rsid w:val="0040693D"/>
    <w:rsid w:val="004069AD"/>
    <w:rsid w:val="00407BBF"/>
    <w:rsid w:val="0041017E"/>
    <w:rsid w:val="00410588"/>
    <w:rsid w:val="004107BF"/>
    <w:rsid w:val="004107F7"/>
    <w:rsid w:val="00411649"/>
    <w:rsid w:val="00411FE5"/>
    <w:rsid w:val="0041269E"/>
    <w:rsid w:val="00412D51"/>
    <w:rsid w:val="00413292"/>
    <w:rsid w:val="0041432A"/>
    <w:rsid w:val="004143FE"/>
    <w:rsid w:val="00414804"/>
    <w:rsid w:val="00414BD0"/>
    <w:rsid w:val="004159AD"/>
    <w:rsid w:val="00415B14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494"/>
    <w:rsid w:val="00417638"/>
    <w:rsid w:val="00417945"/>
    <w:rsid w:val="00417FCC"/>
    <w:rsid w:val="004202FD"/>
    <w:rsid w:val="00420B01"/>
    <w:rsid w:val="00421BC4"/>
    <w:rsid w:val="00422725"/>
    <w:rsid w:val="0042281A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4A9"/>
    <w:rsid w:val="00430B2B"/>
    <w:rsid w:val="00430D00"/>
    <w:rsid w:val="00430D05"/>
    <w:rsid w:val="00430E1D"/>
    <w:rsid w:val="004314C3"/>
    <w:rsid w:val="0043154C"/>
    <w:rsid w:val="004315F4"/>
    <w:rsid w:val="00432C67"/>
    <w:rsid w:val="00432D38"/>
    <w:rsid w:val="00432FCA"/>
    <w:rsid w:val="00433036"/>
    <w:rsid w:val="00433953"/>
    <w:rsid w:val="00433B6E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CA"/>
    <w:rsid w:val="00436F9A"/>
    <w:rsid w:val="00437716"/>
    <w:rsid w:val="00437DFF"/>
    <w:rsid w:val="00437F2A"/>
    <w:rsid w:val="004406BB"/>
    <w:rsid w:val="00440757"/>
    <w:rsid w:val="00440B4A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A85"/>
    <w:rsid w:val="00443E9A"/>
    <w:rsid w:val="0044420F"/>
    <w:rsid w:val="00444625"/>
    <w:rsid w:val="00444A74"/>
    <w:rsid w:val="00444AF2"/>
    <w:rsid w:val="00444CB5"/>
    <w:rsid w:val="00444D91"/>
    <w:rsid w:val="00445486"/>
    <w:rsid w:val="004455DA"/>
    <w:rsid w:val="004459BB"/>
    <w:rsid w:val="0044627C"/>
    <w:rsid w:val="00446456"/>
    <w:rsid w:val="00446C23"/>
    <w:rsid w:val="00446F4A"/>
    <w:rsid w:val="004476DD"/>
    <w:rsid w:val="00447966"/>
    <w:rsid w:val="004479E7"/>
    <w:rsid w:val="00447A28"/>
    <w:rsid w:val="00447FCF"/>
    <w:rsid w:val="00450D9E"/>
    <w:rsid w:val="00450EA9"/>
    <w:rsid w:val="00451147"/>
    <w:rsid w:val="00451209"/>
    <w:rsid w:val="0045176C"/>
    <w:rsid w:val="00451E03"/>
    <w:rsid w:val="004522A6"/>
    <w:rsid w:val="00452858"/>
    <w:rsid w:val="00452D07"/>
    <w:rsid w:val="004535B8"/>
    <w:rsid w:val="00453DC1"/>
    <w:rsid w:val="00453FDB"/>
    <w:rsid w:val="004540E9"/>
    <w:rsid w:val="00454AAC"/>
    <w:rsid w:val="00454ABB"/>
    <w:rsid w:val="00454FD1"/>
    <w:rsid w:val="00455BF7"/>
    <w:rsid w:val="00455DA0"/>
    <w:rsid w:val="00456242"/>
    <w:rsid w:val="0045634A"/>
    <w:rsid w:val="004568B6"/>
    <w:rsid w:val="004569BA"/>
    <w:rsid w:val="004575C4"/>
    <w:rsid w:val="0045793A"/>
    <w:rsid w:val="00457C8B"/>
    <w:rsid w:val="004602C3"/>
    <w:rsid w:val="00460669"/>
    <w:rsid w:val="00460AFE"/>
    <w:rsid w:val="00461441"/>
    <w:rsid w:val="004621A3"/>
    <w:rsid w:val="0046296F"/>
    <w:rsid w:val="0046298D"/>
    <w:rsid w:val="00462C79"/>
    <w:rsid w:val="00462D85"/>
    <w:rsid w:val="00462EAA"/>
    <w:rsid w:val="00462FD5"/>
    <w:rsid w:val="00463B69"/>
    <w:rsid w:val="00463FA6"/>
    <w:rsid w:val="004642EF"/>
    <w:rsid w:val="0046480C"/>
    <w:rsid w:val="00465289"/>
    <w:rsid w:val="0046540E"/>
    <w:rsid w:val="00465517"/>
    <w:rsid w:val="00465C6B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21DF"/>
    <w:rsid w:val="00472686"/>
    <w:rsid w:val="00472D2A"/>
    <w:rsid w:val="00473074"/>
    <w:rsid w:val="0047350E"/>
    <w:rsid w:val="00473937"/>
    <w:rsid w:val="00473B35"/>
    <w:rsid w:val="00473BE3"/>
    <w:rsid w:val="004743FC"/>
    <w:rsid w:val="004745AD"/>
    <w:rsid w:val="00474D3A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0B8E"/>
    <w:rsid w:val="0048106C"/>
    <w:rsid w:val="00481204"/>
    <w:rsid w:val="004826D2"/>
    <w:rsid w:val="00482A4B"/>
    <w:rsid w:val="00483AA1"/>
    <w:rsid w:val="00483ADE"/>
    <w:rsid w:val="00483C5A"/>
    <w:rsid w:val="00484862"/>
    <w:rsid w:val="00484AB1"/>
    <w:rsid w:val="00484F2D"/>
    <w:rsid w:val="00485A82"/>
    <w:rsid w:val="00485FEB"/>
    <w:rsid w:val="0048631D"/>
    <w:rsid w:val="00486346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ACB"/>
    <w:rsid w:val="004934D5"/>
    <w:rsid w:val="004938EB"/>
    <w:rsid w:val="00493B2A"/>
    <w:rsid w:val="00493EF4"/>
    <w:rsid w:val="0049406E"/>
    <w:rsid w:val="004946C8"/>
    <w:rsid w:val="0049496B"/>
    <w:rsid w:val="00494D9C"/>
    <w:rsid w:val="004951CD"/>
    <w:rsid w:val="004955BB"/>
    <w:rsid w:val="00495A56"/>
    <w:rsid w:val="0049644A"/>
    <w:rsid w:val="004964FB"/>
    <w:rsid w:val="004967A3"/>
    <w:rsid w:val="00496941"/>
    <w:rsid w:val="00496C46"/>
    <w:rsid w:val="00497570"/>
    <w:rsid w:val="00497BF5"/>
    <w:rsid w:val="004A0097"/>
    <w:rsid w:val="004A027F"/>
    <w:rsid w:val="004A04EB"/>
    <w:rsid w:val="004A0F90"/>
    <w:rsid w:val="004A12E0"/>
    <w:rsid w:val="004A14DE"/>
    <w:rsid w:val="004A18C0"/>
    <w:rsid w:val="004A1B80"/>
    <w:rsid w:val="004A1C74"/>
    <w:rsid w:val="004A2058"/>
    <w:rsid w:val="004A39D9"/>
    <w:rsid w:val="004A402D"/>
    <w:rsid w:val="004A4E60"/>
    <w:rsid w:val="004A575A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DC2"/>
    <w:rsid w:val="004B0E17"/>
    <w:rsid w:val="004B2189"/>
    <w:rsid w:val="004B21F3"/>
    <w:rsid w:val="004B28BB"/>
    <w:rsid w:val="004B2973"/>
    <w:rsid w:val="004B2995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54C2"/>
    <w:rsid w:val="004C5D03"/>
    <w:rsid w:val="004C6141"/>
    <w:rsid w:val="004C61BC"/>
    <w:rsid w:val="004C621F"/>
    <w:rsid w:val="004C6AAA"/>
    <w:rsid w:val="004C6C0F"/>
    <w:rsid w:val="004C6EF8"/>
    <w:rsid w:val="004C7065"/>
    <w:rsid w:val="004C7BB8"/>
    <w:rsid w:val="004D09D8"/>
    <w:rsid w:val="004D0ABF"/>
    <w:rsid w:val="004D0B04"/>
    <w:rsid w:val="004D0B88"/>
    <w:rsid w:val="004D0CD9"/>
    <w:rsid w:val="004D17CC"/>
    <w:rsid w:val="004D2581"/>
    <w:rsid w:val="004D29DF"/>
    <w:rsid w:val="004D2B54"/>
    <w:rsid w:val="004D2F23"/>
    <w:rsid w:val="004D3077"/>
    <w:rsid w:val="004D36DE"/>
    <w:rsid w:val="004D3E76"/>
    <w:rsid w:val="004D4008"/>
    <w:rsid w:val="004D469A"/>
    <w:rsid w:val="004D4816"/>
    <w:rsid w:val="004D4DD0"/>
    <w:rsid w:val="004D5815"/>
    <w:rsid w:val="004D5845"/>
    <w:rsid w:val="004D5D4E"/>
    <w:rsid w:val="004D5E09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BAF"/>
    <w:rsid w:val="004E2F8B"/>
    <w:rsid w:val="004E346D"/>
    <w:rsid w:val="004E35AD"/>
    <w:rsid w:val="004E47A3"/>
    <w:rsid w:val="004E4B14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2C1"/>
    <w:rsid w:val="004E7434"/>
    <w:rsid w:val="004E7AE5"/>
    <w:rsid w:val="004F0161"/>
    <w:rsid w:val="004F0A82"/>
    <w:rsid w:val="004F0AB6"/>
    <w:rsid w:val="004F0D3C"/>
    <w:rsid w:val="004F113E"/>
    <w:rsid w:val="004F1213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4CB"/>
    <w:rsid w:val="004F34EC"/>
    <w:rsid w:val="004F3730"/>
    <w:rsid w:val="004F3989"/>
    <w:rsid w:val="004F3AF4"/>
    <w:rsid w:val="004F40ED"/>
    <w:rsid w:val="004F4AAE"/>
    <w:rsid w:val="004F4BE8"/>
    <w:rsid w:val="004F4CAA"/>
    <w:rsid w:val="004F5346"/>
    <w:rsid w:val="004F55BD"/>
    <w:rsid w:val="004F55C4"/>
    <w:rsid w:val="004F610F"/>
    <w:rsid w:val="004F6521"/>
    <w:rsid w:val="004F6D6B"/>
    <w:rsid w:val="004F6E6F"/>
    <w:rsid w:val="004F74B3"/>
    <w:rsid w:val="004F7E83"/>
    <w:rsid w:val="00500268"/>
    <w:rsid w:val="00500E9C"/>
    <w:rsid w:val="005013CD"/>
    <w:rsid w:val="005014F6"/>
    <w:rsid w:val="00501911"/>
    <w:rsid w:val="00501A26"/>
    <w:rsid w:val="00501B85"/>
    <w:rsid w:val="00501E81"/>
    <w:rsid w:val="0050219C"/>
    <w:rsid w:val="00502366"/>
    <w:rsid w:val="005026A8"/>
    <w:rsid w:val="00502B63"/>
    <w:rsid w:val="00502EC1"/>
    <w:rsid w:val="005034B2"/>
    <w:rsid w:val="00503802"/>
    <w:rsid w:val="00503B3F"/>
    <w:rsid w:val="00503B77"/>
    <w:rsid w:val="00503BA8"/>
    <w:rsid w:val="00503D6E"/>
    <w:rsid w:val="00504995"/>
    <w:rsid w:val="00504AEB"/>
    <w:rsid w:val="00505213"/>
    <w:rsid w:val="005052C6"/>
    <w:rsid w:val="005056C4"/>
    <w:rsid w:val="00505931"/>
    <w:rsid w:val="00505EC2"/>
    <w:rsid w:val="00506254"/>
    <w:rsid w:val="00506573"/>
    <w:rsid w:val="005067A4"/>
    <w:rsid w:val="00506AEF"/>
    <w:rsid w:val="00506EF5"/>
    <w:rsid w:val="00507201"/>
    <w:rsid w:val="005075AE"/>
    <w:rsid w:val="00507862"/>
    <w:rsid w:val="00507A54"/>
    <w:rsid w:val="00507FD4"/>
    <w:rsid w:val="005107E6"/>
    <w:rsid w:val="005108C6"/>
    <w:rsid w:val="0051120C"/>
    <w:rsid w:val="00511383"/>
    <w:rsid w:val="00511966"/>
    <w:rsid w:val="00511D0C"/>
    <w:rsid w:val="0051279A"/>
    <w:rsid w:val="005129F7"/>
    <w:rsid w:val="00512C20"/>
    <w:rsid w:val="005131C4"/>
    <w:rsid w:val="0051379B"/>
    <w:rsid w:val="00513E32"/>
    <w:rsid w:val="00513E53"/>
    <w:rsid w:val="005143E5"/>
    <w:rsid w:val="005144A9"/>
    <w:rsid w:val="00514695"/>
    <w:rsid w:val="0051489B"/>
    <w:rsid w:val="005149CC"/>
    <w:rsid w:val="00514A08"/>
    <w:rsid w:val="00514D28"/>
    <w:rsid w:val="005159E4"/>
    <w:rsid w:val="00515DCA"/>
    <w:rsid w:val="00515F91"/>
    <w:rsid w:val="00515FB4"/>
    <w:rsid w:val="005161FA"/>
    <w:rsid w:val="005164AD"/>
    <w:rsid w:val="005178BB"/>
    <w:rsid w:val="00517C92"/>
    <w:rsid w:val="00517DD6"/>
    <w:rsid w:val="00517F0A"/>
    <w:rsid w:val="00520138"/>
    <w:rsid w:val="005206A2"/>
    <w:rsid w:val="005212CA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9A0"/>
    <w:rsid w:val="005250DE"/>
    <w:rsid w:val="00525219"/>
    <w:rsid w:val="005253B3"/>
    <w:rsid w:val="005255B6"/>
    <w:rsid w:val="005263FF"/>
    <w:rsid w:val="0052661A"/>
    <w:rsid w:val="00527318"/>
    <w:rsid w:val="005273B9"/>
    <w:rsid w:val="005274FB"/>
    <w:rsid w:val="005276DD"/>
    <w:rsid w:val="0053024B"/>
    <w:rsid w:val="00530870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D9F"/>
    <w:rsid w:val="0054066A"/>
    <w:rsid w:val="00540696"/>
    <w:rsid w:val="00541658"/>
    <w:rsid w:val="00541735"/>
    <w:rsid w:val="00541CD5"/>
    <w:rsid w:val="00541F52"/>
    <w:rsid w:val="0054235B"/>
    <w:rsid w:val="005426AA"/>
    <w:rsid w:val="00542BA2"/>
    <w:rsid w:val="00542BCA"/>
    <w:rsid w:val="00542C8F"/>
    <w:rsid w:val="00542F50"/>
    <w:rsid w:val="00543395"/>
    <w:rsid w:val="0054358F"/>
    <w:rsid w:val="0054364C"/>
    <w:rsid w:val="00543DD8"/>
    <w:rsid w:val="00544717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179"/>
    <w:rsid w:val="005475C7"/>
    <w:rsid w:val="00547798"/>
    <w:rsid w:val="00547C79"/>
    <w:rsid w:val="00550939"/>
    <w:rsid w:val="005511C3"/>
    <w:rsid w:val="005517E0"/>
    <w:rsid w:val="00552046"/>
    <w:rsid w:val="0055296C"/>
    <w:rsid w:val="005530CB"/>
    <w:rsid w:val="00553D30"/>
    <w:rsid w:val="00553DCB"/>
    <w:rsid w:val="005540AB"/>
    <w:rsid w:val="005545F0"/>
    <w:rsid w:val="005549D3"/>
    <w:rsid w:val="00554C50"/>
    <w:rsid w:val="00554CA2"/>
    <w:rsid w:val="00554D60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3B5"/>
    <w:rsid w:val="005613D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AD"/>
    <w:rsid w:val="005651EB"/>
    <w:rsid w:val="005652FA"/>
    <w:rsid w:val="00565326"/>
    <w:rsid w:val="00565404"/>
    <w:rsid w:val="00565776"/>
    <w:rsid w:val="00565C24"/>
    <w:rsid w:val="0056679C"/>
    <w:rsid w:val="00566B07"/>
    <w:rsid w:val="00566C9D"/>
    <w:rsid w:val="0056745A"/>
    <w:rsid w:val="00567604"/>
    <w:rsid w:val="00567666"/>
    <w:rsid w:val="00567B19"/>
    <w:rsid w:val="00567EE2"/>
    <w:rsid w:val="00570362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54"/>
    <w:rsid w:val="00575075"/>
    <w:rsid w:val="00575475"/>
    <w:rsid w:val="00575BDE"/>
    <w:rsid w:val="005765D0"/>
    <w:rsid w:val="00576E0E"/>
    <w:rsid w:val="0057723F"/>
    <w:rsid w:val="0057795C"/>
    <w:rsid w:val="00577AC4"/>
    <w:rsid w:val="00577EBB"/>
    <w:rsid w:val="00577ED3"/>
    <w:rsid w:val="00577F0E"/>
    <w:rsid w:val="00580788"/>
    <w:rsid w:val="005810BD"/>
    <w:rsid w:val="005812B6"/>
    <w:rsid w:val="00581895"/>
    <w:rsid w:val="00582439"/>
    <w:rsid w:val="005831F9"/>
    <w:rsid w:val="00583308"/>
    <w:rsid w:val="005833A0"/>
    <w:rsid w:val="00583D67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DED"/>
    <w:rsid w:val="00586E2C"/>
    <w:rsid w:val="0058797F"/>
    <w:rsid w:val="00587CED"/>
    <w:rsid w:val="00587D03"/>
    <w:rsid w:val="005907A8"/>
    <w:rsid w:val="00590F81"/>
    <w:rsid w:val="005911EF"/>
    <w:rsid w:val="0059178B"/>
    <w:rsid w:val="00591914"/>
    <w:rsid w:val="00591B2D"/>
    <w:rsid w:val="00591B59"/>
    <w:rsid w:val="005920B4"/>
    <w:rsid w:val="00593193"/>
    <w:rsid w:val="00593604"/>
    <w:rsid w:val="0059378F"/>
    <w:rsid w:val="005938E4"/>
    <w:rsid w:val="00593AB7"/>
    <w:rsid w:val="0059412F"/>
    <w:rsid w:val="0059466D"/>
    <w:rsid w:val="0059478F"/>
    <w:rsid w:val="00594AA9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BE0"/>
    <w:rsid w:val="00597F21"/>
    <w:rsid w:val="005A0219"/>
    <w:rsid w:val="005A0AA0"/>
    <w:rsid w:val="005A174E"/>
    <w:rsid w:val="005A17A4"/>
    <w:rsid w:val="005A1A07"/>
    <w:rsid w:val="005A1BAF"/>
    <w:rsid w:val="005A277E"/>
    <w:rsid w:val="005A293E"/>
    <w:rsid w:val="005A2D46"/>
    <w:rsid w:val="005A2E58"/>
    <w:rsid w:val="005A2EC1"/>
    <w:rsid w:val="005A32F2"/>
    <w:rsid w:val="005A3EAA"/>
    <w:rsid w:val="005A3F0A"/>
    <w:rsid w:val="005A44CF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C61"/>
    <w:rsid w:val="005B1E42"/>
    <w:rsid w:val="005B2378"/>
    <w:rsid w:val="005B2568"/>
    <w:rsid w:val="005B269D"/>
    <w:rsid w:val="005B26C0"/>
    <w:rsid w:val="005B333A"/>
    <w:rsid w:val="005B3602"/>
    <w:rsid w:val="005B3A23"/>
    <w:rsid w:val="005B3B43"/>
    <w:rsid w:val="005B3B62"/>
    <w:rsid w:val="005B3BA5"/>
    <w:rsid w:val="005B3C9E"/>
    <w:rsid w:val="005B4722"/>
    <w:rsid w:val="005B4C2A"/>
    <w:rsid w:val="005B5492"/>
    <w:rsid w:val="005B59A0"/>
    <w:rsid w:val="005B6AE8"/>
    <w:rsid w:val="005B6E1B"/>
    <w:rsid w:val="005C01DB"/>
    <w:rsid w:val="005C0708"/>
    <w:rsid w:val="005C0A17"/>
    <w:rsid w:val="005C1355"/>
    <w:rsid w:val="005C1774"/>
    <w:rsid w:val="005C1C57"/>
    <w:rsid w:val="005C204D"/>
    <w:rsid w:val="005C21C5"/>
    <w:rsid w:val="005C25E2"/>
    <w:rsid w:val="005C2743"/>
    <w:rsid w:val="005C2AE0"/>
    <w:rsid w:val="005C2E78"/>
    <w:rsid w:val="005C2FE9"/>
    <w:rsid w:val="005C347F"/>
    <w:rsid w:val="005C42A2"/>
    <w:rsid w:val="005C45E7"/>
    <w:rsid w:val="005C4976"/>
    <w:rsid w:val="005C5374"/>
    <w:rsid w:val="005C5C4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1B5C"/>
    <w:rsid w:val="005D20F6"/>
    <w:rsid w:val="005D296A"/>
    <w:rsid w:val="005D2E3A"/>
    <w:rsid w:val="005D352E"/>
    <w:rsid w:val="005D3838"/>
    <w:rsid w:val="005D4213"/>
    <w:rsid w:val="005D4C30"/>
    <w:rsid w:val="005D50F6"/>
    <w:rsid w:val="005D5554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FBA"/>
    <w:rsid w:val="005E3431"/>
    <w:rsid w:val="005E3577"/>
    <w:rsid w:val="005E3E2C"/>
    <w:rsid w:val="005E4294"/>
    <w:rsid w:val="005E478E"/>
    <w:rsid w:val="005E4B65"/>
    <w:rsid w:val="005E4FBB"/>
    <w:rsid w:val="005E5878"/>
    <w:rsid w:val="005E5CF2"/>
    <w:rsid w:val="005E60BF"/>
    <w:rsid w:val="005E62E2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99A"/>
    <w:rsid w:val="005F4DBA"/>
    <w:rsid w:val="005F4F2F"/>
    <w:rsid w:val="005F5477"/>
    <w:rsid w:val="005F5531"/>
    <w:rsid w:val="005F561D"/>
    <w:rsid w:val="005F594B"/>
    <w:rsid w:val="005F5A9C"/>
    <w:rsid w:val="005F5DC6"/>
    <w:rsid w:val="005F5E87"/>
    <w:rsid w:val="005F6690"/>
    <w:rsid w:val="005F66BD"/>
    <w:rsid w:val="005F6A64"/>
    <w:rsid w:val="005F6C88"/>
    <w:rsid w:val="005F6E97"/>
    <w:rsid w:val="005F72B7"/>
    <w:rsid w:val="005F77C5"/>
    <w:rsid w:val="005F7A4B"/>
    <w:rsid w:val="005F7FC8"/>
    <w:rsid w:val="00600225"/>
    <w:rsid w:val="00600AAD"/>
    <w:rsid w:val="00600C07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8B8"/>
    <w:rsid w:val="00603D23"/>
    <w:rsid w:val="0060401A"/>
    <w:rsid w:val="0060441F"/>
    <w:rsid w:val="006048EA"/>
    <w:rsid w:val="006051BF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714"/>
    <w:rsid w:val="00607925"/>
    <w:rsid w:val="00607E55"/>
    <w:rsid w:val="0061030A"/>
    <w:rsid w:val="00610493"/>
    <w:rsid w:val="00610BEB"/>
    <w:rsid w:val="00610F33"/>
    <w:rsid w:val="00612591"/>
    <w:rsid w:val="0061270A"/>
    <w:rsid w:val="00612D75"/>
    <w:rsid w:val="006131C2"/>
    <w:rsid w:val="00613638"/>
    <w:rsid w:val="00613646"/>
    <w:rsid w:val="0061374E"/>
    <w:rsid w:val="006138DA"/>
    <w:rsid w:val="0061392E"/>
    <w:rsid w:val="00614424"/>
    <w:rsid w:val="006144C8"/>
    <w:rsid w:val="00614EE3"/>
    <w:rsid w:val="0061513B"/>
    <w:rsid w:val="006151EC"/>
    <w:rsid w:val="0061538D"/>
    <w:rsid w:val="006155AA"/>
    <w:rsid w:val="006155D3"/>
    <w:rsid w:val="006164B5"/>
    <w:rsid w:val="0061688C"/>
    <w:rsid w:val="00616EA6"/>
    <w:rsid w:val="006174AD"/>
    <w:rsid w:val="00617662"/>
    <w:rsid w:val="0061788F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23D"/>
    <w:rsid w:val="0062235D"/>
    <w:rsid w:val="006225AF"/>
    <w:rsid w:val="00622822"/>
    <w:rsid w:val="00622B0B"/>
    <w:rsid w:val="00622D4E"/>
    <w:rsid w:val="00623693"/>
    <w:rsid w:val="00623779"/>
    <w:rsid w:val="00623B7F"/>
    <w:rsid w:val="00624C84"/>
    <w:rsid w:val="00624EE9"/>
    <w:rsid w:val="00624FC9"/>
    <w:rsid w:val="00625B53"/>
    <w:rsid w:val="00626748"/>
    <w:rsid w:val="00626C5E"/>
    <w:rsid w:val="00626E16"/>
    <w:rsid w:val="006277C7"/>
    <w:rsid w:val="00627E26"/>
    <w:rsid w:val="00630135"/>
    <w:rsid w:val="006307BC"/>
    <w:rsid w:val="00631398"/>
    <w:rsid w:val="00631546"/>
    <w:rsid w:val="00631B0D"/>
    <w:rsid w:val="0063201B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4E4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E"/>
    <w:rsid w:val="00643498"/>
    <w:rsid w:val="0064370F"/>
    <w:rsid w:val="0064394F"/>
    <w:rsid w:val="00643A00"/>
    <w:rsid w:val="00644327"/>
    <w:rsid w:val="00644A90"/>
    <w:rsid w:val="00644D08"/>
    <w:rsid w:val="00644FC9"/>
    <w:rsid w:val="00645044"/>
    <w:rsid w:val="00645288"/>
    <w:rsid w:val="00645BD6"/>
    <w:rsid w:val="00646F5B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1624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EC5"/>
    <w:rsid w:val="00655151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1375"/>
    <w:rsid w:val="00661C49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E2B"/>
    <w:rsid w:val="006640D3"/>
    <w:rsid w:val="006641C4"/>
    <w:rsid w:val="006642B7"/>
    <w:rsid w:val="006643DA"/>
    <w:rsid w:val="00664553"/>
    <w:rsid w:val="00664554"/>
    <w:rsid w:val="00664694"/>
    <w:rsid w:val="00664698"/>
    <w:rsid w:val="00664F2A"/>
    <w:rsid w:val="0066514B"/>
    <w:rsid w:val="00665165"/>
    <w:rsid w:val="00665993"/>
    <w:rsid w:val="00665CC5"/>
    <w:rsid w:val="006663D1"/>
    <w:rsid w:val="0066705C"/>
    <w:rsid w:val="00667320"/>
    <w:rsid w:val="0066745F"/>
    <w:rsid w:val="006675EC"/>
    <w:rsid w:val="00667983"/>
    <w:rsid w:val="00667AF0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2895"/>
    <w:rsid w:val="00673136"/>
    <w:rsid w:val="006736B2"/>
    <w:rsid w:val="0067446A"/>
    <w:rsid w:val="00674539"/>
    <w:rsid w:val="00674752"/>
    <w:rsid w:val="0067483D"/>
    <w:rsid w:val="00674CE0"/>
    <w:rsid w:val="00674E2F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610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4E64"/>
    <w:rsid w:val="00685100"/>
    <w:rsid w:val="006854B2"/>
    <w:rsid w:val="0068554B"/>
    <w:rsid w:val="0068569C"/>
    <w:rsid w:val="006856D4"/>
    <w:rsid w:val="006858AA"/>
    <w:rsid w:val="006861DD"/>
    <w:rsid w:val="006861FD"/>
    <w:rsid w:val="00686A0E"/>
    <w:rsid w:val="00686D53"/>
    <w:rsid w:val="00687338"/>
    <w:rsid w:val="0068752A"/>
    <w:rsid w:val="00687655"/>
    <w:rsid w:val="00687941"/>
    <w:rsid w:val="0069015C"/>
    <w:rsid w:val="0069026D"/>
    <w:rsid w:val="006908EE"/>
    <w:rsid w:val="00690B96"/>
    <w:rsid w:val="00690D36"/>
    <w:rsid w:val="00691077"/>
    <w:rsid w:val="006913D9"/>
    <w:rsid w:val="006915B4"/>
    <w:rsid w:val="0069170D"/>
    <w:rsid w:val="00691937"/>
    <w:rsid w:val="006926DB"/>
    <w:rsid w:val="00692C69"/>
    <w:rsid w:val="00692DAA"/>
    <w:rsid w:val="00693854"/>
    <w:rsid w:val="006944BC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32A"/>
    <w:rsid w:val="006974D7"/>
    <w:rsid w:val="006A023C"/>
    <w:rsid w:val="006A031B"/>
    <w:rsid w:val="006A0880"/>
    <w:rsid w:val="006A08F8"/>
    <w:rsid w:val="006A0FE9"/>
    <w:rsid w:val="006A11FF"/>
    <w:rsid w:val="006A1E8B"/>
    <w:rsid w:val="006A1ED2"/>
    <w:rsid w:val="006A20C5"/>
    <w:rsid w:val="006A21EB"/>
    <w:rsid w:val="006A27E2"/>
    <w:rsid w:val="006A2801"/>
    <w:rsid w:val="006A2F32"/>
    <w:rsid w:val="006A3011"/>
    <w:rsid w:val="006A3464"/>
    <w:rsid w:val="006A35E0"/>
    <w:rsid w:val="006A35F9"/>
    <w:rsid w:val="006A36DF"/>
    <w:rsid w:val="006A3C4E"/>
    <w:rsid w:val="006A4498"/>
    <w:rsid w:val="006A488F"/>
    <w:rsid w:val="006A4A78"/>
    <w:rsid w:val="006A4CC3"/>
    <w:rsid w:val="006A5352"/>
    <w:rsid w:val="006A53DC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A7EE9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AA9"/>
    <w:rsid w:val="006B1D65"/>
    <w:rsid w:val="006B1DB8"/>
    <w:rsid w:val="006B1F80"/>
    <w:rsid w:val="006B268B"/>
    <w:rsid w:val="006B2A69"/>
    <w:rsid w:val="006B30D8"/>
    <w:rsid w:val="006B358A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06C"/>
    <w:rsid w:val="006B6953"/>
    <w:rsid w:val="006B6AB4"/>
    <w:rsid w:val="006B6DCE"/>
    <w:rsid w:val="006B6E38"/>
    <w:rsid w:val="006B7136"/>
    <w:rsid w:val="006C063D"/>
    <w:rsid w:val="006C0AAF"/>
    <w:rsid w:val="006C0F9E"/>
    <w:rsid w:val="006C126C"/>
    <w:rsid w:val="006C14FC"/>
    <w:rsid w:val="006C16BE"/>
    <w:rsid w:val="006C1C31"/>
    <w:rsid w:val="006C299D"/>
    <w:rsid w:val="006C29A0"/>
    <w:rsid w:val="006C2A0F"/>
    <w:rsid w:val="006C2E05"/>
    <w:rsid w:val="006C2ED7"/>
    <w:rsid w:val="006C2F60"/>
    <w:rsid w:val="006C3378"/>
    <w:rsid w:val="006C381C"/>
    <w:rsid w:val="006C39F6"/>
    <w:rsid w:val="006C3AE0"/>
    <w:rsid w:val="006C3B8F"/>
    <w:rsid w:val="006C3D1A"/>
    <w:rsid w:val="006C3EEF"/>
    <w:rsid w:val="006C4159"/>
    <w:rsid w:val="006C46C6"/>
    <w:rsid w:val="006C49E8"/>
    <w:rsid w:val="006C4AAC"/>
    <w:rsid w:val="006C4C7D"/>
    <w:rsid w:val="006C4CA9"/>
    <w:rsid w:val="006C5327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16D"/>
    <w:rsid w:val="006D094D"/>
    <w:rsid w:val="006D0EC5"/>
    <w:rsid w:val="006D1460"/>
    <w:rsid w:val="006D16F8"/>
    <w:rsid w:val="006D1BFE"/>
    <w:rsid w:val="006D1D63"/>
    <w:rsid w:val="006D1DC4"/>
    <w:rsid w:val="006D334F"/>
    <w:rsid w:val="006D3522"/>
    <w:rsid w:val="006D4C13"/>
    <w:rsid w:val="006D5229"/>
    <w:rsid w:val="006D6400"/>
    <w:rsid w:val="006D6FB4"/>
    <w:rsid w:val="006D7516"/>
    <w:rsid w:val="006D76B9"/>
    <w:rsid w:val="006D7867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0F8B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403D"/>
    <w:rsid w:val="006E409D"/>
    <w:rsid w:val="006E4149"/>
    <w:rsid w:val="006E44C0"/>
    <w:rsid w:val="006E4832"/>
    <w:rsid w:val="006E4A51"/>
    <w:rsid w:val="006E4CF3"/>
    <w:rsid w:val="006E4E39"/>
    <w:rsid w:val="006E5827"/>
    <w:rsid w:val="006E5926"/>
    <w:rsid w:val="006E5C2E"/>
    <w:rsid w:val="006E6060"/>
    <w:rsid w:val="006E72E6"/>
    <w:rsid w:val="006E7339"/>
    <w:rsid w:val="006E7445"/>
    <w:rsid w:val="006E74F1"/>
    <w:rsid w:val="006E76FC"/>
    <w:rsid w:val="006E7C63"/>
    <w:rsid w:val="006E7CF3"/>
    <w:rsid w:val="006E7E03"/>
    <w:rsid w:val="006F022F"/>
    <w:rsid w:val="006F0511"/>
    <w:rsid w:val="006F0BE7"/>
    <w:rsid w:val="006F0DCB"/>
    <w:rsid w:val="006F17A9"/>
    <w:rsid w:val="006F3002"/>
    <w:rsid w:val="006F32B7"/>
    <w:rsid w:val="006F3480"/>
    <w:rsid w:val="006F3E54"/>
    <w:rsid w:val="006F4669"/>
    <w:rsid w:val="006F49F0"/>
    <w:rsid w:val="006F4CCD"/>
    <w:rsid w:val="006F4D68"/>
    <w:rsid w:val="006F4F2B"/>
    <w:rsid w:val="006F51E2"/>
    <w:rsid w:val="006F5452"/>
    <w:rsid w:val="006F57C4"/>
    <w:rsid w:val="006F588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10E"/>
    <w:rsid w:val="007013D4"/>
    <w:rsid w:val="007019C2"/>
    <w:rsid w:val="00701B1E"/>
    <w:rsid w:val="00701F77"/>
    <w:rsid w:val="00701F85"/>
    <w:rsid w:val="00702290"/>
    <w:rsid w:val="0070229E"/>
    <w:rsid w:val="00702565"/>
    <w:rsid w:val="00702626"/>
    <w:rsid w:val="00702BEA"/>
    <w:rsid w:val="00702EA7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691B"/>
    <w:rsid w:val="00706DD0"/>
    <w:rsid w:val="00706F32"/>
    <w:rsid w:val="0070709D"/>
    <w:rsid w:val="00707575"/>
    <w:rsid w:val="00710043"/>
    <w:rsid w:val="0071054F"/>
    <w:rsid w:val="00710A6A"/>
    <w:rsid w:val="00710BE7"/>
    <w:rsid w:val="00710CAC"/>
    <w:rsid w:val="00710EAB"/>
    <w:rsid w:val="00711959"/>
    <w:rsid w:val="00711CEE"/>
    <w:rsid w:val="00711EB6"/>
    <w:rsid w:val="00712FC0"/>
    <w:rsid w:val="00713477"/>
    <w:rsid w:val="007139A2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094"/>
    <w:rsid w:val="007175F7"/>
    <w:rsid w:val="0071767B"/>
    <w:rsid w:val="007176A4"/>
    <w:rsid w:val="00717967"/>
    <w:rsid w:val="007203B2"/>
    <w:rsid w:val="0072043D"/>
    <w:rsid w:val="007205CD"/>
    <w:rsid w:val="00720AA7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3BD1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6E1"/>
    <w:rsid w:val="007319C0"/>
    <w:rsid w:val="00731B8D"/>
    <w:rsid w:val="00731D9D"/>
    <w:rsid w:val="00731DEF"/>
    <w:rsid w:val="0073207D"/>
    <w:rsid w:val="007321A6"/>
    <w:rsid w:val="0073241B"/>
    <w:rsid w:val="00732B0A"/>
    <w:rsid w:val="007330CE"/>
    <w:rsid w:val="0073397B"/>
    <w:rsid w:val="00733DE9"/>
    <w:rsid w:val="00733FBA"/>
    <w:rsid w:val="00733FC3"/>
    <w:rsid w:val="007349C7"/>
    <w:rsid w:val="00734B1E"/>
    <w:rsid w:val="00734B29"/>
    <w:rsid w:val="00734E84"/>
    <w:rsid w:val="0073528F"/>
    <w:rsid w:val="007355E7"/>
    <w:rsid w:val="007356B4"/>
    <w:rsid w:val="0073580B"/>
    <w:rsid w:val="00735C32"/>
    <w:rsid w:val="00735F24"/>
    <w:rsid w:val="007365B6"/>
    <w:rsid w:val="00736EBE"/>
    <w:rsid w:val="00737182"/>
    <w:rsid w:val="0073721D"/>
    <w:rsid w:val="00737504"/>
    <w:rsid w:val="0074012A"/>
    <w:rsid w:val="007401FD"/>
    <w:rsid w:val="00740475"/>
    <w:rsid w:val="00740BFE"/>
    <w:rsid w:val="00740D11"/>
    <w:rsid w:val="00741677"/>
    <w:rsid w:val="007417CB"/>
    <w:rsid w:val="00741A32"/>
    <w:rsid w:val="0074227C"/>
    <w:rsid w:val="00742FD1"/>
    <w:rsid w:val="00743083"/>
    <w:rsid w:val="00743502"/>
    <w:rsid w:val="007438EA"/>
    <w:rsid w:val="00743AA5"/>
    <w:rsid w:val="00743B1E"/>
    <w:rsid w:val="00744925"/>
    <w:rsid w:val="00744CAB"/>
    <w:rsid w:val="0074525F"/>
    <w:rsid w:val="00745931"/>
    <w:rsid w:val="00745955"/>
    <w:rsid w:val="00745DFD"/>
    <w:rsid w:val="00745EB5"/>
    <w:rsid w:val="00746211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50135"/>
    <w:rsid w:val="0075018F"/>
    <w:rsid w:val="007502AC"/>
    <w:rsid w:val="0075033C"/>
    <w:rsid w:val="00750A7F"/>
    <w:rsid w:val="00750FDD"/>
    <w:rsid w:val="007519BC"/>
    <w:rsid w:val="00751DEB"/>
    <w:rsid w:val="00753555"/>
    <w:rsid w:val="0075397F"/>
    <w:rsid w:val="00753DBE"/>
    <w:rsid w:val="00754321"/>
    <w:rsid w:val="007548C5"/>
    <w:rsid w:val="00754A6F"/>
    <w:rsid w:val="00754D58"/>
    <w:rsid w:val="00754D6C"/>
    <w:rsid w:val="00755718"/>
    <w:rsid w:val="007557A7"/>
    <w:rsid w:val="00755D0D"/>
    <w:rsid w:val="00756485"/>
    <w:rsid w:val="00757540"/>
    <w:rsid w:val="0075764C"/>
    <w:rsid w:val="0075791A"/>
    <w:rsid w:val="00757B16"/>
    <w:rsid w:val="0076017A"/>
    <w:rsid w:val="0076096A"/>
    <w:rsid w:val="00761604"/>
    <w:rsid w:val="00762283"/>
    <w:rsid w:val="007629C5"/>
    <w:rsid w:val="00762B78"/>
    <w:rsid w:val="0076340D"/>
    <w:rsid w:val="0076342E"/>
    <w:rsid w:val="00763B10"/>
    <w:rsid w:val="00763F52"/>
    <w:rsid w:val="00764278"/>
    <w:rsid w:val="007648BC"/>
    <w:rsid w:val="00764954"/>
    <w:rsid w:val="00764F42"/>
    <w:rsid w:val="007658B6"/>
    <w:rsid w:val="00765B62"/>
    <w:rsid w:val="007667B3"/>
    <w:rsid w:val="00766C8B"/>
    <w:rsid w:val="00766CFA"/>
    <w:rsid w:val="00766EA4"/>
    <w:rsid w:val="00766FE7"/>
    <w:rsid w:val="00767628"/>
    <w:rsid w:val="00767B33"/>
    <w:rsid w:val="00767D0F"/>
    <w:rsid w:val="00767E22"/>
    <w:rsid w:val="00770BA9"/>
    <w:rsid w:val="00770D62"/>
    <w:rsid w:val="00770DC2"/>
    <w:rsid w:val="007710CE"/>
    <w:rsid w:val="00771375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18E"/>
    <w:rsid w:val="007772AE"/>
    <w:rsid w:val="0077731A"/>
    <w:rsid w:val="007777DD"/>
    <w:rsid w:val="00777941"/>
    <w:rsid w:val="00777DAA"/>
    <w:rsid w:val="007808EB"/>
    <w:rsid w:val="00780999"/>
    <w:rsid w:val="00780A07"/>
    <w:rsid w:val="00781318"/>
    <w:rsid w:val="0078157A"/>
    <w:rsid w:val="007815ED"/>
    <w:rsid w:val="00781D48"/>
    <w:rsid w:val="00782391"/>
    <w:rsid w:val="00782CD8"/>
    <w:rsid w:val="00783082"/>
    <w:rsid w:val="007830AF"/>
    <w:rsid w:val="007834B1"/>
    <w:rsid w:val="007836A7"/>
    <w:rsid w:val="00783F43"/>
    <w:rsid w:val="00783F6A"/>
    <w:rsid w:val="00785364"/>
    <w:rsid w:val="007863B4"/>
    <w:rsid w:val="007865AA"/>
    <w:rsid w:val="007865E4"/>
    <w:rsid w:val="0078677D"/>
    <w:rsid w:val="00786859"/>
    <w:rsid w:val="007873A9"/>
    <w:rsid w:val="007874AA"/>
    <w:rsid w:val="00787718"/>
    <w:rsid w:val="00790032"/>
    <w:rsid w:val="00790DFF"/>
    <w:rsid w:val="00791409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9FE"/>
    <w:rsid w:val="00793AFE"/>
    <w:rsid w:val="0079403C"/>
    <w:rsid w:val="0079494D"/>
    <w:rsid w:val="007954F3"/>
    <w:rsid w:val="00795608"/>
    <w:rsid w:val="007956E0"/>
    <w:rsid w:val="00795D20"/>
    <w:rsid w:val="00795F36"/>
    <w:rsid w:val="0079654D"/>
    <w:rsid w:val="007969BD"/>
    <w:rsid w:val="00796B85"/>
    <w:rsid w:val="00796FF4"/>
    <w:rsid w:val="00797121"/>
    <w:rsid w:val="00797365"/>
    <w:rsid w:val="00797DD8"/>
    <w:rsid w:val="007A0129"/>
    <w:rsid w:val="007A0156"/>
    <w:rsid w:val="007A12C0"/>
    <w:rsid w:val="007A1702"/>
    <w:rsid w:val="007A1729"/>
    <w:rsid w:val="007A1AB8"/>
    <w:rsid w:val="007A1AE4"/>
    <w:rsid w:val="007A1B99"/>
    <w:rsid w:val="007A1E39"/>
    <w:rsid w:val="007A3192"/>
    <w:rsid w:val="007A3612"/>
    <w:rsid w:val="007A424D"/>
    <w:rsid w:val="007A46EE"/>
    <w:rsid w:val="007A4885"/>
    <w:rsid w:val="007A546A"/>
    <w:rsid w:val="007A5843"/>
    <w:rsid w:val="007A5BAB"/>
    <w:rsid w:val="007A65D8"/>
    <w:rsid w:val="007A6BF2"/>
    <w:rsid w:val="007A6F11"/>
    <w:rsid w:val="007A7368"/>
    <w:rsid w:val="007A73B5"/>
    <w:rsid w:val="007A7483"/>
    <w:rsid w:val="007A761F"/>
    <w:rsid w:val="007A7C0D"/>
    <w:rsid w:val="007B016C"/>
    <w:rsid w:val="007B0767"/>
    <w:rsid w:val="007B0779"/>
    <w:rsid w:val="007B0C8D"/>
    <w:rsid w:val="007B1346"/>
    <w:rsid w:val="007B1364"/>
    <w:rsid w:val="007B1B1E"/>
    <w:rsid w:val="007B1F76"/>
    <w:rsid w:val="007B1FC0"/>
    <w:rsid w:val="007B318D"/>
    <w:rsid w:val="007B4118"/>
    <w:rsid w:val="007B464B"/>
    <w:rsid w:val="007B4690"/>
    <w:rsid w:val="007B4C15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B7819"/>
    <w:rsid w:val="007C026B"/>
    <w:rsid w:val="007C05D3"/>
    <w:rsid w:val="007C0A7F"/>
    <w:rsid w:val="007C0B06"/>
    <w:rsid w:val="007C0DE6"/>
    <w:rsid w:val="007C1066"/>
    <w:rsid w:val="007C1071"/>
    <w:rsid w:val="007C1491"/>
    <w:rsid w:val="007C1621"/>
    <w:rsid w:val="007C2144"/>
    <w:rsid w:val="007C34E2"/>
    <w:rsid w:val="007C37EF"/>
    <w:rsid w:val="007C428E"/>
    <w:rsid w:val="007C43FF"/>
    <w:rsid w:val="007C44CB"/>
    <w:rsid w:val="007C44F5"/>
    <w:rsid w:val="007C46EA"/>
    <w:rsid w:val="007C4754"/>
    <w:rsid w:val="007C4FE1"/>
    <w:rsid w:val="007C57E9"/>
    <w:rsid w:val="007C57F0"/>
    <w:rsid w:val="007C5DCA"/>
    <w:rsid w:val="007C5F09"/>
    <w:rsid w:val="007C61A7"/>
    <w:rsid w:val="007C6261"/>
    <w:rsid w:val="007C62FC"/>
    <w:rsid w:val="007C6602"/>
    <w:rsid w:val="007C679D"/>
    <w:rsid w:val="007C6A65"/>
    <w:rsid w:val="007C6C1B"/>
    <w:rsid w:val="007C6E71"/>
    <w:rsid w:val="007C7D1F"/>
    <w:rsid w:val="007D0377"/>
    <w:rsid w:val="007D0640"/>
    <w:rsid w:val="007D0688"/>
    <w:rsid w:val="007D0795"/>
    <w:rsid w:val="007D085E"/>
    <w:rsid w:val="007D0D76"/>
    <w:rsid w:val="007D0DFA"/>
    <w:rsid w:val="007D10EE"/>
    <w:rsid w:val="007D14B6"/>
    <w:rsid w:val="007D20A9"/>
    <w:rsid w:val="007D2602"/>
    <w:rsid w:val="007D2C4E"/>
    <w:rsid w:val="007D2DCD"/>
    <w:rsid w:val="007D3081"/>
    <w:rsid w:val="007D308D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51B"/>
    <w:rsid w:val="007D76C1"/>
    <w:rsid w:val="007D792A"/>
    <w:rsid w:val="007D7D35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C9C"/>
    <w:rsid w:val="007E3E88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2D"/>
    <w:rsid w:val="007E69BA"/>
    <w:rsid w:val="007E6CF9"/>
    <w:rsid w:val="007E7164"/>
    <w:rsid w:val="007E71D7"/>
    <w:rsid w:val="007E7BC6"/>
    <w:rsid w:val="007F05F8"/>
    <w:rsid w:val="007F067A"/>
    <w:rsid w:val="007F08C1"/>
    <w:rsid w:val="007F1E02"/>
    <w:rsid w:val="007F2208"/>
    <w:rsid w:val="007F222C"/>
    <w:rsid w:val="007F2730"/>
    <w:rsid w:val="007F30D8"/>
    <w:rsid w:val="007F32B4"/>
    <w:rsid w:val="007F38E4"/>
    <w:rsid w:val="007F3C78"/>
    <w:rsid w:val="007F3D6C"/>
    <w:rsid w:val="007F3DAC"/>
    <w:rsid w:val="007F3EA4"/>
    <w:rsid w:val="007F3F71"/>
    <w:rsid w:val="007F4154"/>
    <w:rsid w:val="007F4AED"/>
    <w:rsid w:val="007F4FE7"/>
    <w:rsid w:val="007F564D"/>
    <w:rsid w:val="007F56CD"/>
    <w:rsid w:val="007F5B58"/>
    <w:rsid w:val="007F5D91"/>
    <w:rsid w:val="007F5E4D"/>
    <w:rsid w:val="007F6132"/>
    <w:rsid w:val="007F6634"/>
    <w:rsid w:val="007F6D18"/>
    <w:rsid w:val="007F7698"/>
    <w:rsid w:val="007F782C"/>
    <w:rsid w:val="007F79CB"/>
    <w:rsid w:val="007F7B0E"/>
    <w:rsid w:val="00800544"/>
    <w:rsid w:val="00800816"/>
    <w:rsid w:val="00800E65"/>
    <w:rsid w:val="00800ECD"/>
    <w:rsid w:val="00801B26"/>
    <w:rsid w:val="00801D93"/>
    <w:rsid w:val="00801E35"/>
    <w:rsid w:val="00802826"/>
    <w:rsid w:val="00803021"/>
    <w:rsid w:val="0080343C"/>
    <w:rsid w:val="00803756"/>
    <w:rsid w:val="00803C93"/>
    <w:rsid w:val="00803CE5"/>
    <w:rsid w:val="00804581"/>
    <w:rsid w:val="00804832"/>
    <w:rsid w:val="00805300"/>
    <w:rsid w:val="0080538E"/>
    <w:rsid w:val="00805390"/>
    <w:rsid w:val="00805432"/>
    <w:rsid w:val="00805867"/>
    <w:rsid w:val="0080588A"/>
    <w:rsid w:val="00805BCF"/>
    <w:rsid w:val="00807133"/>
    <w:rsid w:val="00807430"/>
    <w:rsid w:val="00807F46"/>
    <w:rsid w:val="00807FBF"/>
    <w:rsid w:val="008102AA"/>
    <w:rsid w:val="00810315"/>
    <w:rsid w:val="00810B43"/>
    <w:rsid w:val="00810D2C"/>
    <w:rsid w:val="00810E97"/>
    <w:rsid w:val="008111D0"/>
    <w:rsid w:val="00811223"/>
    <w:rsid w:val="008112DB"/>
    <w:rsid w:val="008112E9"/>
    <w:rsid w:val="008112FF"/>
    <w:rsid w:val="008113AA"/>
    <w:rsid w:val="008113FE"/>
    <w:rsid w:val="00811D08"/>
    <w:rsid w:val="00811DA0"/>
    <w:rsid w:val="00811E6A"/>
    <w:rsid w:val="00812319"/>
    <w:rsid w:val="0081294C"/>
    <w:rsid w:val="00812C60"/>
    <w:rsid w:val="00814491"/>
    <w:rsid w:val="008144AC"/>
    <w:rsid w:val="00814AC1"/>
    <w:rsid w:val="00814E34"/>
    <w:rsid w:val="00814EEB"/>
    <w:rsid w:val="00814F54"/>
    <w:rsid w:val="00815095"/>
    <w:rsid w:val="00815EC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2B82"/>
    <w:rsid w:val="0082483B"/>
    <w:rsid w:val="00824A7E"/>
    <w:rsid w:val="008265DC"/>
    <w:rsid w:val="008268AC"/>
    <w:rsid w:val="00826CD2"/>
    <w:rsid w:val="00826F67"/>
    <w:rsid w:val="008275AF"/>
    <w:rsid w:val="00827968"/>
    <w:rsid w:val="00827A9D"/>
    <w:rsid w:val="00827EF1"/>
    <w:rsid w:val="008301D8"/>
    <w:rsid w:val="008302BB"/>
    <w:rsid w:val="008309FC"/>
    <w:rsid w:val="00830A6B"/>
    <w:rsid w:val="00830ECC"/>
    <w:rsid w:val="008310C8"/>
    <w:rsid w:val="00831342"/>
    <w:rsid w:val="00831627"/>
    <w:rsid w:val="00831634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2EDF"/>
    <w:rsid w:val="008331EE"/>
    <w:rsid w:val="008332A0"/>
    <w:rsid w:val="00833ACC"/>
    <w:rsid w:val="00833C37"/>
    <w:rsid w:val="00833D06"/>
    <w:rsid w:val="00833ED7"/>
    <w:rsid w:val="00833F5C"/>
    <w:rsid w:val="00834205"/>
    <w:rsid w:val="00834421"/>
    <w:rsid w:val="008344CC"/>
    <w:rsid w:val="00834B09"/>
    <w:rsid w:val="00834CE7"/>
    <w:rsid w:val="00834D4B"/>
    <w:rsid w:val="00835483"/>
    <w:rsid w:val="00835562"/>
    <w:rsid w:val="00835D72"/>
    <w:rsid w:val="00835EBC"/>
    <w:rsid w:val="00835F8D"/>
    <w:rsid w:val="008360FB"/>
    <w:rsid w:val="00836502"/>
    <w:rsid w:val="00836621"/>
    <w:rsid w:val="008366C9"/>
    <w:rsid w:val="0083674F"/>
    <w:rsid w:val="00836FD3"/>
    <w:rsid w:val="0083747F"/>
    <w:rsid w:val="0083750A"/>
    <w:rsid w:val="00840246"/>
    <w:rsid w:val="00840442"/>
    <w:rsid w:val="008406EF"/>
    <w:rsid w:val="00841018"/>
    <w:rsid w:val="00841203"/>
    <w:rsid w:val="008413D6"/>
    <w:rsid w:val="00841944"/>
    <w:rsid w:val="00842268"/>
    <w:rsid w:val="008425AB"/>
    <w:rsid w:val="00842719"/>
    <w:rsid w:val="008427E3"/>
    <w:rsid w:val="008428D6"/>
    <w:rsid w:val="00842959"/>
    <w:rsid w:val="00842A11"/>
    <w:rsid w:val="00842B46"/>
    <w:rsid w:val="00842D1F"/>
    <w:rsid w:val="00842FEB"/>
    <w:rsid w:val="00843027"/>
    <w:rsid w:val="008432E4"/>
    <w:rsid w:val="0084369C"/>
    <w:rsid w:val="00843CE9"/>
    <w:rsid w:val="00843D31"/>
    <w:rsid w:val="00843E9F"/>
    <w:rsid w:val="00844B21"/>
    <w:rsid w:val="0084525B"/>
    <w:rsid w:val="00845370"/>
    <w:rsid w:val="0084580C"/>
    <w:rsid w:val="00845A98"/>
    <w:rsid w:val="00845B8C"/>
    <w:rsid w:val="0084625B"/>
    <w:rsid w:val="00846383"/>
    <w:rsid w:val="008464FD"/>
    <w:rsid w:val="00846523"/>
    <w:rsid w:val="008468FB"/>
    <w:rsid w:val="00846A36"/>
    <w:rsid w:val="00846C49"/>
    <w:rsid w:val="0084704D"/>
    <w:rsid w:val="00847246"/>
    <w:rsid w:val="00847D74"/>
    <w:rsid w:val="00847F3D"/>
    <w:rsid w:val="008500DB"/>
    <w:rsid w:val="008503B7"/>
    <w:rsid w:val="008504C8"/>
    <w:rsid w:val="00850A1C"/>
    <w:rsid w:val="00850B6A"/>
    <w:rsid w:val="008513E3"/>
    <w:rsid w:val="008514BE"/>
    <w:rsid w:val="0085171E"/>
    <w:rsid w:val="00851F2E"/>
    <w:rsid w:val="008521EC"/>
    <w:rsid w:val="00852348"/>
    <w:rsid w:val="00852E3A"/>
    <w:rsid w:val="008531A5"/>
    <w:rsid w:val="008531DF"/>
    <w:rsid w:val="008533E1"/>
    <w:rsid w:val="00853AAF"/>
    <w:rsid w:val="008540A7"/>
    <w:rsid w:val="00854E06"/>
    <w:rsid w:val="008551BB"/>
    <w:rsid w:val="0085592E"/>
    <w:rsid w:val="00855BD5"/>
    <w:rsid w:val="00855D04"/>
    <w:rsid w:val="008569DF"/>
    <w:rsid w:val="00857070"/>
    <w:rsid w:val="008573FB"/>
    <w:rsid w:val="00857D47"/>
    <w:rsid w:val="00860270"/>
    <w:rsid w:val="00860493"/>
    <w:rsid w:val="008604E1"/>
    <w:rsid w:val="008606DC"/>
    <w:rsid w:val="00860733"/>
    <w:rsid w:val="00860951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DAC"/>
    <w:rsid w:val="0086485E"/>
    <w:rsid w:val="008650A5"/>
    <w:rsid w:val="008650E7"/>
    <w:rsid w:val="00865E22"/>
    <w:rsid w:val="0086698B"/>
    <w:rsid w:val="008674FB"/>
    <w:rsid w:val="00870844"/>
    <w:rsid w:val="0087099B"/>
    <w:rsid w:val="00870B43"/>
    <w:rsid w:val="00870DB0"/>
    <w:rsid w:val="00871013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0E6"/>
    <w:rsid w:val="008753FD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0A20"/>
    <w:rsid w:val="00881867"/>
    <w:rsid w:val="00881C3F"/>
    <w:rsid w:val="00881F06"/>
    <w:rsid w:val="00881F1B"/>
    <w:rsid w:val="00882064"/>
    <w:rsid w:val="0088231F"/>
    <w:rsid w:val="0088278F"/>
    <w:rsid w:val="0088297A"/>
    <w:rsid w:val="00882A47"/>
    <w:rsid w:val="00882D9B"/>
    <w:rsid w:val="00882FBB"/>
    <w:rsid w:val="0088328D"/>
    <w:rsid w:val="00884282"/>
    <w:rsid w:val="00884550"/>
    <w:rsid w:val="0088464D"/>
    <w:rsid w:val="00884A21"/>
    <w:rsid w:val="008853C3"/>
    <w:rsid w:val="00885800"/>
    <w:rsid w:val="00886A3F"/>
    <w:rsid w:val="00886B94"/>
    <w:rsid w:val="00886DC9"/>
    <w:rsid w:val="00886E05"/>
    <w:rsid w:val="00886F4C"/>
    <w:rsid w:val="0088704A"/>
    <w:rsid w:val="0088742B"/>
    <w:rsid w:val="008906B5"/>
    <w:rsid w:val="00890863"/>
    <w:rsid w:val="00890B5A"/>
    <w:rsid w:val="00890F43"/>
    <w:rsid w:val="00891024"/>
    <w:rsid w:val="008911DB"/>
    <w:rsid w:val="00891A08"/>
    <w:rsid w:val="00891B56"/>
    <w:rsid w:val="00892020"/>
    <w:rsid w:val="0089289A"/>
    <w:rsid w:val="00892973"/>
    <w:rsid w:val="00892DFA"/>
    <w:rsid w:val="00892E88"/>
    <w:rsid w:val="0089354F"/>
    <w:rsid w:val="00893FFD"/>
    <w:rsid w:val="0089437D"/>
    <w:rsid w:val="0089472E"/>
    <w:rsid w:val="00894770"/>
    <w:rsid w:val="00895266"/>
    <w:rsid w:val="0089529A"/>
    <w:rsid w:val="008959E5"/>
    <w:rsid w:val="00895C5E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1FA6"/>
    <w:rsid w:val="008A2013"/>
    <w:rsid w:val="008A214D"/>
    <w:rsid w:val="008A21D1"/>
    <w:rsid w:val="008A2667"/>
    <w:rsid w:val="008A4215"/>
    <w:rsid w:val="008A430F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E1B"/>
    <w:rsid w:val="008A7FBC"/>
    <w:rsid w:val="008B06BA"/>
    <w:rsid w:val="008B0A4B"/>
    <w:rsid w:val="008B0A52"/>
    <w:rsid w:val="008B0ED0"/>
    <w:rsid w:val="008B12F4"/>
    <w:rsid w:val="008B13E6"/>
    <w:rsid w:val="008B1AA0"/>
    <w:rsid w:val="008B1F25"/>
    <w:rsid w:val="008B23DE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DD5"/>
    <w:rsid w:val="008B6F04"/>
    <w:rsid w:val="008B7310"/>
    <w:rsid w:val="008B776F"/>
    <w:rsid w:val="008B7941"/>
    <w:rsid w:val="008C01F3"/>
    <w:rsid w:val="008C0284"/>
    <w:rsid w:val="008C030F"/>
    <w:rsid w:val="008C0AE2"/>
    <w:rsid w:val="008C0BEE"/>
    <w:rsid w:val="008C0E3B"/>
    <w:rsid w:val="008C1180"/>
    <w:rsid w:val="008C1665"/>
    <w:rsid w:val="008C17F5"/>
    <w:rsid w:val="008C21AC"/>
    <w:rsid w:val="008C2490"/>
    <w:rsid w:val="008C24E0"/>
    <w:rsid w:val="008C2CE5"/>
    <w:rsid w:val="008C2E42"/>
    <w:rsid w:val="008C3107"/>
    <w:rsid w:val="008C3130"/>
    <w:rsid w:val="008C3598"/>
    <w:rsid w:val="008C46D7"/>
    <w:rsid w:val="008C494A"/>
    <w:rsid w:val="008C5065"/>
    <w:rsid w:val="008C54A6"/>
    <w:rsid w:val="008C58D3"/>
    <w:rsid w:val="008C58F4"/>
    <w:rsid w:val="008C5968"/>
    <w:rsid w:val="008C5B8F"/>
    <w:rsid w:val="008C61AC"/>
    <w:rsid w:val="008C624F"/>
    <w:rsid w:val="008C6C5F"/>
    <w:rsid w:val="008C6FFE"/>
    <w:rsid w:val="008C703F"/>
    <w:rsid w:val="008C7235"/>
    <w:rsid w:val="008C7592"/>
    <w:rsid w:val="008C79BE"/>
    <w:rsid w:val="008C7A59"/>
    <w:rsid w:val="008C7C04"/>
    <w:rsid w:val="008D05A5"/>
    <w:rsid w:val="008D0CD0"/>
    <w:rsid w:val="008D112C"/>
    <w:rsid w:val="008D148D"/>
    <w:rsid w:val="008D2D3A"/>
    <w:rsid w:val="008D2E82"/>
    <w:rsid w:val="008D2F36"/>
    <w:rsid w:val="008D3226"/>
    <w:rsid w:val="008D34BB"/>
    <w:rsid w:val="008D3786"/>
    <w:rsid w:val="008D37DE"/>
    <w:rsid w:val="008D37F6"/>
    <w:rsid w:val="008D3AE1"/>
    <w:rsid w:val="008D3C63"/>
    <w:rsid w:val="008D42A2"/>
    <w:rsid w:val="008D4420"/>
    <w:rsid w:val="008D4983"/>
    <w:rsid w:val="008D4BB8"/>
    <w:rsid w:val="008D4BF2"/>
    <w:rsid w:val="008D4C4D"/>
    <w:rsid w:val="008D4CBB"/>
    <w:rsid w:val="008D4E6B"/>
    <w:rsid w:val="008D5168"/>
    <w:rsid w:val="008D5489"/>
    <w:rsid w:val="008D5742"/>
    <w:rsid w:val="008D6017"/>
    <w:rsid w:val="008D67D3"/>
    <w:rsid w:val="008D71DF"/>
    <w:rsid w:val="008D75CB"/>
    <w:rsid w:val="008D75DA"/>
    <w:rsid w:val="008D7AD0"/>
    <w:rsid w:val="008D7C9A"/>
    <w:rsid w:val="008E02AB"/>
    <w:rsid w:val="008E02AC"/>
    <w:rsid w:val="008E094D"/>
    <w:rsid w:val="008E12D4"/>
    <w:rsid w:val="008E131F"/>
    <w:rsid w:val="008E1728"/>
    <w:rsid w:val="008E2784"/>
    <w:rsid w:val="008E28CB"/>
    <w:rsid w:val="008E2924"/>
    <w:rsid w:val="008E2B83"/>
    <w:rsid w:val="008E2DD9"/>
    <w:rsid w:val="008E2F76"/>
    <w:rsid w:val="008E33B8"/>
    <w:rsid w:val="008E3735"/>
    <w:rsid w:val="008E3C65"/>
    <w:rsid w:val="008E3D31"/>
    <w:rsid w:val="008E3F0B"/>
    <w:rsid w:val="008E436E"/>
    <w:rsid w:val="008E4404"/>
    <w:rsid w:val="008E4CA1"/>
    <w:rsid w:val="008E4FE5"/>
    <w:rsid w:val="008E50CE"/>
    <w:rsid w:val="008E54C7"/>
    <w:rsid w:val="008E55F3"/>
    <w:rsid w:val="008E5750"/>
    <w:rsid w:val="008E5B26"/>
    <w:rsid w:val="008E5BF4"/>
    <w:rsid w:val="008E5EE6"/>
    <w:rsid w:val="008E5F82"/>
    <w:rsid w:val="008E606E"/>
    <w:rsid w:val="008E656D"/>
    <w:rsid w:val="008E6C7D"/>
    <w:rsid w:val="008E7E65"/>
    <w:rsid w:val="008E7ECA"/>
    <w:rsid w:val="008E7F02"/>
    <w:rsid w:val="008E7FB4"/>
    <w:rsid w:val="008F02C1"/>
    <w:rsid w:val="008F04D5"/>
    <w:rsid w:val="008F04F9"/>
    <w:rsid w:val="008F0616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4B8B"/>
    <w:rsid w:val="008F50E7"/>
    <w:rsid w:val="008F54D9"/>
    <w:rsid w:val="008F55E9"/>
    <w:rsid w:val="008F5CC9"/>
    <w:rsid w:val="008F5D94"/>
    <w:rsid w:val="008F5DD3"/>
    <w:rsid w:val="008F605F"/>
    <w:rsid w:val="008F6578"/>
    <w:rsid w:val="008F6713"/>
    <w:rsid w:val="008F694C"/>
    <w:rsid w:val="008F6E42"/>
    <w:rsid w:val="008F7AED"/>
    <w:rsid w:val="008F7E63"/>
    <w:rsid w:val="009012F1"/>
    <w:rsid w:val="009015A0"/>
    <w:rsid w:val="00901C66"/>
    <w:rsid w:val="009020D6"/>
    <w:rsid w:val="00902633"/>
    <w:rsid w:val="0090290C"/>
    <w:rsid w:val="009029AB"/>
    <w:rsid w:val="00902D30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98F"/>
    <w:rsid w:val="00906A56"/>
    <w:rsid w:val="00906BB4"/>
    <w:rsid w:val="0090773A"/>
    <w:rsid w:val="00907EBB"/>
    <w:rsid w:val="0091067D"/>
    <w:rsid w:val="00910D59"/>
    <w:rsid w:val="009113E8"/>
    <w:rsid w:val="00911606"/>
    <w:rsid w:val="009116DA"/>
    <w:rsid w:val="009122D0"/>
    <w:rsid w:val="009128C9"/>
    <w:rsid w:val="009128F5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F75"/>
    <w:rsid w:val="00915900"/>
    <w:rsid w:val="009162D5"/>
    <w:rsid w:val="0091700A"/>
    <w:rsid w:val="00917229"/>
    <w:rsid w:val="009202F2"/>
    <w:rsid w:val="00920981"/>
    <w:rsid w:val="00920A14"/>
    <w:rsid w:val="00920F2E"/>
    <w:rsid w:val="009213F1"/>
    <w:rsid w:val="00921C37"/>
    <w:rsid w:val="00921E3A"/>
    <w:rsid w:val="0092225A"/>
    <w:rsid w:val="009224CB"/>
    <w:rsid w:val="009224D4"/>
    <w:rsid w:val="00922C99"/>
    <w:rsid w:val="00923843"/>
    <w:rsid w:val="00923858"/>
    <w:rsid w:val="009239B7"/>
    <w:rsid w:val="00923C8E"/>
    <w:rsid w:val="0092470E"/>
    <w:rsid w:val="0092498E"/>
    <w:rsid w:val="009254BA"/>
    <w:rsid w:val="0092597D"/>
    <w:rsid w:val="00926B3E"/>
    <w:rsid w:val="00926B65"/>
    <w:rsid w:val="00926DFC"/>
    <w:rsid w:val="009270AE"/>
    <w:rsid w:val="009271C3"/>
    <w:rsid w:val="009272EB"/>
    <w:rsid w:val="00927A41"/>
    <w:rsid w:val="00927C94"/>
    <w:rsid w:val="0093035B"/>
    <w:rsid w:val="00930539"/>
    <w:rsid w:val="00930806"/>
    <w:rsid w:val="00930EAE"/>
    <w:rsid w:val="0093135B"/>
    <w:rsid w:val="009315B7"/>
    <w:rsid w:val="00931896"/>
    <w:rsid w:val="00931A37"/>
    <w:rsid w:val="00931B8B"/>
    <w:rsid w:val="00931CAE"/>
    <w:rsid w:val="00931D1B"/>
    <w:rsid w:val="00931E54"/>
    <w:rsid w:val="009321EE"/>
    <w:rsid w:val="00933036"/>
    <w:rsid w:val="00933236"/>
    <w:rsid w:val="00933610"/>
    <w:rsid w:val="00933B66"/>
    <w:rsid w:val="00933DB0"/>
    <w:rsid w:val="00934382"/>
    <w:rsid w:val="0093498B"/>
    <w:rsid w:val="00934DBE"/>
    <w:rsid w:val="009351AB"/>
    <w:rsid w:val="00935275"/>
    <w:rsid w:val="009354F5"/>
    <w:rsid w:val="0093560A"/>
    <w:rsid w:val="009357F3"/>
    <w:rsid w:val="00935F6A"/>
    <w:rsid w:val="00936305"/>
    <w:rsid w:val="00937C05"/>
    <w:rsid w:val="009405DE"/>
    <w:rsid w:val="0094092C"/>
    <w:rsid w:val="00940AD1"/>
    <w:rsid w:val="00940B25"/>
    <w:rsid w:val="00940F47"/>
    <w:rsid w:val="0094112D"/>
    <w:rsid w:val="0094179C"/>
    <w:rsid w:val="00941E66"/>
    <w:rsid w:val="00941F46"/>
    <w:rsid w:val="00942037"/>
    <w:rsid w:val="00942287"/>
    <w:rsid w:val="0094266E"/>
    <w:rsid w:val="009427CA"/>
    <w:rsid w:val="00943427"/>
    <w:rsid w:val="0094349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212"/>
    <w:rsid w:val="009463AB"/>
    <w:rsid w:val="009465C5"/>
    <w:rsid w:val="0094664E"/>
    <w:rsid w:val="0094694A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21"/>
    <w:rsid w:val="00953555"/>
    <w:rsid w:val="009537EF"/>
    <w:rsid w:val="00953995"/>
    <w:rsid w:val="00953D31"/>
    <w:rsid w:val="00953F11"/>
    <w:rsid w:val="00954404"/>
    <w:rsid w:val="00954C31"/>
    <w:rsid w:val="009554E4"/>
    <w:rsid w:val="00955746"/>
    <w:rsid w:val="00955F2A"/>
    <w:rsid w:val="00956576"/>
    <w:rsid w:val="0095687B"/>
    <w:rsid w:val="0095687F"/>
    <w:rsid w:val="00956E78"/>
    <w:rsid w:val="00957243"/>
    <w:rsid w:val="00957926"/>
    <w:rsid w:val="00960CC1"/>
    <w:rsid w:val="00961710"/>
    <w:rsid w:val="009621BD"/>
    <w:rsid w:val="009622AC"/>
    <w:rsid w:val="0096239A"/>
    <w:rsid w:val="00962526"/>
    <w:rsid w:val="0096290D"/>
    <w:rsid w:val="009636D3"/>
    <w:rsid w:val="00963937"/>
    <w:rsid w:val="00963A73"/>
    <w:rsid w:val="00963AF4"/>
    <w:rsid w:val="009654E1"/>
    <w:rsid w:val="00965B1E"/>
    <w:rsid w:val="00965B93"/>
    <w:rsid w:val="00965DA9"/>
    <w:rsid w:val="00966882"/>
    <w:rsid w:val="00966A72"/>
    <w:rsid w:val="009674CF"/>
    <w:rsid w:val="0096795D"/>
    <w:rsid w:val="00967AB0"/>
    <w:rsid w:val="00967BE0"/>
    <w:rsid w:val="00967D3D"/>
    <w:rsid w:val="009700BE"/>
    <w:rsid w:val="00970237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C6A"/>
    <w:rsid w:val="00972383"/>
    <w:rsid w:val="00972714"/>
    <w:rsid w:val="00972773"/>
    <w:rsid w:val="00972DBA"/>
    <w:rsid w:val="00972DCD"/>
    <w:rsid w:val="00972E64"/>
    <w:rsid w:val="00973CF2"/>
    <w:rsid w:val="00974048"/>
    <w:rsid w:val="00974B1F"/>
    <w:rsid w:val="00974F9E"/>
    <w:rsid w:val="00975021"/>
    <w:rsid w:val="0097599E"/>
    <w:rsid w:val="00976176"/>
    <w:rsid w:val="0097644A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06"/>
    <w:rsid w:val="0098515F"/>
    <w:rsid w:val="009854C5"/>
    <w:rsid w:val="00985722"/>
    <w:rsid w:val="00985955"/>
    <w:rsid w:val="009859E8"/>
    <w:rsid w:val="00986335"/>
    <w:rsid w:val="0098640D"/>
    <w:rsid w:val="0098652E"/>
    <w:rsid w:val="00986C63"/>
    <w:rsid w:val="00986EC4"/>
    <w:rsid w:val="00986F15"/>
    <w:rsid w:val="009871F8"/>
    <w:rsid w:val="0099034C"/>
    <w:rsid w:val="00990ABF"/>
    <w:rsid w:val="00990BE1"/>
    <w:rsid w:val="0099151D"/>
    <w:rsid w:val="00991989"/>
    <w:rsid w:val="00991DB5"/>
    <w:rsid w:val="009924F5"/>
    <w:rsid w:val="00992576"/>
    <w:rsid w:val="00992E41"/>
    <w:rsid w:val="00992F5D"/>
    <w:rsid w:val="00993237"/>
    <w:rsid w:val="009938A9"/>
    <w:rsid w:val="00993A0C"/>
    <w:rsid w:val="00993C7A"/>
    <w:rsid w:val="00993E68"/>
    <w:rsid w:val="00994053"/>
    <w:rsid w:val="00994102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6FAD"/>
    <w:rsid w:val="00997007"/>
    <w:rsid w:val="0099712B"/>
    <w:rsid w:val="009972AE"/>
    <w:rsid w:val="00997430"/>
    <w:rsid w:val="009975E0"/>
    <w:rsid w:val="00997A42"/>
    <w:rsid w:val="009A0698"/>
    <w:rsid w:val="009A0730"/>
    <w:rsid w:val="009A087C"/>
    <w:rsid w:val="009A0CCB"/>
    <w:rsid w:val="009A0CDE"/>
    <w:rsid w:val="009A11AB"/>
    <w:rsid w:val="009A2105"/>
    <w:rsid w:val="009A2289"/>
    <w:rsid w:val="009A252B"/>
    <w:rsid w:val="009A467A"/>
    <w:rsid w:val="009A491D"/>
    <w:rsid w:val="009A4A80"/>
    <w:rsid w:val="009A57B4"/>
    <w:rsid w:val="009A624B"/>
    <w:rsid w:val="009A69C6"/>
    <w:rsid w:val="009A7030"/>
    <w:rsid w:val="009A7B4B"/>
    <w:rsid w:val="009B0767"/>
    <w:rsid w:val="009B1147"/>
    <w:rsid w:val="009B1560"/>
    <w:rsid w:val="009B19BA"/>
    <w:rsid w:val="009B1C70"/>
    <w:rsid w:val="009B1EC1"/>
    <w:rsid w:val="009B24EA"/>
    <w:rsid w:val="009B264F"/>
    <w:rsid w:val="009B2EA5"/>
    <w:rsid w:val="009B3021"/>
    <w:rsid w:val="009B3290"/>
    <w:rsid w:val="009B3575"/>
    <w:rsid w:val="009B39FD"/>
    <w:rsid w:val="009B3CEF"/>
    <w:rsid w:val="009B3E09"/>
    <w:rsid w:val="009B487E"/>
    <w:rsid w:val="009B49F9"/>
    <w:rsid w:val="009B52E0"/>
    <w:rsid w:val="009B55AD"/>
    <w:rsid w:val="009B64C5"/>
    <w:rsid w:val="009B6ECD"/>
    <w:rsid w:val="009B719F"/>
    <w:rsid w:val="009B75EB"/>
    <w:rsid w:val="009C0149"/>
    <w:rsid w:val="009C03C7"/>
    <w:rsid w:val="009C07D5"/>
    <w:rsid w:val="009C0959"/>
    <w:rsid w:val="009C1538"/>
    <w:rsid w:val="009C1637"/>
    <w:rsid w:val="009C19E8"/>
    <w:rsid w:val="009C22D0"/>
    <w:rsid w:val="009C2334"/>
    <w:rsid w:val="009C288F"/>
    <w:rsid w:val="009C2B1B"/>
    <w:rsid w:val="009C2CAF"/>
    <w:rsid w:val="009C395A"/>
    <w:rsid w:val="009C3973"/>
    <w:rsid w:val="009C3C48"/>
    <w:rsid w:val="009C3C4B"/>
    <w:rsid w:val="009C3DE9"/>
    <w:rsid w:val="009C4789"/>
    <w:rsid w:val="009C4C55"/>
    <w:rsid w:val="009C4C8D"/>
    <w:rsid w:val="009C4F08"/>
    <w:rsid w:val="009C4FBB"/>
    <w:rsid w:val="009C54BB"/>
    <w:rsid w:val="009C59EB"/>
    <w:rsid w:val="009C618D"/>
    <w:rsid w:val="009C6BA3"/>
    <w:rsid w:val="009C6BCE"/>
    <w:rsid w:val="009C6F74"/>
    <w:rsid w:val="009C7325"/>
    <w:rsid w:val="009C7440"/>
    <w:rsid w:val="009C7D03"/>
    <w:rsid w:val="009C7D1E"/>
    <w:rsid w:val="009C7E15"/>
    <w:rsid w:val="009D04AB"/>
    <w:rsid w:val="009D0F75"/>
    <w:rsid w:val="009D1310"/>
    <w:rsid w:val="009D132B"/>
    <w:rsid w:val="009D1FB0"/>
    <w:rsid w:val="009D2984"/>
    <w:rsid w:val="009D2AA1"/>
    <w:rsid w:val="009D2B55"/>
    <w:rsid w:val="009D2F3D"/>
    <w:rsid w:val="009D306C"/>
    <w:rsid w:val="009D39BD"/>
    <w:rsid w:val="009D3CD4"/>
    <w:rsid w:val="009D511E"/>
    <w:rsid w:val="009D5134"/>
    <w:rsid w:val="009D52EB"/>
    <w:rsid w:val="009D5526"/>
    <w:rsid w:val="009D553D"/>
    <w:rsid w:val="009D5F32"/>
    <w:rsid w:val="009D5FBE"/>
    <w:rsid w:val="009D6636"/>
    <w:rsid w:val="009D6C1A"/>
    <w:rsid w:val="009D75C0"/>
    <w:rsid w:val="009D7772"/>
    <w:rsid w:val="009D791A"/>
    <w:rsid w:val="009E061C"/>
    <w:rsid w:val="009E127D"/>
    <w:rsid w:val="009E12C4"/>
    <w:rsid w:val="009E1650"/>
    <w:rsid w:val="009E1693"/>
    <w:rsid w:val="009E17A9"/>
    <w:rsid w:val="009E193A"/>
    <w:rsid w:val="009E19B6"/>
    <w:rsid w:val="009E2370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5EB"/>
    <w:rsid w:val="009E5B80"/>
    <w:rsid w:val="009E6038"/>
    <w:rsid w:val="009E63E6"/>
    <w:rsid w:val="009E65C5"/>
    <w:rsid w:val="009E6760"/>
    <w:rsid w:val="009E71ED"/>
    <w:rsid w:val="009E79D3"/>
    <w:rsid w:val="009F025C"/>
    <w:rsid w:val="009F0267"/>
    <w:rsid w:val="009F05D4"/>
    <w:rsid w:val="009F09E4"/>
    <w:rsid w:val="009F1209"/>
    <w:rsid w:val="009F1EB9"/>
    <w:rsid w:val="009F24F2"/>
    <w:rsid w:val="009F262D"/>
    <w:rsid w:val="009F272D"/>
    <w:rsid w:val="009F27B4"/>
    <w:rsid w:val="009F285C"/>
    <w:rsid w:val="009F28D9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5BC2"/>
    <w:rsid w:val="009F60EE"/>
    <w:rsid w:val="009F6B24"/>
    <w:rsid w:val="009F6F64"/>
    <w:rsid w:val="009F7159"/>
    <w:rsid w:val="009F7189"/>
    <w:rsid w:val="009F767C"/>
    <w:rsid w:val="00A000AF"/>
    <w:rsid w:val="00A00C66"/>
    <w:rsid w:val="00A00C9E"/>
    <w:rsid w:val="00A01037"/>
    <w:rsid w:val="00A011A6"/>
    <w:rsid w:val="00A01521"/>
    <w:rsid w:val="00A016DE"/>
    <w:rsid w:val="00A018C2"/>
    <w:rsid w:val="00A0273B"/>
    <w:rsid w:val="00A0276F"/>
    <w:rsid w:val="00A02BDC"/>
    <w:rsid w:val="00A03295"/>
    <w:rsid w:val="00A032B7"/>
    <w:rsid w:val="00A03535"/>
    <w:rsid w:val="00A042A2"/>
    <w:rsid w:val="00A0430E"/>
    <w:rsid w:val="00A04463"/>
    <w:rsid w:val="00A04E25"/>
    <w:rsid w:val="00A0502A"/>
    <w:rsid w:val="00A05419"/>
    <w:rsid w:val="00A05703"/>
    <w:rsid w:val="00A0584D"/>
    <w:rsid w:val="00A05B56"/>
    <w:rsid w:val="00A07182"/>
    <w:rsid w:val="00A07543"/>
    <w:rsid w:val="00A101CE"/>
    <w:rsid w:val="00A10442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BB5"/>
    <w:rsid w:val="00A16C06"/>
    <w:rsid w:val="00A1718A"/>
    <w:rsid w:val="00A1718B"/>
    <w:rsid w:val="00A17211"/>
    <w:rsid w:val="00A175B0"/>
    <w:rsid w:val="00A17752"/>
    <w:rsid w:val="00A17D38"/>
    <w:rsid w:val="00A20500"/>
    <w:rsid w:val="00A20668"/>
    <w:rsid w:val="00A207EF"/>
    <w:rsid w:val="00A20F75"/>
    <w:rsid w:val="00A210E9"/>
    <w:rsid w:val="00A2124A"/>
    <w:rsid w:val="00A21510"/>
    <w:rsid w:val="00A217BD"/>
    <w:rsid w:val="00A219EE"/>
    <w:rsid w:val="00A22398"/>
    <w:rsid w:val="00A22608"/>
    <w:rsid w:val="00A22C3F"/>
    <w:rsid w:val="00A22CEC"/>
    <w:rsid w:val="00A2305D"/>
    <w:rsid w:val="00A23449"/>
    <w:rsid w:val="00A2397F"/>
    <w:rsid w:val="00A23A0D"/>
    <w:rsid w:val="00A23B27"/>
    <w:rsid w:val="00A23BE2"/>
    <w:rsid w:val="00A23D92"/>
    <w:rsid w:val="00A23D95"/>
    <w:rsid w:val="00A24020"/>
    <w:rsid w:val="00A2472C"/>
    <w:rsid w:val="00A24B32"/>
    <w:rsid w:val="00A24BDE"/>
    <w:rsid w:val="00A24FF6"/>
    <w:rsid w:val="00A251C6"/>
    <w:rsid w:val="00A26033"/>
    <w:rsid w:val="00A26A05"/>
    <w:rsid w:val="00A26BF5"/>
    <w:rsid w:val="00A26CF6"/>
    <w:rsid w:val="00A27279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A6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24"/>
    <w:rsid w:val="00A3436E"/>
    <w:rsid w:val="00A3460E"/>
    <w:rsid w:val="00A34808"/>
    <w:rsid w:val="00A34B71"/>
    <w:rsid w:val="00A34F3E"/>
    <w:rsid w:val="00A35677"/>
    <w:rsid w:val="00A3575E"/>
    <w:rsid w:val="00A35897"/>
    <w:rsid w:val="00A35A6F"/>
    <w:rsid w:val="00A36268"/>
    <w:rsid w:val="00A362F4"/>
    <w:rsid w:val="00A3649D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0B2F"/>
    <w:rsid w:val="00A4194D"/>
    <w:rsid w:val="00A41DFB"/>
    <w:rsid w:val="00A41EDA"/>
    <w:rsid w:val="00A423AB"/>
    <w:rsid w:val="00A42505"/>
    <w:rsid w:val="00A42773"/>
    <w:rsid w:val="00A43449"/>
    <w:rsid w:val="00A4346C"/>
    <w:rsid w:val="00A437CE"/>
    <w:rsid w:val="00A438E9"/>
    <w:rsid w:val="00A43A64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25C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21A"/>
    <w:rsid w:val="00A52863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EC6"/>
    <w:rsid w:val="00A55110"/>
    <w:rsid w:val="00A55222"/>
    <w:rsid w:val="00A55C70"/>
    <w:rsid w:val="00A563BA"/>
    <w:rsid w:val="00A5668E"/>
    <w:rsid w:val="00A570F6"/>
    <w:rsid w:val="00A575D6"/>
    <w:rsid w:val="00A57AEF"/>
    <w:rsid w:val="00A57B6C"/>
    <w:rsid w:val="00A57F7D"/>
    <w:rsid w:val="00A600BF"/>
    <w:rsid w:val="00A604DB"/>
    <w:rsid w:val="00A60A60"/>
    <w:rsid w:val="00A60C1D"/>
    <w:rsid w:val="00A60C94"/>
    <w:rsid w:val="00A60FBC"/>
    <w:rsid w:val="00A61A09"/>
    <w:rsid w:val="00A61AFD"/>
    <w:rsid w:val="00A61BF3"/>
    <w:rsid w:val="00A61F31"/>
    <w:rsid w:val="00A62BAE"/>
    <w:rsid w:val="00A638FB"/>
    <w:rsid w:val="00A6493C"/>
    <w:rsid w:val="00A649CE"/>
    <w:rsid w:val="00A64B5A"/>
    <w:rsid w:val="00A64CD2"/>
    <w:rsid w:val="00A64CF3"/>
    <w:rsid w:val="00A651C9"/>
    <w:rsid w:val="00A6635F"/>
    <w:rsid w:val="00A6690C"/>
    <w:rsid w:val="00A66A0F"/>
    <w:rsid w:val="00A670A4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A28"/>
    <w:rsid w:val="00A72B19"/>
    <w:rsid w:val="00A72C48"/>
    <w:rsid w:val="00A72E5E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8A2"/>
    <w:rsid w:val="00A77B3D"/>
    <w:rsid w:val="00A77B56"/>
    <w:rsid w:val="00A800B7"/>
    <w:rsid w:val="00A80542"/>
    <w:rsid w:val="00A80667"/>
    <w:rsid w:val="00A80A92"/>
    <w:rsid w:val="00A81110"/>
    <w:rsid w:val="00A81159"/>
    <w:rsid w:val="00A81471"/>
    <w:rsid w:val="00A814C3"/>
    <w:rsid w:val="00A818CE"/>
    <w:rsid w:val="00A819FD"/>
    <w:rsid w:val="00A8216A"/>
    <w:rsid w:val="00A822F5"/>
    <w:rsid w:val="00A8246B"/>
    <w:rsid w:val="00A82FFE"/>
    <w:rsid w:val="00A83804"/>
    <w:rsid w:val="00A841F9"/>
    <w:rsid w:val="00A8435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27E"/>
    <w:rsid w:val="00A9090D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6E9"/>
    <w:rsid w:val="00A939B4"/>
    <w:rsid w:val="00A939CB"/>
    <w:rsid w:val="00A940E9"/>
    <w:rsid w:val="00A94113"/>
    <w:rsid w:val="00A94702"/>
    <w:rsid w:val="00A94F91"/>
    <w:rsid w:val="00A95374"/>
    <w:rsid w:val="00A95789"/>
    <w:rsid w:val="00A95A75"/>
    <w:rsid w:val="00A963F1"/>
    <w:rsid w:val="00A966BE"/>
    <w:rsid w:val="00A96853"/>
    <w:rsid w:val="00A969AB"/>
    <w:rsid w:val="00A96BC4"/>
    <w:rsid w:val="00A96C98"/>
    <w:rsid w:val="00A96DF6"/>
    <w:rsid w:val="00A977E1"/>
    <w:rsid w:val="00A97DAC"/>
    <w:rsid w:val="00A97E19"/>
    <w:rsid w:val="00AA0CF8"/>
    <w:rsid w:val="00AA0DA8"/>
    <w:rsid w:val="00AA0FA1"/>
    <w:rsid w:val="00AA1000"/>
    <w:rsid w:val="00AA22B8"/>
    <w:rsid w:val="00AA2452"/>
    <w:rsid w:val="00AA2EC3"/>
    <w:rsid w:val="00AA2FDE"/>
    <w:rsid w:val="00AA30E8"/>
    <w:rsid w:val="00AA32D6"/>
    <w:rsid w:val="00AA3422"/>
    <w:rsid w:val="00AA3C85"/>
    <w:rsid w:val="00AA3DA1"/>
    <w:rsid w:val="00AA3DB3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5E0"/>
    <w:rsid w:val="00AB1EA1"/>
    <w:rsid w:val="00AB217A"/>
    <w:rsid w:val="00AB26BE"/>
    <w:rsid w:val="00AB2B69"/>
    <w:rsid w:val="00AB2C53"/>
    <w:rsid w:val="00AB2DEA"/>
    <w:rsid w:val="00AB2E63"/>
    <w:rsid w:val="00AB31C8"/>
    <w:rsid w:val="00AB33FD"/>
    <w:rsid w:val="00AB340B"/>
    <w:rsid w:val="00AB42CE"/>
    <w:rsid w:val="00AB48CB"/>
    <w:rsid w:val="00AB50E3"/>
    <w:rsid w:val="00AB5DE1"/>
    <w:rsid w:val="00AB642E"/>
    <w:rsid w:val="00AB67F8"/>
    <w:rsid w:val="00AB78DC"/>
    <w:rsid w:val="00AB7F30"/>
    <w:rsid w:val="00AC0663"/>
    <w:rsid w:val="00AC0693"/>
    <w:rsid w:val="00AC06EF"/>
    <w:rsid w:val="00AC0743"/>
    <w:rsid w:val="00AC09D4"/>
    <w:rsid w:val="00AC0CEC"/>
    <w:rsid w:val="00AC0ED3"/>
    <w:rsid w:val="00AC1018"/>
    <w:rsid w:val="00AC1DBD"/>
    <w:rsid w:val="00AC21B3"/>
    <w:rsid w:val="00AC25D1"/>
    <w:rsid w:val="00AC2C91"/>
    <w:rsid w:val="00AC365C"/>
    <w:rsid w:val="00AC4038"/>
    <w:rsid w:val="00AC4582"/>
    <w:rsid w:val="00AC4F88"/>
    <w:rsid w:val="00AC5145"/>
    <w:rsid w:val="00AC52DE"/>
    <w:rsid w:val="00AC52E1"/>
    <w:rsid w:val="00AC5572"/>
    <w:rsid w:val="00AC573D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68B"/>
    <w:rsid w:val="00AC76D9"/>
    <w:rsid w:val="00AC7999"/>
    <w:rsid w:val="00AD0093"/>
    <w:rsid w:val="00AD00E6"/>
    <w:rsid w:val="00AD063B"/>
    <w:rsid w:val="00AD0B35"/>
    <w:rsid w:val="00AD0C41"/>
    <w:rsid w:val="00AD1454"/>
    <w:rsid w:val="00AD16E4"/>
    <w:rsid w:val="00AD1A12"/>
    <w:rsid w:val="00AD1A17"/>
    <w:rsid w:val="00AD223F"/>
    <w:rsid w:val="00AD261B"/>
    <w:rsid w:val="00AD2704"/>
    <w:rsid w:val="00AD2CE3"/>
    <w:rsid w:val="00AD2D23"/>
    <w:rsid w:val="00AD3157"/>
    <w:rsid w:val="00AD31CD"/>
    <w:rsid w:val="00AD3B2C"/>
    <w:rsid w:val="00AD3C5D"/>
    <w:rsid w:val="00AD3DAD"/>
    <w:rsid w:val="00AD426F"/>
    <w:rsid w:val="00AD4545"/>
    <w:rsid w:val="00AD4800"/>
    <w:rsid w:val="00AD4E3E"/>
    <w:rsid w:val="00AD4EEF"/>
    <w:rsid w:val="00AD507F"/>
    <w:rsid w:val="00AD59EF"/>
    <w:rsid w:val="00AD5A11"/>
    <w:rsid w:val="00AD5E6B"/>
    <w:rsid w:val="00AD6367"/>
    <w:rsid w:val="00AD683D"/>
    <w:rsid w:val="00AD69C5"/>
    <w:rsid w:val="00AD6A51"/>
    <w:rsid w:val="00AD6ED1"/>
    <w:rsid w:val="00AD7924"/>
    <w:rsid w:val="00AD7CF3"/>
    <w:rsid w:val="00AE025F"/>
    <w:rsid w:val="00AE03A2"/>
    <w:rsid w:val="00AE0DD2"/>
    <w:rsid w:val="00AE12F4"/>
    <w:rsid w:val="00AE1A8D"/>
    <w:rsid w:val="00AE2352"/>
    <w:rsid w:val="00AE26F2"/>
    <w:rsid w:val="00AE28AA"/>
    <w:rsid w:val="00AE2B1B"/>
    <w:rsid w:val="00AE38DA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6DD0"/>
    <w:rsid w:val="00AE7684"/>
    <w:rsid w:val="00AE7711"/>
    <w:rsid w:val="00AE7A92"/>
    <w:rsid w:val="00AE7CE6"/>
    <w:rsid w:val="00AF01EC"/>
    <w:rsid w:val="00AF0429"/>
    <w:rsid w:val="00AF08DC"/>
    <w:rsid w:val="00AF0BB5"/>
    <w:rsid w:val="00AF0DB0"/>
    <w:rsid w:val="00AF118C"/>
    <w:rsid w:val="00AF2131"/>
    <w:rsid w:val="00AF21FB"/>
    <w:rsid w:val="00AF2364"/>
    <w:rsid w:val="00AF24A7"/>
    <w:rsid w:val="00AF24EB"/>
    <w:rsid w:val="00AF2B02"/>
    <w:rsid w:val="00AF2B05"/>
    <w:rsid w:val="00AF34CF"/>
    <w:rsid w:val="00AF3D23"/>
    <w:rsid w:val="00AF43E3"/>
    <w:rsid w:val="00AF475B"/>
    <w:rsid w:val="00AF489C"/>
    <w:rsid w:val="00AF4A49"/>
    <w:rsid w:val="00AF4AF5"/>
    <w:rsid w:val="00AF50F3"/>
    <w:rsid w:val="00AF55F9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0A9C"/>
    <w:rsid w:val="00B0158A"/>
    <w:rsid w:val="00B0193E"/>
    <w:rsid w:val="00B019EC"/>
    <w:rsid w:val="00B021D2"/>
    <w:rsid w:val="00B026E1"/>
    <w:rsid w:val="00B03061"/>
    <w:rsid w:val="00B033D3"/>
    <w:rsid w:val="00B03843"/>
    <w:rsid w:val="00B03ACC"/>
    <w:rsid w:val="00B0476D"/>
    <w:rsid w:val="00B062F4"/>
    <w:rsid w:val="00B06440"/>
    <w:rsid w:val="00B06472"/>
    <w:rsid w:val="00B07B09"/>
    <w:rsid w:val="00B07C61"/>
    <w:rsid w:val="00B10A49"/>
    <w:rsid w:val="00B1281C"/>
    <w:rsid w:val="00B12B89"/>
    <w:rsid w:val="00B12C6F"/>
    <w:rsid w:val="00B130F1"/>
    <w:rsid w:val="00B13589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AB3"/>
    <w:rsid w:val="00B200DF"/>
    <w:rsid w:val="00B2021A"/>
    <w:rsid w:val="00B206F4"/>
    <w:rsid w:val="00B20836"/>
    <w:rsid w:val="00B2083E"/>
    <w:rsid w:val="00B215AA"/>
    <w:rsid w:val="00B218D5"/>
    <w:rsid w:val="00B21F03"/>
    <w:rsid w:val="00B2215A"/>
    <w:rsid w:val="00B221C3"/>
    <w:rsid w:val="00B22789"/>
    <w:rsid w:val="00B2285D"/>
    <w:rsid w:val="00B22A7E"/>
    <w:rsid w:val="00B22DCD"/>
    <w:rsid w:val="00B22E08"/>
    <w:rsid w:val="00B22FB4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56B"/>
    <w:rsid w:val="00B265D5"/>
    <w:rsid w:val="00B26BB6"/>
    <w:rsid w:val="00B27448"/>
    <w:rsid w:val="00B27F09"/>
    <w:rsid w:val="00B27F92"/>
    <w:rsid w:val="00B3038A"/>
    <w:rsid w:val="00B3065E"/>
    <w:rsid w:val="00B30F96"/>
    <w:rsid w:val="00B31495"/>
    <w:rsid w:val="00B3181F"/>
    <w:rsid w:val="00B31876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4C6E"/>
    <w:rsid w:val="00B354EE"/>
    <w:rsid w:val="00B35D78"/>
    <w:rsid w:val="00B35F35"/>
    <w:rsid w:val="00B36091"/>
    <w:rsid w:val="00B36382"/>
    <w:rsid w:val="00B36495"/>
    <w:rsid w:val="00B368F4"/>
    <w:rsid w:val="00B36CD0"/>
    <w:rsid w:val="00B36EE4"/>
    <w:rsid w:val="00B37F79"/>
    <w:rsid w:val="00B4021C"/>
    <w:rsid w:val="00B402EE"/>
    <w:rsid w:val="00B40528"/>
    <w:rsid w:val="00B40909"/>
    <w:rsid w:val="00B4091D"/>
    <w:rsid w:val="00B40D26"/>
    <w:rsid w:val="00B40E86"/>
    <w:rsid w:val="00B41A20"/>
    <w:rsid w:val="00B42FC4"/>
    <w:rsid w:val="00B4318F"/>
    <w:rsid w:val="00B43423"/>
    <w:rsid w:val="00B434B7"/>
    <w:rsid w:val="00B437C1"/>
    <w:rsid w:val="00B437D8"/>
    <w:rsid w:val="00B43ADE"/>
    <w:rsid w:val="00B442FC"/>
    <w:rsid w:val="00B448AD"/>
    <w:rsid w:val="00B449E5"/>
    <w:rsid w:val="00B44FB6"/>
    <w:rsid w:val="00B45896"/>
    <w:rsid w:val="00B458D1"/>
    <w:rsid w:val="00B45A97"/>
    <w:rsid w:val="00B45AC5"/>
    <w:rsid w:val="00B45CAD"/>
    <w:rsid w:val="00B46A63"/>
    <w:rsid w:val="00B46F92"/>
    <w:rsid w:val="00B47026"/>
    <w:rsid w:val="00B473ED"/>
    <w:rsid w:val="00B47DEC"/>
    <w:rsid w:val="00B503C7"/>
    <w:rsid w:val="00B50F2B"/>
    <w:rsid w:val="00B51454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3AB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2444"/>
    <w:rsid w:val="00B62A70"/>
    <w:rsid w:val="00B6394A"/>
    <w:rsid w:val="00B64908"/>
    <w:rsid w:val="00B6495D"/>
    <w:rsid w:val="00B65868"/>
    <w:rsid w:val="00B65BB7"/>
    <w:rsid w:val="00B6606D"/>
    <w:rsid w:val="00B66349"/>
    <w:rsid w:val="00B666AC"/>
    <w:rsid w:val="00B66F2A"/>
    <w:rsid w:val="00B67093"/>
    <w:rsid w:val="00B67449"/>
    <w:rsid w:val="00B67D5F"/>
    <w:rsid w:val="00B7010E"/>
    <w:rsid w:val="00B7055B"/>
    <w:rsid w:val="00B707ED"/>
    <w:rsid w:val="00B70E90"/>
    <w:rsid w:val="00B71074"/>
    <w:rsid w:val="00B71840"/>
    <w:rsid w:val="00B72167"/>
    <w:rsid w:val="00B72334"/>
    <w:rsid w:val="00B72491"/>
    <w:rsid w:val="00B7287B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A42"/>
    <w:rsid w:val="00B76D7C"/>
    <w:rsid w:val="00B778CA"/>
    <w:rsid w:val="00B77B48"/>
    <w:rsid w:val="00B77C2A"/>
    <w:rsid w:val="00B8000F"/>
    <w:rsid w:val="00B80802"/>
    <w:rsid w:val="00B80C6D"/>
    <w:rsid w:val="00B80D31"/>
    <w:rsid w:val="00B818A4"/>
    <w:rsid w:val="00B81A62"/>
    <w:rsid w:val="00B81CB8"/>
    <w:rsid w:val="00B822D6"/>
    <w:rsid w:val="00B823F3"/>
    <w:rsid w:val="00B8274D"/>
    <w:rsid w:val="00B82B24"/>
    <w:rsid w:val="00B838B9"/>
    <w:rsid w:val="00B83BD2"/>
    <w:rsid w:val="00B83FA8"/>
    <w:rsid w:val="00B8487C"/>
    <w:rsid w:val="00B84960"/>
    <w:rsid w:val="00B84C66"/>
    <w:rsid w:val="00B84E35"/>
    <w:rsid w:val="00B84E3A"/>
    <w:rsid w:val="00B851C3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1066"/>
    <w:rsid w:val="00B9128B"/>
    <w:rsid w:val="00B917A1"/>
    <w:rsid w:val="00B91C5E"/>
    <w:rsid w:val="00B91EEC"/>
    <w:rsid w:val="00B91F8E"/>
    <w:rsid w:val="00B92032"/>
    <w:rsid w:val="00B922A3"/>
    <w:rsid w:val="00B92743"/>
    <w:rsid w:val="00B92946"/>
    <w:rsid w:val="00B92FAA"/>
    <w:rsid w:val="00B93193"/>
    <w:rsid w:val="00B9326A"/>
    <w:rsid w:val="00B93777"/>
    <w:rsid w:val="00B937B5"/>
    <w:rsid w:val="00B942CD"/>
    <w:rsid w:val="00B94588"/>
    <w:rsid w:val="00B945A1"/>
    <w:rsid w:val="00B94951"/>
    <w:rsid w:val="00B9514D"/>
    <w:rsid w:val="00B9533A"/>
    <w:rsid w:val="00B9561B"/>
    <w:rsid w:val="00B95EA9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68B"/>
    <w:rsid w:val="00BA3D40"/>
    <w:rsid w:val="00BA3F53"/>
    <w:rsid w:val="00BA442E"/>
    <w:rsid w:val="00BA53A0"/>
    <w:rsid w:val="00BA55D0"/>
    <w:rsid w:val="00BA5D1C"/>
    <w:rsid w:val="00BA5DB1"/>
    <w:rsid w:val="00BA5EAB"/>
    <w:rsid w:val="00BA6891"/>
    <w:rsid w:val="00BA69B7"/>
    <w:rsid w:val="00BA6BCE"/>
    <w:rsid w:val="00BA6D68"/>
    <w:rsid w:val="00BA7005"/>
    <w:rsid w:val="00BA718C"/>
    <w:rsid w:val="00BA7192"/>
    <w:rsid w:val="00BA734B"/>
    <w:rsid w:val="00BA7BB1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D1A"/>
    <w:rsid w:val="00BB1FCF"/>
    <w:rsid w:val="00BB219C"/>
    <w:rsid w:val="00BB2472"/>
    <w:rsid w:val="00BB26C4"/>
    <w:rsid w:val="00BB2784"/>
    <w:rsid w:val="00BB2E85"/>
    <w:rsid w:val="00BB36FF"/>
    <w:rsid w:val="00BB3996"/>
    <w:rsid w:val="00BB4479"/>
    <w:rsid w:val="00BB47B7"/>
    <w:rsid w:val="00BB52D2"/>
    <w:rsid w:val="00BB6077"/>
    <w:rsid w:val="00BB69F7"/>
    <w:rsid w:val="00BB720B"/>
    <w:rsid w:val="00BB7369"/>
    <w:rsid w:val="00BC028D"/>
    <w:rsid w:val="00BC0BE8"/>
    <w:rsid w:val="00BC0C5E"/>
    <w:rsid w:val="00BC15B3"/>
    <w:rsid w:val="00BC1895"/>
    <w:rsid w:val="00BC213F"/>
    <w:rsid w:val="00BC232A"/>
    <w:rsid w:val="00BC366B"/>
    <w:rsid w:val="00BC3E7D"/>
    <w:rsid w:val="00BC3FA5"/>
    <w:rsid w:val="00BC4777"/>
    <w:rsid w:val="00BC47F2"/>
    <w:rsid w:val="00BC4FB4"/>
    <w:rsid w:val="00BC4FEF"/>
    <w:rsid w:val="00BC51BA"/>
    <w:rsid w:val="00BC53EF"/>
    <w:rsid w:val="00BC5A7E"/>
    <w:rsid w:val="00BC5B1F"/>
    <w:rsid w:val="00BC5D06"/>
    <w:rsid w:val="00BC5DF5"/>
    <w:rsid w:val="00BC5F66"/>
    <w:rsid w:val="00BC5F91"/>
    <w:rsid w:val="00BC65F2"/>
    <w:rsid w:val="00BC7196"/>
    <w:rsid w:val="00BC7B33"/>
    <w:rsid w:val="00BD0134"/>
    <w:rsid w:val="00BD04E2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907"/>
    <w:rsid w:val="00BD6E9D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16DC"/>
    <w:rsid w:val="00BE1F60"/>
    <w:rsid w:val="00BE2303"/>
    <w:rsid w:val="00BE241C"/>
    <w:rsid w:val="00BE2D30"/>
    <w:rsid w:val="00BE2F35"/>
    <w:rsid w:val="00BE355E"/>
    <w:rsid w:val="00BE3E2C"/>
    <w:rsid w:val="00BE446F"/>
    <w:rsid w:val="00BE44CB"/>
    <w:rsid w:val="00BE5168"/>
    <w:rsid w:val="00BE53E7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04DD"/>
    <w:rsid w:val="00BF18E8"/>
    <w:rsid w:val="00BF1C6E"/>
    <w:rsid w:val="00BF1E28"/>
    <w:rsid w:val="00BF1ED0"/>
    <w:rsid w:val="00BF2134"/>
    <w:rsid w:val="00BF24FF"/>
    <w:rsid w:val="00BF2578"/>
    <w:rsid w:val="00BF25DD"/>
    <w:rsid w:val="00BF27FA"/>
    <w:rsid w:val="00BF28A4"/>
    <w:rsid w:val="00BF2941"/>
    <w:rsid w:val="00BF3CC2"/>
    <w:rsid w:val="00BF3D66"/>
    <w:rsid w:val="00BF3DF3"/>
    <w:rsid w:val="00BF407A"/>
    <w:rsid w:val="00BF4316"/>
    <w:rsid w:val="00BF435E"/>
    <w:rsid w:val="00BF4585"/>
    <w:rsid w:val="00BF47CD"/>
    <w:rsid w:val="00BF48C1"/>
    <w:rsid w:val="00BF4C29"/>
    <w:rsid w:val="00BF4D0E"/>
    <w:rsid w:val="00BF51D9"/>
    <w:rsid w:val="00BF5A23"/>
    <w:rsid w:val="00BF600D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18"/>
    <w:rsid w:val="00C04449"/>
    <w:rsid w:val="00C04D2D"/>
    <w:rsid w:val="00C04DEB"/>
    <w:rsid w:val="00C05693"/>
    <w:rsid w:val="00C06433"/>
    <w:rsid w:val="00C0665A"/>
    <w:rsid w:val="00C06721"/>
    <w:rsid w:val="00C07001"/>
    <w:rsid w:val="00C07476"/>
    <w:rsid w:val="00C07558"/>
    <w:rsid w:val="00C075DE"/>
    <w:rsid w:val="00C07F26"/>
    <w:rsid w:val="00C101EC"/>
    <w:rsid w:val="00C10D71"/>
    <w:rsid w:val="00C10EF4"/>
    <w:rsid w:val="00C12181"/>
    <w:rsid w:val="00C12381"/>
    <w:rsid w:val="00C125DB"/>
    <w:rsid w:val="00C125FE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117"/>
    <w:rsid w:val="00C17288"/>
    <w:rsid w:val="00C1728F"/>
    <w:rsid w:val="00C175C2"/>
    <w:rsid w:val="00C17DCC"/>
    <w:rsid w:val="00C17ED8"/>
    <w:rsid w:val="00C20030"/>
    <w:rsid w:val="00C200B8"/>
    <w:rsid w:val="00C2050D"/>
    <w:rsid w:val="00C207F8"/>
    <w:rsid w:val="00C20AC5"/>
    <w:rsid w:val="00C20C38"/>
    <w:rsid w:val="00C20C69"/>
    <w:rsid w:val="00C20D25"/>
    <w:rsid w:val="00C2138A"/>
    <w:rsid w:val="00C2162D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4FB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28F"/>
    <w:rsid w:val="00C334D6"/>
    <w:rsid w:val="00C3424E"/>
    <w:rsid w:val="00C34816"/>
    <w:rsid w:val="00C34CE0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9BA"/>
    <w:rsid w:val="00C40AFA"/>
    <w:rsid w:val="00C4115B"/>
    <w:rsid w:val="00C41334"/>
    <w:rsid w:val="00C41624"/>
    <w:rsid w:val="00C41920"/>
    <w:rsid w:val="00C41A61"/>
    <w:rsid w:val="00C41C31"/>
    <w:rsid w:val="00C41FE1"/>
    <w:rsid w:val="00C424A6"/>
    <w:rsid w:val="00C42776"/>
    <w:rsid w:val="00C42B07"/>
    <w:rsid w:val="00C42ED7"/>
    <w:rsid w:val="00C42F53"/>
    <w:rsid w:val="00C441FE"/>
    <w:rsid w:val="00C4489D"/>
    <w:rsid w:val="00C44D1F"/>
    <w:rsid w:val="00C44EAC"/>
    <w:rsid w:val="00C44EE4"/>
    <w:rsid w:val="00C44F0B"/>
    <w:rsid w:val="00C4575E"/>
    <w:rsid w:val="00C45B44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2EB"/>
    <w:rsid w:val="00C51666"/>
    <w:rsid w:val="00C517CA"/>
    <w:rsid w:val="00C51845"/>
    <w:rsid w:val="00C5238B"/>
    <w:rsid w:val="00C524CB"/>
    <w:rsid w:val="00C52E74"/>
    <w:rsid w:val="00C53886"/>
    <w:rsid w:val="00C53B09"/>
    <w:rsid w:val="00C53D1E"/>
    <w:rsid w:val="00C53EC8"/>
    <w:rsid w:val="00C53FC5"/>
    <w:rsid w:val="00C54700"/>
    <w:rsid w:val="00C54940"/>
    <w:rsid w:val="00C55CC9"/>
    <w:rsid w:val="00C55F3E"/>
    <w:rsid w:val="00C56292"/>
    <w:rsid w:val="00C56878"/>
    <w:rsid w:val="00C56E6A"/>
    <w:rsid w:val="00C56FC7"/>
    <w:rsid w:val="00C57039"/>
    <w:rsid w:val="00C57166"/>
    <w:rsid w:val="00C57A99"/>
    <w:rsid w:val="00C57E05"/>
    <w:rsid w:val="00C60A1B"/>
    <w:rsid w:val="00C60A63"/>
    <w:rsid w:val="00C60FB0"/>
    <w:rsid w:val="00C60FDF"/>
    <w:rsid w:val="00C6118A"/>
    <w:rsid w:val="00C6118F"/>
    <w:rsid w:val="00C61490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4285"/>
    <w:rsid w:val="00C64A86"/>
    <w:rsid w:val="00C64B68"/>
    <w:rsid w:val="00C65A66"/>
    <w:rsid w:val="00C65C8C"/>
    <w:rsid w:val="00C65FCB"/>
    <w:rsid w:val="00C66017"/>
    <w:rsid w:val="00C6659E"/>
    <w:rsid w:val="00C665FF"/>
    <w:rsid w:val="00C66619"/>
    <w:rsid w:val="00C668C4"/>
    <w:rsid w:val="00C67818"/>
    <w:rsid w:val="00C70565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6C"/>
    <w:rsid w:val="00C737BF"/>
    <w:rsid w:val="00C73FBA"/>
    <w:rsid w:val="00C74893"/>
    <w:rsid w:val="00C75065"/>
    <w:rsid w:val="00C750A7"/>
    <w:rsid w:val="00C752DD"/>
    <w:rsid w:val="00C757AB"/>
    <w:rsid w:val="00C75C22"/>
    <w:rsid w:val="00C75C54"/>
    <w:rsid w:val="00C7643B"/>
    <w:rsid w:val="00C76440"/>
    <w:rsid w:val="00C76593"/>
    <w:rsid w:val="00C76C8D"/>
    <w:rsid w:val="00C76D20"/>
    <w:rsid w:val="00C76EDB"/>
    <w:rsid w:val="00C76EFE"/>
    <w:rsid w:val="00C770C4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958"/>
    <w:rsid w:val="00C83D27"/>
    <w:rsid w:val="00C83E73"/>
    <w:rsid w:val="00C83EEC"/>
    <w:rsid w:val="00C83F8A"/>
    <w:rsid w:val="00C842F1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C55"/>
    <w:rsid w:val="00C871E2"/>
    <w:rsid w:val="00C8740F"/>
    <w:rsid w:val="00C87F30"/>
    <w:rsid w:val="00C90F62"/>
    <w:rsid w:val="00C91165"/>
    <w:rsid w:val="00C9157E"/>
    <w:rsid w:val="00C91652"/>
    <w:rsid w:val="00C91731"/>
    <w:rsid w:val="00C9179B"/>
    <w:rsid w:val="00C91817"/>
    <w:rsid w:val="00C91AF0"/>
    <w:rsid w:val="00C91B58"/>
    <w:rsid w:val="00C9276C"/>
    <w:rsid w:val="00C92BF8"/>
    <w:rsid w:val="00C92EDA"/>
    <w:rsid w:val="00C932E2"/>
    <w:rsid w:val="00C9380E"/>
    <w:rsid w:val="00C93906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01C"/>
    <w:rsid w:val="00CA02F6"/>
    <w:rsid w:val="00CA04E3"/>
    <w:rsid w:val="00CA0829"/>
    <w:rsid w:val="00CA0F26"/>
    <w:rsid w:val="00CA1152"/>
    <w:rsid w:val="00CA13BC"/>
    <w:rsid w:val="00CA13F4"/>
    <w:rsid w:val="00CA1AE7"/>
    <w:rsid w:val="00CA1C1A"/>
    <w:rsid w:val="00CA20C8"/>
    <w:rsid w:val="00CA28C3"/>
    <w:rsid w:val="00CA2B0B"/>
    <w:rsid w:val="00CA333C"/>
    <w:rsid w:val="00CA33DC"/>
    <w:rsid w:val="00CA33F7"/>
    <w:rsid w:val="00CA34CC"/>
    <w:rsid w:val="00CA3885"/>
    <w:rsid w:val="00CA4C8B"/>
    <w:rsid w:val="00CA5157"/>
    <w:rsid w:val="00CA517D"/>
    <w:rsid w:val="00CA51D5"/>
    <w:rsid w:val="00CA5846"/>
    <w:rsid w:val="00CA5D44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70AF"/>
    <w:rsid w:val="00CB72A3"/>
    <w:rsid w:val="00CB73C9"/>
    <w:rsid w:val="00CC0116"/>
    <w:rsid w:val="00CC0330"/>
    <w:rsid w:val="00CC0601"/>
    <w:rsid w:val="00CC0ACF"/>
    <w:rsid w:val="00CC0EC7"/>
    <w:rsid w:val="00CC125D"/>
    <w:rsid w:val="00CC1314"/>
    <w:rsid w:val="00CC140E"/>
    <w:rsid w:val="00CC23EE"/>
    <w:rsid w:val="00CC2538"/>
    <w:rsid w:val="00CC2840"/>
    <w:rsid w:val="00CC2D74"/>
    <w:rsid w:val="00CC2E2E"/>
    <w:rsid w:val="00CC2EB8"/>
    <w:rsid w:val="00CC3105"/>
    <w:rsid w:val="00CC386C"/>
    <w:rsid w:val="00CC4D5A"/>
    <w:rsid w:val="00CC57BD"/>
    <w:rsid w:val="00CC5FAF"/>
    <w:rsid w:val="00CC61E3"/>
    <w:rsid w:val="00CC67CE"/>
    <w:rsid w:val="00CC6B99"/>
    <w:rsid w:val="00CC701E"/>
    <w:rsid w:val="00CC7153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814"/>
    <w:rsid w:val="00CD190F"/>
    <w:rsid w:val="00CD1F04"/>
    <w:rsid w:val="00CD1F48"/>
    <w:rsid w:val="00CD22FA"/>
    <w:rsid w:val="00CD2476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AD7"/>
    <w:rsid w:val="00CD5B3C"/>
    <w:rsid w:val="00CD6835"/>
    <w:rsid w:val="00CD6B0B"/>
    <w:rsid w:val="00CD6EB6"/>
    <w:rsid w:val="00CD704C"/>
    <w:rsid w:val="00CD7338"/>
    <w:rsid w:val="00CD772C"/>
    <w:rsid w:val="00CD7A6F"/>
    <w:rsid w:val="00CE0AB8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BEC"/>
    <w:rsid w:val="00CE3D45"/>
    <w:rsid w:val="00CE4671"/>
    <w:rsid w:val="00CE46E4"/>
    <w:rsid w:val="00CE47B5"/>
    <w:rsid w:val="00CE47CE"/>
    <w:rsid w:val="00CE4FD1"/>
    <w:rsid w:val="00CE5119"/>
    <w:rsid w:val="00CE514C"/>
    <w:rsid w:val="00CE516C"/>
    <w:rsid w:val="00CE5FA2"/>
    <w:rsid w:val="00CE6971"/>
    <w:rsid w:val="00CE70EE"/>
    <w:rsid w:val="00CE79C5"/>
    <w:rsid w:val="00CE7A0C"/>
    <w:rsid w:val="00CE7A6A"/>
    <w:rsid w:val="00CF0C2E"/>
    <w:rsid w:val="00CF0E65"/>
    <w:rsid w:val="00CF1666"/>
    <w:rsid w:val="00CF1683"/>
    <w:rsid w:val="00CF16DF"/>
    <w:rsid w:val="00CF17D0"/>
    <w:rsid w:val="00CF19CA"/>
    <w:rsid w:val="00CF1E44"/>
    <w:rsid w:val="00CF1ED4"/>
    <w:rsid w:val="00CF20C8"/>
    <w:rsid w:val="00CF23EA"/>
    <w:rsid w:val="00CF24A5"/>
    <w:rsid w:val="00CF269C"/>
    <w:rsid w:val="00CF2BCF"/>
    <w:rsid w:val="00CF3059"/>
    <w:rsid w:val="00CF344B"/>
    <w:rsid w:val="00CF46CA"/>
    <w:rsid w:val="00CF54A9"/>
    <w:rsid w:val="00CF590B"/>
    <w:rsid w:val="00CF5E36"/>
    <w:rsid w:val="00CF5FE6"/>
    <w:rsid w:val="00CF64A2"/>
    <w:rsid w:val="00CF6674"/>
    <w:rsid w:val="00CF698E"/>
    <w:rsid w:val="00CF7532"/>
    <w:rsid w:val="00CF792B"/>
    <w:rsid w:val="00CF7B54"/>
    <w:rsid w:val="00CF7CE8"/>
    <w:rsid w:val="00D00202"/>
    <w:rsid w:val="00D00AC5"/>
    <w:rsid w:val="00D00BA1"/>
    <w:rsid w:val="00D00D39"/>
    <w:rsid w:val="00D011BC"/>
    <w:rsid w:val="00D02387"/>
    <w:rsid w:val="00D02759"/>
    <w:rsid w:val="00D02936"/>
    <w:rsid w:val="00D033E2"/>
    <w:rsid w:val="00D037B8"/>
    <w:rsid w:val="00D0380F"/>
    <w:rsid w:val="00D0394C"/>
    <w:rsid w:val="00D03AD5"/>
    <w:rsid w:val="00D03C46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9C5"/>
    <w:rsid w:val="00D06AB8"/>
    <w:rsid w:val="00D06E69"/>
    <w:rsid w:val="00D0704D"/>
    <w:rsid w:val="00D079ED"/>
    <w:rsid w:val="00D07CEC"/>
    <w:rsid w:val="00D07D09"/>
    <w:rsid w:val="00D07E7D"/>
    <w:rsid w:val="00D10439"/>
    <w:rsid w:val="00D1054A"/>
    <w:rsid w:val="00D10C87"/>
    <w:rsid w:val="00D10DF8"/>
    <w:rsid w:val="00D10FFD"/>
    <w:rsid w:val="00D111EF"/>
    <w:rsid w:val="00D11A83"/>
    <w:rsid w:val="00D1213B"/>
    <w:rsid w:val="00D1229F"/>
    <w:rsid w:val="00D127A0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212"/>
    <w:rsid w:val="00D163B6"/>
    <w:rsid w:val="00D16DF2"/>
    <w:rsid w:val="00D16E2C"/>
    <w:rsid w:val="00D1749C"/>
    <w:rsid w:val="00D17788"/>
    <w:rsid w:val="00D202B6"/>
    <w:rsid w:val="00D20310"/>
    <w:rsid w:val="00D20478"/>
    <w:rsid w:val="00D205E5"/>
    <w:rsid w:val="00D20A2A"/>
    <w:rsid w:val="00D20AF8"/>
    <w:rsid w:val="00D20EBD"/>
    <w:rsid w:val="00D20F72"/>
    <w:rsid w:val="00D214D5"/>
    <w:rsid w:val="00D21D7E"/>
    <w:rsid w:val="00D21F7B"/>
    <w:rsid w:val="00D22922"/>
    <w:rsid w:val="00D22972"/>
    <w:rsid w:val="00D236D1"/>
    <w:rsid w:val="00D23C8A"/>
    <w:rsid w:val="00D23FAA"/>
    <w:rsid w:val="00D24107"/>
    <w:rsid w:val="00D241E9"/>
    <w:rsid w:val="00D245D8"/>
    <w:rsid w:val="00D24D03"/>
    <w:rsid w:val="00D24D0B"/>
    <w:rsid w:val="00D25B82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1B7"/>
    <w:rsid w:val="00D31AFC"/>
    <w:rsid w:val="00D31D69"/>
    <w:rsid w:val="00D31D73"/>
    <w:rsid w:val="00D32C6A"/>
    <w:rsid w:val="00D330B8"/>
    <w:rsid w:val="00D333AA"/>
    <w:rsid w:val="00D33CA2"/>
    <w:rsid w:val="00D34153"/>
    <w:rsid w:val="00D343E9"/>
    <w:rsid w:val="00D34542"/>
    <w:rsid w:val="00D34B23"/>
    <w:rsid w:val="00D34B3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741"/>
    <w:rsid w:val="00D37D8A"/>
    <w:rsid w:val="00D40305"/>
    <w:rsid w:val="00D404E5"/>
    <w:rsid w:val="00D40B16"/>
    <w:rsid w:val="00D40E4B"/>
    <w:rsid w:val="00D40EC9"/>
    <w:rsid w:val="00D41594"/>
    <w:rsid w:val="00D41620"/>
    <w:rsid w:val="00D41CA5"/>
    <w:rsid w:val="00D429AC"/>
    <w:rsid w:val="00D429C6"/>
    <w:rsid w:val="00D4308D"/>
    <w:rsid w:val="00D4356B"/>
    <w:rsid w:val="00D44748"/>
    <w:rsid w:val="00D4482A"/>
    <w:rsid w:val="00D45A76"/>
    <w:rsid w:val="00D45B6B"/>
    <w:rsid w:val="00D45F80"/>
    <w:rsid w:val="00D464C4"/>
    <w:rsid w:val="00D46BCC"/>
    <w:rsid w:val="00D46C11"/>
    <w:rsid w:val="00D471A0"/>
    <w:rsid w:val="00D472B0"/>
    <w:rsid w:val="00D47608"/>
    <w:rsid w:val="00D477CE"/>
    <w:rsid w:val="00D5000A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CD8"/>
    <w:rsid w:val="00D55EBF"/>
    <w:rsid w:val="00D561E7"/>
    <w:rsid w:val="00D56975"/>
    <w:rsid w:val="00D56E92"/>
    <w:rsid w:val="00D56E9F"/>
    <w:rsid w:val="00D56F1B"/>
    <w:rsid w:val="00D571BB"/>
    <w:rsid w:val="00D57EFD"/>
    <w:rsid w:val="00D6015D"/>
    <w:rsid w:val="00D602A0"/>
    <w:rsid w:val="00D60535"/>
    <w:rsid w:val="00D606E3"/>
    <w:rsid w:val="00D60788"/>
    <w:rsid w:val="00D60C85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6E0F"/>
    <w:rsid w:val="00D67665"/>
    <w:rsid w:val="00D67C75"/>
    <w:rsid w:val="00D7052C"/>
    <w:rsid w:val="00D7069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52"/>
    <w:rsid w:val="00D73A97"/>
    <w:rsid w:val="00D73C34"/>
    <w:rsid w:val="00D73D12"/>
    <w:rsid w:val="00D7407A"/>
    <w:rsid w:val="00D7414F"/>
    <w:rsid w:val="00D74193"/>
    <w:rsid w:val="00D743D0"/>
    <w:rsid w:val="00D75217"/>
    <w:rsid w:val="00D75528"/>
    <w:rsid w:val="00D756BB"/>
    <w:rsid w:val="00D75A6C"/>
    <w:rsid w:val="00D75E96"/>
    <w:rsid w:val="00D75EF6"/>
    <w:rsid w:val="00D75FFB"/>
    <w:rsid w:val="00D760C1"/>
    <w:rsid w:val="00D761E3"/>
    <w:rsid w:val="00D7655A"/>
    <w:rsid w:val="00D770E9"/>
    <w:rsid w:val="00D771EB"/>
    <w:rsid w:val="00D77488"/>
    <w:rsid w:val="00D7754B"/>
    <w:rsid w:val="00D77604"/>
    <w:rsid w:val="00D77768"/>
    <w:rsid w:val="00D77E11"/>
    <w:rsid w:val="00D8021D"/>
    <w:rsid w:val="00D802F1"/>
    <w:rsid w:val="00D80434"/>
    <w:rsid w:val="00D80983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5E9C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0D1"/>
    <w:rsid w:val="00D90348"/>
    <w:rsid w:val="00D903D8"/>
    <w:rsid w:val="00D90430"/>
    <w:rsid w:val="00D9093E"/>
    <w:rsid w:val="00D91316"/>
    <w:rsid w:val="00D914B5"/>
    <w:rsid w:val="00D91E0F"/>
    <w:rsid w:val="00D92024"/>
    <w:rsid w:val="00D9217C"/>
    <w:rsid w:val="00D923D8"/>
    <w:rsid w:val="00D92660"/>
    <w:rsid w:val="00D92CCC"/>
    <w:rsid w:val="00D93606"/>
    <w:rsid w:val="00D93A6B"/>
    <w:rsid w:val="00D93AE3"/>
    <w:rsid w:val="00D93B57"/>
    <w:rsid w:val="00D93B6C"/>
    <w:rsid w:val="00D94768"/>
    <w:rsid w:val="00D94BCE"/>
    <w:rsid w:val="00D94E46"/>
    <w:rsid w:val="00D94F55"/>
    <w:rsid w:val="00D9505D"/>
    <w:rsid w:val="00D9511A"/>
    <w:rsid w:val="00D951D4"/>
    <w:rsid w:val="00D9535D"/>
    <w:rsid w:val="00D959A6"/>
    <w:rsid w:val="00D95D98"/>
    <w:rsid w:val="00D96089"/>
    <w:rsid w:val="00D96333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1951"/>
    <w:rsid w:val="00DA207C"/>
    <w:rsid w:val="00DA2261"/>
    <w:rsid w:val="00DA2728"/>
    <w:rsid w:val="00DA289F"/>
    <w:rsid w:val="00DA2ADA"/>
    <w:rsid w:val="00DA2D66"/>
    <w:rsid w:val="00DA2D8C"/>
    <w:rsid w:val="00DA346F"/>
    <w:rsid w:val="00DA4619"/>
    <w:rsid w:val="00DA4ABC"/>
    <w:rsid w:val="00DA4AC1"/>
    <w:rsid w:val="00DA4B1B"/>
    <w:rsid w:val="00DA4ECE"/>
    <w:rsid w:val="00DA59C5"/>
    <w:rsid w:val="00DA60A4"/>
    <w:rsid w:val="00DA62B2"/>
    <w:rsid w:val="00DA63D7"/>
    <w:rsid w:val="00DA6477"/>
    <w:rsid w:val="00DA64D4"/>
    <w:rsid w:val="00DA674B"/>
    <w:rsid w:val="00DA73B8"/>
    <w:rsid w:val="00DA78FF"/>
    <w:rsid w:val="00DA7BB6"/>
    <w:rsid w:val="00DA7C14"/>
    <w:rsid w:val="00DA7CAD"/>
    <w:rsid w:val="00DA7D8D"/>
    <w:rsid w:val="00DA7DC2"/>
    <w:rsid w:val="00DB03C8"/>
    <w:rsid w:val="00DB04CB"/>
    <w:rsid w:val="00DB072A"/>
    <w:rsid w:val="00DB0BE6"/>
    <w:rsid w:val="00DB0E1E"/>
    <w:rsid w:val="00DB112A"/>
    <w:rsid w:val="00DB1581"/>
    <w:rsid w:val="00DB16F6"/>
    <w:rsid w:val="00DB1820"/>
    <w:rsid w:val="00DB1C53"/>
    <w:rsid w:val="00DB1D2D"/>
    <w:rsid w:val="00DB1FBD"/>
    <w:rsid w:val="00DB20E8"/>
    <w:rsid w:val="00DB277C"/>
    <w:rsid w:val="00DB3127"/>
    <w:rsid w:val="00DB4484"/>
    <w:rsid w:val="00DB4A11"/>
    <w:rsid w:val="00DB4A13"/>
    <w:rsid w:val="00DB53DD"/>
    <w:rsid w:val="00DB55B5"/>
    <w:rsid w:val="00DB57B3"/>
    <w:rsid w:val="00DB5AB7"/>
    <w:rsid w:val="00DB5B4E"/>
    <w:rsid w:val="00DB5EAE"/>
    <w:rsid w:val="00DB5EB5"/>
    <w:rsid w:val="00DB6304"/>
    <w:rsid w:val="00DB6317"/>
    <w:rsid w:val="00DB6E02"/>
    <w:rsid w:val="00DB6FAE"/>
    <w:rsid w:val="00DC0605"/>
    <w:rsid w:val="00DC0C07"/>
    <w:rsid w:val="00DC0D8E"/>
    <w:rsid w:val="00DC17B2"/>
    <w:rsid w:val="00DC1939"/>
    <w:rsid w:val="00DC21EA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BD2"/>
    <w:rsid w:val="00DC6D2B"/>
    <w:rsid w:val="00DC6D86"/>
    <w:rsid w:val="00DC755A"/>
    <w:rsid w:val="00DC77C0"/>
    <w:rsid w:val="00DC7EF6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FF7"/>
    <w:rsid w:val="00DD2166"/>
    <w:rsid w:val="00DD2554"/>
    <w:rsid w:val="00DD29E0"/>
    <w:rsid w:val="00DD34E0"/>
    <w:rsid w:val="00DD38A0"/>
    <w:rsid w:val="00DD394F"/>
    <w:rsid w:val="00DD3BFC"/>
    <w:rsid w:val="00DD3C4B"/>
    <w:rsid w:val="00DD3D6B"/>
    <w:rsid w:val="00DD4353"/>
    <w:rsid w:val="00DD4640"/>
    <w:rsid w:val="00DD47E9"/>
    <w:rsid w:val="00DD4A4E"/>
    <w:rsid w:val="00DD4B5E"/>
    <w:rsid w:val="00DD566E"/>
    <w:rsid w:val="00DD578A"/>
    <w:rsid w:val="00DD597F"/>
    <w:rsid w:val="00DD60CC"/>
    <w:rsid w:val="00DD6273"/>
    <w:rsid w:val="00DD6360"/>
    <w:rsid w:val="00DD63E4"/>
    <w:rsid w:val="00DD66E7"/>
    <w:rsid w:val="00DD6927"/>
    <w:rsid w:val="00DD6AEE"/>
    <w:rsid w:val="00DD7A50"/>
    <w:rsid w:val="00DD7C6E"/>
    <w:rsid w:val="00DD7F26"/>
    <w:rsid w:val="00DE03F4"/>
    <w:rsid w:val="00DE0699"/>
    <w:rsid w:val="00DE0A68"/>
    <w:rsid w:val="00DE0E12"/>
    <w:rsid w:val="00DE1347"/>
    <w:rsid w:val="00DE1D7E"/>
    <w:rsid w:val="00DE20B0"/>
    <w:rsid w:val="00DE2655"/>
    <w:rsid w:val="00DE2963"/>
    <w:rsid w:val="00DE2C68"/>
    <w:rsid w:val="00DE2CF1"/>
    <w:rsid w:val="00DE33B6"/>
    <w:rsid w:val="00DE36A6"/>
    <w:rsid w:val="00DE3EA7"/>
    <w:rsid w:val="00DE4376"/>
    <w:rsid w:val="00DE44A9"/>
    <w:rsid w:val="00DE4E52"/>
    <w:rsid w:val="00DE5E76"/>
    <w:rsid w:val="00DE5F1F"/>
    <w:rsid w:val="00DE5F42"/>
    <w:rsid w:val="00DE5FA1"/>
    <w:rsid w:val="00DE65C2"/>
    <w:rsid w:val="00DE684F"/>
    <w:rsid w:val="00DE6897"/>
    <w:rsid w:val="00DE6D07"/>
    <w:rsid w:val="00DE762C"/>
    <w:rsid w:val="00DE7A7B"/>
    <w:rsid w:val="00DE7BEF"/>
    <w:rsid w:val="00DE7F82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6B6A"/>
    <w:rsid w:val="00DF7634"/>
    <w:rsid w:val="00DF7662"/>
    <w:rsid w:val="00DF77E0"/>
    <w:rsid w:val="00DF7913"/>
    <w:rsid w:val="00DF7F6A"/>
    <w:rsid w:val="00E0006C"/>
    <w:rsid w:val="00E00183"/>
    <w:rsid w:val="00E002D9"/>
    <w:rsid w:val="00E00A12"/>
    <w:rsid w:val="00E022EF"/>
    <w:rsid w:val="00E0243D"/>
    <w:rsid w:val="00E02766"/>
    <w:rsid w:val="00E02DE7"/>
    <w:rsid w:val="00E02E3D"/>
    <w:rsid w:val="00E038C0"/>
    <w:rsid w:val="00E03917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6214"/>
    <w:rsid w:val="00E07044"/>
    <w:rsid w:val="00E07323"/>
    <w:rsid w:val="00E07726"/>
    <w:rsid w:val="00E07801"/>
    <w:rsid w:val="00E07880"/>
    <w:rsid w:val="00E07909"/>
    <w:rsid w:val="00E07D11"/>
    <w:rsid w:val="00E10002"/>
    <w:rsid w:val="00E10696"/>
    <w:rsid w:val="00E10B4A"/>
    <w:rsid w:val="00E10F38"/>
    <w:rsid w:val="00E1116C"/>
    <w:rsid w:val="00E11A87"/>
    <w:rsid w:val="00E11F3D"/>
    <w:rsid w:val="00E1204B"/>
    <w:rsid w:val="00E12130"/>
    <w:rsid w:val="00E129CA"/>
    <w:rsid w:val="00E12DFB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054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3C7"/>
    <w:rsid w:val="00E24684"/>
    <w:rsid w:val="00E24D26"/>
    <w:rsid w:val="00E257BE"/>
    <w:rsid w:val="00E25E44"/>
    <w:rsid w:val="00E260CA"/>
    <w:rsid w:val="00E26BC3"/>
    <w:rsid w:val="00E26D77"/>
    <w:rsid w:val="00E26DBB"/>
    <w:rsid w:val="00E2783F"/>
    <w:rsid w:val="00E27A9C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197"/>
    <w:rsid w:val="00E32386"/>
    <w:rsid w:val="00E3253F"/>
    <w:rsid w:val="00E32962"/>
    <w:rsid w:val="00E34226"/>
    <w:rsid w:val="00E344D8"/>
    <w:rsid w:val="00E34699"/>
    <w:rsid w:val="00E34DFF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6871"/>
    <w:rsid w:val="00E36ACE"/>
    <w:rsid w:val="00E36EC0"/>
    <w:rsid w:val="00E3703D"/>
    <w:rsid w:val="00E37A9B"/>
    <w:rsid w:val="00E37C5A"/>
    <w:rsid w:val="00E37ED9"/>
    <w:rsid w:val="00E401BA"/>
    <w:rsid w:val="00E409AF"/>
    <w:rsid w:val="00E40EBC"/>
    <w:rsid w:val="00E41006"/>
    <w:rsid w:val="00E415E6"/>
    <w:rsid w:val="00E418FD"/>
    <w:rsid w:val="00E41F3B"/>
    <w:rsid w:val="00E420F7"/>
    <w:rsid w:val="00E428DB"/>
    <w:rsid w:val="00E428EC"/>
    <w:rsid w:val="00E42961"/>
    <w:rsid w:val="00E42B85"/>
    <w:rsid w:val="00E42E95"/>
    <w:rsid w:val="00E42ED2"/>
    <w:rsid w:val="00E43087"/>
    <w:rsid w:val="00E43143"/>
    <w:rsid w:val="00E43299"/>
    <w:rsid w:val="00E43514"/>
    <w:rsid w:val="00E43557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24D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4B"/>
    <w:rsid w:val="00E47D87"/>
    <w:rsid w:val="00E50297"/>
    <w:rsid w:val="00E50332"/>
    <w:rsid w:val="00E506EB"/>
    <w:rsid w:val="00E5100D"/>
    <w:rsid w:val="00E510CA"/>
    <w:rsid w:val="00E512F4"/>
    <w:rsid w:val="00E51528"/>
    <w:rsid w:val="00E517B3"/>
    <w:rsid w:val="00E526EB"/>
    <w:rsid w:val="00E52FFB"/>
    <w:rsid w:val="00E53915"/>
    <w:rsid w:val="00E53EE3"/>
    <w:rsid w:val="00E543BF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A1A"/>
    <w:rsid w:val="00E6073D"/>
    <w:rsid w:val="00E60FE7"/>
    <w:rsid w:val="00E617F2"/>
    <w:rsid w:val="00E61B63"/>
    <w:rsid w:val="00E61DF6"/>
    <w:rsid w:val="00E61F12"/>
    <w:rsid w:val="00E62121"/>
    <w:rsid w:val="00E621B5"/>
    <w:rsid w:val="00E624B1"/>
    <w:rsid w:val="00E626EF"/>
    <w:rsid w:val="00E62AE8"/>
    <w:rsid w:val="00E62D13"/>
    <w:rsid w:val="00E631D5"/>
    <w:rsid w:val="00E633AC"/>
    <w:rsid w:val="00E63428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281"/>
    <w:rsid w:val="00E652BD"/>
    <w:rsid w:val="00E65695"/>
    <w:rsid w:val="00E65747"/>
    <w:rsid w:val="00E65E97"/>
    <w:rsid w:val="00E6654A"/>
    <w:rsid w:val="00E66788"/>
    <w:rsid w:val="00E66AD1"/>
    <w:rsid w:val="00E66B2A"/>
    <w:rsid w:val="00E66DCD"/>
    <w:rsid w:val="00E6781D"/>
    <w:rsid w:val="00E67B76"/>
    <w:rsid w:val="00E703A8"/>
    <w:rsid w:val="00E70404"/>
    <w:rsid w:val="00E7058E"/>
    <w:rsid w:val="00E70BD2"/>
    <w:rsid w:val="00E712E1"/>
    <w:rsid w:val="00E71833"/>
    <w:rsid w:val="00E71C31"/>
    <w:rsid w:val="00E71F83"/>
    <w:rsid w:val="00E720FF"/>
    <w:rsid w:val="00E72470"/>
    <w:rsid w:val="00E725E8"/>
    <w:rsid w:val="00E72808"/>
    <w:rsid w:val="00E734C8"/>
    <w:rsid w:val="00E73641"/>
    <w:rsid w:val="00E74613"/>
    <w:rsid w:val="00E74855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2CD7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9B9"/>
    <w:rsid w:val="00E85E74"/>
    <w:rsid w:val="00E85F74"/>
    <w:rsid w:val="00E86239"/>
    <w:rsid w:val="00E8658F"/>
    <w:rsid w:val="00E86B6C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D5E"/>
    <w:rsid w:val="00E93DC1"/>
    <w:rsid w:val="00E93F40"/>
    <w:rsid w:val="00E9475C"/>
    <w:rsid w:val="00E948AE"/>
    <w:rsid w:val="00E954D3"/>
    <w:rsid w:val="00E9641D"/>
    <w:rsid w:val="00E96435"/>
    <w:rsid w:val="00E96F04"/>
    <w:rsid w:val="00EA0192"/>
    <w:rsid w:val="00EA04DB"/>
    <w:rsid w:val="00EA09B0"/>
    <w:rsid w:val="00EA0D68"/>
    <w:rsid w:val="00EA10C0"/>
    <w:rsid w:val="00EA1574"/>
    <w:rsid w:val="00EA16EF"/>
    <w:rsid w:val="00EA19B6"/>
    <w:rsid w:val="00EA1A30"/>
    <w:rsid w:val="00EA1A4F"/>
    <w:rsid w:val="00EA1D06"/>
    <w:rsid w:val="00EA2227"/>
    <w:rsid w:val="00EA26D0"/>
    <w:rsid w:val="00EA2D85"/>
    <w:rsid w:val="00EA3011"/>
    <w:rsid w:val="00EA304A"/>
    <w:rsid w:val="00EA3151"/>
    <w:rsid w:val="00EA3277"/>
    <w:rsid w:val="00EA3405"/>
    <w:rsid w:val="00EA385C"/>
    <w:rsid w:val="00EA39FA"/>
    <w:rsid w:val="00EA4029"/>
    <w:rsid w:val="00EA4318"/>
    <w:rsid w:val="00EA4512"/>
    <w:rsid w:val="00EA47BC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3B0"/>
    <w:rsid w:val="00EB082F"/>
    <w:rsid w:val="00EB0AB8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04F"/>
    <w:rsid w:val="00EB5380"/>
    <w:rsid w:val="00EB5592"/>
    <w:rsid w:val="00EB55A6"/>
    <w:rsid w:val="00EB5860"/>
    <w:rsid w:val="00EB60BE"/>
    <w:rsid w:val="00EB6387"/>
    <w:rsid w:val="00EB6727"/>
    <w:rsid w:val="00EB68D5"/>
    <w:rsid w:val="00EB6D4F"/>
    <w:rsid w:val="00EB6E18"/>
    <w:rsid w:val="00EB7380"/>
    <w:rsid w:val="00EB73DC"/>
    <w:rsid w:val="00EB7847"/>
    <w:rsid w:val="00EB7896"/>
    <w:rsid w:val="00EB78CC"/>
    <w:rsid w:val="00EC09CB"/>
    <w:rsid w:val="00EC0ADE"/>
    <w:rsid w:val="00EC0CC8"/>
    <w:rsid w:val="00EC11E7"/>
    <w:rsid w:val="00EC1347"/>
    <w:rsid w:val="00EC1389"/>
    <w:rsid w:val="00EC154A"/>
    <w:rsid w:val="00EC174F"/>
    <w:rsid w:val="00EC1BC5"/>
    <w:rsid w:val="00EC257D"/>
    <w:rsid w:val="00EC26A8"/>
    <w:rsid w:val="00EC2F70"/>
    <w:rsid w:val="00EC3016"/>
    <w:rsid w:val="00EC3066"/>
    <w:rsid w:val="00EC3B97"/>
    <w:rsid w:val="00EC3D3B"/>
    <w:rsid w:val="00EC4752"/>
    <w:rsid w:val="00EC4EF9"/>
    <w:rsid w:val="00EC53E4"/>
    <w:rsid w:val="00EC5D57"/>
    <w:rsid w:val="00EC5D68"/>
    <w:rsid w:val="00EC622C"/>
    <w:rsid w:val="00EC6EF2"/>
    <w:rsid w:val="00EC7319"/>
    <w:rsid w:val="00EC78D9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33E9"/>
    <w:rsid w:val="00ED3EE4"/>
    <w:rsid w:val="00ED4192"/>
    <w:rsid w:val="00ED52FF"/>
    <w:rsid w:val="00ED5376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520"/>
    <w:rsid w:val="00EE3700"/>
    <w:rsid w:val="00EE3BD8"/>
    <w:rsid w:val="00EE3F27"/>
    <w:rsid w:val="00EE408C"/>
    <w:rsid w:val="00EE43DD"/>
    <w:rsid w:val="00EE441B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44"/>
    <w:rsid w:val="00EF57A5"/>
    <w:rsid w:val="00EF5CFD"/>
    <w:rsid w:val="00EF5D53"/>
    <w:rsid w:val="00EF61AC"/>
    <w:rsid w:val="00EF62EE"/>
    <w:rsid w:val="00EF6A12"/>
    <w:rsid w:val="00EF6A55"/>
    <w:rsid w:val="00EF6DA4"/>
    <w:rsid w:val="00EF7114"/>
    <w:rsid w:val="00EF72AF"/>
    <w:rsid w:val="00EF7864"/>
    <w:rsid w:val="00EF7920"/>
    <w:rsid w:val="00EF7A04"/>
    <w:rsid w:val="00EF7D75"/>
    <w:rsid w:val="00F000C3"/>
    <w:rsid w:val="00F00414"/>
    <w:rsid w:val="00F00A6E"/>
    <w:rsid w:val="00F00AD2"/>
    <w:rsid w:val="00F01F46"/>
    <w:rsid w:val="00F02D3D"/>
    <w:rsid w:val="00F039C9"/>
    <w:rsid w:val="00F03E52"/>
    <w:rsid w:val="00F041A1"/>
    <w:rsid w:val="00F0434A"/>
    <w:rsid w:val="00F0446D"/>
    <w:rsid w:val="00F04514"/>
    <w:rsid w:val="00F05275"/>
    <w:rsid w:val="00F05338"/>
    <w:rsid w:val="00F0536B"/>
    <w:rsid w:val="00F05628"/>
    <w:rsid w:val="00F056EE"/>
    <w:rsid w:val="00F05741"/>
    <w:rsid w:val="00F05E0E"/>
    <w:rsid w:val="00F0643E"/>
    <w:rsid w:val="00F0651B"/>
    <w:rsid w:val="00F0674F"/>
    <w:rsid w:val="00F07158"/>
    <w:rsid w:val="00F0720C"/>
    <w:rsid w:val="00F072DF"/>
    <w:rsid w:val="00F0736A"/>
    <w:rsid w:val="00F07775"/>
    <w:rsid w:val="00F0782A"/>
    <w:rsid w:val="00F105F1"/>
    <w:rsid w:val="00F10EEB"/>
    <w:rsid w:val="00F110C0"/>
    <w:rsid w:val="00F114F9"/>
    <w:rsid w:val="00F119A5"/>
    <w:rsid w:val="00F12106"/>
    <w:rsid w:val="00F12CD9"/>
    <w:rsid w:val="00F12D49"/>
    <w:rsid w:val="00F13C52"/>
    <w:rsid w:val="00F140E5"/>
    <w:rsid w:val="00F14831"/>
    <w:rsid w:val="00F14DD0"/>
    <w:rsid w:val="00F15A96"/>
    <w:rsid w:val="00F15F29"/>
    <w:rsid w:val="00F165EE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8CD"/>
    <w:rsid w:val="00F21EC7"/>
    <w:rsid w:val="00F22070"/>
    <w:rsid w:val="00F2229C"/>
    <w:rsid w:val="00F22C54"/>
    <w:rsid w:val="00F235F0"/>
    <w:rsid w:val="00F23635"/>
    <w:rsid w:val="00F2382D"/>
    <w:rsid w:val="00F23B80"/>
    <w:rsid w:val="00F240F7"/>
    <w:rsid w:val="00F244D6"/>
    <w:rsid w:val="00F24696"/>
    <w:rsid w:val="00F2476D"/>
    <w:rsid w:val="00F24820"/>
    <w:rsid w:val="00F24AB0"/>
    <w:rsid w:val="00F24CA6"/>
    <w:rsid w:val="00F24E82"/>
    <w:rsid w:val="00F2517D"/>
    <w:rsid w:val="00F2571E"/>
    <w:rsid w:val="00F2586C"/>
    <w:rsid w:val="00F2590F"/>
    <w:rsid w:val="00F25961"/>
    <w:rsid w:val="00F25DD7"/>
    <w:rsid w:val="00F26941"/>
    <w:rsid w:val="00F26FA7"/>
    <w:rsid w:val="00F272ED"/>
    <w:rsid w:val="00F275FC"/>
    <w:rsid w:val="00F277F1"/>
    <w:rsid w:val="00F27B98"/>
    <w:rsid w:val="00F300AC"/>
    <w:rsid w:val="00F306B2"/>
    <w:rsid w:val="00F3172F"/>
    <w:rsid w:val="00F31777"/>
    <w:rsid w:val="00F31C75"/>
    <w:rsid w:val="00F31DF4"/>
    <w:rsid w:val="00F329E8"/>
    <w:rsid w:val="00F334BF"/>
    <w:rsid w:val="00F338DB"/>
    <w:rsid w:val="00F3397F"/>
    <w:rsid w:val="00F342BF"/>
    <w:rsid w:val="00F354C3"/>
    <w:rsid w:val="00F35CEC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0D3C"/>
    <w:rsid w:val="00F4116E"/>
    <w:rsid w:val="00F41499"/>
    <w:rsid w:val="00F417E4"/>
    <w:rsid w:val="00F41819"/>
    <w:rsid w:val="00F42CE1"/>
    <w:rsid w:val="00F42D26"/>
    <w:rsid w:val="00F44147"/>
    <w:rsid w:val="00F444AC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A38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3A7A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6DA9"/>
    <w:rsid w:val="00F577B1"/>
    <w:rsid w:val="00F57AED"/>
    <w:rsid w:val="00F57EA4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173"/>
    <w:rsid w:val="00F623ED"/>
    <w:rsid w:val="00F62465"/>
    <w:rsid w:val="00F62698"/>
    <w:rsid w:val="00F62965"/>
    <w:rsid w:val="00F62A95"/>
    <w:rsid w:val="00F63624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102"/>
    <w:rsid w:val="00F67406"/>
    <w:rsid w:val="00F67A37"/>
    <w:rsid w:val="00F67AFD"/>
    <w:rsid w:val="00F70166"/>
    <w:rsid w:val="00F7016E"/>
    <w:rsid w:val="00F701DE"/>
    <w:rsid w:val="00F704A8"/>
    <w:rsid w:val="00F70594"/>
    <w:rsid w:val="00F70796"/>
    <w:rsid w:val="00F7134F"/>
    <w:rsid w:val="00F71465"/>
    <w:rsid w:val="00F71853"/>
    <w:rsid w:val="00F718E9"/>
    <w:rsid w:val="00F7208E"/>
    <w:rsid w:val="00F72330"/>
    <w:rsid w:val="00F7294D"/>
    <w:rsid w:val="00F73528"/>
    <w:rsid w:val="00F7386C"/>
    <w:rsid w:val="00F74496"/>
    <w:rsid w:val="00F74CB2"/>
    <w:rsid w:val="00F751AE"/>
    <w:rsid w:val="00F75857"/>
    <w:rsid w:val="00F75C20"/>
    <w:rsid w:val="00F75C67"/>
    <w:rsid w:val="00F75CF6"/>
    <w:rsid w:val="00F75FCB"/>
    <w:rsid w:val="00F76098"/>
    <w:rsid w:val="00F76926"/>
    <w:rsid w:val="00F7725F"/>
    <w:rsid w:val="00F776C1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0E61"/>
    <w:rsid w:val="00F81054"/>
    <w:rsid w:val="00F815E2"/>
    <w:rsid w:val="00F81CFE"/>
    <w:rsid w:val="00F82380"/>
    <w:rsid w:val="00F825BF"/>
    <w:rsid w:val="00F82689"/>
    <w:rsid w:val="00F82CF7"/>
    <w:rsid w:val="00F82F55"/>
    <w:rsid w:val="00F83203"/>
    <w:rsid w:val="00F836B5"/>
    <w:rsid w:val="00F83AAE"/>
    <w:rsid w:val="00F83E30"/>
    <w:rsid w:val="00F84AFB"/>
    <w:rsid w:val="00F84BDC"/>
    <w:rsid w:val="00F84D8E"/>
    <w:rsid w:val="00F84E8E"/>
    <w:rsid w:val="00F8517E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9A0"/>
    <w:rsid w:val="00F90ED1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732"/>
    <w:rsid w:val="00F96C63"/>
    <w:rsid w:val="00F971E8"/>
    <w:rsid w:val="00F97230"/>
    <w:rsid w:val="00F973D7"/>
    <w:rsid w:val="00F973EC"/>
    <w:rsid w:val="00F97CFE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64A"/>
    <w:rsid w:val="00FA6AF5"/>
    <w:rsid w:val="00FA7AD0"/>
    <w:rsid w:val="00FB037B"/>
    <w:rsid w:val="00FB0418"/>
    <w:rsid w:val="00FB1574"/>
    <w:rsid w:val="00FB15F4"/>
    <w:rsid w:val="00FB1A9E"/>
    <w:rsid w:val="00FB2064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6F3"/>
    <w:rsid w:val="00FC498D"/>
    <w:rsid w:val="00FC4D98"/>
    <w:rsid w:val="00FC4ECF"/>
    <w:rsid w:val="00FC5696"/>
    <w:rsid w:val="00FC5773"/>
    <w:rsid w:val="00FC5C02"/>
    <w:rsid w:val="00FC666D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136"/>
    <w:rsid w:val="00FD2208"/>
    <w:rsid w:val="00FD231C"/>
    <w:rsid w:val="00FD2416"/>
    <w:rsid w:val="00FD26DB"/>
    <w:rsid w:val="00FD2ACA"/>
    <w:rsid w:val="00FD2F21"/>
    <w:rsid w:val="00FD3B47"/>
    <w:rsid w:val="00FD4094"/>
    <w:rsid w:val="00FD4496"/>
    <w:rsid w:val="00FD48F3"/>
    <w:rsid w:val="00FD4C5E"/>
    <w:rsid w:val="00FD4C86"/>
    <w:rsid w:val="00FD4DA9"/>
    <w:rsid w:val="00FD5972"/>
    <w:rsid w:val="00FD5A4C"/>
    <w:rsid w:val="00FD5A55"/>
    <w:rsid w:val="00FD5E75"/>
    <w:rsid w:val="00FD645C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315A"/>
    <w:rsid w:val="00FE35B8"/>
    <w:rsid w:val="00FE3897"/>
    <w:rsid w:val="00FE3B74"/>
    <w:rsid w:val="00FE3CF1"/>
    <w:rsid w:val="00FE4100"/>
    <w:rsid w:val="00FE410E"/>
    <w:rsid w:val="00FE47C3"/>
    <w:rsid w:val="00FE4B2F"/>
    <w:rsid w:val="00FE4D79"/>
    <w:rsid w:val="00FE553A"/>
    <w:rsid w:val="00FE5723"/>
    <w:rsid w:val="00FE5B6A"/>
    <w:rsid w:val="00FE5DA6"/>
    <w:rsid w:val="00FE62E4"/>
    <w:rsid w:val="00FE6648"/>
    <w:rsid w:val="00FE6BB0"/>
    <w:rsid w:val="00FE6BEE"/>
    <w:rsid w:val="00FE7972"/>
    <w:rsid w:val="00FE7D36"/>
    <w:rsid w:val="00FE7F31"/>
    <w:rsid w:val="00FF02C2"/>
    <w:rsid w:val="00FF066F"/>
    <w:rsid w:val="00FF0968"/>
    <w:rsid w:val="00FF149F"/>
    <w:rsid w:val="00FF18D8"/>
    <w:rsid w:val="00FF1CF8"/>
    <w:rsid w:val="00FF2620"/>
    <w:rsid w:val="00FF2A6F"/>
    <w:rsid w:val="00FF2ADF"/>
    <w:rsid w:val="00FF3352"/>
    <w:rsid w:val="00FF3573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  <w:rsid w:val="01F8FFE4"/>
    <w:rsid w:val="117297A3"/>
    <w:rsid w:val="1CD7C26E"/>
    <w:rsid w:val="3AA69B3B"/>
    <w:rsid w:val="3DAFCF15"/>
    <w:rsid w:val="47ACB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C4B3"/>
  <w15:docId w15:val="{7EF03E0F-EF9E-4DB5-9F3F-09AE5433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A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DB277C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5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752"/>
    <w:rPr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5C5C46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0D5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C94"/>
  </w:style>
  <w:style w:type="character" w:styleId="Odwoanieprzypisudolnego">
    <w:name w:val="footnote reference"/>
    <w:basedOn w:val="Domylnaczcionkaakapitu"/>
    <w:semiHidden/>
    <w:unhideWhenUsed/>
    <w:rsid w:val="000D5C9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D12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127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  <SharedWithUsers xmlns="2171d3e5-6a0b-44a7-afe3-f44a01961136">
      <UserInfo>
        <DisplayName>Małgorzata Kun</DisplayName>
        <AccountId>168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2" ma:contentTypeDescription="Utwórz nowy dokument." ma:contentTypeScope="" ma:versionID="495555a777c3d83b26c6f7e9bd8d9cd4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e7c67d85d50c87464b7897794409ffb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F8D32-42A6-4F34-A7AF-7282579CF88B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customXml/itemProps2.xml><?xml version="1.0" encoding="utf-8"?>
<ds:datastoreItem xmlns:ds="http://schemas.openxmlformats.org/officeDocument/2006/customXml" ds:itemID="{0C24BB87-6B4D-4868-AA2C-82FF20BB9F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09E99A-65D1-4B6E-8D3C-C9D31A68D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F85B2C-0D6F-40C5-B8D1-25F261EC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Krzysztof Strugała</cp:lastModifiedBy>
  <cp:revision>21</cp:revision>
  <cp:lastPrinted>2023-04-17T11:33:00Z</cp:lastPrinted>
  <dcterms:created xsi:type="dcterms:W3CDTF">2023-03-14T11:06:00Z</dcterms:created>
  <dcterms:modified xsi:type="dcterms:W3CDTF">2024-04-11T10:31:00Z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  <property fmtid="{D5CDD505-2E9C-101B-9397-08002B2CF9AE}" pid="3" name="MediaServiceImageTags">
    <vt:lpwstr/>
  </property>
</Properties>
</file>