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642CCA" w14:textId="0D10AE70" w:rsidR="00075E61" w:rsidRPr="003D5AB4" w:rsidRDefault="00383C63" w:rsidP="00383C63">
      <w:pPr>
        <w:jc w:val="right"/>
        <w:rPr>
          <w:rFonts w:ascii="Calibri Light" w:hAnsi="Calibri Light" w:cs="Calibri Light"/>
          <w:i/>
          <w:sz w:val="22"/>
          <w:szCs w:val="22"/>
        </w:rPr>
      </w:pPr>
      <w:r w:rsidRPr="003D5AB4">
        <w:rPr>
          <w:rFonts w:ascii="Calibri Light" w:hAnsi="Calibri Light" w:cs="Calibri Light"/>
          <w:i/>
          <w:sz w:val="22"/>
          <w:szCs w:val="22"/>
        </w:rPr>
        <w:t>Załącznik nr</w:t>
      </w:r>
      <w:r w:rsidR="003D5AB4" w:rsidRPr="003D5AB4">
        <w:rPr>
          <w:rFonts w:ascii="Calibri Light" w:hAnsi="Calibri Light" w:cs="Calibri Light"/>
          <w:i/>
          <w:sz w:val="22"/>
          <w:szCs w:val="22"/>
        </w:rPr>
        <w:t xml:space="preserve"> 7</w:t>
      </w:r>
      <w:r w:rsidRPr="003D5AB4">
        <w:rPr>
          <w:rFonts w:ascii="Calibri Light" w:hAnsi="Calibri Light" w:cs="Calibri Light"/>
          <w:i/>
          <w:sz w:val="22"/>
          <w:szCs w:val="22"/>
        </w:rPr>
        <w:t xml:space="preserve"> do SWZ </w:t>
      </w:r>
    </w:p>
    <w:p w14:paraId="351A438C" w14:textId="77777777" w:rsidR="00D03773" w:rsidRPr="00482F66" w:rsidRDefault="00D03773" w:rsidP="00D03773">
      <w:pPr>
        <w:pStyle w:val="Nagwek3"/>
        <w:spacing w:line="360" w:lineRule="auto"/>
        <w:jc w:val="center"/>
        <w:rPr>
          <w:rFonts w:asciiTheme="majorHAnsi" w:hAnsiTheme="majorHAnsi" w:cstheme="majorHAnsi"/>
          <w:b w:val="0"/>
          <w:bCs w:val="0"/>
          <w:i/>
          <w:iCs/>
          <w:sz w:val="22"/>
          <w:szCs w:val="22"/>
        </w:rPr>
      </w:pPr>
      <w:r w:rsidRPr="005359ED">
        <w:rPr>
          <w:rFonts w:asciiTheme="majorHAnsi" w:hAnsiTheme="majorHAnsi" w:cstheme="majorHAnsi"/>
          <w:b w:val="0"/>
          <w:bCs w:val="0"/>
          <w:sz w:val="22"/>
          <w:szCs w:val="22"/>
        </w:rPr>
        <w:t>projektowane postanowienia umowy w sprawie zamówienia publicznego</w:t>
      </w:r>
    </w:p>
    <w:p w14:paraId="4B9E257B" w14:textId="77777777" w:rsidR="00D03773" w:rsidRPr="00A14287" w:rsidRDefault="00D03773" w:rsidP="00D03773">
      <w:pPr>
        <w:jc w:val="center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</w:rPr>
        <w:t>Umowa (Projekt)nr …………/…………/2023</w:t>
      </w:r>
    </w:p>
    <w:p w14:paraId="424870F7" w14:textId="77777777" w:rsidR="00383C63" w:rsidRPr="003D5AB4" w:rsidRDefault="00383C63" w:rsidP="00383C63">
      <w:pPr>
        <w:jc w:val="right"/>
        <w:rPr>
          <w:rFonts w:ascii="Calibri Light" w:hAnsi="Calibri Light" w:cs="Calibri Light"/>
          <w:b/>
          <w:sz w:val="22"/>
          <w:szCs w:val="22"/>
        </w:rPr>
      </w:pPr>
    </w:p>
    <w:p w14:paraId="482A8E8E" w14:textId="3038780A" w:rsidR="00C5421F" w:rsidRPr="003D5AB4" w:rsidRDefault="006428A5" w:rsidP="00C5421F">
      <w:pPr>
        <w:spacing w:before="120" w:after="120"/>
        <w:jc w:val="both"/>
        <w:rPr>
          <w:rFonts w:ascii="Calibri Light" w:hAnsi="Calibri Light" w:cs="Calibri Light"/>
          <w:sz w:val="22"/>
          <w:szCs w:val="22"/>
        </w:rPr>
      </w:pPr>
      <w:r w:rsidRPr="003D5AB4">
        <w:rPr>
          <w:rFonts w:ascii="Calibri Light" w:hAnsi="Calibri Light" w:cs="Calibri Light"/>
          <w:sz w:val="22"/>
          <w:szCs w:val="22"/>
        </w:rPr>
        <w:t>Zawarta w dniu …………………………….. r. w wyniku przeprowadzonego postępowania o udzielenie publicznego pn.</w:t>
      </w:r>
      <w:r w:rsidR="003D5AB4" w:rsidRPr="003D5AB4">
        <w:rPr>
          <w:rFonts w:ascii="Calibri Light" w:hAnsi="Calibri Light" w:cs="Calibri Light"/>
          <w:color w:val="000000" w:themeColor="text1"/>
          <w:sz w:val="22"/>
          <w:szCs w:val="22"/>
        </w:rPr>
        <w:t xml:space="preserve"> „Cyfrowa Gmina – dostawa sprzętu informatycznego oraz zasilacza awaryjnego UPS” </w:t>
      </w:r>
      <w:r w:rsidRPr="003D5AB4">
        <w:rPr>
          <w:rFonts w:ascii="Calibri Light" w:hAnsi="Calibri Light" w:cs="Calibri Light"/>
          <w:bCs/>
          <w:sz w:val="22"/>
          <w:szCs w:val="22"/>
        </w:rPr>
        <w:t xml:space="preserve"> </w:t>
      </w:r>
      <w:r w:rsidR="00DE6550" w:rsidRPr="003D5AB4">
        <w:rPr>
          <w:rFonts w:ascii="Calibri Light" w:hAnsi="Calibri Light" w:cs="Calibri Light"/>
          <w:bCs/>
          <w:sz w:val="22"/>
          <w:szCs w:val="22"/>
        </w:rPr>
        <w:t>część</w:t>
      </w:r>
      <w:r w:rsidR="00D974B0" w:rsidRPr="003D5AB4">
        <w:rPr>
          <w:rFonts w:ascii="Calibri Light" w:hAnsi="Calibri Light" w:cs="Calibri Light"/>
          <w:bCs/>
          <w:sz w:val="22"/>
          <w:szCs w:val="22"/>
        </w:rPr>
        <w:t xml:space="preserve"> </w:t>
      </w:r>
      <w:r w:rsidR="00367000" w:rsidRPr="003D5AB4">
        <w:rPr>
          <w:rFonts w:ascii="Calibri Light" w:hAnsi="Calibri Light" w:cs="Calibri Light"/>
          <w:bCs/>
          <w:sz w:val="22"/>
          <w:szCs w:val="22"/>
        </w:rPr>
        <w:t xml:space="preserve">2 </w:t>
      </w:r>
      <w:r w:rsidRPr="003D5AB4">
        <w:rPr>
          <w:rFonts w:ascii="Calibri Light" w:hAnsi="Calibri Light" w:cs="Calibri Light"/>
          <w:bCs/>
          <w:sz w:val="22"/>
          <w:szCs w:val="22"/>
        </w:rPr>
        <w:t xml:space="preserve">w ramach projektu </w:t>
      </w:r>
      <w:r w:rsidRPr="003D5AB4">
        <w:rPr>
          <w:rFonts w:ascii="Calibri Light" w:hAnsi="Calibri Light" w:cs="Calibri Light"/>
          <w:sz w:val="22"/>
          <w:szCs w:val="22"/>
        </w:rPr>
        <w:t>”</w:t>
      </w:r>
      <w:r w:rsidR="00E445AD" w:rsidRPr="003D5AB4">
        <w:rPr>
          <w:rFonts w:ascii="Calibri Light" w:hAnsi="Calibri Light" w:cs="Calibri Light"/>
          <w:sz w:val="22"/>
          <w:szCs w:val="22"/>
        </w:rPr>
        <w:t>Cyfrowa Gmina</w:t>
      </w:r>
      <w:r w:rsidRPr="003D5AB4">
        <w:rPr>
          <w:rFonts w:ascii="Calibri Light" w:hAnsi="Calibri Light" w:cs="Calibri Light"/>
          <w:sz w:val="22"/>
          <w:szCs w:val="22"/>
        </w:rPr>
        <w:t xml:space="preserve">” realizowanego z udziałem środków Funduszu Rozwoju Regionalnego (EFRR) </w:t>
      </w:r>
      <w:r w:rsidR="00E445AD" w:rsidRPr="003D5AB4">
        <w:rPr>
          <w:rFonts w:ascii="Calibri Light" w:hAnsi="Calibri Light" w:cs="Calibri Light"/>
          <w:sz w:val="22"/>
          <w:szCs w:val="22"/>
        </w:rPr>
        <w:t>w ramach Programu Operacyjnego Cyfrowa Polska na lata 2014 – 2020, O</w:t>
      </w:r>
      <w:r w:rsidR="005C79C2" w:rsidRPr="003D5AB4">
        <w:rPr>
          <w:rFonts w:ascii="Calibri Light" w:hAnsi="Calibri Light" w:cs="Calibri Light"/>
          <w:sz w:val="22"/>
          <w:szCs w:val="22"/>
        </w:rPr>
        <w:t>ś</w:t>
      </w:r>
      <w:r w:rsidR="00E445AD" w:rsidRPr="003D5AB4">
        <w:rPr>
          <w:rFonts w:ascii="Calibri Light" w:hAnsi="Calibri Light" w:cs="Calibri Light"/>
          <w:sz w:val="22"/>
          <w:szCs w:val="22"/>
        </w:rPr>
        <w:t xml:space="preserve"> V „Rozwój cyfrowy JST oraz wzmocnienie cyfrowej odporności na zagrożenia - REACT-EU</w:t>
      </w:r>
      <w:r w:rsidRPr="003D5AB4">
        <w:rPr>
          <w:rFonts w:ascii="Calibri Light" w:hAnsi="Calibri Light" w:cs="Calibri Light"/>
          <w:sz w:val="22"/>
          <w:szCs w:val="22"/>
        </w:rPr>
        <w:t xml:space="preserve">”, pomiędzy: </w:t>
      </w:r>
      <w:r w:rsidR="00C5421F" w:rsidRPr="003D5AB4">
        <w:rPr>
          <w:rFonts w:ascii="Calibri Light" w:hAnsi="Calibri Light" w:cs="Calibri Light"/>
          <w:sz w:val="22"/>
          <w:szCs w:val="22"/>
        </w:rPr>
        <w:t xml:space="preserve"> </w:t>
      </w:r>
    </w:p>
    <w:p w14:paraId="6A2E5F11" w14:textId="77777777" w:rsidR="003D5AB4" w:rsidRPr="003D5AB4" w:rsidRDefault="00D974B0" w:rsidP="00C5421F">
      <w:pPr>
        <w:jc w:val="both"/>
        <w:rPr>
          <w:rFonts w:ascii="Calibri Light" w:hAnsi="Calibri Light" w:cs="Calibri Light"/>
          <w:sz w:val="22"/>
          <w:szCs w:val="22"/>
        </w:rPr>
      </w:pPr>
      <w:bookmarkStart w:id="0" w:name="_Hlk83819635"/>
      <w:r w:rsidRPr="003D5AB4">
        <w:rPr>
          <w:rFonts w:ascii="Calibri Light" w:hAnsi="Calibri Light" w:cs="Calibri Light"/>
          <w:sz w:val="22"/>
          <w:szCs w:val="22"/>
        </w:rPr>
        <w:t>Gminą Skoczów,</w:t>
      </w:r>
      <w:r w:rsidR="003D5AB4" w:rsidRPr="003D5AB4">
        <w:rPr>
          <w:rFonts w:ascii="Calibri Light" w:hAnsi="Calibri Light" w:cs="Calibri Light"/>
          <w:sz w:val="22"/>
          <w:szCs w:val="22"/>
        </w:rPr>
        <w:t xml:space="preserve"> Rynek 1</w:t>
      </w:r>
      <w:r w:rsidRPr="003D5AB4">
        <w:rPr>
          <w:rFonts w:ascii="Calibri Light" w:hAnsi="Calibri Light" w:cs="Calibri Light"/>
          <w:sz w:val="22"/>
          <w:szCs w:val="22"/>
        </w:rPr>
        <w:t xml:space="preserve"> </w:t>
      </w:r>
      <w:r w:rsidR="003D5AB4" w:rsidRPr="003D5AB4">
        <w:rPr>
          <w:rFonts w:ascii="Calibri Light" w:hAnsi="Calibri Light" w:cs="Calibri Light"/>
          <w:sz w:val="22"/>
          <w:szCs w:val="22"/>
        </w:rPr>
        <w:t>, 43-430 Skoczów,</w:t>
      </w:r>
      <w:r w:rsidRPr="003D5AB4">
        <w:rPr>
          <w:rFonts w:ascii="Calibri Light" w:hAnsi="Calibri Light" w:cs="Calibri Light"/>
          <w:sz w:val="22"/>
          <w:szCs w:val="22"/>
        </w:rPr>
        <w:t xml:space="preserve"> </w:t>
      </w:r>
      <w:r w:rsidR="003D5AB4" w:rsidRPr="003D5AB4">
        <w:rPr>
          <w:rFonts w:ascii="Calibri Light" w:hAnsi="Calibri Light" w:cs="Calibri Light"/>
          <w:sz w:val="22"/>
          <w:szCs w:val="22"/>
        </w:rPr>
        <w:t>(</w:t>
      </w:r>
      <w:r w:rsidRPr="003D5AB4">
        <w:rPr>
          <w:rFonts w:ascii="Calibri Light" w:hAnsi="Calibri Light" w:cs="Calibri Light"/>
          <w:sz w:val="22"/>
          <w:szCs w:val="22"/>
        </w:rPr>
        <w:t xml:space="preserve">NIP: </w:t>
      </w:r>
      <w:r w:rsidR="003D5AB4" w:rsidRPr="003D5AB4">
        <w:rPr>
          <w:rFonts w:ascii="Calibri Light" w:hAnsi="Calibri Light" w:cs="Calibri Light"/>
          <w:sz w:val="22"/>
          <w:szCs w:val="22"/>
        </w:rPr>
        <w:t>548-24-04-967; REGON: 072182522), w imieniu której działa:</w:t>
      </w:r>
    </w:p>
    <w:p w14:paraId="6DBA99A1" w14:textId="33A8FBA6" w:rsidR="006706A0" w:rsidRPr="003D5AB4" w:rsidRDefault="003D5AB4" w:rsidP="00C5421F">
      <w:pPr>
        <w:jc w:val="both"/>
        <w:rPr>
          <w:rFonts w:ascii="Calibri Light" w:hAnsi="Calibri Light" w:cs="Calibri Light"/>
          <w:sz w:val="22"/>
          <w:szCs w:val="22"/>
        </w:rPr>
      </w:pPr>
      <w:r w:rsidRPr="003D5AB4">
        <w:rPr>
          <w:rFonts w:ascii="Calibri Light" w:hAnsi="Calibri Light" w:cs="Calibri Light"/>
          <w:sz w:val="22"/>
          <w:szCs w:val="22"/>
        </w:rPr>
        <w:t xml:space="preserve">Mirosław Sitko - </w:t>
      </w:r>
      <w:r w:rsidR="00D974B0" w:rsidRPr="003D5AB4">
        <w:rPr>
          <w:rFonts w:ascii="Calibri Light" w:hAnsi="Calibri Light" w:cs="Calibri Light"/>
          <w:sz w:val="22"/>
          <w:szCs w:val="22"/>
        </w:rPr>
        <w:t xml:space="preserve">Burmistrza Miasta Skoczowa </w:t>
      </w:r>
    </w:p>
    <w:bookmarkEnd w:id="0"/>
    <w:p w14:paraId="7C9AC4D6" w14:textId="77777777" w:rsidR="004F5400" w:rsidRPr="003D5AB4" w:rsidRDefault="004F5400" w:rsidP="003E2854">
      <w:pPr>
        <w:jc w:val="both"/>
        <w:rPr>
          <w:rFonts w:ascii="Calibri Light" w:hAnsi="Calibri Light" w:cs="Calibri Light"/>
          <w:sz w:val="22"/>
          <w:szCs w:val="22"/>
        </w:rPr>
      </w:pPr>
    </w:p>
    <w:p w14:paraId="587E3ADB" w14:textId="77777777" w:rsidR="000D581D" w:rsidRPr="003D5AB4" w:rsidRDefault="000D581D" w:rsidP="003E2854">
      <w:pPr>
        <w:jc w:val="both"/>
        <w:rPr>
          <w:rFonts w:ascii="Calibri Light" w:hAnsi="Calibri Light" w:cs="Calibri Light"/>
          <w:sz w:val="22"/>
          <w:szCs w:val="22"/>
        </w:rPr>
      </w:pPr>
      <w:r w:rsidRPr="003D5AB4">
        <w:rPr>
          <w:rFonts w:ascii="Calibri Light" w:hAnsi="Calibri Light" w:cs="Calibri Light"/>
          <w:sz w:val="22"/>
          <w:szCs w:val="22"/>
        </w:rPr>
        <w:t>a firmą:</w:t>
      </w:r>
    </w:p>
    <w:p w14:paraId="7DA4B9CC" w14:textId="77777777" w:rsidR="0094543E" w:rsidRPr="003D5AB4" w:rsidRDefault="0094543E" w:rsidP="003E2854">
      <w:pPr>
        <w:jc w:val="both"/>
        <w:rPr>
          <w:rFonts w:ascii="Calibri Light" w:hAnsi="Calibri Light" w:cs="Calibri Light"/>
          <w:b/>
          <w:sz w:val="22"/>
          <w:szCs w:val="22"/>
        </w:rPr>
      </w:pPr>
    </w:p>
    <w:p w14:paraId="3378C9EF" w14:textId="77777777" w:rsidR="000D581D" w:rsidRPr="003D5AB4" w:rsidRDefault="002A6BB0" w:rsidP="003E2854">
      <w:pPr>
        <w:jc w:val="both"/>
        <w:rPr>
          <w:rFonts w:ascii="Calibri Light" w:hAnsi="Calibri Light" w:cs="Calibri Light"/>
          <w:sz w:val="22"/>
          <w:szCs w:val="22"/>
        </w:rPr>
      </w:pPr>
      <w:r w:rsidRPr="003D5AB4">
        <w:rPr>
          <w:rFonts w:ascii="Calibri Light" w:hAnsi="Calibri Light" w:cs="Calibri Light"/>
          <w:sz w:val="22"/>
          <w:szCs w:val="22"/>
        </w:rPr>
        <w:t>zarejestro</w:t>
      </w:r>
      <w:r w:rsidR="00C77F93" w:rsidRPr="003D5AB4">
        <w:rPr>
          <w:rFonts w:ascii="Calibri Light" w:hAnsi="Calibri Light" w:cs="Calibri Light"/>
          <w:sz w:val="22"/>
          <w:szCs w:val="22"/>
        </w:rPr>
        <w:t xml:space="preserve">waną w </w:t>
      </w:r>
      <w:r w:rsidR="0094543E" w:rsidRPr="003D5AB4">
        <w:rPr>
          <w:rFonts w:ascii="Calibri Light" w:hAnsi="Calibri Light" w:cs="Calibri Light"/>
          <w:sz w:val="22"/>
          <w:szCs w:val="22"/>
        </w:rPr>
        <w:t>…………….</w:t>
      </w:r>
      <w:r w:rsidR="00996D7F" w:rsidRPr="003D5AB4">
        <w:rPr>
          <w:rFonts w:ascii="Calibri Light" w:hAnsi="Calibri Light" w:cs="Calibri Light"/>
          <w:sz w:val="22"/>
          <w:szCs w:val="22"/>
        </w:rPr>
        <w:t xml:space="preserve"> </w:t>
      </w:r>
      <w:r w:rsidR="0094543E" w:rsidRPr="003D5AB4">
        <w:rPr>
          <w:rFonts w:ascii="Calibri Light" w:hAnsi="Calibri Light" w:cs="Calibri Light"/>
          <w:sz w:val="22"/>
          <w:szCs w:val="22"/>
        </w:rPr>
        <w:t>pod numerem:…………………..</w:t>
      </w:r>
    </w:p>
    <w:p w14:paraId="3EB64955" w14:textId="6D7B9123" w:rsidR="000D581D" w:rsidRPr="003D5AB4" w:rsidRDefault="00C77F93" w:rsidP="00DF5C7C">
      <w:pPr>
        <w:jc w:val="both"/>
        <w:rPr>
          <w:rFonts w:ascii="Calibri Light" w:hAnsi="Calibri Light" w:cs="Calibri Light"/>
          <w:sz w:val="22"/>
          <w:szCs w:val="22"/>
        </w:rPr>
      </w:pPr>
      <w:r w:rsidRPr="003D5AB4">
        <w:rPr>
          <w:rFonts w:ascii="Calibri Light" w:hAnsi="Calibri Light" w:cs="Calibri Light"/>
          <w:sz w:val="22"/>
          <w:szCs w:val="22"/>
        </w:rPr>
        <w:t>NIP:</w:t>
      </w:r>
      <w:r w:rsidR="0094543E" w:rsidRPr="003D5AB4">
        <w:rPr>
          <w:rFonts w:ascii="Calibri Light" w:hAnsi="Calibri Light" w:cs="Calibri Light"/>
          <w:sz w:val="22"/>
          <w:szCs w:val="22"/>
        </w:rPr>
        <w:t xml:space="preserve"> ……………………………….</w:t>
      </w:r>
      <w:r w:rsidR="00152AF5" w:rsidRPr="003D5AB4">
        <w:rPr>
          <w:rFonts w:ascii="Calibri Light" w:hAnsi="Calibri Light" w:cs="Calibri Light"/>
          <w:sz w:val="22"/>
          <w:szCs w:val="22"/>
        </w:rPr>
        <w:t xml:space="preserve">, </w:t>
      </w:r>
      <w:r w:rsidR="000D581D" w:rsidRPr="003D5AB4">
        <w:rPr>
          <w:rFonts w:ascii="Calibri Light" w:hAnsi="Calibri Light" w:cs="Calibri Light"/>
          <w:sz w:val="22"/>
          <w:szCs w:val="22"/>
        </w:rPr>
        <w:t>reprezentowaną przez:</w:t>
      </w:r>
      <w:r w:rsidR="00DF5C7C" w:rsidRPr="003D5AB4">
        <w:rPr>
          <w:rFonts w:ascii="Calibri Light" w:hAnsi="Calibri Light" w:cs="Calibri Light"/>
          <w:sz w:val="22"/>
          <w:szCs w:val="22"/>
        </w:rPr>
        <w:t xml:space="preserve"> </w:t>
      </w:r>
      <w:r w:rsidR="0094543E" w:rsidRPr="003D5AB4">
        <w:rPr>
          <w:rFonts w:ascii="Calibri Light" w:hAnsi="Calibri Light" w:cs="Calibri Light"/>
          <w:sz w:val="22"/>
          <w:szCs w:val="22"/>
        </w:rPr>
        <w:t>………………………………………….</w:t>
      </w:r>
      <w:r w:rsidR="006428A5" w:rsidRPr="003D5AB4">
        <w:rPr>
          <w:rFonts w:ascii="Calibri Light" w:hAnsi="Calibri Light" w:cs="Calibri Light"/>
          <w:sz w:val="22"/>
          <w:szCs w:val="22"/>
        </w:rPr>
        <w:t xml:space="preserve"> zwaną dalej Wykonawcą ,</w:t>
      </w:r>
    </w:p>
    <w:p w14:paraId="75D5EAE7" w14:textId="77777777" w:rsidR="007C1504" w:rsidRPr="003D5AB4" w:rsidRDefault="007C1504" w:rsidP="00DF271F">
      <w:pPr>
        <w:jc w:val="both"/>
        <w:rPr>
          <w:rFonts w:ascii="Calibri Light" w:hAnsi="Calibri Light" w:cs="Calibri Light"/>
          <w:sz w:val="22"/>
          <w:szCs w:val="22"/>
        </w:rPr>
      </w:pPr>
      <w:bookmarkStart w:id="1" w:name="_Hlk132563842"/>
    </w:p>
    <w:p w14:paraId="654E8316" w14:textId="77777777" w:rsidR="001B0101" w:rsidRPr="003D5AB4" w:rsidRDefault="001B0101" w:rsidP="001B0101">
      <w:pPr>
        <w:pStyle w:val="Standard"/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3D5AB4">
        <w:rPr>
          <w:rFonts w:ascii="Calibri Light" w:hAnsi="Calibri Light" w:cs="Calibri Light"/>
          <w:sz w:val="22"/>
          <w:szCs w:val="22"/>
        </w:rPr>
        <w:t xml:space="preserve">w rezultacie dokonania przez Zamawiającego wyboru oferty w trybie podstawowym określonym w art. 275 pkt 1 ustawy z dnia 11 września 2019 r. Prawo zamówień publicznych (tj.: Dz.U. z 2022r. poz. 1710 z </w:t>
      </w:r>
      <w:proofErr w:type="spellStart"/>
      <w:r w:rsidRPr="003D5AB4">
        <w:rPr>
          <w:rFonts w:ascii="Calibri Light" w:hAnsi="Calibri Light" w:cs="Calibri Light"/>
          <w:sz w:val="22"/>
          <w:szCs w:val="22"/>
        </w:rPr>
        <w:t>późn</w:t>
      </w:r>
      <w:proofErr w:type="spellEnd"/>
      <w:r w:rsidRPr="003D5AB4">
        <w:rPr>
          <w:rFonts w:ascii="Calibri Light" w:hAnsi="Calibri Light" w:cs="Calibri Light"/>
          <w:sz w:val="22"/>
          <w:szCs w:val="22"/>
        </w:rPr>
        <w:t xml:space="preserve">. zm.), dalej ustawy </w:t>
      </w:r>
      <w:proofErr w:type="spellStart"/>
      <w:r w:rsidRPr="003D5AB4">
        <w:rPr>
          <w:rFonts w:ascii="Calibri Light" w:hAnsi="Calibri Light" w:cs="Calibri Light"/>
          <w:sz w:val="22"/>
          <w:szCs w:val="22"/>
        </w:rPr>
        <w:t>Pzp</w:t>
      </w:r>
      <w:proofErr w:type="spellEnd"/>
      <w:r w:rsidRPr="003D5AB4">
        <w:rPr>
          <w:rFonts w:ascii="Calibri Light" w:hAnsi="Calibri Light" w:cs="Calibri Light"/>
          <w:sz w:val="22"/>
          <w:szCs w:val="22"/>
        </w:rPr>
        <w:t xml:space="preserve">  - została zawarta umowa o następującej treści.</w:t>
      </w:r>
    </w:p>
    <w:bookmarkEnd w:id="1"/>
    <w:p w14:paraId="09A85BBD" w14:textId="77777777" w:rsidR="00E24062" w:rsidRPr="003D5AB4" w:rsidRDefault="00E24062" w:rsidP="00136F08">
      <w:pPr>
        <w:pStyle w:val="Akapitzlist"/>
        <w:widowControl w:val="0"/>
        <w:numPr>
          <w:ilvl w:val="0"/>
          <w:numId w:val="13"/>
        </w:numPr>
        <w:spacing w:before="240" w:after="60"/>
        <w:ind w:left="0" w:firstLine="0"/>
        <w:jc w:val="center"/>
        <w:rPr>
          <w:rFonts w:ascii="Calibri Light" w:hAnsi="Calibri Light" w:cs="Calibri Light"/>
          <w:sz w:val="22"/>
          <w:szCs w:val="22"/>
        </w:rPr>
      </w:pPr>
    </w:p>
    <w:p w14:paraId="1AD42240" w14:textId="77777777" w:rsidR="0087243F" w:rsidRPr="003D5AB4" w:rsidRDefault="0087243F" w:rsidP="00CB006D">
      <w:pPr>
        <w:tabs>
          <w:tab w:val="left" w:pos="2835"/>
          <w:tab w:val="left" w:pos="2977"/>
        </w:tabs>
        <w:spacing w:after="120"/>
        <w:ind w:left="74"/>
        <w:jc w:val="center"/>
        <w:rPr>
          <w:rFonts w:ascii="Calibri Light" w:hAnsi="Calibri Light" w:cs="Calibri Light"/>
          <w:b/>
          <w:sz w:val="22"/>
          <w:szCs w:val="22"/>
        </w:rPr>
      </w:pPr>
      <w:r w:rsidRPr="003D5AB4">
        <w:rPr>
          <w:rFonts w:ascii="Calibri Light" w:hAnsi="Calibri Light" w:cs="Calibri Light"/>
          <w:b/>
          <w:sz w:val="22"/>
          <w:szCs w:val="22"/>
        </w:rPr>
        <w:t>Przedmiot umowy</w:t>
      </w:r>
    </w:p>
    <w:p w14:paraId="215ABE37" w14:textId="47E61419" w:rsidR="006F536B" w:rsidRDefault="006F536B" w:rsidP="001B0101">
      <w:pPr>
        <w:pStyle w:val="Akapitzlist"/>
        <w:numPr>
          <w:ilvl w:val="0"/>
          <w:numId w:val="4"/>
        </w:numPr>
        <w:jc w:val="both"/>
        <w:rPr>
          <w:rFonts w:ascii="Calibri Light" w:hAnsi="Calibri Light" w:cs="Calibri Light"/>
          <w:sz w:val="22"/>
          <w:szCs w:val="22"/>
          <w:lang w:eastAsia="ar-SA"/>
        </w:rPr>
      </w:pPr>
      <w:r w:rsidRPr="003D5AB4">
        <w:rPr>
          <w:rFonts w:ascii="Calibri Light" w:hAnsi="Calibri Light" w:cs="Calibri Light"/>
          <w:sz w:val="22"/>
          <w:szCs w:val="22"/>
          <w:lang w:eastAsia="ar-SA"/>
        </w:rPr>
        <w:t>Przedmiotem zamówienia jest</w:t>
      </w:r>
      <w:r w:rsidR="00292D36">
        <w:rPr>
          <w:rFonts w:ascii="Calibri Light" w:hAnsi="Calibri Light" w:cs="Calibri Light"/>
          <w:sz w:val="22"/>
          <w:szCs w:val="22"/>
          <w:lang w:eastAsia="ar-SA"/>
        </w:rPr>
        <w:t xml:space="preserve"> dostawa</w:t>
      </w:r>
      <w:r w:rsidRPr="003D5AB4">
        <w:rPr>
          <w:rFonts w:ascii="Calibri Light" w:hAnsi="Calibri Light" w:cs="Calibri Light"/>
          <w:sz w:val="22"/>
          <w:szCs w:val="22"/>
          <w:lang w:eastAsia="ar-SA"/>
        </w:rPr>
        <w:t xml:space="preserve"> zasilacz</w:t>
      </w:r>
      <w:r w:rsidR="00292D36">
        <w:rPr>
          <w:rFonts w:ascii="Calibri Light" w:hAnsi="Calibri Light" w:cs="Calibri Light"/>
          <w:sz w:val="22"/>
          <w:szCs w:val="22"/>
          <w:lang w:eastAsia="ar-SA"/>
        </w:rPr>
        <w:t>a awaryjnego</w:t>
      </w:r>
      <w:r w:rsidRPr="003D5AB4">
        <w:rPr>
          <w:rFonts w:ascii="Calibri Light" w:hAnsi="Calibri Light" w:cs="Calibri Light"/>
          <w:sz w:val="22"/>
          <w:szCs w:val="22"/>
          <w:lang w:eastAsia="ar-SA"/>
        </w:rPr>
        <w:t xml:space="preserve"> UP</w:t>
      </w:r>
      <w:r w:rsidR="00292D36">
        <w:rPr>
          <w:rFonts w:ascii="Calibri Light" w:hAnsi="Calibri Light" w:cs="Calibri Light"/>
          <w:sz w:val="22"/>
          <w:szCs w:val="22"/>
          <w:lang w:eastAsia="ar-SA"/>
        </w:rPr>
        <w:t>S wraz z montażem i modernizacją</w:t>
      </w:r>
      <w:r w:rsidRPr="003D5AB4">
        <w:rPr>
          <w:rFonts w:ascii="Calibri Light" w:hAnsi="Calibri Light" w:cs="Calibri Light"/>
          <w:sz w:val="22"/>
          <w:szCs w:val="22"/>
          <w:lang w:eastAsia="ar-SA"/>
        </w:rPr>
        <w:t xml:space="preserve"> istniejącej instalacji zasilającej. </w:t>
      </w:r>
    </w:p>
    <w:p w14:paraId="53722579" w14:textId="77777777" w:rsidR="009B64AF" w:rsidRDefault="009B64AF" w:rsidP="009B64AF">
      <w:pPr>
        <w:pStyle w:val="Akapitzlist"/>
        <w:ind w:left="360"/>
        <w:jc w:val="both"/>
        <w:rPr>
          <w:rFonts w:ascii="Calibri Light" w:hAnsi="Calibri Light" w:cs="Calibri Light"/>
          <w:sz w:val="22"/>
          <w:szCs w:val="22"/>
          <w:lang w:eastAsia="ar-SA"/>
        </w:rPr>
      </w:pPr>
    </w:p>
    <w:tbl>
      <w:tblPr>
        <w:tblStyle w:val="Tabela-Siatka1"/>
        <w:tblW w:w="7479" w:type="dxa"/>
        <w:tblLayout w:type="fixed"/>
        <w:tblLook w:val="04A0" w:firstRow="1" w:lastRow="0" w:firstColumn="1" w:lastColumn="0" w:noHBand="0" w:noVBand="1"/>
      </w:tblPr>
      <w:tblGrid>
        <w:gridCol w:w="2518"/>
        <w:gridCol w:w="2552"/>
        <w:gridCol w:w="2409"/>
      </w:tblGrid>
      <w:tr w:rsidR="009B64AF" w:rsidRPr="009B64AF" w14:paraId="65F7A991" w14:textId="77777777" w:rsidTr="00C1720E">
        <w:trPr>
          <w:trHeight w:val="244"/>
        </w:trPr>
        <w:tc>
          <w:tcPr>
            <w:tcW w:w="2518" w:type="dxa"/>
            <w:vMerge w:val="restart"/>
            <w:vAlign w:val="center"/>
          </w:tcPr>
          <w:p w14:paraId="1EE5B48B" w14:textId="77777777" w:rsidR="009B64AF" w:rsidRPr="009B64AF" w:rsidRDefault="009B64AF" w:rsidP="009B64AF">
            <w:pPr>
              <w:jc w:val="center"/>
              <w:rPr>
                <w:rFonts w:ascii="Calibri Light" w:hAnsi="Calibri Light" w:cs="Calibri Light"/>
                <w:sz w:val="20"/>
              </w:rPr>
            </w:pPr>
            <w:r w:rsidRPr="009B64AF">
              <w:rPr>
                <w:rFonts w:ascii="Calibri Light" w:hAnsi="Calibri Light" w:cs="Calibri Light"/>
                <w:sz w:val="20"/>
              </w:rPr>
              <w:t>Rodzaj sprzętu</w:t>
            </w:r>
          </w:p>
        </w:tc>
        <w:tc>
          <w:tcPr>
            <w:tcW w:w="2552" w:type="dxa"/>
            <w:vMerge w:val="restart"/>
            <w:vAlign w:val="center"/>
          </w:tcPr>
          <w:p w14:paraId="6D4BFA48" w14:textId="77777777" w:rsidR="009B64AF" w:rsidRPr="009B64AF" w:rsidRDefault="009B64AF" w:rsidP="009B64AF">
            <w:pPr>
              <w:jc w:val="center"/>
              <w:rPr>
                <w:rFonts w:ascii="Calibri Light" w:hAnsi="Calibri Light" w:cs="Calibri Light"/>
                <w:sz w:val="20"/>
              </w:rPr>
            </w:pPr>
            <w:r w:rsidRPr="009B64AF">
              <w:rPr>
                <w:rFonts w:ascii="Calibri Light" w:hAnsi="Calibri Light" w:cs="Calibri Light"/>
                <w:sz w:val="20"/>
              </w:rPr>
              <w:t>Producent, model</w:t>
            </w:r>
          </w:p>
        </w:tc>
        <w:tc>
          <w:tcPr>
            <w:tcW w:w="2409" w:type="dxa"/>
            <w:vMerge w:val="restart"/>
            <w:vAlign w:val="center"/>
          </w:tcPr>
          <w:p w14:paraId="16CD886E" w14:textId="77777777" w:rsidR="009B64AF" w:rsidRPr="009B64AF" w:rsidRDefault="009B64AF" w:rsidP="009B64AF">
            <w:pPr>
              <w:jc w:val="center"/>
              <w:rPr>
                <w:rFonts w:ascii="Calibri Light" w:hAnsi="Calibri Light" w:cs="Calibri Light"/>
                <w:sz w:val="20"/>
              </w:rPr>
            </w:pPr>
            <w:r w:rsidRPr="009B64AF">
              <w:rPr>
                <w:rFonts w:ascii="Calibri Light" w:hAnsi="Calibri Light" w:cs="Calibri Light"/>
                <w:sz w:val="20"/>
              </w:rPr>
              <w:t>Okres gwarancji producenta</w:t>
            </w:r>
          </w:p>
        </w:tc>
      </w:tr>
      <w:tr w:rsidR="009B64AF" w:rsidRPr="009B64AF" w14:paraId="6770986E" w14:textId="77777777" w:rsidTr="00C1720E">
        <w:trPr>
          <w:trHeight w:val="244"/>
        </w:trPr>
        <w:tc>
          <w:tcPr>
            <w:tcW w:w="2518" w:type="dxa"/>
            <w:vMerge/>
            <w:vAlign w:val="center"/>
          </w:tcPr>
          <w:p w14:paraId="6931160F" w14:textId="77777777" w:rsidR="009B64AF" w:rsidRPr="009B64AF" w:rsidRDefault="009B64AF" w:rsidP="009B64AF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1B283D5B" w14:textId="77777777" w:rsidR="009B64AF" w:rsidRPr="009B64AF" w:rsidRDefault="009B64AF" w:rsidP="009B64AF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2409" w:type="dxa"/>
            <w:vMerge/>
          </w:tcPr>
          <w:p w14:paraId="71C681DB" w14:textId="77777777" w:rsidR="009B64AF" w:rsidRPr="009B64AF" w:rsidRDefault="009B64AF" w:rsidP="009B64AF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</w:tr>
      <w:tr w:rsidR="009B64AF" w:rsidRPr="009B64AF" w14:paraId="05601E2C" w14:textId="77777777" w:rsidTr="00C1720E">
        <w:tc>
          <w:tcPr>
            <w:tcW w:w="2518" w:type="dxa"/>
            <w:vAlign w:val="center"/>
          </w:tcPr>
          <w:p w14:paraId="6594A720" w14:textId="77777777" w:rsidR="009B64AF" w:rsidRPr="009B64AF" w:rsidRDefault="009B64AF" w:rsidP="009B64AF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  <w:p w14:paraId="12DC576F" w14:textId="77777777" w:rsidR="009B64AF" w:rsidRPr="009B64AF" w:rsidRDefault="009B64AF" w:rsidP="009B64AF">
            <w:pPr>
              <w:jc w:val="center"/>
              <w:rPr>
                <w:rFonts w:ascii="Calibri Light" w:hAnsi="Calibri Light" w:cs="Calibri Light"/>
                <w:sz w:val="20"/>
              </w:rPr>
            </w:pPr>
            <w:r w:rsidRPr="009B64AF">
              <w:rPr>
                <w:rFonts w:ascii="Calibri Light" w:hAnsi="Calibri Light" w:cs="Calibri Light"/>
                <w:sz w:val="20"/>
              </w:rPr>
              <w:t>Zasilacz awaryjny UPS</w:t>
            </w:r>
          </w:p>
          <w:p w14:paraId="2A130AE0" w14:textId="77777777" w:rsidR="009B64AF" w:rsidRPr="009B64AF" w:rsidRDefault="009B64AF" w:rsidP="009B64AF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2552" w:type="dxa"/>
            <w:vAlign w:val="center"/>
          </w:tcPr>
          <w:p w14:paraId="37950D24" w14:textId="77777777" w:rsidR="009B64AF" w:rsidRPr="009B64AF" w:rsidRDefault="009B64AF" w:rsidP="009B64AF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C25E8C7" w14:textId="77777777" w:rsidR="009B64AF" w:rsidRPr="009B64AF" w:rsidRDefault="009B64AF" w:rsidP="009B64AF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</w:tr>
    </w:tbl>
    <w:p w14:paraId="393D1517" w14:textId="77777777" w:rsidR="009B64AF" w:rsidRPr="003D5AB4" w:rsidRDefault="009B64AF" w:rsidP="009B64AF">
      <w:pPr>
        <w:pStyle w:val="Akapitzlist"/>
        <w:ind w:left="360"/>
        <w:jc w:val="both"/>
        <w:rPr>
          <w:rFonts w:ascii="Calibri Light" w:hAnsi="Calibri Light" w:cs="Calibri Light"/>
          <w:sz w:val="22"/>
          <w:szCs w:val="22"/>
          <w:lang w:eastAsia="ar-SA"/>
        </w:rPr>
      </w:pPr>
    </w:p>
    <w:p w14:paraId="5DD8D0C4" w14:textId="1CD1A3D4" w:rsidR="00887892" w:rsidRPr="003D5AB4" w:rsidRDefault="00887892" w:rsidP="00152AF5">
      <w:pPr>
        <w:numPr>
          <w:ilvl w:val="0"/>
          <w:numId w:val="4"/>
        </w:numPr>
        <w:spacing w:before="120" w:after="120"/>
        <w:ind w:left="357" w:hanging="357"/>
        <w:jc w:val="both"/>
        <w:rPr>
          <w:rFonts w:ascii="Calibri Light" w:hAnsi="Calibri Light" w:cs="Calibri Light"/>
          <w:sz w:val="22"/>
          <w:szCs w:val="22"/>
          <w:lang w:eastAsia="ar-SA"/>
        </w:rPr>
      </w:pPr>
      <w:r w:rsidRPr="003D5AB4">
        <w:rPr>
          <w:rFonts w:ascii="Calibri Light" w:hAnsi="Calibri Light" w:cs="Calibri Light"/>
          <w:sz w:val="22"/>
          <w:szCs w:val="22"/>
          <w:lang w:eastAsia="ar-SA"/>
        </w:rPr>
        <w:t xml:space="preserve">Wykonawca zobowiązuje się wykonać przedmiot umowy zgodnie </w:t>
      </w:r>
      <w:r w:rsidR="00735147" w:rsidRPr="003D5AB4">
        <w:rPr>
          <w:rFonts w:ascii="Calibri Light" w:hAnsi="Calibri Light" w:cs="Calibri Light"/>
          <w:sz w:val="22"/>
          <w:szCs w:val="22"/>
          <w:lang w:eastAsia="ar-SA"/>
        </w:rPr>
        <w:t xml:space="preserve">z </w:t>
      </w:r>
      <w:r w:rsidR="002C3F24" w:rsidRPr="003D5AB4">
        <w:rPr>
          <w:rFonts w:ascii="Calibri Light" w:hAnsi="Calibri Light" w:cs="Calibri Light"/>
          <w:sz w:val="22"/>
          <w:szCs w:val="22"/>
          <w:lang w:eastAsia="ar-SA"/>
        </w:rPr>
        <w:t>załącznikiem</w:t>
      </w:r>
      <w:r w:rsidR="0069691F" w:rsidRPr="003D5AB4">
        <w:rPr>
          <w:rFonts w:ascii="Calibri Light" w:hAnsi="Calibri Light" w:cs="Calibri Light"/>
          <w:sz w:val="22"/>
          <w:szCs w:val="22"/>
          <w:lang w:eastAsia="ar-SA"/>
        </w:rPr>
        <w:t xml:space="preserve"> </w:t>
      </w:r>
      <w:r w:rsidR="003D5AB4" w:rsidRPr="003D5AB4">
        <w:rPr>
          <w:rFonts w:ascii="Calibri Light" w:hAnsi="Calibri Light" w:cs="Calibri Light"/>
          <w:sz w:val="22"/>
          <w:szCs w:val="22"/>
          <w:lang w:eastAsia="ar-SA"/>
        </w:rPr>
        <w:t>nr 5</w:t>
      </w:r>
      <w:r w:rsidR="00A07BAF" w:rsidRPr="003D5AB4">
        <w:rPr>
          <w:rFonts w:ascii="Calibri Light" w:hAnsi="Calibri Light" w:cs="Calibri Light"/>
          <w:sz w:val="22"/>
          <w:szCs w:val="22"/>
          <w:lang w:eastAsia="ar-SA"/>
        </w:rPr>
        <w:t xml:space="preserve"> </w:t>
      </w:r>
      <w:r w:rsidR="0069691F" w:rsidRPr="003D5AB4">
        <w:rPr>
          <w:rFonts w:ascii="Calibri Light" w:hAnsi="Calibri Light" w:cs="Calibri Light"/>
          <w:sz w:val="22"/>
          <w:szCs w:val="22"/>
          <w:lang w:eastAsia="ar-SA"/>
        </w:rPr>
        <w:t xml:space="preserve">do SWZ </w:t>
      </w:r>
      <w:r w:rsidRPr="003D5AB4">
        <w:rPr>
          <w:rFonts w:ascii="Calibri Light" w:hAnsi="Calibri Light" w:cs="Calibri Light"/>
          <w:sz w:val="22"/>
          <w:szCs w:val="22"/>
          <w:lang w:eastAsia="ar-SA"/>
        </w:rPr>
        <w:t>oraz ofertą Wykonawcy</w:t>
      </w:r>
      <w:r w:rsidR="00735147" w:rsidRPr="003D5AB4">
        <w:rPr>
          <w:rFonts w:ascii="Calibri Light" w:hAnsi="Calibri Light" w:cs="Calibri Light"/>
          <w:sz w:val="22"/>
          <w:szCs w:val="22"/>
          <w:lang w:eastAsia="ar-SA"/>
        </w:rPr>
        <w:t xml:space="preserve"> złożoną w postępowaniu.</w:t>
      </w:r>
      <w:r w:rsidRPr="003D5AB4">
        <w:rPr>
          <w:rFonts w:ascii="Calibri Light" w:hAnsi="Calibri Light" w:cs="Calibri Light"/>
          <w:sz w:val="22"/>
          <w:szCs w:val="22"/>
          <w:lang w:eastAsia="ar-SA"/>
        </w:rPr>
        <w:t xml:space="preserve"> </w:t>
      </w:r>
      <w:r w:rsidR="00735147" w:rsidRPr="003D5AB4">
        <w:rPr>
          <w:rFonts w:ascii="Calibri Light" w:hAnsi="Calibri Light" w:cs="Calibri Light"/>
          <w:sz w:val="22"/>
          <w:szCs w:val="22"/>
          <w:lang w:eastAsia="ar-SA"/>
        </w:rPr>
        <w:t>W/w dokument</w:t>
      </w:r>
      <w:r w:rsidR="00A37964" w:rsidRPr="003D5AB4">
        <w:rPr>
          <w:rFonts w:ascii="Calibri Light" w:hAnsi="Calibri Light" w:cs="Calibri Light"/>
          <w:sz w:val="22"/>
          <w:szCs w:val="22"/>
          <w:lang w:eastAsia="ar-SA"/>
        </w:rPr>
        <w:t>y</w:t>
      </w:r>
      <w:r w:rsidR="00735147" w:rsidRPr="003D5AB4">
        <w:rPr>
          <w:rFonts w:ascii="Calibri Light" w:hAnsi="Calibri Light" w:cs="Calibri Light"/>
          <w:sz w:val="22"/>
          <w:szCs w:val="22"/>
          <w:lang w:eastAsia="ar-SA"/>
        </w:rPr>
        <w:t xml:space="preserve"> </w:t>
      </w:r>
      <w:r w:rsidR="00845F14" w:rsidRPr="003D5AB4">
        <w:rPr>
          <w:rFonts w:ascii="Calibri Light" w:hAnsi="Calibri Light" w:cs="Calibri Light"/>
          <w:sz w:val="22"/>
          <w:szCs w:val="22"/>
          <w:lang w:eastAsia="ar-SA"/>
        </w:rPr>
        <w:t>stanowią integralną część umowy.</w:t>
      </w:r>
    </w:p>
    <w:p w14:paraId="5B1A22D1" w14:textId="77777777" w:rsidR="000D581D" w:rsidRPr="003D5AB4" w:rsidRDefault="000D581D" w:rsidP="00136F08">
      <w:pPr>
        <w:pStyle w:val="Akapitzlist"/>
        <w:widowControl w:val="0"/>
        <w:numPr>
          <w:ilvl w:val="0"/>
          <w:numId w:val="13"/>
        </w:numPr>
        <w:spacing w:before="240" w:after="60"/>
        <w:ind w:left="0" w:firstLine="0"/>
        <w:jc w:val="center"/>
        <w:rPr>
          <w:rFonts w:ascii="Calibri Light" w:hAnsi="Calibri Light" w:cs="Calibri Light"/>
          <w:sz w:val="22"/>
          <w:szCs w:val="22"/>
        </w:rPr>
      </w:pPr>
    </w:p>
    <w:p w14:paraId="14B681DF" w14:textId="77777777" w:rsidR="004A1160" w:rsidRPr="003D5AB4" w:rsidRDefault="00FB179E" w:rsidP="00CB006D">
      <w:pPr>
        <w:tabs>
          <w:tab w:val="left" w:pos="2835"/>
          <w:tab w:val="left" w:pos="2977"/>
        </w:tabs>
        <w:spacing w:after="120"/>
        <w:ind w:left="74"/>
        <w:jc w:val="center"/>
        <w:rPr>
          <w:rFonts w:ascii="Calibri Light" w:hAnsi="Calibri Light" w:cs="Calibri Light"/>
          <w:b/>
          <w:sz w:val="22"/>
          <w:szCs w:val="22"/>
        </w:rPr>
      </w:pPr>
      <w:r w:rsidRPr="003D5AB4">
        <w:rPr>
          <w:rFonts w:ascii="Calibri Light" w:hAnsi="Calibri Light" w:cs="Calibri Light"/>
          <w:b/>
          <w:sz w:val="22"/>
          <w:szCs w:val="22"/>
        </w:rPr>
        <w:t>Termin wykonania umow</w:t>
      </w:r>
      <w:r w:rsidR="00EE48DA" w:rsidRPr="003D5AB4">
        <w:rPr>
          <w:rFonts w:ascii="Calibri Light" w:hAnsi="Calibri Light" w:cs="Calibri Light"/>
          <w:b/>
          <w:sz w:val="22"/>
          <w:szCs w:val="22"/>
        </w:rPr>
        <w:t>y</w:t>
      </w:r>
      <w:r w:rsidR="001F1144" w:rsidRPr="003D5AB4">
        <w:rPr>
          <w:rFonts w:ascii="Calibri Light" w:hAnsi="Calibri Light" w:cs="Calibri Light"/>
          <w:b/>
          <w:sz w:val="22"/>
          <w:szCs w:val="22"/>
        </w:rPr>
        <w:t xml:space="preserve"> </w:t>
      </w:r>
    </w:p>
    <w:p w14:paraId="38A1089A" w14:textId="7CF775D4" w:rsidR="00FB6FD0" w:rsidRPr="003D5AB4" w:rsidRDefault="00845F14" w:rsidP="001B0101">
      <w:pPr>
        <w:pStyle w:val="glowny-akapit"/>
        <w:numPr>
          <w:ilvl w:val="0"/>
          <w:numId w:val="5"/>
        </w:numPr>
        <w:shd w:val="clear" w:color="auto" w:fill="FFFFFF"/>
        <w:tabs>
          <w:tab w:val="clear" w:pos="4536"/>
          <w:tab w:val="clear" w:pos="9072"/>
        </w:tabs>
        <w:spacing w:before="60" w:after="60" w:line="240" w:lineRule="auto"/>
        <w:ind w:left="357" w:hanging="357"/>
        <w:rPr>
          <w:rFonts w:ascii="Calibri Light" w:eastAsia="Times New Roman" w:hAnsi="Calibri Light" w:cs="Calibri Light"/>
          <w:color w:val="auto"/>
          <w:szCs w:val="22"/>
          <w:u w:val="none"/>
          <w:lang w:eastAsia="ar-SA" w:bidi="ar-SA"/>
        </w:rPr>
      </w:pPr>
      <w:r w:rsidRPr="003D5AB4">
        <w:rPr>
          <w:rFonts w:ascii="Calibri Light" w:eastAsia="Times New Roman" w:hAnsi="Calibri Light" w:cs="Calibri Light"/>
          <w:color w:val="auto"/>
          <w:szCs w:val="22"/>
          <w:u w:val="none"/>
          <w:lang w:eastAsia="ar-SA" w:bidi="ar-SA"/>
        </w:rPr>
        <w:t>Wykonawca zobowiązuje się wykonać przedmiot Umowy w terminie</w:t>
      </w:r>
      <w:r w:rsidR="00116634" w:rsidRPr="003D5AB4">
        <w:rPr>
          <w:rFonts w:ascii="Calibri Light" w:eastAsia="Times New Roman" w:hAnsi="Calibri Light" w:cs="Calibri Light"/>
          <w:color w:val="auto"/>
          <w:szCs w:val="22"/>
          <w:u w:val="none"/>
          <w:lang w:eastAsia="ar-SA" w:bidi="ar-SA"/>
        </w:rPr>
        <w:t xml:space="preserve"> do</w:t>
      </w:r>
      <w:r w:rsidRPr="003D5AB4">
        <w:rPr>
          <w:rFonts w:ascii="Calibri Light" w:eastAsia="Times New Roman" w:hAnsi="Calibri Light" w:cs="Calibri Light"/>
          <w:color w:val="auto"/>
          <w:szCs w:val="22"/>
          <w:u w:val="none"/>
          <w:lang w:eastAsia="ar-SA" w:bidi="ar-SA"/>
        </w:rPr>
        <w:t xml:space="preserve"> </w:t>
      </w:r>
      <w:r w:rsidR="002B5F94" w:rsidRPr="003D5AB4">
        <w:rPr>
          <w:rFonts w:ascii="Calibri Light" w:eastAsia="Times New Roman" w:hAnsi="Calibri Light" w:cs="Calibri Light"/>
          <w:b/>
          <w:bCs/>
          <w:color w:val="auto"/>
          <w:szCs w:val="22"/>
          <w:u w:val="none"/>
          <w:lang w:eastAsia="ar-SA" w:bidi="ar-SA"/>
        </w:rPr>
        <w:t>30</w:t>
      </w:r>
      <w:r w:rsidR="00116634" w:rsidRPr="003D5AB4">
        <w:rPr>
          <w:rFonts w:ascii="Calibri Light" w:eastAsia="Times New Roman" w:hAnsi="Calibri Light" w:cs="Calibri Light"/>
          <w:b/>
          <w:bCs/>
          <w:color w:val="auto"/>
          <w:szCs w:val="22"/>
          <w:u w:val="none"/>
          <w:lang w:eastAsia="ar-SA" w:bidi="ar-SA"/>
        </w:rPr>
        <w:t xml:space="preserve"> dni</w:t>
      </w:r>
      <w:r w:rsidR="00CC5DC0" w:rsidRPr="003D5AB4">
        <w:rPr>
          <w:rFonts w:ascii="Calibri Light" w:eastAsia="Times New Roman" w:hAnsi="Calibri Light" w:cs="Calibri Light"/>
          <w:color w:val="auto"/>
          <w:szCs w:val="22"/>
          <w:u w:val="none"/>
          <w:lang w:eastAsia="ar-SA" w:bidi="ar-SA"/>
        </w:rPr>
        <w:t xml:space="preserve"> </w:t>
      </w:r>
      <w:r w:rsidR="00FB6FD0" w:rsidRPr="003D5AB4">
        <w:rPr>
          <w:rFonts w:ascii="Calibri Light" w:eastAsia="Times New Roman" w:hAnsi="Calibri Light" w:cs="Calibri Light"/>
          <w:color w:val="auto"/>
          <w:szCs w:val="22"/>
          <w:u w:val="none"/>
          <w:lang w:eastAsia="ar-SA" w:bidi="ar-SA"/>
        </w:rPr>
        <w:t xml:space="preserve">od daty podpisania umowy. </w:t>
      </w:r>
    </w:p>
    <w:p w14:paraId="14D3C574" w14:textId="748EFDCD" w:rsidR="000F622D" w:rsidRPr="003D5AB4" w:rsidRDefault="00FB6FD0" w:rsidP="001B0101">
      <w:pPr>
        <w:numPr>
          <w:ilvl w:val="0"/>
          <w:numId w:val="5"/>
        </w:numPr>
        <w:spacing w:before="60" w:after="60"/>
        <w:ind w:left="357" w:hanging="357"/>
        <w:jc w:val="both"/>
        <w:rPr>
          <w:rFonts w:ascii="Calibri Light" w:hAnsi="Calibri Light" w:cs="Calibri Light"/>
          <w:sz w:val="22"/>
          <w:szCs w:val="22"/>
          <w:lang w:eastAsia="ar-SA"/>
        </w:rPr>
      </w:pPr>
      <w:r w:rsidRPr="003D5AB4">
        <w:rPr>
          <w:rFonts w:ascii="Calibri Light" w:hAnsi="Calibri Light" w:cs="Calibri Light"/>
          <w:sz w:val="22"/>
          <w:szCs w:val="22"/>
          <w:lang w:eastAsia="ar-SA"/>
        </w:rPr>
        <w:t>Za termin wykonania przedmiotu</w:t>
      </w:r>
      <w:r w:rsidR="00DE6550" w:rsidRPr="003D5AB4">
        <w:rPr>
          <w:rFonts w:ascii="Calibri Light" w:hAnsi="Calibri Light" w:cs="Calibri Light"/>
          <w:sz w:val="22"/>
          <w:szCs w:val="22"/>
          <w:lang w:eastAsia="ar-SA"/>
        </w:rPr>
        <w:t xml:space="preserve"> umowy</w:t>
      </w:r>
      <w:r w:rsidRPr="003D5AB4">
        <w:rPr>
          <w:rFonts w:ascii="Calibri Light" w:hAnsi="Calibri Light" w:cs="Calibri Light"/>
          <w:sz w:val="22"/>
          <w:szCs w:val="22"/>
          <w:lang w:eastAsia="ar-SA"/>
        </w:rPr>
        <w:t xml:space="preserve"> uważa się datę podpisania protokołu odbioru</w:t>
      </w:r>
      <w:r w:rsidR="00C81B64" w:rsidRPr="003D5AB4">
        <w:rPr>
          <w:rFonts w:ascii="Calibri Light" w:hAnsi="Calibri Light" w:cs="Calibri Light"/>
          <w:sz w:val="22"/>
          <w:szCs w:val="22"/>
          <w:lang w:eastAsia="ar-SA"/>
        </w:rPr>
        <w:t>.</w:t>
      </w:r>
      <w:r w:rsidRPr="003D5AB4">
        <w:rPr>
          <w:rFonts w:ascii="Calibri Light" w:hAnsi="Calibri Light" w:cs="Calibri Light"/>
          <w:sz w:val="22"/>
          <w:szCs w:val="22"/>
          <w:lang w:eastAsia="ar-SA"/>
        </w:rPr>
        <w:t xml:space="preserve"> </w:t>
      </w:r>
    </w:p>
    <w:p w14:paraId="6701827B" w14:textId="77777777" w:rsidR="000D581D" w:rsidRPr="003D5AB4" w:rsidRDefault="000D581D" w:rsidP="00136F08">
      <w:pPr>
        <w:pStyle w:val="Akapitzlist"/>
        <w:widowControl w:val="0"/>
        <w:numPr>
          <w:ilvl w:val="0"/>
          <w:numId w:val="13"/>
        </w:numPr>
        <w:spacing w:before="240" w:after="60"/>
        <w:ind w:left="0" w:firstLine="0"/>
        <w:jc w:val="center"/>
        <w:rPr>
          <w:rFonts w:ascii="Calibri Light" w:hAnsi="Calibri Light" w:cs="Calibri Light"/>
          <w:sz w:val="22"/>
          <w:szCs w:val="22"/>
        </w:rPr>
      </w:pPr>
    </w:p>
    <w:p w14:paraId="3FF79734" w14:textId="77777777" w:rsidR="00E24062" w:rsidRPr="003D5AB4" w:rsidRDefault="0087243F" w:rsidP="00CB006D">
      <w:pPr>
        <w:tabs>
          <w:tab w:val="left" w:pos="2835"/>
          <w:tab w:val="left" w:pos="2977"/>
        </w:tabs>
        <w:spacing w:after="120"/>
        <w:ind w:left="74"/>
        <w:jc w:val="center"/>
        <w:rPr>
          <w:rFonts w:ascii="Calibri Light" w:hAnsi="Calibri Light" w:cs="Calibri Light"/>
          <w:b/>
          <w:sz w:val="22"/>
          <w:szCs w:val="22"/>
        </w:rPr>
      </w:pPr>
      <w:r w:rsidRPr="003D5AB4">
        <w:rPr>
          <w:rFonts w:ascii="Calibri Light" w:hAnsi="Calibri Light" w:cs="Calibri Light"/>
          <w:b/>
          <w:sz w:val="22"/>
          <w:szCs w:val="22"/>
        </w:rPr>
        <w:t>Nadzór nad reali</w:t>
      </w:r>
      <w:r w:rsidR="00FB179E" w:rsidRPr="003D5AB4">
        <w:rPr>
          <w:rFonts w:ascii="Calibri Light" w:hAnsi="Calibri Light" w:cs="Calibri Light"/>
          <w:b/>
          <w:sz w:val="22"/>
          <w:szCs w:val="22"/>
        </w:rPr>
        <w:t xml:space="preserve">zacją umowy </w:t>
      </w:r>
    </w:p>
    <w:p w14:paraId="18707CA9" w14:textId="4D48B922" w:rsidR="00C823C5" w:rsidRPr="003D5AB4" w:rsidRDefault="000D581D" w:rsidP="00152AF5">
      <w:pPr>
        <w:numPr>
          <w:ilvl w:val="0"/>
          <w:numId w:val="2"/>
        </w:numPr>
        <w:tabs>
          <w:tab w:val="clear" w:pos="512"/>
        </w:tabs>
        <w:spacing w:before="60" w:after="60"/>
        <w:ind w:left="426"/>
        <w:jc w:val="both"/>
        <w:rPr>
          <w:rFonts w:ascii="Calibri Light" w:hAnsi="Calibri Light" w:cs="Calibri Light"/>
          <w:sz w:val="22"/>
          <w:szCs w:val="22"/>
        </w:rPr>
      </w:pPr>
      <w:r w:rsidRPr="003D5AB4">
        <w:rPr>
          <w:rFonts w:ascii="Calibri Light" w:hAnsi="Calibri Light" w:cs="Calibri Light"/>
          <w:sz w:val="22"/>
          <w:szCs w:val="22"/>
        </w:rPr>
        <w:t xml:space="preserve">Nadzór nad realizacją postanowień umowy ze </w:t>
      </w:r>
      <w:r w:rsidR="002C3F24" w:rsidRPr="003D5AB4">
        <w:rPr>
          <w:rFonts w:ascii="Calibri Light" w:hAnsi="Calibri Light" w:cs="Calibri Light"/>
          <w:sz w:val="22"/>
          <w:szCs w:val="22"/>
        </w:rPr>
        <w:t>strony Zamawiającego</w:t>
      </w:r>
      <w:r w:rsidRPr="003D5AB4">
        <w:rPr>
          <w:rFonts w:ascii="Calibri Light" w:hAnsi="Calibri Light" w:cs="Calibri Light"/>
          <w:sz w:val="22"/>
          <w:szCs w:val="22"/>
        </w:rPr>
        <w:t xml:space="preserve"> prowadził będzie:</w:t>
      </w:r>
      <w:r w:rsidR="0066759B" w:rsidRPr="003D5AB4">
        <w:rPr>
          <w:rFonts w:ascii="Calibri Light" w:hAnsi="Calibri Light" w:cs="Calibri Light"/>
          <w:sz w:val="22"/>
          <w:szCs w:val="22"/>
        </w:rPr>
        <w:t xml:space="preserve"> </w:t>
      </w:r>
    </w:p>
    <w:p w14:paraId="2E6B1FE9" w14:textId="52ED311D" w:rsidR="00C823C5" w:rsidRPr="003D5AB4" w:rsidRDefault="00CC5DC0" w:rsidP="00152AF5">
      <w:pPr>
        <w:spacing w:before="60" w:after="60"/>
        <w:ind w:left="426"/>
        <w:jc w:val="both"/>
        <w:rPr>
          <w:rFonts w:ascii="Calibri Light" w:hAnsi="Calibri Light" w:cs="Calibri Light"/>
          <w:b/>
          <w:sz w:val="22"/>
          <w:szCs w:val="22"/>
          <w:u w:val="single"/>
        </w:rPr>
      </w:pPr>
      <w:r w:rsidRPr="003D5AB4">
        <w:rPr>
          <w:rFonts w:ascii="Calibri Light" w:hAnsi="Calibri Light" w:cs="Calibri Light"/>
          <w:sz w:val="22"/>
          <w:szCs w:val="22"/>
        </w:rPr>
        <w:lastRenderedPageBreak/>
        <w:t>……………………………………….</w:t>
      </w:r>
      <w:r w:rsidR="00C823C5" w:rsidRPr="003D5AB4">
        <w:rPr>
          <w:rFonts w:ascii="Calibri Light" w:hAnsi="Calibri Light" w:cs="Calibri Light"/>
          <w:sz w:val="22"/>
          <w:szCs w:val="22"/>
        </w:rPr>
        <w:t>,</w:t>
      </w:r>
      <w:r w:rsidR="00C823C5" w:rsidRPr="003D5AB4">
        <w:rPr>
          <w:rFonts w:ascii="Calibri Light" w:hAnsi="Calibri Light" w:cs="Calibri Light"/>
          <w:b/>
          <w:sz w:val="22"/>
          <w:szCs w:val="22"/>
        </w:rPr>
        <w:t xml:space="preserve"> </w:t>
      </w:r>
      <w:r w:rsidR="00C823C5" w:rsidRPr="003D5AB4">
        <w:rPr>
          <w:rFonts w:ascii="Calibri Light" w:hAnsi="Calibri Light" w:cs="Calibri Light"/>
          <w:sz w:val="22"/>
          <w:szCs w:val="22"/>
        </w:rPr>
        <w:t xml:space="preserve">tel. </w:t>
      </w:r>
      <w:r w:rsidRPr="003D5AB4">
        <w:rPr>
          <w:rFonts w:ascii="Calibri Light" w:hAnsi="Calibri Light" w:cs="Calibri Light"/>
          <w:sz w:val="22"/>
          <w:szCs w:val="22"/>
        </w:rPr>
        <w:t>………………..</w:t>
      </w:r>
      <w:r w:rsidR="00C823C5" w:rsidRPr="003D5AB4">
        <w:rPr>
          <w:rFonts w:ascii="Calibri Light" w:hAnsi="Calibri Light" w:cs="Calibri Light"/>
          <w:sz w:val="22"/>
          <w:szCs w:val="22"/>
        </w:rPr>
        <w:t>. email: ………………………</w:t>
      </w:r>
      <w:r w:rsidR="00C823C5" w:rsidRPr="003D5AB4">
        <w:rPr>
          <w:rFonts w:ascii="Calibri Light" w:hAnsi="Calibri Light" w:cs="Calibri Light"/>
          <w:sz w:val="22"/>
          <w:szCs w:val="22"/>
        </w:rPr>
        <w:tab/>
        <w:t xml:space="preserve">– </w:t>
      </w:r>
      <w:r w:rsidR="00116634" w:rsidRPr="003D5AB4">
        <w:rPr>
          <w:rFonts w:ascii="Calibri Light" w:hAnsi="Calibri Light" w:cs="Calibri Light"/>
          <w:sz w:val="22"/>
          <w:szCs w:val="22"/>
        </w:rPr>
        <w:t>przedstawiciel Zamawiającego</w:t>
      </w:r>
      <w:r w:rsidR="00C823C5" w:rsidRPr="003D5AB4">
        <w:rPr>
          <w:rFonts w:ascii="Calibri Light" w:hAnsi="Calibri Light" w:cs="Calibri Light"/>
          <w:sz w:val="22"/>
          <w:szCs w:val="22"/>
        </w:rPr>
        <w:t xml:space="preserve">. </w:t>
      </w:r>
    </w:p>
    <w:p w14:paraId="5EB3F02E" w14:textId="77777777" w:rsidR="00C823C5" w:rsidRPr="003D5AB4" w:rsidRDefault="00C823C5" w:rsidP="00152AF5">
      <w:pPr>
        <w:numPr>
          <w:ilvl w:val="0"/>
          <w:numId w:val="2"/>
        </w:numPr>
        <w:tabs>
          <w:tab w:val="clear" w:pos="512"/>
        </w:tabs>
        <w:spacing w:before="60" w:after="60"/>
        <w:ind w:left="426"/>
        <w:jc w:val="both"/>
        <w:rPr>
          <w:rFonts w:ascii="Calibri Light" w:hAnsi="Calibri Light" w:cs="Calibri Light"/>
          <w:b/>
          <w:sz w:val="22"/>
          <w:szCs w:val="22"/>
          <w:u w:val="single"/>
        </w:rPr>
      </w:pPr>
      <w:r w:rsidRPr="003D5AB4">
        <w:rPr>
          <w:rFonts w:ascii="Calibri Light" w:hAnsi="Calibri Light" w:cs="Calibri Light"/>
          <w:sz w:val="22"/>
          <w:szCs w:val="22"/>
        </w:rPr>
        <w:t>Przedstawicielem Wykonawcy w zakresie realizacji umowy będzie:</w:t>
      </w:r>
    </w:p>
    <w:p w14:paraId="3811F9F1" w14:textId="5805F483" w:rsidR="00C823C5" w:rsidRPr="003D5AB4" w:rsidRDefault="00152AF5" w:rsidP="00152AF5">
      <w:pPr>
        <w:spacing w:before="120" w:after="60"/>
        <w:ind w:left="426"/>
        <w:jc w:val="both"/>
        <w:rPr>
          <w:rFonts w:ascii="Calibri Light" w:hAnsi="Calibri Light" w:cs="Calibri Light"/>
          <w:sz w:val="22"/>
          <w:szCs w:val="22"/>
        </w:rPr>
      </w:pPr>
      <w:r w:rsidRPr="003D5AB4">
        <w:rPr>
          <w:rFonts w:ascii="Calibri Light" w:hAnsi="Calibri Light" w:cs="Calibri Light"/>
          <w:sz w:val="22"/>
          <w:szCs w:val="22"/>
        </w:rPr>
        <w:t>.</w:t>
      </w:r>
      <w:r w:rsidR="00C823C5" w:rsidRPr="003D5AB4">
        <w:rPr>
          <w:rFonts w:ascii="Calibri Light" w:hAnsi="Calibri Light" w:cs="Calibri Light"/>
          <w:sz w:val="22"/>
          <w:szCs w:val="22"/>
        </w:rPr>
        <w:t>……………………………………..,  tel. ………</w:t>
      </w:r>
      <w:r w:rsidRPr="003D5AB4">
        <w:rPr>
          <w:rFonts w:ascii="Calibri Light" w:hAnsi="Calibri Light" w:cs="Calibri Light"/>
          <w:sz w:val="22"/>
          <w:szCs w:val="22"/>
        </w:rPr>
        <w:t>……..</w:t>
      </w:r>
      <w:r w:rsidR="00C823C5" w:rsidRPr="003D5AB4">
        <w:rPr>
          <w:rFonts w:ascii="Calibri Light" w:hAnsi="Calibri Light" w:cs="Calibri Light"/>
          <w:sz w:val="22"/>
          <w:szCs w:val="22"/>
        </w:rPr>
        <w:t xml:space="preserve">…. email: ………..……………… – </w:t>
      </w:r>
      <w:r w:rsidR="00116634" w:rsidRPr="003D5AB4">
        <w:rPr>
          <w:rFonts w:ascii="Calibri Light" w:hAnsi="Calibri Light" w:cs="Calibri Light"/>
          <w:sz w:val="22"/>
          <w:szCs w:val="22"/>
        </w:rPr>
        <w:t>przedstawiciel Wykonawcy</w:t>
      </w:r>
      <w:r w:rsidR="00C823C5" w:rsidRPr="003D5AB4">
        <w:rPr>
          <w:rFonts w:ascii="Calibri Light" w:hAnsi="Calibri Light" w:cs="Calibri Light"/>
          <w:sz w:val="22"/>
          <w:szCs w:val="22"/>
        </w:rPr>
        <w:t>.</w:t>
      </w:r>
    </w:p>
    <w:p w14:paraId="214ADEE1" w14:textId="35B097B4" w:rsidR="00437167" w:rsidRPr="003D5AB4" w:rsidRDefault="001D0B78" w:rsidP="00152AF5">
      <w:pPr>
        <w:numPr>
          <w:ilvl w:val="0"/>
          <w:numId w:val="2"/>
        </w:numPr>
        <w:tabs>
          <w:tab w:val="clear" w:pos="512"/>
        </w:tabs>
        <w:spacing w:before="60" w:after="60"/>
        <w:ind w:left="426"/>
        <w:jc w:val="both"/>
        <w:rPr>
          <w:rFonts w:ascii="Calibri Light" w:hAnsi="Calibri Light" w:cs="Calibri Light"/>
          <w:sz w:val="22"/>
          <w:szCs w:val="22"/>
        </w:rPr>
      </w:pPr>
      <w:r w:rsidRPr="003D5AB4">
        <w:rPr>
          <w:rFonts w:ascii="Calibri Light" w:hAnsi="Calibri Light" w:cs="Calibri Light"/>
          <w:sz w:val="22"/>
          <w:szCs w:val="22"/>
        </w:rPr>
        <w:t>Wykonawca</w:t>
      </w:r>
      <w:r w:rsidR="00437167" w:rsidRPr="003D5AB4">
        <w:rPr>
          <w:rFonts w:ascii="Calibri Light" w:hAnsi="Calibri Light" w:cs="Calibri Light"/>
          <w:sz w:val="22"/>
          <w:szCs w:val="22"/>
        </w:rPr>
        <w:t xml:space="preserve"> może dokonać zmiany swojego przedstawiciela, zawiadamiając o tym </w:t>
      </w:r>
      <w:r w:rsidRPr="003D5AB4">
        <w:rPr>
          <w:rFonts w:ascii="Calibri Light" w:hAnsi="Calibri Light" w:cs="Calibri Light"/>
          <w:sz w:val="22"/>
          <w:szCs w:val="22"/>
        </w:rPr>
        <w:t>Zamawiającego</w:t>
      </w:r>
      <w:r w:rsidR="00437167" w:rsidRPr="003D5AB4">
        <w:rPr>
          <w:rFonts w:ascii="Calibri Light" w:hAnsi="Calibri Light" w:cs="Calibri Light"/>
          <w:sz w:val="22"/>
          <w:szCs w:val="22"/>
        </w:rPr>
        <w:t xml:space="preserve"> na piśmie. Zmiana jest skuteczna od chwili doręczenia </w:t>
      </w:r>
      <w:r w:rsidRPr="003D5AB4">
        <w:rPr>
          <w:rFonts w:ascii="Calibri Light" w:hAnsi="Calibri Light" w:cs="Calibri Light"/>
          <w:sz w:val="22"/>
          <w:szCs w:val="22"/>
        </w:rPr>
        <w:t>przedstawicielowi Zamawiającemu</w:t>
      </w:r>
      <w:r w:rsidR="00437167" w:rsidRPr="003D5AB4">
        <w:rPr>
          <w:rFonts w:ascii="Calibri Light" w:hAnsi="Calibri Light" w:cs="Calibri Light"/>
          <w:sz w:val="22"/>
          <w:szCs w:val="22"/>
        </w:rPr>
        <w:t xml:space="preserve"> informacji o zmianie i nie stanowi zmiany Umowy. </w:t>
      </w:r>
    </w:p>
    <w:p w14:paraId="206BAB2D" w14:textId="77777777" w:rsidR="002A2210" w:rsidRPr="003D5AB4" w:rsidRDefault="002A2210" w:rsidP="00136F08">
      <w:pPr>
        <w:pStyle w:val="Akapitzlist"/>
        <w:widowControl w:val="0"/>
        <w:numPr>
          <w:ilvl w:val="0"/>
          <w:numId w:val="13"/>
        </w:numPr>
        <w:spacing w:before="240" w:after="60"/>
        <w:ind w:left="0" w:firstLine="0"/>
        <w:jc w:val="center"/>
        <w:rPr>
          <w:rFonts w:ascii="Calibri Light" w:hAnsi="Calibri Light" w:cs="Calibri Light"/>
          <w:sz w:val="22"/>
          <w:szCs w:val="22"/>
        </w:rPr>
      </w:pPr>
    </w:p>
    <w:p w14:paraId="5D92AAE6" w14:textId="77777777" w:rsidR="00FB179E" w:rsidRPr="003D5AB4" w:rsidRDefault="00FB179E" w:rsidP="00CB006D">
      <w:pPr>
        <w:tabs>
          <w:tab w:val="left" w:pos="2835"/>
          <w:tab w:val="left" w:pos="2977"/>
        </w:tabs>
        <w:spacing w:after="120"/>
        <w:ind w:left="74"/>
        <w:jc w:val="center"/>
        <w:rPr>
          <w:rFonts w:ascii="Calibri Light" w:hAnsi="Calibri Light" w:cs="Calibri Light"/>
          <w:b/>
          <w:sz w:val="22"/>
          <w:szCs w:val="22"/>
        </w:rPr>
      </w:pPr>
      <w:r w:rsidRPr="003D5AB4">
        <w:rPr>
          <w:rFonts w:ascii="Calibri Light" w:hAnsi="Calibri Light" w:cs="Calibri Light"/>
          <w:b/>
          <w:sz w:val="22"/>
          <w:szCs w:val="22"/>
        </w:rPr>
        <w:t>Sposób realizacji przedm</w:t>
      </w:r>
      <w:r w:rsidR="006C2E49" w:rsidRPr="003D5AB4">
        <w:rPr>
          <w:rFonts w:ascii="Calibri Light" w:hAnsi="Calibri Light" w:cs="Calibri Light"/>
          <w:b/>
          <w:sz w:val="22"/>
          <w:szCs w:val="22"/>
        </w:rPr>
        <w:t>i</w:t>
      </w:r>
      <w:r w:rsidRPr="003D5AB4">
        <w:rPr>
          <w:rFonts w:ascii="Calibri Light" w:hAnsi="Calibri Light" w:cs="Calibri Light"/>
          <w:b/>
          <w:sz w:val="22"/>
          <w:szCs w:val="22"/>
        </w:rPr>
        <w:t>otu umowy</w:t>
      </w:r>
      <w:r w:rsidR="001F1144" w:rsidRPr="003D5AB4">
        <w:rPr>
          <w:rFonts w:ascii="Calibri Light" w:hAnsi="Calibri Light" w:cs="Calibri Light"/>
          <w:b/>
          <w:sz w:val="22"/>
          <w:szCs w:val="22"/>
        </w:rPr>
        <w:t xml:space="preserve"> </w:t>
      </w:r>
    </w:p>
    <w:p w14:paraId="718186F5" w14:textId="284E4590" w:rsidR="0093017F" w:rsidRPr="003D5AB4" w:rsidRDefault="0093017F" w:rsidP="004003D7">
      <w:pPr>
        <w:numPr>
          <w:ilvl w:val="0"/>
          <w:numId w:val="1"/>
        </w:numPr>
        <w:spacing w:before="60" w:after="60"/>
        <w:jc w:val="both"/>
        <w:rPr>
          <w:rFonts w:ascii="Calibri Light" w:hAnsi="Calibri Light" w:cs="Calibri Light"/>
          <w:sz w:val="22"/>
          <w:szCs w:val="22"/>
        </w:rPr>
      </w:pPr>
      <w:r w:rsidRPr="003D5AB4">
        <w:rPr>
          <w:rFonts w:ascii="Calibri Light" w:hAnsi="Calibri Light" w:cs="Calibri Light"/>
          <w:sz w:val="22"/>
          <w:szCs w:val="22"/>
        </w:rPr>
        <w:t>Miejscem realizacji przedmiotu umowy jest siedziba Zamawiającego</w:t>
      </w:r>
      <w:r w:rsidR="00B40A6E" w:rsidRPr="003D5AB4">
        <w:rPr>
          <w:rFonts w:ascii="Calibri Light" w:hAnsi="Calibri Light" w:cs="Calibri Light"/>
          <w:sz w:val="22"/>
          <w:szCs w:val="22"/>
        </w:rPr>
        <w:t>.</w:t>
      </w:r>
    </w:p>
    <w:p w14:paraId="295BDAE9" w14:textId="66BB4C62" w:rsidR="0093017F" w:rsidRPr="003D5AB4" w:rsidRDefault="0093017F" w:rsidP="00A53778">
      <w:pPr>
        <w:numPr>
          <w:ilvl w:val="0"/>
          <w:numId w:val="1"/>
        </w:numPr>
        <w:spacing w:before="60" w:after="60"/>
        <w:jc w:val="both"/>
        <w:rPr>
          <w:rFonts w:ascii="Calibri Light" w:hAnsi="Calibri Light" w:cs="Calibri Light"/>
          <w:sz w:val="22"/>
          <w:szCs w:val="22"/>
        </w:rPr>
      </w:pPr>
      <w:r w:rsidRPr="003D5AB4">
        <w:rPr>
          <w:rFonts w:ascii="Calibri Light" w:hAnsi="Calibri Light" w:cs="Calibri Light"/>
          <w:sz w:val="22"/>
          <w:szCs w:val="22"/>
        </w:rPr>
        <w:t xml:space="preserve">Wszelkie szczegółowe warunki przedmiotu </w:t>
      </w:r>
      <w:r w:rsidR="00507336" w:rsidRPr="003D5AB4">
        <w:rPr>
          <w:rFonts w:ascii="Calibri Light" w:hAnsi="Calibri Light" w:cs="Calibri Light"/>
          <w:sz w:val="22"/>
          <w:szCs w:val="22"/>
        </w:rPr>
        <w:t>umowy</w:t>
      </w:r>
      <w:r w:rsidRPr="003D5AB4">
        <w:rPr>
          <w:rFonts w:ascii="Calibri Light" w:hAnsi="Calibri Light" w:cs="Calibri Light"/>
          <w:sz w:val="22"/>
          <w:szCs w:val="22"/>
        </w:rPr>
        <w:t xml:space="preserve"> znajdują się w </w:t>
      </w:r>
      <w:r w:rsidR="002C3F24" w:rsidRPr="003D5AB4">
        <w:rPr>
          <w:rFonts w:ascii="Calibri Light" w:hAnsi="Calibri Light" w:cs="Calibri Light"/>
          <w:sz w:val="22"/>
          <w:szCs w:val="22"/>
          <w:lang w:eastAsia="ar-SA"/>
        </w:rPr>
        <w:t xml:space="preserve">załączniku </w:t>
      </w:r>
      <w:r w:rsidR="00572552">
        <w:rPr>
          <w:rFonts w:ascii="Calibri Light" w:hAnsi="Calibri Light" w:cs="Calibri Light"/>
          <w:sz w:val="22"/>
          <w:szCs w:val="22"/>
          <w:lang w:eastAsia="ar-SA"/>
        </w:rPr>
        <w:t>nr 5</w:t>
      </w:r>
      <w:r w:rsidR="00A07BAF" w:rsidRPr="003D5AB4">
        <w:rPr>
          <w:rFonts w:ascii="Calibri Light" w:hAnsi="Calibri Light" w:cs="Calibri Light"/>
          <w:sz w:val="22"/>
          <w:szCs w:val="22"/>
          <w:lang w:eastAsia="ar-SA"/>
        </w:rPr>
        <w:t xml:space="preserve"> </w:t>
      </w:r>
      <w:r w:rsidR="002C3F24" w:rsidRPr="003D5AB4">
        <w:rPr>
          <w:rFonts w:ascii="Calibri Light" w:hAnsi="Calibri Light" w:cs="Calibri Light"/>
          <w:sz w:val="22"/>
          <w:szCs w:val="22"/>
          <w:lang w:eastAsia="ar-SA"/>
        </w:rPr>
        <w:t>do SWZ</w:t>
      </w:r>
      <w:r w:rsidR="00F35F7A" w:rsidRPr="003D5AB4">
        <w:rPr>
          <w:rFonts w:ascii="Calibri Light" w:hAnsi="Calibri Light" w:cs="Calibri Light"/>
          <w:sz w:val="22"/>
          <w:szCs w:val="22"/>
        </w:rPr>
        <w:t>.</w:t>
      </w:r>
    </w:p>
    <w:p w14:paraId="04F02C42" w14:textId="63DF6749" w:rsidR="001D0B78" w:rsidRPr="003D5AB4" w:rsidRDefault="002B5F94" w:rsidP="001D0B78">
      <w:pPr>
        <w:numPr>
          <w:ilvl w:val="0"/>
          <w:numId w:val="1"/>
        </w:numPr>
        <w:spacing w:before="120" w:after="120"/>
        <w:jc w:val="both"/>
        <w:rPr>
          <w:rFonts w:ascii="Calibri Light" w:hAnsi="Calibri Light" w:cs="Calibri Light"/>
          <w:sz w:val="22"/>
          <w:szCs w:val="22"/>
        </w:rPr>
      </w:pPr>
      <w:r w:rsidRPr="003D5AB4">
        <w:rPr>
          <w:rFonts w:ascii="Calibri Light" w:hAnsi="Calibri Light" w:cs="Calibri Light"/>
          <w:sz w:val="22"/>
          <w:szCs w:val="22"/>
        </w:rPr>
        <w:t xml:space="preserve">Usługi </w:t>
      </w:r>
      <w:r w:rsidR="001D0B78" w:rsidRPr="003D5AB4">
        <w:rPr>
          <w:rFonts w:ascii="Calibri Light" w:hAnsi="Calibri Light" w:cs="Calibri Light"/>
          <w:sz w:val="22"/>
          <w:szCs w:val="22"/>
        </w:rPr>
        <w:t>niepełne lub niezgodne z</w:t>
      </w:r>
      <w:r w:rsidR="00735147" w:rsidRPr="003D5AB4">
        <w:rPr>
          <w:rFonts w:ascii="Calibri Light" w:hAnsi="Calibri Light" w:cs="Calibri Light"/>
          <w:sz w:val="22"/>
          <w:szCs w:val="22"/>
        </w:rPr>
        <w:t xml:space="preserve"> </w:t>
      </w:r>
      <w:r w:rsidR="0077572D" w:rsidRPr="003D5AB4">
        <w:rPr>
          <w:rFonts w:ascii="Calibri Light" w:hAnsi="Calibri Light" w:cs="Calibri Light"/>
          <w:sz w:val="22"/>
          <w:szCs w:val="22"/>
          <w:lang w:eastAsia="ar-SA"/>
        </w:rPr>
        <w:t xml:space="preserve">załącznikiem </w:t>
      </w:r>
      <w:r w:rsidR="003D5AB4" w:rsidRPr="003D5AB4">
        <w:rPr>
          <w:rFonts w:ascii="Calibri Light" w:hAnsi="Calibri Light" w:cs="Calibri Light"/>
          <w:sz w:val="22"/>
          <w:szCs w:val="22"/>
          <w:lang w:eastAsia="ar-SA"/>
        </w:rPr>
        <w:t>nr 5</w:t>
      </w:r>
      <w:r w:rsidR="00A07BAF" w:rsidRPr="003D5AB4">
        <w:rPr>
          <w:rFonts w:ascii="Calibri Light" w:hAnsi="Calibri Light" w:cs="Calibri Light"/>
          <w:sz w:val="22"/>
          <w:szCs w:val="22"/>
          <w:lang w:eastAsia="ar-SA"/>
        </w:rPr>
        <w:t xml:space="preserve"> </w:t>
      </w:r>
      <w:r w:rsidR="0077572D" w:rsidRPr="003D5AB4">
        <w:rPr>
          <w:rFonts w:ascii="Calibri Light" w:hAnsi="Calibri Light" w:cs="Calibri Light"/>
          <w:sz w:val="22"/>
          <w:szCs w:val="22"/>
          <w:lang w:eastAsia="ar-SA"/>
        </w:rPr>
        <w:t>do SWZ</w:t>
      </w:r>
      <w:r w:rsidR="0077572D" w:rsidRPr="003D5AB4">
        <w:rPr>
          <w:rFonts w:ascii="Calibri Light" w:hAnsi="Calibri Light" w:cs="Calibri Light"/>
          <w:sz w:val="22"/>
          <w:szCs w:val="22"/>
        </w:rPr>
        <w:t xml:space="preserve"> </w:t>
      </w:r>
      <w:r w:rsidR="001D0B78" w:rsidRPr="003D5AB4">
        <w:rPr>
          <w:rFonts w:ascii="Calibri Light" w:hAnsi="Calibri Light" w:cs="Calibri Light"/>
          <w:sz w:val="22"/>
          <w:szCs w:val="22"/>
        </w:rPr>
        <w:t>traktowane są jako pozostawanie przez Wykonawcę w</w:t>
      </w:r>
      <w:r w:rsidR="00AB77F7" w:rsidRPr="003D5AB4">
        <w:rPr>
          <w:rFonts w:ascii="Calibri Light" w:hAnsi="Calibri Light" w:cs="Calibri Light"/>
          <w:sz w:val="22"/>
          <w:szCs w:val="22"/>
        </w:rPr>
        <w:t xml:space="preserve"> zwłoce</w:t>
      </w:r>
      <w:r w:rsidR="00367000" w:rsidRPr="003D5AB4">
        <w:rPr>
          <w:rFonts w:ascii="Calibri Light" w:hAnsi="Calibri Light" w:cs="Calibri Light"/>
          <w:sz w:val="22"/>
          <w:szCs w:val="22"/>
        </w:rPr>
        <w:t>.</w:t>
      </w:r>
      <w:r w:rsidR="001D0B78" w:rsidRPr="003D5AB4">
        <w:rPr>
          <w:rFonts w:ascii="Calibri Light" w:hAnsi="Calibri Light" w:cs="Calibri Light"/>
          <w:sz w:val="22"/>
          <w:szCs w:val="22"/>
        </w:rPr>
        <w:t xml:space="preserve"> </w:t>
      </w:r>
    </w:p>
    <w:p w14:paraId="6582749C" w14:textId="660228B1" w:rsidR="00AB77F7" w:rsidRPr="003D5AB4" w:rsidRDefault="00AB77F7" w:rsidP="00AB77F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3D5AB4">
        <w:rPr>
          <w:rFonts w:ascii="Calibri Light" w:hAnsi="Calibri Light" w:cs="Calibri Light"/>
          <w:sz w:val="22"/>
          <w:szCs w:val="22"/>
        </w:rPr>
        <w:t>Termin i godzina dostawy i montażu zostaną uzgodnione przez Wykonawcę z co najmniej 3 dniowym wyprzedzeniem, z osobą uprawnioną do nadzór nad realizacją umowy (wskazaną w § 3 ust. 1) z zachowaniem terminu, określonego w § 2.</w:t>
      </w:r>
    </w:p>
    <w:p w14:paraId="2C10A4F4" w14:textId="174DA1AB" w:rsidR="0093017F" w:rsidRPr="003D5AB4" w:rsidRDefault="0093017F" w:rsidP="0093017F">
      <w:pPr>
        <w:numPr>
          <w:ilvl w:val="0"/>
          <w:numId w:val="1"/>
        </w:numPr>
        <w:spacing w:before="60" w:after="60"/>
        <w:jc w:val="both"/>
        <w:rPr>
          <w:rFonts w:ascii="Calibri Light" w:hAnsi="Calibri Light" w:cs="Calibri Light"/>
          <w:sz w:val="22"/>
          <w:szCs w:val="22"/>
        </w:rPr>
      </w:pPr>
      <w:r w:rsidRPr="003D5AB4">
        <w:rPr>
          <w:rFonts w:ascii="Calibri Light" w:hAnsi="Calibri Light" w:cs="Calibri Light"/>
          <w:sz w:val="22"/>
          <w:szCs w:val="22"/>
        </w:rPr>
        <w:t>Wykonawca zobowiązuje się wykonać prace będące przedmiotem niniejszej umowy z zachowaniem należytej staranności i rzetelności zawodowej, zgodnie z postanowieniami niniejszej umowy oraz specyfikacji istotnych warunków zamówienia.</w:t>
      </w:r>
    </w:p>
    <w:p w14:paraId="59F46D8E" w14:textId="77777777" w:rsidR="00AB77F7" w:rsidRPr="003D5AB4" w:rsidRDefault="00AB77F7" w:rsidP="00AB77F7">
      <w:pPr>
        <w:pStyle w:val="Akapitzlist"/>
        <w:numPr>
          <w:ilvl w:val="0"/>
          <w:numId w:val="1"/>
        </w:numPr>
        <w:tabs>
          <w:tab w:val="left" w:pos="363"/>
        </w:tabs>
        <w:autoSpaceDE w:val="0"/>
        <w:autoSpaceDN w:val="0"/>
        <w:adjustRightInd w:val="0"/>
        <w:spacing w:line="276" w:lineRule="auto"/>
        <w:ind w:right="23"/>
        <w:contextualSpacing/>
        <w:jc w:val="both"/>
        <w:rPr>
          <w:rStyle w:val="Teksttreci"/>
          <w:rFonts w:ascii="Calibri Light" w:hAnsi="Calibri Light" w:cs="Calibri Light"/>
          <w:color w:val="auto"/>
          <w:sz w:val="22"/>
          <w:szCs w:val="22"/>
        </w:rPr>
      </w:pPr>
      <w:r w:rsidRPr="003D5AB4">
        <w:rPr>
          <w:rStyle w:val="Teksttreci"/>
          <w:rFonts w:ascii="Calibri Light" w:hAnsi="Calibri Light" w:cs="Calibri Light"/>
          <w:color w:val="auto"/>
          <w:sz w:val="22"/>
          <w:szCs w:val="22"/>
        </w:rPr>
        <w:t>Jeżeli w trakcie odbioru zostaną stwierdzone wady nadające się do usunięcia, Zamawiający odmówi przyjęcia przedmiotu umowy do czasu usunięcia wad przez Wykonawcę.</w:t>
      </w:r>
    </w:p>
    <w:p w14:paraId="75C74938" w14:textId="5B06FA26" w:rsidR="00E114B8" w:rsidRPr="003D5AB4" w:rsidRDefault="00E114B8" w:rsidP="00A53778">
      <w:pPr>
        <w:numPr>
          <w:ilvl w:val="0"/>
          <w:numId w:val="1"/>
        </w:numPr>
        <w:spacing w:before="60" w:after="60"/>
        <w:jc w:val="both"/>
        <w:rPr>
          <w:rFonts w:ascii="Calibri Light" w:hAnsi="Calibri Light" w:cs="Calibri Light"/>
          <w:sz w:val="22"/>
          <w:szCs w:val="22"/>
        </w:rPr>
      </w:pPr>
      <w:r w:rsidRPr="003D5AB4">
        <w:rPr>
          <w:rFonts w:ascii="Calibri Light" w:hAnsi="Calibri Light" w:cs="Calibri Light"/>
          <w:sz w:val="22"/>
          <w:szCs w:val="22"/>
        </w:rPr>
        <w:t>Wykonawca zobowiązany jest zapewnić Zamawiającemu w trakcie realizacji przedmiotowej umowy możliwość komunikowania się swojego personelu w języku polskim.</w:t>
      </w:r>
    </w:p>
    <w:p w14:paraId="5B2D37F5" w14:textId="28A94D33" w:rsidR="005537CA" w:rsidRPr="003D5AB4" w:rsidRDefault="00E114B8" w:rsidP="00A53778">
      <w:pPr>
        <w:numPr>
          <w:ilvl w:val="0"/>
          <w:numId w:val="1"/>
        </w:numPr>
        <w:spacing w:before="60" w:after="60"/>
        <w:jc w:val="both"/>
        <w:rPr>
          <w:rFonts w:ascii="Calibri Light" w:hAnsi="Calibri Light" w:cs="Calibri Light"/>
          <w:sz w:val="22"/>
          <w:szCs w:val="22"/>
        </w:rPr>
      </w:pPr>
      <w:r w:rsidRPr="003D5AB4">
        <w:rPr>
          <w:rFonts w:ascii="Calibri Light" w:hAnsi="Calibri Light" w:cs="Calibri Light"/>
          <w:sz w:val="22"/>
          <w:szCs w:val="22"/>
        </w:rPr>
        <w:t>Wykonawca oświadcza, że w ramach swojego personelu dysponuje osobami posiadającymi niezbędną wiedzę i</w:t>
      </w:r>
      <w:r w:rsidR="00B47061" w:rsidRPr="003D5AB4">
        <w:rPr>
          <w:rFonts w:ascii="Calibri Light" w:hAnsi="Calibri Light" w:cs="Calibri Light"/>
          <w:sz w:val="22"/>
          <w:szCs w:val="22"/>
        </w:rPr>
        <w:t> </w:t>
      </w:r>
      <w:r w:rsidRPr="003D5AB4">
        <w:rPr>
          <w:rFonts w:ascii="Calibri Light" w:hAnsi="Calibri Light" w:cs="Calibri Light"/>
          <w:sz w:val="22"/>
          <w:szCs w:val="22"/>
        </w:rPr>
        <w:t>umiejętności konieczne do właściwego wykonania Umowy, a w szczególn</w:t>
      </w:r>
      <w:r w:rsidR="00BD3508" w:rsidRPr="003D5AB4">
        <w:rPr>
          <w:rFonts w:ascii="Calibri Light" w:hAnsi="Calibri Light" w:cs="Calibri Light"/>
          <w:sz w:val="22"/>
          <w:szCs w:val="22"/>
        </w:rPr>
        <w:t>ości, że dysponuje personelem o </w:t>
      </w:r>
      <w:r w:rsidRPr="003D5AB4">
        <w:rPr>
          <w:rFonts w:ascii="Calibri Light" w:hAnsi="Calibri Light" w:cs="Calibri Light"/>
          <w:sz w:val="22"/>
          <w:szCs w:val="22"/>
        </w:rPr>
        <w:t xml:space="preserve">wszystkich wymaganych profilach kompetencji zawodowych niezbędnych do realizacji przedmiotu </w:t>
      </w:r>
      <w:r w:rsidR="00507336" w:rsidRPr="003D5AB4">
        <w:rPr>
          <w:rFonts w:ascii="Calibri Light" w:hAnsi="Calibri Light" w:cs="Calibri Light"/>
          <w:sz w:val="22"/>
          <w:szCs w:val="22"/>
        </w:rPr>
        <w:t>u</w:t>
      </w:r>
      <w:r w:rsidRPr="003D5AB4">
        <w:rPr>
          <w:rFonts w:ascii="Calibri Light" w:hAnsi="Calibri Light" w:cs="Calibri Light"/>
          <w:sz w:val="22"/>
          <w:szCs w:val="22"/>
        </w:rPr>
        <w:t xml:space="preserve">mowy. </w:t>
      </w:r>
      <w:r w:rsidR="005537CA" w:rsidRPr="003D5AB4">
        <w:rPr>
          <w:rFonts w:ascii="Calibri Light" w:hAnsi="Calibri Light" w:cs="Calibri Light"/>
          <w:sz w:val="22"/>
          <w:szCs w:val="22"/>
        </w:rPr>
        <w:t xml:space="preserve"> </w:t>
      </w:r>
    </w:p>
    <w:p w14:paraId="41DD99F0" w14:textId="6D72F7C3" w:rsidR="00B47061" w:rsidRPr="003D5AB4" w:rsidRDefault="00B47061" w:rsidP="00B47061">
      <w:pPr>
        <w:numPr>
          <w:ilvl w:val="0"/>
          <w:numId w:val="1"/>
        </w:numPr>
        <w:spacing w:before="60" w:after="60"/>
        <w:jc w:val="both"/>
        <w:rPr>
          <w:rFonts w:ascii="Calibri Light" w:hAnsi="Calibri Light" w:cs="Calibri Light"/>
          <w:sz w:val="22"/>
          <w:szCs w:val="22"/>
        </w:rPr>
      </w:pPr>
      <w:r w:rsidRPr="003D5AB4">
        <w:rPr>
          <w:rFonts w:ascii="Calibri Light" w:hAnsi="Calibri Light" w:cs="Calibri Light"/>
          <w:sz w:val="22"/>
          <w:szCs w:val="22"/>
        </w:rPr>
        <w:t>Wykonawca umożliwi Zamawiającemu lub podmiotom przez niego upoważnionym przeprowadzenie kontroli i</w:t>
      </w:r>
      <w:r w:rsidR="0093017F" w:rsidRPr="003D5AB4">
        <w:rPr>
          <w:rFonts w:ascii="Calibri Light" w:hAnsi="Calibri Light" w:cs="Calibri Light"/>
          <w:sz w:val="22"/>
          <w:szCs w:val="22"/>
        </w:rPr>
        <w:t> </w:t>
      </w:r>
      <w:r w:rsidRPr="003D5AB4">
        <w:rPr>
          <w:rFonts w:ascii="Calibri Light" w:hAnsi="Calibri Light" w:cs="Calibri Light"/>
          <w:sz w:val="22"/>
          <w:szCs w:val="22"/>
        </w:rPr>
        <w:t>realizację nadzoru nad wykonaniem prac po stronie Wykonawcy, a także na żądanie udzielać będzie informacji o przebiegu wykonania Umowy i odnosić się do przekazanych uwag i zaleceń.</w:t>
      </w:r>
    </w:p>
    <w:p w14:paraId="77D1A1C7" w14:textId="2E6D5358" w:rsidR="00B47061" w:rsidRPr="003D5AB4" w:rsidRDefault="00B47061" w:rsidP="00B47061">
      <w:pPr>
        <w:numPr>
          <w:ilvl w:val="0"/>
          <w:numId w:val="1"/>
        </w:numPr>
        <w:spacing w:before="60" w:after="60"/>
        <w:jc w:val="both"/>
        <w:rPr>
          <w:rFonts w:ascii="Calibri Light" w:hAnsi="Calibri Light" w:cs="Calibri Light"/>
          <w:sz w:val="22"/>
          <w:szCs w:val="22"/>
        </w:rPr>
      </w:pPr>
      <w:r w:rsidRPr="003D5AB4">
        <w:rPr>
          <w:rFonts w:ascii="Calibri Light" w:hAnsi="Calibri Light" w:cs="Calibri Light"/>
          <w:sz w:val="22"/>
          <w:szCs w:val="22"/>
        </w:rPr>
        <w:t xml:space="preserve">Zamawiający zastrzega sobie prawo przeprowadzenia kontroli niezależnej na każdym etapie </w:t>
      </w:r>
      <w:r w:rsidR="006F536B" w:rsidRPr="003D5AB4">
        <w:rPr>
          <w:rFonts w:ascii="Calibri Light" w:hAnsi="Calibri Light" w:cs="Calibri Light"/>
          <w:sz w:val="22"/>
          <w:szCs w:val="22"/>
        </w:rPr>
        <w:t>realizacji umowy</w:t>
      </w:r>
      <w:r w:rsidRPr="003D5AB4">
        <w:rPr>
          <w:rFonts w:ascii="Calibri Light" w:hAnsi="Calibri Light" w:cs="Calibri Light"/>
          <w:sz w:val="22"/>
          <w:szCs w:val="22"/>
        </w:rPr>
        <w:t>.</w:t>
      </w:r>
    </w:p>
    <w:p w14:paraId="1CEB4481" w14:textId="56F18E48" w:rsidR="00D114EF" w:rsidRPr="003D5AB4" w:rsidRDefault="00D114EF" w:rsidP="00507336">
      <w:pPr>
        <w:pStyle w:val="Akapitzlist"/>
        <w:numPr>
          <w:ilvl w:val="0"/>
          <w:numId w:val="1"/>
        </w:numPr>
        <w:jc w:val="both"/>
        <w:rPr>
          <w:rFonts w:ascii="Calibri Light" w:hAnsi="Calibri Light" w:cs="Calibri Light"/>
          <w:sz w:val="22"/>
          <w:szCs w:val="22"/>
        </w:rPr>
      </w:pPr>
      <w:r w:rsidRPr="003D5AB4">
        <w:rPr>
          <w:rFonts w:ascii="Calibri Light" w:hAnsi="Calibri Light" w:cs="Calibri Light"/>
          <w:sz w:val="22"/>
          <w:szCs w:val="22"/>
        </w:rPr>
        <w:t xml:space="preserve">Wykonawca ponosi odpowiedzialność za działania i zaniechania podwykonawców, dalszych podwykonawców - jeżeli Wykonawca będzie wykonywał przedmiot </w:t>
      </w:r>
      <w:r w:rsidR="00507336" w:rsidRPr="003D5AB4">
        <w:rPr>
          <w:rFonts w:ascii="Calibri Light" w:hAnsi="Calibri Light" w:cs="Calibri Light"/>
          <w:sz w:val="22"/>
          <w:szCs w:val="22"/>
        </w:rPr>
        <w:t>umowy</w:t>
      </w:r>
      <w:r w:rsidRPr="003D5AB4">
        <w:rPr>
          <w:rFonts w:ascii="Calibri Light" w:hAnsi="Calibri Light" w:cs="Calibri Light"/>
          <w:sz w:val="22"/>
          <w:szCs w:val="22"/>
        </w:rPr>
        <w:t xml:space="preserve"> przy pomocy podwykonawców, dalszych podwykonawców – jak za swoje własne.</w:t>
      </w:r>
    </w:p>
    <w:p w14:paraId="522267F2" w14:textId="77777777" w:rsidR="00A53778" w:rsidRPr="003D5AB4" w:rsidRDefault="00A53778" w:rsidP="00136F08">
      <w:pPr>
        <w:pStyle w:val="Akapitzlist"/>
        <w:widowControl w:val="0"/>
        <w:numPr>
          <w:ilvl w:val="0"/>
          <w:numId w:val="13"/>
        </w:numPr>
        <w:spacing w:before="240" w:after="60"/>
        <w:ind w:left="0" w:firstLine="0"/>
        <w:jc w:val="center"/>
        <w:rPr>
          <w:rFonts w:ascii="Calibri Light" w:hAnsi="Calibri Light" w:cs="Calibri Light"/>
          <w:sz w:val="22"/>
          <w:szCs w:val="22"/>
        </w:rPr>
      </w:pPr>
    </w:p>
    <w:p w14:paraId="2387F44A" w14:textId="77777777" w:rsidR="00A53778" w:rsidRPr="003D5AB4" w:rsidRDefault="00A53778" w:rsidP="00A53778">
      <w:pPr>
        <w:tabs>
          <w:tab w:val="left" w:pos="2835"/>
          <w:tab w:val="left" w:pos="2977"/>
        </w:tabs>
        <w:spacing w:after="120"/>
        <w:ind w:left="74"/>
        <w:jc w:val="center"/>
        <w:rPr>
          <w:rFonts w:ascii="Calibri Light" w:hAnsi="Calibri Light" w:cs="Calibri Light"/>
          <w:b/>
          <w:sz w:val="22"/>
          <w:szCs w:val="22"/>
        </w:rPr>
      </w:pPr>
      <w:r w:rsidRPr="003D5AB4">
        <w:rPr>
          <w:rFonts w:ascii="Calibri Light" w:hAnsi="Calibri Light" w:cs="Calibri Light"/>
          <w:b/>
          <w:color w:val="000000"/>
          <w:sz w:val="22"/>
          <w:szCs w:val="22"/>
        </w:rPr>
        <w:t>Zachowanie tajemnicy i poufność informacji</w:t>
      </w:r>
    </w:p>
    <w:p w14:paraId="31B37F85" w14:textId="77777777" w:rsidR="00A53778" w:rsidRPr="003D5AB4" w:rsidRDefault="00A53778" w:rsidP="00A53778">
      <w:pPr>
        <w:numPr>
          <w:ilvl w:val="0"/>
          <w:numId w:val="8"/>
        </w:numPr>
        <w:spacing w:before="60" w:after="60"/>
        <w:ind w:hanging="357"/>
        <w:jc w:val="both"/>
        <w:rPr>
          <w:rFonts w:ascii="Calibri Light" w:hAnsi="Calibri Light" w:cs="Calibri Light"/>
          <w:bCs/>
          <w:sz w:val="22"/>
          <w:szCs w:val="22"/>
        </w:rPr>
      </w:pPr>
      <w:r w:rsidRPr="003D5AB4">
        <w:rPr>
          <w:rFonts w:ascii="Calibri Light" w:hAnsi="Calibri Light" w:cs="Calibri Light"/>
          <w:sz w:val="22"/>
          <w:szCs w:val="22"/>
        </w:rPr>
        <w:t>Wykonawca zobowiązuje się do:</w:t>
      </w:r>
    </w:p>
    <w:p w14:paraId="4E2FD37A" w14:textId="77777777" w:rsidR="00A53778" w:rsidRPr="003D5AB4" w:rsidRDefault="00A53778" w:rsidP="00136F08">
      <w:pPr>
        <w:numPr>
          <w:ilvl w:val="1"/>
          <w:numId w:val="11"/>
        </w:numPr>
        <w:spacing w:before="60" w:after="60"/>
        <w:ind w:left="851"/>
        <w:jc w:val="both"/>
        <w:rPr>
          <w:rFonts w:ascii="Calibri Light" w:hAnsi="Calibri Light" w:cs="Calibri Light"/>
          <w:sz w:val="22"/>
          <w:szCs w:val="22"/>
        </w:rPr>
      </w:pPr>
      <w:r w:rsidRPr="003D5AB4">
        <w:rPr>
          <w:rFonts w:ascii="Calibri Light" w:hAnsi="Calibri Light" w:cs="Calibri Light"/>
          <w:sz w:val="22"/>
          <w:szCs w:val="22"/>
        </w:rPr>
        <w:t>zachowania w tajemnicy wszelkich informacji o Zamawiającym i przedmiocie niniejszej umowy, jakie uzyskał w związku z jej realizacją,</w:t>
      </w:r>
    </w:p>
    <w:p w14:paraId="1BD0D813" w14:textId="77777777" w:rsidR="00A53778" w:rsidRPr="003D5AB4" w:rsidRDefault="00A53778" w:rsidP="00136F08">
      <w:pPr>
        <w:numPr>
          <w:ilvl w:val="1"/>
          <w:numId w:val="11"/>
        </w:numPr>
        <w:spacing w:before="60" w:after="60"/>
        <w:ind w:left="851"/>
        <w:jc w:val="both"/>
        <w:rPr>
          <w:rFonts w:ascii="Calibri Light" w:hAnsi="Calibri Light" w:cs="Calibri Light"/>
          <w:sz w:val="22"/>
          <w:szCs w:val="22"/>
        </w:rPr>
      </w:pPr>
      <w:r w:rsidRPr="003D5AB4">
        <w:rPr>
          <w:rFonts w:ascii="Calibri Light" w:hAnsi="Calibri Light" w:cs="Calibri Light"/>
          <w:sz w:val="22"/>
          <w:szCs w:val="22"/>
        </w:rPr>
        <w:t>przestrzegania wytycznych Zamawiającego o ochronie udostępnionych informacji,</w:t>
      </w:r>
    </w:p>
    <w:p w14:paraId="35FE01D5" w14:textId="77777777" w:rsidR="00A53778" w:rsidRPr="003D5AB4" w:rsidRDefault="00A53778" w:rsidP="00136F08">
      <w:pPr>
        <w:numPr>
          <w:ilvl w:val="1"/>
          <w:numId w:val="11"/>
        </w:numPr>
        <w:spacing w:before="60" w:after="60"/>
        <w:ind w:left="851"/>
        <w:jc w:val="both"/>
        <w:rPr>
          <w:rFonts w:ascii="Calibri Light" w:hAnsi="Calibri Light" w:cs="Calibri Light"/>
          <w:sz w:val="22"/>
          <w:szCs w:val="22"/>
        </w:rPr>
      </w:pPr>
      <w:r w:rsidRPr="003D5AB4">
        <w:rPr>
          <w:rFonts w:ascii="Calibri Light" w:hAnsi="Calibri Light" w:cs="Calibri Light"/>
          <w:sz w:val="22"/>
          <w:szCs w:val="22"/>
        </w:rPr>
        <w:t>przestrzegania przepisów ustawy o ochronie danych osobowych.</w:t>
      </w:r>
    </w:p>
    <w:p w14:paraId="6C99134E" w14:textId="77777777" w:rsidR="00A53778" w:rsidRPr="003D5AB4" w:rsidRDefault="00A53778" w:rsidP="00A53778">
      <w:pPr>
        <w:pStyle w:val="Akapitzlist"/>
        <w:numPr>
          <w:ilvl w:val="0"/>
          <w:numId w:val="8"/>
        </w:numPr>
        <w:jc w:val="both"/>
        <w:rPr>
          <w:rFonts w:ascii="Calibri Light" w:hAnsi="Calibri Light" w:cs="Calibri Light"/>
          <w:sz w:val="22"/>
          <w:szCs w:val="22"/>
        </w:rPr>
      </w:pPr>
      <w:r w:rsidRPr="003D5AB4">
        <w:rPr>
          <w:rFonts w:ascii="Calibri Light" w:hAnsi="Calibri Light" w:cs="Calibri Light"/>
          <w:sz w:val="22"/>
          <w:szCs w:val="22"/>
        </w:rPr>
        <w:lastRenderedPageBreak/>
        <w:t>Wszelkie materiały przekazane Wykonawcy przez Zamawiającego w związku z wykonaniem przedmiotu umowy, z wyłączeniem udostępnionych w przetargu, a także powstałe w wyniku jej wykonania (pisemne, graficzne, zapisane w formie elektronicznej i w inny sposób) są poufne i nie mogą być bez uprzedniej pisemnej zgody Zamawiającego udostępniane osobom trzecim ani ujawniane w inny sposób.</w:t>
      </w:r>
    </w:p>
    <w:p w14:paraId="478689C0" w14:textId="77777777" w:rsidR="00A53778" w:rsidRPr="003D5AB4" w:rsidRDefault="00A53778" w:rsidP="00A53778">
      <w:pPr>
        <w:numPr>
          <w:ilvl w:val="0"/>
          <w:numId w:val="8"/>
        </w:numPr>
        <w:spacing w:before="60" w:after="60"/>
        <w:ind w:hanging="357"/>
        <w:jc w:val="both"/>
        <w:rPr>
          <w:rFonts w:ascii="Calibri Light" w:hAnsi="Calibri Light" w:cs="Calibri Light"/>
          <w:sz w:val="22"/>
          <w:szCs w:val="22"/>
        </w:rPr>
      </w:pPr>
      <w:r w:rsidRPr="003D5AB4">
        <w:rPr>
          <w:rFonts w:ascii="Calibri Light" w:hAnsi="Calibri Light" w:cs="Calibri Light"/>
          <w:sz w:val="22"/>
          <w:szCs w:val="22"/>
        </w:rPr>
        <w:t>Wykonawca odpowiada za zachowanie poufności, o której mowa w ust. 1, przez wszystkie osoby, którymi posługuje się przy wykonaniu przedmiotu umowy.</w:t>
      </w:r>
    </w:p>
    <w:p w14:paraId="0F5F72AE" w14:textId="77777777" w:rsidR="00A53778" w:rsidRPr="003D5AB4" w:rsidRDefault="00A53778" w:rsidP="00A53778">
      <w:pPr>
        <w:numPr>
          <w:ilvl w:val="0"/>
          <w:numId w:val="8"/>
        </w:numPr>
        <w:spacing w:before="60" w:after="60"/>
        <w:ind w:hanging="357"/>
        <w:jc w:val="both"/>
        <w:rPr>
          <w:rFonts w:ascii="Calibri Light" w:hAnsi="Calibri Light" w:cs="Calibri Light"/>
          <w:sz w:val="22"/>
          <w:szCs w:val="22"/>
        </w:rPr>
      </w:pPr>
      <w:r w:rsidRPr="003D5AB4">
        <w:rPr>
          <w:rFonts w:ascii="Calibri Light" w:hAnsi="Calibri Light" w:cs="Calibri Light"/>
          <w:sz w:val="22"/>
          <w:szCs w:val="22"/>
        </w:rPr>
        <w:t>Wykonawca zobowiązuje się zwrócić Zamawiającemu wszelkie materiały otrzymane od Zamawiającego w związku z realizacją przedmiotu umowy, niezwłocznie po otrzymaniu takiego żądania.</w:t>
      </w:r>
    </w:p>
    <w:p w14:paraId="5BBF2E36" w14:textId="70CEE3E9" w:rsidR="00A53778" w:rsidRPr="003D5AB4" w:rsidRDefault="00A53778" w:rsidP="00A53778">
      <w:pPr>
        <w:numPr>
          <w:ilvl w:val="0"/>
          <w:numId w:val="8"/>
        </w:numPr>
        <w:spacing w:before="60" w:after="60"/>
        <w:ind w:hanging="357"/>
        <w:jc w:val="both"/>
        <w:rPr>
          <w:rFonts w:ascii="Calibri Light" w:hAnsi="Calibri Light" w:cs="Calibri Light"/>
          <w:sz w:val="22"/>
          <w:szCs w:val="22"/>
        </w:rPr>
      </w:pPr>
      <w:r w:rsidRPr="003D5AB4">
        <w:rPr>
          <w:rFonts w:ascii="Calibri Light" w:hAnsi="Calibri Light" w:cs="Calibri Light"/>
          <w:sz w:val="22"/>
          <w:szCs w:val="22"/>
        </w:rPr>
        <w:t xml:space="preserve">Wykonawca zwolniony jest z obowiązku zachowania </w:t>
      </w:r>
      <w:r w:rsidR="002E76DE" w:rsidRPr="003D5AB4">
        <w:rPr>
          <w:rFonts w:ascii="Calibri Light" w:hAnsi="Calibri Light" w:cs="Calibri Light"/>
          <w:sz w:val="22"/>
          <w:szCs w:val="22"/>
        </w:rPr>
        <w:t>poufności,</w:t>
      </w:r>
      <w:r w:rsidRPr="003D5AB4">
        <w:rPr>
          <w:rFonts w:ascii="Calibri Light" w:hAnsi="Calibri Light" w:cs="Calibri Light"/>
          <w:sz w:val="22"/>
          <w:szCs w:val="22"/>
        </w:rPr>
        <w:t xml:space="preserve"> jeżeli informacje, co do których taki obowiązek istniał muszą być ujawnione zgodnie z przepisami prawa lub postanowieniami sądów lub innych upoważnionych organów państwa lub muszą być ujawnione w celu wykonania przedmiotu umowy, a Wykonawca uzyskał pisemną zgodę Zamawiającego na ich ujawnienie.</w:t>
      </w:r>
    </w:p>
    <w:p w14:paraId="505CC5E0" w14:textId="77777777" w:rsidR="00A53778" w:rsidRPr="003D5AB4" w:rsidRDefault="00A53778" w:rsidP="00A53778">
      <w:pPr>
        <w:numPr>
          <w:ilvl w:val="0"/>
          <w:numId w:val="8"/>
        </w:numPr>
        <w:spacing w:before="60" w:after="60"/>
        <w:ind w:hanging="357"/>
        <w:jc w:val="both"/>
        <w:rPr>
          <w:rFonts w:ascii="Calibri Light" w:hAnsi="Calibri Light" w:cs="Calibri Light"/>
          <w:sz w:val="22"/>
          <w:szCs w:val="22"/>
        </w:rPr>
      </w:pPr>
      <w:r w:rsidRPr="003D5AB4">
        <w:rPr>
          <w:rFonts w:ascii="Calibri Light" w:hAnsi="Calibri Light" w:cs="Calibri Light"/>
          <w:sz w:val="22"/>
          <w:szCs w:val="22"/>
        </w:rPr>
        <w:t>Obowiązek zachowania poufności jest nieograniczony w czasie, jego uchylenie może być dokonane wyłącznie przez Zamawiającego w formie pisemnej.</w:t>
      </w:r>
    </w:p>
    <w:p w14:paraId="706E90D2" w14:textId="77777777" w:rsidR="00EB650C" w:rsidRPr="003D5AB4" w:rsidRDefault="00EB650C" w:rsidP="00136F08">
      <w:pPr>
        <w:pStyle w:val="Akapitzlist"/>
        <w:widowControl w:val="0"/>
        <w:numPr>
          <w:ilvl w:val="0"/>
          <w:numId w:val="13"/>
        </w:numPr>
        <w:spacing w:before="240" w:after="60"/>
        <w:ind w:left="0" w:firstLine="0"/>
        <w:jc w:val="center"/>
        <w:rPr>
          <w:rFonts w:ascii="Calibri Light" w:hAnsi="Calibri Light" w:cs="Calibri Light"/>
          <w:sz w:val="22"/>
          <w:szCs w:val="22"/>
        </w:rPr>
      </w:pPr>
    </w:p>
    <w:p w14:paraId="5CB6BA54" w14:textId="77777777" w:rsidR="009D6E37" w:rsidRPr="003D5AB4" w:rsidRDefault="00FB179E" w:rsidP="00CB006D">
      <w:pPr>
        <w:tabs>
          <w:tab w:val="left" w:pos="2835"/>
          <w:tab w:val="left" w:pos="2977"/>
        </w:tabs>
        <w:spacing w:after="120"/>
        <w:ind w:left="74"/>
        <w:jc w:val="center"/>
        <w:rPr>
          <w:rFonts w:ascii="Calibri Light" w:hAnsi="Calibri Light" w:cs="Calibri Light"/>
          <w:b/>
          <w:sz w:val="22"/>
          <w:szCs w:val="22"/>
        </w:rPr>
      </w:pPr>
      <w:r w:rsidRPr="003D5AB4">
        <w:rPr>
          <w:rFonts w:ascii="Calibri Light" w:hAnsi="Calibri Light" w:cs="Calibri Light"/>
          <w:b/>
          <w:sz w:val="22"/>
          <w:szCs w:val="22"/>
        </w:rPr>
        <w:t>Warunki odbioru</w:t>
      </w:r>
    </w:p>
    <w:p w14:paraId="69171409" w14:textId="135AE1CF" w:rsidR="00CB6F41" w:rsidRPr="003D5AB4" w:rsidRDefault="00735147" w:rsidP="00CB6F41">
      <w:pPr>
        <w:pStyle w:val="Akapitzlist1"/>
        <w:numPr>
          <w:ilvl w:val="0"/>
          <w:numId w:val="6"/>
        </w:numPr>
        <w:spacing w:before="60" w:after="60" w:line="240" w:lineRule="auto"/>
        <w:ind w:left="431" w:hanging="357"/>
        <w:contextualSpacing w:val="0"/>
        <w:jc w:val="both"/>
        <w:rPr>
          <w:rFonts w:ascii="Calibri Light" w:hAnsi="Calibri Light" w:cs="Calibri Light"/>
        </w:rPr>
      </w:pPr>
      <w:r w:rsidRPr="003D5AB4">
        <w:rPr>
          <w:rFonts w:ascii="Calibri Light" w:hAnsi="Calibri Light" w:cs="Calibri Light"/>
        </w:rPr>
        <w:t>O</w:t>
      </w:r>
      <w:r w:rsidR="00CB6F41" w:rsidRPr="003D5AB4">
        <w:rPr>
          <w:rFonts w:ascii="Calibri Light" w:hAnsi="Calibri Light" w:cs="Calibri Light"/>
        </w:rPr>
        <w:t>db</w:t>
      </w:r>
      <w:r w:rsidRPr="003D5AB4">
        <w:rPr>
          <w:rFonts w:ascii="Calibri Light" w:hAnsi="Calibri Light" w:cs="Calibri Light"/>
        </w:rPr>
        <w:t>ió</w:t>
      </w:r>
      <w:r w:rsidR="00CB6F41" w:rsidRPr="003D5AB4">
        <w:rPr>
          <w:rFonts w:ascii="Calibri Light" w:hAnsi="Calibri Light" w:cs="Calibri Light"/>
        </w:rPr>
        <w:t>r przedmiotu umowy</w:t>
      </w:r>
      <w:r w:rsidRPr="003D5AB4">
        <w:rPr>
          <w:rFonts w:ascii="Calibri Light" w:hAnsi="Calibri Light" w:cs="Calibri Light"/>
        </w:rPr>
        <w:t xml:space="preserve"> następuje na podstawie protokołu odbioru</w:t>
      </w:r>
      <w:r w:rsidR="00751DA7" w:rsidRPr="003D5AB4">
        <w:rPr>
          <w:rFonts w:ascii="Calibri Light" w:hAnsi="Calibri Light" w:cs="Calibri Light"/>
        </w:rPr>
        <w:t xml:space="preserve"> (załącznik nr 1 do umowy)</w:t>
      </w:r>
    </w:p>
    <w:p w14:paraId="0C934EA9" w14:textId="2D53E4EC" w:rsidR="00C32999" w:rsidRPr="003D5AB4" w:rsidRDefault="00C32999" w:rsidP="00C32999">
      <w:pPr>
        <w:pStyle w:val="Akapitzlist1"/>
        <w:numPr>
          <w:ilvl w:val="0"/>
          <w:numId w:val="6"/>
        </w:numPr>
        <w:spacing w:before="60" w:after="60" w:line="240" w:lineRule="auto"/>
        <w:ind w:left="431" w:hanging="357"/>
        <w:contextualSpacing w:val="0"/>
        <w:jc w:val="both"/>
        <w:rPr>
          <w:rFonts w:ascii="Calibri Light" w:hAnsi="Calibri Light" w:cs="Calibri Light"/>
        </w:rPr>
      </w:pPr>
      <w:r w:rsidRPr="003D5AB4">
        <w:rPr>
          <w:rFonts w:ascii="Calibri Light" w:hAnsi="Calibri Light" w:cs="Calibri Light"/>
        </w:rPr>
        <w:t>Data podpisania protokołu odbioru stanowi datę wykonania i odbioru przedmiotu umowy.</w:t>
      </w:r>
    </w:p>
    <w:p w14:paraId="4D991F93" w14:textId="77777777" w:rsidR="009C7F71" w:rsidRPr="003D5AB4" w:rsidRDefault="00A53778" w:rsidP="00CA441C">
      <w:pPr>
        <w:pStyle w:val="Akapitzlist1"/>
        <w:numPr>
          <w:ilvl w:val="0"/>
          <w:numId w:val="6"/>
        </w:numPr>
        <w:spacing w:before="60" w:after="60" w:line="240" w:lineRule="auto"/>
        <w:ind w:left="431" w:hanging="357"/>
        <w:contextualSpacing w:val="0"/>
        <w:jc w:val="both"/>
        <w:rPr>
          <w:rFonts w:ascii="Calibri Light" w:hAnsi="Calibri Light" w:cs="Calibri Light"/>
          <w:bCs/>
        </w:rPr>
      </w:pPr>
      <w:r w:rsidRPr="003D5AB4">
        <w:rPr>
          <w:rFonts w:ascii="Calibri Light" w:hAnsi="Calibri Light" w:cs="Calibri Light"/>
        </w:rPr>
        <w:t xml:space="preserve">Protokół odbioru jest podstawą wystawienia faktury. </w:t>
      </w:r>
    </w:p>
    <w:p w14:paraId="088CD723" w14:textId="4039268E" w:rsidR="00CA441C" w:rsidRPr="003D5AB4" w:rsidRDefault="00A53778" w:rsidP="00CA441C">
      <w:pPr>
        <w:pStyle w:val="Akapitzlist1"/>
        <w:numPr>
          <w:ilvl w:val="0"/>
          <w:numId w:val="6"/>
        </w:numPr>
        <w:spacing w:before="60" w:after="60" w:line="240" w:lineRule="auto"/>
        <w:ind w:left="431" w:hanging="357"/>
        <w:contextualSpacing w:val="0"/>
        <w:jc w:val="both"/>
        <w:rPr>
          <w:rFonts w:ascii="Calibri Light" w:hAnsi="Calibri Light" w:cs="Calibri Light"/>
          <w:bCs/>
        </w:rPr>
      </w:pPr>
      <w:r w:rsidRPr="003D5AB4">
        <w:rPr>
          <w:rFonts w:ascii="Calibri Light" w:hAnsi="Calibri Light" w:cs="Calibri Light"/>
        </w:rPr>
        <w:t>Do protokołu należy dołączyć</w:t>
      </w:r>
      <w:r w:rsidR="00991016" w:rsidRPr="003D5AB4">
        <w:rPr>
          <w:rFonts w:ascii="Calibri Light" w:hAnsi="Calibri Light" w:cs="Calibri Light"/>
        </w:rPr>
        <w:t xml:space="preserve"> dokumenty gwarancyjne producenta, dokumentację powykonawczą, Certyfikaty i Deklaracje</w:t>
      </w:r>
      <w:r w:rsidR="00FA6072" w:rsidRPr="003D5AB4">
        <w:rPr>
          <w:rFonts w:ascii="Calibri Light" w:hAnsi="Calibri Light" w:cs="Calibri Light"/>
        </w:rPr>
        <w:t xml:space="preserve"> </w:t>
      </w:r>
      <w:r w:rsidR="009C7F71" w:rsidRPr="003D5AB4">
        <w:rPr>
          <w:rFonts w:ascii="Calibri Light" w:hAnsi="Calibri Light" w:cs="Calibri Light"/>
        </w:rPr>
        <w:t>oraz wszystkie dostępy (loginy i hasła), które zostały utworzone podczas wdrożenia</w:t>
      </w:r>
      <w:r w:rsidR="0051513A" w:rsidRPr="003D5AB4">
        <w:rPr>
          <w:rFonts w:ascii="Calibri Light" w:hAnsi="Calibri Light" w:cs="Calibri Light"/>
        </w:rPr>
        <w:t>.</w:t>
      </w:r>
    </w:p>
    <w:p w14:paraId="06E22516" w14:textId="77777777" w:rsidR="00EB650C" w:rsidRPr="003D5AB4" w:rsidRDefault="00EB650C" w:rsidP="00136F08">
      <w:pPr>
        <w:pStyle w:val="Akapitzlist"/>
        <w:widowControl w:val="0"/>
        <w:numPr>
          <w:ilvl w:val="0"/>
          <w:numId w:val="13"/>
        </w:numPr>
        <w:spacing w:before="360" w:after="60"/>
        <w:ind w:left="0" w:firstLine="0"/>
        <w:jc w:val="center"/>
        <w:rPr>
          <w:rFonts w:ascii="Calibri Light" w:hAnsi="Calibri Light" w:cs="Calibri Light"/>
          <w:sz w:val="22"/>
          <w:szCs w:val="22"/>
        </w:rPr>
      </w:pPr>
    </w:p>
    <w:p w14:paraId="2CB567A1" w14:textId="77777777" w:rsidR="00ED0212" w:rsidRPr="003D5AB4" w:rsidRDefault="00FB179E" w:rsidP="00CB006D">
      <w:pPr>
        <w:tabs>
          <w:tab w:val="left" w:pos="2835"/>
          <w:tab w:val="left" w:pos="2977"/>
        </w:tabs>
        <w:spacing w:after="120"/>
        <w:ind w:left="74"/>
        <w:jc w:val="center"/>
        <w:rPr>
          <w:rFonts w:ascii="Calibri Light" w:hAnsi="Calibri Light" w:cs="Calibri Light"/>
          <w:b/>
          <w:sz w:val="22"/>
          <w:szCs w:val="22"/>
        </w:rPr>
      </w:pPr>
      <w:r w:rsidRPr="003D5AB4">
        <w:rPr>
          <w:rFonts w:ascii="Calibri Light" w:hAnsi="Calibri Light" w:cs="Calibri Light"/>
          <w:b/>
          <w:sz w:val="22"/>
          <w:szCs w:val="22"/>
        </w:rPr>
        <w:t>Wynagrodzenie Wykonawcy</w:t>
      </w:r>
    </w:p>
    <w:p w14:paraId="46554C87" w14:textId="61B6C28E" w:rsidR="000A75D3" w:rsidRDefault="000A75D3" w:rsidP="00C50264">
      <w:pPr>
        <w:numPr>
          <w:ilvl w:val="0"/>
          <w:numId w:val="7"/>
        </w:numPr>
        <w:spacing w:before="60" w:after="60"/>
        <w:ind w:hanging="357"/>
        <w:jc w:val="both"/>
        <w:rPr>
          <w:rFonts w:ascii="Calibri Light" w:hAnsi="Calibri Light" w:cs="Calibri Light"/>
          <w:sz w:val="22"/>
          <w:szCs w:val="22"/>
        </w:rPr>
      </w:pPr>
      <w:r w:rsidRPr="003D5AB4">
        <w:rPr>
          <w:rFonts w:ascii="Calibri Light" w:hAnsi="Calibri Light" w:cs="Calibri Light"/>
          <w:sz w:val="22"/>
          <w:szCs w:val="22"/>
        </w:rPr>
        <w:t>Za wykonanie przedmiotu umowy, str</w:t>
      </w:r>
      <w:r w:rsidR="00751DA7" w:rsidRPr="003D5AB4">
        <w:rPr>
          <w:rFonts w:ascii="Calibri Light" w:hAnsi="Calibri Light" w:cs="Calibri Light"/>
          <w:sz w:val="22"/>
          <w:szCs w:val="22"/>
        </w:rPr>
        <w:t xml:space="preserve">ony umowy ustalają wynagrodzenie </w:t>
      </w:r>
      <w:r w:rsidRPr="003D5AB4">
        <w:rPr>
          <w:rFonts w:ascii="Calibri Light" w:hAnsi="Calibri Light" w:cs="Calibri Light"/>
          <w:sz w:val="22"/>
          <w:szCs w:val="22"/>
        </w:rPr>
        <w:t>brutto</w:t>
      </w:r>
      <w:r w:rsidR="00572552">
        <w:rPr>
          <w:rFonts w:ascii="Calibri Light" w:hAnsi="Calibri Light" w:cs="Calibri Light"/>
          <w:sz w:val="22"/>
          <w:szCs w:val="22"/>
        </w:rPr>
        <w:t>…………………. zł (słow</w:t>
      </w:r>
      <w:r w:rsidR="00751DA7" w:rsidRPr="003D5AB4">
        <w:rPr>
          <w:rFonts w:ascii="Calibri Light" w:hAnsi="Calibri Light" w:cs="Calibri Light"/>
          <w:sz w:val="22"/>
          <w:szCs w:val="22"/>
        </w:rPr>
        <w:t>nie:…………………….), w tym VAT ……. %</w:t>
      </w:r>
    </w:p>
    <w:p w14:paraId="636653C8" w14:textId="77777777" w:rsidR="00C152B3" w:rsidRDefault="00C152B3" w:rsidP="00C152B3">
      <w:pPr>
        <w:spacing w:before="60" w:after="60"/>
        <w:ind w:left="360"/>
        <w:jc w:val="both"/>
        <w:rPr>
          <w:rFonts w:ascii="Calibri Light" w:hAnsi="Calibri Light" w:cs="Calibri Light"/>
          <w:sz w:val="22"/>
          <w:szCs w:val="22"/>
        </w:rPr>
      </w:pPr>
    </w:p>
    <w:p w14:paraId="1AC60216" w14:textId="77777777" w:rsidR="00572552" w:rsidRPr="00572552" w:rsidRDefault="00572552" w:rsidP="00572552">
      <w:pPr>
        <w:pStyle w:val="Akapitzlist"/>
        <w:ind w:left="360"/>
        <w:jc w:val="both"/>
        <w:rPr>
          <w:rFonts w:ascii="Calibri Light" w:hAnsi="Calibri Light" w:cs="Calibri Light"/>
          <w:i/>
          <w:sz w:val="22"/>
          <w:szCs w:val="22"/>
        </w:rPr>
      </w:pPr>
      <w:r w:rsidRPr="00572552">
        <w:rPr>
          <w:rFonts w:ascii="Calibri Light" w:hAnsi="Calibri Light" w:cs="Calibri Light"/>
          <w:i/>
          <w:sz w:val="22"/>
          <w:szCs w:val="22"/>
        </w:rPr>
        <w:t>Zgodnie ze złożoną ofertą, Wykonawca nie wskazał w ofercie towarów w zakresie powstania u Zamawiającego obowiązku podatkowego zgodnie z przepisami ustawy o podatku od towarów i usług w tym zakresie</w:t>
      </w:r>
      <w:r w:rsidRPr="00572552">
        <w:rPr>
          <w:rFonts w:ascii="Calibri Light" w:hAnsi="Calibri Light" w:cs="Calibri Light"/>
          <w:b/>
          <w:i/>
          <w:sz w:val="22"/>
          <w:szCs w:val="22"/>
        </w:rPr>
        <w:t>*</w:t>
      </w:r>
      <w:r w:rsidRPr="00572552">
        <w:rPr>
          <w:rFonts w:ascii="Calibri Light" w:hAnsi="Calibri Light" w:cs="Calibri Light"/>
          <w:i/>
          <w:sz w:val="22"/>
          <w:szCs w:val="22"/>
        </w:rPr>
        <w:t>.</w:t>
      </w:r>
    </w:p>
    <w:p w14:paraId="394AC9F4" w14:textId="77777777" w:rsidR="00572552" w:rsidRPr="00572552" w:rsidRDefault="00572552" w:rsidP="00572552">
      <w:pPr>
        <w:pStyle w:val="Akapitzlist"/>
        <w:ind w:left="360"/>
        <w:jc w:val="both"/>
        <w:rPr>
          <w:rFonts w:ascii="Calibri Light" w:hAnsi="Calibri Light" w:cs="Calibri Light"/>
          <w:i/>
          <w:sz w:val="22"/>
          <w:szCs w:val="22"/>
        </w:rPr>
      </w:pPr>
      <w:r w:rsidRPr="00572552">
        <w:rPr>
          <w:rFonts w:ascii="Calibri Light" w:hAnsi="Calibri Light" w:cs="Calibri Light"/>
          <w:i/>
          <w:sz w:val="22"/>
          <w:szCs w:val="22"/>
        </w:rPr>
        <w:t>lub</w:t>
      </w:r>
    </w:p>
    <w:p w14:paraId="053265D1" w14:textId="77777777" w:rsidR="00572552" w:rsidRPr="00572552" w:rsidRDefault="00572552" w:rsidP="00572552">
      <w:pPr>
        <w:pStyle w:val="Akapitzlist"/>
        <w:ind w:left="360"/>
        <w:jc w:val="both"/>
        <w:rPr>
          <w:rFonts w:ascii="Calibri Light" w:hAnsi="Calibri Light" w:cs="Calibri Light"/>
          <w:i/>
          <w:sz w:val="22"/>
          <w:szCs w:val="22"/>
        </w:rPr>
      </w:pPr>
      <w:r w:rsidRPr="00572552">
        <w:rPr>
          <w:rFonts w:ascii="Calibri Light" w:hAnsi="Calibri Light" w:cs="Calibri Light"/>
          <w:i/>
          <w:sz w:val="22"/>
          <w:szCs w:val="22"/>
        </w:rPr>
        <w:t>Z uwagi na dokonanie wyboru oferty prowadzącego do powstania u Zamawiającego obowiązku podatkowego zgodnie z przepisami ustawy o podatku od towarów i usług w zakresie następujących towarów: ………………………………………….. odprowadzenie podatku w kwocie ……………………….zł  leży po stronie Zamawiającego. Wykonawca wskazał, że wobec tych towarów zastosowanie będzie miała następująca stawka podatku od towarów i usług: ……………………. Wartość towarów objętych obowiązkiem podatkowym wynosi: …………………………………</w:t>
      </w:r>
      <w:r w:rsidRPr="00572552">
        <w:rPr>
          <w:rFonts w:ascii="Calibri Light" w:hAnsi="Calibri Light" w:cs="Calibri Light"/>
          <w:b/>
          <w:i/>
          <w:sz w:val="22"/>
          <w:szCs w:val="22"/>
        </w:rPr>
        <w:t xml:space="preserve"> *</w:t>
      </w:r>
      <w:r w:rsidRPr="00572552">
        <w:rPr>
          <w:rFonts w:ascii="Calibri Light" w:hAnsi="Calibri Light" w:cs="Calibri Light"/>
          <w:i/>
          <w:sz w:val="22"/>
          <w:szCs w:val="22"/>
        </w:rPr>
        <w:t xml:space="preserve"> </w:t>
      </w:r>
    </w:p>
    <w:p w14:paraId="7978C409" w14:textId="77777777" w:rsidR="00572552" w:rsidRPr="00572552" w:rsidRDefault="00572552" w:rsidP="00572552">
      <w:pPr>
        <w:pStyle w:val="Akapitzlist"/>
        <w:ind w:left="360"/>
        <w:jc w:val="both"/>
        <w:rPr>
          <w:rFonts w:ascii="Calibri Light" w:hAnsi="Calibri Light" w:cs="Calibri Light"/>
          <w:b/>
          <w:i/>
          <w:sz w:val="22"/>
          <w:szCs w:val="22"/>
        </w:rPr>
      </w:pPr>
      <w:r w:rsidRPr="00572552">
        <w:rPr>
          <w:rFonts w:ascii="Calibri Light" w:hAnsi="Calibri Light" w:cs="Calibri Light"/>
          <w:b/>
          <w:i/>
          <w:sz w:val="22"/>
          <w:szCs w:val="22"/>
        </w:rPr>
        <w:t>* wybrać właściwe w zależności od zaistniałego przypadku</w:t>
      </w:r>
    </w:p>
    <w:p w14:paraId="7701CA97" w14:textId="77777777" w:rsidR="00572552" w:rsidRPr="003D5AB4" w:rsidRDefault="00572552" w:rsidP="00572552">
      <w:pPr>
        <w:spacing w:before="60" w:after="60"/>
        <w:ind w:left="360"/>
        <w:jc w:val="both"/>
        <w:rPr>
          <w:rFonts w:ascii="Calibri Light" w:hAnsi="Calibri Light" w:cs="Calibri Light"/>
          <w:sz w:val="22"/>
          <w:szCs w:val="22"/>
        </w:rPr>
      </w:pPr>
    </w:p>
    <w:p w14:paraId="4A5C2F2A" w14:textId="38134406" w:rsidR="0061261E" w:rsidRPr="003D5AB4" w:rsidRDefault="0061261E" w:rsidP="0061261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3D5AB4">
        <w:rPr>
          <w:rFonts w:ascii="Calibri Light" w:hAnsi="Calibri Light" w:cs="Calibri Light"/>
          <w:sz w:val="22"/>
          <w:szCs w:val="22"/>
        </w:rPr>
        <w:t>Wynagrodzenie określone w ust. 1 i obejmuje wszystkie koszty związane z realizacją, przedmiotu umowy, w sposób kompletny w pełnym zakresie zgodnym z niniejszą umową, w tym w szczególności</w:t>
      </w:r>
      <w:r w:rsidR="00292D36">
        <w:rPr>
          <w:rFonts w:ascii="Calibri Light" w:hAnsi="Calibri Light" w:cs="Calibri Light"/>
          <w:sz w:val="22"/>
          <w:szCs w:val="22"/>
        </w:rPr>
        <w:t xml:space="preserve"> koszty materiałowe,</w:t>
      </w:r>
      <w:r w:rsidRPr="003D5AB4">
        <w:rPr>
          <w:rFonts w:ascii="Calibri Light" w:hAnsi="Calibri Light" w:cs="Calibri Light"/>
          <w:sz w:val="22"/>
          <w:szCs w:val="22"/>
        </w:rPr>
        <w:t xml:space="preserve"> koszty transportu wraz z rozładunkiem, montaż i modernizacja</w:t>
      </w:r>
      <w:r w:rsidRPr="003D5AB4">
        <w:rPr>
          <w:rFonts w:ascii="Calibri Light" w:hAnsi="Calibri Light" w:cs="Calibri Light"/>
          <w:sz w:val="22"/>
          <w:szCs w:val="22"/>
          <w:lang w:eastAsia="ar-SA"/>
        </w:rPr>
        <w:t xml:space="preserve"> istniejącej </w:t>
      </w:r>
      <w:r w:rsidRPr="003D5AB4">
        <w:rPr>
          <w:rFonts w:ascii="Calibri Light" w:hAnsi="Calibri Light" w:cs="Calibri Light"/>
          <w:sz w:val="22"/>
          <w:szCs w:val="22"/>
          <w:lang w:eastAsia="ar-SA"/>
        </w:rPr>
        <w:lastRenderedPageBreak/>
        <w:t>instalacji zasilającej</w:t>
      </w:r>
      <w:r w:rsidRPr="003D5AB4">
        <w:rPr>
          <w:rFonts w:ascii="Calibri Light" w:hAnsi="Calibri Light" w:cs="Calibri Light"/>
          <w:sz w:val="22"/>
          <w:szCs w:val="22"/>
        </w:rPr>
        <w:t xml:space="preserve">  oraz uwzględnia wszystkie opłaty, podatki (w tym podatek od towarów i usług VAT oraz cło) i opusty, jakie Wykonawca stosuje.</w:t>
      </w:r>
    </w:p>
    <w:p w14:paraId="1D922321" w14:textId="6CABFB1A" w:rsidR="009C3EE8" w:rsidRPr="003D5AB4" w:rsidRDefault="009C3EE8" w:rsidP="00C50264">
      <w:pPr>
        <w:pStyle w:val="Akapitzlist"/>
        <w:numPr>
          <w:ilvl w:val="0"/>
          <w:numId w:val="7"/>
        </w:numPr>
        <w:spacing w:before="60" w:after="60"/>
        <w:ind w:hanging="357"/>
        <w:jc w:val="both"/>
        <w:rPr>
          <w:rFonts w:ascii="Calibri Light" w:hAnsi="Calibri Light" w:cs="Calibri Light"/>
          <w:sz w:val="22"/>
          <w:szCs w:val="22"/>
        </w:rPr>
      </w:pPr>
      <w:r w:rsidRPr="003D5AB4">
        <w:rPr>
          <w:rFonts w:ascii="Calibri Light" w:hAnsi="Calibri Light" w:cs="Calibri Light"/>
          <w:sz w:val="22"/>
          <w:szCs w:val="22"/>
        </w:rPr>
        <w:t>Rozliczenie przedmiotu umowy nastąpi fakturą ko</w:t>
      </w:r>
      <w:r w:rsidR="007837E0" w:rsidRPr="003D5AB4">
        <w:rPr>
          <w:rFonts w:ascii="Calibri Light" w:hAnsi="Calibri Light" w:cs="Calibri Light"/>
          <w:sz w:val="22"/>
          <w:szCs w:val="22"/>
        </w:rPr>
        <w:t>ń</w:t>
      </w:r>
      <w:r w:rsidRPr="003D5AB4">
        <w:rPr>
          <w:rFonts w:ascii="Calibri Light" w:hAnsi="Calibri Light" w:cs="Calibri Light"/>
          <w:sz w:val="22"/>
          <w:szCs w:val="22"/>
        </w:rPr>
        <w:t xml:space="preserve">cową. </w:t>
      </w:r>
      <w:r w:rsidR="002E76DE" w:rsidRPr="003D5AB4">
        <w:rPr>
          <w:rFonts w:ascii="Calibri Light" w:hAnsi="Calibri Light" w:cs="Calibri Light"/>
          <w:sz w:val="22"/>
          <w:szCs w:val="22"/>
        </w:rPr>
        <w:t>Podstawę wystawienia</w:t>
      </w:r>
      <w:r w:rsidRPr="003D5AB4">
        <w:rPr>
          <w:rFonts w:ascii="Calibri Light" w:hAnsi="Calibri Light" w:cs="Calibri Light"/>
          <w:sz w:val="22"/>
          <w:szCs w:val="22"/>
        </w:rPr>
        <w:t xml:space="preserve"> faktury końcowej stanowi  </w:t>
      </w:r>
      <w:r w:rsidR="00F03729" w:rsidRPr="003D5AB4">
        <w:rPr>
          <w:rFonts w:ascii="Calibri Light" w:hAnsi="Calibri Light" w:cs="Calibri Light"/>
          <w:sz w:val="22"/>
          <w:szCs w:val="22"/>
        </w:rPr>
        <w:t xml:space="preserve"> </w:t>
      </w:r>
      <w:r w:rsidRPr="003D5AB4">
        <w:rPr>
          <w:rFonts w:ascii="Calibri Light" w:hAnsi="Calibri Light" w:cs="Calibri Light"/>
          <w:sz w:val="22"/>
          <w:szCs w:val="22"/>
        </w:rPr>
        <w:t>protokół odbioru przedmiotu umowy podpisany przez obi</w:t>
      </w:r>
      <w:r w:rsidR="00CB006D" w:rsidRPr="003D5AB4">
        <w:rPr>
          <w:rFonts w:ascii="Calibri Light" w:hAnsi="Calibri Light" w:cs="Calibri Light"/>
          <w:sz w:val="22"/>
          <w:szCs w:val="22"/>
        </w:rPr>
        <w:t>e strony</w:t>
      </w:r>
      <w:r w:rsidR="006B23D1" w:rsidRPr="003D5AB4">
        <w:rPr>
          <w:rFonts w:ascii="Calibri Light" w:hAnsi="Calibri Light" w:cs="Calibri Light"/>
          <w:sz w:val="22"/>
          <w:szCs w:val="22"/>
        </w:rPr>
        <w:t>.</w:t>
      </w:r>
    </w:p>
    <w:p w14:paraId="38D347B1" w14:textId="77777777" w:rsidR="0061261E" w:rsidRPr="003D5AB4" w:rsidRDefault="0061261E" w:rsidP="0061261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3D5AB4">
        <w:rPr>
          <w:rFonts w:ascii="Calibri Light" w:hAnsi="Calibri Light" w:cs="Calibri Light"/>
          <w:sz w:val="22"/>
          <w:szCs w:val="22"/>
        </w:rPr>
        <w:t>Nie przewiduje się waloryzacji ceny.</w:t>
      </w:r>
    </w:p>
    <w:p w14:paraId="58C93BC9" w14:textId="77777777" w:rsidR="003327BB" w:rsidRPr="003D5AB4" w:rsidRDefault="003327BB" w:rsidP="001D0B78">
      <w:pPr>
        <w:pStyle w:val="Akapitzlist"/>
        <w:numPr>
          <w:ilvl w:val="0"/>
          <w:numId w:val="7"/>
        </w:numPr>
        <w:spacing w:before="60" w:after="60"/>
        <w:jc w:val="both"/>
        <w:rPr>
          <w:rFonts w:ascii="Calibri Light" w:hAnsi="Calibri Light" w:cs="Calibri Light"/>
          <w:sz w:val="22"/>
          <w:szCs w:val="22"/>
        </w:rPr>
      </w:pPr>
      <w:r w:rsidRPr="003D5AB4">
        <w:rPr>
          <w:rFonts w:ascii="Calibri Light" w:hAnsi="Calibri Light" w:cs="Calibri Light"/>
          <w:sz w:val="22"/>
          <w:szCs w:val="22"/>
        </w:rPr>
        <w:t>Fakturę należy wystawić na: Gmina Skoczów, Rynek 1, 43-430 Skoczów, NIP: 548-24-04-967</w:t>
      </w:r>
    </w:p>
    <w:p w14:paraId="0227DBB5" w14:textId="780AFE43" w:rsidR="00AB3B62" w:rsidRPr="003D5AB4" w:rsidRDefault="00AB3B62" w:rsidP="001D0B78">
      <w:pPr>
        <w:pStyle w:val="Akapitzlist"/>
        <w:numPr>
          <w:ilvl w:val="0"/>
          <w:numId w:val="7"/>
        </w:numPr>
        <w:spacing w:before="60" w:after="60"/>
        <w:jc w:val="both"/>
        <w:rPr>
          <w:rFonts w:ascii="Calibri Light" w:hAnsi="Calibri Light" w:cs="Calibri Light"/>
          <w:sz w:val="22"/>
          <w:szCs w:val="22"/>
        </w:rPr>
      </w:pPr>
      <w:r w:rsidRPr="003D5AB4">
        <w:rPr>
          <w:rFonts w:ascii="Calibri Light" w:hAnsi="Calibri Light" w:cs="Calibri Light"/>
          <w:sz w:val="22"/>
          <w:szCs w:val="22"/>
        </w:rPr>
        <w:t xml:space="preserve">Faktura płatna będzie przelewem w terminie do </w:t>
      </w:r>
      <w:r w:rsidR="00E443DC" w:rsidRPr="003D5AB4">
        <w:rPr>
          <w:rFonts w:ascii="Calibri Light" w:hAnsi="Calibri Light" w:cs="Calibri Light"/>
          <w:sz w:val="22"/>
          <w:szCs w:val="22"/>
        </w:rPr>
        <w:t>14</w:t>
      </w:r>
      <w:r w:rsidRPr="003D5AB4">
        <w:rPr>
          <w:rFonts w:ascii="Calibri Light" w:hAnsi="Calibri Light" w:cs="Calibri Light"/>
          <w:sz w:val="22"/>
          <w:szCs w:val="22"/>
        </w:rPr>
        <w:t xml:space="preserve"> dni od daty otrzymania przez Zamawiającego poprawnie wystawionej faktury.</w:t>
      </w:r>
    </w:p>
    <w:p w14:paraId="1D1DF871" w14:textId="2BDA5A3E" w:rsidR="00AB3B62" w:rsidRPr="003D5AB4" w:rsidRDefault="00AB3B62" w:rsidP="001D0B78">
      <w:pPr>
        <w:pStyle w:val="Akapitzlist"/>
        <w:numPr>
          <w:ilvl w:val="0"/>
          <w:numId w:val="7"/>
        </w:numPr>
        <w:spacing w:before="60" w:after="60"/>
        <w:jc w:val="both"/>
        <w:rPr>
          <w:rFonts w:ascii="Calibri Light" w:hAnsi="Calibri Light" w:cs="Calibri Light"/>
          <w:sz w:val="22"/>
          <w:szCs w:val="22"/>
        </w:rPr>
      </w:pPr>
      <w:r w:rsidRPr="003D5AB4">
        <w:rPr>
          <w:rFonts w:ascii="Calibri Light" w:hAnsi="Calibri Light" w:cs="Calibri Light"/>
          <w:sz w:val="22"/>
          <w:szCs w:val="22"/>
        </w:rPr>
        <w:t xml:space="preserve">Płatności faktur będą dokonywane przez Zamawiającego przelewem na rachunek </w:t>
      </w:r>
      <w:r w:rsidR="00005432" w:rsidRPr="003D5AB4">
        <w:rPr>
          <w:rFonts w:ascii="Calibri Light" w:hAnsi="Calibri Light" w:cs="Calibri Light"/>
          <w:sz w:val="22"/>
          <w:szCs w:val="22"/>
        </w:rPr>
        <w:t xml:space="preserve">bankowy </w:t>
      </w:r>
      <w:r w:rsidRPr="003D5AB4">
        <w:rPr>
          <w:rFonts w:ascii="Calibri Light" w:hAnsi="Calibri Light" w:cs="Calibri Light"/>
          <w:sz w:val="22"/>
          <w:szCs w:val="22"/>
        </w:rPr>
        <w:t>Wykonawcy nr ………………………………………………………………………… . Warunkiem zapłaty wynagrodzenia przez Zamawiającego na wskazany przez Wykonawcę rachunek jest figurowanie podanego rachunku w elektronicznym wykazie czynnych podatników VAT, prowadzonym przez Szefa Krajowej Administracji Skarbowej (tzw. biała lista podatników VAT).</w:t>
      </w:r>
    </w:p>
    <w:p w14:paraId="5D4DBA52" w14:textId="36B7AA05" w:rsidR="00B2543C" w:rsidRPr="003D5AB4" w:rsidRDefault="00AB3B62" w:rsidP="001D0B78">
      <w:pPr>
        <w:pStyle w:val="Akapitzlist"/>
        <w:numPr>
          <w:ilvl w:val="0"/>
          <w:numId w:val="7"/>
        </w:numPr>
        <w:spacing w:before="60" w:after="60"/>
        <w:jc w:val="both"/>
        <w:rPr>
          <w:rFonts w:ascii="Calibri Light" w:hAnsi="Calibri Light" w:cs="Calibri Light"/>
          <w:sz w:val="22"/>
          <w:szCs w:val="22"/>
        </w:rPr>
      </w:pPr>
      <w:r w:rsidRPr="003D5AB4">
        <w:rPr>
          <w:rFonts w:ascii="Calibri Light" w:hAnsi="Calibri Light" w:cs="Calibri Light"/>
          <w:sz w:val="22"/>
          <w:szCs w:val="22"/>
        </w:rPr>
        <w:t>W przypadku wskazania na fakturze rachunku bankowego nieujawnionego w wykazie podatników VAT, Zamawiający uprawniony będzie do dokonania płatności na inny rachunek bankowy ujawniony w wykazie podatników VAT lub do zapłaty na rachunek bankowy podany na fakturze, z jednoczesnym powiadomieniem właściwego naczelnika urzędu skarbowego</w:t>
      </w:r>
      <w:r w:rsidR="00B2543C" w:rsidRPr="003D5AB4">
        <w:rPr>
          <w:rFonts w:ascii="Calibri Light" w:hAnsi="Calibri Light" w:cs="Calibri Light"/>
          <w:sz w:val="22"/>
          <w:szCs w:val="22"/>
        </w:rPr>
        <w:t xml:space="preserve">. </w:t>
      </w:r>
    </w:p>
    <w:p w14:paraId="09F1D3C1" w14:textId="77777777" w:rsidR="00391D6B" w:rsidRPr="003D5AB4" w:rsidRDefault="00391D6B" w:rsidP="001D0B78">
      <w:pPr>
        <w:pStyle w:val="Akapitzlist"/>
        <w:numPr>
          <w:ilvl w:val="0"/>
          <w:numId w:val="7"/>
        </w:numPr>
        <w:spacing w:before="60" w:after="60"/>
        <w:jc w:val="both"/>
        <w:rPr>
          <w:rFonts w:ascii="Calibri Light" w:hAnsi="Calibri Light" w:cs="Calibri Light"/>
          <w:sz w:val="22"/>
          <w:szCs w:val="22"/>
        </w:rPr>
      </w:pPr>
      <w:r w:rsidRPr="003D5AB4">
        <w:rPr>
          <w:rFonts w:ascii="Calibri Light" w:hAnsi="Calibri Light" w:cs="Calibri Light"/>
          <w:sz w:val="22"/>
          <w:szCs w:val="22"/>
        </w:rPr>
        <w:t>Za dzień zapłaty wynagrodzenia uważa się dzień obciążenia rach</w:t>
      </w:r>
      <w:r w:rsidR="00CB006D" w:rsidRPr="003D5AB4">
        <w:rPr>
          <w:rFonts w:ascii="Calibri Light" w:hAnsi="Calibri Light" w:cs="Calibri Light"/>
          <w:sz w:val="22"/>
          <w:szCs w:val="22"/>
        </w:rPr>
        <w:t>unku bankowego Zamawiającego. W </w:t>
      </w:r>
      <w:r w:rsidRPr="003D5AB4">
        <w:rPr>
          <w:rFonts w:ascii="Calibri Light" w:hAnsi="Calibri Light" w:cs="Calibri Light"/>
          <w:sz w:val="22"/>
          <w:szCs w:val="22"/>
        </w:rPr>
        <w:t>przypadku konsorcjum, płatność nastąpi na konto lidera konsorcjum.</w:t>
      </w:r>
    </w:p>
    <w:p w14:paraId="1D553F2C" w14:textId="61D75FF4" w:rsidR="00391D6B" w:rsidRPr="003D5AB4" w:rsidRDefault="00391D6B" w:rsidP="001D0B78">
      <w:pPr>
        <w:pStyle w:val="Akapitzlist"/>
        <w:numPr>
          <w:ilvl w:val="0"/>
          <w:numId w:val="7"/>
        </w:numPr>
        <w:spacing w:before="60" w:after="60"/>
        <w:jc w:val="both"/>
        <w:rPr>
          <w:rFonts w:ascii="Calibri Light" w:hAnsi="Calibri Light" w:cs="Calibri Light"/>
          <w:sz w:val="22"/>
          <w:szCs w:val="22"/>
        </w:rPr>
      </w:pPr>
      <w:r w:rsidRPr="003D5AB4">
        <w:rPr>
          <w:rFonts w:ascii="Calibri Light" w:hAnsi="Calibri Light" w:cs="Calibri Light"/>
          <w:sz w:val="22"/>
          <w:szCs w:val="22"/>
        </w:rPr>
        <w:t xml:space="preserve">W razie nieterminowej zapłaty faktury Zamawiający zobowiązuje się do </w:t>
      </w:r>
      <w:r w:rsidR="002E76DE" w:rsidRPr="003D5AB4">
        <w:rPr>
          <w:rFonts w:ascii="Calibri Light" w:hAnsi="Calibri Light" w:cs="Calibri Light"/>
          <w:sz w:val="22"/>
          <w:szCs w:val="22"/>
        </w:rPr>
        <w:t>zapłaty ustawowych</w:t>
      </w:r>
      <w:r w:rsidRPr="003D5AB4">
        <w:rPr>
          <w:rFonts w:ascii="Calibri Light" w:hAnsi="Calibri Light" w:cs="Calibri Light"/>
          <w:sz w:val="22"/>
          <w:szCs w:val="22"/>
        </w:rPr>
        <w:t xml:space="preserve"> odsetek.</w:t>
      </w:r>
    </w:p>
    <w:p w14:paraId="582C87C7" w14:textId="5B3D96F2" w:rsidR="0061261E" w:rsidRDefault="0061261E" w:rsidP="0061261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Calibri Light" w:hAnsi="Calibri Light" w:cs="Calibri Light"/>
          <w:sz w:val="22"/>
          <w:szCs w:val="22"/>
        </w:rPr>
      </w:pPr>
      <w:bookmarkStart w:id="2" w:name="_Hlk132564916"/>
      <w:r w:rsidRPr="003D5AB4">
        <w:rPr>
          <w:rFonts w:ascii="Calibri Light" w:hAnsi="Calibri Light" w:cs="Calibri Light"/>
          <w:sz w:val="22"/>
          <w:szCs w:val="22"/>
        </w:rPr>
        <w:t>Należność zostanie zrealizowana z zastosowaniem m</w:t>
      </w:r>
      <w:r w:rsidR="008224B1">
        <w:rPr>
          <w:rFonts w:ascii="Calibri Light" w:hAnsi="Calibri Light" w:cs="Calibri Light"/>
          <w:sz w:val="22"/>
          <w:szCs w:val="22"/>
        </w:rPr>
        <w:t>echanizmu podzielonej płatności.</w:t>
      </w:r>
    </w:p>
    <w:p w14:paraId="0C98C155" w14:textId="5728E746" w:rsidR="008224B1" w:rsidRPr="008224B1" w:rsidRDefault="008224B1" w:rsidP="008224B1">
      <w:pPr>
        <w:pStyle w:val="Akapitzlist"/>
        <w:numPr>
          <w:ilvl w:val="0"/>
          <w:numId w:val="7"/>
        </w:numPr>
        <w:spacing w:before="60" w:after="60"/>
        <w:jc w:val="both"/>
        <w:rPr>
          <w:rFonts w:ascii="Calibri Light" w:hAnsi="Calibri Light" w:cs="Calibri Light"/>
          <w:sz w:val="22"/>
          <w:szCs w:val="22"/>
        </w:rPr>
      </w:pPr>
      <w:r w:rsidRPr="008224B1">
        <w:rPr>
          <w:rFonts w:ascii="Calibri Light" w:hAnsi="Calibri Light" w:cs="Calibri Light"/>
          <w:sz w:val="22"/>
          <w:szCs w:val="22"/>
        </w:rPr>
        <w:t>Zamawiający dopuszcza wystawianie faktur w formie elektronicznej i przesyłanie ich Zamawiającemu pocztą elektroniczną na adres: ………………………………… oraz do wiadomości osobie sprawującej ze strony Zamawiającego nadzór nad realizację umowy (zgodnie z §3 ust.1 umowy). W przypadku niewysłania faktury na jeden ze wskazanych adresów Zamawiający nie będzie uznawał faktury elektronicznej za prawidłowo doręczonej.</w:t>
      </w:r>
    </w:p>
    <w:p w14:paraId="32F5FD9D" w14:textId="5D3B88EF" w:rsidR="0061261E" w:rsidRPr="003D5AB4" w:rsidRDefault="0061261E" w:rsidP="001D0B78">
      <w:pPr>
        <w:pStyle w:val="Akapitzlist"/>
        <w:numPr>
          <w:ilvl w:val="0"/>
          <w:numId w:val="7"/>
        </w:numPr>
        <w:spacing w:before="60" w:after="60"/>
        <w:jc w:val="both"/>
        <w:rPr>
          <w:rFonts w:ascii="Calibri Light" w:hAnsi="Calibri Light" w:cs="Calibri Light"/>
          <w:sz w:val="22"/>
          <w:szCs w:val="22"/>
        </w:rPr>
      </w:pPr>
      <w:r w:rsidRPr="003D5AB4">
        <w:rPr>
          <w:rFonts w:ascii="Calibri Light" w:hAnsi="Calibri Light" w:cs="Calibri Light"/>
          <w:sz w:val="22"/>
          <w:szCs w:val="22"/>
        </w:rPr>
        <w:t>Zapłata wynagrodzenia nastąpi w walucie polskiej.</w:t>
      </w:r>
    </w:p>
    <w:p w14:paraId="3180CBA0" w14:textId="35108135" w:rsidR="0061261E" w:rsidRPr="003D5AB4" w:rsidRDefault="0061261E" w:rsidP="001D0B78">
      <w:pPr>
        <w:pStyle w:val="Akapitzlist"/>
        <w:numPr>
          <w:ilvl w:val="0"/>
          <w:numId w:val="7"/>
        </w:numPr>
        <w:spacing w:before="60" w:after="60"/>
        <w:jc w:val="both"/>
        <w:rPr>
          <w:rFonts w:ascii="Calibri Light" w:hAnsi="Calibri Light" w:cs="Calibri Light"/>
          <w:sz w:val="22"/>
          <w:szCs w:val="22"/>
        </w:rPr>
      </w:pPr>
      <w:r w:rsidRPr="003D5AB4">
        <w:rPr>
          <w:rFonts w:ascii="Calibri Light" w:hAnsi="Calibri Light" w:cs="Calibri Light"/>
          <w:sz w:val="22"/>
          <w:szCs w:val="22"/>
        </w:rPr>
        <w:t>Wykonawca bez pisemnej zgody Zamawiającego nie może przenieść wierzytelności na osobę trzecią oraz dokonywać potrąceń.</w:t>
      </w:r>
    </w:p>
    <w:bookmarkEnd w:id="2"/>
    <w:p w14:paraId="48C5E879" w14:textId="1F86069E" w:rsidR="000A75D3" w:rsidRPr="003D5AB4" w:rsidRDefault="0061261E" w:rsidP="00136F08">
      <w:pPr>
        <w:pStyle w:val="Akapitzlist"/>
        <w:widowControl w:val="0"/>
        <w:numPr>
          <w:ilvl w:val="0"/>
          <w:numId w:val="13"/>
        </w:numPr>
        <w:spacing w:before="240" w:after="60"/>
        <w:ind w:left="0" w:firstLine="0"/>
        <w:jc w:val="center"/>
        <w:rPr>
          <w:rFonts w:ascii="Calibri Light" w:hAnsi="Calibri Light" w:cs="Calibri Light"/>
          <w:sz w:val="22"/>
          <w:szCs w:val="22"/>
        </w:rPr>
      </w:pPr>
      <w:r w:rsidRPr="003D5AB4">
        <w:rPr>
          <w:rFonts w:ascii="Calibri Light" w:hAnsi="Calibri Light" w:cs="Calibri Light"/>
          <w:sz w:val="22"/>
          <w:szCs w:val="22"/>
        </w:rPr>
        <w:t xml:space="preserve"> </w:t>
      </w:r>
    </w:p>
    <w:p w14:paraId="62D17CA8" w14:textId="29FB7A54" w:rsidR="0061261E" w:rsidRDefault="0061261E" w:rsidP="0061261E">
      <w:pPr>
        <w:autoSpaceDE w:val="0"/>
        <w:autoSpaceDN w:val="0"/>
        <w:adjustRightInd w:val="0"/>
        <w:spacing w:line="276" w:lineRule="auto"/>
        <w:jc w:val="center"/>
        <w:rPr>
          <w:rFonts w:ascii="Calibri Light" w:hAnsi="Calibri Light" w:cs="Calibri Light"/>
          <w:b/>
          <w:bCs/>
          <w:sz w:val="22"/>
          <w:szCs w:val="22"/>
        </w:rPr>
      </w:pPr>
      <w:r w:rsidRPr="003D5AB4">
        <w:rPr>
          <w:rFonts w:ascii="Calibri Light" w:hAnsi="Calibri Light" w:cs="Calibri Light"/>
          <w:b/>
          <w:bCs/>
          <w:sz w:val="22"/>
          <w:szCs w:val="22"/>
        </w:rPr>
        <w:t xml:space="preserve">Gwarancja jakości i rękojmia </w:t>
      </w:r>
    </w:p>
    <w:p w14:paraId="56257ECF" w14:textId="2EF298E2" w:rsidR="00292D36" w:rsidRPr="00292D36" w:rsidRDefault="00292D36" w:rsidP="00292D3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rPr>
          <w:rFonts w:ascii="Calibri Light" w:hAnsi="Calibri Light" w:cs="Calibri Light"/>
          <w:bCs/>
          <w:sz w:val="22"/>
          <w:szCs w:val="22"/>
        </w:rPr>
      </w:pPr>
      <w:r w:rsidRPr="00292D36">
        <w:rPr>
          <w:rFonts w:ascii="Calibri Light" w:hAnsi="Calibri Light" w:cs="Calibri Light"/>
          <w:bCs/>
          <w:sz w:val="22"/>
          <w:szCs w:val="22"/>
        </w:rPr>
        <w:t>Wykonawca udziela Zamawiającemu</w:t>
      </w:r>
      <w:r w:rsidR="0007561F">
        <w:rPr>
          <w:rFonts w:ascii="Calibri Light" w:hAnsi="Calibri Light" w:cs="Calibri Light"/>
          <w:bCs/>
          <w:sz w:val="22"/>
          <w:szCs w:val="22"/>
        </w:rPr>
        <w:t>, na dostarczony przedmiot umowy,</w:t>
      </w:r>
      <w:r>
        <w:rPr>
          <w:rFonts w:ascii="Calibri Light" w:hAnsi="Calibri Light" w:cs="Calibri Light"/>
          <w:bCs/>
          <w:sz w:val="22"/>
          <w:szCs w:val="22"/>
        </w:rPr>
        <w:t xml:space="preserve"> podstawowej</w:t>
      </w:r>
      <w:r w:rsidRPr="00292D36">
        <w:rPr>
          <w:rFonts w:ascii="Calibri Light" w:hAnsi="Calibri Light" w:cs="Calibri Light"/>
          <w:bCs/>
          <w:sz w:val="22"/>
          <w:szCs w:val="22"/>
        </w:rPr>
        <w:t xml:space="preserve"> gwarancji jakoś</w:t>
      </w:r>
      <w:r>
        <w:rPr>
          <w:rFonts w:ascii="Calibri Light" w:hAnsi="Calibri Light" w:cs="Calibri Light"/>
          <w:bCs/>
          <w:sz w:val="22"/>
          <w:szCs w:val="22"/>
        </w:rPr>
        <w:t>ci na okres</w:t>
      </w:r>
      <w:r w:rsidR="0007561F">
        <w:rPr>
          <w:rFonts w:ascii="Calibri Light" w:hAnsi="Calibri Light" w:cs="Calibri Light"/>
          <w:bCs/>
          <w:sz w:val="22"/>
          <w:szCs w:val="22"/>
        </w:rPr>
        <w:t xml:space="preserve"> określony przez producenta</w:t>
      </w:r>
      <w:r w:rsidR="009B64AF">
        <w:rPr>
          <w:rFonts w:ascii="Calibri Light" w:hAnsi="Calibri Light" w:cs="Calibri Light"/>
          <w:bCs/>
          <w:sz w:val="22"/>
          <w:szCs w:val="22"/>
        </w:rPr>
        <w:t>, licząc od dnia podpisania protokołu końcowego.</w:t>
      </w:r>
    </w:p>
    <w:p w14:paraId="19A82B73" w14:textId="722CAAEC" w:rsidR="0061261E" w:rsidRPr="003D5AB4" w:rsidRDefault="0061261E" w:rsidP="0061261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3D5AB4">
        <w:rPr>
          <w:rFonts w:ascii="Calibri Light" w:hAnsi="Calibri Light" w:cs="Calibri Light"/>
          <w:sz w:val="22"/>
          <w:szCs w:val="22"/>
        </w:rPr>
        <w:t>W</w:t>
      </w:r>
      <w:r w:rsidR="00572552">
        <w:rPr>
          <w:rFonts w:ascii="Calibri Light" w:hAnsi="Calibri Light" w:cs="Calibri Light"/>
          <w:sz w:val="22"/>
          <w:szCs w:val="22"/>
        </w:rPr>
        <w:t xml:space="preserve">ykonawca, </w:t>
      </w:r>
      <w:r w:rsidRPr="003D5AB4">
        <w:rPr>
          <w:rFonts w:ascii="Calibri Light" w:hAnsi="Calibri Light" w:cs="Calibri Light"/>
          <w:sz w:val="22"/>
          <w:szCs w:val="22"/>
        </w:rPr>
        <w:t>udziela Zamawiającemu na przedmiot umowy</w:t>
      </w:r>
      <w:r w:rsidR="003D5AB4" w:rsidRPr="003D5AB4">
        <w:rPr>
          <w:rFonts w:ascii="Calibri Light" w:hAnsi="Calibri Light" w:cs="Calibri Light"/>
          <w:sz w:val="22"/>
          <w:szCs w:val="22"/>
        </w:rPr>
        <w:t xml:space="preserve"> dodatkowej gwarancji jakości</w:t>
      </w:r>
      <w:r w:rsidRPr="003D5AB4">
        <w:rPr>
          <w:rFonts w:ascii="Calibri Light" w:hAnsi="Calibri Light" w:cs="Calibri Light"/>
          <w:sz w:val="22"/>
          <w:szCs w:val="22"/>
        </w:rPr>
        <w:t xml:space="preserve"> na okres …… miesięcy.</w:t>
      </w:r>
      <w:r w:rsidR="003D5AB4" w:rsidRPr="003D5AB4">
        <w:rPr>
          <w:rFonts w:ascii="Calibri Light" w:hAnsi="Calibri Light" w:cs="Calibri Light"/>
          <w:color w:val="000000"/>
          <w:sz w:val="22"/>
          <w:szCs w:val="22"/>
        </w:rPr>
        <w:t xml:space="preserve"> Okres dodatkowej gwarancji liczony będzie od dnia zakończenia gwarancji producenta</w:t>
      </w:r>
      <w:r w:rsidR="00572552">
        <w:rPr>
          <w:rFonts w:ascii="Calibri Light" w:hAnsi="Calibri Light" w:cs="Calibri Light"/>
          <w:color w:val="000000"/>
          <w:sz w:val="22"/>
          <w:szCs w:val="22"/>
        </w:rPr>
        <w:t>.</w:t>
      </w:r>
      <w:r w:rsidRPr="003D5AB4">
        <w:rPr>
          <w:rFonts w:ascii="Calibri Light" w:hAnsi="Calibri Light" w:cs="Calibri Light"/>
          <w:sz w:val="22"/>
          <w:szCs w:val="22"/>
        </w:rPr>
        <w:t xml:space="preserve"> </w:t>
      </w:r>
    </w:p>
    <w:p w14:paraId="3B358C9D" w14:textId="7A31A295" w:rsidR="003D5AB4" w:rsidRPr="003D5AB4" w:rsidRDefault="003D5AB4" w:rsidP="0061261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3D5AB4">
        <w:rPr>
          <w:rFonts w:ascii="Calibri Light" w:hAnsi="Calibri Light" w:cs="Calibri Light"/>
          <w:color w:val="000000"/>
          <w:sz w:val="22"/>
          <w:szCs w:val="22"/>
        </w:rPr>
        <w:t>Okr</w:t>
      </w:r>
      <w:r w:rsidR="00572552">
        <w:rPr>
          <w:rFonts w:ascii="Calibri Light" w:hAnsi="Calibri Light" w:cs="Calibri Light"/>
          <w:color w:val="000000"/>
          <w:sz w:val="22"/>
          <w:szCs w:val="22"/>
        </w:rPr>
        <w:t xml:space="preserve">es rękojmi </w:t>
      </w:r>
      <w:r w:rsidRPr="003D5AB4">
        <w:rPr>
          <w:rFonts w:ascii="Calibri Light" w:hAnsi="Calibri Light" w:cs="Calibri Light"/>
          <w:color w:val="000000"/>
          <w:sz w:val="22"/>
          <w:szCs w:val="22"/>
        </w:rPr>
        <w:t xml:space="preserve"> jest równy okresowi gwarancji</w:t>
      </w:r>
      <w:r w:rsidR="009A7912">
        <w:rPr>
          <w:rFonts w:ascii="Calibri Light" w:hAnsi="Calibri Light" w:cs="Calibri Light"/>
          <w:color w:val="000000"/>
          <w:sz w:val="22"/>
          <w:szCs w:val="22"/>
        </w:rPr>
        <w:t>, o którym mowa w ust. 1 i 2.</w:t>
      </w:r>
    </w:p>
    <w:p w14:paraId="4A52AD1A" w14:textId="7D94AA2A" w:rsidR="0061261E" w:rsidRPr="003D5AB4" w:rsidRDefault="0061261E" w:rsidP="0061261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3D5AB4">
        <w:rPr>
          <w:rFonts w:ascii="Calibri Light" w:hAnsi="Calibri Light" w:cs="Calibri Light"/>
          <w:sz w:val="22"/>
          <w:szCs w:val="22"/>
        </w:rPr>
        <w:t>Wykonawca jest zobowiązany w trakcie trwania gwarancji do zapewnienia gwarancyjnych usług serwisowych polegających w szczególności na: diagnozowaniu i usuwaniu wszystkich awarii, usterek, bądź wad i innych nieprawidłowości w działaniu przedmiotu umowy, a także w razie konieczności do wymiany, udostępnienia, dostarczenia i uruchomienia nowego sprzętu, wolnego od wad.</w:t>
      </w:r>
    </w:p>
    <w:p w14:paraId="60C79476" w14:textId="17A33C59" w:rsidR="0061261E" w:rsidRPr="003D5AB4" w:rsidRDefault="0061261E" w:rsidP="0061261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3D5AB4">
        <w:rPr>
          <w:rFonts w:ascii="Calibri Light" w:hAnsi="Calibri Light" w:cs="Calibri Light"/>
          <w:sz w:val="22"/>
          <w:szCs w:val="22"/>
        </w:rPr>
        <w:t>Wykonawca zobowiązuje się do poniesienia wszelkich kosztów napraw gwarancyjnych, w szczególności kosztów odinstalowania, transportu, instalacji i uruchomienia przedmiotu umowy</w:t>
      </w:r>
    </w:p>
    <w:p w14:paraId="639760C9" w14:textId="62CC2BA3" w:rsidR="0061261E" w:rsidRPr="003D5AB4" w:rsidRDefault="0061261E" w:rsidP="0061261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3D5AB4">
        <w:rPr>
          <w:rFonts w:ascii="Calibri Light" w:hAnsi="Calibri Light" w:cs="Calibri Light"/>
          <w:sz w:val="22"/>
          <w:szCs w:val="22"/>
        </w:rPr>
        <w:t>Miejscem użytkowania przedmiotu umowy jest Urząd Miejski</w:t>
      </w:r>
      <w:r w:rsidR="00367000" w:rsidRPr="003D5AB4">
        <w:rPr>
          <w:rFonts w:ascii="Calibri Light" w:hAnsi="Calibri Light" w:cs="Calibri Light"/>
          <w:sz w:val="22"/>
          <w:szCs w:val="22"/>
        </w:rPr>
        <w:t xml:space="preserve"> w Skoczowie.</w:t>
      </w:r>
    </w:p>
    <w:p w14:paraId="4168EAC4" w14:textId="61D2BAB0" w:rsidR="0061261E" w:rsidRPr="003D5AB4" w:rsidRDefault="0061261E" w:rsidP="0061261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3D5AB4">
        <w:rPr>
          <w:rFonts w:ascii="Calibri Light" w:hAnsi="Calibri Light" w:cs="Calibri Light"/>
          <w:sz w:val="22"/>
          <w:szCs w:val="22"/>
        </w:rPr>
        <w:lastRenderedPageBreak/>
        <w:t xml:space="preserve">Wykonawca jest zobowiązany do zapewnienia świadczenia usług serwisu gwarancyjnego w miejscu użytkowania </w:t>
      </w:r>
      <w:r w:rsidR="00F463EB" w:rsidRPr="003D5AB4">
        <w:rPr>
          <w:rFonts w:ascii="Calibri Light" w:hAnsi="Calibri Light" w:cs="Calibri Light"/>
          <w:sz w:val="22"/>
          <w:szCs w:val="22"/>
        </w:rPr>
        <w:t>przedmiotu umowy, w godzinach pracy urzędu.</w:t>
      </w:r>
    </w:p>
    <w:p w14:paraId="710342AF" w14:textId="46F5F9EF" w:rsidR="0061261E" w:rsidRPr="003D5AB4" w:rsidRDefault="0061261E" w:rsidP="0061261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3D5AB4">
        <w:rPr>
          <w:rFonts w:ascii="Calibri Light" w:hAnsi="Calibri Light" w:cs="Calibri Light"/>
          <w:sz w:val="22"/>
          <w:szCs w:val="22"/>
        </w:rPr>
        <w:t xml:space="preserve">Jeśli naprawa w miejscu użytkowania </w:t>
      </w:r>
      <w:r w:rsidR="00F463EB" w:rsidRPr="003D5AB4">
        <w:rPr>
          <w:rFonts w:ascii="Calibri Light" w:hAnsi="Calibri Light" w:cs="Calibri Light"/>
          <w:sz w:val="22"/>
          <w:szCs w:val="22"/>
        </w:rPr>
        <w:t>przedmiotu użytkowania</w:t>
      </w:r>
      <w:r w:rsidRPr="003D5AB4">
        <w:rPr>
          <w:rFonts w:ascii="Calibri Light" w:hAnsi="Calibri Light" w:cs="Calibri Light"/>
          <w:sz w:val="22"/>
          <w:szCs w:val="22"/>
        </w:rPr>
        <w:t xml:space="preserve"> okaże się niemożliwa, Zamawiający dopuszcza możliwość naprawy w punkcie serwisowym W</w:t>
      </w:r>
      <w:r w:rsidR="009A7912">
        <w:rPr>
          <w:rFonts w:ascii="Calibri Light" w:hAnsi="Calibri Light" w:cs="Calibri Light"/>
          <w:sz w:val="22"/>
          <w:szCs w:val="22"/>
        </w:rPr>
        <w:t>y</w:t>
      </w:r>
      <w:r w:rsidR="009302D8">
        <w:rPr>
          <w:rFonts w:ascii="Calibri Light" w:hAnsi="Calibri Light" w:cs="Calibri Light"/>
          <w:sz w:val="22"/>
          <w:szCs w:val="22"/>
        </w:rPr>
        <w:t>konawcy</w:t>
      </w:r>
      <w:bookmarkStart w:id="3" w:name="_GoBack"/>
      <w:bookmarkEnd w:id="3"/>
      <w:r w:rsidRPr="003D5AB4">
        <w:rPr>
          <w:rFonts w:ascii="Calibri Light" w:hAnsi="Calibri Light" w:cs="Calibri Light"/>
          <w:sz w:val="22"/>
          <w:szCs w:val="22"/>
        </w:rPr>
        <w:t xml:space="preserve">. W takim przypadku niebezpieczeństwo utraty lub uszkodzenia </w:t>
      </w:r>
      <w:r w:rsidR="00F463EB" w:rsidRPr="003D5AB4">
        <w:rPr>
          <w:rFonts w:ascii="Calibri Light" w:hAnsi="Calibri Light" w:cs="Calibri Light"/>
          <w:sz w:val="22"/>
          <w:szCs w:val="22"/>
        </w:rPr>
        <w:t>przedmiotu umowy</w:t>
      </w:r>
      <w:r w:rsidRPr="003D5AB4">
        <w:rPr>
          <w:rFonts w:ascii="Calibri Light" w:hAnsi="Calibri Light" w:cs="Calibri Light"/>
          <w:sz w:val="22"/>
          <w:szCs w:val="22"/>
        </w:rPr>
        <w:t xml:space="preserve"> w czasie od momentu odebrania od Zamawiającego do przekazania go Zamawiającemu po naprawie, ponosi Wykonawca. Wzajemne przekazanie niesprawnego </w:t>
      </w:r>
      <w:r w:rsidR="00F463EB" w:rsidRPr="003D5AB4">
        <w:rPr>
          <w:rFonts w:ascii="Calibri Light" w:hAnsi="Calibri Light" w:cs="Calibri Light"/>
          <w:sz w:val="22"/>
          <w:szCs w:val="22"/>
        </w:rPr>
        <w:t xml:space="preserve">przedmiotu umowy </w:t>
      </w:r>
      <w:r w:rsidRPr="003D5AB4">
        <w:rPr>
          <w:rFonts w:ascii="Calibri Light" w:hAnsi="Calibri Light" w:cs="Calibri Light"/>
          <w:sz w:val="22"/>
          <w:szCs w:val="22"/>
        </w:rPr>
        <w:t>potwierdzane będzie pisemnym pokwitowaniem, podpisanym przez upoważnionych przedstawicieli Stron.</w:t>
      </w:r>
    </w:p>
    <w:p w14:paraId="2838385C" w14:textId="61722AE0" w:rsidR="0061261E" w:rsidRPr="003D5AB4" w:rsidRDefault="0061261E" w:rsidP="0061261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3D5AB4">
        <w:rPr>
          <w:rFonts w:ascii="Calibri Light" w:hAnsi="Calibri Light" w:cs="Calibri Light"/>
          <w:sz w:val="22"/>
          <w:szCs w:val="22"/>
        </w:rPr>
        <w:t xml:space="preserve">Wykonawca zobowiązuje się do usunięcia awarii, wady lub usterki </w:t>
      </w:r>
      <w:r w:rsidR="00F463EB" w:rsidRPr="003D5AB4">
        <w:rPr>
          <w:rFonts w:ascii="Calibri Light" w:hAnsi="Calibri Light" w:cs="Calibri Light"/>
          <w:sz w:val="22"/>
          <w:szCs w:val="22"/>
        </w:rPr>
        <w:t>przedmiotu umowy</w:t>
      </w:r>
      <w:r w:rsidRPr="003D5AB4">
        <w:rPr>
          <w:rFonts w:ascii="Calibri Light" w:hAnsi="Calibri Light" w:cs="Calibri Light"/>
          <w:sz w:val="22"/>
          <w:szCs w:val="22"/>
        </w:rPr>
        <w:t>, w</w:t>
      </w:r>
      <w:r w:rsidR="006E5AE3">
        <w:rPr>
          <w:rFonts w:ascii="Calibri Light" w:hAnsi="Calibri Light" w:cs="Calibri Light"/>
          <w:sz w:val="22"/>
          <w:szCs w:val="22"/>
        </w:rPr>
        <w:t xml:space="preserve"> czasie nie dłuższym niż 5 (pięć) dni robocze</w:t>
      </w:r>
      <w:r w:rsidRPr="003D5AB4">
        <w:rPr>
          <w:rFonts w:ascii="Calibri Light" w:hAnsi="Calibri Light" w:cs="Calibri Light"/>
          <w:sz w:val="22"/>
          <w:szCs w:val="22"/>
        </w:rPr>
        <w:t xml:space="preserve"> od momentu zgłoszenia Wykonawcy awarii, wady lub usterki pocztą elektroniczną na adres e-mail: …………………. zawierającego informację o uszkodzeniach lub niesprawności </w:t>
      </w:r>
      <w:r w:rsidR="00F463EB" w:rsidRPr="003D5AB4">
        <w:rPr>
          <w:rFonts w:ascii="Calibri Light" w:hAnsi="Calibri Light" w:cs="Calibri Light"/>
          <w:sz w:val="22"/>
          <w:szCs w:val="22"/>
        </w:rPr>
        <w:t>przedmiotu umowy</w:t>
      </w:r>
      <w:r w:rsidRPr="003D5AB4">
        <w:rPr>
          <w:rFonts w:ascii="Calibri Light" w:hAnsi="Calibri Light" w:cs="Calibri Light"/>
          <w:sz w:val="22"/>
          <w:szCs w:val="22"/>
        </w:rPr>
        <w:t>. Zgłoszenie uważa się za dokonane z chwilą dostarczenia informacji mailem do urządzenia odbiorczego Wykonawcy.</w:t>
      </w:r>
    </w:p>
    <w:p w14:paraId="0FD6EF80" w14:textId="16460606" w:rsidR="0061261E" w:rsidRPr="003D5AB4" w:rsidRDefault="0061261E" w:rsidP="0061261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3D5AB4">
        <w:rPr>
          <w:rFonts w:ascii="Calibri Light" w:hAnsi="Calibri Light" w:cs="Calibri Light"/>
          <w:sz w:val="22"/>
          <w:szCs w:val="22"/>
        </w:rPr>
        <w:t xml:space="preserve">W przypadku niewykonania naprawy w terminie, o którym mowa w ust. </w:t>
      </w:r>
      <w:r w:rsidR="009A7912">
        <w:rPr>
          <w:rFonts w:ascii="Calibri Light" w:hAnsi="Calibri Light" w:cs="Calibri Light"/>
          <w:sz w:val="22"/>
          <w:szCs w:val="22"/>
        </w:rPr>
        <w:t>9</w:t>
      </w:r>
      <w:r w:rsidRPr="003D5AB4">
        <w:rPr>
          <w:rFonts w:ascii="Calibri Light" w:hAnsi="Calibri Light" w:cs="Calibri Light"/>
          <w:sz w:val="22"/>
          <w:szCs w:val="22"/>
        </w:rPr>
        <w:t xml:space="preserve"> Wykonawca zobowiązuje się do dostarczenia Sprzętu zastępczego. W takim przypadku Strony uzgadniają, że termin usunięcia wady, awarii, bądź usterki nie może być dłuższy niż 25 (dwadzieścia pięć) dni licząc od dnia dokonania zgłoszenia. Dostarczenie i zwrot Sprzętu zastępczego następują w formie protokołu, z zastrzeżeniem zwrotu Sprzętu zastępczego w dniu odbioru naprawionego/</w:t>
      </w:r>
      <w:r w:rsidR="00F463EB" w:rsidRPr="003D5AB4">
        <w:rPr>
          <w:rFonts w:ascii="Calibri Light" w:hAnsi="Calibri Light" w:cs="Calibri Light"/>
          <w:sz w:val="22"/>
          <w:szCs w:val="22"/>
        </w:rPr>
        <w:t xml:space="preserve"> </w:t>
      </w:r>
      <w:r w:rsidRPr="003D5AB4">
        <w:rPr>
          <w:rFonts w:ascii="Calibri Light" w:hAnsi="Calibri Light" w:cs="Calibri Light"/>
          <w:sz w:val="22"/>
          <w:szCs w:val="22"/>
        </w:rPr>
        <w:t>wymienianego Sprzętu.</w:t>
      </w:r>
    </w:p>
    <w:p w14:paraId="43AEBF51" w14:textId="1DE1C1F2" w:rsidR="0061261E" w:rsidRPr="003D5AB4" w:rsidRDefault="0061261E" w:rsidP="0061261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3D5AB4">
        <w:rPr>
          <w:rFonts w:ascii="Calibri Light" w:hAnsi="Calibri Light" w:cs="Calibri Light"/>
          <w:sz w:val="22"/>
          <w:szCs w:val="22"/>
        </w:rPr>
        <w:t xml:space="preserve">W przypadku niewykonania naprawy w terminie, o którym mowa w ust. </w:t>
      </w:r>
      <w:r w:rsidR="009A7912">
        <w:rPr>
          <w:rFonts w:ascii="Calibri Light" w:hAnsi="Calibri Light" w:cs="Calibri Light"/>
          <w:sz w:val="22"/>
          <w:szCs w:val="22"/>
        </w:rPr>
        <w:t>10</w:t>
      </w:r>
      <w:r w:rsidRPr="003D5AB4">
        <w:rPr>
          <w:rFonts w:ascii="Calibri Light" w:hAnsi="Calibri Light" w:cs="Calibri Light"/>
          <w:sz w:val="22"/>
          <w:szCs w:val="22"/>
        </w:rPr>
        <w:t xml:space="preserve"> Wykonawca zobowiązuje się do wymiany wadliwego</w:t>
      </w:r>
      <w:r w:rsidR="00F463EB" w:rsidRPr="003D5AB4">
        <w:rPr>
          <w:rFonts w:ascii="Calibri Light" w:hAnsi="Calibri Light" w:cs="Calibri Light"/>
          <w:sz w:val="22"/>
          <w:szCs w:val="22"/>
        </w:rPr>
        <w:t xml:space="preserve"> przedmiotu umowy</w:t>
      </w:r>
      <w:r w:rsidRPr="003D5AB4">
        <w:rPr>
          <w:rFonts w:ascii="Calibri Light" w:hAnsi="Calibri Light" w:cs="Calibri Light"/>
          <w:sz w:val="22"/>
          <w:szCs w:val="22"/>
        </w:rPr>
        <w:t xml:space="preserve"> na nowy, wolny od wad w terminie 30 (trzydziestu) dni od daty odpowiednio zgłoszenia awarii, wady, bądź usterki.</w:t>
      </w:r>
    </w:p>
    <w:p w14:paraId="21EE5AA6" w14:textId="5A581C58" w:rsidR="0061261E" w:rsidRPr="003D5AB4" w:rsidRDefault="0061261E" w:rsidP="0061261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3D5AB4">
        <w:rPr>
          <w:rStyle w:val="Teksttreci"/>
          <w:rFonts w:ascii="Calibri Light" w:hAnsi="Calibri Light" w:cs="Calibri Light"/>
          <w:color w:val="auto"/>
          <w:sz w:val="22"/>
          <w:szCs w:val="22"/>
        </w:rPr>
        <w:t xml:space="preserve">W przypadku niedotrzymania terminu naprawy gwarancyjnej, bądź niedotrzymania terminu wymiany przedmiotu zamówienia na wolny od wad czy niedostarczenia Sprzętu zastępczego, Zamawiający jest uprawniony do usunięcia wad w drodze naprawy na ryzyko i koszt Wykonawcy, zachowując przy tym inne uprawnienia przysługujące mu na podstawie Umowy, a w szczególności roszczenia z tytułu rękojmi za wady fizyczne lub Zamawiający będzie naliczał karę umowną zgodnie z § </w:t>
      </w:r>
      <w:r w:rsidR="00155FE0" w:rsidRPr="003D5AB4">
        <w:rPr>
          <w:rStyle w:val="Teksttreci"/>
          <w:rFonts w:ascii="Calibri Light" w:hAnsi="Calibri Light" w:cs="Calibri Light"/>
          <w:color w:val="auto"/>
          <w:sz w:val="22"/>
          <w:szCs w:val="22"/>
        </w:rPr>
        <w:t>10</w:t>
      </w:r>
      <w:r w:rsidRPr="003D5AB4">
        <w:rPr>
          <w:rStyle w:val="Teksttreci"/>
          <w:rFonts w:ascii="Calibri Light" w:hAnsi="Calibri Light" w:cs="Calibri Light"/>
          <w:color w:val="auto"/>
          <w:sz w:val="22"/>
          <w:szCs w:val="22"/>
        </w:rPr>
        <w:t xml:space="preserve"> ust. </w:t>
      </w:r>
      <w:r w:rsidR="006E5AE3">
        <w:rPr>
          <w:rStyle w:val="Teksttreci"/>
          <w:rFonts w:ascii="Calibri Light" w:hAnsi="Calibri Light" w:cs="Calibri Light"/>
          <w:color w:val="auto"/>
          <w:sz w:val="22"/>
          <w:szCs w:val="22"/>
        </w:rPr>
        <w:t>1</w:t>
      </w:r>
      <w:r w:rsidR="009A7912">
        <w:rPr>
          <w:rStyle w:val="Teksttreci"/>
          <w:rFonts w:ascii="Calibri Light" w:hAnsi="Calibri Light" w:cs="Calibri Light"/>
          <w:color w:val="auto"/>
          <w:sz w:val="22"/>
          <w:szCs w:val="22"/>
        </w:rPr>
        <w:t xml:space="preserve"> pkt 4</w:t>
      </w:r>
      <w:r w:rsidR="00155FE0" w:rsidRPr="003D5AB4">
        <w:rPr>
          <w:rStyle w:val="Teksttreci"/>
          <w:rFonts w:ascii="Calibri Light" w:hAnsi="Calibri Light" w:cs="Calibri Light"/>
          <w:color w:val="auto"/>
          <w:sz w:val="22"/>
          <w:szCs w:val="22"/>
        </w:rPr>
        <w:t xml:space="preserve"> </w:t>
      </w:r>
      <w:r w:rsidRPr="003D5AB4">
        <w:rPr>
          <w:rStyle w:val="Teksttreci"/>
          <w:rFonts w:ascii="Calibri Light" w:hAnsi="Calibri Light" w:cs="Calibri Light"/>
          <w:color w:val="auto"/>
          <w:sz w:val="22"/>
          <w:szCs w:val="22"/>
        </w:rPr>
        <w:t xml:space="preserve">umowy. </w:t>
      </w:r>
    </w:p>
    <w:p w14:paraId="4F2B5077" w14:textId="3B261E9F" w:rsidR="0061261E" w:rsidRPr="003D5AB4" w:rsidRDefault="0061261E" w:rsidP="0061261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3D5AB4">
        <w:rPr>
          <w:rFonts w:ascii="Calibri Light" w:hAnsi="Calibri Light" w:cs="Calibri Light"/>
          <w:sz w:val="22"/>
          <w:szCs w:val="22"/>
        </w:rPr>
        <w:t xml:space="preserve">W przypadku naprawy </w:t>
      </w:r>
      <w:r w:rsidR="00F463EB" w:rsidRPr="003D5AB4">
        <w:rPr>
          <w:rFonts w:ascii="Calibri Light" w:hAnsi="Calibri Light" w:cs="Calibri Light"/>
          <w:sz w:val="22"/>
          <w:szCs w:val="22"/>
        </w:rPr>
        <w:t>przedmiotu umowy</w:t>
      </w:r>
      <w:r w:rsidRPr="003D5AB4">
        <w:rPr>
          <w:rFonts w:ascii="Calibri Light" w:hAnsi="Calibri Light" w:cs="Calibri Light"/>
          <w:sz w:val="22"/>
          <w:szCs w:val="22"/>
        </w:rPr>
        <w:t xml:space="preserve"> okres gwarancji ulegnie wydłużeniu o okres wykonywania naprawy, zaś w przypadku wymiany </w:t>
      </w:r>
      <w:r w:rsidR="00F463EB" w:rsidRPr="003D5AB4">
        <w:rPr>
          <w:rFonts w:ascii="Calibri Light" w:hAnsi="Calibri Light" w:cs="Calibri Light"/>
          <w:sz w:val="22"/>
          <w:szCs w:val="22"/>
        </w:rPr>
        <w:t>przedmiotu umowy</w:t>
      </w:r>
      <w:r w:rsidRPr="003D5AB4">
        <w:rPr>
          <w:rFonts w:ascii="Calibri Light" w:hAnsi="Calibri Light" w:cs="Calibri Light"/>
          <w:sz w:val="22"/>
          <w:szCs w:val="22"/>
        </w:rPr>
        <w:t xml:space="preserve"> na nowy – okres gwarancji biegnie na nowo od daty odbioru nowego </w:t>
      </w:r>
      <w:r w:rsidR="00F463EB" w:rsidRPr="003D5AB4">
        <w:rPr>
          <w:rFonts w:ascii="Calibri Light" w:hAnsi="Calibri Light" w:cs="Calibri Light"/>
          <w:sz w:val="22"/>
          <w:szCs w:val="22"/>
        </w:rPr>
        <w:t xml:space="preserve">przedmiotu umowy </w:t>
      </w:r>
      <w:r w:rsidRPr="003D5AB4">
        <w:rPr>
          <w:rFonts w:ascii="Calibri Light" w:hAnsi="Calibri Light" w:cs="Calibri Light"/>
          <w:sz w:val="22"/>
          <w:szCs w:val="22"/>
        </w:rPr>
        <w:t xml:space="preserve">przez Zamawiającego. Odbiór </w:t>
      </w:r>
      <w:r w:rsidR="00F463EB" w:rsidRPr="003D5AB4">
        <w:rPr>
          <w:rFonts w:ascii="Calibri Light" w:hAnsi="Calibri Light" w:cs="Calibri Light"/>
          <w:sz w:val="22"/>
          <w:szCs w:val="22"/>
        </w:rPr>
        <w:t xml:space="preserve">przedmiotu umowy </w:t>
      </w:r>
      <w:r w:rsidRPr="003D5AB4">
        <w:rPr>
          <w:rFonts w:ascii="Calibri Light" w:hAnsi="Calibri Light" w:cs="Calibri Light"/>
          <w:sz w:val="22"/>
          <w:szCs w:val="22"/>
        </w:rPr>
        <w:t xml:space="preserve">po naprawie oraz wymienionego na nowy, zostanie potwierdzony podpisanym przez przedstawicieli Stron Protokołem przekazania </w:t>
      </w:r>
      <w:r w:rsidR="00F463EB" w:rsidRPr="003D5AB4">
        <w:rPr>
          <w:rFonts w:ascii="Calibri Light" w:hAnsi="Calibri Light" w:cs="Calibri Light"/>
          <w:sz w:val="22"/>
          <w:szCs w:val="22"/>
        </w:rPr>
        <w:t xml:space="preserve">przedmiotu umowy </w:t>
      </w:r>
      <w:r w:rsidRPr="003D5AB4">
        <w:rPr>
          <w:rFonts w:ascii="Calibri Light" w:hAnsi="Calibri Light" w:cs="Calibri Light"/>
          <w:sz w:val="22"/>
          <w:szCs w:val="22"/>
        </w:rPr>
        <w:t xml:space="preserve">bez zastrzeżeń. </w:t>
      </w:r>
    </w:p>
    <w:p w14:paraId="4BBABDB8" w14:textId="77777777" w:rsidR="0061261E" w:rsidRPr="003D5AB4" w:rsidRDefault="0061261E" w:rsidP="0061261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3D5AB4">
        <w:rPr>
          <w:rFonts w:ascii="Calibri Light" w:hAnsi="Calibri Light" w:cs="Calibri Light"/>
          <w:sz w:val="22"/>
          <w:szCs w:val="22"/>
        </w:rPr>
        <w:t>Zamawiający nie ma obowiązku zachowania oryginalnych opakowań, co nie wpływa na zachowanie wszelkich praw Zamawiającego, wynikających z umowy.</w:t>
      </w:r>
    </w:p>
    <w:p w14:paraId="560D298A" w14:textId="19069239" w:rsidR="0061261E" w:rsidRPr="003D5AB4" w:rsidRDefault="0061261E" w:rsidP="0061261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3D5AB4">
        <w:rPr>
          <w:rFonts w:ascii="Calibri Light" w:hAnsi="Calibri Light" w:cs="Calibri Light"/>
          <w:sz w:val="22"/>
          <w:szCs w:val="22"/>
        </w:rPr>
        <w:t>Zamawiający może wykonywać uprawnienia z tytułu rękojmi za wady fizyczne</w:t>
      </w:r>
      <w:r w:rsidR="00F463EB" w:rsidRPr="003D5AB4">
        <w:rPr>
          <w:rFonts w:ascii="Calibri Light" w:hAnsi="Calibri Light" w:cs="Calibri Light"/>
          <w:sz w:val="22"/>
          <w:szCs w:val="22"/>
        </w:rPr>
        <w:t xml:space="preserve"> przedmiotu umowy</w:t>
      </w:r>
      <w:r w:rsidRPr="003D5AB4">
        <w:rPr>
          <w:rFonts w:ascii="Calibri Light" w:hAnsi="Calibri Light" w:cs="Calibri Light"/>
          <w:sz w:val="22"/>
          <w:szCs w:val="22"/>
        </w:rPr>
        <w:t>, niezależnie od uprawnień wynikających z gwarancji jakości.</w:t>
      </w:r>
    </w:p>
    <w:p w14:paraId="0A35C45C" w14:textId="77777777" w:rsidR="00F463EB" w:rsidRPr="003D5AB4" w:rsidRDefault="00F463EB" w:rsidP="0022320B">
      <w:pPr>
        <w:tabs>
          <w:tab w:val="left" w:pos="2835"/>
          <w:tab w:val="left" w:pos="2977"/>
        </w:tabs>
        <w:spacing w:after="120"/>
        <w:jc w:val="center"/>
        <w:rPr>
          <w:rFonts w:ascii="Calibri Light" w:hAnsi="Calibri Light" w:cs="Calibri Light"/>
          <w:b/>
          <w:sz w:val="22"/>
          <w:szCs w:val="22"/>
        </w:rPr>
      </w:pPr>
    </w:p>
    <w:p w14:paraId="1BF0CA57" w14:textId="1FB552CA" w:rsidR="0061261E" w:rsidRPr="003D5AB4" w:rsidRDefault="00F463EB" w:rsidP="0022320B">
      <w:pPr>
        <w:tabs>
          <w:tab w:val="left" w:pos="2835"/>
          <w:tab w:val="left" w:pos="2977"/>
        </w:tabs>
        <w:spacing w:after="120"/>
        <w:jc w:val="center"/>
        <w:rPr>
          <w:rFonts w:ascii="Calibri Light" w:hAnsi="Calibri Light" w:cs="Calibri Light"/>
          <w:b/>
          <w:sz w:val="22"/>
          <w:szCs w:val="22"/>
        </w:rPr>
      </w:pPr>
      <w:r w:rsidRPr="003D5AB4">
        <w:rPr>
          <w:rFonts w:ascii="Calibri Light" w:hAnsi="Calibri Light" w:cs="Calibri Light"/>
          <w:b/>
          <w:sz w:val="22"/>
          <w:szCs w:val="22"/>
        </w:rPr>
        <w:t>§ 9</w:t>
      </w:r>
    </w:p>
    <w:p w14:paraId="2F747BCD" w14:textId="77777777" w:rsidR="00F463EB" w:rsidRPr="003D5AB4" w:rsidRDefault="00F463EB" w:rsidP="00F463EB">
      <w:pPr>
        <w:autoSpaceDE w:val="0"/>
        <w:autoSpaceDN w:val="0"/>
        <w:adjustRightInd w:val="0"/>
        <w:spacing w:line="276" w:lineRule="auto"/>
        <w:jc w:val="center"/>
        <w:rPr>
          <w:rFonts w:ascii="Calibri Light" w:hAnsi="Calibri Light" w:cs="Calibri Light"/>
          <w:b/>
          <w:bCs/>
          <w:sz w:val="22"/>
          <w:szCs w:val="22"/>
        </w:rPr>
      </w:pPr>
      <w:bookmarkStart w:id="4" w:name="_Hlk132565167"/>
      <w:r w:rsidRPr="003D5AB4">
        <w:rPr>
          <w:rFonts w:ascii="Calibri Light" w:hAnsi="Calibri Light" w:cs="Calibri Light"/>
          <w:b/>
          <w:bCs/>
          <w:sz w:val="22"/>
          <w:szCs w:val="22"/>
        </w:rPr>
        <w:t>Podwykonawcy</w:t>
      </w:r>
    </w:p>
    <w:p w14:paraId="22BE4044" w14:textId="77777777" w:rsidR="00F463EB" w:rsidRPr="003D5AB4" w:rsidRDefault="00F463EB" w:rsidP="00F463EB">
      <w:pPr>
        <w:autoSpaceDE w:val="0"/>
        <w:autoSpaceDN w:val="0"/>
        <w:adjustRightInd w:val="0"/>
        <w:spacing w:line="276" w:lineRule="auto"/>
        <w:rPr>
          <w:rFonts w:ascii="Calibri Light" w:hAnsi="Calibri Light" w:cs="Calibri Light"/>
          <w:sz w:val="22"/>
          <w:szCs w:val="22"/>
        </w:rPr>
      </w:pPr>
      <w:r w:rsidRPr="003D5AB4">
        <w:rPr>
          <w:rFonts w:ascii="Calibri Light" w:hAnsi="Calibri Light" w:cs="Calibri Light"/>
          <w:sz w:val="22"/>
          <w:szCs w:val="22"/>
        </w:rPr>
        <w:t>Wykonawca w ofercie oświadczył, że wykona zamówienie siłami własnymi*.</w:t>
      </w:r>
    </w:p>
    <w:p w14:paraId="77B42D8B" w14:textId="77777777" w:rsidR="00F463EB" w:rsidRPr="003D5AB4" w:rsidRDefault="00F463EB" w:rsidP="00F463EB">
      <w:pPr>
        <w:autoSpaceDE w:val="0"/>
        <w:autoSpaceDN w:val="0"/>
        <w:adjustRightInd w:val="0"/>
        <w:spacing w:line="276" w:lineRule="auto"/>
        <w:rPr>
          <w:rFonts w:ascii="Calibri Light" w:hAnsi="Calibri Light" w:cs="Calibri Light"/>
          <w:sz w:val="22"/>
          <w:szCs w:val="22"/>
        </w:rPr>
      </w:pPr>
      <w:r w:rsidRPr="003D5AB4">
        <w:rPr>
          <w:rFonts w:ascii="Calibri Light" w:hAnsi="Calibri Light" w:cs="Calibri Light"/>
          <w:sz w:val="22"/>
          <w:szCs w:val="22"/>
        </w:rPr>
        <w:t>lub</w:t>
      </w:r>
    </w:p>
    <w:p w14:paraId="56441A37" w14:textId="77777777" w:rsidR="00F463EB" w:rsidRPr="003D5AB4" w:rsidRDefault="00F463EB" w:rsidP="00F463EB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3D5AB4">
        <w:rPr>
          <w:rFonts w:ascii="Calibri Light" w:hAnsi="Calibri Light" w:cs="Calibri Light"/>
          <w:sz w:val="22"/>
          <w:szCs w:val="22"/>
        </w:rPr>
        <w:t>Wykonawca oświadcza, że przy realizacji niniejszej umowy zamierza współpracować z następującymi podwykonawcami …………. (firma) w zakresie/części …………….</w:t>
      </w:r>
    </w:p>
    <w:p w14:paraId="7F25E9B6" w14:textId="77777777" w:rsidR="00F463EB" w:rsidRPr="003D5AB4" w:rsidRDefault="00F463EB" w:rsidP="00F463EB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contextualSpacing/>
        <w:rPr>
          <w:rFonts w:ascii="Calibri Light" w:hAnsi="Calibri Light" w:cs="Calibri Light"/>
          <w:sz w:val="22"/>
          <w:szCs w:val="22"/>
        </w:rPr>
      </w:pPr>
      <w:r w:rsidRPr="003D5AB4">
        <w:rPr>
          <w:rFonts w:ascii="Calibri Light" w:hAnsi="Calibri Light" w:cs="Calibri Light"/>
          <w:sz w:val="22"/>
          <w:szCs w:val="22"/>
        </w:rPr>
        <w:lastRenderedPageBreak/>
        <w:t>Wykonawca odpowiada wobec Zamawiającego za wszelkie działania lub zaniechania podwykonawców, jak za własne działania lub zaniechania.</w:t>
      </w:r>
    </w:p>
    <w:p w14:paraId="1C32372D" w14:textId="6D08AB2E" w:rsidR="00F463EB" w:rsidRPr="00D63831" w:rsidRDefault="00F463EB" w:rsidP="00D63831">
      <w:pPr>
        <w:pStyle w:val="Teksttreci1"/>
        <w:numPr>
          <w:ilvl w:val="0"/>
          <w:numId w:val="27"/>
        </w:numPr>
        <w:shd w:val="clear" w:color="auto" w:fill="auto"/>
        <w:tabs>
          <w:tab w:val="left" w:pos="370"/>
        </w:tabs>
        <w:spacing w:after="0" w:line="276" w:lineRule="auto"/>
        <w:ind w:left="357" w:right="23" w:hanging="357"/>
        <w:jc w:val="both"/>
        <w:rPr>
          <w:rFonts w:ascii="Calibri Light" w:hAnsi="Calibri Light" w:cs="Calibri Light"/>
          <w:sz w:val="22"/>
          <w:szCs w:val="22"/>
        </w:rPr>
      </w:pPr>
      <w:r w:rsidRPr="003D5AB4">
        <w:rPr>
          <w:rStyle w:val="Teksttreci"/>
          <w:rFonts w:ascii="Calibri Light" w:hAnsi="Calibri Light" w:cs="Calibri Light"/>
          <w:color w:val="auto"/>
          <w:sz w:val="22"/>
          <w:szCs w:val="22"/>
        </w:rPr>
        <w:t>Wykonawca zamierzający zawrzeć umowę o podwykonawstwo, której przedmiotem są dostawy, jest obowiązany, w trakcie realizacji niniejszej umowy i przed zawarciem umowy z podwykonawcą, do przedłożenia Zamawiającemu projektu tej umowy*.</w:t>
      </w:r>
    </w:p>
    <w:p w14:paraId="4D7B7B5C" w14:textId="77777777" w:rsidR="00F463EB" w:rsidRPr="003D5AB4" w:rsidRDefault="00F463EB" w:rsidP="00F463EB">
      <w:pPr>
        <w:spacing w:before="60" w:after="120" w:line="23" w:lineRule="atLeast"/>
        <w:ind w:left="714" w:hanging="357"/>
        <w:jc w:val="both"/>
        <w:rPr>
          <w:rFonts w:ascii="Calibri Light" w:hAnsi="Calibri Light" w:cs="Calibri Light"/>
          <w:b/>
          <w:i/>
          <w:sz w:val="22"/>
          <w:szCs w:val="22"/>
        </w:rPr>
      </w:pPr>
      <w:r w:rsidRPr="003D5AB4">
        <w:rPr>
          <w:rFonts w:ascii="Calibri Light" w:hAnsi="Calibri Light" w:cs="Calibri Light"/>
          <w:b/>
          <w:i/>
          <w:sz w:val="22"/>
          <w:szCs w:val="22"/>
        </w:rPr>
        <w:t>* wybrać właściwe w zależności od zaistniałego przypadku</w:t>
      </w:r>
    </w:p>
    <w:bookmarkEnd w:id="4"/>
    <w:p w14:paraId="297F602A" w14:textId="77777777" w:rsidR="00F463EB" w:rsidRPr="003D5AB4" w:rsidRDefault="00F463EB" w:rsidP="00F463EB">
      <w:pPr>
        <w:autoSpaceDE w:val="0"/>
        <w:autoSpaceDN w:val="0"/>
        <w:adjustRightInd w:val="0"/>
        <w:spacing w:line="276" w:lineRule="auto"/>
        <w:jc w:val="center"/>
        <w:rPr>
          <w:rFonts w:ascii="Calibri Light" w:hAnsi="Calibri Light" w:cs="Calibri Light"/>
          <w:b/>
          <w:bCs/>
          <w:color w:val="000000"/>
          <w:sz w:val="22"/>
          <w:szCs w:val="22"/>
        </w:rPr>
      </w:pPr>
    </w:p>
    <w:p w14:paraId="69695608" w14:textId="43B594CB" w:rsidR="00F463EB" w:rsidRPr="003D5AB4" w:rsidRDefault="00F463EB" w:rsidP="00F463EB">
      <w:pPr>
        <w:autoSpaceDE w:val="0"/>
        <w:autoSpaceDN w:val="0"/>
        <w:adjustRightInd w:val="0"/>
        <w:spacing w:line="276" w:lineRule="auto"/>
        <w:jc w:val="center"/>
        <w:rPr>
          <w:rFonts w:ascii="Calibri Light" w:hAnsi="Calibri Light" w:cs="Calibri Light"/>
          <w:b/>
          <w:bCs/>
          <w:color w:val="000000"/>
          <w:sz w:val="22"/>
          <w:szCs w:val="22"/>
        </w:rPr>
      </w:pPr>
      <w:r w:rsidRPr="003D5AB4">
        <w:rPr>
          <w:rFonts w:ascii="Calibri Light" w:hAnsi="Calibri Light" w:cs="Calibri Light"/>
          <w:b/>
          <w:bCs/>
          <w:color w:val="000000"/>
          <w:sz w:val="22"/>
          <w:szCs w:val="22"/>
        </w:rPr>
        <w:t>§ 10</w:t>
      </w:r>
    </w:p>
    <w:p w14:paraId="11A9571F" w14:textId="538D7F1A" w:rsidR="003D5AB4" w:rsidRPr="003D5AB4" w:rsidRDefault="003D5AB4" w:rsidP="003D5AB4">
      <w:pPr>
        <w:tabs>
          <w:tab w:val="left" w:pos="2835"/>
          <w:tab w:val="left" w:pos="2977"/>
        </w:tabs>
        <w:spacing w:after="120"/>
        <w:jc w:val="center"/>
        <w:rPr>
          <w:rFonts w:ascii="Calibri Light" w:hAnsi="Calibri Light" w:cs="Calibri Light"/>
          <w:b/>
          <w:sz w:val="22"/>
          <w:szCs w:val="22"/>
        </w:rPr>
      </w:pPr>
      <w:r w:rsidRPr="003D5AB4">
        <w:rPr>
          <w:rFonts w:ascii="Calibri Light" w:hAnsi="Calibri Light" w:cs="Calibri Light"/>
          <w:b/>
          <w:sz w:val="22"/>
          <w:szCs w:val="22"/>
        </w:rPr>
        <w:t xml:space="preserve">Kary umowne </w:t>
      </w:r>
    </w:p>
    <w:p w14:paraId="60E220FF" w14:textId="77777777" w:rsidR="003D5AB4" w:rsidRPr="003D5AB4" w:rsidRDefault="003D5AB4" w:rsidP="003D5AB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contextualSpacing/>
        <w:rPr>
          <w:rFonts w:ascii="Calibri Light" w:hAnsi="Calibri Light" w:cs="Calibri Light"/>
          <w:color w:val="000000"/>
          <w:sz w:val="22"/>
          <w:szCs w:val="22"/>
        </w:rPr>
      </w:pPr>
      <w:r w:rsidRPr="003D5AB4">
        <w:rPr>
          <w:rFonts w:ascii="Calibri Light" w:hAnsi="Calibri Light" w:cs="Calibri Light"/>
          <w:color w:val="000000"/>
          <w:sz w:val="22"/>
          <w:szCs w:val="22"/>
        </w:rPr>
        <w:t>Wykonawca zapłaci Zamawiającemu karę umowną w następujących przypadkach:</w:t>
      </w:r>
    </w:p>
    <w:p w14:paraId="5E18B844" w14:textId="453EED93" w:rsidR="003D5AB4" w:rsidRPr="003D5AB4" w:rsidRDefault="003D5AB4" w:rsidP="003D5AB4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3D5AB4">
        <w:rPr>
          <w:rFonts w:ascii="Calibri Light" w:hAnsi="Calibri Light" w:cs="Calibri Light"/>
          <w:color w:val="000000"/>
          <w:sz w:val="22"/>
          <w:szCs w:val="22"/>
        </w:rPr>
        <w:t>odstąpienia od umowy przez Zamawiającego, z przyczyn leżących po stronie Wykonawcy - w wysokości 10 % wartości brutt</w:t>
      </w:r>
      <w:r w:rsidR="009A7912">
        <w:rPr>
          <w:rFonts w:ascii="Calibri Light" w:hAnsi="Calibri Light" w:cs="Calibri Light"/>
          <w:color w:val="000000"/>
          <w:sz w:val="22"/>
          <w:szCs w:val="22"/>
        </w:rPr>
        <w:t>o wynagrodzenia, wskazanej w § 7</w:t>
      </w:r>
      <w:r w:rsidRPr="003D5AB4">
        <w:rPr>
          <w:rFonts w:ascii="Calibri Light" w:hAnsi="Calibri Light" w:cs="Calibri Light"/>
          <w:color w:val="000000"/>
          <w:sz w:val="22"/>
          <w:szCs w:val="22"/>
        </w:rPr>
        <w:t xml:space="preserve"> ust. 1,</w:t>
      </w:r>
    </w:p>
    <w:p w14:paraId="7561FC8A" w14:textId="180B831D" w:rsidR="003D5AB4" w:rsidRPr="003D5AB4" w:rsidRDefault="003D5AB4" w:rsidP="003D5AB4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3D5AB4">
        <w:rPr>
          <w:rFonts w:ascii="Calibri Light" w:hAnsi="Calibri Light" w:cs="Calibri Light"/>
          <w:color w:val="000000"/>
          <w:sz w:val="22"/>
          <w:szCs w:val="22"/>
        </w:rPr>
        <w:t>odstąpienia od umowy przez Wykonawcę, z przyczyn leżących po stronie Wykonawcy - w wysokości 10 % wartości brutt</w:t>
      </w:r>
      <w:r w:rsidR="009A7912">
        <w:rPr>
          <w:rFonts w:ascii="Calibri Light" w:hAnsi="Calibri Light" w:cs="Calibri Light"/>
          <w:color w:val="000000"/>
          <w:sz w:val="22"/>
          <w:szCs w:val="22"/>
        </w:rPr>
        <w:t>o wynagrodzenia, wskazanej w § 7</w:t>
      </w:r>
      <w:r w:rsidRPr="003D5AB4">
        <w:rPr>
          <w:rFonts w:ascii="Calibri Light" w:hAnsi="Calibri Light" w:cs="Calibri Light"/>
          <w:color w:val="000000"/>
          <w:sz w:val="22"/>
          <w:szCs w:val="22"/>
        </w:rPr>
        <w:t xml:space="preserve"> ust. 1,</w:t>
      </w:r>
    </w:p>
    <w:p w14:paraId="4B22334B" w14:textId="6360C001" w:rsidR="003D5AB4" w:rsidRPr="003D5AB4" w:rsidRDefault="003D5AB4" w:rsidP="003D5AB4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3D5AB4">
        <w:rPr>
          <w:rFonts w:ascii="Calibri Light" w:hAnsi="Calibri Light" w:cs="Calibri Light"/>
          <w:color w:val="000000"/>
          <w:sz w:val="22"/>
          <w:szCs w:val="22"/>
        </w:rPr>
        <w:t>niedotrzymania terminu realizacji umowy przez Wykonawcę - w wysokości 0,3 % wartości wynagr</w:t>
      </w:r>
      <w:r w:rsidR="009A7912">
        <w:rPr>
          <w:rFonts w:ascii="Calibri Light" w:hAnsi="Calibri Light" w:cs="Calibri Light"/>
          <w:color w:val="000000"/>
          <w:sz w:val="22"/>
          <w:szCs w:val="22"/>
        </w:rPr>
        <w:t>odzenia brutto określonego w § 7</w:t>
      </w:r>
      <w:r w:rsidRPr="003D5AB4">
        <w:rPr>
          <w:rFonts w:ascii="Calibri Light" w:hAnsi="Calibri Light" w:cs="Calibri Light"/>
          <w:color w:val="000000"/>
          <w:sz w:val="22"/>
          <w:szCs w:val="22"/>
        </w:rPr>
        <w:t xml:space="preserve"> ust. 1, za każdy dzień zwłoki liczony od upływu pierwotnego terminu wskazanego w § 3,</w:t>
      </w:r>
    </w:p>
    <w:p w14:paraId="7A169324" w14:textId="06B354F9" w:rsidR="003D5AB4" w:rsidRPr="003D5AB4" w:rsidRDefault="003D5AB4" w:rsidP="003D5AB4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Calibri Light" w:hAnsi="Calibri Light" w:cs="Calibri Light"/>
          <w:color w:val="000000"/>
          <w:sz w:val="22"/>
          <w:szCs w:val="22"/>
        </w:rPr>
      </w:pPr>
      <w:bookmarkStart w:id="5" w:name="_Hlk132560577"/>
      <w:r w:rsidRPr="003D5AB4">
        <w:rPr>
          <w:rFonts w:ascii="Calibri Light" w:hAnsi="Calibri Light" w:cs="Calibri Light"/>
          <w:color w:val="000000"/>
          <w:sz w:val="22"/>
          <w:szCs w:val="22"/>
        </w:rPr>
        <w:t>niewykona</w:t>
      </w:r>
      <w:r w:rsidR="009A7912">
        <w:rPr>
          <w:rFonts w:ascii="Calibri Light" w:hAnsi="Calibri Light" w:cs="Calibri Light"/>
          <w:color w:val="000000"/>
          <w:sz w:val="22"/>
          <w:szCs w:val="22"/>
        </w:rPr>
        <w:t>nia obowiązków określonych w § 8</w:t>
      </w:r>
      <w:r w:rsidRPr="003D5AB4">
        <w:rPr>
          <w:rFonts w:ascii="Calibri Light" w:hAnsi="Calibri Light" w:cs="Calibri Light"/>
          <w:color w:val="000000"/>
          <w:sz w:val="22"/>
          <w:szCs w:val="22"/>
        </w:rPr>
        <w:t xml:space="preserve"> - w wysokości 0,05% wartości wynagrod</w:t>
      </w:r>
      <w:r w:rsidR="009A7912">
        <w:rPr>
          <w:rFonts w:ascii="Calibri Light" w:hAnsi="Calibri Light" w:cs="Calibri Light"/>
          <w:color w:val="000000"/>
          <w:sz w:val="22"/>
          <w:szCs w:val="22"/>
        </w:rPr>
        <w:t>zenia brutto określonego w § 7</w:t>
      </w:r>
      <w:r w:rsidRPr="003D5AB4">
        <w:rPr>
          <w:rFonts w:ascii="Calibri Light" w:hAnsi="Calibri Light" w:cs="Calibri Light"/>
          <w:color w:val="000000"/>
          <w:sz w:val="22"/>
          <w:szCs w:val="22"/>
        </w:rPr>
        <w:t xml:space="preserve"> ust. 1, za każdy dzień zwłoki liczony od upływu wskazanych tam terminów,</w:t>
      </w:r>
    </w:p>
    <w:p w14:paraId="1680DC17" w14:textId="0661C954" w:rsidR="00492A05" w:rsidRPr="00492A05" w:rsidRDefault="00492A05" w:rsidP="00492A05">
      <w:pPr>
        <w:pStyle w:val="Zwykytekst"/>
        <w:numPr>
          <w:ilvl w:val="0"/>
          <w:numId w:val="28"/>
        </w:numPr>
        <w:jc w:val="both"/>
        <w:rPr>
          <w:rFonts w:asciiTheme="minorHAnsi" w:hAnsiTheme="minorHAnsi" w:cstheme="minorHAnsi"/>
          <w:sz w:val="23"/>
          <w:szCs w:val="23"/>
        </w:rPr>
      </w:pPr>
      <w:bookmarkStart w:id="6" w:name="_Hlk132560720"/>
      <w:bookmarkEnd w:id="5"/>
      <w:r w:rsidRPr="00492A05">
        <w:rPr>
          <w:rFonts w:ascii="Calibri Light" w:hAnsi="Calibri Light" w:cs="Calibri Light"/>
          <w:szCs w:val="22"/>
        </w:rPr>
        <w:t>Kary umowne, o których mowa w niniejszej umowie mogą być potrącane z faktur Wykonawcy. Wykonawca wyraża zgodę na potrącanie kar umownych z przysługującego mu wynagrodzenia</w:t>
      </w:r>
      <w:r>
        <w:rPr>
          <w:rFonts w:asciiTheme="minorHAnsi" w:hAnsiTheme="minorHAnsi" w:cstheme="minorHAnsi"/>
          <w:sz w:val="23"/>
          <w:szCs w:val="23"/>
        </w:rPr>
        <w:t xml:space="preserve">. </w:t>
      </w:r>
    </w:p>
    <w:p w14:paraId="7C9F1165" w14:textId="77777777" w:rsidR="00021396" w:rsidRDefault="009B64AF" w:rsidP="003D5AB4">
      <w:pPr>
        <w:numPr>
          <w:ilvl w:val="0"/>
          <w:numId w:val="28"/>
        </w:numPr>
        <w:autoSpaceDE w:val="0"/>
        <w:autoSpaceDN w:val="0"/>
        <w:adjustRightInd w:val="0"/>
        <w:spacing w:before="60" w:after="60" w:line="276" w:lineRule="auto"/>
        <w:contextualSpacing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021396">
        <w:rPr>
          <w:rFonts w:ascii="Calibri Light" w:hAnsi="Calibri Light" w:cs="Calibri Light"/>
          <w:sz w:val="22"/>
          <w:szCs w:val="22"/>
        </w:rPr>
        <w:t>W przypadku naliczenia kar umownych wezwanie do ich zapłaty wraz ze wskazaniem terminu zapłaty będzie zamieszczone w nocie obciążeniowej. Wraz z bezskutecznym upływem terminu zapłaty kary umownej wynoszącym 3 dni tj. brakiem zapłaty, nota obciążeniowa będzie stanowiła podstawę do potrącenia kary umownej</w:t>
      </w:r>
      <w:r w:rsidRPr="00021396">
        <w:rPr>
          <w:rFonts w:asciiTheme="minorHAnsi" w:hAnsiTheme="minorHAnsi" w:cstheme="minorHAnsi"/>
          <w:sz w:val="22"/>
          <w:szCs w:val="22"/>
        </w:rPr>
        <w:t>.</w:t>
      </w:r>
      <w:r w:rsidR="003D5AB4" w:rsidRPr="00021396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</w:p>
    <w:p w14:paraId="1A1E27C5" w14:textId="644DA22C" w:rsidR="00021396" w:rsidRPr="00021396" w:rsidRDefault="00021396" w:rsidP="00021396">
      <w:pPr>
        <w:pStyle w:val="Zwykytekst"/>
        <w:numPr>
          <w:ilvl w:val="0"/>
          <w:numId w:val="28"/>
        </w:numPr>
        <w:jc w:val="both"/>
        <w:rPr>
          <w:rFonts w:ascii="Calibri Light" w:eastAsia="Trebuchet MS" w:hAnsi="Calibri Light" w:cs="Calibri Light"/>
          <w:color w:val="000000"/>
          <w:szCs w:val="22"/>
        </w:rPr>
      </w:pPr>
      <w:r w:rsidRPr="00021396">
        <w:rPr>
          <w:rFonts w:ascii="Calibri Light" w:hAnsi="Calibri Light" w:cs="Calibri Light"/>
          <w:szCs w:val="22"/>
        </w:rPr>
        <w:t xml:space="preserve">Zamawiający ma prawo dochodzić odszkodowania uzupełniającego na zasadach określonych </w:t>
      </w:r>
      <w:r w:rsidRPr="00021396">
        <w:rPr>
          <w:rFonts w:ascii="Calibri Light" w:hAnsi="Calibri Light" w:cs="Calibri Light"/>
          <w:szCs w:val="22"/>
        </w:rPr>
        <w:br/>
        <w:t>w Kodeksie  Cywilnym,  jeżeli szkoda przewyższy wysokość kar umownych.</w:t>
      </w:r>
    </w:p>
    <w:p w14:paraId="0651B1EE" w14:textId="7D6B580F" w:rsidR="003D5AB4" w:rsidRPr="00021396" w:rsidRDefault="003D5AB4" w:rsidP="003D5AB4">
      <w:pPr>
        <w:numPr>
          <w:ilvl w:val="0"/>
          <w:numId w:val="28"/>
        </w:numPr>
        <w:autoSpaceDE w:val="0"/>
        <w:autoSpaceDN w:val="0"/>
        <w:adjustRightInd w:val="0"/>
        <w:spacing w:before="60" w:after="60" w:line="276" w:lineRule="auto"/>
        <w:contextualSpacing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021396">
        <w:rPr>
          <w:rFonts w:ascii="Calibri Light" w:hAnsi="Calibri Light" w:cs="Calibri Light"/>
          <w:color w:val="000000"/>
          <w:sz w:val="22"/>
          <w:szCs w:val="22"/>
        </w:rPr>
        <w:t>Kary umowne, o których mowa w ust. 1, będą naliczane niezależnie od siebie i są należne bez względu na poniesione szkody przez Zamawiającego.</w:t>
      </w:r>
    </w:p>
    <w:p w14:paraId="0723B7C1" w14:textId="47A8C3C9" w:rsidR="003D5AB4" w:rsidRPr="003D5AB4" w:rsidRDefault="003D5AB4" w:rsidP="003D5AB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3D5AB4">
        <w:rPr>
          <w:rStyle w:val="Teksttreci"/>
          <w:rFonts w:ascii="Calibri Light" w:hAnsi="Calibri Light" w:cs="Calibri Light"/>
          <w:sz w:val="22"/>
          <w:szCs w:val="22"/>
        </w:rPr>
        <w:t>Łączna suma kar umownych, które Zamawiający może naliczyć wobec Wykonawcy nie może przekroczyć 30% wynagrodz</w:t>
      </w:r>
      <w:r w:rsidR="009A7912">
        <w:rPr>
          <w:rStyle w:val="Teksttreci"/>
          <w:rFonts w:ascii="Calibri Light" w:hAnsi="Calibri Light" w:cs="Calibri Light"/>
          <w:sz w:val="22"/>
          <w:szCs w:val="22"/>
        </w:rPr>
        <w:t>enia brutto, o którym mowa w § 7</w:t>
      </w:r>
      <w:r w:rsidRPr="003D5AB4">
        <w:rPr>
          <w:rStyle w:val="Teksttreci"/>
          <w:rFonts w:ascii="Calibri Light" w:hAnsi="Calibri Light" w:cs="Calibri Light"/>
          <w:sz w:val="22"/>
          <w:szCs w:val="22"/>
        </w:rPr>
        <w:t xml:space="preserve"> ust. 1 umowy.</w:t>
      </w:r>
    </w:p>
    <w:p w14:paraId="2821AE9E" w14:textId="6FE72B19" w:rsidR="003D5AB4" w:rsidRDefault="003D5AB4" w:rsidP="003D5AB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3D5AB4">
        <w:rPr>
          <w:rFonts w:ascii="Calibri Light" w:hAnsi="Calibri Light" w:cs="Calibri Light"/>
          <w:color w:val="000000"/>
          <w:sz w:val="22"/>
          <w:szCs w:val="22"/>
        </w:rPr>
        <w:t>Naliczenie i zapłata kary umownej, o któr</w:t>
      </w:r>
      <w:r w:rsidR="009A7912">
        <w:rPr>
          <w:rFonts w:ascii="Calibri Light" w:hAnsi="Calibri Light" w:cs="Calibri Light"/>
          <w:color w:val="000000"/>
          <w:sz w:val="22"/>
          <w:szCs w:val="22"/>
        </w:rPr>
        <w:t>ej mowa w ust. 1 pkt 3 i 4</w:t>
      </w:r>
      <w:r w:rsidRPr="003D5AB4">
        <w:rPr>
          <w:rFonts w:ascii="Calibri Light" w:hAnsi="Calibri Light" w:cs="Calibri Light"/>
          <w:color w:val="000000"/>
          <w:sz w:val="22"/>
          <w:szCs w:val="22"/>
        </w:rPr>
        <w:t>, nie zwalnia Wykonawcy z należytego wykonania umowy.</w:t>
      </w:r>
    </w:p>
    <w:p w14:paraId="086877CD" w14:textId="459AE04C" w:rsidR="00033771" w:rsidRPr="00D63831" w:rsidRDefault="00853485" w:rsidP="00D63831">
      <w:pPr>
        <w:pStyle w:val="Default"/>
        <w:numPr>
          <w:ilvl w:val="0"/>
          <w:numId w:val="28"/>
        </w:numPr>
        <w:jc w:val="both"/>
        <w:rPr>
          <w:rFonts w:ascii="Calibri Light" w:hAnsi="Calibri Light" w:cs="Calibri Light"/>
          <w:sz w:val="22"/>
          <w:szCs w:val="22"/>
        </w:rPr>
      </w:pPr>
      <w:r w:rsidRPr="00853485">
        <w:rPr>
          <w:rFonts w:ascii="Calibri Light" w:hAnsi="Calibri Light" w:cs="Calibri Light"/>
          <w:b/>
          <w:sz w:val="22"/>
          <w:szCs w:val="22"/>
        </w:rPr>
        <w:t xml:space="preserve">Wykonawca w szczególności oprócz naliczonych kar umownych zapłaci Zamawiającemu odszkodowanie w przypadku utraty z winy Wykonawcy dofinansowania w </w:t>
      </w:r>
      <w:r w:rsidRPr="00853485">
        <w:rPr>
          <w:rFonts w:ascii="Calibri Light" w:hAnsi="Calibri Light" w:cs="Calibri Light"/>
          <w:b/>
          <w:sz w:val="22"/>
          <w:szCs w:val="22"/>
        </w:rPr>
        <w:br/>
        <w:t>wysokości odpowiadającej równowartości utraconego bądź podlegającego zwrotowi dofinansowania, wraz z odsetkami.</w:t>
      </w:r>
      <w:bookmarkEnd w:id="6"/>
    </w:p>
    <w:p w14:paraId="2AC8A800" w14:textId="77777777" w:rsidR="00033771" w:rsidRPr="003D5AB4" w:rsidRDefault="00033771" w:rsidP="00543AFF">
      <w:pPr>
        <w:tabs>
          <w:tab w:val="left" w:pos="2835"/>
          <w:tab w:val="left" w:pos="2977"/>
        </w:tabs>
        <w:spacing w:after="120"/>
        <w:rPr>
          <w:rFonts w:ascii="Calibri Light" w:hAnsi="Calibri Light" w:cs="Calibri Light"/>
          <w:b/>
          <w:sz w:val="22"/>
          <w:szCs w:val="22"/>
        </w:rPr>
      </w:pPr>
    </w:p>
    <w:p w14:paraId="16F37724" w14:textId="64969426" w:rsidR="00C51062" w:rsidRPr="003D5AB4" w:rsidRDefault="004A27FC" w:rsidP="004A27FC">
      <w:pPr>
        <w:pStyle w:val="Akapitzlist"/>
        <w:widowControl w:val="0"/>
        <w:spacing w:before="240" w:after="60"/>
        <w:ind w:left="0"/>
        <w:jc w:val="center"/>
        <w:rPr>
          <w:rFonts w:ascii="Calibri Light" w:hAnsi="Calibri Light" w:cs="Calibri Light"/>
          <w:b/>
          <w:bCs/>
          <w:sz w:val="22"/>
          <w:szCs w:val="22"/>
        </w:rPr>
      </w:pPr>
      <w:r w:rsidRPr="003D5AB4">
        <w:rPr>
          <w:rFonts w:ascii="Calibri Light" w:hAnsi="Calibri Light" w:cs="Calibri Light"/>
          <w:b/>
          <w:bCs/>
          <w:sz w:val="22"/>
          <w:szCs w:val="22"/>
        </w:rPr>
        <w:t>§ 11</w:t>
      </w:r>
      <w:r w:rsidR="00C51062" w:rsidRPr="003D5AB4">
        <w:rPr>
          <w:rFonts w:ascii="Calibri Light" w:hAnsi="Calibri Light" w:cs="Calibri Light"/>
          <w:b/>
          <w:bCs/>
          <w:sz w:val="22"/>
          <w:szCs w:val="22"/>
        </w:rPr>
        <w:br/>
        <w:t>Odstąpienie i rozwiązanie umowy</w:t>
      </w:r>
    </w:p>
    <w:p w14:paraId="72C2B228" w14:textId="77777777" w:rsidR="003D5AB4" w:rsidRPr="003D5AB4" w:rsidRDefault="003D5AB4" w:rsidP="003D5AB4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Calibri Light" w:hAnsi="Calibri Light" w:cs="Calibri Light"/>
          <w:color w:val="000000"/>
          <w:sz w:val="22"/>
          <w:szCs w:val="22"/>
        </w:rPr>
      </w:pPr>
      <w:bookmarkStart w:id="7" w:name="_Hlk132560990"/>
      <w:r w:rsidRPr="003D5AB4">
        <w:rPr>
          <w:rFonts w:ascii="Calibri Light" w:hAnsi="Calibri Light" w:cs="Calibri Light"/>
          <w:color w:val="000000"/>
          <w:sz w:val="22"/>
          <w:szCs w:val="22"/>
        </w:rPr>
        <w:t xml:space="preserve">W razie zaistnienia istotnej zmiany okoliczności powodującej, że wykonanie umowy nie leży w interesie publicznym, czego nie można było przewidzieć w chwili zawarcia umowy, lub dalsze </w:t>
      </w:r>
      <w:r w:rsidRPr="003D5AB4">
        <w:rPr>
          <w:rFonts w:ascii="Calibri Light" w:hAnsi="Calibri Light" w:cs="Calibri Light"/>
          <w:color w:val="000000"/>
          <w:sz w:val="22"/>
          <w:szCs w:val="22"/>
        </w:rPr>
        <w:lastRenderedPageBreak/>
        <w:t>wykonywanie umowy może zagrozić istotnemu interesowi bezpieczeństwa państwa lub bezpieczeństwu publicznemu Zamawiający może odstąpić od umowy w terminie do 30 dni od dnia powzięcia wiadomości o tych okolicznościach.</w:t>
      </w:r>
    </w:p>
    <w:p w14:paraId="3239A477" w14:textId="77777777" w:rsidR="003D5AB4" w:rsidRPr="003D5AB4" w:rsidRDefault="003D5AB4" w:rsidP="003D5AB4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3D5AB4">
        <w:rPr>
          <w:rFonts w:ascii="Calibri Light" w:hAnsi="Calibri Light" w:cs="Calibri Light"/>
          <w:color w:val="000000"/>
          <w:sz w:val="22"/>
          <w:szCs w:val="22"/>
        </w:rPr>
        <w:t>W przypadku, gdy Wykonawca w terminie do 30 dni od dnia podpisania umowy nie dostarczy Sprzętu komputerowego wraz z oprogramowaniem oraz licencjami i nie przedłoży prawidłowo wystawionej faktury Zamawiający może odstąpić od umowy.</w:t>
      </w:r>
    </w:p>
    <w:p w14:paraId="68672D7D" w14:textId="77777777" w:rsidR="003D5AB4" w:rsidRPr="003D5AB4" w:rsidRDefault="003D5AB4" w:rsidP="003D5AB4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3D5AB4">
        <w:rPr>
          <w:rFonts w:ascii="Calibri Light" w:hAnsi="Calibri Light" w:cs="Calibri Light"/>
          <w:color w:val="000000"/>
          <w:sz w:val="22"/>
          <w:szCs w:val="22"/>
        </w:rPr>
        <w:t>Oprócz okoliczności wskazanych w ust. 1 i 2 Zamawiający może odstąpić od umowy w następujących przypadkach:</w:t>
      </w:r>
    </w:p>
    <w:p w14:paraId="59490075" w14:textId="77777777" w:rsidR="003D5AB4" w:rsidRPr="003D5AB4" w:rsidRDefault="003D5AB4" w:rsidP="003D5AB4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3D5AB4">
        <w:rPr>
          <w:rFonts w:ascii="Calibri Light" w:hAnsi="Calibri Light" w:cs="Calibri Light"/>
          <w:color w:val="000000"/>
          <w:sz w:val="22"/>
          <w:szCs w:val="22"/>
        </w:rPr>
        <w:t>likwidacji Wykonawcy;</w:t>
      </w:r>
    </w:p>
    <w:p w14:paraId="60A35F7E" w14:textId="77777777" w:rsidR="003D5AB4" w:rsidRPr="003D5AB4" w:rsidRDefault="003D5AB4" w:rsidP="003D5AB4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3D5AB4">
        <w:rPr>
          <w:rFonts w:ascii="Calibri Light" w:hAnsi="Calibri Light" w:cs="Calibri Light"/>
          <w:color w:val="000000"/>
          <w:sz w:val="22"/>
          <w:szCs w:val="22"/>
        </w:rPr>
        <w:t>zajęcia majątku Wykonawcy przez uprawniony organ w celu zabezpieczenia lub egzekucji majątku Wykonawcy uniemożliwiającego lub znacznie utrudniającego wykonanie umowy;</w:t>
      </w:r>
    </w:p>
    <w:p w14:paraId="7693608D" w14:textId="77777777" w:rsidR="003D5AB4" w:rsidRPr="003D5AB4" w:rsidRDefault="003D5AB4" w:rsidP="003D5AB4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3D5AB4">
        <w:rPr>
          <w:rFonts w:ascii="Calibri Light" w:hAnsi="Calibri Light" w:cs="Calibri Light"/>
          <w:color w:val="000000"/>
          <w:sz w:val="22"/>
          <w:szCs w:val="22"/>
        </w:rPr>
        <w:t>wykonywania umowy przez Wykonawcę w sposób sprzeczny z jej postanowieniami lub dopuszczenia się przez niego rażącego zaniedbania obowiązków umownych, wykonywania umowy przy pomocy osób nie posiadających wymaganych prawem uprawnień, nie stosowania się do bieżących zaleceń Zamawiającego w zakresie wykonywania obowiązków wynikających z umowy;</w:t>
      </w:r>
    </w:p>
    <w:p w14:paraId="0EEC0420" w14:textId="77777777" w:rsidR="003D5AB4" w:rsidRPr="003D5AB4" w:rsidRDefault="003D5AB4" w:rsidP="003D5AB4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3D5AB4">
        <w:rPr>
          <w:rFonts w:ascii="Calibri Light" w:hAnsi="Calibri Light" w:cs="Calibri Light"/>
          <w:color w:val="000000"/>
          <w:sz w:val="22"/>
          <w:szCs w:val="22"/>
        </w:rPr>
        <w:t>gdy Wykonawca nie podjął czynności związanych z realizacją przedmiotu umowy lub przerwał wykonanie czynności związanych z realizacją umowy i nie kontynuuje ich, może żądać wynagrodzenia należnego za zrealizowaną część, a Zamawiający ma prawo do odstąpienia od umowy wyłącznie w części niezrealizowanej.</w:t>
      </w:r>
    </w:p>
    <w:p w14:paraId="0F66FFB1" w14:textId="77777777" w:rsidR="003D5AB4" w:rsidRPr="003D5AB4" w:rsidRDefault="003D5AB4" w:rsidP="003D5AB4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3D5AB4">
        <w:rPr>
          <w:rFonts w:ascii="Calibri Light" w:hAnsi="Calibri Light" w:cs="Calibri Light"/>
          <w:color w:val="000000"/>
          <w:sz w:val="22"/>
          <w:szCs w:val="22"/>
        </w:rPr>
        <w:t>Odstąpienie od umowy przez którąkolwiek ze Stron wymaga formy pisemnej pod rygorem nieważności.</w:t>
      </w:r>
    </w:p>
    <w:p w14:paraId="7D6BE863" w14:textId="77777777" w:rsidR="003D5AB4" w:rsidRPr="003D5AB4" w:rsidRDefault="003D5AB4" w:rsidP="003D5AB4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3D5AB4">
        <w:rPr>
          <w:rStyle w:val="Teksttreci"/>
          <w:rFonts w:ascii="Calibri Light" w:hAnsi="Calibri Light" w:cs="Calibri Light"/>
          <w:sz w:val="22"/>
          <w:szCs w:val="22"/>
        </w:rPr>
        <w:t>Odstąpienie następuje z chwilą pisemnego zawiadomienia o przyczynie odstąpienia od umowy. Oświadczenie o odstąpieniu od umowy może zostać złożone w terminie 30 dni od dnia powzięcia wiadomości o przyczynie odstąpienia.</w:t>
      </w:r>
    </w:p>
    <w:p w14:paraId="5E6638A5" w14:textId="77777777" w:rsidR="00013CBA" w:rsidRPr="003D5AB4" w:rsidRDefault="00013CBA" w:rsidP="003D5AB4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Calibri Light" w:hAnsi="Calibri Light" w:cs="Calibri Light"/>
          <w:color w:val="FF0000"/>
          <w:sz w:val="22"/>
          <w:szCs w:val="22"/>
        </w:rPr>
      </w:pPr>
      <w:bookmarkStart w:id="8" w:name="_Hlk52865162"/>
      <w:bookmarkEnd w:id="7"/>
    </w:p>
    <w:bookmarkEnd w:id="8"/>
    <w:p w14:paraId="3B03A031" w14:textId="1F1B2EFD" w:rsidR="00793BF4" w:rsidRPr="003D5AB4" w:rsidRDefault="00013CBA" w:rsidP="00013CBA">
      <w:pPr>
        <w:widowControl w:val="0"/>
        <w:spacing w:before="240" w:after="60"/>
        <w:jc w:val="center"/>
        <w:rPr>
          <w:rFonts w:ascii="Calibri Light" w:hAnsi="Calibri Light" w:cs="Calibri Light"/>
          <w:sz w:val="22"/>
          <w:szCs w:val="22"/>
        </w:rPr>
      </w:pPr>
      <w:r w:rsidRPr="003D5AB4">
        <w:rPr>
          <w:rFonts w:ascii="Calibri Light" w:hAnsi="Calibri Light" w:cs="Calibri Light"/>
          <w:sz w:val="22"/>
          <w:szCs w:val="22"/>
        </w:rPr>
        <w:t>§ 12</w:t>
      </w:r>
    </w:p>
    <w:p w14:paraId="1525535E" w14:textId="77777777" w:rsidR="00793BF4" w:rsidRPr="003D5AB4" w:rsidRDefault="00793BF4" w:rsidP="0099520E">
      <w:pPr>
        <w:spacing w:after="120"/>
        <w:jc w:val="center"/>
        <w:rPr>
          <w:rFonts w:ascii="Calibri Light" w:hAnsi="Calibri Light" w:cs="Calibri Light"/>
          <w:b/>
          <w:sz w:val="22"/>
          <w:szCs w:val="22"/>
        </w:rPr>
      </w:pPr>
      <w:r w:rsidRPr="003D5AB4">
        <w:rPr>
          <w:rFonts w:ascii="Calibri Light" w:hAnsi="Calibri Light" w:cs="Calibri Light"/>
          <w:b/>
          <w:sz w:val="22"/>
          <w:szCs w:val="22"/>
        </w:rPr>
        <w:t xml:space="preserve">Zmiany w umowie </w:t>
      </w:r>
    </w:p>
    <w:p w14:paraId="57FC344E" w14:textId="77777777" w:rsidR="003D5AB4" w:rsidRPr="003D5AB4" w:rsidRDefault="003D5AB4" w:rsidP="003D5AB4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3D5AB4">
        <w:rPr>
          <w:rFonts w:ascii="Calibri Light" w:hAnsi="Calibri Light" w:cs="Calibri Light"/>
          <w:color w:val="000000"/>
          <w:sz w:val="22"/>
          <w:szCs w:val="22"/>
        </w:rPr>
        <w:t>Wszelkie zmiany i uzupełnienia niniejszej umowy wymagają zachowania formy pisemnej pod rygorem nieważności.</w:t>
      </w:r>
    </w:p>
    <w:p w14:paraId="016F69FC" w14:textId="77777777" w:rsidR="003D5AB4" w:rsidRPr="003D5AB4" w:rsidRDefault="003D5AB4" w:rsidP="003D5AB4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3D5AB4">
        <w:rPr>
          <w:rFonts w:ascii="Calibri Light" w:hAnsi="Calibri Light" w:cs="Calibri Light"/>
          <w:color w:val="000000"/>
          <w:sz w:val="22"/>
          <w:szCs w:val="22"/>
        </w:rPr>
        <w:t>Zmiany umowy nie stanowią w szczególności zmiany: nazw/określeń Stron, siedziby Stron, jak również osób odpowiedzialnych za realizację Przedmiotu umowy ze strony Wykonawcy oraz Zamawiającego.</w:t>
      </w:r>
    </w:p>
    <w:p w14:paraId="2A418D43" w14:textId="77777777" w:rsidR="003D5AB4" w:rsidRPr="003D5AB4" w:rsidRDefault="003D5AB4" w:rsidP="003D5AB4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3D5AB4">
        <w:rPr>
          <w:rFonts w:ascii="Calibri Light" w:hAnsi="Calibri Light" w:cs="Calibri Light"/>
          <w:color w:val="000000"/>
          <w:sz w:val="22"/>
          <w:szCs w:val="22"/>
        </w:rPr>
        <w:t>Zamawiający dopuszcza możliwość zmian postanowień niniejszej umowy w przypadkach, gdy:</w:t>
      </w:r>
    </w:p>
    <w:p w14:paraId="2FD51D55" w14:textId="77777777" w:rsidR="003D5AB4" w:rsidRPr="003D5AB4" w:rsidRDefault="003D5AB4" w:rsidP="003D5AB4">
      <w:pPr>
        <w:pStyle w:val="Akapitzlist"/>
        <w:numPr>
          <w:ilvl w:val="1"/>
          <w:numId w:val="30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3D5AB4">
        <w:rPr>
          <w:rFonts w:ascii="Calibri Light" w:hAnsi="Calibri Light" w:cs="Calibri Light"/>
          <w:color w:val="000000"/>
          <w:sz w:val="22"/>
          <w:szCs w:val="22"/>
        </w:rPr>
        <w:t xml:space="preserve">niezbędna jest zmiana sposobu wykonania zobowiązania, o ile zmiana taka jest korzystna dla Zamawiającego, w szczególności, gdy przedmiot umowy został wycofany z rynku lub zaprzestano jego produkcji, a proponowany przez Wykonawcę produkt posiada nie gorsze cechy, parametry </w:t>
      </w:r>
      <w:r w:rsidRPr="003D5AB4">
        <w:rPr>
          <w:rFonts w:ascii="Calibri Light" w:hAnsi="Calibri Light" w:cs="Calibri Light"/>
          <w:color w:val="000000"/>
          <w:sz w:val="22"/>
          <w:szCs w:val="22"/>
        </w:rPr>
        <w:br/>
        <w:t>i funkcjonalności:</w:t>
      </w:r>
    </w:p>
    <w:p w14:paraId="1DD30AA1" w14:textId="77777777" w:rsidR="003D5AB4" w:rsidRPr="003D5AB4" w:rsidRDefault="003D5AB4" w:rsidP="003D5AB4">
      <w:pPr>
        <w:pStyle w:val="Akapitzlist"/>
        <w:numPr>
          <w:ilvl w:val="2"/>
          <w:numId w:val="30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3D5AB4">
        <w:rPr>
          <w:rFonts w:ascii="Calibri Light" w:hAnsi="Calibri Light" w:cs="Calibri Light"/>
          <w:color w:val="000000"/>
          <w:sz w:val="22"/>
          <w:szCs w:val="22"/>
        </w:rPr>
        <w:t xml:space="preserve">niż produkt będący przedmiotem umowy oraz </w:t>
      </w:r>
    </w:p>
    <w:p w14:paraId="444B7BEC" w14:textId="77777777" w:rsidR="003D5AB4" w:rsidRPr="003D5AB4" w:rsidRDefault="003D5AB4" w:rsidP="003D5AB4">
      <w:pPr>
        <w:pStyle w:val="Akapitzlist"/>
        <w:numPr>
          <w:ilvl w:val="2"/>
          <w:numId w:val="30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3D5AB4">
        <w:rPr>
          <w:rFonts w:ascii="Calibri Light" w:hAnsi="Calibri Light" w:cs="Calibri Light"/>
          <w:color w:val="000000"/>
          <w:sz w:val="22"/>
          <w:szCs w:val="22"/>
        </w:rPr>
        <w:t>niż określone dla zmienianego produktu w SWZ,</w:t>
      </w:r>
    </w:p>
    <w:p w14:paraId="1EDDDC20" w14:textId="77777777" w:rsidR="003D5AB4" w:rsidRPr="003D5AB4" w:rsidRDefault="003D5AB4" w:rsidP="003D5AB4">
      <w:pPr>
        <w:pStyle w:val="Akapitzlist"/>
        <w:numPr>
          <w:ilvl w:val="2"/>
          <w:numId w:val="30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3D5AB4">
        <w:rPr>
          <w:rFonts w:ascii="Calibri Light" w:hAnsi="Calibri Light" w:cs="Calibri Light"/>
          <w:color w:val="000000"/>
          <w:sz w:val="22"/>
          <w:szCs w:val="22"/>
        </w:rPr>
        <w:t>w zakresie pozostałych cech i parametrów, gdy zmiana jest obojętna lub korzystna dla Zamawiającego.</w:t>
      </w:r>
      <w:r w:rsidRPr="003D5AB4">
        <w:rPr>
          <w:rFonts w:ascii="Calibri Light" w:hAnsi="Calibri Light" w:cs="Calibri Light"/>
          <w:color w:val="000000"/>
          <w:sz w:val="22"/>
          <w:szCs w:val="22"/>
        </w:rPr>
        <w:br/>
      </w:r>
      <w:r w:rsidRPr="003D5AB4">
        <w:rPr>
          <w:rFonts w:ascii="Calibri Light" w:hAnsi="Calibri Light" w:cs="Calibri Light"/>
          <w:color w:val="000000"/>
          <w:sz w:val="22"/>
          <w:szCs w:val="22"/>
        </w:rPr>
        <w:lastRenderedPageBreak/>
        <w:t xml:space="preserve">Warunki dostaw, świadczenia usług w tym gwarancyjnych pozostają bez zmian </w:t>
      </w:r>
      <w:r w:rsidRPr="003D5AB4">
        <w:rPr>
          <w:rFonts w:ascii="Calibri Light" w:hAnsi="Calibri Light" w:cs="Calibri Light"/>
          <w:color w:val="000000"/>
          <w:sz w:val="22"/>
          <w:szCs w:val="22"/>
        </w:rPr>
        <w:br/>
        <w:t>a wynagrodzenie Wykonawcy nie może zostać zwiększone;</w:t>
      </w:r>
    </w:p>
    <w:p w14:paraId="40526914" w14:textId="77777777" w:rsidR="003D5AB4" w:rsidRPr="003D5AB4" w:rsidRDefault="003D5AB4" w:rsidP="003D5AB4">
      <w:pPr>
        <w:pStyle w:val="Akapitzlist"/>
        <w:numPr>
          <w:ilvl w:val="1"/>
          <w:numId w:val="30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3D5AB4">
        <w:rPr>
          <w:rFonts w:ascii="Calibri Light" w:hAnsi="Calibri Light" w:cs="Calibri Light"/>
          <w:color w:val="000000"/>
          <w:sz w:val="22"/>
          <w:szCs w:val="22"/>
        </w:rPr>
        <w:t>niezbędna jest zmiana terminu realizacji umowy w przypadku zaistnienia okoliczności lub zdarzeń uniemożliwiających realizację umowy w wyznaczonym terminie, na które Strony nie miały wpływu.</w:t>
      </w:r>
    </w:p>
    <w:p w14:paraId="3495F99C" w14:textId="77777777" w:rsidR="003D5AB4" w:rsidRPr="003D5AB4" w:rsidRDefault="003D5AB4" w:rsidP="003D5AB4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="Calibri Light" w:hAnsi="Calibri Light" w:cs="Calibri Light"/>
          <w:sz w:val="22"/>
          <w:szCs w:val="22"/>
        </w:rPr>
      </w:pPr>
      <w:bookmarkStart w:id="9" w:name="_Hlk132561196"/>
      <w:r w:rsidRPr="003D5AB4">
        <w:rPr>
          <w:rStyle w:val="Teksttreci"/>
          <w:rFonts w:ascii="Calibri Light" w:hAnsi="Calibri Light" w:cs="Calibri Light"/>
          <w:sz w:val="22"/>
          <w:szCs w:val="22"/>
        </w:rPr>
        <w:t xml:space="preserve">Termin wykonania umowy ulega odpowiednio zmianie o okres trwania okoliczności celem ukończenia przedmiotu umowy w sposób należyty. Przedłużenie terminu może nastąpić tylko </w:t>
      </w:r>
      <w:r w:rsidRPr="003D5AB4">
        <w:rPr>
          <w:rStyle w:val="Teksttreci"/>
          <w:rFonts w:ascii="Calibri Light" w:hAnsi="Calibri Light" w:cs="Calibri Light"/>
          <w:sz w:val="22"/>
          <w:szCs w:val="22"/>
        </w:rPr>
        <w:br/>
        <w:t>o okres niezbędny do prawidłowego i całościowego wykonania przedmiotu umowy.</w:t>
      </w:r>
    </w:p>
    <w:bookmarkEnd w:id="9"/>
    <w:p w14:paraId="7895AB3D" w14:textId="77777777" w:rsidR="003D5AB4" w:rsidRPr="003D5AB4" w:rsidRDefault="003D5AB4" w:rsidP="003D5AB4">
      <w:pPr>
        <w:pStyle w:val="Akapitzlist"/>
        <w:numPr>
          <w:ilvl w:val="1"/>
          <w:numId w:val="30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3D5AB4">
        <w:rPr>
          <w:rFonts w:ascii="Calibri Light" w:hAnsi="Calibri Light" w:cs="Calibri Light"/>
          <w:color w:val="000000"/>
          <w:sz w:val="22"/>
          <w:szCs w:val="22"/>
        </w:rPr>
        <w:t>powstała możliwość zastosowania nowszych i korzystniejszych dla Zamawiającego rozwiązań technologicznych lub technicznych, niż te istniejące w chwili podpisania umowy, niepowodujących zmiany wysokości wynagrodzenia określonego w umowie;</w:t>
      </w:r>
    </w:p>
    <w:p w14:paraId="20D72DA3" w14:textId="77777777" w:rsidR="003D5AB4" w:rsidRPr="003D5AB4" w:rsidRDefault="003D5AB4" w:rsidP="003D5AB4">
      <w:pPr>
        <w:pStyle w:val="Akapitzlist"/>
        <w:numPr>
          <w:ilvl w:val="1"/>
          <w:numId w:val="30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3D5AB4">
        <w:rPr>
          <w:rFonts w:ascii="Calibri Light" w:hAnsi="Calibri Light" w:cs="Calibri Light"/>
          <w:color w:val="000000"/>
          <w:sz w:val="22"/>
          <w:szCs w:val="22"/>
        </w:rPr>
        <w:t>w zakresie zmniejszenia wynagrodzenia Wykonawcy i zasad płatności tego wynagrodzenia w sytuacji, gdy konieczność wprowadzenia zmian wynika z okoliczności, których nie można było przewidzieć w chwili zawarcia umowy, lub zmiany te są korzystne dla Zamawiającego, w szczególności w przypadku zmniejszenia zakresu przedmiotu umowy.</w:t>
      </w:r>
    </w:p>
    <w:p w14:paraId="79FE7E09" w14:textId="77777777" w:rsidR="003D5AB4" w:rsidRPr="003D5AB4" w:rsidRDefault="003D5AB4" w:rsidP="003D5AB4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Calibri Light" w:hAnsi="Calibri Light" w:cs="Calibri Light"/>
          <w:color w:val="000000"/>
          <w:sz w:val="22"/>
          <w:szCs w:val="22"/>
        </w:rPr>
      </w:pPr>
      <w:bookmarkStart w:id="10" w:name="_Hlk132561307"/>
      <w:r w:rsidRPr="003D5AB4">
        <w:rPr>
          <w:rFonts w:ascii="Calibri Light" w:hAnsi="Calibri Light" w:cs="Calibri Light"/>
          <w:color w:val="000000"/>
          <w:sz w:val="22"/>
          <w:szCs w:val="22"/>
        </w:rPr>
        <w:t>Zmianę umowy stanowi każdorazowa zmiana numeru konta bankowego Wykonawcy i wymaga formy pisemnej pod rygorem nieważności.</w:t>
      </w:r>
    </w:p>
    <w:bookmarkEnd w:id="10"/>
    <w:p w14:paraId="33360579" w14:textId="77777777" w:rsidR="003D5AB4" w:rsidRPr="003D5AB4" w:rsidRDefault="003D5AB4" w:rsidP="003D5AB4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3D5AB4">
        <w:rPr>
          <w:rFonts w:ascii="Calibri Light" w:hAnsi="Calibri Light" w:cs="Calibri Light"/>
          <w:color w:val="000000"/>
          <w:sz w:val="22"/>
          <w:szCs w:val="22"/>
        </w:rPr>
        <w:t>Wykonawca ma obowiązek niezwłocznego, pisemnego poinformowania Zamawiającego o wszelkich zmianach swojego statusu prawnego, a także o wszczęciu postępowania upadłościowego, likwidacyjnego lub karnego (w przypadku podejrzenia o zaangażowanie się w praktyki korupcyjne w związku z realizacją umowy), a także o każdej zmianie adresu swojej siedziby.</w:t>
      </w:r>
    </w:p>
    <w:p w14:paraId="3A7CC381" w14:textId="77777777" w:rsidR="003D5AB4" w:rsidRPr="003D5AB4" w:rsidRDefault="003D5AB4" w:rsidP="003D5AB4">
      <w:pPr>
        <w:pStyle w:val="Teksttreci1"/>
        <w:numPr>
          <w:ilvl w:val="0"/>
          <w:numId w:val="30"/>
        </w:numPr>
        <w:shd w:val="clear" w:color="auto" w:fill="auto"/>
        <w:tabs>
          <w:tab w:val="left" w:pos="370"/>
        </w:tabs>
        <w:spacing w:after="0" w:line="276" w:lineRule="auto"/>
        <w:ind w:left="357" w:right="23" w:hanging="357"/>
        <w:jc w:val="both"/>
        <w:rPr>
          <w:rStyle w:val="Teksttreci"/>
          <w:rFonts w:ascii="Calibri Light" w:hAnsi="Calibri Light" w:cs="Calibri Light"/>
          <w:sz w:val="22"/>
          <w:szCs w:val="22"/>
        </w:rPr>
      </w:pPr>
      <w:r w:rsidRPr="003D5AB4">
        <w:rPr>
          <w:rStyle w:val="Teksttreci"/>
          <w:rFonts w:ascii="Calibri Light" w:hAnsi="Calibri Light" w:cs="Calibri Light"/>
          <w:sz w:val="22"/>
          <w:szCs w:val="22"/>
        </w:rPr>
        <w:t>W przypadku wystąpienia okoliczności stanowiących podstawę do zmiany umowy, każda ze Stron może wystąpić z wnioskiem na piśmie w sprawie możliwości dokonania takiej zmiany. We wniosku należy opisać, uzasadnić zmianę oraz dołączyć stosowne dokumenty - dotyczy to przypadków kiedy dla potwierdzenia dokonania zmiany zasadnym jest przedłożenie odpowiednich dokumentów.</w:t>
      </w:r>
    </w:p>
    <w:p w14:paraId="5170305D" w14:textId="77777777" w:rsidR="003D5AB4" w:rsidRPr="003D5AB4" w:rsidRDefault="003D5AB4" w:rsidP="0099520E">
      <w:pPr>
        <w:spacing w:after="120"/>
        <w:jc w:val="center"/>
        <w:rPr>
          <w:rFonts w:ascii="Calibri Light" w:hAnsi="Calibri Light" w:cs="Calibri Light"/>
          <w:b/>
          <w:sz w:val="22"/>
          <w:szCs w:val="22"/>
        </w:rPr>
      </w:pPr>
    </w:p>
    <w:p w14:paraId="616B9AF7" w14:textId="052AC6F5" w:rsidR="000D581D" w:rsidRPr="00D63831" w:rsidRDefault="005F66E2" w:rsidP="005F66E2">
      <w:pPr>
        <w:pStyle w:val="Akapitzlist"/>
        <w:widowControl w:val="0"/>
        <w:spacing w:before="240" w:after="60"/>
        <w:ind w:left="0"/>
        <w:jc w:val="center"/>
        <w:rPr>
          <w:rFonts w:ascii="Calibri Light" w:hAnsi="Calibri Light" w:cs="Calibri Light"/>
          <w:b/>
          <w:sz w:val="22"/>
          <w:szCs w:val="22"/>
        </w:rPr>
      </w:pPr>
      <w:bookmarkStart w:id="11" w:name="_Hlk71273621"/>
      <w:r w:rsidRPr="00D63831">
        <w:rPr>
          <w:rFonts w:ascii="Calibri Light" w:hAnsi="Calibri Light" w:cs="Calibri Light"/>
          <w:b/>
          <w:sz w:val="22"/>
          <w:szCs w:val="22"/>
        </w:rPr>
        <w:t>§ 13</w:t>
      </w:r>
    </w:p>
    <w:p w14:paraId="7824D8C8" w14:textId="77777777" w:rsidR="00ED0212" w:rsidRPr="003D5AB4" w:rsidRDefault="00ED0212" w:rsidP="00CB006D">
      <w:pPr>
        <w:tabs>
          <w:tab w:val="left" w:pos="2835"/>
          <w:tab w:val="left" w:pos="2977"/>
        </w:tabs>
        <w:spacing w:after="120"/>
        <w:ind w:left="74"/>
        <w:jc w:val="center"/>
        <w:rPr>
          <w:rFonts w:ascii="Calibri Light" w:hAnsi="Calibri Light" w:cs="Calibri Light"/>
          <w:b/>
          <w:sz w:val="22"/>
          <w:szCs w:val="22"/>
        </w:rPr>
      </w:pPr>
      <w:r w:rsidRPr="003D5AB4">
        <w:rPr>
          <w:rFonts w:ascii="Calibri Light" w:hAnsi="Calibri Light" w:cs="Calibri Light"/>
          <w:b/>
          <w:sz w:val="22"/>
          <w:szCs w:val="22"/>
        </w:rPr>
        <w:t xml:space="preserve">Postanowienia </w:t>
      </w:r>
      <w:r w:rsidR="00FB179E" w:rsidRPr="003D5AB4">
        <w:rPr>
          <w:rFonts w:ascii="Calibri Light" w:hAnsi="Calibri Light" w:cs="Calibri Light"/>
          <w:b/>
          <w:sz w:val="22"/>
          <w:szCs w:val="22"/>
        </w:rPr>
        <w:t>końcowe</w:t>
      </w:r>
      <w:r w:rsidR="00844565" w:rsidRPr="003D5AB4">
        <w:rPr>
          <w:rFonts w:ascii="Calibri Light" w:hAnsi="Calibri Light" w:cs="Calibri Light"/>
          <w:b/>
          <w:sz w:val="22"/>
          <w:szCs w:val="22"/>
        </w:rPr>
        <w:t xml:space="preserve"> </w:t>
      </w:r>
    </w:p>
    <w:bookmarkEnd w:id="11"/>
    <w:p w14:paraId="116175E6" w14:textId="29CA53C6" w:rsidR="0030622E" w:rsidRPr="003D5AB4" w:rsidRDefault="0030622E" w:rsidP="0030622E">
      <w:pPr>
        <w:numPr>
          <w:ilvl w:val="0"/>
          <w:numId w:val="10"/>
        </w:numPr>
        <w:spacing w:before="60" w:after="60"/>
        <w:jc w:val="both"/>
        <w:rPr>
          <w:rFonts w:ascii="Calibri Light" w:hAnsi="Calibri Light" w:cs="Calibri Light"/>
          <w:sz w:val="22"/>
          <w:szCs w:val="22"/>
        </w:rPr>
      </w:pPr>
      <w:r w:rsidRPr="003D5AB4">
        <w:rPr>
          <w:rFonts w:ascii="Calibri Light" w:hAnsi="Calibri Light" w:cs="Calibri Light"/>
          <w:sz w:val="22"/>
          <w:szCs w:val="22"/>
        </w:rPr>
        <w:t>Strony ustalają, że w sprawach nieuregulowanych postanowieniami niniejszej Umowy będą miały zastosowanie przepisy prawa polskiego, w szczególności Kodeksu cywilnego.</w:t>
      </w:r>
    </w:p>
    <w:p w14:paraId="62F4C3EE" w14:textId="2EF5E265" w:rsidR="0030622E" w:rsidRPr="003D5AB4" w:rsidRDefault="0075786F" w:rsidP="0030622E">
      <w:pPr>
        <w:numPr>
          <w:ilvl w:val="0"/>
          <w:numId w:val="10"/>
        </w:numPr>
        <w:spacing w:before="60" w:after="60"/>
        <w:jc w:val="both"/>
        <w:rPr>
          <w:rFonts w:ascii="Calibri Light" w:hAnsi="Calibri Light" w:cs="Calibri Light"/>
          <w:sz w:val="22"/>
          <w:szCs w:val="22"/>
        </w:rPr>
      </w:pPr>
      <w:r w:rsidRPr="003D5AB4">
        <w:rPr>
          <w:rFonts w:ascii="Calibri Light" w:hAnsi="Calibri Light" w:cs="Calibri Light"/>
          <w:sz w:val="22"/>
          <w:szCs w:val="22"/>
        </w:rPr>
        <w:t>Strony zgodnie ustalają, że Wykonawca nie może dokonać cesji jakichkolwiek praw lub obowiązków wynikających z tej umowy, bez pisemnej zgody Zamawiającego.</w:t>
      </w:r>
    </w:p>
    <w:p w14:paraId="630D7752" w14:textId="77777777" w:rsidR="0030622E" w:rsidRPr="003D5AB4" w:rsidRDefault="0030622E" w:rsidP="0030622E">
      <w:pPr>
        <w:numPr>
          <w:ilvl w:val="0"/>
          <w:numId w:val="10"/>
        </w:numPr>
        <w:spacing w:before="60" w:after="60"/>
        <w:jc w:val="both"/>
        <w:rPr>
          <w:rFonts w:ascii="Calibri Light" w:hAnsi="Calibri Light" w:cs="Calibri Light"/>
          <w:sz w:val="22"/>
          <w:szCs w:val="22"/>
        </w:rPr>
      </w:pPr>
      <w:r w:rsidRPr="003D5AB4">
        <w:rPr>
          <w:rFonts w:ascii="Calibri Light" w:hAnsi="Calibri Light" w:cs="Calibri Light"/>
          <w:sz w:val="22"/>
          <w:szCs w:val="22"/>
        </w:rPr>
        <w:t>Zamawiający oraz Wykonawca zarówno w trakcie obowiązywania niniejszej Umowy, jak również po jej zakończeniu, są zobowiązani do zachowania w tajemnicy wszelkich informacji dotyczących warunków i realizacji niniejszej Umowy, z wyłączeniem informacji podlegających obowiązkowi podania ich do wiadomości publicznej.</w:t>
      </w:r>
    </w:p>
    <w:p w14:paraId="16A77A48" w14:textId="77777777" w:rsidR="0030622E" w:rsidRPr="003D5AB4" w:rsidRDefault="0030622E" w:rsidP="0030622E">
      <w:pPr>
        <w:numPr>
          <w:ilvl w:val="0"/>
          <w:numId w:val="10"/>
        </w:numPr>
        <w:spacing w:before="60" w:after="60"/>
        <w:jc w:val="both"/>
        <w:rPr>
          <w:rFonts w:ascii="Calibri Light" w:hAnsi="Calibri Light" w:cs="Calibri Light"/>
          <w:sz w:val="22"/>
          <w:szCs w:val="22"/>
        </w:rPr>
      </w:pPr>
      <w:r w:rsidRPr="003D5AB4">
        <w:rPr>
          <w:rFonts w:ascii="Calibri Light" w:hAnsi="Calibri Light" w:cs="Calibri Light"/>
          <w:sz w:val="22"/>
          <w:szCs w:val="22"/>
        </w:rPr>
        <w:t>Strona Umowy, która naruszyła postanowienia ust. 3 odpowiada za wyrządzenie szkody na zasadach ogólnych.</w:t>
      </w:r>
    </w:p>
    <w:p w14:paraId="320AC871" w14:textId="77777777" w:rsidR="0030622E" w:rsidRPr="003D5AB4" w:rsidRDefault="0030622E" w:rsidP="0030622E">
      <w:pPr>
        <w:numPr>
          <w:ilvl w:val="0"/>
          <w:numId w:val="10"/>
        </w:numPr>
        <w:spacing w:before="60" w:after="60"/>
        <w:jc w:val="both"/>
        <w:rPr>
          <w:rFonts w:ascii="Calibri Light" w:hAnsi="Calibri Light" w:cs="Calibri Light"/>
          <w:sz w:val="22"/>
          <w:szCs w:val="22"/>
        </w:rPr>
      </w:pPr>
      <w:r w:rsidRPr="003D5AB4">
        <w:rPr>
          <w:rFonts w:ascii="Calibri Light" w:hAnsi="Calibri Light" w:cs="Calibri Light"/>
          <w:sz w:val="22"/>
          <w:szCs w:val="22"/>
        </w:rPr>
        <w:t>Spory wynikłe na tle realizacji niniejszej Umowy rozstrzygane będą przez sąd miejscowo właściwy dla siedziby Zamawiającego.</w:t>
      </w:r>
    </w:p>
    <w:p w14:paraId="56B2FB16" w14:textId="1EA9612C" w:rsidR="005F66E2" w:rsidRDefault="005F66E2" w:rsidP="005F66E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3D5AB4">
        <w:rPr>
          <w:rFonts w:ascii="Calibri Light" w:hAnsi="Calibri Light" w:cs="Calibri Light"/>
          <w:sz w:val="22"/>
          <w:szCs w:val="22"/>
        </w:rPr>
        <w:t>Um</w:t>
      </w:r>
      <w:r w:rsidR="00853485">
        <w:rPr>
          <w:rFonts w:ascii="Calibri Light" w:hAnsi="Calibri Light" w:cs="Calibri Light"/>
          <w:sz w:val="22"/>
          <w:szCs w:val="22"/>
        </w:rPr>
        <w:t>owa została sporządzona w czterech</w:t>
      </w:r>
      <w:r w:rsidRPr="003D5AB4">
        <w:rPr>
          <w:rFonts w:ascii="Calibri Light" w:hAnsi="Calibri Light" w:cs="Calibri Light"/>
          <w:sz w:val="22"/>
          <w:szCs w:val="22"/>
        </w:rPr>
        <w:t xml:space="preserve"> je</w:t>
      </w:r>
      <w:r w:rsidR="00853485">
        <w:rPr>
          <w:rFonts w:ascii="Calibri Light" w:hAnsi="Calibri Light" w:cs="Calibri Light"/>
          <w:sz w:val="22"/>
          <w:szCs w:val="22"/>
        </w:rPr>
        <w:t>dnobrzmiących egzemplarzach, trzy</w:t>
      </w:r>
      <w:r w:rsidRPr="003D5AB4">
        <w:rPr>
          <w:rFonts w:ascii="Calibri Light" w:hAnsi="Calibri Light" w:cs="Calibri Light"/>
          <w:sz w:val="22"/>
          <w:szCs w:val="22"/>
        </w:rPr>
        <w:t xml:space="preserve"> dla Zamawia</w:t>
      </w:r>
      <w:r w:rsidR="00D63831">
        <w:rPr>
          <w:rFonts w:ascii="Calibri Light" w:hAnsi="Calibri Light" w:cs="Calibri Light"/>
          <w:sz w:val="22"/>
          <w:szCs w:val="22"/>
        </w:rPr>
        <w:t>jącego oraz jeden dla Wykonawcy.</w:t>
      </w:r>
    </w:p>
    <w:p w14:paraId="045A7E3B" w14:textId="77777777" w:rsidR="00D63831" w:rsidRDefault="00D63831" w:rsidP="00D63831">
      <w:pPr>
        <w:pStyle w:val="Akapitzlist"/>
        <w:autoSpaceDE w:val="0"/>
        <w:autoSpaceDN w:val="0"/>
        <w:adjustRightInd w:val="0"/>
        <w:spacing w:line="276" w:lineRule="auto"/>
        <w:ind w:left="434"/>
        <w:contextualSpacing/>
        <w:jc w:val="both"/>
        <w:rPr>
          <w:rFonts w:ascii="Calibri Light" w:hAnsi="Calibri Light" w:cs="Calibri Light"/>
          <w:sz w:val="22"/>
          <w:szCs w:val="22"/>
        </w:rPr>
      </w:pPr>
    </w:p>
    <w:p w14:paraId="7FC2DC6D" w14:textId="77777777" w:rsidR="00572552" w:rsidRPr="00540689" w:rsidRDefault="00572552" w:rsidP="00540689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Calibri Light" w:hAnsi="Calibri Light" w:cs="Calibri Light"/>
          <w:sz w:val="22"/>
          <w:szCs w:val="22"/>
        </w:rPr>
      </w:pPr>
    </w:p>
    <w:p w14:paraId="05A73396" w14:textId="77777777" w:rsidR="005F66E2" w:rsidRPr="003D5AB4" w:rsidRDefault="005F66E2" w:rsidP="005F66E2">
      <w:pPr>
        <w:pStyle w:val="Akapitzlist"/>
        <w:autoSpaceDE w:val="0"/>
        <w:autoSpaceDN w:val="0"/>
        <w:adjustRightInd w:val="0"/>
        <w:spacing w:line="276" w:lineRule="auto"/>
        <w:ind w:left="434"/>
        <w:jc w:val="center"/>
        <w:rPr>
          <w:rFonts w:ascii="Calibri Light" w:hAnsi="Calibri Light" w:cs="Calibri Light"/>
          <w:b/>
          <w:bCs/>
          <w:sz w:val="22"/>
          <w:szCs w:val="22"/>
        </w:rPr>
      </w:pPr>
      <w:bookmarkStart w:id="12" w:name="_Hlk132563756"/>
      <w:r w:rsidRPr="003D5AB4">
        <w:rPr>
          <w:rFonts w:ascii="Calibri Light" w:hAnsi="Calibri Light" w:cs="Calibri Light"/>
          <w:b/>
          <w:bCs/>
          <w:sz w:val="22"/>
          <w:szCs w:val="22"/>
        </w:rPr>
        <w:lastRenderedPageBreak/>
        <w:t>§ 14</w:t>
      </w:r>
    </w:p>
    <w:p w14:paraId="7A72C78C" w14:textId="77777777" w:rsidR="005F66E2" w:rsidRPr="003D5AB4" w:rsidRDefault="005F66E2" w:rsidP="005F66E2">
      <w:pPr>
        <w:pStyle w:val="Akapitzlist"/>
        <w:autoSpaceDE w:val="0"/>
        <w:autoSpaceDN w:val="0"/>
        <w:adjustRightInd w:val="0"/>
        <w:spacing w:line="276" w:lineRule="auto"/>
        <w:ind w:left="434"/>
        <w:jc w:val="center"/>
        <w:rPr>
          <w:rFonts w:ascii="Calibri Light" w:hAnsi="Calibri Light" w:cs="Calibri Light"/>
          <w:b/>
          <w:bCs/>
          <w:sz w:val="22"/>
          <w:szCs w:val="22"/>
        </w:rPr>
      </w:pPr>
      <w:r w:rsidRPr="003D5AB4">
        <w:rPr>
          <w:rFonts w:ascii="Calibri Light" w:hAnsi="Calibri Light" w:cs="Calibri Light"/>
          <w:b/>
          <w:bCs/>
          <w:sz w:val="22"/>
          <w:szCs w:val="22"/>
        </w:rPr>
        <w:t>RODO</w:t>
      </w:r>
    </w:p>
    <w:p w14:paraId="313F010E" w14:textId="77777777" w:rsidR="00755FEE" w:rsidRPr="003D5AB4" w:rsidRDefault="00755FEE" w:rsidP="00755FEE">
      <w:pPr>
        <w:tabs>
          <w:tab w:val="left" w:pos="426"/>
        </w:tabs>
        <w:spacing w:after="160" w:line="276" w:lineRule="auto"/>
        <w:ind w:left="142" w:hanging="142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3D5AB4">
        <w:rPr>
          <w:rFonts w:ascii="Calibri Light" w:hAnsi="Calibri Light" w:cs="Calibri Light"/>
          <w:sz w:val="22"/>
          <w:szCs w:val="22"/>
        </w:rPr>
        <w:t>1. Zważywszy na fakt, że w ramach i w związku z realizacją umowy Stronom mogą zostać udostępnione dane osób odpowiedzialnych za właściwe wykonanie umowy, a w szczególności dane osobowe w postaci: imię i nazwisko, adres e-mail, numer telefonu, Strony oświadczają, że z momentem otrzymania takich danych stają się w stosunku do nich administratorem danych w myśl przepisów Rozporządzenia Parlamentu Europejskiego i Rady (UE) 2016/679 z dnia 27 kwietnia 2016 r. w sprawie ochrony osób fizycznych w związku z przetwarzaniem danych osobowych i w sprawie swobodnego przepływu takich danych oraz uchylenia dyrektywy 95/46/WE (w skrócie:</w:t>
      </w:r>
      <w:r w:rsidRPr="003D5AB4">
        <w:rPr>
          <w:rFonts w:ascii="Calibri Light" w:hAnsi="Calibri Light" w:cs="Calibri Light"/>
          <w:noProof/>
          <w:sz w:val="22"/>
          <w:szCs w:val="22"/>
        </w:rPr>
        <w:t xml:space="preserve"> „</w:t>
      </w:r>
      <w:r w:rsidRPr="003D5AB4">
        <w:rPr>
          <w:rFonts w:ascii="Calibri Light" w:hAnsi="Calibri Light" w:cs="Calibri Light"/>
          <w:sz w:val="22"/>
          <w:szCs w:val="22"/>
        </w:rPr>
        <w:t>RODO”). Jednocześnie Strony oświadczają, że dane te będą przetwarzane na podstawie art. 6 ust.1 lit b) RODO jedynie w celu i w zakresie niezbędnym do wykonywania zadań związanych z realizacja umowy. Strony zobowiązują się do poinformowania osób, których dane zostaną przekazane drugiej Stronie w ramach realizacji umowy o treści niniejszego paragrafu. Strony oświadczają, iż przyjmują do wiadomości, że podanie danych osobowych swoich oraz pracowników wymagane jest do zawarcia umowy i jej realizacji.</w:t>
      </w:r>
    </w:p>
    <w:p w14:paraId="5918346D" w14:textId="77777777" w:rsidR="00755FEE" w:rsidRPr="003D5AB4" w:rsidRDefault="00755FEE" w:rsidP="00755FEE">
      <w:pPr>
        <w:tabs>
          <w:tab w:val="left" w:pos="426"/>
        </w:tabs>
        <w:spacing w:line="276" w:lineRule="auto"/>
        <w:ind w:left="142" w:hanging="142"/>
        <w:contextualSpacing/>
        <w:jc w:val="both"/>
        <w:rPr>
          <w:rFonts w:ascii="Calibri Light" w:hAnsi="Calibri Light" w:cs="Calibri Light"/>
          <w:bCs/>
          <w:sz w:val="22"/>
          <w:szCs w:val="22"/>
        </w:rPr>
      </w:pPr>
      <w:r w:rsidRPr="003D5AB4">
        <w:rPr>
          <w:rFonts w:ascii="Calibri Light" w:hAnsi="Calibri Light" w:cs="Calibri Light"/>
          <w:sz w:val="22"/>
          <w:szCs w:val="22"/>
        </w:rPr>
        <w:t xml:space="preserve">2. W związku z </w:t>
      </w:r>
      <w:r w:rsidRPr="003D5AB4">
        <w:rPr>
          <w:rFonts w:ascii="Calibri Light" w:hAnsi="Calibri Light" w:cs="Calibri Light"/>
          <w:bCs/>
          <w:sz w:val="22"/>
          <w:szCs w:val="22"/>
        </w:rPr>
        <w:t>przetwarzaniem danych osobowych Wykonawcy lub osób wskazanych przez Wykonawcę, zgodnie z przepisami przewidzianych w art. 13 lub art. 14 Rozporządzenia Parlamentu Europejskiego i Rady (UE) 2016/679 z dnia 27.04.2016 r. w sprawie ochrony osób fizycznych w związku z przetwarzaniem danych osobowych i w sprawie swobodnego przepływu takich danych oraz uchylenia dyrektywy 95/46/WE (ogólne rozporządzenie o ochronie danych) (Dz. Urz. UE L z 04.05.2016 r., Nr 119, s. 1), zwanego dalej w skrócie „RODO” oraz ustawy z dnia 10 maja 2018 roku o ochronie danych osobowych (Dz.U. z 2019 r. poz.1781) Zamawiający przekazuje informacje na temat przetwarzania danych osobowych w Urzędzie Miejskim w Skoczowie:</w:t>
      </w:r>
    </w:p>
    <w:p w14:paraId="10A0183C" w14:textId="77777777" w:rsidR="00755FEE" w:rsidRPr="003D5AB4" w:rsidRDefault="00755FEE" w:rsidP="00755FEE">
      <w:pPr>
        <w:tabs>
          <w:tab w:val="left" w:pos="426"/>
        </w:tabs>
        <w:spacing w:line="276" w:lineRule="auto"/>
        <w:contextualSpacing/>
        <w:jc w:val="both"/>
        <w:rPr>
          <w:rFonts w:ascii="Calibri Light" w:hAnsi="Calibri Light" w:cs="Calibri Light"/>
          <w:bCs/>
          <w:sz w:val="22"/>
          <w:szCs w:val="22"/>
        </w:rPr>
      </w:pPr>
      <w:r w:rsidRPr="003D5AB4">
        <w:rPr>
          <w:rFonts w:ascii="Calibri Light" w:hAnsi="Calibri Light" w:cs="Calibri Light"/>
          <w:bCs/>
          <w:sz w:val="22"/>
          <w:szCs w:val="22"/>
        </w:rPr>
        <w:t>I. ADMINISTRATOR DANYCH.</w:t>
      </w:r>
    </w:p>
    <w:p w14:paraId="68CE7915" w14:textId="77777777" w:rsidR="00755FEE" w:rsidRPr="003D5AB4" w:rsidRDefault="00755FEE" w:rsidP="00755FEE">
      <w:pPr>
        <w:pStyle w:val="Standard"/>
        <w:suppressAutoHyphens w:val="0"/>
        <w:spacing w:line="276" w:lineRule="auto"/>
        <w:jc w:val="both"/>
        <w:rPr>
          <w:rFonts w:ascii="Calibri Light" w:hAnsi="Calibri Light" w:cs="Calibri Light"/>
          <w:bCs/>
          <w:sz w:val="22"/>
          <w:szCs w:val="22"/>
          <w:lang w:eastAsia="pl-PL"/>
        </w:rPr>
      </w:pPr>
      <w:r w:rsidRPr="003D5AB4">
        <w:rPr>
          <w:rFonts w:ascii="Calibri Light" w:hAnsi="Calibri Light" w:cs="Calibri Light"/>
          <w:bCs/>
          <w:sz w:val="22"/>
          <w:szCs w:val="22"/>
          <w:lang w:eastAsia="pl-PL"/>
        </w:rPr>
        <w:t xml:space="preserve">Administratorem danych osobowych </w:t>
      </w:r>
    </w:p>
    <w:p w14:paraId="5407F8D0" w14:textId="77777777" w:rsidR="00755FEE" w:rsidRPr="003D5AB4" w:rsidRDefault="00755FEE" w:rsidP="00755FEE">
      <w:pPr>
        <w:pStyle w:val="Standard"/>
        <w:suppressAutoHyphens w:val="0"/>
        <w:spacing w:line="276" w:lineRule="auto"/>
        <w:jc w:val="both"/>
        <w:rPr>
          <w:rFonts w:ascii="Calibri Light" w:hAnsi="Calibri Light" w:cs="Calibri Light"/>
          <w:bCs/>
          <w:sz w:val="22"/>
          <w:szCs w:val="22"/>
          <w:lang w:eastAsia="pl-PL"/>
        </w:rPr>
      </w:pPr>
      <w:r w:rsidRPr="003D5AB4">
        <w:rPr>
          <w:rFonts w:ascii="Calibri Light" w:hAnsi="Calibri Light" w:cs="Calibri Light"/>
          <w:bCs/>
          <w:sz w:val="22"/>
          <w:szCs w:val="22"/>
          <w:lang w:eastAsia="pl-PL"/>
        </w:rPr>
        <w:t>Wykonawcy lub osób wskazanych przez wykonawcę  jest Burmistrz Miasta Skoczowa reprezentujący Gminę Skoczów z siedzibą w Skoczowie 43-430 Skoczów Rynek 1.</w:t>
      </w:r>
    </w:p>
    <w:p w14:paraId="50E129C4" w14:textId="77777777" w:rsidR="00755FEE" w:rsidRPr="003D5AB4" w:rsidRDefault="00755FEE" w:rsidP="00755FEE">
      <w:pPr>
        <w:pStyle w:val="Standard"/>
        <w:suppressAutoHyphens w:val="0"/>
        <w:spacing w:line="276" w:lineRule="auto"/>
        <w:rPr>
          <w:rFonts w:ascii="Calibri Light" w:hAnsi="Calibri Light" w:cs="Calibri Light"/>
          <w:bCs/>
          <w:sz w:val="22"/>
          <w:szCs w:val="22"/>
          <w:lang w:eastAsia="pl-PL"/>
        </w:rPr>
      </w:pPr>
      <w:r w:rsidRPr="003D5AB4">
        <w:rPr>
          <w:rFonts w:ascii="Calibri Light" w:hAnsi="Calibri Light" w:cs="Calibri Light"/>
          <w:bCs/>
          <w:sz w:val="22"/>
          <w:szCs w:val="22"/>
          <w:lang w:eastAsia="pl-PL"/>
        </w:rPr>
        <w:t>II. INSPEKTOR OCHRONY DANYCH.</w:t>
      </w:r>
    </w:p>
    <w:p w14:paraId="690C14C0" w14:textId="77777777" w:rsidR="00755FEE" w:rsidRPr="003D5AB4" w:rsidRDefault="00755FEE" w:rsidP="00755FEE">
      <w:pPr>
        <w:pStyle w:val="Standard"/>
        <w:suppressAutoHyphens w:val="0"/>
        <w:spacing w:line="276" w:lineRule="auto"/>
        <w:rPr>
          <w:rFonts w:ascii="Calibri Light" w:hAnsi="Calibri Light" w:cs="Calibri Light"/>
          <w:sz w:val="22"/>
          <w:szCs w:val="22"/>
          <w:lang w:eastAsia="pl-PL"/>
        </w:rPr>
      </w:pPr>
      <w:r w:rsidRPr="003D5AB4">
        <w:rPr>
          <w:rFonts w:ascii="Calibri Light" w:hAnsi="Calibri Light" w:cs="Calibri Light"/>
          <w:sz w:val="22"/>
          <w:szCs w:val="22"/>
          <w:lang w:eastAsia="pl-PL"/>
        </w:rPr>
        <w:t>Administrator wyznaczył Inspektora Ochrony Danych, z którym może się Pani/Pan skontaktować w sprawach związanych z ochroną danych osobowych, w następujący sposób:</w:t>
      </w:r>
    </w:p>
    <w:p w14:paraId="0F84EDB5" w14:textId="77777777" w:rsidR="00755FEE" w:rsidRPr="003D5AB4" w:rsidRDefault="00755FEE" w:rsidP="00755FEE">
      <w:pPr>
        <w:pStyle w:val="Standard"/>
        <w:suppressAutoHyphens w:val="0"/>
        <w:spacing w:line="276" w:lineRule="auto"/>
        <w:rPr>
          <w:rFonts w:ascii="Calibri Light" w:hAnsi="Calibri Light" w:cs="Calibri Light"/>
          <w:sz w:val="22"/>
          <w:szCs w:val="22"/>
          <w:lang w:eastAsia="pl-PL"/>
        </w:rPr>
      </w:pPr>
      <w:r w:rsidRPr="003D5AB4">
        <w:rPr>
          <w:rFonts w:ascii="Calibri Light" w:hAnsi="Calibri Light" w:cs="Calibri Light"/>
          <w:sz w:val="22"/>
          <w:szCs w:val="22"/>
          <w:lang w:eastAsia="pl-PL"/>
        </w:rPr>
        <w:t>1) pod adresem poczty elektronicznej: iod@um.skoczow.pl</w:t>
      </w:r>
    </w:p>
    <w:p w14:paraId="799FF811" w14:textId="77777777" w:rsidR="00755FEE" w:rsidRPr="003D5AB4" w:rsidRDefault="00755FEE" w:rsidP="00755FEE">
      <w:pPr>
        <w:pStyle w:val="Standard"/>
        <w:suppressAutoHyphens w:val="0"/>
        <w:spacing w:line="276" w:lineRule="auto"/>
        <w:rPr>
          <w:rFonts w:ascii="Calibri Light" w:hAnsi="Calibri Light" w:cs="Calibri Light"/>
          <w:sz w:val="22"/>
          <w:szCs w:val="22"/>
          <w:lang w:eastAsia="pl-PL"/>
        </w:rPr>
      </w:pPr>
      <w:r w:rsidRPr="003D5AB4">
        <w:rPr>
          <w:rFonts w:ascii="Calibri Light" w:hAnsi="Calibri Light" w:cs="Calibri Light"/>
          <w:sz w:val="22"/>
          <w:szCs w:val="22"/>
          <w:lang w:eastAsia="pl-PL"/>
        </w:rPr>
        <w:t>2) pod nr telefonu 33 853-38-54 wew. 157</w:t>
      </w:r>
    </w:p>
    <w:p w14:paraId="08FC90AD" w14:textId="77777777" w:rsidR="00755FEE" w:rsidRPr="003D5AB4" w:rsidRDefault="00755FEE" w:rsidP="00755FEE">
      <w:pPr>
        <w:pStyle w:val="Standard"/>
        <w:suppressAutoHyphens w:val="0"/>
        <w:spacing w:line="276" w:lineRule="auto"/>
        <w:rPr>
          <w:rFonts w:ascii="Calibri Light" w:hAnsi="Calibri Light" w:cs="Calibri Light"/>
          <w:sz w:val="22"/>
          <w:szCs w:val="22"/>
          <w:lang w:eastAsia="pl-PL"/>
        </w:rPr>
      </w:pPr>
      <w:r w:rsidRPr="003D5AB4">
        <w:rPr>
          <w:rFonts w:ascii="Calibri Light" w:hAnsi="Calibri Light" w:cs="Calibri Light"/>
          <w:sz w:val="22"/>
          <w:szCs w:val="22"/>
          <w:lang w:eastAsia="pl-PL"/>
        </w:rPr>
        <w:t>3) pisemnie na adres siedziby Administratora.</w:t>
      </w:r>
    </w:p>
    <w:p w14:paraId="5C46F0EC" w14:textId="77777777" w:rsidR="00755FEE" w:rsidRPr="003D5AB4" w:rsidRDefault="00755FEE" w:rsidP="00755FEE">
      <w:pPr>
        <w:pStyle w:val="Standard"/>
        <w:suppressAutoHyphens w:val="0"/>
        <w:spacing w:line="276" w:lineRule="auto"/>
        <w:rPr>
          <w:rFonts w:ascii="Calibri Light" w:hAnsi="Calibri Light" w:cs="Calibri Light"/>
          <w:sz w:val="22"/>
          <w:szCs w:val="22"/>
          <w:lang w:eastAsia="pl-PL"/>
        </w:rPr>
      </w:pPr>
      <w:r w:rsidRPr="003D5AB4">
        <w:rPr>
          <w:rFonts w:ascii="Calibri Light" w:hAnsi="Calibri Light" w:cs="Calibri Light"/>
          <w:sz w:val="22"/>
          <w:szCs w:val="22"/>
          <w:lang w:eastAsia="pl-PL"/>
        </w:rPr>
        <w:t>III. PODSTAWA PRAWNA I CELE PRZETWARZANIA DANYCH OSOBOWYCH.</w:t>
      </w:r>
    </w:p>
    <w:p w14:paraId="289570CB" w14:textId="77777777" w:rsidR="00755FEE" w:rsidRPr="003D5AB4" w:rsidRDefault="00755FEE" w:rsidP="00755FEE">
      <w:pPr>
        <w:pStyle w:val="Standard"/>
        <w:suppressAutoHyphens w:val="0"/>
        <w:spacing w:line="276" w:lineRule="auto"/>
        <w:jc w:val="both"/>
        <w:rPr>
          <w:rFonts w:ascii="Calibri Light" w:hAnsi="Calibri Light" w:cs="Calibri Light"/>
          <w:sz w:val="22"/>
          <w:szCs w:val="22"/>
          <w:lang w:eastAsia="pl-PL"/>
        </w:rPr>
      </w:pPr>
      <w:r w:rsidRPr="003D5AB4">
        <w:rPr>
          <w:rFonts w:ascii="Calibri Light" w:hAnsi="Calibri Light" w:cs="Calibri Light"/>
          <w:sz w:val="22"/>
          <w:szCs w:val="22"/>
        </w:rPr>
        <w:t xml:space="preserve">Przetwarzanie danych osobowych Wykonawcy lub osób wskazanych przez Wykonawcę odbywa się </w:t>
      </w:r>
      <w:r w:rsidRPr="003D5AB4">
        <w:rPr>
          <w:rFonts w:ascii="Calibri Light" w:hAnsi="Calibri Light" w:cs="Calibri Light"/>
          <w:sz w:val="22"/>
          <w:szCs w:val="22"/>
        </w:rPr>
        <w:br/>
        <w:t>w związku z realizacją zadań własnych</w:t>
      </w:r>
      <w:r w:rsidRPr="003D5AB4">
        <w:rPr>
          <w:rFonts w:ascii="Calibri Light" w:hAnsi="Calibri Light" w:cs="Calibri Light"/>
          <w:sz w:val="22"/>
          <w:szCs w:val="22"/>
          <w:lang w:eastAsia="pl-PL"/>
        </w:rPr>
        <w:t xml:space="preserve"> się w celu realizacji zadań własnych bądź zleconych określonych przepisami prawa, w szczególności w art. 7 i 8 </w:t>
      </w:r>
      <w:r w:rsidRPr="003D5AB4">
        <w:rPr>
          <w:rFonts w:ascii="Calibri Light" w:hAnsi="Calibri Light" w:cs="Calibri Light"/>
          <w:sz w:val="22"/>
          <w:szCs w:val="22"/>
        </w:rPr>
        <w:t>o samorządzie gminnym lub art. 4, 4a i 5 ustawy o samorządzie powiatowym, w celu realizacji przysługujących Gminie Skoczów uprawnień, bądź spełnienia przez Gminę Skoczów</w:t>
      </w:r>
      <w:r w:rsidRPr="003D5AB4">
        <w:rPr>
          <w:rFonts w:ascii="Calibri Light" w:hAnsi="Calibri Light" w:cs="Calibri Light"/>
          <w:i/>
          <w:sz w:val="22"/>
          <w:szCs w:val="22"/>
        </w:rPr>
        <w:t xml:space="preserve"> </w:t>
      </w:r>
      <w:r w:rsidRPr="003D5AB4">
        <w:rPr>
          <w:rFonts w:ascii="Calibri Light" w:hAnsi="Calibri Light" w:cs="Calibri Light"/>
          <w:sz w:val="22"/>
          <w:szCs w:val="22"/>
        </w:rPr>
        <w:t>obowiązków określonych tymi przepisami prawa albo jest niezbędne do wykonania zadania realizowanego w interesie publicznym lub w ramach sprawowania władzy publicznej, określonego przepisami prawa, którego dotyczy niniejsza umowa. Przetwarzanie może być również niezbędne w celu wykonania umowy, której Wykonawca jest stroną lub do podjęcia działań na żądanie Wykonawcy, przed zawarciem umowy. Mogą również wystąpić przypadki, w których zostanie Wykonawca lub osoba wskazana przez Wykonawcę poproszona/y o wyrażenie zgody na przetwarzanie danych osobowych Wykonawcy lub osób wskazanych przez Wykonawcę w określonym celu i zakresie.</w:t>
      </w:r>
    </w:p>
    <w:p w14:paraId="0814D42C" w14:textId="77777777" w:rsidR="00755FEE" w:rsidRPr="003D5AB4" w:rsidRDefault="00755FEE" w:rsidP="00755FEE">
      <w:pPr>
        <w:pStyle w:val="Standard"/>
        <w:suppressAutoHyphens w:val="0"/>
        <w:spacing w:line="276" w:lineRule="auto"/>
        <w:jc w:val="both"/>
        <w:rPr>
          <w:rFonts w:ascii="Calibri Light" w:hAnsi="Calibri Light" w:cs="Calibri Light"/>
          <w:sz w:val="22"/>
          <w:szCs w:val="22"/>
          <w:lang w:eastAsia="pl-PL"/>
        </w:rPr>
      </w:pPr>
      <w:r w:rsidRPr="003D5AB4">
        <w:rPr>
          <w:rFonts w:ascii="Calibri Light" w:hAnsi="Calibri Light" w:cs="Calibri Light"/>
          <w:sz w:val="22"/>
          <w:szCs w:val="22"/>
          <w:lang w:eastAsia="pl-PL"/>
        </w:rPr>
        <w:lastRenderedPageBreak/>
        <w:t>IV. ODBIORCY DANYCH OSOBOWYCH.</w:t>
      </w:r>
    </w:p>
    <w:p w14:paraId="221C46D8" w14:textId="77777777" w:rsidR="00755FEE" w:rsidRPr="003D5AB4" w:rsidRDefault="00755FEE" w:rsidP="00755FEE">
      <w:pPr>
        <w:spacing w:line="276" w:lineRule="auto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3D5AB4">
        <w:rPr>
          <w:rFonts w:ascii="Calibri Light" w:hAnsi="Calibri Light" w:cs="Calibri Light"/>
          <w:sz w:val="22"/>
          <w:szCs w:val="22"/>
        </w:rPr>
        <w:t xml:space="preserve">Dane nie będą przekazywane innym podmiotom trzecim, o ile nie będzie się to wiązało z koniecznością wynikającą z realizacją umowy, z wyjątkiem podmiotów uprawnionych do ich przetwarzania na podstawie przepisów prawa, oraz nie będą przekazywane do państwa trzeciego, ani do organizacji międzynarodowej w rozumieniu RODO. </w:t>
      </w:r>
    </w:p>
    <w:p w14:paraId="31D6A26A" w14:textId="77777777" w:rsidR="00755FEE" w:rsidRPr="003D5AB4" w:rsidRDefault="00755FEE" w:rsidP="00755FEE">
      <w:pPr>
        <w:pStyle w:val="Standard"/>
        <w:suppressAutoHyphens w:val="0"/>
        <w:spacing w:line="276" w:lineRule="auto"/>
        <w:rPr>
          <w:rFonts w:ascii="Calibri Light" w:hAnsi="Calibri Light" w:cs="Calibri Light"/>
          <w:sz w:val="22"/>
          <w:szCs w:val="22"/>
          <w:lang w:eastAsia="pl-PL"/>
        </w:rPr>
      </w:pPr>
      <w:r w:rsidRPr="003D5AB4">
        <w:rPr>
          <w:rFonts w:ascii="Calibri Light" w:hAnsi="Calibri Light" w:cs="Calibri Light"/>
          <w:sz w:val="22"/>
          <w:szCs w:val="22"/>
          <w:lang w:eastAsia="pl-PL"/>
        </w:rPr>
        <w:t>V. OKRES PRZECHOWYWANIA DANYCH OSOBOWYCH.</w:t>
      </w:r>
    </w:p>
    <w:p w14:paraId="12217D19" w14:textId="77777777" w:rsidR="00755FEE" w:rsidRPr="003D5AB4" w:rsidRDefault="00755FEE" w:rsidP="00755FEE">
      <w:pPr>
        <w:pStyle w:val="Standard"/>
        <w:suppressAutoHyphens w:val="0"/>
        <w:spacing w:line="276" w:lineRule="auto"/>
        <w:jc w:val="both"/>
        <w:rPr>
          <w:rFonts w:ascii="Calibri Light" w:hAnsi="Calibri Light" w:cs="Calibri Light"/>
          <w:sz w:val="22"/>
          <w:szCs w:val="22"/>
          <w:lang w:eastAsia="pl-PL"/>
        </w:rPr>
      </w:pPr>
      <w:r w:rsidRPr="003D5AB4">
        <w:rPr>
          <w:rFonts w:ascii="Calibri Light" w:hAnsi="Calibri Light" w:cs="Calibri Light"/>
          <w:sz w:val="22"/>
          <w:szCs w:val="22"/>
          <w:lang w:eastAsia="pl-PL"/>
        </w:rPr>
        <w:t xml:space="preserve">1. Dane </w:t>
      </w:r>
      <w:r w:rsidRPr="003D5AB4">
        <w:rPr>
          <w:rFonts w:ascii="Calibri Light" w:hAnsi="Calibri Light" w:cs="Calibri Light"/>
          <w:sz w:val="22"/>
          <w:szCs w:val="22"/>
        </w:rPr>
        <w:t xml:space="preserve">osobowe Wykonawcy lub osób wskazanych przez Wykonawcę </w:t>
      </w:r>
      <w:r w:rsidRPr="003D5AB4">
        <w:rPr>
          <w:rFonts w:ascii="Calibri Light" w:hAnsi="Calibri Light" w:cs="Calibri Light"/>
          <w:sz w:val="22"/>
          <w:szCs w:val="22"/>
          <w:lang w:eastAsia="pl-PL"/>
        </w:rPr>
        <w:t xml:space="preserve">będą przechowywane jedynie </w:t>
      </w:r>
      <w:r w:rsidRPr="003D5AB4">
        <w:rPr>
          <w:rFonts w:ascii="Calibri Light" w:hAnsi="Calibri Light" w:cs="Calibri Light"/>
          <w:sz w:val="22"/>
          <w:szCs w:val="22"/>
          <w:lang w:eastAsia="pl-PL"/>
        </w:rPr>
        <w:br/>
        <w:t>w okresie niezbędnym do spełnienia celu, dla którego zostały zebrane lub w okresie wskazanym przepisami prawa.</w:t>
      </w:r>
    </w:p>
    <w:p w14:paraId="29C8F197" w14:textId="77777777" w:rsidR="00755FEE" w:rsidRPr="003D5AB4" w:rsidRDefault="00755FEE" w:rsidP="00755FEE">
      <w:pPr>
        <w:pStyle w:val="Standard"/>
        <w:suppressAutoHyphens w:val="0"/>
        <w:spacing w:line="276" w:lineRule="auto"/>
        <w:jc w:val="both"/>
        <w:rPr>
          <w:rFonts w:ascii="Calibri Light" w:hAnsi="Calibri Light" w:cs="Calibri Light"/>
          <w:sz w:val="22"/>
          <w:szCs w:val="22"/>
          <w:lang w:eastAsia="pl-PL"/>
        </w:rPr>
      </w:pPr>
      <w:r w:rsidRPr="003D5AB4">
        <w:rPr>
          <w:rFonts w:ascii="Calibri Light" w:hAnsi="Calibri Light" w:cs="Calibri Light"/>
          <w:sz w:val="22"/>
          <w:szCs w:val="22"/>
          <w:lang w:eastAsia="pl-PL"/>
        </w:rPr>
        <w:t>2. Po spełnieniu celu, dla którego Pani/Pana dane zostały zebrane, mogą one być przechowywane jedynie w celach archiwalnych, przez okres, który wyznaczony zostanie przede wszystkim na podstawie rozporządzenia Prezesa Rady Ministrów w sprawie instrukcji kancelaryjnej, jednolitych rzeczowych wykazów akt oraz instrukcji w sprawie organizacji i zakresu działania archiwów zakładowych, chyba że przepisy szczególne stanowią inaczej.</w:t>
      </w:r>
    </w:p>
    <w:p w14:paraId="1CE8E89A" w14:textId="77777777" w:rsidR="00755FEE" w:rsidRPr="003D5AB4" w:rsidRDefault="00755FEE" w:rsidP="00755FEE">
      <w:pPr>
        <w:pStyle w:val="Standard"/>
        <w:suppressAutoHyphens w:val="0"/>
        <w:spacing w:line="276" w:lineRule="auto"/>
        <w:rPr>
          <w:rFonts w:ascii="Calibri Light" w:hAnsi="Calibri Light" w:cs="Calibri Light"/>
          <w:sz w:val="22"/>
          <w:szCs w:val="22"/>
          <w:lang w:eastAsia="pl-PL"/>
        </w:rPr>
      </w:pPr>
      <w:r w:rsidRPr="003D5AB4">
        <w:rPr>
          <w:rFonts w:ascii="Calibri Light" w:hAnsi="Calibri Light" w:cs="Calibri Light"/>
          <w:sz w:val="22"/>
          <w:szCs w:val="22"/>
          <w:lang w:eastAsia="pl-PL"/>
        </w:rPr>
        <w:t>VI. PRAWA OSÓB, KTÓRYCH DANE DOTYCZĄ, W TYM DOSTĘPU DO DANYCH OSOBOWYCH.</w:t>
      </w:r>
    </w:p>
    <w:p w14:paraId="2E301F02" w14:textId="77777777" w:rsidR="00755FEE" w:rsidRPr="003D5AB4" w:rsidRDefault="00755FEE" w:rsidP="00755FEE">
      <w:pPr>
        <w:pStyle w:val="Standard"/>
        <w:suppressAutoHyphens w:val="0"/>
        <w:spacing w:line="276" w:lineRule="auto"/>
        <w:rPr>
          <w:rFonts w:ascii="Calibri Light" w:hAnsi="Calibri Light" w:cs="Calibri Light"/>
          <w:sz w:val="22"/>
          <w:szCs w:val="22"/>
          <w:lang w:eastAsia="pl-PL"/>
        </w:rPr>
      </w:pPr>
      <w:r w:rsidRPr="003D5AB4">
        <w:rPr>
          <w:rFonts w:ascii="Calibri Light" w:hAnsi="Calibri Light" w:cs="Calibri Light"/>
          <w:sz w:val="22"/>
          <w:szCs w:val="22"/>
          <w:lang w:eastAsia="pl-PL"/>
        </w:rPr>
        <w:t>Na zasadach określonych przepisami RODO, posiada Pani/Pan prawo do żądania od administratora:</w:t>
      </w:r>
    </w:p>
    <w:p w14:paraId="07225903" w14:textId="77777777" w:rsidR="00755FEE" w:rsidRPr="003D5AB4" w:rsidRDefault="00755FEE" w:rsidP="00755FEE">
      <w:pPr>
        <w:pStyle w:val="Standard"/>
        <w:suppressAutoHyphens w:val="0"/>
        <w:spacing w:line="276" w:lineRule="auto"/>
        <w:rPr>
          <w:rFonts w:ascii="Calibri Light" w:hAnsi="Calibri Light" w:cs="Calibri Light"/>
          <w:sz w:val="22"/>
          <w:szCs w:val="22"/>
          <w:lang w:eastAsia="pl-PL"/>
        </w:rPr>
      </w:pPr>
      <w:r w:rsidRPr="003D5AB4">
        <w:rPr>
          <w:rFonts w:ascii="Calibri Light" w:hAnsi="Calibri Light" w:cs="Calibri Light"/>
          <w:sz w:val="22"/>
          <w:szCs w:val="22"/>
          <w:lang w:eastAsia="pl-PL"/>
        </w:rPr>
        <w:t>1) dostępu do treści swoich danych osobowych,</w:t>
      </w:r>
    </w:p>
    <w:p w14:paraId="4BBD6DEE" w14:textId="77777777" w:rsidR="00755FEE" w:rsidRPr="003D5AB4" w:rsidRDefault="00755FEE" w:rsidP="00755FEE">
      <w:pPr>
        <w:pStyle w:val="Standard"/>
        <w:suppressAutoHyphens w:val="0"/>
        <w:spacing w:line="276" w:lineRule="auto"/>
        <w:rPr>
          <w:rFonts w:ascii="Calibri Light" w:hAnsi="Calibri Light" w:cs="Calibri Light"/>
          <w:sz w:val="22"/>
          <w:szCs w:val="22"/>
          <w:lang w:eastAsia="pl-PL"/>
        </w:rPr>
      </w:pPr>
      <w:r w:rsidRPr="003D5AB4">
        <w:rPr>
          <w:rFonts w:ascii="Calibri Light" w:hAnsi="Calibri Light" w:cs="Calibri Light"/>
          <w:sz w:val="22"/>
          <w:szCs w:val="22"/>
          <w:lang w:eastAsia="pl-PL"/>
        </w:rPr>
        <w:t>2) sprostowania (poprawiania) swoich danych osobowych,</w:t>
      </w:r>
    </w:p>
    <w:p w14:paraId="3D2F12E3" w14:textId="77777777" w:rsidR="00755FEE" w:rsidRPr="003D5AB4" w:rsidRDefault="00755FEE" w:rsidP="00755FEE">
      <w:pPr>
        <w:pStyle w:val="Standard"/>
        <w:suppressAutoHyphens w:val="0"/>
        <w:spacing w:line="276" w:lineRule="auto"/>
        <w:rPr>
          <w:rFonts w:ascii="Calibri Light" w:hAnsi="Calibri Light" w:cs="Calibri Light"/>
          <w:sz w:val="22"/>
          <w:szCs w:val="22"/>
          <w:lang w:eastAsia="pl-PL"/>
        </w:rPr>
      </w:pPr>
      <w:r w:rsidRPr="003D5AB4">
        <w:rPr>
          <w:rFonts w:ascii="Calibri Light" w:hAnsi="Calibri Light" w:cs="Calibri Light"/>
          <w:sz w:val="22"/>
          <w:szCs w:val="22"/>
          <w:lang w:eastAsia="pl-PL"/>
        </w:rPr>
        <w:t>3) usunięcia swoich danych osobowych,</w:t>
      </w:r>
    </w:p>
    <w:p w14:paraId="51F4569F" w14:textId="77777777" w:rsidR="00755FEE" w:rsidRPr="003D5AB4" w:rsidRDefault="00755FEE" w:rsidP="00755FEE">
      <w:pPr>
        <w:pStyle w:val="Standard"/>
        <w:suppressAutoHyphens w:val="0"/>
        <w:spacing w:line="276" w:lineRule="auto"/>
        <w:rPr>
          <w:rFonts w:ascii="Calibri Light" w:hAnsi="Calibri Light" w:cs="Calibri Light"/>
          <w:sz w:val="22"/>
          <w:szCs w:val="22"/>
          <w:lang w:eastAsia="pl-PL"/>
        </w:rPr>
      </w:pPr>
      <w:r w:rsidRPr="003D5AB4">
        <w:rPr>
          <w:rFonts w:ascii="Calibri Light" w:hAnsi="Calibri Light" w:cs="Calibri Light"/>
          <w:sz w:val="22"/>
          <w:szCs w:val="22"/>
          <w:lang w:eastAsia="pl-PL"/>
        </w:rPr>
        <w:t>4) ograniczenia przetwarzania swoich danych osobowych,</w:t>
      </w:r>
    </w:p>
    <w:p w14:paraId="25ABE888" w14:textId="77777777" w:rsidR="00755FEE" w:rsidRPr="003D5AB4" w:rsidRDefault="00755FEE" w:rsidP="00755FEE">
      <w:pPr>
        <w:pStyle w:val="Standard"/>
        <w:suppressAutoHyphens w:val="0"/>
        <w:spacing w:line="276" w:lineRule="auto"/>
        <w:rPr>
          <w:rFonts w:ascii="Calibri Light" w:hAnsi="Calibri Light" w:cs="Calibri Light"/>
          <w:sz w:val="22"/>
          <w:szCs w:val="22"/>
          <w:lang w:eastAsia="pl-PL"/>
        </w:rPr>
      </w:pPr>
      <w:r w:rsidRPr="003D5AB4">
        <w:rPr>
          <w:rFonts w:ascii="Calibri Light" w:hAnsi="Calibri Light" w:cs="Calibri Light"/>
          <w:sz w:val="22"/>
          <w:szCs w:val="22"/>
          <w:lang w:eastAsia="pl-PL"/>
        </w:rPr>
        <w:t>5) przenoszenia swoich danych osobowych,</w:t>
      </w:r>
    </w:p>
    <w:p w14:paraId="4F0469EB" w14:textId="77777777" w:rsidR="00755FEE" w:rsidRPr="003D5AB4" w:rsidRDefault="00755FEE" w:rsidP="00755FEE">
      <w:pPr>
        <w:spacing w:line="276" w:lineRule="auto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3D5AB4">
        <w:rPr>
          <w:rFonts w:ascii="Calibri Light" w:hAnsi="Calibri Light" w:cs="Calibri Light"/>
          <w:sz w:val="22"/>
          <w:szCs w:val="22"/>
        </w:rPr>
        <w:t xml:space="preserve">a ponadto Wykonawca lub wskazana przez Wykonawcę osoba ma prawo do wniesienia sprzeciwu wobec przetwarzania danych osobowych Wykonawcy lub osób wskazanych przez Wykonawcę. Jednocześnie </w:t>
      </w:r>
      <w:r w:rsidRPr="003D5AB4">
        <w:rPr>
          <w:rFonts w:ascii="Calibri Light" w:hAnsi="Calibri Light" w:cs="Calibri Light"/>
          <w:sz w:val="22"/>
          <w:szCs w:val="22"/>
        </w:rPr>
        <w:br/>
        <w:t>w przypadku wniesienia przez którąkolwiek z osób żądania usunięcia lub ograniczenia przetwarzania skutkuje obowiązkiem Wykonawcy niezwłocznego wskazania innej osoby w jej miejsce.</w:t>
      </w:r>
    </w:p>
    <w:p w14:paraId="77604545" w14:textId="77777777" w:rsidR="00755FEE" w:rsidRPr="003D5AB4" w:rsidRDefault="00755FEE" w:rsidP="00755FEE">
      <w:pPr>
        <w:pStyle w:val="Standard"/>
        <w:suppressAutoHyphens w:val="0"/>
        <w:spacing w:line="276" w:lineRule="auto"/>
        <w:rPr>
          <w:rFonts w:ascii="Calibri Light" w:hAnsi="Calibri Light" w:cs="Calibri Light"/>
          <w:sz w:val="22"/>
          <w:szCs w:val="22"/>
          <w:lang w:eastAsia="pl-PL"/>
        </w:rPr>
      </w:pPr>
      <w:r w:rsidRPr="003D5AB4">
        <w:rPr>
          <w:rFonts w:ascii="Calibri Light" w:hAnsi="Calibri Light" w:cs="Calibri Light"/>
          <w:sz w:val="22"/>
          <w:szCs w:val="22"/>
          <w:lang w:eastAsia="pl-PL"/>
        </w:rPr>
        <w:t>VII. PRAWO DO COFNIĘCIA ZGODY.</w:t>
      </w:r>
    </w:p>
    <w:p w14:paraId="434E4D4B" w14:textId="77777777" w:rsidR="00755FEE" w:rsidRPr="003D5AB4" w:rsidRDefault="00755FEE" w:rsidP="00755FEE">
      <w:pPr>
        <w:spacing w:line="276" w:lineRule="auto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3D5AB4">
        <w:rPr>
          <w:rFonts w:ascii="Calibri Light" w:hAnsi="Calibri Light" w:cs="Calibri Light"/>
          <w:sz w:val="22"/>
          <w:szCs w:val="22"/>
        </w:rPr>
        <w:t xml:space="preserve">Tam, gdzie do przetwarzania danych osobowych konieczne jest wyrażenie zgody, Wykonawca lub wskazana przez Wykonawcę osoba zawsze ma prawo nie wyrazić takiej zgody, a w przypadku jej wcześniejszego </w:t>
      </w:r>
      <w:r w:rsidRPr="003D5AB4">
        <w:rPr>
          <w:rFonts w:ascii="Calibri Light" w:hAnsi="Calibri Light" w:cs="Calibri Light"/>
          <w:sz w:val="22"/>
          <w:szCs w:val="22"/>
        </w:rPr>
        <w:br/>
        <w:t xml:space="preserve">wyrażenia, do cofnięcia zgody. Wycofanie zgody nie ma wpływu na przetwarzanie danych osobowych </w:t>
      </w:r>
      <w:r w:rsidRPr="003D5AB4">
        <w:rPr>
          <w:rFonts w:ascii="Calibri Light" w:hAnsi="Calibri Light" w:cs="Calibri Light"/>
          <w:sz w:val="22"/>
          <w:szCs w:val="22"/>
        </w:rPr>
        <w:br/>
        <w:t xml:space="preserve">Wykonawcy lub osób wskazanych przez Wykonawcę do momentu jej wycofania. Cofnięcie zgody w trakcie trwania umowy może być związane z brakiem możliwości jej kontynuowania. </w:t>
      </w:r>
    </w:p>
    <w:p w14:paraId="2DF81F5F" w14:textId="77777777" w:rsidR="00755FEE" w:rsidRPr="003D5AB4" w:rsidRDefault="00755FEE" w:rsidP="00755FEE">
      <w:pPr>
        <w:pStyle w:val="Standard"/>
        <w:suppressAutoHyphens w:val="0"/>
        <w:spacing w:line="276" w:lineRule="auto"/>
        <w:rPr>
          <w:rFonts w:ascii="Calibri Light" w:hAnsi="Calibri Light" w:cs="Calibri Light"/>
          <w:sz w:val="22"/>
          <w:szCs w:val="22"/>
          <w:lang w:eastAsia="pl-PL"/>
        </w:rPr>
      </w:pPr>
      <w:r w:rsidRPr="003D5AB4">
        <w:rPr>
          <w:rFonts w:ascii="Calibri Light" w:hAnsi="Calibri Light" w:cs="Calibri Light"/>
          <w:sz w:val="22"/>
          <w:szCs w:val="22"/>
          <w:lang w:eastAsia="pl-PL"/>
        </w:rPr>
        <w:t>VIII. PRAWO WNIESIENIA SKARGI DO ORGANU NADZORCZEGO.</w:t>
      </w:r>
    </w:p>
    <w:p w14:paraId="22D85349" w14:textId="77777777" w:rsidR="00755FEE" w:rsidRPr="003D5AB4" w:rsidRDefault="00755FEE" w:rsidP="00755FEE">
      <w:pPr>
        <w:spacing w:line="276" w:lineRule="auto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3D5AB4">
        <w:rPr>
          <w:rFonts w:ascii="Calibri Light" w:hAnsi="Calibri Light" w:cs="Calibri Light"/>
          <w:sz w:val="22"/>
          <w:szCs w:val="22"/>
        </w:rPr>
        <w:t xml:space="preserve">Gdy Wykonawca lub wskazana przez Wykonawcę osoba uzna, że przetwarzanie danych osobowych </w:t>
      </w:r>
      <w:r w:rsidRPr="003D5AB4">
        <w:rPr>
          <w:rFonts w:ascii="Calibri Light" w:hAnsi="Calibri Light" w:cs="Calibri Light"/>
          <w:sz w:val="22"/>
          <w:szCs w:val="22"/>
        </w:rPr>
        <w:br/>
        <w:t xml:space="preserve">narusza przepisy o ochronie danych osobowych, Wykonawcy lub wskazanej przez Wykonawcę osobie </w:t>
      </w:r>
      <w:r w:rsidRPr="003D5AB4">
        <w:rPr>
          <w:rFonts w:ascii="Calibri Light" w:hAnsi="Calibri Light" w:cs="Calibri Light"/>
          <w:sz w:val="22"/>
          <w:szCs w:val="22"/>
        </w:rPr>
        <w:br/>
        <w:t xml:space="preserve">przysługuje prawo do wniesienia skargi do organu nadzorczego, którym jest Prezes Urzędu Ochrony </w:t>
      </w:r>
      <w:r w:rsidRPr="003D5AB4">
        <w:rPr>
          <w:rFonts w:ascii="Calibri Light" w:hAnsi="Calibri Light" w:cs="Calibri Light"/>
          <w:sz w:val="22"/>
          <w:szCs w:val="22"/>
        </w:rPr>
        <w:br/>
        <w:t>Danych Osobowych.</w:t>
      </w:r>
    </w:p>
    <w:p w14:paraId="5FFFCDD7" w14:textId="77777777" w:rsidR="00755FEE" w:rsidRPr="003D5AB4" w:rsidRDefault="00755FEE" w:rsidP="00755FEE">
      <w:pPr>
        <w:pStyle w:val="Standard"/>
        <w:suppressAutoHyphens w:val="0"/>
        <w:spacing w:line="276" w:lineRule="auto"/>
        <w:rPr>
          <w:rFonts w:ascii="Calibri Light" w:hAnsi="Calibri Light" w:cs="Calibri Light"/>
          <w:sz w:val="22"/>
          <w:szCs w:val="22"/>
          <w:lang w:eastAsia="pl-PL"/>
        </w:rPr>
      </w:pPr>
      <w:r w:rsidRPr="003D5AB4">
        <w:rPr>
          <w:rFonts w:ascii="Calibri Light" w:hAnsi="Calibri Light" w:cs="Calibri Light"/>
          <w:sz w:val="22"/>
          <w:szCs w:val="22"/>
          <w:lang w:eastAsia="pl-PL"/>
        </w:rPr>
        <w:t>IX. INFORMACJA O WYMOGU/DOBROWOLNOŚCI PODANIA DANYCH ORAZ KONSEKWEN CJACH NIEPODANIA DANYCH OSOBOWYCH.</w:t>
      </w:r>
    </w:p>
    <w:p w14:paraId="7388A564" w14:textId="5BDCADBF" w:rsidR="00755FEE" w:rsidRPr="003D5AB4" w:rsidRDefault="00755FEE" w:rsidP="00755FEE">
      <w:pPr>
        <w:spacing w:line="276" w:lineRule="auto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3D5AB4">
        <w:rPr>
          <w:rFonts w:ascii="Calibri Light" w:hAnsi="Calibri Light" w:cs="Calibri Light"/>
          <w:sz w:val="22"/>
          <w:szCs w:val="22"/>
        </w:rPr>
        <w:t xml:space="preserve">Podanie przez Wykonawcę swoich danych osobowych lub wskazanych osób może być wymogiem </w:t>
      </w:r>
      <w:r w:rsidRPr="003D5AB4">
        <w:rPr>
          <w:rFonts w:ascii="Calibri Light" w:hAnsi="Calibri Light" w:cs="Calibri Light"/>
          <w:sz w:val="22"/>
          <w:szCs w:val="22"/>
        </w:rPr>
        <w:br/>
        <w:t xml:space="preserve">ustawowym, wynikającym z umowy lub warunkiem zawarcia lub kontynuowania umowy, do których </w:t>
      </w:r>
      <w:r w:rsidRPr="003D5AB4">
        <w:rPr>
          <w:rFonts w:ascii="Calibri Light" w:hAnsi="Calibri Light" w:cs="Calibri Light"/>
          <w:sz w:val="22"/>
          <w:szCs w:val="22"/>
        </w:rPr>
        <w:br/>
        <w:t xml:space="preserve">podania będzie Wykonawca lub wskazana osoba obowiązana/y. W przypadku, gdy będzie istniał obowiązek ustawowy, a Wykonawca nie poda swoich danych, lub danych wskazanych osób, nie będzie możliwa realizacja zadania ustawowego, co może skutkować konsekwencjami przewidzianymi przepisami </w:t>
      </w:r>
      <w:r w:rsidRPr="003D5AB4">
        <w:rPr>
          <w:rFonts w:ascii="Calibri Light" w:hAnsi="Calibri Light" w:cs="Calibri Light"/>
          <w:sz w:val="22"/>
          <w:szCs w:val="22"/>
        </w:rPr>
        <w:lastRenderedPageBreak/>
        <w:t>prawa. W przypadku, gdy będzie istniał wymóg umowny, a Wykonawca nie poda swoich danych, lub danych wskazanych osób nie będzie możliwa realizacja takiej umowy. W przypadku, gdy podanie danych będzie warunkiem zawarcia umowy, a Wykonawca nie poda swoich danych, lub danych wskazanych osób, nie będzie możliwe zawarcie takiej umowy.</w:t>
      </w:r>
    </w:p>
    <w:p w14:paraId="5C3DE9EF" w14:textId="77777777" w:rsidR="00755FEE" w:rsidRPr="003D5AB4" w:rsidRDefault="00755FEE" w:rsidP="00755FEE">
      <w:pPr>
        <w:pStyle w:val="Standard"/>
        <w:suppressAutoHyphens w:val="0"/>
        <w:spacing w:line="276" w:lineRule="auto"/>
        <w:rPr>
          <w:rFonts w:ascii="Calibri Light" w:hAnsi="Calibri Light" w:cs="Calibri Light"/>
          <w:sz w:val="22"/>
          <w:szCs w:val="22"/>
          <w:lang w:eastAsia="pl-PL"/>
        </w:rPr>
      </w:pPr>
      <w:r w:rsidRPr="003D5AB4">
        <w:rPr>
          <w:rFonts w:ascii="Calibri Light" w:hAnsi="Calibri Light" w:cs="Calibri Light"/>
          <w:sz w:val="22"/>
          <w:szCs w:val="22"/>
          <w:lang w:eastAsia="pl-PL"/>
        </w:rPr>
        <w:t>X. ZAUTOMATYZOWANE PODEJMOWANIE DECYZJI, PROFILOWANIE.</w:t>
      </w:r>
    </w:p>
    <w:p w14:paraId="4E44525C" w14:textId="77777777" w:rsidR="00755FEE" w:rsidRPr="003D5AB4" w:rsidRDefault="00755FEE" w:rsidP="00755FEE">
      <w:pPr>
        <w:spacing w:after="200" w:line="276" w:lineRule="auto"/>
        <w:contextualSpacing/>
        <w:jc w:val="both"/>
        <w:rPr>
          <w:rFonts w:ascii="Calibri Light" w:hAnsi="Calibri Light" w:cs="Calibri Light"/>
          <w:sz w:val="22"/>
          <w:szCs w:val="22"/>
        </w:rPr>
      </w:pPr>
      <w:r w:rsidRPr="003D5AB4">
        <w:rPr>
          <w:rFonts w:ascii="Calibri Light" w:hAnsi="Calibri Light" w:cs="Calibri Light"/>
          <w:sz w:val="22"/>
          <w:szCs w:val="22"/>
        </w:rPr>
        <w:t>Administrator informuje, iż dane osobowe Wykonawcy lub osób wskazanych przez Wykonawcę nie będą przetwarzane w sposób zautomatyzowany i nie będą profilowane.</w:t>
      </w:r>
    </w:p>
    <w:bookmarkEnd w:id="12"/>
    <w:p w14:paraId="26037726" w14:textId="77777777" w:rsidR="00610BDD" w:rsidRPr="003D5AB4" w:rsidRDefault="00610BDD" w:rsidP="005E12D0">
      <w:pPr>
        <w:widowControl w:val="0"/>
        <w:spacing w:before="240" w:after="60"/>
        <w:jc w:val="center"/>
        <w:rPr>
          <w:rFonts w:ascii="Calibri Light" w:hAnsi="Calibri Light" w:cs="Calibri Light"/>
          <w:sz w:val="22"/>
          <w:szCs w:val="22"/>
        </w:rPr>
      </w:pPr>
    </w:p>
    <w:p w14:paraId="1ED58E65" w14:textId="559A92ED" w:rsidR="0030622E" w:rsidRPr="00D63831" w:rsidRDefault="005E12D0" w:rsidP="005E12D0">
      <w:pPr>
        <w:widowControl w:val="0"/>
        <w:spacing w:before="240" w:after="60"/>
        <w:jc w:val="center"/>
        <w:rPr>
          <w:rFonts w:ascii="Calibri Light" w:hAnsi="Calibri Light" w:cs="Calibri Light"/>
          <w:b/>
          <w:sz w:val="22"/>
          <w:szCs w:val="22"/>
        </w:rPr>
      </w:pPr>
      <w:r w:rsidRPr="00D63831">
        <w:rPr>
          <w:rFonts w:ascii="Calibri Light" w:hAnsi="Calibri Light" w:cs="Calibri Light"/>
          <w:b/>
          <w:sz w:val="22"/>
          <w:szCs w:val="22"/>
        </w:rPr>
        <w:t xml:space="preserve">§ 15 </w:t>
      </w:r>
    </w:p>
    <w:p w14:paraId="110F3619" w14:textId="77777777" w:rsidR="0071364C" w:rsidRPr="003D5AB4" w:rsidRDefault="0071364C" w:rsidP="0071364C">
      <w:pPr>
        <w:spacing w:after="120"/>
        <w:jc w:val="center"/>
        <w:rPr>
          <w:rFonts w:ascii="Calibri Light" w:hAnsi="Calibri Light" w:cs="Calibri Light"/>
          <w:b/>
          <w:sz w:val="22"/>
          <w:szCs w:val="22"/>
        </w:rPr>
      </w:pPr>
      <w:r w:rsidRPr="003D5AB4">
        <w:rPr>
          <w:rFonts w:ascii="Calibri Light" w:hAnsi="Calibri Light" w:cs="Calibri Light"/>
          <w:b/>
          <w:sz w:val="22"/>
          <w:szCs w:val="22"/>
        </w:rPr>
        <w:t>Załączniki</w:t>
      </w:r>
    </w:p>
    <w:p w14:paraId="0F9B2145" w14:textId="77777777" w:rsidR="0071364C" w:rsidRPr="003D5AB4" w:rsidRDefault="0071364C" w:rsidP="0071364C">
      <w:pPr>
        <w:spacing w:before="120" w:after="120"/>
        <w:rPr>
          <w:rFonts w:ascii="Calibri Light" w:hAnsi="Calibri Light" w:cs="Calibri Light"/>
          <w:sz w:val="22"/>
          <w:szCs w:val="22"/>
        </w:rPr>
      </w:pPr>
      <w:r w:rsidRPr="003D5AB4">
        <w:rPr>
          <w:rFonts w:ascii="Calibri Light" w:hAnsi="Calibri Light" w:cs="Calibri Light"/>
          <w:sz w:val="22"/>
          <w:szCs w:val="22"/>
        </w:rPr>
        <w:t>Integralną część umowy stanowią Załączniki:</w:t>
      </w:r>
    </w:p>
    <w:p w14:paraId="4D5812C8" w14:textId="431CAA9B" w:rsidR="0071364C" w:rsidRPr="003D5AB4" w:rsidRDefault="0071364C" w:rsidP="0071364C">
      <w:pPr>
        <w:pStyle w:val="Akapitzlist"/>
        <w:numPr>
          <w:ilvl w:val="0"/>
          <w:numId w:val="18"/>
        </w:numPr>
        <w:spacing w:before="120" w:after="120"/>
        <w:ind w:left="284" w:hanging="292"/>
        <w:jc w:val="both"/>
        <w:rPr>
          <w:rFonts w:ascii="Calibri Light" w:hAnsi="Calibri Light" w:cs="Calibri Light"/>
          <w:sz w:val="22"/>
          <w:szCs w:val="22"/>
        </w:rPr>
      </w:pPr>
      <w:r w:rsidRPr="003D5AB4">
        <w:rPr>
          <w:rFonts w:ascii="Calibri Light" w:hAnsi="Calibri Light" w:cs="Calibri Light"/>
          <w:sz w:val="22"/>
          <w:szCs w:val="22"/>
          <w:lang w:eastAsia="ar-SA"/>
        </w:rPr>
        <w:t xml:space="preserve">Załącznik nr </w:t>
      </w:r>
      <w:r w:rsidR="003D5AB4" w:rsidRPr="003D5AB4">
        <w:rPr>
          <w:rFonts w:ascii="Calibri Light" w:hAnsi="Calibri Light" w:cs="Calibri Light"/>
          <w:sz w:val="22"/>
          <w:szCs w:val="22"/>
          <w:lang w:eastAsia="ar-SA"/>
        </w:rPr>
        <w:t>5</w:t>
      </w:r>
      <w:r w:rsidRPr="003D5AB4">
        <w:rPr>
          <w:rFonts w:ascii="Calibri Light" w:hAnsi="Calibri Light" w:cs="Calibri Light"/>
          <w:sz w:val="22"/>
          <w:szCs w:val="22"/>
          <w:lang w:eastAsia="ar-SA"/>
        </w:rPr>
        <w:t xml:space="preserve"> do SWZ</w:t>
      </w:r>
      <w:r w:rsidRPr="003D5AB4">
        <w:rPr>
          <w:rFonts w:ascii="Calibri Light" w:hAnsi="Calibri Light" w:cs="Calibri Light"/>
          <w:sz w:val="22"/>
          <w:szCs w:val="22"/>
        </w:rPr>
        <w:t xml:space="preserve"> – OPZ do części 2</w:t>
      </w:r>
    </w:p>
    <w:p w14:paraId="46D55DC5" w14:textId="77777777" w:rsidR="0071364C" w:rsidRPr="003D5AB4" w:rsidRDefault="0071364C" w:rsidP="0071364C">
      <w:pPr>
        <w:pStyle w:val="Akapitzlist"/>
        <w:numPr>
          <w:ilvl w:val="0"/>
          <w:numId w:val="18"/>
        </w:numPr>
        <w:spacing w:before="120" w:after="120"/>
        <w:ind w:left="284" w:hanging="292"/>
        <w:jc w:val="both"/>
        <w:rPr>
          <w:rFonts w:ascii="Calibri Light" w:hAnsi="Calibri Light" w:cs="Calibri Light"/>
          <w:sz w:val="22"/>
          <w:szCs w:val="22"/>
        </w:rPr>
      </w:pPr>
      <w:r w:rsidRPr="003D5AB4">
        <w:rPr>
          <w:rFonts w:ascii="Calibri Light" w:hAnsi="Calibri Light" w:cs="Calibri Light"/>
          <w:sz w:val="22"/>
          <w:szCs w:val="22"/>
        </w:rPr>
        <w:t>Załącznik nr 1 - Protokół odbioru</w:t>
      </w:r>
    </w:p>
    <w:p w14:paraId="027B239D" w14:textId="77777777" w:rsidR="0071364C" w:rsidRPr="003D5AB4" w:rsidRDefault="0071364C" w:rsidP="0071364C">
      <w:pPr>
        <w:pStyle w:val="Akapitzlist"/>
        <w:numPr>
          <w:ilvl w:val="0"/>
          <w:numId w:val="18"/>
        </w:numPr>
        <w:spacing w:before="120" w:after="120"/>
        <w:ind w:left="284" w:hanging="292"/>
        <w:jc w:val="both"/>
        <w:rPr>
          <w:rFonts w:ascii="Calibri Light" w:hAnsi="Calibri Light" w:cs="Calibri Light"/>
          <w:sz w:val="22"/>
          <w:szCs w:val="22"/>
        </w:rPr>
      </w:pPr>
      <w:r w:rsidRPr="003D5AB4">
        <w:rPr>
          <w:rFonts w:ascii="Calibri Light" w:hAnsi="Calibri Light" w:cs="Calibri Light"/>
          <w:sz w:val="22"/>
          <w:szCs w:val="22"/>
        </w:rPr>
        <w:t>Załącznik nr 2 - Oferta wykonawcy</w:t>
      </w:r>
    </w:p>
    <w:p w14:paraId="6FD84072" w14:textId="3F65B288" w:rsidR="00004DDC" w:rsidRPr="003D5AB4" w:rsidRDefault="00004DDC" w:rsidP="00004DDC">
      <w:pPr>
        <w:jc w:val="both"/>
        <w:rPr>
          <w:rFonts w:ascii="Calibri Light" w:hAnsi="Calibri Light" w:cs="Calibri Light"/>
          <w:sz w:val="22"/>
          <w:szCs w:val="22"/>
        </w:rPr>
      </w:pPr>
    </w:p>
    <w:p w14:paraId="3B7EEA0B" w14:textId="0EE56B49" w:rsidR="002772D6" w:rsidRPr="003D5AB4" w:rsidRDefault="002772D6" w:rsidP="00004DDC">
      <w:pPr>
        <w:jc w:val="both"/>
        <w:rPr>
          <w:rFonts w:ascii="Calibri Light" w:hAnsi="Calibri Light" w:cs="Calibri Light"/>
          <w:sz w:val="22"/>
          <w:szCs w:val="22"/>
        </w:rPr>
      </w:pPr>
    </w:p>
    <w:p w14:paraId="18BFA7C0" w14:textId="77777777" w:rsidR="002772D6" w:rsidRDefault="002772D6" w:rsidP="00004DDC">
      <w:pPr>
        <w:jc w:val="both"/>
        <w:rPr>
          <w:rFonts w:ascii="Calibri Light" w:hAnsi="Calibri Light" w:cs="Calibri Light"/>
          <w:sz w:val="22"/>
          <w:szCs w:val="22"/>
        </w:rPr>
      </w:pPr>
    </w:p>
    <w:p w14:paraId="718F4C70" w14:textId="77777777" w:rsidR="00572552" w:rsidRPr="003D5AB4" w:rsidRDefault="00572552" w:rsidP="00004DDC">
      <w:pPr>
        <w:jc w:val="both"/>
        <w:rPr>
          <w:rFonts w:ascii="Calibri Light" w:hAnsi="Calibri Light" w:cs="Calibri Light"/>
          <w:sz w:val="22"/>
          <w:szCs w:val="22"/>
        </w:rPr>
      </w:pPr>
    </w:p>
    <w:p w14:paraId="162BFFBF" w14:textId="1ECD8FDE" w:rsidR="00541DD3" w:rsidRPr="003D5AB4" w:rsidRDefault="00687CBF" w:rsidP="00687CBF">
      <w:pPr>
        <w:tabs>
          <w:tab w:val="left" w:pos="6096"/>
        </w:tabs>
        <w:spacing w:before="120"/>
        <w:ind w:left="715" w:firstLine="708"/>
        <w:rPr>
          <w:rFonts w:ascii="Calibri Light" w:hAnsi="Calibri Light" w:cs="Calibri Light"/>
          <w:b/>
          <w:sz w:val="22"/>
          <w:szCs w:val="22"/>
          <w:lang w:val="x-none"/>
        </w:rPr>
      </w:pPr>
      <w:r w:rsidRPr="003D5AB4">
        <w:rPr>
          <w:rFonts w:ascii="Calibri Light" w:hAnsi="Calibri Light" w:cs="Calibri Light"/>
          <w:b/>
          <w:sz w:val="22"/>
          <w:szCs w:val="22"/>
        </w:rPr>
        <w:tab/>
      </w:r>
    </w:p>
    <w:p w14:paraId="1607F8F5" w14:textId="77777777" w:rsidR="00687CBF" w:rsidRPr="003D5AB4" w:rsidRDefault="00687CBF" w:rsidP="00687CBF">
      <w:pPr>
        <w:tabs>
          <w:tab w:val="left" w:pos="5529"/>
        </w:tabs>
        <w:ind w:firstLine="1"/>
        <w:jc w:val="both"/>
        <w:rPr>
          <w:rFonts w:ascii="Calibri Light" w:hAnsi="Calibri Light" w:cs="Calibri Light"/>
          <w:sz w:val="22"/>
          <w:szCs w:val="22"/>
        </w:rPr>
      </w:pPr>
    </w:p>
    <w:p w14:paraId="6023501D" w14:textId="77777777" w:rsidR="00610BDD" w:rsidRPr="003D5AB4" w:rsidRDefault="00610BDD" w:rsidP="00687CBF">
      <w:pPr>
        <w:tabs>
          <w:tab w:val="left" w:pos="5529"/>
        </w:tabs>
        <w:ind w:firstLine="1"/>
        <w:jc w:val="both"/>
        <w:rPr>
          <w:rFonts w:ascii="Calibri Light" w:hAnsi="Calibri Light" w:cs="Calibri Light"/>
          <w:sz w:val="22"/>
          <w:szCs w:val="22"/>
        </w:rPr>
      </w:pPr>
    </w:p>
    <w:p w14:paraId="3F78818B" w14:textId="77777777" w:rsidR="00610BDD" w:rsidRPr="003D5AB4" w:rsidRDefault="00610BDD" w:rsidP="00687CBF">
      <w:pPr>
        <w:tabs>
          <w:tab w:val="left" w:pos="5529"/>
        </w:tabs>
        <w:ind w:firstLine="1"/>
        <w:jc w:val="both"/>
        <w:rPr>
          <w:rFonts w:ascii="Calibri Light" w:hAnsi="Calibri Light" w:cs="Calibri Light"/>
          <w:sz w:val="22"/>
          <w:szCs w:val="22"/>
        </w:rPr>
      </w:pPr>
    </w:p>
    <w:p w14:paraId="75F03BFC" w14:textId="5A80B0B5" w:rsidR="00541DD3" w:rsidRPr="003D5AB4" w:rsidRDefault="00541DD3" w:rsidP="00687CBF">
      <w:pPr>
        <w:tabs>
          <w:tab w:val="left" w:pos="5529"/>
        </w:tabs>
        <w:ind w:left="851" w:firstLine="1"/>
        <w:jc w:val="both"/>
        <w:rPr>
          <w:rFonts w:ascii="Calibri Light" w:hAnsi="Calibri Light" w:cs="Calibri Light"/>
          <w:sz w:val="22"/>
          <w:szCs w:val="22"/>
        </w:rPr>
      </w:pPr>
      <w:r w:rsidRPr="003D5AB4">
        <w:rPr>
          <w:rFonts w:ascii="Calibri Light" w:hAnsi="Calibri Light" w:cs="Calibri Light"/>
          <w:sz w:val="22"/>
          <w:szCs w:val="22"/>
        </w:rPr>
        <w:t>………………………………………………</w:t>
      </w:r>
      <w:r w:rsidRPr="003D5AB4">
        <w:rPr>
          <w:rFonts w:ascii="Calibri Light" w:hAnsi="Calibri Light" w:cs="Calibri Light"/>
          <w:sz w:val="22"/>
          <w:szCs w:val="22"/>
        </w:rPr>
        <w:tab/>
        <w:t>………………………………………</w:t>
      </w:r>
    </w:p>
    <w:p w14:paraId="495A3073" w14:textId="6B9A7028" w:rsidR="00B739FB" w:rsidRPr="003D5AB4" w:rsidRDefault="00572552">
      <w:p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                          Zamawiający                                                                        Wykonawca</w:t>
      </w:r>
      <w:r w:rsidR="00B739FB" w:rsidRPr="003D5AB4">
        <w:rPr>
          <w:rFonts w:ascii="Calibri Light" w:hAnsi="Calibri Light" w:cs="Calibri Light"/>
          <w:sz w:val="22"/>
          <w:szCs w:val="22"/>
        </w:rPr>
        <w:br w:type="page"/>
      </w:r>
      <w:r>
        <w:rPr>
          <w:rFonts w:ascii="Calibri Light" w:hAnsi="Calibri Light" w:cs="Calibri Light"/>
          <w:sz w:val="22"/>
          <w:szCs w:val="22"/>
        </w:rPr>
        <w:lastRenderedPageBreak/>
        <w:t xml:space="preserve">  </w:t>
      </w:r>
    </w:p>
    <w:p w14:paraId="5310CEED" w14:textId="77777777" w:rsidR="00B739FB" w:rsidRPr="003D5AB4" w:rsidRDefault="00B739FB" w:rsidP="00B739FB">
      <w:pPr>
        <w:autoSpaceDE w:val="0"/>
        <w:autoSpaceDN w:val="0"/>
        <w:adjustRightInd w:val="0"/>
        <w:spacing w:line="276" w:lineRule="auto"/>
        <w:jc w:val="right"/>
        <w:rPr>
          <w:rFonts w:ascii="Calibri Light" w:hAnsi="Calibri Light" w:cs="Calibri Light"/>
          <w:color w:val="000000"/>
          <w:sz w:val="22"/>
          <w:szCs w:val="22"/>
        </w:rPr>
      </w:pPr>
      <w:bookmarkStart w:id="13" w:name="_Hlk132812206"/>
      <w:r w:rsidRPr="003D5AB4">
        <w:rPr>
          <w:rFonts w:ascii="Calibri Light" w:hAnsi="Calibri Light" w:cs="Calibri Light"/>
          <w:color w:val="000000"/>
          <w:sz w:val="22"/>
          <w:szCs w:val="22"/>
        </w:rPr>
        <w:t>Załącznik nr 1 - Protokół Odbioru</w:t>
      </w:r>
    </w:p>
    <w:p w14:paraId="46DF4C83" w14:textId="77777777" w:rsidR="00B739FB" w:rsidRPr="003D5AB4" w:rsidRDefault="00B739FB" w:rsidP="00B739FB">
      <w:pPr>
        <w:pStyle w:val="Default"/>
        <w:spacing w:line="276" w:lineRule="auto"/>
        <w:rPr>
          <w:rFonts w:ascii="Calibri Light" w:hAnsi="Calibri Light" w:cs="Calibri Light"/>
          <w:sz w:val="22"/>
          <w:szCs w:val="22"/>
        </w:rPr>
      </w:pPr>
    </w:p>
    <w:p w14:paraId="7F872570" w14:textId="77777777" w:rsidR="00B739FB" w:rsidRPr="003D5AB4" w:rsidRDefault="00B739FB" w:rsidP="00B739FB">
      <w:pPr>
        <w:pStyle w:val="Default"/>
        <w:spacing w:line="276" w:lineRule="auto"/>
        <w:jc w:val="center"/>
        <w:rPr>
          <w:rFonts w:ascii="Calibri Light" w:hAnsi="Calibri Light" w:cs="Calibri Light"/>
          <w:sz w:val="22"/>
          <w:szCs w:val="22"/>
        </w:rPr>
      </w:pPr>
      <w:r w:rsidRPr="003D5AB4">
        <w:rPr>
          <w:rFonts w:ascii="Calibri Light" w:hAnsi="Calibri Light" w:cs="Calibri Light"/>
          <w:sz w:val="22"/>
          <w:szCs w:val="22"/>
        </w:rPr>
        <w:t>PROTOKÓŁ ODBIORU</w:t>
      </w:r>
    </w:p>
    <w:p w14:paraId="7EB43072" w14:textId="77777777" w:rsidR="00B739FB" w:rsidRPr="003D5AB4" w:rsidRDefault="00B739FB" w:rsidP="00B739FB">
      <w:pPr>
        <w:pStyle w:val="Default"/>
        <w:spacing w:line="276" w:lineRule="auto"/>
        <w:jc w:val="center"/>
        <w:rPr>
          <w:rFonts w:ascii="Calibri Light" w:hAnsi="Calibri Light" w:cs="Calibri Light"/>
          <w:sz w:val="22"/>
          <w:szCs w:val="22"/>
        </w:rPr>
      </w:pPr>
      <w:r w:rsidRPr="003D5AB4">
        <w:rPr>
          <w:rFonts w:ascii="Calibri Light" w:hAnsi="Calibri Light" w:cs="Calibri Light"/>
          <w:sz w:val="22"/>
          <w:szCs w:val="22"/>
        </w:rPr>
        <w:t>do umowy ………………………………………. zawartej dnia ………………………. pomiędzy (stronami):</w:t>
      </w:r>
    </w:p>
    <w:p w14:paraId="61B381DE" w14:textId="77777777" w:rsidR="00B739FB" w:rsidRPr="003D5AB4" w:rsidRDefault="00B739FB" w:rsidP="00B739FB">
      <w:pPr>
        <w:pStyle w:val="Default"/>
        <w:spacing w:line="276" w:lineRule="auto"/>
        <w:rPr>
          <w:rFonts w:ascii="Calibri Light" w:hAnsi="Calibri Light" w:cs="Calibri Light"/>
          <w:sz w:val="22"/>
          <w:szCs w:val="22"/>
        </w:rPr>
      </w:pPr>
      <w:r w:rsidRPr="003D5AB4">
        <w:rPr>
          <w:rFonts w:ascii="Calibri Light" w:hAnsi="Calibri Light" w:cs="Calibri Light"/>
          <w:sz w:val="22"/>
          <w:szCs w:val="22"/>
        </w:rPr>
        <w:t xml:space="preserve">1. Gmina Skoczów ul. Rynek 1, 43-430 Skoczów </w:t>
      </w:r>
    </w:p>
    <w:p w14:paraId="3E8A169D" w14:textId="77777777" w:rsidR="00B739FB" w:rsidRPr="003D5AB4" w:rsidRDefault="00B739FB" w:rsidP="00B739FB">
      <w:pPr>
        <w:pStyle w:val="Default"/>
        <w:spacing w:line="276" w:lineRule="auto"/>
        <w:rPr>
          <w:rFonts w:ascii="Calibri Light" w:hAnsi="Calibri Light" w:cs="Calibri Light"/>
          <w:sz w:val="22"/>
          <w:szCs w:val="22"/>
        </w:rPr>
      </w:pPr>
      <w:r w:rsidRPr="003D5AB4">
        <w:rPr>
          <w:rFonts w:ascii="Calibri Light" w:hAnsi="Calibri Light" w:cs="Calibri Light"/>
          <w:sz w:val="22"/>
          <w:szCs w:val="22"/>
        </w:rPr>
        <w:t xml:space="preserve">2. ……………….. </w:t>
      </w:r>
    </w:p>
    <w:p w14:paraId="52924D44" w14:textId="77777777" w:rsidR="00B739FB" w:rsidRPr="003D5AB4" w:rsidRDefault="00B739FB" w:rsidP="00B739FB">
      <w:pPr>
        <w:pStyle w:val="Default"/>
        <w:spacing w:line="276" w:lineRule="auto"/>
        <w:jc w:val="center"/>
        <w:rPr>
          <w:rFonts w:ascii="Calibri Light" w:hAnsi="Calibri Light" w:cs="Calibri Light"/>
          <w:sz w:val="22"/>
          <w:szCs w:val="22"/>
        </w:rPr>
      </w:pPr>
    </w:p>
    <w:p w14:paraId="51AB0770" w14:textId="77777777" w:rsidR="00B739FB" w:rsidRPr="003D5AB4" w:rsidRDefault="00B739FB" w:rsidP="00B739FB">
      <w:pPr>
        <w:pStyle w:val="Default"/>
        <w:spacing w:line="276" w:lineRule="auto"/>
        <w:jc w:val="center"/>
        <w:rPr>
          <w:rFonts w:ascii="Calibri Light" w:hAnsi="Calibri Light" w:cs="Calibri Light"/>
          <w:sz w:val="22"/>
          <w:szCs w:val="22"/>
        </w:rPr>
      </w:pPr>
      <w:r w:rsidRPr="003D5AB4">
        <w:rPr>
          <w:rFonts w:ascii="Calibri Light" w:hAnsi="Calibri Light" w:cs="Calibri Light"/>
          <w:sz w:val="22"/>
          <w:szCs w:val="22"/>
        </w:rPr>
        <w:t>§ 1</w:t>
      </w:r>
    </w:p>
    <w:p w14:paraId="29493672" w14:textId="21BDA2C8" w:rsidR="00B739FB" w:rsidRPr="003D5AB4" w:rsidRDefault="00B739FB" w:rsidP="00B739FB">
      <w:pPr>
        <w:pStyle w:val="Default"/>
        <w:spacing w:line="276" w:lineRule="auto"/>
        <w:rPr>
          <w:rFonts w:ascii="Calibri Light" w:hAnsi="Calibri Light" w:cs="Calibri Light"/>
          <w:sz w:val="22"/>
          <w:szCs w:val="22"/>
        </w:rPr>
      </w:pPr>
      <w:r w:rsidRPr="003D5AB4">
        <w:rPr>
          <w:rFonts w:ascii="Calibri Light" w:hAnsi="Calibri Light" w:cs="Calibri Light"/>
          <w:sz w:val="22"/>
          <w:szCs w:val="22"/>
        </w:rPr>
        <w:t>Strony ustalają dostawę i instalację zasilacza awaryjnego UPS wraz z modernizacją istniejącej sieci zasilającej w dniu …………….…… zgodnie z umową w zakresie opisanym w §1 ust. 1, 2 umowy.</w:t>
      </w:r>
    </w:p>
    <w:p w14:paraId="78BA7652" w14:textId="77777777" w:rsidR="00B739FB" w:rsidRPr="003D5AB4" w:rsidRDefault="00B739FB" w:rsidP="00B739FB">
      <w:pPr>
        <w:pStyle w:val="Default"/>
        <w:spacing w:line="276" w:lineRule="auto"/>
        <w:rPr>
          <w:rFonts w:ascii="Calibri Light" w:hAnsi="Calibri Light" w:cs="Calibri Light"/>
          <w:sz w:val="22"/>
          <w:szCs w:val="22"/>
        </w:rPr>
      </w:pPr>
    </w:p>
    <w:p w14:paraId="245A2FDC" w14:textId="77777777" w:rsidR="00B739FB" w:rsidRPr="003D5AB4" w:rsidRDefault="00B739FB" w:rsidP="00B739FB">
      <w:pPr>
        <w:pStyle w:val="Default"/>
        <w:spacing w:line="276" w:lineRule="auto"/>
        <w:jc w:val="center"/>
        <w:rPr>
          <w:rFonts w:ascii="Calibri Light" w:hAnsi="Calibri Light" w:cs="Calibri Light"/>
          <w:sz w:val="22"/>
          <w:szCs w:val="22"/>
        </w:rPr>
      </w:pPr>
      <w:r w:rsidRPr="003D5AB4">
        <w:rPr>
          <w:rFonts w:ascii="Calibri Light" w:hAnsi="Calibri Light" w:cs="Calibri Light"/>
          <w:sz w:val="22"/>
          <w:szCs w:val="22"/>
        </w:rPr>
        <w:t>§ 2</w:t>
      </w:r>
    </w:p>
    <w:p w14:paraId="32EADF5E" w14:textId="59983144" w:rsidR="00B739FB" w:rsidRPr="003D5AB4" w:rsidRDefault="00B739FB" w:rsidP="00B739FB">
      <w:pPr>
        <w:pStyle w:val="Default"/>
        <w:spacing w:line="276" w:lineRule="auto"/>
        <w:rPr>
          <w:rFonts w:ascii="Calibri Light" w:hAnsi="Calibri Light" w:cs="Calibri Light"/>
          <w:sz w:val="22"/>
          <w:szCs w:val="22"/>
        </w:rPr>
      </w:pPr>
      <w:r w:rsidRPr="003D5AB4">
        <w:rPr>
          <w:rFonts w:ascii="Calibri Light" w:hAnsi="Calibri Light" w:cs="Calibri Light"/>
          <w:sz w:val="22"/>
          <w:szCs w:val="22"/>
        </w:rPr>
        <w:t>W ramach umowy</w:t>
      </w:r>
      <w:r w:rsidR="00220E06" w:rsidRPr="003D5AB4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="00220E06" w:rsidRPr="003D5AB4">
        <w:rPr>
          <w:rFonts w:ascii="Calibri Light" w:hAnsi="Calibri Light" w:cs="Calibri Light"/>
          <w:sz w:val="22"/>
          <w:szCs w:val="22"/>
        </w:rPr>
        <w:t>zreazlizowano</w:t>
      </w:r>
      <w:proofErr w:type="spellEnd"/>
      <w:r w:rsidRPr="003D5AB4">
        <w:rPr>
          <w:rFonts w:ascii="Calibri Light" w:hAnsi="Calibri Light" w:cs="Calibri Light"/>
          <w:sz w:val="22"/>
          <w:szCs w:val="22"/>
        </w:rPr>
        <w:t>:</w:t>
      </w:r>
    </w:p>
    <w:p w14:paraId="7787E7D2" w14:textId="77777777" w:rsidR="00B739FB" w:rsidRPr="003D5AB4" w:rsidRDefault="00B739FB" w:rsidP="00B739FB">
      <w:pPr>
        <w:pStyle w:val="Default"/>
        <w:spacing w:line="276" w:lineRule="auto"/>
        <w:rPr>
          <w:rFonts w:ascii="Calibri Light" w:hAnsi="Calibri Light" w:cs="Calibri Light"/>
          <w:sz w:val="22"/>
          <w:szCs w:val="22"/>
        </w:rPr>
      </w:pPr>
    </w:p>
    <w:tbl>
      <w:tblPr>
        <w:tblStyle w:val="Tabela-Siatka"/>
        <w:tblW w:w="9859" w:type="dxa"/>
        <w:tblLook w:val="04A0" w:firstRow="1" w:lastRow="0" w:firstColumn="1" w:lastColumn="0" w:noHBand="0" w:noVBand="1"/>
      </w:tblPr>
      <w:tblGrid>
        <w:gridCol w:w="839"/>
        <w:gridCol w:w="3072"/>
        <w:gridCol w:w="3428"/>
        <w:gridCol w:w="1315"/>
        <w:gridCol w:w="1205"/>
      </w:tblGrid>
      <w:tr w:rsidR="00220E06" w:rsidRPr="003D5AB4" w14:paraId="37D9CC86" w14:textId="77777777" w:rsidTr="00220E06">
        <w:tc>
          <w:tcPr>
            <w:tcW w:w="839" w:type="dxa"/>
          </w:tcPr>
          <w:p w14:paraId="33D558DA" w14:textId="77777777" w:rsidR="00220E06" w:rsidRPr="003D5AB4" w:rsidRDefault="00220E06" w:rsidP="006404F6">
            <w:pPr>
              <w:pStyle w:val="Default"/>
              <w:tabs>
                <w:tab w:val="left" w:pos="449"/>
              </w:tabs>
              <w:spacing w:line="276" w:lineRule="auto"/>
              <w:ind w:left="308" w:firstLine="52"/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3D5AB4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083" w:type="dxa"/>
          </w:tcPr>
          <w:p w14:paraId="1ABE7CE3" w14:textId="77777777" w:rsidR="00220E06" w:rsidRPr="003D5AB4" w:rsidRDefault="00220E06" w:rsidP="006404F6">
            <w:pPr>
              <w:pStyle w:val="Default"/>
              <w:spacing w:line="276" w:lineRule="auto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3D5AB4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Zakres</w:t>
            </w:r>
          </w:p>
        </w:tc>
        <w:tc>
          <w:tcPr>
            <w:tcW w:w="3444" w:type="dxa"/>
          </w:tcPr>
          <w:p w14:paraId="18C9D434" w14:textId="11649B14" w:rsidR="00220E06" w:rsidRPr="003D5AB4" w:rsidRDefault="00220E06" w:rsidP="006404F6">
            <w:pPr>
              <w:pStyle w:val="Default"/>
              <w:spacing w:line="276" w:lineRule="auto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3D5AB4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Parametr</w:t>
            </w:r>
          </w:p>
        </w:tc>
        <w:tc>
          <w:tcPr>
            <w:tcW w:w="1316" w:type="dxa"/>
          </w:tcPr>
          <w:p w14:paraId="2167145F" w14:textId="645C5B92" w:rsidR="00220E06" w:rsidRPr="003D5AB4" w:rsidRDefault="00220E06" w:rsidP="006404F6">
            <w:pPr>
              <w:pStyle w:val="Default"/>
              <w:spacing w:line="276" w:lineRule="auto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3D5AB4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Gwarancja producenta</w:t>
            </w:r>
          </w:p>
        </w:tc>
        <w:tc>
          <w:tcPr>
            <w:tcW w:w="1177" w:type="dxa"/>
          </w:tcPr>
          <w:p w14:paraId="0A855350" w14:textId="20324217" w:rsidR="00220E06" w:rsidRPr="003D5AB4" w:rsidRDefault="00220E06" w:rsidP="006404F6">
            <w:pPr>
              <w:pStyle w:val="Default"/>
              <w:spacing w:line="276" w:lineRule="auto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3D5AB4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Dodatkowa gwarancja</w:t>
            </w:r>
          </w:p>
        </w:tc>
      </w:tr>
      <w:tr w:rsidR="00220E06" w:rsidRPr="003D5AB4" w14:paraId="6D522607" w14:textId="77777777" w:rsidTr="00220E06">
        <w:tc>
          <w:tcPr>
            <w:tcW w:w="839" w:type="dxa"/>
          </w:tcPr>
          <w:p w14:paraId="39880DD1" w14:textId="77777777" w:rsidR="00220E06" w:rsidRPr="003D5AB4" w:rsidRDefault="00220E06" w:rsidP="006404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 Light" w:hAnsi="Calibri Light" w:cs="Calibri Light"/>
                <w:sz w:val="22"/>
              </w:rPr>
            </w:pPr>
            <w:r w:rsidRPr="003D5AB4">
              <w:rPr>
                <w:rFonts w:ascii="Calibri Light" w:hAnsi="Calibri Light" w:cs="Calibri Light"/>
                <w:sz w:val="22"/>
              </w:rPr>
              <w:t>1</w:t>
            </w:r>
          </w:p>
        </w:tc>
        <w:tc>
          <w:tcPr>
            <w:tcW w:w="3083" w:type="dxa"/>
          </w:tcPr>
          <w:p w14:paraId="3386DC4D" w14:textId="5C7D6FFA" w:rsidR="00220E06" w:rsidRPr="003D5AB4" w:rsidRDefault="00220E06" w:rsidP="006404F6">
            <w:pPr>
              <w:pStyle w:val="Default"/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3D5AB4">
              <w:rPr>
                <w:rFonts w:ascii="Calibri Light" w:hAnsi="Calibri Light" w:cs="Calibri Light"/>
                <w:sz w:val="22"/>
                <w:szCs w:val="22"/>
              </w:rPr>
              <w:t>Dostawę urządzenia UPS</w:t>
            </w:r>
          </w:p>
        </w:tc>
        <w:tc>
          <w:tcPr>
            <w:tcW w:w="3444" w:type="dxa"/>
          </w:tcPr>
          <w:p w14:paraId="57BE337D" w14:textId="7980B477" w:rsidR="00220E06" w:rsidRPr="003D5AB4" w:rsidRDefault="00220E06" w:rsidP="006404F6">
            <w:pPr>
              <w:pStyle w:val="Default"/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3D5AB4">
              <w:rPr>
                <w:rFonts w:ascii="Calibri Light" w:hAnsi="Calibri Light" w:cs="Calibri Light"/>
                <w:sz w:val="22"/>
                <w:szCs w:val="22"/>
              </w:rPr>
              <w:t>[Model/nr seryjny]</w:t>
            </w:r>
          </w:p>
        </w:tc>
        <w:tc>
          <w:tcPr>
            <w:tcW w:w="1316" w:type="dxa"/>
          </w:tcPr>
          <w:p w14:paraId="03656C85" w14:textId="77777777" w:rsidR="00220E06" w:rsidRPr="003D5AB4" w:rsidRDefault="00220E06" w:rsidP="006404F6">
            <w:pPr>
              <w:pStyle w:val="Default"/>
              <w:spacing w:line="276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177" w:type="dxa"/>
          </w:tcPr>
          <w:p w14:paraId="6500DE04" w14:textId="77777777" w:rsidR="00220E06" w:rsidRPr="003D5AB4" w:rsidRDefault="00220E06" w:rsidP="006404F6">
            <w:pPr>
              <w:pStyle w:val="Default"/>
              <w:spacing w:line="276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220E06" w:rsidRPr="003D5AB4" w14:paraId="28633A7D" w14:textId="77777777" w:rsidTr="00220E06">
        <w:tc>
          <w:tcPr>
            <w:tcW w:w="839" w:type="dxa"/>
          </w:tcPr>
          <w:p w14:paraId="0389CDF0" w14:textId="77777777" w:rsidR="00220E06" w:rsidRPr="003D5AB4" w:rsidRDefault="00220E06" w:rsidP="006404F6">
            <w:pPr>
              <w:pStyle w:val="Default"/>
              <w:spacing w:line="276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3D5AB4">
              <w:rPr>
                <w:rFonts w:ascii="Calibri Light" w:hAnsi="Calibri Light" w:cs="Calibri Light"/>
                <w:sz w:val="22"/>
                <w:szCs w:val="22"/>
              </w:rPr>
              <w:t>2</w:t>
            </w:r>
          </w:p>
        </w:tc>
        <w:tc>
          <w:tcPr>
            <w:tcW w:w="3083" w:type="dxa"/>
          </w:tcPr>
          <w:p w14:paraId="58AE192C" w14:textId="00A9A4CC" w:rsidR="00220E06" w:rsidRPr="003D5AB4" w:rsidRDefault="00220E06" w:rsidP="006404F6">
            <w:pPr>
              <w:pStyle w:val="Default"/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3D5AB4">
              <w:rPr>
                <w:rFonts w:ascii="Calibri Light" w:hAnsi="Calibri Light" w:cs="Calibri Light"/>
                <w:sz w:val="22"/>
                <w:szCs w:val="22"/>
              </w:rPr>
              <w:t>Modernizację sieci zasilającej</w:t>
            </w:r>
          </w:p>
        </w:tc>
        <w:tc>
          <w:tcPr>
            <w:tcW w:w="3444" w:type="dxa"/>
          </w:tcPr>
          <w:p w14:paraId="2A089489" w14:textId="77777777" w:rsidR="00220E06" w:rsidRPr="003D5AB4" w:rsidRDefault="00220E06" w:rsidP="006404F6">
            <w:pPr>
              <w:pStyle w:val="Default"/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316" w:type="dxa"/>
          </w:tcPr>
          <w:p w14:paraId="2CD2E189" w14:textId="77777777" w:rsidR="00220E06" w:rsidRPr="003D5AB4" w:rsidRDefault="00220E06" w:rsidP="006404F6">
            <w:pPr>
              <w:pStyle w:val="Default"/>
              <w:spacing w:line="276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177" w:type="dxa"/>
          </w:tcPr>
          <w:p w14:paraId="31230AD4" w14:textId="77777777" w:rsidR="00220E06" w:rsidRPr="003D5AB4" w:rsidRDefault="00220E06" w:rsidP="006404F6">
            <w:pPr>
              <w:pStyle w:val="Default"/>
              <w:spacing w:line="276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220E06" w:rsidRPr="003D5AB4" w14:paraId="53E7D828" w14:textId="77777777" w:rsidTr="00220E06">
        <w:tc>
          <w:tcPr>
            <w:tcW w:w="839" w:type="dxa"/>
          </w:tcPr>
          <w:p w14:paraId="01C78E3A" w14:textId="77777777" w:rsidR="00220E06" w:rsidRPr="003D5AB4" w:rsidRDefault="00220E06" w:rsidP="006404F6">
            <w:pPr>
              <w:pStyle w:val="Default"/>
              <w:spacing w:line="276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3D5AB4">
              <w:rPr>
                <w:rFonts w:ascii="Calibri Light" w:hAnsi="Calibri Light" w:cs="Calibri Light"/>
                <w:sz w:val="22"/>
                <w:szCs w:val="22"/>
              </w:rPr>
              <w:t>3</w:t>
            </w:r>
          </w:p>
        </w:tc>
        <w:tc>
          <w:tcPr>
            <w:tcW w:w="3083" w:type="dxa"/>
          </w:tcPr>
          <w:p w14:paraId="5FA7FF1D" w14:textId="77777777" w:rsidR="00220E06" w:rsidRPr="003D5AB4" w:rsidRDefault="00220E06" w:rsidP="006404F6">
            <w:pPr>
              <w:pStyle w:val="Default"/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444" w:type="dxa"/>
          </w:tcPr>
          <w:p w14:paraId="4AF2F6A5" w14:textId="77777777" w:rsidR="00220E06" w:rsidRPr="003D5AB4" w:rsidRDefault="00220E06" w:rsidP="006404F6">
            <w:pPr>
              <w:pStyle w:val="Default"/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316" w:type="dxa"/>
          </w:tcPr>
          <w:p w14:paraId="4E381500" w14:textId="77777777" w:rsidR="00220E06" w:rsidRPr="003D5AB4" w:rsidRDefault="00220E06" w:rsidP="006404F6">
            <w:pPr>
              <w:pStyle w:val="Default"/>
              <w:spacing w:line="276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177" w:type="dxa"/>
          </w:tcPr>
          <w:p w14:paraId="588A7CF0" w14:textId="77777777" w:rsidR="00220E06" w:rsidRPr="003D5AB4" w:rsidRDefault="00220E06" w:rsidP="006404F6">
            <w:pPr>
              <w:pStyle w:val="Default"/>
              <w:spacing w:line="276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005C4FA0" w14:textId="77777777" w:rsidR="00B739FB" w:rsidRPr="003D5AB4" w:rsidRDefault="00B739FB" w:rsidP="00B739FB">
      <w:pPr>
        <w:pStyle w:val="Default"/>
        <w:spacing w:line="276" w:lineRule="auto"/>
        <w:rPr>
          <w:rFonts w:ascii="Calibri Light" w:hAnsi="Calibri Light" w:cs="Calibri Light"/>
          <w:sz w:val="22"/>
          <w:szCs w:val="22"/>
        </w:rPr>
      </w:pPr>
    </w:p>
    <w:p w14:paraId="70675F79" w14:textId="77777777" w:rsidR="00B739FB" w:rsidRPr="003D5AB4" w:rsidRDefault="00B739FB" w:rsidP="00B739FB">
      <w:pPr>
        <w:pStyle w:val="Default"/>
        <w:spacing w:line="276" w:lineRule="auto"/>
        <w:rPr>
          <w:rFonts w:ascii="Calibri Light" w:hAnsi="Calibri Light" w:cs="Calibri Light"/>
          <w:sz w:val="22"/>
          <w:szCs w:val="22"/>
        </w:rPr>
      </w:pPr>
    </w:p>
    <w:p w14:paraId="48C6A78F" w14:textId="3A2B6C79" w:rsidR="00B739FB" w:rsidRPr="003D5AB4" w:rsidRDefault="00B739FB" w:rsidP="00B739FB">
      <w:pPr>
        <w:pStyle w:val="Default"/>
        <w:spacing w:line="276" w:lineRule="auto"/>
        <w:rPr>
          <w:rFonts w:ascii="Calibri Light" w:hAnsi="Calibri Light" w:cs="Calibri Light"/>
          <w:sz w:val="22"/>
          <w:szCs w:val="22"/>
        </w:rPr>
      </w:pPr>
      <w:r w:rsidRPr="003D5AB4">
        <w:rPr>
          <w:rFonts w:ascii="Calibri Light" w:hAnsi="Calibri Light" w:cs="Calibri Light"/>
          <w:sz w:val="22"/>
          <w:szCs w:val="22"/>
        </w:rPr>
        <w:t xml:space="preserve">Zamawiający potwierdza </w:t>
      </w:r>
      <w:r w:rsidR="00220E06" w:rsidRPr="003D5AB4">
        <w:rPr>
          <w:rFonts w:ascii="Calibri Light" w:hAnsi="Calibri Light" w:cs="Calibri Light"/>
          <w:sz w:val="22"/>
          <w:szCs w:val="22"/>
        </w:rPr>
        <w:t>realizacje przedmiotu umowy</w:t>
      </w:r>
      <w:r w:rsidRPr="003D5AB4">
        <w:rPr>
          <w:rFonts w:ascii="Calibri Light" w:hAnsi="Calibri Light" w:cs="Calibri Light"/>
          <w:sz w:val="22"/>
          <w:szCs w:val="22"/>
        </w:rPr>
        <w:t>:</w:t>
      </w:r>
    </w:p>
    <w:p w14:paraId="0816F1E5" w14:textId="77777777" w:rsidR="00B739FB" w:rsidRPr="003D5AB4" w:rsidRDefault="00B739FB" w:rsidP="00B739FB">
      <w:pPr>
        <w:pStyle w:val="Default"/>
        <w:spacing w:line="276" w:lineRule="auto"/>
        <w:rPr>
          <w:rFonts w:ascii="Calibri Light" w:hAnsi="Calibri Light" w:cs="Calibri Light"/>
          <w:sz w:val="22"/>
          <w:szCs w:val="22"/>
        </w:rPr>
      </w:pPr>
      <w:bookmarkStart w:id="14" w:name="_Hlk132812805"/>
    </w:p>
    <w:p w14:paraId="734A829B" w14:textId="77777777" w:rsidR="00B739FB" w:rsidRPr="003D5AB4" w:rsidRDefault="00B739FB" w:rsidP="00B739FB">
      <w:pPr>
        <w:pStyle w:val="Default"/>
        <w:numPr>
          <w:ilvl w:val="0"/>
          <w:numId w:val="32"/>
        </w:numPr>
        <w:spacing w:line="276" w:lineRule="auto"/>
        <w:rPr>
          <w:rFonts w:ascii="Calibri Light" w:hAnsi="Calibri Light" w:cs="Calibri Light"/>
          <w:sz w:val="22"/>
          <w:szCs w:val="22"/>
        </w:rPr>
      </w:pPr>
      <w:r w:rsidRPr="003D5AB4">
        <w:rPr>
          <w:rFonts w:ascii="Calibri Light" w:hAnsi="Calibri Light" w:cs="Calibri Light"/>
          <w:sz w:val="22"/>
          <w:szCs w:val="22"/>
        </w:rPr>
        <w:t xml:space="preserve">Bez uwag </w:t>
      </w:r>
    </w:p>
    <w:p w14:paraId="0C8158CA" w14:textId="77777777" w:rsidR="00B739FB" w:rsidRPr="003D5AB4" w:rsidRDefault="00B739FB" w:rsidP="00B739FB">
      <w:pPr>
        <w:pStyle w:val="Default"/>
        <w:numPr>
          <w:ilvl w:val="0"/>
          <w:numId w:val="32"/>
        </w:numPr>
        <w:spacing w:line="276" w:lineRule="auto"/>
        <w:rPr>
          <w:rFonts w:ascii="Calibri Light" w:hAnsi="Calibri Light" w:cs="Calibri Light"/>
          <w:sz w:val="22"/>
          <w:szCs w:val="22"/>
        </w:rPr>
      </w:pPr>
      <w:r w:rsidRPr="003D5AB4">
        <w:rPr>
          <w:rFonts w:ascii="Calibri Light" w:hAnsi="Calibri Light" w:cs="Calibri Light"/>
          <w:sz w:val="22"/>
          <w:szCs w:val="22"/>
        </w:rPr>
        <w:t>Z uwagami * ………………………………………………………………………………………………………………………………………………………</w:t>
      </w:r>
    </w:p>
    <w:p w14:paraId="59380730" w14:textId="77777777" w:rsidR="00B739FB" w:rsidRPr="003D5AB4" w:rsidRDefault="00B739FB" w:rsidP="00B739FB">
      <w:pPr>
        <w:pStyle w:val="Default"/>
        <w:spacing w:line="276" w:lineRule="auto"/>
        <w:rPr>
          <w:rFonts w:ascii="Calibri Light" w:hAnsi="Calibri Light" w:cs="Calibri Light"/>
          <w:sz w:val="22"/>
          <w:szCs w:val="22"/>
        </w:rPr>
      </w:pPr>
      <w:r w:rsidRPr="003D5AB4">
        <w:rPr>
          <w:rFonts w:ascii="Calibri Light" w:hAnsi="Calibri Light" w:cs="Calibri Light"/>
          <w:sz w:val="22"/>
          <w:szCs w:val="22"/>
        </w:rPr>
        <w:t>* Niepotrzebne skreślić</w:t>
      </w:r>
    </w:p>
    <w:p w14:paraId="5578930E" w14:textId="77777777" w:rsidR="00B739FB" w:rsidRPr="003D5AB4" w:rsidRDefault="00B739FB" w:rsidP="00B739FB">
      <w:pPr>
        <w:pStyle w:val="Default"/>
        <w:spacing w:line="276" w:lineRule="auto"/>
        <w:rPr>
          <w:rFonts w:ascii="Calibri Light" w:hAnsi="Calibri Light" w:cs="Calibri Light"/>
          <w:sz w:val="22"/>
          <w:szCs w:val="22"/>
        </w:rPr>
      </w:pPr>
    </w:p>
    <w:p w14:paraId="0DAE5907" w14:textId="77777777" w:rsidR="00B739FB" w:rsidRPr="003D5AB4" w:rsidRDefault="00B739FB" w:rsidP="00B739FB">
      <w:pPr>
        <w:pStyle w:val="Default"/>
        <w:spacing w:line="276" w:lineRule="auto"/>
        <w:rPr>
          <w:rFonts w:ascii="Calibri Light" w:hAnsi="Calibri Light" w:cs="Calibri Light"/>
          <w:sz w:val="22"/>
          <w:szCs w:val="22"/>
        </w:rPr>
      </w:pPr>
    </w:p>
    <w:p w14:paraId="749A2C52" w14:textId="77777777" w:rsidR="00B739FB" w:rsidRPr="003D5AB4" w:rsidRDefault="00B739FB" w:rsidP="00B739FB">
      <w:pPr>
        <w:pStyle w:val="Default"/>
        <w:spacing w:line="276" w:lineRule="auto"/>
        <w:rPr>
          <w:rFonts w:ascii="Calibri Light" w:hAnsi="Calibri Light" w:cs="Calibri Light"/>
          <w:sz w:val="22"/>
          <w:szCs w:val="22"/>
        </w:rPr>
      </w:pPr>
      <w:r w:rsidRPr="003D5AB4">
        <w:rPr>
          <w:rFonts w:ascii="Calibri Light" w:hAnsi="Calibri Light" w:cs="Calibri Light"/>
          <w:sz w:val="22"/>
          <w:szCs w:val="22"/>
        </w:rPr>
        <w:t xml:space="preserve"> </w:t>
      </w:r>
    </w:p>
    <w:p w14:paraId="59A32A44" w14:textId="77777777" w:rsidR="00B739FB" w:rsidRPr="003D5AB4" w:rsidRDefault="00B739FB" w:rsidP="00B739FB">
      <w:pPr>
        <w:pStyle w:val="Default"/>
        <w:spacing w:line="276" w:lineRule="auto"/>
        <w:rPr>
          <w:rFonts w:ascii="Calibri Light" w:hAnsi="Calibri Light" w:cs="Calibri Light"/>
          <w:sz w:val="22"/>
          <w:szCs w:val="22"/>
        </w:rPr>
      </w:pPr>
    </w:p>
    <w:p w14:paraId="639962DE" w14:textId="77777777" w:rsidR="00B739FB" w:rsidRPr="003D5AB4" w:rsidRDefault="00B739FB" w:rsidP="00B739FB">
      <w:pPr>
        <w:pStyle w:val="Default"/>
        <w:spacing w:line="276" w:lineRule="auto"/>
        <w:rPr>
          <w:rFonts w:ascii="Calibri Light" w:hAnsi="Calibri Light" w:cs="Calibri Light"/>
          <w:sz w:val="22"/>
          <w:szCs w:val="22"/>
        </w:rPr>
      </w:pPr>
    </w:p>
    <w:p w14:paraId="6760886D" w14:textId="04D4E247" w:rsidR="00B739FB" w:rsidRDefault="00626DC0" w:rsidP="00626DC0">
      <w:pPr>
        <w:pStyle w:val="glowny-akapit"/>
        <w:ind w:left="0" w:firstLine="0"/>
        <w:rPr>
          <w:rFonts w:ascii="Calibri Light" w:hAnsi="Calibri Light" w:cs="Calibri Light"/>
          <w:szCs w:val="22"/>
          <w:u w:val="none"/>
        </w:rPr>
      </w:pPr>
      <w:bookmarkStart w:id="15" w:name="_Hlk132812746"/>
      <w:r w:rsidRPr="00626DC0">
        <w:rPr>
          <w:rFonts w:ascii="Calibri Light" w:hAnsi="Calibri Light" w:cs="Calibri Light"/>
          <w:szCs w:val="22"/>
          <w:u w:val="none"/>
        </w:rPr>
        <w:t xml:space="preserve">      ………………………………………</w:t>
      </w:r>
      <w:r>
        <w:rPr>
          <w:rFonts w:ascii="Calibri Light" w:hAnsi="Calibri Light" w:cs="Calibri Light"/>
          <w:szCs w:val="22"/>
          <w:u w:val="none"/>
        </w:rPr>
        <w:t xml:space="preserve">                                                                            …………………………………….</w:t>
      </w:r>
    </w:p>
    <w:p w14:paraId="75F96308" w14:textId="2A06EF6F" w:rsidR="00626DC0" w:rsidRPr="00626DC0" w:rsidRDefault="00626DC0" w:rsidP="00626DC0">
      <w:pPr>
        <w:pStyle w:val="glowny-akapit"/>
        <w:ind w:left="0" w:firstLine="0"/>
        <w:rPr>
          <w:rFonts w:ascii="Calibri Light" w:hAnsi="Calibri Light" w:cs="Calibri Light"/>
          <w:szCs w:val="22"/>
          <w:u w:val="none"/>
        </w:rPr>
      </w:pPr>
      <w:r>
        <w:rPr>
          <w:rFonts w:ascii="Calibri Light" w:hAnsi="Calibri Light" w:cs="Calibri Light"/>
          <w:szCs w:val="22"/>
          <w:u w:val="none"/>
        </w:rPr>
        <w:t xml:space="preserve">         Zamawiający                                                                                                     Wykonawca</w:t>
      </w:r>
    </w:p>
    <w:bookmarkEnd w:id="13"/>
    <w:bookmarkEnd w:id="14"/>
    <w:bookmarkEnd w:id="15"/>
    <w:sectPr w:rsidR="00626DC0" w:rsidRPr="00626DC0" w:rsidSect="00701904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1247" w:bottom="1134" w:left="1247" w:header="284" w:footer="28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EADFFB" w14:textId="77777777" w:rsidR="0071351D" w:rsidRDefault="0071351D">
      <w:r>
        <w:separator/>
      </w:r>
    </w:p>
  </w:endnote>
  <w:endnote w:type="continuationSeparator" w:id="0">
    <w:p w14:paraId="269C6A81" w14:textId="77777777" w:rsidR="0071351D" w:rsidRDefault="00713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Calibri"/>
    <w:charset w:val="EE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Calibri"/>
    <w:charset w:val="EE"/>
    <w:family w:val="auto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76FA59" w14:textId="77777777" w:rsidR="00FD5ADC" w:rsidRPr="00FD5ADC" w:rsidRDefault="00FD5ADC" w:rsidP="00701904">
    <w:pPr>
      <w:pStyle w:val="Stopka"/>
      <w:pBdr>
        <w:top w:val="single" w:sz="4" w:space="0" w:color="000000"/>
      </w:pBdr>
      <w:tabs>
        <w:tab w:val="clear" w:pos="9072"/>
        <w:tab w:val="right" w:pos="9356"/>
      </w:tabs>
      <w:spacing w:before="240"/>
      <w:jc w:val="center"/>
      <w:rPr>
        <w:rFonts w:asciiTheme="minorHAnsi" w:hAnsiTheme="minorHAnsi" w:cstheme="minorHAnsi"/>
        <w:color w:val="000000" w:themeColor="text1"/>
        <w:sz w:val="16"/>
        <w:szCs w:val="16"/>
      </w:rPr>
    </w:pPr>
  </w:p>
  <w:p w14:paraId="70290C0B" w14:textId="513EA4DA" w:rsidR="008E7898" w:rsidRPr="00D27F51" w:rsidRDefault="00B35EB7" w:rsidP="00D27F51">
    <w:pPr>
      <w:pStyle w:val="Stopka"/>
      <w:jc w:val="center"/>
      <w:rPr>
        <w:sz w:val="20"/>
      </w:rPr>
    </w:pPr>
    <w:r w:rsidRPr="00BE1CB6">
      <w:rPr>
        <w:rFonts w:asciiTheme="minorHAnsi" w:hAnsiTheme="minorHAnsi" w:cstheme="minorHAnsi"/>
        <w:spacing w:val="-2"/>
        <w:sz w:val="18"/>
        <w:szCs w:val="18"/>
      </w:rPr>
      <w:t>Projekt finansowany ze środków Europejskiego Funduszu Rozwoju Regionalnego (EFRR) w ramach Programu Operacyjnego Cyfrowa Polska na lata 2014 – 2020, O</w:t>
    </w:r>
    <w:r w:rsidR="005C79C2">
      <w:rPr>
        <w:rFonts w:asciiTheme="minorHAnsi" w:hAnsiTheme="minorHAnsi" w:cstheme="minorHAnsi"/>
        <w:spacing w:val="-2"/>
        <w:sz w:val="18"/>
        <w:szCs w:val="18"/>
      </w:rPr>
      <w:t>ś</w:t>
    </w:r>
    <w:r w:rsidRPr="00BE1CB6">
      <w:rPr>
        <w:rFonts w:asciiTheme="minorHAnsi" w:hAnsiTheme="minorHAnsi" w:cstheme="minorHAnsi"/>
        <w:spacing w:val="-2"/>
        <w:sz w:val="18"/>
        <w:szCs w:val="18"/>
      </w:rPr>
      <w:t xml:space="preserve"> V „Rozw</w:t>
    </w:r>
    <w:r w:rsidRPr="00BE1CB6">
      <w:rPr>
        <w:rFonts w:asciiTheme="minorHAnsi" w:hAnsiTheme="minorHAnsi" w:cstheme="minorHAnsi" w:hint="eastAsia"/>
        <w:spacing w:val="-2"/>
        <w:sz w:val="18"/>
        <w:szCs w:val="18"/>
      </w:rPr>
      <w:t>ó</w:t>
    </w:r>
    <w:r w:rsidRPr="00BE1CB6">
      <w:rPr>
        <w:rFonts w:asciiTheme="minorHAnsi" w:hAnsiTheme="minorHAnsi" w:cstheme="minorHAnsi"/>
        <w:spacing w:val="-2"/>
        <w:sz w:val="18"/>
        <w:szCs w:val="18"/>
      </w:rPr>
      <w:t>j cyfrowy JST oraz wzmocnienie cyfrowej odporno</w:t>
    </w:r>
    <w:r w:rsidRPr="00BE1CB6">
      <w:rPr>
        <w:rFonts w:asciiTheme="minorHAnsi" w:hAnsiTheme="minorHAnsi" w:cstheme="minorHAnsi" w:hint="eastAsia"/>
        <w:spacing w:val="-2"/>
        <w:sz w:val="18"/>
        <w:szCs w:val="18"/>
      </w:rPr>
      <w:t>ś</w:t>
    </w:r>
    <w:r w:rsidRPr="00BE1CB6">
      <w:rPr>
        <w:rFonts w:asciiTheme="minorHAnsi" w:hAnsiTheme="minorHAnsi" w:cstheme="minorHAnsi"/>
        <w:spacing w:val="-2"/>
        <w:sz w:val="18"/>
        <w:szCs w:val="18"/>
      </w:rPr>
      <w:t>ci na zagro</w:t>
    </w:r>
    <w:r w:rsidRPr="00BE1CB6">
      <w:rPr>
        <w:rFonts w:asciiTheme="minorHAnsi" w:hAnsiTheme="minorHAnsi" w:cstheme="minorHAnsi" w:hint="eastAsia"/>
        <w:spacing w:val="-2"/>
        <w:sz w:val="18"/>
        <w:szCs w:val="18"/>
      </w:rPr>
      <w:t>ż</w:t>
    </w:r>
    <w:r w:rsidRPr="00BE1CB6">
      <w:rPr>
        <w:rFonts w:asciiTheme="minorHAnsi" w:hAnsiTheme="minorHAnsi" w:cstheme="minorHAnsi"/>
        <w:spacing w:val="-2"/>
        <w:sz w:val="18"/>
        <w:szCs w:val="18"/>
      </w:rPr>
      <w:t>enia - REACT-EU</w:t>
    </w:r>
  </w:p>
  <w:p w14:paraId="3DA96D4A" w14:textId="77777777" w:rsidR="002A5978" w:rsidRPr="00D601A8" w:rsidRDefault="00CA01CD">
    <w:pPr>
      <w:pStyle w:val="Stopka"/>
      <w:jc w:val="right"/>
      <w:rPr>
        <w:rFonts w:asciiTheme="minorHAnsi" w:hAnsiTheme="minorHAnsi" w:cstheme="minorHAnsi"/>
        <w:sz w:val="16"/>
        <w:szCs w:val="16"/>
      </w:rPr>
    </w:pPr>
    <w:r w:rsidRPr="00D601A8">
      <w:rPr>
        <w:rFonts w:asciiTheme="minorHAnsi" w:hAnsiTheme="minorHAnsi" w:cstheme="minorHAnsi"/>
        <w:sz w:val="16"/>
        <w:szCs w:val="16"/>
      </w:rPr>
      <w:fldChar w:fldCharType="begin"/>
    </w:r>
    <w:r w:rsidR="004C0372" w:rsidRPr="00D601A8">
      <w:rPr>
        <w:rFonts w:asciiTheme="minorHAnsi" w:hAnsiTheme="minorHAnsi" w:cstheme="minorHAnsi"/>
        <w:sz w:val="16"/>
        <w:szCs w:val="16"/>
      </w:rPr>
      <w:instrText>PAGE   \* MERGEFORMAT</w:instrText>
    </w:r>
    <w:r w:rsidRPr="00D601A8">
      <w:rPr>
        <w:rFonts w:asciiTheme="minorHAnsi" w:hAnsiTheme="minorHAnsi" w:cstheme="minorHAnsi"/>
        <w:sz w:val="16"/>
        <w:szCs w:val="16"/>
      </w:rPr>
      <w:fldChar w:fldCharType="separate"/>
    </w:r>
    <w:r w:rsidR="009302D8">
      <w:rPr>
        <w:rFonts w:asciiTheme="minorHAnsi" w:hAnsiTheme="minorHAnsi" w:cstheme="minorHAnsi"/>
        <w:noProof/>
        <w:sz w:val="16"/>
        <w:szCs w:val="16"/>
      </w:rPr>
      <w:t>5</w:t>
    </w:r>
    <w:r w:rsidRPr="00D601A8">
      <w:rPr>
        <w:rFonts w:asciiTheme="minorHAnsi" w:hAnsiTheme="minorHAnsi" w:cstheme="minorHAnsi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E72F18" w14:textId="3512AC26" w:rsidR="00D601A8" w:rsidRDefault="00D601A8">
    <w:pPr>
      <w:pStyle w:val="Stopka"/>
      <w:jc w:val="right"/>
      <w:rPr>
        <w:rFonts w:asciiTheme="minorHAnsi" w:hAnsiTheme="minorHAnsi" w:cstheme="minorHAnsi"/>
        <w:sz w:val="16"/>
        <w:szCs w:val="16"/>
      </w:rPr>
    </w:pPr>
  </w:p>
  <w:p w14:paraId="6606A0AE" w14:textId="77777777" w:rsidR="00BD3508" w:rsidRPr="00BD3508" w:rsidRDefault="00BD3508" w:rsidP="00BD3508">
    <w:pPr>
      <w:pStyle w:val="Stopka"/>
      <w:pBdr>
        <w:top w:val="single" w:sz="4" w:space="0" w:color="000000"/>
      </w:pBdr>
      <w:tabs>
        <w:tab w:val="clear" w:pos="9072"/>
        <w:tab w:val="right" w:pos="9356"/>
      </w:tabs>
      <w:spacing w:before="120"/>
      <w:jc w:val="center"/>
      <w:rPr>
        <w:rFonts w:ascii="Helvetica" w:hAnsi="Helvetica"/>
        <w:color w:val="000000" w:themeColor="text1"/>
        <w:sz w:val="16"/>
        <w:szCs w:val="16"/>
      </w:rPr>
    </w:pPr>
  </w:p>
  <w:p w14:paraId="2D5F3243" w14:textId="26F1590C" w:rsidR="00D27F51" w:rsidRPr="00D27F51" w:rsidRDefault="00E445AD" w:rsidP="00D27F51">
    <w:pPr>
      <w:pStyle w:val="Stopka"/>
      <w:tabs>
        <w:tab w:val="center" w:pos="4904"/>
      </w:tabs>
      <w:jc w:val="center"/>
      <w:rPr>
        <w:rFonts w:asciiTheme="minorHAnsi" w:hAnsiTheme="minorHAnsi" w:cstheme="minorHAnsi"/>
        <w:spacing w:val="-2"/>
        <w:sz w:val="18"/>
        <w:szCs w:val="18"/>
      </w:rPr>
    </w:pPr>
    <w:bookmarkStart w:id="19" w:name="_Hlk95468128"/>
    <w:r w:rsidRPr="00BE1CB6">
      <w:rPr>
        <w:rFonts w:asciiTheme="minorHAnsi" w:hAnsiTheme="minorHAnsi" w:cstheme="minorHAnsi"/>
        <w:spacing w:val="-2"/>
        <w:sz w:val="18"/>
        <w:szCs w:val="18"/>
      </w:rPr>
      <w:t>Projekt finansowany ze środków Europejskiego Funduszu Rozwoju Regionalnego (EFRR) w ramach Programu Operacyjnego Cyfrowa Polska na lata 2014 – 2020, II Osi V „Rozw</w:t>
    </w:r>
    <w:r w:rsidRPr="00BE1CB6">
      <w:rPr>
        <w:rFonts w:asciiTheme="minorHAnsi" w:hAnsiTheme="minorHAnsi" w:cstheme="minorHAnsi" w:hint="eastAsia"/>
        <w:spacing w:val="-2"/>
        <w:sz w:val="18"/>
        <w:szCs w:val="18"/>
      </w:rPr>
      <w:t>ó</w:t>
    </w:r>
    <w:r w:rsidRPr="00BE1CB6">
      <w:rPr>
        <w:rFonts w:asciiTheme="minorHAnsi" w:hAnsiTheme="minorHAnsi" w:cstheme="minorHAnsi"/>
        <w:spacing w:val="-2"/>
        <w:sz w:val="18"/>
        <w:szCs w:val="18"/>
      </w:rPr>
      <w:t>j cyfrowy JST oraz wzmocnienie cyfrowej odporno</w:t>
    </w:r>
    <w:r w:rsidRPr="00BE1CB6">
      <w:rPr>
        <w:rFonts w:asciiTheme="minorHAnsi" w:hAnsiTheme="minorHAnsi" w:cstheme="minorHAnsi" w:hint="eastAsia"/>
        <w:spacing w:val="-2"/>
        <w:sz w:val="18"/>
        <w:szCs w:val="18"/>
      </w:rPr>
      <w:t>ś</w:t>
    </w:r>
    <w:r w:rsidRPr="00BE1CB6">
      <w:rPr>
        <w:rFonts w:asciiTheme="minorHAnsi" w:hAnsiTheme="minorHAnsi" w:cstheme="minorHAnsi"/>
        <w:spacing w:val="-2"/>
        <w:sz w:val="18"/>
        <w:szCs w:val="18"/>
      </w:rPr>
      <w:t>ci na zagro</w:t>
    </w:r>
    <w:r w:rsidRPr="00BE1CB6">
      <w:rPr>
        <w:rFonts w:asciiTheme="minorHAnsi" w:hAnsiTheme="minorHAnsi" w:cstheme="minorHAnsi" w:hint="eastAsia"/>
        <w:spacing w:val="-2"/>
        <w:sz w:val="18"/>
        <w:szCs w:val="18"/>
      </w:rPr>
      <w:t>ż</w:t>
    </w:r>
    <w:r w:rsidRPr="00BE1CB6">
      <w:rPr>
        <w:rFonts w:asciiTheme="minorHAnsi" w:hAnsiTheme="minorHAnsi" w:cstheme="minorHAnsi"/>
        <w:spacing w:val="-2"/>
        <w:sz w:val="18"/>
        <w:szCs w:val="18"/>
      </w:rPr>
      <w:t>enia - REACT-EU”</w:t>
    </w:r>
    <w:bookmarkEnd w:id="19"/>
  </w:p>
  <w:p w14:paraId="5F6BF8CB" w14:textId="77777777" w:rsidR="002A5978" w:rsidRPr="00B56C38" w:rsidRDefault="00CA01CD">
    <w:pPr>
      <w:pStyle w:val="Stopka"/>
      <w:jc w:val="right"/>
      <w:rPr>
        <w:rFonts w:asciiTheme="minorHAnsi" w:hAnsiTheme="minorHAnsi" w:cstheme="minorHAnsi"/>
        <w:sz w:val="16"/>
        <w:szCs w:val="16"/>
      </w:rPr>
    </w:pPr>
    <w:r w:rsidRPr="00B56C38">
      <w:rPr>
        <w:rFonts w:asciiTheme="minorHAnsi" w:hAnsiTheme="minorHAnsi" w:cstheme="minorHAnsi"/>
        <w:sz w:val="16"/>
        <w:szCs w:val="16"/>
      </w:rPr>
      <w:fldChar w:fldCharType="begin"/>
    </w:r>
    <w:r w:rsidR="004C0372" w:rsidRPr="00B56C38">
      <w:rPr>
        <w:rFonts w:asciiTheme="minorHAnsi" w:hAnsiTheme="minorHAnsi" w:cstheme="minorHAnsi"/>
        <w:sz w:val="16"/>
        <w:szCs w:val="16"/>
      </w:rPr>
      <w:instrText>PAGE   \* MERGEFORMAT</w:instrText>
    </w:r>
    <w:r w:rsidRPr="00B56C38">
      <w:rPr>
        <w:rFonts w:asciiTheme="minorHAnsi" w:hAnsiTheme="minorHAnsi" w:cstheme="minorHAnsi"/>
        <w:sz w:val="16"/>
        <w:szCs w:val="16"/>
      </w:rPr>
      <w:fldChar w:fldCharType="separate"/>
    </w:r>
    <w:r w:rsidR="009302D8">
      <w:rPr>
        <w:rFonts w:asciiTheme="minorHAnsi" w:hAnsiTheme="minorHAnsi" w:cstheme="minorHAnsi"/>
        <w:noProof/>
        <w:sz w:val="16"/>
        <w:szCs w:val="16"/>
      </w:rPr>
      <w:t>1</w:t>
    </w:r>
    <w:r w:rsidRPr="00B56C38">
      <w:rPr>
        <w:rFonts w:asciiTheme="minorHAnsi" w:hAnsiTheme="minorHAnsi"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F7F7FA" w14:textId="77777777" w:rsidR="0071351D" w:rsidRDefault="0071351D">
      <w:r>
        <w:separator/>
      </w:r>
    </w:p>
  </w:footnote>
  <w:footnote w:type="continuationSeparator" w:id="0">
    <w:p w14:paraId="621F241F" w14:textId="77777777" w:rsidR="0071351D" w:rsidRDefault="007135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08142F" w14:textId="77777777" w:rsidR="00B35EB7" w:rsidRDefault="00B35EB7" w:rsidP="00B35EB7">
    <w:pPr>
      <w:pStyle w:val="Nagwek"/>
      <w:pBdr>
        <w:bottom w:val="single" w:sz="4" w:space="1" w:color="auto"/>
      </w:pBdr>
      <w:spacing w:line="240" w:lineRule="auto"/>
      <w:jc w:val="center"/>
      <w:rPr>
        <w:rFonts w:asciiTheme="minorHAnsi" w:hAnsiTheme="minorHAnsi" w:cstheme="minorHAnsi"/>
        <w:b/>
        <w:bCs/>
        <w:smallCaps/>
        <w:sz w:val="10"/>
        <w:szCs w:val="10"/>
      </w:rPr>
    </w:pPr>
    <w:r>
      <w:rPr>
        <w:noProof/>
      </w:rPr>
      <w:drawing>
        <wp:inline distT="0" distB="0" distL="0" distR="0" wp14:anchorId="10E4B01D" wp14:editId="30450F32">
          <wp:extent cx="5854700" cy="607060"/>
          <wp:effectExtent l="0" t="0" r="0" b="254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4700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FB25C3" w14:textId="77777777" w:rsidR="00B35EB7" w:rsidRDefault="00B35EB7" w:rsidP="00B35EB7">
    <w:pPr>
      <w:pStyle w:val="Nagwek"/>
      <w:pBdr>
        <w:bottom w:val="single" w:sz="4" w:space="1" w:color="auto"/>
      </w:pBdr>
      <w:spacing w:after="240" w:line="240" w:lineRule="auto"/>
      <w:jc w:val="center"/>
      <w:rPr>
        <w:rFonts w:asciiTheme="minorHAnsi" w:hAnsiTheme="minorHAnsi" w:cstheme="minorHAnsi"/>
        <w:b/>
        <w:bCs/>
        <w:smallCaps/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D8A185" w14:textId="7E578C52" w:rsidR="00E445AD" w:rsidRDefault="00E445AD" w:rsidP="00E445AD">
    <w:pPr>
      <w:pStyle w:val="Nagwek"/>
      <w:pBdr>
        <w:bottom w:val="single" w:sz="4" w:space="1" w:color="auto"/>
      </w:pBdr>
      <w:spacing w:line="240" w:lineRule="auto"/>
      <w:jc w:val="center"/>
      <w:rPr>
        <w:rFonts w:asciiTheme="minorHAnsi" w:hAnsiTheme="minorHAnsi" w:cstheme="minorHAnsi"/>
        <w:b/>
        <w:bCs/>
        <w:smallCaps/>
        <w:sz w:val="10"/>
        <w:szCs w:val="10"/>
      </w:rPr>
    </w:pPr>
    <w:bookmarkStart w:id="16" w:name="_Hlk65833318"/>
    <w:bookmarkStart w:id="17" w:name="_Hlk71273451"/>
    <w:bookmarkStart w:id="18" w:name="_Hlk71273452"/>
    <w:r>
      <w:rPr>
        <w:noProof/>
      </w:rPr>
      <w:drawing>
        <wp:inline distT="0" distB="0" distL="0" distR="0" wp14:anchorId="3A68F1B3" wp14:editId="670D4448">
          <wp:extent cx="5854700" cy="607060"/>
          <wp:effectExtent l="0" t="0" r="0" b="254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4700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AF0E89" w14:textId="77777777" w:rsidR="00E445AD" w:rsidRDefault="00E445AD" w:rsidP="00E445AD">
    <w:pPr>
      <w:pStyle w:val="Nagwek"/>
      <w:pBdr>
        <w:bottom w:val="single" w:sz="4" w:space="1" w:color="auto"/>
      </w:pBdr>
      <w:spacing w:after="240" w:line="240" w:lineRule="auto"/>
      <w:jc w:val="center"/>
      <w:rPr>
        <w:rFonts w:asciiTheme="minorHAnsi" w:hAnsiTheme="minorHAnsi" w:cstheme="minorHAnsi"/>
        <w:b/>
        <w:bCs/>
        <w:smallCaps/>
        <w:sz w:val="10"/>
        <w:szCs w:val="10"/>
      </w:rPr>
    </w:pPr>
  </w:p>
  <w:bookmarkEnd w:id="16"/>
  <w:bookmarkEnd w:id="17"/>
  <w:bookmarkEnd w:id="1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68E26C8"/>
    <w:multiLevelType w:val="hybridMultilevel"/>
    <w:tmpl w:val="7BD6357C"/>
    <w:lvl w:ilvl="0" w:tplc="6B6220A4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4">
    <w:nsid w:val="0B3D665B"/>
    <w:multiLevelType w:val="multilevel"/>
    <w:tmpl w:val="DCD2DF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CDF6F44"/>
    <w:multiLevelType w:val="hybridMultilevel"/>
    <w:tmpl w:val="AB30F26C"/>
    <w:lvl w:ilvl="0" w:tplc="F85218DC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0035CF"/>
    <w:multiLevelType w:val="multilevel"/>
    <w:tmpl w:val="45C27DF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07A1A05"/>
    <w:multiLevelType w:val="multilevel"/>
    <w:tmpl w:val="DCD2DF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6EC6547"/>
    <w:multiLevelType w:val="hybridMultilevel"/>
    <w:tmpl w:val="216C9368"/>
    <w:lvl w:ilvl="0" w:tplc="0415000F">
      <w:start w:val="1"/>
      <w:numFmt w:val="decimal"/>
      <w:lvlText w:val="%1."/>
      <w:lvlJc w:val="left"/>
      <w:pPr>
        <w:ind w:left="431" w:hanging="360"/>
      </w:pPr>
    </w:lvl>
    <w:lvl w:ilvl="1" w:tplc="04150017">
      <w:start w:val="1"/>
      <w:numFmt w:val="lowerLetter"/>
      <w:lvlText w:val="%2)"/>
      <w:lvlJc w:val="left"/>
      <w:pPr>
        <w:ind w:left="1151" w:hanging="360"/>
      </w:p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9">
    <w:nsid w:val="28F14E0D"/>
    <w:multiLevelType w:val="hybridMultilevel"/>
    <w:tmpl w:val="179E61C4"/>
    <w:lvl w:ilvl="0" w:tplc="365012A8">
      <w:start w:val="1"/>
      <w:numFmt w:val="lowerLetter"/>
      <w:lvlText w:val="%1)"/>
      <w:lvlJc w:val="left"/>
      <w:pPr>
        <w:ind w:left="794" w:hanging="360"/>
      </w:pPr>
      <w:rPr>
        <w:rFonts w:ascii="Calibri" w:hAnsi="Calibri" w:hint="default"/>
        <w:b w:val="0"/>
        <w:i w:val="0"/>
        <w:spacing w:val="0"/>
        <w:w w:val="100"/>
        <w:kern w:val="0"/>
        <w:position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0">
    <w:nsid w:val="2EF120E5"/>
    <w:multiLevelType w:val="hybridMultilevel"/>
    <w:tmpl w:val="4008D1E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425F7BE6"/>
    <w:multiLevelType w:val="hybridMultilevel"/>
    <w:tmpl w:val="37F8953A"/>
    <w:lvl w:ilvl="0" w:tplc="0415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156"/>
        </w:tabs>
        <w:ind w:left="1156" w:hanging="360"/>
      </w:pPr>
      <w:rPr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2056"/>
        </w:tabs>
        <w:ind w:left="2056" w:hanging="360"/>
      </w:pPr>
      <w:rPr>
        <w:b w:val="0"/>
      </w:rPr>
    </w:lvl>
    <w:lvl w:ilvl="3" w:tplc="0DE2F6B6">
      <w:start w:val="1"/>
      <w:numFmt w:val="lowerLetter"/>
      <w:lvlText w:val="%4)"/>
      <w:lvlJc w:val="left"/>
      <w:pPr>
        <w:ind w:left="259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2">
    <w:nsid w:val="458D0471"/>
    <w:multiLevelType w:val="hybridMultilevel"/>
    <w:tmpl w:val="01E27B0A"/>
    <w:lvl w:ilvl="0" w:tplc="69345036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156"/>
        </w:tabs>
        <w:ind w:left="1156" w:hanging="360"/>
      </w:pPr>
      <w:rPr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2056"/>
        </w:tabs>
        <w:ind w:left="2056" w:hanging="360"/>
      </w:pPr>
      <w:rPr>
        <w:b w:val="0"/>
      </w:rPr>
    </w:lvl>
    <w:lvl w:ilvl="3" w:tplc="0DE2F6B6">
      <w:start w:val="1"/>
      <w:numFmt w:val="lowerLetter"/>
      <w:lvlText w:val="%4)"/>
      <w:lvlJc w:val="left"/>
      <w:pPr>
        <w:ind w:left="259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3">
    <w:nsid w:val="51026E37"/>
    <w:multiLevelType w:val="hybridMultilevel"/>
    <w:tmpl w:val="012437AA"/>
    <w:lvl w:ilvl="0" w:tplc="0415000F">
      <w:start w:val="1"/>
      <w:numFmt w:val="decimal"/>
      <w:lvlText w:val="%1."/>
      <w:lvlJc w:val="left"/>
      <w:pPr>
        <w:ind w:left="434" w:hanging="360"/>
      </w:p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</w:lvl>
    <w:lvl w:ilvl="3" w:tplc="0415000F" w:tentative="1">
      <w:start w:val="1"/>
      <w:numFmt w:val="decimal"/>
      <w:lvlText w:val="%4."/>
      <w:lvlJc w:val="left"/>
      <w:pPr>
        <w:ind w:left="2594" w:hanging="360"/>
      </w:p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</w:lvl>
    <w:lvl w:ilvl="6" w:tplc="0415000F" w:tentative="1">
      <w:start w:val="1"/>
      <w:numFmt w:val="decimal"/>
      <w:lvlText w:val="%7."/>
      <w:lvlJc w:val="left"/>
      <w:pPr>
        <w:ind w:left="4754" w:hanging="360"/>
      </w:p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14">
    <w:nsid w:val="5203166C"/>
    <w:multiLevelType w:val="multilevel"/>
    <w:tmpl w:val="DCD2DF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98F7ED4"/>
    <w:multiLevelType w:val="hybridMultilevel"/>
    <w:tmpl w:val="DE08872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E8900F0"/>
    <w:multiLevelType w:val="multilevel"/>
    <w:tmpl w:val="DCD2DF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F3707B6"/>
    <w:multiLevelType w:val="hybridMultilevel"/>
    <w:tmpl w:val="F9F4C4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796614"/>
    <w:multiLevelType w:val="hybridMultilevel"/>
    <w:tmpl w:val="4C14048C"/>
    <w:lvl w:ilvl="0" w:tplc="388CB4EC">
      <w:start w:val="1"/>
      <w:numFmt w:val="decimal"/>
      <w:lvlText w:val="§%1"/>
      <w:lvlJc w:val="center"/>
      <w:pPr>
        <w:ind w:left="4897" w:hanging="360"/>
      </w:pPr>
      <w:rPr>
        <w:rFonts w:ascii="Calibri" w:hAnsi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5FD53805"/>
    <w:multiLevelType w:val="multilevel"/>
    <w:tmpl w:val="DCD2DF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0364F6A"/>
    <w:multiLevelType w:val="hybridMultilevel"/>
    <w:tmpl w:val="B56A3F54"/>
    <w:lvl w:ilvl="0" w:tplc="0415000F">
      <w:start w:val="1"/>
      <w:numFmt w:val="decimal"/>
      <w:lvlText w:val="%1."/>
      <w:lvlJc w:val="left"/>
      <w:pPr>
        <w:ind w:left="431" w:hanging="360"/>
      </w:pPr>
    </w:lvl>
    <w:lvl w:ilvl="1" w:tplc="04150019">
      <w:start w:val="1"/>
      <w:numFmt w:val="lowerLetter"/>
      <w:lvlText w:val="%2."/>
      <w:lvlJc w:val="left"/>
      <w:pPr>
        <w:ind w:left="1151" w:hanging="360"/>
      </w:p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21">
    <w:nsid w:val="61DD3991"/>
    <w:multiLevelType w:val="hybridMultilevel"/>
    <w:tmpl w:val="D12AECF6"/>
    <w:lvl w:ilvl="0" w:tplc="04150011">
      <w:start w:val="1"/>
      <w:numFmt w:val="decimal"/>
      <w:lvlText w:val="%1)"/>
      <w:lvlJc w:val="left"/>
      <w:pPr>
        <w:ind w:left="431" w:hanging="360"/>
      </w:pPr>
      <w:rPr>
        <w:rFonts w:hint="default"/>
        <w:spacing w:val="0"/>
      </w:rPr>
    </w:lvl>
    <w:lvl w:ilvl="1" w:tplc="04150019" w:tentative="1">
      <w:start w:val="1"/>
      <w:numFmt w:val="lowerLetter"/>
      <w:lvlText w:val="%2."/>
      <w:lvlJc w:val="left"/>
      <w:pPr>
        <w:ind w:left="1151" w:hanging="360"/>
      </w:p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22">
    <w:nsid w:val="629652B9"/>
    <w:multiLevelType w:val="hybridMultilevel"/>
    <w:tmpl w:val="0B0638FE"/>
    <w:lvl w:ilvl="0" w:tplc="C7FEDB8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8E3237A"/>
    <w:multiLevelType w:val="hybridMultilevel"/>
    <w:tmpl w:val="7F08C87E"/>
    <w:lvl w:ilvl="0" w:tplc="6726A3C2">
      <w:start w:val="1"/>
      <w:numFmt w:val="decimal"/>
      <w:lvlText w:val="%1)"/>
      <w:lvlJc w:val="left"/>
      <w:pPr>
        <w:tabs>
          <w:tab w:val="num" w:pos="286"/>
        </w:tabs>
        <w:ind w:left="286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6" w:hanging="360"/>
      </w:pPr>
    </w:lvl>
    <w:lvl w:ilvl="2" w:tplc="0415001B" w:tentative="1">
      <w:start w:val="1"/>
      <w:numFmt w:val="lowerRoman"/>
      <w:lvlText w:val="%3."/>
      <w:lvlJc w:val="right"/>
      <w:pPr>
        <w:ind w:left="2596" w:hanging="180"/>
      </w:pPr>
    </w:lvl>
    <w:lvl w:ilvl="3" w:tplc="0415000F" w:tentative="1">
      <w:start w:val="1"/>
      <w:numFmt w:val="decimal"/>
      <w:lvlText w:val="%4."/>
      <w:lvlJc w:val="left"/>
      <w:pPr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24">
    <w:nsid w:val="69F06B49"/>
    <w:multiLevelType w:val="multilevel"/>
    <w:tmpl w:val="DCD2DF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D2F603B"/>
    <w:multiLevelType w:val="hybridMultilevel"/>
    <w:tmpl w:val="221CFADC"/>
    <w:lvl w:ilvl="0" w:tplc="2F7628B8">
      <w:start w:val="1"/>
      <w:numFmt w:val="bullet"/>
      <w:lvlText w:val="-"/>
      <w:lvlJc w:val="left"/>
      <w:pPr>
        <w:ind w:left="1156" w:hanging="360"/>
      </w:pPr>
      <w:rPr>
        <w:rFonts w:ascii="Courier New" w:hAnsi="Courier Ne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26">
    <w:nsid w:val="6EF02F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34202B5"/>
    <w:multiLevelType w:val="hybridMultilevel"/>
    <w:tmpl w:val="100633D8"/>
    <w:lvl w:ilvl="0" w:tplc="7BCE122C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9B4E43"/>
    <w:multiLevelType w:val="hybridMultilevel"/>
    <w:tmpl w:val="67FCAF8C"/>
    <w:lvl w:ilvl="0" w:tplc="25C0A686">
      <w:start w:val="1"/>
      <w:numFmt w:val="decimal"/>
      <w:lvlText w:val="%1."/>
      <w:lvlJc w:val="left"/>
      <w:pPr>
        <w:ind w:left="43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54" w:hanging="360"/>
      </w:pPr>
    </w:lvl>
    <w:lvl w:ilvl="2" w:tplc="0415001B">
      <w:start w:val="1"/>
      <w:numFmt w:val="lowerRoman"/>
      <w:lvlText w:val="%3."/>
      <w:lvlJc w:val="right"/>
      <w:pPr>
        <w:ind w:left="1874" w:hanging="180"/>
      </w:pPr>
    </w:lvl>
    <w:lvl w:ilvl="3" w:tplc="0415000F" w:tentative="1">
      <w:start w:val="1"/>
      <w:numFmt w:val="decimal"/>
      <w:lvlText w:val="%4."/>
      <w:lvlJc w:val="left"/>
      <w:pPr>
        <w:ind w:left="2594" w:hanging="360"/>
      </w:p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</w:lvl>
    <w:lvl w:ilvl="6" w:tplc="0415000F" w:tentative="1">
      <w:start w:val="1"/>
      <w:numFmt w:val="decimal"/>
      <w:lvlText w:val="%7."/>
      <w:lvlJc w:val="left"/>
      <w:pPr>
        <w:ind w:left="4754" w:hanging="360"/>
      </w:p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29">
    <w:nsid w:val="756E4EC3"/>
    <w:multiLevelType w:val="hybridMultilevel"/>
    <w:tmpl w:val="0A363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64822F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FE7A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7C410CF9"/>
    <w:multiLevelType w:val="hybridMultilevel"/>
    <w:tmpl w:val="AAAAE0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D0E4342"/>
    <w:multiLevelType w:val="hybridMultilevel"/>
    <w:tmpl w:val="DF789226"/>
    <w:lvl w:ilvl="0" w:tplc="7BCE122C">
      <w:start w:val="1"/>
      <w:numFmt w:val="decimal"/>
      <w:lvlText w:val="%1)"/>
      <w:lvlJc w:val="left"/>
      <w:pPr>
        <w:ind w:left="840" w:hanging="360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3">
    <w:nsid w:val="7F536AF7"/>
    <w:multiLevelType w:val="hybridMultilevel"/>
    <w:tmpl w:val="C82CE8E2"/>
    <w:lvl w:ilvl="0" w:tplc="BE40413A">
      <w:start w:val="1"/>
      <w:numFmt w:val="decimal"/>
      <w:lvlText w:val="%1."/>
      <w:lvlJc w:val="left"/>
      <w:pPr>
        <w:tabs>
          <w:tab w:val="num" w:pos="512"/>
        </w:tabs>
        <w:ind w:left="5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4">
    <w:nsid w:val="7F831AF7"/>
    <w:multiLevelType w:val="multilevel"/>
    <w:tmpl w:val="BFC4653E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Calibri Light" w:hint="default"/>
        <w:sz w:val="22"/>
        <w:szCs w:val="22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33"/>
  </w:num>
  <w:num w:numId="3">
    <w:abstractNumId w:val="29"/>
  </w:num>
  <w:num w:numId="4">
    <w:abstractNumId w:val="22"/>
  </w:num>
  <w:num w:numId="5">
    <w:abstractNumId w:val="31"/>
  </w:num>
  <w:num w:numId="6">
    <w:abstractNumId w:val="30"/>
  </w:num>
  <w:num w:numId="7">
    <w:abstractNumId w:val="26"/>
  </w:num>
  <w:num w:numId="8">
    <w:abstractNumId w:val="20"/>
  </w:num>
  <w:num w:numId="9">
    <w:abstractNumId w:val="11"/>
  </w:num>
  <w:num w:numId="10">
    <w:abstractNumId w:val="28"/>
  </w:num>
  <w:num w:numId="11">
    <w:abstractNumId w:val="8"/>
  </w:num>
  <w:num w:numId="12">
    <w:abstractNumId w:val="15"/>
  </w:num>
  <w:num w:numId="13">
    <w:abstractNumId w:val="18"/>
  </w:num>
  <w:num w:numId="14">
    <w:abstractNumId w:val="3"/>
  </w:num>
  <w:num w:numId="15">
    <w:abstractNumId w:val="12"/>
  </w:num>
  <w:num w:numId="16">
    <w:abstractNumId w:val="10"/>
  </w:num>
  <w:num w:numId="17">
    <w:abstractNumId w:val="23"/>
  </w:num>
  <w:num w:numId="18">
    <w:abstractNumId w:val="21"/>
  </w:num>
  <w:num w:numId="19">
    <w:abstractNumId w:val="5"/>
  </w:num>
  <w:num w:numId="20">
    <w:abstractNumId w:val="9"/>
  </w:num>
  <w:num w:numId="21">
    <w:abstractNumId w:val="25"/>
  </w:num>
  <w:num w:numId="22">
    <w:abstractNumId w:val="27"/>
  </w:num>
  <w:num w:numId="23">
    <w:abstractNumId w:val="32"/>
  </w:num>
  <w:num w:numId="24">
    <w:abstractNumId w:val="16"/>
  </w:num>
  <w:num w:numId="25">
    <w:abstractNumId w:val="4"/>
  </w:num>
  <w:num w:numId="26">
    <w:abstractNumId w:val="6"/>
  </w:num>
  <w:num w:numId="27">
    <w:abstractNumId w:val="19"/>
  </w:num>
  <w:num w:numId="28">
    <w:abstractNumId w:val="34"/>
  </w:num>
  <w:num w:numId="29">
    <w:abstractNumId w:val="7"/>
  </w:num>
  <w:num w:numId="30">
    <w:abstractNumId w:val="24"/>
  </w:num>
  <w:num w:numId="31">
    <w:abstractNumId w:val="14"/>
  </w:num>
  <w:num w:numId="32">
    <w:abstractNumId w:val="17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intFractionalCharacterWidth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5C3"/>
    <w:rsid w:val="000040E9"/>
    <w:rsid w:val="000041CA"/>
    <w:rsid w:val="00004DDC"/>
    <w:rsid w:val="00005432"/>
    <w:rsid w:val="000059E3"/>
    <w:rsid w:val="00007628"/>
    <w:rsid w:val="0000782D"/>
    <w:rsid w:val="00011BB1"/>
    <w:rsid w:val="00013CBA"/>
    <w:rsid w:val="00015FE4"/>
    <w:rsid w:val="00017839"/>
    <w:rsid w:val="00017B1C"/>
    <w:rsid w:val="00021396"/>
    <w:rsid w:val="0002571E"/>
    <w:rsid w:val="00030B18"/>
    <w:rsid w:val="00031D61"/>
    <w:rsid w:val="00033771"/>
    <w:rsid w:val="0003693F"/>
    <w:rsid w:val="000377BB"/>
    <w:rsid w:val="00045C89"/>
    <w:rsid w:val="000502D6"/>
    <w:rsid w:val="00055561"/>
    <w:rsid w:val="000633A9"/>
    <w:rsid w:val="00064EB7"/>
    <w:rsid w:val="000654A5"/>
    <w:rsid w:val="000667CB"/>
    <w:rsid w:val="000726C4"/>
    <w:rsid w:val="00073246"/>
    <w:rsid w:val="00073EDC"/>
    <w:rsid w:val="0007561F"/>
    <w:rsid w:val="00075A68"/>
    <w:rsid w:val="00075C80"/>
    <w:rsid w:val="00075E61"/>
    <w:rsid w:val="000822EA"/>
    <w:rsid w:val="0009180D"/>
    <w:rsid w:val="000933F6"/>
    <w:rsid w:val="00097C75"/>
    <w:rsid w:val="00097D4A"/>
    <w:rsid w:val="000A0A4A"/>
    <w:rsid w:val="000A2DED"/>
    <w:rsid w:val="000A75D3"/>
    <w:rsid w:val="000B3414"/>
    <w:rsid w:val="000B6751"/>
    <w:rsid w:val="000B68FA"/>
    <w:rsid w:val="000B6EE0"/>
    <w:rsid w:val="000B7277"/>
    <w:rsid w:val="000C5FE2"/>
    <w:rsid w:val="000C6D0D"/>
    <w:rsid w:val="000D0A54"/>
    <w:rsid w:val="000D581D"/>
    <w:rsid w:val="000D6FAF"/>
    <w:rsid w:val="000D7C5E"/>
    <w:rsid w:val="000E0673"/>
    <w:rsid w:val="000E3A2D"/>
    <w:rsid w:val="000E7EFB"/>
    <w:rsid w:val="000F622D"/>
    <w:rsid w:val="001027DB"/>
    <w:rsid w:val="00106265"/>
    <w:rsid w:val="00107400"/>
    <w:rsid w:val="001105F3"/>
    <w:rsid w:val="001107FF"/>
    <w:rsid w:val="001119C8"/>
    <w:rsid w:val="001146BF"/>
    <w:rsid w:val="00116116"/>
    <w:rsid w:val="00116634"/>
    <w:rsid w:val="00117002"/>
    <w:rsid w:val="001220E8"/>
    <w:rsid w:val="00122B55"/>
    <w:rsid w:val="00122EF6"/>
    <w:rsid w:val="0012374C"/>
    <w:rsid w:val="00136F08"/>
    <w:rsid w:val="00137AB2"/>
    <w:rsid w:val="00142A6A"/>
    <w:rsid w:val="001433B7"/>
    <w:rsid w:val="00145A14"/>
    <w:rsid w:val="00152AF5"/>
    <w:rsid w:val="00153AD2"/>
    <w:rsid w:val="00155167"/>
    <w:rsid w:val="00155FE0"/>
    <w:rsid w:val="00163DB7"/>
    <w:rsid w:val="0016455B"/>
    <w:rsid w:val="0017175A"/>
    <w:rsid w:val="001723A9"/>
    <w:rsid w:val="00172A9C"/>
    <w:rsid w:val="00174206"/>
    <w:rsid w:val="00182DEA"/>
    <w:rsid w:val="001854D5"/>
    <w:rsid w:val="00185A06"/>
    <w:rsid w:val="0019058A"/>
    <w:rsid w:val="00192A88"/>
    <w:rsid w:val="001A187E"/>
    <w:rsid w:val="001A6218"/>
    <w:rsid w:val="001B0077"/>
    <w:rsid w:val="001B0101"/>
    <w:rsid w:val="001B471A"/>
    <w:rsid w:val="001B4C66"/>
    <w:rsid w:val="001B587F"/>
    <w:rsid w:val="001C30F8"/>
    <w:rsid w:val="001C4316"/>
    <w:rsid w:val="001C6846"/>
    <w:rsid w:val="001C6F5D"/>
    <w:rsid w:val="001D0B78"/>
    <w:rsid w:val="001D0E8B"/>
    <w:rsid w:val="001D1741"/>
    <w:rsid w:val="001D183C"/>
    <w:rsid w:val="001D2D89"/>
    <w:rsid w:val="001D4FEC"/>
    <w:rsid w:val="001E176C"/>
    <w:rsid w:val="001E288E"/>
    <w:rsid w:val="001E4E07"/>
    <w:rsid w:val="001F1144"/>
    <w:rsid w:val="001F2878"/>
    <w:rsid w:val="001F58B3"/>
    <w:rsid w:val="00202092"/>
    <w:rsid w:val="00207C92"/>
    <w:rsid w:val="00214DA3"/>
    <w:rsid w:val="00220E06"/>
    <w:rsid w:val="0022320B"/>
    <w:rsid w:val="00223451"/>
    <w:rsid w:val="0022403B"/>
    <w:rsid w:val="00226333"/>
    <w:rsid w:val="00232C40"/>
    <w:rsid w:val="0023375B"/>
    <w:rsid w:val="00234C37"/>
    <w:rsid w:val="00237238"/>
    <w:rsid w:val="00240E9C"/>
    <w:rsid w:val="00246306"/>
    <w:rsid w:val="002528AC"/>
    <w:rsid w:val="00262F4B"/>
    <w:rsid w:val="00265EC8"/>
    <w:rsid w:val="00276896"/>
    <w:rsid w:val="002772D6"/>
    <w:rsid w:val="00281B7E"/>
    <w:rsid w:val="0028381C"/>
    <w:rsid w:val="00283C54"/>
    <w:rsid w:val="00284CB4"/>
    <w:rsid w:val="0028679F"/>
    <w:rsid w:val="0029067B"/>
    <w:rsid w:val="00291CF6"/>
    <w:rsid w:val="00292D36"/>
    <w:rsid w:val="002A2210"/>
    <w:rsid w:val="002A2785"/>
    <w:rsid w:val="002A5978"/>
    <w:rsid w:val="002A5D82"/>
    <w:rsid w:val="002A6BB0"/>
    <w:rsid w:val="002B4334"/>
    <w:rsid w:val="002B5C28"/>
    <w:rsid w:val="002B5F94"/>
    <w:rsid w:val="002B76C4"/>
    <w:rsid w:val="002C041E"/>
    <w:rsid w:val="002C3F24"/>
    <w:rsid w:val="002C591D"/>
    <w:rsid w:val="002D2FE6"/>
    <w:rsid w:val="002D7C74"/>
    <w:rsid w:val="002E0415"/>
    <w:rsid w:val="002E0C84"/>
    <w:rsid w:val="002E4C95"/>
    <w:rsid w:val="002E6550"/>
    <w:rsid w:val="002E6F3A"/>
    <w:rsid w:val="002E76DE"/>
    <w:rsid w:val="002F3050"/>
    <w:rsid w:val="002F3C6D"/>
    <w:rsid w:val="0030132A"/>
    <w:rsid w:val="00305364"/>
    <w:rsid w:val="0030622E"/>
    <w:rsid w:val="003062E0"/>
    <w:rsid w:val="00307965"/>
    <w:rsid w:val="0031343A"/>
    <w:rsid w:val="0031368F"/>
    <w:rsid w:val="00313CFD"/>
    <w:rsid w:val="003140D7"/>
    <w:rsid w:val="00316EAB"/>
    <w:rsid w:val="00317B5E"/>
    <w:rsid w:val="00324D88"/>
    <w:rsid w:val="00327AD8"/>
    <w:rsid w:val="00330E76"/>
    <w:rsid w:val="003327BB"/>
    <w:rsid w:val="00333660"/>
    <w:rsid w:val="00341CCF"/>
    <w:rsid w:val="00343908"/>
    <w:rsid w:val="00344CAE"/>
    <w:rsid w:val="00345DD0"/>
    <w:rsid w:val="003474C5"/>
    <w:rsid w:val="003474F5"/>
    <w:rsid w:val="00353F66"/>
    <w:rsid w:val="0035566E"/>
    <w:rsid w:val="003637CF"/>
    <w:rsid w:val="003663BE"/>
    <w:rsid w:val="00367000"/>
    <w:rsid w:val="0036798D"/>
    <w:rsid w:val="003714AE"/>
    <w:rsid w:val="0037539A"/>
    <w:rsid w:val="00377FF1"/>
    <w:rsid w:val="00383C63"/>
    <w:rsid w:val="00390970"/>
    <w:rsid w:val="00391D6B"/>
    <w:rsid w:val="00392256"/>
    <w:rsid w:val="00394FEA"/>
    <w:rsid w:val="00395414"/>
    <w:rsid w:val="0039772A"/>
    <w:rsid w:val="003979A2"/>
    <w:rsid w:val="003A071C"/>
    <w:rsid w:val="003A587A"/>
    <w:rsid w:val="003A6B5E"/>
    <w:rsid w:val="003C1357"/>
    <w:rsid w:val="003C1CD8"/>
    <w:rsid w:val="003C20E5"/>
    <w:rsid w:val="003C7B73"/>
    <w:rsid w:val="003D2919"/>
    <w:rsid w:val="003D5A1F"/>
    <w:rsid w:val="003D5AB4"/>
    <w:rsid w:val="003E2854"/>
    <w:rsid w:val="003E79AF"/>
    <w:rsid w:val="003F4466"/>
    <w:rsid w:val="004003D7"/>
    <w:rsid w:val="00405C65"/>
    <w:rsid w:val="00406160"/>
    <w:rsid w:val="00416DBC"/>
    <w:rsid w:val="00420FA1"/>
    <w:rsid w:val="00424537"/>
    <w:rsid w:val="00424B7A"/>
    <w:rsid w:val="0043119F"/>
    <w:rsid w:val="00431C62"/>
    <w:rsid w:val="00437167"/>
    <w:rsid w:val="004411EE"/>
    <w:rsid w:val="00441AC8"/>
    <w:rsid w:val="00447A99"/>
    <w:rsid w:val="00450AD2"/>
    <w:rsid w:val="00462F3C"/>
    <w:rsid w:val="00463327"/>
    <w:rsid w:val="00476559"/>
    <w:rsid w:val="004802E5"/>
    <w:rsid w:val="00481472"/>
    <w:rsid w:val="0048387F"/>
    <w:rsid w:val="00484BF5"/>
    <w:rsid w:val="00490E43"/>
    <w:rsid w:val="00492A05"/>
    <w:rsid w:val="004976B0"/>
    <w:rsid w:val="004A01E8"/>
    <w:rsid w:val="004A1160"/>
    <w:rsid w:val="004A27FC"/>
    <w:rsid w:val="004B0BCC"/>
    <w:rsid w:val="004B183B"/>
    <w:rsid w:val="004B5A36"/>
    <w:rsid w:val="004B6749"/>
    <w:rsid w:val="004C0372"/>
    <w:rsid w:val="004C1159"/>
    <w:rsid w:val="004D12C1"/>
    <w:rsid w:val="004D1BC3"/>
    <w:rsid w:val="004D31F7"/>
    <w:rsid w:val="004D35C3"/>
    <w:rsid w:val="004E3BF8"/>
    <w:rsid w:val="004F137C"/>
    <w:rsid w:val="004F308D"/>
    <w:rsid w:val="004F39F3"/>
    <w:rsid w:val="004F5400"/>
    <w:rsid w:val="004F5448"/>
    <w:rsid w:val="00504154"/>
    <w:rsid w:val="00505DBA"/>
    <w:rsid w:val="0050633C"/>
    <w:rsid w:val="00507336"/>
    <w:rsid w:val="005108E5"/>
    <w:rsid w:val="005116C6"/>
    <w:rsid w:val="005135D6"/>
    <w:rsid w:val="0051513A"/>
    <w:rsid w:val="00516640"/>
    <w:rsid w:val="005223A2"/>
    <w:rsid w:val="00540689"/>
    <w:rsid w:val="00541DD3"/>
    <w:rsid w:val="00543446"/>
    <w:rsid w:val="00543AFF"/>
    <w:rsid w:val="005460CD"/>
    <w:rsid w:val="00550AE4"/>
    <w:rsid w:val="00551CC4"/>
    <w:rsid w:val="005537CA"/>
    <w:rsid w:val="00554CDD"/>
    <w:rsid w:val="00557089"/>
    <w:rsid w:val="00566CA8"/>
    <w:rsid w:val="00566E0E"/>
    <w:rsid w:val="00572552"/>
    <w:rsid w:val="0057433D"/>
    <w:rsid w:val="005752AC"/>
    <w:rsid w:val="00575AEC"/>
    <w:rsid w:val="00576A95"/>
    <w:rsid w:val="0058216D"/>
    <w:rsid w:val="005867E7"/>
    <w:rsid w:val="00586F5B"/>
    <w:rsid w:val="00592933"/>
    <w:rsid w:val="0059488F"/>
    <w:rsid w:val="005A1F2A"/>
    <w:rsid w:val="005A284C"/>
    <w:rsid w:val="005A28DB"/>
    <w:rsid w:val="005B3BBB"/>
    <w:rsid w:val="005B6426"/>
    <w:rsid w:val="005B74E7"/>
    <w:rsid w:val="005C097B"/>
    <w:rsid w:val="005C28A5"/>
    <w:rsid w:val="005C31F5"/>
    <w:rsid w:val="005C5DBB"/>
    <w:rsid w:val="005C64E8"/>
    <w:rsid w:val="005C79C2"/>
    <w:rsid w:val="005D209F"/>
    <w:rsid w:val="005D3929"/>
    <w:rsid w:val="005D4F20"/>
    <w:rsid w:val="005D7FC2"/>
    <w:rsid w:val="005E02B9"/>
    <w:rsid w:val="005E12D0"/>
    <w:rsid w:val="005E2335"/>
    <w:rsid w:val="005E25DA"/>
    <w:rsid w:val="005E28E3"/>
    <w:rsid w:val="005F0AC4"/>
    <w:rsid w:val="005F66E2"/>
    <w:rsid w:val="005F7132"/>
    <w:rsid w:val="00600632"/>
    <w:rsid w:val="00600829"/>
    <w:rsid w:val="0060196D"/>
    <w:rsid w:val="00605923"/>
    <w:rsid w:val="00610BDD"/>
    <w:rsid w:val="0061261E"/>
    <w:rsid w:val="00613B26"/>
    <w:rsid w:val="00615332"/>
    <w:rsid w:val="00624ABE"/>
    <w:rsid w:val="00625515"/>
    <w:rsid w:val="00626DC0"/>
    <w:rsid w:val="00632349"/>
    <w:rsid w:val="0063373C"/>
    <w:rsid w:val="006428A5"/>
    <w:rsid w:val="0064308A"/>
    <w:rsid w:val="00645CDE"/>
    <w:rsid w:val="00652948"/>
    <w:rsid w:val="00657490"/>
    <w:rsid w:val="006575EA"/>
    <w:rsid w:val="0066028E"/>
    <w:rsid w:val="00661A5E"/>
    <w:rsid w:val="006620B4"/>
    <w:rsid w:val="00664755"/>
    <w:rsid w:val="00664894"/>
    <w:rsid w:val="00665F3D"/>
    <w:rsid w:val="0066759B"/>
    <w:rsid w:val="006706A0"/>
    <w:rsid w:val="006765A4"/>
    <w:rsid w:val="006765F6"/>
    <w:rsid w:val="006769B4"/>
    <w:rsid w:val="00684691"/>
    <w:rsid w:val="00687CBF"/>
    <w:rsid w:val="00692B97"/>
    <w:rsid w:val="00693B98"/>
    <w:rsid w:val="0069520F"/>
    <w:rsid w:val="0069637D"/>
    <w:rsid w:val="0069691F"/>
    <w:rsid w:val="006A12EC"/>
    <w:rsid w:val="006A37A0"/>
    <w:rsid w:val="006B23D1"/>
    <w:rsid w:val="006B53D1"/>
    <w:rsid w:val="006B58FA"/>
    <w:rsid w:val="006B5E7E"/>
    <w:rsid w:val="006C2E49"/>
    <w:rsid w:val="006C32DF"/>
    <w:rsid w:val="006C48CA"/>
    <w:rsid w:val="006D2231"/>
    <w:rsid w:val="006D38B3"/>
    <w:rsid w:val="006D44F5"/>
    <w:rsid w:val="006D7016"/>
    <w:rsid w:val="006E577C"/>
    <w:rsid w:val="006E582D"/>
    <w:rsid w:val="006E5AE3"/>
    <w:rsid w:val="006E7114"/>
    <w:rsid w:val="006F3814"/>
    <w:rsid w:val="006F4CE6"/>
    <w:rsid w:val="006F536B"/>
    <w:rsid w:val="006F6BC2"/>
    <w:rsid w:val="006F6E61"/>
    <w:rsid w:val="00700869"/>
    <w:rsid w:val="00700C75"/>
    <w:rsid w:val="00701904"/>
    <w:rsid w:val="007032EE"/>
    <w:rsid w:val="0070523C"/>
    <w:rsid w:val="007110F3"/>
    <w:rsid w:val="007134EC"/>
    <w:rsid w:val="0071351D"/>
    <w:rsid w:val="0071364C"/>
    <w:rsid w:val="007160D0"/>
    <w:rsid w:val="00717CE0"/>
    <w:rsid w:val="00721C23"/>
    <w:rsid w:val="007252F0"/>
    <w:rsid w:val="007305C9"/>
    <w:rsid w:val="00735147"/>
    <w:rsid w:val="007368BB"/>
    <w:rsid w:val="00742B55"/>
    <w:rsid w:val="00743AB5"/>
    <w:rsid w:val="00750641"/>
    <w:rsid w:val="00751DA7"/>
    <w:rsid w:val="00752D12"/>
    <w:rsid w:val="00754F89"/>
    <w:rsid w:val="007557C9"/>
    <w:rsid w:val="00755B17"/>
    <w:rsid w:val="00755FEE"/>
    <w:rsid w:val="0075786F"/>
    <w:rsid w:val="007621E8"/>
    <w:rsid w:val="00766C1B"/>
    <w:rsid w:val="00772AE1"/>
    <w:rsid w:val="00773CDB"/>
    <w:rsid w:val="00774875"/>
    <w:rsid w:val="0077572D"/>
    <w:rsid w:val="0077787D"/>
    <w:rsid w:val="007837E0"/>
    <w:rsid w:val="007839E7"/>
    <w:rsid w:val="00784131"/>
    <w:rsid w:val="00790699"/>
    <w:rsid w:val="00790838"/>
    <w:rsid w:val="00791F4C"/>
    <w:rsid w:val="00792674"/>
    <w:rsid w:val="00792E6A"/>
    <w:rsid w:val="007938A8"/>
    <w:rsid w:val="00793979"/>
    <w:rsid w:val="00793BF4"/>
    <w:rsid w:val="00795403"/>
    <w:rsid w:val="00796565"/>
    <w:rsid w:val="007979EF"/>
    <w:rsid w:val="007A57C1"/>
    <w:rsid w:val="007A7E83"/>
    <w:rsid w:val="007B474C"/>
    <w:rsid w:val="007B4D62"/>
    <w:rsid w:val="007C1504"/>
    <w:rsid w:val="007C25AF"/>
    <w:rsid w:val="007C4A46"/>
    <w:rsid w:val="007E08DD"/>
    <w:rsid w:val="007E1F69"/>
    <w:rsid w:val="007E5E65"/>
    <w:rsid w:val="007F08A0"/>
    <w:rsid w:val="007F471C"/>
    <w:rsid w:val="007F6B28"/>
    <w:rsid w:val="0080027D"/>
    <w:rsid w:val="00803730"/>
    <w:rsid w:val="00804FBC"/>
    <w:rsid w:val="0081038C"/>
    <w:rsid w:val="0081138A"/>
    <w:rsid w:val="0081516D"/>
    <w:rsid w:val="008173D2"/>
    <w:rsid w:val="00817E5D"/>
    <w:rsid w:val="008209BD"/>
    <w:rsid w:val="008224B1"/>
    <w:rsid w:val="00824D6B"/>
    <w:rsid w:val="0082712C"/>
    <w:rsid w:val="00830CEB"/>
    <w:rsid w:val="008311FE"/>
    <w:rsid w:val="00832FD7"/>
    <w:rsid w:val="00835D41"/>
    <w:rsid w:val="0084030C"/>
    <w:rsid w:val="00842430"/>
    <w:rsid w:val="00843FC6"/>
    <w:rsid w:val="00844565"/>
    <w:rsid w:val="00845F14"/>
    <w:rsid w:val="00846E3E"/>
    <w:rsid w:val="008525EA"/>
    <w:rsid w:val="00853485"/>
    <w:rsid w:val="00853C63"/>
    <w:rsid w:val="00853F59"/>
    <w:rsid w:val="00861505"/>
    <w:rsid w:val="00861E48"/>
    <w:rsid w:val="00861E54"/>
    <w:rsid w:val="00866F07"/>
    <w:rsid w:val="008714FC"/>
    <w:rsid w:val="0087243F"/>
    <w:rsid w:val="00873AB4"/>
    <w:rsid w:val="00873C23"/>
    <w:rsid w:val="00874EE0"/>
    <w:rsid w:val="00875A9F"/>
    <w:rsid w:val="008801C3"/>
    <w:rsid w:val="00881508"/>
    <w:rsid w:val="00882CF1"/>
    <w:rsid w:val="00885080"/>
    <w:rsid w:val="00887892"/>
    <w:rsid w:val="00887F48"/>
    <w:rsid w:val="00893836"/>
    <w:rsid w:val="008A2295"/>
    <w:rsid w:val="008A3E30"/>
    <w:rsid w:val="008A7326"/>
    <w:rsid w:val="008B00D5"/>
    <w:rsid w:val="008B19AF"/>
    <w:rsid w:val="008B3181"/>
    <w:rsid w:val="008B4BB4"/>
    <w:rsid w:val="008B4C3C"/>
    <w:rsid w:val="008C5B62"/>
    <w:rsid w:val="008D06BD"/>
    <w:rsid w:val="008D2E99"/>
    <w:rsid w:val="008D4C42"/>
    <w:rsid w:val="008E0F18"/>
    <w:rsid w:val="008E24FC"/>
    <w:rsid w:val="008E4F09"/>
    <w:rsid w:val="008E7898"/>
    <w:rsid w:val="008F07D8"/>
    <w:rsid w:val="008F2B88"/>
    <w:rsid w:val="008F329B"/>
    <w:rsid w:val="008F5728"/>
    <w:rsid w:val="00902ECD"/>
    <w:rsid w:val="00904017"/>
    <w:rsid w:val="0091487C"/>
    <w:rsid w:val="009160C6"/>
    <w:rsid w:val="00922D3A"/>
    <w:rsid w:val="0093017F"/>
    <w:rsid w:val="009302D8"/>
    <w:rsid w:val="00930F3B"/>
    <w:rsid w:val="00931C76"/>
    <w:rsid w:val="00932AC6"/>
    <w:rsid w:val="00934BB1"/>
    <w:rsid w:val="00940670"/>
    <w:rsid w:val="00940A00"/>
    <w:rsid w:val="009447EE"/>
    <w:rsid w:val="00944B86"/>
    <w:rsid w:val="0094543E"/>
    <w:rsid w:val="00946E07"/>
    <w:rsid w:val="00947B52"/>
    <w:rsid w:val="00947EF7"/>
    <w:rsid w:val="00950B6A"/>
    <w:rsid w:val="00950EF9"/>
    <w:rsid w:val="00954286"/>
    <w:rsid w:val="00954B4F"/>
    <w:rsid w:val="00955514"/>
    <w:rsid w:val="00956CBB"/>
    <w:rsid w:val="009655A5"/>
    <w:rsid w:val="00965D85"/>
    <w:rsid w:val="00980EC5"/>
    <w:rsid w:val="009903B8"/>
    <w:rsid w:val="009904E4"/>
    <w:rsid w:val="00991016"/>
    <w:rsid w:val="009925E6"/>
    <w:rsid w:val="00994DA3"/>
    <w:rsid w:val="0099520E"/>
    <w:rsid w:val="0099536B"/>
    <w:rsid w:val="00996D7F"/>
    <w:rsid w:val="009A06F3"/>
    <w:rsid w:val="009A26D5"/>
    <w:rsid w:val="009A7912"/>
    <w:rsid w:val="009B2B5D"/>
    <w:rsid w:val="009B64AF"/>
    <w:rsid w:val="009B6D46"/>
    <w:rsid w:val="009C1E68"/>
    <w:rsid w:val="009C3EE8"/>
    <w:rsid w:val="009C60AB"/>
    <w:rsid w:val="009C6157"/>
    <w:rsid w:val="009C631D"/>
    <w:rsid w:val="009C7F71"/>
    <w:rsid w:val="009D6E37"/>
    <w:rsid w:val="009E0CD4"/>
    <w:rsid w:val="009E5E70"/>
    <w:rsid w:val="009F66E2"/>
    <w:rsid w:val="009F6C96"/>
    <w:rsid w:val="00A02096"/>
    <w:rsid w:val="00A07BAF"/>
    <w:rsid w:val="00A13E7C"/>
    <w:rsid w:val="00A20B57"/>
    <w:rsid w:val="00A232CB"/>
    <w:rsid w:val="00A25D6A"/>
    <w:rsid w:val="00A33D9D"/>
    <w:rsid w:val="00A36B5F"/>
    <w:rsid w:val="00A37964"/>
    <w:rsid w:val="00A52096"/>
    <w:rsid w:val="00A5294F"/>
    <w:rsid w:val="00A53778"/>
    <w:rsid w:val="00A55672"/>
    <w:rsid w:val="00A5747D"/>
    <w:rsid w:val="00A60698"/>
    <w:rsid w:val="00A64987"/>
    <w:rsid w:val="00A662F2"/>
    <w:rsid w:val="00A717AA"/>
    <w:rsid w:val="00A75C31"/>
    <w:rsid w:val="00A764D8"/>
    <w:rsid w:val="00A82D25"/>
    <w:rsid w:val="00A86466"/>
    <w:rsid w:val="00A90B82"/>
    <w:rsid w:val="00A91127"/>
    <w:rsid w:val="00A9150D"/>
    <w:rsid w:val="00AA2F7D"/>
    <w:rsid w:val="00AA4FD2"/>
    <w:rsid w:val="00AA6767"/>
    <w:rsid w:val="00AA7BAC"/>
    <w:rsid w:val="00AA7E9D"/>
    <w:rsid w:val="00AB22C3"/>
    <w:rsid w:val="00AB2CA4"/>
    <w:rsid w:val="00AB3B62"/>
    <w:rsid w:val="00AB77F7"/>
    <w:rsid w:val="00AC3DD0"/>
    <w:rsid w:val="00AD0F45"/>
    <w:rsid w:val="00AD12B3"/>
    <w:rsid w:val="00AD62A2"/>
    <w:rsid w:val="00AD718C"/>
    <w:rsid w:val="00AE3278"/>
    <w:rsid w:val="00AF6BF3"/>
    <w:rsid w:val="00B03608"/>
    <w:rsid w:val="00B052D2"/>
    <w:rsid w:val="00B05F6B"/>
    <w:rsid w:val="00B20F8B"/>
    <w:rsid w:val="00B24C32"/>
    <w:rsid w:val="00B2543C"/>
    <w:rsid w:val="00B27E31"/>
    <w:rsid w:val="00B34D40"/>
    <w:rsid w:val="00B35EB7"/>
    <w:rsid w:val="00B371A4"/>
    <w:rsid w:val="00B40A6E"/>
    <w:rsid w:val="00B40CC3"/>
    <w:rsid w:val="00B434E1"/>
    <w:rsid w:val="00B459A6"/>
    <w:rsid w:val="00B46867"/>
    <w:rsid w:val="00B47061"/>
    <w:rsid w:val="00B51974"/>
    <w:rsid w:val="00B54B08"/>
    <w:rsid w:val="00B56C38"/>
    <w:rsid w:val="00B575A3"/>
    <w:rsid w:val="00B64388"/>
    <w:rsid w:val="00B6509B"/>
    <w:rsid w:val="00B65968"/>
    <w:rsid w:val="00B739FB"/>
    <w:rsid w:val="00B81BCB"/>
    <w:rsid w:val="00B82153"/>
    <w:rsid w:val="00B836F9"/>
    <w:rsid w:val="00B85E93"/>
    <w:rsid w:val="00B92929"/>
    <w:rsid w:val="00B957EE"/>
    <w:rsid w:val="00BA0FA6"/>
    <w:rsid w:val="00BA6018"/>
    <w:rsid w:val="00BB0E61"/>
    <w:rsid w:val="00BB107A"/>
    <w:rsid w:val="00BB346D"/>
    <w:rsid w:val="00BB5CDC"/>
    <w:rsid w:val="00BB5FEF"/>
    <w:rsid w:val="00BB64A7"/>
    <w:rsid w:val="00BB72AB"/>
    <w:rsid w:val="00BC0234"/>
    <w:rsid w:val="00BC6FF9"/>
    <w:rsid w:val="00BC7147"/>
    <w:rsid w:val="00BD1BF7"/>
    <w:rsid w:val="00BD28C5"/>
    <w:rsid w:val="00BD3508"/>
    <w:rsid w:val="00BD3CF1"/>
    <w:rsid w:val="00BD4FFF"/>
    <w:rsid w:val="00BD5BB5"/>
    <w:rsid w:val="00BE0538"/>
    <w:rsid w:val="00BE1710"/>
    <w:rsid w:val="00BE1AA4"/>
    <w:rsid w:val="00BE1CB6"/>
    <w:rsid w:val="00BE7794"/>
    <w:rsid w:val="00BF547E"/>
    <w:rsid w:val="00C01E12"/>
    <w:rsid w:val="00C03C4B"/>
    <w:rsid w:val="00C05214"/>
    <w:rsid w:val="00C13490"/>
    <w:rsid w:val="00C152B3"/>
    <w:rsid w:val="00C2630B"/>
    <w:rsid w:val="00C3207D"/>
    <w:rsid w:val="00C32999"/>
    <w:rsid w:val="00C33290"/>
    <w:rsid w:val="00C351F7"/>
    <w:rsid w:val="00C37DB5"/>
    <w:rsid w:val="00C40696"/>
    <w:rsid w:val="00C41BE0"/>
    <w:rsid w:val="00C4477D"/>
    <w:rsid w:val="00C469B6"/>
    <w:rsid w:val="00C50264"/>
    <w:rsid w:val="00C51062"/>
    <w:rsid w:val="00C51B49"/>
    <w:rsid w:val="00C5421F"/>
    <w:rsid w:val="00C62780"/>
    <w:rsid w:val="00C64B84"/>
    <w:rsid w:val="00C67525"/>
    <w:rsid w:val="00C72DC6"/>
    <w:rsid w:val="00C73340"/>
    <w:rsid w:val="00C74E0A"/>
    <w:rsid w:val="00C76341"/>
    <w:rsid w:val="00C777A7"/>
    <w:rsid w:val="00C77F93"/>
    <w:rsid w:val="00C77FE8"/>
    <w:rsid w:val="00C81B64"/>
    <w:rsid w:val="00C823C5"/>
    <w:rsid w:val="00C85122"/>
    <w:rsid w:val="00C910B3"/>
    <w:rsid w:val="00C941F1"/>
    <w:rsid w:val="00C96CDB"/>
    <w:rsid w:val="00CA01CD"/>
    <w:rsid w:val="00CA263E"/>
    <w:rsid w:val="00CA441C"/>
    <w:rsid w:val="00CA5EA8"/>
    <w:rsid w:val="00CB006D"/>
    <w:rsid w:val="00CB0165"/>
    <w:rsid w:val="00CB3530"/>
    <w:rsid w:val="00CB55D1"/>
    <w:rsid w:val="00CB6F41"/>
    <w:rsid w:val="00CB7CDD"/>
    <w:rsid w:val="00CC42D5"/>
    <w:rsid w:val="00CC4548"/>
    <w:rsid w:val="00CC4E48"/>
    <w:rsid w:val="00CC5DC0"/>
    <w:rsid w:val="00CC6206"/>
    <w:rsid w:val="00CC652B"/>
    <w:rsid w:val="00CC7914"/>
    <w:rsid w:val="00CD0524"/>
    <w:rsid w:val="00CD4684"/>
    <w:rsid w:val="00CD7615"/>
    <w:rsid w:val="00CD7A95"/>
    <w:rsid w:val="00CE0D65"/>
    <w:rsid w:val="00CE41F4"/>
    <w:rsid w:val="00CF1689"/>
    <w:rsid w:val="00CF4972"/>
    <w:rsid w:val="00CF6539"/>
    <w:rsid w:val="00CF7448"/>
    <w:rsid w:val="00D0314E"/>
    <w:rsid w:val="00D034C0"/>
    <w:rsid w:val="00D03773"/>
    <w:rsid w:val="00D04DFB"/>
    <w:rsid w:val="00D051C7"/>
    <w:rsid w:val="00D114EF"/>
    <w:rsid w:val="00D1439C"/>
    <w:rsid w:val="00D15DC7"/>
    <w:rsid w:val="00D23BF9"/>
    <w:rsid w:val="00D2570D"/>
    <w:rsid w:val="00D25EAA"/>
    <w:rsid w:val="00D27F51"/>
    <w:rsid w:val="00D328FE"/>
    <w:rsid w:val="00D32F76"/>
    <w:rsid w:val="00D37612"/>
    <w:rsid w:val="00D379D4"/>
    <w:rsid w:val="00D42190"/>
    <w:rsid w:val="00D42D19"/>
    <w:rsid w:val="00D43835"/>
    <w:rsid w:val="00D465C6"/>
    <w:rsid w:val="00D56901"/>
    <w:rsid w:val="00D601A8"/>
    <w:rsid w:val="00D63831"/>
    <w:rsid w:val="00D641B9"/>
    <w:rsid w:val="00D66F95"/>
    <w:rsid w:val="00D67621"/>
    <w:rsid w:val="00D721FC"/>
    <w:rsid w:val="00D722EC"/>
    <w:rsid w:val="00D7340E"/>
    <w:rsid w:val="00D80106"/>
    <w:rsid w:val="00D85C08"/>
    <w:rsid w:val="00D85CC9"/>
    <w:rsid w:val="00D93EF6"/>
    <w:rsid w:val="00D9516A"/>
    <w:rsid w:val="00D9681E"/>
    <w:rsid w:val="00D974B0"/>
    <w:rsid w:val="00DA7C6E"/>
    <w:rsid w:val="00DB2139"/>
    <w:rsid w:val="00DB46FC"/>
    <w:rsid w:val="00DB6013"/>
    <w:rsid w:val="00DC327B"/>
    <w:rsid w:val="00DC3844"/>
    <w:rsid w:val="00DC3C65"/>
    <w:rsid w:val="00DD11EB"/>
    <w:rsid w:val="00DD2F44"/>
    <w:rsid w:val="00DD7A66"/>
    <w:rsid w:val="00DE24C1"/>
    <w:rsid w:val="00DE6550"/>
    <w:rsid w:val="00DE708D"/>
    <w:rsid w:val="00DF1854"/>
    <w:rsid w:val="00DF271F"/>
    <w:rsid w:val="00DF5C7C"/>
    <w:rsid w:val="00DF7DFA"/>
    <w:rsid w:val="00E007E4"/>
    <w:rsid w:val="00E03FFE"/>
    <w:rsid w:val="00E0443D"/>
    <w:rsid w:val="00E114B8"/>
    <w:rsid w:val="00E1413E"/>
    <w:rsid w:val="00E20868"/>
    <w:rsid w:val="00E22CE8"/>
    <w:rsid w:val="00E22FF8"/>
    <w:rsid w:val="00E24020"/>
    <w:rsid w:val="00E24062"/>
    <w:rsid w:val="00E24AEB"/>
    <w:rsid w:val="00E33AE1"/>
    <w:rsid w:val="00E34AA5"/>
    <w:rsid w:val="00E37B82"/>
    <w:rsid w:val="00E430AB"/>
    <w:rsid w:val="00E44375"/>
    <w:rsid w:val="00E443DC"/>
    <w:rsid w:val="00E445AD"/>
    <w:rsid w:val="00E46AC3"/>
    <w:rsid w:val="00E54796"/>
    <w:rsid w:val="00E567D9"/>
    <w:rsid w:val="00E576C1"/>
    <w:rsid w:val="00E60352"/>
    <w:rsid w:val="00E6663B"/>
    <w:rsid w:val="00E672E3"/>
    <w:rsid w:val="00E67DDE"/>
    <w:rsid w:val="00E71C9D"/>
    <w:rsid w:val="00E72ABF"/>
    <w:rsid w:val="00E82FF1"/>
    <w:rsid w:val="00E84505"/>
    <w:rsid w:val="00E86862"/>
    <w:rsid w:val="00E86BB4"/>
    <w:rsid w:val="00E90584"/>
    <w:rsid w:val="00E912B7"/>
    <w:rsid w:val="00E9390E"/>
    <w:rsid w:val="00E94BBC"/>
    <w:rsid w:val="00EA375E"/>
    <w:rsid w:val="00EB3C6C"/>
    <w:rsid w:val="00EB650C"/>
    <w:rsid w:val="00EB7317"/>
    <w:rsid w:val="00EC2A11"/>
    <w:rsid w:val="00EC309E"/>
    <w:rsid w:val="00EC5ED8"/>
    <w:rsid w:val="00ED0212"/>
    <w:rsid w:val="00ED083A"/>
    <w:rsid w:val="00ED1A3F"/>
    <w:rsid w:val="00ED5D32"/>
    <w:rsid w:val="00ED7A1D"/>
    <w:rsid w:val="00EE2403"/>
    <w:rsid w:val="00EE4452"/>
    <w:rsid w:val="00EE48DA"/>
    <w:rsid w:val="00EF1027"/>
    <w:rsid w:val="00EF1FB4"/>
    <w:rsid w:val="00EF7C5F"/>
    <w:rsid w:val="00F012AF"/>
    <w:rsid w:val="00F03729"/>
    <w:rsid w:val="00F24368"/>
    <w:rsid w:val="00F270E6"/>
    <w:rsid w:val="00F311BA"/>
    <w:rsid w:val="00F31C89"/>
    <w:rsid w:val="00F3314A"/>
    <w:rsid w:val="00F35F7A"/>
    <w:rsid w:val="00F360AD"/>
    <w:rsid w:val="00F4231B"/>
    <w:rsid w:val="00F463EB"/>
    <w:rsid w:val="00F46922"/>
    <w:rsid w:val="00F50851"/>
    <w:rsid w:val="00F528BD"/>
    <w:rsid w:val="00F57346"/>
    <w:rsid w:val="00F7046D"/>
    <w:rsid w:val="00F716C5"/>
    <w:rsid w:val="00F71FF7"/>
    <w:rsid w:val="00F733A3"/>
    <w:rsid w:val="00F75F3B"/>
    <w:rsid w:val="00F82402"/>
    <w:rsid w:val="00F83AD4"/>
    <w:rsid w:val="00F91364"/>
    <w:rsid w:val="00F942F7"/>
    <w:rsid w:val="00F95F83"/>
    <w:rsid w:val="00F97F4E"/>
    <w:rsid w:val="00FA0EC6"/>
    <w:rsid w:val="00FA304A"/>
    <w:rsid w:val="00FA30DF"/>
    <w:rsid w:val="00FA6072"/>
    <w:rsid w:val="00FA7763"/>
    <w:rsid w:val="00FB179E"/>
    <w:rsid w:val="00FB68F2"/>
    <w:rsid w:val="00FB6FD0"/>
    <w:rsid w:val="00FC242A"/>
    <w:rsid w:val="00FC3342"/>
    <w:rsid w:val="00FD5791"/>
    <w:rsid w:val="00FD5ADC"/>
    <w:rsid w:val="00FF472B"/>
    <w:rsid w:val="00FF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7211A0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628"/>
    <w:rPr>
      <w:sz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D0377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FF472B"/>
    <w:pPr>
      <w:jc w:val="both"/>
    </w:pPr>
  </w:style>
  <w:style w:type="paragraph" w:styleId="Tekstdymka">
    <w:name w:val="Balloon Text"/>
    <w:basedOn w:val="Normalny"/>
    <w:semiHidden/>
    <w:rsid w:val="0081038C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E1F69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7E1F69"/>
    <w:rPr>
      <w:sz w:val="24"/>
    </w:rPr>
  </w:style>
  <w:style w:type="paragraph" w:customStyle="1" w:styleId="ZnakZnak2">
    <w:name w:val="Znak Znak2"/>
    <w:basedOn w:val="Normalny"/>
    <w:rsid w:val="00A91127"/>
    <w:rPr>
      <w:rFonts w:ascii="Arial" w:hAnsi="Arial" w:cs="Arial"/>
      <w:szCs w:val="24"/>
    </w:rPr>
  </w:style>
  <w:style w:type="character" w:styleId="Odwoaniedokomentarza">
    <w:name w:val="annotation reference"/>
    <w:uiPriority w:val="99"/>
    <w:semiHidden/>
    <w:rsid w:val="00F508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50851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F50851"/>
    <w:rPr>
      <w:b/>
      <w:bCs/>
    </w:rPr>
  </w:style>
  <w:style w:type="paragraph" w:styleId="Tekstprzypisudolnego">
    <w:name w:val="footnote text"/>
    <w:basedOn w:val="Normalny"/>
    <w:link w:val="TekstprzypisudolnegoZnak"/>
    <w:semiHidden/>
    <w:unhideWhenUsed/>
    <w:rsid w:val="00FB179E"/>
    <w:rPr>
      <w:sz w:val="20"/>
    </w:rPr>
  </w:style>
  <w:style w:type="character" w:customStyle="1" w:styleId="TekstprzypisudolnegoZnak">
    <w:name w:val="Tekst przypisu dolnego Znak"/>
    <w:link w:val="Tekstprzypisudolnego"/>
    <w:semiHidden/>
    <w:rsid w:val="00FB179E"/>
    <w:rPr>
      <w:lang w:val="pl-PL" w:eastAsia="pl-PL" w:bidi="ar-SA"/>
    </w:rPr>
  </w:style>
  <w:style w:type="character" w:styleId="Odwoanieprzypisudolnego">
    <w:name w:val="footnote reference"/>
    <w:semiHidden/>
    <w:unhideWhenUsed/>
    <w:rsid w:val="00FB179E"/>
    <w:rPr>
      <w:vertAlign w:val="superscript"/>
    </w:rPr>
  </w:style>
  <w:style w:type="character" w:customStyle="1" w:styleId="akapitdomyslny1">
    <w:name w:val="akapitdomyslny1"/>
    <w:rsid w:val="00FB179E"/>
    <w:rPr>
      <w:rFonts w:cs="Times New Roman"/>
    </w:rPr>
  </w:style>
  <w:style w:type="character" w:styleId="Hipercze">
    <w:name w:val="Hyperlink"/>
    <w:rsid w:val="0066759B"/>
    <w:rPr>
      <w:color w:val="0000FF"/>
      <w:u w:val="single"/>
    </w:rPr>
  </w:style>
  <w:style w:type="paragraph" w:styleId="Tekstpodstawowy3">
    <w:name w:val="Body Text 3"/>
    <w:basedOn w:val="Normalny"/>
    <w:rsid w:val="008F5728"/>
    <w:pPr>
      <w:suppressAutoHyphens/>
      <w:spacing w:after="120"/>
    </w:pPr>
    <w:rPr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rsid w:val="001E288E"/>
    <w:pPr>
      <w:tabs>
        <w:tab w:val="center" w:pos="4536"/>
        <w:tab w:val="right" w:pos="9072"/>
      </w:tabs>
      <w:spacing w:line="360" w:lineRule="auto"/>
      <w:jc w:val="both"/>
    </w:pPr>
  </w:style>
  <w:style w:type="paragraph" w:styleId="Stopka">
    <w:name w:val="footer"/>
    <w:basedOn w:val="Normalny"/>
    <w:link w:val="StopkaZnak"/>
    <w:uiPriority w:val="99"/>
    <w:unhideWhenUsed/>
    <w:rsid w:val="00E67DD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67DDE"/>
    <w:rPr>
      <w:sz w:val="24"/>
    </w:rPr>
  </w:style>
  <w:style w:type="paragraph" w:styleId="Akapitzlist">
    <w:name w:val="List Paragraph"/>
    <w:aliases w:val="List Paragraph,L1,Numerowanie,Akapit z listą5,sw tekst,Akapit z listą BS,Kolorowa lista — akcent 11,2 heading,A_wyliczenie,K-P_odwolanie,maz_wyliczenie,opis dzialania,CW_Lista,Lista num,Wypunktowanie,wypunktowanie,normalny tekst,Obiekt"/>
    <w:basedOn w:val="Normalny"/>
    <w:link w:val="AkapitzlistZnak"/>
    <w:uiPriority w:val="34"/>
    <w:qFormat/>
    <w:rsid w:val="000C6D0D"/>
    <w:pPr>
      <w:ind w:left="708"/>
    </w:pPr>
    <w:rPr>
      <w:szCs w:val="24"/>
    </w:rPr>
  </w:style>
  <w:style w:type="paragraph" w:customStyle="1" w:styleId="Standardowytekst">
    <w:name w:val="Standardowy.tekst"/>
    <w:rsid w:val="00EF1FB4"/>
    <w:pPr>
      <w:overflowPunct w:val="0"/>
      <w:autoSpaceDE w:val="0"/>
      <w:autoSpaceDN w:val="0"/>
      <w:adjustRightInd w:val="0"/>
      <w:jc w:val="both"/>
    </w:pPr>
  </w:style>
  <w:style w:type="character" w:customStyle="1" w:styleId="Teksttreci">
    <w:name w:val="Tekst treści_"/>
    <w:link w:val="Teksttreci0"/>
    <w:uiPriority w:val="99"/>
    <w:rsid w:val="00A82D25"/>
    <w:rPr>
      <w:rFonts w:ascii="Trebuchet MS" w:eastAsia="Trebuchet MS" w:hAnsi="Trebuchet MS" w:cs="Trebuchet MS"/>
      <w:color w:val="000000"/>
      <w:sz w:val="19"/>
      <w:szCs w:val="19"/>
    </w:rPr>
  </w:style>
  <w:style w:type="paragraph" w:customStyle="1" w:styleId="Teksttreci0">
    <w:name w:val="Tekst treści"/>
    <w:basedOn w:val="Normalny"/>
    <w:link w:val="Teksttreci"/>
    <w:uiPriority w:val="99"/>
    <w:rsid w:val="00A82D25"/>
    <w:pPr>
      <w:widowControl w:val="0"/>
      <w:tabs>
        <w:tab w:val="left" w:pos="350"/>
      </w:tabs>
      <w:spacing w:line="250" w:lineRule="exact"/>
      <w:ind w:left="380"/>
      <w:jc w:val="both"/>
    </w:pPr>
    <w:rPr>
      <w:rFonts w:ascii="Trebuchet MS" w:eastAsia="Trebuchet MS" w:hAnsi="Trebuchet MS"/>
      <w:color w:val="000000"/>
      <w:sz w:val="19"/>
      <w:szCs w:val="19"/>
    </w:rPr>
  </w:style>
  <w:style w:type="paragraph" w:styleId="Bezodstpw">
    <w:name w:val="No Spacing"/>
    <w:uiPriority w:val="1"/>
    <w:qFormat/>
    <w:rsid w:val="00E60352"/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link w:val="Nagwek"/>
    <w:uiPriority w:val="99"/>
    <w:rsid w:val="008C5B62"/>
    <w:rPr>
      <w:sz w:val="24"/>
    </w:rPr>
  </w:style>
  <w:style w:type="paragraph" w:customStyle="1" w:styleId="Akapitzlist1">
    <w:name w:val="Akapit z listą1"/>
    <w:basedOn w:val="Normalny"/>
    <w:link w:val="ListParagraphChar"/>
    <w:rsid w:val="0082712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Akapitzlist1"/>
    <w:locked/>
    <w:rsid w:val="0082712C"/>
    <w:rPr>
      <w:rFonts w:ascii="Calibri" w:hAnsi="Calibri"/>
      <w:sz w:val="22"/>
      <w:szCs w:val="22"/>
      <w:lang w:val="pl-PL" w:eastAsia="en-US" w:bidi="ar-SA"/>
    </w:rPr>
  </w:style>
  <w:style w:type="paragraph" w:styleId="NormalnyWeb">
    <w:name w:val="Normal (Web)"/>
    <w:basedOn w:val="Normalny"/>
    <w:rsid w:val="00BA0FA6"/>
    <w:pPr>
      <w:spacing w:before="100" w:beforeAutospacing="1" w:after="100" w:afterAutospacing="1"/>
      <w:jc w:val="both"/>
    </w:pPr>
    <w:rPr>
      <w:sz w:val="20"/>
    </w:rPr>
  </w:style>
  <w:style w:type="paragraph" w:customStyle="1" w:styleId="Normalny1">
    <w:name w:val="Normalny1"/>
    <w:rsid w:val="00BA0FA6"/>
    <w:pPr>
      <w:widowControl w:val="0"/>
      <w:suppressAutoHyphens/>
    </w:pPr>
    <w:rPr>
      <w:sz w:val="22"/>
      <w:szCs w:val="22"/>
    </w:rPr>
  </w:style>
  <w:style w:type="paragraph" w:customStyle="1" w:styleId="glowny-akapit">
    <w:name w:val="glowny-akapit"/>
    <w:basedOn w:val="Normalny"/>
    <w:qFormat/>
    <w:rsid w:val="00FB6FD0"/>
    <w:pPr>
      <w:widowControl w:val="0"/>
      <w:tabs>
        <w:tab w:val="center" w:pos="4536"/>
        <w:tab w:val="right" w:pos="9072"/>
      </w:tabs>
      <w:suppressAutoHyphens/>
      <w:snapToGrid w:val="0"/>
      <w:spacing w:before="120" w:after="120" w:line="360" w:lineRule="auto"/>
      <w:ind w:left="782" w:firstLine="1134"/>
      <w:jc w:val="both"/>
    </w:pPr>
    <w:rPr>
      <w:rFonts w:ascii="Calibri" w:eastAsia="Lucida Sans Unicode" w:hAnsi="Calibri" w:cs="Tahoma"/>
      <w:color w:val="000000"/>
      <w:sz w:val="22"/>
      <w:szCs w:val="24"/>
      <w:u w:val="single" w:color="4F81BD"/>
      <w:lang w:eastAsia="en-US" w:bidi="en-US"/>
    </w:rPr>
  </w:style>
  <w:style w:type="paragraph" w:customStyle="1" w:styleId="Nagwek21">
    <w:name w:val="Nagłówek 21"/>
    <w:basedOn w:val="Normalny"/>
    <w:uiPriority w:val="1"/>
    <w:qFormat/>
    <w:rsid w:val="00327AD8"/>
    <w:pPr>
      <w:widowControl w:val="0"/>
      <w:ind w:left="116"/>
      <w:jc w:val="both"/>
      <w:outlineLvl w:val="2"/>
    </w:pPr>
    <w:rPr>
      <w:b/>
      <w:bCs/>
      <w:sz w:val="22"/>
      <w:szCs w:val="22"/>
      <w:lang w:eastAsia="en-US"/>
    </w:rPr>
  </w:style>
  <w:style w:type="paragraph" w:customStyle="1" w:styleId="1">
    <w:name w:val="1."/>
    <w:basedOn w:val="Normalny"/>
    <w:rsid w:val="00692B97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eastAsia="en-US" w:bidi="en-US"/>
    </w:rPr>
  </w:style>
  <w:style w:type="character" w:customStyle="1" w:styleId="AkapitzlistZnak">
    <w:name w:val="Akapit z listą Znak"/>
    <w:aliases w:val="List Paragraph Znak,L1 Znak,Numerowanie Znak,Akapit z listą5 Znak,sw tekst Znak,Akapit z listą BS Znak,Kolorowa lista — akcent 11 Znak,2 heading Znak,A_wyliczenie Znak,K-P_odwolanie Znak,maz_wyliczenie Znak,opis dzialania Znak"/>
    <w:link w:val="Akapitzlist"/>
    <w:uiPriority w:val="34"/>
    <w:qFormat/>
    <w:locked/>
    <w:rsid w:val="001C6F5D"/>
    <w:rPr>
      <w:sz w:val="24"/>
      <w:szCs w:val="24"/>
    </w:rPr>
  </w:style>
  <w:style w:type="paragraph" w:customStyle="1" w:styleId="Zwykytekst1">
    <w:name w:val="Zwykły tekst1"/>
    <w:basedOn w:val="Normalny"/>
    <w:rsid w:val="00C51062"/>
    <w:pPr>
      <w:suppressAutoHyphens/>
    </w:pPr>
    <w:rPr>
      <w:rFonts w:ascii="Courier New" w:hAnsi="Courier New" w:cs="Courier New"/>
      <w:sz w:val="20"/>
    </w:rPr>
  </w:style>
  <w:style w:type="paragraph" w:customStyle="1" w:styleId="Default">
    <w:name w:val="Default"/>
    <w:rsid w:val="000040E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">
    <w:name w:val="Standard"/>
    <w:rsid w:val="001B0101"/>
    <w:pPr>
      <w:suppressAutoHyphens/>
      <w:textAlignment w:val="baseline"/>
    </w:pPr>
    <w:rPr>
      <w:rFonts w:cs="Calibri"/>
      <w:kern w:val="1"/>
      <w:sz w:val="24"/>
      <w:lang w:eastAsia="zh-CN"/>
    </w:rPr>
  </w:style>
  <w:style w:type="paragraph" w:customStyle="1" w:styleId="Teksttreci1">
    <w:name w:val="Tekst treści1"/>
    <w:basedOn w:val="Normalny"/>
    <w:uiPriority w:val="99"/>
    <w:rsid w:val="00AB77F7"/>
    <w:pPr>
      <w:widowControl w:val="0"/>
      <w:shd w:val="clear" w:color="auto" w:fill="FFFFFF"/>
      <w:spacing w:after="360" w:line="240" w:lineRule="atLeast"/>
      <w:ind w:hanging="360"/>
      <w:jc w:val="righ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261E"/>
  </w:style>
  <w:style w:type="table" w:styleId="Tabela-Siatka">
    <w:name w:val="Table Grid"/>
    <w:basedOn w:val="Standardowy"/>
    <w:uiPriority w:val="39"/>
    <w:rsid w:val="00B739F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D03773"/>
    <w:rPr>
      <w:rFonts w:ascii="Cambria" w:hAnsi="Cambria"/>
      <w:b/>
      <w:bCs/>
      <w:sz w:val="26"/>
      <w:szCs w:val="26"/>
    </w:rPr>
  </w:style>
  <w:style w:type="table" w:customStyle="1" w:styleId="Tabela-Siatka1">
    <w:name w:val="Tabela - Siatka1"/>
    <w:basedOn w:val="Standardowy"/>
    <w:next w:val="Tabela-Siatka"/>
    <w:uiPriority w:val="59"/>
    <w:rsid w:val="009B6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021396"/>
    <w:rPr>
      <w:rFonts w:ascii="Calibri" w:eastAsiaTheme="minorHAnsi" w:hAnsi="Calibri" w:cstheme="minorBidi"/>
      <w:kern w:val="2"/>
      <w:sz w:val="22"/>
      <w:szCs w:val="21"/>
      <w:lang w:eastAsia="en-US"/>
      <w14:ligatures w14:val="standardContextua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21396"/>
    <w:rPr>
      <w:rFonts w:ascii="Calibri" w:eastAsiaTheme="minorHAnsi" w:hAnsi="Calibri" w:cstheme="minorBidi"/>
      <w:kern w:val="2"/>
      <w:sz w:val="22"/>
      <w:szCs w:val="21"/>
      <w:lang w:eastAsia="en-US"/>
      <w14:ligatures w14:val="standardContextu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628"/>
    <w:rPr>
      <w:sz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D0377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FF472B"/>
    <w:pPr>
      <w:jc w:val="both"/>
    </w:pPr>
  </w:style>
  <w:style w:type="paragraph" w:styleId="Tekstdymka">
    <w:name w:val="Balloon Text"/>
    <w:basedOn w:val="Normalny"/>
    <w:semiHidden/>
    <w:rsid w:val="0081038C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E1F69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7E1F69"/>
    <w:rPr>
      <w:sz w:val="24"/>
    </w:rPr>
  </w:style>
  <w:style w:type="paragraph" w:customStyle="1" w:styleId="ZnakZnak2">
    <w:name w:val="Znak Znak2"/>
    <w:basedOn w:val="Normalny"/>
    <w:rsid w:val="00A91127"/>
    <w:rPr>
      <w:rFonts w:ascii="Arial" w:hAnsi="Arial" w:cs="Arial"/>
      <w:szCs w:val="24"/>
    </w:rPr>
  </w:style>
  <w:style w:type="character" w:styleId="Odwoaniedokomentarza">
    <w:name w:val="annotation reference"/>
    <w:uiPriority w:val="99"/>
    <w:semiHidden/>
    <w:rsid w:val="00F508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50851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F50851"/>
    <w:rPr>
      <w:b/>
      <w:bCs/>
    </w:rPr>
  </w:style>
  <w:style w:type="paragraph" w:styleId="Tekstprzypisudolnego">
    <w:name w:val="footnote text"/>
    <w:basedOn w:val="Normalny"/>
    <w:link w:val="TekstprzypisudolnegoZnak"/>
    <w:semiHidden/>
    <w:unhideWhenUsed/>
    <w:rsid w:val="00FB179E"/>
    <w:rPr>
      <w:sz w:val="20"/>
    </w:rPr>
  </w:style>
  <w:style w:type="character" w:customStyle="1" w:styleId="TekstprzypisudolnegoZnak">
    <w:name w:val="Tekst przypisu dolnego Znak"/>
    <w:link w:val="Tekstprzypisudolnego"/>
    <w:semiHidden/>
    <w:rsid w:val="00FB179E"/>
    <w:rPr>
      <w:lang w:val="pl-PL" w:eastAsia="pl-PL" w:bidi="ar-SA"/>
    </w:rPr>
  </w:style>
  <w:style w:type="character" w:styleId="Odwoanieprzypisudolnego">
    <w:name w:val="footnote reference"/>
    <w:semiHidden/>
    <w:unhideWhenUsed/>
    <w:rsid w:val="00FB179E"/>
    <w:rPr>
      <w:vertAlign w:val="superscript"/>
    </w:rPr>
  </w:style>
  <w:style w:type="character" w:customStyle="1" w:styleId="akapitdomyslny1">
    <w:name w:val="akapitdomyslny1"/>
    <w:rsid w:val="00FB179E"/>
    <w:rPr>
      <w:rFonts w:cs="Times New Roman"/>
    </w:rPr>
  </w:style>
  <w:style w:type="character" w:styleId="Hipercze">
    <w:name w:val="Hyperlink"/>
    <w:rsid w:val="0066759B"/>
    <w:rPr>
      <w:color w:val="0000FF"/>
      <w:u w:val="single"/>
    </w:rPr>
  </w:style>
  <w:style w:type="paragraph" w:styleId="Tekstpodstawowy3">
    <w:name w:val="Body Text 3"/>
    <w:basedOn w:val="Normalny"/>
    <w:rsid w:val="008F5728"/>
    <w:pPr>
      <w:suppressAutoHyphens/>
      <w:spacing w:after="120"/>
    </w:pPr>
    <w:rPr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rsid w:val="001E288E"/>
    <w:pPr>
      <w:tabs>
        <w:tab w:val="center" w:pos="4536"/>
        <w:tab w:val="right" w:pos="9072"/>
      </w:tabs>
      <w:spacing w:line="360" w:lineRule="auto"/>
      <w:jc w:val="both"/>
    </w:pPr>
  </w:style>
  <w:style w:type="paragraph" w:styleId="Stopka">
    <w:name w:val="footer"/>
    <w:basedOn w:val="Normalny"/>
    <w:link w:val="StopkaZnak"/>
    <w:uiPriority w:val="99"/>
    <w:unhideWhenUsed/>
    <w:rsid w:val="00E67DD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67DDE"/>
    <w:rPr>
      <w:sz w:val="24"/>
    </w:rPr>
  </w:style>
  <w:style w:type="paragraph" w:styleId="Akapitzlist">
    <w:name w:val="List Paragraph"/>
    <w:aliases w:val="List Paragraph,L1,Numerowanie,Akapit z listą5,sw tekst,Akapit z listą BS,Kolorowa lista — akcent 11,2 heading,A_wyliczenie,K-P_odwolanie,maz_wyliczenie,opis dzialania,CW_Lista,Lista num,Wypunktowanie,wypunktowanie,normalny tekst,Obiekt"/>
    <w:basedOn w:val="Normalny"/>
    <w:link w:val="AkapitzlistZnak"/>
    <w:uiPriority w:val="34"/>
    <w:qFormat/>
    <w:rsid w:val="000C6D0D"/>
    <w:pPr>
      <w:ind w:left="708"/>
    </w:pPr>
    <w:rPr>
      <w:szCs w:val="24"/>
    </w:rPr>
  </w:style>
  <w:style w:type="paragraph" w:customStyle="1" w:styleId="Standardowytekst">
    <w:name w:val="Standardowy.tekst"/>
    <w:rsid w:val="00EF1FB4"/>
    <w:pPr>
      <w:overflowPunct w:val="0"/>
      <w:autoSpaceDE w:val="0"/>
      <w:autoSpaceDN w:val="0"/>
      <w:adjustRightInd w:val="0"/>
      <w:jc w:val="both"/>
    </w:pPr>
  </w:style>
  <w:style w:type="character" w:customStyle="1" w:styleId="Teksttreci">
    <w:name w:val="Tekst treści_"/>
    <w:link w:val="Teksttreci0"/>
    <w:uiPriority w:val="99"/>
    <w:rsid w:val="00A82D25"/>
    <w:rPr>
      <w:rFonts w:ascii="Trebuchet MS" w:eastAsia="Trebuchet MS" w:hAnsi="Trebuchet MS" w:cs="Trebuchet MS"/>
      <w:color w:val="000000"/>
      <w:sz w:val="19"/>
      <w:szCs w:val="19"/>
    </w:rPr>
  </w:style>
  <w:style w:type="paragraph" w:customStyle="1" w:styleId="Teksttreci0">
    <w:name w:val="Tekst treści"/>
    <w:basedOn w:val="Normalny"/>
    <w:link w:val="Teksttreci"/>
    <w:uiPriority w:val="99"/>
    <w:rsid w:val="00A82D25"/>
    <w:pPr>
      <w:widowControl w:val="0"/>
      <w:tabs>
        <w:tab w:val="left" w:pos="350"/>
      </w:tabs>
      <w:spacing w:line="250" w:lineRule="exact"/>
      <w:ind w:left="380"/>
      <w:jc w:val="both"/>
    </w:pPr>
    <w:rPr>
      <w:rFonts w:ascii="Trebuchet MS" w:eastAsia="Trebuchet MS" w:hAnsi="Trebuchet MS"/>
      <w:color w:val="000000"/>
      <w:sz w:val="19"/>
      <w:szCs w:val="19"/>
    </w:rPr>
  </w:style>
  <w:style w:type="paragraph" w:styleId="Bezodstpw">
    <w:name w:val="No Spacing"/>
    <w:uiPriority w:val="1"/>
    <w:qFormat/>
    <w:rsid w:val="00E60352"/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link w:val="Nagwek"/>
    <w:uiPriority w:val="99"/>
    <w:rsid w:val="008C5B62"/>
    <w:rPr>
      <w:sz w:val="24"/>
    </w:rPr>
  </w:style>
  <w:style w:type="paragraph" w:customStyle="1" w:styleId="Akapitzlist1">
    <w:name w:val="Akapit z listą1"/>
    <w:basedOn w:val="Normalny"/>
    <w:link w:val="ListParagraphChar"/>
    <w:rsid w:val="0082712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Akapitzlist1"/>
    <w:locked/>
    <w:rsid w:val="0082712C"/>
    <w:rPr>
      <w:rFonts w:ascii="Calibri" w:hAnsi="Calibri"/>
      <w:sz w:val="22"/>
      <w:szCs w:val="22"/>
      <w:lang w:val="pl-PL" w:eastAsia="en-US" w:bidi="ar-SA"/>
    </w:rPr>
  </w:style>
  <w:style w:type="paragraph" w:styleId="NormalnyWeb">
    <w:name w:val="Normal (Web)"/>
    <w:basedOn w:val="Normalny"/>
    <w:rsid w:val="00BA0FA6"/>
    <w:pPr>
      <w:spacing w:before="100" w:beforeAutospacing="1" w:after="100" w:afterAutospacing="1"/>
      <w:jc w:val="both"/>
    </w:pPr>
    <w:rPr>
      <w:sz w:val="20"/>
    </w:rPr>
  </w:style>
  <w:style w:type="paragraph" w:customStyle="1" w:styleId="Normalny1">
    <w:name w:val="Normalny1"/>
    <w:rsid w:val="00BA0FA6"/>
    <w:pPr>
      <w:widowControl w:val="0"/>
      <w:suppressAutoHyphens/>
    </w:pPr>
    <w:rPr>
      <w:sz w:val="22"/>
      <w:szCs w:val="22"/>
    </w:rPr>
  </w:style>
  <w:style w:type="paragraph" w:customStyle="1" w:styleId="glowny-akapit">
    <w:name w:val="glowny-akapit"/>
    <w:basedOn w:val="Normalny"/>
    <w:qFormat/>
    <w:rsid w:val="00FB6FD0"/>
    <w:pPr>
      <w:widowControl w:val="0"/>
      <w:tabs>
        <w:tab w:val="center" w:pos="4536"/>
        <w:tab w:val="right" w:pos="9072"/>
      </w:tabs>
      <w:suppressAutoHyphens/>
      <w:snapToGrid w:val="0"/>
      <w:spacing w:before="120" w:after="120" w:line="360" w:lineRule="auto"/>
      <w:ind w:left="782" w:firstLine="1134"/>
      <w:jc w:val="both"/>
    </w:pPr>
    <w:rPr>
      <w:rFonts w:ascii="Calibri" w:eastAsia="Lucida Sans Unicode" w:hAnsi="Calibri" w:cs="Tahoma"/>
      <w:color w:val="000000"/>
      <w:sz w:val="22"/>
      <w:szCs w:val="24"/>
      <w:u w:val="single" w:color="4F81BD"/>
      <w:lang w:eastAsia="en-US" w:bidi="en-US"/>
    </w:rPr>
  </w:style>
  <w:style w:type="paragraph" w:customStyle="1" w:styleId="Nagwek21">
    <w:name w:val="Nagłówek 21"/>
    <w:basedOn w:val="Normalny"/>
    <w:uiPriority w:val="1"/>
    <w:qFormat/>
    <w:rsid w:val="00327AD8"/>
    <w:pPr>
      <w:widowControl w:val="0"/>
      <w:ind w:left="116"/>
      <w:jc w:val="both"/>
      <w:outlineLvl w:val="2"/>
    </w:pPr>
    <w:rPr>
      <w:b/>
      <w:bCs/>
      <w:sz w:val="22"/>
      <w:szCs w:val="22"/>
      <w:lang w:eastAsia="en-US"/>
    </w:rPr>
  </w:style>
  <w:style w:type="paragraph" w:customStyle="1" w:styleId="1">
    <w:name w:val="1."/>
    <w:basedOn w:val="Normalny"/>
    <w:rsid w:val="00692B97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eastAsia="en-US" w:bidi="en-US"/>
    </w:rPr>
  </w:style>
  <w:style w:type="character" w:customStyle="1" w:styleId="AkapitzlistZnak">
    <w:name w:val="Akapit z listą Znak"/>
    <w:aliases w:val="List Paragraph Znak,L1 Znak,Numerowanie Znak,Akapit z listą5 Znak,sw tekst Znak,Akapit z listą BS Znak,Kolorowa lista — akcent 11 Znak,2 heading Znak,A_wyliczenie Znak,K-P_odwolanie Znak,maz_wyliczenie Znak,opis dzialania Znak"/>
    <w:link w:val="Akapitzlist"/>
    <w:uiPriority w:val="34"/>
    <w:qFormat/>
    <w:locked/>
    <w:rsid w:val="001C6F5D"/>
    <w:rPr>
      <w:sz w:val="24"/>
      <w:szCs w:val="24"/>
    </w:rPr>
  </w:style>
  <w:style w:type="paragraph" w:customStyle="1" w:styleId="Zwykytekst1">
    <w:name w:val="Zwykły tekst1"/>
    <w:basedOn w:val="Normalny"/>
    <w:rsid w:val="00C51062"/>
    <w:pPr>
      <w:suppressAutoHyphens/>
    </w:pPr>
    <w:rPr>
      <w:rFonts w:ascii="Courier New" w:hAnsi="Courier New" w:cs="Courier New"/>
      <w:sz w:val="20"/>
    </w:rPr>
  </w:style>
  <w:style w:type="paragraph" w:customStyle="1" w:styleId="Default">
    <w:name w:val="Default"/>
    <w:rsid w:val="000040E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">
    <w:name w:val="Standard"/>
    <w:rsid w:val="001B0101"/>
    <w:pPr>
      <w:suppressAutoHyphens/>
      <w:textAlignment w:val="baseline"/>
    </w:pPr>
    <w:rPr>
      <w:rFonts w:cs="Calibri"/>
      <w:kern w:val="1"/>
      <w:sz w:val="24"/>
      <w:lang w:eastAsia="zh-CN"/>
    </w:rPr>
  </w:style>
  <w:style w:type="paragraph" w:customStyle="1" w:styleId="Teksttreci1">
    <w:name w:val="Tekst treści1"/>
    <w:basedOn w:val="Normalny"/>
    <w:uiPriority w:val="99"/>
    <w:rsid w:val="00AB77F7"/>
    <w:pPr>
      <w:widowControl w:val="0"/>
      <w:shd w:val="clear" w:color="auto" w:fill="FFFFFF"/>
      <w:spacing w:after="360" w:line="240" w:lineRule="atLeast"/>
      <w:ind w:hanging="360"/>
      <w:jc w:val="righ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261E"/>
  </w:style>
  <w:style w:type="table" w:styleId="Tabela-Siatka">
    <w:name w:val="Table Grid"/>
    <w:basedOn w:val="Standardowy"/>
    <w:uiPriority w:val="39"/>
    <w:rsid w:val="00B739F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D03773"/>
    <w:rPr>
      <w:rFonts w:ascii="Cambria" w:hAnsi="Cambria"/>
      <w:b/>
      <w:bCs/>
      <w:sz w:val="26"/>
      <w:szCs w:val="26"/>
    </w:rPr>
  </w:style>
  <w:style w:type="table" w:customStyle="1" w:styleId="Tabela-Siatka1">
    <w:name w:val="Tabela - Siatka1"/>
    <w:basedOn w:val="Standardowy"/>
    <w:next w:val="Tabela-Siatka"/>
    <w:uiPriority w:val="59"/>
    <w:rsid w:val="009B6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021396"/>
    <w:rPr>
      <w:rFonts w:ascii="Calibri" w:eastAsiaTheme="minorHAnsi" w:hAnsi="Calibri" w:cstheme="minorBidi"/>
      <w:kern w:val="2"/>
      <w:sz w:val="22"/>
      <w:szCs w:val="21"/>
      <w:lang w:eastAsia="en-US"/>
      <w14:ligatures w14:val="standardContextua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21396"/>
    <w:rPr>
      <w:rFonts w:ascii="Calibri" w:eastAsiaTheme="minorHAnsi" w:hAnsi="Calibri" w:cstheme="minorBidi"/>
      <w:kern w:val="2"/>
      <w:sz w:val="22"/>
      <w:szCs w:val="21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6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A263E8-BCE2-48A2-80CB-40E0001B1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12</Pages>
  <Words>4166</Words>
  <Characters>26723</Characters>
  <Application>Microsoft Office Word</Application>
  <DocSecurity>0</DocSecurity>
  <Lines>222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MNK</Company>
  <LinksUpToDate>false</LinksUpToDate>
  <CharactersWithSpaces>30828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Władysława Kołpak</dc:creator>
  <cp:lastModifiedBy>Katarzyna Doleszczak-Jakubiec</cp:lastModifiedBy>
  <cp:revision>12</cp:revision>
  <cp:lastPrinted>2023-04-27T10:03:00Z</cp:lastPrinted>
  <dcterms:created xsi:type="dcterms:W3CDTF">2023-04-24T11:42:00Z</dcterms:created>
  <dcterms:modified xsi:type="dcterms:W3CDTF">2023-05-04T06:23:00Z</dcterms:modified>
</cp:coreProperties>
</file>