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758" w14:textId="7549B242" w:rsidR="00E93A1D" w:rsidRPr="002F42BA" w:rsidRDefault="00E93A1D" w:rsidP="0088774C">
      <w:pPr>
        <w:widowControl w:val="0"/>
        <w:suppressAutoHyphens/>
        <w:adjustRightInd w:val="0"/>
        <w:spacing w:line="276" w:lineRule="auto"/>
        <w:contextualSpacing/>
        <w:jc w:val="both"/>
        <w:textAlignment w:val="baseline"/>
        <w:rPr>
          <w:rFonts w:asciiTheme="majorHAnsi" w:hAnsiTheme="majorHAnsi" w:cs="Calibri"/>
          <w:b/>
          <w:bCs/>
          <w:sz w:val="22"/>
          <w:szCs w:val="22"/>
        </w:rPr>
      </w:pPr>
    </w:p>
    <w:p w14:paraId="1A80E062" w14:textId="02490430" w:rsidR="00645119" w:rsidRPr="002F42BA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 w:rsidR="007976A5">
        <w:rPr>
          <w:rFonts w:asciiTheme="majorHAnsi" w:hAnsiTheme="majorHAnsi"/>
          <w:b/>
          <w:iCs/>
          <w:color w:val="002060"/>
          <w:sz w:val="22"/>
          <w:szCs w:val="22"/>
        </w:rPr>
        <w:t>5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SWZ</w:t>
      </w:r>
      <w:r w:rsidRPr="002F42BA">
        <w:rPr>
          <w:rFonts w:asciiTheme="majorHAnsi" w:hAnsiTheme="majorHAnsi"/>
          <w:iCs/>
          <w:color w:val="002060"/>
        </w:rPr>
        <w:t xml:space="preserve">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2F42BA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184853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2F42BA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2F42BA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2F42BA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1B7AEE76" w14:textId="32E3013E" w:rsidR="00645119" w:rsidRPr="002F42BA" w:rsidRDefault="00645119" w:rsidP="0088774C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4FDF6BE6" w14:textId="32B515CB" w:rsidR="00645119" w:rsidRPr="002F42BA" w:rsidRDefault="00645119" w:rsidP="0088774C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6811E576" w14:textId="77777777" w:rsidR="00645119" w:rsidRPr="002F42BA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2F42BA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2F42BA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2F42BA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2F42BA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2F42BA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2741690E" w14:textId="77777777" w:rsidR="0034748F" w:rsidRDefault="0034748F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</w:p>
    <w:p w14:paraId="16F631EF" w14:textId="725E5074" w:rsidR="00645119" w:rsidRPr="002F42BA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2F42BA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2F42BA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2F42BA">
        <w:rPr>
          <w:rFonts w:asciiTheme="majorHAnsi" w:hAnsiTheme="majorHAnsi" w:cstheme="minorHAnsi"/>
          <w:b/>
          <w:sz w:val="22"/>
          <w:szCs w:val="22"/>
        </w:rPr>
        <w:t>1</w:t>
      </w:r>
      <w:r w:rsidRPr="002F42BA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2F42B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11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września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2F42BA">
        <w:rPr>
          <w:rFonts w:asciiTheme="majorHAnsi" w:hAnsiTheme="majorHAnsi" w:cstheme="minorHAnsi"/>
          <w:b/>
          <w:sz w:val="22"/>
          <w:szCs w:val="22"/>
        </w:rPr>
        <w:t>19</w:t>
      </w:r>
      <w:r w:rsidRPr="002F42BA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79B9019" w:rsidR="00645119" w:rsidRPr="002F42BA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2F42BA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2F42BA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2F42BA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2F42BA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72D0FC0B" w:rsidR="00645119" w:rsidRPr="002F42BA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</w:t>
      </w:r>
      <w:r w:rsidR="007976A5" w:rsidRPr="007976A5">
        <w:rPr>
          <w:rFonts w:asciiTheme="majorHAnsi" w:hAnsiTheme="majorHAnsi" w:cstheme="minorHAnsi"/>
          <w:sz w:val="22"/>
          <w:szCs w:val="22"/>
        </w:rPr>
        <w:t xml:space="preserve">UBEZPIECZENIE MAJĄTKU, ODPOWIEDZIALNOŚCI CYWILNEJ I UBEZPIECZENIA KOMUNIKACYJNE POWIATU GRYFIŃSKIEGO </w:t>
      </w:r>
      <w:r w:rsidRPr="002F42BA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2F42BA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2F42BA">
        <w:rPr>
          <w:rFonts w:asciiTheme="majorHAnsi" w:hAnsiTheme="majorHAnsi" w:cstheme="minorHAnsi"/>
          <w:sz w:val="22"/>
          <w:szCs w:val="22"/>
        </w:rPr>
        <w:t>XI</w:t>
      </w:r>
      <w:r w:rsidR="0073641E" w:rsidRPr="002F42BA">
        <w:rPr>
          <w:rFonts w:asciiTheme="majorHAnsi" w:hAnsiTheme="majorHAnsi" w:cstheme="minorHAnsi"/>
          <w:sz w:val="22"/>
          <w:szCs w:val="22"/>
        </w:rPr>
        <w:t>I</w:t>
      </w:r>
      <w:r w:rsidRPr="002F42BA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2F42BA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2F42BA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77777777" w:rsidR="00645119" w:rsidRPr="002F42BA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3B23CF41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7D2D637" w14:textId="77777777" w:rsidR="007A770D" w:rsidRPr="002F42BA" w:rsidRDefault="007A770D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4B937182" w14:textId="77777777" w:rsidR="002C760D" w:rsidRPr="002F42BA" w:rsidRDefault="002C760D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2F42BA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F42BA">
        <w:rPr>
          <w:rFonts w:asciiTheme="majorHAnsi" w:hAnsiTheme="majorHAnsi" w:cstheme="minorHAnsi"/>
          <w:b/>
          <w:sz w:val="22"/>
          <w:szCs w:val="22"/>
          <w:u w:val="single"/>
        </w:rPr>
        <w:t>DOTYCZĄCE PRZESŁANEK WYKLUCZENIA Z POSTĘPOWANIA</w:t>
      </w:r>
    </w:p>
    <w:p w14:paraId="1C06DD4E" w14:textId="77777777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70EEFFF3" w:rsidR="00792DA0" w:rsidRPr="002F42BA" w:rsidRDefault="00645119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2F42BA">
        <w:rPr>
          <w:rFonts w:asciiTheme="majorHAnsi" w:hAnsiTheme="majorHAnsi" w:cs="Calibri"/>
          <w:sz w:val="22"/>
          <w:szCs w:val="22"/>
        </w:rPr>
        <w:t xml:space="preserve">108  ust. 1 ustawy </w:t>
      </w:r>
      <w:proofErr w:type="spellStart"/>
      <w:r w:rsidR="00FF62FC" w:rsidRPr="002F42BA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2F42BA">
        <w:rPr>
          <w:rFonts w:asciiTheme="majorHAnsi" w:hAnsiTheme="majorHAnsi" w:cs="Calibri"/>
          <w:sz w:val="22"/>
          <w:szCs w:val="22"/>
        </w:rPr>
        <w:t>.</w:t>
      </w:r>
    </w:p>
    <w:p w14:paraId="33D92BC4" w14:textId="63E29731" w:rsidR="00792DA0" w:rsidRPr="00D347AD" w:rsidRDefault="00792DA0" w:rsidP="0088774C">
      <w:pPr>
        <w:pStyle w:val="Akapitzlist"/>
        <w:numPr>
          <w:ilvl w:val="0"/>
          <w:numId w:val="91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Pr="002F42BA">
        <w:rPr>
          <w:rFonts w:asciiTheme="majorHAnsi" w:hAnsiTheme="majorHAnsi" w:cs="Arial"/>
          <w:sz w:val="22"/>
          <w:szCs w:val="22"/>
        </w:rPr>
        <w:t xml:space="preserve">art. 109 ust. 1 pkt. 4, ustawy </w:t>
      </w:r>
      <w:proofErr w:type="spellStart"/>
      <w:r w:rsidR="00FF62FC" w:rsidRPr="002F42BA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="Arial"/>
          <w:sz w:val="22"/>
          <w:szCs w:val="22"/>
        </w:rPr>
        <w:t>.</w:t>
      </w:r>
    </w:p>
    <w:p w14:paraId="53499D0A" w14:textId="77777777" w:rsidR="00D347AD" w:rsidRPr="009D063E" w:rsidRDefault="00D347AD" w:rsidP="00D347AD">
      <w:pPr>
        <w:pStyle w:val="Akapitzlist"/>
        <w:numPr>
          <w:ilvl w:val="0"/>
          <w:numId w:val="91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0" w:name="_Hlk103848082"/>
      <w:r w:rsidRPr="009D063E">
        <w:rPr>
          <w:rFonts w:asciiTheme="majorHAnsi" w:hAnsiTheme="majorHAnsi" w:cs="Arial"/>
          <w:sz w:val="22"/>
          <w:szCs w:val="22"/>
        </w:rPr>
        <w:t xml:space="preserve">Oświadczam, że nie podlegam wykluczeniu na podstawie art. 7 ust.1 ustawy z dnia 13 kwietnia 2022 r. o szczególnych rozwiązaniach w zakresie przeciwdziałania wspieraniu agresji na Ukrainę oraz służących ochronie bezpieczeństwa narodowego (Dz.U. </w:t>
      </w:r>
      <w:r>
        <w:rPr>
          <w:rFonts w:asciiTheme="majorHAnsi" w:hAnsiTheme="majorHAnsi" w:cs="Arial"/>
          <w:sz w:val="22"/>
          <w:szCs w:val="22"/>
        </w:rPr>
        <w:t xml:space="preserve">2022, </w:t>
      </w:r>
      <w:r w:rsidRPr="009D063E">
        <w:rPr>
          <w:rFonts w:asciiTheme="majorHAnsi" w:hAnsiTheme="majorHAnsi" w:cs="Arial"/>
          <w:sz w:val="22"/>
          <w:szCs w:val="22"/>
        </w:rPr>
        <w:t>poz. 835).</w:t>
      </w:r>
    </w:p>
    <w:bookmarkEnd w:id="0"/>
    <w:p w14:paraId="06CF21A0" w14:textId="77777777" w:rsidR="00D347AD" w:rsidRPr="002F42BA" w:rsidRDefault="00D347AD" w:rsidP="00D347AD">
      <w:pPr>
        <w:pStyle w:val="Akapitzlist"/>
        <w:suppressAutoHyphens/>
        <w:autoSpaceDE/>
        <w:autoSpaceDN/>
        <w:adjustRightInd/>
        <w:spacing w:after="60" w:line="276" w:lineRule="auto"/>
        <w:ind w:left="425"/>
        <w:jc w:val="both"/>
        <w:rPr>
          <w:rFonts w:asciiTheme="majorHAnsi" w:hAnsiTheme="majorHAnsi" w:cstheme="minorHAnsi"/>
          <w:sz w:val="22"/>
          <w:szCs w:val="22"/>
        </w:rPr>
      </w:pPr>
    </w:p>
    <w:p w14:paraId="2A77DF47" w14:textId="77777777" w:rsidR="00645119" w:rsidRPr="007A770D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18"/>
          <w:szCs w:val="18"/>
        </w:rPr>
      </w:pPr>
    </w:p>
    <w:p w14:paraId="53BD6C40" w14:textId="4DDF3891" w:rsidR="00645119" w:rsidRPr="002F42BA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2F42BA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 xml:space="preserve"> 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2F42BA">
        <w:rPr>
          <w:rFonts w:asciiTheme="majorHAnsi" w:hAnsiTheme="majorHAnsi" w:cstheme="minorHAnsi"/>
          <w:i/>
          <w:sz w:val="22"/>
          <w:szCs w:val="22"/>
        </w:rPr>
        <w:t>2 i 5</w:t>
      </w:r>
      <w:r w:rsidRPr="002F42BA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2F42BA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E430E8">
        <w:rPr>
          <w:rFonts w:asciiTheme="majorHAnsi" w:hAnsiTheme="majorHAnsi" w:cstheme="minorHAnsi"/>
          <w:i/>
          <w:sz w:val="22"/>
          <w:szCs w:val="22"/>
        </w:rPr>
        <w:t>1 pkt</w:t>
      </w:r>
      <w:r w:rsidR="003C1992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>4</w:t>
      </w:r>
      <w:r w:rsidR="007A770D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2F42BA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2F42BA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2F42BA">
        <w:rPr>
          <w:rFonts w:asciiTheme="majorHAnsi" w:hAnsiTheme="majorHAnsi" w:cstheme="minorHAnsi"/>
          <w:i/>
          <w:sz w:val="22"/>
          <w:szCs w:val="22"/>
        </w:rPr>
        <w:t>).</w:t>
      </w:r>
      <w:r w:rsidRPr="002F42BA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2F42BA">
        <w:rPr>
          <w:rFonts w:asciiTheme="majorHAnsi" w:hAnsiTheme="majorHAnsi" w:cstheme="minorHAnsi"/>
          <w:sz w:val="22"/>
          <w:szCs w:val="22"/>
        </w:rPr>
        <w:t>110 ust. 2</w:t>
      </w:r>
      <w:r w:rsidRPr="002F42BA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2F42BA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2F42BA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2F42BA">
        <w:rPr>
          <w:rFonts w:asciiTheme="majorHAnsi" w:hAnsiTheme="majorHAnsi" w:cstheme="minorHAnsi"/>
          <w:sz w:val="22"/>
          <w:szCs w:val="22"/>
        </w:rPr>
        <w:t>czynności</w:t>
      </w:r>
      <w:r w:rsidR="00E7239D" w:rsidRPr="002F42BA">
        <w:rPr>
          <w:rFonts w:asciiTheme="majorHAnsi" w:hAnsiTheme="majorHAnsi" w:cstheme="minorHAnsi"/>
          <w:sz w:val="22"/>
          <w:szCs w:val="22"/>
        </w:rPr>
        <w:t>*</w:t>
      </w:r>
      <w:r w:rsidRPr="002F42BA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2F42BA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2F42BA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1B228A8" w14:textId="777A54DE" w:rsidR="00645119" w:rsidRPr="002F42BA" w:rsidRDefault="00645119" w:rsidP="00FC756C">
      <w:pPr>
        <w:pStyle w:val="Styl15"/>
        <w:rPr>
          <w:rStyle w:val="Odwoanieintensywne"/>
          <w:b/>
          <w:bCs w:val="0"/>
          <w:color w:val="002060"/>
        </w:rPr>
      </w:pPr>
      <w:r w:rsidRPr="002F42BA">
        <w:rPr>
          <w:rStyle w:val="Odwoanieintensywne"/>
          <w:b/>
          <w:bCs w:val="0"/>
          <w:color w:val="002060"/>
        </w:rPr>
        <w:t>OŚWIADCZENIE DOTYCZĄCE POD</w:t>
      </w:r>
      <w:r w:rsidR="00146287" w:rsidRPr="002F42BA">
        <w:rPr>
          <w:rStyle w:val="Odwoanieintensywne"/>
          <w:b/>
          <w:bCs w:val="0"/>
          <w:color w:val="002060"/>
        </w:rPr>
        <w:t>A</w:t>
      </w:r>
      <w:r w:rsidRPr="002F42BA">
        <w:rPr>
          <w:rStyle w:val="Odwoanieintensywne"/>
          <w:b/>
          <w:bCs w:val="0"/>
          <w:color w:val="002060"/>
        </w:rPr>
        <w:t>NYCH INFORMACJI</w:t>
      </w:r>
    </w:p>
    <w:p w14:paraId="3ACE9910" w14:textId="412CA148" w:rsidR="00645119" w:rsidRPr="002F42BA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2F42BA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2F42BA">
        <w:rPr>
          <w:rFonts w:asciiTheme="majorHAnsi" w:hAnsiTheme="maj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7A770D">
        <w:rPr>
          <w:rFonts w:asciiTheme="majorHAnsi" w:hAnsiTheme="majorHAnsi" w:cstheme="minorHAnsi"/>
          <w:sz w:val="22"/>
          <w:szCs w:val="22"/>
        </w:rPr>
        <w:t>Z</w:t>
      </w:r>
      <w:r w:rsidRPr="002F42BA">
        <w:rPr>
          <w:rFonts w:asciiTheme="majorHAnsi" w:hAnsiTheme="majorHAnsi" w:cstheme="minorHAnsi"/>
          <w:sz w:val="22"/>
          <w:szCs w:val="22"/>
        </w:rPr>
        <w:t>amawiającego w błąd przy przedstawianiu informacji.</w:t>
      </w:r>
    </w:p>
    <w:p w14:paraId="309416DE" w14:textId="51DD128D" w:rsidR="00FC756C" w:rsidRPr="002F42BA" w:rsidRDefault="00FC756C" w:rsidP="00FC756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r w:rsidRPr="002F42BA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</w:t>
      </w:r>
    </w:p>
    <w:p w14:paraId="3C3E01F7" w14:textId="77777777" w:rsidR="00FC756C" w:rsidRPr="002F42BA" w:rsidRDefault="00FC756C" w:rsidP="00FC756C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31DE26DD" w14:textId="2D234F27" w:rsidR="00FC756C" w:rsidRPr="002F42BA" w:rsidRDefault="00FC756C" w:rsidP="00FC756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2F42BA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BA3FAB">
        <w:rPr>
          <w:rFonts w:asciiTheme="majorHAnsi" w:hAnsiTheme="majorHAnsi" w:cs="Calibri Light"/>
          <w:sz w:val="22"/>
          <w:szCs w:val="22"/>
        </w:rPr>
        <w:t>odmiotowe</w:t>
      </w:r>
      <w:r w:rsidRPr="002F42BA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2F42BA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2F42BA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51258A43" w14:textId="746FCE4D" w:rsidR="00FC756C" w:rsidRPr="002F42BA" w:rsidRDefault="00FC756C" w:rsidP="00FC756C">
      <w:pPr>
        <w:spacing w:line="276" w:lineRule="auto"/>
        <w:jc w:val="both"/>
        <w:rPr>
          <w:rFonts w:asciiTheme="majorHAnsi" w:hAnsiTheme="majorHAnsi" w:cs="Calibri Light"/>
          <w:sz w:val="22"/>
          <w:szCs w:val="22"/>
        </w:rPr>
      </w:pPr>
      <w:r w:rsidRPr="002F42BA">
        <w:rPr>
          <w:rFonts w:asciiTheme="majorHAnsi" w:hAnsiTheme="majorHAnsi" w:cs="Calibri Light"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28360B20" w14:textId="6D84C9B7" w:rsidR="00FC756C" w:rsidRDefault="00FC756C" w:rsidP="00FC756C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2F42BA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p w14:paraId="1A3B61E0" w14:textId="73269388" w:rsidR="00486B0B" w:rsidRDefault="00486B0B" w:rsidP="00FC756C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</w:p>
    <w:p w14:paraId="797E1162" w14:textId="7F44064D" w:rsidR="00486B0B" w:rsidRDefault="00486B0B" w:rsidP="00486B0B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6FB2C416" w14:textId="77777777" w:rsidR="00A91399" w:rsidRDefault="00A91399" w:rsidP="00486B0B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56625210" w14:textId="1E70E183" w:rsidR="00AA5B3C" w:rsidRDefault="00D00E8F" w:rsidP="007A770D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</w:t>
      </w:r>
      <w:r w:rsidR="0011702A"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elektronicznym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, podpisem zaufanym lub podpisem osobistym osoby uprawnionej.</w:t>
      </w:r>
    </w:p>
    <w:p w14:paraId="4B7979A4" w14:textId="77777777" w:rsidR="007A770D" w:rsidRPr="007A770D" w:rsidRDefault="007A770D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sectPr w:rsidR="007A770D" w:rsidRPr="007A770D" w:rsidSect="00A91E78">
      <w:footerReference w:type="default" r:id="rId8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FA81" w14:textId="77777777" w:rsidR="00F150B6" w:rsidRDefault="00F150B6">
      <w:r>
        <w:separator/>
      </w:r>
    </w:p>
  </w:endnote>
  <w:endnote w:type="continuationSeparator" w:id="0">
    <w:p w14:paraId="3AB570E2" w14:textId="77777777" w:rsidR="00F150B6" w:rsidRDefault="00F150B6">
      <w:r>
        <w:continuationSeparator/>
      </w:r>
    </w:p>
  </w:endnote>
  <w:endnote w:type="continuationNotice" w:id="1">
    <w:p w14:paraId="0572C5FF" w14:textId="77777777" w:rsidR="00F150B6" w:rsidRDefault="00F15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414C6B" w:rsidRPr="00645119" w:rsidRDefault="00414C6B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AF6BEA">
      <w:rPr>
        <w:rFonts w:asciiTheme="majorHAnsi" w:hAnsiTheme="majorHAnsi" w:cs="Calibri"/>
        <w:noProof/>
        <w:sz w:val="20"/>
        <w:szCs w:val="20"/>
      </w:rPr>
      <w:t>31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AAB0" w14:textId="77777777" w:rsidR="00F150B6" w:rsidRDefault="00F150B6">
      <w:r>
        <w:separator/>
      </w:r>
    </w:p>
  </w:footnote>
  <w:footnote w:type="continuationSeparator" w:id="0">
    <w:p w14:paraId="2D91B6DD" w14:textId="77777777" w:rsidR="00F150B6" w:rsidRDefault="00F150B6">
      <w:r>
        <w:continuationSeparator/>
      </w:r>
    </w:p>
  </w:footnote>
  <w:footnote w:type="continuationNotice" w:id="1">
    <w:p w14:paraId="6ED12408" w14:textId="77777777" w:rsidR="00F150B6" w:rsidRDefault="00F150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5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4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5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0" w15:restartNumberingAfterBreak="0">
    <w:nsid w:val="31AD7BA0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4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5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09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8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19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2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3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5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8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1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2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4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7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3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44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5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0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53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8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3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64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6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1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2" w15:restartNumberingAfterBreak="0">
    <w:nsid w:val="713604E7"/>
    <w:multiLevelType w:val="hybridMultilevel"/>
    <w:tmpl w:val="E89E92FA"/>
    <w:lvl w:ilvl="0" w:tplc="0C428A0A">
      <w:start w:val="1"/>
      <w:numFmt w:val="decimal"/>
      <w:lvlText w:val="%1."/>
      <w:lvlJc w:val="left"/>
      <w:pPr>
        <w:ind w:left="46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3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7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747E5F97"/>
    <w:multiLevelType w:val="multilevel"/>
    <w:tmpl w:val="685ACD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0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1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82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8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7D654FA7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1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2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50626586">
    <w:abstractNumId w:val="162"/>
  </w:num>
  <w:num w:numId="2" w16cid:durableId="411203994">
    <w:abstractNumId w:val="127"/>
  </w:num>
  <w:num w:numId="3" w16cid:durableId="765882703">
    <w:abstractNumId w:val="91"/>
  </w:num>
  <w:num w:numId="4" w16cid:durableId="53822884">
    <w:abstractNumId w:val="120"/>
  </w:num>
  <w:num w:numId="5" w16cid:durableId="1666736118">
    <w:abstractNumId w:val="84"/>
  </w:num>
  <w:num w:numId="6" w16cid:durableId="1948538091">
    <w:abstractNumId w:val="61"/>
  </w:num>
  <w:num w:numId="7" w16cid:durableId="1228304351">
    <w:abstractNumId w:val="170"/>
  </w:num>
  <w:num w:numId="8" w16cid:durableId="344669295">
    <w:abstractNumId w:val="159"/>
  </w:num>
  <w:num w:numId="9" w16cid:durableId="1524788096">
    <w:abstractNumId w:val="135"/>
  </w:num>
  <w:num w:numId="10" w16cid:durableId="33235434">
    <w:abstractNumId w:val="63"/>
  </w:num>
  <w:num w:numId="11" w16cid:durableId="1726759861">
    <w:abstractNumId w:val="57"/>
  </w:num>
  <w:num w:numId="12" w16cid:durableId="1857960555">
    <w:abstractNumId w:val="186"/>
  </w:num>
  <w:num w:numId="13" w16cid:durableId="1804888727">
    <w:abstractNumId w:val="116"/>
  </w:num>
  <w:num w:numId="14" w16cid:durableId="1978412396">
    <w:abstractNumId w:val="181"/>
  </w:num>
  <w:num w:numId="15" w16cid:durableId="807744317">
    <w:abstractNumId w:val="58"/>
  </w:num>
  <w:num w:numId="16" w16cid:durableId="1021663873">
    <w:abstractNumId w:val="1"/>
  </w:num>
  <w:num w:numId="17" w16cid:durableId="1507014195">
    <w:abstractNumId w:val="0"/>
  </w:num>
  <w:num w:numId="18" w16cid:durableId="2077900165">
    <w:abstractNumId w:val="168"/>
  </w:num>
  <w:num w:numId="19" w16cid:durableId="1227498240">
    <w:abstractNumId w:val="72"/>
  </w:num>
  <w:num w:numId="20" w16cid:durableId="1151140557">
    <w:abstractNumId w:val="111"/>
  </w:num>
  <w:num w:numId="21" w16cid:durableId="1051809166">
    <w:abstractNumId w:val="174"/>
  </w:num>
  <w:num w:numId="22" w16cid:durableId="1266382270">
    <w:abstractNumId w:val="105"/>
  </w:num>
  <w:num w:numId="23" w16cid:durableId="1466964923">
    <w:abstractNumId w:val="157"/>
  </w:num>
  <w:num w:numId="24" w16cid:durableId="6282436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0666942">
    <w:abstractNumId w:val="113"/>
  </w:num>
  <w:num w:numId="26" w16cid:durableId="162550239">
    <w:abstractNumId w:val="125"/>
  </w:num>
  <w:num w:numId="27" w16cid:durableId="1951007089">
    <w:abstractNumId w:val="151"/>
  </w:num>
  <w:num w:numId="28" w16cid:durableId="1337418768">
    <w:abstractNumId w:val="124"/>
  </w:num>
  <w:num w:numId="29" w16cid:durableId="412746031">
    <w:abstractNumId w:val="85"/>
  </w:num>
  <w:num w:numId="30" w16cid:durableId="1262034674">
    <w:abstractNumId w:val="117"/>
  </w:num>
  <w:num w:numId="31" w16cid:durableId="867446717">
    <w:abstractNumId w:val="169"/>
  </w:num>
  <w:num w:numId="32" w16cid:durableId="19514740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8073680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495365">
    <w:abstractNumId w:val="149"/>
  </w:num>
  <w:num w:numId="35" w16cid:durableId="679621488">
    <w:abstractNumId w:val="99"/>
  </w:num>
  <w:num w:numId="36" w16cid:durableId="1564020277">
    <w:abstractNumId w:val="71"/>
  </w:num>
  <w:num w:numId="37" w16cid:durableId="114982089">
    <w:abstractNumId w:val="129"/>
  </w:num>
  <w:num w:numId="38" w16cid:durableId="521476247">
    <w:abstractNumId w:val="80"/>
  </w:num>
  <w:num w:numId="39" w16cid:durableId="1035959413">
    <w:abstractNumId w:val="40"/>
  </w:num>
  <w:num w:numId="40" w16cid:durableId="340089886">
    <w:abstractNumId w:val="138"/>
  </w:num>
  <w:num w:numId="41" w16cid:durableId="1130828925">
    <w:abstractNumId w:val="161"/>
  </w:num>
  <w:num w:numId="42" w16cid:durableId="946503006">
    <w:abstractNumId w:val="191"/>
  </w:num>
  <w:num w:numId="43" w16cid:durableId="1538228105">
    <w:abstractNumId w:val="122"/>
  </w:num>
  <w:num w:numId="44" w16cid:durableId="2129620686">
    <w:abstractNumId w:val="175"/>
  </w:num>
  <w:num w:numId="45" w16cid:durableId="871919405">
    <w:abstractNumId w:val="66"/>
  </w:num>
  <w:num w:numId="46" w16cid:durableId="1360279358">
    <w:abstractNumId w:val="112"/>
  </w:num>
  <w:num w:numId="47" w16cid:durableId="1249384402">
    <w:abstractNumId w:val="154"/>
  </w:num>
  <w:num w:numId="48" w16cid:durableId="380786667">
    <w:abstractNumId w:val="166"/>
  </w:num>
  <w:num w:numId="49" w16cid:durableId="1916863627">
    <w:abstractNumId w:val="121"/>
  </w:num>
  <w:num w:numId="50" w16cid:durableId="376777366">
    <w:abstractNumId w:val="107"/>
  </w:num>
  <w:num w:numId="51" w16cid:durableId="1973559742">
    <w:abstractNumId w:val="142"/>
  </w:num>
  <w:num w:numId="52" w16cid:durableId="861451">
    <w:abstractNumId w:val="130"/>
  </w:num>
  <w:num w:numId="53" w16cid:durableId="1498574393">
    <w:abstractNumId w:val="78"/>
  </w:num>
  <w:num w:numId="54" w16cid:durableId="409426993">
    <w:abstractNumId w:val="165"/>
  </w:num>
  <w:num w:numId="55" w16cid:durableId="1659503153">
    <w:abstractNumId w:val="43"/>
  </w:num>
  <w:num w:numId="56" w16cid:durableId="891234077">
    <w:abstractNumId w:val="55"/>
  </w:num>
  <w:num w:numId="57" w16cid:durableId="861168938">
    <w:abstractNumId w:val="144"/>
  </w:num>
  <w:num w:numId="58" w16cid:durableId="1449931118">
    <w:abstractNumId w:val="114"/>
  </w:num>
  <w:num w:numId="59" w16cid:durableId="2031493564">
    <w:abstractNumId w:val="136"/>
  </w:num>
  <w:num w:numId="60" w16cid:durableId="1333680195">
    <w:abstractNumId w:val="158"/>
  </w:num>
  <w:num w:numId="61" w16cid:durableId="1286497367">
    <w:abstractNumId w:val="83"/>
  </w:num>
  <w:num w:numId="62" w16cid:durableId="562302733">
    <w:abstractNumId w:val="152"/>
  </w:num>
  <w:num w:numId="63" w16cid:durableId="1211919059">
    <w:abstractNumId w:val="88"/>
  </w:num>
  <w:num w:numId="64" w16cid:durableId="1426925789">
    <w:abstractNumId w:val="148"/>
  </w:num>
  <w:num w:numId="65" w16cid:durableId="1532765497">
    <w:abstractNumId w:val="126"/>
  </w:num>
  <w:num w:numId="66" w16cid:durableId="588928155">
    <w:abstractNumId w:val="65"/>
  </w:num>
  <w:num w:numId="67" w16cid:durableId="824472980">
    <w:abstractNumId w:val="39"/>
  </w:num>
  <w:num w:numId="68" w16cid:durableId="1928810771">
    <w:abstractNumId w:val="50"/>
  </w:num>
  <w:num w:numId="69" w16cid:durableId="111398160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03984832">
    <w:abstractNumId w:val="51"/>
  </w:num>
  <w:num w:numId="71" w16cid:durableId="1125660411">
    <w:abstractNumId w:val="179"/>
  </w:num>
  <w:num w:numId="72" w16cid:durableId="1679498170">
    <w:abstractNumId w:val="44"/>
  </w:num>
  <w:num w:numId="73" w16cid:durableId="1655066173">
    <w:abstractNumId w:val="140"/>
  </w:num>
  <w:num w:numId="74" w16cid:durableId="313067865">
    <w:abstractNumId w:val="132"/>
  </w:num>
  <w:num w:numId="75" w16cid:durableId="1040858849">
    <w:abstractNumId w:val="192"/>
  </w:num>
  <w:num w:numId="76" w16cid:durableId="2132438690">
    <w:abstractNumId w:val="77"/>
  </w:num>
  <w:num w:numId="77" w16cid:durableId="542057701">
    <w:abstractNumId w:val="184"/>
  </w:num>
  <w:num w:numId="78" w16cid:durableId="1524974054">
    <w:abstractNumId w:val="59"/>
  </w:num>
  <w:num w:numId="79" w16cid:durableId="630280908">
    <w:abstractNumId w:val="67"/>
  </w:num>
  <w:num w:numId="80" w16cid:durableId="951204865">
    <w:abstractNumId w:val="70"/>
  </w:num>
  <w:num w:numId="81" w16cid:durableId="441652466">
    <w:abstractNumId w:val="145"/>
  </w:num>
  <w:num w:numId="82" w16cid:durableId="365328960">
    <w:abstractNumId w:val="150"/>
  </w:num>
  <w:num w:numId="83" w16cid:durableId="1408767137">
    <w:abstractNumId w:val="155"/>
  </w:num>
  <w:num w:numId="84" w16cid:durableId="1038971623">
    <w:abstractNumId w:val="108"/>
  </w:num>
  <w:num w:numId="85" w16cid:durableId="1030296743">
    <w:abstractNumId w:val="185"/>
  </w:num>
  <w:num w:numId="86" w16cid:durableId="297806463">
    <w:abstractNumId w:val="106"/>
  </w:num>
  <w:num w:numId="87" w16cid:durableId="1491750007">
    <w:abstractNumId w:val="96"/>
  </w:num>
  <w:num w:numId="88" w16cid:durableId="1449161335">
    <w:abstractNumId w:val="156"/>
  </w:num>
  <w:num w:numId="89" w16cid:durableId="492186553">
    <w:abstractNumId w:val="188"/>
  </w:num>
  <w:num w:numId="90" w16cid:durableId="2125079739">
    <w:abstractNumId w:val="64"/>
  </w:num>
  <w:num w:numId="91" w16cid:durableId="1299922710">
    <w:abstractNumId w:val="42"/>
  </w:num>
  <w:num w:numId="92" w16cid:durableId="654770906">
    <w:abstractNumId w:val="92"/>
  </w:num>
  <w:num w:numId="93" w16cid:durableId="1275091480">
    <w:abstractNumId w:val="163"/>
  </w:num>
  <w:num w:numId="94" w16cid:durableId="491797961">
    <w:abstractNumId w:val="131"/>
  </w:num>
  <w:num w:numId="95" w16cid:durableId="1938177228">
    <w:abstractNumId w:val="167"/>
  </w:num>
  <w:num w:numId="96" w16cid:durableId="1846509322">
    <w:abstractNumId w:val="134"/>
  </w:num>
  <w:num w:numId="97" w16cid:durableId="1113982976">
    <w:abstractNumId w:val="47"/>
  </w:num>
  <w:num w:numId="98" w16cid:durableId="179970622">
    <w:abstractNumId w:val="177"/>
  </w:num>
  <w:num w:numId="99" w16cid:durableId="542596703">
    <w:abstractNumId w:val="160"/>
  </w:num>
  <w:num w:numId="100" w16cid:durableId="1048409324">
    <w:abstractNumId w:val="74"/>
  </w:num>
  <w:num w:numId="101" w16cid:durableId="1062872070">
    <w:abstractNumId w:val="173"/>
  </w:num>
  <w:num w:numId="102" w16cid:durableId="1080440757">
    <w:abstractNumId w:val="69"/>
  </w:num>
  <w:num w:numId="103" w16cid:durableId="1422796209">
    <w:abstractNumId w:val="153"/>
  </w:num>
  <w:num w:numId="104" w16cid:durableId="1913193791">
    <w:abstractNumId w:val="45"/>
  </w:num>
  <w:num w:numId="105" w16cid:durableId="1080368232">
    <w:abstractNumId w:val="187"/>
  </w:num>
  <w:num w:numId="106" w16cid:durableId="604726119">
    <w:abstractNumId w:val="53"/>
  </w:num>
  <w:num w:numId="107" w16cid:durableId="79257902">
    <w:abstractNumId w:val="128"/>
  </w:num>
  <w:num w:numId="108" w16cid:durableId="1176115865">
    <w:abstractNumId w:val="54"/>
  </w:num>
  <w:num w:numId="109" w16cid:durableId="748775832">
    <w:abstractNumId w:val="52"/>
  </w:num>
  <w:num w:numId="110" w16cid:durableId="39482726">
    <w:abstractNumId w:val="95"/>
  </w:num>
  <w:num w:numId="111" w16cid:durableId="829835392">
    <w:abstractNumId w:val="189"/>
  </w:num>
  <w:num w:numId="112" w16cid:durableId="1449347844">
    <w:abstractNumId w:val="102"/>
  </w:num>
  <w:num w:numId="113" w16cid:durableId="1230267833">
    <w:abstractNumId w:val="49"/>
  </w:num>
  <w:num w:numId="114" w16cid:durableId="548298586">
    <w:abstractNumId w:val="48"/>
  </w:num>
  <w:num w:numId="115" w16cid:durableId="1346634675">
    <w:abstractNumId w:val="98"/>
  </w:num>
  <w:num w:numId="116" w16cid:durableId="289168610">
    <w:abstractNumId w:val="75"/>
  </w:num>
  <w:num w:numId="117" w16cid:durableId="1474256451">
    <w:abstractNumId w:val="119"/>
  </w:num>
  <w:num w:numId="118" w16cid:durableId="648679210">
    <w:abstractNumId w:val="118"/>
  </w:num>
  <w:num w:numId="119" w16cid:durableId="1040521399">
    <w:abstractNumId w:val="103"/>
  </w:num>
  <w:num w:numId="120" w16cid:durableId="775709738">
    <w:abstractNumId w:val="123"/>
  </w:num>
  <w:num w:numId="121" w16cid:durableId="335425158">
    <w:abstractNumId w:val="133"/>
  </w:num>
  <w:num w:numId="122" w16cid:durableId="11005094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31799643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799298200">
    <w:abstractNumId w:val="182"/>
  </w:num>
  <w:num w:numId="125" w16cid:durableId="297032795">
    <w:abstractNumId w:val="183"/>
  </w:num>
  <w:num w:numId="126" w16cid:durableId="1219323392">
    <w:abstractNumId w:val="86"/>
  </w:num>
  <w:num w:numId="127" w16cid:durableId="1122772699">
    <w:abstractNumId w:val="172"/>
  </w:num>
  <w:num w:numId="128" w16cid:durableId="1134642856">
    <w:abstractNumId w:val="89"/>
  </w:num>
  <w:num w:numId="129" w16cid:durableId="116534939">
    <w:abstractNumId w:val="73"/>
  </w:num>
  <w:num w:numId="130" w16cid:durableId="207002797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878467124">
    <w:abstractNumId w:val="90"/>
  </w:num>
  <w:num w:numId="132" w16cid:durableId="2068916689">
    <w:abstractNumId w:val="76"/>
  </w:num>
  <w:num w:numId="133" w16cid:durableId="52672516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035575553">
    <w:abstractNumId w:val="79"/>
  </w:num>
  <w:num w:numId="135" w16cid:durableId="1072200471">
    <w:abstractNumId w:val="110"/>
  </w:num>
  <w:num w:numId="136" w16cid:durableId="2130857107">
    <w:abstractNumId w:val="46"/>
  </w:num>
  <w:num w:numId="137" w16cid:durableId="42757126">
    <w:abstractNumId w:val="56"/>
  </w:num>
  <w:num w:numId="138" w16cid:durableId="324941802">
    <w:abstractNumId w:val="101"/>
  </w:num>
  <w:num w:numId="139" w16cid:durableId="542711676">
    <w:abstractNumId w:val="97"/>
  </w:num>
  <w:num w:numId="140" w16cid:durableId="691348033">
    <w:abstractNumId w:val="104"/>
  </w:num>
  <w:num w:numId="141" w16cid:durableId="1312826113">
    <w:abstractNumId w:val="82"/>
  </w:num>
  <w:num w:numId="142" w16cid:durableId="1877886188">
    <w:abstractNumId w:val="190"/>
  </w:num>
  <w:num w:numId="143" w16cid:durableId="1494686678">
    <w:abstractNumId w:val="100"/>
  </w:num>
  <w:num w:numId="144" w16cid:durableId="2110074899">
    <w:abstractNumId w:val="171"/>
  </w:num>
  <w:num w:numId="145" w16cid:durableId="1964798312">
    <w:abstractNumId w:val="109"/>
  </w:num>
  <w:num w:numId="146" w16cid:durableId="1756708565">
    <w:abstractNumId w:val="17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937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491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2ED2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950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B68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9BA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1FCC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645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70A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853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1F4B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2A2"/>
    <w:rsid w:val="001C353B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10AB"/>
    <w:rsid w:val="0021148F"/>
    <w:rsid w:val="00211872"/>
    <w:rsid w:val="00211BD3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3C3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598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A52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5D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A82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1CD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DBC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1EF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8F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26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44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956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109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567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3E0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992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25A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C6B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2E2C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1BF5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503A"/>
    <w:rsid w:val="004D50C1"/>
    <w:rsid w:val="004D50DE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3594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A96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E82"/>
    <w:rsid w:val="00580F1A"/>
    <w:rsid w:val="00580F1E"/>
    <w:rsid w:val="005810AD"/>
    <w:rsid w:val="00581AD6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1664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2A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8B5"/>
    <w:rsid w:val="00620C2C"/>
    <w:rsid w:val="0062134D"/>
    <w:rsid w:val="006213BB"/>
    <w:rsid w:val="00621702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2"/>
    <w:rsid w:val="00641304"/>
    <w:rsid w:val="006414BD"/>
    <w:rsid w:val="006417B5"/>
    <w:rsid w:val="00641A1B"/>
    <w:rsid w:val="00641D86"/>
    <w:rsid w:val="00641EDD"/>
    <w:rsid w:val="006422F6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6A8E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428"/>
    <w:rsid w:val="00664DEB"/>
    <w:rsid w:val="0066519C"/>
    <w:rsid w:val="00665215"/>
    <w:rsid w:val="006653FC"/>
    <w:rsid w:val="006656A9"/>
    <w:rsid w:val="00665D4F"/>
    <w:rsid w:val="00665F67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56B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B97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989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6A5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70D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829"/>
    <w:rsid w:val="007E6CCB"/>
    <w:rsid w:val="007E7BF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328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ECF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278F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86D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3F8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4E37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9F2"/>
    <w:rsid w:val="008D2DF7"/>
    <w:rsid w:val="008D392E"/>
    <w:rsid w:val="008D3F4C"/>
    <w:rsid w:val="008D446E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3C7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701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9CA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0B6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B91"/>
    <w:rsid w:val="009B2DE3"/>
    <w:rsid w:val="009B321D"/>
    <w:rsid w:val="009B3225"/>
    <w:rsid w:val="009B3400"/>
    <w:rsid w:val="009B359E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E1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3E6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25C"/>
    <w:rsid w:val="00A2734F"/>
    <w:rsid w:val="00A27641"/>
    <w:rsid w:val="00A27815"/>
    <w:rsid w:val="00A278FD"/>
    <w:rsid w:val="00A27A6C"/>
    <w:rsid w:val="00A27C53"/>
    <w:rsid w:val="00A27CEB"/>
    <w:rsid w:val="00A27E55"/>
    <w:rsid w:val="00A30B7D"/>
    <w:rsid w:val="00A30C57"/>
    <w:rsid w:val="00A30F8A"/>
    <w:rsid w:val="00A3123B"/>
    <w:rsid w:val="00A3191D"/>
    <w:rsid w:val="00A31C9F"/>
    <w:rsid w:val="00A31E73"/>
    <w:rsid w:val="00A321B4"/>
    <w:rsid w:val="00A321BF"/>
    <w:rsid w:val="00A3240B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0836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87E04"/>
    <w:rsid w:val="00A902F9"/>
    <w:rsid w:val="00A9081E"/>
    <w:rsid w:val="00A90C4C"/>
    <w:rsid w:val="00A90DCC"/>
    <w:rsid w:val="00A90DE3"/>
    <w:rsid w:val="00A910F9"/>
    <w:rsid w:val="00A91399"/>
    <w:rsid w:val="00A91550"/>
    <w:rsid w:val="00A91562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62F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55E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864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1A3"/>
    <w:rsid w:val="00AD55CB"/>
    <w:rsid w:val="00AD5897"/>
    <w:rsid w:val="00AD5ABD"/>
    <w:rsid w:val="00AD5BE2"/>
    <w:rsid w:val="00AD6384"/>
    <w:rsid w:val="00AD6391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2F23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BEA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DD9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CD0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921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468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97CA1"/>
    <w:rsid w:val="00BA0330"/>
    <w:rsid w:val="00BA07F3"/>
    <w:rsid w:val="00BA0CF1"/>
    <w:rsid w:val="00BA12FE"/>
    <w:rsid w:val="00BA1313"/>
    <w:rsid w:val="00BA2126"/>
    <w:rsid w:val="00BA216A"/>
    <w:rsid w:val="00BA222D"/>
    <w:rsid w:val="00BA263D"/>
    <w:rsid w:val="00BA27CE"/>
    <w:rsid w:val="00BA315C"/>
    <w:rsid w:val="00BA350A"/>
    <w:rsid w:val="00BA39D6"/>
    <w:rsid w:val="00BA3FAB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D38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6F1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5A1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5DC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22D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36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24B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9C2"/>
    <w:rsid w:val="00CA2A45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404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2"/>
    <w:rsid w:val="00D3416F"/>
    <w:rsid w:val="00D342AE"/>
    <w:rsid w:val="00D34331"/>
    <w:rsid w:val="00D3479F"/>
    <w:rsid w:val="00D347AD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2FD8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DBA"/>
    <w:rsid w:val="00DA0ED7"/>
    <w:rsid w:val="00DA12C1"/>
    <w:rsid w:val="00DA1364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1F18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0E8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05"/>
    <w:rsid w:val="00E55B5D"/>
    <w:rsid w:val="00E55B7B"/>
    <w:rsid w:val="00E5614C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8E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4FD8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DC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2E9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0B6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C65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8B7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021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7D2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278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0F1"/>
    <w:rsid w:val="00FC4123"/>
    <w:rsid w:val="00FC420B"/>
    <w:rsid w:val="00FC4457"/>
    <w:rsid w:val="00FC47A5"/>
    <w:rsid w:val="00FC47B9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3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F831-51CC-457C-AAEC-3C18258E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3031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Tomasz Bąk</cp:lastModifiedBy>
  <cp:revision>2</cp:revision>
  <cp:lastPrinted>2020-02-04T07:31:00Z</cp:lastPrinted>
  <dcterms:created xsi:type="dcterms:W3CDTF">2022-07-26T08:39:00Z</dcterms:created>
  <dcterms:modified xsi:type="dcterms:W3CDTF">2022-07-26T08:39:00Z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