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513A" w14:textId="77777777"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ABC0639" w14:textId="77777777"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14:paraId="0A477EC5" w14:textId="77777777"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14:paraId="73D6F8AC" w14:textId="77777777"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14:paraId="190EC5AA" w14:textId="77777777"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6C1C2E1" w14:textId="77777777"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25E0D74" w14:textId="77777777"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D36DB34" w14:textId="77777777"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</w:p>
    <w:p w14:paraId="1C843F59" w14:textId="77777777"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D41B04">
        <w:rPr>
          <w:rFonts w:ascii="Arial" w:hAnsi="Arial" w:cs="Arial"/>
          <w:sz w:val="22"/>
          <w:szCs w:val="22"/>
        </w:rPr>
        <w:t>Rozporządzenia (UE) 833/2014 z dnia 31 lipca 2014 r. zmienionego Rozporządzeniem (UE ) 2022/576 dotyczącego środków ograniczających w związku z działaniami Rosji destabilizującymi sytuację na Ukrainie</w:t>
      </w:r>
    </w:p>
    <w:p w14:paraId="187EEA90" w14:textId="77777777"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7F956C0" w14:textId="3E642A7A" w:rsidR="00BE459E" w:rsidRDefault="00047302" w:rsidP="00BE45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720971">
        <w:rPr>
          <w:rFonts w:ascii="Arial" w:hAnsi="Arial" w:cs="Arial"/>
          <w:b/>
          <w:sz w:val="22"/>
          <w:szCs w:val="22"/>
        </w:rPr>
        <w:t>D</w:t>
      </w:r>
      <w:r w:rsidR="00720971" w:rsidRPr="00720971">
        <w:rPr>
          <w:rFonts w:ascii="Arial" w:hAnsi="Arial" w:cs="Arial"/>
          <w:b/>
          <w:sz w:val="22"/>
          <w:szCs w:val="22"/>
        </w:rPr>
        <w:t xml:space="preserve">ostawy </w:t>
      </w:r>
      <w:r w:rsidR="00C34778">
        <w:rPr>
          <w:rFonts w:ascii="Arial" w:hAnsi="Arial" w:cs="Arial"/>
          <w:b/>
          <w:sz w:val="22"/>
          <w:szCs w:val="22"/>
        </w:rPr>
        <w:t xml:space="preserve">fabrycznie nowych </w:t>
      </w:r>
      <w:r w:rsidR="00E848D9">
        <w:rPr>
          <w:rFonts w:ascii="Arial" w:hAnsi="Arial" w:cs="Arial"/>
          <w:b/>
          <w:sz w:val="22"/>
          <w:szCs w:val="22"/>
        </w:rPr>
        <w:t>części</w:t>
      </w:r>
      <w:r w:rsidR="0077565D" w:rsidRPr="0077565D">
        <w:rPr>
          <w:rFonts w:ascii="Arial" w:hAnsi="Arial" w:cs="Arial"/>
          <w:b/>
          <w:sz w:val="22"/>
          <w:szCs w:val="22"/>
        </w:rPr>
        <w:t xml:space="preserve"> do autobusów  komunikacji miejskiej</w:t>
      </w:r>
      <w:r w:rsidR="00B405DC">
        <w:rPr>
          <w:rFonts w:ascii="Arial" w:hAnsi="Arial" w:cs="Arial"/>
          <w:b/>
          <w:sz w:val="22"/>
          <w:szCs w:val="22"/>
        </w:rPr>
        <w:t xml:space="preserve">” </w:t>
      </w:r>
      <w:r w:rsidR="00BE459E" w:rsidRPr="00BE1C40">
        <w:rPr>
          <w:rFonts w:ascii="Arial" w:hAnsi="Arial" w:cs="Arial"/>
          <w:sz w:val="22"/>
          <w:szCs w:val="22"/>
        </w:rPr>
        <w:t>składając ofertę do zadania</w:t>
      </w:r>
      <w:r w:rsidR="0077565D">
        <w:rPr>
          <w:rFonts w:ascii="Arial" w:hAnsi="Arial" w:cs="Arial"/>
          <w:sz w:val="22"/>
          <w:szCs w:val="22"/>
        </w:rPr>
        <w:t>:</w:t>
      </w:r>
    </w:p>
    <w:p w14:paraId="1381E5AF" w14:textId="77777777" w:rsidR="00BE1C40" w:rsidRDefault="00BE1C40" w:rsidP="00BE45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552D8F" w14:textId="77777777"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14:paraId="53C1AFA0" w14:textId="77777777"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487B5D86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14:paraId="3FBFB3B3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85DA196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14:paraId="7B0CBCDF" w14:textId="77777777"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14:paraId="32B6BEDC" w14:textId="77777777"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27C4BD8A" w14:textId="77777777"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14:paraId="41A812C7" w14:textId="77777777"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67E5263F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5CF92370" w14:textId="77777777"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14:paraId="5CD176BF" w14:textId="77777777"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14:paraId="6AC56F47" w14:textId="77777777"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14:paraId="334AD43B" w14:textId="77777777"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14:paraId="58BCA264" w14:textId="77777777"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14:paraId="57AEB0B1" w14:textId="77777777" w:rsidR="007A2DFC" w:rsidRDefault="007A2DFC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14:paraId="63BD5263" w14:textId="77777777"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14:paraId="710E82DE" w14:textId="77777777"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14:paraId="54BF75DC" w14:textId="77777777" w:rsidR="00143A6C" w:rsidRPr="006A10DB" w:rsidRDefault="00D41B04" w:rsidP="006A10DB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  <w:r w:rsidR="007A2DF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.</w:t>
      </w:r>
    </w:p>
    <w:sectPr w:rsidR="00143A6C" w:rsidRPr="006A10DB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25CC" w14:textId="77777777" w:rsidR="00634C61" w:rsidRDefault="00634C61" w:rsidP="00C63813">
      <w:r>
        <w:separator/>
      </w:r>
    </w:p>
  </w:endnote>
  <w:endnote w:type="continuationSeparator" w:id="0">
    <w:p w14:paraId="33704814" w14:textId="77777777" w:rsidR="00634C61" w:rsidRDefault="00634C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1425" w14:textId="77777777" w:rsidR="00A256EC" w:rsidRDefault="000A663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A10DB">
      <w:rPr>
        <w:noProof/>
      </w:rPr>
      <w:t>2</w:t>
    </w:r>
    <w:r>
      <w:rPr>
        <w:noProof/>
      </w:rPr>
      <w:fldChar w:fldCharType="end"/>
    </w:r>
  </w:p>
  <w:p w14:paraId="779F9EC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869A" w14:textId="77777777" w:rsidR="00C51FF7" w:rsidRDefault="00C51FF7">
    <w:pPr>
      <w:pStyle w:val="Stopka"/>
      <w:jc w:val="right"/>
    </w:pPr>
  </w:p>
  <w:p w14:paraId="2218962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5507" w14:textId="77777777" w:rsidR="00634C61" w:rsidRDefault="00634C61" w:rsidP="00C63813">
      <w:r>
        <w:separator/>
      </w:r>
    </w:p>
  </w:footnote>
  <w:footnote w:type="continuationSeparator" w:id="0">
    <w:p w14:paraId="7CDBF0AB" w14:textId="77777777" w:rsidR="00634C61" w:rsidRDefault="00634C61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5DE" w14:textId="1F5F0438"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77565D">
      <w:rPr>
        <w:rFonts w:ascii="Arial" w:hAnsi="Arial" w:cs="Arial"/>
        <w:sz w:val="24"/>
        <w:szCs w:val="24"/>
      </w:rPr>
      <w:t>0</w:t>
    </w:r>
    <w:r w:rsidR="00E848D9">
      <w:rPr>
        <w:rFonts w:ascii="Arial" w:hAnsi="Arial" w:cs="Arial"/>
        <w:sz w:val="24"/>
        <w:szCs w:val="24"/>
      </w:rPr>
      <w:t>43</w:t>
    </w:r>
    <w:r w:rsidR="0077565D">
      <w:rPr>
        <w:rFonts w:ascii="Arial" w:hAnsi="Arial" w:cs="Arial"/>
        <w:sz w:val="24"/>
        <w:szCs w:val="24"/>
      </w:rPr>
      <w:t>/2024</w:t>
    </w:r>
    <w:r>
      <w:rPr>
        <w:rFonts w:ascii="Arial" w:hAnsi="Arial" w:cs="Arial"/>
        <w:sz w:val="24"/>
        <w:szCs w:val="24"/>
      </w:rPr>
      <w:tab/>
    </w:r>
    <w:r w:rsidR="00BE459E">
      <w:rPr>
        <w:rFonts w:ascii="Arial" w:hAnsi="Arial" w:cs="Arial"/>
        <w:sz w:val="24"/>
        <w:szCs w:val="24"/>
      </w:rPr>
      <w:t xml:space="preserve">Załącznik nr </w:t>
    </w:r>
    <w:r w:rsidR="00E848D9">
      <w:rPr>
        <w:rFonts w:ascii="Arial" w:hAnsi="Arial" w:cs="Arial"/>
        <w:sz w:val="24"/>
        <w:szCs w:val="24"/>
      </w:rPr>
      <w:t>6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394559">
    <w:abstractNumId w:val="0"/>
  </w:num>
  <w:num w:numId="2" w16cid:durableId="1088161988">
    <w:abstractNumId w:val="1"/>
  </w:num>
  <w:num w:numId="3" w16cid:durableId="1675567586">
    <w:abstractNumId w:val="2"/>
  </w:num>
  <w:num w:numId="4" w16cid:durableId="699820731">
    <w:abstractNumId w:val="3"/>
  </w:num>
  <w:num w:numId="5" w16cid:durableId="41056648">
    <w:abstractNumId w:val="4"/>
  </w:num>
  <w:num w:numId="6" w16cid:durableId="66003450">
    <w:abstractNumId w:val="5"/>
  </w:num>
  <w:num w:numId="7" w16cid:durableId="1803620237">
    <w:abstractNumId w:val="6"/>
  </w:num>
  <w:num w:numId="8" w16cid:durableId="234316122">
    <w:abstractNumId w:val="7"/>
  </w:num>
  <w:num w:numId="9" w16cid:durableId="969017641">
    <w:abstractNumId w:val="8"/>
  </w:num>
  <w:num w:numId="10" w16cid:durableId="2065323267">
    <w:abstractNumId w:val="9"/>
  </w:num>
  <w:num w:numId="11" w16cid:durableId="881745433">
    <w:abstractNumId w:val="10"/>
  </w:num>
  <w:num w:numId="12" w16cid:durableId="562955134">
    <w:abstractNumId w:val="11"/>
  </w:num>
  <w:num w:numId="13" w16cid:durableId="1769427784">
    <w:abstractNumId w:val="12"/>
  </w:num>
  <w:num w:numId="14" w16cid:durableId="311446196">
    <w:abstractNumId w:val="13"/>
  </w:num>
  <w:num w:numId="15" w16cid:durableId="287128111">
    <w:abstractNumId w:val="14"/>
  </w:num>
  <w:num w:numId="16" w16cid:durableId="817259547">
    <w:abstractNumId w:val="25"/>
  </w:num>
  <w:num w:numId="17" w16cid:durableId="1488545611">
    <w:abstractNumId w:val="26"/>
  </w:num>
  <w:num w:numId="18" w16cid:durableId="1896700241">
    <w:abstractNumId w:val="30"/>
  </w:num>
  <w:num w:numId="19" w16cid:durableId="1152479263">
    <w:abstractNumId w:val="18"/>
  </w:num>
  <w:num w:numId="20" w16cid:durableId="1045981703">
    <w:abstractNumId w:val="15"/>
  </w:num>
  <w:num w:numId="21" w16cid:durableId="1206019580">
    <w:abstractNumId w:val="21"/>
  </w:num>
  <w:num w:numId="22" w16cid:durableId="221720201">
    <w:abstractNumId w:val="32"/>
  </w:num>
  <w:num w:numId="23" w16cid:durableId="635523068">
    <w:abstractNumId w:val="23"/>
  </w:num>
  <w:num w:numId="24" w16cid:durableId="1553039081">
    <w:abstractNumId w:val="35"/>
  </w:num>
  <w:num w:numId="25" w16cid:durableId="1122268038">
    <w:abstractNumId w:val="17"/>
  </w:num>
  <w:num w:numId="26" w16cid:durableId="611546760">
    <w:abstractNumId w:val="22"/>
  </w:num>
  <w:num w:numId="27" w16cid:durableId="499272124">
    <w:abstractNumId w:val="31"/>
  </w:num>
  <w:num w:numId="28" w16cid:durableId="708454617">
    <w:abstractNumId w:val="28"/>
  </w:num>
  <w:num w:numId="29" w16cid:durableId="1655798034">
    <w:abstractNumId w:val="36"/>
  </w:num>
  <w:num w:numId="30" w16cid:durableId="470833400">
    <w:abstractNumId w:val="33"/>
  </w:num>
  <w:num w:numId="31" w16cid:durableId="2086606003">
    <w:abstractNumId w:val="34"/>
  </w:num>
  <w:num w:numId="32" w16cid:durableId="1306737360">
    <w:abstractNumId w:val="20"/>
  </w:num>
  <w:num w:numId="33" w16cid:durableId="656222842">
    <w:abstractNumId w:val="19"/>
  </w:num>
  <w:num w:numId="34" w16cid:durableId="447747585">
    <w:abstractNumId w:val="27"/>
  </w:num>
  <w:num w:numId="35" w16cid:durableId="1538590087">
    <w:abstractNumId w:val="29"/>
  </w:num>
  <w:num w:numId="36" w16cid:durableId="422645959">
    <w:abstractNumId w:val="16"/>
  </w:num>
  <w:num w:numId="37" w16cid:durableId="4960437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A663E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45FF4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71C3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42CF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10DB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0971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7565D"/>
    <w:rsid w:val="00783C12"/>
    <w:rsid w:val="00784533"/>
    <w:rsid w:val="00787C00"/>
    <w:rsid w:val="007943D8"/>
    <w:rsid w:val="007A2DFC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3B2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BE459E"/>
    <w:rsid w:val="00C06E6A"/>
    <w:rsid w:val="00C239F5"/>
    <w:rsid w:val="00C2617A"/>
    <w:rsid w:val="00C30FFA"/>
    <w:rsid w:val="00C34778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48D9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63326"/>
  <w15:docId w15:val="{A9E9DE3A-F3EF-4780-8448-063886EE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Joanna Stasiak</cp:lastModifiedBy>
  <cp:revision>11</cp:revision>
  <cp:lastPrinted>2022-05-27T07:00:00Z</cp:lastPrinted>
  <dcterms:created xsi:type="dcterms:W3CDTF">2023-02-01T12:41:00Z</dcterms:created>
  <dcterms:modified xsi:type="dcterms:W3CDTF">2024-03-21T10:55:00Z</dcterms:modified>
</cp:coreProperties>
</file>