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1AD" w:rsidRPr="00EB5DE3" w:rsidRDefault="00DC063A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SA.270.1.10.2019                                                                                                 </w:t>
      </w:r>
      <w:r w:rsidR="007731AD"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E295B">
        <w:rPr>
          <w:rFonts w:ascii="Cambria" w:hAnsi="Cambria" w:cs="Arial"/>
          <w:b/>
          <w:bCs/>
          <w:sz w:val="22"/>
          <w:szCs w:val="22"/>
        </w:rPr>
        <w:t>6</w:t>
      </w:r>
      <w:r w:rsidR="007731AD"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3"/>
      </w:tblGrid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1558DB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 w:rsidRPr="001558DB"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65"/>
        <w:gridCol w:w="226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 w:rsidRPr="001558DB"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14B2" w:rsidRPr="003A14B2" w:rsidRDefault="003A14B2" w:rsidP="009E6BC7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B4" w:rsidRDefault="000575B4">
      <w:r>
        <w:separator/>
      </w:r>
    </w:p>
  </w:endnote>
  <w:endnote w:type="continuationSeparator" w:id="0">
    <w:p w:rsidR="000575B4" w:rsidRDefault="0005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A8574C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B4" w:rsidRDefault="000575B4">
      <w:r>
        <w:separator/>
      </w:r>
    </w:p>
  </w:footnote>
  <w:footnote w:type="continuationSeparator" w:id="0">
    <w:p w:rsidR="000575B4" w:rsidRDefault="000575B4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B6C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5B4"/>
    <w:rsid w:val="00062F7C"/>
    <w:rsid w:val="00063AA5"/>
    <w:rsid w:val="0006486E"/>
    <w:rsid w:val="0006514F"/>
    <w:rsid w:val="00066B95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8E5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FF2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74C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EEF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338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63A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0090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DF4288-10EB-40CD-A152-2869DF94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3DE9-77E8-4730-AD52-AE15A785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4492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Aneta Zinkiewicz</cp:lastModifiedBy>
  <cp:revision>2</cp:revision>
  <cp:lastPrinted>2017-05-23T12:32:00Z</cp:lastPrinted>
  <dcterms:created xsi:type="dcterms:W3CDTF">2019-08-22T12:28:00Z</dcterms:created>
  <dcterms:modified xsi:type="dcterms:W3CDTF">2019-08-22T12:28:00Z</dcterms:modified>
</cp:coreProperties>
</file>