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F7" w:rsidRDefault="006139F7" w:rsidP="007C1C8D">
      <w:pPr>
        <w:keepNext/>
        <w:spacing w:after="0" w:line="240" w:lineRule="auto"/>
        <w:outlineLvl w:val="8"/>
        <w:rPr>
          <w:rFonts w:ascii="Arial" w:eastAsia="SimSun" w:hAnsi="Arial" w:cs="Arial"/>
          <w:b/>
          <w:sz w:val="28"/>
          <w:szCs w:val="28"/>
          <w:lang w:eastAsia="pl-PL"/>
        </w:rPr>
      </w:pPr>
    </w:p>
    <w:p w:rsidR="00E84007" w:rsidRDefault="00E84007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245F9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2432CE">
        <w:rPr>
          <w:rFonts w:ascii="Arial" w:eastAsia="Times New Roman" w:hAnsi="Arial" w:cs="Arial"/>
          <w:b/>
          <w:bCs/>
          <w:sz w:val="24"/>
          <w:szCs w:val="28"/>
        </w:rPr>
        <w:t xml:space="preserve">Załącznik nr 3 – wzór 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JEDZ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wzorem,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w formie elektronicznej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. Wykonawca podpisuje oświadczenie ( JEDZ)  kwalifikowanym podpisem elektronicznym </w:t>
      </w:r>
      <w:r w:rsidR="007F5E3A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    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i składa na Platformie zakupowej zgodnie z treścią SIWZ.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2432CE" w:rsidRPr="00A245F9" w:rsidRDefault="008538A1" w:rsidP="002432CE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EZP/122</w:t>
      </w:r>
      <w:r w:rsidR="00CD0AC8" w:rsidRPr="00A245F9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2432CE" w:rsidRPr="002432CE" w:rsidRDefault="002432CE" w:rsidP="002432CE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2432CE" w:rsidRPr="002432CE" w:rsidRDefault="002432CE" w:rsidP="002432CE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caps/>
          <w:color w:val="FF0000"/>
          <w:sz w:val="20"/>
          <w:szCs w:val="20"/>
          <w:u w:val="single"/>
          <w:lang w:eastAsia="en-GB"/>
        </w:rPr>
        <w:t xml:space="preserve">    </w:t>
      </w:r>
      <w:r w:rsidRPr="002432CE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w w:val="0"/>
          <w:sz w:val="20"/>
          <w:szCs w:val="20"/>
        </w:rPr>
        <w:t xml:space="preserve"> </w:t>
      </w:r>
      <w:r w:rsidRPr="002432CE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432CE">
        <w:rPr>
          <w:rFonts w:ascii="Arial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2432CE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2432CE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2432CE">
        <w:rPr>
          <w:rFonts w:ascii="Arial" w:hAnsi="Arial" w:cs="Arial"/>
          <w:b/>
          <w:sz w:val="20"/>
          <w:szCs w:val="20"/>
        </w:rPr>
        <w:t>Adres publikacyjny stosownego ogłoszenia</w:t>
      </w:r>
      <w:r w:rsidRPr="002432CE"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 w:rsidRPr="002432CE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016C5D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 xml:space="preserve">Numer ogłoszenia w Dz.U. S: 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2432CE" w:rsidRPr="002432CE" w:rsidTr="002432CE">
        <w:trPr>
          <w:trHeight w:val="350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2432C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rPr>
          <w:trHeight w:val="1506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>Szpital  Kliniczny Przemienienia  Pańskiego</w:t>
            </w:r>
          </w:p>
          <w:p w:rsidR="002432CE" w:rsidRPr="002432CE" w:rsidRDefault="002432CE" w:rsidP="002432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>Uniwersytetu  Medycznego im. Karola Marcinkowskiego w  Poznaniu</w:t>
            </w:r>
          </w:p>
          <w:p w:rsidR="002432CE" w:rsidRPr="002432CE" w:rsidRDefault="002432CE" w:rsidP="002432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 xml:space="preserve">61-848 Poznań,  ul. Długa 1/2 </w:t>
            </w:r>
          </w:p>
        </w:tc>
      </w:tr>
      <w:tr w:rsidR="002432CE" w:rsidRPr="002432CE" w:rsidTr="002432CE">
        <w:trPr>
          <w:trHeight w:val="487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2432CE" w:rsidRPr="002432CE" w:rsidTr="002432CE">
        <w:trPr>
          <w:trHeight w:val="486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8538A1" w:rsidRDefault="008538A1" w:rsidP="008538A1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</w:pPr>
            <w:r w:rsidRPr="00990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Zakup(dostawa) pr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oduktu leczniczego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Treprostinilum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)</w:t>
            </w:r>
          </w:p>
          <w:p w:rsidR="002432CE" w:rsidRPr="00016C5D" w:rsidRDefault="002432CE" w:rsidP="008538A1">
            <w:pPr>
              <w:keepNext/>
              <w:spacing w:after="0" w:line="240" w:lineRule="auto"/>
              <w:outlineLvl w:val="8"/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</w:pPr>
          </w:p>
        </w:tc>
      </w:tr>
      <w:tr w:rsidR="002432CE" w:rsidRPr="002432CE" w:rsidTr="002432CE">
        <w:trPr>
          <w:trHeight w:val="486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2432CE">
              <w:rPr>
                <w:rFonts w:ascii="Arial" w:hAnsi="Arial" w:cs="Arial"/>
                <w:sz w:val="20"/>
                <w:szCs w:val="20"/>
              </w:rPr>
              <w:t>)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2432CE" w:rsidRPr="002432CE" w:rsidRDefault="008538A1" w:rsidP="00243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EZP/122</w:t>
            </w:r>
            <w:r w:rsidR="00CD0AC8">
              <w:rPr>
                <w:rFonts w:ascii="Arial" w:hAnsi="Arial" w:cs="Arial"/>
                <w:b/>
                <w:color w:val="FF0000"/>
                <w:sz w:val="20"/>
                <w:szCs w:val="20"/>
              </w:rPr>
              <w:t>/19</w:t>
            </w:r>
          </w:p>
        </w:tc>
      </w:tr>
    </w:tbl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b/>
          <w:i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2432CE">
        <w:rPr>
          <w:rFonts w:ascii="Arial" w:hAnsi="Arial" w:cs="Arial"/>
          <w:b/>
          <w:i/>
          <w:sz w:val="20"/>
          <w:szCs w:val="20"/>
        </w:rPr>
        <w:t>.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2432CE" w:rsidRPr="002432CE" w:rsidTr="002432CE">
        <w:trPr>
          <w:trHeight w:val="524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432CE" w:rsidRPr="002432CE" w:rsidTr="002432CE">
        <w:trPr>
          <w:trHeight w:val="1496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432CE" w:rsidRPr="002432CE" w:rsidTr="002432CE">
        <w:trPr>
          <w:trHeight w:val="1935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2432CE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432CE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podmiotowi zamawiającemu uzyskanie tego zaświadczenia bezpośrednio za pomocą bezpłatnej krajowej bazy danych w dowolnym państwie członkowskim?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432CE" w:rsidRPr="002432CE" w:rsidTr="002432CE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3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i/>
          <w:sz w:val="20"/>
          <w:szCs w:val="20"/>
        </w:rPr>
      </w:pPr>
      <w:r w:rsidRPr="002432CE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2432CE">
        <w:rPr>
          <w:rFonts w:ascii="Arial" w:hAnsi="Arial" w:cs="Arial"/>
          <w:i/>
          <w:sz w:val="20"/>
          <w:szCs w:val="20"/>
        </w:rPr>
        <w:t>ych</w:t>
      </w:r>
      <w:proofErr w:type="spellEnd"/>
      <w:r w:rsidRPr="002432CE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:rsidR="002432CE" w:rsidRPr="002432CE" w:rsidRDefault="002432CE" w:rsidP="002432C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[……],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Jeżeli tak</w:t>
      </w:r>
      <w:r w:rsidRPr="002432CE">
        <w:rPr>
          <w:rFonts w:ascii="Arial" w:hAnsi="Arial" w:cs="Arial"/>
          <w:sz w:val="20"/>
          <w:szCs w:val="20"/>
        </w:rPr>
        <w:t xml:space="preserve">, proszę przedstawić – </w:t>
      </w:r>
      <w:r w:rsidRPr="002432CE">
        <w:rPr>
          <w:rFonts w:ascii="Arial" w:hAnsi="Arial" w:cs="Arial"/>
          <w:b/>
          <w:sz w:val="20"/>
          <w:szCs w:val="20"/>
        </w:rPr>
        <w:t>dla każdego</w:t>
      </w:r>
      <w:r w:rsidRPr="002432CE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432CE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2432CE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2432CE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432CE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432CE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2432CE">
        <w:rPr>
          <w:rFonts w:ascii="Arial" w:hAnsi="Arial" w:cs="Arial"/>
          <w:sz w:val="20"/>
          <w:szCs w:val="20"/>
        </w:rPr>
        <w:t>.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432CE" w:rsidRPr="002432CE" w:rsidRDefault="002432CE" w:rsidP="002432CE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2432CE" w:rsidRPr="002432CE" w:rsidRDefault="002432CE" w:rsidP="002432CE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ind w:left="360"/>
        <w:jc w:val="both"/>
        <w:outlineLvl w:val="0"/>
        <w:rPr>
          <w:rFonts w:ascii="Arial" w:eastAsia="SimSun" w:hAnsi="Arial" w:cs="Times New Roman"/>
          <w:b/>
          <w:sz w:val="24"/>
          <w:szCs w:val="24"/>
          <w:lang w:eastAsia="en-GB"/>
        </w:rPr>
      </w:pP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432CE" w:rsidRPr="002432CE" w:rsidRDefault="002432CE" w:rsidP="006A6805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>nadużycie finansowe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2432CE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2432C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2432C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32CE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2432CE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432CE" w:rsidRPr="002432CE" w:rsidTr="002432CE">
        <w:trPr>
          <w:trHeight w:val="273"/>
        </w:trPr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2432CE">
              <w:rPr>
                <w:rFonts w:ascii="Arial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2228"/>
        <w:gridCol w:w="3001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2432CE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432CE" w:rsidRPr="002432CE" w:rsidTr="002432C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432CE" w:rsidRPr="002432CE" w:rsidRDefault="002432CE" w:rsidP="002432CE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2432CE" w:rsidRPr="002432CE" w:rsidRDefault="002432CE" w:rsidP="006A680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2432CE" w:rsidRPr="002432CE" w:rsidRDefault="002432CE" w:rsidP="006A680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2432CE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432CE" w:rsidRPr="002432CE" w:rsidTr="002432C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432CE" w:rsidRPr="002432CE" w:rsidRDefault="002432CE" w:rsidP="002432C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2432CE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5227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432CE" w:rsidRPr="002432CE" w:rsidTr="002432C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432CE" w:rsidRPr="002432CE" w:rsidTr="002432C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rPr>
          <w:trHeight w:val="1316"/>
        </w:trPr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1544"/>
        </w:trPr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dostarczaniu informacji wymaganych do weryfikacji braku podstaw wykluczenia lub do weryfikacji spełnienia kryteriów kwalifikacji;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5209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432CE" w:rsidRPr="002432CE" w:rsidRDefault="002432CE" w:rsidP="002432CE">
      <w:r w:rsidRPr="002432CE">
        <w:br w:type="page"/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2432CE" w:rsidRPr="002432CE" w:rsidRDefault="002432CE" w:rsidP="002432CE">
      <w:pPr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2432CE">
        <w:rPr>
          <w:rFonts w:ascii="Arial" w:hAnsi="Arial" w:cs="Arial"/>
          <w:sz w:val="20"/>
          <w:szCs w:val="20"/>
        </w:rPr>
        <w:sym w:font="Symbol" w:char="F061"/>
      </w:r>
      <w:r w:rsidRPr="002432CE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432CE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2432CE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2432CE" w:rsidRPr="002432CE" w:rsidTr="002432CE">
        <w:tc>
          <w:tcPr>
            <w:tcW w:w="4606" w:type="dxa"/>
            <w:shd w:val="clear" w:color="auto" w:fill="auto"/>
          </w:tcPr>
          <w:p w:rsidR="002432CE" w:rsidRPr="002432CE" w:rsidRDefault="002432CE" w:rsidP="002432CE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32CE" w:rsidRPr="002432CE" w:rsidTr="002432CE">
        <w:tc>
          <w:tcPr>
            <w:tcW w:w="4606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523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249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Sytuacja ekonomiczna i finansowa: </w:t>
            </w:r>
            <w:r w:rsidRPr="007F5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Pr="002432CE">
              <w:rPr>
                <w:rFonts w:ascii="Arial" w:hAnsi="Arial" w:cs="Arial"/>
                <w:b/>
                <w:color w:val="FF0000"/>
                <w:sz w:val="20"/>
                <w:szCs w:val="20"/>
              </w:rPr>
              <w:t>Zamawiający nie wymaga (nie określił)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2432CE">
              <w:rPr>
                <w:rFonts w:ascii="Arial" w:hAnsi="Arial" w:cs="Arial"/>
                <w:sz w:val="20"/>
                <w:szCs w:val="20"/>
              </w:rPr>
              <w:t>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432C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32CE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jest ubezpieczony </w:t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na następującą kwotę: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Jeżeli t</w:t>
            </w:r>
            <w:r w:rsidRPr="002432CE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2432CE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4638"/>
      </w:tblGrid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432CE" w:rsidRPr="002432CE" w:rsidTr="002432CE">
              <w:tc>
                <w:tcPr>
                  <w:tcW w:w="13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432CE" w:rsidRPr="002432CE" w:rsidTr="002432CE">
              <w:tc>
                <w:tcPr>
                  <w:tcW w:w="13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2432CE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425C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432CE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432CE" w:rsidRPr="002432CE" w:rsidRDefault="002432CE" w:rsidP="002432CE">
      <w:pPr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[….]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19E2">
        <w:rPr>
          <w:rFonts w:ascii="Arial" w:hAnsi="Arial" w:cs="Arial"/>
          <w:sz w:val="18"/>
          <w:szCs w:val="18"/>
          <w:vertAlign w:val="superscript"/>
        </w:rPr>
        <w:footnoteReference w:id="47"/>
      </w:r>
      <w:r w:rsidRPr="00AD19E2">
        <w:rPr>
          <w:rFonts w:ascii="Arial" w:hAnsi="Arial" w:cs="Arial"/>
          <w:i/>
          <w:sz w:val="18"/>
          <w:szCs w:val="18"/>
        </w:rPr>
        <w:t xml:space="preserve">, lub 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AD19E2">
        <w:rPr>
          <w:rFonts w:ascii="Arial" w:hAnsi="Arial" w:cs="Arial"/>
          <w:sz w:val="18"/>
          <w:szCs w:val="18"/>
          <w:vertAlign w:val="superscript"/>
        </w:rPr>
        <w:footnoteReference w:id="48"/>
      </w:r>
      <w:r w:rsidRPr="00AD19E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AD19E2">
        <w:rPr>
          <w:rFonts w:ascii="Arial" w:hAnsi="Arial" w:cs="Arial"/>
          <w:sz w:val="18"/>
          <w:szCs w:val="18"/>
        </w:rPr>
        <w:t>.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vanish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D19E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AD19E2">
        <w:rPr>
          <w:rFonts w:ascii="Arial" w:hAnsi="Arial" w:cs="Arial"/>
          <w:i/>
          <w:sz w:val="18"/>
          <w:szCs w:val="18"/>
        </w:rPr>
        <w:t>Dzienniku Urzędowym Unii Europejskiej</w:t>
      </w:r>
      <w:r w:rsidRPr="00AD19E2">
        <w:rPr>
          <w:rFonts w:ascii="Arial" w:hAnsi="Arial" w:cs="Arial"/>
          <w:sz w:val="18"/>
          <w:szCs w:val="18"/>
        </w:rPr>
        <w:t>, numer referencyjny)].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 xml:space="preserve"> </w:t>
      </w:r>
    </w:p>
    <w:p w:rsidR="002432CE" w:rsidRPr="002432CE" w:rsidRDefault="002432CE" w:rsidP="002432CE">
      <w:pPr>
        <w:spacing w:after="0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Data, miejscowość oraz – jeżeli jest to wymagane lub konieczne – podpis(-y): [……</w:t>
      </w:r>
    </w:p>
    <w:p w:rsidR="002432CE" w:rsidRPr="002432CE" w:rsidRDefault="002432CE" w:rsidP="002432CE">
      <w:pPr>
        <w:spacing w:before="240"/>
        <w:rPr>
          <w:rFonts w:ascii="Arial" w:hAnsi="Arial" w:cs="Arial"/>
          <w:sz w:val="20"/>
          <w:szCs w:val="20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sectPr w:rsidR="007F5E3A" w:rsidRPr="00425C01" w:rsidSect="00D048FC">
      <w:footerReference w:type="default" r:id="rId7"/>
      <w:pgSz w:w="11905" w:h="16837"/>
      <w:pgMar w:top="1690" w:right="1121" w:bottom="1205" w:left="10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F1" w:rsidRDefault="003335F1" w:rsidP="00E431BA">
      <w:pPr>
        <w:spacing w:after="0" w:line="240" w:lineRule="auto"/>
      </w:pPr>
      <w:r>
        <w:separator/>
      </w:r>
    </w:p>
  </w:endnote>
  <w:endnote w:type="continuationSeparator" w:id="0">
    <w:p w:rsidR="003335F1" w:rsidRDefault="003335F1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01" w:rsidRDefault="0091210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14C7A">
      <w:rPr>
        <w:noProof/>
      </w:rPr>
      <w:t>2</w:t>
    </w:r>
    <w:r>
      <w:fldChar w:fldCharType="end"/>
    </w:r>
  </w:p>
  <w:p w:rsidR="00912101" w:rsidRDefault="009121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F1" w:rsidRDefault="003335F1" w:rsidP="00E431BA">
      <w:pPr>
        <w:spacing w:after="0" w:line="240" w:lineRule="auto"/>
      </w:pPr>
      <w:r>
        <w:separator/>
      </w:r>
    </w:p>
  </w:footnote>
  <w:footnote w:type="continuationSeparator" w:id="0">
    <w:p w:rsidR="003335F1" w:rsidRDefault="003335F1" w:rsidP="00E431BA">
      <w:pPr>
        <w:spacing w:after="0" w:line="240" w:lineRule="auto"/>
      </w:pPr>
      <w:r>
        <w:continuationSeparator/>
      </w:r>
    </w:p>
  </w:footnote>
  <w:footnote w:id="1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12101" w:rsidRPr="003B6373" w:rsidRDefault="00912101" w:rsidP="002432C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12101" w:rsidRPr="003B6373" w:rsidRDefault="00912101" w:rsidP="002432C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12101" w:rsidRPr="003B6373" w:rsidRDefault="00912101" w:rsidP="002432C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12101" w:rsidRPr="003B6373" w:rsidRDefault="00912101" w:rsidP="002432C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12101" w:rsidRPr="003B6373" w:rsidRDefault="00912101" w:rsidP="002432C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12101" w:rsidRPr="003B6373" w:rsidRDefault="0091210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BEE8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46" w:hanging="360"/>
      </w:pPr>
      <w:rPr>
        <w:rFonts w:ascii="Symbol" w:hAnsi="Symbol"/>
        <w:color w:val="00000A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/>
        <w:b/>
        <w:bCs/>
        <w:iCs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7"/>
    <w:multiLevelType w:val="multilevel"/>
    <w:tmpl w:val="9DBCD4F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3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eastAsia="Times New Roman" w:hAnsi="Wingdings" w:cs="Wingdings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Arial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8"/>
    <w:multiLevelType w:val="multilevel"/>
    <w:tmpl w:val="00000028"/>
    <w:name w:val="WW8Num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kern w:val="1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42548F"/>
    <w:multiLevelType w:val="hybridMultilevel"/>
    <w:tmpl w:val="23E67F72"/>
    <w:styleLink w:val="WW8Num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33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188B3494"/>
    <w:multiLevelType w:val="hybridMultilevel"/>
    <w:tmpl w:val="574ED020"/>
    <w:styleLink w:val="WW8Num961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5AC6808"/>
    <w:multiLevelType w:val="multilevel"/>
    <w:tmpl w:val="6FCA1262"/>
    <w:styleLink w:val="WW8Num87"/>
    <w:lvl w:ilvl="0">
      <w:start w:val="1"/>
      <w:numFmt w:val="lowerLetter"/>
      <w:lvlText w:val="%1)"/>
      <w:lvlJc w:val="left"/>
      <w:rPr>
        <w:rFonts w:ascii="Arial" w:eastAsia="Times New Roman" w:hAnsi="Arial" w:cs="Arial"/>
        <w:color w:val="FF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42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4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03E7935"/>
    <w:multiLevelType w:val="multilevel"/>
    <w:tmpl w:val="8D264E52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89377D0"/>
    <w:multiLevelType w:val="hybridMultilevel"/>
    <w:tmpl w:val="BCE08856"/>
    <w:styleLink w:val="WW8Num41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985341"/>
    <w:multiLevelType w:val="hybridMultilevel"/>
    <w:tmpl w:val="A0FC7604"/>
    <w:lvl w:ilvl="0" w:tplc="8312B3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77D318B"/>
    <w:multiLevelType w:val="hybridMultilevel"/>
    <w:tmpl w:val="E47C00D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D81B29"/>
    <w:multiLevelType w:val="hybridMultilevel"/>
    <w:tmpl w:val="36326FE8"/>
    <w:lvl w:ilvl="0" w:tplc="9356E3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E91027"/>
    <w:multiLevelType w:val="multilevel"/>
    <w:tmpl w:val="CA883BB4"/>
    <w:styleLink w:val="WW8Num68"/>
    <w:lvl w:ilvl="0">
      <w:start w:val="1"/>
      <w:numFmt w:val="decimal"/>
      <w:lvlText w:val="%1."/>
      <w:lvlJc w:val="left"/>
      <w:rPr>
        <w:rFonts w:ascii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3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5" w15:restartNumberingAfterBreak="0">
    <w:nsid w:val="64D50657"/>
    <w:multiLevelType w:val="hybridMultilevel"/>
    <w:tmpl w:val="E07A64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7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92C7E0B"/>
    <w:multiLevelType w:val="multilevel"/>
    <w:tmpl w:val="959891CA"/>
    <w:styleLink w:val="WW8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 w15:restartNumberingAfterBreak="0">
    <w:nsid w:val="6B6A21D2"/>
    <w:multiLevelType w:val="multilevel"/>
    <w:tmpl w:val="65CC9A9A"/>
    <w:styleLink w:val="WW8Num151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70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1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2" w15:restartNumberingAfterBreak="0">
    <w:nsid w:val="72DC3B86"/>
    <w:multiLevelType w:val="singleLevel"/>
    <w:tmpl w:val="E20686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73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4" w15:restartNumberingAfterBreak="0">
    <w:nsid w:val="79615BCB"/>
    <w:multiLevelType w:val="multilevel"/>
    <w:tmpl w:val="A5AA19A8"/>
    <w:styleLink w:val="WW8Num45"/>
    <w:lvl w:ilvl="0">
      <w:start w:val="1"/>
      <w:numFmt w:val="lowerLetter"/>
      <w:lvlText w:val="%1)"/>
      <w:lvlJc w:val="left"/>
      <w:rPr>
        <w:rFonts w:ascii="Arial" w:eastAsia="Times New Roman" w:hAnsi="Arial" w:cs="Arial"/>
        <w:bCs/>
        <w:color w:val="FF0000"/>
        <w:sz w:val="20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6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</w:num>
  <w:num w:numId="10">
    <w:abstractNumId w:val="50"/>
    <w:lvlOverride w:ilvl="0">
      <w:startOverride w:val="1"/>
    </w:lvlOverride>
  </w:num>
  <w:num w:numId="11">
    <w:abstractNumId w:val="75"/>
    <w:lvlOverride w:ilvl="0">
      <w:startOverride w:val="1"/>
    </w:lvlOverride>
  </w:num>
  <w:num w:numId="12">
    <w:abstractNumId w:val="46"/>
    <w:lvlOverride w:ilvl="0">
      <w:startOverride w:val="1"/>
    </w:lvlOverride>
  </w:num>
  <w:num w:numId="13">
    <w:abstractNumId w:val="43"/>
    <w:lvlOverride w:ilvl="0">
      <w:startOverride w:val="1"/>
    </w:lvlOverride>
  </w:num>
  <w:num w:numId="14">
    <w:abstractNumId w:val="66"/>
    <w:lvlOverride w:ilvl="0">
      <w:startOverride w:val="8"/>
    </w:lvlOverride>
  </w:num>
  <w:num w:numId="15">
    <w:abstractNumId w:val="58"/>
    <w:lvlOverride w:ilvl="0">
      <w:startOverride w:val="1"/>
    </w:lvlOverride>
  </w:num>
  <w:num w:numId="16">
    <w:abstractNumId w:val="51"/>
    <w:lvlOverride w:ilvl="0">
      <w:startOverride w:val="1"/>
    </w:lvlOverride>
  </w:num>
  <w:num w:numId="17">
    <w:abstractNumId w:val="38"/>
  </w:num>
  <w:num w:numId="18">
    <w:abstractNumId w:val="58"/>
  </w:num>
  <w:num w:numId="19">
    <w:abstractNumId w:val="51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59"/>
  </w:num>
  <w:num w:numId="23">
    <w:abstractNumId w:val="54"/>
  </w:num>
  <w:num w:numId="24">
    <w:abstractNumId w:val="34"/>
  </w:num>
  <w:num w:numId="25">
    <w:abstractNumId w:val="71"/>
  </w:num>
  <w:num w:numId="26">
    <w:abstractNumId w:val="53"/>
  </w:num>
  <w:num w:numId="27">
    <w:abstractNumId w:val="40"/>
  </w:num>
  <w:num w:numId="28">
    <w:abstractNumId w:val="36"/>
  </w:num>
  <w:num w:numId="29">
    <w:abstractNumId w:val="47"/>
  </w:num>
  <w:num w:numId="30">
    <w:abstractNumId w:val="6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0"/>
  </w:num>
  <w:num w:numId="33">
    <w:abstractNumId w:val="69"/>
  </w:num>
  <w:num w:numId="34">
    <w:abstractNumId w:val="76"/>
  </w:num>
  <w:num w:numId="35">
    <w:abstractNumId w:val="73"/>
  </w:num>
  <w:num w:numId="36">
    <w:abstractNumId w:val="64"/>
  </w:num>
  <w:num w:numId="37">
    <w:abstractNumId w:val="37"/>
  </w:num>
  <w:num w:numId="38">
    <w:abstractNumId w:val="41"/>
  </w:num>
  <w:num w:numId="39">
    <w:abstractNumId w:val="32"/>
  </w:num>
  <w:num w:numId="40">
    <w:abstractNumId w:val="49"/>
  </w:num>
  <w:num w:numId="41">
    <w:abstractNumId w:val="33"/>
  </w:num>
  <w:num w:numId="42">
    <w:abstractNumId w:val="62"/>
  </w:num>
  <w:num w:numId="43">
    <w:abstractNumId w:val="56"/>
  </w:num>
  <w:num w:numId="44">
    <w:abstractNumId w:val="55"/>
  </w:num>
  <w:num w:numId="45">
    <w:abstractNumId w:val="45"/>
  </w:num>
  <w:num w:numId="46">
    <w:abstractNumId w:val="61"/>
  </w:num>
  <w:num w:numId="47">
    <w:abstractNumId w:val="39"/>
  </w:num>
  <w:num w:numId="48">
    <w:abstractNumId w:val="68"/>
  </w:num>
  <w:num w:numId="49">
    <w:abstractNumId w:val="52"/>
  </w:num>
  <w:num w:numId="50">
    <w:abstractNumId w:val="74"/>
  </w:num>
  <w:num w:numId="51">
    <w:abstractNumId w:val="30"/>
  </w:num>
  <w:num w:numId="52">
    <w:abstractNumId w:val="5"/>
  </w:num>
  <w:num w:numId="53">
    <w:abstractNumId w:val="72"/>
    <w:lvlOverride w:ilvl="0">
      <w:startOverride w:val="1"/>
    </w:lvlOverride>
  </w:num>
  <w:num w:numId="54">
    <w:abstractNumId w:val="60"/>
  </w:num>
  <w:num w:numId="55">
    <w:abstractNumId w:val="1"/>
  </w:num>
  <w:num w:numId="56">
    <w:abstractNumId w:val="3"/>
  </w:num>
  <w:num w:numId="57">
    <w:abstractNumId w:val="4"/>
  </w:num>
  <w:num w:numId="58">
    <w:abstractNumId w:val="7"/>
  </w:num>
  <w:num w:numId="59">
    <w:abstractNumId w:val="8"/>
  </w:num>
  <w:num w:numId="60">
    <w:abstractNumId w:val="9"/>
  </w:num>
  <w:num w:numId="61">
    <w:abstractNumId w:val="10"/>
  </w:num>
  <w:num w:numId="62">
    <w:abstractNumId w:val="11"/>
  </w:num>
  <w:num w:numId="63">
    <w:abstractNumId w:val="12"/>
  </w:num>
  <w:num w:numId="64">
    <w:abstractNumId w:val="13"/>
  </w:num>
  <w:num w:numId="65">
    <w:abstractNumId w:val="14"/>
  </w:num>
  <w:num w:numId="66">
    <w:abstractNumId w:val="15"/>
  </w:num>
  <w:num w:numId="67">
    <w:abstractNumId w:val="16"/>
  </w:num>
  <w:num w:numId="68">
    <w:abstractNumId w:val="17"/>
  </w:num>
  <w:num w:numId="69">
    <w:abstractNumId w:val="18"/>
  </w:num>
  <w:num w:numId="70">
    <w:abstractNumId w:val="19"/>
  </w:num>
  <w:num w:numId="71">
    <w:abstractNumId w:val="20"/>
  </w:num>
  <w:num w:numId="72">
    <w:abstractNumId w:val="21"/>
  </w:num>
  <w:num w:numId="73">
    <w:abstractNumId w:val="22"/>
  </w:num>
  <w:num w:numId="74">
    <w:abstractNumId w:val="23"/>
  </w:num>
  <w:num w:numId="75">
    <w:abstractNumId w:val="24"/>
  </w:num>
  <w:num w:numId="76">
    <w:abstractNumId w:val="25"/>
  </w:num>
  <w:num w:numId="77">
    <w:abstractNumId w:val="26"/>
  </w:num>
  <w:num w:numId="78">
    <w:abstractNumId w:val="27"/>
  </w:num>
  <w:num w:numId="79">
    <w:abstractNumId w:val="28"/>
  </w:num>
  <w:num w:numId="80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74A1"/>
    <w:rsid w:val="00007772"/>
    <w:rsid w:val="00016C5D"/>
    <w:rsid w:val="000246D2"/>
    <w:rsid w:val="0006384C"/>
    <w:rsid w:val="00063D78"/>
    <w:rsid w:val="00074292"/>
    <w:rsid w:val="0009167A"/>
    <w:rsid w:val="000A5749"/>
    <w:rsid w:val="000B6E69"/>
    <w:rsid w:val="000C3B4B"/>
    <w:rsid w:val="000D23EB"/>
    <w:rsid w:val="000F0915"/>
    <w:rsid w:val="000F3F25"/>
    <w:rsid w:val="00114C7A"/>
    <w:rsid w:val="00146E19"/>
    <w:rsid w:val="00167165"/>
    <w:rsid w:val="001B357A"/>
    <w:rsid w:val="001C1C3E"/>
    <w:rsid w:val="001F7453"/>
    <w:rsid w:val="002211B7"/>
    <w:rsid w:val="00226637"/>
    <w:rsid w:val="0023481C"/>
    <w:rsid w:val="002432CE"/>
    <w:rsid w:val="00245BD3"/>
    <w:rsid w:val="00245CE2"/>
    <w:rsid w:val="00261CD3"/>
    <w:rsid w:val="002764C6"/>
    <w:rsid w:val="00281D15"/>
    <w:rsid w:val="002B1D61"/>
    <w:rsid w:val="002B39F1"/>
    <w:rsid w:val="002B3CB1"/>
    <w:rsid w:val="002C592F"/>
    <w:rsid w:val="002D6670"/>
    <w:rsid w:val="0032491F"/>
    <w:rsid w:val="003335F1"/>
    <w:rsid w:val="00340C71"/>
    <w:rsid w:val="003517BB"/>
    <w:rsid w:val="00353C28"/>
    <w:rsid w:val="00354905"/>
    <w:rsid w:val="003729D8"/>
    <w:rsid w:val="0039231E"/>
    <w:rsid w:val="003C15AB"/>
    <w:rsid w:val="003D40DD"/>
    <w:rsid w:val="003D411E"/>
    <w:rsid w:val="003D47F5"/>
    <w:rsid w:val="003D7EF5"/>
    <w:rsid w:val="003E245B"/>
    <w:rsid w:val="003F4F87"/>
    <w:rsid w:val="004031C5"/>
    <w:rsid w:val="00412C72"/>
    <w:rsid w:val="004158AC"/>
    <w:rsid w:val="0042172D"/>
    <w:rsid w:val="0042216C"/>
    <w:rsid w:val="004236DF"/>
    <w:rsid w:val="004243DF"/>
    <w:rsid w:val="00425C01"/>
    <w:rsid w:val="00475578"/>
    <w:rsid w:val="00476C4C"/>
    <w:rsid w:val="00487499"/>
    <w:rsid w:val="00490AFD"/>
    <w:rsid w:val="00495D1F"/>
    <w:rsid w:val="004B0131"/>
    <w:rsid w:val="004F45DD"/>
    <w:rsid w:val="004F6975"/>
    <w:rsid w:val="00507BAD"/>
    <w:rsid w:val="0053685A"/>
    <w:rsid w:val="00540380"/>
    <w:rsid w:val="005566C6"/>
    <w:rsid w:val="00564BCA"/>
    <w:rsid w:val="00565B4E"/>
    <w:rsid w:val="00597DFD"/>
    <w:rsid w:val="005A4573"/>
    <w:rsid w:val="005D4B30"/>
    <w:rsid w:val="005F605E"/>
    <w:rsid w:val="00610CC5"/>
    <w:rsid w:val="006139F7"/>
    <w:rsid w:val="0062142F"/>
    <w:rsid w:val="00623A58"/>
    <w:rsid w:val="00654268"/>
    <w:rsid w:val="006558F5"/>
    <w:rsid w:val="006A6805"/>
    <w:rsid w:val="006B107C"/>
    <w:rsid w:val="006B2936"/>
    <w:rsid w:val="006B2DCB"/>
    <w:rsid w:val="006B36C5"/>
    <w:rsid w:val="006D3476"/>
    <w:rsid w:val="006D564D"/>
    <w:rsid w:val="006D62FC"/>
    <w:rsid w:val="006E2E06"/>
    <w:rsid w:val="006E74D5"/>
    <w:rsid w:val="006F37CA"/>
    <w:rsid w:val="00776B2B"/>
    <w:rsid w:val="0078194C"/>
    <w:rsid w:val="00783972"/>
    <w:rsid w:val="00792048"/>
    <w:rsid w:val="007A5923"/>
    <w:rsid w:val="007C1C8D"/>
    <w:rsid w:val="007C6B4C"/>
    <w:rsid w:val="007E1F38"/>
    <w:rsid w:val="007F0D6E"/>
    <w:rsid w:val="007F5E3A"/>
    <w:rsid w:val="00833548"/>
    <w:rsid w:val="0084389A"/>
    <w:rsid w:val="008455C5"/>
    <w:rsid w:val="008538A1"/>
    <w:rsid w:val="00861A61"/>
    <w:rsid w:val="0088058B"/>
    <w:rsid w:val="008B5EB2"/>
    <w:rsid w:val="00901D8C"/>
    <w:rsid w:val="0090356C"/>
    <w:rsid w:val="00912101"/>
    <w:rsid w:val="00916822"/>
    <w:rsid w:val="00916A9E"/>
    <w:rsid w:val="00921F23"/>
    <w:rsid w:val="0092334F"/>
    <w:rsid w:val="00940345"/>
    <w:rsid w:val="00953D98"/>
    <w:rsid w:val="009553B7"/>
    <w:rsid w:val="009602E3"/>
    <w:rsid w:val="00960579"/>
    <w:rsid w:val="00987662"/>
    <w:rsid w:val="00990B49"/>
    <w:rsid w:val="009A693E"/>
    <w:rsid w:val="009E4337"/>
    <w:rsid w:val="009F4CF3"/>
    <w:rsid w:val="009F5B73"/>
    <w:rsid w:val="00A0252B"/>
    <w:rsid w:val="00A0443F"/>
    <w:rsid w:val="00A16252"/>
    <w:rsid w:val="00A166C5"/>
    <w:rsid w:val="00A24284"/>
    <w:rsid w:val="00A245F9"/>
    <w:rsid w:val="00A371A9"/>
    <w:rsid w:val="00A420DC"/>
    <w:rsid w:val="00A51E52"/>
    <w:rsid w:val="00A57ABA"/>
    <w:rsid w:val="00A6474F"/>
    <w:rsid w:val="00AD19E2"/>
    <w:rsid w:val="00AE2463"/>
    <w:rsid w:val="00AE4AD3"/>
    <w:rsid w:val="00AF2C91"/>
    <w:rsid w:val="00B14AD2"/>
    <w:rsid w:val="00B14EA8"/>
    <w:rsid w:val="00B31FB5"/>
    <w:rsid w:val="00B72099"/>
    <w:rsid w:val="00B85FFC"/>
    <w:rsid w:val="00BB5580"/>
    <w:rsid w:val="00BE3F70"/>
    <w:rsid w:val="00BF5ECE"/>
    <w:rsid w:val="00C1706D"/>
    <w:rsid w:val="00C44670"/>
    <w:rsid w:val="00C5084E"/>
    <w:rsid w:val="00C6040C"/>
    <w:rsid w:val="00C93069"/>
    <w:rsid w:val="00C951CE"/>
    <w:rsid w:val="00C9563E"/>
    <w:rsid w:val="00C95757"/>
    <w:rsid w:val="00CA04AD"/>
    <w:rsid w:val="00CB638E"/>
    <w:rsid w:val="00CC18D3"/>
    <w:rsid w:val="00CD0AC8"/>
    <w:rsid w:val="00CD0DEC"/>
    <w:rsid w:val="00CD17F7"/>
    <w:rsid w:val="00CE4DCC"/>
    <w:rsid w:val="00CF3361"/>
    <w:rsid w:val="00CF7A5F"/>
    <w:rsid w:val="00D048FC"/>
    <w:rsid w:val="00D1586A"/>
    <w:rsid w:val="00D457BE"/>
    <w:rsid w:val="00D503E8"/>
    <w:rsid w:val="00D558A2"/>
    <w:rsid w:val="00D6005A"/>
    <w:rsid w:val="00D62255"/>
    <w:rsid w:val="00D772DB"/>
    <w:rsid w:val="00DA2246"/>
    <w:rsid w:val="00DA4BAC"/>
    <w:rsid w:val="00DB5F55"/>
    <w:rsid w:val="00DC488A"/>
    <w:rsid w:val="00E01761"/>
    <w:rsid w:val="00E141DB"/>
    <w:rsid w:val="00E32B52"/>
    <w:rsid w:val="00E3331D"/>
    <w:rsid w:val="00E431BA"/>
    <w:rsid w:val="00E540F1"/>
    <w:rsid w:val="00E54667"/>
    <w:rsid w:val="00E6305C"/>
    <w:rsid w:val="00E84007"/>
    <w:rsid w:val="00E85005"/>
    <w:rsid w:val="00E922D3"/>
    <w:rsid w:val="00ED510F"/>
    <w:rsid w:val="00ED6DB8"/>
    <w:rsid w:val="00EF06A0"/>
    <w:rsid w:val="00F01B7F"/>
    <w:rsid w:val="00F25C38"/>
    <w:rsid w:val="00F62280"/>
    <w:rsid w:val="00F97E43"/>
    <w:rsid w:val="00FA5B5A"/>
    <w:rsid w:val="00FB5EBD"/>
    <w:rsid w:val="00FD332C"/>
    <w:rsid w:val="00FE04FA"/>
    <w:rsid w:val="00FE53AE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1C2A0-5FB5-4FBD-A47E-354B0A74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qFormat/>
    <w:rsid w:val="002432CE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2432CE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2CE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432CE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432CE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432CE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432CE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432CE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432CE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qFormat/>
    <w:rsid w:val="00C1706D"/>
    <w:pPr>
      <w:ind w:left="720"/>
      <w:contextualSpacing/>
    </w:pPr>
  </w:style>
  <w:style w:type="character" w:styleId="Hipercze">
    <w:name w:val="Hyperlink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efault">
    <w:name w:val="Default"/>
    <w:rsid w:val="00655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6558F5"/>
  </w:style>
  <w:style w:type="numbering" w:customStyle="1" w:styleId="WW8Num4511">
    <w:name w:val="WW8Num4511"/>
    <w:basedOn w:val="Bezlisty"/>
    <w:rsid w:val="002432CE"/>
  </w:style>
  <w:style w:type="paragraph" w:styleId="Tekstpodstawowy">
    <w:name w:val="Body Text"/>
    <w:basedOn w:val="Normalny"/>
    <w:link w:val="TekstpodstawowyZnak"/>
    <w:unhideWhenUsed/>
    <w:rsid w:val="00243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32CE"/>
  </w:style>
  <w:style w:type="character" w:customStyle="1" w:styleId="Nagwek1Znak">
    <w:name w:val="Nagłówek 1 Znak"/>
    <w:basedOn w:val="Domylnaczcionkaakapitu"/>
    <w:link w:val="Nagwek1"/>
    <w:rsid w:val="002432CE"/>
    <w:rPr>
      <w:rFonts w:ascii="Arial" w:eastAsia="SimSun" w:hAnsi="Arial" w:cs="Times New Roman"/>
      <w:b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2432CE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432CE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2432CE"/>
  </w:style>
  <w:style w:type="paragraph" w:styleId="Tekstpodstawowywcity">
    <w:name w:val="Body Text Indent"/>
    <w:basedOn w:val="Normalny"/>
    <w:link w:val="TekstpodstawowywcityZnak"/>
    <w:rsid w:val="002432CE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2CE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432CE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2432CE"/>
  </w:style>
  <w:style w:type="paragraph" w:styleId="Nagwek">
    <w:name w:val="header"/>
    <w:basedOn w:val="Normalny"/>
    <w:link w:val="NagwekZnak"/>
    <w:rsid w:val="00243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432CE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43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2432C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2432CE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432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432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2432CE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2432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432CE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2432C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tekwz">
    <w:name w:val="tekwz"/>
    <w:rsid w:val="002432CE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2432CE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2432CE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2432CE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2432CE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32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2432CE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43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2CE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2432CE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rsid w:val="002432CE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rsid w:val="002432CE"/>
    <w:rPr>
      <w:sz w:val="16"/>
      <w:szCs w:val="16"/>
    </w:rPr>
  </w:style>
  <w:style w:type="character" w:styleId="UyteHipercze">
    <w:name w:val="FollowedHyperlink"/>
    <w:uiPriority w:val="99"/>
    <w:unhideWhenUsed/>
    <w:rsid w:val="002432CE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2432CE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2432C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2432CE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432CE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2432CE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xl44">
    <w:name w:val="xl44"/>
    <w:basedOn w:val="Normalny"/>
    <w:rsid w:val="002432CE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432CE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2432CE"/>
    <w:rPr>
      <w:lang w:val="pl-PL" w:eastAsia="pl-PL" w:bidi="ar-SA"/>
    </w:rPr>
  </w:style>
  <w:style w:type="character" w:customStyle="1" w:styleId="ZnakZnak3">
    <w:name w:val="Znak Znak3"/>
    <w:locked/>
    <w:rsid w:val="002432CE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2432CE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243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432C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24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2432CE"/>
  </w:style>
  <w:style w:type="character" w:customStyle="1" w:styleId="timark">
    <w:name w:val="timark"/>
    <w:rsid w:val="002432CE"/>
  </w:style>
  <w:style w:type="paragraph" w:customStyle="1" w:styleId="addr">
    <w:name w:val="addr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2432CE"/>
  </w:style>
  <w:style w:type="paragraph" w:customStyle="1" w:styleId="txnum">
    <w:name w:val="txnum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2432CE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2432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2432C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432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2432CE"/>
    <w:pPr>
      <w:numPr>
        <w:numId w:val="32"/>
      </w:numPr>
    </w:pPr>
  </w:style>
  <w:style w:type="character" w:styleId="Pogrubienie">
    <w:name w:val="Strong"/>
    <w:qFormat/>
    <w:rsid w:val="002432CE"/>
    <w:rPr>
      <w:b/>
      <w:bCs/>
    </w:rPr>
  </w:style>
  <w:style w:type="paragraph" w:customStyle="1" w:styleId="Tekstpodstawowy21">
    <w:name w:val="Tekst podstawowy 21"/>
    <w:basedOn w:val="Normalny"/>
    <w:rsid w:val="002432CE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2432C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2432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2432CE"/>
  </w:style>
  <w:style w:type="paragraph" w:customStyle="1" w:styleId="NormalnyWeb1">
    <w:name w:val="Normalny (Web)1"/>
    <w:basedOn w:val="Normalny"/>
    <w:rsid w:val="002432CE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2432CE"/>
    <w:rPr>
      <w:b/>
      <w:bCs/>
      <w:szCs w:val="24"/>
    </w:rPr>
  </w:style>
  <w:style w:type="character" w:customStyle="1" w:styleId="ZnakZnak9">
    <w:name w:val="Znak Znak9"/>
    <w:rsid w:val="002432CE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2432CE"/>
  </w:style>
  <w:style w:type="character" w:customStyle="1" w:styleId="f11">
    <w:name w:val="f11"/>
    <w:rsid w:val="002432C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2432C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2432CE"/>
  </w:style>
  <w:style w:type="character" w:customStyle="1" w:styleId="textemodele">
    <w:name w:val="textemodele"/>
    <w:rsid w:val="002432CE"/>
  </w:style>
  <w:style w:type="paragraph" w:customStyle="1" w:styleId="sdfootnote">
    <w:name w:val="sdfootnote"/>
    <w:basedOn w:val="Normalny"/>
    <w:rsid w:val="002432C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432CE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2432CE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2432CE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2432CE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2432CE"/>
  </w:style>
  <w:style w:type="paragraph" w:customStyle="1" w:styleId="Style6">
    <w:name w:val="Style6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432CE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2432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2432CE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2432C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2432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2432CE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2432C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2432CE"/>
    <w:pPr>
      <w:numPr>
        <w:ilvl w:val="2"/>
        <w:numId w:val="34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432CE"/>
  </w:style>
  <w:style w:type="character" w:customStyle="1" w:styleId="highlight">
    <w:name w:val="highlight"/>
    <w:basedOn w:val="Domylnaczcionkaakapitu"/>
    <w:rsid w:val="002432CE"/>
  </w:style>
  <w:style w:type="character" w:styleId="Tytuksiki">
    <w:name w:val="Book Title"/>
    <w:qFormat/>
    <w:rsid w:val="002432CE"/>
    <w:rPr>
      <w:b/>
      <w:bCs/>
      <w:smallCaps/>
      <w:spacing w:val="5"/>
    </w:rPr>
  </w:style>
  <w:style w:type="paragraph" w:styleId="Poprawka">
    <w:name w:val="Revision"/>
    <w:hidden/>
    <w:rsid w:val="002432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2432C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2432C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2432C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Text1">
    <w:name w:val="Text 1"/>
    <w:basedOn w:val="Normalny"/>
    <w:rsid w:val="002432C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432C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432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432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432C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243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rsid w:val="002432CE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Punkt1">
    <w:name w:val="Punkt 1"/>
    <w:basedOn w:val="Akapitzlist"/>
    <w:uiPriority w:val="99"/>
    <w:rsid w:val="002432CE"/>
    <w:pPr>
      <w:numPr>
        <w:numId w:val="35"/>
      </w:numPr>
      <w:spacing w:after="120" w:line="240" w:lineRule="auto"/>
      <w:jc w:val="both"/>
    </w:pPr>
    <w:rPr>
      <w:rFonts w:ascii="Calibri" w:eastAsia="Calibri" w:hAnsi="Calibri" w:cs="Times New Roman"/>
      <w:b/>
      <w:sz w:val="28"/>
      <w:szCs w:val="20"/>
      <w:lang w:val="x-none" w:eastAsia="pl-PL"/>
    </w:rPr>
  </w:style>
  <w:style w:type="paragraph" w:customStyle="1" w:styleId="Punkt11">
    <w:name w:val="Punkt 1.1"/>
    <w:basedOn w:val="Akapitzlist"/>
    <w:uiPriority w:val="99"/>
    <w:rsid w:val="002432CE"/>
    <w:pPr>
      <w:numPr>
        <w:ilvl w:val="1"/>
        <w:numId w:val="35"/>
      </w:numPr>
      <w:spacing w:after="120" w:line="240" w:lineRule="auto"/>
      <w:ind w:left="1440"/>
      <w:jc w:val="both"/>
    </w:pPr>
    <w:rPr>
      <w:rFonts w:ascii="Calibri" w:eastAsia="Calibri" w:hAnsi="Calibri" w:cs="Times New Roman"/>
      <w:b/>
      <w:sz w:val="24"/>
      <w:szCs w:val="20"/>
      <w:lang w:val="x-none" w:eastAsia="pl-PL"/>
    </w:rPr>
  </w:style>
  <w:style w:type="paragraph" w:customStyle="1" w:styleId="Punkt111">
    <w:name w:val="Punkt 1.1.1"/>
    <w:basedOn w:val="Normalny"/>
    <w:link w:val="Punkt111Znak"/>
    <w:uiPriority w:val="99"/>
    <w:rsid w:val="002432CE"/>
    <w:pPr>
      <w:numPr>
        <w:ilvl w:val="2"/>
        <w:numId w:val="35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uiPriority w:val="99"/>
    <w:locked/>
    <w:rsid w:val="002432CE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WW8Num1z0">
    <w:name w:val="WW8Num1z0"/>
    <w:rsid w:val="002432CE"/>
    <w:rPr>
      <w:rFonts w:cs="Times New Roman"/>
    </w:rPr>
  </w:style>
  <w:style w:type="character" w:customStyle="1" w:styleId="WW8Num2z0">
    <w:name w:val="WW8Num2z0"/>
    <w:rsid w:val="002432CE"/>
    <w:rPr>
      <w:rFonts w:ascii="Times New Roman" w:hAnsi="Times New Roman"/>
    </w:rPr>
  </w:style>
  <w:style w:type="character" w:customStyle="1" w:styleId="WW8Num3z0">
    <w:name w:val="WW8Num3z0"/>
    <w:rsid w:val="002432CE"/>
    <w:rPr>
      <w:rFonts w:ascii="StarSymbol" w:hAnsi="StarSymbol"/>
    </w:rPr>
  </w:style>
  <w:style w:type="character" w:customStyle="1" w:styleId="WW8Num4z0">
    <w:name w:val="WW8Num4z0"/>
    <w:rsid w:val="002432CE"/>
    <w:rPr>
      <w:rFonts w:ascii="Symbol" w:hAnsi="Symbol"/>
    </w:rPr>
  </w:style>
  <w:style w:type="character" w:customStyle="1" w:styleId="WW8Num5z0">
    <w:name w:val="WW8Num5z0"/>
    <w:rsid w:val="002432CE"/>
    <w:rPr>
      <w:rFonts w:cs="Times New Roman"/>
    </w:rPr>
  </w:style>
  <w:style w:type="character" w:customStyle="1" w:styleId="WW8Num6z0">
    <w:name w:val="WW8Num6z0"/>
    <w:rsid w:val="002432CE"/>
    <w:rPr>
      <w:rFonts w:ascii="Symbol" w:hAnsi="Symbol"/>
    </w:rPr>
  </w:style>
  <w:style w:type="character" w:customStyle="1" w:styleId="WW8Num7z0">
    <w:name w:val="WW8Num7z0"/>
    <w:rsid w:val="002432CE"/>
    <w:rPr>
      <w:rFonts w:ascii="Arial" w:hAnsi="Arial"/>
    </w:rPr>
  </w:style>
  <w:style w:type="character" w:customStyle="1" w:styleId="WW8Num8z0">
    <w:name w:val="WW8Num8z0"/>
    <w:rsid w:val="002432CE"/>
    <w:rPr>
      <w:rFonts w:ascii="Times New Roman" w:hAnsi="Times New Roman"/>
      <w:sz w:val="22"/>
    </w:rPr>
  </w:style>
  <w:style w:type="character" w:customStyle="1" w:styleId="WW8Num9z0">
    <w:name w:val="WW8Num9z0"/>
    <w:rsid w:val="002432CE"/>
    <w:rPr>
      <w:rFonts w:ascii="Symbol" w:hAnsi="Symbol"/>
    </w:rPr>
  </w:style>
  <w:style w:type="character" w:customStyle="1" w:styleId="WW8Num9z1">
    <w:name w:val="WW8Num9z1"/>
    <w:rsid w:val="002432CE"/>
    <w:rPr>
      <w:rFonts w:ascii="Courier New" w:hAnsi="Courier New"/>
    </w:rPr>
  </w:style>
  <w:style w:type="character" w:customStyle="1" w:styleId="WW8Num9z2">
    <w:name w:val="WW8Num9z2"/>
    <w:rsid w:val="002432CE"/>
    <w:rPr>
      <w:rFonts w:ascii="Wingdings" w:hAnsi="Wingdings"/>
    </w:rPr>
  </w:style>
  <w:style w:type="character" w:customStyle="1" w:styleId="WW8Num10z0">
    <w:name w:val="WW8Num10z0"/>
    <w:rsid w:val="002432CE"/>
    <w:rPr>
      <w:rFonts w:ascii="Times New Roman" w:hAnsi="Times New Roman"/>
      <w:b/>
    </w:rPr>
  </w:style>
  <w:style w:type="character" w:customStyle="1" w:styleId="WW8Num10z1">
    <w:name w:val="WW8Num10z1"/>
    <w:rsid w:val="002432CE"/>
    <w:rPr>
      <w:rFonts w:ascii="Courier New" w:hAnsi="Courier New"/>
    </w:rPr>
  </w:style>
  <w:style w:type="character" w:customStyle="1" w:styleId="WW8Num10z2">
    <w:name w:val="WW8Num10z2"/>
    <w:rsid w:val="002432CE"/>
    <w:rPr>
      <w:rFonts w:ascii="Wingdings" w:hAnsi="Wingdings"/>
    </w:rPr>
  </w:style>
  <w:style w:type="character" w:customStyle="1" w:styleId="WW8Num10z3">
    <w:name w:val="WW8Num10z3"/>
    <w:rsid w:val="002432CE"/>
    <w:rPr>
      <w:rFonts w:ascii="Symbol" w:hAnsi="Symbol"/>
    </w:rPr>
  </w:style>
  <w:style w:type="character" w:customStyle="1" w:styleId="WW8Num11z0">
    <w:name w:val="WW8Num11z0"/>
    <w:rsid w:val="002432CE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2432CE"/>
    <w:rPr>
      <w:rFonts w:ascii="Times New Roman" w:hAnsi="Times New Roman"/>
    </w:rPr>
  </w:style>
  <w:style w:type="character" w:customStyle="1" w:styleId="WW8Num13z0">
    <w:name w:val="WW8Num13z0"/>
    <w:rsid w:val="002432CE"/>
    <w:rPr>
      <w:rFonts w:ascii="Arial" w:hAnsi="Arial"/>
    </w:rPr>
  </w:style>
  <w:style w:type="character" w:customStyle="1" w:styleId="WW8Num13z1">
    <w:name w:val="WW8Num13z1"/>
    <w:rsid w:val="002432CE"/>
    <w:rPr>
      <w:rFonts w:ascii="Courier New" w:hAnsi="Courier New"/>
    </w:rPr>
  </w:style>
  <w:style w:type="character" w:customStyle="1" w:styleId="WW8Num13z2">
    <w:name w:val="WW8Num13z2"/>
    <w:rsid w:val="002432CE"/>
    <w:rPr>
      <w:rFonts w:ascii="Wingdings" w:hAnsi="Wingdings"/>
    </w:rPr>
  </w:style>
  <w:style w:type="character" w:customStyle="1" w:styleId="WW8Num14z0">
    <w:name w:val="WW8Num14z0"/>
    <w:rsid w:val="002432CE"/>
    <w:rPr>
      <w:rFonts w:ascii="Times New Roman" w:hAnsi="Times New Roman"/>
    </w:rPr>
  </w:style>
  <w:style w:type="character" w:customStyle="1" w:styleId="WW8Num15z0">
    <w:name w:val="WW8Num15z0"/>
    <w:rsid w:val="002432CE"/>
    <w:rPr>
      <w:rFonts w:ascii="Symbol" w:hAnsi="Symbol"/>
    </w:rPr>
  </w:style>
  <w:style w:type="character" w:customStyle="1" w:styleId="WW8Num15z1">
    <w:name w:val="WW8Num15z1"/>
    <w:rsid w:val="002432CE"/>
    <w:rPr>
      <w:rFonts w:ascii="Arial" w:eastAsia="Times New Roman" w:hAnsi="Arial"/>
    </w:rPr>
  </w:style>
  <w:style w:type="character" w:customStyle="1" w:styleId="WW8Num15z2">
    <w:name w:val="WW8Num15z2"/>
    <w:rsid w:val="002432CE"/>
    <w:rPr>
      <w:rFonts w:ascii="Wingdings" w:hAnsi="Wingdings"/>
    </w:rPr>
  </w:style>
  <w:style w:type="character" w:customStyle="1" w:styleId="WW8Num15z4">
    <w:name w:val="WW8Num15z4"/>
    <w:rsid w:val="002432CE"/>
    <w:rPr>
      <w:rFonts w:ascii="Courier New" w:hAnsi="Courier New"/>
    </w:rPr>
  </w:style>
  <w:style w:type="character" w:customStyle="1" w:styleId="WW8Num16z0">
    <w:name w:val="WW8Num16z0"/>
    <w:rsid w:val="002432CE"/>
    <w:rPr>
      <w:rFonts w:ascii="Wingdings" w:eastAsia="Times New Roman" w:hAnsi="Wingdings" w:cs="Times New Roman"/>
    </w:rPr>
  </w:style>
  <w:style w:type="character" w:customStyle="1" w:styleId="WW8Num16z1">
    <w:name w:val="WW8Num16z1"/>
    <w:rsid w:val="002432CE"/>
    <w:rPr>
      <w:rFonts w:ascii="Courier New" w:hAnsi="Courier New"/>
    </w:rPr>
  </w:style>
  <w:style w:type="character" w:customStyle="1" w:styleId="WW8Num16z2">
    <w:name w:val="WW8Num16z2"/>
    <w:rsid w:val="002432CE"/>
    <w:rPr>
      <w:rFonts w:ascii="Wingdings" w:hAnsi="Wingdings"/>
    </w:rPr>
  </w:style>
  <w:style w:type="character" w:customStyle="1" w:styleId="WW8Num16z3">
    <w:name w:val="WW8Num16z3"/>
    <w:rsid w:val="002432CE"/>
    <w:rPr>
      <w:rFonts w:ascii="Symbol" w:hAnsi="Symbol"/>
    </w:rPr>
  </w:style>
  <w:style w:type="character" w:customStyle="1" w:styleId="WW8Num17z0">
    <w:name w:val="WW8Num17z0"/>
    <w:rsid w:val="002432CE"/>
    <w:rPr>
      <w:rFonts w:cs="Times New Roman"/>
    </w:rPr>
  </w:style>
  <w:style w:type="character" w:customStyle="1" w:styleId="WW8Num18z0">
    <w:name w:val="WW8Num18z0"/>
    <w:rsid w:val="002432CE"/>
    <w:rPr>
      <w:rFonts w:cs="Times New Roman"/>
    </w:rPr>
  </w:style>
  <w:style w:type="character" w:customStyle="1" w:styleId="WW8Num19z0">
    <w:name w:val="WW8Num19z0"/>
    <w:rsid w:val="002432CE"/>
    <w:rPr>
      <w:rFonts w:cs="Times New Roman"/>
    </w:rPr>
  </w:style>
  <w:style w:type="character" w:customStyle="1" w:styleId="WW8Num20z0">
    <w:name w:val="WW8Num20z0"/>
    <w:rsid w:val="002432CE"/>
    <w:rPr>
      <w:rFonts w:ascii="Symbol" w:hAnsi="Symbol"/>
    </w:rPr>
  </w:style>
  <w:style w:type="character" w:customStyle="1" w:styleId="WW8Num20z1">
    <w:name w:val="WW8Num20z1"/>
    <w:rsid w:val="002432CE"/>
    <w:rPr>
      <w:rFonts w:ascii="Courier New" w:hAnsi="Courier New"/>
    </w:rPr>
  </w:style>
  <w:style w:type="character" w:customStyle="1" w:styleId="WW8Num20z2">
    <w:name w:val="WW8Num20z2"/>
    <w:rsid w:val="002432CE"/>
    <w:rPr>
      <w:rFonts w:ascii="Wingdings" w:hAnsi="Wingdings"/>
    </w:rPr>
  </w:style>
  <w:style w:type="character" w:customStyle="1" w:styleId="WW8Num21z0">
    <w:name w:val="WW8Num21z0"/>
    <w:rsid w:val="002432CE"/>
    <w:rPr>
      <w:rFonts w:ascii="Times New Roman" w:hAnsi="Times New Roman"/>
      <w:b/>
    </w:rPr>
  </w:style>
  <w:style w:type="character" w:customStyle="1" w:styleId="WW8Num22z0">
    <w:name w:val="WW8Num22z0"/>
    <w:rsid w:val="002432CE"/>
    <w:rPr>
      <w:rFonts w:ascii="Wingdings" w:eastAsia="Times New Roman" w:hAnsi="Wingdings" w:cs="Times New Roman"/>
    </w:rPr>
  </w:style>
  <w:style w:type="character" w:customStyle="1" w:styleId="WW8Num22z1">
    <w:name w:val="WW8Num22z1"/>
    <w:rsid w:val="002432CE"/>
    <w:rPr>
      <w:rFonts w:ascii="Courier New" w:hAnsi="Courier New"/>
    </w:rPr>
  </w:style>
  <w:style w:type="character" w:customStyle="1" w:styleId="WW8Num22z2">
    <w:name w:val="WW8Num22z2"/>
    <w:rsid w:val="002432CE"/>
    <w:rPr>
      <w:rFonts w:ascii="Wingdings" w:hAnsi="Wingdings"/>
    </w:rPr>
  </w:style>
  <w:style w:type="character" w:customStyle="1" w:styleId="WW8Num22z3">
    <w:name w:val="WW8Num22z3"/>
    <w:rsid w:val="002432CE"/>
    <w:rPr>
      <w:rFonts w:ascii="Symbol" w:hAnsi="Symbol"/>
    </w:rPr>
  </w:style>
  <w:style w:type="character" w:customStyle="1" w:styleId="WW8Num23z0">
    <w:name w:val="WW8Num23z0"/>
    <w:rsid w:val="002432CE"/>
    <w:rPr>
      <w:rFonts w:ascii="Symbol" w:hAnsi="Symbol"/>
    </w:rPr>
  </w:style>
  <w:style w:type="character" w:customStyle="1" w:styleId="WW8Num23z1">
    <w:name w:val="WW8Num23z1"/>
    <w:rsid w:val="002432CE"/>
    <w:rPr>
      <w:rFonts w:ascii="Courier New" w:hAnsi="Courier New" w:cs="Courier New"/>
    </w:rPr>
  </w:style>
  <w:style w:type="character" w:customStyle="1" w:styleId="WW8Num23z2">
    <w:name w:val="WW8Num23z2"/>
    <w:rsid w:val="002432CE"/>
    <w:rPr>
      <w:rFonts w:ascii="Wingdings" w:hAnsi="Wingdings"/>
    </w:rPr>
  </w:style>
  <w:style w:type="character" w:customStyle="1" w:styleId="WW8Num24z0">
    <w:name w:val="WW8Num24z0"/>
    <w:rsid w:val="002432CE"/>
    <w:rPr>
      <w:rFonts w:ascii="Times New Roman" w:hAnsi="Times New Roman"/>
    </w:rPr>
  </w:style>
  <w:style w:type="character" w:customStyle="1" w:styleId="WW8Num25z0">
    <w:name w:val="WW8Num25z0"/>
    <w:rsid w:val="002432CE"/>
    <w:rPr>
      <w:rFonts w:ascii="Wingdings" w:hAnsi="Wingdings"/>
    </w:rPr>
  </w:style>
  <w:style w:type="character" w:customStyle="1" w:styleId="WW8Num26z0">
    <w:name w:val="WW8Num26z0"/>
    <w:rsid w:val="002432CE"/>
    <w:rPr>
      <w:rFonts w:ascii="Times New Roman" w:hAnsi="Times New Roman"/>
    </w:rPr>
  </w:style>
  <w:style w:type="character" w:customStyle="1" w:styleId="WW8Num26z2">
    <w:name w:val="WW8Num26z2"/>
    <w:rsid w:val="002432CE"/>
    <w:rPr>
      <w:rFonts w:ascii="Wingdings" w:hAnsi="Wingdings"/>
    </w:rPr>
  </w:style>
  <w:style w:type="character" w:customStyle="1" w:styleId="WW8Num27z0">
    <w:name w:val="WW8Num27z0"/>
    <w:rsid w:val="002432CE"/>
    <w:rPr>
      <w:rFonts w:ascii="Symbol" w:hAnsi="Symbol"/>
    </w:rPr>
  </w:style>
  <w:style w:type="character" w:customStyle="1" w:styleId="WW8Num27z1">
    <w:name w:val="WW8Num27z1"/>
    <w:rsid w:val="002432CE"/>
    <w:rPr>
      <w:rFonts w:ascii="Courier New" w:hAnsi="Courier New"/>
    </w:rPr>
  </w:style>
  <w:style w:type="character" w:customStyle="1" w:styleId="WW8Num27z2">
    <w:name w:val="WW8Num27z2"/>
    <w:rsid w:val="002432CE"/>
    <w:rPr>
      <w:rFonts w:ascii="Wingdings" w:hAnsi="Wingdings"/>
    </w:rPr>
  </w:style>
  <w:style w:type="character" w:customStyle="1" w:styleId="WW8Num28z0">
    <w:name w:val="WW8Num28z0"/>
    <w:rsid w:val="002432CE"/>
    <w:rPr>
      <w:rFonts w:ascii="Symbol" w:hAnsi="Symbol"/>
    </w:rPr>
  </w:style>
  <w:style w:type="character" w:customStyle="1" w:styleId="WW8Num28z1">
    <w:name w:val="WW8Num28z1"/>
    <w:rsid w:val="002432CE"/>
    <w:rPr>
      <w:rFonts w:ascii="Courier New" w:hAnsi="Courier New"/>
    </w:rPr>
  </w:style>
  <w:style w:type="character" w:customStyle="1" w:styleId="WW8Num28z2">
    <w:name w:val="WW8Num28z2"/>
    <w:rsid w:val="002432CE"/>
    <w:rPr>
      <w:rFonts w:ascii="Wingdings" w:hAnsi="Wingdings"/>
    </w:rPr>
  </w:style>
  <w:style w:type="character" w:customStyle="1" w:styleId="WW8Num29z0">
    <w:name w:val="WW8Num29z0"/>
    <w:rsid w:val="002432CE"/>
    <w:rPr>
      <w:rFonts w:ascii="Times New Roman" w:eastAsia="Times New Roman" w:hAnsi="Times New Roman"/>
    </w:rPr>
  </w:style>
  <w:style w:type="character" w:customStyle="1" w:styleId="WW8Num29z1">
    <w:name w:val="WW8Num29z1"/>
    <w:rsid w:val="002432CE"/>
    <w:rPr>
      <w:rFonts w:ascii="Courier New" w:hAnsi="Courier New"/>
    </w:rPr>
  </w:style>
  <w:style w:type="character" w:customStyle="1" w:styleId="WW8Num29z2">
    <w:name w:val="WW8Num29z2"/>
    <w:rsid w:val="002432CE"/>
    <w:rPr>
      <w:rFonts w:ascii="Wingdings" w:hAnsi="Wingdings"/>
    </w:rPr>
  </w:style>
  <w:style w:type="character" w:customStyle="1" w:styleId="WW8Num29z3">
    <w:name w:val="WW8Num29z3"/>
    <w:rsid w:val="002432CE"/>
    <w:rPr>
      <w:rFonts w:ascii="Symbol" w:hAnsi="Symbol"/>
    </w:rPr>
  </w:style>
  <w:style w:type="character" w:customStyle="1" w:styleId="WW8Num30z0">
    <w:name w:val="WW8Num30z0"/>
    <w:rsid w:val="002432CE"/>
    <w:rPr>
      <w:rFonts w:cs="Times New Roman"/>
    </w:rPr>
  </w:style>
  <w:style w:type="character" w:customStyle="1" w:styleId="WW8Num31z0">
    <w:name w:val="WW8Num31z0"/>
    <w:rsid w:val="002432CE"/>
    <w:rPr>
      <w:rFonts w:ascii="Symbol" w:hAnsi="Symbol"/>
    </w:rPr>
  </w:style>
  <w:style w:type="character" w:customStyle="1" w:styleId="WW8Num31z1">
    <w:name w:val="WW8Num31z1"/>
    <w:rsid w:val="002432CE"/>
    <w:rPr>
      <w:rFonts w:ascii="Courier New" w:hAnsi="Courier New"/>
    </w:rPr>
  </w:style>
  <w:style w:type="character" w:customStyle="1" w:styleId="WW8Num31z2">
    <w:name w:val="WW8Num31z2"/>
    <w:rsid w:val="002432CE"/>
    <w:rPr>
      <w:rFonts w:ascii="Wingdings" w:hAnsi="Wingdings"/>
    </w:rPr>
  </w:style>
  <w:style w:type="character" w:customStyle="1" w:styleId="WW8Num32z0">
    <w:name w:val="WW8Num32z0"/>
    <w:rsid w:val="002432CE"/>
    <w:rPr>
      <w:rFonts w:cs="Times New Roman"/>
    </w:rPr>
  </w:style>
  <w:style w:type="character" w:customStyle="1" w:styleId="WW8Num33z0">
    <w:name w:val="WW8Num33z0"/>
    <w:rsid w:val="002432CE"/>
    <w:rPr>
      <w:rFonts w:cs="Times New Roman"/>
    </w:rPr>
  </w:style>
  <w:style w:type="character" w:customStyle="1" w:styleId="WW8Num34z0">
    <w:name w:val="WW8Num34z0"/>
    <w:rsid w:val="002432CE"/>
    <w:rPr>
      <w:rFonts w:ascii="Wingdings" w:eastAsia="Times New Roman" w:hAnsi="Wingdings" w:cs="Times New Roman"/>
    </w:rPr>
  </w:style>
  <w:style w:type="character" w:customStyle="1" w:styleId="WW8Num34z1">
    <w:name w:val="WW8Num34z1"/>
    <w:rsid w:val="002432CE"/>
    <w:rPr>
      <w:rFonts w:ascii="Courier New" w:hAnsi="Courier New"/>
    </w:rPr>
  </w:style>
  <w:style w:type="character" w:customStyle="1" w:styleId="WW8Num34z2">
    <w:name w:val="WW8Num34z2"/>
    <w:rsid w:val="002432CE"/>
    <w:rPr>
      <w:rFonts w:ascii="Wingdings" w:hAnsi="Wingdings"/>
    </w:rPr>
  </w:style>
  <w:style w:type="character" w:customStyle="1" w:styleId="WW8Num34z3">
    <w:name w:val="WW8Num34z3"/>
    <w:rsid w:val="002432CE"/>
    <w:rPr>
      <w:rFonts w:ascii="Symbol" w:hAnsi="Symbol"/>
    </w:rPr>
  </w:style>
  <w:style w:type="character" w:customStyle="1" w:styleId="WW8Num35z0">
    <w:name w:val="WW8Num35z0"/>
    <w:rsid w:val="002432CE"/>
    <w:rPr>
      <w:rFonts w:ascii="Symbol" w:hAnsi="Symbol"/>
    </w:rPr>
  </w:style>
  <w:style w:type="character" w:customStyle="1" w:styleId="WW8Num35z1">
    <w:name w:val="WW8Num35z1"/>
    <w:rsid w:val="002432CE"/>
    <w:rPr>
      <w:rFonts w:ascii="Courier New" w:hAnsi="Courier New"/>
    </w:rPr>
  </w:style>
  <w:style w:type="character" w:customStyle="1" w:styleId="WW8Num35z2">
    <w:name w:val="WW8Num35z2"/>
    <w:rsid w:val="002432CE"/>
    <w:rPr>
      <w:rFonts w:ascii="Wingdings" w:hAnsi="Wingdings"/>
    </w:rPr>
  </w:style>
  <w:style w:type="character" w:customStyle="1" w:styleId="WW8Num38z0">
    <w:name w:val="WW8Num38z0"/>
    <w:rsid w:val="002432CE"/>
    <w:rPr>
      <w:rFonts w:ascii="Wingdings" w:hAnsi="Wingdings"/>
    </w:rPr>
  </w:style>
  <w:style w:type="character" w:customStyle="1" w:styleId="WW8Num39z0">
    <w:name w:val="WW8Num39z0"/>
    <w:rsid w:val="002432CE"/>
    <w:rPr>
      <w:rFonts w:ascii="Symbol" w:hAnsi="Symbol"/>
    </w:rPr>
  </w:style>
  <w:style w:type="character" w:customStyle="1" w:styleId="WW8Num39z1">
    <w:name w:val="WW8Num39z1"/>
    <w:rsid w:val="002432CE"/>
    <w:rPr>
      <w:rFonts w:ascii="Courier New" w:hAnsi="Courier New" w:cs="Courier New"/>
    </w:rPr>
  </w:style>
  <w:style w:type="character" w:customStyle="1" w:styleId="WW8Num39z2">
    <w:name w:val="WW8Num39z2"/>
    <w:rsid w:val="002432CE"/>
    <w:rPr>
      <w:rFonts w:ascii="Wingdings" w:hAnsi="Wingdings"/>
    </w:rPr>
  </w:style>
  <w:style w:type="character" w:customStyle="1" w:styleId="WW8Num40z0">
    <w:name w:val="WW8Num40z0"/>
    <w:rsid w:val="002432CE"/>
    <w:rPr>
      <w:rFonts w:cs="Times New Roman"/>
    </w:rPr>
  </w:style>
  <w:style w:type="character" w:customStyle="1" w:styleId="WW8NumSt8z0">
    <w:name w:val="WW8NumSt8z0"/>
    <w:rsid w:val="002432CE"/>
    <w:rPr>
      <w:rFonts w:ascii="Symbol" w:hAnsi="Symbol"/>
    </w:rPr>
  </w:style>
  <w:style w:type="character" w:customStyle="1" w:styleId="WW-Domylnaczcionkaakapitu">
    <w:name w:val="WW-Domyślna czcionka akapitu"/>
    <w:rsid w:val="002432CE"/>
  </w:style>
  <w:style w:type="character" w:customStyle="1" w:styleId="WW-WW8Num3z0">
    <w:name w:val="WW-WW8Num3z0"/>
    <w:rsid w:val="002432CE"/>
    <w:rPr>
      <w:rFonts w:ascii="StarSymbol" w:hAnsi="StarSymbol"/>
    </w:rPr>
  </w:style>
  <w:style w:type="character" w:customStyle="1" w:styleId="WW-Absatz-Standardschriftart">
    <w:name w:val="WW-Absatz-Standardschriftart"/>
    <w:rsid w:val="002432CE"/>
  </w:style>
  <w:style w:type="character" w:customStyle="1" w:styleId="WW8Num8z1">
    <w:name w:val="WW8Num8z1"/>
    <w:rsid w:val="002432CE"/>
    <w:rPr>
      <w:rFonts w:ascii="Courier New" w:hAnsi="Courier New"/>
    </w:rPr>
  </w:style>
  <w:style w:type="character" w:customStyle="1" w:styleId="WW8Num8z2">
    <w:name w:val="WW8Num8z2"/>
    <w:rsid w:val="002432CE"/>
    <w:rPr>
      <w:rFonts w:ascii="Wingdings" w:hAnsi="Wingdings"/>
    </w:rPr>
  </w:style>
  <w:style w:type="character" w:customStyle="1" w:styleId="WW8Num8z3">
    <w:name w:val="WW8Num8z3"/>
    <w:rsid w:val="002432CE"/>
    <w:rPr>
      <w:rFonts w:ascii="Symbol" w:hAnsi="Symbol"/>
    </w:rPr>
  </w:style>
  <w:style w:type="character" w:customStyle="1" w:styleId="WW8Num14z1">
    <w:name w:val="WW8Num14z1"/>
    <w:rsid w:val="002432CE"/>
    <w:rPr>
      <w:rFonts w:ascii="Courier New" w:hAnsi="Courier New"/>
    </w:rPr>
  </w:style>
  <w:style w:type="character" w:customStyle="1" w:styleId="WW8Num14z2">
    <w:name w:val="WW8Num14z2"/>
    <w:rsid w:val="002432CE"/>
    <w:rPr>
      <w:rFonts w:ascii="Wingdings" w:hAnsi="Wingdings"/>
    </w:rPr>
  </w:style>
  <w:style w:type="character" w:customStyle="1" w:styleId="WW8Num14z3">
    <w:name w:val="WW8Num14z3"/>
    <w:rsid w:val="002432CE"/>
    <w:rPr>
      <w:rFonts w:ascii="Symbol" w:hAnsi="Symbol"/>
    </w:rPr>
  </w:style>
  <w:style w:type="character" w:customStyle="1" w:styleId="WW-DefaultParagraphFont">
    <w:name w:val="WW-Default Paragraph Font"/>
    <w:rsid w:val="002432CE"/>
  </w:style>
  <w:style w:type="character" w:customStyle="1" w:styleId="WW-Absatz-Standardschriftart1">
    <w:name w:val="WW-Absatz-Standardschriftart1"/>
    <w:rsid w:val="002432CE"/>
  </w:style>
  <w:style w:type="character" w:customStyle="1" w:styleId="WW-Domylnaczcionkaakapitu1">
    <w:name w:val="WW-Domyślna czcionka akapitu1"/>
    <w:rsid w:val="002432CE"/>
  </w:style>
  <w:style w:type="character" w:customStyle="1" w:styleId="Domyslnaczcionkaakapitu">
    <w:name w:val="Domyslna czcionka akapitu"/>
    <w:rsid w:val="002432CE"/>
  </w:style>
  <w:style w:type="character" w:customStyle="1" w:styleId="WW-WW8Num3z01">
    <w:name w:val="WW-WW8Num3z01"/>
    <w:rsid w:val="002432CE"/>
    <w:rPr>
      <w:rFonts w:ascii="Times New Roman" w:hAnsi="Times New Roman"/>
    </w:rPr>
  </w:style>
  <w:style w:type="character" w:customStyle="1" w:styleId="WW8Num5z1">
    <w:name w:val="WW8Num5z1"/>
    <w:rsid w:val="002432CE"/>
  </w:style>
  <w:style w:type="character" w:customStyle="1" w:styleId="WW8Num7z1">
    <w:name w:val="WW8Num7z1"/>
    <w:rsid w:val="002432CE"/>
  </w:style>
  <w:style w:type="character" w:customStyle="1" w:styleId="WW-WW8Num8z1">
    <w:name w:val="WW-WW8Num8z1"/>
    <w:rsid w:val="002432CE"/>
  </w:style>
  <w:style w:type="character" w:customStyle="1" w:styleId="WW8Num11z1">
    <w:name w:val="WW8Num11z1"/>
    <w:rsid w:val="002432CE"/>
  </w:style>
  <w:style w:type="character" w:customStyle="1" w:styleId="WW-WW8Num13z0">
    <w:name w:val="WW-WW8Num13z0"/>
    <w:rsid w:val="002432CE"/>
    <w:rPr>
      <w:rFonts w:ascii="Symbol" w:hAnsi="Symbol"/>
    </w:rPr>
  </w:style>
  <w:style w:type="character" w:customStyle="1" w:styleId="WW8Num25z1">
    <w:name w:val="WW8Num25z1"/>
    <w:rsid w:val="002432CE"/>
  </w:style>
  <w:style w:type="character" w:customStyle="1" w:styleId="WW8Num26z1">
    <w:name w:val="WW8Num26z1"/>
    <w:rsid w:val="002432CE"/>
    <w:rPr>
      <w:rFonts w:ascii="Courier New" w:hAnsi="Courier New"/>
    </w:rPr>
  </w:style>
  <w:style w:type="character" w:customStyle="1" w:styleId="WW8Num26z3">
    <w:name w:val="WW8Num26z3"/>
    <w:rsid w:val="002432CE"/>
    <w:rPr>
      <w:rFonts w:ascii="Symbol" w:hAnsi="Symbol"/>
    </w:rPr>
  </w:style>
  <w:style w:type="character" w:customStyle="1" w:styleId="WW8NumSt1z0">
    <w:name w:val="WW8NumSt1z0"/>
    <w:rsid w:val="002432CE"/>
    <w:rPr>
      <w:rFonts w:ascii="Symbol" w:hAnsi="Symbol"/>
    </w:rPr>
  </w:style>
  <w:style w:type="character" w:customStyle="1" w:styleId="WW-WW8Num2z0">
    <w:name w:val="WW-WW8Num2z0"/>
    <w:rsid w:val="002432CE"/>
    <w:rPr>
      <w:rFonts w:ascii="Times New Roman" w:hAnsi="Times New Roman"/>
    </w:rPr>
  </w:style>
  <w:style w:type="character" w:customStyle="1" w:styleId="WW-CommentReference">
    <w:name w:val="WW-Comment Reference"/>
    <w:rsid w:val="002432CE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2432CE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432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2432C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2432CE"/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paragraph" w:customStyle="1" w:styleId="WW-Indeks">
    <w:name w:val="WW-Indeks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2432C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2432CE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2432CE"/>
    <w:rPr>
      <w:i/>
    </w:rPr>
  </w:style>
  <w:style w:type="paragraph" w:customStyle="1" w:styleId="WW-BlockText">
    <w:name w:val="WW-Block Text"/>
    <w:basedOn w:val="Normalny"/>
    <w:rsid w:val="002432CE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2432CE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2432CE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2432CE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2432CE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2432CE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2432CE"/>
    <w:rPr>
      <w:bCs/>
      <w:i/>
      <w:iCs/>
    </w:rPr>
  </w:style>
  <w:style w:type="paragraph" w:customStyle="1" w:styleId="WW-Nagwektabeli1">
    <w:name w:val="WW-Nagłówek tabeli1"/>
    <w:basedOn w:val="WW-Zawartotabeli1"/>
    <w:rsid w:val="002432CE"/>
    <w:rPr>
      <w:bCs/>
      <w:i/>
      <w:iCs/>
    </w:rPr>
  </w:style>
  <w:style w:type="paragraph" w:customStyle="1" w:styleId="WW-Tekstblokowy">
    <w:name w:val="WW-Tekst blokowy"/>
    <w:basedOn w:val="Normalny"/>
    <w:rsid w:val="002432CE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2432CE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432CE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2432CE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2432CE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432C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32C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2432CE"/>
    <w:rPr>
      <w:vertAlign w:val="superscript"/>
    </w:rPr>
  </w:style>
  <w:style w:type="character" w:customStyle="1" w:styleId="Hyperlink0">
    <w:name w:val="Hyperlink.0"/>
    <w:rsid w:val="002432CE"/>
    <w:rPr>
      <w:u w:val="single"/>
    </w:rPr>
  </w:style>
  <w:style w:type="numbering" w:customStyle="1" w:styleId="List0">
    <w:name w:val="List 0"/>
    <w:basedOn w:val="Bezlisty"/>
    <w:rsid w:val="002432CE"/>
    <w:pPr>
      <w:numPr>
        <w:numId w:val="36"/>
      </w:numPr>
    </w:pPr>
  </w:style>
  <w:style w:type="numbering" w:customStyle="1" w:styleId="List1">
    <w:name w:val="List 1"/>
    <w:basedOn w:val="Bezlisty"/>
    <w:rsid w:val="002432CE"/>
    <w:pPr>
      <w:numPr>
        <w:numId w:val="37"/>
      </w:numPr>
    </w:pPr>
  </w:style>
  <w:style w:type="numbering" w:customStyle="1" w:styleId="Lista21">
    <w:name w:val="Lista 21"/>
    <w:basedOn w:val="Bezlisty"/>
    <w:rsid w:val="002432CE"/>
    <w:pPr>
      <w:numPr>
        <w:numId w:val="38"/>
      </w:numPr>
    </w:pPr>
  </w:style>
  <w:style w:type="numbering" w:customStyle="1" w:styleId="Lista31">
    <w:name w:val="Lista 31"/>
    <w:basedOn w:val="Bezlisty"/>
    <w:rsid w:val="002432CE"/>
    <w:pPr>
      <w:numPr>
        <w:numId w:val="39"/>
      </w:numPr>
    </w:pPr>
  </w:style>
  <w:style w:type="paragraph" w:customStyle="1" w:styleId="Heading81">
    <w:name w:val="Heading 8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2432CE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243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2432CE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2432CE"/>
  </w:style>
  <w:style w:type="character" w:customStyle="1" w:styleId="RTFNum31">
    <w:name w:val="RTF_Num 3 1"/>
    <w:uiPriority w:val="99"/>
    <w:rsid w:val="002432CE"/>
  </w:style>
  <w:style w:type="character" w:customStyle="1" w:styleId="RTFNum41">
    <w:name w:val="RTF_Num 4 1"/>
    <w:uiPriority w:val="99"/>
    <w:rsid w:val="002432CE"/>
  </w:style>
  <w:style w:type="character" w:customStyle="1" w:styleId="RTFNum51">
    <w:name w:val="RTF_Num 5 1"/>
    <w:uiPriority w:val="99"/>
    <w:rsid w:val="002432CE"/>
  </w:style>
  <w:style w:type="character" w:customStyle="1" w:styleId="RTFNum61">
    <w:name w:val="RTF_Num 6 1"/>
    <w:uiPriority w:val="99"/>
    <w:rsid w:val="002432CE"/>
  </w:style>
  <w:style w:type="character" w:customStyle="1" w:styleId="RTFNum71">
    <w:name w:val="RTF_Num 7 1"/>
    <w:uiPriority w:val="99"/>
    <w:rsid w:val="002432CE"/>
  </w:style>
  <w:style w:type="character" w:customStyle="1" w:styleId="RTFNum81">
    <w:name w:val="RTF_Num 8 1"/>
    <w:uiPriority w:val="99"/>
    <w:rsid w:val="002432CE"/>
  </w:style>
  <w:style w:type="character" w:customStyle="1" w:styleId="RTFNum91">
    <w:name w:val="RTF_Num 9 1"/>
    <w:uiPriority w:val="99"/>
    <w:rsid w:val="002432CE"/>
  </w:style>
  <w:style w:type="character" w:customStyle="1" w:styleId="RTFNum101">
    <w:name w:val="RTF_Num 10 1"/>
    <w:uiPriority w:val="99"/>
    <w:rsid w:val="002432CE"/>
  </w:style>
  <w:style w:type="character" w:customStyle="1" w:styleId="RTFNum111">
    <w:name w:val="RTF_Num 11 1"/>
    <w:uiPriority w:val="99"/>
    <w:rsid w:val="002432CE"/>
  </w:style>
  <w:style w:type="character" w:customStyle="1" w:styleId="RTFNum121">
    <w:name w:val="RTF_Num 12 1"/>
    <w:uiPriority w:val="99"/>
    <w:rsid w:val="002432CE"/>
  </w:style>
  <w:style w:type="character" w:customStyle="1" w:styleId="RTFNum131">
    <w:name w:val="RTF_Num 13 1"/>
    <w:uiPriority w:val="99"/>
    <w:rsid w:val="002432CE"/>
  </w:style>
  <w:style w:type="character" w:customStyle="1" w:styleId="RTFNum141">
    <w:name w:val="RTF_Num 14 1"/>
    <w:uiPriority w:val="99"/>
    <w:rsid w:val="002432CE"/>
  </w:style>
  <w:style w:type="character" w:customStyle="1" w:styleId="RTFNum151">
    <w:name w:val="RTF_Num 15 1"/>
    <w:uiPriority w:val="99"/>
    <w:rsid w:val="002432CE"/>
  </w:style>
  <w:style w:type="character" w:customStyle="1" w:styleId="RTFNum161">
    <w:name w:val="RTF_Num 16 1"/>
    <w:uiPriority w:val="99"/>
    <w:rsid w:val="002432CE"/>
  </w:style>
  <w:style w:type="character" w:customStyle="1" w:styleId="RTFNum171">
    <w:name w:val="RTF_Num 17 1"/>
    <w:uiPriority w:val="99"/>
    <w:rsid w:val="002432CE"/>
  </w:style>
  <w:style w:type="character" w:customStyle="1" w:styleId="RTFNum181">
    <w:name w:val="RTF_Num 18 1"/>
    <w:uiPriority w:val="99"/>
    <w:rsid w:val="002432CE"/>
  </w:style>
  <w:style w:type="character" w:customStyle="1" w:styleId="RTFNum191">
    <w:name w:val="RTF_Num 19 1"/>
    <w:uiPriority w:val="99"/>
    <w:rsid w:val="002432CE"/>
  </w:style>
  <w:style w:type="character" w:customStyle="1" w:styleId="RTFNum201">
    <w:name w:val="RTF_Num 20 1"/>
    <w:uiPriority w:val="99"/>
    <w:rsid w:val="002432CE"/>
  </w:style>
  <w:style w:type="character" w:customStyle="1" w:styleId="RTFNum211">
    <w:name w:val="RTF_Num 21 1"/>
    <w:uiPriority w:val="99"/>
    <w:rsid w:val="002432CE"/>
  </w:style>
  <w:style w:type="character" w:customStyle="1" w:styleId="RTFNum221">
    <w:name w:val="RTF_Num 22 1"/>
    <w:uiPriority w:val="99"/>
    <w:rsid w:val="002432CE"/>
  </w:style>
  <w:style w:type="character" w:customStyle="1" w:styleId="RTFNum231">
    <w:name w:val="RTF_Num 23 1"/>
    <w:uiPriority w:val="99"/>
    <w:rsid w:val="002432CE"/>
  </w:style>
  <w:style w:type="character" w:customStyle="1" w:styleId="RTFNum241">
    <w:name w:val="RTF_Num 24 1"/>
    <w:uiPriority w:val="99"/>
    <w:rsid w:val="002432CE"/>
  </w:style>
  <w:style w:type="character" w:customStyle="1" w:styleId="RTFNum251">
    <w:name w:val="RTF_Num 25 1"/>
    <w:uiPriority w:val="99"/>
    <w:rsid w:val="002432CE"/>
  </w:style>
  <w:style w:type="character" w:customStyle="1" w:styleId="RTFNum261">
    <w:name w:val="RTF_Num 26 1"/>
    <w:uiPriority w:val="99"/>
    <w:rsid w:val="002432CE"/>
  </w:style>
  <w:style w:type="character" w:customStyle="1" w:styleId="RTFNum271">
    <w:name w:val="RTF_Num 27 1"/>
    <w:uiPriority w:val="99"/>
    <w:rsid w:val="002432CE"/>
  </w:style>
  <w:style w:type="character" w:customStyle="1" w:styleId="RTFNum281">
    <w:name w:val="RTF_Num 28 1"/>
    <w:uiPriority w:val="99"/>
    <w:rsid w:val="002432CE"/>
  </w:style>
  <w:style w:type="character" w:customStyle="1" w:styleId="RTFNum291">
    <w:name w:val="RTF_Num 29 1"/>
    <w:uiPriority w:val="99"/>
    <w:rsid w:val="002432CE"/>
  </w:style>
  <w:style w:type="character" w:customStyle="1" w:styleId="RTFNum301">
    <w:name w:val="RTF_Num 30 1"/>
    <w:uiPriority w:val="99"/>
    <w:rsid w:val="002432CE"/>
  </w:style>
  <w:style w:type="character" w:customStyle="1" w:styleId="RTFNum311">
    <w:name w:val="RTF_Num 31 1"/>
    <w:uiPriority w:val="99"/>
    <w:rsid w:val="002432CE"/>
  </w:style>
  <w:style w:type="character" w:customStyle="1" w:styleId="RTFNum321">
    <w:name w:val="RTF_Num 32 1"/>
    <w:uiPriority w:val="99"/>
    <w:rsid w:val="002432CE"/>
  </w:style>
  <w:style w:type="character" w:customStyle="1" w:styleId="RTFNum331">
    <w:name w:val="RTF_Num 33 1"/>
    <w:uiPriority w:val="99"/>
    <w:rsid w:val="002432CE"/>
  </w:style>
  <w:style w:type="character" w:customStyle="1" w:styleId="RTFNum341">
    <w:name w:val="RTF_Num 34 1"/>
    <w:uiPriority w:val="99"/>
    <w:rsid w:val="002432CE"/>
  </w:style>
  <w:style w:type="character" w:customStyle="1" w:styleId="RTFNum351">
    <w:name w:val="RTF_Num 35 1"/>
    <w:uiPriority w:val="99"/>
    <w:rsid w:val="002432CE"/>
  </w:style>
  <w:style w:type="character" w:customStyle="1" w:styleId="RTFNum361">
    <w:name w:val="RTF_Num 36 1"/>
    <w:uiPriority w:val="99"/>
    <w:rsid w:val="002432CE"/>
  </w:style>
  <w:style w:type="character" w:customStyle="1" w:styleId="RTFNum371">
    <w:name w:val="RTF_Num 37 1"/>
    <w:uiPriority w:val="99"/>
    <w:rsid w:val="002432CE"/>
  </w:style>
  <w:style w:type="character" w:customStyle="1" w:styleId="RTFNum381">
    <w:name w:val="RTF_Num 38 1"/>
    <w:uiPriority w:val="99"/>
    <w:rsid w:val="002432CE"/>
  </w:style>
  <w:style w:type="character" w:customStyle="1" w:styleId="RTFNum391">
    <w:name w:val="RTF_Num 39 1"/>
    <w:uiPriority w:val="99"/>
    <w:rsid w:val="002432CE"/>
  </w:style>
  <w:style w:type="character" w:customStyle="1" w:styleId="RTFNum401">
    <w:name w:val="RTF_Num 40 1"/>
    <w:uiPriority w:val="99"/>
    <w:rsid w:val="002432CE"/>
  </w:style>
  <w:style w:type="character" w:customStyle="1" w:styleId="RTFNum411">
    <w:name w:val="RTF_Num 41 1"/>
    <w:uiPriority w:val="99"/>
    <w:rsid w:val="002432CE"/>
  </w:style>
  <w:style w:type="character" w:customStyle="1" w:styleId="RTFNum421">
    <w:name w:val="RTF_Num 42 1"/>
    <w:uiPriority w:val="99"/>
    <w:rsid w:val="002432CE"/>
  </w:style>
  <w:style w:type="character" w:customStyle="1" w:styleId="RTFNum431">
    <w:name w:val="RTF_Num 43 1"/>
    <w:uiPriority w:val="99"/>
    <w:rsid w:val="002432CE"/>
  </w:style>
  <w:style w:type="character" w:customStyle="1" w:styleId="RTFNum441">
    <w:name w:val="RTF_Num 44 1"/>
    <w:uiPriority w:val="99"/>
    <w:rsid w:val="002432CE"/>
  </w:style>
  <w:style w:type="character" w:customStyle="1" w:styleId="RTFNum451">
    <w:name w:val="RTF_Num 45 1"/>
    <w:uiPriority w:val="99"/>
    <w:rsid w:val="002432CE"/>
  </w:style>
  <w:style w:type="character" w:customStyle="1" w:styleId="RTFNum461">
    <w:name w:val="RTF_Num 46 1"/>
    <w:uiPriority w:val="99"/>
    <w:rsid w:val="002432CE"/>
  </w:style>
  <w:style w:type="character" w:customStyle="1" w:styleId="RTFNum471">
    <w:name w:val="RTF_Num 47 1"/>
    <w:uiPriority w:val="99"/>
    <w:rsid w:val="002432CE"/>
  </w:style>
  <w:style w:type="character" w:customStyle="1" w:styleId="RTFNum481">
    <w:name w:val="RTF_Num 48 1"/>
    <w:uiPriority w:val="99"/>
    <w:rsid w:val="002432CE"/>
  </w:style>
  <w:style w:type="character" w:customStyle="1" w:styleId="RTFNum491">
    <w:name w:val="RTF_Num 49 1"/>
    <w:uiPriority w:val="99"/>
    <w:rsid w:val="002432CE"/>
  </w:style>
  <w:style w:type="character" w:customStyle="1" w:styleId="RTFNum501">
    <w:name w:val="RTF_Num 50 1"/>
    <w:uiPriority w:val="99"/>
    <w:rsid w:val="002432CE"/>
  </w:style>
  <w:style w:type="character" w:customStyle="1" w:styleId="RTFNum511">
    <w:name w:val="RTF_Num 51 1"/>
    <w:uiPriority w:val="99"/>
    <w:rsid w:val="002432CE"/>
  </w:style>
  <w:style w:type="character" w:customStyle="1" w:styleId="RTFNum521">
    <w:name w:val="RTF_Num 52 1"/>
    <w:uiPriority w:val="99"/>
    <w:rsid w:val="002432CE"/>
  </w:style>
  <w:style w:type="character" w:customStyle="1" w:styleId="RTFNum531">
    <w:name w:val="RTF_Num 53 1"/>
    <w:uiPriority w:val="99"/>
    <w:rsid w:val="002432CE"/>
  </w:style>
  <w:style w:type="character" w:customStyle="1" w:styleId="RTFNum541">
    <w:name w:val="RTF_Num 54 1"/>
    <w:uiPriority w:val="99"/>
    <w:rsid w:val="002432CE"/>
  </w:style>
  <w:style w:type="character" w:customStyle="1" w:styleId="RTFNum551">
    <w:name w:val="RTF_Num 55 1"/>
    <w:uiPriority w:val="99"/>
    <w:rsid w:val="002432CE"/>
  </w:style>
  <w:style w:type="character" w:customStyle="1" w:styleId="RTFNum561">
    <w:name w:val="RTF_Num 56 1"/>
    <w:uiPriority w:val="99"/>
    <w:rsid w:val="002432CE"/>
  </w:style>
  <w:style w:type="character" w:customStyle="1" w:styleId="RTFNum571">
    <w:name w:val="RTF_Num 57 1"/>
    <w:uiPriority w:val="99"/>
    <w:rsid w:val="002432CE"/>
  </w:style>
  <w:style w:type="character" w:customStyle="1" w:styleId="RTFNum581">
    <w:name w:val="RTF_Num 58 1"/>
    <w:uiPriority w:val="99"/>
    <w:rsid w:val="002432CE"/>
  </w:style>
  <w:style w:type="character" w:customStyle="1" w:styleId="RTFNum591">
    <w:name w:val="RTF_Num 59 1"/>
    <w:uiPriority w:val="99"/>
    <w:rsid w:val="002432CE"/>
  </w:style>
  <w:style w:type="character" w:customStyle="1" w:styleId="RTFNum601">
    <w:name w:val="RTF_Num 60 1"/>
    <w:uiPriority w:val="99"/>
    <w:rsid w:val="002432CE"/>
  </w:style>
  <w:style w:type="character" w:customStyle="1" w:styleId="RTFNum611">
    <w:name w:val="RTF_Num 61 1"/>
    <w:uiPriority w:val="99"/>
    <w:rsid w:val="002432CE"/>
  </w:style>
  <w:style w:type="character" w:customStyle="1" w:styleId="RTFNum621">
    <w:name w:val="RTF_Num 62 1"/>
    <w:uiPriority w:val="99"/>
    <w:rsid w:val="002432CE"/>
  </w:style>
  <w:style w:type="character" w:customStyle="1" w:styleId="RTFNum631">
    <w:name w:val="RTF_Num 63 1"/>
    <w:uiPriority w:val="99"/>
    <w:rsid w:val="002432CE"/>
  </w:style>
  <w:style w:type="character" w:customStyle="1" w:styleId="RTFNum641">
    <w:name w:val="RTF_Num 64 1"/>
    <w:uiPriority w:val="99"/>
    <w:rsid w:val="002432CE"/>
  </w:style>
  <w:style w:type="character" w:customStyle="1" w:styleId="RTFNum651">
    <w:name w:val="RTF_Num 65 1"/>
    <w:uiPriority w:val="99"/>
    <w:rsid w:val="002432CE"/>
  </w:style>
  <w:style w:type="character" w:customStyle="1" w:styleId="RTFNum661">
    <w:name w:val="RTF_Num 66 1"/>
    <w:uiPriority w:val="99"/>
    <w:rsid w:val="002432CE"/>
  </w:style>
  <w:style w:type="character" w:customStyle="1" w:styleId="RTFNum671">
    <w:name w:val="RTF_Num 67 1"/>
    <w:uiPriority w:val="99"/>
    <w:rsid w:val="002432CE"/>
  </w:style>
  <w:style w:type="character" w:customStyle="1" w:styleId="RTFNum681">
    <w:name w:val="RTF_Num 68 1"/>
    <w:uiPriority w:val="99"/>
    <w:rsid w:val="002432CE"/>
  </w:style>
  <w:style w:type="character" w:customStyle="1" w:styleId="RTFNum691">
    <w:name w:val="RTF_Num 69 1"/>
    <w:uiPriority w:val="99"/>
    <w:rsid w:val="002432CE"/>
  </w:style>
  <w:style w:type="character" w:customStyle="1" w:styleId="RTFNum701">
    <w:name w:val="RTF_Num 70 1"/>
    <w:uiPriority w:val="99"/>
    <w:rsid w:val="002432CE"/>
  </w:style>
  <w:style w:type="character" w:customStyle="1" w:styleId="RTFNum711">
    <w:name w:val="RTF_Num 71 1"/>
    <w:uiPriority w:val="99"/>
    <w:rsid w:val="002432CE"/>
  </w:style>
  <w:style w:type="character" w:customStyle="1" w:styleId="RTFNum721">
    <w:name w:val="RTF_Num 72 1"/>
    <w:uiPriority w:val="99"/>
    <w:rsid w:val="002432CE"/>
  </w:style>
  <w:style w:type="character" w:customStyle="1" w:styleId="RTFNum731">
    <w:name w:val="RTF_Num 73 1"/>
    <w:uiPriority w:val="99"/>
    <w:rsid w:val="002432CE"/>
  </w:style>
  <w:style w:type="character" w:customStyle="1" w:styleId="RTFNum741">
    <w:name w:val="RTF_Num 74 1"/>
    <w:uiPriority w:val="99"/>
    <w:rsid w:val="002432CE"/>
  </w:style>
  <w:style w:type="character" w:customStyle="1" w:styleId="RTFNum751">
    <w:name w:val="RTF_Num 75 1"/>
    <w:uiPriority w:val="99"/>
    <w:rsid w:val="002432CE"/>
  </w:style>
  <w:style w:type="character" w:customStyle="1" w:styleId="RTFNum761">
    <w:name w:val="RTF_Num 76 1"/>
    <w:uiPriority w:val="99"/>
    <w:rsid w:val="002432CE"/>
  </w:style>
  <w:style w:type="character" w:customStyle="1" w:styleId="RTFNum771">
    <w:name w:val="RTF_Num 77 1"/>
    <w:uiPriority w:val="99"/>
    <w:rsid w:val="002432CE"/>
  </w:style>
  <w:style w:type="character" w:customStyle="1" w:styleId="RTFNum781">
    <w:name w:val="RTF_Num 78 1"/>
    <w:uiPriority w:val="99"/>
    <w:rsid w:val="002432CE"/>
  </w:style>
  <w:style w:type="character" w:customStyle="1" w:styleId="RTFNum791">
    <w:name w:val="RTF_Num 79 1"/>
    <w:uiPriority w:val="99"/>
    <w:rsid w:val="002432CE"/>
  </w:style>
  <w:style w:type="character" w:customStyle="1" w:styleId="RTFNum801">
    <w:name w:val="RTF_Num 80 1"/>
    <w:uiPriority w:val="99"/>
    <w:rsid w:val="002432CE"/>
  </w:style>
  <w:style w:type="character" w:customStyle="1" w:styleId="RTFNum811">
    <w:name w:val="RTF_Num 81 1"/>
    <w:uiPriority w:val="99"/>
    <w:rsid w:val="002432CE"/>
  </w:style>
  <w:style w:type="character" w:customStyle="1" w:styleId="RTFNum821">
    <w:name w:val="RTF_Num 82 1"/>
    <w:uiPriority w:val="99"/>
    <w:rsid w:val="002432CE"/>
  </w:style>
  <w:style w:type="character" w:customStyle="1" w:styleId="RTFNum831">
    <w:name w:val="RTF_Num 83 1"/>
    <w:uiPriority w:val="99"/>
    <w:rsid w:val="002432CE"/>
  </w:style>
  <w:style w:type="character" w:customStyle="1" w:styleId="RTFNum841">
    <w:name w:val="RTF_Num 84 1"/>
    <w:uiPriority w:val="99"/>
    <w:rsid w:val="002432CE"/>
  </w:style>
  <w:style w:type="character" w:customStyle="1" w:styleId="RTFNum851">
    <w:name w:val="RTF_Num 85 1"/>
    <w:uiPriority w:val="99"/>
    <w:rsid w:val="002432CE"/>
  </w:style>
  <w:style w:type="character" w:customStyle="1" w:styleId="RTFNum861">
    <w:name w:val="RTF_Num 86 1"/>
    <w:uiPriority w:val="99"/>
    <w:rsid w:val="002432CE"/>
  </w:style>
  <w:style w:type="character" w:customStyle="1" w:styleId="RTFNum871">
    <w:name w:val="RTF_Num 87 1"/>
    <w:uiPriority w:val="99"/>
    <w:rsid w:val="002432CE"/>
  </w:style>
  <w:style w:type="character" w:customStyle="1" w:styleId="RTFNum881">
    <w:name w:val="RTF_Num 88 1"/>
    <w:uiPriority w:val="99"/>
    <w:rsid w:val="002432CE"/>
  </w:style>
  <w:style w:type="character" w:customStyle="1" w:styleId="RTFNum891">
    <w:name w:val="RTF_Num 89 1"/>
    <w:uiPriority w:val="99"/>
    <w:rsid w:val="002432CE"/>
  </w:style>
  <w:style w:type="character" w:customStyle="1" w:styleId="RTFNum901">
    <w:name w:val="RTF_Num 90 1"/>
    <w:uiPriority w:val="99"/>
    <w:rsid w:val="002432CE"/>
  </w:style>
  <w:style w:type="character" w:customStyle="1" w:styleId="RTFNum911">
    <w:name w:val="RTF_Num 91 1"/>
    <w:uiPriority w:val="99"/>
    <w:rsid w:val="002432CE"/>
  </w:style>
  <w:style w:type="character" w:customStyle="1" w:styleId="RTFNum921">
    <w:name w:val="RTF_Num 92 1"/>
    <w:uiPriority w:val="99"/>
    <w:rsid w:val="002432CE"/>
  </w:style>
  <w:style w:type="character" w:customStyle="1" w:styleId="RTFNum931">
    <w:name w:val="RTF_Num 93 1"/>
    <w:uiPriority w:val="99"/>
    <w:rsid w:val="002432CE"/>
  </w:style>
  <w:style w:type="character" w:customStyle="1" w:styleId="RTFNum941">
    <w:name w:val="RTF_Num 94 1"/>
    <w:uiPriority w:val="99"/>
    <w:rsid w:val="002432CE"/>
  </w:style>
  <w:style w:type="character" w:customStyle="1" w:styleId="RTFNum951">
    <w:name w:val="RTF_Num 95 1"/>
    <w:uiPriority w:val="99"/>
    <w:rsid w:val="002432CE"/>
  </w:style>
  <w:style w:type="character" w:customStyle="1" w:styleId="RTFNum961">
    <w:name w:val="RTF_Num 96 1"/>
    <w:uiPriority w:val="99"/>
    <w:rsid w:val="002432CE"/>
  </w:style>
  <w:style w:type="character" w:customStyle="1" w:styleId="RTFNum971">
    <w:name w:val="RTF_Num 97 1"/>
    <w:uiPriority w:val="99"/>
    <w:rsid w:val="002432CE"/>
  </w:style>
  <w:style w:type="character" w:customStyle="1" w:styleId="RTFNum981">
    <w:name w:val="RTF_Num 98 1"/>
    <w:uiPriority w:val="99"/>
    <w:rsid w:val="002432CE"/>
  </w:style>
  <w:style w:type="character" w:customStyle="1" w:styleId="RTFNum991">
    <w:name w:val="RTF_Num 99 1"/>
    <w:uiPriority w:val="99"/>
    <w:rsid w:val="002432CE"/>
  </w:style>
  <w:style w:type="character" w:customStyle="1" w:styleId="RTFNum1001">
    <w:name w:val="RTF_Num 100 1"/>
    <w:uiPriority w:val="99"/>
    <w:rsid w:val="002432CE"/>
  </w:style>
  <w:style w:type="character" w:customStyle="1" w:styleId="RTFNum1011">
    <w:name w:val="RTF_Num 101 1"/>
    <w:uiPriority w:val="99"/>
    <w:rsid w:val="002432CE"/>
  </w:style>
  <w:style w:type="character" w:customStyle="1" w:styleId="RTFNum1021">
    <w:name w:val="RTF_Num 102 1"/>
    <w:uiPriority w:val="99"/>
    <w:rsid w:val="002432CE"/>
  </w:style>
  <w:style w:type="character" w:customStyle="1" w:styleId="RTFNum1031">
    <w:name w:val="RTF_Num 103 1"/>
    <w:uiPriority w:val="99"/>
    <w:rsid w:val="002432CE"/>
  </w:style>
  <w:style w:type="character" w:customStyle="1" w:styleId="RTFNum1041">
    <w:name w:val="RTF_Num 104 1"/>
    <w:uiPriority w:val="99"/>
    <w:rsid w:val="002432CE"/>
  </w:style>
  <w:style w:type="character" w:customStyle="1" w:styleId="RTFNum1051">
    <w:name w:val="RTF_Num 105 1"/>
    <w:uiPriority w:val="99"/>
    <w:rsid w:val="002432CE"/>
  </w:style>
  <w:style w:type="character" w:customStyle="1" w:styleId="RTFNum1061">
    <w:name w:val="RTF_Num 106 1"/>
    <w:uiPriority w:val="99"/>
    <w:rsid w:val="002432CE"/>
  </w:style>
  <w:style w:type="character" w:customStyle="1" w:styleId="RTFNum1071">
    <w:name w:val="RTF_Num 107 1"/>
    <w:uiPriority w:val="99"/>
    <w:rsid w:val="002432CE"/>
  </w:style>
  <w:style w:type="character" w:customStyle="1" w:styleId="RTFNum1081">
    <w:name w:val="RTF_Num 108 1"/>
    <w:uiPriority w:val="99"/>
    <w:rsid w:val="002432CE"/>
  </w:style>
  <w:style w:type="character" w:customStyle="1" w:styleId="RTFNum1091">
    <w:name w:val="RTF_Num 109 1"/>
    <w:uiPriority w:val="99"/>
    <w:rsid w:val="002432CE"/>
  </w:style>
  <w:style w:type="character" w:customStyle="1" w:styleId="RTFNum1101">
    <w:name w:val="RTF_Num 110 1"/>
    <w:uiPriority w:val="99"/>
    <w:rsid w:val="002432CE"/>
  </w:style>
  <w:style w:type="character" w:customStyle="1" w:styleId="RTFNum1111">
    <w:name w:val="RTF_Num 111 1"/>
    <w:uiPriority w:val="99"/>
    <w:rsid w:val="002432CE"/>
  </w:style>
  <w:style w:type="character" w:customStyle="1" w:styleId="RTFNum1121">
    <w:name w:val="RTF_Num 112 1"/>
    <w:uiPriority w:val="99"/>
    <w:rsid w:val="002432CE"/>
  </w:style>
  <w:style w:type="character" w:customStyle="1" w:styleId="RTFNum1131">
    <w:name w:val="RTF_Num 113 1"/>
    <w:uiPriority w:val="99"/>
    <w:rsid w:val="002432CE"/>
  </w:style>
  <w:style w:type="character" w:customStyle="1" w:styleId="RTFNum1141">
    <w:name w:val="RTF_Num 114 1"/>
    <w:uiPriority w:val="99"/>
    <w:rsid w:val="002432CE"/>
  </w:style>
  <w:style w:type="character" w:customStyle="1" w:styleId="RTFNum1151">
    <w:name w:val="RTF_Num 115 1"/>
    <w:uiPriority w:val="99"/>
    <w:rsid w:val="002432CE"/>
  </w:style>
  <w:style w:type="character" w:customStyle="1" w:styleId="RTFNum1161">
    <w:name w:val="RTF_Num 116 1"/>
    <w:uiPriority w:val="99"/>
    <w:rsid w:val="002432CE"/>
  </w:style>
  <w:style w:type="character" w:customStyle="1" w:styleId="RTFNum1171">
    <w:name w:val="RTF_Num 117 1"/>
    <w:uiPriority w:val="99"/>
    <w:rsid w:val="002432CE"/>
  </w:style>
  <w:style w:type="character" w:customStyle="1" w:styleId="RTFNum1181">
    <w:name w:val="RTF_Num 118 1"/>
    <w:uiPriority w:val="99"/>
    <w:rsid w:val="002432CE"/>
  </w:style>
  <w:style w:type="character" w:customStyle="1" w:styleId="RTFNum1191">
    <w:name w:val="RTF_Num 119 1"/>
    <w:uiPriority w:val="99"/>
    <w:rsid w:val="002432CE"/>
  </w:style>
  <w:style w:type="character" w:customStyle="1" w:styleId="RTFNum1201">
    <w:name w:val="RTF_Num 120 1"/>
    <w:uiPriority w:val="99"/>
    <w:rsid w:val="002432CE"/>
  </w:style>
  <w:style w:type="character" w:customStyle="1" w:styleId="RTFNum1211">
    <w:name w:val="RTF_Num 121 1"/>
    <w:uiPriority w:val="99"/>
    <w:rsid w:val="002432CE"/>
  </w:style>
  <w:style w:type="character" w:customStyle="1" w:styleId="RTFNum1221">
    <w:name w:val="RTF_Num 122 1"/>
    <w:uiPriority w:val="99"/>
    <w:rsid w:val="002432CE"/>
  </w:style>
  <w:style w:type="character" w:customStyle="1" w:styleId="RTFNum1231">
    <w:name w:val="RTF_Num 123 1"/>
    <w:uiPriority w:val="99"/>
    <w:rsid w:val="002432CE"/>
  </w:style>
  <w:style w:type="character" w:customStyle="1" w:styleId="RTFNum1241">
    <w:name w:val="RTF_Num 124 1"/>
    <w:uiPriority w:val="99"/>
    <w:rsid w:val="002432CE"/>
  </w:style>
  <w:style w:type="character" w:customStyle="1" w:styleId="RTFNum1251">
    <w:name w:val="RTF_Num 125 1"/>
    <w:uiPriority w:val="99"/>
    <w:rsid w:val="002432CE"/>
  </w:style>
  <w:style w:type="character" w:customStyle="1" w:styleId="RTFNum1261">
    <w:name w:val="RTF_Num 126 1"/>
    <w:uiPriority w:val="99"/>
    <w:rsid w:val="002432CE"/>
  </w:style>
  <w:style w:type="character" w:customStyle="1" w:styleId="RTFNum1271">
    <w:name w:val="RTF_Num 127 1"/>
    <w:uiPriority w:val="99"/>
    <w:rsid w:val="002432CE"/>
  </w:style>
  <w:style w:type="character" w:customStyle="1" w:styleId="RTFNum1281">
    <w:name w:val="RTF_Num 128 1"/>
    <w:uiPriority w:val="99"/>
    <w:rsid w:val="002432CE"/>
  </w:style>
  <w:style w:type="character" w:customStyle="1" w:styleId="RTFNum1291">
    <w:name w:val="RTF_Num 129 1"/>
    <w:uiPriority w:val="99"/>
    <w:rsid w:val="002432CE"/>
  </w:style>
  <w:style w:type="character" w:customStyle="1" w:styleId="RTFNum1301">
    <w:name w:val="RTF_Num 130 1"/>
    <w:uiPriority w:val="99"/>
    <w:rsid w:val="002432CE"/>
  </w:style>
  <w:style w:type="character" w:customStyle="1" w:styleId="RTFNum1311">
    <w:name w:val="RTF_Num 131 1"/>
    <w:uiPriority w:val="99"/>
    <w:rsid w:val="002432CE"/>
  </w:style>
  <w:style w:type="character" w:customStyle="1" w:styleId="RTFNum1321">
    <w:name w:val="RTF_Num 132 1"/>
    <w:uiPriority w:val="99"/>
    <w:rsid w:val="002432CE"/>
  </w:style>
  <w:style w:type="character" w:customStyle="1" w:styleId="RTFNum1331">
    <w:name w:val="RTF_Num 133 1"/>
    <w:uiPriority w:val="99"/>
    <w:rsid w:val="002432CE"/>
  </w:style>
  <w:style w:type="character" w:customStyle="1" w:styleId="RTFNum1341">
    <w:name w:val="RTF_Num 134 1"/>
    <w:uiPriority w:val="99"/>
    <w:rsid w:val="002432CE"/>
  </w:style>
  <w:style w:type="character" w:customStyle="1" w:styleId="RTFNum1351">
    <w:name w:val="RTF_Num 135 1"/>
    <w:uiPriority w:val="99"/>
    <w:rsid w:val="002432CE"/>
  </w:style>
  <w:style w:type="character" w:customStyle="1" w:styleId="RTFNum1361">
    <w:name w:val="RTF_Num 136 1"/>
    <w:uiPriority w:val="99"/>
    <w:rsid w:val="002432CE"/>
  </w:style>
  <w:style w:type="character" w:customStyle="1" w:styleId="RTFNum1371">
    <w:name w:val="RTF_Num 137 1"/>
    <w:uiPriority w:val="99"/>
    <w:rsid w:val="002432CE"/>
  </w:style>
  <w:style w:type="character" w:customStyle="1" w:styleId="RTFNum1381">
    <w:name w:val="RTF_Num 138 1"/>
    <w:uiPriority w:val="99"/>
    <w:rsid w:val="002432CE"/>
  </w:style>
  <w:style w:type="character" w:customStyle="1" w:styleId="RTFNum1391">
    <w:name w:val="RTF_Num 139 1"/>
    <w:uiPriority w:val="99"/>
    <w:rsid w:val="002432CE"/>
  </w:style>
  <w:style w:type="character" w:customStyle="1" w:styleId="RTFNum1401">
    <w:name w:val="RTF_Num 140 1"/>
    <w:uiPriority w:val="99"/>
    <w:rsid w:val="002432CE"/>
  </w:style>
  <w:style w:type="character" w:customStyle="1" w:styleId="RTFNum1411">
    <w:name w:val="RTF_Num 141 1"/>
    <w:uiPriority w:val="99"/>
    <w:rsid w:val="002432CE"/>
  </w:style>
  <w:style w:type="character" w:customStyle="1" w:styleId="RTFNum1421">
    <w:name w:val="RTF_Num 142 1"/>
    <w:uiPriority w:val="99"/>
    <w:rsid w:val="002432CE"/>
  </w:style>
  <w:style w:type="character" w:customStyle="1" w:styleId="RTFNum1431">
    <w:name w:val="RTF_Num 143 1"/>
    <w:uiPriority w:val="99"/>
    <w:rsid w:val="002432CE"/>
  </w:style>
  <w:style w:type="paragraph" w:customStyle="1" w:styleId="Nagek">
    <w:name w:val="Nagｳek"/>
    <w:basedOn w:val="Domylnie0"/>
    <w:next w:val="Tretekstu"/>
    <w:uiPriority w:val="99"/>
    <w:rsid w:val="002432CE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2432CE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2432CE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2432CE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2432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2">
    <w:name w:val="WW8Num4512"/>
    <w:basedOn w:val="Bezlisty"/>
    <w:rsid w:val="002432CE"/>
    <w:pPr>
      <w:numPr>
        <w:numId w:val="2"/>
      </w:numPr>
    </w:pPr>
  </w:style>
  <w:style w:type="numbering" w:customStyle="1" w:styleId="WWNum2">
    <w:name w:val="WWNum2"/>
    <w:basedOn w:val="Bezlisty"/>
    <w:rsid w:val="002432CE"/>
    <w:pPr>
      <w:numPr>
        <w:numId w:val="40"/>
      </w:numPr>
    </w:pPr>
  </w:style>
  <w:style w:type="numbering" w:customStyle="1" w:styleId="WWNum3">
    <w:name w:val="WWNum3"/>
    <w:basedOn w:val="Bezlisty"/>
    <w:rsid w:val="002432CE"/>
    <w:pPr>
      <w:numPr>
        <w:numId w:val="41"/>
      </w:numPr>
    </w:pPr>
  </w:style>
  <w:style w:type="paragraph" w:customStyle="1" w:styleId="Style16">
    <w:name w:val="Style16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numbering" w:customStyle="1" w:styleId="WW8Num96">
    <w:name w:val="WW8Num96"/>
    <w:basedOn w:val="Bezlisty"/>
    <w:rsid w:val="002432CE"/>
    <w:pPr>
      <w:numPr>
        <w:numId w:val="42"/>
      </w:numPr>
    </w:pPr>
  </w:style>
  <w:style w:type="character" w:customStyle="1" w:styleId="text-justify">
    <w:name w:val="text-justify"/>
    <w:rsid w:val="002432CE"/>
  </w:style>
  <w:style w:type="paragraph" w:customStyle="1" w:styleId="Normalny2">
    <w:name w:val="Normalny2"/>
    <w:rsid w:val="002432CE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2432CE"/>
  </w:style>
  <w:style w:type="numbering" w:customStyle="1" w:styleId="Bezlisty11">
    <w:name w:val="Bez listy11"/>
    <w:next w:val="Bezlisty"/>
    <w:uiPriority w:val="99"/>
    <w:semiHidden/>
    <w:rsid w:val="002432CE"/>
  </w:style>
  <w:style w:type="numbering" w:customStyle="1" w:styleId="WW8Num151">
    <w:name w:val="WW8Num151"/>
    <w:basedOn w:val="Bezlisty"/>
    <w:rsid w:val="002432CE"/>
    <w:pPr>
      <w:numPr>
        <w:numId w:val="33"/>
      </w:numPr>
    </w:pPr>
  </w:style>
  <w:style w:type="numbering" w:customStyle="1" w:styleId="WW8Num41">
    <w:name w:val="WW8Num41"/>
    <w:basedOn w:val="Bezlisty"/>
    <w:rsid w:val="002432CE"/>
    <w:pPr>
      <w:numPr>
        <w:numId w:val="49"/>
      </w:numPr>
    </w:pPr>
  </w:style>
  <w:style w:type="paragraph" w:customStyle="1" w:styleId="default0">
    <w:name w:val="default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1">
    <w:name w:val="Body 1"/>
    <w:rsid w:val="002432C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character" w:customStyle="1" w:styleId="WW8Num1z1">
    <w:name w:val="WW8Num1z1"/>
    <w:rsid w:val="002432CE"/>
    <w:rPr>
      <w:rFonts w:ascii="Courier New" w:hAnsi="Courier New"/>
    </w:rPr>
  </w:style>
  <w:style w:type="numbering" w:customStyle="1" w:styleId="RTFNum3">
    <w:name w:val="RTF_Num 3"/>
    <w:basedOn w:val="Bezlisty"/>
    <w:rsid w:val="002432CE"/>
    <w:pPr>
      <w:numPr>
        <w:numId w:val="45"/>
      </w:numPr>
    </w:pPr>
  </w:style>
  <w:style w:type="numbering" w:customStyle="1" w:styleId="WW8Num68">
    <w:name w:val="WW8Num68"/>
    <w:basedOn w:val="Bezlisty"/>
    <w:rsid w:val="002432CE"/>
    <w:pPr>
      <w:numPr>
        <w:numId w:val="46"/>
      </w:numPr>
    </w:pPr>
  </w:style>
  <w:style w:type="numbering" w:customStyle="1" w:styleId="WW8Num45">
    <w:name w:val="WW8Num45"/>
    <w:basedOn w:val="Bezlisty"/>
    <w:rsid w:val="002432CE"/>
    <w:pPr>
      <w:numPr>
        <w:numId w:val="50"/>
      </w:numPr>
    </w:pPr>
  </w:style>
  <w:style w:type="numbering" w:customStyle="1" w:styleId="WW8Num87">
    <w:name w:val="WW8Num87"/>
    <w:basedOn w:val="Bezlisty"/>
    <w:rsid w:val="002432CE"/>
    <w:pPr>
      <w:numPr>
        <w:numId w:val="47"/>
      </w:numPr>
    </w:pPr>
  </w:style>
  <w:style w:type="numbering" w:customStyle="1" w:styleId="WW8Num961">
    <w:name w:val="WW8Num961"/>
    <w:basedOn w:val="Bezlisty"/>
    <w:rsid w:val="002432CE"/>
    <w:pPr>
      <w:numPr>
        <w:numId w:val="24"/>
      </w:numPr>
    </w:pPr>
  </w:style>
  <w:style w:type="numbering" w:customStyle="1" w:styleId="WW8Num95">
    <w:name w:val="WW8Num95"/>
    <w:basedOn w:val="Bezlisty"/>
    <w:rsid w:val="002432CE"/>
    <w:pPr>
      <w:numPr>
        <w:numId w:val="48"/>
      </w:numPr>
    </w:pPr>
  </w:style>
  <w:style w:type="numbering" w:customStyle="1" w:styleId="WW8Num681">
    <w:name w:val="WW8Num681"/>
    <w:basedOn w:val="Bezlisty"/>
    <w:rsid w:val="002432CE"/>
  </w:style>
  <w:style w:type="numbering" w:customStyle="1" w:styleId="WW8Num45111">
    <w:name w:val="WW8Num45111"/>
    <w:basedOn w:val="Bezlisty"/>
    <w:rsid w:val="002432CE"/>
  </w:style>
  <w:style w:type="numbering" w:customStyle="1" w:styleId="WW8Num871">
    <w:name w:val="WW8Num871"/>
    <w:basedOn w:val="Bezlisty"/>
    <w:rsid w:val="002432CE"/>
  </w:style>
  <w:style w:type="numbering" w:customStyle="1" w:styleId="WW8Num9611">
    <w:name w:val="WW8Num9611"/>
    <w:basedOn w:val="Bezlisty"/>
    <w:rsid w:val="002432CE"/>
  </w:style>
  <w:style w:type="numbering" w:customStyle="1" w:styleId="WW8Num951">
    <w:name w:val="WW8Num951"/>
    <w:basedOn w:val="Bezlisty"/>
    <w:rsid w:val="002432CE"/>
  </w:style>
  <w:style w:type="character" w:customStyle="1" w:styleId="MapadokumentuZnak1">
    <w:name w:val="Mapa dokumentu Znak1"/>
    <w:link w:val="Mapadokumentu"/>
    <w:uiPriority w:val="99"/>
    <w:semiHidden/>
    <w:rsid w:val="002432CE"/>
    <w:rPr>
      <w:rFonts w:ascii="Tahoma" w:hAnsi="Tahoma" w:cs="Tahoma"/>
      <w:sz w:val="16"/>
      <w:szCs w:val="16"/>
      <w:lang w:eastAsia="zh-CN"/>
    </w:rPr>
  </w:style>
  <w:style w:type="character" w:customStyle="1" w:styleId="PlandokumentuZnak1">
    <w:name w:val="Plan dokumentu Znak1"/>
    <w:rsid w:val="002432CE"/>
    <w:rPr>
      <w:rFonts w:ascii="Tahoma" w:hAnsi="Tahoma" w:cs="Tahoma"/>
      <w:sz w:val="16"/>
      <w:szCs w:val="16"/>
      <w:lang w:eastAsia="zh-CN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432CE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MapadokumentuZnak">
    <w:name w:val="Mapa dokumentu Znak"/>
    <w:basedOn w:val="Domylnaczcionkaakapitu"/>
    <w:uiPriority w:val="99"/>
    <w:semiHidden/>
    <w:rsid w:val="002432CE"/>
    <w:rPr>
      <w:rFonts w:ascii="Segoe UI" w:hAnsi="Segoe UI" w:cs="Segoe UI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2DCB"/>
  </w:style>
  <w:style w:type="character" w:customStyle="1" w:styleId="Numerstrony1">
    <w:name w:val="Numer strony1"/>
    <w:basedOn w:val="Domylnaczcionkaakapitu1"/>
    <w:rsid w:val="006B2DCB"/>
  </w:style>
  <w:style w:type="character" w:customStyle="1" w:styleId="Odwoanieprzypisudolnego1">
    <w:name w:val="Odwołanie przypisu dolnego1"/>
    <w:rsid w:val="006B2DCB"/>
    <w:rPr>
      <w:position w:val="22"/>
      <w:sz w:val="14"/>
    </w:rPr>
  </w:style>
  <w:style w:type="character" w:customStyle="1" w:styleId="Odwoaniedokomentarza1">
    <w:name w:val="Odwołanie do komentarza1"/>
    <w:rsid w:val="006B2DCB"/>
    <w:rPr>
      <w:sz w:val="16"/>
      <w:szCs w:val="16"/>
    </w:rPr>
  </w:style>
  <w:style w:type="character" w:customStyle="1" w:styleId="UyteHipercze1">
    <w:name w:val="UżyteHiperłącze1"/>
    <w:rsid w:val="006B2DCB"/>
    <w:rPr>
      <w:color w:val="800080"/>
      <w:u w:val="single"/>
    </w:rPr>
  </w:style>
  <w:style w:type="character" w:customStyle="1" w:styleId="articletitle">
    <w:name w:val="articletitle"/>
    <w:rsid w:val="006B2DCB"/>
  </w:style>
  <w:style w:type="character" w:customStyle="1" w:styleId="footnote">
    <w:name w:val="footnote"/>
    <w:rsid w:val="006B2DCB"/>
  </w:style>
  <w:style w:type="character" w:customStyle="1" w:styleId="ListLabel1">
    <w:name w:val="ListLabel 1"/>
    <w:rsid w:val="006B2DCB"/>
    <w:rPr>
      <w:sz w:val="20"/>
      <w:szCs w:val="20"/>
    </w:rPr>
  </w:style>
  <w:style w:type="character" w:customStyle="1" w:styleId="ListLabel2">
    <w:name w:val="ListLabel 2"/>
    <w:rsid w:val="006B2DCB"/>
    <w:rPr>
      <w:b w:val="0"/>
      <w:sz w:val="23"/>
    </w:rPr>
  </w:style>
  <w:style w:type="character" w:customStyle="1" w:styleId="ListLabel3">
    <w:name w:val="ListLabel 3"/>
    <w:rsid w:val="006B2DCB"/>
    <w:rPr>
      <w:b w:val="0"/>
    </w:rPr>
  </w:style>
  <w:style w:type="character" w:customStyle="1" w:styleId="ListLabel4">
    <w:name w:val="ListLabel 4"/>
    <w:rsid w:val="006B2DCB"/>
    <w:rPr>
      <w:b w:val="0"/>
      <w:color w:val="00000A"/>
    </w:rPr>
  </w:style>
  <w:style w:type="character" w:customStyle="1" w:styleId="ListLabel5">
    <w:name w:val="ListLabel 5"/>
    <w:rsid w:val="006B2DCB"/>
    <w:rPr>
      <w:color w:val="00000A"/>
      <w:sz w:val="16"/>
      <w:szCs w:val="16"/>
    </w:rPr>
  </w:style>
  <w:style w:type="character" w:customStyle="1" w:styleId="ListLabel6">
    <w:name w:val="ListLabel 6"/>
    <w:rsid w:val="006B2DCB"/>
    <w:rPr>
      <w:rFonts w:cs="Symbol"/>
    </w:rPr>
  </w:style>
  <w:style w:type="character" w:customStyle="1" w:styleId="ListLabel7">
    <w:name w:val="ListLabel 7"/>
    <w:rsid w:val="006B2DCB"/>
    <w:rPr>
      <w:rFonts w:cs="Wingdings"/>
    </w:rPr>
  </w:style>
  <w:style w:type="character" w:customStyle="1" w:styleId="ListLabel8">
    <w:name w:val="ListLabel 8"/>
    <w:rsid w:val="006B2DCB"/>
    <w:rPr>
      <w:b/>
    </w:rPr>
  </w:style>
  <w:style w:type="character" w:customStyle="1" w:styleId="ListLabel9">
    <w:name w:val="ListLabel 9"/>
    <w:rsid w:val="006B2DCB"/>
    <w:rPr>
      <w:b/>
      <w:i w:val="0"/>
      <w:sz w:val="22"/>
      <w:szCs w:val="22"/>
    </w:rPr>
  </w:style>
  <w:style w:type="character" w:customStyle="1" w:styleId="ListLabel10">
    <w:name w:val="ListLabel 10"/>
    <w:rsid w:val="006B2DCB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6B2DCB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6B2DCB"/>
    <w:rPr>
      <w:rFonts w:cs="Times New Roman"/>
    </w:rPr>
  </w:style>
  <w:style w:type="character" w:customStyle="1" w:styleId="ListLabel13">
    <w:name w:val="ListLabel 13"/>
    <w:rsid w:val="006B2DCB"/>
    <w:rPr>
      <w:rFonts w:cs="Arial"/>
    </w:rPr>
  </w:style>
  <w:style w:type="character" w:customStyle="1" w:styleId="ListLabel14">
    <w:name w:val="ListLabel 14"/>
    <w:rsid w:val="006B2DCB"/>
    <w:rPr>
      <w:color w:val="00000A"/>
    </w:rPr>
  </w:style>
  <w:style w:type="character" w:customStyle="1" w:styleId="ListLabel15">
    <w:name w:val="ListLabel 15"/>
    <w:rsid w:val="006B2DCB"/>
    <w:rPr>
      <w:rFonts w:cs="Courier New"/>
    </w:rPr>
  </w:style>
  <w:style w:type="character" w:customStyle="1" w:styleId="ListLabel16">
    <w:name w:val="ListLabel 16"/>
    <w:rsid w:val="006B2DCB"/>
    <w:rPr>
      <w:sz w:val="24"/>
    </w:rPr>
  </w:style>
  <w:style w:type="character" w:customStyle="1" w:styleId="WW8Num68z0">
    <w:name w:val="WW8Num68z0"/>
    <w:rsid w:val="006B2DCB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6B2DCB"/>
    <w:rPr>
      <w:rFonts w:cs="Times New Roman"/>
    </w:rPr>
  </w:style>
  <w:style w:type="character" w:customStyle="1" w:styleId="WW8Num68z2">
    <w:name w:val="WW8Num68z2"/>
    <w:rsid w:val="006B2DCB"/>
  </w:style>
  <w:style w:type="character" w:customStyle="1" w:styleId="WW8Num68z3">
    <w:name w:val="WW8Num68z3"/>
    <w:rsid w:val="006B2DCB"/>
  </w:style>
  <w:style w:type="character" w:customStyle="1" w:styleId="WW8Num68z4">
    <w:name w:val="WW8Num68z4"/>
    <w:rsid w:val="006B2DCB"/>
  </w:style>
  <w:style w:type="character" w:customStyle="1" w:styleId="WW8Num68z5">
    <w:name w:val="WW8Num68z5"/>
    <w:rsid w:val="006B2DCB"/>
  </w:style>
  <w:style w:type="character" w:customStyle="1" w:styleId="WW8Num68z6">
    <w:name w:val="WW8Num68z6"/>
    <w:rsid w:val="006B2DCB"/>
  </w:style>
  <w:style w:type="character" w:customStyle="1" w:styleId="WW8Num68z7">
    <w:name w:val="WW8Num68z7"/>
    <w:rsid w:val="006B2DCB"/>
  </w:style>
  <w:style w:type="character" w:customStyle="1" w:styleId="WW8Num68z8">
    <w:name w:val="WW8Num68z8"/>
    <w:rsid w:val="006B2DCB"/>
  </w:style>
  <w:style w:type="character" w:customStyle="1" w:styleId="WW8Num45z0">
    <w:name w:val="WW8Num45z0"/>
    <w:rsid w:val="006B2DCB"/>
    <w:rPr>
      <w:rFonts w:ascii="Arial" w:eastAsia="Times New Roman" w:hAnsi="Arial" w:cs="Arial"/>
      <w:bCs/>
      <w:color w:val="FF0000"/>
      <w:sz w:val="20"/>
      <w:szCs w:val="20"/>
    </w:rPr>
  </w:style>
  <w:style w:type="character" w:customStyle="1" w:styleId="WW8Num45z1">
    <w:name w:val="WW8Num45z1"/>
    <w:rsid w:val="006B2DCB"/>
  </w:style>
  <w:style w:type="character" w:customStyle="1" w:styleId="WW8Num45z2">
    <w:name w:val="WW8Num45z2"/>
    <w:rsid w:val="006B2DCB"/>
  </w:style>
  <w:style w:type="character" w:customStyle="1" w:styleId="WW8Num45z3">
    <w:name w:val="WW8Num45z3"/>
    <w:rsid w:val="006B2DCB"/>
  </w:style>
  <w:style w:type="character" w:customStyle="1" w:styleId="WW8Num45z4">
    <w:name w:val="WW8Num45z4"/>
    <w:rsid w:val="006B2DCB"/>
  </w:style>
  <w:style w:type="character" w:customStyle="1" w:styleId="WW8Num45z5">
    <w:name w:val="WW8Num45z5"/>
    <w:rsid w:val="006B2DCB"/>
  </w:style>
  <w:style w:type="character" w:customStyle="1" w:styleId="WW8Num45z6">
    <w:name w:val="WW8Num45z6"/>
    <w:rsid w:val="006B2DCB"/>
  </w:style>
  <w:style w:type="character" w:customStyle="1" w:styleId="WW8Num45z7">
    <w:name w:val="WW8Num45z7"/>
    <w:rsid w:val="006B2DCB"/>
  </w:style>
  <w:style w:type="character" w:customStyle="1" w:styleId="WW8Num45z8">
    <w:name w:val="WW8Num45z8"/>
    <w:rsid w:val="006B2DCB"/>
  </w:style>
  <w:style w:type="character" w:customStyle="1" w:styleId="WW8Num87z0">
    <w:name w:val="WW8Num87z0"/>
    <w:rsid w:val="006B2DCB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6B2DCB"/>
  </w:style>
  <w:style w:type="character" w:customStyle="1" w:styleId="WW8Num87z2">
    <w:name w:val="WW8Num87z2"/>
    <w:rsid w:val="006B2DCB"/>
  </w:style>
  <w:style w:type="character" w:customStyle="1" w:styleId="WW8Num87z3">
    <w:name w:val="WW8Num87z3"/>
    <w:rsid w:val="006B2DCB"/>
  </w:style>
  <w:style w:type="character" w:customStyle="1" w:styleId="WW8Num87z4">
    <w:name w:val="WW8Num87z4"/>
    <w:rsid w:val="006B2DCB"/>
  </w:style>
  <w:style w:type="character" w:customStyle="1" w:styleId="WW8Num87z5">
    <w:name w:val="WW8Num87z5"/>
    <w:rsid w:val="006B2DCB"/>
  </w:style>
  <w:style w:type="character" w:customStyle="1" w:styleId="WW8Num87z6">
    <w:name w:val="WW8Num87z6"/>
    <w:rsid w:val="006B2DCB"/>
  </w:style>
  <w:style w:type="character" w:customStyle="1" w:styleId="WW8Num87z7">
    <w:name w:val="WW8Num87z7"/>
    <w:rsid w:val="006B2DCB"/>
  </w:style>
  <w:style w:type="character" w:customStyle="1" w:styleId="WW8Num87z8">
    <w:name w:val="WW8Num87z8"/>
    <w:rsid w:val="006B2DCB"/>
  </w:style>
  <w:style w:type="character" w:customStyle="1" w:styleId="WW8Num95z0">
    <w:name w:val="WW8Num95z0"/>
    <w:rsid w:val="006B2DCB"/>
  </w:style>
  <w:style w:type="character" w:customStyle="1" w:styleId="WW8Num95z1">
    <w:name w:val="WW8Num95z1"/>
    <w:rsid w:val="006B2DCB"/>
  </w:style>
  <w:style w:type="character" w:customStyle="1" w:styleId="WW8Num95z2">
    <w:name w:val="WW8Num95z2"/>
    <w:rsid w:val="006B2DCB"/>
  </w:style>
  <w:style w:type="character" w:customStyle="1" w:styleId="WW8Num95z3">
    <w:name w:val="WW8Num95z3"/>
    <w:rsid w:val="006B2DCB"/>
  </w:style>
  <w:style w:type="character" w:customStyle="1" w:styleId="WW8Num95z4">
    <w:name w:val="WW8Num95z4"/>
    <w:rsid w:val="006B2DCB"/>
  </w:style>
  <w:style w:type="character" w:customStyle="1" w:styleId="WW8Num95z5">
    <w:name w:val="WW8Num95z5"/>
    <w:rsid w:val="006B2DCB"/>
  </w:style>
  <w:style w:type="character" w:customStyle="1" w:styleId="WW8Num95z6">
    <w:name w:val="WW8Num95z6"/>
    <w:rsid w:val="006B2DCB"/>
  </w:style>
  <w:style w:type="character" w:customStyle="1" w:styleId="WW8Num95z7">
    <w:name w:val="WW8Num95z7"/>
    <w:rsid w:val="006B2DCB"/>
  </w:style>
  <w:style w:type="character" w:customStyle="1" w:styleId="WW8Num95z8">
    <w:name w:val="WW8Num95z8"/>
    <w:rsid w:val="006B2DCB"/>
  </w:style>
  <w:style w:type="character" w:customStyle="1" w:styleId="WW8Num49z0">
    <w:name w:val="WW8Num49z0"/>
    <w:rsid w:val="006B2DCB"/>
    <w:rPr>
      <w:rFonts w:ascii="Symbol" w:hAnsi="Symbol" w:cs="Symbol"/>
    </w:rPr>
  </w:style>
  <w:style w:type="character" w:customStyle="1" w:styleId="WW8Num49z1">
    <w:name w:val="WW8Num49z1"/>
    <w:rsid w:val="006B2DCB"/>
    <w:rPr>
      <w:rFonts w:ascii="Courier New" w:hAnsi="Courier New" w:cs="Courier New"/>
    </w:rPr>
  </w:style>
  <w:style w:type="character" w:customStyle="1" w:styleId="WW8Num49z2">
    <w:name w:val="WW8Num49z2"/>
    <w:rsid w:val="006B2DCB"/>
    <w:rPr>
      <w:rFonts w:ascii="Wingdings" w:hAnsi="Wingdings" w:cs="Wingdings"/>
    </w:rPr>
  </w:style>
  <w:style w:type="character" w:customStyle="1" w:styleId="WW8Num44z0">
    <w:name w:val="WW8Num44z0"/>
    <w:rsid w:val="006B2DCB"/>
    <w:rPr>
      <w:rFonts w:ascii="Symbol" w:hAnsi="Symbol" w:cs="Symbol"/>
    </w:rPr>
  </w:style>
  <w:style w:type="character" w:customStyle="1" w:styleId="WW8Num44z1">
    <w:name w:val="WW8Num44z1"/>
    <w:rsid w:val="006B2DCB"/>
    <w:rPr>
      <w:rFonts w:ascii="Courier New" w:hAnsi="Courier New" w:cs="Courier New"/>
    </w:rPr>
  </w:style>
  <w:style w:type="character" w:customStyle="1" w:styleId="WW8Num44z2">
    <w:name w:val="WW8Num44z2"/>
    <w:rsid w:val="006B2DCB"/>
    <w:rPr>
      <w:rFonts w:ascii="Wingdings" w:hAnsi="Wingdings" w:cs="Wingdings"/>
    </w:rPr>
  </w:style>
  <w:style w:type="character" w:customStyle="1" w:styleId="WW8Num96z0">
    <w:name w:val="WW8Num96z0"/>
    <w:rsid w:val="006B2DCB"/>
  </w:style>
  <w:style w:type="character" w:customStyle="1" w:styleId="WW8Num96z1">
    <w:name w:val="WW8Num96z1"/>
    <w:rsid w:val="006B2DCB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6B2DCB"/>
  </w:style>
  <w:style w:type="character" w:customStyle="1" w:styleId="WW8Num96z3">
    <w:name w:val="WW8Num96z3"/>
    <w:rsid w:val="006B2DCB"/>
  </w:style>
  <w:style w:type="character" w:customStyle="1" w:styleId="WW8Num96z4">
    <w:name w:val="WW8Num96z4"/>
    <w:rsid w:val="006B2DCB"/>
  </w:style>
  <w:style w:type="character" w:customStyle="1" w:styleId="WW8Num96z5">
    <w:name w:val="WW8Num96z5"/>
    <w:rsid w:val="006B2DCB"/>
  </w:style>
  <w:style w:type="character" w:customStyle="1" w:styleId="WW8Num96z6">
    <w:name w:val="WW8Num96z6"/>
    <w:rsid w:val="006B2DCB"/>
  </w:style>
  <w:style w:type="character" w:customStyle="1" w:styleId="WW8Num96z7">
    <w:name w:val="WW8Num96z7"/>
    <w:rsid w:val="006B2DCB"/>
  </w:style>
  <w:style w:type="character" w:customStyle="1" w:styleId="WW8Num96z8">
    <w:name w:val="WW8Num96z8"/>
    <w:rsid w:val="006B2DCB"/>
  </w:style>
  <w:style w:type="character" w:customStyle="1" w:styleId="Znakinumeracji">
    <w:name w:val="Znaki numeracji"/>
    <w:rsid w:val="006B2DCB"/>
  </w:style>
  <w:style w:type="character" w:customStyle="1" w:styleId="Hipercze1">
    <w:name w:val="Hiperłącze1"/>
    <w:rsid w:val="006B2DCB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6B2DCB"/>
  </w:style>
  <w:style w:type="character" w:customStyle="1" w:styleId="Znakiprzypiswdolnych">
    <w:name w:val="Znaki przypisów dolnych"/>
    <w:rsid w:val="006B2DCB"/>
  </w:style>
  <w:style w:type="character" w:customStyle="1" w:styleId="Symbolewypunktowania">
    <w:name w:val="Symbole wypunktowania"/>
    <w:rsid w:val="006B2DCB"/>
    <w:rPr>
      <w:rFonts w:ascii="OpenSymbol" w:eastAsia="OpenSymbol" w:hAnsi="OpenSymbol" w:cs="OpenSymbol"/>
    </w:rPr>
  </w:style>
  <w:style w:type="character" w:customStyle="1" w:styleId="WWCharLFO2LVL1">
    <w:name w:val="WW_CharLFO2LVL1"/>
    <w:rsid w:val="006B2DCB"/>
    <w:rPr>
      <w:sz w:val="20"/>
      <w:szCs w:val="20"/>
    </w:rPr>
  </w:style>
  <w:style w:type="character" w:customStyle="1" w:styleId="WWCharLFO2LVL2">
    <w:name w:val="WW_CharLFO2LVL2"/>
    <w:rsid w:val="006B2DCB"/>
    <w:rPr>
      <w:b w:val="0"/>
      <w:sz w:val="23"/>
    </w:rPr>
  </w:style>
  <w:style w:type="character" w:customStyle="1" w:styleId="WWCharLFO3LVL1">
    <w:name w:val="WW_CharLFO3LVL1"/>
    <w:rsid w:val="006B2DCB"/>
    <w:rPr>
      <w:b w:val="0"/>
    </w:rPr>
  </w:style>
  <w:style w:type="character" w:customStyle="1" w:styleId="WWCharLFO4LVL1">
    <w:name w:val="WW_CharLFO4LVL1"/>
    <w:rsid w:val="006B2DCB"/>
    <w:rPr>
      <w:b w:val="0"/>
      <w:color w:val="00000A"/>
    </w:rPr>
  </w:style>
  <w:style w:type="character" w:customStyle="1" w:styleId="WWCharLFO4LVL2">
    <w:name w:val="WW_CharLFO4LVL2"/>
    <w:rsid w:val="006B2DCB"/>
    <w:rPr>
      <w:b w:val="0"/>
      <w:sz w:val="23"/>
    </w:rPr>
  </w:style>
  <w:style w:type="character" w:customStyle="1" w:styleId="WWCharLFO5LVL1">
    <w:name w:val="WW_CharLFO5LVL1"/>
    <w:rsid w:val="006B2DCB"/>
    <w:rPr>
      <w:rFonts w:ascii="Wingdings" w:hAnsi="Wingdings"/>
      <w:color w:val="00000A"/>
      <w:sz w:val="16"/>
      <w:szCs w:val="16"/>
    </w:rPr>
  </w:style>
  <w:style w:type="character" w:customStyle="1" w:styleId="WWCharLFO5LVL2">
    <w:name w:val="WW_CharLFO5LVL2"/>
    <w:rsid w:val="006B2DCB"/>
    <w:rPr>
      <w:rFonts w:ascii="Courier New" w:hAnsi="Courier New"/>
    </w:rPr>
  </w:style>
  <w:style w:type="character" w:customStyle="1" w:styleId="WWCharLFO5LVL3">
    <w:name w:val="WW_CharLFO5LVL3"/>
    <w:rsid w:val="006B2DCB"/>
    <w:rPr>
      <w:rFonts w:ascii="Wingdings" w:hAnsi="Wingdings"/>
    </w:rPr>
  </w:style>
  <w:style w:type="character" w:customStyle="1" w:styleId="WWCharLFO5LVL4">
    <w:name w:val="WW_CharLFO5LVL4"/>
    <w:rsid w:val="006B2DCB"/>
    <w:rPr>
      <w:rFonts w:ascii="Symbol" w:hAnsi="Symbol"/>
    </w:rPr>
  </w:style>
  <w:style w:type="character" w:customStyle="1" w:styleId="WWCharLFO5LVL5">
    <w:name w:val="WW_CharLFO5LVL5"/>
    <w:rsid w:val="006B2DCB"/>
    <w:rPr>
      <w:rFonts w:ascii="Courier New" w:hAnsi="Courier New"/>
    </w:rPr>
  </w:style>
  <w:style w:type="character" w:customStyle="1" w:styleId="WWCharLFO5LVL6">
    <w:name w:val="WW_CharLFO5LVL6"/>
    <w:rsid w:val="006B2DCB"/>
    <w:rPr>
      <w:rFonts w:ascii="Wingdings" w:hAnsi="Wingdings"/>
    </w:rPr>
  </w:style>
  <w:style w:type="character" w:customStyle="1" w:styleId="WWCharLFO5LVL7">
    <w:name w:val="WW_CharLFO5LVL7"/>
    <w:rsid w:val="006B2DCB"/>
    <w:rPr>
      <w:rFonts w:ascii="Symbol" w:hAnsi="Symbol"/>
    </w:rPr>
  </w:style>
  <w:style w:type="character" w:customStyle="1" w:styleId="WWCharLFO5LVL8">
    <w:name w:val="WW_CharLFO5LVL8"/>
    <w:rsid w:val="006B2DCB"/>
    <w:rPr>
      <w:rFonts w:ascii="Courier New" w:hAnsi="Courier New"/>
    </w:rPr>
  </w:style>
  <w:style w:type="character" w:customStyle="1" w:styleId="WWCharLFO5LVL9">
    <w:name w:val="WW_CharLFO5LVL9"/>
    <w:rsid w:val="006B2DCB"/>
    <w:rPr>
      <w:rFonts w:ascii="Wingdings" w:hAnsi="Wingdings"/>
    </w:rPr>
  </w:style>
  <w:style w:type="character" w:customStyle="1" w:styleId="WWCharLFO6LVL4">
    <w:name w:val="WW_CharLFO6LVL4"/>
    <w:rsid w:val="006B2DCB"/>
    <w:rPr>
      <w:rFonts w:ascii="Symbol" w:hAnsi="Symbol" w:cs="Symbol"/>
    </w:rPr>
  </w:style>
  <w:style w:type="character" w:customStyle="1" w:styleId="WWCharLFO6LVL5">
    <w:name w:val="WW_CharLFO6LVL5"/>
    <w:rsid w:val="006B2DCB"/>
    <w:rPr>
      <w:rFonts w:ascii="Symbol" w:hAnsi="Symbol" w:cs="Symbol"/>
    </w:rPr>
  </w:style>
  <w:style w:type="character" w:customStyle="1" w:styleId="WWCharLFO6LVL6">
    <w:name w:val="WW_CharLFO6LVL6"/>
    <w:rsid w:val="006B2DCB"/>
    <w:rPr>
      <w:rFonts w:ascii="Wingdings" w:hAnsi="Wingdings" w:cs="Wingdings"/>
    </w:rPr>
  </w:style>
  <w:style w:type="character" w:customStyle="1" w:styleId="WWCharLFO6LVL7">
    <w:name w:val="WW_CharLFO6LVL7"/>
    <w:rsid w:val="006B2DCB"/>
    <w:rPr>
      <w:rFonts w:ascii="Wingdings" w:hAnsi="Wingdings" w:cs="Wingdings"/>
    </w:rPr>
  </w:style>
  <w:style w:type="character" w:customStyle="1" w:styleId="WWCharLFO6LVL8">
    <w:name w:val="WW_CharLFO6LVL8"/>
    <w:rsid w:val="006B2DCB"/>
    <w:rPr>
      <w:rFonts w:ascii="Symbol" w:hAnsi="Symbol" w:cs="Symbol"/>
    </w:rPr>
  </w:style>
  <w:style w:type="character" w:customStyle="1" w:styleId="WWCharLFO6LVL9">
    <w:name w:val="WW_CharLFO6LVL9"/>
    <w:rsid w:val="006B2DCB"/>
    <w:rPr>
      <w:rFonts w:ascii="Symbol" w:hAnsi="Symbol" w:cs="Symbol"/>
    </w:rPr>
  </w:style>
  <w:style w:type="character" w:customStyle="1" w:styleId="WWCharLFO9LVL1">
    <w:name w:val="WW_CharLFO9LVL1"/>
    <w:rsid w:val="006B2DCB"/>
    <w:rPr>
      <w:b w:val="0"/>
    </w:rPr>
  </w:style>
  <w:style w:type="character" w:customStyle="1" w:styleId="WWCharLFO11LVL1">
    <w:name w:val="WW_CharLFO11LVL1"/>
    <w:rsid w:val="006B2DCB"/>
    <w:rPr>
      <w:b/>
    </w:rPr>
  </w:style>
  <w:style w:type="character" w:customStyle="1" w:styleId="WWCharLFO12LVL1">
    <w:name w:val="WW_CharLFO12LVL1"/>
    <w:rsid w:val="006B2DCB"/>
    <w:rPr>
      <w:b/>
      <w:i w:val="0"/>
      <w:sz w:val="22"/>
      <w:szCs w:val="22"/>
    </w:rPr>
  </w:style>
  <w:style w:type="character" w:customStyle="1" w:styleId="WWCharLFO13LVL1">
    <w:name w:val="WW_CharLFO13LVL1"/>
    <w:rsid w:val="006B2DCB"/>
    <w:rPr>
      <w:rFonts w:ascii="Symbol" w:hAnsi="Symbol" w:cs="Arial"/>
      <w:b/>
      <w:bCs/>
      <w:color w:val="00000A"/>
      <w:sz w:val="20"/>
      <w:szCs w:val="20"/>
      <w:lang w:val="pl-PL"/>
    </w:rPr>
  </w:style>
  <w:style w:type="character" w:customStyle="1" w:styleId="WWCharLFO13LVL2">
    <w:name w:val="WW_CharLFO13LVL2"/>
    <w:rsid w:val="006B2DCB"/>
    <w:rPr>
      <w:rFonts w:ascii="Courier New" w:hAnsi="Courier New"/>
    </w:rPr>
  </w:style>
  <w:style w:type="character" w:customStyle="1" w:styleId="WWCharLFO13LVL3">
    <w:name w:val="WW_CharLFO13LVL3"/>
    <w:rsid w:val="006B2DCB"/>
    <w:rPr>
      <w:rFonts w:ascii="Wingdings" w:hAnsi="Wingdings"/>
    </w:rPr>
  </w:style>
  <w:style w:type="character" w:customStyle="1" w:styleId="WWCharLFO13LVL4">
    <w:name w:val="WW_CharLFO13LVL4"/>
    <w:rsid w:val="006B2DCB"/>
    <w:rPr>
      <w:rFonts w:ascii="Symbol" w:hAnsi="Symbol" w:cs="Arial"/>
      <w:b/>
      <w:bCs/>
      <w:color w:val="0000FF"/>
      <w:sz w:val="20"/>
      <w:szCs w:val="20"/>
      <w:lang w:val="pl-PL"/>
    </w:rPr>
  </w:style>
  <w:style w:type="character" w:customStyle="1" w:styleId="WWCharLFO13LVL5">
    <w:name w:val="WW_CharLFO13LVL5"/>
    <w:rsid w:val="006B2DCB"/>
    <w:rPr>
      <w:rFonts w:ascii="Courier New" w:hAnsi="Courier New"/>
    </w:rPr>
  </w:style>
  <w:style w:type="character" w:customStyle="1" w:styleId="WWCharLFO13LVL6">
    <w:name w:val="WW_CharLFO13LVL6"/>
    <w:rsid w:val="006B2DCB"/>
    <w:rPr>
      <w:rFonts w:ascii="Wingdings" w:hAnsi="Wingdings"/>
    </w:rPr>
  </w:style>
  <w:style w:type="character" w:customStyle="1" w:styleId="WWCharLFO13LVL7">
    <w:name w:val="WW_CharLFO13LVL7"/>
    <w:rsid w:val="006B2DCB"/>
    <w:rPr>
      <w:rFonts w:ascii="Symbol" w:hAnsi="Symbol" w:cs="Arial"/>
      <w:b/>
      <w:bCs/>
      <w:color w:val="0000FF"/>
      <w:sz w:val="20"/>
      <w:szCs w:val="20"/>
      <w:lang w:val="pl-PL"/>
    </w:rPr>
  </w:style>
  <w:style w:type="character" w:customStyle="1" w:styleId="WWCharLFO13LVL8">
    <w:name w:val="WW_CharLFO13LVL8"/>
    <w:rsid w:val="006B2DCB"/>
    <w:rPr>
      <w:rFonts w:ascii="Courier New" w:hAnsi="Courier New"/>
    </w:rPr>
  </w:style>
  <w:style w:type="character" w:customStyle="1" w:styleId="WWCharLFO13LVL9">
    <w:name w:val="WW_CharLFO13LVL9"/>
    <w:rsid w:val="006B2DCB"/>
    <w:rPr>
      <w:rFonts w:ascii="Wingdings" w:hAnsi="Wingdings"/>
    </w:rPr>
  </w:style>
  <w:style w:type="character" w:customStyle="1" w:styleId="WWCharLFO14LVL2">
    <w:name w:val="WW_CharLFO14LVL2"/>
    <w:rsid w:val="006B2DCB"/>
    <w:rPr>
      <w:rFonts w:cs="Times New Roman"/>
    </w:rPr>
  </w:style>
  <w:style w:type="character" w:customStyle="1" w:styleId="WWCharLFO16LVL1">
    <w:name w:val="WW_CharLFO16LVL1"/>
    <w:rsid w:val="006B2DCB"/>
    <w:rPr>
      <w:rFonts w:cs="Arial"/>
    </w:rPr>
  </w:style>
  <w:style w:type="character" w:customStyle="1" w:styleId="WWCharLFO19LVL1">
    <w:name w:val="WW_CharLFO19LVL1"/>
    <w:rsid w:val="006B2DCB"/>
    <w:rPr>
      <w:rFonts w:ascii="Symbol" w:hAnsi="Symbol"/>
      <w:color w:val="00000A"/>
    </w:rPr>
  </w:style>
  <w:style w:type="character" w:customStyle="1" w:styleId="WWCharLFO19LVL2">
    <w:name w:val="WW_CharLFO19LVL2"/>
    <w:rsid w:val="006B2DCB"/>
    <w:rPr>
      <w:rFonts w:ascii="Courier New" w:hAnsi="Courier New" w:cs="Courier New"/>
    </w:rPr>
  </w:style>
  <w:style w:type="character" w:customStyle="1" w:styleId="WWCharLFO19LVL3">
    <w:name w:val="WW_CharLFO19LVL3"/>
    <w:rsid w:val="006B2DCB"/>
    <w:rPr>
      <w:rFonts w:ascii="Wingdings" w:hAnsi="Wingdings"/>
    </w:rPr>
  </w:style>
  <w:style w:type="character" w:customStyle="1" w:styleId="WWCharLFO19LVL4">
    <w:name w:val="WW_CharLFO19LVL4"/>
    <w:rsid w:val="006B2DCB"/>
    <w:rPr>
      <w:rFonts w:ascii="Symbol" w:hAnsi="Symbol"/>
    </w:rPr>
  </w:style>
  <w:style w:type="character" w:customStyle="1" w:styleId="WWCharLFO19LVL5">
    <w:name w:val="WW_CharLFO19LVL5"/>
    <w:rsid w:val="006B2DCB"/>
    <w:rPr>
      <w:rFonts w:ascii="Courier New" w:hAnsi="Courier New" w:cs="Courier New"/>
    </w:rPr>
  </w:style>
  <w:style w:type="character" w:customStyle="1" w:styleId="WWCharLFO19LVL6">
    <w:name w:val="WW_CharLFO19LVL6"/>
    <w:rsid w:val="006B2DCB"/>
    <w:rPr>
      <w:rFonts w:ascii="Wingdings" w:hAnsi="Wingdings"/>
    </w:rPr>
  </w:style>
  <w:style w:type="character" w:customStyle="1" w:styleId="WWCharLFO19LVL7">
    <w:name w:val="WW_CharLFO19LVL7"/>
    <w:rsid w:val="006B2DCB"/>
    <w:rPr>
      <w:rFonts w:ascii="Symbol" w:hAnsi="Symbol"/>
    </w:rPr>
  </w:style>
  <w:style w:type="character" w:customStyle="1" w:styleId="WWCharLFO19LVL8">
    <w:name w:val="WW_CharLFO19LVL8"/>
    <w:rsid w:val="006B2DCB"/>
    <w:rPr>
      <w:rFonts w:ascii="Courier New" w:hAnsi="Courier New" w:cs="Courier New"/>
    </w:rPr>
  </w:style>
  <w:style w:type="character" w:customStyle="1" w:styleId="WWCharLFO19LVL9">
    <w:name w:val="WW_CharLFO19LVL9"/>
    <w:rsid w:val="006B2DCB"/>
    <w:rPr>
      <w:rFonts w:ascii="Wingdings" w:hAnsi="Wingdings"/>
    </w:rPr>
  </w:style>
  <w:style w:type="character" w:customStyle="1" w:styleId="WWCharLFO21LVL1">
    <w:name w:val="WW_CharLFO21LVL1"/>
    <w:rsid w:val="006B2DCB"/>
    <w:rPr>
      <w:rFonts w:ascii="Symbol" w:hAnsi="Symbol"/>
      <w:color w:val="00000A"/>
    </w:rPr>
  </w:style>
  <w:style w:type="character" w:customStyle="1" w:styleId="WWCharLFO21LVL2">
    <w:name w:val="WW_CharLFO21LVL2"/>
    <w:rsid w:val="006B2DCB"/>
    <w:rPr>
      <w:rFonts w:ascii="Courier New" w:hAnsi="Courier New" w:cs="Courier New"/>
    </w:rPr>
  </w:style>
  <w:style w:type="character" w:customStyle="1" w:styleId="WWCharLFO21LVL3">
    <w:name w:val="WW_CharLFO21LVL3"/>
    <w:rsid w:val="006B2DCB"/>
    <w:rPr>
      <w:rFonts w:ascii="Wingdings" w:hAnsi="Wingdings"/>
    </w:rPr>
  </w:style>
  <w:style w:type="character" w:customStyle="1" w:styleId="WWCharLFO21LVL4">
    <w:name w:val="WW_CharLFO21LVL4"/>
    <w:rsid w:val="006B2DCB"/>
    <w:rPr>
      <w:rFonts w:ascii="Symbol" w:hAnsi="Symbol"/>
    </w:rPr>
  </w:style>
  <w:style w:type="character" w:customStyle="1" w:styleId="WWCharLFO21LVL5">
    <w:name w:val="WW_CharLFO21LVL5"/>
    <w:rsid w:val="006B2DCB"/>
    <w:rPr>
      <w:rFonts w:ascii="Courier New" w:hAnsi="Courier New" w:cs="Courier New"/>
    </w:rPr>
  </w:style>
  <w:style w:type="character" w:customStyle="1" w:styleId="WWCharLFO21LVL6">
    <w:name w:val="WW_CharLFO21LVL6"/>
    <w:rsid w:val="006B2DCB"/>
    <w:rPr>
      <w:rFonts w:ascii="Wingdings" w:hAnsi="Wingdings"/>
    </w:rPr>
  </w:style>
  <w:style w:type="character" w:customStyle="1" w:styleId="WWCharLFO21LVL7">
    <w:name w:val="WW_CharLFO21LVL7"/>
    <w:rsid w:val="006B2DCB"/>
    <w:rPr>
      <w:rFonts w:ascii="Symbol" w:hAnsi="Symbol"/>
    </w:rPr>
  </w:style>
  <w:style w:type="character" w:customStyle="1" w:styleId="WWCharLFO21LVL8">
    <w:name w:val="WW_CharLFO21LVL8"/>
    <w:rsid w:val="006B2DCB"/>
    <w:rPr>
      <w:rFonts w:ascii="Courier New" w:hAnsi="Courier New" w:cs="Courier New"/>
    </w:rPr>
  </w:style>
  <w:style w:type="character" w:customStyle="1" w:styleId="WWCharLFO21LVL9">
    <w:name w:val="WW_CharLFO21LVL9"/>
    <w:rsid w:val="006B2DCB"/>
    <w:rPr>
      <w:rFonts w:ascii="Wingdings" w:hAnsi="Wingdings"/>
    </w:rPr>
  </w:style>
  <w:style w:type="character" w:customStyle="1" w:styleId="WWCharLFO23LVL1">
    <w:name w:val="WW_CharLFO23LVL1"/>
    <w:rsid w:val="006B2DCB"/>
    <w:rPr>
      <w:color w:val="00000A"/>
    </w:rPr>
  </w:style>
  <w:style w:type="character" w:customStyle="1" w:styleId="WWCharLFO24LVL1">
    <w:name w:val="WW_CharLFO24LVL1"/>
    <w:rsid w:val="006B2DCB"/>
    <w:rPr>
      <w:b w:val="0"/>
      <w:color w:val="00000A"/>
    </w:rPr>
  </w:style>
  <w:style w:type="character" w:customStyle="1" w:styleId="WWCharLFO24LVL2">
    <w:name w:val="WW_CharLFO24LVL2"/>
    <w:rsid w:val="006B2DCB"/>
    <w:rPr>
      <w:b w:val="0"/>
      <w:sz w:val="23"/>
    </w:rPr>
  </w:style>
  <w:style w:type="character" w:customStyle="1" w:styleId="WWCharLFO28LVL1">
    <w:name w:val="WW_CharLFO28LVL1"/>
    <w:rsid w:val="006B2DCB"/>
    <w:rPr>
      <w:rFonts w:ascii="Symbol" w:hAnsi="Symbol"/>
      <w:sz w:val="24"/>
    </w:rPr>
  </w:style>
  <w:style w:type="character" w:customStyle="1" w:styleId="WWCharLFO28LVL2">
    <w:name w:val="WW_CharLFO28LVL2"/>
    <w:rsid w:val="006B2DCB"/>
    <w:rPr>
      <w:rFonts w:ascii="Courier New" w:hAnsi="Courier New" w:cs="Courier New"/>
    </w:rPr>
  </w:style>
  <w:style w:type="character" w:customStyle="1" w:styleId="WWCharLFO28LVL3">
    <w:name w:val="WW_CharLFO28LVL3"/>
    <w:rsid w:val="006B2DCB"/>
    <w:rPr>
      <w:rFonts w:ascii="Wingdings" w:hAnsi="Wingdings"/>
    </w:rPr>
  </w:style>
  <w:style w:type="character" w:customStyle="1" w:styleId="WWCharLFO28LVL4">
    <w:name w:val="WW_CharLFO28LVL4"/>
    <w:rsid w:val="006B2DCB"/>
    <w:rPr>
      <w:rFonts w:ascii="Symbol" w:hAnsi="Symbol"/>
    </w:rPr>
  </w:style>
  <w:style w:type="character" w:customStyle="1" w:styleId="WWCharLFO28LVL5">
    <w:name w:val="WW_CharLFO28LVL5"/>
    <w:rsid w:val="006B2DCB"/>
    <w:rPr>
      <w:rFonts w:ascii="Courier New" w:hAnsi="Courier New" w:cs="Courier New"/>
    </w:rPr>
  </w:style>
  <w:style w:type="character" w:customStyle="1" w:styleId="WWCharLFO28LVL6">
    <w:name w:val="WW_CharLFO28LVL6"/>
    <w:rsid w:val="006B2DCB"/>
    <w:rPr>
      <w:rFonts w:ascii="Wingdings" w:hAnsi="Wingdings"/>
    </w:rPr>
  </w:style>
  <w:style w:type="character" w:customStyle="1" w:styleId="WWCharLFO28LVL7">
    <w:name w:val="WW_CharLFO28LVL7"/>
    <w:rsid w:val="006B2DCB"/>
    <w:rPr>
      <w:rFonts w:ascii="Symbol" w:hAnsi="Symbol"/>
    </w:rPr>
  </w:style>
  <w:style w:type="character" w:customStyle="1" w:styleId="WWCharLFO28LVL8">
    <w:name w:val="WW_CharLFO28LVL8"/>
    <w:rsid w:val="006B2DCB"/>
    <w:rPr>
      <w:rFonts w:ascii="Courier New" w:hAnsi="Courier New" w:cs="Courier New"/>
    </w:rPr>
  </w:style>
  <w:style w:type="character" w:customStyle="1" w:styleId="WWCharLFO28LVL9">
    <w:name w:val="WW_CharLFO28LVL9"/>
    <w:rsid w:val="006B2DCB"/>
    <w:rPr>
      <w:rFonts w:ascii="Wingdings" w:hAnsi="Wingdings"/>
    </w:rPr>
  </w:style>
  <w:style w:type="character" w:customStyle="1" w:styleId="WWCharLFO29LVL1">
    <w:name w:val="WW_CharLFO29LVL1"/>
    <w:rsid w:val="006B2DCB"/>
    <w:rPr>
      <w:rFonts w:ascii="Arial" w:hAnsi="Arial" w:cs="Arial"/>
      <w:b/>
      <w:color w:val="000000"/>
      <w:sz w:val="20"/>
      <w:szCs w:val="20"/>
    </w:rPr>
  </w:style>
  <w:style w:type="character" w:customStyle="1" w:styleId="WWCharLFO29LVL2">
    <w:name w:val="WW_CharLFO29LVL2"/>
    <w:rsid w:val="006B2DCB"/>
    <w:rPr>
      <w:rFonts w:cs="Times New Roman"/>
    </w:rPr>
  </w:style>
  <w:style w:type="character" w:customStyle="1" w:styleId="WWCharLFO30LVL1">
    <w:name w:val="WW_CharLFO30LVL1"/>
    <w:rsid w:val="006B2DCB"/>
    <w:rPr>
      <w:rFonts w:ascii="Arial" w:eastAsia="Times New Roman" w:hAnsi="Arial" w:cs="Arial"/>
      <w:bCs/>
      <w:color w:val="FF0000"/>
      <w:sz w:val="20"/>
      <w:szCs w:val="20"/>
    </w:rPr>
  </w:style>
  <w:style w:type="character" w:customStyle="1" w:styleId="WWCharLFO31LVL1">
    <w:name w:val="WW_CharLFO31LVL1"/>
    <w:rsid w:val="006B2DCB"/>
    <w:rPr>
      <w:rFonts w:ascii="Arial" w:eastAsia="Times New Roman" w:hAnsi="Arial" w:cs="Arial"/>
      <w:color w:val="FF0000"/>
      <w:sz w:val="20"/>
      <w:szCs w:val="20"/>
    </w:rPr>
  </w:style>
  <w:style w:type="character" w:customStyle="1" w:styleId="WWCharLFO33LVL1">
    <w:name w:val="WW_CharLFO33LVL1"/>
    <w:rsid w:val="006B2DCB"/>
    <w:rPr>
      <w:rFonts w:ascii="Symbol" w:hAnsi="Symbol" w:cs="Symbol"/>
    </w:rPr>
  </w:style>
  <w:style w:type="character" w:customStyle="1" w:styleId="WWCharLFO33LVL2">
    <w:name w:val="WW_CharLFO33LVL2"/>
    <w:rsid w:val="006B2DCB"/>
    <w:rPr>
      <w:rFonts w:ascii="Courier New" w:hAnsi="Courier New" w:cs="Courier New"/>
    </w:rPr>
  </w:style>
  <w:style w:type="character" w:customStyle="1" w:styleId="WWCharLFO33LVL3">
    <w:name w:val="WW_CharLFO33LVL3"/>
    <w:rsid w:val="006B2DCB"/>
    <w:rPr>
      <w:rFonts w:ascii="Wingdings" w:hAnsi="Wingdings" w:cs="Wingdings"/>
    </w:rPr>
  </w:style>
  <w:style w:type="character" w:customStyle="1" w:styleId="WWCharLFO33LVL4">
    <w:name w:val="WW_CharLFO33LVL4"/>
    <w:rsid w:val="006B2DCB"/>
    <w:rPr>
      <w:rFonts w:ascii="Symbol" w:hAnsi="Symbol" w:cs="Symbol"/>
    </w:rPr>
  </w:style>
  <w:style w:type="character" w:customStyle="1" w:styleId="WWCharLFO33LVL5">
    <w:name w:val="WW_CharLFO33LVL5"/>
    <w:rsid w:val="006B2DCB"/>
    <w:rPr>
      <w:rFonts w:ascii="Courier New" w:hAnsi="Courier New" w:cs="Courier New"/>
    </w:rPr>
  </w:style>
  <w:style w:type="character" w:customStyle="1" w:styleId="WWCharLFO33LVL6">
    <w:name w:val="WW_CharLFO33LVL6"/>
    <w:rsid w:val="006B2DCB"/>
    <w:rPr>
      <w:rFonts w:ascii="Wingdings" w:hAnsi="Wingdings" w:cs="Wingdings"/>
    </w:rPr>
  </w:style>
  <w:style w:type="character" w:customStyle="1" w:styleId="WWCharLFO33LVL7">
    <w:name w:val="WW_CharLFO33LVL7"/>
    <w:rsid w:val="006B2DCB"/>
    <w:rPr>
      <w:rFonts w:ascii="Symbol" w:hAnsi="Symbol" w:cs="Symbol"/>
    </w:rPr>
  </w:style>
  <w:style w:type="character" w:customStyle="1" w:styleId="WWCharLFO33LVL8">
    <w:name w:val="WW_CharLFO33LVL8"/>
    <w:rsid w:val="006B2DCB"/>
    <w:rPr>
      <w:rFonts w:ascii="Courier New" w:hAnsi="Courier New" w:cs="Courier New"/>
    </w:rPr>
  </w:style>
  <w:style w:type="character" w:customStyle="1" w:styleId="WWCharLFO33LVL9">
    <w:name w:val="WW_CharLFO33LVL9"/>
    <w:rsid w:val="006B2DCB"/>
    <w:rPr>
      <w:rFonts w:ascii="Wingdings" w:hAnsi="Wingdings" w:cs="Wingdings"/>
    </w:rPr>
  </w:style>
  <w:style w:type="character" w:customStyle="1" w:styleId="WWCharLFO34LVL1">
    <w:name w:val="WW_CharLFO34LVL1"/>
    <w:rsid w:val="006B2DCB"/>
    <w:rPr>
      <w:rFonts w:ascii="Symbol" w:hAnsi="Symbol" w:cs="Symbol"/>
    </w:rPr>
  </w:style>
  <w:style w:type="character" w:customStyle="1" w:styleId="WWCharLFO34LVL2">
    <w:name w:val="WW_CharLFO34LVL2"/>
    <w:rsid w:val="006B2DCB"/>
    <w:rPr>
      <w:rFonts w:ascii="Courier New" w:hAnsi="Courier New" w:cs="Courier New"/>
    </w:rPr>
  </w:style>
  <w:style w:type="character" w:customStyle="1" w:styleId="WWCharLFO34LVL3">
    <w:name w:val="WW_CharLFO34LVL3"/>
    <w:rsid w:val="006B2DCB"/>
    <w:rPr>
      <w:rFonts w:ascii="Wingdings" w:hAnsi="Wingdings" w:cs="Wingdings"/>
    </w:rPr>
  </w:style>
  <w:style w:type="character" w:customStyle="1" w:styleId="WWCharLFO34LVL4">
    <w:name w:val="WW_CharLFO34LVL4"/>
    <w:rsid w:val="006B2DCB"/>
    <w:rPr>
      <w:rFonts w:ascii="Symbol" w:hAnsi="Symbol" w:cs="Symbol"/>
    </w:rPr>
  </w:style>
  <w:style w:type="character" w:customStyle="1" w:styleId="WWCharLFO34LVL5">
    <w:name w:val="WW_CharLFO34LVL5"/>
    <w:rsid w:val="006B2DCB"/>
    <w:rPr>
      <w:rFonts w:ascii="Courier New" w:hAnsi="Courier New" w:cs="Courier New"/>
    </w:rPr>
  </w:style>
  <w:style w:type="character" w:customStyle="1" w:styleId="WWCharLFO34LVL6">
    <w:name w:val="WW_CharLFO34LVL6"/>
    <w:rsid w:val="006B2DCB"/>
    <w:rPr>
      <w:rFonts w:ascii="Wingdings" w:hAnsi="Wingdings" w:cs="Wingdings"/>
    </w:rPr>
  </w:style>
  <w:style w:type="character" w:customStyle="1" w:styleId="WWCharLFO34LVL7">
    <w:name w:val="WW_CharLFO34LVL7"/>
    <w:rsid w:val="006B2DCB"/>
    <w:rPr>
      <w:rFonts w:ascii="Symbol" w:hAnsi="Symbol" w:cs="Symbol"/>
    </w:rPr>
  </w:style>
  <w:style w:type="character" w:customStyle="1" w:styleId="WWCharLFO34LVL8">
    <w:name w:val="WW_CharLFO34LVL8"/>
    <w:rsid w:val="006B2DCB"/>
    <w:rPr>
      <w:rFonts w:ascii="Courier New" w:hAnsi="Courier New" w:cs="Courier New"/>
    </w:rPr>
  </w:style>
  <w:style w:type="character" w:customStyle="1" w:styleId="WWCharLFO34LVL9">
    <w:name w:val="WW_CharLFO34LVL9"/>
    <w:rsid w:val="006B2DCB"/>
    <w:rPr>
      <w:rFonts w:ascii="Wingdings" w:hAnsi="Wingdings" w:cs="Wingdings"/>
    </w:rPr>
  </w:style>
  <w:style w:type="character" w:customStyle="1" w:styleId="WWCharLFO35LVL2">
    <w:name w:val="WW_CharLFO35LVL2"/>
    <w:rsid w:val="006B2DCB"/>
    <w:rPr>
      <w:rFonts w:ascii="Arial" w:hAnsi="Arial" w:cs="Arial"/>
      <w:sz w:val="20"/>
      <w:szCs w:val="20"/>
    </w:rPr>
  </w:style>
  <w:style w:type="character" w:customStyle="1" w:styleId="WWCharLFO36LVL1">
    <w:name w:val="WW_CharLFO36LVL1"/>
    <w:rsid w:val="006B2DCB"/>
    <w:rPr>
      <w:rFonts w:ascii="Symbol" w:hAnsi="Symbol" w:cs="Symbol"/>
      <w:sz w:val="24"/>
    </w:rPr>
  </w:style>
  <w:style w:type="character" w:customStyle="1" w:styleId="WWCharLFO36LVL2">
    <w:name w:val="WW_CharLFO36LVL2"/>
    <w:rsid w:val="006B2DCB"/>
    <w:rPr>
      <w:rFonts w:ascii="Courier New" w:hAnsi="Courier New" w:cs="Courier New"/>
    </w:rPr>
  </w:style>
  <w:style w:type="character" w:customStyle="1" w:styleId="WWCharLFO36LVL3">
    <w:name w:val="WW_CharLFO36LVL3"/>
    <w:rsid w:val="006B2DCB"/>
    <w:rPr>
      <w:rFonts w:ascii="Wingdings" w:hAnsi="Wingdings" w:cs="Wingdings"/>
    </w:rPr>
  </w:style>
  <w:style w:type="character" w:customStyle="1" w:styleId="WWCharLFO36LVL4">
    <w:name w:val="WW_CharLFO36LVL4"/>
    <w:rsid w:val="006B2DCB"/>
    <w:rPr>
      <w:rFonts w:ascii="Symbol" w:hAnsi="Symbol" w:cs="Symbol"/>
    </w:rPr>
  </w:style>
  <w:style w:type="character" w:customStyle="1" w:styleId="WWCharLFO36LVL5">
    <w:name w:val="WW_CharLFO36LVL5"/>
    <w:rsid w:val="006B2DCB"/>
    <w:rPr>
      <w:rFonts w:ascii="Courier New" w:hAnsi="Courier New" w:cs="Courier New"/>
    </w:rPr>
  </w:style>
  <w:style w:type="character" w:customStyle="1" w:styleId="WWCharLFO36LVL6">
    <w:name w:val="WW_CharLFO36LVL6"/>
    <w:rsid w:val="006B2DCB"/>
    <w:rPr>
      <w:rFonts w:ascii="Wingdings" w:hAnsi="Wingdings" w:cs="Wingdings"/>
    </w:rPr>
  </w:style>
  <w:style w:type="character" w:customStyle="1" w:styleId="WWCharLFO36LVL7">
    <w:name w:val="WW_CharLFO36LVL7"/>
    <w:rsid w:val="006B2DCB"/>
    <w:rPr>
      <w:rFonts w:ascii="Symbol" w:hAnsi="Symbol" w:cs="Symbol"/>
    </w:rPr>
  </w:style>
  <w:style w:type="character" w:customStyle="1" w:styleId="WWCharLFO36LVL8">
    <w:name w:val="WW_CharLFO36LVL8"/>
    <w:rsid w:val="006B2DCB"/>
    <w:rPr>
      <w:rFonts w:ascii="Courier New" w:hAnsi="Courier New" w:cs="Courier New"/>
    </w:rPr>
  </w:style>
  <w:style w:type="character" w:customStyle="1" w:styleId="WWCharLFO36LVL9">
    <w:name w:val="WW_CharLFO36LVL9"/>
    <w:rsid w:val="006B2DCB"/>
    <w:rPr>
      <w:rFonts w:ascii="Wingdings" w:hAnsi="Wingdings" w:cs="Wingdings"/>
    </w:rPr>
  </w:style>
  <w:style w:type="paragraph" w:customStyle="1" w:styleId="Legenda1">
    <w:name w:val="Legenda1"/>
    <w:basedOn w:val="Normalny"/>
    <w:rsid w:val="006B2DCB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6B2DCB"/>
    <w:pPr>
      <w:widowControl w:val="0"/>
      <w:tabs>
        <w:tab w:val="left" w:pos="708"/>
      </w:tabs>
      <w:suppressAutoHyphens/>
      <w:spacing w:after="0" w:line="100" w:lineRule="atLeast"/>
      <w:ind w:left="708"/>
      <w:jc w:val="both"/>
      <w:textAlignment w:val="baseline"/>
    </w:pPr>
    <w:rPr>
      <w:rFonts w:ascii="Times New Roman" w:eastAsia="Times New Roman" w:hAnsi="Times New Roman" w:cs="Mangal"/>
      <w:b/>
      <w:bCs/>
      <w:kern w:val="1"/>
      <w:sz w:val="24"/>
      <w:szCs w:val="24"/>
      <w:lang w:val="en-US" w:eastAsia="hi-IN" w:bidi="hi-IN"/>
    </w:rPr>
  </w:style>
  <w:style w:type="paragraph" w:customStyle="1" w:styleId="Tekstpodstawowywcity23">
    <w:name w:val="Tekst podstawowy wcięty 23"/>
    <w:basedOn w:val="Normalny"/>
    <w:rsid w:val="006B2DCB"/>
    <w:pPr>
      <w:widowControl w:val="0"/>
      <w:tabs>
        <w:tab w:val="left" w:pos="960"/>
      </w:tabs>
      <w:suppressAutoHyphens/>
      <w:spacing w:after="0" w:line="100" w:lineRule="atLeast"/>
      <w:ind w:left="960"/>
      <w:textAlignment w:val="baseline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customStyle="1" w:styleId="Tekstpodstawowy22">
    <w:name w:val="Tekst podstawowy 22"/>
    <w:basedOn w:val="Normalny"/>
    <w:rsid w:val="006B2DCB"/>
    <w:pPr>
      <w:widowControl w:val="0"/>
      <w:tabs>
        <w:tab w:val="left" w:pos="0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customStyle="1" w:styleId="Tekstpodstawowy32">
    <w:name w:val="Tekst podstawowy 32"/>
    <w:basedOn w:val="Normalny"/>
    <w:rsid w:val="006B2DCB"/>
    <w:pPr>
      <w:widowControl w:val="0"/>
      <w:tabs>
        <w:tab w:val="left" w:pos="0"/>
      </w:tabs>
      <w:suppressAutoHyphens/>
      <w:spacing w:after="0" w:line="100" w:lineRule="atLeast"/>
      <w:jc w:val="both"/>
      <w:textAlignment w:val="baseline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Tekstblokowy1">
    <w:name w:val="Tekst blokowy1"/>
    <w:basedOn w:val="Normalny"/>
    <w:rsid w:val="006B2DCB"/>
    <w:pPr>
      <w:widowControl w:val="0"/>
      <w:tabs>
        <w:tab w:val="left" w:pos="1021"/>
      </w:tabs>
      <w:suppressAutoHyphens/>
      <w:spacing w:after="0" w:line="100" w:lineRule="atLeast"/>
      <w:ind w:left="1021" w:right="432"/>
      <w:jc w:val="both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6B2DC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  <w:style w:type="paragraph" w:customStyle="1" w:styleId="Tekstkomentarza1">
    <w:name w:val="Tekst komentarza1"/>
    <w:basedOn w:val="Normalny"/>
    <w:rsid w:val="006B2DC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  <w:style w:type="paragraph" w:customStyle="1" w:styleId="Nagwek21">
    <w:name w:val="Nagłówek 21"/>
    <w:rsid w:val="006B2DCB"/>
    <w:pPr>
      <w:widowControl w:val="0"/>
      <w:suppressAutoHyphens/>
      <w:spacing w:before="160" w:after="0" w:line="100" w:lineRule="atLeast"/>
      <w:textAlignment w:val="baseline"/>
    </w:pPr>
    <w:rPr>
      <w:rFonts w:ascii="Times New Roman" w:eastAsia="Times New Roman" w:hAnsi="Times New Roman" w:cs="Times New Roman"/>
      <w:i/>
      <w:kern w:val="1"/>
      <w:sz w:val="28"/>
      <w:szCs w:val="20"/>
      <w:lang w:eastAsia="ar-SA"/>
    </w:rPr>
  </w:style>
  <w:style w:type="paragraph" w:customStyle="1" w:styleId="Stopka1">
    <w:name w:val="Stopka1"/>
    <w:rsid w:val="006B2DCB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1">
    <w:name w:val="Tekst podstawowy1"/>
    <w:basedOn w:val="Normalny2"/>
    <w:rsid w:val="006B2DCB"/>
    <w:pPr>
      <w:spacing w:after="120"/>
    </w:pPr>
  </w:style>
  <w:style w:type="paragraph" w:customStyle="1" w:styleId="Style1">
    <w:name w:val="Style1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6B2DC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uiPriority w:val="99"/>
    <w:rsid w:val="006B2DC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6B2DCB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17</Pages>
  <Words>4527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2019-08-02T09:32:00Z</cp:lastPrinted>
  <dcterms:created xsi:type="dcterms:W3CDTF">2019-07-31T06:20:00Z</dcterms:created>
  <dcterms:modified xsi:type="dcterms:W3CDTF">2019-08-21T08:10:00Z</dcterms:modified>
</cp:coreProperties>
</file>