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0732" w14:textId="12E8C8E5" w:rsidR="000754A7" w:rsidRPr="00A271BE" w:rsidRDefault="007E0D24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Szczecin 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dnia </w:t>
      </w:r>
      <w:r w:rsidR="00FB0D0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21.03</w:t>
      </w:r>
      <w:r w:rsidR="0023543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0B554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202</w:t>
      </w:r>
      <w:r w:rsidR="00075EA4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4</w:t>
      </w:r>
      <w:r w:rsidR="000B554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r</w:t>
      </w:r>
      <w:r w:rsidR="000754A7" w:rsidRPr="00A271B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</w:p>
    <w:p w14:paraId="434D804F" w14:textId="77777777" w:rsidR="000754A7" w:rsidRPr="00A271BE" w:rsidRDefault="000754A7" w:rsidP="007E0D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14:paraId="1D213D68" w14:textId="748793F8" w:rsidR="007E0D24" w:rsidRPr="00A271BE" w:rsidRDefault="00FD08D3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Politechnika</w:t>
      </w:r>
      <w:r w:rsidR="00F14CE7">
        <w:rPr>
          <w:rFonts w:ascii="Times New Roman" w:hAnsi="Times New Roman" w:cs="Times New Roman"/>
          <w:sz w:val="20"/>
          <w:szCs w:val="20"/>
        </w:rPr>
        <w:t xml:space="preserve"> </w:t>
      </w:r>
      <w:r w:rsidR="007E0D24" w:rsidRPr="00A271BE">
        <w:rPr>
          <w:rFonts w:ascii="Times New Roman" w:hAnsi="Times New Roman" w:cs="Times New Roman"/>
          <w:sz w:val="20"/>
          <w:szCs w:val="20"/>
        </w:rPr>
        <w:t>Morska w Szczecinie</w:t>
      </w:r>
    </w:p>
    <w:p w14:paraId="1F3D7C26" w14:textId="77777777" w:rsidR="007E0D24" w:rsidRPr="00A271BE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ul. Wały Chrobrego 1-2</w:t>
      </w:r>
    </w:p>
    <w:p w14:paraId="14D08E95" w14:textId="6C3D656B" w:rsidR="007E0D24" w:rsidRDefault="007E0D24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  <w:r w:rsidRPr="00A271BE">
        <w:rPr>
          <w:rFonts w:ascii="Times New Roman" w:hAnsi="Times New Roman" w:cs="Times New Roman"/>
          <w:sz w:val="20"/>
          <w:szCs w:val="20"/>
        </w:rPr>
        <w:t>70-500 Szczecin</w:t>
      </w:r>
    </w:p>
    <w:p w14:paraId="0A68AC4A" w14:textId="77777777" w:rsidR="001F4BA0" w:rsidRPr="00A271BE" w:rsidRDefault="001F4BA0" w:rsidP="007E0D24">
      <w:pPr>
        <w:spacing w:after="0" w:line="240" w:lineRule="auto"/>
        <w:ind w:right="289"/>
        <w:rPr>
          <w:rFonts w:ascii="Times New Roman" w:hAnsi="Times New Roman" w:cs="Times New Roman"/>
          <w:sz w:val="20"/>
          <w:szCs w:val="20"/>
        </w:rPr>
      </w:pPr>
    </w:p>
    <w:p w14:paraId="3F8262DD" w14:textId="77777777" w:rsidR="00C809BE" w:rsidRPr="00A271BE" w:rsidRDefault="00C809BE" w:rsidP="007E0D24">
      <w:pPr>
        <w:spacing w:after="0" w:line="240" w:lineRule="auto"/>
        <w:ind w:right="289"/>
        <w:rPr>
          <w:rFonts w:ascii="Times New Roman" w:hAnsi="Times New Roman" w:cs="Times New Roman"/>
          <w:b/>
          <w:bCs/>
          <w:sz w:val="20"/>
          <w:szCs w:val="20"/>
        </w:rPr>
      </w:pPr>
    </w:p>
    <w:p w14:paraId="0F39E9E7" w14:textId="263BB131" w:rsidR="00075EA4" w:rsidRPr="00316F19" w:rsidRDefault="00075EA4" w:rsidP="00075EA4">
      <w:pPr>
        <w:spacing w:after="0"/>
        <w:jc w:val="both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>Numer sprawy: BZP-</w:t>
      </w:r>
      <w:r>
        <w:rPr>
          <w:rFonts w:ascii="Times New Roman" w:hAnsi="Times New Roman"/>
          <w:b/>
        </w:rPr>
        <w:t>RP</w:t>
      </w:r>
      <w:r w:rsidRPr="00316F19">
        <w:rPr>
          <w:rFonts w:ascii="Times New Roman" w:hAnsi="Times New Roman"/>
          <w:b/>
        </w:rPr>
        <w:t>/262-</w:t>
      </w:r>
      <w:r w:rsidR="0023543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/24</w:t>
      </w:r>
    </w:p>
    <w:p w14:paraId="2BCA7B9E" w14:textId="11F53052" w:rsidR="00B05B6B" w:rsidRDefault="00B05B6B" w:rsidP="0080034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064B7E0D" w14:textId="77777777" w:rsidR="00B05B6B" w:rsidRPr="00A271BE" w:rsidRDefault="00B05B6B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7541447" w14:textId="4C74D5D3" w:rsidR="00C809BE" w:rsidRDefault="00E0236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Do wszystkich Wykonawców</w:t>
      </w:r>
    </w:p>
    <w:p w14:paraId="393BCC74" w14:textId="282EBE6E" w:rsidR="00E02369" w:rsidRDefault="00E02369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1BF5FC93" w14:textId="192F7E69" w:rsidR="005914B0" w:rsidRDefault="005914B0" w:rsidP="009D29B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E1132C6" w14:textId="77777777" w:rsidR="00B05B6B" w:rsidRPr="00A271BE" w:rsidRDefault="00B05B6B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C8A5DD4" w14:textId="54575065" w:rsidR="00E02369" w:rsidRDefault="004E37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4E37A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INFORMACJA O WYBORZE</w:t>
      </w:r>
      <w:r w:rsidRPr="00A271B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4A7" w:rsidRPr="00A271B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OFERTY</w:t>
      </w:r>
      <w:r w:rsidR="00B42C3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B7A1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ORAZ O ODRZUCENIU OFERT</w:t>
      </w:r>
    </w:p>
    <w:p w14:paraId="30D66014" w14:textId="77777777" w:rsidR="005914B0" w:rsidRPr="00A271BE" w:rsidRDefault="005914B0" w:rsidP="0046735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42719B8E" w14:textId="77777777" w:rsidR="00002B9A" w:rsidRPr="00F10869" w:rsidRDefault="00002B9A" w:rsidP="00002B9A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14:paraId="749D8F4F" w14:textId="127F2708" w:rsidR="00075EA4" w:rsidRPr="00316F19" w:rsidRDefault="00075EA4" w:rsidP="00075EA4">
      <w:pPr>
        <w:spacing w:after="0"/>
        <w:jc w:val="both"/>
        <w:rPr>
          <w:rFonts w:ascii="Times New Roman" w:hAnsi="Times New Roman"/>
          <w:b/>
        </w:rPr>
      </w:pPr>
      <w:r w:rsidRPr="00316F19">
        <w:rPr>
          <w:rFonts w:ascii="Times New Roman" w:hAnsi="Times New Roman"/>
          <w:b/>
        </w:rPr>
        <w:t>Numer sprawy: BZP-</w:t>
      </w:r>
      <w:r>
        <w:rPr>
          <w:rFonts w:ascii="Times New Roman" w:hAnsi="Times New Roman"/>
          <w:b/>
        </w:rPr>
        <w:t>RP</w:t>
      </w:r>
      <w:r w:rsidRPr="00316F19">
        <w:rPr>
          <w:rFonts w:ascii="Times New Roman" w:hAnsi="Times New Roman"/>
          <w:b/>
        </w:rPr>
        <w:t>/262-</w:t>
      </w:r>
      <w:r w:rsidR="0023543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/24</w:t>
      </w:r>
    </w:p>
    <w:p w14:paraId="5B8FB392" w14:textId="77777777" w:rsidR="00075EA4" w:rsidRPr="00316F19" w:rsidRDefault="00075EA4" w:rsidP="00075EA4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p w14:paraId="4A3C1377" w14:textId="605E2A2E" w:rsidR="00A93042" w:rsidRDefault="00A93042" w:rsidP="00A93042">
      <w:pPr>
        <w:pStyle w:val="Nagwek3"/>
        <w:spacing w:before="0"/>
        <w:rPr>
          <w:rFonts w:ascii="Times New Roman" w:eastAsia="Calibri" w:hAnsi="Times New Roman" w:cs="Times New Roman"/>
          <w:color w:val="auto"/>
          <w:lang w:eastAsia="en-US"/>
        </w:rPr>
      </w:pPr>
      <w:r w:rsidRPr="00A93042">
        <w:rPr>
          <w:rFonts w:ascii="Times New Roman" w:eastAsia="Calibri" w:hAnsi="Times New Roman" w:cs="Times New Roman"/>
          <w:color w:val="auto"/>
          <w:lang w:eastAsia="en-US"/>
        </w:rPr>
        <w:t>Dotyczy</w:t>
      </w:r>
      <w:r w:rsidRPr="00A93042">
        <w:rPr>
          <w:rFonts w:ascii="Times New Roman" w:hAnsi="Times New Roman"/>
          <w:color w:val="auto"/>
        </w:rPr>
        <w:t xml:space="preserve">: </w:t>
      </w:r>
      <w:r w:rsidRPr="00A93042">
        <w:rPr>
          <w:rFonts w:ascii="Times New Roman" w:eastAsia="Calibri" w:hAnsi="Times New Roman" w:cs="Times New Roman"/>
          <w:color w:val="auto"/>
          <w:lang w:eastAsia="en-US"/>
        </w:rPr>
        <w:t>Dostawa gadżetów promocyjnych dla Politechniki Morskiej w Szczecinie</w:t>
      </w:r>
      <w:r w:rsidR="00FD66B1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25E99C09" w14:textId="77777777" w:rsidR="00D40B2F" w:rsidRPr="00D40B2F" w:rsidRDefault="00D40B2F" w:rsidP="00D40B2F"/>
    <w:p w14:paraId="4C78B5EC" w14:textId="77777777" w:rsidR="00D40B2F" w:rsidRDefault="00D40B2F" w:rsidP="00D40B2F">
      <w:pPr>
        <w:pStyle w:val="Akapitzlist"/>
        <w:autoSpaceDE w:val="0"/>
        <w:autoSpaceDN w:val="0"/>
        <w:adjustRightInd w:val="0"/>
        <w:spacing w:after="6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Działając na podstawie art. 253 ust. 1 oraz 2 </w:t>
      </w:r>
      <w:r>
        <w:rPr>
          <w:rFonts w:ascii="Times New Roman" w:eastAsia="Calibri" w:hAnsi="Times New Roman" w:cs="Times New Roman"/>
          <w:sz w:val="20"/>
          <w:szCs w:val="20"/>
        </w:rPr>
        <w:t xml:space="preserve">ustawy z 11 września 2019 r. – Prawo zamówień publicznych (t.j. Dz.U. z 2023 r. poz. 1605 ze zm.)– </w:t>
      </w:r>
      <w:r>
        <w:rPr>
          <w:rFonts w:ascii="Times New Roman" w:hAnsi="Times New Roman" w:cs="Times New Roman"/>
          <w:sz w:val="20"/>
          <w:szCs w:val="20"/>
        </w:rPr>
        <w:t>dalej zwanej Pzp, Zamawiający jednocześnie zawiadamia wykonawców, którzy złożyli oferty, o:</w:t>
      </w:r>
    </w:p>
    <w:p w14:paraId="4DE800BD" w14:textId="77777777" w:rsidR="00D40B2F" w:rsidRDefault="00D40B2F" w:rsidP="004E5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wyborze najkorzystniejszej oferty w zakresie zadania nr 1 i 2, </w:t>
      </w:r>
    </w:p>
    <w:p w14:paraId="587142FA" w14:textId="77777777" w:rsidR="00D40B2F" w:rsidRDefault="00D40B2F" w:rsidP="004E5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odrzuceniu ofert</w:t>
      </w:r>
    </w:p>
    <w:p w14:paraId="0C235561" w14:textId="77777777" w:rsidR="00D40B2F" w:rsidRDefault="00D40B2F" w:rsidP="004E5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terminie, po którego upływie umowa w sprawie zamówienia publicznego może być zawarta.</w:t>
      </w:r>
    </w:p>
    <w:p w14:paraId="428F1493" w14:textId="77777777" w:rsidR="00D40B2F" w:rsidRDefault="00D40B2F" w:rsidP="00D40B2F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61516EF" w14:textId="77777777" w:rsidR="00D40B2F" w:rsidRDefault="00D40B2F" w:rsidP="00D40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Jako oferty najkorzystniejsze uznano oferty złożone przez wykonawców:</w:t>
      </w:r>
    </w:p>
    <w:p w14:paraId="721D85E5" w14:textId="77777777" w:rsidR="00D40B2F" w:rsidRDefault="00D40B2F" w:rsidP="00D40B2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1A68F6F" w14:textId="77777777" w:rsidR="00D40B2F" w:rsidRDefault="00D40B2F" w:rsidP="00D40B2F">
      <w:pPr>
        <w:suppressAutoHyphens/>
        <w:spacing w:after="0" w:line="240" w:lineRule="auto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</w:pP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 xml:space="preserve">Zadanie nr 1 </w:t>
      </w:r>
    </w:p>
    <w:p w14:paraId="2250E346" w14:textId="77777777" w:rsidR="00D50D94" w:rsidRPr="00D50D94" w:rsidRDefault="00D50D94" w:rsidP="00D50D94">
      <w:pPr>
        <w:suppressAutoHyphens/>
        <w:spacing w:after="0" w:line="240" w:lineRule="auto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</w:pPr>
    </w:p>
    <w:p w14:paraId="142BC248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D50D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OFERTA NR 10</w:t>
      </w:r>
    </w:p>
    <w:p w14:paraId="6DC9136E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ALISTAR S.C.</w:t>
      </w:r>
    </w:p>
    <w:p w14:paraId="55FB438B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UL.REJTANA 29C</w:t>
      </w:r>
    </w:p>
    <w:p w14:paraId="235B0A95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42-202 CZĘSTOCHOWA</w:t>
      </w:r>
    </w:p>
    <w:p w14:paraId="76B1BCDC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REGON 366168575</w:t>
      </w:r>
    </w:p>
    <w:p w14:paraId="1BA72FBF" w14:textId="77777777" w:rsidR="00D50D94" w:rsidRPr="00D50D94" w:rsidRDefault="00D50D94" w:rsidP="00D50D94">
      <w:pPr>
        <w:suppressAutoHyphens/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NIP 9492212800</w:t>
      </w:r>
    </w:p>
    <w:p w14:paraId="77DF748C" w14:textId="594D8515" w:rsidR="00D50D94" w:rsidRPr="00D50D94" w:rsidRDefault="00D50D94" w:rsidP="00D50D94">
      <w:pPr>
        <w:suppressAutoHyphens/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  <w:r w:rsidRPr="00D50D94">
        <w:rPr>
          <w:rFonts w:ascii="Arial" w:eastAsia="Times New Roman" w:hAnsi="Arial" w:cs="Arial"/>
          <w:sz w:val="18"/>
          <w:szCs w:val="18"/>
          <w:lang w:eastAsia="zh-CN"/>
        </w:rPr>
        <w:t>Cena brutto: 31 073,60 zł-</w:t>
      </w:r>
      <w:r w:rsidR="0079004E" w:rsidRPr="0079004E">
        <w:rPr>
          <w:rFonts w:ascii="Arial" w:eastAsia="Times New Roman" w:hAnsi="Arial" w:cs="Arial"/>
          <w:sz w:val="18"/>
          <w:szCs w:val="18"/>
          <w:lang w:eastAsia="zh-CN"/>
        </w:rPr>
        <w:t>59,41</w:t>
      </w:r>
      <w:r w:rsidRPr="00D50D94">
        <w:rPr>
          <w:rFonts w:ascii="Arial" w:eastAsia="Times New Roman" w:hAnsi="Arial" w:cs="Arial"/>
          <w:sz w:val="18"/>
          <w:szCs w:val="18"/>
          <w:lang w:eastAsia="zh-CN"/>
        </w:rPr>
        <w:t xml:space="preserve"> pkt</w:t>
      </w:r>
    </w:p>
    <w:p w14:paraId="5287079C" w14:textId="77777777" w:rsidR="00D50D94" w:rsidRPr="00D50D94" w:rsidRDefault="00D50D94" w:rsidP="00D50D94">
      <w:pPr>
        <w:suppressAutoHyphens/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  <w:r w:rsidRPr="00D50D94">
        <w:rPr>
          <w:rFonts w:ascii="Arial" w:eastAsia="Times New Roman" w:hAnsi="Arial" w:cs="Arial"/>
          <w:sz w:val="18"/>
          <w:szCs w:val="18"/>
          <w:lang w:eastAsia="zh-CN"/>
        </w:rPr>
        <w:t>Termin realizacji zamówienia:  10 dni-20 pkt</w:t>
      </w:r>
    </w:p>
    <w:p w14:paraId="213BC31E" w14:textId="77777777" w:rsidR="00D50D94" w:rsidRPr="00D50D94" w:rsidRDefault="00D50D94" w:rsidP="00D50D94">
      <w:pPr>
        <w:suppressAutoHyphens/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  <w:r w:rsidRPr="00D50D94">
        <w:rPr>
          <w:rFonts w:ascii="Arial" w:eastAsia="Times New Roman" w:hAnsi="Arial" w:cs="Arial"/>
          <w:sz w:val="18"/>
          <w:szCs w:val="18"/>
          <w:lang w:eastAsia="zh-CN"/>
        </w:rPr>
        <w:t>wysokość kary za zwłokę: 0,8  %- 20 pkt</w:t>
      </w:r>
    </w:p>
    <w:p w14:paraId="1DD98F3C" w14:textId="0DDD27EC" w:rsidR="00D40B2F" w:rsidRPr="0079004E" w:rsidRDefault="00D50D94" w:rsidP="00D50D94">
      <w:pPr>
        <w:suppressAutoHyphens/>
        <w:spacing w:after="0"/>
        <w:rPr>
          <w:rFonts w:ascii="Arial" w:eastAsia="Times New Roman" w:hAnsi="Arial" w:cs="Arial"/>
          <w:sz w:val="18"/>
          <w:szCs w:val="18"/>
          <w:lang w:eastAsia="zh-CN"/>
        </w:rPr>
      </w:pPr>
      <w:r w:rsidRPr="00D50D94">
        <w:rPr>
          <w:rFonts w:ascii="Arial" w:eastAsia="Times New Roman" w:hAnsi="Arial" w:cs="Arial"/>
          <w:sz w:val="18"/>
          <w:szCs w:val="18"/>
          <w:lang w:eastAsia="zh-CN"/>
        </w:rPr>
        <w:t xml:space="preserve">łącznie </w:t>
      </w:r>
      <w:r w:rsidR="0079004E" w:rsidRPr="0079004E">
        <w:rPr>
          <w:rFonts w:ascii="Arial" w:eastAsia="Times New Roman" w:hAnsi="Arial" w:cs="Arial"/>
          <w:sz w:val="18"/>
          <w:szCs w:val="18"/>
          <w:lang w:eastAsia="zh-CN"/>
        </w:rPr>
        <w:t>99,41</w:t>
      </w:r>
      <w:r w:rsidRPr="00D50D94">
        <w:rPr>
          <w:rFonts w:ascii="Arial" w:eastAsia="Times New Roman" w:hAnsi="Arial" w:cs="Arial"/>
          <w:sz w:val="18"/>
          <w:szCs w:val="18"/>
          <w:lang w:eastAsia="zh-CN"/>
        </w:rPr>
        <w:t xml:space="preserve"> pkt</w:t>
      </w:r>
    </w:p>
    <w:p w14:paraId="220E4375" w14:textId="77777777" w:rsidR="00D40B2F" w:rsidRDefault="00D40B2F" w:rsidP="00D40B2F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14:paraId="183E9D9F" w14:textId="77777777" w:rsidR="00D40B2F" w:rsidRDefault="00D40B2F" w:rsidP="00D40B2F">
      <w:pPr>
        <w:ind w:right="11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 wyboru oferty: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Zamawiający wybrał ofertę Wykonawcy </w:t>
      </w:r>
      <w:r>
        <w:rPr>
          <w:rFonts w:ascii="Times New Roman" w:hAnsi="Times New Roman" w:cs="Times New Roman"/>
          <w:sz w:val="20"/>
          <w:szCs w:val="20"/>
          <w:u w:val="single"/>
        </w:rPr>
        <w:t>w zakresie zadania nr 1</w:t>
      </w:r>
      <w:r>
        <w:rPr>
          <w:rFonts w:ascii="Times New Roman" w:hAnsi="Times New Roman" w:cs="Times New Roman"/>
          <w:sz w:val="20"/>
          <w:szCs w:val="20"/>
        </w:rPr>
        <w:t xml:space="preserve"> zgodnie </w:t>
      </w:r>
      <w:r>
        <w:rPr>
          <w:rFonts w:ascii="Times New Roman" w:hAnsi="Times New Roman" w:cs="Times New Roman"/>
          <w:sz w:val="20"/>
          <w:szCs w:val="20"/>
        </w:rPr>
        <w:br/>
        <w:t>z art. 239 Pzp, z uwagi na to, że jest to oferta najkorzystniejsza. Wykonawca otrzymał maksymalną liczbę punktów na podstawie kryteriów oceny ofert określonych w dokumentach zamówienia przez Zamawiającego. Wykonawca wykazał brak podstaw do wykluczenia z postępowania, a jego oferta jest zgodna z SWZ.</w:t>
      </w:r>
    </w:p>
    <w:p w14:paraId="3531A67E" w14:textId="77777777" w:rsidR="00D40B2F" w:rsidRDefault="00D40B2F" w:rsidP="00D40B2F">
      <w:pPr>
        <w:suppressAutoHyphens/>
        <w:spacing w:after="0" w:line="240" w:lineRule="auto"/>
        <w:ind w:left="355" w:right="-104"/>
        <w:rPr>
          <w:rFonts w:ascii="Arial" w:eastAsia="Times New Roman" w:hAnsi="Arial" w:cs="Arial"/>
          <w:color w:val="0000FF"/>
          <w:sz w:val="12"/>
          <w:szCs w:val="12"/>
          <w:lang w:eastAsia="zh-CN"/>
        </w:rPr>
      </w:pPr>
    </w:p>
    <w:p w14:paraId="4CCCFF6C" w14:textId="77777777" w:rsidR="00D40B2F" w:rsidRDefault="00D40B2F" w:rsidP="00D40B2F">
      <w:pPr>
        <w:suppressAutoHyphens/>
        <w:spacing w:after="0" w:line="240" w:lineRule="auto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</w:pP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Zadanie nr 2</w:t>
      </w:r>
    </w:p>
    <w:p w14:paraId="36AE8711" w14:textId="77777777" w:rsidR="00D50D94" w:rsidRPr="00D50D94" w:rsidRDefault="00D50D94" w:rsidP="00D50D94">
      <w:pPr>
        <w:suppressAutoHyphens/>
        <w:spacing w:after="0" w:line="240" w:lineRule="auto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</w:pPr>
    </w:p>
    <w:p w14:paraId="60806FF7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D50D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OFERTA NR 10</w:t>
      </w:r>
    </w:p>
    <w:p w14:paraId="3A5439F0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ALISTAR S.C.</w:t>
      </w:r>
    </w:p>
    <w:p w14:paraId="4C3F728B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UL.REJTANA 29C</w:t>
      </w:r>
    </w:p>
    <w:p w14:paraId="391A2DD7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42-202 CZĘSTOCHOWA</w:t>
      </w:r>
    </w:p>
    <w:p w14:paraId="3C5D67CC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REGON 366168575</w:t>
      </w:r>
    </w:p>
    <w:p w14:paraId="6D649063" w14:textId="77777777" w:rsidR="00A403B6" w:rsidRPr="00342D27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NIP 9492212800</w:t>
      </w:r>
    </w:p>
    <w:p w14:paraId="6663DD04" w14:textId="75399AE6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Cena brutto: 39 975,00 zł-</w:t>
      </w:r>
      <w:r w:rsidR="00A403B6" w:rsidRPr="00342D27">
        <w:rPr>
          <w:rFonts w:ascii="Times New Roman" w:hAnsi="Times New Roman" w:cs="Times New Roman"/>
          <w:sz w:val="20"/>
          <w:szCs w:val="20"/>
        </w:rPr>
        <w:t>60</w:t>
      </w:r>
      <w:r w:rsidRPr="00D50D94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2022CF7A" w14:textId="77777777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Termin realizacji zamówienia:  10 dni-20 pkt</w:t>
      </w:r>
    </w:p>
    <w:p w14:paraId="727E39CF" w14:textId="77777777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lastRenderedPageBreak/>
        <w:t>wysokość kary za zwłokę: 0,8 %- 20 pkt</w:t>
      </w:r>
    </w:p>
    <w:p w14:paraId="6F7CA6C5" w14:textId="6CE1E032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 xml:space="preserve">łącznie </w:t>
      </w:r>
      <w:r w:rsidR="00A403B6" w:rsidRPr="00342D27">
        <w:rPr>
          <w:rFonts w:ascii="Times New Roman" w:hAnsi="Times New Roman" w:cs="Times New Roman"/>
          <w:sz w:val="20"/>
          <w:szCs w:val="20"/>
        </w:rPr>
        <w:t>100</w:t>
      </w:r>
      <w:r w:rsidRPr="00D50D94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3B7ABE5F" w14:textId="77777777" w:rsidR="00D40B2F" w:rsidRDefault="00D40B2F" w:rsidP="00D40B2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7D49636A" w14:textId="77777777" w:rsidR="00D40B2F" w:rsidRDefault="00D40B2F" w:rsidP="00D40B2F">
      <w:pPr>
        <w:ind w:right="11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 wyboru oferty: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Zamawiający wybrał ofertę Wykonawcy </w:t>
      </w:r>
      <w:r>
        <w:rPr>
          <w:rFonts w:ascii="Times New Roman" w:hAnsi="Times New Roman" w:cs="Times New Roman"/>
          <w:sz w:val="20"/>
          <w:szCs w:val="20"/>
          <w:u w:val="single"/>
        </w:rPr>
        <w:t>w zakresie zadania nr 2</w:t>
      </w:r>
      <w:r>
        <w:rPr>
          <w:rFonts w:ascii="Times New Roman" w:hAnsi="Times New Roman" w:cs="Times New Roman"/>
          <w:sz w:val="20"/>
          <w:szCs w:val="20"/>
        </w:rPr>
        <w:t xml:space="preserve"> zgodnie </w:t>
      </w:r>
      <w:r>
        <w:rPr>
          <w:rFonts w:ascii="Times New Roman" w:hAnsi="Times New Roman" w:cs="Times New Roman"/>
          <w:sz w:val="20"/>
          <w:szCs w:val="20"/>
        </w:rPr>
        <w:br/>
        <w:t>z art. 239 Pzp, z uwagi na to, że jest to oferta najkorzystniejsza. Wykonawca otrzymał maksymalną liczbę punktów na podstawie kryteriów oceny ofert określonych w dokumentach zamówienia przez Zamawiającego. Wykonawca wykazał brak podstaw do wykluczenia z postępowania, a jego oferta jest zgodna z SWZ.</w:t>
      </w:r>
    </w:p>
    <w:p w14:paraId="783B35E0" w14:textId="76797BDB" w:rsidR="00D40B2F" w:rsidRDefault="00D40B2F" w:rsidP="00D40B2F">
      <w:pPr>
        <w:suppressAutoHyphens/>
        <w:spacing w:after="0" w:line="240" w:lineRule="auto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</w:pP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 xml:space="preserve">Zadanie nr 3 </w:t>
      </w:r>
    </w:p>
    <w:p w14:paraId="6174E2FD" w14:textId="77777777" w:rsidR="00D50D94" w:rsidRPr="00D50D94" w:rsidRDefault="00D50D94" w:rsidP="00D50D94">
      <w:pPr>
        <w:suppressAutoHyphens/>
        <w:spacing w:after="0" w:line="240" w:lineRule="auto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</w:pPr>
    </w:p>
    <w:p w14:paraId="5C34F606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D50D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OFERTA NR 15</w:t>
      </w:r>
    </w:p>
    <w:p w14:paraId="76CF3684" w14:textId="77777777" w:rsidR="00D50D94" w:rsidRPr="00D50D94" w:rsidRDefault="00D50D94" w:rsidP="00D50D94">
      <w:pPr>
        <w:suppressAutoHyphens/>
        <w:spacing w:after="0" w:line="240" w:lineRule="auto"/>
        <w:ind w:right="-106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GIFT SERWIS Piotr Milewski</w:t>
      </w:r>
    </w:p>
    <w:p w14:paraId="066B6D34" w14:textId="77777777" w:rsidR="00D50D94" w:rsidRPr="00D50D94" w:rsidRDefault="00D50D94" w:rsidP="00D50D94">
      <w:pPr>
        <w:suppressAutoHyphens/>
        <w:spacing w:after="0" w:line="240" w:lineRule="auto"/>
        <w:ind w:right="-106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sz w:val="18"/>
          <w:szCs w:val="18"/>
          <w:lang w:eastAsia="zh-CN"/>
        </w:rPr>
        <w:t>ul. Madalińskiego 8</w:t>
      </w:r>
    </w:p>
    <w:p w14:paraId="6249121F" w14:textId="77777777" w:rsidR="00D50D94" w:rsidRPr="00D50D94" w:rsidRDefault="00D50D94" w:rsidP="00D50D94">
      <w:pPr>
        <w:suppressAutoHyphens/>
        <w:spacing w:after="0" w:line="240" w:lineRule="auto"/>
        <w:ind w:right="-106"/>
        <w:rPr>
          <w:rFonts w:ascii="Times New Roman" w:eastAsia="Times New Roman" w:hAnsi="Times New Roman" w:cs="Times New Roman"/>
          <w:sz w:val="18"/>
          <w:szCs w:val="18"/>
          <w:lang w:val="en-AU" w:eastAsia="zh-CN"/>
        </w:rPr>
      </w:pPr>
      <w:r w:rsidRPr="00D50D94">
        <w:rPr>
          <w:rFonts w:ascii="Times New Roman" w:eastAsia="Times New Roman" w:hAnsi="Times New Roman" w:cs="Times New Roman"/>
          <w:sz w:val="18"/>
          <w:szCs w:val="18"/>
          <w:lang w:val="en-AU" w:eastAsia="zh-CN"/>
        </w:rPr>
        <w:t xml:space="preserve">70-101 Szczecin </w:t>
      </w:r>
    </w:p>
    <w:p w14:paraId="28490BE0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NIP 8521024786</w:t>
      </w:r>
    </w:p>
    <w:p w14:paraId="15595756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REGON 810761500</w:t>
      </w:r>
    </w:p>
    <w:p w14:paraId="1F78323F" w14:textId="1CEFB3FD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Cena brutto: 3 070,00  zł-</w:t>
      </w:r>
      <w:r w:rsidR="00342D27" w:rsidRPr="00342D27">
        <w:rPr>
          <w:rFonts w:ascii="Times New Roman" w:hAnsi="Times New Roman" w:cs="Times New Roman"/>
          <w:sz w:val="20"/>
          <w:szCs w:val="20"/>
        </w:rPr>
        <w:t>60</w:t>
      </w:r>
      <w:r w:rsidRPr="00D50D94">
        <w:rPr>
          <w:rFonts w:ascii="Times New Roman" w:hAnsi="Times New Roman" w:cs="Times New Roman"/>
          <w:sz w:val="20"/>
          <w:szCs w:val="20"/>
        </w:rPr>
        <w:t>pkt</w:t>
      </w:r>
    </w:p>
    <w:p w14:paraId="612C509C" w14:textId="77777777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Termin realizacji zamówienia:  10 dni-20 pkt</w:t>
      </w:r>
    </w:p>
    <w:p w14:paraId="7C1D5393" w14:textId="77777777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wysokość kary za zwłokę: 0,71 %- 20 pkt</w:t>
      </w:r>
    </w:p>
    <w:p w14:paraId="0C1C259E" w14:textId="2FB54962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 xml:space="preserve">łącznie </w:t>
      </w:r>
      <w:r w:rsidR="00342D27" w:rsidRPr="00342D27">
        <w:rPr>
          <w:rFonts w:ascii="Times New Roman" w:hAnsi="Times New Roman" w:cs="Times New Roman"/>
          <w:sz w:val="20"/>
          <w:szCs w:val="20"/>
        </w:rPr>
        <w:t xml:space="preserve">100 </w:t>
      </w:r>
      <w:r w:rsidRPr="00D50D94">
        <w:rPr>
          <w:rFonts w:ascii="Times New Roman" w:hAnsi="Times New Roman" w:cs="Times New Roman"/>
          <w:sz w:val="20"/>
          <w:szCs w:val="20"/>
        </w:rPr>
        <w:t>pkt</w:t>
      </w:r>
    </w:p>
    <w:p w14:paraId="16C576A4" w14:textId="77777777" w:rsidR="00D40B2F" w:rsidRDefault="00D40B2F" w:rsidP="00D40B2F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14:paraId="306531CB" w14:textId="42B4E29F" w:rsidR="00D40B2F" w:rsidRDefault="00D40B2F" w:rsidP="00D40B2F">
      <w:pPr>
        <w:ind w:right="11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 wyboru oferty: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Zamawiający wybrał ofertę Wykonawcy </w:t>
      </w:r>
      <w:r>
        <w:rPr>
          <w:rFonts w:ascii="Times New Roman" w:hAnsi="Times New Roman" w:cs="Times New Roman"/>
          <w:sz w:val="20"/>
          <w:szCs w:val="20"/>
          <w:u w:val="single"/>
        </w:rPr>
        <w:t>w zakresie zadania nr 3</w:t>
      </w:r>
      <w:r>
        <w:rPr>
          <w:rFonts w:ascii="Times New Roman" w:hAnsi="Times New Roman" w:cs="Times New Roman"/>
          <w:sz w:val="20"/>
          <w:szCs w:val="20"/>
        </w:rPr>
        <w:t xml:space="preserve"> zgodnie </w:t>
      </w:r>
      <w:r>
        <w:rPr>
          <w:rFonts w:ascii="Times New Roman" w:hAnsi="Times New Roman" w:cs="Times New Roman"/>
          <w:sz w:val="20"/>
          <w:szCs w:val="20"/>
        </w:rPr>
        <w:br/>
        <w:t>z art. 239 Pzp, z uwagi na to, że jest to oferta najkorzystniejsza. Wykonawca otrzymał maksymalną liczbę punktów na podstawie kryteriów oceny ofert określonych w dokumentach zamówienia przez Zamawiającego. Wykonawca wykazał brak podstaw do wykluczenia z postępowania, a jego oferta jest zgodna z SWZ.</w:t>
      </w:r>
    </w:p>
    <w:p w14:paraId="353405C6" w14:textId="77777777" w:rsidR="00D40B2F" w:rsidRDefault="00D40B2F" w:rsidP="00D40B2F">
      <w:pPr>
        <w:suppressAutoHyphens/>
        <w:spacing w:after="0" w:line="240" w:lineRule="auto"/>
        <w:ind w:left="355" w:right="-104"/>
        <w:rPr>
          <w:rFonts w:ascii="Arial" w:eastAsia="Times New Roman" w:hAnsi="Arial" w:cs="Arial"/>
          <w:color w:val="0000FF"/>
          <w:sz w:val="12"/>
          <w:szCs w:val="12"/>
          <w:lang w:eastAsia="zh-CN"/>
        </w:rPr>
      </w:pPr>
    </w:p>
    <w:p w14:paraId="27CE4C48" w14:textId="748533C6" w:rsidR="00D40B2F" w:rsidRDefault="00D40B2F" w:rsidP="00D40B2F">
      <w:pPr>
        <w:suppressAutoHyphens/>
        <w:spacing w:after="0" w:line="240" w:lineRule="auto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</w:pP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Zadanie nr 4</w:t>
      </w:r>
    </w:p>
    <w:p w14:paraId="0334982F" w14:textId="77777777" w:rsidR="00D50D94" w:rsidRPr="00D50D94" w:rsidRDefault="00D50D94" w:rsidP="00D50D94">
      <w:pPr>
        <w:suppressAutoHyphens/>
        <w:spacing w:after="0" w:line="240" w:lineRule="auto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</w:pPr>
    </w:p>
    <w:p w14:paraId="13BEF2E2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D50D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OFERTA NR 15</w:t>
      </w:r>
    </w:p>
    <w:p w14:paraId="1F78773C" w14:textId="77777777" w:rsidR="00D50D94" w:rsidRPr="00D50D94" w:rsidRDefault="00D50D94" w:rsidP="00D50D94">
      <w:pPr>
        <w:suppressAutoHyphens/>
        <w:spacing w:after="0" w:line="240" w:lineRule="auto"/>
        <w:ind w:right="-106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GIFT SERWIS Piotr Milewski</w:t>
      </w:r>
    </w:p>
    <w:p w14:paraId="6B830CF0" w14:textId="77777777" w:rsidR="00D50D94" w:rsidRPr="00D50D94" w:rsidRDefault="00D50D94" w:rsidP="00D50D94">
      <w:pPr>
        <w:suppressAutoHyphens/>
        <w:spacing w:after="0" w:line="240" w:lineRule="auto"/>
        <w:ind w:right="-106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sz w:val="18"/>
          <w:szCs w:val="18"/>
          <w:lang w:eastAsia="zh-CN"/>
        </w:rPr>
        <w:t>ul. Madalińskiego 8</w:t>
      </w:r>
    </w:p>
    <w:p w14:paraId="1D9452B8" w14:textId="77777777" w:rsidR="00D50D94" w:rsidRPr="00D50D94" w:rsidRDefault="00D50D94" w:rsidP="00D50D94">
      <w:pPr>
        <w:suppressAutoHyphens/>
        <w:spacing w:after="0" w:line="240" w:lineRule="auto"/>
        <w:ind w:right="-106"/>
        <w:rPr>
          <w:rFonts w:ascii="Times New Roman" w:eastAsia="Times New Roman" w:hAnsi="Times New Roman" w:cs="Times New Roman"/>
          <w:sz w:val="18"/>
          <w:szCs w:val="18"/>
          <w:lang w:val="en-AU" w:eastAsia="zh-CN"/>
        </w:rPr>
      </w:pPr>
      <w:r w:rsidRPr="00D50D94">
        <w:rPr>
          <w:rFonts w:ascii="Times New Roman" w:eastAsia="Times New Roman" w:hAnsi="Times New Roman" w:cs="Times New Roman"/>
          <w:sz w:val="18"/>
          <w:szCs w:val="18"/>
          <w:lang w:val="en-AU" w:eastAsia="zh-CN"/>
        </w:rPr>
        <w:t xml:space="preserve">70-101 Szczecin </w:t>
      </w:r>
    </w:p>
    <w:p w14:paraId="5E361650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NIP 8521024786</w:t>
      </w:r>
    </w:p>
    <w:p w14:paraId="5C02E11D" w14:textId="77777777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REGON 810761500</w:t>
      </w:r>
    </w:p>
    <w:p w14:paraId="7582FE82" w14:textId="47912A6F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Cena brutto: 20 332,80 zł-</w:t>
      </w:r>
      <w:r w:rsidR="00A1754F" w:rsidRPr="00A1754F">
        <w:rPr>
          <w:rFonts w:ascii="Times New Roman" w:hAnsi="Times New Roman" w:cs="Times New Roman"/>
          <w:sz w:val="20"/>
          <w:szCs w:val="20"/>
        </w:rPr>
        <w:t xml:space="preserve">57,49 </w:t>
      </w:r>
      <w:r w:rsidRPr="00D50D94">
        <w:rPr>
          <w:rFonts w:ascii="Times New Roman" w:hAnsi="Times New Roman" w:cs="Times New Roman"/>
          <w:sz w:val="20"/>
          <w:szCs w:val="20"/>
        </w:rPr>
        <w:t>pkt</w:t>
      </w:r>
    </w:p>
    <w:p w14:paraId="3D6AAD6C" w14:textId="77777777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Termin realizacji zamówienia:  10 dni-20 pkt</w:t>
      </w:r>
    </w:p>
    <w:p w14:paraId="408BED2A" w14:textId="77777777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wysokość kary za zwłokę: 0,71 %- 20  pkt</w:t>
      </w:r>
    </w:p>
    <w:p w14:paraId="5316316F" w14:textId="3C8C1577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 xml:space="preserve">łącznie </w:t>
      </w:r>
      <w:r w:rsidR="00A1754F" w:rsidRPr="00A1754F">
        <w:rPr>
          <w:rFonts w:ascii="Times New Roman" w:hAnsi="Times New Roman" w:cs="Times New Roman"/>
          <w:sz w:val="20"/>
          <w:szCs w:val="20"/>
        </w:rPr>
        <w:t>97,49</w:t>
      </w:r>
      <w:r w:rsidRPr="00D50D94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43A1F910" w14:textId="77777777" w:rsidR="00D40B2F" w:rsidRDefault="00D40B2F" w:rsidP="00D40B2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37DCA0DF" w14:textId="7CD81EB5" w:rsidR="00D40B2F" w:rsidRDefault="00D40B2F" w:rsidP="00D40B2F">
      <w:pPr>
        <w:ind w:right="11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Uzasadnienie wyboru oferty: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Zamawiający wybrał ofertę Wykonawcy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w zakresie zadania nr 4 </w:t>
      </w:r>
      <w:r>
        <w:rPr>
          <w:rFonts w:ascii="Times New Roman" w:hAnsi="Times New Roman" w:cs="Times New Roman"/>
          <w:sz w:val="20"/>
          <w:szCs w:val="20"/>
        </w:rPr>
        <w:t xml:space="preserve">zgodnie </w:t>
      </w:r>
      <w:r>
        <w:rPr>
          <w:rFonts w:ascii="Times New Roman" w:hAnsi="Times New Roman" w:cs="Times New Roman"/>
          <w:sz w:val="20"/>
          <w:szCs w:val="20"/>
        </w:rPr>
        <w:br/>
        <w:t>z art. 239 Pzp, z uwagi na to, że jest to oferta najkorzystniejsza. Wykonawca otrzymał maksymalną liczbę punktów na podstawie kryteriów oceny ofert określonych w dokumentach zamówienia przez Zamawiającego. Wykonawca wykazał brak podstaw do wykluczenia z postępowania, a jego oferta jest zgodna z SWZ.</w:t>
      </w:r>
    </w:p>
    <w:p w14:paraId="0BC92AA3" w14:textId="057979D4" w:rsidR="00D40B2F" w:rsidRDefault="00D40B2F" w:rsidP="00D40B2F">
      <w:pPr>
        <w:suppressAutoHyphens/>
        <w:spacing w:after="0" w:line="240" w:lineRule="auto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</w:pPr>
      <w:r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Zadanie nr 5</w:t>
      </w:r>
    </w:p>
    <w:p w14:paraId="5E0AD2EA" w14:textId="77777777" w:rsidR="00D50D94" w:rsidRDefault="00D50D94" w:rsidP="00D40B2F">
      <w:pPr>
        <w:suppressAutoHyphens/>
        <w:spacing w:after="0" w:line="240" w:lineRule="auto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</w:pPr>
    </w:p>
    <w:p w14:paraId="1909321E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D50D9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OFERTA NR 4</w:t>
      </w:r>
    </w:p>
    <w:p w14:paraId="10D45EDA" w14:textId="473495F7" w:rsidR="00D50D94" w:rsidRPr="00D50D94" w:rsidRDefault="00773B84" w:rsidP="00D50D94">
      <w:pPr>
        <w:suppressAutoHyphens/>
        <w:spacing w:after="0" w:line="240" w:lineRule="auto"/>
        <w:ind w:right="-8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P.P.H. </w:t>
      </w:r>
      <w:r w:rsidR="00D50D94" w:rsidRPr="00D50D94">
        <w:rPr>
          <w:rFonts w:ascii="Times New Roman" w:eastAsia="Times New Roman" w:hAnsi="Times New Roman" w:cs="Times New Roman"/>
          <w:sz w:val="18"/>
          <w:szCs w:val="18"/>
          <w:lang w:eastAsia="zh-CN"/>
        </w:rPr>
        <w:t>BRATEX BRYŁA SŁAWOMIR</w:t>
      </w:r>
    </w:p>
    <w:p w14:paraId="3E477C48" w14:textId="77777777" w:rsidR="00D50D94" w:rsidRPr="00D50D94" w:rsidRDefault="00D50D94" w:rsidP="00D50D94">
      <w:pPr>
        <w:suppressAutoHyphens/>
        <w:spacing w:after="0" w:line="240" w:lineRule="auto"/>
        <w:ind w:right="-8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sz w:val="18"/>
          <w:szCs w:val="18"/>
          <w:lang w:eastAsia="zh-CN"/>
        </w:rPr>
        <w:t>POPÓW 158</w:t>
      </w:r>
    </w:p>
    <w:p w14:paraId="57779AA4" w14:textId="77777777" w:rsidR="00D50D94" w:rsidRPr="00D50D94" w:rsidRDefault="00D50D94" w:rsidP="00D50D94">
      <w:pPr>
        <w:suppressAutoHyphens/>
        <w:spacing w:after="0" w:line="240" w:lineRule="auto"/>
        <w:ind w:right="-88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50D94">
        <w:rPr>
          <w:rFonts w:ascii="Times New Roman" w:eastAsia="Times New Roman" w:hAnsi="Times New Roman" w:cs="Times New Roman"/>
          <w:sz w:val="18"/>
          <w:szCs w:val="18"/>
          <w:lang w:eastAsia="zh-CN"/>
        </w:rPr>
        <w:t>99-400 ŁOWICZ</w:t>
      </w:r>
    </w:p>
    <w:p w14:paraId="2274602B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REGON 750447826</w:t>
      </w:r>
    </w:p>
    <w:p w14:paraId="659A1C3F" w14:textId="77777777" w:rsidR="00D50D94" w:rsidRPr="00D50D94" w:rsidRDefault="00D50D94" w:rsidP="00D50D9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NIP 8341002493</w:t>
      </w:r>
    </w:p>
    <w:p w14:paraId="643A99CA" w14:textId="2163EF13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Cena brutto: 18 700,00 zł-</w:t>
      </w:r>
      <w:r w:rsidR="007731E2" w:rsidRPr="007731E2">
        <w:rPr>
          <w:rFonts w:ascii="Times New Roman" w:hAnsi="Times New Roman" w:cs="Times New Roman"/>
          <w:sz w:val="20"/>
          <w:szCs w:val="20"/>
        </w:rPr>
        <w:t>60</w:t>
      </w:r>
      <w:r w:rsidRPr="00D50D94">
        <w:rPr>
          <w:rFonts w:ascii="Times New Roman" w:hAnsi="Times New Roman" w:cs="Times New Roman"/>
          <w:sz w:val="20"/>
          <w:szCs w:val="20"/>
        </w:rPr>
        <w:t>pkt</w:t>
      </w:r>
    </w:p>
    <w:p w14:paraId="372AD2B8" w14:textId="77777777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Termin realizacji zamówienia: 10 dni-20 pkt</w:t>
      </w:r>
    </w:p>
    <w:p w14:paraId="00E2ABBF" w14:textId="77777777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>wysokość kary za zwłokę: 0,71 %- 20 pkt</w:t>
      </w:r>
    </w:p>
    <w:p w14:paraId="12E37C21" w14:textId="7E6C4194" w:rsidR="00D50D94" w:rsidRPr="00D50D94" w:rsidRDefault="00D50D94" w:rsidP="00D50D94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D50D94">
        <w:rPr>
          <w:rFonts w:ascii="Times New Roman" w:hAnsi="Times New Roman" w:cs="Times New Roman"/>
          <w:sz w:val="20"/>
          <w:szCs w:val="20"/>
        </w:rPr>
        <w:t xml:space="preserve">łącznie </w:t>
      </w:r>
      <w:r w:rsidR="007731E2" w:rsidRPr="007731E2">
        <w:rPr>
          <w:rFonts w:ascii="Times New Roman" w:hAnsi="Times New Roman" w:cs="Times New Roman"/>
          <w:sz w:val="20"/>
          <w:szCs w:val="20"/>
        </w:rPr>
        <w:t xml:space="preserve">100 </w:t>
      </w:r>
      <w:r w:rsidRPr="00D50D94">
        <w:rPr>
          <w:rFonts w:ascii="Times New Roman" w:hAnsi="Times New Roman" w:cs="Times New Roman"/>
          <w:sz w:val="20"/>
          <w:szCs w:val="20"/>
        </w:rPr>
        <w:t>pkt</w:t>
      </w:r>
    </w:p>
    <w:p w14:paraId="3F7575F3" w14:textId="77777777" w:rsidR="00D40B2F" w:rsidRDefault="00D40B2F" w:rsidP="00D40B2F">
      <w:pPr>
        <w:suppressAutoHyphens/>
        <w:spacing w:after="0" w:line="240" w:lineRule="auto"/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</w:pPr>
    </w:p>
    <w:p w14:paraId="3C11F52B" w14:textId="080BE349" w:rsidR="00D40B2F" w:rsidRDefault="00D40B2F" w:rsidP="00D40B2F">
      <w:pPr>
        <w:ind w:right="11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Uzasadnienie wyboru oferty: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Zamawiający wybrał ofertę Wykonawcy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w zakresie zadania nr 5 </w:t>
      </w:r>
      <w:r>
        <w:rPr>
          <w:rFonts w:ascii="Times New Roman" w:hAnsi="Times New Roman" w:cs="Times New Roman"/>
          <w:sz w:val="20"/>
          <w:szCs w:val="20"/>
        </w:rPr>
        <w:t xml:space="preserve">zgodnie </w:t>
      </w:r>
      <w:r>
        <w:rPr>
          <w:rFonts w:ascii="Times New Roman" w:hAnsi="Times New Roman" w:cs="Times New Roman"/>
          <w:sz w:val="20"/>
          <w:szCs w:val="20"/>
        </w:rPr>
        <w:br/>
        <w:t>z art. 239 Pzp, z uwagi na to, że jest to oferta najkorzystniejsza. Wykonawca otrzymał maksymalną liczbę punktów na podstawie kryteriów oceny ofert określonych w dokumentach zamówienia przez Zamawiającego. Wykonawca wykazał brak podstaw do wykluczenia z postępowania, a jego oferta jest zgodna z SWZ.</w:t>
      </w:r>
    </w:p>
    <w:p w14:paraId="10AFAE6A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b/>
          <w:bCs/>
          <w:sz w:val="20"/>
          <w:szCs w:val="20"/>
          <w:u w:val="single"/>
          <w:lang w:eastAsia="zh-CN"/>
        </w:rPr>
      </w:pPr>
      <w:r w:rsidRPr="004E53FA">
        <w:rPr>
          <w:rFonts w:eastAsia="Calibri"/>
          <w:b/>
          <w:bCs/>
          <w:sz w:val="20"/>
          <w:szCs w:val="20"/>
          <w:u w:val="single"/>
          <w:lang w:eastAsia="zh-CN"/>
        </w:rPr>
        <w:t>ZADANIE NR 1</w:t>
      </w:r>
    </w:p>
    <w:p w14:paraId="3EC2DA38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  <w:i/>
          <w:sz w:val="14"/>
          <w:szCs w:val="14"/>
          <w:lang w:eastAsia="zh-CN"/>
        </w:rPr>
      </w:pPr>
    </w:p>
    <w:p w14:paraId="543A7BA5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b/>
          <w:bCs/>
          <w:sz w:val="20"/>
          <w:szCs w:val="20"/>
          <w:u w:val="single"/>
          <w:lang w:eastAsia="zh-CN"/>
        </w:rPr>
      </w:pPr>
      <w:r w:rsidRPr="004E53FA">
        <w:rPr>
          <w:rFonts w:eastAsia="Calibri"/>
          <w:b/>
          <w:bCs/>
          <w:sz w:val="20"/>
          <w:szCs w:val="20"/>
          <w:u w:val="single"/>
          <w:lang w:eastAsia="zh-CN"/>
        </w:rPr>
        <w:t>złożono 13 ofert</w:t>
      </w:r>
    </w:p>
    <w:p w14:paraId="62A658F5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color w:val="0000FF"/>
          <w:sz w:val="20"/>
          <w:szCs w:val="20"/>
          <w:u w:val="single"/>
          <w:lang w:eastAsia="zh-CN"/>
        </w:rPr>
      </w:pPr>
    </w:p>
    <w:tbl>
      <w:tblPr>
        <w:tblStyle w:val="Tabela-Siatka1"/>
        <w:tblW w:w="9072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266"/>
        <w:gridCol w:w="925"/>
        <w:gridCol w:w="1069"/>
        <w:gridCol w:w="851"/>
        <w:gridCol w:w="850"/>
        <w:gridCol w:w="992"/>
        <w:gridCol w:w="851"/>
      </w:tblGrid>
      <w:tr w:rsidR="004E53FA" w:rsidRPr="004E53FA" w14:paraId="7771AE4E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AF9E0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4F138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Wykonawca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D858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35E8513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C80047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46383B7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64F510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BE5385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3B01D2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65A508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1D1421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3E0178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6F4A82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2E4E7D2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E278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486011E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89BC84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7B5EFAD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5CA335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921839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5C183D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BEC402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165D89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B33943E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AD18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23D450E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3307E5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166ABF7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183F3FF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 umowy</w:t>
            </w:r>
          </w:p>
          <w:p w14:paraId="4D85F8D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7A8319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A832D6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57156B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9121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34D79AC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E59946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5D9EA0D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98D09C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2BD27E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DB0B87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FA258A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22F857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420D43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A79361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waga 60 %</w:t>
            </w:r>
          </w:p>
          <w:p w14:paraId="671CE57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C39F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3669490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02321C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5ED49F4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DEF063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5CD4BC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FE12A8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C291BB0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301813F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1D8B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75A2FDD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8F08DB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0F78E43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2BD80A2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</w:t>
            </w:r>
          </w:p>
          <w:p w14:paraId="1A0AD49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umowy</w:t>
            </w:r>
          </w:p>
          <w:p w14:paraId="2C8A447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F71C8D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5B320B9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F3578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Łączna punktacja</w:t>
            </w:r>
          </w:p>
        </w:tc>
      </w:tr>
      <w:tr w:rsidR="004E53FA" w:rsidRPr="004E53FA" w14:paraId="644F29AA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E57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CFB1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bookmarkStart w:id="0" w:name="_Hlk64545229"/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</w:t>
            </w:r>
          </w:p>
          <w:bookmarkEnd w:id="0"/>
          <w:p w14:paraId="46D486A0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RED FLAMINGO KRZYSZTOF BUDZYŃSKI</w:t>
            </w:r>
          </w:p>
          <w:p w14:paraId="623D9358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AL.PIŁSUDSKIEGO 77</w:t>
            </w:r>
          </w:p>
          <w:p w14:paraId="6F4A9465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10-449 OLSZTYN</w:t>
            </w:r>
          </w:p>
          <w:p w14:paraId="1B2BE972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281522060</w:t>
            </w:r>
          </w:p>
          <w:p w14:paraId="7EA76C8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7393447025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D7D3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1393B6DC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25 720,60 zł</w:t>
            </w:r>
          </w:p>
          <w:p w14:paraId="24DADD7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7D1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D6A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0,75 %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D102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1BC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A52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6B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  <w:p w14:paraId="0B5F5BBD" w14:textId="1BA5B849" w:rsidR="004E53FA" w:rsidRPr="004E53FA" w:rsidRDefault="004E53FA" w:rsidP="004E53FA">
            <w:pPr>
              <w:widowControl w:val="0"/>
              <w:suppressAutoHyphens/>
              <w:spacing w:line="120" w:lineRule="atLeast"/>
              <w:rPr>
                <w:rFonts w:eastAsia="Calibri"/>
                <w:sz w:val="14"/>
                <w:szCs w:val="14"/>
                <w:lang w:eastAsia="zh-CN"/>
              </w:rPr>
            </w:pPr>
            <w:r w:rsidRPr="004E53FA">
              <w:rPr>
                <w:rFonts w:eastAsia="Calibri"/>
                <w:sz w:val="14"/>
                <w:szCs w:val="14"/>
                <w:lang w:eastAsia="zh-CN"/>
              </w:rPr>
              <w:t>odrzucona</w:t>
            </w:r>
          </w:p>
        </w:tc>
      </w:tr>
      <w:tr w:rsidR="004E53FA" w:rsidRPr="004E53FA" w14:paraId="5166B9EF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DF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7601526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2BC2D4D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2.</w:t>
            </w:r>
          </w:p>
          <w:p w14:paraId="6C6C288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9684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2</w:t>
            </w:r>
          </w:p>
          <w:p w14:paraId="30AA06EB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Top Arts Sp. z o. o.</w:t>
            </w:r>
          </w:p>
          <w:p w14:paraId="05D82B5C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Karłowicza 30</w:t>
            </w:r>
          </w:p>
          <w:p w14:paraId="51040E8F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15-190 Białystok</w:t>
            </w:r>
          </w:p>
          <w:p w14:paraId="23AF6F40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389831120</w:t>
            </w:r>
          </w:p>
          <w:p w14:paraId="1C4BA1E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9662153552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301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4FD2DFC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79 350,00 zł</w:t>
            </w:r>
          </w:p>
          <w:p w14:paraId="67E02B9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063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34F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980E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23,27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575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2B1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31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63,27 pkt</w:t>
            </w:r>
          </w:p>
          <w:p w14:paraId="6E0A027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10D970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7043214B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E4F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653E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3</w:t>
            </w:r>
          </w:p>
          <w:p w14:paraId="2BF109AA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GRAFIT SP.ZO.O.</w:t>
            </w:r>
          </w:p>
          <w:p w14:paraId="590C8843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UL.POLNA 10</w:t>
            </w:r>
          </w:p>
          <w:p w14:paraId="50D45372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33-370 MUSZYNA</w:t>
            </w:r>
          </w:p>
          <w:p w14:paraId="7C9225D6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121434779</w:t>
            </w:r>
          </w:p>
          <w:p w14:paraId="0DC27264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7343476220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C50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78045CC9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44 849,07 zł</w:t>
            </w:r>
          </w:p>
          <w:p w14:paraId="5A68717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07F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21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871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2001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41,17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903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781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9F1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41,17 pkt</w:t>
            </w:r>
          </w:p>
        </w:tc>
      </w:tr>
      <w:tr w:rsidR="004E53FA" w:rsidRPr="004E53FA" w14:paraId="325B117B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3D7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1A59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5</w:t>
            </w:r>
          </w:p>
          <w:p w14:paraId="2A22C3AA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PPHU LIR </w:t>
            </w:r>
          </w:p>
          <w:p w14:paraId="12B929DA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Elżbieta Zajet</w:t>
            </w:r>
          </w:p>
          <w:p w14:paraId="6487428C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Grunwaldzka 2</w:t>
            </w:r>
          </w:p>
          <w:p w14:paraId="3410D119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82-300 Elbląg</w:t>
            </w:r>
          </w:p>
          <w:p w14:paraId="04327691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170343308</w:t>
            </w:r>
          </w:p>
          <w:p w14:paraId="1EFB3AEC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5781179389</w:t>
            </w:r>
          </w:p>
          <w:p w14:paraId="27102396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FA5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662921B9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71 960,00 zł</w:t>
            </w:r>
          </w:p>
          <w:p w14:paraId="52FFACA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FCA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848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0,5  %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194A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25,65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1B9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B61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83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45,65pkt</w:t>
            </w:r>
          </w:p>
          <w:p w14:paraId="00575B6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5CDF0457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DF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0D1922C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858E14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5.</w:t>
            </w:r>
          </w:p>
          <w:p w14:paraId="24C7FDB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59C3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6</w:t>
            </w:r>
          </w:p>
          <w:p w14:paraId="69A64B5B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Agencja Reklamowa SOLDIES Dominik Maślerz</w:t>
            </w:r>
          </w:p>
          <w:p w14:paraId="2BA5C0C5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Droginia 320</w:t>
            </w:r>
          </w:p>
          <w:p w14:paraId="10E10FD3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32-400 Myślenice</w:t>
            </w:r>
          </w:p>
          <w:p w14:paraId="2528C55B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383696335</w:t>
            </w:r>
          </w:p>
          <w:p w14:paraId="2827F446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6812077390</w:t>
            </w:r>
          </w:p>
          <w:p w14:paraId="1FD2EE75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CDD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3E700BB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64 637,00 zł</w:t>
            </w:r>
          </w:p>
          <w:p w14:paraId="6B7F796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18A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62D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0,8 %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A7B9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28,56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15B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A99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71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68,56 pkt</w:t>
            </w:r>
          </w:p>
          <w:p w14:paraId="2A4644D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4CB0DD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253D025C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548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6721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7</w:t>
            </w:r>
          </w:p>
          <w:p w14:paraId="30E23DB9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STUDIO SIEDEM ŻÓŁTOWSKI GRZEGORZ</w:t>
            </w:r>
          </w:p>
          <w:p w14:paraId="7266A8C9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MYŚLENICKA 186</w:t>
            </w:r>
          </w:p>
          <w:p w14:paraId="67662B44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30-698 KRAKÓW</w:t>
            </w:r>
          </w:p>
          <w:p w14:paraId="5596C078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120959037</w:t>
            </w:r>
          </w:p>
          <w:p w14:paraId="1362A399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6792556413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DC8E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695C015C" w14:textId="77777777" w:rsidR="004E53FA" w:rsidRPr="004E53FA" w:rsidRDefault="004E53FA" w:rsidP="004E53FA">
            <w:pPr>
              <w:suppressAutoHyphens/>
              <w:rPr>
                <w:rFonts w:eastAsia="Calibri"/>
                <w:strike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trike/>
                <w:sz w:val="16"/>
                <w:szCs w:val="16"/>
                <w:lang w:eastAsia="zh-CN"/>
              </w:rPr>
              <w:t xml:space="preserve">39 609,44 </w:t>
            </w:r>
            <w:r w:rsidRPr="004E53FA">
              <w:rPr>
                <w:rFonts w:eastAsia="Calibri"/>
                <w:sz w:val="16"/>
                <w:szCs w:val="16"/>
                <w:lang w:eastAsia="zh-CN"/>
              </w:rPr>
              <w:t>zł</w:t>
            </w:r>
          </w:p>
          <w:p w14:paraId="09AD1518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Poprawiono na 39 622,41 zł</w:t>
            </w:r>
          </w:p>
          <w:p w14:paraId="500EF80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361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AD4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5AFA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46,60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0F0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29B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A88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56,60 pkt</w:t>
            </w:r>
          </w:p>
        </w:tc>
      </w:tr>
      <w:tr w:rsidR="004E53FA" w:rsidRPr="004E53FA" w14:paraId="0A7D049E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498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A707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9</w:t>
            </w:r>
          </w:p>
          <w:p w14:paraId="25AE743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MARKET ELIT </w:t>
            </w:r>
          </w:p>
          <w:p w14:paraId="30AE0095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UL.ROLNICZA 13</w:t>
            </w:r>
          </w:p>
          <w:p w14:paraId="1E59255B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04-562 WARSZAWA</w:t>
            </w:r>
          </w:p>
          <w:p w14:paraId="5CFAC3A3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362708780</w:t>
            </w:r>
          </w:p>
          <w:p w14:paraId="1B302B2B" w14:textId="77777777" w:rsidR="004E53FA" w:rsidRPr="004E53FA" w:rsidRDefault="004E53FA" w:rsidP="004E53FA">
            <w:pPr>
              <w:tabs>
                <w:tab w:val="left" w:pos="363"/>
              </w:tabs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5272533747</w:t>
            </w:r>
          </w:p>
          <w:p w14:paraId="21F4DA21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DEBB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244D955C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60 572,08 zł</w:t>
            </w:r>
          </w:p>
          <w:p w14:paraId="4F67B3B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CC9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B2A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0,7do 1%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2C1A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91D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18B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7A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  <w:p w14:paraId="766E244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4"/>
                <w:szCs w:val="14"/>
                <w:lang w:eastAsia="zh-CN"/>
              </w:rPr>
            </w:pPr>
            <w:r w:rsidRPr="004E53FA">
              <w:rPr>
                <w:rFonts w:eastAsia="Calibri"/>
                <w:sz w:val="14"/>
                <w:szCs w:val="14"/>
                <w:lang w:eastAsia="zh-CN"/>
              </w:rPr>
              <w:t>odrzucona</w:t>
            </w:r>
          </w:p>
          <w:p w14:paraId="7A72358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695DAACB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E34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3E94E3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086A7BE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8.</w:t>
            </w:r>
          </w:p>
          <w:p w14:paraId="78204AA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9434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lastRenderedPageBreak/>
              <w:t>OFERTA NR 10</w:t>
            </w:r>
          </w:p>
          <w:p w14:paraId="6E2E56E5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lastRenderedPageBreak/>
              <w:t>ALISTAR S.C.</w:t>
            </w:r>
          </w:p>
          <w:p w14:paraId="02C87E64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UL.REJTANA 29C</w:t>
            </w:r>
          </w:p>
          <w:p w14:paraId="60A564B8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42-202 CZĘSTOCHOWA</w:t>
            </w:r>
          </w:p>
          <w:p w14:paraId="4415CEF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366168575</w:t>
            </w:r>
          </w:p>
          <w:p w14:paraId="13B2E98D" w14:textId="77777777" w:rsidR="004E53FA" w:rsidRPr="004E53FA" w:rsidRDefault="004E53FA" w:rsidP="004E53FA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9492212800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2B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lastRenderedPageBreak/>
              <w:t>Cena brutto:</w:t>
            </w:r>
          </w:p>
          <w:p w14:paraId="61C08A2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lastRenderedPageBreak/>
              <w:t>31 073,60 zł</w:t>
            </w:r>
          </w:p>
          <w:p w14:paraId="3281E44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0C6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lastRenderedPageBreak/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A31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0,8  %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707F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59,41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6D4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74D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DB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99,41 pkt</w:t>
            </w:r>
          </w:p>
          <w:p w14:paraId="1772E22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2D59D6F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A99A14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22CD9DF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4532509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64AA9B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327B768A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1B5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B506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11</w:t>
            </w:r>
          </w:p>
          <w:p w14:paraId="085972C9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MEDIA CONSULTING AGENCY </w:t>
            </w:r>
          </w:p>
          <w:p w14:paraId="6A95470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IRINA CHICHERINA</w:t>
            </w:r>
          </w:p>
          <w:p w14:paraId="7BD3F392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UL.KS. CZESŁAWA KLIMASAŁAWA KLIMASA 41D/27</w:t>
            </w:r>
          </w:p>
          <w:p w14:paraId="0D34222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50-515 WROCŁAW</w:t>
            </w:r>
          </w:p>
          <w:p w14:paraId="240FCED3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 932130860</w:t>
            </w:r>
          </w:p>
          <w:p w14:paraId="0D7E2A28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8992249852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82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488E96D5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30 772,16 zł</w:t>
            </w:r>
          </w:p>
          <w:p w14:paraId="213D41B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0F9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60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07A4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E40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15B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15A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90 pkt</w:t>
            </w:r>
          </w:p>
        </w:tc>
      </w:tr>
      <w:tr w:rsidR="004E53FA" w:rsidRPr="004E53FA" w14:paraId="3AAC2D0E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56B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6D83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12</w:t>
            </w:r>
          </w:p>
          <w:p w14:paraId="06CF10B0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BRAND Izabela Kusa</w:t>
            </w:r>
          </w:p>
          <w:p w14:paraId="50BFD819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Mieszka I 80</w:t>
            </w:r>
          </w:p>
          <w:p w14:paraId="6AD21EB5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71-011 Szczecin </w:t>
            </w:r>
          </w:p>
          <w:p w14:paraId="19F0E79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8521211005</w:t>
            </w:r>
          </w:p>
          <w:p w14:paraId="49F22E34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812673006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54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2E4AB30C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34 282,29 zł</w:t>
            </w:r>
          </w:p>
          <w:p w14:paraId="02C3A6C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1A5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9E5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0,72 %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9B29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53,86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58E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43B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34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93,86 pkt</w:t>
            </w:r>
          </w:p>
          <w:p w14:paraId="76912E5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204F02E9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D6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6C4EDD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2BE5E42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11.</w:t>
            </w:r>
          </w:p>
          <w:p w14:paraId="2D6F17E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709B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14</w:t>
            </w:r>
          </w:p>
          <w:p w14:paraId="51909791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Butterfly Agencja Reklamowa Agnieszka Borowy</w:t>
            </w:r>
          </w:p>
          <w:p w14:paraId="3313646D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Myśliwska 8/1</w:t>
            </w:r>
          </w:p>
          <w:p w14:paraId="0A007FC5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71-662 Szczecin</w:t>
            </w:r>
          </w:p>
          <w:p w14:paraId="503257B2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8511116127</w:t>
            </w:r>
          </w:p>
          <w:p w14:paraId="365B2B2B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811616325</w:t>
            </w:r>
          </w:p>
          <w:p w14:paraId="6293F2D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40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6AE91546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39 979,61 zł</w:t>
            </w:r>
          </w:p>
          <w:p w14:paraId="0AE2169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6C5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F1C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DF12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46,18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A7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51F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58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86,18 pkt</w:t>
            </w:r>
          </w:p>
          <w:p w14:paraId="696367E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2596ABF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3C9EABA6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6DA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69D1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15</w:t>
            </w:r>
          </w:p>
          <w:p w14:paraId="0C2156D6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GIFT SERWIS Piotr Milewski</w:t>
            </w:r>
          </w:p>
          <w:p w14:paraId="760D1666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Madalińskiego 8</w:t>
            </w:r>
          </w:p>
          <w:p w14:paraId="6F212BE8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70-101 Szczecin </w:t>
            </w:r>
          </w:p>
          <w:p w14:paraId="669E5000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8521024786</w:t>
            </w:r>
          </w:p>
          <w:p w14:paraId="626FFF6B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810761500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98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78F7023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32 619,27 zł</w:t>
            </w:r>
          </w:p>
          <w:p w14:paraId="371BFF4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E27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E3D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74D1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56,60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667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DCD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F66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96,60 pkt</w:t>
            </w:r>
          </w:p>
        </w:tc>
      </w:tr>
      <w:tr w:rsidR="004E53FA" w:rsidRPr="004E53FA" w14:paraId="4CFDE950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D2E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9CD8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16</w:t>
            </w:r>
          </w:p>
          <w:p w14:paraId="705906FF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RASCAL SP.ZO.O.</w:t>
            </w:r>
          </w:p>
          <w:p w14:paraId="226E607F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WIELICKA 25</w:t>
            </w:r>
          </w:p>
          <w:p w14:paraId="7F78A559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30-552 KRAKÓW</w:t>
            </w:r>
          </w:p>
          <w:p w14:paraId="526C56E5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122786180</w:t>
            </w:r>
          </w:p>
          <w:p w14:paraId="214E69E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6793089830</w:t>
            </w:r>
          </w:p>
          <w:p w14:paraId="5842A806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2D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57EF4B3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80 125,50 zł</w:t>
            </w:r>
          </w:p>
          <w:p w14:paraId="12245EA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44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CBE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5E24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23,04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580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F34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233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53,04 pkt</w:t>
            </w:r>
          </w:p>
        </w:tc>
      </w:tr>
    </w:tbl>
    <w:p w14:paraId="43EC8C16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color w:val="0000FF"/>
          <w:sz w:val="20"/>
          <w:szCs w:val="20"/>
          <w:u w:val="single"/>
          <w:lang w:eastAsia="zh-CN"/>
        </w:rPr>
      </w:pPr>
    </w:p>
    <w:p w14:paraId="64C702A7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b/>
          <w:bCs/>
          <w:sz w:val="20"/>
          <w:szCs w:val="20"/>
          <w:u w:val="single"/>
          <w:lang w:eastAsia="zh-CN"/>
        </w:rPr>
      </w:pPr>
      <w:r w:rsidRPr="004E53FA">
        <w:rPr>
          <w:rFonts w:eastAsia="Calibri"/>
          <w:b/>
          <w:bCs/>
          <w:sz w:val="20"/>
          <w:szCs w:val="20"/>
          <w:u w:val="single"/>
          <w:lang w:eastAsia="zh-CN"/>
        </w:rPr>
        <w:t>ZADANIE NR 2</w:t>
      </w:r>
    </w:p>
    <w:p w14:paraId="41BDB8A1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  <w:i/>
          <w:sz w:val="14"/>
          <w:szCs w:val="14"/>
          <w:lang w:eastAsia="zh-CN"/>
        </w:rPr>
      </w:pPr>
    </w:p>
    <w:p w14:paraId="2660CAE9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b/>
          <w:bCs/>
          <w:sz w:val="20"/>
          <w:szCs w:val="20"/>
          <w:u w:val="single"/>
          <w:lang w:eastAsia="zh-CN"/>
        </w:rPr>
      </w:pPr>
      <w:r w:rsidRPr="004E53FA">
        <w:rPr>
          <w:rFonts w:eastAsia="Calibri"/>
          <w:b/>
          <w:bCs/>
          <w:sz w:val="20"/>
          <w:szCs w:val="20"/>
          <w:u w:val="single"/>
          <w:lang w:eastAsia="zh-CN"/>
        </w:rPr>
        <w:t>złożono 9 ofert</w:t>
      </w:r>
    </w:p>
    <w:p w14:paraId="6A551EFD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color w:val="0000FF"/>
          <w:sz w:val="20"/>
          <w:szCs w:val="20"/>
          <w:u w:val="single"/>
          <w:lang w:eastAsia="zh-CN"/>
        </w:rPr>
      </w:pPr>
    </w:p>
    <w:tbl>
      <w:tblPr>
        <w:tblStyle w:val="Tabela-Siatka1"/>
        <w:tblW w:w="9072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266"/>
        <w:gridCol w:w="925"/>
        <w:gridCol w:w="1069"/>
        <w:gridCol w:w="851"/>
        <w:gridCol w:w="850"/>
        <w:gridCol w:w="992"/>
        <w:gridCol w:w="851"/>
      </w:tblGrid>
      <w:tr w:rsidR="004E53FA" w:rsidRPr="004E53FA" w14:paraId="537A1AD0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2C1A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BF32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Wykonawca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C87B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49007D0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2C9832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77B97AE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1AD0D4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6E2D4A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703DFA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AA9031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0E8138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242B05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372A75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08B340A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81F5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1AB7909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F33DDD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53D2057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B27FB2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7DAA9A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AAA9AF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E08043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497AAC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98019A4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497F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7827EF4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F14126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30129A2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54B0FF3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 umowy</w:t>
            </w:r>
          </w:p>
          <w:p w14:paraId="253AF50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1D6316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131466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A66DA6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553F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6104286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78F4EF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4FD609A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13CA83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F0E962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DA260C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966B42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41B7AB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D4094A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1949FF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waga 60 %</w:t>
            </w:r>
          </w:p>
          <w:p w14:paraId="0DC9AEE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6DA0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72266A9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6D5452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7ECBD37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C7B9F2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D961E0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30B7BB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A95EEA7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74F147F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2E3F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57D1342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FCAB4C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6E87073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4D2DCF8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</w:t>
            </w:r>
          </w:p>
          <w:p w14:paraId="717E7CF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umowy</w:t>
            </w:r>
          </w:p>
          <w:p w14:paraId="1C8D58F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59BB78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71DD8DA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08CE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Łączna punktacja</w:t>
            </w:r>
          </w:p>
        </w:tc>
      </w:tr>
      <w:tr w:rsidR="004E53FA" w:rsidRPr="004E53FA" w14:paraId="1DAB0C11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D7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76A2D4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5F58544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1.</w:t>
            </w:r>
          </w:p>
          <w:p w14:paraId="5AA65DA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6B6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2</w:t>
            </w:r>
          </w:p>
          <w:p w14:paraId="6D0260CD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Top Arts Sp. z o. o.</w:t>
            </w:r>
          </w:p>
          <w:p w14:paraId="0F488CC4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Karłowicza 30</w:t>
            </w:r>
          </w:p>
          <w:p w14:paraId="6D4CEB14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15-190 Białystok</w:t>
            </w:r>
          </w:p>
          <w:p w14:paraId="3AE36117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389831120</w:t>
            </w:r>
          </w:p>
          <w:p w14:paraId="40108EE4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9662153552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8B02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6B4F9ED2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46 670,00 zł</w:t>
            </w:r>
          </w:p>
          <w:p w14:paraId="688CC8F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5E8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8D2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1A05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51,39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F26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494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56A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91,39 pkt</w:t>
            </w:r>
          </w:p>
          <w:p w14:paraId="39D6218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6D1E78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2E112703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B79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571A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5</w:t>
            </w:r>
          </w:p>
          <w:p w14:paraId="5DB45736" w14:textId="77777777" w:rsidR="004E53FA" w:rsidRPr="004E53FA" w:rsidRDefault="004E53FA" w:rsidP="004E53FA">
            <w:pPr>
              <w:suppressAutoHyphens/>
              <w:ind w:right="-106"/>
              <w:rPr>
                <w:rFonts w:ascii="Times New Roman" w:hAnsi="Times New Roman"/>
                <w:b/>
                <w:bCs/>
                <w:sz w:val="6"/>
                <w:szCs w:val="6"/>
                <w:lang w:eastAsia="zh-CN"/>
              </w:rPr>
            </w:pPr>
          </w:p>
          <w:p w14:paraId="6A82997E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PPHU LIR </w:t>
            </w:r>
          </w:p>
          <w:p w14:paraId="2F475FAD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Elżbieta Zajet</w:t>
            </w:r>
          </w:p>
          <w:p w14:paraId="602E2EB6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lastRenderedPageBreak/>
              <w:t>ul. Grunwaldzka 2</w:t>
            </w:r>
          </w:p>
          <w:p w14:paraId="66C2E52A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82-300 Elbląg</w:t>
            </w:r>
          </w:p>
          <w:p w14:paraId="5DDE6F6C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170343308</w:t>
            </w:r>
          </w:p>
          <w:p w14:paraId="3965630B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5781179389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6A8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lastRenderedPageBreak/>
              <w:t xml:space="preserve">Cena brutto: </w:t>
            </w:r>
          </w:p>
          <w:p w14:paraId="5C25569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58 500, 00  zł</w:t>
            </w:r>
          </w:p>
          <w:p w14:paraId="1F7902D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67F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11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8DBD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41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645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232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E52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61 pkt</w:t>
            </w:r>
          </w:p>
        </w:tc>
      </w:tr>
      <w:tr w:rsidR="004E53FA" w:rsidRPr="004E53FA" w14:paraId="720E5744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9E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56DA73C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5982DE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3.</w:t>
            </w:r>
          </w:p>
          <w:p w14:paraId="0A25A88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D998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6</w:t>
            </w:r>
          </w:p>
          <w:p w14:paraId="71AE8FE8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Agencja Reklamowa SOLDIES Dominik Maślerz</w:t>
            </w:r>
          </w:p>
          <w:p w14:paraId="50D3A281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Droginia 320</w:t>
            </w:r>
          </w:p>
          <w:p w14:paraId="620E0601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32-400 Myślenice</w:t>
            </w:r>
          </w:p>
          <w:p w14:paraId="4F0937B8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383696335</w:t>
            </w:r>
          </w:p>
          <w:p w14:paraId="2FAB6224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6812077390</w:t>
            </w:r>
          </w:p>
          <w:p w14:paraId="5CE0BFD1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C5E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62B4CB03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50 250,00 zł</w:t>
            </w:r>
          </w:p>
          <w:p w14:paraId="4CDD1C4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1EF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CCE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0,8 %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B373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47,73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347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C1F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42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87,73 pkt</w:t>
            </w:r>
          </w:p>
          <w:p w14:paraId="5F19DB2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7DF9C52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115BCB64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B8B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7622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9</w:t>
            </w:r>
          </w:p>
          <w:p w14:paraId="1C15E9E5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MARKET ELIT </w:t>
            </w:r>
          </w:p>
          <w:p w14:paraId="0FBAAD44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UL.ROLNICZA 13</w:t>
            </w:r>
          </w:p>
          <w:p w14:paraId="0795D097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04-562 WARSZAWA</w:t>
            </w:r>
          </w:p>
          <w:p w14:paraId="196FDDE4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362708780</w:t>
            </w:r>
          </w:p>
          <w:p w14:paraId="73A02DAC" w14:textId="77777777" w:rsidR="004E53FA" w:rsidRPr="004E53FA" w:rsidRDefault="004E53FA" w:rsidP="004E53FA">
            <w:pPr>
              <w:tabs>
                <w:tab w:val="left" w:pos="363"/>
              </w:tabs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5272533747</w:t>
            </w:r>
          </w:p>
          <w:p w14:paraId="63050203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7E6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5CA6713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43 142,00 zł</w:t>
            </w:r>
          </w:p>
          <w:p w14:paraId="7852B3A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277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E35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0,7do 1%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262D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597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671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72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  <w:p w14:paraId="77BF782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4"/>
                <w:szCs w:val="14"/>
                <w:lang w:eastAsia="zh-CN"/>
              </w:rPr>
            </w:pPr>
            <w:r w:rsidRPr="004E53FA">
              <w:rPr>
                <w:rFonts w:eastAsia="Calibri"/>
                <w:sz w:val="14"/>
                <w:szCs w:val="14"/>
                <w:lang w:eastAsia="zh-CN"/>
              </w:rPr>
              <w:t>odrzucona</w:t>
            </w:r>
          </w:p>
          <w:p w14:paraId="0770E70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16C6C96A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8A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C9E359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0C79D24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5.</w:t>
            </w:r>
          </w:p>
          <w:p w14:paraId="3885603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DC37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10</w:t>
            </w:r>
          </w:p>
          <w:p w14:paraId="61580E75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ALISTAR S.C.</w:t>
            </w:r>
          </w:p>
          <w:p w14:paraId="0A2F8EA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UL.REJTANA 29C</w:t>
            </w:r>
          </w:p>
          <w:p w14:paraId="5D81331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42-202 CZĘSTOCHOWA</w:t>
            </w:r>
          </w:p>
          <w:p w14:paraId="40924563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366168575</w:t>
            </w:r>
          </w:p>
          <w:p w14:paraId="467CB1BE" w14:textId="77777777" w:rsidR="004E53FA" w:rsidRPr="004E53FA" w:rsidRDefault="004E53FA" w:rsidP="004E53FA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9492212800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A8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1288E09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39 975,00 zł</w:t>
            </w:r>
          </w:p>
          <w:p w14:paraId="281CF6D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7FB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338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0,8  %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5D65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60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AAA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D28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8DE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100 pkt</w:t>
            </w:r>
          </w:p>
          <w:p w14:paraId="2C71DE7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2770454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91DE08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2A3A5B1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BC4DA2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9F27D8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4505E96F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966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2F1B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11</w:t>
            </w:r>
          </w:p>
          <w:p w14:paraId="30280D67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MEDIA CONSULTING AGENCY </w:t>
            </w:r>
          </w:p>
          <w:p w14:paraId="0B970628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IRINA CHICHERINA</w:t>
            </w:r>
          </w:p>
          <w:p w14:paraId="3BD3E8E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UL.KS. CZESŁAWA KLIMASAŁAWA KLIMASA 41D/27</w:t>
            </w:r>
          </w:p>
          <w:p w14:paraId="4B9B8F02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50-515 WROCŁAW</w:t>
            </w:r>
          </w:p>
          <w:p w14:paraId="29CA216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 932130860</w:t>
            </w:r>
          </w:p>
          <w:p w14:paraId="4A7173C5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8992249852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B3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43E8E8B9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50 227,05  zł</w:t>
            </w:r>
          </w:p>
          <w:p w14:paraId="5934DAE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6D4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918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426D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47,75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48C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096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8BF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77,75 pkt</w:t>
            </w:r>
          </w:p>
        </w:tc>
      </w:tr>
      <w:tr w:rsidR="004E53FA" w:rsidRPr="004E53FA" w14:paraId="5608A079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B9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C69A7F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C5D17A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7.</w:t>
            </w:r>
          </w:p>
          <w:p w14:paraId="5A613D9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3847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14</w:t>
            </w:r>
          </w:p>
          <w:p w14:paraId="14CCD4E3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Butterfly Agencja Reklamowa Agnieszka Borowy</w:t>
            </w:r>
          </w:p>
          <w:p w14:paraId="110FBAD2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Myśliwska 8/1</w:t>
            </w:r>
          </w:p>
          <w:p w14:paraId="237EC02A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71-662 Szczecin</w:t>
            </w:r>
          </w:p>
          <w:p w14:paraId="509ED5BC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8511116127</w:t>
            </w:r>
          </w:p>
          <w:p w14:paraId="787A7C43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811616325</w:t>
            </w:r>
          </w:p>
          <w:p w14:paraId="0DFE16EC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38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190DF077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59 029,75  zł</w:t>
            </w:r>
          </w:p>
          <w:p w14:paraId="46CED55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D80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363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EC97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40,63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4C9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769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0B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80,63 pkt</w:t>
            </w:r>
          </w:p>
          <w:p w14:paraId="5361D84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BB33BC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34D82B02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2CE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954B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15</w:t>
            </w:r>
          </w:p>
          <w:p w14:paraId="5C234B1E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GIFT SERWIS Piotr Milewski</w:t>
            </w:r>
          </w:p>
          <w:p w14:paraId="510594D1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Madalińskiego 8</w:t>
            </w:r>
          </w:p>
          <w:p w14:paraId="5E2AE460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70-101 Szczecin </w:t>
            </w:r>
          </w:p>
          <w:p w14:paraId="2E881789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8521024786</w:t>
            </w:r>
          </w:p>
          <w:p w14:paraId="35FBA262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810761500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6B9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12DA09A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31 630,75  zł</w:t>
            </w:r>
          </w:p>
          <w:p w14:paraId="51B023A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9AE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A82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7D6D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5F1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D54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89F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  <w:p w14:paraId="5F1146D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2"/>
                <w:szCs w:val="12"/>
                <w:lang w:eastAsia="zh-CN"/>
              </w:rPr>
              <w:t>odrzucona</w:t>
            </w:r>
          </w:p>
        </w:tc>
      </w:tr>
      <w:tr w:rsidR="004E53FA" w:rsidRPr="004E53FA" w14:paraId="169594BE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B15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0045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16</w:t>
            </w:r>
          </w:p>
          <w:p w14:paraId="705D0A3D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RASCAL SP.ZO.O.</w:t>
            </w:r>
          </w:p>
          <w:p w14:paraId="3C5EC8B0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WIELICKA 25</w:t>
            </w:r>
          </w:p>
          <w:p w14:paraId="1B45CB9A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30-552 KRAKÓW</w:t>
            </w:r>
          </w:p>
          <w:p w14:paraId="5FA0873E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122786180</w:t>
            </w:r>
          </w:p>
          <w:p w14:paraId="2C714D7C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6793089830</w:t>
            </w:r>
          </w:p>
          <w:p w14:paraId="11B66079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ADF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34E0C1E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47 870,00 zł</w:t>
            </w:r>
          </w:p>
          <w:p w14:paraId="2D7C96F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2A7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F66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4E1F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50,10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E0C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83F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973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80,10 pkt</w:t>
            </w:r>
          </w:p>
        </w:tc>
      </w:tr>
    </w:tbl>
    <w:p w14:paraId="77110FE0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color w:val="0000FF"/>
          <w:sz w:val="20"/>
          <w:szCs w:val="20"/>
          <w:u w:val="single"/>
          <w:lang w:eastAsia="zh-CN"/>
        </w:rPr>
      </w:pPr>
    </w:p>
    <w:p w14:paraId="649B0E8A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b/>
          <w:bCs/>
          <w:sz w:val="20"/>
          <w:szCs w:val="20"/>
          <w:u w:val="single"/>
          <w:lang w:eastAsia="zh-CN"/>
        </w:rPr>
      </w:pPr>
      <w:r w:rsidRPr="004E53FA">
        <w:rPr>
          <w:rFonts w:eastAsia="Calibri"/>
          <w:b/>
          <w:bCs/>
          <w:sz w:val="20"/>
          <w:szCs w:val="20"/>
          <w:u w:val="single"/>
          <w:lang w:eastAsia="zh-CN"/>
        </w:rPr>
        <w:t>ZADANIE NR 3</w:t>
      </w:r>
    </w:p>
    <w:p w14:paraId="2B89C23D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  <w:i/>
          <w:sz w:val="14"/>
          <w:szCs w:val="14"/>
          <w:lang w:eastAsia="zh-CN"/>
        </w:rPr>
      </w:pPr>
    </w:p>
    <w:p w14:paraId="5EED6C89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b/>
          <w:bCs/>
          <w:sz w:val="20"/>
          <w:szCs w:val="20"/>
          <w:u w:val="single"/>
          <w:lang w:eastAsia="zh-CN"/>
        </w:rPr>
      </w:pPr>
      <w:r w:rsidRPr="004E53FA">
        <w:rPr>
          <w:rFonts w:eastAsia="Calibri"/>
          <w:b/>
          <w:bCs/>
          <w:sz w:val="20"/>
          <w:szCs w:val="20"/>
          <w:u w:val="single"/>
          <w:lang w:eastAsia="zh-CN"/>
        </w:rPr>
        <w:t>złożono ofert</w:t>
      </w:r>
    </w:p>
    <w:p w14:paraId="55699D75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color w:val="0000FF"/>
          <w:sz w:val="20"/>
          <w:szCs w:val="20"/>
          <w:u w:val="single"/>
          <w:lang w:eastAsia="zh-CN"/>
        </w:rPr>
      </w:pPr>
    </w:p>
    <w:tbl>
      <w:tblPr>
        <w:tblStyle w:val="Tabela-Siatka1"/>
        <w:tblW w:w="9072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266"/>
        <w:gridCol w:w="925"/>
        <w:gridCol w:w="1069"/>
        <w:gridCol w:w="851"/>
        <w:gridCol w:w="850"/>
        <w:gridCol w:w="992"/>
        <w:gridCol w:w="851"/>
      </w:tblGrid>
      <w:tr w:rsidR="004E53FA" w:rsidRPr="004E53FA" w14:paraId="36D91912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CA7B9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F4A49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Wykonawca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A8F3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6E36105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B1CE89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0F14AC2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71DE55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0F4B7F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74150E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FC951C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9544C4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1FE8D1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D76A02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AEA4C30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lastRenderedPageBreak/>
              <w:t>Wartość  z oferty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98F6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lastRenderedPageBreak/>
              <w:t>Kryterium 2</w:t>
            </w:r>
          </w:p>
          <w:p w14:paraId="577E29B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E135B8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67AA074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0E711F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BA8969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DA59CE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581603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F5552C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755A7F5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lastRenderedPageBreak/>
              <w:t>Wartość  z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9520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lastRenderedPageBreak/>
              <w:t>Kryterium 3</w:t>
            </w:r>
          </w:p>
          <w:p w14:paraId="626C78E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66850F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1AF74CB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1C47678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 umowy</w:t>
            </w:r>
          </w:p>
          <w:p w14:paraId="7A5C0F8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8CC3AD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DFABFC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79CBF9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lastRenderedPageBreak/>
              <w:t>Wartość  z oferty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ECC7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lastRenderedPageBreak/>
              <w:t>Kryterium 1</w:t>
            </w:r>
          </w:p>
          <w:p w14:paraId="4CA6A51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017E4C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1FB0917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3C86C2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AE9CE5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69CAB1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35CEEB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F3DEBD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58E8F3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91A376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lastRenderedPageBreak/>
              <w:t>waga 60 %</w:t>
            </w:r>
          </w:p>
          <w:p w14:paraId="6DCD651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C971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lastRenderedPageBreak/>
              <w:t>Kryterium 2</w:t>
            </w:r>
          </w:p>
          <w:p w14:paraId="272D6F4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512BE8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0B2307D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9EFDC8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1EC0DB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7D639A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06ED3A0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lastRenderedPageBreak/>
              <w:t>waga 20 %</w:t>
            </w:r>
          </w:p>
          <w:p w14:paraId="26B962B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BD14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lastRenderedPageBreak/>
              <w:t>Kryterium 3</w:t>
            </w:r>
          </w:p>
          <w:p w14:paraId="2D696F3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0DD18B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7D0A7FC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16D581F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</w:t>
            </w:r>
          </w:p>
          <w:p w14:paraId="17E8887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umowy</w:t>
            </w:r>
          </w:p>
          <w:p w14:paraId="4EC8615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84A7F0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lastRenderedPageBreak/>
              <w:t>waga 20 %</w:t>
            </w:r>
          </w:p>
          <w:p w14:paraId="5CF8DDA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5C37E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lastRenderedPageBreak/>
              <w:t>Łączna punktacja</w:t>
            </w:r>
          </w:p>
        </w:tc>
      </w:tr>
      <w:tr w:rsidR="004E53FA" w:rsidRPr="004E53FA" w14:paraId="3F41FA0D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8F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9C9C21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0C2706A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1.</w:t>
            </w:r>
          </w:p>
          <w:p w14:paraId="5038086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D39A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2</w:t>
            </w:r>
          </w:p>
          <w:p w14:paraId="6B10644E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Top Arts Sp. z o. o.</w:t>
            </w:r>
          </w:p>
          <w:p w14:paraId="6EE4E85D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Karłowicza 30</w:t>
            </w:r>
          </w:p>
          <w:p w14:paraId="5EB32481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15-190 Białystok</w:t>
            </w:r>
          </w:p>
          <w:p w14:paraId="198C5849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389831120</w:t>
            </w:r>
          </w:p>
          <w:p w14:paraId="38239FD1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9662153552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0B6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0A3D6384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6 500,00 zł</w:t>
            </w:r>
          </w:p>
          <w:p w14:paraId="701F79E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2AB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F87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7BC5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28,34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083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E83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F9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68,34pkt</w:t>
            </w:r>
          </w:p>
          <w:p w14:paraId="6D44C2C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01F215F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454BC55D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A39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7A54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5</w:t>
            </w:r>
          </w:p>
          <w:p w14:paraId="26638AE9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PPHU LIR </w:t>
            </w:r>
          </w:p>
          <w:p w14:paraId="53D4CE6E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Elżbieta Zajet</w:t>
            </w:r>
          </w:p>
          <w:p w14:paraId="26003E3C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Grunwaldzka 2</w:t>
            </w:r>
          </w:p>
          <w:p w14:paraId="72604954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82-300 Elbląg</w:t>
            </w:r>
          </w:p>
          <w:p w14:paraId="72EA0AEE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170343308</w:t>
            </w:r>
          </w:p>
          <w:p w14:paraId="17B25090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5781179389</w:t>
            </w:r>
          </w:p>
          <w:p w14:paraId="2EC960C8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288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5A723F5B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8 750,00 zł</w:t>
            </w:r>
          </w:p>
          <w:p w14:paraId="6BF55AF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14C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59A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0,5  %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1DB6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21,05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9D1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651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B8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41,05 pkt</w:t>
            </w:r>
          </w:p>
          <w:p w14:paraId="5C9E706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5F9A2CCE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A5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F34B9D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4CB123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3.</w:t>
            </w:r>
          </w:p>
          <w:p w14:paraId="5D8704B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1C41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6</w:t>
            </w:r>
          </w:p>
          <w:p w14:paraId="1AC1A46F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Agencja Reklamowa SOLDIES Dominik Maślerz</w:t>
            </w:r>
          </w:p>
          <w:p w14:paraId="11CE005B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Droginia 320</w:t>
            </w:r>
          </w:p>
          <w:p w14:paraId="26F06838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32-400 Myślenice</w:t>
            </w:r>
          </w:p>
          <w:p w14:paraId="6FDAF8EB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383696335</w:t>
            </w:r>
          </w:p>
          <w:p w14:paraId="3E8C41A3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6812077390</w:t>
            </w:r>
          </w:p>
          <w:p w14:paraId="25BEE435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E80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3012C5A6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7 375,00  zł</w:t>
            </w:r>
          </w:p>
          <w:p w14:paraId="5B35404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CED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E3C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0,8 %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2DED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24,98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8E6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CCD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87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64,98 pkt</w:t>
            </w:r>
          </w:p>
          <w:p w14:paraId="431ED09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035160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310AF5CD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D21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CFB2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7</w:t>
            </w:r>
          </w:p>
          <w:p w14:paraId="7B0EB0BC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STUDIO SIEDEM ŻÓŁTOWSKI GRZEGORZ</w:t>
            </w:r>
          </w:p>
          <w:p w14:paraId="7D9F0AAA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MYŚLENICKA 186</w:t>
            </w:r>
          </w:p>
          <w:p w14:paraId="59690B06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30-698 KRAKÓW</w:t>
            </w:r>
          </w:p>
          <w:p w14:paraId="2DD8DB58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120959037</w:t>
            </w:r>
          </w:p>
          <w:p w14:paraId="7363839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6792556413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378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1C724B6C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6 150,00 zł</w:t>
            </w:r>
          </w:p>
          <w:p w14:paraId="67C4262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AD2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CA5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901F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29,95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B10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3DF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7C2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39,95 pkt</w:t>
            </w:r>
          </w:p>
        </w:tc>
      </w:tr>
      <w:tr w:rsidR="004E53FA" w:rsidRPr="004E53FA" w14:paraId="1D585E83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7DF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51E0FA9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EFA63D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5.</w:t>
            </w:r>
          </w:p>
          <w:p w14:paraId="26D5526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FED8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10</w:t>
            </w:r>
          </w:p>
          <w:p w14:paraId="26CE99BC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ALISTAR S.C.</w:t>
            </w:r>
          </w:p>
          <w:p w14:paraId="5EEC7F09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UL.REJTANA 29C</w:t>
            </w:r>
          </w:p>
          <w:p w14:paraId="31D26FE3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42-202 CZĘSTOCHOWA</w:t>
            </w:r>
          </w:p>
          <w:p w14:paraId="711B155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366168575</w:t>
            </w:r>
          </w:p>
          <w:p w14:paraId="370F1F3F" w14:textId="77777777" w:rsidR="004E53FA" w:rsidRPr="004E53FA" w:rsidRDefault="004E53FA" w:rsidP="004E53FA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9492212800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FF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4756265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4 305,00 zł</w:t>
            </w:r>
          </w:p>
          <w:p w14:paraId="4F0A8EA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B65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169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0,8  %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9965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42,79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840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775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C45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82,79 pkt</w:t>
            </w:r>
          </w:p>
          <w:p w14:paraId="5B3FEEC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EB7684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D2984C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5CD6A2B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12D7F6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97D775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234392BD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7E8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46E6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11</w:t>
            </w:r>
          </w:p>
          <w:p w14:paraId="3484C131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MEDIA CONSULTING AGENCY </w:t>
            </w:r>
          </w:p>
          <w:p w14:paraId="63F45442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IRINA CHICHERINA</w:t>
            </w:r>
          </w:p>
          <w:p w14:paraId="2F51518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UL.KS. CZESŁAWA KLIMASAŁAWA KLIMASA 41D/27</w:t>
            </w:r>
          </w:p>
          <w:p w14:paraId="5DB26570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50-515 WROCŁAW</w:t>
            </w:r>
          </w:p>
          <w:p w14:paraId="1FEA6403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 932130860</w:t>
            </w:r>
          </w:p>
          <w:p w14:paraId="7E0B9742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8992249852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CCD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08DC41E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3 997,50  zł</w:t>
            </w:r>
          </w:p>
          <w:p w14:paraId="04D9C5F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564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529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22EF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46,08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F2D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9E3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465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76,08 pkt</w:t>
            </w:r>
          </w:p>
        </w:tc>
      </w:tr>
      <w:tr w:rsidR="004E53FA" w:rsidRPr="004E53FA" w14:paraId="75F3E1BB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298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483548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0D4F485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7.</w:t>
            </w:r>
          </w:p>
          <w:p w14:paraId="3597F8E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2C41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14</w:t>
            </w:r>
          </w:p>
          <w:p w14:paraId="469282E5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Butterfly Agencja Reklamowa Agnieszka Borowy</w:t>
            </w:r>
          </w:p>
          <w:p w14:paraId="7DB45764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Myśliwska 8/1</w:t>
            </w:r>
          </w:p>
          <w:p w14:paraId="0A898D1E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71-662 Szczecin</w:t>
            </w:r>
          </w:p>
          <w:p w14:paraId="59F7800E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8511116127</w:t>
            </w:r>
          </w:p>
          <w:p w14:paraId="06F86FDB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811616325</w:t>
            </w:r>
          </w:p>
          <w:p w14:paraId="03E7E513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C7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60EEC9E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3 747,50 zł</w:t>
            </w:r>
          </w:p>
          <w:p w14:paraId="43C4FF2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8F1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74F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5C48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49,15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ED0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233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95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89,15pkt</w:t>
            </w:r>
          </w:p>
          <w:p w14:paraId="4F81EAD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461A452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78DB618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3393DA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5FEFFC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72A6E2B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0754382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44FB40D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06D635B1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AA6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5224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15</w:t>
            </w:r>
          </w:p>
          <w:p w14:paraId="5778FA4E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GIFT SERWIS Piotr Milewski</w:t>
            </w:r>
          </w:p>
          <w:p w14:paraId="57276A43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Madalińskiego 8</w:t>
            </w:r>
          </w:p>
          <w:p w14:paraId="1E2463B5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70-101 Szczecin </w:t>
            </w:r>
          </w:p>
          <w:p w14:paraId="7511E8A6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8521024786</w:t>
            </w:r>
          </w:p>
          <w:p w14:paraId="4B171699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810761500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D3C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332C791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3 070,00 zł</w:t>
            </w:r>
          </w:p>
          <w:p w14:paraId="4C2DB5A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9DA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76B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3807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2D7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648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668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100 pkt</w:t>
            </w:r>
          </w:p>
        </w:tc>
      </w:tr>
      <w:tr w:rsidR="004E53FA" w:rsidRPr="004E53FA" w14:paraId="0646D331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95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9CE0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16</w:t>
            </w:r>
          </w:p>
          <w:p w14:paraId="57B51CE8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RASCAL SP.ZO.O.</w:t>
            </w:r>
          </w:p>
          <w:p w14:paraId="5A22E0D3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WIELICKA 25</w:t>
            </w:r>
          </w:p>
          <w:p w14:paraId="0717D1C0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30-552 KRAKÓW</w:t>
            </w:r>
          </w:p>
          <w:p w14:paraId="37D67716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122786180</w:t>
            </w:r>
          </w:p>
          <w:p w14:paraId="39A353A5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6793089830</w:t>
            </w:r>
          </w:p>
          <w:p w14:paraId="49CCB3D0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085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211C641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6 150,00 zł</w:t>
            </w:r>
          </w:p>
          <w:p w14:paraId="5937FEA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06A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71D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F769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29,95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65F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811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DFF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69,95 pkt</w:t>
            </w:r>
          </w:p>
        </w:tc>
      </w:tr>
    </w:tbl>
    <w:p w14:paraId="6620AFF4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color w:val="0000FF"/>
          <w:sz w:val="20"/>
          <w:szCs w:val="20"/>
          <w:u w:val="single"/>
          <w:lang w:eastAsia="zh-CN"/>
        </w:rPr>
      </w:pPr>
    </w:p>
    <w:p w14:paraId="0F0B037A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b/>
          <w:bCs/>
          <w:sz w:val="20"/>
          <w:szCs w:val="20"/>
          <w:u w:val="single"/>
          <w:lang w:eastAsia="zh-CN"/>
        </w:rPr>
      </w:pPr>
      <w:r w:rsidRPr="004E53FA">
        <w:rPr>
          <w:rFonts w:eastAsia="Calibri"/>
          <w:b/>
          <w:bCs/>
          <w:sz w:val="20"/>
          <w:szCs w:val="20"/>
          <w:u w:val="single"/>
          <w:lang w:eastAsia="zh-CN"/>
        </w:rPr>
        <w:lastRenderedPageBreak/>
        <w:t>ZADANIE NR 4</w:t>
      </w:r>
    </w:p>
    <w:p w14:paraId="34911F03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  <w:i/>
          <w:sz w:val="14"/>
          <w:szCs w:val="14"/>
          <w:lang w:eastAsia="zh-CN"/>
        </w:rPr>
      </w:pPr>
    </w:p>
    <w:p w14:paraId="3E5F78B4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b/>
          <w:bCs/>
          <w:sz w:val="20"/>
          <w:szCs w:val="20"/>
          <w:u w:val="single"/>
          <w:lang w:eastAsia="zh-CN"/>
        </w:rPr>
      </w:pPr>
      <w:r w:rsidRPr="004E53FA">
        <w:rPr>
          <w:rFonts w:eastAsia="Calibri"/>
          <w:b/>
          <w:bCs/>
          <w:sz w:val="20"/>
          <w:szCs w:val="20"/>
          <w:u w:val="single"/>
          <w:lang w:eastAsia="zh-CN"/>
        </w:rPr>
        <w:t>złożono 11 ofert</w:t>
      </w:r>
    </w:p>
    <w:p w14:paraId="6FA65739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color w:val="0000FF"/>
          <w:sz w:val="20"/>
          <w:szCs w:val="20"/>
          <w:u w:val="single"/>
          <w:lang w:eastAsia="zh-CN"/>
        </w:rPr>
      </w:pPr>
    </w:p>
    <w:tbl>
      <w:tblPr>
        <w:tblStyle w:val="Tabela-Siatka1"/>
        <w:tblW w:w="9072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266"/>
        <w:gridCol w:w="925"/>
        <w:gridCol w:w="1069"/>
        <w:gridCol w:w="851"/>
        <w:gridCol w:w="850"/>
        <w:gridCol w:w="992"/>
        <w:gridCol w:w="851"/>
      </w:tblGrid>
      <w:tr w:rsidR="004E53FA" w:rsidRPr="004E53FA" w14:paraId="22BD84CA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6D0AA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3DDC7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Wykonawca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FA57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4DBC613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EEB224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2D8EAB5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5505FF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77DFFB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7C6D9E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2A354E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EFC184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83C1BD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505861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FF5D88D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17BE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037B2F3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7CF838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5EF5F2D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C71F44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AB611C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5D4D70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14A42A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8EB8DA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FA54396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EB32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2ECAA01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E6CD83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20B0915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30C4E07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 umowy</w:t>
            </w:r>
          </w:p>
          <w:p w14:paraId="0BE42CF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B9DE39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331B66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52E97D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486A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022D7F5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67B16E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5B2B78A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DBFDD5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49AD0B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246816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5DE523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D04B1A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81FBA1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433ED1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waga 60 %</w:t>
            </w:r>
          </w:p>
          <w:p w14:paraId="571A425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F36E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36992F9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DC3127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2FA72C1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B52C97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208B28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2B5B10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F54EDDA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1835804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7644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001F105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2C2F94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4CE1F58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13962BD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</w:t>
            </w:r>
          </w:p>
          <w:p w14:paraId="031DB0F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umowy</w:t>
            </w:r>
          </w:p>
          <w:p w14:paraId="251B2BA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E67894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050A5C3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7F466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Łączna punktacja</w:t>
            </w:r>
          </w:p>
        </w:tc>
      </w:tr>
      <w:tr w:rsidR="004E53FA" w:rsidRPr="004E53FA" w14:paraId="50DDF90C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E0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0808838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49AA8FD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1.</w:t>
            </w:r>
          </w:p>
          <w:p w14:paraId="2F5DBF2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A836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2</w:t>
            </w:r>
          </w:p>
          <w:p w14:paraId="0E93FB2F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Top Arts Sp. z o. o.</w:t>
            </w:r>
          </w:p>
          <w:p w14:paraId="5E17EC33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Karłowicza 30</w:t>
            </w:r>
          </w:p>
          <w:p w14:paraId="56CD4E39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15-190 Białystok</w:t>
            </w:r>
          </w:p>
          <w:p w14:paraId="1D3EB78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389831120</w:t>
            </w:r>
          </w:p>
          <w:p w14:paraId="0A1463B5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9662153552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D52B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379BB83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23 040,00 zł</w:t>
            </w:r>
          </w:p>
          <w:p w14:paraId="6BF7483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045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F9E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69B6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50,74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225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386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8C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90,74 pkt</w:t>
            </w:r>
          </w:p>
          <w:p w14:paraId="01413EB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F0F813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26C098D3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184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2A3E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5</w:t>
            </w:r>
          </w:p>
          <w:p w14:paraId="51396D41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PPHU LIR </w:t>
            </w:r>
          </w:p>
          <w:p w14:paraId="23214390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Elżbieta Zajet</w:t>
            </w:r>
          </w:p>
          <w:p w14:paraId="4E29A2D5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Grunwaldzka 2</w:t>
            </w:r>
          </w:p>
          <w:p w14:paraId="2E58B613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82-300 Elbląg</w:t>
            </w:r>
          </w:p>
          <w:p w14:paraId="1C4DB193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170343308</w:t>
            </w:r>
          </w:p>
          <w:p w14:paraId="6BA2107E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5781179389</w:t>
            </w:r>
          </w:p>
          <w:p w14:paraId="435FA58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B09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0C3D1230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26 400,00 zł</w:t>
            </w:r>
          </w:p>
          <w:p w14:paraId="1DEF6DB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DAC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C65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0,5  %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32EE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44,28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8BD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4D2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AA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64,28 pkt</w:t>
            </w:r>
          </w:p>
          <w:p w14:paraId="6FD3ADD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054EE08B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56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7DD369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C83EDF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3.</w:t>
            </w:r>
          </w:p>
          <w:p w14:paraId="0C4DC00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94F5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6</w:t>
            </w:r>
          </w:p>
          <w:p w14:paraId="72D8337F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Agencja Reklamowa SOLDIES Dominik Maślerz</w:t>
            </w:r>
          </w:p>
          <w:p w14:paraId="6B3C8DB0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Droginia 320</w:t>
            </w:r>
          </w:p>
          <w:p w14:paraId="0D149133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32-400 Myślenice</w:t>
            </w:r>
          </w:p>
          <w:p w14:paraId="69131988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383696335</w:t>
            </w:r>
          </w:p>
          <w:p w14:paraId="1CC7659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6812077390</w:t>
            </w:r>
          </w:p>
          <w:p w14:paraId="28918DB4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F42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60A54E9E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45 600,00 zł</w:t>
            </w:r>
          </w:p>
          <w:p w14:paraId="40C5EF5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DF8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644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0,8 %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06DD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25,64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0FC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D1D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F9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65,64 pkt</w:t>
            </w:r>
          </w:p>
          <w:p w14:paraId="1535164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0A3570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7DFDC6B7" w14:textId="77777777" w:rsidTr="00D964DC">
        <w:trPr>
          <w:trHeight w:val="1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FA0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CDF5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7</w:t>
            </w:r>
          </w:p>
          <w:p w14:paraId="5E263407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STUDIO SIEDEM ŻÓŁTOWSKI GRZEGORZ</w:t>
            </w:r>
          </w:p>
          <w:p w14:paraId="7AA6CC7A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MYŚLENICKA 186</w:t>
            </w:r>
          </w:p>
          <w:p w14:paraId="6BFF5FA6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30-698 KRAKÓW</w:t>
            </w:r>
          </w:p>
          <w:p w14:paraId="3F0562E8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120959037</w:t>
            </w:r>
          </w:p>
          <w:p w14:paraId="4CB04502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6792556413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38B1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370FA569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30 110,40 zł</w:t>
            </w:r>
          </w:p>
          <w:p w14:paraId="6E496F1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4C7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A1A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ADB5" w14:textId="75F1ADFD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38,</w:t>
            </w:r>
            <w:r w:rsidR="009D7041">
              <w:rPr>
                <w:rFonts w:eastAsia="Calibri"/>
                <w:sz w:val="16"/>
                <w:szCs w:val="16"/>
                <w:lang w:eastAsia="zh-CN"/>
              </w:rPr>
              <w:t>82</w:t>
            </w: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F1C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AD1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30BC" w14:textId="349C799A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48,</w:t>
            </w:r>
            <w:r w:rsidR="009D7041">
              <w:rPr>
                <w:rFonts w:eastAsia="Calibri"/>
                <w:sz w:val="16"/>
                <w:szCs w:val="16"/>
                <w:lang w:eastAsia="zh-CN"/>
              </w:rPr>
              <w:t>82</w:t>
            </w: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pkt</w:t>
            </w:r>
          </w:p>
          <w:p w14:paraId="37166CF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72603E2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713DAEB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663A99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86F133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78406E9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5ADF28E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E316A4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08C80F4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209F0879" w14:textId="77777777" w:rsidTr="00D964DC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4AB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78F0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8</w:t>
            </w:r>
          </w:p>
          <w:p w14:paraId="2C74984F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NATALIA BIS SP.ZO.O.</w:t>
            </w:r>
          </w:p>
          <w:p w14:paraId="1003D1C3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UL.PRZEWODOWA 140A</w:t>
            </w:r>
          </w:p>
          <w:p w14:paraId="7D92EF1E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04-895 WARSZAWA</w:t>
            </w:r>
          </w:p>
          <w:p w14:paraId="08EC4478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364841826</w:t>
            </w:r>
          </w:p>
          <w:p w14:paraId="6B0B58BA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9522148947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D0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1C628B19" w14:textId="77777777" w:rsidR="004E53FA" w:rsidRPr="004E53FA" w:rsidRDefault="004E53FA" w:rsidP="004E53FA">
            <w:pPr>
              <w:suppressAutoHyphens/>
              <w:rPr>
                <w:rFonts w:eastAsia="Calibri"/>
                <w:strike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trike/>
                <w:sz w:val="16"/>
                <w:szCs w:val="16"/>
                <w:lang w:eastAsia="zh-CN"/>
              </w:rPr>
              <w:t>17 859,60 zł</w:t>
            </w:r>
          </w:p>
          <w:p w14:paraId="0B7EFEF9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Poprawiono na:</w:t>
            </w:r>
          </w:p>
          <w:p w14:paraId="22085579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19 483,20 zł</w:t>
            </w:r>
          </w:p>
          <w:p w14:paraId="34C3D39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FB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20 dni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47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2A5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2AD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086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053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70 pkt</w:t>
            </w:r>
          </w:p>
        </w:tc>
      </w:tr>
      <w:tr w:rsidR="004E53FA" w:rsidRPr="004E53FA" w14:paraId="04BB3593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C17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5604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9</w:t>
            </w:r>
          </w:p>
          <w:p w14:paraId="09A39220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MARKET ELIT </w:t>
            </w:r>
          </w:p>
          <w:p w14:paraId="632991B7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UL.ROLNICZA 13</w:t>
            </w:r>
          </w:p>
          <w:p w14:paraId="4CC80D3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04-562 WARSZAWA</w:t>
            </w:r>
          </w:p>
          <w:p w14:paraId="31B0F5B7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362708780</w:t>
            </w:r>
          </w:p>
          <w:p w14:paraId="6CCF406C" w14:textId="77777777" w:rsidR="004E53FA" w:rsidRPr="004E53FA" w:rsidRDefault="004E53FA" w:rsidP="004E53FA">
            <w:pPr>
              <w:tabs>
                <w:tab w:val="left" w:pos="363"/>
              </w:tabs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5272533747</w:t>
            </w:r>
          </w:p>
          <w:p w14:paraId="65E7725B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876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57209D4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27 628,80  zł</w:t>
            </w:r>
          </w:p>
          <w:p w14:paraId="193EF4A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88A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139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0,7do 1%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566D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68A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3BA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0C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  <w:p w14:paraId="6880D1E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4"/>
                <w:szCs w:val="14"/>
                <w:lang w:eastAsia="zh-CN"/>
              </w:rPr>
            </w:pPr>
            <w:r w:rsidRPr="004E53FA">
              <w:rPr>
                <w:rFonts w:eastAsia="Calibri"/>
                <w:sz w:val="14"/>
                <w:szCs w:val="14"/>
                <w:lang w:eastAsia="zh-CN"/>
              </w:rPr>
              <w:t>odrzucona</w:t>
            </w:r>
          </w:p>
          <w:p w14:paraId="3100BF6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0812A017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E8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6EA53E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6A0E7B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7.</w:t>
            </w:r>
          </w:p>
          <w:p w14:paraId="55E5E61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EA4D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10</w:t>
            </w:r>
          </w:p>
          <w:p w14:paraId="24018608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ALISTAR S.C.</w:t>
            </w:r>
          </w:p>
          <w:p w14:paraId="697FB6B2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UL.REJTANA 29C</w:t>
            </w:r>
          </w:p>
          <w:p w14:paraId="6390CA0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42-202 CZĘSTOCHOWA</w:t>
            </w:r>
          </w:p>
          <w:p w14:paraId="44A3D9BE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366168575</w:t>
            </w:r>
          </w:p>
          <w:p w14:paraId="5CE52E61" w14:textId="77777777" w:rsidR="004E53FA" w:rsidRPr="004E53FA" w:rsidRDefault="004E53FA" w:rsidP="004E53FA">
            <w:pPr>
              <w:suppressAutoHyphens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9492212800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FB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7CFFFEE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25 680,00 zł</w:t>
            </w:r>
          </w:p>
          <w:p w14:paraId="03E1EC9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F64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C55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0,8  %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3429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45,52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BA2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1E1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4BD" w14:textId="66567BD4" w:rsidR="004E53FA" w:rsidRPr="004E53FA" w:rsidRDefault="00E319A3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>
              <w:rPr>
                <w:rFonts w:eastAsia="Calibri"/>
                <w:sz w:val="16"/>
                <w:szCs w:val="16"/>
                <w:lang w:eastAsia="zh-CN"/>
              </w:rPr>
              <w:t>8</w:t>
            </w:r>
            <w:r w:rsidR="004E53FA" w:rsidRPr="004E53FA">
              <w:rPr>
                <w:rFonts w:eastAsia="Calibri"/>
                <w:sz w:val="16"/>
                <w:szCs w:val="16"/>
                <w:lang w:eastAsia="zh-CN"/>
              </w:rPr>
              <w:t>5,52 pkt</w:t>
            </w:r>
          </w:p>
          <w:p w14:paraId="75F5D7B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73609F5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5CCD476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4A3A592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B7AC8E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7079B49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30DD264B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368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686F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11</w:t>
            </w:r>
          </w:p>
          <w:p w14:paraId="199C406B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MEDIA CONSULTING AGENCY </w:t>
            </w:r>
          </w:p>
          <w:p w14:paraId="1A601766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IRINA CHICHERINA</w:t>
            </w:r>
          </w:p>
          <w:p w14:paraId="736E6550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lastRenderedPageBreak/>
              <w:t>UL.KS. CZESŁAWA KLIMASAŁAWA KLIMASA 41D/27</w:t>
            </w:r>
          </w:p>
          <w:p w14:paraId="6D31B648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50-515 WROCŁAW</w:t>
            </w:r>
          </w:p>
          <w:p w14:paraId="272ACAB0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 932130860</w:t>
            </w:r>
          </w:p>
          <w:p w14:paraId="2FAE9662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8992249852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C4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lastRenderedPageBreak/>
              <w:t>Cena brutto:</w:t>
            </w:r>
          </w:p>
          <w:p w14:paraId="4799FEFE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23 616,00  zł</w:t>
            </w:r>
          </w:p>
          <w:p w14:paraId="79D82FE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FA9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7F0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C382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49,50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050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BD3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322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79,50 pkt</w:t>
            </w:r>
          </w:p>
        </w:tc>
      </w:tr>
      <w:tr w:rsidR="004E53FA" w:rsidRPr="004E53FA" w14:paraId="7375166B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D06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7FD1F25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44B7F5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9.</w:t>
            </w:r>
          </w:p>
          <w:p w14:paraId="4F606D2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DDB0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14</w:t>
            </w:r>
          </w:p>
          <w:p w14:paraId="7D107A15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Butterfly Agencja Reklamowa Agnieszka Borowy</w:t>
            </w:r>
          </w:p>
          <w:p w14:paraId="7C286CF7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Myśliwska 8/1</w:t>
            </w:r>
          </w:p>
          <w:p w14:paraId="35E92AF4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71-662 Szczecin</w:t>
            </w:r>
          </w:p>
          <w:p w14:paraId="4D21A9C8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8511116127</w:t>
            </w:r>
          </w:p>
          <w:p w14:paraId="1F7B4103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811616325</w:t>
            </w:r>
          </w:p>
          <w:p w14:paraId="5679E462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AB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0B7952D6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23 914,40 zł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8E3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CAB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F743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48,88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B50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D3B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5E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88,88 pkt</w:t>
            </w:r>
          </w:p>
          <w:p w14:paraId="59022CB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437B7CF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1BEEFE5D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042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1A9E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15</w:t>
            </w:r>
          </w:p>
          <w:p w14:paraId="43400022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GIFT SERWIS Piotr Milewski</w:t>
            </w:r>
          </w:p>
          <w:p w14:paraId="0951DEF0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Madalińskiego 8</w:t>
            </w:r>
          </w:p>
          <w:p w14:paraId="24E254B6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70-101 Szczecin </w:t>
            </w:r>
          </w:p>
          <w:p w14:paraId="19D89473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8521024786</w:t>
            </w:r>
          </w:p>
          <w:p w14:paraId="24C3BA73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810761500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89E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0BB9FD6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20 332,80 zł</w:t>
            </w:r>
          </w:p>
          <w:p w14:paraId="793B975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912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BB4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485E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57,49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131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3EF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489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97,49 pkt</w:t>
            </w:r>
          </w:p>
        </w:tc>
      </w:tr>
      <w:tr w:rsidR="004E53FA" w:rsidRPr="004E53FA" w14:paraId="248E34E1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005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D92E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16</w:t>
            </w:r>
          </w:p>
          <w:p w14:paraId="2F168FCE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RASCAL SP.ZO.O.</w:t>
            </w:r>
          </w:p>
          <w:p w14:paraId="0F97A05D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WIELICKA 25</w:t>
            </w:r>
          </w:p>
          <w:p w14:paraId="46EFD10C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30-552 KRAKÓW</w:t>
            </w:r>
          </w:p>
          <w:p w14:paraId="79339B36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122786180</w:t>
            </w:r>
          </w:p>
          <w:p w14:paraId="4BD66F5C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6793089830</w:t>
            </w:r>
          </w:p>
          <w:p w14:paraId="7C7B094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592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4F096EB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26 544,00 zł</w:t>
            </w:r>
          </w:p>
          <w:p w14:paraId="37E8F66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001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874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2C06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44,04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A05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2D3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3C2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84,04 pkt</w:t>
            </w:r>
          </w:p>
        </w:tc>
      </w:tr>
    </w:tbl>
    <w:p w14:paraId="7E8F629E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color w:val="0000FF"/>
          <w:sz w:val="20"/>
          <w:szCs w:val="20"/>
          <w:u w:val="single"/>
          <w:lang w:eastAsia="zh-CN"/>
        </w:rPr>
      </w:pPr>
    </w:p>
    <w:p w14:paraId="5DC74128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b/>
          <w:bCs/>
          <w:sz w:val="20"/>
          <w:szCs w:val="20"/>
          <w:u w:val="single"/>
          <w:lang w:eastAsia="zh-CN"/>
        </w:rPr>
      </w:pPr>
      <w:r w:rsidRPr="004E53FA">
        <w:rPr>
          <w:rFonts w:eastAsia="Calibri"/>
          <w:b/>
          <w:bCs/>
          <w:sz w:val="20"/>
          <w:szCs w:val="20"/>
          <w:u w:val="single"/>
          <w:lang w:eastAsia="zh-CN"/>
        </w:rPr>
        <w:t>ZADANIE NR 5</w:t>
      </w:r>
    </w:p>
    <w:p w14:paraId="401B7BD0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ascii="Arial" w:eastAsia="Times New Roman" w:hAnsi="Arial" w:cs="Arial"/>
          <w:i/>
          <w:sz w:val="14"/>
          <w:szCs w:val="14"/>
          <w:lang w:eastAsia="zh-CN"/>
        </w:rPr>
      </w:pPr>
    </w:p>
    <w:p w14:paraId="7969C40F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b/>
          <w:bCs/>
          <w:sz w:val="20"/>
          <w:szCs w:val="20"/>
          <w:u w:val="single"/>
          <w:lang w:eastAsia="zh-CN"/>
        </w:rPr>
      </w:pPr>
      <w:r w:rsidRPr="004E53FA">
        <w:rPr>
          <w:rFonts w:eastAsia="Calibri"/>
          <w:b/>
          <w:bCs/>
          <w:sz w:val="20"/>
          <w:szCs w:val="20"/>
          <w:u w:val="single"/>
          <w:lang w:eastAsia="zh-CN"/>
        </w:rPr>
        <w:t>złożono 11 ofert</w:t>
      </w:r>
    </w:p>
    <w:p w14:paraId="69936A0F" w14:textId="77777777" w:rsidR="004E53FA" w:rsidRPr="004E53FA" w:rsidRDefault="004E53FA" w:rsidP="004E53FA">
      <w:pPr>
        <w:suppressAutoHyphens/>
        <w:spacing w:after="0" w:line="240" w:lineRule="auto"/>
        <w:ind w:right="110"/>
        <w:jc w:val="both"/>
        <w:rPr>
          <w:rFonts w:eastAsia="Calibri"/>
          <w:color w:val="0000FF"/>
          <w:sz w:val="20"/>
          <w:szCs w:val="20"/>
          <w:u w:val="single"/>
          <w:lang w:eastAsia="zh-CN"/>
        </w:rPr>
      </w:pPr>
    </w:p>
    <w:tbl>
      <w:tblPr>
        <w:tblStyle w:val="Tabela-Siatka1"/>
        <w:tblW w:w="9072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266"/>
        <w:gridCol w:w="925"/>
        <w:gridCol w:w="1069"/>
        <w:gridCol w:w="851"/>
        <w:gridCol w:w="850"/>
        <w:gridCol w:w="992"/>
        <w:gridCol w:w="851"/>
      </w:tblGrid>
      <w:tr w:rsidR="004E53FA" w:rsidRPr="004E53FA" w14:paraId="4DCCC5D5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8AFF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6393D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Wykonawca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C45C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487E8C0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9CE1C5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3321BDD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07D06E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77F647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D3D6C0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8659FE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DB55C9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1AD81E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85DDA4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38BC1B0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26C5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2353BCB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E7BBAA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4BB39FE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509826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8DDB44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C5A5E2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1DB3E9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52FCC55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462BE4C4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4003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57B9A6C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8402E3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2139822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3642859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 umowy</w:t>
            </w:r>
          </w:p>
          <w:p w14:paraId="310B6B3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E1BE3E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F03227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64DC0E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Wartość  z oferty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EA5C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1</w:t>
            </w:r>
          </w:p>
          <w:p w14:paraId="5159A14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68DC5AF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Cena</w:t>
            </w:r>
          </w:p>
          <w:p w14:paraId="37E5CC0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5D1E3C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01BB642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22BFCF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C933970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70F44A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FC9484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17E7B46D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waga 60 %</w:t>
            </w:r>
          </w:p>
          <w:p w14:paraId="2F01763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0F3CB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2</w:t>
            </w:r>
          </w:p>
          <w:p w14:paraId="1935AE75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3B726DB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Termin realizacji zamówienia</w:t>
            </w:r>
          </w:p>
          <w:p w14:paraId="2FE7A33A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46DC62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6258B1F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FAF6594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06D8E8B6" w14:textId="77777777" w:rsidR="004E53FA" w:rsidRPr="004E53FA" w:rsidRDefault="004E53FA" w:rsidP="004E53FA">
            <w:pPr>
              <w:suppressAutoHyphens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4A645107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55B4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Kryterium 3</w:t>
            </w:r>
          </w:p>
          <w:p w14:paraId="680A7AB1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7511CD5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Wysokość kary umownej</w:t>
            </w:r>
          </w:p>
          <w:p w14:paraId="46FF51CE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za zwłokę</w:t>
            </w:r>
          </w:p>
          <w:p w14:paraId="4BF22586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 wykonaniu przedmiotu</w:t>
            </w:r>
          </w:p>
          <w:p w14:paraId="23966FC8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umowy</w:t>
            </w:r>
          </w:p>
          <w:p w14:paraId="5D4B06EC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</w:p>
          <w:p w14:paraId="22557F9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waga 20 %</w:t>
            </w:r>
          </w:p>
          <w:p w14:paraId="450BFD33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przyznana punktacja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FD5C59" w14:textId="77777777" w:rsidR="004E53FA" w:rsidRPr="004E53FA" w:rsidRDefault="004E53FA" w:rsidP="004E53FA">
            <w:pPr>
              <w:suppressAutoHyphens/>
              <w:jc w:val="center"/>
              <w:rPr>
                <w:rFonts w:cstheme="minorHAnsi"/>
                <w:b/>
                <w:sz w:val="14"/>
                <w:szCs w:val="14"/>
                <w:lang w:eastAsia="zh-CN"/>
              </w:rPr>
            </w:pPr>
            <w:r w:rsidRPr="004E53FA">
              <w:rPr>
                <w:rFonts w:cstheme="minorHAnsi"/>
                <w:b/>
                <w:sz w:val="14"/>
                <w:szCs w:val="14"/>
                <w:lang w:eastAsia="zh-CN"/>
              </w:rPr>
              <w:t>Łączna punktacja</w:t>
            </w:r>
          </w:p>
        </w:tc>
      </w:tr>
      <w:tr w:rsidR="004E53FA" w:rsidRPr="004E53FA" w14:paraId="20743652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4DD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280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</w:t>
            </w:r>
          </w:p>
          <w:p w14:paraId="15774317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RED FLAMINGO KRZYSZTOF BUDZYŃSKI</w:t>
            </w:r>
          </w:p>
          <w:p w14:paraId="1B5593FD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AL.PIŁSUDSKIEGO 77</w:t>
            </w:r>
          </w:p>
          <w:p w14:paraId="3D1B0117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10-449 OLSZTYN</w:t>
            </w:r>
          </w:p>
          <w:p w14:paraId="5005A154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281522060</w:t>
            </w:r>
          </w:p>
          <w:p w14:paraId="030AE26B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7393447025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09C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4461B44A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19 440,00 zł</w:t>
            </w:r>
          </w:p>
          <w:p w14:paraId="734E4FC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576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5A5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0,75 %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BDD4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57,72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626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08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3F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97,72pkt</w:t>
            </w:r>
          </w:p>
          <w:p w14:paraId="0D3E0C8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33EF4203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B0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C30F63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D62864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2.</w:t>
            </w:r>
          </w:p>
          <w:p w14:paraId="07C72E8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18B3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2</w:t>
            </w:r>
          </w:p>
          <w:p w14:paraId="3ED08550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Top Arts Sp. z o. o.</w:t>
            </w:r>
          </w:p>
          <w:p w14:paraId="60971252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Karłowicza 30</w:t>
            </w:r>
          </w:p>
          <w:p w14:paraId="1EA6BFD7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15-190 Białystok</w:t>
            </w:r>
          </w:p>
          <w:p w14:paraId="7E1A4BBB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389831120</w:t>
            </w:r>
          </w:p>
          <w:p w14:paraId="51D840B7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9662153552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904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1D9044C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29 600,00 zł</w:t>
            </w:r>
          </w:p>
          <w:p w14:paraId="42AC717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F23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12B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9008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37,90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5A6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81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078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77,90 pkt</w:t>
            </w:r>
          </w:p>
          <w:p w14:paraId="1C1B897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775F97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3042B320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3E6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38E1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4</w:t>
            </w:r>
          </w:p>
          <w:p w14:paraId="2A84CC35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BRATEX BRYŁA SŁAWOMIR</w:t>
            </w:r>
          </w:p>
          <w:p w14:paraId="439AD722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POPÓW 158</w:t>
            </w:r>
          </w:p>
          <w:p w14:paraId="263C10F0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99-400 ŁOWICZ</w:t>
            </w:r>
          </w:p>
          <w:p w14:paraId="69629C01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750447826</w:t>
            </w:r>
          </w:p>
          <w:p w14:paraId="0707C3E2" w14:textId="77777777" w:rsidR="004E53FA" w:rsidRPr="004E53FA" w:rsidRDefault="004E53FA" w:rsidP="004E53FA">
            <w:pPr>
              <w:suppressAutoHyphens/>
              <w:ind w:right="-88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8341002493</w:t>
            </w:r>
          </w:p>
          <w:p w14:paraId="4FF26FB2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B27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68EB38B0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18 700,00 zł</w:t>
            </w:r>
          </w:p>
          <w:p w14:paraId="22EAA9C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279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4A2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CD5F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60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993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B04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261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100 pkt</w:t>
            </w:r>
          </w:p>
        </w:tc>
      </w:tr>
      <w:tr w:rsidR="004E53FA" w:rsidRPr="004E53FA" w14:paraId="79613A20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99E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42FA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5</w:t>
            </w:r>
          </w:p>
          <w:p w14:paraId="26903C6D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PPHU LIR </w:t>
            </w:r>
          </w:p>
          <w:p w14:paraId="066ADFA4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Elżbieta Zajet</w:t>
            </w:r>
          </w:p>
          <w:p w14:paraId="4D125957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Grunwaldzka 2</w:t>
            </w:r>
          </w:p>
          <w:p w14:paraId="53FA3260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82-300 Elbląg</w:t>
            </w:r>
          </w:p>
          <w:p w14:paraId="406B6990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lastRenderedPageBreak/>
              <w:t>REGON 170343308</w:t>
            </w:r>
          </w:p>
          <w:p w14:paraId="73BD873C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5781179389</w:t>
            </w:r>
          </w:p>
          <w:p w14:paraId="48FA0567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1CF4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lastRenderedPageBreak/>
              <w:t xml:space="preserve">Cena brutto: </w:t>
            </w:r>
          </w:p>
          <w:p w14:paraId="4499A2FE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50 000,00 zł</w:t>
            </w:r>
          </w:p>
          <w:p w14:paraId="550EC8C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963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95D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0,5  %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24BD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22,44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3E4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040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48A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42,44 pkt</w:t>
            </w:r>
          </w:p>
          <w:p w14:paraId="43F7180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74249800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45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E80D01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5EBCB43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5.</w:t>
            </w:r>
          </w:p>
          <w:p w14:paraId="085A672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9CA8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6</w:t>
            </w:r>
          </w:p>
          <w:p w14:paraId="4A0DA4EF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Agencja Reklamowa SOLDIES Dominik Maślerz</w:t>
            </w:r>
          </w:p>
          <w:p w14:paraId="087D3EBE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Droginia 320</w:t>
            </w:r>
          </w:p>
          <w:p w14:paraId="47DCB14D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32-400 Myślenice</w:t>
            </w:r>
          </w:p>
          <w:p w14:paraId="788AAC3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383696335</w:t>
            </w:r>
          </w:p>
          <w:p w14:paraId="7AFE951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6812077390</w:t>
            </w:r>
          </w:p>
          <w:p w14:paraId="13ABB4E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33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32A850C4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31 800,00  zł</w:t>
            </w:r>
          </w:p>
          <w:p w14:paraId="7E2F2E5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AAB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C49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0,8 %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7872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35,28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91F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A7C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E25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65,28 pkt</w:t>
            </w:r>
          </w:p>
          <w:p w14:paraId="497F54B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4E2996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187B3795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3B0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2FB8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8</w:t>
            </w:r>
          </w:p>
          <w:p w14:paraId="58E9A96B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NATALIA BIS SP.ZO.O.</w:t>
            </w:r>
          </w:p>
          <w:p w14:paraId="17154637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UL.PRZEWODOWA 140A</w:t>
            </w:r>
          </w:p>
          <w:p w14:paraId="26336561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04-895 WARSZAWA</w:t>
            </w:r>
          </w:p>
          <w:p w14:paraId="1CC4F2F6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364841826</w:t>
            </w:r>
          </w:p>
          <w:p w14:paraId="4AA98E19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9522148947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40E7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Cena brutto: </w:t>
            </w:r>
          </w:p>
          <w:p w14:paraId="286FC65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19 680,00 zł </w:t>
            </w:r>
          </w:p>
          <w:p w14:paraId="6319E5E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B6D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21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79E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6F1C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57,01pkt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624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421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906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57,01 pkt</w:t>
            </w:r>
          </w:p>
        </w:tc>
      </w:tr>
      <w:tr w:rsidR="004E53FA" w:rsidRPr="004E53FA" w14:paraId="01CFCDC5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196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9EAA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11</w:t>
            </w:r>
          </w:p>
          <w:p w14:paraId="3A95C656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MEDIA CONSULTING AGENCY </w:t>
            </w:r>
          </w:p>
          <w:p w14:paraId="1EE69E45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IRINA CHICHERINA</w:t>
            </w:r>
          </w:p>
          <w:p w14:paraId="10528C6B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UL.KS. CZESŁAWA KLIMASAŁAWA KLIMASA 41D/27</w:t>
            </w:r>
          </w:p>
          <w:p w14:paraId="49E1A60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50-515 WROCŁAW</w:t>
            </w:r>
          </w:p>
          <w:p w14:paraId="70AC6856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 932130860</w:t>
            </w:r>
          </w:p>
          <w:p w14:paraId="212B91B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8992249852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272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026772E3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24 600,00 zł</w:t>
            </w:r>
          </w:p>
          <w:p w14:paraId="55AF2F4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953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D7A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69B2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45,61pkt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B79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10B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0A8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75,61 pkt</w:t>
            </w:r>
          </w:p>
        </w:tc>
      </w:tr>
      <w:tr w:rsidR="004E53FA" w:rsidRPr="004E53FA" w14:paraId="1359DB81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AC6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8B60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13</w:t>
            </w:r>
          </w:p>
          <w:p w14:paraId="25E387B7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TENEO GROUP TOMASZ BUKOWSKI</w:t>
            </w:r>
          </w:p>
          <w:p w14:paraId="24DA46E8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UL.REYMONTA 6/33</w:t>
            </w:r>
          </w:p>
          <w:p w14:paraId="64DEFA6F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11-430 KORSZE</w:t>
            </w:r>
          </w:p>
          <w:p w14:paraId="593A7174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519466573</w:t>
            </w:r>
          </w:p>
          <w:p w14:paraId="321F5605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7421962444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05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176721ED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36 780,00 zł</w:t>
            </w:r>
          </w:p>
          <w:p w14:paraId="6A8D43D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2B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BCFD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03D7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30,50pkt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FEF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E60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A1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70,50pkt</w:t>
            </w:r>
          </w:p>
          <w:p w14:paraId="4FBCA6D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298D714E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35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25F4A19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34E7C9D7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11.</w:t>
            </w:r>
          </w:p>
          <w:p w14:paraId="3B37087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4C8C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14</w:t>
            </w:r>
          </w:p>
          <w:p w14:paraId="357E65FC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Butterfly Agencja Reklamowa Agnieszka Borowy</w:t>
            </w:r>
          </w:p>
          <w:p w14:paraId="4D1B4731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Myśliwska 8/1</w:t>
            </w:r>
          </w:p>
          <w:p w14:paraId="2A870A0E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71-662 Szczecin</w:t>
            </w:r>
          </w:p>
          <w:p w14:paraId="19997A1A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8511116127</w:t>
            </w:r>
          </w:p>
          <w:p w14:paraId="2FEE0812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811616325</w:t>
            </w:r>
          </w:p>
          <w:p w14:paraId="59B85F19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23A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58D51116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20 820,00 zł</w:t>
            </w:r>
          </w:p>
          <w:p w14:paraId="00FD4FE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6C1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 10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B56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155C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53,89 pkt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0E64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390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CCFF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390" w:hanging="419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351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93,89 pkt</w:t>
            </w:r>
          </w:p>
          <w:p w14:paraId="6E7BA71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18C71C1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  <w:tr w:rsidR="004E53FA" w:rsidRPr="004E53FA" w14:paraId="20A34FAB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73B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C830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15</w:t>
            </w:r>
          </w:p>
          <w:p w14:paraId="65A0D1EC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GIFT SERWIS Piotr Milewski</w:t>
            </w:r>
          </w:p>
          <w:p w14:paraId="65A22792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ul. Madalińskiego 8</w:t>
            </w:r>
          </w:p>
          <w:p w14:paraId="18D4E7E7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70-101 Szczecin </w:t>
            </w:r>
          </w:p>
          <w:p w14:paraId="3AD156EB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8521024786</w:t>
            </w:r>
          </w:p>
          <w:p w14:paraId="0C005296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810761500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67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0638395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21 960,00 zł</w:t>
            </w:r>
          </w:p>
          <w:p w14:paraId="35FD10C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8F63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B4C9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0,71 %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6B78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51,09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BC86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4A0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D73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81,09 pkt</w:t>
            </w:r>
          </w:p>
        </w:tc>
      </w:tr>
      <w:tr w:rsidR="004E53FA" w:rsidRPr="004E53FA" w14:paraId="7ED2A3E4" w14:textId="77777777" w:rsidTr="00D964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222C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BDA9" w14:textId="77777777" w:rsidR="004E53FA" w:rsidRPr="004E53FA" w:rsidRDefault="004E53FA" w:rsidP="004E53FA">
            <w:pPr>
              <w:suppressAutoHyphens/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</w:pPr>
            <w:r w:rsidRPr="004E53FA">
              <w:rPr>
                <w:rFonts w:eastAsia="Calibri"/>
                <w:b/>
                <w:bCs/>
                <w:sz w:val="16"/>
                <w:szCs w:val="16"/>
                <w:u w:val="single"/>
                <w:lang w:eastAsia="zh-CN"/>
              </w:rPr>
              <w:t>OFERTA NR 16</w:t>
            </w:r>
          </w:p>
          <w:p w14:paraId="29EBE7C5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RASCAL SP.ZO.O.</w:t>
            </w:r>
          </w:p>
          <w:p w14:paraId="5A272F35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WIELICKA 25</w:t>
            </w:r>
          </w:p>
          <w:p w14:paraId="2C4AD866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30-552 KRAKÓW</w:t>
            </w:r>
          </w:p>
          <w:p w14:paraId="4E5C9A38" w14:textId="77777777" w:rsidR="004E53FA" w:rsidRPr="004E53FA" w:rsidRDefault="004E53FA" w:rsidP="004E53FA">
            <w:pPr>
              <w:suppressAutoHyphens/>
              <w:ind w:right="-106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REGON 122786180</w:t>
            </w:r>
          </w:p>
          <w:p w14:paraId="51953607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NIP 6793089830</w:t>
            </w:r>
          </w:p>
          <w:p w14:paraId="644682A8" w14:textId="77777777" w:rsidR="004E53FA" w:rsidRPr="004E53FA" w:rsidRDefault="004E53FA" w:rsidP="004E53FA">
            <w:pPr>
              <w:suppressAutoHyphens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5841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Cena brutto:</w:t>
            </w:r>
          </w:p>
          <w:p w14:paraId="67B95455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22 000,00zł</w:t>
            </w:r>
          </w:p>
          <w:p w14:paraId="4BE52CDA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ind w:left="-31" w:right="-105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84DB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20 dni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A158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 xml:space="preserve"> 0,75 %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9A5C" w14:textId="77777777" w:rsidR="004E53FA" w:rsidRPr="004E53FA" w:rsidRDefault="004E53FA" w:rsidP="004E53FA">
            <w:pPr>
              <w:widowControl w:val="0"/>
              <w:suppressAutoHyphens/>
              <w:spacing w:after="255" w:line="120" w:lineRule="atLeast"/>
              <w:contextualSpacing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51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C31E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2DF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20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3A70" w14:textId="77777777" w:rsidR="004E53FA" w:rsidRPr="004E53FA" w:rsidRDefault="004E53FA" w:rsidP="004E53FA">
            <w:pPr>
              <w:widowControl w:val="0"/>
              <w:suppressAutoHyphens/>
              <w:spacing w:line="120" w:lineRule="atLeast"/>
              <w:jc w:val="both"/>
              <w:rPr>
                <w:rFonts w:eastAsia="Calibri"/>
                <w:sz w:val="16"/>
                <w:szCs w:val="16"/>
                <w:lang w:eastAsia="zh-CN"/>
              </w:rPr>
            </w:pPr>
            <w:r w:rsidRPr="004E53FA">
              <w:rPr>
                <w:rFonts w:eastAsia="Calibri"/>
                <w:sz w:val="16"/>
                <w:szCs w:val="16"/>
                <w:lang w:eastAsia="zh-CN"/>
              </w:rPr>
              <w:t>81 pkt</w:t>
            </w:r>
          </w:p>
        </w:tc>
      </w:tr>
    </w:tbl>
    <w:p w14:paraId="132748B4" w14:textId="77777777" w:rsidR="00ED6F8B" w:rsidRDefault="00ED6F8B" w:rsidP="00D40B2F">
      <w:pPr>
        <w:widowControl w:val="0"/>
        <w:spacing w:after="0" w:line="120" w:lineRule="atLeast"/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14:paraId="3B6FF36E" w14:textId="73C1DCBD" w:rsidR="00ED6F8B" w:rsidRPr="00ED6F8B" w:rsidRDefault="00ED6F8B" w:rsidP="00ED6F8B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6F8B">
        <w:rPr>
          <w:rFonts w:ascii="Times New Roman" w:hAnsi="Times New Roman" w:cs="Times New Roman"/>
          <w:b/>
          <w:bCs/>
          <w:sz w:val="20"/>
          <w:szCs w:val="20"/>
        </w:rPr>
        <w:t>Zamawiający informuje , że odrzuca następujące oferty:</w:t>
      </w:r>
    </w:p>
    <w:p w14:paraId="42E078B1" w14:textId="77777777" w:rsidR="00ED6F8B" w:rsidRPr="000332FC" w:rsidRDefault="00ED6F8B" w:rsidP="00D40B2F">
      <w:pPr>
        <w:widowControl w:val="0"/>
        <w:spacing w:after="0" w:line="120" w:lineRule="atLeast"/>
        <w:jc w:val="both"/>
        <w:rPr>
          <w:rFonts w:ascii="Times New Roman" w:hAnsi="Times New Roman" w:cs="Times New Roman"/>
          <w:color w:val="00B0F0"/>
          <w:sz w:val="20"/>
          <w:szCs w:val="20"/>
        </w:rPr>
      </w:pPr>
    </w:p>
    <w:p w14:paraId="34FCFEE6" w14:textId="7AFC3FC9" w:rsidR="00ED6F8B" w:rsidRPr="00ED6F8B" w:rsidRDefault="00ED6F8B" w:rsidP="00ED6F8B">
      <w:pPr>
        <w:suppressAutoHyphens/>
        <w:spacing w:after="0" w:line="240" w:lineRule="auto"/>
        <w:ind w:right="-8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ED6F8B">
        <w:rPr>
          <w:rFonts w:ascii="Times New Roman" w:hAnsi="Times New Roman" w:cs="Times New Roman"/>
          <w:sz w:val="20"/>
          <w:szCs w:val="20"/>
        </w:rPr>
        <w:t xml:space="preserve">Zamawiający, działając na podstawie art. 226 ust. 1 pkt 8 ustawy z 11 września 2019 r. – Prawo zamówień publicznych (t. j. Dz.U. z 2023 r. poz. 1605 z późn.zm.) – dalej zwanej Pzp, w związku z art. 224 ust. 6 Pzp, odrzuca </w:t>
      </w:r>
      <w:r w:rsidRPr="00ED6F8B">
        <w:rPr>
          <w:rFonts w:ascii="Times New Roman" w:hAnsi="Times New Roman" w:cs="Times New Roman"/>
          <w:sz w:val="20"/>
          <w:szCs w:val="20"/>
          <w:u w:val="single"/>
        </w:rPr>
        <w:t>ofertę nr 1 Wykonawcy R</w:t>
      </w:r>
      <w:r w:rsidR="008B01BB">
        <w:rPr>
          <w:rFonts w:ascii="Times New Roman" w:hAnsi="Times New Roman" w:cs="Times New Roman"/>
          <w:sz w:val="20"/>
          <w:szCs w:val="20"/>
          <w:u w:val="single"/>
        </w:rPr>
        <w:t xml:space="preserve">ed </w:t>
      </w:r>
      <w:r w:rsidRPr="00ED6F8B">
        <w:rPr>
          <w:rFonts w:ascii="Times New Roman" w:hAnsi="Times New Roman" w:cs="Times New Roman"/>
          <w:sz w:val="20"/>
          <w:szCs w:val="20"/>
          <w:u w:val="single"/>
        </w:rPr>
        <w:t>F</w:t>
      </w:r>
      <w:r w:rsidR="008B01BB">
        <w:rPr>
          <w:rFonts w:ascii="Times New Roman" w:hAnsi="Times New Roman" w:cs="Times New Roman"/>
          <w:sz w:val="20"/>
          <w:szCs w:val="20"/>
          <w:u w:val="single"/>
        </w:rPr>
        <w:t>lamingo</w:t>
      </w:r>
      <w:r w:rsidRPr="00ED6F8B">
        <w:rPr>
          <w:rFonts w:ascii="Times New Roman" w:hAnsi="Times New Roman" w:cs="Times New Roman"/>
          <w:sz w:val="20"/>
          <w:szCs w:val="20"/>
          <w:u w:val="single"/>
        </w:rPr>
        <w:t xml:space="preserve"> K</w:t>
      </w:r>
      <w:r w:rsidR="008B01BB">
        <w:rPr>
          <w:rFonts w:ascii="Times New Roman" w:hAnsi="Times New Roman" w:cs="Times New Roman"/>
          <w:sz w:val="20"/>
          <w:szCs w:val="20"/>
          <w:u w:val="single"/>
        </w:rPr>
        <w:t xml:space="preserve">rzysztof </w:t>
      </w:r>
      <w:r w:rsidRPr="00ED6F8B">
        <w:rPr>
          <w:rFonts w:ascii="Times New Roman" w:hAnsi="Times New Roman" w:cs="Times New Roman"/>
          <w:sz w:val="20"/>
          <w:szCs w:val="20"/>
          <w:u w:val="single"/>
        </w:rPr>
        <w:t xml:space="preserve"> B</w:t>
      </w:r>
      <w:r w:rsidR="008B01BB">
        <w:rPr>
          <w:rFonts w:ascii="Times New Roman" w:hAnsi="Times New Roman" w:cs="Times New Roman"/>
          <w:sz w:val="20"/>
          <w:szCs w:val="20"/>
          <w:u w:val="single"/>
        </w:rPr>
        <w:t>udzyński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ED6F8B">
        <w:rPr>
          <w:rFonts w:ascii="Times New Roman" w:hAnsi="Times New Roman" w:cs="Times New Roman"/>
          <w:sz w:val="20"/>
          <w:szCs w:val="20"/>
        </w:rPr>
        <w:t>AL.</w:t>
      </w:r>
      <w:r w:rsidR="00E8410B">
        <w:rPr>
          <w:rFonts w:ascii="Times New Roman" w:hAnsi="Times New Roman" w:cs="Times New Roman"/>
          <w:sz w:val="20"/>
          <w:szCs w:val="20"/>
        </w:rPr>
        <w:t xml:space="preserve"> </w:t>
      </w:r>
      <w:r w:rsidRPr="00ED6F8B">
        <w:rPr>
          <w:rFonts w:ascii="Times New Roman" w:hAnsi="Times New Roman" w:cs="Times New Roman"/>
          <w:sz w:val="20"/>
          <w:szCs w:val="20"/>
        </w:rPr>
        <w:t>P</w:t>
      </w:r>
      <w:r w:rsidR="008B01BB">
        <w:rPr>
          <w:rFonts w:ascii="Times New Roman" w:hAnsi="Times New Roman" w:cs="Times New Roman"/>
          <w:sz w:val="20"/>
          <w:szCs w:val="20"/>
        </w:rPr>
        <w:t>iłsudskiego</w:t>
      </w:r>
      <w:r w:rsidRPr="00ED6F8B">
        <w:rPr>
          <w:rFonts w:ascii="Times New Roman" w:hAnsi="Times New Roman" w:cs="Times New Roman"/>
          <w:sz w:val="20"/>
          <w:szCs w:val="20"/>
        </w:rPr>
        <w:t xml:space="preserve"> 77,</w:t>
      </w:r>
      <w:r>
        <w:rPr>
          <w:rFonts w:ascii="Times New Roman" w:hAnsi="Times New Roman" w:cs="Times New Roman"/>
          <w:sz w:val="20"/>
          <w:szCs w:val="20"/>
        </w:rPr>
        <w:br/>
      </w:r>
      <w:r w:rsidRPr="00ED6F8B">
        <w:rPr>
          <w:rFonts w:ascii="Times New Roman" w:hAnsi="Times New Roman" w:cs="Times New Roman"/>
          <w:sz w:val="20"/>
          <w:szCs w:val="20"/>
        </w:rPr>
        <w:t>10-449 O</w:t>
      </w:r>
      <w:r w:rsidR="008B01BB">
        <w:rPr>
          <w:rFonts w:ascii="Times New Roman" w:hAnsi="Times New Roman" w:cs="Times New Roman"/>
          <w:sz w:val="20"/>
          <w:szCs w:val="20"/>
        </w:rPr>
        <w:t>lsztyn</w:t>
      </w:r>
      <w:r w:rsidRPr="00ED6F8B">
        <w:rPr>
          <w:rFonts w:ascii="Times New Roman" w:hAnsi="Times New Roman" w:cs="Times New Roman"/>
          <w:sz w:val="20"/>
          <w:szCs w:val="20"/>
        </w:rPr>
        <w:t xml:space="preserve">, REGON 281522060, NIP 7393447025 </w:t>
      </w:r>
      <w:r w:rsidRPr="00697A5F">
        <w:rPr>
          <w:rFonts w:ascii="Times New Roman" w:hAnsi="Times New Roman" w:cs="Times New Roman"/>
          <w:sz w:val="20"/>
          <w:szCs w:val="20"/>
          <w:u w:val="single"/>
        </w:rPr>
        <w:t>w zakresie zadania nr 1</w:t>
      </w:r>
      <w:r w:rsidRPr="00ED6F8B">
        <w:rPr>
          <w:rFonts w:ascii="Times New Roman" w:hAnsi="Times New Roman" w:cs="Times New Roman"/>
          <w:sz w:val="20"/>
          <w:szCs w:val="20"/>
        </w:rPr>
        <w:t xml:space="preserve"> z uwagi na to, iż oferta </w:t>
      </w:r>
      <w:r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ED6F8B">
        <w:rPr>
          <w:rFonts w:ascii="Times New Roman" w:hAnsi="Times New Roman" w:cs="Times New Roman"/>
          <w:sz w:val="20"/>
          <w:szCs w:val="20"/>
        </w:rPr>
        <w:t>zawiera rażąco niską cenę w stosunku do przedmiotu zamówienia.</w:t>
      </w:r>
    </w:p>
    <w:p w14:paraId="65145404" w14:textId="287C88AF" w:rsidR="00ED6F8B" w:rsidRPr="00ED6F8B" w:rsidRDefault="00ED6F8B" w:rsidP="00ED6F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6F8B">
        <w:rPr>
          <w:rFonts w:ascii="Times New Roman" w:hAnsi="Times New Roman" w:cs="Times New Roman"/>
          <w:sz w:val="20"/>
          <w:szCs w:val="20"/>
        </w:rPr>
        <w:t xml:space="preserve">Wykonawca został wezwany pismem z dnia </w:t>
      </w:r>
      <w:r>
        <w:rPr>
          <w:rFonts w:ascii="Times New Roman" w:hAnsi="Times New Roman" w:cs="Times New Roman"/>
          <w:sz w:val="20"/>
          <w:szCs w:val="20"/>
        </w:rPr>
        <w:t>18.03</w:t>
      </w:r>
      <w:r w:rsidRPr="00ED6F8B">
        <w:rPr>
          <w:rFonts w:ascii="Times New Roman" w:hAnsi="Times New Roman" w:cs="Times New Roman"/>
          <w:sz w:val="20"/>
          <w:szCs w:val="20"/>
        </w:rPr>
        <w:t>.2024 r. do złożenia wyjaśnień, w tym złożenia dowodów w zakresie wyliczenia zaoferowanej w ofercie ceny</w:t>
      </w:r>
      <w:r>
        <w:rPr>
          <w:rFonts w:ascii="Times New Roman" w:hAnsi="Times New Roman" w:cs="Times New Roman"/>
          <w:sz w:val="20"/>
          <w:szCs w:val="20"/>
        </w:rPr>
        <w:t xml:space="preserve"> w zakresie zadania nr </w:t>
      </w:r>
      <w:r w:rsidRPr="00ED6F8B">
        <w:rPr>
          <w:rFonts w:ascii="Times New Roman" w:hAnsi="Times New Roman" w:cs="Times New Roman"/>
          <w:sz w:val="20"/>
          <w:szCs w:val="20"/>
        </w:rPr>
        <w:t>, w związku z tym, że zaoferowana cena wydaje się rażąco niska w stosunku do przedmiotu zamówienia oraz budzi wątpliwości Zamawiającego co do możliwości wykonania przedmiotu zamówienia</w:t>
      </w:r>
      <w:r w:rsidRPr="00ED6F8B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6F8B">
        <w:rPr>
          <w:rFonts w:ascii="Times New Roman" w:hAnsi="Times New Roman" w:cs="Times New Roman"/>
          <w:sz w:val="20"/>
          <w:szCs w:val="20"/>
        </w:rPr>
        <w:t xml:space="preserve">Wykonawca nie złożył wyjaśnień w wymaganym przez Zamawiającego terminie, tj. do dnia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ED6F8B">
        <w:rPr>
          <w:rFonts w:ascii="Times New Roman" w:hAnsi="Times New Roman" w:cs="Times New Roman"/>
          <w:sz w:val="20"/>
          <w:szCs w:val="20"/>
        </w:rPr>
        <w:t>.03.2024 r. do godz. 10.00.</w:t>
      </w:r>
    </w:p>
    <w:p w14:paraId="57E8181C" w14:textId="6EBD4302" w:rsidR="00ED6F8B" w:rsidRDefault="00ED6F8B" w:rsidP="00ED6F8B">
      <w:pPr>
        <w:suppressAutoHyphens/>
        <w:spacing w:after="0" w:line="240" w:lineRule="auto"/>
        <w:ind w:right="-88"/>
        <w:rPr>
          <w:rFonts w:ascii="Times New Roman" w:hAnsi="Times New Roman" w:cs="Times New Roman"/>
          <w:sz w:val="20"/>
          <w:szCs w:val="20"/>
        </w:rPr>
      </w:pPr>
      <w:r w:rsidRPr="00ED6F8B">
        <w:rPr>
          <w:rFonts w:ascii="Times New Roman" w:hAnsi="Times New Roman" w:cs="Times New Roman"/>
          <w:sz w:val="20"/>
          <w:szCs w:val="20"/>
        </w:rPr>
        <w:t>W związku z powyższym Zamawiający postanowił jak na wstępie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45E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tym samym odrzuca ofertę Wykonawcy w zakresie zadania nr 1.</w:t>
      </w:r>
    </w:p>
    <w:p w14:paraId="6D8C3A1F" w14:textId="77777777" w:rsidR="001E09FE" w:rsidRDefault="001E09FE" w:rsidP="00ED6F8B">
      <w:pPr>
        <w:suppressAutoHyphens/>
        <w:spacing w:after="0" w:line="240" w:lineRule="auto"/>
        <w:ind w:right="-88"/>
        <w:rPr>
          <w:rFonts w:ascii="Times New Roman" w:hAnsi="Times New Roman" w:cs="Times New Roman"/>
          <w:sz w:val="20"/>
          <w:szCs w:val="20"/>
        </w:rPr>
      </w:pPr>
    </w:p>
    <w:p w14:paraId="1679357F" w14:textId="7A4CD46A" w:rsidR="001E09FE" w:rsidRPr="00ED6F8B" w:rsidRDefault="001E09FE" w:rsidP="008461CA">
      <w:pPr>
        <w:spacing w:after="0"/>
        <w:rPr>
          <w:rFonts w:eastAsia="Calibri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ED6F8B">
        <w:rPr>
          <w:rFonts w:ascii="Times New Roman" w:hAnsi="Times New Roman" w:cs="Times New Roman"/>
          <w:sz w:val="20"/>
          <w:szCs w:val="20"/>
        </w:rPr>
        <w:t xml:space="preserve">Zamawiający, działając na podstawie art. 226 ust. 1 pkt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D6F8B">
        <w:rPr>
          <w:rFonts w:ascii="Times New Roman" w:hAnsi="Times New Roman" w:cs="Times New Roman"/>
          <w:sz w:val="20"/>
          <w:szCs w:val="20"/>
        </w:rPr>
        <w:t xml:space="preserve"> ustawy z 11 września 2019 r. – Prawo zamówień publicznych (t. j. Dz.U. z 2023 r. poz. 1605 z późn.zm.) – dalej zwanej Pzp, odrzuca </w:t>
      </w:r>
      <w:r w:rsidRPr="00ED6F8B">
        <w:rPr>
          <w:rFonts w:ascii="Times New Roman" w:hAnsi="Times New Roman" w:cs="Times New Roman"/>
          <w:sz w:val="20"/>
          <w:szCs w:val="20"/>
          <w:u w:val="single"/>
        </w:rPr>
        <w:t xml:space="preserve">ofertę nr </w:t>
      </w:r>
      <w:r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ED6F8B">
        <w:rPr>
          <w:rFonts w:ascii="Times New Roman" w:hAnsi="Times New Roman" w:cs="Times New Roman"/>
          <w:sz w:val="20"/>
          <w:szCs w:val="20"/>
          <w:u w:val="single"/>
        </w:rPr>
        <w:t xml:space="preserve"> Wykonawcy </w:t>
      </w:r>
      <w:r w:rsidR="00442048" w:rsidRPr="00E3529C">
        <w:rPr>
          <w:rFonts w:ascii="Times New Roman" w:hAnsi="Times New Roman" w:cs="Times New Roman"/>
          <w:sz w:val="20"/>
          <w:szCs w:val="20"/>
        </w:rPr>
        <w:t>M</w:t>
      </w:r>
      <w:r w:rsidR="00E3529C" w:rsidRPr="00E3529C">
        <w:rPr>
          <w:rFonts w:ascii="Times New Roman" w:hAnsi="Times New Roman" w:cs="Times New Roman"/>
          <w:sz w:val="20"/>
          <w:szCs w:val="20"/>
        </w:rPr>
        <w:t xml:space="preserve">arket </w:t>
      </w:r>
      <w:r w:rsidR="00442048" w:rsidRPr="00E3529C">
        <w:rPr>
          <w:rFonts w:ascii="Times New Roman" w:hAnsi="Times New Roman" w:cs="Times New Roman"/>
          <w:sz w:val="20"/>
          <w:szCs w:val="20"/>
        </w:rPr>
        <w:t xml:space="preserve"> E</w:t>
      </w:r>
      <w:r w:rsidR="00E3529C" w:rsidRPr="00E3529C">
        <w:rPr>
          <w:rFonts w:ascii="Times New Roman" w:hAnsi="Times New Roman" w:cs="Times New Roman"/>
          <w:sz w:val="20"/>
          <w:szCs w:val="20"/>
        </w:rPr>
        <w:t>lit</w:t>
      </w:r>
      <w:r w:rsidR="00442048" w:rsidRPr="00E3529C">
        <w:rPr>
          <w:rFonts w:ascii="Times New Roman" w:hAnsi="Times New Roman" w:cs="Times New Roman"/>
          <w:sz w:val="20"/>
          <w:szCs w:val="20"/>
        </w:rPr>
        <w:t xml:space="preserve"> , </w:t>
      </w:r>
      <w:r w:rsidR="00E3529C" w:rsidRPr="00E3529C">
        <w:rPr>
          <w:rFonts w:ascii="Times New Roman" w:hAnsi="Times New Roman" w:cs="Times New Roman"/>
          <w:sz w:val="20"/>
          <w:szCs w:val="20"/>
        </w:rPr>
        <w:t>ul</w:t>
      </w:r>
      <w:r w:rsidR="00442048" w:rsidRPr="00442048">
        <w:rPr>
          <w:rFonts w:ascii="Times New Roman" w:hAnsi="Times New Roman" w:cs="Times New Roman"/>
          <w:sz w:val="20"/>
          <w:szCs w:val="20"/>
        </w:rPr>
        <w:t>.</w:t>
      </w:r>
      <w:r w:rsidR="00E3529C" w:rsidRPr="00E3529C">
        <w:rPr>
          <w:rFonts w:ascii="Times New Roman" w:hAnsi="Times New Roman" w:cs="Times New Roman"/>
          <w:sz w:val="20"/>
          <w:szCs w:val="20"/>
        </w:rPr>
        <w:t xml:space="preserve"> </w:t>
      </w:r>
      <w:r w:rsidR="00442048" w:rsidRPr="00442048">
        <w:rPr>
          <w:rFonts w:ascii="Times New Roman" w:hAnsi="Times New Roman" w:cs="Times New Roman"/>
          <w:sz w:val="20"/>
          <w:szCs w:val="20"/>
        </w:rPr>
        <w:t>R</w:t>
      </w:r>
      <w:r w:rsidR="00E3529C" w:rsidRPr="00E3529C">
        <w:rPr>
          <w:rFonts w:ascii="Times New Roman" w:hAnsi="Times New Roman" w:cs="Times New Roman"/>
          <w:sz w:val="20"/>
          <w:szCs w:val="20"/>
        </w:rPr>
        <w:t xml:space="preserve">olnicza </w:t>
      </w:r>
      <w:r w:rsidR="00442048" w:rsidRPr="00442048">
        <w:rPr>
          <w:rFonts w:ascii="Times New Roman" w:hAnsi="Times New Roman" w:cs="Times New Roman"/>
          <w:sz w:val="20"/>
          <w:szCs w:val="20"/>
        </w:rPr>
        <w:t>13</w:t>
      </w:r>
      <w:r w:rsidR="00442048" w:rsidRPr="00E3529C">
        <w:rPr>
          <w:rFonts w:ascii="Times New Roman" w:hAnsi="Times New Roman" w:cs="Times New Roman"/>
          <w:sz w:val="20"/>
          <w:szCs w:val="20"/>
        </w:rPr>
        <w:t xml:space="preserve">, </w:t>
      </w:r>
      <w:r w:rsidR="00442048" w:rsidRPr="00442048">
        <w:rPr>
          <w:rFonts w:ascii="Times New Roman" w:hAnsi="Times New Roman" w:cs="Times New Roman"/>
          <w:sz w:val="20"/>
          <w:szCs w:val="20"/>
        </w:rPr>
        <w:t>04-562 W</w:t>
      </w:r>
      <w:r w:rsidR="00E3529C" w:rsidRPr="00E3529C">
        <w:rPr>
          <w:rFonts w:ascii="Times New Roman" w:hAnsi="Times New Roman" w:cs="Times New Roman"/>
          <w:sz w:val="20"/>
          <w:szCs w:val="20"/>
        </w:rPr>
        <w:t xml:space="preserve">arszawa , </w:t>
      </w:r>
      <w:r w:rsidR="00442048" w:rsidRPr="00442048">
        <w:rPr>
          <w:rFonts w:ascii="Times New Roman" w:hAnsi="Times New Roman" w:cs="Times New Roman"/>
          <w:sz w:val="20"/>
          <w:szCs w:val="20"/>
        </w:rPr>
        <w:t>REGON</w:t>
      </w:r>
      <w:r w:rsidR="00442048" w:rsidRPr="00442048">
        <w:rPr>
          <w:rFonts w:eastAsia="Calibri"/>
          <w:sz w:val="16"/>
          <w:szCs w:val="16"/>
          <w:lang w:eastAsia="zh-CN"/>
        </w:rPr>
        <w:t xml:space="preserve"> </w:t>
      </w:r>
      <w:r w:rsidR="00442048" w:rsidRPr="00442048">
        <w:rPr>
          <w:rFonts w:ascii="Times New Roman" w:hAnsi="Times New Roman" w:cs="Times New Roman"/>
          <w:sz w:val="20"/>
          <w:szCs w:val="20"/>
        </w:rPr>
        <w:t>362708780</w:t>
      </w:r>
      <w:r w:rsidR="00442048" w:rsidRPr="00E3529C">
        <w:rPr>
          <w:rFonts w:ascii="Times New Roman" w:hAnsi="Times New Roman" w:cs="Times New Roman"/>
          <w:sz w:val="20"/>
          <w:szCs w:val="20"/>
        </w:rPr>
        <w:t xml:space="preserve">, </w:t>
      </w:r>
      <w:r w:rsidR="00442048" w:rsidRPr="00442048">
        <w:rPr>
          <w:rFonts w:ascii="Times New Roman" w:hAnsi="Times New Roman" w:cs="Times New Roman"/>
          <w:sz w:val="20"/>
          <w:szCs w:val="20"/>
        </w:rPr>
        <w:t>NIP 5272533747</w:t>
      </w:r>
      <w:r w:rsidR="008461CA">
        <w:rPr>
          <w:rFonts w:eastAsia="Calibri"/>
          <w:sz w:val="16"/>
          <w:szCs w:val="16"/>
          <w:lang w:eastAsia="zh-CN"/>
        </w:rPr>
        <w:t xml:space="preserve"> </w:t>
      </w:r>
      <w:r w:rsidRPr="00697A5F">
        <w:rPr>
          <w:rFonts w:ascii="Times New Roman" w:hAnsi="Times New Roman" w:cs="Times New Roman"/>
          <w:sz w:val="20"/>
          <w:szCs w:val="20"/>
          <w:u w:val="single"/>
        </w:rPr>
        <w:t>w zakresie zada</w:t>
      </w:r>
      <w:r w:rsidR="008461CA" w:rsidRPr="00697A5F">
        <w:rPr>
          <w:rFonts w:ascii="Times New Roman" w:hAnsi="Times New Roman" w:cs="Times New Roman"/>
          <w:sz w:val="20"/>
          <w:szCs w:val="20"/>
          <w:u w:val="single"/>
        </w:rPr>
        <w:t>ń</w:t>
      </w:r>
      <w:r w:rsidRPr="00697A5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A0840" w:rsidRPr="00697A5F">
        <w:rPr>
          <w:rFonts w:ascii="Times New Roman" w:hAnsi="Times New Roman" w:cs="Times New Roman"/>
          <w:sz w:val="20"/>
          <w:szCs w:val="20"/>
          <w:u w:val="single"/>
        </w:rPr>
        <w:br/>
      </w:r>
      <w:r w:rsidRPr="00697A5F">
        <w:rPr>
          <w:rFonts w:ascii="Times New Roman" w:hAnsi="Times New Roman" w:cs="Times New Roman"/>
          <w:sz w:val="20"/>
          <w:szCs w:val="20"/>
          <w:u w:val="single"/>
        </w:rPr>
        <w:t>nr 1</w:t>
      </w:r>
      <w:r w:rsidR="008461CA" w:rsidRPr="00697A5F">
        <w:rPr>
          <w:rFonts w:ascii="Times New Roman" w:hAnsi="Times New Roman" w:cs="Times New Roman"/>
          <w:sz w:val="20"/>
          <w:szCs w:val="20"/>
          <w:u w:val="single"/>
        </w:rPr>
        <w:t>,2,4</w:t>
      </w:r>
      <w:r w:rsidR="00FC5909">
        <w:rPr>
          <w:rFonts w:ascii="Times New Roman" w:hAnsi="Times New Roman" w:cs="Times New Roman"/>
          <w:sz w:val="20"/>
          <w:szCs w:val="20"/>
        </w:rPr>
        <w:t xml:space="preserve"> </w:t>
      </w:r>
      <w:r w:rsidRPr="00ED6F8B">
        <w:rPr>
          <w:rFonts w:ascii="Times New Roman" w:hAnsi="Times New Roman" w:cs="Times New Roman"/>
          <w:sz w:val="20"/>
          <w:szCs w:val="20"/>
        </w:rPr>
        <w:t xml:space="preserve"> z uwagi na to, iż </w:t>
      </w:r>
      <w:r w:rsidR="00CD493A">
        <w:rPr>
          <w:rFonts w:ascii="Times New Roman" w:hAnsi="Times New Roman" w:cs="Times New Roman"/>
          <w:sz w:val="20"/>
          <w:szCs w:val="20"/>
        </w:rPr>
        <w:t xml:space="preserve">treść </w:t>
      </w:r>
      <w:r w:rsidRPr="00ED6F8B">
        <w:rPr>
          <w:rFonts w:ascii="Times New Roman" w:hAnsi="Times New Roman" w:cs="Times New Roman"/>
          <w:sz w:val="20"/>
          <w:szCs w:val="20"/>
        </w:rPr>
        <w:t>ofert</w:t>
      </w:r>
      <w:r w:rsidR="00CD493A">
        <w:rPr>
          <w:rFonts w:ascii="Times New Roman" w:hAnsi="Times New Roman" w:cs="Times New Roman"/>
          <w:sz w:val="20"/>
          <w:szCs w:val="20"/>
        </w:rPr>
        <w:t>y</w:t>
      </w:r>
      <w:r w:rsidR="001857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Wykonawcy </w:t>
      </w:r>
      <w:r w:rsidR="00CD493A">
        <w:rPr>
          <w:rFonts w:ascii="Times New Roman" w:hAnsi="Times New Roman" w:cs="Times New Roman"/>
          <w:sz w:val="20"/>
          <w:szCs w:val="20"/>
        </w:rPr>
        <w:t>jest niezgodna z warunkami zamówienia</w:t>
      </w:r>
      <w:r w:rsidRPr="00ED6F8B">
        <w:rPr>
          <w:rFonts w:ascii="Times New Roman" w:hAnsi="Times New Roman" w:cs="Times New Roman"/>
          <w:sz w:val="20"/>
          <w:szCs w:val="20"/>
        </w:rPr>
        <w:t>.</w:t>
      </w:r>
    </w:p>
    <w:p w14:paraId="28F486B2" w14:textId="6E9A02BF" w:rsidR="007A0840" w:rsidRDefault="001E09FE" w:rsidP="001E0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6F8B">
        <w:rPr>
          <w:rFonts w:ascii="Times New Roman" w:hAnsi="Times New Roman" w:cs="Times New Roman"/>
          <w:sz w:val="20"/>
          <w:szCs w:val="20"/>
        </w:rPr>
        <w:t xml:space="preserve">Wykonawca </w:t>
      </w:r>
      <w:r w:rsidR="007A0840">
        <w:rPr>
          <w:rFonts w:ascii="Times New Roman" w:hAnsi="Times New Roman" w:cs="Times New Roman"/>
          <w:sz w:val="20"/>
          <w:szCs w:val="20"/>
        </w:rPr>
        <w:t>w swojej ofercie miał obowiązek w zakresie poszczególnych zadań wpisać wysokość kary umownej za każdy dzień zwłoki w wykonaniu przedmiotu umowy. Wykonawca był zobligowany do  podania konkretnej liczby w  % z zastrzeżeniem, że liczba ta nie może być mniejsza  niż 0,5% wartości brutto oferty.</w:t>
      </w:r>
      <w:r w:rsidR="007968C5">
        <w:rPr>
          <w:rFonts w:ascii="Times New Roman" w:hAnsi="Times New Roman" w:cs="Times New Roman"/>
          <w:sz w:val="20"/>
          <w:szCs w:val="20"/>
        </w:rPr>
        <w:t xml:space="preserve"> Wartość podana przez Wykonawcę </w:t>
      </w:r>
      <w:r w:rsidR="00942E52">
        <w:rPr>
          <w:rFonts w:ascii="Times New Roman" w:hAnsi="Times New Roman" w:cs="Times New Roman"/>
          <w:sz w:val="20"/>
          <w:szCs w:val="20"/>
        </w:rPr>
        <w:t>ma być</w:t>
      </w:r>
      <w:r w:rsidR="007968C5">
        <w:rPr>
          <w:rFonts w:ascii="Times New Roman" w:hAnsi="Times New Roman" w:cs="Times New Roman"/>
          <w:sz w:val="20"/>
          <w:szCs w:val="20"/>
        </w:rPr>
        <w:t xml:space="preserve"> wpisywana do § 5 umowy z Wykonawcą. </w:t>
      </w:r>
    </w:p>
    <w:p w14:paraId="7EFE3D8E" w14:textId="3F18EBE5" w:rsidR="007A0840" w:rsidRDefault="007A0840" w:rsidP="001E0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BA5A8F">
        <w:rPr>
          <w:rFonts w:ascii="Times New Roman" w:hAnsi="Times New Roman" w:cs="Times New Roman"/>
          <w:sz w:val="20"/>
          <w:szCs w:val="20"/>
        </w:rPr>
        <w:t xml:space="preserve"> w Rozdziale nr III SWZ</w:t>
      </w:r>
      <w:r w:rsidR="00BA5A8F" w:rsidRPr="00BA5A8F">
        <w:rPr>
          <w:rFonts w:ascii="Times New Roman" w:hAnsi="Times New Roman" w:cs="Times New Roman"/>
          <w:sz w:val="20"/>
          <w:szCs w:val="20"/>
        </w:rPr>
        <w:t xml:space="preserve"> </w:t>
      </w:r>
      <w:r w:rsidR="00BA5A8F">
        <w:rPr>
          <w:rFonts w:ascii="Times New Roman" w:hAnsi="Times New Roman" w:cs="Times New Roman"/>
          <w:sz w:val="20"/>
          <w:szCs w:val="20"/>
        </w:rPr>
        <w:t>tj. Informacje o przebiegu postępowania pkt. 5 Opis Kryteriów oceny ofert w raz z podaniem wag</w:t>
      </w:r>
      <w:r w:rsidR="00795BE8">
        <w:rPr>
          <w:rFonts w:ascii="Times New Roman" w:hAnsi="Times New Roman" w:cs="Times New Roman"/>
          <w:sz w:val="20"/>
          <w:szCs w:val="20"/>
        </w:rPr>
        <w:t xml:space="preserve"> tych kryteriów i sposobu oceny ofert</w:t>
      </w:r>
      <w:r w:rsidR="00AB71C1">
        <w:rPr>
          <w:rFonts w:ascii="Times New Roman" w:hAnsi="Times New Roman" w:cs="Times New Roman"/>
          <w:sz w:val="20"/>
          <w:szCs w:val="20"/>
        </w:rPr>
        <w:t>,</w:t>
      </w:r>
      <w:r w:rsidR="00795BE8">
        <w:rPr>
          <w:rFonts w:ascii="Times New Roman" w:hAnsi="Times New Roman" w:cs="Times New Roman"/>
          <w:sz w:val="20"/>
          <w:szCs w:val="20"/>
        </w:rPr>
        <w:t xml:space="preserve"> </w:t>
      </w:r>
      <w:r w:rsidR="00BA5A8F">
        <w:rPr>
          <w:rFonts w:ascii="Times New Roman" w:hAnsi="Times New Roman" w:cs="Times New Roman"/>
          <w:sz w:val="20"/>
          <w:szCs w:val="20"/>
        </w:rPr>
        <w:t>dokładnie rozpisał</w:t>
      </w:r>
      <w:r w:rsidR="00795BE8">
        <w:rPr>
          <w:rFonts w:ascii="Times New Roman" w:hAnsi="Times New Roman" w:cs="Times New Roman"/>
          <w:sz w:val="20"/>
          <w:szCs w:val="20"/>
        </w:rPr>
        <w:t xml:space="preserve"> jak będą przyznawane punkty za poszczególne kryteria</w:t>
      </w:r>
      <w:r w:rsidR="00EB59F4">
        <w:rPr>
          <w:rFonts w:ascii="Times New Roman" w:hAnsi="Times New Roman" w:cs="Times New Roman"/>
          <w:sz w:val="20"/>
          <w:szCs w:val="20"/>
        </w:rPr>
        <w:t>.</w:t>
      </w:r>
    </w:p>
    <w:p w14:paraId="0A9D750D" w14:textId="77777777" w:rsidR="008129CA" w:rsidRDefault="007A0840" w:rsidP="001E09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Wysokość kary umownej za każdy dzień zwłoki w wykonaniu przedmiotu umowy stanowi jedno z kryterium oceny ofert</w:t>
      </w:r>
      <w:r w:rsidR="007968C5">
        <w:rPr>
          <w:rFonts w:ascii="Times New Roman" w:hAnsi="Times New Roman" w:cs="Times New Roman"/>
          <w:sz w:val="20"/>
          <w:szCs w:val="20"/>
        </w:rPr>
        <w:t xml:space="preserve"> i nie może </w:t>
      </w:r>
      <w:r w:rsidR="00960FFF">
        <w:rPr>
          <w:rFonts w:ascii="Times New Roman" w:hAnsi="Times New Roman" w:cs="Times New Roman"/>
          <w:sz w:val="20"/>
          <w:szCs w:val="20"/>
        </w:rPr>
        <w:t xml:space="preserve">zgodnie z art. 223 ust. 1 ustawy Pzp </w:t>
      </w:r>
      <w:r w:rsidR="007968C5">
        <w:rPr>
          <w:rFonts w:ascii="Times New Roman" w:hAnsi="Times New Roman" w:cs="Times New Roman"/>
          <w:sz w:val="20"/>
          <w:szCs w:val="20"/>
        </w:rPr>
        <w:t>podlegać jakimkolwiek negocjacjom</w:t>
      </w:r>
      <w:r w:rsidR="00960FFF">
        <w:rPr>
          <w:rFonts w:ascii="Times New Roman" w:hAnsi="Times New Roman" w:cs="Times New Roman"/>
          <w:sz w:val="20"/>
          <w:szCs w:val="20"/>
        </w:rPr>
        <w:t xml:space="preserve"> gdyż niedopuszczalne jest prowadzenie między Zamawiającym a Wykonawcą negocjacji dotyczących złożonej oferty, oraz z uwzględnieniem ust. 2 i art. 187, dokonywanie jakichkolwiek zmiany w jej treści.</w:t>
      </w:r>
    </w:p>
    <w:p w14:paraId="43060C7F" w14:textId="3761E84F" w:rsidR="001E09FE" w:rsidRPr="00ED6F8B" w:rsidRDefault="007A0840" w:rsidP="002E45B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Wykonawca nie wpisał konkretnie ile procent oferuje w swojej ofercie, a jedynie wskazał </w:t>
      </w:r>
      <w:r w:rsidR="00960FFF">
        <w:rPr>
          <w:rFonts w:ascii="Times New Roman" w:hAnsi="Times New Roman" w:cs="Times New Roman"/>
          <w:sz w:val="20"/>
          <w:szCs w:val="20"/>
        </w:rPr>
        <w:t xml:space="preserve">mylnie podany </w:t>
      </w:r>
      <w:r>
        <w:rPr>
          <w:rFonts w:ascii="Times New Roman" w:hAnsi="Times New Roman" w:cs="Times New Roman"/>
          <w:sz w:val="20"/>
          <w:szCs w:val="20"/>
        </w:rPr>
        <w:t>zakres od 0,7 do 1%</w:t>
      </w:r>
      <w:r w:rsidR="006F712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29CA">
        <w:rPr>
          <w:rFonts w:ascii="Times New Roman" w:hAnsi="Times New Roman" w:cs="Times New Roman"/>
          <w:sz w:val="20"/>
          <w:szCs w:val="20"/>
        </w:rPr>
        <w:t>Zamawiający nie przewidywał podania przez Wykonawcę zakresu kar, ponieważ nie</w:t>
      </w:r>
      <w:r w:rsidR="00046749">
        <w:rPr>
          <w:rFonts w:ascii="Times New Roman" w:hAnsi="Times New Roman" w:cs="Times New Roman"/>
          <w:sz w:val="20"/>
          <w:szCs w:val="20"/>
        </w:rPr>
        <w:t xml:space="preserve"> </w:t>
      </w:r>
      <w:r w:rsidR="008129CA">
        <w:rPr>
          <w:rFonts w:ascii="Times New Roman" w:hAnsi="Times New Roman" w:cs="Times New Roman"/>
          <w:sz w:val="20"/>
          <w:szCs w:val="20"/>
        </w:rPr>
        <w:t>byłby w stanie wyliczyć ani punktów przyznanych ofercie Wykona</w:t>
      </w:r>
      <w:r w:rsidR="00046749">
        <w:rPr>
          <w:rFonts w:ascii="Times New Roman" w:hAnsi="Times New Roman" w:cs="Times New Roman"/>
          <w:sz w:val="20"/>
          <w:szCs w:val="20"/>
        </w:rPr>
        <w:t>w</w:t>
      </w:r>
      <w:r w:rsidR="008129CA">
        <w:rPr>
          <w:rFonts w:ascii="Times New Roman" w:hAnsi="Times New Roman" w:cs="Times New Roman"/>
          <w:sz w:val="20"/>
          <w:szCs w:val="20"/>
        </w:rPr>
        <w:t>cy</w:t>
      </w:r>
      <w:r w:rsidR="002E45B1">
        <w:rPr>
          <w:rFonts w:ascii="Times New Roman" w:hAnsi="Times New Roman" w:cs="Times New Roman"/>
          <w:sz w:val="20"/>
          <w:szCs w:val="20"/>
        </w:rPr>
        <w:t xml:space="preserve"> za dane kryterium</w:t>
      </w:r>
      <w:r w:rsidR="008129CA">
        <w:rPr>
          <w:rFonts w:ascii="Times New Roman" w:hAnsi="Times New Roman" w:cs="Times New Roman"/>
          <w:sz w:val="20"/>
          <w:szCs w:val="20"/>
        </w:rPr>
        <w:t>, ani nie wiedziałby jak</w:t>
      </w:r>
      <w:r w:rsidR="00F75696">
        <w:rPr>
          <w:rFonts w:ascii="Times New Roman" w:hAnsi="Times New Roman" w:cs="Times New Roman"/>
          <w:sz w:val="20"/>
          <w:szCs w:val="20"/>
        </w:rPr>
        <w:t>ą wysokość</w:t>
      </w:r>
      <w:r w:rsidR="008129CA">
        <w:rPr>
          <w:rFonts w:ascii="Times New Roman" w:hAnsi="Times New Roman" w:cs="Times New Roman"/>
          <w:sz w:val="20"/>
          <w:szCs w:val="20"/>
        </w:rPr>
        <w:t xml:space="preserve"> kary</w:t>
      </w:r>
      <w:r w:rsidR="00F75696">
        <w:rPr>
          <w:rFonts w:ascii="Times New Roman" w:hAnsi="Times New Roman" w:cs="Times New Roman"/>
          <w:sz w:val="20"/>
          <w:szCs w:val="20"/>
        </w:rPr>
        <w:t xml:space="preserve"> w %</w:t>
      </w:r>
      <w:r w:rsidR="008129CA">
        <w:rPr>
          <w:rFonts w:ascii="Times New Roman" w:hAnsi="Times New Roman" w:cs="Times New Roman"/>
          <w:sz w:val="20"/>
          <w:szCs w:val="20"/>
        </w:rPr>
        <w:t xml:space="preserve"> ma wpisać w § 5 umowy z Wykonawcą. </w:t>
      </w:r>
      <w:r>
        <w:rPr>
          <w:rFonts w:ascii="Times New Roman" w:hAnsi="Times New Roman" w:cs="Times New Roman"/>
          <w:sz w:val="20"/>
          <w:szCs w:val="20"/>
        </w:rPr>
        <w:t>Zamawiający</w:t>
      </w:r>
      <w:r w:rsidR="006F71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nie ma możliwości </w:t>
      </w:r>
      <w:r w:rsidR="007968C5">
        <w:rPr>
          <w:rFonts w:ascii="Times New Roman" w:hAnsi="Times New Roman" w:cs="Times New Roman"/>
          <w:sz w:val="20"/>
          <w:szCs w:val="20"/>
        </w:rPr>
        <w:t>potraktowania błędu Wykonawcy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68C5">
        <w:rPr>
          <w:rFonts w:ascii="Times New Roman" w:hAnsi="Times New Roman" w:cs="Times New Roman"/>
          <w:sz w:val="20"/>
          <w:szCs w:val="20"/>
        </w:rPr>
        <w:t xml:space="preserve">jako innej omyłki, a tym samym nie </w:t>
      </w:r>
      <w:r w:rsidR="004727BE">
        <w:rPr>
          <w:rFonts w:ascii="Times New Roman" w:hAnsi="Times New Roman" w:cs="Times New Roman"/>
          <w:sz w:val="20"/>
          <w:szCs w:val="20"/>
        </w:rPr>
        <w:t>ma możliwości</w:t>
      </w:r>
      <w:r w:rsidR="007968C5">
        <w:rPr>
          <w:rFonts w:ascii="Times New Roman" w:hAnsi="Times New Roman" w:cs="Times New Roman"/>
          <w:sz w:val="20"/>
          <w:szCs w:val="20"/>
        </w:rPr>
        <w:t xml:space="preserve"> poprawi</w:t>
      </w:r>
      <w:r w:rsidR="004727BE">
        <w:rPr>
          <w:rFonts w:ascii="Times New Roman" w:hAnsi="Times New Roman" w:cs="Times New Roman"/>
          <w:sz w:val="20"/>
          <w:szCs w:val="20"/>
        </w:rPr>
        <w:t>enia</w:t>
      </w:r>
      <w:r w:rsidR="007968C5">
        <w:rPr>
          <w:rFonts w:ascii="Times New Roman" w:hAnsi="Times New Roman" w:cs="Times New Roman"/>
          <w:sz w:val="20"/>
          <w:szCs w:val="20"/>
        </w:rPr>
        <w:t xml:space="preserve"> oferty Wyko</w:t>
      </w:r>
      <w:r w:rsidR="006F7125">
        <w:rPr>
          <w:rFonts w:ascii="Times New Roman" w:hAnsi="Times New Roman" w:cs="Times New Roman"/>
          <w:sz w:val="20"/>
          <w:szCs w:val="20"/>
        </w:rPr>
        <w:t>na</w:t>
      </w:r>
      <w:r w:rsidR="007968C5">
        <w:rPr>
          <w:rFonts w:ascii="Times New Roman" w:hAnsi="Times New Roman" w:cs="Times New Roman"/>
          <w:sz w:val="20"/>
          <w:szCs w:val="20"/>
        </w:rPr>
        <w:t>wcy</w:t>
      </w:r>
      <w:r w:rsidR="008129CA">
        <w:rPr>
          <w:rFonts w:ascii="Times New Roman" w:hAnsi="Times New Roman" w:cs="Times New Roman"/>
          <w:sz w:val="20"/>
          <w:szCs w:val="20"/>
        </w:rPr>
        <w:t>.</w:t>
      </w:r>
      <w:r w:rsidR="00960FF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A1A494A" w14:textId="7CA654C3" w:rsidR="001E09FE" w:rsidRDefault="001E09FE" w:rsidP="002E45B1">
      <w:pPr>
        <w:suppressAutoHyphens/>
        <w:spacing w:after="0" w:line="240" w:lineRule="auto"/>
        <w:ind w:right="-88"/>
        <w:rPr>
          <w:rFonts w:ascii="Times New Roman" w:hAnsi="Times New Roman" w:cs="Times New Roman"/>
          <w:sz w:val="20"/>
          <w:szCs w:val="20"/>
        </w:rPr>
      </w:pPr>
      <w:r w:rsidRPr="00ED6F8B">
        <w:rPr>
          <w:rFonts w:ascii="Times New Roman" w:hAnsi="Times New Roman" w:cs="Times New Roman"/>
          <w:sz w:val="20"/>
          <w:szCs w:val="20"/>
        </w:rPr>
        <w:t>W związku z powyższym Zamawiający postanowił jak na wstępie</w:t>
      </w:r>
      <w:r w:rsidR="008345E5">
        <w:rPr>
          <w:rFonts w:ascii="Times New Roman" w:hAnsi="Times New Roman" w:cs="Times New Roman"/>
          <w:sz w:val="20"/>
          <w:szCs w:val="20"/>
        </w:rPr>
        <w:t xml:space="preserve"> </w:t>
      </w:r>
      <w:r w:rsidR="007968C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tym samym odrzuca ofertę Wykonawcy w zakresie zada</w:t>
      </w:r>
      <w:r w:rsidR="00046749">
        <w:rPr>
          <w:rFonts w:ascii="Times New Roman" w:hAnsi="Times New Roman" w:cs="Times New Roman"/>
          <w:sz w:val="20"/>
          <w:szCs w:val="20"/>
        </w:rPr>
        <w:t xml:space="preserve">ń </w:t>
      </w:r>
      <w:r>
        <w:rPr>
          <w:rFonts w:ascii="Times New Roman" w:hAnsi="Times New Roman" w:cs="Times New Roman"/>
          <w:sz w:val="20"/>
          <w:szCs w:val="20"/>
        </w:rPr>
        <w:t>nr 1</w:t>
      </w:r>
      <w:r w:rsidR="007968C5">
        <w:rPr>
          <w:rFonts w:ascii="Times New Roman" w:hAnsi="Times New Roman" w:cs="Times New Roman"/>
          <w:sz w:val="20"/>
          <w:szCs w:val="20"/>
        </w:rPr>
        <w:t>, 2 oraz 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B7946D3" w14:textId="77777777" w:rsidR="00324907" w:rsidRPr="00ED6F8B" w:rsidRDefault="00324907" w:rsidP="00ED6F8B">
      <w:pPr>
        <w:suppressAutoHyphens/>
        <w:spacing w:after="0" w:line="240" w:lineRule="auto"/>
        <w:ind w:right="-88"/>
        <w:rPr>
          <w:rFonts w:ascii="Times New Roman" w:hAnsi="Times New Roman" w:cs="Times New Roman"/>
          <w:sz w:val="20"/>
          <w:szCs w:val="20"/>
        </w:rPr>
      </w:pPr>
    </w:p>
    <w:p w14:paraId="138C31B4" w14:textId="5CB78890" w:rsidR="006D6A84" w:rsidRPr="006D6A84" w:rsidRDefault="00324907" w:rsidP="006D6A84">
      <w:pPr>
        <w:suppressAutoHyphens/>
        <w:spacing w:after="0" w:line="240" w:lineRule="auto"/>
        <w:ind w:right="-10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6D6A84" w:rsidRPr="00ED6F8B">
        <w:rPr>
          <w:rFonts w:ascii="Times New Roman" w:hAnsi="Times New Roman" w:cs="Times New Roman"/>
          <w:sz w:val="20"/>
          <w:szCs w:val="20"/>
        </w:rPr>
        <w:t xml:space="preserve">Zamawiający, działając na podstawie art. 226 ust. 1 pkt </w:t>
      </w:r>
      <w:r w:rsidR="006D6A84">
        <w:rPr>
          <w:rFonts w:ascii="Times New Roman" w:hAnsi="Times New Roman" w:cs="Times New Roman"/>
          <w:sz w:val="20"/>
          <w:szCs w:val="20"/>
        </w:rPr>
        <w:t>5</w:t>
      </w:r>
      <w:r w:rsidR="006D6A84" w:rsidRPr="00ED6F8B">
        <w:rPr>
          <w:rFonts w:ascii="Times New Roman" w:hAnsi="Times New Roman" w:cs="Times New Roman"/>
          <w:sz w:val="20"/>
          <w:szCs w:val="20"/>
        </w:rPr>
        <w:t xml:space="preserve"> ustawy z 11 września 2019 r. – Prawo zamówień publicznych (t. j. Dz.U. z 2023 r. poz. 1605 z późn.zm.) – dalej zwanej Pzp, odrzuca </w:t>
      </w:r>
      <w:r w:rsidR="006D6A84" w:rsidRPr="00ED6F8B">
        <w:rPr>
          <w:rFonts w:ascii="Times New Roman" w:hAnsi="Times New Roman" w:cs="Times New Roman"/>
          <w:sz w:val="20"/>
          <w:szCs w:val="20"/>
          <w:u w:val="single"/>
        </w:rPr>
        <w:t xml:space="preserve">ofertę nr </w:t>
      </w:r>
      <w:r w:rsidR="006D6A84">
        <w:rPr>
          <w:rFonts w:ascii="Times New Roman" w:hAnsi="Times New Roman" w:cs="Times New Roman"/>
          <w:sz w:val="20"/>
          <w:szCs w:val="20"/>
          <w:u w:val="single"/>
        </w:rPr>
        <w:t>15</w:t>
      </w:r>
      <w:r w:rsidR="006D6A84" w:rsidRPr="00ED6F8B">
        <w:rPr>
          <w:rFonts w:ascii="Times New Roman" w:hAnsi="Times New Roman" w:cs="Times New Roman"/>
          <w:sz w:val="20"/>
          <w:szCs w:val="20"/>
          <w:u w:val="single"/>
        </w:rPr>
        <w:t xml:space="preserve"> Wykonawcy </w:t>
      </w:r>
      <w:r w:rsidR="006D6A84" w:rsidRPr="00E13FDC">
        <w:rPr>
          <w:rFonts w:ascii="Times New Roman" w:hAnsi="Times New Roman"/>
          <w:sz w:val="18"/>
          <w:szCs w:val="18"/>
        </w:rPr>
        <w:t>GIFT SERWIS Piotr Milewski</w:t>
      </w:r>
      <w:r w:rsidR="006D6A84">
        <w:rPr>
          <w:rFonts w:ascii="Times New Roman" w:hAnsi="Times New Roman"/>
          <w:sz w:val="18"/>
          <w:szCs w:val="18"/>
        </w:rPr>
        <w:t xml:space="preserve">, </w:t>
      </w:r>
      <w:r w:rsidR="006D6A84" w:rsidRPr="004471DD">
        <w:rPr>
          <w:rFonts w:ascii="Times New Roman" w:hAnsi="Times New Roman"/>
          <w:sz w:val="18"/>
          <w:szCs w:val="18"/>
        </w:rPr>
        <w:t>ul. Madalińskiego 8</w:t>
      </w:r>
      <w:r w:rsidR="006D6A84">
        <w:rPr>
          <w:rFonts w:ascii="Times New Roman" w:hAnsi="Times New Roman"/>
          <w:sz w:val="18"/>
          <w:szCs w:val="18"/>
        </w:rPr>
        <w:t xml:space="preserve">, </w:t>
      </w:r>
      <w:r w:rsidR="006D6A84" w:rsidRPr="004471DD">
        <w:rPr>
          <w:rFonts w:ascii="Times New Roman" w:hAnsi="Times New Roman"/>
          <w:sz w:val="18"/>
          <w:szCs w:val="18"/>
          <w:lang w:val="en-AU"/>
        </w:rPr>
        <w:t xml:space="preserve">70-101 Szczecin </w:t>
      </w:r>
      <w:r w:rsidR="006D6A84">
        <w:rPr>
          <w:rFonts w:ascii="Times New Roman" w:hAnsi="Times New Roman"/>
          <w:sz w:val="18"/>
          <w:szCs w:val="18"/>
        </w:rPr>
        <w:t xml:space="preserve">, </w:t>
      </w:r>
      <w:r w:rsidR="006D6A84" w:rsidRPr="004471DD">
        <w:rPr>
          <w:rFonts w:ascii="Times New Roman" w:hAnsi="Times New Roman"/>
          <w:sz w:val="18"/>
          <w:szCs w:val="18"/>
        </w:rPr>
        <w:t>NIP 8521024786</w:t>
      </w:r>
      <w:r w:rsidR="006D6A84">
        <w:rPr>
          <w:rFonts w:ascii="Times New Roman" w:hAnsi="Times New Roman"/>
          <w:sz w:val="18"/>
          <w:szCs w:val="18"/>
        </w:rPr>
        <w:t xml:space="preserve">, </w:t>
      </w:r>
      <w:r w:rsidR="006D6A84">
        <w:rPr>
          <w:rFonts w:ascii="Times New Roman" w:hAnsi="Times New Roman"/>
          <w:sz w:val="20"/>
          <w:szCs w:val="20"/>
        </w:rPr>
        <w:t>REGON 810761500</w:t>
      </w:r>
    </w:p>
    <w:p w14:paraId="72452038" w14:textId="2180EDEA" w:rsidR="00DE65EB" w:rsidRDefault="006D6A84" w:rsidP="006D6A84">
      <w:pPr>
        <w:widowControl w:val="0"/>
        <w:spacing w:after="0" w:line="120" w:lineRule="atLeast"/>
        <w:rPr>
          <w:rFonts w:ascii="Times New Roman" w:hAnsi="Times New Roman" w:cs="Times New Roman"/>
          <w:sz w:val="20"/>
          <w:szCs w:val="20"/>
        </w:rPr>
      </w:pPr>
      <w:r w:rsidRPr="00697A5F">
        <w:rPr>
          <w:rFonts w:ascii="Times New Roman" w:hAnsi="Times New Roman" w:cs="Times New Roman"/>
          <w:sz w:val="20"/>
          <w:szCs w:val="20"/>
          <w:u w:val="single"/>
        </w:rPr>
        <w:t>w zakresie zada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nia </w:t>
      </w:r>
      <w:r w:rsidR="00577A7C">
        <w:rPr>
          <w:rFonts w:ascii="Times New Roman" w:hAnsi="Times New Roman" w:cs="Times New Roman"/>
          <w:sz w:val="20"/>
          <w:szCs w:val="20"/>
          <w:u w:val="single"/>
        </w:rPr>
        <w:t xml:space="preserve">nr </w:t>
      </w:r>
      <w:r w:rsidRPr="00697A5F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ED6F8B">
        <w:rPr>
          <w:rFonts w:ascii="Times New Roman" w:hAnsi="Times New Roman" w:cs="Times New Roman"/>
          <w:sz w:val="20"/>
          <w:szCs w:val="20"/>
        </w:rPr>
        <w:t xml:space="preserve"> z uwagi na to, iż </w:t>
      </w:r>
      <w:r>
        <w:rPr>
          <w:rFonts w:ascii="Times New Roman" w:hAnsi="Times New Roman" w:cs="Times New Roman"/>
          <w:sz w:val="20"/>
          <w:szCs w:val="20"/>
        </w:rPr>
        <w:t xml:space="preserve">treść </w:t>
      </w:r>
      <w:r w:rsidRPr="00ED6F8B">
        <w:rPr>
          <w:rFonts w:ascii="Times New Roman" w:hAnsi="Times New Roman" w:cs="Times New Roman"/>
          <w:sz w:val="20"/>
          <w:szCs w:val="20"/>
        </w:rPr>
        <w:t>ofert</w:t>
      </w:r>
      <w:r>
        <w:rPr>
          <w:rFonts w:ascii="Times New Roman" w:hAnsi="Times New Roman" w:cs="Times New Roman"/>
          <w:sz w:val="20"/>
          <w:szCs w:val="20"/>
        </w:rPr>
        <w:t>y Wykonawcy jest niezgodna z warunkami zamówienia</w:t>
      </w:r>
      <w:r w:rsidRPr="00ED6F8B">
        <w:rPr>
          <w:rFonts w:ascii="Times New Roman" w:hAnsi="Times New Roman" w:cs="Times New Roman"/>
          <w:sz w:val="20"/>
          <w:szCs w:val="20"/>
        </w:rPr>
        <w:t>.</w:t>
      </w:r>
    </w:p>
    <w:p w14:paraId="229D5AAC" w14:textId="77777777" w:rsidR="009C3349" w:rsidRDefault="009C3349" w:rsidP="00577A7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64EF037" w14:textId="04A3FFEA" w:rsidR="003B75D4" w:rsidRPr="00DA5EAF" w:rsidRDefault="003B75D4" w:rsidP="00577A7C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DA5EAF">
        <w:rPr>
          <w:rFonts w:ascii="Times New Roman" w:hAnsi="Times New Roman"/>
          <w:b/>
          <w:bCs/>
          <w:sz w:val="18"/>
          <w:szCs w:val="18"/>
          <w:u w:val="single"/>
        </w:rPr>
        <w:t>poz. 1 Bluzy baseball</w:t>
      </w:r>
    </w:p>
    <w:p w14:paraId="7D624B0A" w14:textId="77777777" w:rsidR="003B75D4" w:rsidRPr="003B75D4" w:rsidRDefault="003B75D4" w:rsidP="00577A7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0A302A9" w14:textId="77777777" w:rsidR="003B75D4" w:rsidRPr="00026D23" w:rsidRDefault="003B75D4" w:rsidP="00026D23">
      <w:pPr>
        <w:suppressAutoHyphens/>
        <w:spacing w:after="0" w:line="240" w:lineRule="auto"/>
        <w:ind w:right="-106"/>
        <w:rPr>
          <w:rFonts w:ascii="Times New Roman" w:hAnsi="Times New Roman" w:cs="Times New Roman"/>
          <w:sz w:val="20"/>
          <w:szCs w:val="20"/>
          <w:u w:val="single"/>
        </w:rPr>
      </w:pPr>
      <w:r w:rsidRPr="00026D23">
        <w:rPr>
          <w:rFonts w:ascii="Times New Roman" w:hAnsi="Times New Roman" w:cs="Times New Roman"/>
          <w:sz w:val="20"/>
          <w:szCs w:val="20"/>
          <w:u w:val="single"/>
        </w:rPr>
        <w:t>Zamawiający w SWZ wymagał:</w:t>
      </w:r>
    </w:p>
    <w:p w14:paraId="189B5D42" w14:textId="7DADD601" w:rsidR="009B02EC" w:rsidRPr="00026D23" w:rsidRDefault="003B75D4" w:rsidP="00026D23">
      <w:pPr>
        <w:suppressAutoHyphens/>
        <w:spacing w:after="0" w:line="240" w:lineRule="auto"/>
        <w:ind w:right="-106"/>
        <w:rPr>
          <w:rFonts w:ascii="Times New Roman" w:hAnsi="Times New Roman" w:cs="Times New Roman"/>
          <w:sz w:val="20"/>
          <w:szCs w:val="20"/>
        </w:rPr>
      </w:pPr>
      <w:r w:rsidRPr="00026D23">
        <w:rPr>
          <w:rFonts w:ascii="Times New Roman" w:hAnsi="Times New Roman" w:cs="Times New Roman"/>
          <w:sz w:val="20"/>
          <w:szCs w:val="20"/>
        </w:rPr>
        <w:t>- aby bluza baseball miała gramaturę 280 g/m2</w:t>
      </w:r>
      <w:r w:rsidR="009C3349" w:rsidRPr="00026D23">
        <w:rPr>
          <w:rFonts w:ascii="Times New Roman" w:hAnsi="Times New Roman" w:cs="Times New Roman"/>
          <w:sz w:val="20"/>
          <w:szCs w:val="20"/>
        </w:rPr>
        <w:t xml:space="preserve"> ( Zamawiający wpisał konkretną wartość nie wskazując jej jako wartości minimalnej)</w:t>
      </w:r>
      <w:r w:rsidR="00577A7C" w:rsidRPr="00026D23">
        <w:rPr>
          <w:rFonts w:ascii="Times New Roman" w:hAnsi="Times New Roman" w:cs="Times New Roman"/>
          <w:sz w:val="20"/>
          <w:szCs w:val="20"/>
        </w:rPr>
        <w:t>,</w:t>
      </w:r>
      <w:r w:rsidRPr="00026D23">
        <w:rPr>
          <w:rFonts w:ascii="Times New Roman" w:hAnsi="Times New Roman" w:cs="Times New Roman"/>
          <w:sz w:val="20"/>
          <w:szCs w:val="20"/>
        </w:rPr>
        <w:t xml:space="preserve"> natomiast Wykonawca zaoferował materiał o gramaturze 330g/m2</w:t>
      </w:r>
      <w:r w:rsidR="009B02EC" w:rsidRPr="00026D23">
        <w:rPr>
          <w:rFonts w:ascii="Times New Roman" w:hAnsi="Times New Roman" w:cs="Times New Roman"/>
          <w:sz w:val="20"/>
          <w:szCs w:val="20"/>
        </w:rPr>
        <w:t>, co jest niezgodne z opisem przedmiotu zamówienia określonym w SWZ</w:t>
      </w:r>
    </w:p>
    <w:p w14:paraId="11F68983" w14:textId="314C9DEE" w:rsidR="009B02EC" w:rsidRPr="00026D23" w:rsidRDefault="003B75D4" w:rsidP="00026D23">
      <w:pPr>
        <w:suppressAutoHyphens/>
        <w:spacing w:after="0" w:line="240" w:lineRule="auto"/>
        <w:ind w:right="-106"/>
        <w:rPr>
          <w:rFonts w:ascii="Times New Roman" w:hAnsi="Times New Roman" w:cs="Times New Roman"/>
          <w:sz w:val="20"/>
          <w:szCs w:val="20"/>
        </w:rPr>
      </w:pPr>
      <w:r w:rsidRPr="00026D23">
        <w:rPr>
          <w:rFonts w:ascii="Times New Roman" w:hAnsi="Times New Roman" w:cs="Times New Roman"/>
          <w:sz w:val="20"/>
          <w:szCs w:val="20"/>
        </w:rPr>
        <w:t xml:space="preserve">- </w:t>
      </w:r>
      <w:r w:rsidR="00F90BF7" w:rsidRPr="00026D23">
        <w:rPr>
          <w:rFonts w:ascii="Times New Roman" w:hAnsi="Times New Roman" w:cs="Times New Roman"/>
          <w:sz w:val="20"/>
          <w:szCs w:val="20"/>
        </w:rPr>
        <w:t xml:space="preserve">aby </w:t>
      </w:r>
      <w:r w:rsidRPr="00026D23">
        <w:rPr>
          <w:rFonts w:ascii="Times New Roman" w:hAnsi="Times New Roman" w:cs="Times New Roman"/>
          <w:sz w:val="20"/>
          <w:szCs w:val="20"/>
        </w:rPr>
        <w:t xml:space="preserve">bluzy </w:t>
      </w:r>
      <w:r w:rsidR="00F90BF7" w:rsidRPr="00026D23">
        <w:rPr>
          <w:rFonts w:ascii="Times New Roman" w:hAnsi="Times New Roman" w:cs="Times New Roman"/>
          <w:sz w:val="20"/>
          <w:szCs w:val="20"/>
        </w:rPr>
        <w:t xml:space="preserve">miały skład </w:t>
      </w:r>
      <w:r w:rsidRPr="00026D23">
        <w:rPr>
          <w:rFonts w:ascii="Times New Roman" w:hAnsi="Times New Roman" w:cs="Times New Roman"/>
          <w:sz w:val="20"/>
          <w:szCs w:val="20"/>
        </w:rPr>
        <w:t xml:space="preserve"> 90% bawełna drapana, 10% poliester w kolorze navy zbliżony do Pantone 289, </w:t>
      </w:r>
      <w:r w:rsidR="00F90BF7" w:rsidRPr="00026D23">
        <w:rPr>
          <w:rFonts w:ascii="Times New Roman" w:hAnsi="Times New Roman" w:cs="Times New Roman"/>
          <w:sz w:val="20"/>
          <w:szCs w:val="20"/>
        </w:rPr>
        <w:t>natomiast W</w:t>
      </w:r>
      <w:r w:rsidRPr="00026D23">
        <w:rPr>
          <w:rFonts w:ascii="Times New Roman" w:hAnsi="Times New Roman" w:cs="Times New Roman"/>
          <w:sz w:val="20"/>
          <w:szCs w:val="20"/>
        </w:rPr>
        <w:t xml:space="preserve">ykonawca </w:t>
      </w:r>
      <w:r w:rsidR="00F90BF7" w:rsidRPr="00026D23">
        <w:rPr>
          <w:rFonts w:ascii="Times New Roman" w:hAnsi="Times New Roman" w:cs="Times New Roman"/>
          <w:sz w:val="20"/>
          <w:szCs w:val="20"/>
        </w:rPr>
        <w:t>zaoferował skład</w:t>
      </w:r>
      <w:r w:rsidRPr="00026D23">
        <w:rPr>
          <w:rFonts w:ascii="Times New Roman" w:hAnsi="Times New Roman" w:cs="Times New Roman"/>
          <w:sz w:val="20"/>
          <w:szCs w:val="20"/>
        </w:rPr>
        <w:t xml:space="preserve"> 70% bawełny i 30% poliestru</w:t>
      </w:r>
      <w:r w:rsidR="009B02EC" w:rsidRPr="00026D23">
        <w:rPr>
          <w:rFonts w:ascii="Times New Roman" w:hAnsi="Times New Roman" w:cs="Times New Roman"/>
          <w:sz w:val="20"/>
          <w:szCs w:val="20"/>
        </w:rPr>
        <w:t>, co jest niezgodne z opisem przedmiotu zamówienia określonym w SWZ</w:t>
      </w:r>
    </w:p>
    <w:p w14:paraId="1FFDC9C4" w14:textId="3A1E896F" w:rsidR="003B75D4" w:rsidRPr="00026D23" w:rsidRDefault="0091079F" w:rsidP="00026D23">
      <w:pPr>
        <w:suppressAutoHyphens/>
        <w:spacing w:after="0" w:line="240" w:lineRule="auto"/>
        <w:ind w:right="-106"/>
        <w:rPr>
          <w:rFonts w:ascii="Times New Roman" w:hAnsi="Times New Roman" w:cs="Times New Roman"/>
          <w:sz w:val="20"/>
          <w:szCs w:val="20"/>
        </w:rPr>
      </w:pPr>
      <w:r w:rsidRPr="00026D23">
        <w:rPr>
          <w:rFonts w:ascii="Times New Roman" w:hAnsi="Times New Roman" w:cs="Times New Roman"/>
          <w:sz w:val="20"/>
          <w:szCs w:val="20"/>
        </w:rPr>
        <w:t>- aby k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olorystyka dzianiny zasadniczej bluzy baseball </w:t>
      </w:r>
      <w:r w:rsidRPr="00026D23">
        <w:rPr>
          <w:rFonts w:ascii="Times New Roman" w:hAnsi="Times New Roman" w:cs="Times New Roman"/>
          <w:sz w:val="20"/>
          <w:szCs w:val="20"/>
        </w:rPr>
        <w:t xml:space="preserve">była 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 jednolita – korpus oraz rękawy w kolorze navy zbliżonym do Pantone 289</w:t>
      </w:r>
      <w:r w:rsidR="009B02EC" w:rsidRPr="00026D23">
        <w:rPr>
          <w:rFonts w:ascii="Times New Roman" w:hAnsi="Times New Roman" w:cs="Times New Roman"/>
          <w:sz w:val="20"/>
          <w:szCs w:val="20"/>
        </w:rPr>
        <w:t xml:space="preserve"> (</w:t>
      </w:r>
      <w:r w:rsidR="003B75D4" w:rsidRPr="00026D23">
        <w:rPr>
          <w:rFonts w:ascii="Times New Roman" w:hAnsi="Times New Roman" w:cs="Times New Roman"/>
          <w:sz w:val="20"/>
          <w:szCs w:val="20"/>
        </w:rPr>
        <w:t>wynika to z opisu oraz dołączonego zdjęcia</w:t>
      </w:r>
      <w:r w:rsidR="009B02EC" w:rsidRPr="00026D23">
        <w:rPr>
          <w:rFonts w:ascii="Times New Roman" w:hAnsi="Times New Roman" w:cs="Times New Roman"/>
          <w:sz w:val="20"/>
          <w:szCs w:val="20"/>
        </w:rPr>
        <w:t>)</w:t>
      </w:r>
      <w:r w:rsidRPr="00026D23">
        <w:rPr>
          <w:rFonts w:ascii="Times New Roman" w:hAnsi="Times New Roman" w:cs="Times New Roman"/>
          <w:sz w:val="20"/>
          <w:szCs w:val="20"/>
        </w:rPr>
        <w:t xml:space="preserve">, natomiast </w:t>
      </w:r>
      <w:r w:rsidR="00577A7C" w:rsidRPr="00026D23">
        <w:rPr>
          <w:rFonts w:ascii="Times New Roman" w:hAnsi="Times New Roman" w:cs="Times New Roman"/>
          <w:sz w:val="20"/>
          <w:szCs w:val="20"/>
        </w:rPr>
        <w:t xml:space="preserve"> W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ykonawca </w:t>
      </w:r>
      <w:r w:rsidR="00577A7C" w:rsidRPr="00026D23">
        <w:rPr>
          <w:rFonts w:ascii="Times New Roman" w:hAnsi="Times New Roman" w:cs="Times New Roman"/>
          <w:sz w:val="20"/>
          <w:szCs w:val="20"/>
        </w:rPr>
        <w:t xml:space="preserve">zaoferował </w:t>
      </w:r>
      <w:r w:rsidR="003B75D4" w:rsidRPr="00026D23">
        <w:rPr>
          <w:rFonts w:ascii="Times New Roman" w:hAnsi="Times New Roman" w:cs="Times New Roman"/>
          <w:sz w:val="20"/>
          <w:szCs w:val="20"/>
        </w:rPr>
        <w:t>bluzy wielokolorowe</w:t>
      </w:r>
      <w:r w:rsidR="009B02EC" w:rsidRPr="00026D23">
        <w:rPr>
          <w:rFonts w:ascii="Times New Roman" w:hAnsi="Times New Roman" w:cs="Times New Roman"/>
          <w:sz w:val="20"/>
          <w:szCs w:val="20"/>
        </w:rPr>
        <w:t xml:space="preserve"> co jest niezgodne z opisem przedmiotu zamówienia określonym w SWZ</w:t>
      </w:r>
    </w:p>
    <w:p w14:paraId="716D7848" w14:textId="5F4CA2F3" w:rsidR="009B02EC" w:rsidRPr="00026D23" w:rsidRDefault="0091079F" w:rsidP="00026D23">
      <w:pPr>
        <w:suppressAutoHyphens/>
        <w:spacing w:after="0" w:line="240" w:lineRule="auto"/>
        <w:ind w:right="-106"/>
        <w:rPr>
          <w:rFonts w:ascii="Times New Roman" w:hAnsi="Times New Roman" w:cs="Times New Roman"/>
          <w:sz w:val="20"/>
          <w:szCs w:val="20"/>
        </w:rPr>
      </w:pPr>
      <w:r w:rsidRPr="00026D23">
        <w:rPr>
          <w:rFonts w:ascii="Times New Roman" w:hAnsi="Times New Roman" w:cs="Times New Roman"/>
          <w:sz w:val="20"/>
          <w:szCs w:val="20"/>
        </w:rPr>
        <w:t xml:space="preserve">- aby </w:t>
      </w:r>
      <w:r w:rsidR="003B75D4" w:rsidRPr="00026D23">
        <w:rPr>
          <w:rFonts w:ascii="Times New Roman" w:hAnsi="Times New Roman" w:cs="Times New Roman"/>
          <w:sz w:val="20"/>
          <w:szCs w:val="20"/>
        </w:rPr>
        <w:t>bluz</w:t>
      </w:r>
      <w:r w:rsidRPr="00026D23">
        <w:rPr>
          <w:rFonts w:ascii="Times New Roman" w:hAnsi="Times New Roman" w:cs="Times New Roman"/>
          <w:sz w:val="20"/>
          <w:szCs w:val="20"/>
        </w:rPr>
        <w:t>y były pakowane po 1 szt.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 w woreczek foliowy, </w:t>
      </w:r>
      <w:r w:rsidRPr="00026D23">
        <w:rPr>
          <w:rFonts w:ascii="Times New Roman" w:hAnsi="Times New Roman" w:cs="Times New Roman"/>
          <w:sz w:val="20"/>
          <w:szCs w:val="20"/>
        </w:rPr>
        <w:t xml:space="preserve">natomiast </w:t>
      </w:r>
      <w:r w:rsidR="003B75D4" w:rsidRPr="00026D23">
        <w:rPr>
          <w:rFonts w:ascii="Times New Roman" w:hAnsi="Times New Roman" w:cs="Times New Roman"/>
          <w:sz w:val="20"/>
          <w:szCs w:val="20"/>
        </w:rPr>
        <w:t>Wykonawca wyklucza</w:t>
      </w:r>
      <w:r w:rsidR="00577A7C" w:rsidRPr="00026D23">
        <w:rPr>
          <w:rFonts w:ascii="Times New Roman" w:hAnsi="Times New Roman" w:cs="Times New Roman"/>
          <w:sz w:val="20"/>
          <w:szCs w:val="20"/>
        </w:rPr>
        <w:t xml:space="preserve"> taką ewentualność</w:t>
      </w:r>
      <w:r w:rsidR="009B02EC" w:rsidRPr="00026D23">
        <w:rPr>
          <w:rFonts w:ascii="Times New Roman" w:hAnsi="Times New Roman" w:cs="Times New Roman"/>
          <w:sz w:val="20"/>
          <w:szCs w:val="20"/>
        </w:rPr>
        <w:t>, co jest niezgodne z opisem przedmiotu zamówienia określonym w SWZ</w:t>
      </w:r>
    </w:p>
    <w:p w14:paraId="2E2758D4" w14:textId="77777777" w:rsidR="003B75D4" w:rsidRPr="00DA5EAF" w:rsidRDefault="003B75D4" w:rsidP="00577A7C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6878579" w14:textId="6D0081A5" w:rsidR="003B75D4" w:rsidRPr="00DA5EAF" w:rsidRDefault="00DA5EAF" w:rsidP="00DA5EAF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DA5EAF">
        <w:rPr>
          <w:rFonts w:ascii="Times New Roman" w:hAnsi="Times New Roman"/>
          <w:b/>
          <w:bCs/>
          <w:sz w:val="18"/>
          <w:szCs w:val="18"/>
          <w:u w:val="single"/>
        </w:rPr>
        <w:t xml:space="preserve">poz. 2 </w:t>
      </w:r>
      <w:r w:rsidR="003B75D4" w:rsidRPr="00DA5EAF">
        <w:rPr>
          <w:rFonts w:ascii="Times New Roman" w:hAnsi="Times New Roman"/>
          <w:b/>
          <w:bCs/>
          <w:sz w:val="18"/>
          <w:szCs w:val="18"/>
          <w:u w:val="single"/>
        </w:rPr>
        <w:t>Bluza hoodie</w:t>
      </w:r>
    </w:p>
    <w:p w14:paraId="08183F3D" w14:textId="77777777" w:rsidR="003B75D4" w:rsidRDefault="003B75D4" w:rsidP="00577A7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D52652" w14:textId="3BA44854" w:rsidR="00DA5EAF" w:rsidRPr="00026D23" w:rsidRDefault="00DA5EAF" w:rsidP="00026D23">
      <w:pPr>
        <w:suppressAutoHyphens/>
        <w:spacing w:after="0" w:line="240" w:lineRule="auto"/>
        <w:ind w:right="-106"/>
        <w:rPr>
          <w:rFonts w:ascii="Times New Roman" w:hAnsi="Times New Roman" w:cs="Times New Roman"/>
          <w:sz w:val="20"/>
          <w:szCs w:val="20"/>
          <w:u w:val="single"/>
        </w:rPr>
      </w:pPr>
      <w:r w:rsidRPr="00026D23">
        <w:rPr>
          <w:rFonts w:ascii="Times New Roman" w:hAnsi="Times New Roman" w:cs="Times New Roman"/>
          <w:sz w:val="20"/>
          <w:szCs w:val="20"/>
          <w:u w:val="single"/>
        </w:rPr>
        <w:t>Zamawiający w SWZ wymagał:</w:t>
      </w:r>
    </w:p>
    <w:p w14:paraId="720696D5" w14:textId="51CC2323" w:rsidR="003B75D4" w:rsidRPr="00026D23" w:rsidRDefault="00DA5EAF" w:rsidP="00026D23">
      <w:pPr>
        <w:suppressAutoHyphens/>
        <w:spacing w:after="0" w:line="240" w:lineRule="auto"/>
        <w:ind w:right="-106"/>
        <w:rPr>
          <w:rFonts w:ascii="Times New Roman" w:hAnsi="Times New Roman" w:cs="Times New Roman"/>
          <w:sz w:val="20"/>
          <w:szCs w:val="20"/>
        </w:rPr>
      </w:pPr>
      <w:r w:rsidRPr="00026D23">
        <w:rPr>
          <w:rFonts w:ascii="Times New Roman" w:hAnsi="Times New Roman" w:cs="Times New Roman"/>
          <w:sz w:val="20"/>
          <w:szCs w:val="20"/>
        </w:rPr>
        <w:t>- aby bluzy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 </w:t>
      </w:r>
      <w:r w:rsidRPr="00026D23">
        <w:rPr>
          <w:rFonts w:ascii="Times New Roman" w:hAnsi="Times New Roman" w:cs="Times New Roman"/>
          <w:sz w:val="20"/>
          <w:szCs w:val="20"/>
        </w:rPr>
        <w:t xml:space="preserve">miały 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skład 90% bawełna drapana, 10% poliester w kolorze navy zbliżony do Pantone 289, </w:t>
      </w:r>
      <w:r w:rsidRPr="00026D23">
        <w:rPr>
          <w:rFonts w:ascii="Times New Roman" w:hAnsi="Times New Roman" w:cs="Times New Roman"/>
          <w:sz w:val="20"/>
          <w:szCs w:val="20"/>
        </w:rPr>
        <w:t>natomiast W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ykonawca </w:t>
      </w:r>
      <w:r w:rsidRPr="00026D23">
        <w:rPr>
          <w:rFonts w:ascii="Times New Roman" w:hAnsi="Times New Roman" w:cs="Times New Roman"/>
          <w:sz w:val="20"/>
          <w:szCs w:val="20"/>
        </w:rPr>
        <w:t>zaoferował skład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 80% bawełny i 20% poliestru</w:t>
      </w:r>
      <w:r w:rsidR="009B02EC" w:rsidRPr="00026D23">
        <w:rPr>
          <w:rFonts w:ascii="Times New Roman" w:hAnsi="Times New Roman" w:cs="Times New Roman"/>
          <w:sz w:val="20"/>
          <w:szCs w:val="20"/>
        </w:rPr>
        <w:t>, co jest niezgodne z opisem przedmiotu zamówienia określonym w SWZ.</w:t>
      </w:r>
    </w:p>
    <w:p w14:paraId="72D8CF87" w14:textId="1F6CCEBB" w:rsidR="003B75D4" w:rsidRPr="00026D23" w:rsidRDefault="009B02EC" w:rsidP="00026D23">
      <w:pPr>
        <w:suppressAutoHyphens/>
        <w:spacing w:after="0" w:line="240" w:lineRule="auto"/>
        <w:ind w:right="-106"/>
        <w:rPr>
          <w:rFonts w:ascii="Times New Roman" w:hAnsi="Times New Roman" w:cs="Times New Roman"/>
          <w:sz w:val="20"/>
          <w:szCs w:val="20"/>
        </w:rPr>
      </w:pPr>
      <w:r w:rsidRPr="00026D23">
        <w:rPr>
          <w:rFonts w:ascii="Times New Roman" w:hAnsi="Times New Roman" w:cs="Times New Roman"/>
          <w:sz w:val="20"/>
          <w:szCs w:val="20"/>
        </w:rPr>
        <w:t>- aby k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olorystyka dzianiny zasadniczej bluzy hoodie </w:t>
      </w:r>
      <w:r w:rsidRPr="00026D23">
        <w:rPr>
          <w:rFonts w:ascii="Times New Roman" w:hAnsi="Times New Roman" w:cs="Times New Roman"/>
          <w:sz w:val="20"/>
          <w:szCs w:val="20"/>
        </w:rPr>
        <w:t>(</w:t>
      </w:r>
      <w:r w:rsidR="003B75D4" w:rsidRPr="00026D23">
        <w:rPr>
          <w:rFonts w:ascii="Times New Roman" w:hAnsi="Times New Roman" w:cs="Times New Roman"/>
          <w:sz w:val="20"/>
          <w:szCs w:val="20"/>
        </w:rPr>
        <w:t>wynikają</w:t>
      </w:r>
      <w:r w:rsidRPr="00026D23">
        <w:rPr>
          <w:rFonts w:ascii="Times New Roman" w:hAnsi="Times New Roman" w:cs="Times New Roman"/>
          <w:sz w:val="20"/>
          <w:szCs w:val="20"/>
        </w:rPr>
        <w:t xml:space="preserve">ca zarówno z opisu jak i załączonego </w:t>
      </w:r>
      <w:r w:rsidR="003B75D4" w:rsidRPr="00026D23">
        <w:rPr>
          <w:rFonts w:ascii="Times New Roman" w:hAnsi="Times New Roman" w:cs="Times New Roman"/>
          <w:sz w:val="20"/>
          <w:szCs w:val="20"/>
        </w:rPr>
        <w:t>zdjęcia</w:t>
      </w:r>
      <w:r w:rsidRPr="00026D23">
        <w:rPr>
          <w:rFonts w:ascii="Times New Roman" w:hAnsi="Times New Roman" w:cs="Times New Roman"/>
          <w:sz w:val="20"/>
          <w:szCs w:val="20"/>
        </w:rPr>
        <w:t>)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 </w:t>
      </w:r>
      <w:r w:rsidRPr="00026D23">
        <w:rPr>
          <w:rFonts w:ascii="Times New Roman" w:hAnsi="Times New Roman" w:cs="Times New Roman"/>
          <w:sz w:val="20"/>
          <w:szCs w:val="20"/>
        </w:rPr>
        <w:t xml:space="preserve">była 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 navy zbliżon</w:t>
      </w:r>
      <w:r w:rsidRPr="00026D23">
        <w:rPr>
          <w:rFonts w:ascii="Times New Roman" w:hAnsi="Times New Roman" w:cs="Times New Roman"/>
          <w:sz w:val="20"/>
          <w:szCs w:val="20"/>
        </w:rPr>
        <w:t>a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 do Pantone 289, </w:t>
      </w:r>
      <w:r w:rsidRPr="00026D23">
        <w:rPr>
          <w:rFonts w:ascii="Times New Roman" w:hAnsi="Times New Roman" w:cs="Times New Roman"/>
          <w:sz w:val="20"/>
          <w:szCs w:val="20"/>
        </w:rPr>
        <w:t>natomiast W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ykonawca </w:t>
      </w:r>
      <w:r w:rsidRPr="00026D23">
        <w:rPr>
          <w:rFonts w:ascii="Times New Roman" w:hAnsi="Times New Roman" w:cs="Times New Roman"/>
          <w:sz w:val="20"/>
          <w:szCs w:val="20"/>
        </w:rPr>
        <w:t>zaoferował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 bluzy jednokolorowe melanż</w:t>
      </w:r>
      <w:r w:rsidR="00B95F44" w:rsidRPr="00026D23">
        <w:rPr>
          <w:rFonts w:ascii="Times New Roman" w:hAnsi="Times New Roman" w:cs="Times New Roman"/>
          <w:sz w:val="20"/>
          <w:szCs w:val="20"/>
        </w:rPr>
        <w:t>, co jest niezgodne z opisem przedmiotu zamówienia określonym w SWZ.</w:t>
      </w:r>
    </w:p>
    <w:p w14:paraId="132EED2F" w14:textId="2C43ADAF" w:rsidR="003B75D4" w:rsidRPr="00026D23" w:rsidRDefault="00B95F44" w:rsidP="00026D23">
      <w:pPr>
        <w:suppressAutoHyphens/>
        <w:spacing w:after="0" w:line="240" w:lineRule="auto"/>
        <w:ind w:right="-106"/>
        <w:rPr>
          <w:rFonts w:ascii="Times New Roman" w:hAnsi="Times New Roman" w:cs="Times New Roman"/>
          <w:sz w:val="20"/>
          <w:szCs w:val="20"/>
        </w:rPr>
      </w:pPr>
      <w:r w:rsidRPr="00026D23">
        <w:rPr>
          <w:rFonts w:ascii="Times New Roman" w:hAnsi="Times New Roman" w:cs="Times New Roman"/>
          <w:sz w:val="20"/>
          <w:szCs w:val="20"/>
        </w:rPr>
        <w:t xml:space="preserve">- aby bluzy miały 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metki z oznaczeniem rozmiaru i sposobu prania, Wykonawca </w:t>
      </w:r>
      <w:r w:rsidRPr="00026D23">
        <w:rPr>
          <w:rFonts w:ascii="Times New Roman" w:hAnsi="Times New Roman" w:cs="Times New Roman"/>
          <w:sz w:val="20"/>
          <w:szCs w:val="20"/>
        </w:rPr>
        <w:t xml:space="preserve">ich </w:t>
      </w:r>
      <w:r w:rsidR="003B75D4" w:rsidRPr="00026D23">
        <w:rPr>
          <w:rFonts w:ascii="Times New Roman" w:hAnsi="Times New Roman" w:cs="Times New Roman"/>
          <w:sz w:val="20"/>
          <w:szCs w:val="20"/>
        </w:rPr>
        <w:t>nie oferuje</w:t>
      </w:r>
      <w:r w:rsidRPr="00026D23">
        <w:rPr>
          <w:rFonts w:ascii="Times New Roman" w:hAnsi="Times New Roman" w:cs="Times New Roman"/>
          <w:sz w:val="20"/>
          <w:szCs w:val="20"/>
        </w:rPr>
        <w:t>, co jest niezgodne z opisem przedmiotu zamówienia określonym w SWZ</w:t>
      </w:r>
    </w:p>
    <w:p w14:paraId="0A4DD36F" w14:textId="45C94DFF" w:rsidR="003B75D4" w:rsidRPr="00026D23" w:rsidRDefault="00B95F44" w:rsidP="00026D23">
      <w:pPr>
        <w:suppressAutoHyphens/>
        <w:spacing w:after="0" w:line="240" w:lineRule="auto"/>
        <w:ind w:right="-106"/>
        <w:rPr>
          <w:rFonts w:ascii="Times New Roman" w:hAnsi="Times New Roman" w:cs="Times New Roman"/>
          <w:sz w:val="20"/>
          <w:szCs w:val="20"/>
        </w:rPr>
      </w:pPr>
      <w:r w:rsidRPr="00026D23">
        <w:rPr>
          <w:rFonts w:ascii="Times New Roman" w:hAnsi="Times New Roman" w:cs="Times New Roman"/>
          <w:sz w:val="20"/>
          <w:szCs w:val="20"/>
        </w:rPr>
        <w:t>-aby bluzy były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 pakowanie </w:t>
      </w:r>
      <w:r w:rsidR="005F5BE6" w:rsidRPr="00026D23">
        <w:rPr>
          <w:rFonts w:ascii="Times New Roman" w:hAnsi="Times New Roman" w:cs="Times New Roman"/>
          <w:sz w:val="20"/>
          <w:szCs w:val="20"/>
        </w:rPr>
        <w:t xml:space="preserve">po 1 szt. 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w woreczek foliowy, </w:t>
      </w:r>
      <w:r w:rsidRPr="00026D23">
        <w:rPr>
          <w:rFonts w:ascii="Times New Roman" w:hAnsi="Times New Roman" w:cs="Times New Roman"/>
          <w:sz w:val="20"/>
          <w:szCs w:val="20"/>
        </w:rPr>
        <w:t xml:space="preserve">natomiast </w:t>
      </w:r>
      <w:r w:rsidR="003B75D4" w:rsidRPr="00026D23">
        <w:rPr>
          <w:rFonts w:ascii="Times New Roman" w:hAnsi="Times New Roman" w:cs="Times New Roman"/>
          <w:sz w:val="20"/>
          <w:szCs w:val="20"/>
        </w:rPr>
        <w:t xml:space="preserve"> Wykonawca </w:t>
      </w:r>
      <w:r w:rsidRPr="00026D23">
        <w:rPr>
          <w:rFonts w:ascii="Times New Roman" w:hAnsi="Times New Roman" w:cs="Times New Roman"/>
          <w:sz w:val="20"/>
          <w:szCs w:val="20"/>
        </w:rPr>
        <w:t xml:space="preserve">nie oferuje pakowania bluz w </w:t>
      </w:r>
      <w:r w:rsidR="005F5BE6" w:rsidRPr="00026D23">
        <w:rPr>
          <w:rFonts w:ascii="Times New Roman" w:hAnsi="Times New Roman" w:cs="Times New Roman"/>
          <w:sz w:val="20"/>
          <w:szCs w:val="20"/>
        </w:rPr>
        <w:t xml:space="preserve">osobne </w:t>
      </w:r>
      <w:r w:rsidRPr="00026D23">
        <w:rPr>
          <w:rFonts w:ascii="Times New Roman" w:hAnsi="Times New Roman" w:cs="Times New Roman"/>
          <w:sz w:val="20"/>
          <w:szCs w:val="20"/>
        </w:rPr>
        <w:t>worecz</w:t>
      </w:r>
      <w:r w:rsidR="005F5BE6" w:rsidRPr="00026D23">
        <w:rPr>
          <w:rFonts w:ascii="Times New Roman" w:hAnsi="Times New Roman" w:cs="Times New Roman"/>
          <w:sz w:val="20"/>
          <w:szCs w:val="20"/>
        </w:rPr>
        <w:t>ki.</w:t>
      </w:r>
    </w:p>
    <w:p w14:paraId="4AF3BF80" w14:textId="77777777" w:rsidR="00BD5D35" w:rsidRPr="00BD5D35" w:rsidRDefault="00BD5D35" w:rsidP="00026D23">
      <w:pPr>
        <w:suppressAutoHyphens/>
        <w:spacing w:after="0" w:line="240" w:lineRule="auto"/>
        <w:ind w:right="-106"/>
        <w:rPr>
          <w:rFonts w:ascii="Times New Roman" w:hAnsi="Times New Roman" w:cs="Times New Roman"/>
          <w:sz w:val="20"/>
          <w:szCs w:val="20"/>
        </w:rPr>
      </w:pPr>
      <w:r w:rsidRPr="00BD5D35">
        <w:rPr>
          <w:rFonts w:ascii="Times New Roman" w:hAnsi="Times New Roman" w:cs="Times New Roman"/>
          <w:sz w:val="20"/>
          <w:szCs w:val="20"/>
        </w:rPr>
        <w:t>W związku z powyższym Zamawiający postanowił jak na wstępie i tym samym odrzuca ofertę Wykonawcy w zakresie zadania nr 2.</w:t>
      </w:r>
    </w:p>
    <w:p w14:paraId="23028204" w14:textId="77777777" w:rsidR="003B75D4" w:rsidRPr="00026D23" w:rsidRDefault="003B75D4" w:rsidP="00026D23">
      <w:pPr>
        <w:suppressAutoHyphens/>
        <w:spacing w:after="0" w:line="240" w:lineRule="auto"/>
        <w:ind w:right="-106"/>
        <w:rPr>
          <w:rFonts w:ascii="Times New Roman" w:hAnsi="Times New Roman" w:cs="Times New Roman"/>
          <w:sz w:val="20"/>
          <w:szCs w:val="20"/>
        </w:rPr>
      </w:pPr>
    </w:p>
    <w:p w14:paraId="667701CA" w14:textId="77777777" w:rsidR="00CE6CA8" w:rsidRPr="00026D23" w:rsidRDefault="00CE6CA8" w:rsidP="00026D23">
      <w:pPr>
        <w:suppressAutoHyphens/>
        <w:spacing w:after="0" w:line="240" w:lineRule="auto"/>
        <w:ind w:right="-106"/>
        <w:rPr>
          <w:rFonts w:ascii="Times New Roman" w:hAnsi="Times New Roman" w:cs="Times New Roman"/>
          <w:sz w:val="20"/>
          <w:szCs w:val="20"/>
        </w:rPr>
      </w:pPr>
    </w:p>
    <w:p w14:paraId="2F2EADAC" w14:textId="77777777" w:rsidR="006D6A84" w:rsidRDefault="006D6A84" w:rsidP="00D40B2F">
      <w:pPr>
        <w:widowControl w:val="0"/>
        <w:spacing w:after="0" w:line="120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103727" w14:textId="77777777" w:rsidR="008C3C77" w:rsidRPr="00CE6CA8" w:rsidRDefault="00DE65EB" w:rsidP="00D40B2F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CE6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Zamawiający informuje, że, zgodnie z art. 308 ust. 2 Pzp, </w:t>
      </w:r>
      <w:r w:rsidRPr="00CE6CA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umowa o zamówienie publiczne w przedmiotowym postępowaniu w zakresie zadań nr 1</w:t>
      </w:r>
      <w:r w:rsidR="008C3C77" w:rsidRPr="00CE6CA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,</w:t>
      </w:r>
      <w:r w:rsidRPr="00CE6CA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2</w:t>
      </w:r>
      <w:r w:rsidR="008C3C77" w:rsidRPr="00CE6CA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>,3,4,5</w:t>
      </w:r>
      <w:r w:rsidRPr="00CE6CA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zh-CN"/>
        </w:rPr>
        <w:t xml:space="preserve"> zostanie podpisana w terminie nie krótszym niż 5 dni od dnia przesłania zawiadomienia o wyborze najkorzystniejszej przy użyciu środków komunikacji elektronicznej.</w:t>
      </w:r>
      <w:r w:rsidRPr="00CE6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Pr="00CE6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br/>
        <w:t xml:space="preserve">W przedmiotowym postępowaniu w zakresie </w:t>
      </w:r>
      <w:r w:rsidR="008C3C77" w:rsidRPr="00CE6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poszczególnych </w:t>
      </w:r>
      <w:r w:rsidRPr="00CE6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zadań złożono więcej ofert aniżeli jedną. </w:t>
      </w:r>
    </w:p>
    <w:p w14:paraId="57B4F507" w14:textId="02FF1689" w:rsidR="00DE65EB" w:rsidRPr="00CE6CA8" w:rsidRDefault="00DE65EB" w:rsidP="00D40B2F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E6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 dokładnym terminie podpisania umowy Wykonawca, z którym będzie podpisywana zostanie powiadomiony telefonicznie</w:t>
      </w:r>
    </w:p>
    <w:sectPr w:rsidR="00DE65EB" w:rsidRPr="00CE6CA8" w:rsidSect="00D457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8237" w14:textId="77777777" w:rsidR="000C4EBD" w:rsidRDefault="000C4EBD" w:rsidP="000C4EBD">
      <w:pPr>
        <w:spacing w:after="0" w:line="240" w:lineRule="auto"/>
      </w:pPr>
      <w:r>
        <w:separator/>
      </w:r>
    </w:p>
  </w:endnote>
  <w:endnote w:type="continuationSeparator" w:id="0">
    <w:p w14:paraId="562BBFB9" w14:textId="77777777" w:rsidR="000C4EBD" w:rsidRDefault="000C4EBD" w:rsidP="000C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19D9" w14:textId="77777777" w:rsidR="000C4EBD" w:rsidRDefault="000C4EBD" w:rsidP="000C4EBD">
      <w:pPr>
        <w:spacing w:after="0" w:line="240" w:lineRule="auto"/>
      </w:pPr>
      <w:r>
        <w:separator/>
      </w:r>
    </w:p>
  </w:footnote>
  <w:footnote w:type="continuationSeparator" w:id="0">
    <w:p w14:paraId="63F46E37" w14:textId="77777777" w:rsidR="000C4EBD" w:rsidRDefault="000C4EBD" w:rsidP="000C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AFEB" w14:textId="5BF8A950" w:rsidR="000C4EBD" w:rsidRPr="00147BFC" w:rsidRDefault="000C4EBD" w:rsidP="000C4EBD">
    <w:pPr>
      <w:tabs>
        <w:tab w:val="center" w:pos="4536"/>
        <w:tab w:val="right" w:pos="9072"/>
      </w:tabs>
      <w:rPr>
        <w:rFonts w:ascii="Calibri" w:hAnsi="Calibri"/>
        <w:szCs w:val="24"/>
      </w:rPr>
    </w:pPr>
  </w:p>
  <w:p w14:paraId="1423C0AE" w14:textId="77777777" w:rsidR="000C4EBD" w:rsidRDefault="000C4E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6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7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-111"/>
        </w:tabs>
        <w:ind w:left="-34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21"/>
        </w:tabs>
        <w:ind w:left="621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21"/>
        </w:tabs>
        <w:ind w:left="1521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061"/>
        </w:tabs>
        <w:ind w:left="2061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781"/>
        </w:tabs>
        <w:ind w:left="2781" w:hanging="360"/>
      </w:pPr>
    </w:lvl>
    <w:lvl w:ilvl="5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19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1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2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3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4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9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0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1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4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5" w15:restartNumberingAfterBreak="0">
    <w:nsid w:val="3B4F78B5"/>
    <w:multiLevelType w:val="hybridMultilevel"/>
    <w:tmpl w:val="416C2308"/>
    <w:lvl w:ilvl="0" w:tplc="132499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762906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2B9A"/>
    <w:rsid w:val="00011C84"/>
    <w:rsid w:val="00015A01"/>
    <w:rsid w:val="000219C3"/>
    <w:rsid w:val="00026D23"/>
    <w:rsid w:val="000332FC"/>
    <w:rsid w:val="00046749"/>
    <w:rsid w:val="000525D0"/>
    <w:rsid w:val="00061211"/>
    <w:rsid w:val="0006374F"/>
    <w:rsid w:val="00066F96"/>
    <w:rsid w:val="00067BC7"/>
    <w:rsid w:val="00074FB0"/>
    <w:rsid w:val="000752A9"/>
    <w:rsid w:val="000754A7"/>
    <w:rsid w:val="00075EA4"/>
    <w:rsid w:val="00081A4A"/>
    <w:rsid w:val="000A5106"/>
    <w:rsid w:val="000B5547"/>
    <w:rsid w:val="000C4EBD"/>
    <w:rsid w:val="000D4005"/>
    <w:rsid w:val="000E54C7"/>
    <w:rsid w:val="0011143D"/>
    <w:rsid w:val="0011216C"/>
    <w:rsid w:val="00127DD9"/>
    <w:rsid w:val="0013288D"/>
    <w:rsid w:val="001371AE"/>
    <w:rsid w:val="00150850"/>
    <w:rsid w:val="00153D2C"/>
    <w:rsid w:val="00155430"/>
    <w:rsid w:val="001565D0"/>
    <w:rsid w:val="00162484"/>
    <w:rsid w:val="001637CF"/>
    <w:rsid w:val="00176272"/>
    <w:rsid w:val="001771E7"/>
    <w:rsid w:val="00180813"/>
    <w:rsid w:val="0018578F"/>
    <w:rsid w:val="001A647F"/>
    <w:rsid w:val="001C4B61"/>
    <w:rsid w:val="001D41E6"/>
    <w:rsid w:val="001D5717"/>
    <w:rsid w:val="001E09FE"/>
    <w:rsid w:val="001E23F8"/>
    <w:rsid w:val="001E6B04"/>
    <w:rsid w:val="001F1312"/>
    <w:rsid w:val="001F1490"/>
    <w:rsid w:val="001F4BA0"/>
    <w:rsid w:val="001F6D7C"/>
    <w:rsid w:val="00200315"/>
    <w:rsid w:val="00201BBF"/>
    <w:rsid w:val="002257E3"/>
    <w:rsid w:val="00235433"/>
    <w:rsid w:val="00242E4D"/>
    <w:rsid w:val="0025041A"/>
    <w:rsid w:val="0025511C"/>
    <w:rsid w:val="00271171"/>
    <w:rsid w:val="00271A53"/>
    <w:rsid w:val="002834C8"/>
    <w:rsid w:val="002866B1"/>
    <w:rsid w:val="00287377"/>
    <w:rsid w:val="00290264"/>
    <w:rsid w:val="00291CCE"/>
    <w:rsid w:val="002A109D"/>
    <w:rsid w:val="002B015C"/>
    <w:rsid w:val="002B2836"/>
    <w:rsid w:val="002C161E"/>
    <w:rsid w:val="002C5D81"/>
    <w:rsid w:val="002D2185"/>
    <w:rsid w:val="002D55B8"/>
    <w:rsid w:val="002E434C"/>
    <w:rsid w:val="002E45B1"/>
    <w:rsid w:val="002F0753"/>
    <w:rsid w:val="002F2234"/>
    <w:rsid w:val="002F6A43"/>
    <w:rsid w:val="0030006B"/>
    <w:rsid w:val="00301C14"/>
    <w:rsid w:val="00302C28"/>
    <w:rsid w:val="003052CF"/>
    <w:rsid w:val="003119B4"/>
    <w:rsid w:val="00324907"/>
    <w:rsid w:val="00330278"/>
    <w:rsid w:val="003316DE"/>
    <w:rsid w:val="00340DE5"/>
    <w:rsid w:val="00342D27"/>
    <w:rsid w:val="003526E7"/>
    <w:rsid w:val="0037050A"/>
    <w:rsid w:val="00377681"/>
    <w:rsid w:val="00387777"/>
    <w:rsid w:val="00393B47"/>
    <w:rsid w:val="003B67D8"/>
    <w:rsid w:val="003B75D4"/>
    <w:rsid w:val="003B7D7F"/>
    <w:rsid w:val="003C3DC5"/>
    <w:rsid w:val="003D546E"/>
    <w:rsid w:val="003D776C"/>
    <w:rsid w:val="003F05E3"/>
    <w:rsid w:val="003F6C2D"/>
    <w:rsid w:val="004018E6"/>
    <w:rsid w:val="004037D9"/>
    <w:rsid w:val="004058DE"/>
    <w:rsid w:val="00412BCA"/>
    <w:rsid w:val="00424695"/>
    <w:rsid w:val="004316E4"/>
    <w:rsid w:val="00437B9E"/>
    <w:rsid w:val="00442048"/>
    <w:rsid w:val="00457D06"/>
    <w:rsid w:val="00465414"/>
    <w:rsid w:val="0046613F"/>
    <w:rsid w:val="0046735F"/>
    <w:rsid w:val="004727BE"/>
    <w:rsid w:val="00473B0D"/>
    <w:rsid w:val="00477D0C"/>
    <w:rsid w:val="004C3857"/>
    <w:rsid w:val="004C4EDB"/>
    <w:rsid w:val="004D054F"/>
    <w:rsid w:val="004D2B1E"/>
    <w:rsid w:val="004D5271"/>
    <w:rsid w:val="004D75C6"/>
    <w:rsid w:val="004E0D10"/>
    <w:rsid w:val="004E37A7"/>
    <w:rsid w:val="004E53FA"/>
    <w:rsid w:val="004F0514"/>
    <w:rsid w:val="004F4AD1"/>
    <w:rsid w:val="004F4B64"/>
    <w:rsid w:val="004F561D"/>
    <w:rsid w:val="0052239D"/>
    <w:rsid w:val="00522E61"/>
    <w:rsid w:val="00524467"/>
    <w:rsid w:val="005520A5"/>
    <w:rsid w:val="0055227A"/>
    <w:rsid w:val="00552C4C"/>
    <w:rsid w:val="0056470C"/>
    <w:rsid w:val="00571189"/>
    <w:rsid w:val="0057726E"/>
    <w:rsid w:val="00577A7C"/>
    <w:rsid w:val="00580D31"/>
    <w:rsid w:val="005868C1"/>
    <w:rsid w:val="00590942"/>
    <w:rsid w:val="00590D1B"/>
    <w:rsid w:val="005914B0"/>
    <w:rsid w:val="005A10D3"/>
    <w:rsid w:val="005A4B42"/>
    <w:rsid w:val="005A6DF3"/>
    <w:rsid w:val="005B070F"/>
    <w:rsid w:val="005B1E04"/>
    <w:rsid w:val="005C0528"/>
    <w:rsid w:val="005C54A0"/>
    <w:rsid w:val="005C6065"/>
    <w:rsid w:val="005C69F6"/>
    <w:rsid w:val="005D1412"/>
    <w:rsid w:val="005D2A61"/>
    <w:rsid w:val="005E09C2"/>
    <w:rsid w:val="005F1F0A"/>
    <w:rsid w:val="005F5BE6"/>
    <w:rsid w:val="00614AFE"/>
    <w:rsid w:val="00671D27"/>
    <w:rsid w:val="0068154E"/>
    <w:rsid w:val="006843F0"/>
    <w:rsid w:val="00684C7C"/>
    <w:rsid w:val="00694723"/>
    <w:rsid w:val="00697A5F"/>
    <w:rsid w:val="006B4920"/>
    <w:rsid w:val="006B5FA6"/>
    <w:rsid w:val="006C3CC8"/>
    <w:rsid w:val="006C62A9"/>
    <w:rsid w:val="006D6A84"/>
    <w:rsid w:val="006F2610"/>
    <w:rsid w:val="006F7125"/>
    <w:rsid w:val="0073052A"/>
    <w:rsid w:val="00744FA8"/>
    <w:rsid w:val="00746432"/>
    <w:rsid w:val="007471C3"/>
    <w:rsid w:val="00756E5C"/>
    <w:rsid w:val="00760258"/>
    <w:rsid w:val="00762EF7"/>
    <w:rsid w:val="007645CF"/>
    <w:rsid w:val="00766E40"/>
    <w:rsid w:val="007731A4"/>
    <w:rsid w:val="007731E2"/>
    <w:rsid w:val="00773B84"/>
    <w:rsid w:val="0079004E"/>
    <w:rsid w:val="00793C2B"/>
    <w:rsid w:val="00795301"/>
    <w:rsid w:val="00795568"/>
    <w:rsid w:val="00795BE8"/>
    <w:rsid w:val="007968C5"/>
    <w:rsid w:val="007A0840"/>
    <w:rsid w:val="007A1D3E"/>
    <w:rsid w:val="007D1157"/>
    <w:rsid w:val="007D5F63"/>
    <w:rsid w:val="007D67DB"/>
    <w:rsid w:val="007E0B11"/>
    <w:rsid w:val="007E0D24"/>
    <w:rsid w:val="007E7ADD"/>
    <w:rsid w:val="0080034B"/>
    <w:rsid w:val="008129CA"/>
    <w:rsid w:val="00812AB2"/>
    <w:rsid w:val="008345E5"/>
    <w:rsid w:val="008362FE"/>
    <w:rsid w:val="00836DE7"/>
    <w:rsid w:val="008461CA"/>
    <w:rsid w:val="00850CDA"/>
    <w:rsid w:val="0085633C"/>
    <w:rsid w:val="008645CE"/>
    <w:rsid w:val="00867BF1"/>
    <w:rsid w:val="00873974"/>
    <w:rsid w:val="008826E2"/>
    <w:rsid w:val="008906FA"/>
    <w:rsid w:val="008953E3"/>
    <w:rsid w:val="00897ED0"/>
    <w:rsid w:val="008B01BB"/>
    <w:rsid w:val="008B2875"/>
    <w:rsid w:val="008C343D"/>
    <w:rsid w:val="008C3C77"/>
    <w:rsid w:val="008D19CB"/>
    <w:rsid w:val="008E4B2D"/>
    <w:rsid w:val="008E5D2C"/>
    <w:rsid w:val="0091079F"/>
    <w:rsid w:val="00910E6A"/>
    <w:rsid w:val="00940E90"/>
    <w:rsid w:val="00942E52"/>
    <w:rsid w:val="0096006E"/>
    <w:rsid w:val="00960FFF"/>
    <w:rsid w:val="00962D3E"/>
    <w:rsid w:val="00982C6A"/>
    <w:rsid w:val="0098354B"/>
    <w:rsid w:val="009865D2"/>
    <w:rsid w:val="0099386E"/>
    <w:rsid w:val="00995DFC"/>
    <w:rsid w:val="009A5230"/>
    <w:rsid w:val="009B02EC"/>
    <w:rsid w:val="009B3C8F"/>
    <w:rsid w:val="009C3349"/>
    <w:rsid w:val="009C4DBB"/>
    <w:rsid w:val="009C739F"/>
    <w:rsid w:val="009D29BC"/>
    <w:rsid w:val="009D7041"/>
    <w:rsid w:val="00A015E6"/>
    <w:rsid w:val="00A02631"/>
    <w:rsid w:val="00A1754F"/>
    <w:rsid w:val="00A271BE"/>
    <w:rsid w:val="00A30D57"/>
    <w:rsid w:val="00A372A1"/>
    <w:rsid w:val="00A403B6"/>
    <w:rsid w:val="00A43E0F"/>
    <w:rsid w:val="00A45BFA"/>
    <w:rsid w:val="00A55084"/>
    <w:rsid w:val="00A55474"/>
    <w:rsid w:val="00A836DD"/>
    <w:rsid w:val="00A84437"/>
    <w:rsid w:val="00A86DC0"/>
    <w:rsid w:val="00A93042"/>
    <w:rsid w:val="00AA212B"/>
    <w:rsid w:val="00AA2B6F"/>
    <w:rsid w:val="00AB44BA"/>
    <w:rsid w:val="00AB71C1"/>
    <w:rsid w:val="00AB7A19"/>
    <w:rsid w:val="00AC11B4"/>
    <w:rsid w:val="00AD1648"/>
    <w:rsid w:val="00AD543C"/>
    <w:rsid w:val="00AD7C4E"/>
    <w:rsid w:val="00AF01CF"/>
    <w:rsid w:val="00B02FFF"/>
    <w:rsid w:val="00B05B6B"/>
    <w:rsid w:val="00B077DB"/>
    <w:rsid w:val="00B12BE8"/>
    <w:rsid w:val="00B161A0"/>
    <w:rsid w:val="00B17F58"/>
    <w:rsid w:val="00B300BE"/>
    <w:rsid w:val="00B34B8C"/>
    <w:rsid w:val="00B361FC"/>
    <w:rsid w:val="00B42C34"/>
    <w:rsid w:val="00B522AB"/>
    <w:rsid w:val="00B65834"/>
    <w:rsid w:val="00B7270B"/>
    <w:rsid w:val="00B73432"/>
    <w:rsid w:val="00B83035"/>
    <w:rsid w:val="00B90A6D"/>
    <w:rsid w:val="00B95F44"/>
    <w:rsid w:val="00B97895"/>
    <w:rsid w:val="00BA0F12"/>
    <w:rsid w:val="00BA5A8F"/>
    <w:rsid w:val="00BB1E70"/>
    <w:rsid w:val="00BB2675"/>
    <w:rsid w:val="00BD5D35"/>
    <w:rsid w:val="00BE37B1"/>
    <w:rsid w:val="00BE6C73"/>
    <w:rsid w:val="00C067CC"/>
    <w:rsid w:val="00C0693A"/>
    <w:rsid w:val="00C12E92"/>
    <w:rsid w:val="00C16C2C"/>
    <w:rsid w:val="00C256FC"/>
    <w:rsid w:val="00C40E8E"/>
    <w:rsid w:val="00C41E4E"/>
    <w:rsid w:val="00C57E32"/>
    <w:rsid w:val="00C610C0"/>
    <w:rsid w:val="00C64011"/>
    <w:rsid w:val="00C65264"/>
    <w:rsid w:val="00C739E3"/>
    <w:rsid w:val="00C8085E"/>
    <w:rsid w:val="00C809BE"/>
    <w:rsid w:val="00C81FF5"/>
    <w:rsid w:val="00C91D81"/>
    <w:rsid w:val="00C931F3"/>
    <w:rsid w:val="00CA0900"/>
    <w:rsid w:val="00CA63FE"/>
    <w:rsid w:val="00CB5DF3"/>
    <w:rsid w:val="00CD23C5"/>
    <w:rsid w:val="00CD3F44"/>
    <w:rsid w:val="00CD493A"/>
    <w:rsid w:val="00CD78D1"/>
    <w:rsid w:val="00CE37C0"/>
    <w:rsid w:val="00CE6CA8"/>
    <w:rsid w:val="00CF1BBD"/>
    <w:rsid w:val="00CF2E48"/>
    <w:rsid w:val="00CF5C17"/>
    <w:rsid w:val="00CF76BE"/>
    <w:rsid w:val="00D01D36"/>
    <w:rsid w:val="00D3549A"/>
    <w:rsid w:val="00D40B2F"/>
    <w:rsid w:val="00D41F06"/>
    <w:rsid w:val="00D457CE"/>
    <w:rsid w:val="00D45D0F"/>
    <w:rsid w:val="00D5048D"/>
    <w:rsid w:val="00D50D94"/>
    <w:rsid w:val="00D51575"/>
    <w:rsid w:val="00D526A4"/>
    <w:rsid w:val="00D55C9E"/>
    <w:rsid w:val="00D632CB"/>
    <w:rsid w:val="00D74557"/>
    <w:rsid w:val="00D80084"/>
    <w:rsid w:val="00D807CB"/>
    <w:rsid w:val="00DA3459"/>
    <w:rsid w:val="00DA4644"/>
    <w:rsid w:val="00DA5EAF"/>
    <w:rsid w:val="00DB0CD3"/>
    <w:rsid w:val="00DB6F51"/>
    <w:rsid w:val="00DB761E"/>
    <w:rsid w:val="00DD2671"/>
    <w:rsid w:val="00DE65EB"/>
    <w:rsid w:val="00DE6947"/>
    <w:rsid w:val="00DF497E"/>
    <w:rsid w:val="00E02369"/>
    <w:rsid w:val="00E03D31"/>
    <w:rsid w:val="00E044D8"/>
    <w:rsid w:val="00E05E11"/>
    <w:rsid w:val="00E2494E"/>
    <w:rsid w:val="00E2534A"/>
    <w:rsid w:val="00E25BC4"/>
    <w:rsid w:val="00E31644"/>
    <w:rsid w:val="00E319A3"/>
    <w:rsid w:val="00E32EC4"/>
    <w:rsid w:val="00E3529C"/>
    <w:rsid w:val="00E36B67"/>
    <w:rsid w:val="00E43FDF"/>
    <w:rsid w:val="00E578D0"/>
    <w:rsid w:val="00E611D3"/>
    <w:rsid w:val="00E6258F"/>
    <w:rsid w:val="00E64E51"/>
    <w:rsid w:val="00E7085C"/>
    <w:rsid w:val="00E8410B"/>
    <w:rsid w:val="00EB0B9F"/>
    <w:rsid w:val="00EB4D94"/>
    <w:rsid w:val="00EB59F4"/>
    <w:rsid w:val="00EC44D7"/>
    <w:rsid w:val="00ED6F8B"/>
    <w:rsid w:val="00ED7F9A"/>
    <w:rsid w:val="00F01BCB"/>
    <w:rsid w:val="00F01D23"/>
    <w:rsid w:val="00F02DE5"/>
    <w:rsid w:val="00F102E4"/>
    <w:rsid w:val="00F10869"/>
    <w:rsid w:val="00F14CE7"/>
    <w:rsid w:val="00F34001"/>
    <w:rsid w:val="00F3544B"/>
    <w:rsid w:val="00F43919"/>
    <w:rsid w:val="00F5425B"/>
    <w:rsid w:val="00F75696"/>
    <w:rsid w:val="00F761A0"/>
    <w:rsid w:val="00F87DDA"/>
    <w:rsid w:val="00F90BF7"/>
    <w:rsid w:val="00F946D2"/>
    <w:rsid w:val="00FB0D00"/>
    <w:rsid w:val="00FC10BB"/>
    <w:rsid w:val="00FC162F"/>
    <w:rsid w:val="00FC3F97"/>
    <w:rsid w:val="00FC4547"/>
    <w:rsid w:val="00FC5909"/>
    <w:rsid w:val="00FC6DAC"/>
    <w:rsid w:val="00FD08D3"/>
    <w:rsid w:val="00FD258F"/>
    <w:rsid w:val="00FD32D2"/>
    <w:rsid w:val="00FD38D8"/>
    <w:rsid w:val="00FD625A"/>
    <w:rsid w:val="00FD66B1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53F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E53FA"/>
    <w:pPr>
      <w:keepNext/>
      <w:tabs>
        <w:tab w:val="num" w:pos="0"/>
      </w:tabs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D800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9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809B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800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EBD"/>
  </w:style>
  <w:style w:type="table" w:customStyle="1" w:styleId="Tabela-Siatka1">
    <w:name w:val="Tabela - Siatka1"/>
    <w:basedOn w:val="Standardowy"/>
    <w:next w:val="Tabela-Siatka"/>
    <w:uiPriority w:val="59"/>
    <w:rsid w:val="009B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footer">
    <w:name w:val="x_msofooter"/>
    <w:basedOn w:val="Normalny"/>
    <w:rsid w:val="004F4AD1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customStyle="1" w:styleId="Tekstpodstawowy21">
    <w:name w:val="Tekst podstawowy 21"/>
    <w:basedOn w:val="Normalny"/>
    <w:rsid w:val="006B5FA6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E53FA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4E53FA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E53FA"/>
  </w:style>
  <w:style w:type="character" w:customStyle="1" w:styleId="WW8Num1z0">
    <w:name w:val="WW8Num1z0"/>
    <w:rsid w:val="004E53FA"/>
    <w:rPr>
      <w:rFonts w:hint="default"/>
    </w:rPr>
  </w:style>
  <w:style w:type="character" w:customStyle="1" w:styleId="WW8Num1z1">
    <w:name w:val="WW8Num1z1"/>
    <w:rsid w:val="004E53FA"/>
  </w:style>
  <w:style w:type="character" w:customStyle="1" w:styleId="WW8Num1z2">
    <w:name w:val="WW8Num1z2"/>
    <w:rsid w:val="004E53FA"/>
  </w:style>
  <w:style w:type="character" w:customStyle="1" w:styleId="WW8Num1z3">
    <w:name w:val="WW8Num1z3"/>
    <w:rsid w:val="004E53FA"/>
  </w:style>
  <w:style w:type="character" w:customStyle="1" w:styleId="WW8Num1z4">
    <w:name w:val="WW8Num1z4"/>
    <w:rsid w:val="004E53FA"/>
  </w:style>
  <w:style w:type="character" w:customStyle="1" w:styleId="WW8Num1z5">
    <w:name w:val="WW8Num1z5"/>
    <w:rsid w:val="004E53FA"/>
  </w:style>
  <w:style w:type="character" w:customStyle="1" w:styleId="WW8Num1z6">
    <w:name w:val="WW8Num1z6"/>
    <w:rsid w:val="004E53FA"/>
  </w:style>
  <w:style w:type="character" w:customStyle="1" w:styleId="WW8Num1z7">
    <w:name w:val="WW8Num1z7"/>
    <w:rsid w:val="004E53FA"/>
  </w:style>
  <w:style w:type="character" w:customStyle="1" w:styleId="WW8Num1z8">
    <w:name w:val="WW8Num1z8"/>
    <w:rsid w:val="004E53FA"/>
  </w:style>
  <w:style w:type="character" w:customStyle="1" w:styleId="WW8Num2z0">
    <w:name w:val="WW8Num2z0"/>
    <w:rsid w:val="004E53FA"/>
    <w:rPr>
      <w:rFonts w:ascii="Arial" w:eastAsia="Times New Roman" w:hAnsi="Arial" w:cs="Arial"/>
    </w:rPr>
  </w:style>
  <w:style w:type="character" w:customStyle="1" w:styleId="WW8Num2z1">
    <w:name w:val="WW8Num2z1"/>
    <w:rsid w:val="004E53FA"/>
  </w:style>
  <w:style w:type="character" w:customStyle="1" w:styleId="WW8Num2z2">
    <w:name w:val="WW8Num2z2"/>
    <w:rsid w:val="004E53FA"/>
  </w:style>
  <w:style w:type="character" w:customStyle="1" w:styleId="WW8Num2z3">
    <w:name w:val="WW8Num2z3"/>
    <w:rsid w:val="004E53FA"/>
  </w:style>
  <w:style w:type="character" w:customStyle="1" w:styleId="WW8Num2z4">
    <w:name w:val="WW8Num2z4"/>
    <w:rsid w:val="004E53FA"/>
  </w:style>
  <w:style w:type="character" w:customStyle="1" w:styleId="WW8Num2z5">
    <w:name w:val="WW8Num2z5"/>
    <w:rsid w:val="004E53FA"/>
  </w:style>
  <w:style w:type="character" w:customStyle="1" w:styleId="WW8Num2z6">
    <w:name w:val="WW8Num2z6"/>
    <w:rsid w:val="004E53FA"/>
  </w:style>
  <w:style w:type="character" w:customStyle="1" w:styleId="WW8Num2z7">
    <w:name w:val="WW8Num2z7"/>
    <w:rsid w:val="004E53FA"/>
  </w:style>
  <w:style w:type="character" w:customStyle="1" w:styleId="WW8Num2z8">
    <w:name w:val="WW8Num2z8"/>
    <w:rsid w:val="004E53FA"/>
  </w:style>
  <w:style w:type="character" w:customStyle="1" w:styleId="WW8Num3z0">
    <w:name w:val="WW8Num3z0"/>
    <w:rsid w:val="004E53FA"/>
    <w:rPr>
      <w:i w:val="0"/>
    </w:rPr>
  </w:style>
  <w:style w:type="character" w:customStyle="1" w:styleId="WW8Num3z1">
    <w:name w:val="WW8Num3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  <w:rsid w:val="004E53FA"/>
  </w:style>
  <w:style w:type="character" w:customStyle="1" w:styleId="WW8Num3z3">
    <w:name w:val="WW8Num3z3"/>
    <w:rsid w:val="004E53FA"/>
  </w:style>
  <w:style w:type="character" w:customStyle="1" w:styleId="WW8Num3z4">
    <w:name w:val="WW8Num3z4"/>
    <w:rsid w:val="004E53FA"/>
  </w:style>
  <w:style w:type="character" w:customStyle="1" w:styleId="WW8Num3z5">
    <w:name w:val="WW8Num3z5"/>
    <w:rsid w:val="004E53FA"/>
  </w:style>
  <w:style w:type="character" w:customStyle="1" w:styleId="WW8Num3z6">
    <w:name w:val="WW8Num3z6"/>
    <w:rsid w:val="004E53FA"/>
  </w:style>
  <w:style w:type="character" w:customStyle="1" w:styleId="WW8Num3z7">
    <w:name w:val="WW8Num3z7"/>
    <w:rsid w:val="004E53FA"/>
  </w:style>
  <w:style w:type="character" w:customStyle="1" w:styleId="WW8Num3z8">
    <w:name w:val="WW8Num3z8"/>
    <w:rsid w:val="004E53FA"/>
  </w:style>
  <w:style w:type="character" w:customStyle="1" w:styleId="WW8Num4z0">
    <w:name w:val="WW8Num4z0"/>
    <w:rsid w:val="004E53FA"/>
    <w:rPr>
      <w:rFonts w:ascii="Symbol" w:hAnsi="Symbol" w:cs="Symbol" w:hint="default"/>
    </w:rPr>
  </w:style>
  <w:style w:type="character" w:customStyle="1" w:styleId="WW8Num4z1">
    <w:name w:val="WW8Num4z1"/>
    <w:rsid w:val="004E53FA"/>
    <w:rPr>
      <w:rFonts w:ascii="Courier New" w:hAnsi="Courier New" w:cs="Courier New" w:hint="default"/>
    </w:rPr>
  </w:style>
  <w:style w:type="character" w:customStyle="1" w:styleId="WW8Num4z2">
    <w:name w:val="WW8Num4z2"/>
    <w:rsid w:val="004E53FA"/>
    <w:rPr>
      <w:rFonts w:ascii="Wingdings" w:hAnsi="Wingdings" w:cs="Wingdings" w:hint="default"/>
    </w:rPr>
  </w:style>
  <w:style w:type="character" w:customStyle="1" w:styleId="WW8Num5z0">
    <w:name w:val="WW8Num5z0"/>
    <w:rsid w:val="004E53FA"/>
    <w:rPr>
      <w:rFonts w:cs="Tahoma" w:hint="default"/>
    </w:rPr>
  </w:style>
  <w:style w:type="character" w:customStyle="1" w:styleId="WW8Num5z1">
    <w:name w:val="WW8Num5z1"/>
    <w:rsid w:val="004E53FA"/>
    <w:rPr>
      <w:rFonts w:hint="default"/>
    </w:rPr>
  </w:style>
  <w:style w:type="character" w:customStyle="1" w:styleId="WW8Num5z3">
    <w:name w:val="WW8Num5z3"/>
    <w:rsid w:val="004E53FA"/>
  </w:style>
  <w:style w:type="character" w:customStyle="1" w:styleId="WW8Num5z4">
    <w:name w:val="WW8Num5z4"/>
    <w:rsid w:val="004E53FA"/>
  </w:style>
  <w:style w:type="character" w:customStyle="1" w:styleId="WW8Num5z5">
    <w:name w:val="WW8Num5z5"/>
    <w:rsid w:val="004E53FA"/>
  </w:style>
  <w:style w:type="character" w:customStyle="1" w:styleId="WW8Num5z6">
    <w:name w:val="WW8Num5z6"/>
    <w:rsid w:val="004E53FA"/>
  </w:style>
  <w:style w:type="character" w:customStyle="1" w:styleId="WW8Num5z7">
    <w:name w:val="WW8Num5z7"/>
    <w:rsid w:val="004E53FA"/>
  </w:style>
  <w:style w:type="character" w:customStyle="1" w:styleId="WW8Num5z8">
    <w:name w:val="WW8Num5z8"/>
    <w:rsid w:val="004E53FA"/>
  </w:style>
  <w:style w:type="character" w:customStyle="1" w:styleId="WW8Num6z0">
    <w:name w:val="WW8Num6z0"/>
    <w:rsid w:val="004E53FA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sid w:val="004E53FA"/>
    <w:rPr>
      <w:rFonts w:ascii="Courier New" w:hAnsi="Courier New" w:cs="Courier New" w:hint="default"/>
    </w:rPr>
  </w:style>
  <w:style w:type="character" w:customStyle="1" w:styleId="WW8Num6z2">
    <w:name w:val="WW8Num6z2"/>
    <w:rsid w:val="004E53FA"/>
    <w:rPr>
      <w:rFonts w:ascii="Wingdings" w:hAnsi="Wingdings" w:cs="Wingdings" w:hint="default"/>
    </w:rPr>
  </w:style>
  <w:style w:type="character" w:customStyle="1" w:styleId="WW8Num6z3">
    <w:name w:val="WW8Num6z3"/>
    <w:rsid w:val="004E53FA"/>
    <w:rPr>
      <w:rFonts w:ascii="Symbol" w:hAnsi="Symbol" w:cs="Symbol" w:hint="default"/>
    </w:rPr>
  </w:style>
  <w:style w:type="character" w:customStyle="1" w:styleId="WW8Num7z0">
    <w:name w:val="WW8Num7z0"/>
    <w:rsid w:val="004E53FA"/>
  </w:style>
  <w:style w:type="character" w:customStyle="1" w:styleId="WW8Num7z1">
    <w:name w:val="WW8Num7z1"/>
    <w:rsid w:val="004E53FA"/>
  </w:style>
  <w:style w:type="character" w:customStyle="1" w:styleId="WW8Num7z2">
    <w:name w:val="WW8Num7z2"/>
    <w:rsid w:val="004E53FA"/>
  </w:style>
  <w:style w:type="character" w:customStyle="1" w:styleId="WW8Num7z3">
    <w:name w:val="WW8Num7z3"/>
    <w:rsid w:val="004E53FA"/>
  </w:style>
  <w:style w:type="character" w:customStyle="1" w:styleId="WW8Num7z4">
    <w:name w:val="WW8Num7z4"/>
    <w:rsid w:val="004E53FA"/>
  </w:style>
  <w:style w:type="character" w:customStyle="1" w:styleId="WW8Num7z5">
    <w:name w:val="WW8Num7z5"/>
    <w:rsid w:val="004E53FA"/>
  </w:style>
  <w:style w:type="character" w:customStyle="1" w:styleId="WW8Num7z6">
    <w:name w:val="WW8Num7z6"/>
    <w:rsid w:val="004E53FA"/>
  </w:style>
  <w:style w:type="character" w:customStyle="1" w:styleId="WW8Num7z7">
    <w:name w:val="WW8Num7z7"/>
    <w:rsid w:val="004E53FA"/>
  </w:style>
  <w:style w:type="character" w:customStyle="1" w:styleId="WW8Num7z8">
    <w:name w:val="WW8Num7z8"/>
    <w:rsid w:val="004E53FA"/>
  </w:style>
  <w:style w:type="character" w:customStyle="1" w:styleId="WW8Num8z0">
    <w:name w:val="WW8Num8z0"/>
    <w:rsid w:val="004E53FA"/>
  </w:style>
  <w:style w:type="character" w:customStyle="1" w:styleId="WW8Num8z1">
    <w:name w:val="WW8Num8z1"/>
    <w:rsid w:val="004E53FA"/>
  </w:style>
  <w:style w:type="character" w:customStyle="1" w:styleId="WW8Num8z2">
    <w:name w:val="WW8Num8z2"/>
    <w:rsid w:val="004E53FA"/>
  </w:style>
  <w:style w:type="character" w:customStyle="1" w:styleId="WW8Num8z3">
    <w:name w:val="WW8Num8z3"/>
    <w:rsid w:val="004E53FA"/>
  </w:style>
  <w:style w:type="character" w:customStyle="1" w:styleId="WW8Num8z4">
    <w:name w:val="WW8Num8z4"/>
    <w:rsid w:val="004E53FA"/>
  </w:style>
  <w:style w:type="character" w:customStyle="1" w:styleId="WW8Num8z5">
    <w:name w:val="WW8Num8z5"/>
    <w:rsid w:val="004E53FA"/>
  </w:style>
  <w:style w:type="character" w:customStyle="1" w:styleId="WW8Num8z6">
    <w:name w:val="WW8Num8z6"/>
    <w:rsid w:val="004E53FA"/>
  </w:style>
  <w:style w:type="character" w:customStyle="1" w:styleId="WW8Num8z7">
    <w:name w:val="WW8Num8z7"/>
    <w:rsid w:val="004E53FA"/>
  </w:style>
  <w:style w:type="character" w:customStyle="1" w:styleId="WW8Num8z8">
    <w:name w:val="WW8Num8z8"/>
    <w:rsid w:val="004E53FA"/>
  </w:style>
  <w:style w:type="character" w:customStyle="1" w:styleId="WW8Num9z0">
    <w:name w:val="WW8Num9z0"/>
    <w:rsid w:val="004E53FA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sid w:val="004E53FA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  <w:rsid w:val="004E53FA"/>
  </w:style>
  <w:style w:type="character" w:customStyle="1" w:styleId="WW8Num9z4">
    <w:name w:val="WW8Num9z4"/>
    <w:rsid w:val="004E53FA"/>
  </w:style>
  <w:style w:type="character" w:customStyle="1" w:styleId="WW8Num9z5">
    <w:name w:val="WW8Num9z5"/>
    <w:rsid w:val="004E53FA"/>
  </w:style>
  <w:style w:type="character" w:customStyle="1" w:styleId="WW8Num9z6">
    <w:name w:val="WW8Num9z6"/>
    <w:rsid w:val="004E53FA"/>
  </w:style>
  <w:style w:type="character" w:customStyle="1" w:styleId="WW8Num9z7">
    <w:name w:val="WW8Num9z7"/>
    <w:rsid w:val="004E53FA"/>
  </w:style>
  <w:style w:type="character" w:customStyle="1" w:styleId="WW8Num9z8">
    <w:name w:val="WW8Num9z8"/>
    <w:rsid w:val="004E53FA"/>
  </w:style>
  <w:style w:type="character" w:customStyle="1" w:styleId="WW8Num10z0">
    <w:name w:val="WW8Num10z0"/>
    <w:rsid w:val="004E53FA"/>
  </w:style>
  <w:style w:type="character" w:customStyle="1" w:styleId="WW8Num10z1">
    <w:name w:val="WW8Num10z1"/>
    <w:rsid w:val="004E53FA"/>
  </w:style>
  <w:style w:type="character" w:customStyle="1" w:styleId="WW8Num10z2">
    <w:name w:val="WW8Num10z2"/>
    <w:rsid w:val="004E53FA"/>
  </w:style>
  <w:style w:type="character" w:customStyle="1" w:styleId="WW8Num10z3">
    <w:name w:val="WW8Num10z3"/>
    <w:rsid w:val="004E53FA"/>
  </w:style>
  <w:style w:type="character" w:customStyle="1" w:styleId="WW8Num10z4">
    <w:name w:val="WW8Num10z4"/>
    <w:rsid w:val="004E53FA"/>
  </w:style>
  <w:style w:type="character" w:customStyle="1" w:styleId="WW8Num10z5">
    <w:name w:val="WW8Num10z5"/>
    <w:rsid w:val="004E53FA"/>
  </w:style>
  <w:style w:type="character" w:customStyle="1" w:styleId="WW8Num10z6">
    <w:name w:val="WW8Num10z6"/>
    <w:rsid w:val="004E53FA"/>
  </w:style>
  <w:style w:type="character" w:customStyle="1" w:styleId="WW8Num10z7">
    <w:name w:val="WW8Num10z7"/>
    <w:rsid w:val="004E53FA"/>
  </w:style>
  <w:style w:type="character" w:customStyle="1" w:styleId="WW8Num10z8">
    <w:name w:val="WW8Num10z8"/>
    <w:rsid w:val="004E53FA"/>
  </w:style>
  <w:style w:type="character" w:customStyle="1" w:styleId="WW8Num11z0">
    <w:name w:val="WW8Num11z0"/>
    <w:rsid w:val="004E53FA"/>
    <w:rPr>
      <w:i w:val="0"/>
    </w:rPr>
  </w:style>
  <w:style w:type="character" w:customStyle="1" w:styleId="WW8Num11z1">
    <w:name w:val="WW8Num11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  <w:rsid w:val="004E53FA"/>
  </w:style>
  <w:style w:type="character" w:customStyle="1" w:styleId="WW8Num11z3">
    <w:name w:val="WW8Num11z3"/>
    <w:rsid w:val="004E53FA"/>
  </w:style>
  <w:style w:type="character" w:customStyle="1" w:styleId="WW8Num11z4">
    <w:name w:val="WW8Num11z4"/>
    <w:rsid w:val="004E53FA"/>
  </w:style>
  <w:style w:type="character" w:customStyle="1" w:styleId="WW8Num11z5">
    <w:name w:val="WW8Num11z5"/>
    <w:rsid w:val="004E53FA"/>
  </w:style>
  <w:style w:type="character" w:customStyle="1" w:styleId="WW8Num11z6">
    <w:name w:val="WW8Num11z6"/>
    <w:rsid w:val="004E53FA"/>
  </w:style>
  <w:style w:type="character" w:customStyle="1" w:styleId="WW8Num11z7">
    <w:name w:val="WW8Num11z7"/>
    <w:rsid w:val="004E53FA"/>
  </w:style>
  <w:style w:type="character" w:customStyle="1" w:styleId="WW8Num11z8">
    <w:name w:val="WW8Num11z8"/>
    <w:rsid w:val="004E53FA"/>
  </w:style>
  <w:style w:type="character" w:customStyle="1" w:styleId="WW8Num12z0">
    <w:name w:val="WW8Num12z0"/>
    <w:rsid w:val="004E53FA"/>
    <w:rPr>
      <w:rFonts w:ascii="Arial" w:hAnsi="Arial" w:cs="Arial"/>
      <w:sz w:val="18"/>
      <w:szCs w:val="18"/>
    </w:rPr>
  </w:style>
  <w:style w:type="character" w:customStyle="1" w:styleId="WW8Num12z1">
    <w:name w:val="WW8Num12z1"/>
    <w:rsid w:val="004E53FA"/>
  </w:style>
  <w:style w:type="character" w:customStyle="1" w:styleId="WW8Num12z2">
    <w:name w:val="WW8Num12z2"/>
    <w:rsid w:val="004E53FA"/>
  </w:style>
  <w:style w:type="character" w:customStyle="1" w:styleId="WW8Num12z3">
    <w:name w:val="WW8Num12z3"/>
    <w:rsid w:val="004E53FA"/>
  </w:style>
  <w:style w:type="character" w:customStyle="1" w:styleId="WW8Num12z4">
    <w:name w:val="WW8Num12z4"/>
    <w:rsid w:val="004E53FA"/>
  </w:style>
  <w:style w:type="character" w:customStyle="1" w:styleId="WW8Num12z5">
    <w:name w:val="WW8Num12z5"/>
    <w:rsid w:val="004E53FA"/>
  </w:style>
  <w:style w:type="character" w:customStyle="1" w:styleId="WW8Num12z6">
    <w:name w:val="WW8Num12z6"/>
    <w:rsid w:val="004E53FA"/>
  </w:style>
  <w:style w:type="character" w:customStyle="1" w:styleId="WW8Num12z7">
    <w:name w:val="WW8Num12z7"/>
    <w:rsid w:val="004E53FA"/>
  </w:style>
  <w:style w:type="character" w:customStyle="1" w:styleId="WW8Num12z8">
    <w:name w:val="WW8Num12z8"/>
    <w:rsid w:val="004E53FA"/>
  </w:style>
  <w:style w:type="character" w:customStyle="1" w:styleId="WW8Num13z0">
    <w:name w:val="WW8Num13z0"/>
    <w:rsid w:val="004E53FA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  <w:rsid w:val="004E53FA"/>
  </w:style>
  <w:style w:type="character" w:customStyle="1" w:styleId="WW8Num13z2">
    <w:name w:val="WW8Num13z2"/>
    <w:rsid w:val="004E53FA"/>
  </w:style>
  <w:style w:type="character" w:customStyle="1" w:styleId="WW8Num13z3">
    <w:name w:val="WW8Num13z3"/>
    <w:rsid w:val="004E53FA"/>
  </w:style>
  <w:style w:type="character" w:customStyle="1" w:styleId="WW8Num13z4">
    <w:name w:val="WW8Num13z4"/>
    <w:rsid w:val="004E53FA"/>
  </w:style>
  <w:style w:type="character" w:customStyle="1" w:styleId="WW8Num13z5">
    <w:name w:val="WW8Num13z5"/>
    <w:rsid w:val="004E53FA"/>
  </w:style>
  <w:style w:type="character" w:customStyle="1" w:styleId="WW8Num13z6">
    <w:name w:val="WW8Num13z6"/>
    <w:rsid w:val="004E53FA"/>
  </w:style>
  <w:style w:type="character" w:customStyle="1" w:styleId="WW8Num13z7">
    <w:name w:val="WW8Num13z7"/>
    <w:rsid w:val="004E53FA"/>
  </w:style>
  <w:style w:type="character" w:customStyle="1" w:styleId="WW8Num13z8">
    <w:name w:val="WW8Num13z8"/>
    <w:rsid w:val="004E53FA"/>
  </w:style>
  <w:style w:type="character" w:customStyle="1" w:styleId="WW8Num14z0">
    <w:name w:val="WW8Num14z0"/>
    <w:rsid w:val="004E53FA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sid w:val="004E53FA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  <w:rsid w:val="004E53FA"/>
  </w:style>
  <w:style w:type="character" w:customStyle="1" w:styleId="WW8Num14z3">
    <w:name w:val="WW8Num14z3"/>
    <w:rsid w:val="004E53FA"/>
  </w:style>
  <w:style w:type="character" w:customStyle="1" w:styleId="WW8Num14z4">
    <w:name w:val="WW8Num14z4"/>
    <w:rsid w:val="004E53FA"/>
  </w:style>
  <w:style w:type="character" w:customStyle="1" w:styleId="WW8Num14z5">
    <w:name w:val="WW8Num14z5"/>
    <w:rsid w:val="004E53FA"/>
  </w:style>
  <w:style w:type="character" w:customStyle="1" w:styleId="WW8Num14z6">
    <w:name w:val="WW8Num14z6"/>
    <w:rsid w:val="004E53FA"/>
  </w:style>
  <w:style w:type="character" w:customStyle="1" w:styleId="WW8Num14z7">
    <w:name w:val="WW8Num14z7"/>
    <w:rsid w:val="004E53FA"/>
  </w:style>
  <w:style w:type="character" w:customStyle="1" w:styleId="WW8Num14z8">
    <w:name w:val="WW8Num14z8"/>
    <w:rsid w:val="004E53FA"/>
  </w:style>
  <w:style w:type="character" w:customStyle="1" w:styleId="WW8Num15z0">
    <w:name w:val="WW8Num15z0"/>
    <w:rsid w:val="004E53FA"/>
    <w:rPr>
      <w:rFonts w:cs="Arial"/>
    </w:rPr>
  </w:style>
  <w:style w:type="character" w:customStyle="1" w:styleId="WW8Num15z1">
    <w:name w:val="WW8Num15z1"/>
    <w:rsid w:val="004E53FA"/>
  </w:style>
  <w:style w:type="character" w:customStyle="1" w:styleId="WW8Num15z2">
    <w:name w:val="WW8Num15z2"/>
    <w:rsid w:val="004E53FA"/>
  </w:style>
  <w:style w:type="character" w:customStyle="1" w:styleId="WW8Num15z3">
    <w:name w:val="WW8Num15z3"/>
    <w:rsid w:val="004E53FA"/>
  </w:style>
  <w:style w:type="character" w:customStyle="1" w:styleId="WW8Num15z4">
    <w:name w:val="WW8Num15z4"/>
    <w:rsid w:val="004E53FA"/>
  </w:style>
  <w:style w:type="character" w:customStyle="1" w:styleId="WW8Num15z5">
    <w:name w:val="WW8Num15z5"/>
    <w:rsid w:val="004E53FA"/>
  </w:style>
  <w:style w:type="character" w:customStyle="1" w:styleId="WW8Num15z6">
    <w:name w:val="WW8Num15z6"/>
    <w:rsid w:val="004E53FA"/>
  </w:style>
  <w:style w:type="character" w:customStyle="1" w:styleId="WW8Num15z7">
    <w:name w:val="WW8Num15z7"/>
    <w:rsid w:val="004E53FA"/>
  </w:style>
  <w:style w:type="character" w:customStyle="1" w:styleId="WW8Num15z8">
    <w:name w:val="WW8Num15z8"/>
    <w:rsid w:val="004E53FA"/>
  </w:style>
  <w:style w:type="character" w:customStyle="1" w:styleId="WW8Num16z0">
    <w:name w:val="WW8Num16z0"/>
    <w:rsid w:val="004E53FA"/>
    <w:rPr>
      <w:rFonts w:ascii="Arial" w:hAnsi="Arial" w:cs="Arial"/>
      <w:sz w:val="18"/>
      <w:szCs w:val="18"/>
    </w:rPr>
  </w:style>
  <w:style w:type="character" w:customStyle="1" w:styleId="WW8Num16z1">
    <w:name w:val="WW8Num16z1"/>
    <w:rsid w:val="004E53FA"/>
  </w:style>
  <w:style w:type="character" w:customStyle="1" w:styleId="WW8Num16z2">
    <w:name w:val="WW8Num16z2"/>
    <w:rsid w:val="004E53FA"/>
  </w:style>
  <w:style w:type="character" w:customStyle="1" w:styleId="WW8Num16z3">
    <w:name w:val="WW8Num16z3"/>
    <w:rsid w:val="004E53FA"/>
  </w:style>
  <w:style w:type="character" w:customStyle="1" w:styleId="WW8Num16z4">
    <w:name w:val="WW8Num16z4"/>
    <w:rsid w:val="004E53FA"/>
  </w:style>
  <w:style w:type="character" w:customStyle="1" w:styleId="WW8Num16z5">
    <w:name w:val="WW8Num16z5"/>
    <w:rsid w:val="004E53FA"/>
  </w:style>
  <w:style w:type="character" w:customStyle="1" w:styleId="WW8Num16z6">
    <w:name w:val="WW8Num16z6"/>
    <w:rsid w:val="004E53FA"/>
  </w:style>
  <w:style w:type="character" w:customStyle="1" w:styleId="WW8Num16z7">
    <w:name w:val="WW8Num16z7"/>
    <w:rsid w:val="004E53FA"/>
  </w:style>
  <w:style w:type="character" w:customStyle="1" w:styleId="WW8Num16z8">
    <w:name w:val="WW8Num16z8"/>
    <w:rsid w:val="004E53FA"/>
  </w:style>
  <w:style w:type="character" w:customStyle="1" w:styleId="WW8Num17z0">
    <w:name w:val="WW8Num17z0"/>
    <w:rsid w:val="004E53FA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sid w:val="004E53FA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  <w:rsid w:val="004E53FA"/>
  </w:style>
  <w:style w:type="character" w:customStyle="1" w:styleId="WW8Num17z4">
    <w:name w:val="WW8Num17z4"/>
    <w:rsid w:val="004E53FA"/>
  </w:style>
  <w:style w:type="character" w:customStyle="1" w:styleId="WW8Num17z5">
    <w:name w:val="WW8Num17z5"/>
    <w:rsid w:val="004E53FA"/>
  </w:style>
  <w:style w:type="character" w:customStyle="1" w:styleId="WW8Num17z6">
    <w:name w:val="WW8Num17z6"/>
    <w:rsid w:val="004E53FA"/>
  </w:style>
  <w:style w:type="character" w:customStyle="1" w:styleId="WW8Num17z7">
    <w:name w:val="WW8Num17z7"/>
    <w:rsid w:val="004E53FA"/>
  </w:style>
  <w:style w:type="character" w:customStyle="1" w:styleId="WW8Num17z8">
    <w:name w:val="WW8Num17z8"/>
    <w:rsid w:val="004E53FA"/>
  </w:style>
  <w:style w:type="character" w:customStyle="1" w:styleId="WW8Num18z0">
    <w:name w:val="WW8Num18z0"/>
    <w:rsid w:val="004E53FA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  <w:rsid w:val="004E53FA"/>
  </w:style>
  <w:style w:type="character" w:customStyle="1" w:styleId="WW8Num18z3">
    <w:name w:val="WW8Num18z3"/>
    <w:rsid w:val="004E53FA"/>
  </w:style>
  <w:style w:type="character" w:customStyle="1" w:styleId="WW8Num18z4">
    <w:name w:val="WW8Num18z4"/>
    <w:rsid w:val="004E53FA"/>
  </w:style>
  <w:style w:type="character" w:customStyle="1" w:styleId="WW8Num18z5">
    <w:name w:val="WW8Num18z5"/>
    <w:rsid w:val="004E53FA"/>
  </w:style>
  <w:style w:type="character" w:customStyle="1" w:styleId="WW8Num18z6">
    <w:name w:val="WW8Num18z6"/>
    <w:rsid w:val="004E53FA"/>
  </w:style>
  <w:style w:type="character" w:customStyle="1" w:styleId="WW8Num18z7">
    <w:name w:val="WW8Num18z7"/>
    <w:rsid w:val="004E53FA"/>
  </w:style>
  <w:style w:type="character" w:customStyle="1" w:styleId="WW8Num18z8">
    <w:name w:val="WW8Num18z8"/>
    <w:rsid w:val="004E53FA"/>
  </w:style>
  <w:style w:type="character" w:customStyle="1" w:styleId="WW8Num19z0">
    <w:name w:val="WW8Num19z0"/>
    <w:rsid w:val="004E53FA"/>
  </w:style>
  <w:style w:type="character" w:customStyle="1" w:styleId="WW8Num19z1">
    <w:name w:val="WW8Num19z1"/>
    <w:rsid w:val="004E53FA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sid w:val="004E53FA"/>
    <w:rPr>
      <w:rFonts w:ascii="Arial" w:hAnsi="Arial" w:cs="Arial"/>
      <w:sz w:val="18"/>
      <w:szCs w:val="18"/>
    </w:rPr>
  </w:style>
  <w:style w:type="character" w:customStyle="1" w:styleId="WW8Num19z4">
    <w:name w:val="WW8Num19z4"/>
    <w:rsid w:val="004E53FA"/>
  </w:style>
  <w:style w:type="character" w:customStyle="1" w:styleId="WW8Num19z5">
    <w:name w:val="WW8Num19z5"/>
    <w:rsid w:val="004E53FA"/>
  </w:style>
  <w:style w:type="character" w:customStyle="1" w:styleId="WW8Num19z6">
    <w:name w:val="WW8Num19z6"/>
    <w:rsid w:val="004E53FA"/>
  </w:style>
  <w:style w:type="character" w:customStyle="1" w:styleId="WW8Num19z7">
    <w:name w:val="WW8Num19z7"/>
    <w:rsid w:val="004E53FA"/>
  </w:style>
  <w:style w:type="character" w:customStyle="1" w:styleId="WW8Num19z8">
    <w:name w:val="WW8Num19z8"/>
    <w:rsid w:val="004E53FA"/>
  </w:style>
  <w:style w:type="character" w:customStyle="1" w:styleId="WW8Num20z0">
    <w:name w:val="WW8Num20z0"/>
    <w:rsid w:val="004E53FA"/>
    <w:rPr>
      <w:rFonts w:ascii="Symbol" w:hAnsi="Symbol" w:cs="Symbol" w:hint="default"/>
    </w:rPr>
  </w:style>
  <w:style w:type="character" w:customStyle="1" w:styleId="WW8Num20z1">
    <w:name w:val="WW8Num20z1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sid w:val="004E53FA"/>
    <w:rPr>
      <w:rFonts w:hint="default"/>
    </w:rPr>
  </w:style>
  <w:style w:type="character" w:customStyle="1" w:styleId="WW8Num20z3">
    <w:name w:val="WW8Num20z3"/>
    <w:rsid w:val="004E53FA"/>
  </w:style>
  <w:style w:type="character" w:customStyle="1" w:styleId="WW8Num20z4">
    <w:name w:val="WW8Num20z4"/>
    <w:rsid w:val="004E53FA"/>
  </w:style>
  <w:style w:type="character" w:customStyle="1" w:styleId="WW8Num20z5">
    <w:name w:val="WW8Num20z5"/>
    <w:rsid w:val="004E53FA"/>
  </w:style>
  <w:style w:type="character" w:customStyle="1" w:styleId="WW8Num20z6">
    <w:name w:val="WW8Num20z6"/>
    <w:rsid w:val="004E53FA"/>
  </w:style>
  <w:style w:type="character" w:customStyle="1" w:styleId="WW8Num20z7">
    <w:name w:val="WW8Num20z7"/>
    <w:rsid w:val="004E53FA"/>
  </w:style>
  <w:style w:type="character" w:customStyle="1" w:styleId="WW8Num20z8">
    <w:name w:val="WW8Num20z8"/>
    <w:rsid w:val="004E53FA"/>
  </w:style>
  <w:style w:type="character" w:customStyle="1" w:styleId="WW8Num21z0">
    <w:name w:val="WW8Num21z0"/>
    <w:rsid w:val="004E53FA"/>
    <w:rPr>
      <w:rFonts w:cs="Arial"/>
    </w:rPr>
  </w:style>
  <w:style w:type="character" w:customStyle="1" w:styleId="WW8Num21z1">
    <w:name w:val="WW8Num21z1"/>
    <w:rsid w:val="004E53FA"/>
  </w:style>
  <w:style w:type="character" w:customStyle="1" w:styleId="WW8Num21z2">
    <w:name w:val="WW8Num21z2"/>
    <w:rsid w:val="004E53FA"/>
  </w:style>
  <w:style w:type="character" w:customStyle="1" w:styleId="WW8Num21z3">
    <w:name w:val="WW8Num21z3"/>
    <w:rsid w:val="004E53FA"/>
  </w:style>
  <w:style w:type="character" w:customStyle="1" w:styleId="WW8Num21z4">
    <w:name w:val="WW8Num21z4"/>
    <w:rsid w:val="004E53FA"/>
  </w:style>
  <w:style w:type="character" w:customStyle="1" w:styleId="WW8Num21z5">
    <w:name w:val="WW8Num21z5"/>
    <w:rsid w:val="004E53FA"/>
  </w:style>
  <w:style w:type="character" w:customStyle="1" w:styleId="WW8Num21z6">
    <w:name w:val="WW8Num21z6"/>
    <w:rsid w:val="004E53FA"/>
  </w:style>
  <w:style w:type="character" w:customStyle="1" w:styleId="WW8Num21z7">
    <w:name w:val="WW8Num21z7"/>
    <w:rsid w:val="004E53FA"/>
  </w:style>
  <w:style w:type="character" w:customStyle="1" w:styleId="WW8Num21z8">
    <w:name w:val="WW8Num21z8"/>
    <w:rsid w:val="004E53FA"/>
  </w:style>
  <w:style w:type="character" w:customStyle="1" w:styleId="WW8Num22z0">
    <w:name w:val="WW8Num22z0"/>
    <w:rsid w:val="004E53FA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sid w:val="004E53FA"/>
    <w:rPr>
      <w:rFonts w:ascii="Courier New" w:hAnsi="Courier New" w:cs="Courier New" w:hint="default"/>
    </w:rPr>
  </w:style>
  <w:style w:type="character" w:customStyle="1" w:styleId="WW8Num22z2">
    <w:name w:val="WW8Num22z2"/>
    <w:rsid w:val="004E53FA"/>
    <w:rPr>
      <w:rFonts w:ascii="Wingdings" w:hAnsi="Wingdings" w:cs="Wingdings" w:hint="default"/>
    </w:rPr>
  </w:style>
  <w:style w:type="character" w:customStyle="1" w:styleId="WW8Num22z3">
    <w:name w:val="WW8Num22z3"/>
    <w:rsid w:val="004E53FA"/>
    <w:rPr>
      <w:rFonts w:ascii="Symbol" w:hAnsi="Symbol" w:cs="Symbol" w:hint="default"/>
    </w:rPr>
  </w:style>
  <w:style w:type="character" w:customStyle="1" w:styleId="WW8Num23z0">
    <w:name w:val="WW8Num23z0"/>
    <w:rsid w:val="004E53FA"/>
    <w:rPr>
      <w:rFonts w:ascii="Arial" w:eastAsia="Times New Roman" w:hAnsi="Arial" w:cs="Arial"/>
    </w:rPr>
  </w:style>
  <w:style w:type="character" w:customStyle="1" w:styleId="WW8Num23z1">
    <w:name w:val="WW8Num23z1"/>
    <w:rsid w:val="004E53FA"/>
  </w:style>
  <w:style w:type="character" w:customStyle="1" w:styleId="WW8Num23z2">
    <w:name w:val="WW8Num23z2"/>
    <w:rsid w:val="004E53FA"/>
  </w:style>
  <w:style w:type="character" w:customStyle="1" w:styleId="WW8Num23z3">
    <w:name w:val="WW8Num23z3"/>
    <w:rsid w:val="004E53FA"/>
  </w:style>
  <w:style w:type="character" w:customStyle="1" w:styleId="WW8Num23z4">
    <w:name w:val="WW8Num23z4"/>
    <w:rsid w:val="004E53FA"/>
  </w:style>
  <w:style w:type="character" w:customStyle="1" w:styleId="WW8Num23z5">
    <w:name w:val="WW8Num23z5"/>
    <w:rsid w:val="004E53FA"/>
  </w:style>
  <w:style w:type="character" w:customStyle="1" w:styleId="WW8Num23z6">
    <w:name w:val="WW8Num23z6"/>
    <w:rsid w:val="004E53FA"/>
  </w:style>
  <w:style w:type="character" w:customStyle="1" w:styleId="WW8Num23z7">
    <w:name w:val="WW8Num23z7"/>
    <w:rsid w:val="004E53FA"/>
  </w:style>
  <w:style w:type="character" w:customStyle="1" w:styleId="WW8Num23z8">
    <w:name w:val="WW8Num23z8"/>
    <w:rsid w:val="004E53FA"/>
  </w:style>
  <w:style w:type="character" w:customStyle="1" w:styleId="WW8Num24z0">
    <w:name w:val="WW8Num24z0"/>
    <w:rsid w:val="004E53FA"/>
  </w:style>
  <w:style w:type="character" w:customStyle="1" w:styleId="WW8Num24z1">
    <w:name w:val="WW8Num24z1"/>
    <w:rsid w:val="004E53FA"/>
  </w:style>
  <w:style w:type="character" w:customStyle="1" w:styleId="WW8Num24z2">
    <w:name w:val="WW8Num24z2"/>
    <w:rsid w:val="004E53FA"/>
  </w:style>
  <w:style w:type="character" w:customStyle="1" w:styleId="WW8Num24z3">
    <w:name w:val="WW8Num24z3"/>
    <w:rsid w:val="004E53FA"/>
  </w:style>
  <w:style w:type="character" w:customStyle="1" w:styleId="WW8Num24z4">
    <w:name w:val="WW8Num24z4"/>
    <w:rsid w:val="004E53FA"/>
  </w:style>
  <w:style w:type="character" w:customStyle="1" w:styleId="WW8Num24z5">
    <w:name w:val="WW8Num24z5"/>
    <w:rsid w:val="004E53FA"/>
  </w:style>
  <w:style w:type="character" w:customStyle="1" w:styleId="WW8Num24z6">
    <w:name w:val="WW8Num24z6"/>
    <w:rsid w:val="004E53FA"/>
  </w:style>
  <w:style w:type="character" w:customStyle="1" w:styleId="WW8Num24z7">
    <w:name w:val="WW8Num24z7"/>
    <w:rsid w:val="004E53FA"/>
  </w:style>
  <w:style w:type="character" w:customStyle="1" w:styleId="WW8Num24z8">
    <w:name w:val="WW8Num24z8"/>
    <w:rsid w:val="004E53FA"/>
  </w:style>
  <w:style w:type="character" w:customStyle="1" w:styleId="WW8Num25z0">
    <w:name w:val="WW8Num25z0"/>
    <w:rsid w:val="004E53FA"/>
    <w:rPr>
      <w:rFonts w:eastAsia="Times New Roman" w:hint="default"/>
      <w:i w:val="0"/>
      <w:sz w:val="18"/>
    </w:rPr>
  </w:style>
  <w:style w:type="character" w:customStyle="1" w:styleId="WW8Num25z1">
    <w:name w:val="WW8Num25z1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  <w:rsid w:val="004E53FA"/>
  </w:style>
  <w:style w:type="character" w:customStyle="1" w:styleId="WW8Num25z5">
    <w:name w:val="WW8Num25z5"/>
    <w:rsid w:val="004E53FA"/>
  </w:style>
  <w:style w:type="character" w:customStyle="1" w:styleId="WW8Num25z6">
    <w:name w:val="WW8Num25z6"/>
    <w:rsid w:val="004E53FA"/>
  </w:style>
  <w:style w:type="character" w:customStyle="1" w:styleId="WW8Num25z7">
    <w:name w:val="WW8Num25z7"/>
    <w:rsid w:val="004E53FA"/>
  </w:style>
  <w:style w:type="character" w:customStyle="1" w:styleId="WW8Num25z8">
    <w:name w:val="WW8Num25z8"/>
    <w:rsid w:val="004E53FA"/>
  </w:style>
  <w:style w:type="character" w:customStyle="1" w:styleId="WW8Num26z0">
    <w:name w:val="WW8Num26z0"/>
    <w:rsid w:val="004E53FA"/>
    <w:rPr>
      <w:rFonts w:ascii="Arial" w:hAnsi="Arial" w:cs="Arial"/>
      <w:sz w:val="18"/>
      <w:szCs w:val="18"/>
    </w:rPr>
  </w:style>
  <w:style w:type="character" w:customStyle="1" w:styleId="WW8Num26z1">
    <w:name w:val="WW8Num26z1"/>
    <w:rsid w:val="004E53FA"/>
  </w:style>
  <w:style w:type="character" w:customStyle="1" w:styleId="WW8Num26z2">
    <w:name w:val="WW8Num26z2"/>
    <w:rsid w:val="004E53FA"/>
  </w:style>
  <w:style w:type="character" w:customStyle="1" w:styleId="WW8Num26z3">
    <w:name w:val="WW8Num26z3"/>
    <w:rsid w:val="004E53FA"/>
  </w:style>
  <w:style w:type="character" w:customStyle="1" w:styleId="WW8Num26z4">
    <w:name w:val="WW8Num26z4"/>
    <w:rsid w:val="004E53FA"/>
  </w:style>
  <w:style w:type="character" w:customStyle="1" w:styleId="WW8Num26z5">
    <w:name w:val="WW8Num26z5"/>
    <w:rsid w:val="004E53FA"/>
  </w:style>
  <w:style w:type="character" w:customStyle="1" w:styleId="WW8Num26z6">
    <w:name w:val="WW8Num26z6"/>
    <w:rsid w:val="004E53FA"/>
  </w:style>
  <w:style w:type="character" w:customStyle="1" w:styleId="WW8Num26z7">
    <w:name w:val="WW8Num26z7"/>
    <w:rsid w:val="004E53FA"/>
  </w:style>
  <w:style w:type="character" w:customStyle="1" w:styleId="WW8Num26z8">
    <w:name w:val="WW8Num26z8"/>
    <w:rsid w:val="004E53FA"/>
  </w:style>
  <w:style w:type="character" w:customStyle="1" w:styleId="WW8Num27z0">
    <w:name w:val="WW8Num27z0"/>
    <w:rsid w:val="004E53FA"/>
  </w:style>
  <w:style w:type="character" w:customStyle="1" w:styleId="WW8Num27z1">
    <w:name w:val="WW8Num27z1"/>
    <w:rsid w:val="004E53FA"/>
  </w:style>
  <w:style w:type="character" w:customStyle="1" w:styleId="WW8Num27z2">
    <w:name w:val="WW8Num27z2"/>
    <w:rsid w:val="004E53FA"/>
  </w:style>
  <w:style w:type="character" w:customStyle="1" w:styleId="WW8Num27z3">
    <w:name w:val="WW8Num27z3"/>
    <w:rsid w:val="004E53FA"/>
  </w:style>
  <w:style w:type="character" w:customStyle="1" w:styleId="WW8Num27z4">
    <w:name w:val="WW8Num27z4"/>
    <w:rsid w:val="004E53FA"/>
  </w:style>
  <w:style w:type="character" w:customStyle="1" w:styleId="WW8Num27z5">
    <w:name w:val="WW8Num27z5"/>
    <w:rsid w:val="004E53FA"/>
  </w:style>
  <w:style w:type="character" w:customStyle="1" w:styleId="WW8Num27z6">
    <w:name w:val="WW8Num27z6"/>
    <w:rsid w:val="004E53FA"/>
  </w:style>
  <w:style w:type="character" w:customStyle="1" w:styleId="WW8Num27z7">
    <w:name w:val="WW8Num27z7"/>
    <w:rsid w:val="004E53FA"/>
  </w:style>
  <w:style w:type="character" w:customStyle="1" w:styleId="WW8Num27z8">
    <w:name w:val="WW8Num27z8"/>
    <w:rsid w:val="004E53FA"/>
  </w:style>
  <w:style w:type="character" w:customStyle="1" w:styleId="WW8Num28z0">
    <w:name w:val="WW8Num28z0"/>
    <w:rsid w:val="004E53FA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sid w:val="004E53FA"/>
    <w:rPr>
      <w:rFonts w:ascii="Courier New" w:hAnsi="Courier New" w:cs="Courier New" w:hint="default"/>
    </w:rPr>
  </w:style>
  <w:style w:type="character" w:customStyle="1" w:styleId="WW8Num28z2">
    <w:name w:val="WW8Num28z2"/>
    <w:rsid w:val="004E53FA"/>
    <w:rPr>
      <w:rFonts w:ascii="Wingdings" w:hAnsi="Wingdings" w:cs="Wingdings" w:hint="default"/>
    </w:rPr>
  </w:style>
  <w:style w:type="character" w:customStyle="1" w:styleId="WW8Num28z3">
    <w:name w:val="WW8Num28z3"/>
    <w:rsid w:val="004E53FA"/>
    <w:rPr>
      <w:rFonts w:ascii="Symbol" w:hAnsi="Symbol" w:cs="Symbol" w:hint="default"/>
    </w:rPr>
  </w:style>
  <w:style w:type="character" w:customStyle="1" w:styleId="WW8Num29z0">
    <w:name w:val="WW8Num29z0"/>
    <w:rsid w:val="004E53FA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sid w:val="004E53FA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  <w:rsid w:val="004E53FA"/>
  </w:style>
  <w:style w:type="character" w:customStyle="1" w:styleId="WW8Num29z3">
    <w:name w:val="WW8Num29z3"/>
    <w:rsid w:val="004E53FA"/>
  </w:style>
  <w:style w:type="character" w:customStyle="1" w:styleId="WW8Num29z4">
    <w:name w:val="WW8Num29z4"/>
    <w:rsid w:val="004E53FA"/>
  </w:style>
  <w:style w:type="character" w:customStyle="1" w:styleId="WW8Num29z5">
    <w:name w:val="WW8Num29z5"/>
    <w:rsid w:val="004E53FA"/>
  </w:style>
  <w:style w:type="character" w:customStyle="1" w:styleId="WW8Num29z6">
    <w:name w:val="WW8Num29z6"/>
    <w:rsid w:val="004E53FA"/>
  </w:style>
  <w:style w:type="character" w:customStyle="1" w:styleId="WW8Num29z7">
    <w:name w:val="WW8Num29z7"/>
    <w:rsid w:val="004E53FA"/>
  </w:style>
  <w:style w:type="character" w:customStyle="1" w:styleId="WW8Num29z8">
    <w:name w:val="WW8Num29z8"/>
    <w:rsid w:val="004E53FA"/>
  </w:style>
  <w:style w:type="character" w:customStyle="1" w:styleId="WW8Num30z0">
    <w:name w:val="WW8Num30z0"/>
    <w:rsid w:val="004E53FA"/>
    <w:rPr>
      <w:rFonts w:hint="default"/>
    </w:rPr>
  </w:style>
  <w:style w:type="character" w:customStyle="1" w:styleId="WW8Num30z1">
    <w:name w:val="WW8Num30z1"/>
    <w:rsid w:val="004E53FA"/>
  </w:style>
  <w:style w:type="character" w:customStyle="1" w:styleId="WW8Num30z2">
    <w:name w:val="WW8Num30z2"/>
    <w:rsid w:val="004E53FA"/>
  </w:style>
  <w:style w:type="character" w:customStyle="1" w:styleId="WW8Num30z3">
    <w:name w:val="WW8Num30z3"/>
    <w:rsid w:val="004E53FA"/>
  </w:style>
  <w:style w:type="character" w:customStyle="1" w:styleId="WW8Num30z4">
    <w:name w:val="WW8Num30z4"/>
    <w:rsid w:val="004E53FA"/>
  </w:style>
  <w:style w:type="character" w:customStyle="1" w:styleId="WW8Num30z5">
    <w:name w:val="WW8Num30z5"/>
    <w:rsid w:val="004E53FA"/>
  </w:style>
  <w:style w:type="character" w:customStyle="1" w:styleId="WW8Num30z6">
    <w:name w:val="WW8Num30z6"/>
    <w:rsid w:val="004E53FA"/>
  </w:style>
  <w:style w:type="character" w:customStyle="1" w:styleId="WW8Num30z7">
    <w:name w:val="WW8Num30z7"/>
    <w:rsid w:val="004E53FA"/>
  </w:style>
  <w:style w:type="character" w:customStyle="1" w:styleId="WW8Num30z8">
    <w:name w:val="WW8Num30z8"/>
    <w:rsid w:val="004E53FA"/>
  </w:style>
  <w:style w:type="character" w:customStyle="1" w:styleId="WW8Num31z0">
    <w:name w:val="WW8Num31z0"/>
    <w:rsid w:val="004E53FA"/>
    <w:rPr>
      <w:rFonts w:ascii="Arial" w:hAnsi="Arial" w:cs="Arial"/>
      <w:sz w:val="18"/>
      <w:szCs w:val="18"/>
    </w:rPr>
  </w:style>
  <w:style w:type="character" w:customStyle="1" w:styleId="WW8Num31z1">
    <w:name w:val="WW8Num31z1"/>
    <w:rsid w:val="004E53FA"/>
  </w:style>
  <w:style w:type="character" w:customStyle="1" w:styleId="WW8Num31z2">
    <w:name w:val="WW8Num31z2"/>
    <w:rsid w:val="004E53FA"/>
  </w:style>
  <w:style w:type="character" w:customStyle="1" w:styleId="WW8Num31z3">
    <w:name w:val="WW8Num31z3"/>
    <w:rsid w:val="004E53FA"/>
  </w:style>
  <w:style w:type="character" w:customStyle="1" w:styleId="WW8Num31z4">
    <w:name w:val="WW8Num31z4"/>
    <w:rsid w:val="004E53FA"/>
  </w:style>
  <w:style w:type="character" w:customStyle="1" w:styleId="WW8Num31z5">
    <w:name w:val="WW8Num31z5"/>
    <w:rsid w:val="004E53FA"/>
  </w:style>
  <w:style w:type="character" w:customStyle="1" w:styleId="WW8Num31z6">
    <w:name w:val="WW8Num31z6"/>
    <w:rsid w:val="004E53FA"/>
  </w:style>
  <w:style w:type="character" w:customStyle="1" w:styleId="WW8Num31z7">
    <w:name w:val="WW8Num31z7"/>
    <w:rsid w:val="004E53FA"/>
  </w:style>
  <w:style w:type="character" w:customStyle="1" w:styleId="WW8Num31z8">
    <w:name w:val="WW8Num31z8"/>
    <w:rsid w:val="004E53FA"/>
  </w:style>
  <w:style w:type="character" w:customStyle="1" w:styleId="WW8Num32z0">
    <w:name w:val="WW8Num32z0"/>
    <w:rsid w:val="004E53FA"/>
    <w:rPr>
      <w:rFonts w:ascii="Arial" w:hAnsi="Arial" w:cs="Arial"/>
      <w:sz w:val="18"/>
      <w:szCs w:val="18"/>
    </w:rPr>
  </w:style>
  <w:style w:type="character" w:customStyle="1" w:styleId="WW8Num32z1">
    <w:name w:val="WW8Num32z1"/>
    <w:rsid w:val="004E53FA"/>
  </w:style>
  <w:style w:type="character" w:customStyle="1" w:styleId="WW8Num32z2">
    <w:name w:val="WW8Num32z2"/>
    <w:rsid w:val="004E53FA"/>
  </w:style>
  <w:style w:type="character" w:customStyle="1" w:styleId="WW8Num32z3">
    <w:name w:val="WW8Num32z3"/>
    <w:rsid w:val="004E53FA"/>
  </w:style>
  <w:style w:type="character" w:customStyle="1" w:styleId="WW8Num32z4">
    <w:name w:val="WW8Num32z4"/>
    <w:rsid w:val="004E53FA"/>
  </w:style>
  <w:style w:type="character" w:customStyle="1" w:styleId="WW8Num32z5">
    <w:name w:val="WW8Num32z5"/>
    <w:rsid w:val="004E53FA"/>
  </w:style>
  <w:style w:type="character" w:customStyle="1" w:styleId="WW8Num32z6">
    <w:name w:val="WW8Num32z6"/>
    <w:rsid w:val="004E53FA"/>
  </w:style>
  <w:style w:type="character" w:customStyle="1" w:styleId="WW8Num32z7">
    <w:name w:val="WW8Num32z7"/>
    <w:rsid w:val="004E53FA"/>
  </w:style>
  <w:style w:type="character" w:customStyle="1" w:styleId="WW8Num32z8">
    <w:name w:val="WW8Num32z8"/>
    <w:rsid w:val="004E53FA"/>
  </w:style>
  <w:style w:type="character" w:customStyle="1" w:styleId="WW8Num33z0">
    <w:name w:val="WW8Num33z0"/>
    <w:rsid w:val="004E53FA"/>
    <w:rPr>
      <w:rFonts w:ascii="Symbol" w:eastAsia="Times New Roman" w:hAnsi="Symbol" w:cs="Arial" w:hint="default"/>
    </w:rPr>
  </w:style>
  <w:style w:type="character" w:customStyle="1" w:styleId="WW8Num33z1">
    <w:name w:val="WW8Num33z1"/>
    <w:rsid w:val="004E53FA"/>
    <w:rPr>
      <w:rFonts w:ascii="Courier New" w:hAnsi="Courier New" w:cs="Courier New" w:hint="default"/>
    </w:rPr>
  </w:style>
  <w:style w:type="character" w:customStyle="1" w:styleId="WW8Num33z2">
    <w:name w:val="WW8Num33z2"/>
    <w:rsid w:val="004E53FA"/>
    <w:rPr>
      <w:rFonts w:ascii="Wingdings" w:hAnsi="Wingdings" w:cs="Wingdings" w:hint="default"/>
    </w:rPr>
  </w:style>
  <w:style w:type="character" w:customStyle="1" w:styleId="WW8Num33z3">
    <w:name w:val="WW8Num33z3"/>
    <w:rsid w:val="004E53FA"/>
    <w:rPr>
      <w:rFonts w:ascii="Symbol" w:hAnsi="Symbol" w:cs="Symbol" w:hint="default"/>
    </w:rPr>
  </w:style>
  <w:style w:type="character" w:customStyle="1" w:styleId="WW8Num34z0">
    <w:name w:val="WW8Num34z0"/>
    <w:rsid w:val="004E53FA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  <w:rsid w:val="004E53FA"/>
  </w:style>
  <w:style w:type="character" w:customStyle="1" w:styleId="WW8Num34z2">
    <w:name w:val="WW8Num34z2"/>
    <w:rsid w:val="004E53FA"/>
  </w:style>
  <w:style w:type="character" w:customStyle="1" w:styleId="WW8Num34z3">
    <w:name w:val="WW8Num34z3"/>
    <w:rsid w:val="004E53FA"/>
  </w:style>
  <w:style w:type="character" w:customStyle="1" w:styleId="WW8Num34z4">
    <w:name w:val="WW8Num34z4"/>
    <w:rsid w:val="004E53FA"/>
  </w:style>
  <w:style w:type="character" w:customStyle="1" w:styleId="WW8Num34z5">
    <w:name w:val="WW8Num34z5"/>
    <w:rsid w:val="004E53FA"/>
  </w:style>
  <w:style w:type="character" w:customStyle="1" w:styleId="WW8Num34z6">
    <w:name w:val="WW8Num34z6"/>
    <w:rsid w:val="004E53FA"/>
  </w:style>
  <w:style w:type="character" w:customStyle="1" w:styleId="WW8Num34z7">
    <w:name w:val="WW8Num34z7"/>
    <w:rsid w:val="004E53FA"/>
  </w:style>
  <w:style w:type="character" w:customStyle="1" w:styleId="WW8Num34z8">
    <w:name w:val="WW8Num34z8"/>
    <w:rsid w:val="004E53FA"/>
  </w:style>
  <w:style w:type="character" w:customStyle="1" w:styleId="WW8Num35z0">
    <w:name w:val="WW8Num35z0"/>
    <w:rsid w:val="004E53FA"/>
    <w:rPr>
      <w:rFonts w:ascii="Symbol" w:hAnsi="Symbol" w:cs="Symbol" w:hint="default"/>
    </w:rPr>
  </w:style>
  <w:style w:type="character" w:customStyle="1" w:styleId="WW8Num35z1">
    <w:name w:val="WW8Num35z1"/>
    <w:rsid w:val="004E53FA"/>
    <w:rPr>
      <w:rFonts w:ascii="Courier New" w:hAnsi="Courier New" w:cs="Courier New" w:hint="default"/>
    </w:rPr>
  </w:style>
  <w:style w:type="character" w:customStyle="1" w:styleId="WW8Num35z2">
    <w:name w:val="WW8Num35z2"/>
    <w:rsid w:val="004E53FA"/>
    <w:rPr>
      <w:rFonts w:ascii="Wingdings" w:hAnsi="Wingdings" w:cs="Wingdings" w:hint="default"/>
    </w:rPr>
  </w:style>
  <w:style w:type="character" w:customStyle="1" w:styleId="WW8Num36z0">
    <w:name w:val="WW8Num36z0"/>
    <w:rsid w:val="004E53FA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sid w:val="004E53FA"/>
    <w:rPr>
      <w:rFonts w:ascii="Courier New" w:hAnsi="Courier New" w:cs="Courier New" w:hint="default"/>
    </w:rPr>
  </w:style>
  <w:style w:type="character" w:customStyle="1" w:styleId="WW8Num36z2">
    <w:name w:val="WW8Num36z2"/>
    <w:rsid w:val="004E53FA"/>
    <w:rPr>
      <w:rFonts w:ascii="Wingdings" w:hAnsi="Wingdings" w:cs="Wingdings" w:hint="default"/>
    </w:rPr>
  </w:style>
  <w:style w:type="character" w:customStyle="1" w:styleId="WW8Num36z3">
    <w:name w:val="WW8Num36z3"/>
    <w:rsid w:val="004E53FA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4E53FA"/>
  </w:style>
  <w:style w:type="character" w:customStyle="1" w:styleId="Odwoaniedokomentarza1">
    <w:name w:val="Odwołanie do komentarza1"/>
    <w:rsid w:val="004E53FA"/>
    <w:rPr>
      <w:sz w:val="16"/>
      <w:szCs w:val="16"/>
    </w:rPr>
  </w:style>
  <w:style w:type="character" w:styleId="Numerstrony">
    <w:name w:val="page number"/>
    <w:basedOn w:val="Domylnaczcionkaakapitu1"/>
    <w:rsid w:val="004E53FA"/>
  </w:style>
  <w:style w:type="character" w:customStyle="1" w:styleId="TekstpodstawowywcityZnak">
    <w:name w:val="Tekst podstawowy wcięty Znak"/>
    <w:rsid w:val="004E53FA"/>
    <w:rPr>
      <w:rFonts w:ascii="Tahoma" w:hAnsi="Tahoma" w:cs="Tahoma"/>
    </w:rPr>
  </w:style>
  <w:style w:type="character" w:customStyle="1" w:styleId="TekstkomentarzaZnak">
    <w:name w:val="Tekst komentarza Znak"/>
    <w:rsid w:val="004E53FA"/>
  </w:style>
  <w:style w:type="paragraph" w:customStyle="1" w:styleId="Nagwek10">
    <w:name w:val="Nagłówek1"/>
    <w:basedOn w:val="Normalny"/>
    <w:next w:val="Tekstpodstawowy"/>
    <w:rsid w:val="004E53FA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E53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E53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4E53FA"/>
    <w:rPr>
      <w:rFonts w:cs="Lohit Devanagari"/>
    </w:rPr>
  </w:style>
  <w:style w:type="paragraph" w:styleId="Legenda">
    <w:name w:val="caption"/>
    <w:basedOn w:val="Normalny"/>
    <w:qFormat/>
    <w:rsid w:val="004E53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E53FA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4E53FA"/>
    <w:p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E53FA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4E53FA"/>
    <w:pPr>
      <w:suppressAutoHyphens/>
      <w:spacing w:after="0" w:line="240" w:lineRule="auto"/>
      <w:ind w:left="5664" w:firstLine="6"/>
    </w:pPr>
    <w:rPr>
      <w:rFonts w:ascii="Tahoma" w:eastAsia="Times New Roman" w:hAnsi="Tahoma" w:cs="Tahoma"/>
      <w:i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4E53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E53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rsid w:val="004E53F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E53F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4E5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E53F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E53F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4E53F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4E53F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4E5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4E53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4E53F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4E53FA"/>
    <w:rPr>
      <w:sz w:val="16"/>
      <w:szCs w:val="16"/>
    </w:rPr>
  </w:style>
  <w:style w:type="character" w:styleId="Hipercze">
    <w:name w:val="Hyperlink"/>
    <w:uiPriority w:val="99"/>
    <w:unhideWhenUsed/>
    <w:rsid w:val="004E53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650A-578E-4384-8625-B827A4BE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11</Pages>
  <Words>3268</Words>
  <Characters>19611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Kostarelas-Filip</cp:lastModifiedBy>
  <cp:revision>382</cp:revision>
  <cp:lastPrinted>2024-03-21T11:20:00Z</cp:lastPrinted>
  <dcterms:created xsi:type="dcterms:W3CDTF">2021-02-18T11:10:00Z</dcterms:created>
  <dcterms:modified xsi:type="dcterms:W3CDTF">2024-03-21T13:59:00Z</dcterms:modified>
</cp:coreProperties>
</file>