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5360322D" w14:textId="173F28ED" w:rsidR="00EB2FC0" w:rsidRDefault="00EB2FC0" w:rsidP="00EB2FC0">
      <w:pPr>
        <w:pStyle w:val="Bezodstpw"/>
        <w:spacing w:line="360" w:lineRule="auto"/>
        <w:jc w:val="right"/>
        <w:rPr>
          <w:b/>
          <w:sz w:val="24"/>
          <w:szCs w:val="24"/>
        </w:rPr>
      </w:pPr>
      <w:bookmarkStart w:id="0" w:name="_Hlk11844956"/>
    </w:p>
    <w:p w14:paraId="23AC37AE" w14:textId="77777777" w:rsidR="00EB2FC0" w:rsidRDefault="00EB2FC0" w:rsidP="00DE7EFB">
      <w:pPr>
        <w:pStyle w:val="Bezodstpw"/>
        <w:spacing w:line="360" w:lineRule="auto"/>
        <w:jc w:val="center"/>
        <w:rPr>
          <w:b/>
          <w:sz w:val="24"/>
          <w:szCs w:val="24"/>
        </w:rPr>
      </w:pPr>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p w14:paraId="50A024F0" w14:textId="5129FCBF" w:rsidR="00B90FB2" w:rsidRDefault="0039460F" w:rsidP="006D0346">
      <w:pPr>
        <w:spacing w:line="276" w:lineRule="auto"/>
        <w:jc w:val="center"/>
        <w:rPr>
          <w:rFonts w:ascii="Arial" w:hAnsi="Arial"/>
          <w:b/>
          <w:bCs/>
        </w:rPr>
      </w:pPr>
      <w:bookmarkStart w:id="1" w:name="_Hlk146280817"/>
      <w:bookmarkEnd w:id="0"/>
      <w:r w:rsidRPr="0039460F">
        <w:rPr>
          <w:rFonts w:ascii="Arial" w:hAnsi="Arial"/>
          <w:b/>
          <w:bCs/>
          <w:sz w:val="32"/>
          <w:szCs w:val="32"/>
        </w:rPr>
        <w:t>Przebudowa drogi ul. Św. Marka w Zębicach</w:t>
      </w:r>
      <w:r w:rsidR="00716E7E">
        <w:rPr>
          <w:rFonts w:ascii="Arial" w:hAnsi="Arial"/>
          <w:b/>
          <w:bCs/>
          <w:sz w:val="32"/>
          <w:szCs w:val="32"/>
        </w:rPr>
        <w:t>, gmina Siechnice</w:t>
      </w:r>
      <w:bookmarkEnd w:id="1"/>
    </w:p>
    <w:p w14:paraId="1E3CF96F" w14:textId="77777777" w:rsidR="00B90FB2" w:rsidRDefault="00B90FB2" w:rsidP="00B90FB2">
      <w:pPr>
        <w:spacing w:line="276" w:lineRule="auto"/>
        <w:jc w:val="both"/>
        <w:rPr>
          <w:rFonts w:ascii="Arial" w:hAnsi="Arial"/>
          <w:b/>
          <w:bCs/>
        </w:rPr>
      </w:pPr>
    </w:p>
    <w:p w14:paraId="5AE06CB8" w14:textId="77777777" w:rsidR="00B90FB2" w:rsidRDefault="00B90FB2" w:rsidP="00B90FB2">
      <w:pPr>
        <w:spacing w:line="276" w:lineRule="auto"/>
        <w:jc w:val="both"/>
        <w:rPr>
          <w:rFonts w:ascii="Arial" w:hAnsi="Arial"/>
          <w:b/>
          <w:bCs/>
        </w:rPr>
      </w:pPr>
    </w:p>
    <w:p w14:paraId="5F69E4DE" w14:textId="77777777" w:rsidR="006D0346" w:rsidRDefault="006D0346" w:rsidP="00B90FB2">
      <w:pPr>
        <w:spacing w:line="276" w:lineRule="auto"/>
        <w:jc w:val="both"/>
        <w:rPr>
          <w:rFonts w:ascii="Arial" w:hAnsi="Arial"/>
          <w:b/>
          <w:bCs/>
        </w:rPr>
      </w:pPr>
    </w:p>
    <w:p w14:paraId="0A72AD0E" w14:textId="77777777" w:rsidR="006D0346" w:rsidRDefault="006D0346" w:rsidP="00B90FB2">
      <w:pPr>
        <w:spacing w:line="276" w:lineRule="auto"/>
        <w:jc w:val="both"/>
        <w:rPr>
          <w:rFonts w:ascii="Arial" w:hAnsi="Arial"/>
          <w:b/>
          <w:bCs/>
        </w:rPr>
      </w:pPr>
    </w:p>
    <w:p w14:paraId="130051D0" w14:textId="77777777" w:rsidR="006D0346" w:rsidRDefault="006D0346" w:rsidP="00B90FB2">
      <w:pPr>
        <w:spacing w:line="276" w:lineRule="auto"/>
        <w:jc w:val="both"/>
        <w:rPr>
          <w:rFonts w:ascii="Arial" w:hAnsi="Arial"/>
          <w:b/>
          <w:bCs/>
        </w:rPr>
      </w:pPr>
    </w:p>
    <w:p w14:paraId="2FB5E736" w14:textId="1BDDDBDA" w:rsidR="00D80BB8" w:rsidRPr="00B90FB2" w:rsidRDefault="00B90FB2" w:rsidP="00B90FB2">
      <w:pPr>
        <w:spacing w:line="276" w:lineRule="auto"/>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C37064">
        <w:rPr>
          <w:rFonts w:ascii="Arial" w:hAnsi="Arial"/>
          <w:b/>
          <w:bCs/>
        </w:rPr>
        <w:t xml:space="preserve">      </w:t>
      </w:r>
      <w:r>
        <w:rPr>
          <w:rFonts w:ascii="Arial" w:hAnsi="Arial" w:cs="Arial"/>
          <w:sz w:val="20"/>
          <w:szCs w:val="20"/>
        </w:rPr>
        <w:t>Podpisał:</w:t>
      </w:r>
    </w:p>
    <w:p w14:paraId="3E3DA86D" w14:textId="7D28A71A" w:rsidR="00B90FB2" w:rsidRDefault="00B90FB2" w:rsidP="00B90FB2">
      <w:pPr>
        <w:rPr>
          <w:rFonts w:ascii="Arial" w:hAnsi="Arial" w:cs="Arial"/>
          <w:sz w:val="20"/>
          <w:szCs w:val="20"/>
        </w:rPr>
      </w:pPr>
      <w:r>
        <w:tab/>
      </w:r>
      <w:r>
        <w:tab/>
      </w:r>
      <w:r>
        <w:tab/>
      </w:r>
      <w:r>
        <w:tab/>
      </w:r>
      <w:r>
        <w:tab/>
      </w:r>
      <w:r>
        <w:tab/>
      </w:r>
      <w:r>
        <w:tab/>
      </w:r>
      <w:r w:rsidR="00C37064">
        <w:t xml:space="preserve">                   </w:t>
      </w:r>
      <w:r w:rsidR="00C37064" w:rsidRPr="00C37064">
        <w:rPr>
          <w:rFonts w:ascii="Arial" w:hAnsi="Arial" w:cs="Arial"/>
          <w:sz w:val="20"/>
          <w:szCs w:val="20"/>
        </w:rPr>
        <w:t>dnia:</w:t>
      </w:r>
      <w:r w:rsidR="00C37064">
        <w:rPr>
          <w:rFonts w:ascii="Arial" w:hAnsi="Arial" w:cs="Arial"/>
          <w:sz w:val="20"/>
          <w:szCs w:val="20"/>
        </w:rPr>
        <w:t xml:space="preserve"> </w:t>
      </w:r>
      <w:r w:rsidR="006D0346">
        <w:rPr>
          <w:rFonts w:ascii="Arial" w:hAnsi="Arial" w:cs="Arial"/>
          <w:sz w:val="20"/>
          <w:szCs w:val="20"/>
        </w:rPr>
        <w:t>19.01.2024</w:t>
      </w:r>
      <w:r w:rsidR="00C37064">
        <w:rPr>
          <w:rFonts w:ascii="Arial" w:hAnsi="Arial" w:cs="Arial"/>
          <w:sz w:val="20"/>
          <w:szCs w:val="20"/>
        </w:rPr>
        <w:t xml:space="preserve"> r.</w:t>
      </w:r>
    </w:p>
    <w:p w14:paraId="7629008B" w14:textId="77777777" w:rsidR="00C37064" w:rsidRPr="00C37064" w:rsidRDefault="00C37064" w:rsidP="00B90FB2">
      <w:pPr>
        <w:rPr>
          <w:rFonts w:ascii="Arial" w:hAnsi="Arial" w:cs="Arial"/>
          <w:sz w:val="20"/>
          <w:szCs w:val="20"/>
        </w:rPr>
      </w:pPr>
    </w:p>
    <w:p w14:paraId="2647F86A" w14:textId="7AB05AAF" w:rsidR="00D80BB8" w:rsidRPr="00C37064" w:rsidRDefault="00B90FB2" w:rsidP="00A35851">
      <w:r>
        <w:tab/>
      </w:r>
      <w:r>
        <w:tab/>
      </w:r>
      <w:r>
        <w:tab/>
      </w:r>
      <w:r>
        <w:tab/>
      </w:r>
      <w:r>
        <w:tab/>
      </w:r>
      <w:r>
        <w:tab/>
      </w:r>
      <w:r>
        <w:tab/>
      </w:r>
      <w:r>
        <w:tab/>
      </w:r>
      <w:r w:rsidR="00C37064">
        <w:t xml:space="preserve">        </w:t>
      </w:r>
    </w:p>
    <w:p w14:paraId="6C15A52A" w14:textId="77777777" w:rsidR="00D80BB8" w:rsidRDefault="00D80BB8" w:rsidP="00054747">
      <w:pPr>
        <w:spacing w:line="360" w:lineRule="auto"/>
        <w:ind w:left="7080" w:firstLine="708"/>
        <w:jc w:val="both"/>
        <w:rPr>
          <w:rFonts w:ascii="Arial" w:hAnsi="Arial" w:cs="Arial"/>
          <w:sz w:val="20"/>
          <w:szCs w:val="20"/>
        </w:rPr>
      </w:pPr>
    </w:p>
    <w:p w14:paraId="1573B965" w14:textId="77777777" w:rsidR="006D0346" w:rsidRDefault="006D0346" w:rsidP="006D0346">
      <w:pPr>
        <w:ind w:left="4956" w:firstLine="708"/>
      </w:pPr>
      <w:r>
        <w:t xml:space="preserve">Z upoważnienia Burmistrza </w:t>
      </w:r>
    </w:p>
    <w:p w14:paraId="139C1E0D" w14:textId="77777777" w:rsidR="006D0346" w:rsidRDefault="006D0346" w:rsidP="006D0346">
      <w:pPr>
        <w:ind w:left="5664" w:firstLine="708"/>
      </w:pPr>
      <w:r>
        <w:t>Lesław Kubik</w:t>
      </w:r>
    </w:p>
    <w:p w14:paraId="6739A1B3" w14:textId="77777777" w:rsidR="006D0346" w:rsidRDefault="006D0346" w:rsidP="006D0346">
      <w:pPr>
        <w:ind w:left="4956" w:firstLine="708"/>
      </w:pPr>
      <w:r>
        <w:t>ZASTĘPCA BURMISTRZA</w:t>
      </w:r>
    </w:p>
    <w:p w14:paraId="39A25F46" w14:textId="77777777" w:rsidR="00CE040C" w:rsidRPr="008A78AC" w:rsidRDefault="00CE040C" w:rsidP="00054747">
      <w:pPr>
        <w:spacing w:line="360" w:lineRule="auto"/>
        <w:ind w:left="7080" w:firstLine="708"/>
        <w:jc w:val="both"/>
        <w:rPr>
          <w:rFonts w:ascii="Arial" w:hAnsi="Arial" w:cs="Arial"/>
          <w:sz w:val="20"/>
          <w:szCs w:val="20"/>
        </w:rPr>
      </w:pPr>
    </w:p>
    <w:p w14:paraId="27368051" w14:textId="36E03DF3" w:rsidR="00A66BBA" w:rsidRPr="008A78AC" w:rsidRDefault="002A7920" w:rsidP="00A66BBA">
      <w:pPr>
        <w:spacing w:line="360" w:lineRule="auto"/>
        <w:ind w:left="4956"/>
        <w:jc w:val="both"/>
      </w:pPr>
      <w:r w:rsidRPr="008A78AC">
        <w:rPr>
          <w:rFonts w:ascii="Arial" w:hAnsi="Arial" w:cs="Arial"/>
          <w:sz w:val="20"/>
          <w:szCs w:val="20"/>
        </w:rPr>
        <w:t xml:space="preserve">      </w:t>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r>
      <w:r w:rsidR="00FA3FA1" w:rsidRPr="008A78AC">
        <w:rPr>
          <w:rFonts w:ascii="Arial" w:hAnsi="Arial" w:cs="Arial"/>
          <w:sz w:val="20"/>
          <w:szCs w:val="20"/>
        </w:rPr>
        <w:tab/>
        <w:t xml:space="preserve">   </w:t>
      </w:r>
    </w:p>
    <w:p w14:paraId="19B6C051" w14:textId="28CF017B" w:rsidR="00675765" w:rsidRPr="008A78AC" w:rsidRDefault="00675765"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SPECYFIKACJA WARUNKÓW ZAMÓWIENIA, zwana dalej SWZ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ZAŁĄCZNIKI DO SWZ:</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r w:rsidR="0092143D" w:rsidRPr="008A78AC">
              <w:rPr>
                <w:rFonts w:ascii="Arial" w:hAnsi="Arial" w:cs="Arial"/>
                <w:sz w:val="20"/>
                <w:szCs w:val="20"/>
              </w:rPr>
              <w:t>A</w:t>
            </w:r>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Załącznik nr 3</w:t>
            </w:r>
            <w:r w:rsidR="0092143D" w:rsidRPr="008A78AC">
              <w:rPr>
                <w:rFonts w:ascii="Arial" w:hAnsi="Arial" w:cs="Arial"/>
                <w:sz w:val="20"/>
                <w:szCs w:val="20"/>
              </w:rPr>
              <w:t>B</w:t>
            </w:r>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8D69D5" w:rsidRPr="008A78AC" w14:paraId="45E41D15" w14:textId="77777777" w:rsidTr="007D7612">
        <w:tc>
          <w:tcPr>
            <w:tcW w:w="1696" w:type="dxa"/>
          </w:tcPr>
          <w:p w14:paraId="5665C3DE" w14:textId="235804FE" w:rsidR="008D69D5" w:rsidRPr="008A78AC" w:rsidRDefault="008D69D5" w:rsidP="007D7612">
            <w:pPr>
              <w:rPr>
                <w:rFonts w:ascii="Arial" w:hAnsi="Arial" w:cs="Arial"/>
                <w:sz w:val="20"/>
                <w:szCs w:val="20"/>
              </w:rPr>
            </w:pPr>
            <w:r>
              <w:rPr>
                <w:rFonts w:ascii="Arial" w:hAnsi="Arial" w:cs="Arial"/>
                <w:sz w:val="20"/>
                <w:szCs w:val="20"/>
              </w:rPr>
              <w:t xml:space="preserve">Załącznik </w:t>
            </w:r>
          </w:p>
        </w:tc>
        <w:tc>
          <w:tcPr>
            <w:tcW w:w="7366" w:type="dxa"/>
          </w:tcPr>
          <w:p w14:paraId="1917ECCC" w14:textId="742BE6CF" w:rsidR="008D69D5" w:rsidRPr="008A78AC" w:rsidRDefault="00716E7E" w:rsidP="007D7612">
            <w:pPr>
              <w:rPr>
                <w:rFonts w:ascii="Arial" w:hAnsi="Arial" w:cs="Arial"/>
                <w:sz w:val="20"/>
                <w:szCs w:val="20"/>
              </w:rPr>
            </w:pPr>
            <w:r>
              <w:rPr>
                <w:rFonts w:ascii="Arial" w:hAnsi="Arial" w:cs="Arial"/>
                <w:sz w:val="20"/>
                <w:szCs w:val="20"/>
              </w:rPr>
              <w:t>Opis przedmiotu zamówienia</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INFORMACJE O  ZAMAWIAJĄCYM:</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bookmarkStart w:id="3" w:name="_Hlk127441690"/>
      <w:r w:rsidR="00956757">
        <w:fldChar w:fldCharType="begin"/>
      </w:r>
      <w:r w:rsidR="00956757">
        <w:instrText>HYPERLINK "https://platformazakupowa.pl/pn/siechnice"</w:instrText>
      </w:r>
      <w:r w:rsidR="00956757">
        <w:fldChar w:fldCharType="separate"/>
      </w:r>
      <w:r w:rsidRPr="00C40081">
        <w:rPr>
          <w:rStyle w:val="Hipercze"/>
          <w:rFonts w:ascii="Arial" w:hAnsi="Arial" w:cs="Arial"/>
          <w:b/>
          <w:bCs/>
          <w:color w:val="0066AE"/>
          <w:sz w:val="20"/>
          <w:szCs w:val="20"/>
          <w:shd w:val="clear" w:color="auto" w:fill="FFFFFF"/>
        </w:rPr>
        <w:t>https://platformazakupowa.pl/pn/siechnice</w:t>
      </w:r>
      <w:r w:rsidR="00956757">
        <w:rPr>
          <w:rStyle w:val="Hipercze"/>
          <w:rFonts w:ascii="Arial" w:hAnsi="Arial" w:cs="Arial"/>
          <w:b/>
          <w:bCs/>
          <w:color w:val="0066AE"/>
          <w:sz w:val="20"/>
          <w:szCs w:val="20"/>
          <w:shd w:val="clear" w:color="auto" w:fill="FFFFFF"/>
        </w:rPr>
        <w:fldChar w:fldCharType="end"/>
      </w:r>
      <w:bookmarkEnd w:id="3"/>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30D1484B"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w:t>
      </w:r>
      <w:r w:rsidR="00443574" w:rsidRPr="00C40081">
        <w:rPr>
          <w:rFonts w:ascii="Arial" w:hAnsi="Arial" w:cs="Arial"/>
          <w:color w:val="000000"/>
          <w:sz w:val="20"/>
          <w:szCs w:val="20"/>
        </w:rPr>
        <w:t>Monika Małecka, tel. 71 786 09 48</w:t>
      </w:r>
      <w:bookmarkStart w:id="4" w:name="_Hlk139525544"/>
      <w:r w:rsidRPr="00C40081">
        <w:rPr>
          <w:rFonts w:ascii="Arial" w:hAnsi="Arial" w:cs="Arial"/>
          <w:color w:val="000000"/>
          <w:sz w:val="20"/>
          <w:szCs w:val="20"/>
        </w:rPr>
        <w:t xml:space="preserve"> </w:t>
      </w:r>
      <w:bookmarkEnd w:id="4"/>
      <w:r w:rsidRPr="00C40081">
        <w:rPr>
          <w:rFonts w:ascii="Arial" w:hAnsi="Arial" w:cs="Arial"/>
          <w:color w:val="000000"/>
          <w:sz w:val="20"/>
          <w:szCs w:val="20"/>
        </w:rPr>
        <w:t>lub osoba ją zastępująca:</w:t>
      </w:r>
    </w:p>
    <w:p w14:paraId="06474E84" w14:textId="5C0CCE80"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5" w:name="_Hlk71107489"/>
      <w:r w:rsidR="00443574" w:rsidRPr="00C40081">
        <w:rPr>
          <w:rFonts w:ascii="Arial" w:hAnsi="Arial" w:cs="Arial"/>
          <w:color w:val="000000"/>
          <w:sz w:val="20"/>
          <w:szCs w:val="20"/>
        </w:rPr>
        <w:t>Joanna Tulejko, tel. 71 786 09 78</w:t>
      </w:r>
      <w:r w:rsidRPr="00C40081">
        <w:rPr>
          <w:rFonts w:ascii="Arial" w:hAnsi="Arial" w:cs="Arial"/>
          <w:color w:val="000000"/>
          <w:sz w:val="20"/>
          <w:szCs w:val="20"/>
        </w:rPr>
        <w:t>,</w:t>
      </w:r>
    </w:p>
    <w:p w14:paraId="789BD1E0" w14:textId="3A7127DF" w:rsidR="00A45FEF" w:rsidRPr="00A35851" w:rsidRDefault="00A45FEF" w:rsidP="00A35851">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5"/>
    <w:p w14:paraId="1ADA4E11" w14:textId="77777777" w:rsidR="009063D0" w:rsidRPr="008A78AC" w:rsidRDefault="009063D0" w:rsidP="00DE7EFB">
      <w:pPr>
        <w:pStyle w:val="Akapitzlist"/>
        <w:autoSpaceDE w:val="0"/>
        <w:autoSpaceDN w:val="0"/>
        <w:adjustRightInd w:val="0"/>
        <w:spacing w:line="360" w:lineRule="auto"/>
        <w:ind w:left="426"/>
        <w:rPr>
          <w:rFonts w:ascii="Arial" w:hAnsi="Arial" w:cs="Arial"/>
          <w:b/>
          <w:bCs/>
          <w:color w:val="000000"/>
          <w:sz w:val="20"/>
          <w:szCs w:val="20"/>
          <w:u w:val="single"/>
        </w:rPr>
      </w:pPr>
    </w:p>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5EA7FDF8"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521A73">
        <w:rPr>
          <w:rFonts w:ascii="Arial" w:eastAsia="Arial Unicode MS" w:hAnsi="Arial" w:cs="Arial"/>
          <w:sz w:val="20"/>
          <w:szCs w:val="20"/>
        </w:rPr>
        <w:t>3</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w:t>
      </w:r>
      <w:r w:rsidR="00521A73">
        <w:rPr>
          <w:rFonts w:ascii="Arial" w:eastAsia="Arial Unicode MS" w:hAnsi="Arial" w:cs="Arial"/>
          <w:sz w:val="20"/>
          <w:szCs w:val="20"/>
        </w:rPr>
        <w:t>605</w:t>
      </w:r>
      <w:r w:rsidRPr="008A78AC">
        <w:rPr>
          <w:rFonts w:ascii="Arial" w:eastAsia="Arial Unicode MS" w:hAnsi="Arial" w:cs="Arial"/>
          <w:sz w:val="20"/>
          <w:szCs w:val="20"/>
        </w:rPr>
        <w:t xml:space="preserve">),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6"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6"/>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7"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ochronie danych) (Dz. Urz. UE L 119 z 04.05.2016, str.1), dalej „RODO”,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lastRenderedPageBreak/>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Pani/Pana dane osobowe przetwarzane będą na podstawie art. 6 ust. 1 lit. c RODO w celu związanym z przedmiotowym postępowaniem o udzielenie zamówienia publicznego</w:t>
      </w:r>
      <w:r w:rsidRPr="008A78AC">
        <w:rPr>
          <w:rFonts w:ascii="Arial" w:hAnsi="Arial" w:cs="Arial"/>
          <w:b/>
          <w:bCs/>
          <w:color w:val="000000"/>
          <w:sz w:val="20"/>
          <w:szCs w:val="20"/>
        </w:rPr>
        <w:t>,</w:t>
      </w:r>
    </w:p>
    <w:p w14:paraId="085BF11A" w14:textId="34FBA800"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r w:rsidR="000A3916" w:rsidRPr="008A78AC">
        <w:rPr>
          <w:rFonts w:ascii="Arial" w:hAnsi="Arial" w:cs="Arial"/>
          <w:color w:val="000000"/>
          <w:sz w:val="20"/>
          <w:szCs w:val="20"/>
        </w:rPr>
        <w:t>74</w:t>
      </w:r>
      <w:r w:rsidRPr="008A78AC">
        <w:rPr>
          <w:rFonts w:ascii="Arial" w:hAnsi="Arial" w:cs="Arial"/>
          <w:color w:val="000000"/>
          <w:sz w:val="20"/>
          <w:szCs w:val="20"/>
        </w:rPr>
        <w:t xml:space="preserve">  ustawy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521A73">
        <w:rPr>
          <w:rFonts w:ascii="Arial" w:hAnsi="Arial" w:cs="Arial"/>
          <w:color w:val="000000"/>
          <w:sz w:val="20"/>
          <w:szCs w:val="20"/>
        </w:rPr>
        <w:t>3</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521A73">
        <w:rPr>
          <w:rFonts w:ascii="Arial" w:hAnsi="Arial" w:cs="Arial"/>
          <w:color w:val="000000"/>
          <w:sz w:val="20"/>
          <w:szCs w:val="20"/>
        </w:rPr>
        <w:t>605</w:t>
      </w:r>
      <w:r w:rsidRPr="008A78AC">
        <w:rPr>
          <w:rFonts w:ascii="Arial" w:hAnsi="Arial" w:cs="Arial"/>
          <w:color w:val="000000"/>
          <w:sz w:val="20"/>
          <w:szCs w:val="20"/>
        </w:rPr>
        <w:t xml:space="preserve">),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przez okres 4 lat od</w:t>
      </w:r>
      <w:r w:rsidRPr="008A78AC">
        <w:rPr>
          <w:rFonts w:ascii="Arial" w:hAnsi="Arial" w:cs="Arial"/>
          <w:sz w:val="20"/>
          <w:szCs w:val="20"/>
        </w:rPr>
        <w:t xml:space="preserve">  </w:t>
      </w:r>
      <w:r w:rsidRPr="008A78AC">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RODO prawo dostępu do danych osobowych Pani/Pana dotyczących; na podstawie art. 16 RODO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na podstawie art. 18 RODO prawo żądania od administratora ograniczenia przetwarzania danych</w:t>
      </w:r>
      <w:r w:rsidRPr="008A78AC">
        <w:t xml:space="preserve"> </w:t>
      </w:r>
      <w:r w:rsidRPr="008A78AC">
        <w:rPr>
          <w:color w:val="000000"/>
        </w:rPr>
        <w:t>osobowych z zastrzeżeniem przypadków, o których mowa w art. 18 ust. 2 RODO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przetwarzanie danych osobowych Pani/Pana dotyczących narusza przepisy RODO;</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w związku z art. 17 ust. 3 lit. b, d lub e RODO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prawo do przenoszenia danych osobowych, o którym mowa w art. 20 RODO;</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RODO prawo sprzeciwu, wobec przetwarzania danych osobowych, gdyż </w:t>
      </w:r>
      <w:r w:rsidRPr="008A78AC">
        <w:rPr>
          <w:rFonts w:ascii="Arial" w:hAnsi="Arial" w:cs="Arial"/>
          <w:sz w:val="20"/>
          <w:szCs w:val="20"/>
        </w:rPr>
        <w:t>podstawą prawną przetwarzania Pani/Pana danych osobowych jest art. 6 ust. 1 lit. c RODO.</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5086E1EA" w14:textId="77777777" w:rsidR="00330057" w:rsidRDefault="00330057" w:rsidP="00DE7EFB">
      <w:pPr>
        <w:widowControl w:val="0"/>
        <w:autoSpaceDE w:val="0"/>
        <w:autoSpaceDN w:val="0"/>
        <w:adjustRightInd w:val="0"/>
        <w:spacing w:line="360" w:lineRule="auto"/>
        <w:rPr>
          <w:rFonts w:ascii="Arial" w:hAnsi="Arial" w:cs="Arial"/>
          <w:sz w:val="20"/>
          <w:szCs w:val="20"/>
        </w:rPr>
      </w:pPr>
    </w:p>
    <w:p w14:paraId="0AD400FD" w14:textId="77777777" w:rsidR="00FB33AD" w:rsidRDefault="00FB33AD" w:rsidP="00DE7EFB">
      <w:pPr>
        <w:widowControl w:val="0"/>
        <w:autoSpaceDE w:val="0"/>
        <w:autoSpaceDN w:val="0"/>
        <w:adjustRightInd w:val="0"/>
        <w:spacing w:line="360" w:lineRule="auto"/>
        <w:rPr>
          <w:rFonts w:ascii="Arial" w:hAnsi="Arial" w:cs="Arial"/>
          <w:sz w:val="20"/>
          <w:szCs w:val="20"/>
        </w:rPr>
      </w:pPr>
    </w:p>
    <w:p w14:paraId="12DAF039"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191BBE00"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474AB8BF" w14:textId="77777777" w:rsidR="00521A73" w:rsidRDefault="00521A73" w:rsidP="00DE7EFB">
      <w:pPr>
        <w:widowControl w:val="0"/>
        <w:autoSpaceDE w:val="0"/>
        <w:autoSpaceDN w:val="0"/>
        <w:adjustRightInd w:val="0"/>
        <w:spacing w:line="360" w:lineRule="auto"/>
        <w:rPr>
          <w:rFonts w:ascii="Arial" w:hAnsi="Arial" w:cs="Arial"/>
          <w:sz w:val="20"/>
          <w:szCs w:val="20"/>
        </w:rPr>
      </w:pPr>
    </w:p>
    <w:p w14:paraId="01EECF56" w14:textId="77777777" w:rsidR="00FB33AD" w:rsidRDefault="00FB33AD" w:rsidP="00DE7EFB">
      <w:pPr>
        <w:widowControl w:val="0"/>
        <w:autoSpaceDE w:val="0"/>
        <w:autoSpaceDN w:val="0"/>
        <w:adjustRightInd w:val="0"/>
        <w:spacing w:line="360" w:lineRule="auto"/>
        <w:rPr>
          <w:rFonts w:ascii="Arial" w:hAnsi="Arial" w:cs="Arial"/>
          <w:sz w:val="20"/>
          <w:szCs w:val="20"/>
        </w:rPr>
      </w:pPr>
    </w:p>
    <w:bookmarkEnd w:id="7"/>
    <w:p w14:paraId="17527509" w14:textId="73A8392F" w:rsidR="00096A57" w:rsidRPr="00521A73" w:rsidRDefault="009063D0" w:rsidP="00096A57">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8A78AC">
        <w:rPr>
          <w:rFonts w:ascii="Arial" w:hAnsi="Arial" w:cs="Arial"/>
          <w:b/>
          <w:bCs/>
          <w:color w:val="000000"/>
          <w:sz w:val="20"/>
          <w:szCs w:val="20"/>
          <w:u w:val="single"/>
        </w:rPr>
        <w:lastRenderedPageBreak/>
        <w:t>OPIS PRZEDMIOTU ZAMÓWIENIA</w:t>
      </w:r>
      <w:r w:rsidR="00660D9B" w:rsidRPr="008A78AC">
        <w:rPr>
          <w:rFonts w:ascii="Arial" w:hAnsi="Arial" w:cs="Arial"/>
          <w:color w:val="000000"/>
          <w:sz w:val="20"/>
          <w:szCs w:val="20"/>
          <w:u w:val="single"/>
        </w:rPr>
        <w:t xml:space="preserve">: </w:t>
      </w:r>
    </w:p>
    <w:p w14:paraId="7F316E7D" w14:textId="1F9A2E70" w:rsidR="00521A73" w:rsidRPr="00A35851" w:rsidRDefault="009A6CAD" w:rsidP="00A35851">
      <w:pPr>
        <w:spacing w:line="360" w:lineRule="auto"/>
        <w:jc w:val="both"/>
        <w:rPr>
          <w:rFonts w:ascii="Arial" w:hAnsi="Arial" w:cs="Arial"/>
          <w:b/>
          <w:bCs/>
          <w:color w:val="000000"/>
          <w:sz w:val="20"/>
          <w:szCs w:val="20"/>
        </w:rPr>
      </w:pPr>
      <w:r w:rsidRPr="00A35851">
        <w:rPr>
          <w:rFonts w:ascii="Arial" w:hAnsi="Arial" w:cs="Arial"/>
          <w:b/>
          <w:bCs/>
          <w:color w:val="000000"/>
          <w:sz w:val="20"/>
          <w:szCs w:val="20"/>
        </w:rPr>
        <w:t>4.1</w:t>
      </w:r>
      <w:r w:rsidRPr="008D69D5">
        <w:rPr>
          <w:rFonts w:ascii="Arial" w:hAnsi="Arial" w:cs="Arial"/>
          <w:color w:val="000000"/>
          <w:sz w:val="20"/>
          <w:szCs w:val="20"/>
        </w:rPr>
        <w:t>.</w:t>
      </w:r>
      <w:r w:rsidR="007C4F21">
        <w:rPr>
          <w:rFonts w:ascii="Arial" w:hAnsi="Arial" w:cs="Arial"/>
          <w:color w:val="000000"/>
          <w:sz w:val="20"/>
          <w:szCs w:val="20"/>
        </w:rPr>
        <w:t xml:space="preserve"> </w:t>
      </w:r>
      <w:r w:rsidR="00A35851">
        <w:rPr>
          <w:rFonts w:ascii="Arial" w:hAnsi="Arial" w:cs="Arial"/>
          <w:color w:val="000000"/>
          <w:sz w:val="20"/>
          <w:szCs w:val="20"/>
        </w:rPr>
        <w:t xml:space="preserve">Przedmiotem postępowania jest: </w:t>
      </w:r>
      <w:r w:rsidR="00521A73" w:rsidRPr="00A35851">
        <w:rPr>
          <w:rFonts w:ascii="Arial" w:hAnsi="Arial" w:cs="Arial"/>
          <w:b/>
          <w:bCs/>
          <w:color w:val="000000"/>
          <w:sz w:val="20"/>
          <w:szCs w:val="20"/>
        </w:rPr>
        <w:t>Przebudowa drogi ul. Św. Marka w Zębicach, gmina Siechnice</w:t>
      </w:r>
    </w:p>
    <w:p w14:paraId="6F189239" w14:textId="636BB6EC" w:rsidR="00096A57" w:rsidRDefault="007C4F21" w:rsidP="00A35851">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4.2</w:t>
      </w:r>
      <w:r>
        <w:rPr>
          <w:rFonts w:ascii="Arial" w:hAnsi="Arial" w:cs="Arial"/>
          <w:sz w:val="20"/>
        </w:rPr>
        <w:t>.S</w:t>
      </w:r>
      <w:r w:rsidR="001768D0" w:rsidRPr="001768D0">
        <w:rPr>
          <w:rFonts w:ascii="Arial" w:hAnsi="Arial" w:cs="Arial"/>
          <w:sz w:val="20"/>
        </w:rPr>
        <w:t xml:space="preserve">zczegółowy opis przedmiotu zamówienia zawarto </w:t>
      </w:r>
      <w:r w:rsidR="00521A73">
        <w:rPr>
          <w:rFonts w:ascii="Arial" w:hAnsi="Arial" w:cs="Arial"/>
          <w:sz w:val="20"/>
        </w:rPr>
        <w:t xml:space="preserve">w </w:t>
      </w:r>
      <w:r w:rsidR="00A35851">
        <w:rPr>
          <w:rFonts w:ascii="Arial" w:hAnsi="Arial" w:cs="Arial"/>
          <w:sz w:val="20"/>
        </w:rPr>
        <w:t xml:space="preserve">dokumentacji projektowej opracowanej przez Biuro  Projektowe A-PROPOL Sp. z o.o. z siedzibą w Gliwicach oraz pozostałej </w:t>
      </w:r>
      <w:r w:rsidR="00521A73">
        <w:rPr>
          <w:rFonts w:ascii="Arial" w:hAnsi="Arial" w:cs="Arial"/>
          <w:sz w:val="20"/>
        </w:rPr>
        <w:t>dokumentacji postępowania.</w:t>
      </w:r>
    </w:p>
    <w:p w14:paraId="4AA43F13" w14:textId="4634865D" w:rsidR="0070208A" w:rsidRDefault="00096A57" w:rsidP="00096A57">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4.3.</w:t>
      </w:r>
      <w:r>
        <w:rPr>
          <w:rFonts w:ascii="Arial" w:hAnsi="Arial" w:cs="Arial"/>
          <w:sz w:val="20"/>
        </w:rPr>
        <w:t xml:space="preserve"> </w:t>
      </w:r>
      <w:r w:rsidR="00571762" w:rsidRPr="0070208A">
        <w:rPr>
          <w:rFonts w:ascii="Arial" w:hAnsi="Arial" w:cs="Arial"/>
          <w:sz w:val="20"/>
        </w:rPr>
        <w:t xml:space="preserve">Nazwy i kody zamówienia wg Wspólnego Słownika Zamówień (CPV): </w:t>
      </w:r>
      <w:hyperlink r:id="rId9" w:tooltip="CPV 45000000-7 Roboty budowlane" w:history="1">
        <w:r w:rsidR="001768D0" w:rsidRPr="0070208A">
          <w:rPr>
            <w:rStyle w:val="Uwydatnienie"/>
            <w:rFonts w:ascii="Arial" w:hAnsi="Arial" w:cs="Arial"/>
            <w:i w:val="0"/>
            <w:iCs w:val="0"/>
            <w:sz w:val="20"/>
            <w:shd w:val="clear" w:color="auto" w:fill="FFFFFF"/>
          </w:rPr>
          <w:t>45000000-7 Roboty budowlane</w:t>
        </w:r>
      </w:hyperlink>
      <w:r w:rsidR="00D92EB0">
        <w:rPr>
          <w:rFonts w:ascii="Arial" w:hAnsi="Arial" w:cs="Arial"/>
          <w:sz w:val="20"/>
        </w:rPr>
        <w:t>.</w:t>
      </w:r>
      <w:r w:rsidR="001768D0" w:rsidRPr="0070208A">
        <w:rPr>
          <w:rFonts w:ascii="Arial" w:hAnsi="Arial" w:cs="Arial"/>
          <w:sz w:val="20"/>
        </w:rPr>
        <w:t xml:space="preserve"> </w:t>
      </w:r>
      <w:bookmarkStart w:id="8" w:name="_Hlk66106738"/>
      <w:r w:rsidRPr="00443574">
        <w:rPr>
          <w:rFonts w:ascii="Arial" w:hAnsi="Arial" w:cs="Arial"/>
          <w:b/>
          <w:bCs/>
          <w:sz w:val="20"/>
        </w:rPr>
        <w:t>4.4</w:t>
      </w:r>
      <w:r>
        <w:rPr>
          <w:rFonts w:ascii="Arial" w:hAnsi="Arial" w:cs="Arial"/>
          <w:sz w:val="20"/>
        </w:rPr>
        <w:t>.</w:t>
      </w:r>
      <w:r w:rsidR="00BC52D8" w:rsidRPr="0070208A">
        <w:rPr>
          <w:rFonts w:ascii="Arial" w:hAnsi="Arial" w:cs="Arial"/>
          <w:sz w:val="20"/>
        </w:rPr>
        <w:t xml:space="preserve">Wykonawca lub Podwykonawca/y zobowiązany </w:t>
      </w:r>
      <w:r w:rsidR="00364C9D" w:rsidRPr="0070208A">
        <w:rPr>
          <w:rFonts w:ascii="Arial" w:hAnsi="Arial" w:cs="Arial"/>
          <w:sz w:val="20"/>
        </w:rPr>
        <w:t>jest</w:t>
      </w:r>
      <w:r w:rsidR="001C5D7F" w:rsidRPr="0070208A">
        <w:rPr>
          <w:rFonts w:ascii="Arial" w:hAnsi="Arial" w:cs="Arial"/>
          <w:sz w:val="20"/>
        </w:rPr>
        <w:t>, na czas realizacji zamówienia,</w:t>
      </w:r>
      <w:r w:rsidR="00364C9D" w:rsidRPr="0070208A">
        <w:rPr>
          <w:rFonts w:ascii="Arial" w:hAnsi="Arial" w:cs="Arial"/>
          <w:sz w:val="20"/>
        </w:rPr>
        <w:t xml:space="preserve"> do</w:t>
      </w:r>
      <w:r w:rsidR="00BC52D8" w:rsidRPr="0070208A">
        <w:rPr>
          <w:rFonts w:ascii="Arial" w:hAnsi="Arial" w:cs="Arial"/>
          <w:sz w:val="20"/>
        </w:rPr>
        <w:t xml:space="preserve"> zatrudnienia na podstawie umowy o pracę wszystkich osób wykonujących czynności w zakresie realizacji zamówienia </w:t>
      </w:r>
      <w:r w:rsidR="00BC52D8" w:rsidRPr="0070208A">
        <w:rPr>
          <w:rFonts w:ascii="Arial" w:hAnsi="Arial" w:cs="Arial"/>
          <w:b/>
          <w:bCs/>
          <w:sz w:val="20"/>
        </w:rPr>
        <w:t>polegających na pracy fizycznej i operatorów sprzętó</w:t>
      </w:r>
      <w:r w:rsidR="00FA6E45" w:rsidRPr="0070208A">
        <w:rPr>
          <w:rFonts w:ascii="Arial" w:hAnsi="Arial" w:cs="Arial"/>
          <w:b/>
          <w:bCs/>
          <w:sz w:val="20"/>
        </w:rPr>
        <w:t>w</w:t>
      </w:r>
      <w:r w:rsidR="00781C2E" w:rsidRPr="0070208A">
        <w:rPr>
          <w:rFonts w:ascii="Arial" w:hAnsi="Arial" w:cs="Arial"/>
          <w:sz w:val="20"/>
        </w:rPr>
        <w:t>,</w:t>
      </w:r>
      <w:r w:rsidR="00BC52D8" w:rsidRPr="0070208A">
        <w:rPr>
          <w:rFonts w:ascii="Arial" w:hAnsi="Arial" w:cs="Arial"/>
          <w:color w:val="FF0000"/>
          <w:sz w:val="20"/>
        </w:rPr>
        <w:t xml:space="preserve"> </w:t>
      </w:r>
      <w:r w:rsidR="00BC52D8" w:rsidRPr="0070208A">
        <w:rPr>
          <w:rFonts w:ascii="Arial" w:hAnsi="Arial" w:cs="Arial"/>
          <w:sz w:val="20"/>
        </w:rPr>
        <w:t>jeżeli wykonanie tych czynności polega na wykonywaniu pracy w sposób określony w art. 22 § 1 ustawy z dnia 26 czerwca 1974 r. – Kodeks pracy (Dz. U. z 20</w:t>
      </w:r>
      <w:r w:rsidR="00DF52C8" w:rsidRPr="0070208A">
        <w:rPr>
          <w:rFonts w:ascii="Arial" w:hAnsi="Arial" w:cs="Arial"/>
          <w:sz w:val="20"/>
        </w:rPr>
        <w:t>20</w:t>
      </w:r>
      <w:r w:rsidR="00BC52D8" w:rsidRPr="0070208A">
        <w:rPr>
          <w:rFonts w:ascii="Arial" w:hAnsi="Arial" w:cs="Arial"/>
          <w:sz w:val="20"/>
        </w:rPr>
        <w:t xml:space="preserve"> r. poz.1</w:t>
      </w:r>
      <w:r w:rsidR="00DF52C8" w:rsidRPr="0070208A">
        <w:rPr>
          <w:rFonts w:ascii="Arial" w:hAnsi="Arial" w:cs="Arial"/>
          <w:sz w:val="20"/>
        </w:rPr>
        <w:t xml:space="preserve">320 z </w:t>
      </w:r>
      <w:proofErr w:type="spellStart"/>
      <w:r w:rsidR="00DF52C8" w:rsidRPr="0070208A">
        <w:rPr>
          <w:rFonts w:ascii="Arial" w:hAnsi="Arial" w:cs="Arial"/>
          <w:sz w:val="20"/>
        </w:rPr>
        <w:t>późn</w:t>
      </w:r>
      <w:proofErr w:type="spellEnd"/>
      <w:r w:rsidR="00DF52C8" w:rsidRPr="0070208A">
        <w:rPr>
          <w:rFonts w:ascii="Arial" w:hAnsi="Arial" w:cs="Arial"/>
          <w:sz w:val="20"/>
        </w:rPr>
        <w:t>. zm.</w:t>
      </w:r>
      <w:r w:rsidR="00BC52D8" w:rsidRPr="0070208A">
        <w:rPr>
          <w:rFonts w:ascii="Arial" w:hAnsi="Arial" w:cs="Arial"/>
          <w:sz w:val="20"/>
        </w:rPr>
        <w:t xml:space="preserve">). Uprawnienia zamawiającego w zakresie kontroli spełniania przez wykonawcę wymagań, o których mowa w art. </w:t>
      </w:r>
      <w:r w:rsidR="00A270E9" w:rsidRPr="0070208A">
        <w:rPr>
          <w:rFonts w:ascii="Arial" w:hAnsi="Arial" w:cs="Arial"/>
          <w:sz w:val="20"/>
        </w:rPr>
        <w:t>95</w:t>
      </w:r>
      <w:r w:rsidR="00BC52D8" w:rsidRPr="0070208A">
        <w:rPr>
          <w:rFonts w:ascii="Arial" w:hAnsi="Arial" w:cs="Arial"/>
          <w:sz w:val="20"/>
        </w:rPr>
        <w:t xml:space="preserve"> oraz sankcji z tytułu niespełnienia tych wymagań określone są w projekcie  umowy</w:t>
      </w:r>
      <w:r w:rsidR="00B142D1" w:rsidRPr="0070208A">
        <w:rPr>
          <w:rFonts w:ascii="Arial" w:hAnsi="Arial" w:cs="Arial"/>
          <w:sz w:val="20"/>
        </w:rPr>
        <w:t>.</w:t>
      </w:r>
      <w:r w:rsidR="00EB2FC0" w:rsidRPr="0070208A">
        <w:rPr>
          <w:rFonts w:ascii="Arial" w:hAnsi="Arial" w:cs="Arial"/>
          <w:color w:val="000000"/>
          <w:sz w:val="20"/>
        </w:rPr>
        <w:t xml:space="preserve"> </w:t>
      </w:r>
      <w:r w:rsidR="009C0606" w:rsidRPr="0070208A">
        <w:rPr>
          <w:rFonts w:ascii="Arial" w:hAnsi="Arial" w:cs="Arial"/>
          <w:sz w:val="20"/>
        </w:rPr>
        <w:t xml:space="preserve">Nie jest wymagane zatrudnienie na podstawie umowy o pracę </w:t>
      </w:r>
      <w:r w:rsidR="00AA1D36" w:rsidRPr="0070208A">
        <w:rPr>
          <w:rFonts w:ascii="Arial" w:hAnsi="Arial" w:cs="Arial"/>
          <w:sz w:val="20"/>
        </w:rPr>
        <w:t xml:space="preserve">osób pełniących samodzielne funkcje techniczne w budownictwie oraz osób fizycznych prowadzących działalność gospodarczą wykonujących czynności wskazane powyżej. </w:t>
      </w:r>
    </w:p>
    <w:p w14:paraId="0156C117" w14:textId="77777777" w:rsidR="00443574" w:rsidRDefault="00096A57"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4.5.</w:t>
      </w:r>
      <w:r w:rsidR="001C5D7F" w:rsidRPr="0070208A">
        <w:rPr>
          <w:rFonts w:ascii="Arial" w:hAnsi="Arial" w:cs="Arial"/>
          <w:sz w:val="20"/>
        </w:rPr>
        <w:t>Zamawiający nie określa dodatkowych wymagań związanych z zatrudnianiem osób, o których mowa w art. 96 ust. 2 pkt 2 .</w:t>
      </w:r>
      <w:proofErr w:type="spellStart"/>
      <w:r w:rsidR="001C5D7F" w:rsidRPr="0070208A">
        <w:rPr>
          <w:rFonts w:ascii="Arial" w:hAnsi="Arial" w:cs="Arial"/>
          <w:sz w:val="20"/>
        </w:rPr>
        <w:t>pzp</w:t>
      </w:r>
      <w:bookmarkEnd w:id="8"/>
      <w:proofErr w:type="spellEnd"/>
      <w:r w:rsidR="00EB2FC0" w:rsidRPr="0070208A">
        <w:rPr>
          <w:rFonts w:ascii="Arial" w:hAnsi="Arial" w:cs="Arial"/>
          <w:sz w:val="20"/>
        </w:rPr>
        <w:t>.</w:t>
      </w:r>
    </w:p>
    <w:p w14:paraId="5CC6488D"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4.6.</w:t>
      </w:r>
      <w:r>
        <w:rPr>
          <w:rFonts w:ascii="Arial" w:hAnsi="Arial" w:cs="Arial"/>
          <w:sz w:val="20"/>
        </w:rPr>
        <w:t xml:space="preserve"> </w:t>
      </w:r>
      <w:r w:rsidR="00F84C97" w:rsidRPr="0070208A">
        <w:rPr>
          <w:rFonts w:ascii="Arial" w:hAnsi="Arial" w:cs="Arial"/>
          <w:sz w:val="20"/>
        </w:rPr>
        <w:t>Wykonawca zobowiązany będzie wykonać przedmiot zamówienia</w:t>
      </w:r>
      <w:r w:rsidR="00F14934" w:rsidRPr="0070208A">
        <w:rPr>
          <w:rFonts w:ascii="Arial" w:hAnsi="Arial" w:cs="Arial"/>
          <w:sz w:val="20"/>
        </w:rPr>
        <w:t xml:space="preserve"> </w:t>
      </w:r>
      <w:r w:rsidR="00F84C97" w:rsidRPr="0070208A">
        <w:rPr>
          <w:rFonts w:ascii="Arial" w:hAnsi="Arial" w:cs="Arial"/>
          <w:sz w:val="20"/>
        </w:rPr>
        <w:t>zgodnie z postanowieniami niniejszej SWZ, zapisami złożonej oferty</w:t>
      </w:r>
      <w:r w:rsidR="00F14934" w:rsidRPr="0070208A">
        <w:rPr>
          <w:rFonts w:ascii="Arial" w:hAnsi="Arial" w:cs="Arial"/>
          <w:sz w:val="20"/>
        </w:rPr>
        <w:t xml:space="preserve"> oraz </w:t>
      </w:r>
      <w:r w:rsidR="00F84C97" w:rsidRPr="0070208A">
        <w:rPr>
          <w:rFonts w:ascii="Arial" w:hAnsi="Arial" w:cs="Arial"/>
          <w:sz w:val="20"/>
        </w:rPr>
        <w:t>dokumentacją</w:t>
      </w:r>
      <w:r w:rsidR="00F14934" w:rsidRPr="0070208A">
        <w:rPr>
          <w:rFonts w:ascii="Arial" w:hAnsi="Arial" w:cs="Arial"/>
          <w:sz w:val="20"/>
        </w:rPr>
        <w:t>.</w:t>
      </w:r>
    </w:p>
    <w:p w14:paraId="7AD9F5D8" w14:textId="77777777" w:rsidR="00443574"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4.7.</w:t>
      </w:r>
      <w:r>
        <w:rPr>
          <w:rFonts w:ascii="Arial" w:hAnsi="Arial" w:cs="Arial"/>
          <w:sz w:val="20"/>
        </w:rPr>
        <w:t xml:space="preserve"> </w:t>
      </w:r>
      <w:r w:rsidR="007763A1" w:rsidRPr="0070208A">
        <w:rPr>
          <w:rFonts w:ascii="Arial" w:hAnsi="Arial" w:cs="Arial"/>
          <w:sz w:val="20"/>
        </w:rPr>
        <w:t>R</w:t>
      </w:r>
      <w:r w:rsidR="006938D8">
        <w:rPr>
          <w:rFonts w:ascii="Arial" w:hAnsi="Arial" w:cs="Arial"/>
          <w:sz w:val="20"/>
        </w:rPr>
        <w:t>o</w:t>
      </w:r>
      <w:r w:rsidR="007763A1" w:rsidRPr="0070208A">
        <w:rPr>
          <w:rFonts w:ascii="Arial" w:hAnsi="Arial" w:cs="Arial"/>
          <w:sz w:val="20"/>
        </w:rPr>
        <w:t>związania równoważne. W przypadku gdy</w:t>
      </w:r>
      <w:r w:rsidR="00AA1D36" w:rsidRPr="0070208A">
        <w:rPr>
          <w:rFonts w:ascii="Arial" w:hAnsi="Arial" w:cs="Arial"/>
          <w:sz w:val="20"/>
        </w:rPr>
        <w:t xml:space="preserve"> </w:t>
      </w:r>
      <w:r w:rsidR="00B96FE4" w:rsidRPr="0070208A">
        <w:rPr>
          <w:rFonts w:ascii="Arial" w:hAnsi="Arial" w:cs="Arial"/>
          <w:sz w:val="20"/>
        </w:rPr>
        <w:t xml:space="preserve">w </w:t>
      </w:r>
      <w:r w:rsidR="00AA1D36" w:rsidRPr="0070208A">
        <w:rPr>
          <w:rFonts w:ascii="Arial" w:hAnsi="Arial" w:cs="Arial"/>
          <w:sz w:val="20"/>
        </w:rPr>
        <w:t>dokumentacji</w:t>
      </w:r>
      <w:r w:rsidR="007763A1" w:rsidRPr="0070208A">
        <w:rPr>
          <w:rFonts w:ascii="Arial" w:hAnsi="Arial" w:cs="Arial"/>
          <w:sz w:val="20"/>
        </w:rPr>
        <w:t xml:space="preserve"> postępowania o udzielenie zamówienia </w:t>
      </w:r>
      <w:r w:rsidR="00AA1D36" w:rsidRPr="0070208A">
        <w:rPr>
          <w:rFonts w:ascii="Arial" w:hAnsi="Arial" w:cs="Arial"/>
          <w:sz w:val="20"/>
        </w:rPr>
        <w:t xml:space="preserve"> podane</w:t>
      </w:r>
      <w:r w:rsidR="007763A1" w:rsidRPr="0070208A">
        <w:rPr>
          <w:rFonts w:ascii="Arial" w:hAnsi="Arial" w:cs="Arial"/>
          <w:sz w:val="20"/>
        </w:rPr>
        <w:t xml:space="preserve"> są znaki towarowe, patenty lub pochodzenie, źródło lub szczególny proces, należy rozumieć</w:t>
      </w:r>
      <w:r w:rsidR="00401DE9" w:rsidRPr="0070208A">
        <w:rPr>
          <w:rFonts w:ascii="Arial" w:hAnsi="Arial" w:cs="Arial"/>
          <w:sz w:val="20"/>
        </w:rPr>
        <w:t xml:space="preserve">, iż  - zgodnie z przepisem art. 99 ustawy </w:t>
      </w:r>
      <w:proofErr w:type="spellStart"/>
      <w:r w:rsidR="00401DE9" w:rsidRPr="0070208A">
        <w:rPr>
          <w:rFonts w:ascii="Arial" w:hAnsi="Arial" w:cs="Arial"/>
          <w:sz w:val="20"/>
        </w:rPr>
        <w:t>Pzp</w:t>
      </w:r>
      <w:proofErr w:type="spellEnd"/>
      <w:r w:rsidR="009E7844" w:rsidRPr="0070208A">
        <w:rPr>
          <w:rFonts w:ascii="Arial" w:hAnsi="Arial" w:cs="Arial"/>
          <w:sz w:val="20"/>
        </w:rPr>
        <w:t xml:space="preserve"> </w:t>
      </w:r>
      <w:r w:rsidR="00401DE9" w:rsidRPr="0070208A">
        <w:rPr>
          <w:rFonts w:ascii="Arial" w:hAnsi="Arial" w:cs="Arial"/>
          <w:sz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70208A">
        <w:rPr>
          <w:rFonts w:ascii="Arial" w:hAnsi="Arial" w:cs="Arial"/>
          <w:sz w:val="20"/>
        </w:rPr>
        <w:t>traktować jako</w:t>
      </w:r>
      <w:r w:rsidR="00401DE9" w:rsidRPr="0070208A">
        <w:rPr>
          <w:rFonts w:ascii="Arial" w:hAnsi="Arial" w:cs="Arial"/>
          <w:sz w:val="20"/>
        </w:rPr>
        <w:t xml:space="preserve"> propozycje projektanta. Zamawiający dopuszcza możliwość zaoferowania </w:t>
      </w:r>
      <w:bookmarkStart w:id="9" w:name="_Hlk96939680"/>
      <w:r w:rsidR="00401DE9" w:rsidRPr="0070208A">
        <w:rPr>
          <w:rFonts w:ascii="Arial" w:hAnsi="Arial" w:cs="Arial"/>
          <w:sz w:val="20"/>
        </w:rPr>
        <w:t>materiałów, urządzeń, wyrobów, produktów lub rozwiązań równoważnych.</w:t>
      </w:r>
      <w:r w:rsidR="00AC0D54" w:rsidRPr="0070208A">
        <w:rPr>
          <w:rFonts w:ascii="Arial" w:hAnsi="Arial" w:cs="Arial"/>
          <w:sz w:val="20"/>
        </w:rPr>
        <w:t xml:space="preserve"> Zwrot „równoważne” oznacza możliwość</w:t>
      </w:r>
      <w:r w:rsidR="0004327C" w:rsidRPr="0070208A">
        <w:rPr>
          <w:rFonts w:ascii="Arial" w:hAnsi="Arial" w:cs="Arial"/>
          <w:sz w:val="20"/>
        </w:rPr>
        <w:t xml:space="preserve"> uzyskania efektu założonego przez Zamawiającego za pomocą innych rozwiązań, po uzyskaniu zgody Zamawiającego. </w:t>
      </w:r>
      <w:bookmarkEnd w:id="9"/>
      <w:r w:rsidR="00401DE9" w:rsidRPr="0070208A">
        <w:rPr>
          <w:rFonts w:ascii="Arial" w:hAnsi="Arial" w:cs="Arial"/>
          <w:sz w:val="20"/>
        </w:rPr>
        <w:t xml:space="preserve">Za materiały, urządzenia, wyroby, produkty lub rozwiązania równoważne </w:t>
      </w:r>
      <w:r w:rsidR="00923058" w:rsidRPr="0070208A">
        <w:rPr>
          <w:rFonts w:ascii="Arial" w:hAnsi="Arial" w:cs="Arial"/>
          <w:sz w:val="20"/>
        </w:rPr>
        <w:t xml:space="preserve">Zamawiający uznaje materiały, urządzenia, wyroby, produkty lub rozwiązania o </w:t>
      </w:r>
      <w:r w:rsidR="00065B24" w:rsidRPr="0070208A">
        <w:rPr>
          <w:rFonts w:ascii="Arial" w:hAnsi="Arial" w:cs="Arial"/>
          <w:sz w:val="20"/>
        </w:rPr>
        <w:t>parametrach technicznych</w:t>
      </w:r>
      <w:r w:rsidR="00923058" w:rsidRPr="0070208A">
        <w:rPr>
          <w:rFonts w:ascii="Arial" w:hAnsi="Arial" w:cs="Arial"/>
          <w:sz w:val="20"/>
        </w:rPr>
        <w:t xml:space="preserve"> i </w:t>
      </w:r>
      <w:r w:rsidR="00065B24" w:rsidRPr="0070208A">
        <w:rPr>
          <w:rFonts w:ascii="Arial" w:hAnsi="Arial" w:cs="Arial"/>
          <w:sz w:val="20"/>
        </w:rPr>
        <w:t>użytkowych co</w:t>
      </w:r>
      <w:r w:rsidR="00923058" w:rsidRPr="0070208A">
        <w:rPr>
          <w:rFonts w:ascii="Arial" w:hAnsi="Arial" w:cs="Arial"/>
          <w:sz w:val="20"/>
        </w:rPr>
        <w:t xml:space="preserve"> najmniej nie gorszych niż parametry materiałów, urządzeń, wyrobów, produktów lub rozwiązań zaproponowanych w dokumentacji projektowej</w:t>
      </w:r>
      <w:r w:rsidR="00401DE9" w:rsidRPr="0070208A">
        <w:rPr>
          <w:rFonts w:ascii="Arial" w:hAnsi="Arial" w:cs="Arial"/>
          <w:sz w:val="20"/>
        </w:rPr>
        <w:t>.</w:t>
      </w:r>
      <w:r w:rsidR="00923058" w:rsidRPr="0070208A">
        <w:rPr>
          <w:rFonts w:ascii="Arial" w:hAnsi="Arial" w:cs="Arial"/>
          <w:sz w:val="20"/>
        </w:rPr>
        <w:t xml:space="preserve"> Jako parametry techniczne i użytkowe Zamawiający rozumie cechy odnoszące się do wydajności, jakości oraz niezawodności materiałów, urządzeń, wyrobów, produktów oraz rozwiązań.</w:t>
      </w:r>
      <w:r w:rsidR="0070208A" w:rsidRPr="0070208A">
        <w:rPr>
          <w:rFonts w:ascii="Arial" w:hAnsi="Arial" w:cs="Arial"/>
          <w:sz w:val="20"/>
        </w:rPr>
        <w:t xml:space="preserve"> </w:t>
      </w:r>
      <w:r w:rsidR="00390179" w:rsidRPr="0070208A">
        <w:rPr>
          <w:rFonts w:ascii="Arial" w:hAnsi="Arial" w:cs="Arial"/>
          <w:sz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00390179" w:rsidRPr="0070208A">
        <w:rPr>
          <w:rFonts w:ascii="Arial" w:hAnsi="Arial" w:cs="Arial"/>
          <w:sz w:val="20"/>
        </w:rPr>
        <w:t>techniczno</w:t>
      </w:r>
      <w:proofErr w:type="spellEnd"/>
      <w:r w:rsidR="00390179" w:rsidRPr="0070208A">
        <w:rPr>
          <w:rFonts w:ascii="Arial" w:hAnsi="Arial" w:cs="Arial"/>
          <w:sz w:val="20"/>
        </w:rPr>
        <w:t xml:space="preserve"> – ruchową oraz np. oświadczenie producenta, że proponowane urządzenie jest równoważne do zaproponowanego w dokumentacji postępowania co do celu jego przeznaczenia. </w:t>
      </w:r>
      <w:r w:rsidR="00923058" w:rsidRPr="0070208A">
        <w:rPr>
          <w:rFonts w:ascii="Arial" w:hAnsi="Arial" w:cs="Arial"/>
          <w:sz w:val="20"/>
        </w:rPr>
        <w:t xml:space="preserve">W przypadku odwołania się w dokumentacji postpowania o udzielenie zamówienia publicznego do norm oraz certyfikatów </w:t>
      </w:r>
      <w:r w:rsidR="009E7844" w:rsidRPr="0070208A">
        <w:rPr>
          <w:rFonts w:ascii="Arial" w:hAnsi="Arial" w:cs="Arial"/>
          <w:sz w:val="20"/>
        </w:rPr>
        <w:t xml:space="preserve">Zamawiający dopuszcza normy i certyfikaty równoważne. Poprzez normę równoważną lub certyfikat równoważny Zamawiający uznaje odpowiednio normę lub certyfikat dotyczący analogicznej dziedziny </w:t>
      </w:r>
      <w:r w:rsidR="00596545" w:rsidRPr="0070208A">
        <w:rPr>
          <w:rFonts w:ascii="Arial" w:hAnsi="Arial" w:cs="Arial"/>
          <w:sz w:val="20"/>
        </w:rPr>
        <w:t xml:space="preserve">merytorycznej jak norma/ certyfikat wskazane w dokumentacji postępowania oraz referujący do wymagań co najmniej nie gorszych od wymagań składających się na normę/certyfikat wskazane w dokumentacji postępowania. </w:t>
      </w:r>
      <w:r w:rsidR="00065B24" w:rsidRPr="0070208A">
        <w:rPr>
          <w:rFonts w:ascii="Arial" w:hAnsi="Arial" w:cs="Arial"/>
          <w:sz w:val="20"/>
        </w:rPr>
        <w:t>Wykonawca,</w:t>
      </w:r>
      <w:r w:rsidR="00390179" w:rsidRPr="0070208A">
        <w:rPr>
          <w:rFonts w:ascii="Arial" w:hAnsi="Arial" w:cs="Arial"/>
          <w:sz w:val="20"/>
        </w:rPr>
        <w:t xml:space="preserve"> który powołuje się na rozwiązania równoważne opisanym przez Zamawiającego jest zobowiązany wykazać w ofercie, że oferowane przez niego w ramach przedmiotu zamówienia roboty </w:t>
      </w:r>
      <w:r w:rsidR="00B96FE4" w:rsidRPr="0070208A">
        <w:rPr>
          <w:rFonts w:ascii="Arial" w:hAnsi="Arial" w:cs="Arial"/>
          <w:sz w:val="20"/>
        </w:rPr>
        <w:lastRenderedPageBreak/>
        <w:t>budowlane oraz</w:t>
      </w:r>
      <w:r w:rsidR="00390179" w:rsidRPr="0070208A">
        <w:rPr>
          <w:rFonts w:ascii="Arial" w:hAnsi="Arial" w:cs="Arial"/>
          <w:sz w:val="20"/>
        </w:rPr>
        <w:t xml:space="preserve"> użyte/dostarczone materiały spełniają wymagania określone przez Zamawiającego.</w:t>
      </w:r>
      <w:r w:rsidR="0070208A" w:rsidRPr="0070208A">
        <w:rPr>
          <w:rFonts w:ascii="Arial" w:hAnsi="Arial" w:cs="Arial"/>
          <w:sz w:val="20"/>
        </w:rPr>
        <w:t xml:space="preserve"> </w:t>
      </w:r>
      <w:r w:rsidR="00561CF4" w:rsidRPr="0070208A">
        <w:rPr>
          <w:rFonts w:ascii="Arial" w:hAnsi="Arial" w:cs="Arial"/>
          <w:sz w:val="20"/>
        </w:rPr>
        <w:t>Wykonawca uzyska we własnym zakresie i na własny koszt powyższe dokumenty oraz poniesie pełne koszty wynikające ze wszelkich zmian</w:t>
      </w:r>
      <w:r>
        <w:rPr>
          <w:rFonts w:ascii="Arial" w:hAnsi="Arial" w:cs="Arial"/>
          <w:sz w:val="20"/>
        </w:rPr>
        <w:t xml:space="preserve">. </w:t>
      </w:r>
    </w:p>
    <w:p w14:paraId="197E3B49" w14:textId="11FB2EE7" w:rsidR="005127AC" w:rsidRDefault="00443574" w:rsidP="00443574">
      <w:pPr>
        <w:pStyle w:val="Tekstpodstawowy"/>
        <w:tabs>
          <w:tab w:val="left" w:pos="9781"/>
        </w:tabs>
        <w:autoSpaceDE w:val="0"/>
        <w:autoSpaceDN w:val="0"/>
        <w:spacing w:line="360" w:lineRule="auto"/>
        <w:rPr>
          <w:rFonts w:ascii="Arial" w:hAnsi="Arial" w:cs="Arial"/>
          <w:sz w:val="20"/>
        </w:rPr>
      </w:pPr>
      <w:r w:rsidRPr="00443574">
        <w:rPr>
          <w:rFonts w:ascii="Arial" w:hAnsi="Arial" w:cs="Arial"/>
          <w:b/>
          <w:bCs/>
          <w:sz w:val="20"/>
        </w:rPr>
        <w:t>4.8.</w:t>
      </w:r>
      <w:r>
        <w:rPr>
          <w:rFonts w:ascii="Arial" w:hAnsi="Arial" w:cs="Arial"/>
          <w:sz w:val="20"/>
        </w:rPr>
        <w:t xml:space="preserve"> </w:t>
      </w:r>
      <w:r w:rsidR="00F84C97" w:rsidRPr="005127AC">
        <w:rPr>
          <w:rFonts w:ascii="Arial" w:hAnsi="Arial" w:cs="Arial"/>
          <w:sz w:val="20"/>
        </w:rPr>
        <w:t xml:space="preserve">Wykonawca nie może czerpać korzyści z tytułu błędów lub przeoczeń znajdujących się w dokumentacji </w:t>
      </w:r>
      <w:r w:rsidR="00B142D1" w:rsidRPr="005127AC">
        <w:rPr>
          <w:rFonts w:ascii="Arial" w:hAnsi="Arial" w:cs="Arial"/>
          <w:sz w:val="20"/>
        </w:rPr>
        <w:br/>
      </w:r>
      <w:r w:rsidR="00F84C97" w:rsidRPr="005127AC">
        <w:rPr>
          <w:rFonts w:ascii="Arial" w:hAnsi="Arial" w:cs="Arial"/>
          <w:sz w:val="20"/>
        </w:rPr>
        <w:t>i w przypadku ich odkrycia winien natychmiast o tym powiadomić Zamawiającego, który zadecyduje o wprowadzeniu odpowiednich zmian lub poprawek.</w:t>
      </w:r>
    </w:p>
    <w:p w14:paraId="15121B5A" w14:textId="77777777" w:rsidR="005127AC" w:rsidRDefault="00F84C97" w:rsidP="00443574">
      <w:pPr>
        <w:pStyle w:val="Akapitzlist"/>
        <w:numPr>
          <w:ilvl w:val="1"/>
          <w:numId w:val="56"/>
        </w:numPr>
        <w:autoSpaceDE w:val="0"/>
        <w:autoSpaceDN w:val="0"/>
        <w:adjustRightInd w:val="0"/>
        <w:spacing w:line="360" w:lineRule="auto"/>
        <w:jc w:val="both"/>
        <w:rPr>
          <w:rFonts w:ascii="Arial" w:hAnsi="Arial" w:cs="Arial"/>
          <w:sz w:val="20"/>
          <w:szCs w:val="20"/>
        </w:rPr>
      </w:pPr>
      <w:r w:rsidRPr="005127AC">
        <w:rPr>
          <w:rFonts w:ascii="Arial" w:hAnsi="Arial" w:cs="Arial"/>
          <w:sz w:val="20"/>
          <w:szCs w:val="20"/>
        </w:rPr>
        <w:t>Zamawiający nie zastrzega obowiązku osobistego wykonania przez wykonawcę kluczowych części zamówienia</w:t>
      </w:r>
      <w:r w:rsidR="00EB2FC0" w:rsidRPr="005127AC">
        <w:rPr>
          <w:rFonts w:ascii="Arial" w:hAnsi="Arial" w:cs="Arial"/>
          <w:sz w:val="20"/>
          <w:szCs w:val="20"/>
        </w:rPr>
        <w:t>.</w:t>
      </w:r>
    </w:p>
    <w:p w14:paraId="02F689FC" w14:textId="77777777" w:rsidR="005127AC" w:rsidRDefault="005D4419"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wymaga, aby w przypadku powierzenia części zamówienia podwykonawcom, Wykonawca wskazał w </w:t>
      </w:r>
      <w:r w:rsidR="0046410A" w:rsidRPr="005127AC">
        <w:rPr>
          <w:rFonts w:ascii="Arial" w:hAnsi="Arial" w:cs="Arial"/>
          <w:sz w:val="20"/>
          <w:szCs w:val="20"/>
        </w:rPr>
        <w:t>ofercie te</w:t>
      </w:r>
      <w:r w:rsidRPr="005127AC">
        <w:rPr>
          <w:rFonts w:ascii="Arial" w:hAnsi="Arial" w:cs="Arial"/>
          <w:sz w:val="20"/>
          <w:szCs w:val="20"/>
        </w:rPr>
        <w:t xml:space="preserve"> części zamówienia </w:t>
      </w:r>
      <w:r w:rsidR="0046410A" w:rsidRPr="005127AC">
        <w:rPr>
          <w:rFonts w:ascii="Arial" w:hAnsi="Arial" w:cs="Arial"/>
          <w:sz w:val="20"/>
          <w:szCs w:val="20"/>
        </w:rPr>
        <w:t>oraz</w:t>
      </w:r>
      <w:r w:rsidRPr="005127AC">
        <w:rPr>
          <w:rFonts w:ascii="Arial" w:hAnsi="Arial" w:cs="Arial"/>
          <w:sz w:val="20"/>
          <w:szCs w:val="20"/>
        </w:rPr>
        <w:t xml:space="preserve"> o ile są mu znane podał nazwy tych podwykonawców.</w:t>
      </w:r>
      <w:r w:rsidR="00DD547E" w:rsidRPr="008A78AC">
        <w:t xml:space="preserve"> </w:t>
      </w:r>
      <w:bookmarkStart w:id="10" w:name="_Hlk75180026"/>
      <w:r w:rsidR="00DD547E" w:rsidRPr="005127AC">
        <w:rPr>
          <w:rFonts w:ascii="Arial" w:hAnsi="Arial" w:cs="Arial"/>
          <w:sz w:val="20"/>
          <w:szCs w:val="20"/>
        </w:rPr>
        <w:t>Powierzenie części zamówienia podwykonawcom nie zwalnia wykonawcy od odpowiedzialności za należyte wykonanie zamówienia</w:t>
      </w:r>
      <w:bookmarkEnd w:id="10"/>
      <w:r w:rsidR="00B142D1" w:rsidRPr="005127AC">
        <w:rPr>
          <w:rFonts w:ascii="Arial" w:hAnsi="Arial" w:cs="Arial"/>
          <w:sz w:val="20"/>
          <w:szCs w:val="20"/>
        </w:rPr>
        <w:t>.</w:t>
      </w:r>
    </w:p>
    <w:p w14:paraId="19CC31C8" w14:textId="77777777" w:rsidR="005127AC" w:rsidRDefault="003C5778"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dopuszcza możliwości złożenia oferty wariantowej oraz w postaci katalogów elektronicznych.</w:t>
      </w:r>
    </w:p>
    <w:p w14:paraId="08C0CE31" w14:textId="12A5BBAB" w:rsidR="005127AC" w:rsidRDefault="00C176F4"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informuje, że </w:t>
      </w:r>
      <w:r w:rsidR="00521A73">
        <w:rPr>
          <w:rFonts w:ascii="Arial" w:hAnsi="Arial" w:cs="Arial"/>
          <w:sz w:val="20"/>
          <w:szCs w:val="20"/>
        </w:rPr>
        <w:t>nie</w:t>
      </w:r>
      <w:r w:rsidR="0046410A" w:rsidRPr="005127AC">
        <w:rPr>
          <w:rFonts w:ascii="Arial" w:hAnsi="Arial" w:cs="Arial"/>
          <w:sz w:val="20"/>
          <w:szCs w:val="20"/>
        </w:rPr>
        <w:t xml:space="preserve"> </w:t>
      </w:r>
      <w:r w:rsidRPr="005127AC">
        <w:rPr>
          <w:rFonts w:ascii="Arial" w:hAnsi="Arial" w:cs="Arial"/>
          <w:sz w:val="20"/>
          <w:szCs w:val="20"/>
        </w:rPr>
        <w:t>przewiduje możliwości udzielenia zamówienia dotychczasowemu wykonawcy robót, o któr</w:t>
      </w:r>
      <w:r w:rsidR="00521A73">
        <w:rPr>
          <w:rFonts w:ascii="Arial" w:hAnsi="Arial" w:cs="Arial"/>
          <w:sz w:val="20"/>
          <w:szCs w:val="20"/>
        </w:rPr>
        <w:t>ej</w:t>
      </w:r>
      <w:r w:rsidRPr="005127AC">
        <w:rPr>
          <w:rFonts w:ascii="Arial" w:hAnsi="Arial" w:cs="Arial"/>
          <w:sz w:val="20"/>
          <w:szCs w:val="20"/>
        </w:rPr>
        <w:t xml:space="preserve"> mowa w art. 214 ust 1 pkt 7 Ustawy </w:t>
      </w:r>
      <w:proofErr w:type="spellStart"/>
      <w:r w:rsidRPr="005127AC">
        <w:rPr>
          <w:rFonts w:ascii="Arial" w:hAnsi="Arial" w:cs="Arial"/>
          <w:sz w:val="20"/>
          <w:szCs w:val="20"/>
        </w:rPr>
        <w:t>Pzp</w:t>
      </w:r>
      <w:proofErr w:type="spellEnd"/>
      <w:r w:rsidRPr="005127AC">
        <w:rPr>
          <w:rFonts w:ascii="Arial" w:hAnsi="Arial" w:cs="Arial"/>
          <w:sz w:val="20"/>
          <w:szCs w:val="20"/>
        </w:rPr>
        <w:t xml:space="preserve">.  </w:t>
      </w:r>
    </w:p>
    <w:p w14:paraId="215869C6" w14:textId="77777777" w:rsidR="005127AC" w:rsidRDefault="004658F0"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obowiązku udziału przez wykonawcę w wizji lokalnej.</w:t>
      </w:r>
    </w:p>
    <w:p w14:paraId="3920275A" w14:textId="77777777" w:rsidR="005127AC" w:rsidRDefault="00532D21"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przewiduje zwrotu kosztów udziału w postępowaniu. </w:t>
      </w:r>
    </w:p>
    <w:p w14:paraId="549197DA"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w:t>
      </w:r>
      <w:r w:rsidR="00065B24" w:rsidRPr="005127AC">
        <w:rPr>
          <w:rFonts w:ascii="Arial" w:hAnsi="Arial" w:cs="Arial"/>
          <w:sz w:val="20"/>
          <w:szCs w:val="20"/>
        </w:rPr>
        <w:t xml:space="preserve">nie </w:t>
      </w:r>
      <w:r w:rsidRPr="005127AC">
        <w:rPr>
          <w:rFonts w:ascii="Arial" w:hAnsi="Arial" w:cs="Arial"/>
          <w:sz w:val="20"/>
          <w:szCs w:val="20"/>
        </w:rPr>
        <w:t>przewiduje udzielen</w:t>
      </w:r>
      <w:r w:rsidR="00065B24" w:rsidRPr="005127AC">
        <w:rPr>
          <w:rFonts w:ascii="Arial" w:hAnsi="Arial" w:cs="Arial"/>
          <w:sz w:val="20"/>
          <w:szCs w:val="20"/>
        </w:rPr>
        <w:t>ia</w:t>
      </w:r>
      <w:r w:rsidRPr="005127AC">
        <w:rPr>
          <w:rFonts w:ascii="Arial" w:hAnsi="Arial" w:cs="Arial"/>
          <w:sz w:val="20"/>
          <w:szCs w:val="20"/>
        </w:rPr>
        <w:t xml:space="preserve"> zaliczek.</w:t>
      </w:r>
    </w:p>
    <w:p w14:paraId="7653E3BF" w14:textId="77777777" w:rsidR="005127AC" w:rsidRDefault="00A674CF" w:rsidP="00721A4A">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Zamawiający nie przewiduje zastosowania aukcji elektronicznej.</w:t>
      </w:r>
    </w:p>
    <w:p w14:paraId="6C714876" w14:textId="77777777" w:rsidR="00DB71CC" w:rsidRDefault="00A674CF" w:rsidP="00DB71CC">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color w:val="000000"/>
          <w:sz w:val="20"/>
          <w:szCs w:val="20"/>
        </w:rPr>
        <w:t>Zamawiający nie prowadzi postępowania w celu zawarcia umowy ramowej.</w:t>
      </w:r>
    </w:p>
    <w:p w14:paraId="427F8C46" w14:textId="77777777" w:rsidR="00517950" w:rsidRPr="00323F02" w:rsidRDefault="003F64BF" w:rsidP="00517950">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DB71CC">
        <w:rPr>
          <w:rFonts w:ascii="Arial" w:hAnsi="Arial" w:cs="Arial"/>
          <w:sz w:val="20"/>
          <w:szCs w:val="20"/>
        </w:rPr>
        <w:t xml:space="preserve">Zamawiający </w:t>
      </w:r>
      <w:r w:rsidR="00517950">
        <w:rPr>
          <w:rFonts w:ascii="Arial" w:hAnsi="Arial" w:cs="Arial"/>
          <w:sz w:val="20"/>
          <w:szCs w:val="20"/>
        </w:rPr>
        <w:t xml:space="preserve">nie </w:t>
      </w:r>
      <w:r w:rsidRPr="00517950">
        <w:rPr>
          <w:rFonts w:ascii="Arial" w:hAnsi="Arial" w:cs="Arial"/>
          <w:sz w:val="20"/>
          <w:szCs w:val="20"/>
        </w:rPr>
        <w:t>dokonuje podziału zamówienia na części</w:t>
      </w:r>
      <w:r w:rsidRPr="00DB71CC">
        <w:rPr>
          <w:rFonts w:ascii="Arial" w:hAnsi="Arial" w:cs="Arial"/>
          <w:sz w:val="20"/>
          <w:szCs w:val="20"/>
        </w:rPr>
        <w:t xml:space="preserve">, </w:t>
      </w:r>
      <w:r w:rsidR="00517950" w:rsidRPr="00323F02">
        <w:rPr>
          <w:rFonts w:ascii="Arial" w:hAnsi="Arial" w:cs="Arial"/>
          <w:sz w:val="20"/>
          <w:szCs w:val="20"/>
        </w:rPr>
        <w:t xml:space="preserve">Zamówienie nie zostało podzielone na części z następujących względów: </w:t>
      </w:r>
    </w:p>
    <w:p w14:paraId="32353239" w14:textId="77777777" w:rsidR="00517950" w:rsidRPr="00B1363D" w:rsidRDefault="00517950" w:rsidP="00517950">
      <w:pPr>
        <w:pStyle w:val="Akapitzlist"/>
        <w:numPr>
          <w:ilvl w:val="0"/>
          <w:numId w:val="7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3DD4718D" w14:textId="77777777" w:rsidR="00517950" w:rsidRPr="00B1363D" w:rsidRDefault="00517950" w:rsidP="00517950">
      <w:pPr>
        <w:pStyle w:val="Akapitzlist"/>
        <w:numPr>
          <w:ilvl w:val="0"/>
          <w:numId w:val="7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1A14F495" w14:textId="77777777" w:rsidR="00517950" w:rsidRPr="00B1363D" w:rsidRDefault="00517950" w:rsidP="00517950">
      <w:pPr>
        <w:pStyle w:val="Akapitzlist"/>
        <w:numPr>
          <w:ilvl w:val="0"/>
          <w:numId w:val="72"/>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26D0F0CF" w14:textId="568490A6" w:rsidR="00517950" w:rsidRPr="00517950" w:rsidRDefault="00517950" w:rsidP="00517950">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0ADEF7B1" w:rsidR="00C176F4" w:rsidRPr="00517950" w:rsidRDefault="00CB2E3A" w:rsidP="00517950">
      <w:pPr>
        <w:pStyle w:val="Akapitzlist"/>
        <w:numPr>
          <w:ilvl w:val="1"/>
          <w:numId w:val="56"/>
        </w:numPr>
        <w:autoSpaceDE w:val="0"/>
        <w:autoSpaceDN w:val="0"/>
        <w:adjustRightInd w:val="0"/>
        <w:spacing w:line="360" w:lineRule="auto"/>
        <w:ind w:left="426" w:hanging="568"/>
        <w:jc w:val="both"/>
        <w:rPr>
          <w:rFonts w:ascii="Arial" w:hAnsi="Arial" w:cs="Arial"/>
          <w:sz w:val="20"/>
          <w:szCs w:val="20"/>
        </w:rPr>
      </w:pPr>
      <w:r w:rsidRPr="00517950">
        <w:rPr>
          <w:rFonts w:ascii="Arial" w:hAnsi="Arial" w:cs="Arial"/>
          <w:color w:val="000000"/>
          <w:sz w:val="20"/>
          <w:szCs w:val="20"/>
        </w:rPr>
        <w:lastRenderedPageBreak/>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9D98AE5" w14:textId="77777777" w:rsidR="00B21BFD" w:rsidRPr="005127AC" w:rsidRDefault="00B21BFD" w:rsidP="00B21BFD">
      <w:pPr>
        <w:pStyle w:val="Akapitzlist"/>
        <w:autoSpaceDE w:val="0"/>
        <w:autoSpaceDN w:val="0"/>
        <w:adjustRightInd w:val="0"/>
        <w:spacing w:line="360" w:lineRule="auto"/>
        <w:ind w:left="567"/>
        <w:jc w:val="both"/>
        <w:rPr>
          <w:rFonts w:ascii="Arial" w:hAnsi="Arial" w:cs="Arial"/>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3083BF25" w14:textId="1C6F9E1C" w:rsidR="004F3EF5" w:rsidRPr="00A54549" w:rsidRDefault="00660D9B" w:rsidP="00736820">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4F3EF5" w:rsidRPr="008A78AC">
        <w:rPr>
          <w:rFonts w:ascii="Arial" w:hAnsi="Arial" w:cs="Arial"/>
          <w:color w:val="000000"/>
          <w:sz w:val="20"/>
          <w:szCs w:val="20"/>
        </w:rPr>
        <w:t>:</w:t>
      </w:r>
      <w:r w:rsidR="006F08A2" w:rsidRPr="008A78AC">
        <w:rPr>
          <w:rFonts w:ascii="Arial" w:hAnsi="Arial" w:cs="Arial"/>
          <w:color w:val="000000"/>
          <w:sz w:val="20"/>
          <w:szCs w:val="20"/>
        </w:rPr>
        <w:t xml:space="preserve"> </w:t>
      </w:r>
      <w:bookmarkStart w:id="11" w:name="_Hlk133478100"/>
      <w:r w:rsidR="00517950">
        <w:rPr>
          <w:rFonts w:ascii="Arial" w:hAnsi="Arial" w:cs="Arial"/>
          <w:color w:val="000000"/>
          <w:sz w:val="20"/>
          <w:szCs w:val="20"/>
        </w:rPr>
        <w:t>do 15 miesięcy od dnia podpisania umowy.</w:t>
      </w:r>
    </w:p>
    <w:bookmarkEnd w:id="11"/>
    <w:p w14:paraId="13CECAF0" w14:textId="3211631A" w:rsidR="00A95F59" w:rsidRPr="00D92EB0" w:rsidRDefault="00532D21" w:rsidP="000D76F5">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1F2F31">
        <w:rPr>
          <w:rFonts w:ascii="Arial" w:hAnsi="Arial" w:cs="Arial"/>
          <w:color w:val="000000"/>
          <w:sz w:val="20"/>
          <w:szCs w:val="20"/>
        </w:rPr>
        <w:t xml:space="preserve">Szczegółowe zagadnienia dotyczące terminu realizacji umowy uregulowane są w </w:t>
      </w:r>
      <w:r w:rsidR="00C40276" w:rsidRPr="001F2F31">
        <w:rPr>
          <w:rFonts w:ascii="Arial" w:hAnsi="Arial" w:cs="Arial"/>
          <w:color w:val="000000"/>
          <w:sz w:val="20"/>
          <w:szCs w:val="20"/>
        </w:rPr>
        <w:t>projek</w:t>
      </w:r>
      <w:r w:rsidR="005127AC" w:rsidRPr="001F2F31">
        <w:rPr>
          <w:rFonts w:ascii="Arial" w:hAnsi="Arial" w:cs="Arial"/>
          <w:color w:val="000000"/>
          <w:sz w:val="20"/>
          <w:szCs w:val="20"/>
        </w:rPr>
        <w:t>cie</w:t>
      </w:r>
      <w:r w:rsidRPr="001F2F31">
        <w:rPr>
          <w:rFonts w:ascii="Arial" w:hAnsi="Arial" w:cs="Arial"/>
          <w:color w:val="000000"/>
          <w:sz w:val="20"/>
          <w:szCs w:val="20"/>
        </w:rPr>
        <w:t xml:space="preserve"> um</w:t>
      </w:r>
      <w:r w:rsidR="005127AC" w:rsidRPr="001F2F31">
        <w:rPr>
          <w:rFonts w:ascii="Arial" w:hAnsi="Arial" w:cs="Arial"/>
          <w:color w:val="000000"/>
          <w:sz w:val="20"/>
          <w:szCs w:val="20"/>
        </w:rPr>
        <w:t>owy</w:t>
      </w:r>
      <w:r w:rsidR="00C40276" w:rsidRPr="001F2F31">
        <w:rPr>
          <w:rFonts w:ascii="Arial" w:hAnsi="Arial" w:cs="Arial"/>
          <w:color w:val="000000"/>
          <w:sz w:val="20"/>
          <w:szCs w:val="20"/>
        </w:rPr>
        <w:t xml:space="preserve"> stanowiący</w:t>
      </w:r>
      <w:r w:rsidR="005127AC" w:rsidRPr="001F2F31">
        <w:rPr>
          <w:rFonts w:ascii="Arial" w:hAnsi="Arial" w:cs="Arial"/>
          <w:color w:val="000000"/>
          <w:sz w:val="20"/>
          <w:szCs w:val="20"/>
        </w:rPr>
        <w:t>m</w:t>
      </w:r>
      <w:r w:rsidRPr="001F2F31">
        <w:rPr>
          <w:rFonts w:ascii="Arial" w:hAnsi="Arial" w:cs="Arial"/>
          <w:color w:val="000000"/>
          <w:sz w:val="20"/>
          <w:szCs w:val="20"/>
        </w:rPr>
        <w:t xml:space="preserve"> załącznik do SWZ.</w:t>
      </w:r>
    </w:p>
    <w:p w14:paraId="25F8ABA0" w14:textId="77777777" w:rsidR="00A95F59" w:rsidRPr="008A78AC" w:rsidRDefault="00A95F59" w:rsidP="000D76F5">
      <w:pPr>
        <w:pStyle w:val="Akapitzlist"/>
        <w:autoSpaceDE w:val="0"/>
        <w:autoSpaceDN w:val="0"/>
        <w:adjustRightInd w:val="0"/>
        <w:spacing w:line="360" w:lineRule="auto"/>
        <w:ind w:left="360"/>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8FFF836"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SWZ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r w:rsidR="0070208A" w:rsidRPr="008A78AC">
        <w:rPr>
          <w:rFonts w:ascii="Arial" w:hAnsi="Arial" w:cs="Arial"/>
          <w:sz w:val="20"/>
          <w:szCs w:val="20"/>
        </w:rPr>
        <w:t>zamówieniu i</w:t>
      </w:r>
      <w:r w:rsidR="00FC2B06" w:rsidRPr="008A78AC">
        <w:rPr>
          <w:rFonts w:ascii="Arial" w:hAnsi="Arial" w:cs="Arial"/>
          <w:sz w:val="20"/>
          <w:szCs w:val="20"/>
        </w:rPr>
        <w:t xml:space="preserve"> niniejszej SWZ.</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2" w:name="_Hlk76113643"/>
      <w:bookmarkStart w:id="13" w:name="_Hlk59192025"/>
      <w:r w:rsidRPr="008A78AC">
        <w:rPr>
          <w:rFonts w:ascii="Arial" w:hAnsi="Arial" w:cs="Arial"/>
          <w:sz w:val="20"/>
          <w:szCs w:val="20"/>
        </w:rPr>
        <w:t>Zamawiający nie stawia warunku w tym zakresie.</w:t>
      </w:r>
      <w:bookmarkEnd w:id="12"/>
    </w:p>
    <w:bookmarkEnd w:id="13"/>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66572BB8" w14:textId="67426EBA" w:rsidR="00721A4A" w:rsidRPr="00517950" w:rsidRDefault="001776E6" w:rsidP="00517950">
      <w:pPr>
        <w:pStyle w:val="Akapitzlist"/>
        <w:numPr>
          <w:ilvl w:val="2"/>
          <w:numId w:val="16"/>
        </w:numPr>
        <w:spacing w:line="360" w:lineRule="auto"/>
        <w:jc w:val="both"/>
        <w:rPr>
          <w:rFonts w:ascii="Arial" w:hAnsi="Arial" w:cs="Arial"/>
          <w:sz w:val="20"/>
        </w:rPr>
      </w:pPr>
      <w:r w:rsidRPr="008A78AC">
        <w:rPr>
          <w:rFonts w:ascii="Arial" w:hAnsi="Arial" w:cs="Arial"/>
          <w:b/>
          <w:bCs/>
          <w:sz w:val="20"/>
          <w:szCs w:val="20"/>
        </w:rPr>
        <w:t>sytuacji ekonomicznej lub finansowej:</w:t>
      </w:r>
      <w:r w:rsidRPr="008A78AC">
        <w:rPr>
          <w:rFonts w:ascii="Arial" w:hAnsi="Arial" w:cs="Arial"/>
          <w:sz w:val="20"/>
          <w:szCs w:val="20"/>
        </w:rPr>
        <w:t xml:space="preserve"> Wykonawca spełni </w:t>
      </w:r>
      <w:r w:rsidR="00F14934" w:rsidRPr="008A78AC">
        <w:rPr>
          <w:rFonts w:ascii="Arial" w:hAnsi="Arial" w:cs="Arial"/>
          <w:sz w:val="20"/>
          <w:szCs w:val="20"/>
        </w:rPr>
        <w:t>warunek,</w:t>
      </w:r>
      <w:r w:rsidRPr="008A78AC">
        <w:rPr>
          <w:rFonts w:ascii="Arial" w:hAnsi="Arial" w:cs="Arial"/>
          <w:sz w:val="20"/>
          <w:szCs w:val="20"/>
        </w:rPr>
        <w:t xml:space="preserve"> jeżeli wykaże, że:</w:t>
      </w:r>
      <w:r w:rsidR="00F14934" w:rsidRPr="008A78AC">
        <w:rPr>
          <w:rFonts w:ascii="Arial" w:hAnsi="Arial" w:cs="Arial"/>
          <w:sz w:val="20"/>
          <w:szCs w:val="20"/>
        </w:rPr>
        <w:t xml:space="preserve"> </w:t>
      </w:r>
      <w:r w:rsidRPr="008A78AC">
        <w:rPr>
          <w:rFonts w:ascii="Arial" w:hAnsi="Arial" w:cs="Arial"/>
          <w:sz w:val="20"/>
        </w:rPr>
        <w:t>jest ubezpieczony od odpowiedzialności cywilnej w zakresie prowadzonej działalności związanej z przedmiotem zamówienia na sumę gwarancyjną</w:t>
      </w:r>
      <w:r w:rsidR="00517950">
        <w:rPr>
          <w:rFonts w:ascii="Arial" w:hAnsi="Arial" w:cs="Arial"/>
          <w:sz w:val="20"/>
        </w:rPr>
        <w:t xml:space="preserve"> co najmniej: </w:t>
      </w:r>
      <w:r w:rsidR="00A95F59" w:rsidRPr="00517950">
        <w:rPr>
          <w:rFonts w:ascii="Arial" w:hAnsi="Arial" w:cs="Arial"/>
          <w:b/>
          <w:bCs/>
          <w:color w:val="000000" w:themeColor="text1"/>
          <w:sz w:val="20"/>
        </w:rPr>
        <w:t>2</w:t>
      </w:r>
      <w:r w:rsidR="00ED0C5D" w:rsidRPr="00517950">
        <w:rPr>
          <w:rFonts w:ascii="Arial" w:hAnsi="Arial" w:cs="Arial"/>
          <w:b/>
          <w:bCs/>
          <w:color w:val="000000" w:themeColor="text1"/>
          <w:sz w:val="20"/>
        </w:rPr>
        <w:t>0</w:t>
      </w:r>
      <w:r w:rsidR="00721A4A" w:rsidRPr="00517950">
        <w:rPr>
          <w:rFonts w:ascii="Arial" w:hAnsi="Arial" w:cs="Arial"/>
          <w:b/>
          <w:bCs/>
          <w:color w:val="000000" w:themeColor="text1"/>
          <w:sz w:val="20"/>
        </w:rPr>
        <w:t>0 000,00</w:t>
      </w:r>
      <w:r w:rsidR="00721A4A" w:rsidRPr="00517950">
        <w:rPr>
          <w:rFonts w:ascii="Arial" w:hAnsi="Arial" w:cs="Arial"/>
          <w:b/>
          <w:bCs/>
          <w:color w:val="000000" w:themeColor="text1"/>
          <w:sz w:val="20"/>
          <w:szCs w:val="20"/>
        </w:rPr>
        <w:t xml:space="preserve"> zł</w:t>
      </w:r>
      <w:r w:rsidR="00721A4A" w:rsidRPr="00517950">
        <w:rPr>
          <w:rFonts w:ascii="Arial" w:hAnsi="Arial" w:cs="Arial"/>
          <w:color w:val="000000" w:themeColor="text1"/>
          <w:sz w:val="20"/>
        </w:rPr>
        <w:t xml:space="preserve">. </w:t>
      </w:r>
    </w:p>
    <w:p w14:paraId="2E7195D4" w14:textId="2C41F43D" w:rsidR="009500D0"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rPr>
        <w:t>zdolności technicznej lub zawodowej</w:t>
      </w:r>
      <w:r w:rsidR="00986162" w:rsidRPr="008A78AC">
        <w:rPr>
          <w:rFonts w:ascii="Arial" w:hAnsi="Arial" w:cs="Arial"/>
          <w:sz w:val="20"/>
        </w:rPr>
        <w:t>:</w:t>
      </w:r>
      <w:r w:rsidRPr="008A78AC">
        <w:rPr>
          <w:rFonts w:ascii="Arial" w:hAnsi="Arial" w:cs="Arial"/>
          <w:sz w:val="20"/>
        </w:rPr>
        <w:t xml:space="preserve"> Wykonawca spełni </w:t>
      </w:r>
      <w:r w:rsidR="00F14934" w:rsidRPr="008A78AC">
        <w:rPr>
          <w:rFonts w:ascii="Arial" w:hAnsi="Arial" w:cs="Arial"/>
          <w:sz w:val="20"/>
        </w:rPr>
        <w:t>warunek,</w:t>
      </w:r>
      <w:r w:rsidRPr="008A78AC">
        <w:rPr>
          <w:rFonts w:ascii="Arial" w:hAnsi="Arial" w:cs="Arial"/>
          <w:sz w:val="20"/>
        </w:rPr>
        <w:t xml:space="preserve"> jeżeli</w:t>
      </w:r>
      <w:bookmarkStart w:id="14" w:name="_Hlk51933796"/>
      <w:bookmarkStart w:id="15" w:name="_Hlk51063570"/>
      <w:r w:rsidR="00903DD8" w:rsidRPr="008A78AC">
        <w:rPr>
          <w:rFonts w:ascii="Arial" w:hAnsi="Arial" w:cs="Arial"/>
          <w:sz w:val="20"/>
        </w:rPr>
        <w:t xml:space="preserve"> </w:t>
      </w:r>
      <w:r w:rsidR="00986162" w:rsidRPr="008A78AC">
        <w:rPr>
          <w:rFonts w:ascii="Arial" w:hAnsi="Arial" w:cs="Arial"/>
          <w:sz w:val="20"/>
          <w:szCs w:val="20"/>
        </w:rPr>
        <w:t>wykaże minimalny poziom zdolności, tj.:</w:t>
      </w:r>
    </w:p>
    <w:p w14:paraId="73C03F24" w14:textId="0AA71E19" w:rsidR="00FE224C" w:rsidRPr="00932A78" w:rsidRDefault="00F5596B" w:rsidP="00932A78">
      <w:pPr>
        <w:pStyle w:val="Akapitzlist"/>
        <w:numPr>
          <w:ilvl w:val="0"/>
          <w:numId w:val="33"/>
        </w:numPr>
        <w:spacing w:line="360" w:lineRule="auto"/>
        <w:jc w:val="both"/>
        <w:rPr>
          <w:rFonts w:ascii="Arial" w:hAnsi="Arial"/>
          <w:sz w:val="20"/>
          <w:szCs w:val="20"/>
        </w:rPr>
      </w:pPr>
      <w:r w:rsidRPr="00217713">
        <w:rPr>
          <w:rFonts w:ascii="Arial" w:hAnsi="Arial" w:cs="Arial"/>
          <w:b/>
          <w:bCs/>
          <w:sz w:val="20"/>
          <w:szCs w:val="20"/>
        </w:rPr>
        <w:t>wykaże się doświadczeniem</w:t>
      </w:r>
      <w:r w:rsidR="000D76F5" w:rsidRPr="00217713">
        <w:rPr>
          <w:rFonts w:ascii="Arial" w:hAnsi="Arial" w:cs="Arial"/>
          <w:b/>
          <w:bCs/>
          <w:sz w:val="20"/>
          <w:szCs w:val="20"/>
        </w:rPr>
        <w:t xml:space="preserve"> </w:t>
      </w:r>
      <w:r w:rsidR="00217713" w:rsidRPr="00217713">
        <w:rPr>
          <w:rFonts w:ascii="Arial" w:hAnsi="Arial" w:cs="Arial"/>
          <w:sz w:val="20"/>
          <w:szCs w:val="20"/>
        </w:rPr>
        <w:t>w realizacji w ciągu ostatnich 5 lat przed upływem terminu składania ofert, a jeżeli okres prowadzenia działalności jest krótszy - w tym okresie, zrealizował należycie</w:t>
      </w:r>
      <w:r w:rsidR="00217713">
        <w:rPr>
          <w:rFonts w:ascii="Arial" w:hAnsi="Arial" w:cs="Arial"/>
          <w:sz w:val="20"/>
          <w:szCs w:val="20"/>
        </w:rPr>
        <w:t xml:space="preserve"> minimum </w:t>
      </w:r>
      <w:r w:rsidR="003A7C3C" w:rsidRPr="00217713">
        <w:rPr>
          <w:rFonts w:ascii="Arial" w:hAnsi="Arial"/>
          <w:sz w:val="20"/>
          <w:szCs w:val="20"/>
        </w:rPr>
        <w:t>2 zamówienia</w:t>
      </w:r>
      <w:r w:rsidR="00217713">
        <w:rPr>
          <w:rFonts w:ascii="Arial" w:hAnsi="Arial"/>
          <w:sz w:val="20"/>
          <w:szCs w:val="20"/>
        </w:rPr>
        <w:t xml:space="preserve"> </w:t>
      </w:r>
      <w:r w:rsidR="00517950">
        <w:rPr>
          <w:rFonts w:ascii="Arial" w:hAnsi="Arial"/>
          <w:sz w:val="20"/>
          <w:szCs w:val="20"/>
        </w:rPr>
        <w:t>jako wykonawca lub podwykonawca</w:t>
      </w:r>
      <w:r w:rsidR="006D3250">
        <w:rPr>
          <w:rFonts w:ascii="Arial" w:hAnsi="Arial"/>
          <w:sz w:val="20"/>
          <w:szCs w:val="20"/>
        </w:rPr>
        <w:t>,</w:t>
      </w:r>
      <w:r w:rsidR="00517950">
        <w:rPr>
          <w:rFonts w:ascii="Arial" w:hAnsi="Arial"/>
          <w:sz w:val="20"/>
          <w:szCs w:val="20"/>
        </w:rPr>
        <w:t xml:space="preserve"> </w:t>
      </w:r>
      <w:r w:rsidR="003A7C3C" w:rsidRPr="00217713">
        <w:rPr>
          <w:rFonts w:ascii="Arial" w:hAnsi="Arial"/>
          <w:sz w:val="20"/>
          <w:szCs w:val="20"/>
        </w:rPr>
        <w:t>polegając</w:t>
      </w:r>
      <w:r w:rsidR="00932A78">
        <w:rPr>
          <w:rFonts w:ascii="Arial" w:hAnsi="Arial"/>
          <w:sz w:val="20"/>
          <w:szCs w:val="20"/>
        </w:rPr>
        <w:t>e</w:t>
      </w:r>
      <w:r w:rsidR="003A7C3C" w:rsidRPr="00217713">
        <w:rPr>
          <w:rFonts w:ascii="Arial" w:hAnsi="Arial"/>
          <w:sz w:val="20"/>
          <w:szCs w:val="20"/>
        </w:rPr>
        <w:t xml:space="preserve"> na</w:t>
      </w:r>
      <w:r w:rsidR="00932A78">
        <w:rPr>
          <w:rFonts w:ascii="Arial" w:hAnsi="Arial"/>
          <w:sz w:val="20"/>
          <w:szCs w:val="20"/>
        </w:rPr>
        <w:t xml:space="preserve"> remoncie, rozbudowie, budowie, przebudowie  dróg, ulic, placów, parkingów o nawierzchni utwardzonej o powierzchni minimum  </w:t>
      </w:r>
      <w:r w:rsidR="00FE224C" w:rsidRPr="00932A78">
        <w:rPr>
          <w:rFonts w:ascii="Arial" w:hAnsi="Arial" w:cs="Arial"/>
          <w:sz w:val="20"/>
        </w:rPr>
        <w:t>500,00 m</w:t>
      </w:r>
      <w:r w:rsidR="00FE224C" w:rsidRPr="00932A78">
        <w:rPr>
          <w:rFonts w:ascii="Arial" w:hAnsi="Arial" w:cs="Arial"/>
          <w:sz w:val="20"/>
          <w:vertAlign w:val="superscript"/>
        </w:rPr>
        <w:t xml:space="preserve">2 </w:t>
      </w:r>
      <w:r w:rsidR="00FE224C" w:rsidRPr="00932A78">
        <w:rPr>
          <w:rFonts w:ascii="Arial" w:hAnsi="Arial" w:cs="Arial"/>
          <w:sz w:val="20"/>
        </w:rPr>
        <w:t>, każde zamówienie.</w:t>
      </w:r>
      <w:r w:rsidR="00932A78">
        <w:rPr>
          <w:rFonts w:ascii="Arial" w:hAnsi="Arial" w:cs="Arial"/>
          <w:sz w:val="20"/>
        </w:rPr>
        <w:t xml:space="preserve"> Jako doświadczenie nie zostanie uznane wykonanie drogi w standardzie tłuczniowym (z kruszywa).</w:t>
      </w:r>
    </w:p>
    <w:p w14:paraId="0AACE2A9" w14:textId="0DDF2546" w:rsidR="000D76F5" w:rsidRDefault="000D76F5" w:rsidP="000D76F5">
      <w:pPr>
        <w:ind w:left="709"/>
        <w:jc w:val="both"/>
        <w:rPr>
          <w:rFonts w:ascii="Arial" w:hAnsi="Arial" w:cs="Arial"/>
          <w:iCs/>
          <w:sz w:val="20"/>
          <w:szCs w:val="20"/>
        </w:rPr>
      </w:pPr>
    </w:p>
    <w:p w14:paraId="7D87F52E" w14:textId="2C632349" w:rsidR="00932A78" w:rsidRDefault="00F5596B" w:rsidP="00932A78">
      <w:pPr>
        <w:pStyle w:val="siwz"/>
        <w:numPr>
          <w:ilvl w:val="0"/>
          <w:numId w:val="33"/>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w:t>
      </w:r>
      <w:r w:rsidR="006D0346">
        <w:rPr>
          <w:rFonts w:ascii="Arial" w:hAnsi="Arial" w:cs="Arial"/>
          <w:bCs w:val="0"/>
          <w:sz w:val="20"/>
        </w:rPr>
        <w:t xml:space="preserve"> doświadczenia, </w:t>
      </w:r>
      <w:r w:rsidRPr="008A78AC">
        <w:rPr>
          <w:rFonts w:ascii="Arial" w:hAnsi="Arial" w:cs="Arial"/>
          <w:bCs w:val="0"/>
          <w:sz w:val="20"/>
        </w:rPr>
        <w:t xml:space="preserve">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r w:rsidR="00932A78">
        <w:rPr>
          <w:rFonts w:ascii="Arial" w:hAnsi="Arial" w:cs="Arial"/>
          <w:bCs w:val="0"/>
          <w:sz w:val="20"/>
        </w:rPr>
        <w:t xml:space="preserve"> </w:t>
      </w:r>
    </w:p>
    <w:p w14:paraId="63D5EA8F" w14:textId="77777777" w:rsidR="00932A78" w:rsidRDefault="00932A78" w:rsidP="00932A78">
      <w:pPr>
        <w:pStyle w:val="Akapitzlist"/>
        <w:rPr>
          <w:rFonts w:ascii="Arial" w:hAnsi="Arial"/>
          <w:b/>
          <w:sz w:val="20"/>
        </w:rPr>
      </w:pPr>
    </w:p>
    <w:p w14:paraId="5D713EDA" w14:textId="2881FF96" w:rsidR="0039505A" w:rsidRPr="00932A78" w:rsidRDefault="00E07ED4" w:rsidP="00932A78">
      <w:pPr>
        <w:pStyle w:val="siwz"/>
        <w:spacing w:line="360" w:lineRule="auto"/>
        <w:ind w:left="1410"/>
        <w:rPr>
          <w:rFonts w:ascii="Arial" w:hAnsi="Arial"/>
          <w:b/>
          <w:sz w:val="20"/>
        </w:rPr>
      </w:pPr>
      <w:r w:rsidRPr="00932A78">
        <w:rPr>
          <w:rFonts w:ascii="Arial" w:hAnsi="Arial"/>
          <w:b/>
          <w:sz w:val="20"/>
        </w:rPr>
        <w:t xml:space="preserve">Kierownik </w:t>
      </w:r>
      <w:r w:rsidR="00932A78">
        <w:rPr>
          <w:rFonts w:ascii="Arial" w:hAnsi="Arial"/>
          <w:b/>
          <w:sz w:val="20"/>
        </w:rPr>
        <w:t>budowy posiadający uprawnienia budowlane</w:t>
      </w:r>
      <w:r w:rsidR="0039505A" w:rsidRPr="00932A78">
        <w:rPr>
          <w:rFonts w:ascii="Arial" w:hAnsi="Arial"/>
          <w:b/>
          <w:sz w:val="20"/>
        </w:rPr>
        <w:t xml:space="preserve"> do kierowania robotami budowlanymi </w:t>
      </w:r>
      <w:r w:rsidR="0039505A" w:rsidRPr="0039505A">
        <w:rPr>
          <w:rFonts w:ascii="Arial" w:hAnsi="Arial"/>
          <w:b/>
          <w:sz w:val="20"/>
        </w:rPr>
        <w:t xml:space="preserve">w specjalności drogowej lub odpowiadające im uprawnienia budowlane bez ograniczeń w branży </w:t>
      </w:r>
      <w:proofErr w:type="spellStart"/>
      <w:r w:rsidR="0039505A" w:rsidRPr="0039505A">
        <w:rPr>
          <w:rFonts w:ascii="Arial" w:hAnsi="Arial"/>
          <w:b/>
          <w:sz w:val="20"/>
        </w:rPr>
        <w:t>konstrukcyjno</w:t>
      </w:r>
      <w:proofErr w:type="spellEnd"/>
      <w:r w:rsidR="0039505A" w:rsidRPr="0039505A">
        <w:rPr>
          <w:rFonts w:ascii="Arial" w:hAnsi="Arial"/>
          <w:b/>
          <w:sz w:val="20"/>
        </w:rPr>
        <w:t xml:space="preserve"> - budowlanej wydane przed </w:t>
      </w:r>
      <w:r w:rsidR="0039505A">
        <w:rPr>
          <w:rFonts w:ascii="Arial" w:hAnsi="Arial"/>
          <w:b/>
          <w:sz w:val="20"/>
        </w:rPr>
        <w:t>11.07.</w:t>
      </w:r>
      <w:r w:rsidR="0039505A" w:rsidRPr="0039505A">
        <w:rPr>
          <w:rFonts w:ascii="Arial" w:hAnsi="Arial"/>
          <w:b/>
          <w:sz w:val="20"/>
        </w:rPr>
        <w:t>2003</w:t>
      </w:r>
      <w:r w:rsidR="00EA7F10">
        <w:rPr>
          <w:rFonts w:ascii="Arial" w:hAnsi="Arial"/>
          <w:b/>
          <w:sz w:val="20"/>
        </w:rPr>
        <w:t xml:space="preserve"> </w:t>
      </w:r>
      <w:r w:rsidR="0039505A" w:rsidRPr="0039505A">
        <w:rPr>
          <w:rFonts w:ascii="Arial" w:hAnsi="Arial"/>
          <w:b/>
          <w:sz w:val="20"/>
        </w:rPr>
        <w:t xml:space="preserve">r. oraz </w:t>
      </w:r>
      <w:r w:rsidR="0039505A" w:rsidRPr="0039505A">
        <w:rPr>
          <w:rFonts w:ascii="Arial" w:hAnsi="Arial"/>
          <w:b/>
          <w:sz w:val="20"/>
        </w:rPr>
        <w:lastRenderedPageBreak/>
        <w:t>minimum 5-cio letnie doświadczenie zawodowe w pełnieniu samodzielnych funkcji technicznych w budownictwie wraz z informacją o podstawie do dysponowania tą osobą</w:t>
      </w:r>
    </w:p>
    <w:p w14:paraId="436E4944" w14:textId="77777777" w:rsidR="001D1375" w:rsidRPr="001D1375" w:rsidRDefault="001D1375" w:rsidP="000D76F5">
      <w:pPr>
        <w:pStyle w:val="Akapitzlist"/>
        <w:ind w:left="1701"/>
        <w:jc w:val="both"/>
        <w:rPr>
          <w:rFonts w:ascii="Arial" w:hAnsi="Arial" w:cs="Arial"/>
          <w:sz w:val="20"/>
        </w:rPr>
      </w:pPr>
    </w:p>
    <w:p w14:paraId="7BF189B2" w14:textId="4FE02E26" w:rsidR="001D1375" w:rsidRDefault="00666C9C" w:rsidP="00F87A54">
      <w:pPr>
        <w:pStyle w:val="siwz"/>
        <w:numPr>
          <w:ilvl w:val="1"/>
          <w:numId w:val="16"/>
        </w:numPr>
        <w:spacing w:line="360" w:lineRule="auto"/>
        <w:rPr>
          <w:rFonts w:ascii="Arial" w:hAnsi="Arial" w:cs="Arial"/>
          <w:bCs w:val="0"/>
          <w:sz w:val="20"/>
        </w:rPr>
      </w:pPr>
      <w:r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4E88EDD" w:rsidR="00D75CA8" w:rsidRPr="001D1375" w:rsidRDefault="00D75CA8" w:rsidP="001D1375">
      <w:pPr>
        <w:pStyle w:val="siwz"/>
        <w:numPr>
          <w:ilvl w:val="1"/>
          <w:numId w:val="16"/>
        </w:numPr>
        <w:spacing w:line="360" w:lineRule="auto"/>
        <w:rPr>
          <w:rFonts w:ascii="Arial" w:hAnsi="Arial" w:cs="Arial"/>
          <w:bCs w:val="0"/>
          <w:sz w:val="20"/>
        </w:rPr>
      </w:pPr>
      <w:r w:rsidRPr="001D1375">
        <w:rPr>
          <w:rFonts w:ascii="Arial" w:hAnsi="Arial" w:cs="Arial"/>
          <w:sz w:val="20"/>
        </w:rPr>
        <w:t>Niespełnienie jednego z wyżej wymienionych warunków powyżej skutkować będzie odrzuceniem oferty lub odpowiednio wykluczeniem Wykonawcy z postępowania.</w:t>
      </w:r>
    </w:p>
    <w:p w14:paraId="09EB9735" w14:textId="77777777" w:rsidR="000F6945" w:rsidRPr="008A78AC" w:rsidRDefault="000F6945" w:rsidP="00D75CA8">
      <w:pPr>
        <w:pStyle w:val="siwz"/>
        <w:spacing w:line="360" w:lineRule="auto"/>
        <w:rPr>
          <w:rFonts w:ascii="Arial" w:hAnsi="Arial" w:cs="Arial"/>
          <w:bCs w:val="0"/>
          <w:sz w:val="20"/>
        </w:rPr>
      </w:pPr>
    </w:p>
    <w:p w14:paraId="57DB3E90" w14:textId="1E5ED9F5"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r w:rsidR="001D1375" w:rsidRPr="008A78AC">
        <w:rPr>
          <w:rFonts w:ascii="Arial" w:hAnsi="Arial" w:cs="Arial"/>
          <w:b/>
          <w:bCs/>
          <w:color w:val="000000"/>
          <w:sz w:val="20"/>
          <w:szCs w:val="20"/>
          <w:u w:val="single"/>
        </w:rPr>
        <w:t>WYKONAWCY</w:t>
      </w:r>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2F432744"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w:t>
      </w:r>
      <w:r w:rsidR="006938D8" w:rsidRPr="008A78AC">
        <w:rPr>
          <w:rFonts w:ascii="Arial" w:hAnsi="Arial" w:cs="Arial"/>
          <w:color w:val="000000"/>
          <w:sz w:val="20"/>
          <w:szCs w:val="20"/>
        </w:rPr>
        <w:t>z okoliczności</w:t>
      </w:r>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Pr="008A78AC">
        <w:rPr>
          <w:rFonts w:ascii="Arial" w:hAnsi="Arial" w:cs="Arial"/>
          <w:b/>
          <w:bCs/>
          <w:color w:val="000000"/>
          <w:sz w:val="20"/>
          <w:szCs w:val="20"/>
        </w:rPr>
        <w:t>pzp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PZP,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736820">
      <w:pPr>
        <w:pStyle w:val="Akapitzlist"/>
        <w:numPr>
          <w:ilvl w:val="2"/>
          <w:numId w:val="37"/>
        </w:numPr>
        <w:spacing w:line="360" w:lineRule="auto"/>
        <w:ind w:left="1134" w:hanging="567"/>
        <w:contextualSpacing/>
        <w:jc w:val="both"/>
        <w:rPr>
          <w:rFonts w:ascii="Arial" w:hAnsi="Arial" w:cs="Arial"/>
          <w:sz w:val="20"/>
          <w:szCs w:val="20"/>
        </w:rPr>
      </w:pPr>
      <w:r w:rsidRPr="008A78AC">
        <w:rPr>
          <w:rFonts w:ascii="Arial" w:hAnsi="Arial" w:cs="Arial"/>
          <w:sz w:val="20"/>
          <w:szCs w:val="20"/>
        </w:rPr>
        <w:lastRenderedPageBreak/>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19768607"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0785B" w14:textId="77777777" w:rsidR="00CB2E3A" w:rsidRPr="008A78AC" w:rsidRDefault="00CB2E3A" w:rsidP="00736820">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2AAC67E" w14:textId="77777777" w:rsidR="000F6945" w:rsidRPr="008A78AC" w:rsidRDefault="000F6945" w:rsidP="00F5581F">
      <w:pPr>
        <w:autoSpaceDE w:val="0"/>
        <w:autoSpaceDN w:val="0"/>
        <w:adjustRightInd w:val="0"/>
        <w:spacing w:line="360" w:lineRule="auto"/>
        <w:jc w:val="both"/>
        <w:rPr>
          <w:rFonts w:ascii="Arial" w:hAnsi="Arial" w:cs="Arial"/>
          <w:color w:val="000000"/>
          <w:sz w:val="20"/>
          <w:szCs w:val="20"/>
        </w:rPr>
      </w:pPr>
    </w:p>
    <w:p w14:paraId="4FC95B6E" w14:textId="6EC54592" w:rsidR="00F14934" w:rsidRPr="008A78AC" w:rsidRDefault="009063D0" w:rsidP="00736820">
      <w:pPr>
        <w:pStyle w:val="siwz"/>
        <w:numPr>
          <w:ilvl w:val="0"/>
          <w:numId w:val="38"/>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6" w:name="_Hlk61948052"/>
      <w:r w:rsidRPr="008A78AC">
        <w:rPr>
          <w:rFonts w:ascii="Arial" w:hAnsi="Arial" w:cs="Arial"/>
          <w:b/>
          <w:sz w:val="20"/>
          <w:u w:val="single"/>
        </w:rPr>
        <w:t xml:space="preserve">WYKAZANIE BRAKU PODSTAW </w:t>
      </w:r>
      <w:bookmarkEnd w:id="16"/>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4"/>
      <w:bookmarkEnd w:id="15"/>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ust.1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3 do SWZ</w:t>
      </w:r>
      <w:r w:rsidR="003F65E6" w:rsidRPr="008A78AC">
        <w:rPr>
          <w:rFonts w:ascii="Arial" w:hAnsi="Arial" w:cs="Arial"/>
          <w:bCs w:val="0"/>
          <w:sz w:val="20"/>
        </w:rPr>
        <w:t xml:space="preserve"> oraz jeżeli dotyczy załącznik 3A</w:t>
      </w:r>
      <w:r w:rsidR="00A71ADA" w:rsidRPr="008A78AC">
        <w:rPr>
          <w:rFonts w:ascii="Arial" w:hAnsi="Arial" w:cs="Arial"/>
          <w:bCs w:val="0"/>
          <w:sz w:val="20"/>
        </w:rPr>
        <w:t>, 3B</w:t>
      </w:r>
      <w:r w:rsidR="003F65E6" w:rsidRPr="008A78AC">
        <w:rPr>
          <w:rFonts w:ascii="Arial" w:hAnsi="Arial" w:cs="Arial"/>
          <w:bCs w:val="0"/>
          <w:sz w:val="20"/>
        </w:rPr>
        <w:t xml:space="preserve"> do SWZ</w:t>
      </w:r>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6 i 7 SWZ</w:t>
      </w:r>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Wykonawcę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0605117B"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Pr="008A78AC">
        <w:rPr>
          <w:rFonts w:ascii="Arial" w:hAnsi="Arial" w:cs="Arial"/>
          <w:sz w:val="20"/>
        </w:rPr>
        <w:t xml:space="preserve">), z  innym wykonawcą, który złożył odrębną ofertę, ofertę częściową lub wniosek o dopuszczenie do udziału w postępowaniu, albo oświadczenia o przynależności do tej samej grupy kapitałowej wraz  z dokumentami lub informacjami </w:t>
      </w:r>
      <w:r w:rsidRPr="008A78AC">
        <w:rPr>
          <w:rFonts w:ascii="Arial" w:hAnsi="Arial" w:cs="Arial"/>
          <w:sz w:val="20"/>
        </w:rPr>
        <w:lastRenderedPageBreak/>
        <w:t>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7" w:name="_Hlk66108090"/>
      <w:r w:rsidRPr="008A78AC">
        <w:rPr>
          <w:rFonts w:ascii="Arial" w:hAnsi="Arial" w:cs="Arial"/>
          <w:sz w:val="20"/>
        </w:rPr>
        <w:t xml:space="preserve">Odpisu lub informacji z Krajowego Rejestru Sądowego lub z Centralnej Ewidencji i Informacji o działalności Gospodarczej, w zakresie  art.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Default="00CA6DBA" w:rsidP="00F14B3E">
      <w:pPr>
        <w:pStyle w:val="siwz"/>
        <w:spacing w:line="360" w:lineRule="auto"/>
        <w:ind w:left="1069"/>
        <w:rPr>
          <w:rFonts w:ascii="Arial" w:hAnsi="Arial" w:cs="Arial"/>
          <w:bCs w:val="0"/>
          <w:sz w:val="20"/>
        </w:rPr>
      </w:pPr>
    </w:p>
    <w:p w14:paraId="0C0FF4EE" w14:textId="77777777" w:rsidR="00D92EB0" w:rsidRPr="008A78AC" w:rsidRDefault="00D92EB0" w:rsidP="00F14B3E">
      <w:pPr>
        <w:pStyle w:val="siwz"/>
        <w:spacing w:line="360" w:lineRule="auto"/>
        <w:ind w:left="1069"/>
        <w:rPr>
          <w:rFonts w:ascii="Arial" w:hAnsi="Arial" w:cs="Arial"/>
          <w:bCs w:val="0"/>
          <w:sz w:val="20"/>
        </w:rPr>
      </w:pPr>
    </w:p>
    <w:bookmarkEnd w:id="17"/>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8"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8"/>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2095C0D6"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w:t>
      </w:r>
      <w:r w:rsidR="001F640F">
        <w:rPr>
          <w:rFonts w:ascii="Arial" w:hAnsi="Arial" w:cs="Arial"/>
          <w:b/>
          <w:bCs w:val="0"/>
          <w:sz w:val="20"/>
        </w:rPr>
        <w:t>doświadczenia</w:t>
      </w:r>
      <w:r w:rsidRPr="00F76531">
        <w:rPr>
          <w:rFonts w:ascii="Arial" w:hAnsi="Arial" w:cs="Arial"/>
          <w:b/>
          <w:bCs w:val="0"/>
          <w:sz w:val="20"/>
        </w:rPr>
        <w:t xml:space="preserve"> (Załącznik nr 5 do SWZ)</w:t>
      </w:r>
      <w:r w:rsidRPr="008A78AC">
        <w:rPr>
          <w:rFonts w:ascii="Arial" w:hAnsi="Arial" w:cs="Arial"/>
          <w:sz w:val="20"/>
        </w:rPr>
        <w:t xml:space="preserve">  wykonanych nie wcześniej niż w okresie ostatnich 5 lat, a jeżeli okres prowadzenia działalności jest krótszy – w tym okresie, porównywalnych </w:t>
      </w:r>
      <w:r w:rsidR="00477CBC">
        <w:rPr>
          <w:rFonts w:ascii="Arial" w:hAnsi="Arial" w:cs="Arial"/>
          <w:sz w:val="20"/>
        </w:rPr>
        <w:t>z</w:t>
      </w:r>
      <w:r w:rsidRPr="008A78AC">
        <w:rPr>
          <w:rFonts w:ascii="Arial" w:hAnsi="Arial" w:cs="Arial"/>
          <w:sz w:val="20"/>
        </w:rPr>
        <w:t xml:space="preserve">  przedmiot</w:t>
      </w:r>
      <w:r w:rsidR="00477CBC">
        <w:rPr>
          <w:rFonts w:ascii="Arial" w:hAnsi="Arial" w:cs="Arial"/>
          <w:sz w:val="20"/>
        </w:rPr>
        <w:t>em</w:t>
      </w:r>
      <w:r w:rsidRPr="008A78AC">
        <w:rPr>
          <w:rFonts w:ascii="Arial" w:hAnsi="Arial" w:cs="Arial"/>
          <w:sz w:val="20"/>
        </w:rPr>
        <w:t xml:space="preserve">  zamówienia,  wraz  z  podaniem  ich rodzaju, zakresu, daty, miejsca wykonania i podmiotów, na rzecz których roboty </w:t>
      </w:r>
      <w:r w:rsidR="00477CBC">
        <w:rPr>
          <w:rFonts w:ascii="Arial" w:hAnsi="Arial" w:cs="Arial"/>
          <w:sz w:val="20"/>
        </w:rPr>
        <w:t xml:space="preserve">i usługi </w:t>
      </w:r>
      <w:r w:rsidRPr="008A78AC">
        <w:rPr>
          <w:rFonts w:ascii="Arial" w:hAnsi="Arial" w:cs="Arial"/>
          <w:sz w:val="20"/>
        </w:rPr>
        <w:t xml:space="preserve">te zostały wykonane, oraz załączeniem dowodów określających czy zostały  wykonane  należycie,  przy czym dowodami, o których mowa, są  referencje bądź inne dokumenty sporządzone przez podmiot, na rzecz którego roboty budowlane </w:t>
      </w:r>
      <w:r w:rsidR="00477CBC">
        <w:rPr>
          <w:rFonts w:ascii="Arial" w:hAnsi="Arial" w:cs="Arial"/>
          <w:sz w:val="20"/>
        </w:rPr>
        <w:t xml:space="preserve">lub usługi </w:t>
      </w:r>
      <w:r w:rsidRPr="008A78AC">
        <w:rPr>
          <w:rFonts w:ascii="Arial" w:hAnsi="Arial" w:cs="Arial"/>
          <w:sz w:val="20"/>
        </w:rPr>
        <w:t xml:space="preserve">były wykonywane, </w:t>
      </w:r>
      <w:bookmarkStart w:id="19"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9"/>
    </w:p>
    <w:p w14:paraId="67B4C629" w14:textId="223FF33D" w:rsidR="00F76531" w:rsidRPr="0039505A" w:rsidRDefault="00E42CB1" w:rsidP="00F76531">
      <w:pPr>
        <w:pStyle w:val="siwz"/>
        <w:numPr>
          <w:ilvl w:val="0"/>
          <w:numId w:val="32"/>
        </w:numPr>
        <w:spacing w:line="360" w:lineRule="auto"/>
        <w:rPr>
          <w:rFonts w:ascii="Arial" w:hAnsi="Arial" w:cs="Arial"/>
          <w:sz w:val="20"/>
        </w:rPr>
      </w:pPr>
      <w:r w:rsidRPr="00F76531">
        <w:rPr>
          <w:rFonts w:ascii="Arial" w:hAnsi="Arial" w:cs="Arial"/>
          <w:b/>
          <w:bCs w:val="0"/>
          <w:sz w:val="20"/>
        </w:rPr>
        <w:t>wykazu osób (Załącznik nr 6 do SWZ),</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robotami budowlanymi, wraz</w:t>
      </w:r>
      <w:r w:rsidRPr="008A78AC">
        <w:rPr>
          <w:rFonts w:ascii="Arial" w:hAnsi="Arial" w:cs="Arial"/>
          <w:sz w:val="20"/>
        </w:rPr>
        <w:t xml:space="preserve">  z  informacjami  na  temat  ich  kwalifikacji  zawodowych</w:t>
      </w:r>
      <w:r w:rsidR="006D0346">
        <w:rPr>
          <w:rFonts w:ascii="Arial" w:hAnsi="Arial" w:cs="Arial"/>
          <w:sz w:val="20"/>
        </w:rPr>
        <w:t>, doświadczenia</w:t>
      </w:r>
      <w:r w:rsidR="000F6945" w:rsidRPr="008A78AC">
        <w:rPr>
          <w:rFonts w:ascii="Arial" w:hAnsi="Arial" w:cs="Arial"/>
          <w:sz w:val="20"/>
        </w:rPr>
        <w:t xml:space="preserve"> oraz </w:t>
      </w:r>
      <w:r w:rsidRPr="008A78AC">
        <w:rPr>
          <w:rFonts w:ascii="Arial" w:hAnsi="Arial" w:cs="Arial"/>
          <w:sz w:val="20"/>
        </w:rPr>
        <w:t xml:space="preserve"> uprawnień, a także zakresu wykonywanych przez nie czynności oraz informacją o podstawie do dysponowania tymi osobami,</w:t>
      </w:r>
    </w:p>
    <w:p w14:paraId="71F9068C" w14:textId="5A7869B2" w:rsidR="00483B9C" w:rsidRPr="008A78AC" w:rsidRDefault="007353B0" w:rsidP="0040711A">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002C6364" w:rsidRPr="008A78AC">
        <w:rPr>
          <w:rFonts w:ascii="Arial" w:hAnsi="Arial" w:cs="Arial"/>
          <w:b/>
          <w:sz w:val="20"/>
          <w:u w:val="single"/>
        </w:rPr>
        <w:br/>
      </w:r>
      <w:r w:rsidRPr="008A78AC">
        <w:rPr>
          <w:rFonts w:ascii="Arial" w:hAnsi="Arial" w:cs="Arial"/>
          <w:b/>
          <w:sz w:val="20"/>
          <w:u w:val="single"/>
        </w:rP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lastRenderedPageBreak/>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lub niniejszą SWZ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736820">
      <w:pPr>
        <w:pStyle w:val="siwz"/>
        <w:numPr>
          <w:ilvl w:val="0"/>
          <w:numId w:val="38"/>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20"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8A78AC">
        <w:rPr>
          <w:rFonts w:ascii="Arial" w:hAnsi="Arial" w:cs="Arial"/>
          <w:sz w:val="20"/>
        </w:rPr>
        <w:t>3A</w:t>
      </w:r>
      <w:r w:rsidRPr="008A78AC">
        <w:rPr>
          <w:rFonts w:ascii="Arial" w:hAnsi="Arial" w:cs="Arial"/>
          <w:sz w:val="20"/>
        </w:rPr>
        <w:t xml:space="preserve"> do SWZ.</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20"/>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Wykonawca, w przypadku polegania na zdolnościach lub sytuacji innych podmiotów udostępniających zasoby, przedstawia wraz z oświadczeniem, o którym mowa w punkcie 9 SWZ, także oświadczenie podmiotu udostepniającego zasoby, potwierdzające brak podstaw wykluczenia tego podmiotu oraz odpowiednio spełnienie warunków udziału w postepowaniu ,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SWZ, składa każdy z wykonawców. </w:t>
      </w:r>
      <w:bookmarkStart w:id="21"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lastRenderedPageBreak/>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SWZ.</w:t>
      </w:r>
    </w:p>
    <w:bookmarkEnd w:id="21"/>
    <w:p w14:paraId="43734B99" w14:textId="36AA961D" w:rsidR="00AD63BC" w:rsidRPr="00E3790A" w:rsidRDefault="00631C8B" w:rsidP="00AD63BC">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AD63BC">
        <w:rPr>
          <w:rFonts w:ascii="Arial" w:hAnsi="Arial" w:cs="Arial"/>
          <w:sz w:val="20"/>
        </w:rPr>
        <w:t>:</w:t>
      </w:r>
      <w:r w:rsidR="00AD63BC" w:rsidRPr="00AD63BC">
        <w:rPr>
          <w:rFonts w:ascii="Arial" w:hAnsi="Arial" w:cs="Arial"/>
          <w:sz w:val="20"/>
        </w:rPr>
        <w:t xml:space="preserve"> </w:t>
      </w:r>
      <w:r w:rsidR="00AD63BC">
        <w:rPr>
          <w:rFonts w:ascii="Arial" w:hAnsi="Arial" w:cs="Arial"/>
          <w:sz w:val="20"/>
        </w:rPr>
        <w:t>zawierającą w swojej treści następujące postanowienia:</w:t>
      </w:r>
    </w:p>
    <w:p w14:paraId="392815B5" w14:textId="77777777" w:rsidR="00AD63BC" w:rsidRDefault="00AD63BC" w:rsidP="00AD63BC">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1D59486" w14:textId="77777777" w:rsidR="00AD63BC" w:rsidRDefault="00AD63BC" w:rsidP="00AD63BC">
      <w:pPr>
        <w:pStyle w:val="siwz"/>
        <w:spacing w:line="360" w:lineRule="auto"/>
        <w:ind w:left="993"/>
        <w:rPr>
          <w:rFonts w:ascii="Arial" w:hAnsi="Arial" w:cs="Arial"/>
          <w:sz w:val="20"/>
        </w:rPr>
      </w:pPr>
      <w:r>
        <w:rPr>
          <w:rFonts w:ascii="Arial" w:hAnsi="Arial" w:cs="Arial"/>
          <w:sz w:val="20"/>
        </w:rPr>
        <w:t>- zakres prac powierzonych do wykonania każdemu z nich,</w:t>
      </w:r>
    </w:p>
    <w:p w14:paraId="09AFB55F" w14:textId="77777777" w:rsidR="00AD63BC" w:rsidRDefault="00AD63BC" w:rsidP="00AD63BC">
      <w:pPr>
        <w:pStyle w:val="siwz"/>
        <w:spacing w:line="360" w:lineRule="auto"/>
        <w:ind w:left="993"/>
        <w:rPr>
          <w:rFonts w:ascii="Arial" w:hAnsi="Arial" w:cs="Arial"/>
          <w:sz w:val="20"/>
        </w:rPr>
      </w:pPr>
      <w:r>
        <w:rPr>
          <w:rFonts w:ascii="Arial" w:hAnsi="Arial" w:cs="Arial"/>
          <w:sz w:val="20"/>
        </w:rPr>
        <w:t>- solidarną odpowiedzialność za wykonanie zamówienia.</w:t>
      </w:r>
    </w:p>
    <w:p w14:paraId="34CDA513" w14:textId="77777777" w:rsidR="00AD63BC" w:rsidRPr="00276C5E" w:rsidRDefault="00AD63BC" w:rsidP="00AD63BC">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042A025"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270687E8" w14:textId="77777777" w:rsidR="00AD63BC" w:rsidRPr="00023ADC" w:rsidRDefault="00AD63BC" w:rsidP="00AD63BC">
      <w:pPr>
        <w:pStyle w:val="siwz"/>
        <w:numPr>
          <w:ilvl w:val="0"/>
          <w:numId w:val="11"/>
        </w:numPr>
        <w:spacing w:line="360" w:lineRule="auto"/>
        <w:ind w:left="993" w:hanging="426"/>
        <w:rPr>
          <w:rFonts w:ascii="Arial" w:hAnsi="Arial" w:cs="Arial"/>
          <w:sz w:val="20"/>
          <w:u w:val="single"/>
        </w:rPr>
      </w:pPr>
      <w:bookmarkStart w:id="22"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22"/>
    <w:p w14:paraId="7C849196" w14:textId="4098884D" w:rsidR="00631C8B" w:rsidRPr="008A78AC" w:rsidRDefault="00631C8B" w:rsidP="00AD63BC">
      <w:pPr>
        <w:pStyle w:val="siwz"/>
        <w:spacing w:line="360" w:lineRule="auto"/>
        <w:ind w:left="993"/>
        <w:rPr>
          <w:rFonts w:ascii="Arial" w:hAnsi="Arial" w:cs="Arial"/>
          <w:sz w:val="20"/>
          <w:u w:val="single"/>
        </w:rPr>
      </w:pP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736820">
      <w:pPr>
        <w:pStyle w:val="Akapitzlist"/>
        <w:numPr>
          <w:ilvl w:val="0"/>
          <w:numId w:val="38"/>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do SWZ</w:t>
      </w:r>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lastRenderedPageBreak/>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DFAAF90"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721A4A">
      <w:pPr>
        <w:pStyle w:val="Akapitzlist"/>
        <w:numPr>
          <w:ilvl w:val="1"/>
          <w:numId w:val="43"/>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721A4A">
      <w:pPr>
        <w:pStyle w:val="Akapitzlist"/>
        <w:numPr>
          <w:ilvl w:val="0"/>
          <w:numId w:val="44"/>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721A4A">
      <w:pPr>
        <w:pStyle w:val="Akapitzlist"/>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0B339BAF"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hh:mm:ss</w:t>
      </w:r>
      <w:proofErr w:type="spell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721A4A">
      <w:pPr>
        <w:numPr>
          <w:ilvl w:val="1"/>
          <w:numId w:val="45"/>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56A8951"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721A4A">
      <w:pPr>
        <w:pStyle w:val="Akapitzlist"/>
        <w:numPr>
          <w:ilvl w:val="1"/>
          <w:numId w:val="46"/>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w:t>
      </w:r>
      <w:r w:rsidRPr="00C40081">
        <w:rPr>
          <w:rFonts w:ascii="Arial" w:eastAsia="Calibri" w:hAnsi="Arial" w:cs="Arial"/>
          <w:sz w:val="20"/>
          <w:szCs w:val="20"/>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7484D1F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p>
    <w:p w14:paraId="267800E5" w14:textId="77777777" w:rsidR="006155DC" w:rsidRPr="00C40081" w:rsidRDefault="006155DC" w:rsidP="006155DC">
      <w:pPr>
        <w:spacing w:line="320" w:lineRule="auto"/>
        <w:ind w:left="851" w:hanging="142"/>
        <w:jc w:val="both"/>
        <w:rPr>
          <w:rFonts w:ascii="Arial" w:eastAsia="Calibri" w:hAnsi="Arial" w:cs="Arial"/>
          <w:sz w:val="20"/>
          <w:szCs w:val="20"/>
        </w:rPr>
      </w:pPr>
      <w:r w:rsidRPr="00C40081">
        <w:rPr>
          <w:rFonts w:ascii="Arial" w:eastAsia="Calibri" w:hAnsi="Arial" w:cs="Arial"/>
          <w:sz w:val="20"/>
          <w:szCs w:val="20"/>
        </w:rPr>
        <w:t>lub .7Z,</w:t>
      </w:r>
    </w:p>
    <w:p w14:paraId="64C716F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5MB.</w:t>
      </w:r>
    </w:p>
    <w:p w14:paraId="523B6375"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SHA2 zamiast SHA1.  </w:t>
      </w:r>
    </w:p>
    <w:p w14:paraId="0229082D"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77777777" w:rsidR="006155DC" w:rsidRPr="00C40081" w:rsidRDefault="006155DC" w:rsidP="00721A4A">
      <w:pPr>
        <w:pStyle w:val="Akapitzlist"/>
        <w:numPr>
          <w:ilvl w:val="0"/>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9A90B37" w14:textId="77777777" w:rsidR="006155DC" w:rsidRPr="00C40081" w:rsidRDefault="006155DC" w:rsidP="006155DC">
      <w:pPr>
        <w:rPr>
          <w:rFonts w:ascii="Arial" w:hAnsi="Arial" w:cs="Arial"/>
          <w:sz w:val="20"/>
          <w:szCs w:val="20"/>
        </w:rPr>
      </w:pP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721A4A">
      <w:pPr>
        <w:pStyle w:val="Akapitzlist"/>
        <w:numPr>
          <w:ilvl w:val="0"/>
          <w:numId w:val="45"/>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w:t>
      </w:r>
      <w:r w:rsidRPr="00C40081">
        <w:rPr>
          <w:rFonts w:ascii="Arial" w:eastAsia="Calibri" w:hAnsi="Arial" w:cs="Arial"/>
          <w:sz w:val="20"/>
          <w:szCs w:val="20"/>
        </w:rPr>
        <w:lastRenderedPageBreak/>
        <w:t>podpisem elektronicznym lub podpisem zaufanym lub podpisem osobistym przez osobę/osoby upoważnioną/upoważnione.</w:t>
      </w:r>
    </w:p>
    <w:p w14:paraId="18180436" w14:textId="77777777" w:rsidR="006155DC" w:rsidRPr="00C40081" w:rsidRDefault="006155DC" w:rsidP="00721A4A">
      <w:pPr>
        <w:pStyle w:val="Akapitzlist"/>
        <w:numPr>
          <w:ilvl w:val="1"/>
          <w:numId w:val="48"/>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28AF177B"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721A4A">
      <w:pPr>
        <w:pStyle w:val="Akapitzlist"/>
        <w:numPr>
          <w:ilvl w:val="0"/>
          <w:numId w:val="49"/>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18EF7A"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721A4A">
      <w:pPr>
        <w:pStyle w:val="Akapitzlist"/>
        <w:numPr>
          <w:ilvl w:val="1"/>
          <w:numId w:val="48"/>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w:t>
      </w:r>
      <w:r w:rsidRPr="00C40081">
        <w:rPr>
          <w:rFonts w:ascii="Arial" w:hAnsi="Arial" w:cs="Arial"/>
          <w:color w:val="000000"/>
          <w:sz w:val="20"/>
          <w:szCs w:val="20"/>
        </w:rPr>
        <w:lastRenderedPageBreak/>
        <w:t>kwalifikowanym podpisem, podpisem zaufanym lub podpisem osobistym mocodawcy. Elektroniczna kopia pełnomocnictwa nie może być uwierzytelniona przez upełnomocnionego,</w:t>
      </w:r>
    </w:p>
    <w:p w14:paraId="07A8200A"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3" w:name="_Hlk61517641"/>
      <w:r w:rsidRPr="00C40081">
        <w:rPr>
          <w:rFonts w:ascii="Arial" w:hAnsi="Arial" w:cs="Arial"/>
          <w:sz w:val="20"/>
          <w:szCs w:val="20"/>
        </w:rPr>
        <w:t xml:space="preserve">postępowaniu, </w:t>
      </w:r>
      <w:bookmarkEnd w:id="23"/>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8F9E4D0" w:rsidR="006155DC" w:rsidRPr="00C40081" w:rsidRDefault="006155DC" w:rsidP="00721A4A">
      <w:pPr>
        <w:pStyle w:val="Akapitzlist"/>
        <w:numPr>
          <w:ilvl w:val="0"/>
          <w:numId w:val="4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EA7F10">
        <w:rPr>
          <w:rFonts w:ascii="Arial" w:hAnsi="Arial" w:cs="Arial"/>
          <w:sz w:val="20"/>
          <w:szCs w:val="20"/>
        </w:rPr>
        <w:t xml:space="preserve"> – jeżeli dotyczy</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lastRenderedPageBreak/>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Pr="008A78AC" w:rsidRDefault="00F5581F"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Wykonawca poda cenę oferty w Formularzu Ofertowym sporządzonym według wzoru stanowiącego Załącznik Nr 2 do SWZ,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0D96B721"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 związku z art. 223 ust. 2 pkt 3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w:t>
      </w:r>
    </w:p>
    <w:p w14:paraId="69FC27F4" w14:textId="432558F1"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Rozliczenia między Zamawiającym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4" w:name="_Hlk78272584"/>
    </w:p>
    <w:p w14:paraId="32347622" w14:textId="7408B7DA" w:rsidR="00462353" w:rsidRPr="00E50211"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bookmarkEnd w:id="24"/>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218EEE9C"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roboty, parametry oraz właściwości użytych materiałów oraz sposób oceny prawidłowości wykonania przedmiotu zamówienia.</w:t>
      </w:r>
    </w:p>
    <w:p w14:paraId="0364A354"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następującymi kryteriami z przypisaniem do nich odpowiednio wagi: </w:t>
      </w:r>
      <w:r w:rsidRPr="008A78AC">
        <w:rPr>
          <w:rFonts w:ascii="Arial" w:hAnsi="Arial" w:cs="Arial"/>
          <w:b/>
          <w:bCs/>
          <w:color w:val="000000"/>
          <w:sz w:val="20"/>
          <w:szCs w:val="20"/>
        </w:rPr>
        <w:t>najniższa cena – 100 pkt.</w:t>
      </w:r>
    </w:p>
    <w:p w14:paraId="46DA7A06" w14:textId="77777777" w:rsidR="00EA7F10" w:rsidRPr="008A78AC" w:rsidRDefault="00EA7F10" w:rsidP="00EA7F1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 punkty w kryterium cena  brutto oferty w PLN - oferta z najniższa ceną otrzyma – 100 pkt, natomiast każda następna oceniana będzie na podstawie wzoru:</w:t>
      </w:r>
    </w:p>
    <w:p w14:paraId="46880DF9"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6C8CE278"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cena minimalna</w:t>
      </w:r>
    </w:p>
    <w:p w14:paraId="73D90DB3"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Wartość pkt oferty n  =          -------------------------       x 100</w:t>
      </w:r>
    </w:p>
    <w:p w14:paraId="68EF92D2" w14:textId="77777777" w:rsidR="00EA7F10" w:rsidRPr="008A78AC" w:rsidRDefault="00EA7F10" w:rsidP="00EA7F10">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49E079CD" w14:textId="77777777" w:rsidR="00EA7F10" w:rsidRPr="00A345C1" w:rsidRDefault="00EA7F10" w:rsidP="00EA7F10">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Pr="00A345C1">
        <w:rPr>
          <w:rFonts w:ascii="Arial" w:hAnsi="Arial" w:cs="Arial"/>
          <w:color w:val="000000"/>
          <w:sz w:val="20"/>
          <w:szCs w:val="20"/>
        </w:rPr>
        <w:t xml:space="preserve">Wyliczona punktacja za cenę zostanie zaokrąglona do dwóch miejsc po przecinku. </w:t>
      </w:r>
    </w:p>
    <w:p w14:paraId="3CFC57FB" w14:textId="77777777" w:rsidR="000F319E" w:rsidRDefault="000F319E" w:rsidP="000F319E">
      <w:pPr>
        <w:pStyle w:val="Tekstpodstawowywcity3"/>
        <w:spacing w:line="360" w:lineRule="auto"/>
        <w:ind w:left="0"/>
        <w:rPr>
          <w:rFonts w:ascii="Arial" w:hAnsi="Arial" w:cs="Arial"/>
          <w:sz w:val="20"/>
        </w:rPr>
      </w:pPr>
    </w:p>
    <w:p w14:paraId="37C80822" w14:textId="77777777" w:rsidR="000F319E" w:rsidRDefault="000F319E" w:rsidP="000F319E">
      <w:pPr>
        <w:pStyle w:val="Tekstpodstawowywcity3"/>
        <w:numPr>
          <w:ilvl w:val="1"/>
          <w:numId w:val="25"/>
        </w:numPr>
        <w:spacing w:line="360" w:lineRule="auto"/>
        <w:ind w:left="567" w:hanging="709"/>
        <w:rPr>
          <w:rFonts w:ascii="Arial" w:hAnsi="Arial" w:cs="Arial"/>
          <w:sz w:val="20"/>
        </w:rPr>
      </w:pPr>
      <w:r>
        <w:rPr>
          <w:rFonts w:ascii="Arial" w:hAnsi="Arial" w:cs="Arial"/>
          <w:sz w:val="20"/>
        </w:rPr>
        <w:t>Jeżeli złożone oferty otrzymają taką samą liczbę punktów, spośród tych ofert za ofertą najkorzystniejszą zostanie wybrana oferta z najniższą ceną. Jeżeli będą to oferty o takiej samej cenie, Zamawiający wezwie wykonawców, którzy złożyli te oferty - do złożenie w wyznaczonym terminie ofert dodatkowych.</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18371AF1"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w:t>
      </w:r>
      <w:r w:rsidR="000F319E">
        <w:rPr>
          <w:rFonts w:ascii="Arial" w:hAnsi="Arial" w:cs="Arial"/>
          <w:color w:val="000000"/>
          <w:sz w:val="20"/>
          <w:szCs w:val="20"/>
        </w:rPr>
        <w:t>punktacji</w:t>
      </w:r>
      <w:r w:rsidRPr="008A78AC">
        <w:rPr>
          <w:rFonts w:ascii="Arial" w:hAnsi="Arial" w:cs="Arial"/>
          <w:color w:val="000000"/>
          <w:sz w:val="20"/>
          <w:szCs w:val="20"/>
        </w:rPr>
        <w:t xml:space="preserve">, wezwie on Wykonawców, którzy złożyli te oferty, do </w:t>
      </w:r>
      <w:r w:rsidRPr="008A78AC">
        <w:rPr>
          <w:rFonts w:ascii="Arial" w:hAnsi="Arial" w:cs="Arial"/>
          <w:color w:val="000000"/>
          <w:sz w:val="20"/>
          <w:szCs w:val="20"/>
        </w:rPr>
        <w:lastRenderedPageBreak/>
        <w:t xml:space="preserve">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SWZ.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3882F407" w14:textId="7440B97E" w:rsidR="00650622" w:rsidRPr="00E71A05" w:rsidRDefault="003D6877" w:rsidP="00650622">
      <w:pPr>
        <w:pStyle w:val="Akapitzlist"/>
        <w:numPr>
          <w:ilvl w:val="1"/>
          <w:numId w:val="25"/>
        </w:numPr>
        <w:autoSpaceDE w:val="0"/>
        <w:autoSpaceDN w:val="0"/>
        <w:adjustRightInd w:val="0"/>
        <w:spacing w:line="360" w:lineRule="auto"/>
        <w:ind w:hanging="719"/>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1420BD7F" w14:textId="77777777" w:rsidR="00F76531" w:rsidRPr="008A78AC" w:rsidRDefault="00F76531" w:rsidP="00F76531">
      <w:pPr>
        <w:pStyle w:val="Akapitzlist"/>
        <w:autoSpaceDE w:val="0"/>
        <w:autoSpaceDN w:val="0"/>
        <w:adjustRightInd w:val="0"/>
        <w:spacing w:line="360" w:lineRule="auto"/>
        <w:ind w:left="567"/>
        <w:rPr>
          <w:rFonts w:ascii="Arial" w:hAnsi="Arial" w:cs="Arial"/>
          <w:b/>
          <w:bCs/>
          <w:color w:val="000000"/>
          <w:sz w:val="20"/>
          <w:szCs w:val="20"/>
          <w:u w:val="single"/>
        </w:rPr>
      </w:pPr>
    </w:p>
    <w:p w14:paraId="3810E861" w14:textId="4A8BBC83" w:rsidR="00E50211" w:rsidRPr="00E50211" w:rsidRDefault="00E50211" w:rsidP="00721A4A">
      <w:pPr>
        <w:pStyle w:val="Akapitzlist"/>
        <w:numPr>
          <w:ilvl w:val="0"/>
          <w:numId w:val="40"/>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55103404"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6D3250">
        <w:rPr>
          <w:rFonts w:ascii="Arial" w:hAnsi="Arial" w:cs="Arial"/>
          <w:b/>
          <w:bCs/>
          <w:sz w:val="20"/>
          <w:szCs w:val="20"/>
        </w:rPr>
        <w:t>09</w:t>
      </w:r>
      <w:r w:rsidR="004C1C1D">
        <w:rPr>
          <w:rFonts w:ascii="Arial" w:hAnsi="Arial" w:cs="Arial"/>
          <w:b/>
          <w:bCs/>
          <w:sz w:val="20"/>
          <w:szCs w:val="20"/>
        </w:rPr>
        <w:t>.</w:t>
      </w:r>
      <w:r w:rsidR="006650EF">
        <w:rPr>
          <w:rFonts w:ascii="Arial" w:hAnsi="Arial" w:cs="Arial"/>
          <w:b/>
          <w:bCs/>
          <w:sz w:val="20"/>
          <w:szCs w:val="20"/>
        </w:rPr>
        <w:t>02</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Do oferty należy dołączyć wszystkie wymagane w SWZ dokumenty.</w:t>
      </w:r>
    </w:p>
    <w:p w14:paraId="1CC48338" w14:textId="6F868CEC"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ust.2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C40081" w:rsidRDefault="00E50211" w:rsidP="00721A4A">
      <w:pPr>
        <w:pStyle w:val="Akapitzlist"/>
        <w:numPr>
          <w:ilvl w:val="1"/>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124E5E02" w14:textId="5415AA30" w:rsidR="00E50211" w:rsidRPr="00C40081" w:rsidRDefault="00E50211" w:rsidP="00650622">
      <w:pPr>
        <w:pStyle w:val="Akapitzlist"/>
        <w:autoSpaceDE w:val="0"/>
        <w:autoSpaceDN w:val="0"/>
        <w:adjustRightInd w:val="0"/>
        <w:spacing w:line="360" w:lineRule="auto"/>
        <w:ind w:left="567"/>
        <w:rPr>
          <w:rFonts w:ascii="Arial" w:hAnsi="Arial" w:cs="Arial"/>
          <w:color w:val="000000"/>
          <w:sz w:val="20"/>
          <w:szCs w:val="20"/>
        </w:rPr>
      </w:pPr>
      <w:r w:rsidRPr="00C40081">
        <w:rPr>
          <w:rFonts w:ascii="Arial" w:hAnsi="Arial" w:cs="Arial"/>
          <w:color w:val="000000"/>
          <w:sz w:val="20"/>
          <w:szCs w:val="20"/>
        </w:rPr>
        <w:t xml:space="preserve"> </w:t>
      </w:r>
    </w:p>
    <w:p w14:paraId="63793689" w14:textId="77777777" w:rsidR="00E50211" w:rsidRPr="00C40081" w:rsidRDefault="00E50211" w:rsidP="00721A4A">
      <w:pPr>
        <w:pStyle w:val="Akapitzlist"/>
        <w:numPr>
          <w:ilvl w:val="0"/>
          <w:numId w:val="40"/>
        </w:numPr>
        <w:autoSpaceDE w:val="0"/>
        <w:autoSpaceDN w:val="0"/>
        <w:adjustRightInd w:val="0"/>
        <w:spacing w:line="360" w:lineRule="auto"/>
        <w:ind w:left="567" w:hanging="567"/>
        <w:rPr>
          <w:rFonts w:ascii="Arial" w:hAnsi="Arial" w:cs="Arial"/>
          <w:b/>
          <w:bCs/>
          <w:color w:val="000000"/>
          <w:sz w:val="20"/>
          <w:szCs w:val="20"/>
          <w:u w:val="single"/>
        </w:rPr>
      </w:pPr>
      <w:r w:rsidRPr="00C40081">
        <w:rPr>
          <w:rFonts w:ascii="Arial" w:hAnsi="Arial" w:cs="Arial"/>
          <w:b/>
          <w:bCs/>
          <w:color w:val="000000"/>
          <w:sz w:val="20"/>
          <w:szCs w:val="20"/>
          <w:u w:val="single"/>
        </w:rPr>
        <w:t>TERMIN OTWARCIA OFERT:</w:t>
      </w:r>
    </w:p>
    <w:p w14:paraId="3C2E0E5F" w14:textId="320DB57D"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6D3250">
        <w:rPr>
          <w:rFonts w:ascii="Arial" w:hAnsi="Arial" w:cs="Arial"/>
          <w:b/>
          <w:bCs/>
          <w:sz w:val="20"/>
          <w:szCs w:val="20"/>
        </w:rPr>
        <w:t>09</w:t>
      </w:r>
      <w:r w:rsidR="00DA776E">
        <w:rPr>
          <w:rFonts w:ascii="Arial" w:hAnsi="Arial" w:cs="Arial"/>
          <w:b/>
          <w:bCs/>
          <w:sz w:val="20"/>
          <w:szCs w:val="20"/>
        </w:rPr>
        <w:t>.</w:t>
      </w:r>
      <w:r w:rsidR="006650EF">
        <w:rPr>
          <w:rFonts w:ascii="Arial" w:hAnsi="Arial" w:cs="Arial"/>
          <w:b/>
          <w:bCs/>
          <w:sz w:val="20"/>
          <w:szCs w:val="20"/>
        </w:rPr>
        <w:t>02</w:t>
      </w:r>
      <w:r w:rsidRPr="00C40081">
        <w:rPr>
          <w:rFonts w:ascii="Arial" w:hAnsi="Arial" w:cs="Arial"/>
          <w:b/>
          <w:bCs/>
          <w:sz w:val="20"/>
          <w:szCs w:val="20"/>
        </w:rPr>
        <w:t>.202</w:t>
      </w:r>
      <w:r w:rsidR="006650EF">
        <w:rPr>
          <w:rFonts w:ascii="Arial" w:hAnsi="Arial" w:cs="Arial"/>
          <w:b/>
          <w:bCs/>
          <w:sz w:val="20"/>
          <w:szCs w:val="20"/>
        </w:rPr>
        <w:t>4</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lastRenderedPageBreak/>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77777777" w:rsidR="00E50211" w:rsidRPr="00C40081" w:rsidRDefault="00E50211" w:rsidP="00721A4A">
      <w:pPr>
        <w:pStyle w:val="Akapitzlist"/>
        <w:numPr>
          <w:ilvl w:val="0"/>
          <w:numId w:val="40"/>
        </w:numPr>
        <w:autoSpaceDE w:val="0"/>
        <w:autoSpaceDN w:val="0"/>
        <w:adjustRightInd w:val="0"/>
        <w:spacing w:line="360" w:lineRule="auto"/>
        <w:ind w:left="426" w:hanging="426"/>
        <w:rPr>
          <w:rFonts w:ascii="Arial" w:hAnsi="Arial" w:cs="Arial"/>
          <w:color w:val="000000"/>
          <w:sz w:val="20"/>
          <w:szCs w:val="20"/>
          <w:u w:val="single"/>
        </w:rPr>
      </w:pPr>
      <w:r w:rsidRPr="00C40081">
        <w:rPr>
          <w:rFonts w:ascii="Arial" w:hAnsi="Arial" w:cs="Arial"/>
          <w:b/>
          <w:bCs/>
          <w:color w:val="000000"/>
          <w:sz w:val="20"/>
          <w:szCs w:val="20"/>
          <w:u w:val="single"/>
        </w:rPr>
        <w:t xml:space="preserve">TERMIN ZWIĄZANIA OFERTĄ: </w:t>
      </w:r>
    </w:p>
    <w:p w14:paraId="2845B408" w14:textId="3CB5C0B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Wykonawca jest związany ofertą od dnia upływu terminu składania ofert do dnia</w:t>
      </w:r>
      <w:r w:rsidR="006650EF">
        <w:rPr>
          <w:rFonts w:ascii="Arial" w:hAnsi="Arial" w:cs="Arial"/>
          <w:color w:val="000000"/>
          <w:sz w:val="20"/>
          <w:szCs w:val="20"/>
        </w:rPr>
        <w:t xml:space="preserve"> </w:t>
      </w:r>
      <w:r w:rsidR="006D3250" w:rsidRPr="006D3250">
        <w:rPr>
          <w:rFonts w:ascii="Arial" w:hAnsi="Arial" w:cs="Arial"/>
          <w:b/>
          <w:bCs/>
          <w:color w:val="000000"/>
          <w:sz w:val="20"/>
          <w:szCs w:val="20"/>
        </w:rPr>
        <w:t>09</w:t>
      </w:r>
      <w:r w:rsidR="00DA776E">
        <w:rPr>
          <w:rFonts w:ascii="Arial" w:hAnsi="Arial" w:cs="Arial"/>
          <w:b/>
          <w:bCs/>
          <w:color w:val="000000"/>
          <w:sz w:val="20"/>
          <w:szCs w:val="20"/>
        </w:rPr>
        <w:t>.</w:t>
      </w:r>
      <w:r w:rsidR="006650EF">
        <w:rPr>
          <w:rFonts w:ascii="Arial" w:hAnsi="Arial" w:cs="Arial"/>
          <w:b/>
          <w:bCs/>
          <w:color w:val="000000"/>
          <w:sz w:val="20"/>
          <w:szCs w:val="20"/>
        </w:rPr>
        <w:t>03</w:t>
      </w:r>
      <w:r w:rsidRPr="00C40081">
        <w:rPr>
          <w:rFonts w:ascii="Arial" w:hAnsi="Arial" w:cs="Arial"/>
          <w:b/>
          <w:bCs/>
          <w:color w:val="000000"/>
          <w:sz w:val="20"/>
          <w:szCs w:val="20"/>
        </w:rPr>
        <w:t>.202</w:t>
      </w:r>
      <w:r w:rsidR="006650EF">
        <w:rPr>
          <w:rFonts w:ascii="Arial" w:hAnsi="Arial" w:cs="Arial"/>
          <w:b/>
          <w:bCs/>
          <w:color w:val="000000"/>
          <w:sz w:val="20"/>
          <w:szCs w:val="20"/>
        </w:rPr>
        <w:t>4</w:t>
      </w:r>
      <w:r w:rsidRPr="00C40081">
        <w:rPr>
          <w:rFonts w:ascii="Arial" w:hAnsi="Arial" w:cs="Arial"/>
          <w:b/>
          <w:bCs/>
          <w:color w:val="000000"/>
          <w:sz w:val="20"/>
          <w:szCs w:val="20"/>
        </w:rPr>
        <w:t xml:space="preserve">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AC443A">
      <w:pPr>
        <w:pStyle w:val="Akapitzlist"/>
        <w:numPr>
          <w:ilvl w:val="0"/>
          <w:numId w:val="36"/>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736820">
      <w:pPr>
        <w:pStyle w:val="Bezodstpw"/>
        <w:numPr>
          <w:ilvl w:val="1"/>
          <w:numId w:val="36"/>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736820">
      <w:pPr>
        <w:pStyle w:val="Bezodstpw"/>
        <w:numPr>
          <w:ilvl w:val="1"/>
          <w:numId w:val="36"/>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736820">
      <w:pPr>
        <w:pStyle w:val="Bezodstpw"/>
        <w:numPr>
          <w:ilvl w:val="1"/>
          <w:numId w:val="36"/>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736820">
      <w:pPr>
        <w:pStyle w:val="Bezodstpw"/>
        <w:numPr>
          <w:ilvl w:val="1"/>
          <w:numId w:val="36"/>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736820">
      <w:pPr>
        <w:pStyle w:val="Bezodstpw"/>
        <w:numPr>
          <w:ilvl w:val="1"/>
          <w:numId w:val="36"/>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736820">
      <w:pPr>
        <w:pStyle w:val="Bezodstpw"/>
        <w:numPr>
          <w:ilvl w:val="1"/>
          <w:numId w:val="36"/>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5"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 xml:space="preserve">jeżeli są </w:t>
      </w:r>
      <w:r w:rsidR="00D72BD0" w:rsidRPr="008A78AC">
        <w:rPr>
          <w:rFonts w:ascii="Arial" w:hAnsi="Arial" w:cs="Arial"/>
          <w:color w:val="000000"/>
          <w:sz w:val="20"/>
          <w:szCs w:val="20"/>
        </w:rPr>
        <w:lastRenderedPageBreak/>
        <w:t>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  ust.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6"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6"/>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1EE43364" w14:textId="77777777" w:rsidR="00ED60A6"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w:t>
      </w:r>
      <w:r w:rsidRPr="008A78AC">
        <w:rPr>
          <w:rFonts w:ascii="Arial" w:hAnsi="Arial" w:cs="Arial"/>
          <w:color w:val="000000"/>
          <w:sz w:val="20"/>
          <w:szCs w:val="20"/>
        </w:rPr>
        <w:t xml:space="preserve">  </w:t>
      </w:r>
    </w:p>
    <w:p w14:paraId="3BF1757D" w14:textId="77777777" w:rsidR="00F144AF" w:rsidRPr="008A78AC" w:rsidRDefault="00ED60A6"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określonych w projektowanych postanowieniach umowy, które stanowią Załącznik Nr 1 do SWZ. Umowa </w:t>
      </w:r>
      <w:r w:rsidR="00F144AF" w:rsidRPr="008A78AC">
        <w:rPr>
          <w:rFonts w:ascii="Arial" w:hAnsi="Arial" w:cs="Arial"/>
          <w:color w:val="000000"/>
          <w:sz w:val="20"/>
          <w:szCs w:val="20"/>
        </w:rPr>
        <w:t xml:space="preserve">   </w:t>
      </w:r>
    </w:p>
    <w:p w14:paraId="4BC9F7D4" w14:textId="5A71D7EF" w:rsidR="00D57134" w:rsidRPr="008A78AC" w:rsidRDefault="00F144AF"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50B5FF0" w14:textId="29476CC5" w:rsidR="008743E7" w:rsidRPr="006D3250" w:rsidRDefault="00F90B77" w:rsidP="008743E7">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5"/>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77777777"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721A4A">
      <w:pPr>
        <w:pStyle w:val="Akapitzlist"/>
        <w:numPr>
          <w:ilvl w:val="1"/>
          <w:numId w:val="41"/>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lastRenderedPageBreak/>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Załączniki do SWZ</w:t>
      </w:r>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SWZ stanowią następujące załączniki: </w:t>
      </w:r>
    </w:p>
    <w:p w14:paraId="0302B22B" w14:textId="32500644"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 umowy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8F74FD" w:rsidRPr="008A78AC">
        <w:rPr>
          <w:rFonts w:ascii="Arial" w:hAnsi="Arial" w:cs="Arial"/>
          <w:color w:val="000000"/>
          <w:sz w:val="20"/>
          <w:szCs w:val="20"/>
        </w:rPr>
        <w:t>do SWZ.</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r w:rsidR="003F65E6" w:rsidRPr="008A78AC">
        <w:rPr>
          <w:rFonts w:ascii="Arial" w:hAnsi="Arial" w:cs="Arial"/>
          <w:color w:val="000000"/>
          <w:sz w:val="20"/>
          <w:szCs w:val="20"/>
        </w:rPr>
        <w:t xml:space="preserve">3A,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wykonawców wspólnie ubiegających się o zamówienie - Załącznik nr 3B,</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7" w:name="_Hlk99102857"/>
      <w:r w:rsidRPr="008A78AC">
        <w:rPr>
          <w:rFonts w:ascii="Arial" w:hAnsi="Arial" w:cs="Arial"/>
          <w:color w:val="000000"/>
          <w:sz w:val="20"/>
          <w:szCs w:val="20"/>
        </w:rPr>
        <w:t xml:space="preserve">Wykaz </w:t>
      </w:r>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7"/>
    <w:p w14:paraId="51028640" w14:textId="5FB0B83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Wykaz osób  - Załącznik nr 6</w:t>
      </w:r>
    </w:p>
    <w:p w14:paraId="75C6B239" w14:textId="05ACAEDF" w:rsidR="0039505A" w:rsidRDefault="0039505A"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OPZ wraz z dokumentacją.</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Pr="008A78AC" w:rsidRDefault="006E0C4F" w:rsidP="00B6355C">
      <w:pPr>
        <w:pStyle w:val="Default"/>
        <w:ind w:left="7080" w:firstLine="708"/>
        <w:rPr>
          <w:rFonts w:ascii="Arial" w:hAnsi="Arial" w:cs="Arial"/>
          <w:b/>
          <w:bCs/>
          <w:color w:val="auto"/>
          <w:sz w:val="20"/>
          <w:szCs w:val="20"/>
        </w:rPr>
      </w:pPr>
    </w:p>
    <w:p w14:paraId="740EB8C4" w14:textId="73D320C6" w:rsidR="000F319E" w:rsidRDefault="000F319E" w:rsidP="00B6355C">
      <w:pPr>
        <w:pStyle w:val="Default"/>
        <w:ind w:left="7080" w:firstLine="708"/>
        <w:rPr>
          <w:rFonts w:ascii="Arial" w:hAnsi="Arial" w:cs="Arial"/>
          <w:b/>
          <w:bCs/>
          <w:color w:val="auto"/>
          <w:sz w:val="20"/>
          <w:szCs w:val="20"/>
        </w:rPr>
      </w:pPr>
    </w:p>
    <w:p w14:paraId="059D4997" w14:textId="7E1CCA7E" w:rsidR="000F319E" w:rsidRDefault="000F319E" w:rsidP="00B6355C">
      <w:pPr>
        <w:pStyle w:val="Default"/>
        <w:ind w:left="7080" w:firstLine="708"/>
        <w:rPr>
          <w:rFonts w:ascii="Arial" w:hAnsi="Arial" w:cs="Arial"/>
          <w:b/>
          <w:bCs/>
          <w:color w:val="auto"/>
          <w:sz w:val="20"/>
          <w:szCs w:val="20"/>
        </w:rPr>
      </w:pPr>
    </w:p>
    <w:p w14:paraId="31913D29" w14:textId="77777777" w:rsidR="000F319E" w:rsidRDefault="000F319E" w:rsidP="00B6355C">
      <w:pPr>
        <w:pStyle w:val="Default"/>
        <w:ind w:left="7080" w:firstLine="708"/>
        <w:rPr>
          <w:rFonts w:ascii="Arial" w:hAnsi="Arial" w:cs="Arial"/>
          <w:b/>
          <w:bCs/>
          <w:color w:val="auto"/>
          <w:sz w:val="20"/>
          <w:szCs w:val="20"/>
        </w:rPr>
      </w:pPr>
    </w:p>
    <w:p w14:paraId="7FE28710" w14:textId="77777777" w:rsidR="00650622" w:rsidRDefault="00650622" w:rsidP="00B6355C">
      <w:pPr>
        <w:pStyle w:val="Default"/>
        <w:ind w:left="7080" w:firstLine="708"/>
        <w:rPr>
          <w:rFonts w:ascii="Arial" w:hAnsi="Arial" w:cs="Arial"/>
          <w:b/>
          <w:bCs/>
          <w:color w:val="auto"/>
          <w:sz w:val="20"/>
          <w:szCs w:val="20"/>
        </w:rPr>
      </w:pPr>
    </w:p>
    <w:p w14:paraId="19A688E3" w14:textId="77777777" w:rsidR="00650622" w:rsidRDefault="00650622" w:rsidP="00B6355C">
      <w:pPr>
        <w:pStyle w:val="Default"/>
        <w:ind w:left="7080" w:firstLine="708"/>
        <w:rPr>
          <w:rFonts w:ascii="Arial" w:hAnsi="Arial" w:cs="Arial"/>
          <w:b/>
          <w:bCs/>
          <w:color w:val="auto"/>
          <w:sz w:val="20"/>
          <w:szCs w:val="20"/>
        </w:rPr>
      </w:pPr>
    </w:p>
    <w:p w14:paraId="7BC0AC96" w14:textId="77777777" w:rsidR="00650622" w:rsidRDefault="00650622" w:rsidP="00B6355C">
      <w:pPr>
        <w:pStyle w:val="Default"/>
        <w:ind w:left="7080" w:firstLine="708"/>
        <w:rPr>
          <w:rFonts w:ascii="Arial" w:hAnsi="Arial" w:cs="Arial"/>
          <w:b/>
          <w:bCs/>
          <w:color w:val="auto"/>
          <w:sz w:val="20"/>
          <w:szCs w:val="20"/>
        </w:rPr>
      </w:pPr>
    </w:p>
    <w:p w14:paraId="76DA4E4F" w14:textId="77777777" w:rsidR="00650622" w:rsidRDefault="00650622" w:rsidP="00B6355C">
      <w:pPr>
        <w:pStyle w:val="Default"/>
        <w:ind w:left="7080" w:firstLine="708"/>
        <w:rPr>
          <w:rFonts w:ascii="Arial" w:hAnsi="Arial" w:cs="Arial"/>
          <w:b/>
          <w:bCs/>
          <w:color w:val="auto"/>
          <w:sz w:val="20"/>
          <w:szCs w:val="20"/>
        </w:rPr>
      </w:pPr>
    </w:p>
    <w:p w14:paraId="5180910B" w14:textId="77777777" w:rsidR="00650622" w:rsidRDefault="00650622" w:rsidP="00B6355C">
      <w:pPr>
        <w:pStyle w:val="Default"/>
        <w:ind w:left="7080" w:firstLine="708"/>
        <w:rPr>
          <w:rFonts w:ascii="Arial" w:hAnsi="Arial" w:cs="Arial"/>
          <w:b/>
          <w:bCs/>
          <w:color w:val="auto"/>
          <w:sz w:val="20"/>
          <w:szCs w:val="20"/>
        </w:rPr>
      </w:pPr>
    </w:p>
    <w:p w14:paraId="2CE28F95" w14:textId="77777777" w:rsidR="00650622" w:rsidRDefault="00650622" w:rsidP="00B6355C">
      <w:pPr>
        <w:pStyle w:val="Default"/>
        <w:ind w:left="7080" w:firstLine="708"/>
        <w:rPr>
          <w:rFonts w:ascii="Arial" w:hAnsi="Arial" w:cs="Arial"/>
          <w:b/>
          <w:bCs/>
          <w:color w:val="auto"/>
          <w:sz w:val="20"/>
          <w:szCs w:val="20"/>
        </w:rPr>
      </w:pPr>
    </w:p>
    <w:p w14:paraId="5EC1226F" w14:textId="77777777" w:rsidR="00650622" w:rsidRDefault="00650622" w:rsidP="00B6355C">
      <w:pPr>
        <w:pStyle w:val="Default"/>
        <w:ind w:left="7080" w:firstLine="708"/>
        <w:rPr>
          <w:rFonts w:ascii="Arial" w:hAnsi="Arial" w:cs="Arial"/>
          <w:b/>
          <w:bCs/>
          <w:color w:val="auto"/>
          <w:sz w:val="20"/>
          <w:szCs w:val="20"/>
        </w:rPr>
      </w:pPr>
    </w:p>
    <w:p w14:paraId="2F8CF3D1" w14:textId="77777777" w:rsidR="00650622" w:rsidRDefault="00650622" w:rsidP="00B6355C">
      <w:pPr>
        <w:pStyle w:val="Default"/>
        <w:ind w:left="7080" w:firstLine="708"/>
        <w:rPr>
          <w:rFonts w:ascii="Arial" w:hAnsi="Arial" w:cs="Arial"/>
          <w:b/>
          <w:bCs/>
          <w:color w:val="auto"/>
          <w:sz w:val="20"/>
          <w:szCs w:val="20"/>
        </w:rPr>
      </w:pPr>
    </w:p>
    <w:p w14:paraId="3B1F7593" w14:textId="77777777" w:rsidR="00650622" w:rsidRDefault="00650622" w:rsidP="00B6355C">
      <w:pPr>
        <w:pStyle w:val="Default"/>
        <w:ind w:left="7080" w:firstLine="708"/>
        <w:rPr>
          <w:rFonts w:ascii="Arial" w:hAnsi="Arial" w:cs="Arial"/>
          <w:b/>
          <w:bCs/>
          <w:color w:val="auto"/>
          <w:sz w:val="20"/>
          <w:szCs w:val="20"/>
        </w:rPr>
      </w:pPr>
    </w:p>
    <w:p w14:paraId="11D771BF" w14:textId="77777777" w:rsidR="00650622" w:rsidRDefault="00650622" w:rsidP="00B6355C">
      <w:pPr>
        <w:pStyle w:val="Default"/>
        <w:ind w:left="7080" w:firstLine="708"/>
        <w:rPr>
          <w:rFonts w:ascii="Arial" w:hAnsi="Arial" w:cs="Arial"/>
          <w:b/>
          <w:bCs/>
          <w:color w:val="auto"/>
          <w:sz w:val="20"/>
          <w:szCs w:val="20"/>
        </w:rPr>
      </w:pPr>
    </w:p>
    <w:p w14:paraId="7A30DB9E" w14:textId="77777777" w:rsidR="00650622" w:rsidRDefault="00650622" w:rsidP="00B6355C">
      <w:pPr>
        <w:pStyle w:val="Default"/>
        <w:ind w:left="7080" w:firstLine="708"/>
        <w:rPr>
          <w:rFonts w:ascii="Arial" w:hAnsi="Arial" w:cs="Arial"/>
          <w:b/>
          <w:bCs/>
          <w:color w:val="auto"/>
          <w:sz w:val="20"/>
          <w:szCs w:val="20"/>
        </w:rPr>
      </w:pPr>
    </w:p>
    <w:p w14:paraId="5140C57B" w14:textId="77777777" w:rsidR="00650622" w:rsidRDefault="00650622" w:rsidP="00B6355C">
      <w:pPr>
        <w:pStyle w:val="Default"/>
        <w:ind w:left="7080" w:firstLine="708"/>
        <w:rPr>
          <w:rFonts w:ascii="Arial" w:hAnsi="Arial" w:cs="Arial"/>
          <w:b/>
          <w:bCs/>
          <w:color w:val="auto"/>
          <w:sz w:val="20"/>
          <w:szCs w:val="20"/>
        </w:rPr>
      </w:pPr>
    </w:p>
    <w:p w14:paraId="335151A7" w14:textId="77777777" w:rsidR="00650622" w:rsidRDefault="00650622" w:rsidP="00B6355C">
      <w:pPr>
        <w:pStyle w:val="Default"/>
        <w:ind w:left="7080" w:firstLine="708"/>
        <w:rPr>
          <w:rFonts w:ascii="Arial" w:hAnsi="Arial" w:cs="Arial"/>
          <w:b/>
          <w:bCs/>
          <w:color w:val="auto"/>
          <w:sz w:val="20"/>
          <w:szCs w:val="20"/>
        </w:rPr>
      </w:pPr>
    </w:p>
    <w:p w14:paraId="5963AA6C" w14:textId="77777777" w:rsidR="00650622" w:rsidRDefault="00650622" w:rsidP="00B6355C">
      <w:pPr>
        <w:pStyle w:val="Default"/>
        <w:ind w:left="7080" w:firstLine="708"/>
        <w:rPr>
          <w:rFonts w:ascii="Arial" w:hAnsi="Arial" w:cs="Arial"/>
          <w:b/>
          <w:bCs/>
          <w:color w:val="auto"/>
          <w:sz w:val="20"/>
          <w:szCs w:val="20"/>
        </w:rPr>
      </w:pPr>
    </w:p>
    <w:p w14:paraId="6201580A" w14:textId="77777777" w:rsidR="00650622" w:rsidRDefault="00650622" w:rsidP="00B6355C">
      <w:pPr>
        <w:pStyle w:val="Default"/>
        <w:ind w:left="7080" w:firstLine="708"/>
        <w:rPr>
          <w:rFonts w:ascii="Arial" w:hAnsi="Arial" w:cs="Arial"/>
          <w:b/>
          <w:bCs/>
          <w:color w:val="auto"/>
          <w:sz w:val="20"/>
          <w:szCs w:val="20"/>
        </w:rPr>
      </w:pPr>
    </w:p>
    <w:p w14:paraId="18813883" w14:textId="77777777" w:rsidR="0039505A" w:rsidRDefault="0039505A" w:rsidP="00B6355C">
      <w:pPr>
        <w:pStyle w:val="Default"/>
        <w:ind w:left="7080" w:firstLine="708"/>
        <w:rPr>
          <w:rFonts w:ascii="Arial" w:hAnsi="Arial" w:cs="Arial"/>
          <w:b/>
          <w:bCs/>
          <w:color w:val="auto"/>
          <w:sz w:val="20"/>
          <w:szCs w:val="20"/>
        </w:rPr>
      </w:pPr>
    </w:p>
    <w:p w14:paraId="318C1092" w14:textId="77777777" w:rsidR="0039505A" w:rsidRDefault="0039505A" w:rsidP="00B6355C">
      <w:pPr>
        <w:pStyle w:val="Default"/>
        <w:ind w:left="7080" w:firstLine="708"/>
        <w:rPr>
          <w:rFonts w:ascii="Arial" w:hAnsi="Arial" w:cs="Arial"/>
          <w:b/>
          <w:bCs/>
          <w:color w:val="auto"/>
          <w:sz w:val="20"/>
          <w:szCs w:val="20"/>
        </w:rPr>
      </w:pPr>
    </w:p>
    <w:p w14:paraId="2E6E08A2" w14:textId="77777777" w:rsidR="00650622" w:rsidRDefault="00650622" w:rsidP="00B6355C">
      <w:pPr>
        <w:pStyle w:val="Default"/>
        <w:ind w:left="7080" w:firstLine="708"/>
        <w:rPr>
          <w:rFonts w:ascii="Arial" w:hAnsi="Arial" w:cs="Arial"/>
          <w:b/>
          <w:bCs/>
          <w:color w:val="auto"/>
          <w:sz w:val="20"/>
          <w:szCs w:val="20"/>
        </w:rPr>
      </w:pPr>
    </w:p>
    <w:p w14:paraId="1FAB02C3" w14:textId="77777777" w:rsidR="00650622" w:rsidRDefault="00650622" w:rsidP="00B6355C">
      <w:pPr>
        <w:pStyle w:val="Default"/>
        <w:ind w:left="7080" w:firstLine="708"/>
        <w:rPr>
          <w:rFonts w:ascii="Arial" w:hAnsi="Arial" w:cs="Arial"/>
          <w:b/>
          <w:bCs/>
          <w:color w:val="auto"/>
          <w:sz w:val="20"/>
          <w:szCs w:val="20"/>
        </w:rPr>
      </w:pPr>
    </w:p>
    <w:p w14:paraId="50C1EA5D" w14:textId="77777777" w:rsidR="007C1F37" w:rsidRDefault="007C1F37" w:rsidP="00B6355C">
      <w:pPr>
        <w:pStyle w:val="Default"/>
        <w:ind w:left="7080" w:firstLine="708"/>
        <w:rPr>
          <w:rFonts w:ascii="Arial" w:hAnsi="Arial" w:cs="Arial"/>
          <w:b/>
          <w:bCs/>
          <w:color w:val="auto"/>
          <w:sz w:val="20"/>
          <w:szCs w:val="20"/>
        </w:rPr>
      </w:pPr>
    </w:p>
    <w:p w14:paraId="20323D02" w14:textId="77777777" w:rsidR="004C1C1D" w:rsidRDefault="004C1C1D" w:rsidP="00B6355C">
      <w:pPr>
        <w:pStyle w:val="Default"/>
        <w:ind w:left="7080" w:firstLine="708"/>
        <w:rPr>
          <w:rFonts w:ascii="Arial" w:hAnsi="Arial" w:cs="Arial"/>
          <w:b/>
          <w:bCs/>
          <w:color w:val="auto"/>
          <w:sz w:val="20"/>
          <w:szCs w:val="20"/>
        </w:rPr>
      </w:pPr>
    </w:p>
    <w:p w14:paraId="3E318299" w14:textId="77777777" w:rsidR="004C1C1D" w:rsidRDefault="004C1C1D" w:rsidP="00B6355C">
      <w:pPr>
        <w:pStyle w:val="Default"/>
        <w:ind w:left="7080" w:firstLine="708"/>
        <w:rPr>
          <w:rFonts w:ascii="Arial" w:hAnsi="Arial" w:cs="Arial"/>
          <w:b/>
          <w:bCs/>
          <w:color w:val="auto"/>
          <w:sz w:val="20"/>
          <w:szCs w:val="20"/>
        </w:rPr>
      </w:pPr>
    </w:p>
    <w:p w14:paraId="259F27FF" w14:textId="77777777" w:rsidR="004C1C1D" w:rsidRDefault="004C1C1D" w:rsidP="00B6355C">
      <w:pPr>
        <w:pStyle w:val="Default"/>
        <w:ind w:left="7080" w:firstLine="708"/>
        <w:rPr>
          <w:rFonts w:ascii="Arial" w:hAnsi="Arial" w:cs="Arial"/>
          <w:b/>
          <w:bCs/>
          <w:color w:val="auto"/>
          <w:sz w:val="20"/>
          <w:szCs w:val="20"/>
        </w:rPr>
      </w:pPr>
    </w:p>
    <w:p w14:paraId="302932E5" w14:textId="77777777" w:rsidR="004C1C1D" w:rsidRDefault="004C1C1D" w:rsidP="00B6355C">
      <w:pPr>
        <w:pStyle w:val="Default"/>
        <w:ind w:left="7080" w:firstLine="708"/>
        <w:rPr>
          <w:rFonts w:ascii="Arial" w:hAnsi="Arial" w:cs="Arial"/>
          <w:b/>
          <w:bCs/>
          <w:color w:val="auto"/>
          <w:sz w:val="20"/>
          <w:szCs w:val="20"/>
        </w:rPr>
      </w:pPr>
    </w:p>
    <w:p w14:paraId="02A4334A" w14:textId="77777777" w:rsidR="004C1C1D" w:rsidRDefault="004C1C1D" w:rsidP="00B6355C">
      <w:pPr>
        <w:pStyle w:val="Default"/>
        <w:ind w:left="7080" w:firstLine="708"/>
        <w:rPr>
          <w:rFonts w:ascii="Arial" w:hAnsi="Arial" w:cs="Arial"/>
          <w:b/>
          <w:bCs/>
          <w:color w:val="auto"/>
          <w:sz w:val="20"/>
          <w:szCs w:val="20"/>
        </w:rPr>
      </w:pPr>
    </w:p>
    <w:p w14:paraId="5675EF44" w14:textId="77777777" w:rsidR="004C1C1D" w:rsidRDefault="004C1C1D" w:rsidP="00B6355C">
      <w:pPr>
        <w:pStyle w:val="Default"/>
        <w:ind w:left="7080" w:firstLine="708"/>
        <w:rPr>
          <w:rFonts w:ascii="Arial" w:hAnsi="Arial" w:cs="Arial"/>
          <w:b/>
          <w:bCs/>
          <w:color w:val="auto"/>
          <w:sz w:val="20"/>
          <w:szCs w:val="20"/>
        </w:rPr>
      </w:pPr>
    </w:p>
    <w:p w14:paraId="22D4317F" w14:textId="77777777" w:rsidR="004C1C1D" w:rsidRDefault="004C1C1D" w:rsidP="00B6355C">
      <w:pPr>
        <w:pStyle w:val="Default"/>
        <w:ind w:left="7080" w:firstLine="708"/>
        <w:rPr>
          <w:rFonts w:ascii="Arial" w:hAnsi="Arial" w:cs="Arial"/>
          <w:b/>
          <w:bCs/>
          <w:color w:val="auto"/>
          <w:sz w:val="20"/>
          <w:szCs w:val="20"/>
        </w:rPr>
      </w:pPr>
    </w:p>
    <w:p w14:paraId="408183AA" w14:textId="77777777" w:rsidR="004C1C1D" w:rsidRDefault="004C1C1D" w:rsidP="00B6355C">
      <w:pPr>
        <w:pStyle w:val="Default"/>
        <w:ind w:left="7080" w:firstLine="708"/>
        <w:rPr>
          <w:rFonts w:ascii="Arial" w:hAnsi="Arial" w:cs="Arial"/>
          <w:b/>
          <w:bCs/>
          <w:color w:val="auto"/>
          <w:sz w:val="20"/>
          <w:szCs w:val="20"/>
        </w:rPr>
      </w:pPr>
    </w:p>
    <w:p w14:paraId="2A6C6E60" w14:textId="77777777" w:rsidR="004C1C1D" w:rsidRDefault="004C1C1D" w:rsidP="00B6355C">
      <w:pPr>
        <w:pStyle w:val="Default"/>
        <w:ind w:left="7080" w:firstLine="708"/>
        <w:rPr>
          <w:rFonts w:ascii="Arial" w:hAnsi="Arial" w:cs="Arial"/>
          <w:b/>
          <w:bCs/>
          <w:color w:val="auto"/>
          <w:sz w:val="20"/>
          <w:szCs w:val="20"/>
        </w:rPr>
      </w:pPr>
    </w:p>
    <w:p w14:paraId="694E1631" w14:textId="77777777" w:rsidR="004C1C1D" w:rsidRDefault="004C1C1D" w:rsidP="00B6355C">
      <w:pPr>
        <w:pStyle w:val="Default"/>
        <w:ind w:left="7080" w:firstLine="708"/>
        <w:rPr>
          <w:rFonts w:ascii="Arial" w:hAnsi="Arial" w:cs="Arial"/>
          <w:b/>
          <w:bCs/>
          <w:color w:val="auto"/>
          <w:sz w:val="20"/>
          <w:szCs w:val="20"/>
        </w:rPr>
      </w:pPr>
    </w:p>
    <w:p w14:paraId="30A1A8FE" w14:textId="77777777" w:rsidR="004C1C1D" w:rsidRDefault="004C1C1D" w:rsidP="00B6355C">
      <w:pPr>
        <w:pStyle w:val="Default"/>
        <w:ind w:left="7080" w:firstLine="708"/>
        <w:rPr>
          <w:rFonts w:ascii="Arial" w:hAnsi="Arial" w:cs="Arial"/>
          <w:b/>
          <w:bCs/>
          <w:color w:val="auto"/>
          <w:sz w:val="20"/>
          <w:szCs w:val="20"/>
        </w:rPr>
      </w:pPr>
    </w:p>
    <w:p w14:paraId="674D41BA" w14:textId="77777777" w:rsidR="004C1C1D" w:rsidRDefault="004C1C1D" w:rsidP="00B6355C">
      <w:pPr>
        <w:pStyle w:val="Default"/>
        <w:ind w:left="7080" w:firstLine="708"/>
        <w:rPr>
          <w:rFonts w:ascii="Arial" w:hAnsi="Arial" w:cs="Arial"/>
          <w:b/>
          <w:bCs/>
          <w:color w:val="auto"/>
          <w:sz w:val="20"/>
          <w:szCs w:val="20"/>
        </w:rPr>
      </w:pPr>
    </w:p>
    <w:p w14:paraId="6928AD3E" w14:textId="77777777" w:rsidR="003F2122" w:rsidRDefault="003F2122" w:rsidP="00B6355C">
      <w:pPr>
        <w:pStyle w:val="Default"/>
        <w:ind w:left="7080" w:firstLine="708"/>
        <w:rPr>
          <w:rFonts w:ascii="Arial" w:hAnsi="Arial" w:cs="Arial"/>
          <w:b/>
          <w:bCs/>
          <w:color w:val="auto"/>
          <w:sz w:val="20"/>
          <w:szCs w:val="20"/>
        </w:rPr>
      </w:pPr>
    </w:p>
    <w:p w14:paraId="67AAE482" w14:textId="77777777" w:rsidR="003F2122" w:rsidRDefault="003F2122" w:rsidP="00B6355C">
      <w:pPr>
        <w:pStyle w:val="Default"/>
        <w:ind w:left="7080" w:firstLine="708"/>
        <w:rPr>
          <w:rFonts w:ascii="Arial" w:hAnsi="Arial" w:cs="Arial"/>
          <w:b/>
          <w:bCs/>
          <w:color w:val="auto"/>
          <w:sz w:val="20"/>
          <w:szCs w:val="20"/>
        </w:rPr>
      </w:pPr>
    </w:p>
    <w:p w14:paraId="2C9D56CB" w14:textId="77777777" w:rsidR="004C1C1D" w:rsidRDefault="004C1C1D" w:rsidP="00B6355C">
      <w:pPr>
        <w:pStyle w:val="Default"/>
        <w:ind w:left="7080" w:firstLine="708"/>
        <w:rPr>
          <w:rFonts w:ascii="Arial" w:hAnsi="Arial" w:cs="Arial"/>
          <w:b/>
          <w:bCs/>
          <w:color w:val="auto"/>
          <w:sz w:val="20"/>
          <w:szCs w:val="20"/>
        </w:rPr>
      </w:pPr>
    </w:p>
    <w:p w14:paraId="3FCF66C9" w14:textId="77777777" w:rsidR="004C1C1D" w:rsidRDefault="004C1C1D" w:rsidP="00B6355C">
      <w:pPr>
        <w:pStyle w:val="Default"/>
        <w:ind w:left="7080" w:firstLine="708"/>
        <w:rPr>
          <w:rFonts w:ascii="Arial" w:hAnsi="Arial" w:cs="Arial"/>
          <w:b/>
          <w:bCs/>
          <w:color w:val="auto"/>
          <w:sz w:val="20"/>
          <w:szCs w:val="20"/>
        </w:rPr>
      </w:pPr>
    </w:p>
    <w:p w14:paraId="47D48CE3" w14:textId="77777777" w:rsidR="00C37064" w:rsidRDefault="00C37064" w:rsidP="00B6355C">
      <w:pPr>
        <w:pStyle w:val="Default"/>
        <w:ind w:left="7080" w:firstLine="708"/>
        <w:rPr>
          <w:rFonts w:ascii="Arial" w:hAnsi="Arial" w:cs="Arial"/>
          <w:b/>
          <w:bCs/>
          <w:color w:val="auto"/>
          <w:sz w:val="20"/>
          <w:szCs w:val="20"/>
        </w:rPr>
      </w:pPr>
    </w:p>
    <w:p w14:paraId="37DD96A7" w14:textId="77777777" w:rsidR="00C37064" w:rsidRDefault="00C37064" w:rsidP="00B6355C">
      <w:pPr>
        <w:pStyle w:val="Default"/>
        <w:ind w:left="7080" w:firstLine="708"/>
        <w:rPr>
          <w:rFonts w:ascii="Arial" w:hAnsi="Arial" w:cs="Arial"/>
          <w:b/>
          <w:bCs/>
          <w:color w:val="auto"/>
          <w:sz w:val="20"/>
          <w:szCs w:val="20"/>
        </w:rPr>
      </w:pPr>
    </w:p>
    <w:p w14:paraId="5AC076F5" w14:textId="77777777" w:rsidR="008743E7" w:rsidRPr="008A78AC" w:rsidRDefault="008743E7" w:rsidP="006650EF">
      <w:pPr>
        <w:pStyle w:val="Default"/>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lastRenderedPageBreak/>
        <w:t>Za</w:t>
      </w:r>
      <w:r w:rsidR="00C522B0" w:rsidRPr="008A78AC">
        <w:rPr>
          <w:rFonts w:ascii="Arial" w:hAnsi="Arial" w:cs="Arial"/>
          <w:b/>
          <w:bCs/>
          <w:color w:val="auto"/>
          <w:sz w:val="20"/>
          <w:szCs w:val="20"/>
        </w:rPr>
        <w:t>łącznik nr 2 do SWZ</w:t>
      </w:r>
    </w:p>
    <w:p w14:paraId="680BCF9C" w14:textId="77777777" w:rsidR="00C522B0" w:rsidRDefault="00C522B0" w:rsidP="001B7385">
      <w:pPr>
        <w:pStyle w:val="Default"/>
        <w:ind w:left="4956" w:firstLine="708"/>
        <w:rPr>
          <w:rFonts w:ascii="Arial" w:hAnsi="Arial" w:cs="Arial"/>
          <w:b/>
          <w:bCs/>
          <w:color w:val="auto"/>
          <w:sz w:val="20"/>
          <w:szCs w:val="20"/>
        </w:rPr>
      </w:pPr>
    </w:p>
    <w:p w14:paraId="4E5DF986" w14:textId="77777777" w:rsidR="005138C3" w:rsidRPr="008A78AC" w:rsidRDefault="005138C3"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8"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0CFA73E0" w14:textId="43BF9A94" w:rsidR="00C522B0" w:rsidRDefault="00C522B0" w:rsidP="00C37064">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8"/>
    </w:p>
    <w:p w14:paraId="3859A657" w14:textId="77777777" w:rsidR="00C37064" w:rsidRPr="008A78AC" w:rsidRDefault="00C37064" w:rsidP="00C37064">
      <w:pPr>
        <w:pStyle w:val="Default"/>
        <w:ind w:left="4956" w:firstLine="708"/>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7516567D" w14:textId="354FC491"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Adres:……………………………………………</w:t>
      </w:r>
      <w:r w:rsidR="005138C3">
        <w:rPr>
          <w:rFonts w:ascii="Arial" w:hAnsi="Arial" w:cs="Arial"/>
          <w:color w:val="auto"/>
          <w:sz w:val="20"/>
          <w:szCs w:val="20"/>
        </w:rPr>
        <w:t xml:space="preserve">   </w:t>
      </w:r>
      <w:r w:rsidR="00650622">
        <w:rPr>
          <w:rFonts w:ascii="Arial" w:hAnsi="Arial" w:cs="Arial"/>
          <w:color w:val="auto"/>
          <w:sz w:val="20"/>
          <w:szCs w:val="20"/>
        </w:rPr>
        <w:t>Wojewód</w:t>
      </w:r>
      <w:r w:rsidR="00264BAF">
        <w:rPr>
          <w:rFonts w:ascii="Arial" w:hAnsi="Arial" w:cs="Arial"/>
          <w:color w:val="auto"/>
          <w:sz w:val="20"/>
          <w:szCs w:val="20"/>
        </w:rPr>
        <w:t>z</w:t>
      </w:r>
      <w:r w:rsidR="00650622">
        <w:rPr>
          <w:rFonts w:ascii="Arial" w:hAnsi="Arial" w:cs="Arial"/>
          <w:color w:val="auto"/>
          <w:sz w:val="20"/>
          <w:szCs w:val="20"/>
        </w:rPr>
        <w:t>two:…………………………………………….</w:t>
      </w:r>
    </w:p>
    <w:p w14:paraId="7500EA66" w14:textId="77777777" w:rsidR="00C522B0" w:rsidRPr="008A78AC" w:rsidRDefault="00C522B0" w:rsidP="00DE7EFB">
      <w:pPr>
        <w:pStyle w:val="Default"/>
        <w:spacing w:line="360" w:lineRule="auto"/>
        <w:rPr>
          <w:rFonts w:ascii="Arial" w:hAnsi="Arial" w:cs="Arial"/>
          <w:color w:val="auto"/>
          <w:sz w:val="20"/>
          <w:szCs w:val="20"/>
        </w:rPr>
      </w:pPr>
    </w:p>
    <w:p w14:paraId="42FD4FBB" w14:textId="5D18C7CF" w:rsidR="001B7385"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REGON…….………………………………..</w:t>
      </w:r>
      <w:r w:rsidR="001B7385" w:rsidRPr="008A78AC">
        <w:rPr>
          <w:rFonts w:ascii="Arial" w:hAnsi="Arial" w:cs="Arial"/>
          <w:color w:val="auto"/>
          <w:sz w:val="20"/>
          <w:szCs w:val="20"/>
        </w:rPr>
        <w:t>,  NIP:………………………………….</w:t>
      </w:r>
    </w:p>
    <w:p w14:paraId="7169E4DB" w14:textId="77777777" w:rsidR="00C522B0" w:rsidRPr="008A78AC" w:rsidRDefault="00C522B0" w:rsidP="005138C3">
      <w:pPr>
        <w:pStyle w:val="Default"/>
        <w:rPr>
          <w:rFonts w:ascii="Arial" w:hAnsi="Arial" w:cs="Arial"/>
          <w:color w:val="auto"/>
          <w:sz w:val="20"/>
          <w:szCs w:val="20"/>
        </w:rPr>
      </w:pPr>
    </w:p>
    <w:p w14:paraId="067D998D" w14:textId="77777777" w:rsidR="00C522B0" w:rsidRPr="008A78AC" w:rsidRDefault="00C522B0" w:rsidP="005138C3">
      <w:pPr>
        <w:pStyle w:val="Default"/>
        <w:rPr>
          <w:rFonts w:ascii="Arial" w:hAnsi="Arial" w:cs="Arial"/>
          <w:color w:val="auto"/>
          <w:sz w:val="20"/>
          <w:szCs w:val="20"/>
        </w:rPr>
      </w:pPr>
      <w:r w:rsidRPr="008A78AC">
        <w:rPr>
          <w:rFonts w:ascii="Arial" w:hAnsi="Arial" w:cs="Arial"/>
          <w:color w:val="auto"/>
          <w:sz w:val="20"/>
          <w:szCs w:val="20"/>
        </w:rPr>
        <w:t>TEL.…………………….………………………</w:t>
      </w:r>
    </w:p>
    <w:p w14:paraId="1B787098" w14:textId="77777777" w:rsidR="00C522B0" w:rsidRPr="008A78AC" w:rsidRDefault="00C522B0" w:rsidP="00DE7EFB">
      <w:pPr>
        <w:pStyle w:val="Default"/>
        <w:spacing w:line="360" w:lineRule="auto"/>
        <w:rPr>
          <w:rFonts w:ascii="Arial" w:hAnsi="Arial" w:cs="Arial"/>
          <w:color w:val="auto"/>
          <w:sz w:val="20"/>
          <w:szCs w:val="20"/>
        </w:rPr>
      </w:pP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7725B900" w14:textId="624F2C0C" w:rsidR="00C522B0" w:rsidRPr="00C37064" w:rsidRDefault="00C522B0" w:rsidP="00620BDC">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649D854" w:rsidR="00C522B0" w:rsidRPr="008A78AC" w:rsidRDefault="00620BDC" w:rsidP="000F319E">
      <w:pPr>
        <w:pStyle w:val="Default"/>
        <w:jc w:val="both"/>
        <w:rPr>
          <w:rFonts w:ascii="Arial" w:hAnsi="Arial" w:cs="Arial"/>
          <w:color w:val="auto"/>
          <w:sz w:val="20"/>
          <w:szCs w:val="20"/>
        </w:rPr>
      </w:pPr>
      <w:r w:rsidRPr="008A78AC">
        <w:rPr>
          <w:rFonts w:ascii="Arial" w:hAnsi="Arial" w:cs="Arial"/>
          <w:color w:val="auto"/>
          <w:sz w:val="20"/>
          <w:szCs w:val="20"/>
        </w:rPr>
        <w:t>Definicja mikro, małego i średniego przedsiębiorcy znajduje się w art. 7 ust. 1 pkt 1, 2 i 3 ustawy z dnia 6 marca 2018r. Prawo przedsiębiorców (Dz. U. z 202</w:t>
      </w:r>
      <w:r w:rsidR="003F2122">
        <w:rPr>
          <w:rFonts w:ascii="Arial" w:hAnsi="Arial" w:cs="Arial"/>
          <w:color w:val="auto"/>
          <w:sz w:val="20"/>
          <w:szCs w:val="20"/>
        </w:rPr>
        <w:t>3</w:t>
      </w:r>
      <w:r w:rsidRPr="008A78AC">
        <w:rPr>
          <w:rFonts w:ascii="Arial" w:hAnsi="Arial" w:cs="Arial"/>
          <w:color w:val="auto"/>
          <w:sz w:val="20"/>
          <w:szCs w:val="20"/>
        </w:rPr>
        <w:t xml:space="preserve">r., poz. </w:t>
      </w:r>
      <w:r w:rsidR="003F2122">
        <w:rPr>
          <w:rFonts w:ascii="Arial" w:hAnsi="Arial" w:cs="Arial"/>
          <w:color w:val="auto"/>
          <w:sz w:val="20"/>
          <w:szCs w:val="20"/>
        </w:rPr>
        <w:t>221</w:t>
      </w:r>
      <w:r w:rsidRPr="008A78AC">
        <w:rPr>
          <w:rFonts w:ascii="Arial" w:hAnsi="Arial" w:cs="Arial"/>
          <w:color w:val="auto"/>
          <w:sz w:val="20"/>
          <w:szCs w:val="20"/>
        </w:rPr>
        <w:t xml:space="preserve">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38E99D31" w14:textId="3B29D3E9" w:rsidR="00B84AF6" w:rsidRPr="003F2122" w:rsidRDefault="00C522B0" w:rsidP="003F2122">
      <w:pPr>
        <w:pStyle w:val="Tekstpodstawowy"/>
        <w:numPr>
          <w:ilvl w:val="0"/>
          <w:numId w:val="54"/>
        </w:numPr>
        <w:tabs>
          <w:tab w:val="left" w:pos="9781"/>
        </w:tabs>
        <w:autoSpaceDE w:val="0"/>
        <w:autoSpaceDN w:val="0"/>
        <w:spacing w:line="360" w:lineRule="auto"/>
        <w:ind w:left="340" w:right="425" w:hanging="340"/>
        <w:contextualSpacing/>
        <w:rPr>
          <w:rFonts w:ascii="Arial" w:hAnsi="Arial" w:cs="Arial"/>
          <w:strike/>
          <w:sz w:val="20"/>
        </w:rPr>
      </w:pPr>
      <w:r w:rsidRPr="00B84AF6">
        <w:rPr>
          <w:rFonts w:ascii="Arial" w:hAnsi="Arial" w:cs="Arial"/>
          <w:sz w:val="20"/>
        </w:rPr>
        <w:t>Ubiegając się o udzielenie zamówienia publicznego</w:t>
      </w:r>
      <w:r w:rsidR="00993B7C" w:rsidRPr="00B84AF6">
        <w:rPr>
          <w:rFonts w:ascii="Arial" w:hAnsi="Arial" w:cs="Arial"/>
          <w:sz w:val="20"/>
        </w:rPr>
        <w:t>:</w:t>
      </w:r>
      <w:r w:rsidRPr="00B84AF6">
        <w:rPr>
          <w:rFonts w:ascii="Arial" w:hAnsi="Arial" w:cs="Arial"/>
          <w:sz w:val="20"/>
        </w:rPr>
        <w:t xml:space="preserve"> </w:t>
      </w:r>
      <w:r w:rsidR="00A95F59">
        <w:rPr>
          <w:rFonts w:ascii="Arial" w:hAnsi="Arial" w:cs="Arial"/>
          <w:b/>
          <w:sz w:val="20"/>
        </w:rPr>
        <w:t>Przebudowa drogi ul. Św. Marka w  Zębicach, gmina Siechnice</w:t>
      </w:r>
      <w:r w:rsidR="00650622" w:rsidRPr="00B84AF6">
        <w:rPr>
          <w:rFonts w:ascii="Arial" w:hAnsi="Arial" w:cs="Arial"/>
          <w:b/>
          <w:sz w:val="20"/>
        </w:rPr>
        <w:t xml:space="preserve"> </w:t>
      </w:r>
      <w:r w:rsidR="00704590" w:rsidRPr="003F2122">
        <w:rPr>
          <w:rFonts w:ascii="Arial" w:hAnsi="Arial" w:cs="Arial"/>
          <w:b/>
          <w:bCs/>
          <w:sz w:val="20"/>
        </w:rPr>
        <w:t xml:space="preserve">SKŁADAMY OFERTĘ </w:t>
      </w:r>
      <w:r w:rsidR="00704590" w:rsidRPr="003F2122">
        <w:rPr>
          <w:rFonts w:ascii="Arial" w:hAnsi="Arial" w:cs="Arial"/>
          <w:sz w:val="20"/>
        </w:rPr>
        <w:t>na realizację przedmiotu zamówienia w zakresie określonym w Specyfikacji Warunków Zamówienia, na następujących warunkach:</w:t>
      </w:r>
      <w:r w:rsidR="00B71EDA" w:rsidRPr="003F2122">
        <w:rPr>
          <w:rFonts w:ascii="Arial" w:hAnsi="Arial" w:cs="Arial"/>
          <w:sz w:val="20"/>
        </w:rPr>
        <w:t xml:space="preserve"> </w:t>
      </w:r>
      <w:bookmarkStart w:id="29" w:name="_Hlk139536899"/>
      <w:r w:rsidR="00A95F59" w:rsidRPr="003F2122">
        <w:rPr>
          <w:rFonts w:ascii="Arial" w:hAnsi="Arial" w:cs="Arial"/>
          <w:b/>
          <w:bCs/>
          <w:sz w:val="20"/>
        </w:rPr>
        <w:t>cen</w:t>
      </w:r>
      <w:r w:rsidR="006650EF" w:rsidRPr="003F2122">
        <w:rPr>
          <w:rFonts w:ascii="Arial" w:hAnsi="Arial" w:cs="Arial"/>
          <w:b/>
          <w:bCs/>
          <w:sz w:val="20"/>
        </w:rPr>
        <w:t>a</w:t>
      </w:r>
      <w:r w:rsidR="00A95F59" w:rsidRPr="003F2122">
        <w:rPr>
          <w:rFonts w:ascii="Arial" w:hAnsi="Arial" w:cs="Arial"/>
          <w:b/>
          <w:bCs/>
          <w:sz w:val="20"/>
        </w:rPr>
        <w:t xml:space="preserve"> ryczałtow</w:t>
      </w:r>
      <w:r w:rsidR="006650EF" w:rsidRPr="003F2122">
        <w:rPr>
          <w:rFonts w:ascii="Arial" w:hAnsi="Arial" w:cs="Arial"/>
          <w:b/>
          <w:bCs/>
          <w:sz w:val="20"/>
        </w:rPr>
        <w:t>a</w:t>
      </w:r>
      <w:r w:rsidR="00A95F59" w:rsidRPr="003F2122">
        <w:rPr>
          <w:rFonts w:ascii="Arial" w:hAnsi="Arial" w:cs="Arial"/>
          <w:b/>
          <w:bCs/>
          <w:sz w:val="20"/>
        </w:rPr>
        <w:t>: …........................... zł brutto (słownie brutto: …........</w:t>
      </w:r>
      <w:r w:rsidR="003F2122">
        <w:rPr>
          <w:rFonts w:ascii="Arial" w:hAnsi="Arial" w:cs="Arial"/>
          <w:b/>
          <w:bCs/>
          <w:sz w:val="20"/>
        </w:rPr>
        <w:t>................................................</w:t>
      </w:r>
      <w:r w:rsidR="00A95F59" w:rsidRPr="003F2122">
        <w:rPr>
          <w:rFonts w:ascii="Arial" w:hAnsi="Arial" w:cs="Arial"/>
          <w:b/>
          <w:bCs/>
          <w:sz w:val="20"/>
        </w:rPr>
        <w:t>.......................)   w tym podatek od towarów i usług (VAT), wg stawki: …….%,</w:t>
      </w:r>
      <w:bookmarkEnd w:id="29"/>
    </w:p>
    <w:p w14:paraId="2CB937DB" w14:textId="77777777" w:rsidR="004C1C1D" w:rsidRDefault="004C1C1D" w:rsidP="009850AF">
      <w:pPr>
        <w:pStyle w:val="Akapitzlist"/>
        <w:tabs>
          <w:tab w:val="left" w:pos="426"/>
        </w:tabs>
        <w:ind w:left="142"/>
        <w:jc w:val="both"/>
        <w:rPr>
          <w:rFonts w:ascii="Arial" w:eastAsia="Arial Unicode MS" w:hAnsi="Arial" w:cs="Arial"/>
          <w:b/>
          <w:sz w:val="20"/>
          <w:szCs w:val="20"/>
        </w:rPr>
      </w:pPr>
    </w:p>
    <w:p w14:paraId="5911AED8" w14:textId="12A706B6" w:rsidR="00E70FC0" w:rsidRPr="00C37064" w:rsidRDefault="00E70FC0" w:rsidP="009850AF">
      <w:pPr>
        <w:pStyle w:val="Akapitzlist"/>
        <w:tabs>
          <w:tab w:val="left" w:pos="426"/>
        </w:tabs>
        <w:ind w:left="142"/>
        <w:jc w:val="both"/>
        <w:rPr>
          <w:rFonts w:ascii="Arial" w:eastAsia="Arial Unicode MS" w:hAnsi="Arial" w:cs="Arial"/>
          <w:b/>
          <w:sz w:val="18"/>
          <w:szCs w:val="18"/>
        </w:rPr>
      </w:pPr>
      <w:r w:rsidRPr="00C37064">
        <w:rPr>
          <w:rFonts w:ascii="Arial" w:eastAsia="Arial Unicode MS" w:hAnsi="Arial" w:cs="Arial"/>
          <w:b/>
          <w:sz w:val="18"/>
          <w:szCs w:val="18"/>
        </w:rPr>
        <w:t>UWAGA!</w:t>
      </w:r>
    </w:p>
    <w:p w14:paraId="07B4784D" w14:textId="1259BD67" w:rsidR="00652D63" w:rsidRDefault="00E70FC0" w:rsidP="009850AF">
      <w:pPr>
        <w:pStyle w:val="Akapitzlist"/>
        <w:ind w:left="142"/>
        <w:jc w:val="both"/>
        <w:rPr>
          <w:rFonts w:ascii="Arial" w:eastAsia="Arial Unicode MS" w:hAnsi="Arial" w:cs="Arial"/>
          <w:b/>
          <w:sz w:val="18"/>
          <w:szCs w:val="18"/>
        </w:rPr>
      </w:pPr>
      <w:r w:rsidRPr="00C37064">
        <w:rPr>
          <w:rFonts w:ascii="Arial" w:eastAsia="Arial Unicode MS" w:hAnsi="Arial" w:cs="Arial"/>
          <w:b/>
          <w:sz w:val="18"/>
          <w:szCs w:val="18"/>
        </w:rPr>
        <w:t xml:space="preserve">Zamawiający wymaga złożenia wraz z ofertą informacji o </w:t>
      </w:r>
      <w:r w:rsidRPr="00C37064">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C37064">
        <w:rPr>
          <w:rFonts w:ascii="Arial" w:hAnsi="Arial" w:cs="Arial"/>
          <w:b/>
          <w:color w:val="000000"/>
          <w:sz w:val="18"/>
          <w:szCs w:val="18"/>
        </w:rPr>
        <w:t xml:space="preserve">. </w:t>
      </w:r>
      <w:r w:rsidRPr="00C37064">
        <w:rPr>
          <w:rFonts w:ascii="Arial" w:eastAsia="Arial Unicode MS" w:hAnsi="Arial" w:cs="Arial"/>
          <w:b/>
          <w:sz w:val="18"/>
          <w:szCs w:val="18"/>
        </w:rPr>
        <w:t xml:space="preserve">Niezłożenie przez Wykonawcę informacji będzie oznaczało, że taki obowiązek nie powstaje. </w:t>
      </w:r>
    </w:p>
    <w:p w14:paraId="5922B438" w14:textId="77777777" w:rsidR="006650EF" w:rsidRPr="006D0346" w:rsidRDefault="006650EF" w:rsidP="009850AF">
      <w:pPr>
        <w:pStyle w:val="Akapitzlist"/>
        <w:ind w:left="142"/>
        <w:jc w:val="both"/>
        <w:rPr>
          <w:rFonts w:ascii="Arial" w:eastAsia="Arial Unicode MS" w:hAnsi="Arial" w:cs="Arial"/>
          <w:b/>
          <w:bCs/>
          <w:sz w:val="18"/>
          <w:szCs w:val="18"/>
        </w:rPr>
      </w:pPr>
    </w:p>
    <w:p w14:paraId="545B74C7" w14:textId="6AE3EFBE" w:rsidR="009D37BF" w:rsidRPr="006D0346" w:rsidRDefault="00C522B0" w:rsidP="006650EF">
      <w:pPr>
        <w:pStyle w:val="Akapitzlist"/>
        <w:numPr>
          <w:ilvl w:val="0"/>
          <w:numId w:val="54"/>
        </w:numPr>
        <w:autoSpaceDE w:val="0"/>
        <w:autoSpaceDN w:val="0"/>
        <w:adjustRightInd w:val="0"/>
        <w:spacing w:line="360" w:lineRule="auto"/>
        <w:jc w:val="both"/>
        <w:rPr>
          <w:rFonts w:ascii="Arial" w:hAnsi="Arial" w:cs="Arial"/>
          <w:b/>
          <w:bCs/>
          <w:sz w:val="20"/>
          <w:szCs w:val="20"/>
        </w:rPr>
      </w:pPr>
      <w:r w:rsidRPr="006D0346">
        <w:rPr>
          <w:rFonts w:ascii="Arial" w:hAnsi="Arial" w:cs="Arial"/>
          <w:b/>
          <w:bCs/>
          <w:sz w:val="20"/>
          <w:szCs w:val="20"/>
        </w:rPr>
        <w:t>Zamówienie wykonamy w terminie</w:t>
      </w:r>
      <w:r w:rsidR="00A95F59" w:rsidRPr="006D0346">
        <w:rPr>
          <w:rFonts w:ascii="Arial" w:hAnsi="Arial" w:cs="Arial"/>
          <w:b/>
          <w:bCs/>
          <w:sz w:val="20"/>
          <w:szCs w:val="20"/>
        </w:rPr>
        <w:t xml:space="preserve"> </w:t>
      </w:r>
      <w:bookmarkStart w:id="30" w:name="_Hlk146526610"/>
      <w:r w:rsidR="006650EF" w:rsidRPr="006D0346">
        <w:rPr>
          <w:rFonts w:ascii="Arial" w:hAnsi="Arial" w:cs="Arial"/>
          <w:b/>
          <w:bCs/>
          <w:sz w:val="20"/>
          <w:szCs w:val="20"/>
        </w:rPr>
        <w:t>15</w:t>
      </w:r>
      <w:r w:rsidR="006B62A3" w:rsidRPr="006D0346">
        <w:rPr>
          <w:rFonts w:ascii="Arial" w:hAnsi="Arial" w:cs="Arial"/>
          <w:b/>
          <w:bCs/>
          <w:sz w:val="20"/>
          <w:szCs w:val="20"/>
        </w:rPr>
        <w:t xml:space="preserve"> miesięcy </w:t>
      </w:r>
      <w:bookmarkEnd w:id="30"/>
      <w:r w:rsidR="006B62A3" w:rsidRPr="006D0346">
        <w:rPr>
          <w:rFonts w:ascii="Arial" w:hAnsi="Arial" w:cs="Arial"/>
          <w:b/>
          <w:bCs/>
          <w:sz w:val="20"/>
          <w:szCs w:val="20"/>
        </w:rPr>
        <w:t>od d</w:t>
      </w:r>
      <w:r w:rsidR="006650EF" w:rsidRPr="006D0346">
        <w:rPr>
          <w:rFonts w:ascii="Arial" w:hAnsi="Arial" w:cs="Arial"/>
          <w:b/>
          <w:bCs/>
          <w:sz w:val="20"/>
          <w:szCs w:val="20"/>
        </w:rPr>
        <w:t>nia</w:t>
      </w:r>
      <w:r w:rsidR="006B62A3" w:rsidRPr="006D0346">
        <w:rPr>
          <w:rFonts w:ascii="Arial" w:hAnsi="Arial" w:cs="Arial"/>
          <w:b/>
          <w:bCs/>
          <w:sz w:val="20"/>
          <w:szCs w:val="20"/>
        </w:rPr>
        <w:t xml:space="preserve"> podpisania umowy</w:t>
      </w:r>
      <w:bookmarkStart w:id="31" w:name="_Hlk139457460"/>
      <w:r w:rsidR="000E48CF" w:rsidRPr="006D0346">
        <w:rPr>
          <w:rFonts w:ascii="Arial" w:hAnsi="Arial" w:cs="Arial"/>
          <w:b/>
          <w:bCs/>
          <w:sz w:val="20"/>
          <w:szCs w:val="20"/>
        </w:rPr>
        <w:t>.</w:t>
      </w:r>
    </w:p>
    <w:p w14:paraId="58C97451" w14:textId="51D502E6" w:rsidR="00326240" w:rsidRPr="00326240" w:rsidRDefault="002A3F1C" w:rsidP="00326240">
      <w:pPr>
        <w:pStyle w:val="Default"/>
        <w:numPr>
          <w:ilvl w:val="0"/>
          <w:numId w:val="54"/>
        </w:numPr>
        <w:suppressAutoHyphens w:val="0"/>
        <w:autoSpaceDN w:val="0"/>
        <w:adjustRightInd w:val="0"/>
        <w:spacing w:line="360" w:lineRule="auto"/>
        <w:jc w:val="both"/>
        <w:rPr>
          <w:rFonts w:ascii="Arial" w:hAnsi="Arial" w:cs="Arial"/>
          <w:color w:val="auto"/>
          <w:sz w:val="20"/>
          <w:szCs w:val="20"/>
        </w:rPr>
      </w:pPr>
      <w:bookmarkStart w:id="32" w:name="_Hlk146526352"/>
      <w:bookmarkEnd w:id="31"/>
      <w:r w:rsidRPr="008A78AC">
        <w:rPr>
          <w:rFonts w:ascii="Arial" w:hAnsi="Arial" w:cs="Arial"/>
          <w:b/>
          <w:bCs/>
          <w:color w:val="000000" w:themeColor="text1"/>
          <w:sz w:val="20"/>
          <w:szCs w:val="20"/>
        </w:rPr>
        <w:t xml:space="preserve">Oświadczamy, że </w:t>
      </w:r>
      <w:r w:rsidR="001A381D">
        <w:rPr>
          <w:rFonts w:ascii="Arial" w:hAnsi="Arial" w:cs="Arial"/>
          <w:b/>
          <w:bCs/>
          <w:color w:val="000000" w:themeColor="text1"/>
          <w:sz w:val="20"/>
          <w:szCs w:val="20"/>
        </w:rPr>
        <w:t xml:space="preserve">udzielamy na przedmiot zamówienia </w:t>
      </w:r>
      <w:r w:rsidR="001A381D" w:rsidRPr="001A381D">
        <w:rPr>
          <w:rFonts w:ascii="Arial" w:hAnsi="Arial" w:cs="Arial"/>
          <w:b/>
          <w:bCs/>
          <w:color w:val="000000" w:themeColor="text1"/>
          <w:sz w:val="20"/>
          <w:szCs w:val="20"/>
        </w:rPr>
        <w:t>gwarancji</w:t>
      </w:r>
      <w:r w:rsidR="001A381D">
        <w:rPr>
          <w:rFonts w:ascii="Arial" w:hAnsi="Arial" w:cs="Arial"/>
          <w:b/>
          <w:bCs/>
          <w:color w:val="000000" w:themeColor="text1"/>
          <w:sz w:val="20"/>
          <w:szCs w:val="20"/>
        </w:rPr>
        <w:t>:</w:t>
      </w:r>
      <w:r w:rsidR="006650EF">
        <w:rPr>
          <w:rFonts w:ascii="Arial" w:hAnsi="Arial" w:cs="Arial"/>
          <w:color w:val="auto"/>
          <w:sz w:val="20"/>
          <w:szCs w:val="20"/>
        </w:rPr>
        <w:t xml:space="preserve"> </w:t>
      </w:r>
      <w:r w:rsidR="001A381D" w:rsidRPr="00C34A94">
        <w:rPr>
          <w:rFonts w:ascii="Arial" w:hAnsi="Arial" w:cs="Arial"/>
          <w:b/>
          <w:bCs/>
          <w:sz w:val="20"/>
          <w:szCs w:val="20"/>
        </w:rPr>
        <w:t>60 miesięcy</w:t>
      </w:r>
      <w:bookmarkEnd w:id="32"/>
      <w:r w:rsidR="000E48CF">
        <w:rPr>
          <w:rFonts w:ascii="Arial" w:hAnsi="Arial" w:cs="Arial"/>
          <w:b/>
          <w:bCs/>
          <w:sz w:val="20"/>
          <w:szCs w:val="20"/>
        </w:rPr>
        <w:t>.</w:t>
      </w:r>
    </w:p>
    <w:p w14:paraId="366BCF83" w14:textId="1D08E441" w:rsidR="006650EF" w:rsidRPr="006650EF" w:rsidRDefault="001A381D" w:rsidP="006650EF">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6650EF">
        <w:rPr>
          <w:rFonts w:ascii="Arial" w:hAnsi="Arial" w:cs="Arial"/>
          <w:b/>
          <w:bCs/>
          <w:color w:val="000000" w:themeColor="text1"/>
          <w:sz w:val="20"/>
          <w:szCs w:val="20"/>
        </w:rPr>
        <w:t>Oświadczamy, że złożona</w:t>
      </w:r>
      <w:r w:rsidRPr="006650EF">
        <w:rPr>
          <w:rFonts w:ascii="Arial" w:eastAsia="Times New Roman" w:hAnsi="Arial" w:cs="Arial"/>
          <w:sz w:val="20"/>
          <w:szCs w:val="20"/>
        </w:rPr>
        <w:t xml:space="preserve"> </w:t>
      </w:r>
      <w:r w:rsidR="006650EF" w:rsidRPr="006650EF">
        <w:rPr>
          <w:rFonts w:ascii="Arial" w:eastAsia="Times New Roman" w:hAnsi="Arial" w:cs="Arial"/>
          <w:sz w:val="20"/>
          <w:szCs w:val="20"/>
        </w:rPr>
        <w:t xml:space="preserve">oferta </w:t>
      </w:r>
      <w:r w:rsidR="006650EF" w:rsidRPr="006650EF">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6650EF" w:rsidRPr="006650EF">
        <w:rPr>
          <w:rFonts w:ascii="Arial" w:hAnsi="Arial" w:cs="Arial"/>
          <w:sz w:val="20"/>
          <w:szCs w:val="20"/>
        </w:rPr>
        <w:t xml:space="preserve">w sprawie wysokości minimalnego wynagrodzenia za pracę oraz wysokości minimalnej stawki godzinowej w 2024 r. </w:t>
      </w:r>
      <w:r w:rsidR="006650EF" w:rsidRPr="006650EF">
        <w:rPr>
          <w:rFonts w:ascii="Arial" w:eastAsia="Times New Roman" w:hAnsi="Arial" w:cs="Arial"/>
          <w:color w:val="auto"/>
          <w:sz w:val="20"/>
          <w:szCs w:val="20"/>
        </w:rPr>
        <w:t xml:space="preserve"> (Dz. U. 2023 poz. 1893).</w:t>
      </w:r>
    </w:p>
    <w:p w14:paraId="6A791833" w14:textId="6104928E" w:rsidR="00C522B0" w:rsidRPr="006650EF" w:rsidRDefault="00D72BD0" w:rsidP="00750A65">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6650EF">
        <w:rPr>
          <w:rFonts w:ascii="Arial" w:hAnsi="Arial" w:cs="Arial"/>
          <w:b/>
          <w:bCs/>
          <w:color w:val="auto"/>
          <w:sz w:val="20"/>
          <w:szCs w:val="20"/>
        </w:rPr>
        <w:lastRenderedPageBreak/>
        <w:t>O</w:t>
      </w:r>
      <w:r w:rsidR="00C522B0" w:rsidRPr="006650EF">
        <w:rPr>
          <w:rFonts w:ascii="Arial" w:hAnsi="Arial" w:cs="Arial"/>
          <w:b/>
          <w:bCs/>
          <w:color w:val="auto"/>
          <w:sz w:val="20"/>
          <w:szCs w:val="20"/>
        </w:rPr>
        <w:t>ŚWIADCZAMY</w:t>
      </w:r>
      <w:r w:rsidR="00C522B0" w:rsidRPr="006650EF">
        <w:rPr>
          <w:rFonts w:ascii="Arial" w:hAnsi="Arial" w:cs="Arial"/>
          <w:color w:val="auto"/>
          <w:sz w:val="20"/>
          <w:szCs w:val="20"/>
        </w:rPr>
        <w:t xml:space="preserve">, że zapoznaliśmy się ze Specyfikacją Warunków Zamówienia i akceptujemy wszystkie </w:t>
      </w:r>
      <w:r w:rsidR="007B40D2" w:rsidRPr="006650EF">
        <w:rPr>
          <w:rFonts w:ascii="Arial" w:hAnsi="Arial" w:cs="Arial"/>
          <w:color w:val="auto"/>
          <w:sz w:val="20"/>
          <w:szCs w:val="20"/>
        </w:rPr>
        <w:t>warunki w</w:t>
      </w:r>
      <w:r w:rsidR="00C522B0" w:rsidRPr="006650EF">
        <w:rPr>
          <w:rFonts w:ascii="Arial" w:hAnsi="Arial" w:cs="Arial"/>
          <w:color w:val="auto"/>
          <w:sz w:val="20"/>
          <w:szCs w:val="20"/>
        </w:rPr>
        <w:t xml:space="preserve"> niej zawarte.</w:t>
      </w:r>
    </w:p>
    <w:p w14:paraId="5A7A4D69" w14:textId="77777777" w:rsidR="00F90B77"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SWZ.</w:t>
      </w:r>
    </w:p>
    <w:p w14:paraId="40A66B44" w14:textId="47AA8FCA" w:rsidR="00F90B77" w:rsidRPr="008A78AC" w:rsidRDefault="00BC52D8"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pracownika/ów  na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………………………….……………………………………………………………………………………………………………………………………………………………………………………(wymienić rodzaj pracy).</w:t>
      </w:r>
    </w:p>
    <w:p w14:paraId="573685DD" w14:textId="57575EA2" w:rsidR="00C522B0"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o wartości/ procentowej części …….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6B62A3">
      <w:pPr>
        <w:pStyle w:val="Default"/>
        <w:numPr>
          <w:ilvl w:val="0"/>
          <w:numId w:val="54"/>
        </w:numPr>
        <w:suppressAutoHyphens w:val="0"/>
        <w:autoSpaceDN w:val="0"/>
        <w:adjustRightInd w:val="0"/>
        <w:spacing w:line="360" w:lineRule="auto"/>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6B62A3">
      <w:pPr>
        <w:pStyle w:val="Default"/>
        <w:numPr>
          <w:ilvl w:val="0"/>
          <w:numId w:val="54"/>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art.13</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art.14</w:t>
      </w:r>
      <w:r w:rsidR="00364C9D" w:rsidRPr="008A78AC">
        <w:rPr>
          <w:rFonts w:ascii="Arial" w:hAnsi="Arial" w:cs="Arial"/>
          <w:color w:val="auto"/>
          <w:sz w:val="20"/>
          <w:szCs w:val="20"/>
        </w:rPr>
        <w:t xml:space="preserve"> </w:t>
      </w:r>
      <w:r w:rsidRPr="008A78AC">
        <w:rPr>
          <w:rFonts w:ascii="Arial" w:hAnsi="Arial" w:cs="Arial"/>
          <w:color w:val="auto"/>
          <w:sz w:val="20"/>
          <w:szCs w:val="20"/>
        </w:rPr>
        <w:t>RODO2</w:t>
      </w:r>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r w:rsidRPr="008A78AC">
        <w:rPr>
          <w:rFonts w:ascii="Arial" w:hAnsi="Arial" w:cs="Arial"/>
          <w:color w:val="auto"/>
          <w:sz w:val="20"/>
          <w:szCs w:val="20"/>
        </w:rPr>
        <w:t>postępowaniu.**</w:t>
      </w:r>
    </w:p>
    <w:p w14:paraId="16294917" w14:textId="77777777" w:rsidR="00C522B0" w:rsidRPr="008A78AC" w:rsidRDefault="00C522B0" w:rsidP="006B62A3">
      <w:pPr>
        <w:pStyle w:val="Default"/>
        <w:numPr>
          <w:ilvl w:val="0"/>
          <w:numId w:val="54"/>
        </w:numPr>
        <w:suppressAutoHyphens w:val="0"/>
        <w:autoSpaceDN w:val="0"/>
        <w:adjustRightInd w:val="0"/>
        <w:spacing w:line="360" w:lineRule="auto"/>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1E67791D" w14:textId="2EE01931" w:rsidR="001842FA" w:rsidRDefault="00C522B0" w:rsidP="004C1C1D">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8A32AAE" w14:textId="1090CF25" w:rsidR="00C522B0" w:rsidRPr="008A78AC" w:rsidRDefault="00C522B0" w:rsidP="001B7385">
      <w:pPr>
        <w:pStyle w:val="Default"/>
        <w:rPr>
          <w:rFonts w:ascii="Arial" w:hAnsi="Arial" w:cs="Arial"/>
          <w:i/>
          <w:iCs/>
          <w:color w:val="auto"/>
          <w:sz w:val="16"/>
          <w:szCs w:val="16"/>
          <w:u w:val="single"/>
        </w:rPr>
      </w:pPr>
      <w:r w:rsidRPr="008A78AC">
        <w:rPr>
          <w:rFonts w:ascii="Arial" w:hAnsi="Arial" w:cs="Arial"/>
          <w:i/>
          <w:iCs/>
          <w:color w:val="auto"/>
          <w:sz w:val="16"/>
          <w:szCs w:val="16"/>
          <w:u w:val="single"/>
        </w:rPr>
        <w:t>Informacja dla Wykonawcy:</w:t>
      </w:r>
    </w:p>
    <w:p w14:paraId="16A918B9"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w:t>
      </w:r>
      <w:proofErr w:type="spellStart"/>
      <w:r w:rsidRPr="008A78AC">
        <w:rPr>
          <w:rFonts w:ascii="Arial" w:hAnsi="Arial" w:cs="Arial"/>
          <w:i/>
          <w:iCs/>
          <w:color w:val="auto"/>
          <w:sz w:val="16"/>
          <w:szCs w:val="16"/>
        </w:rPr>
        <w:t>ami</w:t>
      </w:r>
      <w:proofErr w:type="spellEnd"/>
      <w:r w:rsidRPr="008A78AC">
        <w:rPr>
          <w:rFonts w:ascii="Arial" w:hAnsi="Arial" w:cs="Arial"/>
          <w:i/>
          <w:iCs/>
          <w:color w:val="auto"/>
          <w:sz w:val="16"/>
          <w:szCs w:val="16"/>
        </w:rPr>
        <w:t xml:space="preserve"> )potwierdzającymi prawo do reprezentacji Wykonawcy przez osobę podpisującą ofertę.</w:t>
      </w:r>
    </w:p>
    <w:p w14:paraId="70263DEE" w14:textId="77777777" w:rsidR="00C522B0" w:rsidRPr="008A78AC" w:rsidRDefault="00C522B0" w:rsidP="001B7385">
      <w:pPr>
        <w:pStyle w:val="Default"/>
        <w:jc w:val="both"/>
        <w:rPr>
          <w:rFonts w:ascii="Arial" w:hAnsi="Arial" w:cs="Arial"/>
          <w:color w:val="auto"/>
          <w:sz w:val="16"/>
          <w:szCs w:val="16"/>
        </w:rPr>
      </w:pPr>
      <w:r w:rsidRPr="008A78AC">
        <w:rPr>
          <w:rFonts w:ascii="Arial" w:hAnsi="Arial" w:cs="Arial"/>
          <w:i/>
          <w:iCs/>
          <w:color w:val="auto"/>
          <w:sz w:val="16"/>
          <w:szCs w:val="16"/>
        </w:rPr>
        <w:t>* niepotrzebne skreślić</w:t>
      </w:r>
    </w:p>
    <w:p w14:paraId="1B4A1F39" w14:textId="7821B2D8" w:rsidR="00C522B0" w:rsidRPr="008A78AC" w:rsidRDefault="00C522B0" w:rsidP="001B7385">
      <w:pPr>
        <w:jc w:val="both"/>
        <w:rPr>
          <w:rFonts w:ascii="Arial" w:hAnsi="Arial" w:cs="Arial"/>
          <w:i/>
          <w:iCs/>
          <w:sz w:val="16"/>
          <w:szCs w:val="16"/>
        </w:rPr>
      </w:pPr>
      <w:r w:rsidRPr="008A78AC">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7256A45" w14:textId="6633285E" w:rsidR="00495267" w:rsidRPr="004C1C1D" w:rsidRDefault="00C522B0" w:rsidP="004C1C1D">
      <w:pPr>
        <w:pStyle w:val="Default"/>
        <w:rPr>
          <w:rFonts w:ascii="Arial" w:hAnsi="Arial" w:cs="Arial"/>
          <w:color w:val="auto"/>
          <w:sz w:val="16"/>
          <w:szCs w:val="16"/>
        </w:rPr>
      </w:pPr>
      <w:r w:rsidRPr="008A78AC">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1D3FAADC" w14:textId="77777777" w:rsidR="001A381D" w:rsidRDefault="001A381D" w:rsidP="004248D3"/>
    <w:p w14:paraId="5633E762" w14:textId="77777777" w:rsidR="00F811D9" w:rsidRDefault="00F811D9" w:rsidP="004248D3"/>
    <w:p w14:paraId="64F311BB" w14:textId="77777777" w:rsidR="00C34A94" w:rsidRDefault="00C34A94" w:rsidP="004248D3"/>
    <w:p w14:paraId="02AE1294" w14:textId="77777777" w:rsidR="00C34A94" w:rsidRDefault="00C34A94" w:rsidP="004248D3"/>
    <w:p w14:paraId="320C64F4" w14:textId="77777777" w:rsidR="00C34A94" w:rsidRDefault="00C34A94" w:rsidP="004248D3"/>
    <w:p w14:paraId="6003FEDA" w14:textId="77777777" w:rsidR="00C34A94" w:rsidRDefault="00C34A94" w:rsidP="004248D3"/>
    <w:p w14:paraId="185937C4" w14:textId="77777777" w:rsidR="00C34A94" w:rsidRDefault="00C34A94" w:rsidP="004248D3"/>
    <w:p w14:paraId="3E88C973" w14:textId="77777777" w:rsidR="00C34A94" w:rsidRDefault="00C34A94" w:rsidP="004248D3"/>
    <w:p w14:paraId="7911F008" w14:textId="77777777" w:rsidR="00C34A94" w:rsidRDefault="00C34A94" w:rsidP="004248D3"/>
    <w:p w14:paraId="68CEB262" w14:textId="77777777" w:rsidR="00C34A94" w:rsidRDefault="00C34A94" w:rsidP="004248D3"/>
    <w:p w14:paraId="3C9E226C" w14:textId="77777777" w:rsidR="00C34A94" w:rsidRDefault="00C34A94" w:rsidP="004248D3"/>
    <w:p w14:paraId="76D05D1E" w14:textId="77777777" w:rsidR="00C34A94" w:rsidRDefault="00C34A94" w:rsidP="004248D3"/>
    <w:p w14:paraId="09C747C9" w14:textId="77777777" w:rsidR="00C34A94" w:rsidRDefault="00C34A94" w:rsidP="004248D3"/>
    <w:p w14:paraId="1BCCF686" w14:textId="77777777" w:rsidR="00C34A94" w:rsidRDefault="00C34A94" w:rsidP="004248D3"/>
    <w:p w14:paraId="51BEFF33" w14:textId="77777777" w:rsidR="00867AF6" w:rsidRDefault="00867AF6" w:rsidP="004248D3"/>
    <w:p w14:paraId="4593A04D" w14:textId="77777777" w:rsidR="00867AF6" w:rsidRDefault="00867AF6" w:rsidP="004248D3"/>
    <w:p w14:paraId="6700DBB0" w14:textId="77777777" w:rsidR="00C34A94" w:rsidRPr="004248D3" w:rsidRDefault="00C34A94" w:rsidP="004248D3"/>
    <w:p w14:paraId="0D4D108F" w14:textId="77777777" w:rsidR="00867AF6" w:rsidRDefault="00867AF6" w:rsidP="002038EE">
      <w:pPr>
        <w:pStyle w:val="Nagwek1"/>
        <w:spacing w:line="360" w:lineRule="auto"/>
        <w:ind w:left="5664" w:firstLine="708"/>
        <w:rPr>
          <w:rFonts w:ascii="Arial" w:hAnsi="Arial" w:cs="Arial"/>
          <w:iCs/>
          <w:sz w:val="20"/>
        </w:rPr>
      </w:pPr>
    </w:p>
    <w:p w14:paraId="221510F8" w14:textId="4B797367"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SWZ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33"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33"/>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NIP/PESEL,KRS/</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Oświadczenie  Wykonawcy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Oświadczenie wykonawcy  składane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że  nie podlegam wykluczeniu z postępowania na podstawie art. 108 ust. 1 </w:t>
      </w:r>
      <w:r w:rsidRPr="008A78AC">
        <w:rPr>
          <w:rFonts w:ascii="Arial" w:hAnsi="Arial" w:cs="Arial"/>
          <w:color w:val="FF0000"/>
          <w:sz w:val="20"/>
          <w:szCs w:val="20"/>
        </w:rPr>
        <w:t xml:space="preserve"> </w:t>
      </w:r>
      <w:bookmarkStart w:id="34" w:name="_Hlk64455538"/>
      <w:r w:rsidRPr="008A78AC">
        <w:rPr>
          <w:rFonts w:ascii="Arial" w:hAnsi="Arial" w:cs="Arial"/>
          <w:sz w:val="20"/>
          <w:szCs w:val="20"/>
        </w:rPr>
        <w:t xml:space="preserve">oraz </w:t>
      </w:r>
      <w:bookmarkStart w:id="35" w:name="_Hlk101442503"/>
      <w:r w:rsidRPr="008A78AC">
        <w:rPr>
          <w:rFonts w:ascii="Arial" w:hAnsi="Arial" w:cs="Arial"/>
          <w:sz w:val="20"/>
          <w:szCs w:val="20"/>
        </w:rPr>
        <w:t xml:space="preserve">art. 109 ust. 1 pkt 4, 5, 7-10 </w:t>
      </w:r>
      <w:bookmarkEnd w:id="34"/>
      <w:bookmarkEnd w:id="35"/>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6"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36"/>
    <w:p w14:paraId="6BF082F1" w14:textId="77777777"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 .</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 xml:space="preserve">Oświadczam, że zachodzą w stosunku do mnie podstawy wykluczenia z postępowania na podstawie art.………….ustawy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7" w:name="_Hlk103076050"/>
      <w:r w:rsidRPr="008A78AC">
        <w:rPr>
          <w:rFonts w:ascii="Arial" w:hAnsi="Arial" w:cs="Arial"/>
          <w:color w:val="000000" w:themeColor="text1"/>
          <w:sz w:val="20"/>
          <w:szCs w:val="20"/>
        </w:rPr>
        <w:t>art. 109 ust. 1 pkt 4, 5, 7-10</w:t>
      </w:r>
      <w:bookmarkEnd w:id="37"/>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Default="00CB2E3A" w:rsidP="00CB2E3A">
      <w:pPr>
        <w:pStyle w:val="Akapitzlist"/>
        <w:ind w:left="6712" w:firstLine="368"/>
        <w:jc w:val="both"/>
        <w:rPr>
          <w:rFonts w:ascii="Arial" w:eastAsiaTheme="minorHAnsi" w:hAnsi="Arial" w:cs="Arial"/>
          <w:sz w:val="20"/>
          <w:szCs w:val="20"/>
        </w:rPr>
      </w:pPr>
    </w:p>
    <w:p w14:paraId="35F57585" w14:textId="77777777" w:rsidR="00C34A94" w:rsidRPr="008A78AC" w:rsidRDefault="00C34A94"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8"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8"/>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r w:rsidRPr="008A78AC">
        <w:rPr>
          <w:rFonts w:eastAsiaTheme="minorHAnsi"/>
          <w:b/>
        </w:rPr>
        <w:t>INFORMACJA  DOTYCZĄCA PODWYKONAWCY NIEBĘDĄCEGO PODMIOTEM, NA KTÓREGO ZASOBY POWOŁUJE SIĘ WYKONAWCA*:</w:t>
      </w:r>
    </w:p>
    <w:p w14:paraId="5512D2DE" w14:textId="77777777"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1  oraz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2022r.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E0A23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p>
    <w:p w14:paraId="2FBBA5C5"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429A519D" w14:textId="4773F991" w:rsidR="00CB2E3A" w:rsidRPr="008A78AC" w:rsidRDefault="00CB2E3A" w:rsidP="00CB2E3A">
      <w:pPr>
        <w:rPr>
          <w:rFonts w:ascii="Arial" w:hAnsi="Arial" w:cs="Arial"/>
          <w:sz w:val="16"/>
          <w:szCs w:val="16"/>
        </w:rPr>
      </w:pPr>
      <w:r w:rsidRPr="008A78AC">
        <w:rPr>
          <w:rFonts w:ascii="Arial" w:hAnsi="Arial" w:cs="Arial"/>
          <w:sz w:val="16"/>
          <w:szCs w:val="16"/>
        </w:rPr>
        <w:t xml:space="preserve">Prawdziwość powyższych danych potwierdzam </w:t>
      </w:r>
      <w:proofErr w:type="spellStart"/>
      <w:r w:rsidRPr="008A78AC">
        <w:rPr>
          <w:rFonts w:ascii="Arial" w:hAnsi="Arial" w:cs="Arial"/>
          <w:sz w:val="16"/>
          <w:szCs w:val="16"/>
        </w:rPr>
        <w:t>wpodpisem</w:t>
      </w:r>
      <w:proofErr w:type="spellEnd"/>
      <w:r w:rsidRPr="008A78AC">
        <w:rPr>
          <w:rFonts w:ascii="Arial" w:hAnsi="Arial" w:cs="Arial"/>
          <w:sz w:val="16"/>
          <w:szCs w:val="16"/>
        </w:rPr>
        <w:t xml:space="preserve"> / potwierdzamy podpisami</w:t>
      </w:r>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W przypadku wykonawców wspólnie ubiegających się o zamówienia powyższy dokument podpisują i  składają oddzielnie wszyscy członkowie.</w:t>
      </w:r>
    </w:p>
    <w:p w14:paraId="06B26F19" w14:textId="77777777" w:rsidR="00572447" w:rsidRDefault="00572447" w:rsidP="00572447">
      <w:pPr>
        <w:rPr>
          <w:rFonts w:ascii="Arial" w:hAnsi="Arial" w:cs="Arial"/>
          <w:sz w:val="16"/>
          <w:szCs w:val="16"/>
        </w:rPr>
      </w:pPr>
    </w:p>
    <w:p w14:paraId="5771AAC0" w14:textId="77777777" w:rsidR="00572447" w:rsidRDefault="00572447" w:rsidP="00572447">
      <w:pPr>
        <w:rPr>
          <w:rFonts w:ascii="Arial" w:hAnsi="Arial" w:cs="Arial"/>
          <w:sz w:val="16"/>
          <w:szCs w:val="16"/>
        </w:rPr>
      </w:pPr>
    </w:p>
    <w:p w14:paraId="11B0779B" w14:textId="77777777" w:rsidR="00572447" w:rsidRDefault="00572447" w:rsidP="00572447">
      <w:pPr>
        <w:rPr>
          <w:rFonts w:ascii="Arial" w:hAnsi="Arial" w:cs="Arial"/>
          <w:sz w:val="16"/>
          <w:szCs w:val="16"/>
        </w:rPr>
      </w:pPr>
    </w:p>
    <w:p w14:paraId="397F0AE5" w14:textId="77777777" w:rsidR="00F26F3F" w:rsidRPr="00572447" w:rsidRDefault="00F26F3F" w:rsidP="00572447">
      <w:pPr>
        <w:rPr>
          <w:rFonts w:ascii="Arial" w:hAnsi="Arial" w:cs="Arial"/>
          <w:sz w:val="16"/>
          <w:szCs w:val="16"/>
        </w:rPr>
      </w:pPr>
    </w:p>
    <w:p w14:paraId="0C5B959F" w14:textId="77777777" w:rsidR="00C34A94" w:rsidRPr="008A78AC" w:rsidRDefault="00C34A94" w:rsidP="00C34A94">
      <w:pPr>
        <w:pStyle w:val="Nagwek1"/>
        <w:spacing w:line="360" w:lineRule="auto"/>
        <w:ind w:left="7080" w:firstLine="708"/>
        <w:rPr>
          <w:rFonts w:ascii="Arial" w:hAnsi="Arial" w:cs="Arial"/>
          <w:sz w:val="20"/>
        </w:rPr>
      </w:pPr>
    </w:p>
    <w:p w14:paraId="3087AC96" w14:textId="77777777" w:rsidR="00C34A94" w:rsidRPr="008A78AC" w:rsidRDefault="00C34A94" w:rsidP="00C34A94">
      <w:pPr>
        <w:pStyle w:val="Nagwek1"/>
        <w:spacing w:line="360" w:lineRule="auto"/>
        <w:ind w:left="7080" w:firstLine="708"/>
        <w:rPr>
          <w:rFonts w:ascii="Arial" w:hAnsi="Arial" w:cs="Arial"/>
          <w:sz w:val="20"/>
        </w:rPr>
      </w:pPr>
      <w:r w:rsidRPr="008A78AC">
        <w:rPr>
          <w:rFonts w:ascii="Arial" w:hAnsi="Arial" w:cs="Arial"/>
          <w:sz w:val="20"/>
        </w:rPr>
        <w:lastRenderedPageBreak/>
        <w:t>Załącznik nr 3A</w:t>
      </w:r>
    </w:p>
    <w:p w14:paraId="4A03AB6D" w14:textId="07E49E6A" w:rsidR="00C34A94" w:rsidRPr="008A78AC" w:rsidRDefault="00C34A94" w:rsidP="00F26F3F">
      <w:pPr>
        <w:rPr>
          <w:rFonts w:ascii="Arial" w:hAnsi="Arial" w:cs="Arial"/>
          <w:bCs/>
          <w:sz w:val="20"/>
          <w:szCs w:val="20"/>
        </w:rPr>
      </w:pPr>
      <w:bookmarkStart w:id="39" w:name="_Hlk62545170"/>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F26F3F">
        <w:rPr>
          <w:rFonts w:ascii="Arial" w:hAnsi="Arial" w:cs="Arial"/>
          <w:bCs/>
          <w:sz w:val="20"/>
          <w:szCs w:val="20"/>
        </w:rPr>
        <w:t>…………………………..</w:t>
      </w:r>
    </w:p>
    <w:p w14:paraId="09D4588E" w14:textId="77777777" w:rsidR="00C34A94" w:rsidRPr="008A78AC" w:rsidRDefault="00C34A94" w:rsidP="00C34A94">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miejscowość, data</w:t>
      </w:r>
    </w:p>
    <w:p w14:paraId="3255FEE7" w14:textId="77777777" w:rsidR="00C34A94" w:rsidRPr="008A78AC" w:rsidRDefault="00C34A94" w:rsidP="00C34A94">
      <w:pPr>
        <w:spacing w:line="360" w:lineRule="auto"/>
        <w:rPr>
          <w:rFonts w:ascii="Arial" w:hAnsi="Arial" w:cs="Arial"/>
          <w:b/>
          <w:sz w:val="20"/>
          <w:szCs w:val="20"/>
        </w:rPr>
      </w:pPr>
    </w:p>
    <w:p w14:paraId="2820AA0D" w14:textId="77777777" w:rsidR="00C34A94" w:rsidRPr="008A78AC" w:rsidRDefault="00C34A94" w:rsidP="00C34A94">
      <w:pPr>
        <w:pStyle w:val="Nagwek1"/>
        <w:jc w:val="center"/>
        <w:rPr>
          <w:rFonts w:ascii="Arial" w:hAnsi="Arial" w:cs="Arial"/>
          <w:sz w:val="20"/>
        </w:rPr>
      </w:pPr>
      <w:bookmarkStart w:id="40" w:name="_Toc365957018"/>
      <w:bookmarkStart w:id="41" w:name="_Toc28606724"/>
      <w:r w:rsidRPr="008A78AC">
        <w:rPr>
          <w:rFonts w:ascii="Arial" w:hAnsi="Arial" w:cs="Arial"/>
          <w:sz w:val="20"/>
        </w:rPr>
        <w:t xml:space="preserve">    Oświadczenie dotyczące udostępnienia zasobów</w:t>
      </w:r>
      <w:r w:rsidRPr="008A78AC">
        <w:rPr>
          <w:rFonts w:ascii="Arial" w:hAnsi="Arial" w:cs="Arial"/>
          <w:sz w:val="20"/>
        </w:rPr>
        <w:tab/>
      </w:r>
      <w:bookmarkEnd w:id="40"/>
      <w:bookmarkEnd w:id="41"/>
    </w:p>
    <w:p w14:paraId="08288F2A" w14:textId="77777777" w:rsidR="00C34A94" w:rsidRPr="008A78AC" w:rsidRDefault="00C34A94" w:rsidP="00C34A94">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9"/>
    <w:p w14:paraId="1708FAF4" w14:textId="77777777" w:rsidR="00C34A94" w:rsidRPr="008A78AC" w:rsidRDefault="00C34A94" w:rsidP="00C34A94">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4E901B10" w14:textId="77777777" w:rsidR="00C34A94" w:rsidRPr="008A78AC" w:rsidRDefault="00C34A94" w:rsidP="00C34A94">
      <w:pPr>
        <w:spacing w:line="360" w:lineRule="auto"/>
        <w:rPr>
          <w:rFonts w:ascii="Arial" w:hAnsi="Arial" w:cs="Arial"/>
          <w:b/>
          <w:sz w:val="20"/>
          <w:szCs w:val="20"/>
        </w:rPr>
      </w:pPr>
      <w:r w:rsidRPr="008A78AC">
        <w:rPr>
          <w:rFonts w:ascii="Arial" w:hAnsi="Arial" w:cs="Arial"/>
          <w:b/>
          <w:sz w:val="20"/>
          <w:szCs w:val="20"/>
        </w:rPr>
        <w:t>ZAMAWIAJĄCY: Burmistrz Siechnic, ul. Jana Pawła II 12, 55 – 011 Siechnice</w:t>
      </w:r>
    </w:p>
    <w:p w14:paraId="096B060A" w14:textId="77777777" w:rsidR="00C34A94" w:rsidRPr="008A78AC" w:rsidRDefault="00C34A94" w:rsidP="00C34A94">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69D35D36" w14:textId="77777777" w:rsidR="00C34A94" w:rsidRPr="008A78AC" w:rsidRDefault="00C34A94" w:rsidP="00C34A94">
      <w:pPr>
        <w:numPr>
          <w:ilvl w:val="12"/>
          <w:numId w:val="0"/>
        </w:numPr>
        <w:spacing w:line="360" w:lineRule="auto"/>
        <w:rPr>
          <w:rFonts w:ascii="Arial" w:hAnsi="Arial" w:cs="Arial"/>
          <w:b/>
          <w:sz w:val="20"/>
          <w:szCs w:val="20"/>
        </w:rPr>
      </w:pPr>
    </w:p>
    <w:p w14:paraId="6CABC791" w14:textId="77777777" w:rsidR="00C34A94" w:rsidRPr="008A78AC" w:rsidRDefault="00C34A94" w:rsidP="00F26F3F">
      <w:pPr>
        <w:tabs>
          <w:tab w:val="left" w:pos="9780"/>
        </w:tabs>
        <w:rPr>
          <w:rFonts w:ascii="Arial" w:hAnsi="Arial" w:cs="Arial"/>
          <w:color w:val="000000"/>
          <w:sz w:val="20"/>
          <w:szCs w:val="20"/>
        </w:rPr>
      </w:pPr>
      <w:r w:rsidRPr="008A78AC">
        <w:rPr>
          <w:rFonts w:ascii="Arial" w:hAnsi="Arial" w:cs="Arial"/>
          <w:color w:val="000000"/>
          <w:sz w:val="20"/>
          <w:szCs w:val="20"/>
        </w:rPr>
        <w:t xml:space="preserve">   ………….......................................                                      ……….. ........................................................</w:t>
      </w:r>
    </w:p>
    <w:p w14:paraId="1513F58C" w14:textId="77777777" w:rsidR="00C34A94" w:rsidRPr="008A78AC" w:rsidRDefault="00C34A94" w:rsidP="00C34A94">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nazwisko)                             (Nazwa, firma adres lub imię i nazwisko, </w:t>
      </w:r>
    </w:p>
    <w:p w14:paraId="39BFB6AE" w14:textId="77777777" w:rsidR="00C34A94" w:rsidRPr="008A78AC" w:rsidRDefault="00C34A94" w:rsidP="00C34A94">
      <w:pPr>
        <w:rPr>
          <w:rFonts w:ascii="Arial" w:hAnsi="Arial" w:cs="Arial"/>
          <w:color w:val="000000"/>
          <w:sz w:val="20"/>
          <w:szCs w:val="20"/>
        </w:rPr>
      </w:pPr>
      <w:r w:rsidRPr="008A78AC">
        <w:rPr>
          <w:rFonts w:ascii="Arial" w:hAnsi="Arial" w:cs="Arial"/>
          <w:color w:val="000000"/>
          <w:sz w:val="20"/>
          <w:szCs w:val="20"/>
        </w:rPr>
        <w:t xml:space="preserve"> adres zam. – w przypadku osoby fizycznej)       </w:t>
      </w:r>
      <w:r w:rsidRPr="008A78AC">
        <w:rPr>
          <w:rFonts w:ascii="Arial" w:hAnsi="Arial" w:cs="Arial"/>
          <w:color w:val="000000"/>
          <w:sz w:val="20"/>
          <w:szCs w:val="20"/>
        </w:rPr>
        <w:tab/>
        <w:t xml:space="preserve">      adres zam. – w przypadku osoby fizycznej) </w:t>
      </w:r>
    </w:p>
    <w:p w14:paraId="0ACFFB3E" w14:textId="77777777" w:rsidR="00C34A94" w:rsidRPr="008A78AC" w:rsidRDefault="00C34A94" w:rsidP="00C34A94">
      <w:pPr>
        <w:spacing w:line="360" w:lineRule="auto"/>
        <w:rPr>
          <w:rFonts w:ascii="Arial" w:hAnsi="Arial" w:cs="Arial"/>
          <w:b/>
          <w:bCs/>
          <w:sz w:val="20"/>
          <w:szCs w:val="20"/>
        </w:rPr>
      </w:pPr>
    </w:p>
    <w:p w14:paraId="67E63EAE" w14:textId="53C3DC51" w:rsidR="00C34A94" w:rsidRPr="008A78AC" w:rsidRDefault="00C34A94" w:rsidP="00C34A94">
      <w:pPr>
        <w:pStyle w:val="Standardowy1"/>
        <w:jc w:val="both"/>
        <w:rPr>
          <w:rFonts w:ascii="Arial" w:hAnsi="Arial" w:cs="Arial"/>
          <w:sz w:val="20"/>
        </w:rPr>
      </w:pPr>
      <w:r w:rsidRPr="008A78AC">
        <w:rPr>
          <w:rFonts w:ascii="Arial" w:hAnsi="Arial" w:cs="Arial"/>
          <w:sz w:val="20"/>
        </w:rPr>
        <w:t xml:space="preserve">Niniejszym oświadczam, iż </w:t>
      </w:r>
      <w:r w:rsidRPr="008A78AC">
        <w:rPr>
          <w:rFonts w:ascii="Arial" w:hAnsi="Arial" w:cs="Arial"/>
          <w:b/>
          <w:bCs/>
          <w:color w:val="000000"/>
          <w:sz w:val="20"/>
        </w:rPr>
        <w:t>działając na podstawie art. 118 ust.4 ustawy z dnia 11 września 2019 r. – Prawo zamówień publicznych (Dz.U. z 202</w:t>
      </w:r>
      <w:r w:rsidR="00F26F3F">
        <w:rPr>
          <w:rFonts w:ascii="Arial" w:hAnsi="Arial" w:cs="Arial"/>
          <w:b/>
          <w:bCs/>
          <w:color w:val="000000"/>
          <w:sz w:val="20"/>
        </w:rPr>
        <w:t>3</w:t>
      </w:r>
      <w:r w:rsidRPr="008A78AC">
        <w:rPr>
          <w:rFonts w:ascii="Arial" w:hAnsi="Arial" w:cs="Arial"/>
          <w:b/>
          <w:bCs/>
          <w:color w:val="000000"/>
          <w:sz w:val="20"/>
        </w:rPr>
        <w:t xml:space="preserve"> r., poz. </w:t>
      </w:r>
      <w:r w:rsidR="00F26F3F">
        <w:rPr>
          <w:rFonts w:ascii="Arial" w:hAnsi="Arial" w:cs="Arial"/>
          <w:b/>
          <w:bCs/>
          <w:color w:val="000000"/>
          <w:sz w:val="20"/>
        </w:rPr>
        <w:t>1605</w:t>
      </w:r>
      <w:r w:rsidRPr="008A78AC">
        <w:rPr>
          <w:rFonts w:ascii="Arial" w:hAnsi="Arial" w:cs="Arial"/>
          <w:b/>
          <w:bCs/>
          <w:color w:val="000000"/>
          <w:sz w:val="20"/>
        </w:rPr>
        <w:t xml:space="preserve"> ze </w:t>
      </w:r>
      <w:proofErr w:type="spellStart"/>
      <w:r w:rsidRPr="008A78AC">
        <w:rPr>
          <w:rFonts w:ascii="Arial" w:hAnsi="Arial" w:cs="Arial"/>
          <w:b/>
          <w:bCs/>
          <w:color w:val="000000"/>
          <w:sz w:val="20"/>
        </w:rPr>
        <w:t>zm</w:t>
      </w:r>
      <w:proofErr w:type="spellEnd"/>
      <w:r w:rsidRPr="008A78AC">
        <w:rPr>
          <w:rFonts w:ascii="Arial" w:hAnsi="Arial" w:cs="Arial"/>
          <w:b/>
          <w:bCs/>
          <w:color w:val="000000"/>
          <w:sz w:val="20"/>
        </w:rPr>
        <w:t>)</w:t>
      </w:r>
      <w:r w:rsidRPr="008A78AC">
        <w:rPr>
          <w:rFonts w:ascii="Arial" w:hAnsi="Arial" w:cs="Arial"/>
          <w:sz w:val="20"/>
        </w:rPr>
        <w:t xml:space="preserve"> oddaję do dyspozycji Wykonawcy zamówienia niezbędne zasoby na okres korzystania z nich przy wykonywaniu niżej wymienionego zamówienia, którego przedmiotem jest: </w:t>
      </w:r>
    </w:p>
    <w:p w14:paraId="14B08013" w14:textId="047B7A00" w:rsidR="00C34A94" w:rsidRPr="008A78AC" w:rsidRDefault="00C34A94" w:rsidP="00C34A94">
      <w:pPr>
        <w:pStyle w:val="Standardowy1"/>
        <w:spacing w:line="360" w:lineRule="auto"/>
        <w:jc w:val="both"/>
        <w:rPr>
          <w:rFonts w:ascii="Arial" w:hAnsi="Arial" w:cs="Arial"/>
          <w:b/>
          <w:bCs/>
          <w:sz w:val="20"/>
        </w:rPr>
      </w:pPr>
      <w:r w:rsidRPr="008A78AC">
        <w:rPr>
          <w:rFonts w:ascii="Arial" w:hAnsi="Arial" w:cs="Arial"/>
          <w:sz w:val="20"/>
        </w:rPr>
        <w:t>……………………………………………………………………………………………………………………………</w:t>
      </w:r>
      <w:r w:rsidR="00F26F3F">
        <w:rPr>
          <w:rFonts w:ascii="Arial" w:hAnsi="Arial" w:cs="Arial"/>
          <w:sz w:val="20"/>
        </w:rPr>
        <w:t>….</w:t>
      </w:r>
    </w:p>
    <w:p w14:paraId="1AE6975D" w14:textId="77777777" w:rsidR="00F26F3F" w:rsidRDefault="00C34A94" w:rsidP="00F26F3F">
      <w:pPr>
        <w:pStyle w:val="siwz"/>
        <w:numPr>
          <w:ilvl w:val="0"/>
          <w:numId w:val="5"/>
        </w:numPr>
        <w:spacing w:line="360" w:lineRule="auto"/>
        <w:rPr>
          <w:rFonts w:ascii="Arial" w:hAnsi="Arial" w:cs="Arial"/>
          <w:color w:val="000000"/>
          <w:sz w:val="20"/>
        </w:rPr>
      </w:pPr>
      <w:r w:rsidRPr="008A78AC">
        <w:rPr>
          <w:rFonts w:ascii="Arial" w:hAnsi="Arial" w:cs="Arial"/>
          <w:color w:val="000000"/>
          <w:sz w:val="20"/>
        </w:rPr>
        <w:t xml:space="preserve">zobowiązuję się do udostępnienia wykonawcy (nazwa i </w:t>
      </w:r>
      <w:r w:rsidR="00F26F3F">
        <w:rPr>
          <w:rFonts w:ascii="Arial" w:hAnsi="Arial" w:cs="Arial"/>
          <w:color w:val="000000"/>
          <w:sz w:val="20"/>
        </w:rPr>
        <w:t>adres W</w:t>
      </w:r>
      <w:r w:rsidRPr="00F26F3F">
        <w:rPr>
          <w:rFonts w:ascii="Arial" w:hAnsi="Arial" w:cs="Arial"/>
          <w:color w:val="000000"/>
          <w:sz w:val="20"/>
        </w:rPr>
        <w:t>ykonawcy):</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 xml:space="preserve"> </w:t>
      </w:r>
      <w:r w:rsidRPr="00F26F3F">
        <w:rPr>
          <w:rFonts w:ascii="Arial" w:hAnsi="Arial" w:cs="Arial"/>
          <w:color w:val="000000"/>
          <w:sz w:val="20"/>
        </w:rPr>
        <w:t>……………………………………..następujących zasobów):</w:t>
      </w:r>
      <w:r w:rsidR="00F26F3F">
        <w:rPr>
          <w:rFonts w:ascii="Arial" w:hAnsi="Arial" w:cs="Arial"/>
          <w:color w:val="000000"/>
          <w:sz w:val="20"/>
        </w:rPr>
        <w:t xml:space="preserve"> </w:t>
      </w:r>
      <w:r w:rsidRPr="00F26F3F">
        <w:rPr>
          <w:rFonts w:ascii="Arial" w:hAnsi="Arial" w:cs="Arial"/>
          <w:color w:val="000000"/>
          <w:sz w:val="20"/>
        </w:rPr>
        <w:t>……………………………………………</w:t>
      </w:r>
      <w:r w:rsidR="00F26F3F">
        <w:rPr>
          <w:rFonts w:ascii="Arial" w:hAnsi="Arial" w:cs="Arial"/>
          <w:color w:val="000000"/>
          <w:sz w:val="20"/>
        </w:rPr>
        <w:t>……..</w:t>
      </w:r>
      <w:r w:rsidRPr="00F26F3F">
        <w:rPr>
          <w:rFonts w:ascii="Arial" w:hAnsi="Arial" w:cs="Arial"/>
          <w:color w:val="000000"/>
          <w:sz w:val="20"/>
        </w:rPr>
        <w:t>…</w:t>
      </w:r>
      <w:r w:rsidR="00F26F3F">
        <w:rPr>
          <w:rFonts w:ascii="Arial" w:hAnsi="Arial" w:cs="Arial"/>
          <w:color w:val="000000"/>
          <w:sz w:val="20"/>
        </w:rPr>
        <w:t>.</w:t>
      </w:r>
    </w:p>
    <w:p w14:paraId="4BA096C8" w14:textId="3434FBCE" w:rsidR="00C34A94" w:rsidRPr="00F26F3F" w:rsidRDefault="00F26F3F" w:rsidP="00F26F3F">
      <w:pPr>
        <w:pStyle w:val="siwz"/>
        <w:spacing w:line="360" w:lineRule="auto"/>
        <w:ind w:left="340"/>
        <w:rPr>
          <w:rFonts w:ascii="Arial" w:hAnsi="Arial" w:cs="Arial"/>
          <w:color w:val="000000"/>
          <w:sz w:val="20"/>
        </w:rPr>
      </w:pPr>
      <w:r>
        <w:rPr>
          <w:rFonts w:ascii="Arial" w:hAnsi="Arial" w:cs="Arial"/>
          <w:color w:val="000000"/>
          <w:sz w:val="20"/>
        </w:rPr>
        <w:t>……………………………………………………………………………………………………………………………</w:t>
      </w:r>
    </w:p>
    <w:p w14:paraId="6AC54BEC"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1A284856" w14:textId="7F635DDC" w:rsidR="00C34A94" w:rsidRPr="00F26F3F" w:rsidRDefault="00C34A94" w:rsidP="00F26F3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oddanie do dyspozycji ww. zasobów będzie się odbywało w następujący sposób:  ………..………………………….</w:t>
      </w:r>
      <w:r w:rsidRPr="00F26F3F">
        <w:rPr>
          <w:rFonts w:ascii="Arial" w:hAnsi="Arial" w:cs="Arial"/>
          <w:color w:val="000000"/>
          <w:sz w:val="20"/>
        </w:rPr>
        <w:t>………………………………………………………………………………………</w:t>
      </w:r>
    </w:p>
    <w:p w14:paraId="166BC996"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(wskazać sposób udostępnienia wykonawcy i wykorzystania przez niego zasobów podmiotu udostępniającego te zasoby przy wykonywaniu zamówienia)</w:t>
      </w:r>
    </w:p>
    <w:p w14:paraId="402137C3" w14:textId="77777777" w:rsidR="00C34A94" w:rsidRPr="008A78AC" w:rsidRDefault="00C34A94" w:rsidP="00C34A94">
      <w:pPr>
        <w:pStyle w:val="siwz"/>
        <w:ind w:left="340"/>
        <w:jc w:val="left"/>
        <w:rPr>
          <w:rFonts w:ascii="Arial" w:hAnsi="Arial" w:cs="Arial"/>
          <w:i/>
          <w:iCs w:val="0"/>
          <w:color w:val="000000"/>
          <w:sz w:val="20"/>
        </w:rPr>
      </w:pPr>
    </w:p>
    <w:p w14:paraId="55651D7D" w14:textId="7AF12AAB"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udostepnienia i wykorzystania moich zasobów jest następujący</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r w:rsidR="00F26F3F">
        <w:rPr>
          <w:rFonts w:ascii="Arial" w:hAnsi="Arial" w:cs="Arial"/>
          <w:color w:val="000000"/>
          <w:sz w:val="20"/>
        </w:rPr>
        <w:t xml:space="preserve"> </w:t>
      </w:r>
    </w:p>
    <w:p w14:paraId="23292299"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color w:val="000000"/>
          <w:sz w:val="16"/>
          <w:szCs w:val="16"/>
        </w:rPr>
        <w:t>(</w:t>
      </w:r>
      <w:r w:rsidRPr="00F26F3F">
        <w:rPr>
          <w:rFonts w:ascii="Arial" w:hAnsi="Arial" w:cs="Arial"/>
          <w:i/>
          <w:iCs w:val="0"/>
          <w:color w:val="000000"/>
          <w:sz w:val="16"/>
          <w:szCs w:val="16"/>
        </w:rPr>
        <w:t>wskazać okres udostepnienia wykonawcy i wykorzystania przez niego zasobów podmiotu udostępniającego te zasoby przy wykonywaniu zamówienia)</w:t>
      </w:r>
    </w:p>
    <w:p w14:paraId="1B417669" w14:textId="77777777" w:rsidR="00F26F3F" w:rsidRPr="00F26F3F" w:rsidRDefault="00F26F3F" w:rsidP="00C34A94">
      <w:pPr>
        <w:pStyle w:val="siwz"/>
        <w:ind w:left="340"/>
        <w:jc w:val="left"/>
        <w:rPr>
          <w:rFonts w:ascii="Arial" w:hAnsi="Arial" w:cs="Arial"/>
          <w:i/>
          <w:iCs w:val="0"/>
          <w:color w:val="000000"/>
          <w:sz w:val="16"/>
          <w:szCs w:val="16"/>
        </w:rPr>
      </w:pPr>
    </w:p>
    <w:p w14:paraId="7C21076B" w14:textId="13A950DE" w:rsidR="00C34A94" w:rsidRPr="008A78AC" w:rsidRDefault="00C34A94" w:rsidP="00C34A94">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budowlanych/usług</w:t>
      </w:r>
      <w:r w:rsidRPr="008A78AC">
        <w:rPr>
          <w:rFonts w:ascii="Arial" w:hAnsi="Arial" w:cs="Arial"/>
          <w:color w:val="000000"/>
          <w:sz w:val="20"/>
          <w:vertAlign w:val="superscript"/>
        </w:rPr>
        <w:t>1)</w:t>
      </w:r>
      <w:r w:rsidRPr="008A78AC">
        <w:rPr>
          <w:rFonts w:ascii="Arial" w:hAnsi="Arial" w:cs="Arial"/>
          <w:color w:val="000000"/>
          <w:sz w:val="20"/>
        </w:rPr>
        <w:t>, których wskazane zdolności dotyczą, w zakresie  …………..…………………………………………………………</w:t>
      </w:r>
      <w:r w:rsidR="00F26F3F">
        <w:rPr>
          <w:rFonts w:ascii="Arial" w:hAnsi="Arial" w:cs="Arial"/>
          <w:color w:val="000000"/>
          <w:sz w:val="20"/>
        </w:rPr>
        <w:t xml:space="preserve">……………….. </w:t>
      </w:r>
    </w:p>
    <w:p w14:paraId="1A268AC9" w14:textId="77777777" w:rsidR="00C34A94" w:rsidRPr="00F26F3F"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53A6FEAF" w14:textId="77777777" w:rsidR="00C34A94" w:rsidRPr="008A78AC" w:rsidRDefault="00C34A94" w:rsidP="00C34A94">
      <w:pPr>
        <w:pStyle w:val="siwz"/>
        <w:spacing w:line="360" w:lineRule="auto"/>
        <w:ind w:left="340"/>
        <w:jc w:val="left"/>
        <w:rPr>
          <w:rFonts w:ascii="Arial" w:hAnsi="Arial" w:cs="Arial"/>
          <w:color w:val="000000"/>
          <w:sz w:val="20"/>
        </w:rPr>
      </w:pPr>
    </w:p>
    <w:p w14:paraId="48856C38" w14:textId="15EA6F9C"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r w:rsidR="00F26F3F">
        <w:rPr>
          <w:rFonts w:ascii="Arial" w:hAnsi="Arial" w:cs="Arial"/>
          <w:color w:val="000000"/>
          <w:sz w:val="20"/>
        </w:rPr>
        <w:t xml:space="preserve"> </w:t>
      </w:r>
      <w:r w:rsidRPr="008A78AC">
        <w:rPr>
          <w:rFonts w:ascii="Arial" w:hAnsi="Arial" w:cs="Arial"/>
          <w:color w:val="000000"/>
          <w:sz w:val="20"/>
        </w:rPr>
        <w:t>………………………………</w:t>
      </w:r>
      <w:r w:rsidR="00F26F3F">
        <w:rPr>
          <w:rFonts w:ascii="Arial" w:hAnsi="Arial" w:cs="Arial"/>
          <w:color w:val="000000"/>
          <w:sz w:val="20"/>
        </w:rPr>
        <w:t>…………..</w:t>
      </w:r>
      <w:r w:rsidRPr="008A78AC">
        <w:rPr>
          <w:rFonts w:ascii="Arial" w:hAnsi="Arial" w:cs="Arial"/>
          <w:color w:val="000000"/>
          <w:sz w:val="20"/>
        </w:rPr>
        <w:t>……</w:t>
      </w:r>
    </w:p>
    <w:p w14:paraId="419588B8" w14:textId="77777777" w:rsidR="00C34A94" w:rsidRDefault="00C34A94" w:rsidP="00C34A94">
      <w:pPr>
        <w:pStyle w:val="siwz"/>
        <w:ind w:left="340"/>
        <w:jc w:val="left"/>
        <w:rPr>
          <w:rFonts w:ascii="Arial" w:hAnsi="Arial" w:cs="Arial"/>
          <w:i/>
          <w:iCs w:val="0"/>
          <w:color w:val="000000"/>
          <w:sz w:val="16"/>
          <w:szCs w:val="16"/>
        </w:rPr>
      </w:pPr>
      <w:r w:rsidRPr="00F26F3F">
        <w:rPr>
          <w:rFonts w:ascii="Arial" w:hAnsi="Arial" w:cs="Arial"/>
          <w:i/>
          <w:iCs w:val="0"/>
          <w:color w:val="000000"/>
          <w:sz w:val="16"/>
          <w:szCs w:val="16"/>
        </w:rPr>
        <w:t>(należy opisać charakter stosunku, jaki będzie łączył wykonawcę z podmiotem udostępniającym zasoby)</w:t>
      </w:r>
    </w:p>
    <w:p w14:paraId="383A1868" w14:textId="77777777" w:rsidR="00F26F3F" w:rsidRPr="00F26F3F" w:rsidRDefault="00F26F3F" w:rsidP="00C34A94">
      <w:pPr>
        <w:pStyle w:val="siwz"/>
        <w:ind w:left="340"/>
        <w:jc w:val="left"/>
        <w:rPr>
          <w:rFonts w:ascii="Arial" w:hAnsi="Arial" w:cs="Arial"/>
          <w:i/>
          <w:iCs w:val="0"/>
          <w:color w:val="000000"/>
          <w:sz w:val="16"/>
          <w:szCs w:val="16"/>
        </w:rPr>
      </w:pPr>
    </w:p>
    <w:p w14:paraId="20AAD5A9" w14:textId="77777777" w:rsidR="00C34A94" w:rsidRPr="008A78AC" w:rsidRDefault="00C34A94" w:rsidP="00C34A94">
      <w:pPr>
        <w:pStyle w:val="siwz"/>
        <w:numPr>
          <w:ilvl w:val="0"/>
          <w:numId w:val="5"/>
        </w:numPr>
        <w:jc w:val="left"/>
        <w:rPr>
          <w:rFonts w:ascii="Arial" w:hAnsi="Arial" w:cs="Arial"/>
          <w:color w:val="000000"/>
          <w:sz w:val="20"/>
        </w:rPr>
      </w:pPr>
      <w:r w:rsidRPr="008A78AC">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8A78AC">
        <w:rPr>
          <w:rFonts w:ascii="Arial" w:hAnsi="Arial" w:cs="Arial"/>
          <w:sz w:val="20"/>
        </w:rPr>
        <w:t xml:space="preserve"> </w:t>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r w:rsidRPr="008A78AC">
        <w:rPr>
          <w:rFonts w:ascii="Arial" w:hAnsi="Arial" w:cs="Arial"/>
          <w:sz w:val="20"/>
        </w:rPr>
        <w:tab/>
      </w:r>
    </w:p>
    <w:p w14:paraId="3C76047B" w14:textId="026478AE" w:rsidR="00C34A94" w:rsidRPr="00C34A94" w:rsidRDefault="00C34A94" w:rsidP="00C34A94">
      <w:pPr>
        <w:rPr>
          <w:rFonts w:ascii="Arial" w:hAnsi="Arial" w:cs="Arial"/>
          <w:sz w:val="16"/>
          <w:szCs w:val="16"/>
        </w:rPr>
      </w:pPr>
      <w:r w:rsidRPr="00C34A94">
        <w:rPr>
          <w:rFonts w:ascii="Arial" w:hAnsi="Arial" w:cs="Arial"/>
          <w:sz w:val="16"/>
          <w:szCs w:val="16"/>
        </w:rPr>
        <w:t>UWAGA: Dokument należy wypełnić i podpisać kwalifikowanym podpisem elektronicznym lub podpisem zaufanym lub elektronicznym podpisem osobistym.</w:t>
      </w:r>
    </w:p>
    <w:p w14:paraId="2F8075B7" w14:textId="77777777" w:rsidR="00C34A94" w:rsidRDefault="00C34A94" w:rsidP="00C34A94">
      <w:pPr>
        <w:rPr>
          <w:rFonts w:ascii="Arial" w:hAnsi="Arial" w:cs="Arial"/>
          <w:sz w:val="20"/>
          <w:szCs w:val="20"/>
          <w:vertAlign w:val="superscript"/>
        </w:rPr>
      </w:pPr>
    </w:p>
    <w:p w14:paraId="1AC92DA8" w14:textId="1696BA94" w:rsidR="00C34A94" w:rsidRPr="008A78AC" w:rsidRDefault="00C34A94" w:rsidP="00C34A94">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32E94A5E" w14:textId="77777777" w:rsidR="00C34A94" w:rsidRPr="008A78AC" w:rsidRDefault="00C34A94" w:rsidP="00C34A94">
      <w:pPr>
        <w:spacing w:line="360" w:lineRule="auto"/>
        <w:rPr>
          <w:rFonts w:ascii="Arial" w:hAnsi="Arial" w:cs="Arial"/>
          <w:sz w:val="20"/>
          <w:szCs w:val="20"/>
        </w:rPr>
      </w:pPr>
    </w:p>
    <w:p w14:paraId="3AD6C4CD" w14:textId="77777777" w:rsidR="00C34A94" w:rsidRDefault="00C34A94" w:rsidP="00C34A94">
      <w:pPr>
        <w:pStyle w:val="Nagwek1"/>
        <w:spacing w:line="360" w:lineRule="auto"/>
        <w:jc w:val="right"/>
        <w:rPr>
          <w:rFonts w:ascii="Arial" w:hAnsi="Arial" w:cs="Arial"/>
          <w:sz w:val="20"/>
        </w:rPr>
      </w:pPr>
    </w:p>
    <w:p w14:paraId="6B8661AC" w14:textId="77777777" w:rsidR="00CB2E3A" w:rsidRPr="008A78AC" w:rsidRDefault="00CB2E3A" w:rsidP="00CB2E3A">
      <w:pPr>
        <w:pStyle w:val="Akapitzlist"/>
        <w:ind w:left="340"/>
        <w:rPr>
          <w:rFonts w:ascii="Arial" w:hAnsi="Arial" w:cs="Arial"/>
          <w:sz w:val="16"/>
          <w:szCs w:val="16"/>
        </w:rPr>
      </w:pPr>
    </w:p>
    <w:p w14:paraId="70E83EA2" w14:textId="0B6E22D4" w:rsidR="002E0DF1" w:rsidRPr="008A78AC" w:rsidRDefault="002E0DF1" w:rsidP="00DE7EFB">
      <w:pPr>
        <w:spacing w:line="360" w:lineRule="auto"/>
        <w:rPr>
          <w:rFonts w:ascii="Arial" w:hAnsi="Arial" w:cs="Arial"/>
          <w:sz w:val="20"/>
          <w:szCs w:val="20"/>
        </w:rPr>
      </w:pPr>
    </w:p>
    <w:p w14:paraId="5A599756" w14:textId="77777777" w:rsidR="002038EE" w:rsidRDefault="002038EE" w:rsidP="002328F5">
      <w:pPr>
        <w:pStyle w:val="Nagwek1"/>
        <w:spacing w:line="360" w:lineRule="auto"/>
        <w:jc w:val="right"/>
        <w:rPr>
          <w:rFonts w:ascii="Arial" w:hAnsi="Arial" w:cs="Arial"/>
          <w:sz w:val="20"/>
        </w:rPr>
      </w:pPr>
    </w:p>
    <w:p w14:paraId="02923795" w14:textId="77777777" w:rsidR="002038EE" w:rsidRDefault="002038EE" w:rsidP="002328F5">
      <w:pPr>
        <w:pStyle w:val="Nagwek1"/>
        <w:spacing w:line="360" w:lineRule="auto"/>
        <w:jc w:val="right"/>
        <w:rPr>
          <w:rFonts w:ascii="Arial" w:hAnsi="Arial" w:cs="Arial"/>
          <w:sz w:val="20"/>
        </w:rPr>
      </w:pPr>
    </w:p>
    <w:p w14:paraId="4D526B29" w14:textId="77777777" w:rsidR="002038EE" w:rsidRDefault="002038EE" w:rsidP="002328F5">
      <w:pPr>
        <w:pStyle w:val="Nagwek1"/>
        <w:spacing w:line="360" w:lineRule="auto"/>
        <w:jc w:val="right"/>
        <w:rPr>
          <w:rFonts w:ascii="Arial" w:hAnsi="Arial" w:cs="Arial"/>
          <w:sz w:val="20"/>
        </w:rPr>
      </w:pPr>
    </w:p>
    <w:p w14:paraId="70F2521C" w14:textId="0DCEB069"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Załącznik nr 3B</w:t>
      </w:r>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42"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43" w:name="_Hlk62546713"/>
    </w:p>
    <w:bookmarkEnd w:id="43"/>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148A063D" w14:textId="77777777" w:rsidR="00D64FE1" w:rsidRPr="008A78AC" w:rsidRDefault="00D64FE1" w:rsidP="00D64FE1"/>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podstawie  art. 117 ust.4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7A74EDF2"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prowadzonego przez Gminę Siechnice, oświadczam że*:</w:t>
      </w:r>
    </w:p>
    <w:p w14:paraId="1BEB258D" w14:textId="16D6453C" w:rsidR="00D64FE1" w:rsidRPr="008A78AC" w:rsidRDefault="00D64FE1" w:rsidP="00DE7EFB">
      <w:pPr>
        <w:spacing w:line="360" w:lineRule="auto"/>
        <w:rPr>
          <w:rFonts w:ascii="Arial" w:hAnsi="Arial" w:cs="Arial"/>
          <w:sz w:val="20"/>
          <w:szCs w:val="20"/>
        </w:rPr>
      </w:pPr>
      <w:bookmarkStart w:id="44" w:name="_Hlk62546664"/>
      <w:r w:rsidRPr="008A78AC">
        <w:rPr>
          <w:rFonts w:ascii="Arial" w:hAnsi="Arial" w:cs="Arial"/>
          <w:sz w:val="20"/>
          <w:szCs w:val="20"/>
        </w:rPr>
        <w:t>- Wykonawca …………………………………………………………………………..(nazwa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43ED4ECB"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44"/>
    </w:p>
    <w:p w14:paraId="68E2998B" w14:textId="1E5DEE0C"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14820F9E"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5C9DCEED"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1924FAF8"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42"/>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Default="003F65E6" w:rsidP="00DE7EFB">
      <w:pPr>
        <w:spacing w:line="360" w:lineRule="auto"/>
        <w:rPr>
          <w:rFonts w:ascii="Arial" w:hAnsi="Arial" w:cs="Arial"/>
          <w:sz w:val="20"/>
          <w:szCs w:val="20"/>
        </w:rPr>
      </w:pPr>
    </w:p>
    <w:p w14:paraId="73F5E237" w14:textId="77777777" w:rsidR="006B62A3" w:rsidRDefault="006B62A3" w:rsidP="00DE7EFB">
      <w:pPr>
        <w:spacing w:line="360" w:lineRule="auto"/>
        <w:rPr>
          <w:rFonts w:ascii="Arial" w:hAnsi="Arial" w:cs="Arial"/>
          <w:sz w:val="20"/>
          <w:szCs w:val="20"/>
        </w:rPr>
      </w:pPr>
    </w:p>
    <w:p w14:paraId="4B692EED" w14:textId="77777777" w:rsidR="006B62A3" w:rsidRDefault="006B62A3" w:rsidP="00DE7EFB">
      <w:pPr>
        <w:spacing w:line="360" w:lineRule="auto"/>
        <w:rPr>
          <w:rFonts w:ascii="Arial" w:hAnsi="Arial" w:cs="Arial"/>
          <w:sz w:val="20"/>
          <w:szCs w:val="20"/>
        </w:rPr>
      </w:pPr>
    </w:p>
    <w:p w14:paraId="58FEC5A4" w14:textId="77777777" w:rsidR="006B62A3" w:rsidRDefault="006B62A3" w:rsidP="00DE7EFB">
      <w:pPr>
        <w:spacing w:line="360" w:lineRule="auto"/>
        <w:rPr>
          <w:rFonts w:ascii="Arial" w:hAnsi="Arial" w:cs="Arial"/>
          <w:sz w:val="20"/>
          <w:szCs w:val="20"/>
        </w:rPr>
      </w:pPr>
    </w:p>
    <w:p w14:paraId="7B3FDF4E" w14:textId="77777777" w:rsidR="006B62A3" w:rsidRDefault="006B62A3" w:rsidP="00DE7EFB">
      <w:pPr>
        <w:spacing w:line="360" w:lineRule="auto"/>
        <w:rPr>
          <w:rFonts w:ascii="Arial" w:hAnsi="Arial" w:cs="Arial"/>
          <w:sz w:val="20"/>
          <w:szCs w:val="20"/>
        </w:rPr>
      </w:pPr>
    </w:p>
    <w:p w14:paraId="67734FF3" w14:textId="77777777" w:rsidR="006B62A3" w:rsidRDefault="006B62A3" w:rsidP="00DE7EFB">
      <w:pPr>
        <w:spacing w:line="360" w:lineRule="auto"/>
        <w:rPr>
          <w:rFonts w:ascii="Arial" w:hAnsi="Arial" w:cs="Arial"/>
          <w:sz w:val="20"/>
          <w:szCs w:val="20"/>
        </w:rPr>
      </w:pPr>
    </w:p>
    <w:p w14:paraId="1A3E10CD" w14:textId="77777777" w:rsidR="006B62A3" w:rsidRDefault="006B62A3" w:rsidP="00DE7EFB">
      <w:pPr>
        <w:spacing w:line="360" w:lineRule="auto"/>
        <w:rPr>
          <w:rFonts w:ascii="Arial" w:hAnsi="Arial" w:cs="Arial"/>
          <w:sz w:val="20"/>
          <w:szCs w:val="20"/>
        </w:rPr>
      </w:pPr>
    </w:p>
    <w:p w14:paraId="4CB65929" w14:textId="77777777" w:rsidR="006B62A3" w:rsidRDefault="006B62A3" w:rsidP="00DE7EFB">
      <w:pPr>
        <w:spacing w:line="360" w:lineRule="auto"/>
        <w:rPr>
          <w:rFonts w:ascii="Arial" w:hAnsi="Arial" w:cs="Arial"/>
          <w:sz w:val="20"/>
          <w:szCs w:val="20"/>
        </w:rPr>
      </w:pPr>
    </w:p>
    <w:p w14:paraId="507AFBD0" w14:textId="77777777" w:rsidR="004C1C1D" w:rsidRDefault="004C1C1D" w:rsidP="00DE7EFB">
      <w:pPr>
        <w:spacing w:line="360" w:lineRule="auto"/>
        <w:rPr>
          <w:rFonts w:ascii="Arial" w:hAnsi="Arial" w:cs="Arial"/>
          <w:sz w:val="20"/>
          <w:szCs w:val="20"/>
        </w:rPr>
      </w:pPr>
    </w:p>
    <w:p w14:paraId="42491584" w14:textId="77777777" w:rsidR="004C1C1D" w:rsidRPr="008A78AC" w:rsidRDefault="004C1C1D" w:rsidP="00DE7EFB">
      <w:pPr>
        <w:spacing w:line="360" w:lineRule="auto"/>
        <w:rPr>
          <w:rFonts w:ascii="Arial" w:hAnsi="Arial" w:cs="Arial"/>
          <w:sz w:val="20"/>
          <w:szCs w:val="20"/>
        </w:rPr>
      </w:pPr>
    </w:p>
    <w:p w14:paraId="5668B070" w14:textId="094596E0" w:rsidR="00DF68AA" w:rsidRPr="008A78AC" w:rsidRDefault="00DF68AA" w:rsidP="00DE7EFB">
      <w:pPr>
        <w:spacing w:line="360" w:lineRule="auto"/>
        <w:rPr>
          <w:rFonts w:ascii="Arial" w:hAnsi="Arial" w:cs="Arial"/>
          <w:sz w:val="20"/>
          <w:szCs w:val="20"/>
        </w:rPr>
      </w:pPr>
    </w:p>
    <w:p w14:paraId="49E79E40" w14:textId="3243EA5B" w:rsidR="00A30815" w:rsidRPr="008A78AC" w:rsidRDefault="002328F5" w:rsidP="002038EE">
      <w:pPr>
        <w:spacing w:line="360" w:lineRule="auto"/>
        <w:ind w:left="7788"/>
        <w:rPr>
          <w:rFonts w:ascii="Arial" w:hAnsi="Arial" w:cs="Arial"/>
          <w:b/>
          <w:bCs/>
          <w:sz w:val="20"/>
          <w:szCs w:val="20"/>
        </w:rPr>
      </w:pPr>
      <w:r w:rsidRPr="008A78AC">
        <w:rPr>
          <w:rFonts w:ascii="Arial" w:hAnsi="Arial" w:cs="Arial"/>
          <w:b/>
          <w:bCs/>
          <w:sz w:val="20"/>
        </w:rPr>
        <w:t>Załącznik nr 4</w:t>
      </w:r>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45" w:name="_Toc51842800"/>
      <w:r w:rsidRPr="008A78AC">
        <w:rPr>
          <w:rFonts w:ascii="Arial" w:hAnsi="Arial" w:cs="Arial"/>
          <w:sz w:val="24"/>
          <w:szCs w:val="24"/>
        </w:rPr>
        <w:t>Oświadczenie o grupie kapitałowej</w:t>
      </w:r>
      <w:r w:rsidRPr="008A78AC">
        <w:rPr>
          <w:rFonts w:ascii="Arial" w:hAnsi="Arial" w:cs="Arial"/>
          <w:sz w:val="24"/>
          <w:szCs w:val="24"/>
        </w:rPr>
        <w:tab/>
      </w:r>
      <w:bookmarkEnd w:id="45"/>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69053139" w14:textId="4A5EFDDC" w:rsidR="003F65E6" w:rsidRPr="008A78AC" w:rsidRDefault="003F65E6" w:rsidP="00F26F3F">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6" w:name="_Toc28606726"/>
    </w:p>
    <w:p w14:paraId="15CDDCAB" w14:textId="77777777" w:rsidR="00E42CB1" w:rsidRPr="008A78AC" w:rsidRDefault="00E42CB1" w:rsidP="00E42CB1">
      <w:pPr>
        <w:spacing w:line="360" w:lineRule="auto"/>
        <w:rPr>
          <w:rFonts w:ascii="Arial" w:hAnsi="Arial" w:cs="Arial"/>
          <w:bCs/>
          <w:sz w:val="20"/>
          <w:szCs w:val="20"/>
        </w:rPr>
      </w:pPr>
    </w:p>
    <w:p w14:paraId="666CC262" w14:textId="77777777" w:rsidR="00E42CB1" w:rsidRDefault="00E42CB1" w:rsidP="00E42CB1">
      <w:pPr>
        <w:spacing w:line="360" w:lineRule="auto"/>
        <w:rPr>
          <w:rFonts w:ascii="Arial" w:hAnsi="Arial" w:cs="Arial"/>
          <w:bCs/>
          <w:sz w:val="20"/>
          <w:szCs w:val="20"/>
        </w:rPr>
      </w:pPr>
    </w:p>
    <w:p w14:paraId="0284DD6A" w14:textId="77777777" w:rsidR="006B62A3" w:rsidRDefault="006B62A3" w:rsidP="00E42CB1">
      <w:pPr>
        <w:spacing w:line="360" w:lineRule="auto"/>
        <w:rPr>
          <w:rFonts w:ascii="Arial" w:hAnsi="Arial" w:cs="Arial"/>
          <w:bCs/>
          <w:sz w:val="20"/>
          <w:szCs w:val="20"/>
        </w:rPr>
      </w:pPr>
    </w:p>
    <w:p w14:paraId="28D987F4" w14:textId="77777777" w:rsidR="006B62A3" w:rsidRDefault="006B62A3" w:rsidP="00E42CB1">
      <w:pPr>
        <w:spacing w:line="360" w:lineRule="auto"/>
        <w:rPr>
          <w:rFonts w:ascii="Arial" w:hAnsi="Arial" w:cs="Arial"/>
          <w:bCs/>
          <w:sz w:val="20"/>
          <w:szCs w:val="20"/>
        </w:rPr>
      </w:pPr>
    </w:p>
    <w:p w14:paraId="33DD9D08" w14:textId="77777777" w:rsidR="006B62A3" w:rsidRDefault="006B62A3" w:rsidP="00E42CB1">
      <w:pPr>
        <w:spacing w:line="360" w:lineRule="auto"/>
        <w:rPr>
          <w:rFonts w:ascii="Arial" w:hAnsi="Arial" w:cs="Arial"/>
          <w:bCs/>
          <w:sz w:val="20"/>
          <w:szCs w:val="20"/>
        </w:rPr>
      </w:pPr>
    </w:p>
    <w:p w14:paraId="7DD2939B" w14:textId="77777777" w:rsidR="006B62A3" w:rsidRPr="008A78AC" w:rsidRDefault="006B62A3" w:rsidP="00E42CB1">
      <w:pPr>
        <w:spacing w:line="360" w:lineRule="auto"/>
        <w:rPr>
          <w:rFonts w:ascii="Arial" w:hAnsi="Arial" w:cs="Arial"/>
          <w:bCs/>
          <w:sz w:val="20"/>
          <w:szCs w:val="20"/>
        </w:rPr>
      </w:pPr>
    </w:p>
    <w:p w14:paraId="07BFC6F0" w14:textId="439B32E8" w:rsidR="00E42CB1" w:rsidRDefault="00E42CB1" w:rsidP="002F72D8">
      <w:pPr>
        <w:pStyle w:val="Nagwek1"/>
        <w:spacing w:line="360" w:lineRule="auto"/>
        <w:ind w:left="3540" w:firstLine="708"/>
        <w:rPr>
          <w:rFonts w:ascii="Arial" w:hAnsi="Arial" w:cs="Arial"/>
          <w:sz w:val="20"/>
        </w:rPr>
      </w:pPr>
    </w:p>
    <w:p w14:paraId="7C5140F7"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w:t>
      </w:r>
    </w:p>
    <w:p w14:paraId="54362B95" w14:textId="77777777" w:rsidR="00F063E8" w:rsidRPr="008A78AC" w:rsidRDefault="00F063E8" w:rsidP="00F063E8">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Pr="008A78AC">
        <w:rPr>
          <w:rFonts w:ascii="Arial" w:hAnsi="Arial" w:cs="Arial"/>
          <w:bCs/>
          <w:sz w:val="20"/>
          <w:szCs w:val="20"/>
        </w:rPr>
        <w:tab/>
        <w:t>miejscowość, data</w:t>
      </w:r>
    </w:p>
    <w:p w14:paraId="33FCCC9E" w14:textId="0442972E" w:rsidR="0064499B" w:rsidRDefault="0064499B" w:rsidP="0064499B"/>
    <w:p w14:paraId="09AE61A8" w14:textId="01E52860" w:rsidR="0064499B" w:rsidRDefault="0064499B" w:rsidP="0064499B"/>
    <w:p w14:paraId="2713E38C" w14:textId="77777777" w:rsidR="0064499B" w:rsidRPr="0064499B" w:rsidRDefault="0064499B" w:rsidP="0064499B"/>
    <w:p w14:paraId="6F81623E" w14:textId="633F930B" w:rsidR="002F72D8" w:rsidRPr="008A78AC" w:rsidRDefault="002F72D8" w:rsidP="004F22E9">
      <w:pPr>
        <w:pStyle w:val="Nagwek1"/>
        <w:ind w:left="3540" w:firstLine="708"/>
        <w:rPr>
          <w:rFonts w:ascii="Arial" w:hAnsi="Arial" w:cs="Arial"/>
          <w:sz w:val="24"/>
          <w:szCs w:val="24"/>
        </w:rPr>
      </w:pPr>
      <w:r w:rsidRPr="008A78AC">
        <w:rPr>
          <w:rFonts w:ascii="Arial" w:hAnsi="Arial" w:cs="Arial"/>
          <w:sz w:val="24"/>
          <w:szCs w:val="24"/>
        </w:rPr>
        <w:t>Wykaz  doświadczenia</w:t>
      </w:r>
      <w:r w:rsidRPr="008A78AC">
        <w:rPr>
          <w:rFonts w:ascii="Arial" w:hAnsi="Arial" w:cs="Arial"/>
          <w:sz w:val="24"/>
          <w:szCs w:val="24"/>
        </w:rPr>
        <w:tab/>
      </w:r>
      <w:r w:rsidRPr="008A78AC">
        <w:rPr>
          <w:rFonts w:ascii="Arial" w:hAnsi="Arial" w:cs="Arial"/>
          <w:sz w:val="24"/>
          <w:szCs w:val="24"/>
        </w:rPr>
        <w:tab/>
        <w:t>Załącznik nr  5</w:t>
      </w:r>
      <w:bookmarkEnd w:id="46"/>
    </w:p>
    <w:p w14:paraId="51A2D3F1" w14:textId="77777777" w:rsidR="002F72D8" w:rsidRPr="008A78AC" w:rsidRDefault="002F72D8" w:rsidP="004F22E9">
      <w:pPr>
        <w:jc w:val="center"/>
        <w:rPr>
          <w:rFonts w:ascii="Arial" w:hAnsi="Arial" w:cs="Arial"/>
          <w:b/>
          <w:sz w:val="20"/>
          <w:szCs w:val="20"/>
        </w:rPr>
      </w:pPr>
      <w:r w:rsidRPr="008A78AC">
        <w:rPr>
          <w:rFonts w:ascii="Arial" w:hAnsi="Arial" w:cs="Arial"/>
          <w:b/>
          <w:sz w:val="20"/>
          <w:szCs w:val="20"/>
        </w:rPr>
        <w:t>(wykaz i dokumenty składane na wezwanie)</w:t>
      </w:r>
    </w:p>
    <w:p w14:paraId="79DB3FDA" w14:textId="163B8014" w:rsidR="002F72D8" w:rsidRPr="008A78AC" w:rsidRDefault="002F72D8" w:rsidP="00FB3493">
      <w:pPr>
        <w:spacing w:line="360" w:lineRule="auto"/>
        <w:jc w:val="center"/>
        <w:rPr>
          <w:rFonts w:ascii="Arial" w:hAnsi="Arial" w:cs="Arial"/>
          <w:b/>
          <w:sz w:val="20"/>
          <w:szCs w:val="20"/>
        </w:rPr>
      </w:pPr>
      <w:r w:rsidRPr="008A78AC">
        <w:rPr>
          <w:rFonts w:ascii="Arial" w:hAnsi="Arial" w:cs="Arial"/>
          <w:b/>
          <w:sz w:val="20"/>
          <w:szCs w:val="20"/>
        </w:rPr>
        <w:t>wykonanych/wykonywanych w ciągu ostatnich pięciu lat</w:t>
      </w:r>
      <w:r w:rsidR="00FB3493" w:rsidRPr="008A78AC">
        <w:rPr>
          <w:rFonts w:ascii="Arial" w:hAnsi="Arial" w:cs="Arial"/>
          <w:b/>
          <w:sz w:val="20"/>
          <w:szCs w:val="20"/>
        </w:rPr>
        <w:t xml:space="preserve"> </w:t>
      </w:r>
      <w:r w:rsidRPr="008A78AC">
        <w:rPr>
          <w:rFonts w:ascii="Arial" w:hAnsi="Arial" w:cs="Arial"/>
          <w:b/>
          <w:sz w:val="20"/>
          <w:szCs w:val="20"/>
        </w:rPr>
        <w:t>robót budowlanych</w:t>
      </w:r>
      <w:r w:rsidR="0064499B">
        <w:rPr>
          <w:rFonts w:ascii="Arial" w:hAnsi="Arial" w:cs="Arial"/>
          <w:b/>
          <w:sz w:val="20"/>
          <w:szCs w:val="20"/>
        </w:rPr>
        <w:t xml:space="preserve"> i usług</w:t>
      </w:r>
    </w:p>
    <w:p w14:paraId="739FBFEC" w14:textId="77777777" w:rsidR="00FB3493" w:rsidRPr="008A78AC" w:rsidRDefault="00FB3493" w:rsidP="00FB3493">
      <w:pPr>
        <w:jc w:val="both"/>
        <w:rPr>
          <w:rFonts w:ascii="Arial" w:hAnsi="Arial" w:cs="Arial"/>
          <w:b/>
          <w:bCs/>
          <w:color w:val="000000"/>
          <w:sz w:val="20"/>
          <w:szCs w:val="20"/>
        </w:rPr>
      </w:pPr>
    </w:p>
    <w:p w14:paraId="6B2D7DE9" w14:textId="2BDA5FF3"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r w:rsidR="009F42B2" w:rsidRPr="008A78AC">
        <w:rPr>
          <w:rFonts w:ascii="Arial" w:hAnsi="Arial" w:cs="Arial"/>
          <w:b/>
          <w:bCs/>
          <w:color w:val="000000"/>
          <w:sz w:val="20"/>
          <w:szCs w:val="20"/>
        </w:rPr>
        <w:t>:</w:t>
      </w:r>
    </w:p>
    <w:p w14:paraId="4B444D41" w14:textId="77777777" w:rsidR="002F72D8" w:rsidRPr="008A78AC" w:rsidRDefault="002F72D8" w:rsidP="002F72D8">
      <w:pPr>
        <w:spacing w:line="360" w:lineRule="auto"/>
        <w:jc w:val="both"/>
        <w:rPr>
          <w:rFonts w:ascii="Arial" w:hAnsi="Arial" w:cs="Arial"/>
          <w:b/>
          <w:bCs/>
          <w:color w:val="000000"/>
          <w:sz w:val="20"/>
          <w:szCs w:val="20"/>
        </w:rPr>
      </w:pPr>
    </w:p>
    <w:p w14:paraId="165488F6" w14:textId="77777777"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w:t>
      </w:r>
    </w:p>
    <w:p w14:paraId="0C7B5998" w14:textId="756A071C" w:rsidR="002F72D8" w:rsidRPr="008A78AC" w:rsidRDefault="002F72D8" w:rsidP="00FB3493">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9F42B2" w:rsidRPr="008A78AC" w14:paraId="3614F7AB" w14:textId="77777777" w:rsidTr="009F42B2">
        <w:tc>
          <w:tcPr>
            <w:tcW w:w="523" w:type="dxa"/>
            <w:vMerge w:val="restart"/>
            <w:tcBorders>
              <w:top w:val="single" w:sz="4" w:space="0" w:color="000000"/>
              <w:left w:val="single" w:sz="4" w:space="0" w:color="000000"/>
              <w:right w:val="single" w:sz="4" w:space="0" w:color="000000"/>
            </w:tcBorders>
          </w:tcPr>
          <w:p w14:paraId="7328C880" w14:textId="77777777" w:rsidR="002F72D8" w:rsidRPr="008A78AC" w:rsidRDefault="002F72D8" w:rsidP="00F94EB4">
            <w:pPr>
              <w:spacing w:line="360" w:lineRule="auto"/>
              <w:rPr>
                <w:rFonts w:ascii="Arial" w:hAnsi="Arial" w:cs="Arial"/>
                <w:sz w:val="20"/>
                <w:szCs w:val="20"/>
              </w:rPr>
            </w:pPr>
          </w:p>
          <w:p w14:paraId="7EA0BDBF" w14:textId="77777777" w:rsidR="002F72D8" w:rsidRPr="008A78AC" w:rsidRDefault="002F72D8" w:rsidP="00F94EB4">
            <w:pPr>
              <w:spacing w:line="360" w:lineRule="auto"/>
              <w:rPr>
                <w:rFonts w:ascii="Arial" w:hAnsi="Arial" w:cs="Arial"/>
                <w:sz w:val="20"/>
                <w:szCs w:val="20"/>
              </w:rPr>
            </w:pPr>
            <w:r w:rsidRPr="008A78AC">
              <w:rPr>
                <w:rFonts w:ascii="Arial" w:hAnsi="Arial" w:cs="Arial"/>
                <w:sz w:val="20"/>
                <w:szCs w:val="20"/>
              </w:rPr>
              <w:t>l.p.</w:t>
            </w:r>
          </w:p>
          <w:p w14:paraId="779C5446" w14:textId="77777777" w:rsidR="002F72D8" w:rsidRPr="008A78AC" w:rsidRDefault="002F72D8" w:rsidP="00F94EB4">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435A066D" w14:textId="77777777" w:rsidR="002F72D8" w:rsidRPr="008A78AC" w:rsidRDefault="002F72D8" w:rsidP="00F94EB4">
            <w:pPr>
              <w:spacing w:line="360" w:lineRule="auto"/>
              <w:jc w:val="center"/>
              <w:rPr>
                <w:rFonts w:ascii="Arial" w:hAnsi="Arial" w:cs="Arial"/>
                <w:sz w:val="20"/>
                <w:szCs w:val="20"/>
              </w:rPr>
            </w:pPr>
          </w:p>
          <w:p w14:paraId="6FB56D52" w14:textId="479A1975"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Przedmiot zamówienia, rodzaj</w:t>
            </w:r>
            <w:r w:rsidR="00F063E8">
              <w:rPr>
                <w:rFonts w:ascii="Arial" w:hAnsi="Arial" w:cs="Arial"/>
                <w:sz w:val="20"/>
                <w:szCs w:val="20"/>
              </w:rPr>
              <w:t>, m²</w:t>
            </w:r>
          </w:p>
        </w:tc>
        <w:tc>
          <w:tcPr>
            <w:tcW w:w="1283" w:type="dxa"/>
            <w:vMerge w:val="restart"/>
            <w:tcBorders>
              <w:top w:val="single" w:sz="4" w:space="0" w:color="000000"/>
              <w:left w:val="single" w:sz="4" w:space="0" w:color="000000"/>
              <w:right w:val="single" w:sz="4" w:space="0" w:color="000000"/>
            </w:tcBorders>
          </w:tcPr>
          <w:p w14:paraId="1E2FC7F2" w14:textId="77777777" w:rsidR="002F72D8" w:rsidRPr="008A78AC" w:rsidRDefault="002F72D8" w:rsidP="00F94EB4">
            <w:pPr>
              <w:spacing w:line="360" w:lineRule="auto"/>
              <w:jc w:val="center"/>
              <w:rPr>
                <w:rFonts w:ascii="Arial" w:hAnsi="Arial" w:cs="Arial"/>
                <w:sz w:val="20"/>
                <w:szCs w:val="20"/>
              </w:rPr>
            </w:pPr>
          </w:p>
          <w:p w14:paraId="2A164AC9" w14:textId="6DE5D484" w:rsidR="002F72D8" w:rsidRPr="008A78AC" w:rsidRDefault="002F72D8" w:rsidP="00F94EB4">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0BBCD526" w14:textId="1FDB0453"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3BC0BBED" w14:textId="7777777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 xml:space="preserve">Wykonawca </w:t>
            </w:r>
          </w:p>
          <w:p w14:paraId="6649BE43" w14:textId="507771D7" w:rsidR="002F72D8" w:rsidRPr="008A78AC" w:rsidRDefault="002F72D8" w:rsidP="00F94EB4">
            <w:pPr>
              <w:spacing w:line="360" w:lineRule="auto"/>
              <w:jc w:val="center"/>
              <w:rPr>
                <w:rFonts w:ascii="Arial" w:hAnsi="Arial" w:cs="Arial"/>
                <w:sz w:val="20"/>
                <w:szCs w:val="20"/>
              </w:rPr>
            </w:pPr>
            <w:r w:rsidRPr="008A78AC">
              <w:rPr>
                <w:rFonts w:ascii="Arial" w:hAnsi="Arial" w:cs="Arial"/>
                <w:sz w:val="20"/>
                <w:szCs w:val="20"/>
              </w:rPr>
              <w:t>(nazwa)*</w:t>
            </w:r>
          </w:p>
        </w:tc>
      </w:tr>
      <w:tr w:rsidR="002F72D8" w:rsidRPr="008A78AC" w14:paraId="2865C2CA" w14:textId="77777777" w:rsidTr="009F42B2">
        <w:trPr>
          <w:trHeight w:val="651"/>
        </w:trPr>
        <w:tc>
          <w:tcPr>
            <w:tcW w:w="523" w:type="dxa"/>
            <w:vMerge/>
            <w:tcBorders>
              <w:left w:val="single" w:sz="4" w:space="0" w:color="000000"/>
              <w:bottom w:val="single" w:sz="4" w:space="0" w:color="000000"/>
              <w:right w:val="single" w:sz="4" w:space="0" w:color="000000"/>
            </w:tcBorders>
          </w:tcPr>
          <w:p w14:paraId="391C22FF" w14:textId="77777777" w:rsidR="002F72D8" w:rsidRPr="008A78AC" w:rsidRDefault="002F72D8" w:rsidP="00F94EB4">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07776EAD" w14:textId="77777777" w:rsidR="002F72D8" w:rsidRPr="008A78AC" w:rsidRDefault="002F72D8" w:rsidP="00F94EB4">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0BDD94C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EA0628A" w14:textId="0A68AE3C" w:rsidR="002F72D8" w:rsidRPr="008A78AC" w:rsidRDefault="002F72D8" w:rsidP="009F42B2">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79F12B56" w14:textId="3116D7DC" w:rsidR="002F72D8" w:rsidRPr="008A78AC" w:rsidRDefault="002F72D8" w:rsidP="009F42B2">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32FDE41E" w14:textId="67AE792D" w:rsidR="002F72D8" w:rsidRPr="008A78AC" w:rsidRDefault="002F72D8" w:rsidP="00F94EB4">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4186EF7" w14:textId="2AAC6861" w:rsidR="002F72D8" w:rsidRPr="008A78AC" w:rsidRDefault="002F72D8" w:rsidP="009F42B2">
            <w:pPr>
              <w:rPr>
                <w:rFonts w:ascii="Arial" w:hAnsi="Arial" w:cs="Arial"/>
                <w:sz w:val="16"/>
                <w:szCs w:val="16"/>
              </w:rPr>
            </w:pPr>
            <w:r w:rsidRPr="008A78AC">
              <w:rPr>
                <w:rFonts w:ascii="Arial" w:hAnsi="Arial" w:cs="Arial"/>
                <w:sz w:val="16"/>
                <w:szCs w:val="16"/>
              </w:rPr>
              <w:t>Inny podmiot udostepniający zasoby na pods</w:t>
            </w:r>
            <w:r w:rsidR="009F42B2" w:rsidRPr="008A78AC">
              <w:rPr>
                <w:rFonts w:ascii="Arial" w:hAnsi="Arial" w:cs="Arial"/>
                <w:sz w:val="16"/>
                <w:szCs w:val="16"/>
              </w:rPr>
              <w:t>t.</w:t>
            </w:r>
            <w:r w:rsidRPr="008A78AC">
              <w:rPr>
                <w:rFonts w:ascii="Arial" w:hAnsi="Arial" w:cs="Arial"/>
                <w:sz w:val="16"/>
                <w:szCs w:val="16"/>
              </w:rPr>
              <w:t xml:space="preserve"> art. 118 ustawy </w:t>
            </w:r>
            <w:proofErr w:type="spellStart"/>
            <w:r w:rsidRPr="008A78AC">
              <w:rPr>
                <w:rFonts w:ascii="Arial" w:hAnsi="Arial" w:cs="Arial"/>
                <w:sz w:val="16"/>
                <w:szCs w:val="16"/>
              </w:rPr>
              <w:t>pzp</w:t>
            </w:r>
            <w:proofErr w:type="spellEnd"/>
          </w:p>
        </w:tc>
      </w:tr>
      <w:tr w:rsidR="002F72D8" w:rsidRPr="008A78AC" w14:paraId="43E86879" w14:textId="77777777" w:rsidTr="009F42B2">
        <w:tc>
          <w:tcPr>
            <w:tcW w:w="523" w:type="dxa"/>
            <w:tcBorders>
              <w:top w:val="single" w:sz="4" w:space="0" w:color="000000"/>
              <w:left w:val="single" w:sz="4" w:space="0" w:color="000000"/>
              <w:bottom w:val="single" w:sz="4" w:space="0" w:color="000000"/>
              <w:right w:val="single" w:sz="4" w:space="0" w:color="000000"/>
            </w:tcBorders>
          </w:tcPr>
          <w:p w14:paraId="62EE76AE" w14:textId="77777777" w:rsidR="002F72D8" w:rsidRPr="008A78AC" w:rsidRDefault="002F72D8" w:rsidP="00F94EB4">
            <w:pPr>
              <w:spacing w:line="360" w:lineRule="auto"/>
              <w:rPr>
                <w:rFonts w:ascii="Arial" w:hAnsi="Arial" w:cs="Arial"/>
                <w:sz w:val="20"/>
                <w:szCs w:val="20"/>
              </w:rPr>
            </w:pPr>
          </w:p>
          <w:p w14:paraId="04044009"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219543D"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0C18021"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A5D2EE7"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3DD479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38F96C9D" w14:textId="77777777" w:rsidR="002F72D8" w:rsidRPr="008A78AC" w:rsidRDefault="002F72D8" w:rsidP="00F94EB4">
            <w:pPr>
              <w:spacing w:line="360" w:lineRule="auto"/>
              <w:rPr>
                <w:rFonts w:ascii="Arial" w:hAnsi="Arial" w:cs="Arial"/>
                <w:sz w:val="20"/>
                <w:szCs w:val="20"/>
              </w:rPr>
            </w:pPr>
          </w:p>
          <w:p w14:paraId="237ED1D2" w14:textId="3F743C82" w:rsidR="009F42B2" w:rsidRPr="008A78AC" w:rsidRDefault="009F42B2" w:rsidP="00F94EB4">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76C5E32F" w14:textId="69423059" w:rsidR="002F72D8" w:rsidRPr="008A78AC" w:rsidRDefault="009F42B2" w:rsidP="009F42B2">
            <w:pPr>
              <w:spacing w:line="360" w:lineRule="auto"/>
              <w:jc w:val="center"/>
              <w:rPr>
                <w:rFonts w:ascii="Arial" w:hAnsi="Arial" w:cs="Arial"/>
                <w:sz w:val="20"/>
                <w:szCs w:val="20"/>
              </w:rPr>
            </w:pPr>
            <w:r w:rsidRPr="008A78AC">
              <w:rPr>
                <w:rFonts w:ascii="Arial" w:hAnsi="Arial" w:cs="Arial"/>
                <w:sz w:val="20"/>
                <w:szCs w:val="20"/>
              </w:rPr>
              <w:t>□ TAK</w:t>
            </w:r>
          </w:p>
          <w:p w14:paraId="4FFB035C" w14:textId="77777777" w:rsidR="009F42B2" w:rsidRPr="008A78AC" w:rsidRDefault="009F42B2" w:rsidP="009F42B2">
            <w:pPr>
              <w:jc w:val="center"/>
              <w:rPr>
                <w:rFonts w:ascii="Arial" w:hAnsi="Arial" w:cs="Arial"/>
                <w:sz w:val="20"/>
                <w:szCs w:val="20"/>
              </w:rPr>
            </w:pPr>
            <w:r w:rsidRPr="008A78AC">
              <w:rPr>
                <w:rFonts w:ascii="Arial" w:hAnsi="Arial" w:cs="Arial"/>
                <w:sz w:val="20"/>
                <w:szCs w:val="20"/>
              </w:rPr>
              <w:t>………………..</w:t>
            </w:r>
          </w:p>
          <w:p w14:paraId="2B10F088" w14:textId="2953CC23" w:rsidR="009F42B2" w:rsidRPr="008A78AC" w:rsidRDefault="009F42B2" w:rsidP="009F42B2">
            <w:pPr>
              <w:jc w:val="center"/>
              <w:rPr>
                <w:rFonts w:ascii="Arial" w:hAnsi="Arial" w:cs="Arial"/>
                <w:sz w:val="16"/>
                <w:szCs w:val="16"/>
              </w:rPr>
            </w:pPr>
            <w:r w:rsidRPr="008A78AC">
              <w:rPr>
                <w:rFonts w:ascii="Arial" w:hAnsi="Arial" w:cs="Arial"/>
                <w:sz w:val="16"/>
                <w:szCs w:val="16"/>
              </w:rPr>
              <w:t>(nazwa i adres podmiotu udostępniającego zasób)</w:t>
            </w:r>
          </w:p>
        </w:tc>
      </w:tr>
      <w:tr w:rsidR="002F72D8" w:rsidRPr="008A78AC" w14:paraId="39788CDA" w14:textId="77777777" w:rsidTr="00F063E8">
        <w:trPr>
          <w:trHeight w:val="567"/>
        </w:trPr>
        <w:tc>
          <w:tcPr>
            <w:tcW w:w="523" w:type="dxa"/>
            <w:tcBorders>
              <w:top w:val="single" w:sz="4" w:space="0" w:color="000000"/>
              <w:left w:val="single" w:sz="4" w:space="0" w:color="000000"/>
              <w:bottom w:val="single" w:sz="4" w:space="0" w:color="000000"/>
              <w:right w:val="single" w:sz="4" w:space="0" w:color="000000"/>
            </w:tcBorders>
          </w:tcPr>
          <w:p w14:paraId="1C65F455" w14:textId="77777777" w:rsidR="002F72D8" w:rsidRPr="008A78AC" w:rsidRDefault="002F72D8" w:rsidP="00F94EB4">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E5B157B" w14:textId="77777777" w:rsidR="002F72D8" w:rsidRPr="008A78AC" w:rsidRDefault="002F72D8" w:rsidP="00F94EB4">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5753D6CA" w14:textId="77777777" w:rsidR="002F72D8" w:rsidRPr="008A78AC" w:rsidRDefault="002F72D8" w:rsidP="00F94EB4">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4663EBAF" w14:textId="77777777" w:rsidR="002F72D8" w:rsidRPr="008A78AC" w:rsidRDefault="002F72D8" w:rsidP="00F94EB4">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2556C6C" w14:textId="77777777" w:rsidR="002F72D8" w:rsidRPr="008A78AC" w:rsidRDefault="002F72D8" w:rsidP="00F94EB4">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B8D3998" w14:textId="77777777" w:rsidR="002F72D8" w:rsidRPr="008A78AC" w:rsidRDefault="002F72D8" w:rsidP="00F94EB4">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22D2887" w14:textId="38C9AA0B" w:rsidR="002F72D8" w:rsidRPr="008A78AC" w:rsidRDefault="002F72D8" w:rsidP="00F94EB4">
            <w:pPr>
              <w:spacing w:line="360" w:lineRule="auto"/>
              <w:rPr>
                <w:rFonts w:ascii="Arial" w:hAnsi="Arial" w:cs="Arial"/>
                <w:sz w:val="20"/>
                <w:szCs w:val="20"/>
              </w:rPr>
            </w:pPr>
          </w:p>
        </w:tc>
      </w:tr>
    </w:tbl>
    <w:p w14:paraId="60C04E73" w14:textId="304F0DCD" w:rsidR="002F72D8" w:rsidRPr="008A78AC" w:rsidRDefault="002F72D8" w:rsidP="002F72D8">
      <w:pPr>
        <w:spacing w:line="360" w:lineRule="auto"/>
        <w:rPr>
          <w:rFonts w:ascii="Arial" w:hAnsi="Arial" w:cs="Arial"/>
          <w:i/>
          <w:sz w:val="16"/>
          <w:szCs w:val="16"/>
        </w:rPr>
      </w:pPr>
      <w:r w:rsidRPr="008A78AC">
        <w:rPr>
          <w:rFonts w:ascii="Arial" w:hAnsi="Arial" w:cs="Arial"/>
          <w:i/>
          <w:sz w:val="16"/>
          <w:szCs w:val="16"/>
        </w:rPr>
        <w:t>*</w:t>
      </w:r>
      <w:r w:rsidR="009F42B2" w:rsidRPr="008A78AC">
        <w:rPr>
          <w:rFonts w:ascii="Arial" w:hAnsi="Arial" w:cs="Arial"/>
          <w:i/>
          <w:sz w:val="16"/>
          <w:szCs w:val="16"/>
        </w:rPr>
        <w:t>Należy zaznaczyć „TAK” dla odpowiedniej podstawy dysponowania.</w:t>
      </w:r>
    </w:p>
    <w:p w14:paraId="4C8E8804" w14:textId="03AD4E9E" w:rsidR="002F72D8" w:rsidRPr="008A78AC" w:rsidRDefault="002F72D8" w:rsidP="00E42CB1">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w:t>
      </w:r>
      <w:r w:rsidR="009F42B2" w:rsidRPr="008A78AC">
        <w:rPr>
          <w:rFonts w:ascii="Arial" w:hAnsi="Arial" w:cs="Arial"/>
          <w:sz w:val="20"/>
          <w:szCs w:val="20"/>
        </w:rPr>
        <w:t xml:space="preserve"> spełnienie warunku w </w:t>
      </w:r>
      <w:r w:rsidR="00F5596B" w:rsidRPr="008A78AC">
        <w:rPr>
          <w:rFonts w:ascii="Arial" w:hAnsi="Arial" w:cs="Arial"/>
          <w:sz w:val="20"/>
          <w:szCs w:val="20"/>
        </w:rPr>
        <w:t xml:space="preserve">Rozdziale 6 pkt. 6.2.4.1) przy czym dowodami są referencje bądź inne dokumenty sporządzone przez podmiot, na rzecz którego </w:t>
      </w:r>
      <w:r w:rsidR="00E42CB1" w:rsidRPr="008A78AC">
        <w:rPr>
          <w:rFonts w:ascii="Arial" w:hAnsi="Arial" w:cs="Arial"/>
          <w:sz w:val="20"/>
          <w:szCs w:val="20"/>
        </w:rPr>
        <w:t>roboty budowlane</w:t>
      </w:r>
      <w:r w:rsidR="00F5596B" w:rsidRPr="008A78AC">
        <w:rPr>
          <w:rFonts w:ascii="Arial" w:hAnsi="Arial" w:cs="Arial"/>
          <w:sz w:val="20"/>
          <w:szCs w:val="20"/>
        </w:rPr>
        <w:t xml:space="preserve"> zostały wykonane</w:t>
      </w:r>
      <w:r w:rsidR="00E42CB1" w:rsidRPr="008A78AC">
        <w:rPr>
          <w:rFonts w:ascii="Arial" w:hAnsi="Arial" w:cs="Arial"/>
          <w:sz w:val="20"/>
          <w:szCs w:val="20"/>
        </w:rPr>
        <w:t>,</w:t>
      </w:r>
      <w:r w:rsidR="00E42CB1" w:rsidRPr="008A78AC">
        <w:rPr>
          <w:rFonts w:ascii="Arial" w:hAnsi="Arial" w:cs="Arial"/>
          <w:sz w:val="20"/>
        </w:rPr>
        <w:t xml:space="preserve"> a jeżeli z uzasadnionej przyczyny  o  obiektywnym  charakterze  wykonawca  nie  jest  w  stanie  uzyskać  tych dokumentów –inne odpowiednie dokumenty;</w:t>
      </w:r>
    </w:p>
    <w:p w14:paraId="1304CD0F" w14:textId="77777777" w:rsidR="002F72D8" w:rsidRPr="008A78AC" w:rsidRDefault="002F72D8" w:rsidP="002F72D8">
      <w:pPr>
        <w:spacing w:line="360" w:lineRule="auto"/>
        <w:jc w:val="both"/>
        <w:rPr>
          <w:rFonts w:ascii="Arial" w:hAnsi="Arial" w:cs="Arial"/>
          <w:sz w:val="20"/>
          <w:szCs w:val="20"/>
        </w:rPr>
      </w:pPr>
    </w:p>
    <w:p w14:paraId="26EC4C0C" w14:textId="3139882F" w:rsidR="00E42CB1" w:rsidRPr="008A78AC" w:rsidRDefault="002F72D8" w:rsidP="002F72D8">
      <w:pPr>
        <w:jc w:val="both"/>
        <w:rPr>
          <w:rFonts w:ascii="Arial" w:hAnsi="Arial" w:cs="Arial"/>
          <w:color w:val="000000"/>
          <w:sz w:val="20"/>
          <w:szCs w:val="20"/>
        </w:rPr>
      </w:pPr>
      <w:r w:rsidRPr="008A78AC">
        <w:rPr>
          <w:rFonts w:ascii="Arial" w:hAnsi="Arial" w:cs="Arial"/>
          <w:color w:val="000000"/>
          <w:sz w:val="20"/>
          <w:szCs w:val="20"/>
        </w:rPr>
        <w:t xml:space="preserve">Wykonawca może </w:t>
      </w:r>
      <w:r w:rsidR="00E42CB1" w:rsidRPr="008A78AC">
        <w:rPr>
          <w:rFonts w:ascii="Arial" w:hAnsi="Arial" w:cs="Arial"/>
          <w:color w:val="000000"/>
          <w:sz w:val="20"/>
          <w:szCs w:val="20"/>
        </w:rPr>
        <w:t>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072A45A6" w14:textId="230B2881" w:rsidR="00FB3493" w:rsidRPr="008A78AC" w:rsidRDefault="00FB3493" w:rsidP="002F72D8">
      <w:pPr>
        <w:jc w:val="both"/>
        <w:rPr>
          <w:rFonts w:ascii="Arial" w:hAnsi="Arial" w:cs="Arial"/>
          <w:color w:val="000000"/>
          <w:sz w:val="20"/>
          <w:szCs w:val="20"/>
        </w:rPr>
      </w:pPr>
    </w:p>
    <w:p w14:paraId="7E1DA4F1" w14:textId="162886E1" w:rsidR="00FB3493" w:rsidRPr="008A78AC" w:rsidRDefault="00FB3493" w:rsidP="002F72D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3D828A" w14:textId="77777777" w:rsidR="002F72D8" w:rsidRPr="008A78AC" w:rsidRDefault="002F72D8" w:rsidP="002F72D8">
      <w:pPr>
        <w:spacing w:line="360" w:lineRule="auto"/>
        <w:jc w:val="both"/>
        <w:rPr>
          <w:rFonts w:ascii="Arial" w:hAnsi="Arial" w:cs="Arial"/>
          <w:i/>
          <w:sz w:val="20"/>
          <w:szCs w:val="20"/>
        </w:rPr>
      </w:pPr>
    </w:p>
    <w:p w14:paraId="50C5958A" w14:textId="7315A7FB" w:rsidR="002F72D8" w:rsidRPr="008A78AC" w:rsidRDefault="00FB3493" w:rsidP="00911314">
      <w:pPr>
        <w:jc w:val="both"/>
        <w:rPr>
          <w:rFonts w:ascii="Arial" w:hAnsi="Arial" w:cs="Arial"/>
          <w:sz w:val="20"/>
          <w:szCs w:val="20"/>
        </w:rPr>
      </w:pPr>
      <w:r w:rsidRPr="008A78AC">
        <w:rPr>
          <w:rFonts w:ascii="Arial" w:hAnsi="Arial" w:cs="Arial"/>
          <w:sz w:val="20"/>
          <w:szCs w:val="20"/>
        </w:rPr>
        <w:t>Z</w:t>
      </w:r>
      <w:r w:rsidR="002F72D8" w:rsidRPr="008A78AC">
        <w:rPr>
          <w:rFonts w:ascii="Arial" w:hAnsi="Arial" w:cs="Arial"/>
          <w:sz w:val="20"/>
          <w:szCs w:val="20"/>
        </w:rPr>
        <w:t>obowiązanie podmiot</w:t>
      </w:r>
      <w:r w:rsidRPr="008A78AC">
        <w:rPr>
          <w:rFonts w:ascii="Arial" w:hAnsi="Arial" w:cs="Arial"/>
          <w:sz w:val="20"/>
          <w:szCs w:val="20"/>
        </w:rPr>
        <w:t>u udostępniającego</w:t>
      </w:r>
      <w:r w:rsidR="002F72D8" w:rsidRPr="008A78AC">
        <w:rPr>
          <w:rFonts w:ascii="Arial" w:hAnsi="Arial" w:cs="Arial"/>
          <w:sz w:val="20"/>
          <w:szCs w:val="20"/>
        </w:rPr>
        <w:t xml:space="preserve"> </w:t>
      </w:r>
      <w:r w:rsidR="002038EE" w:rsidRPr="008A78AC">
        <w:rPr>
          <w:rFonts w:ascii="Arial" w:hAnsi="Arial" w:cs="Arial"/>
          <w:sz w:val="20"/>
          <w:szCs w:val="20"/>
        </w:rPr>
        <w:t>wykonawcy zasoby</w:t>
      </w:r>
      <w:r w:rsidRPr="008A78AC">
        <w:rPr>
          <w:rFonts w:ascii="Arial" w:hAnsi="Arial" w:cs="Arial"/>
          <w:sz w:val="20"/>
          <w:szCs w:val="20"/>
        </w:rPr>
        <w:t xml:space="preserve"> na potrzeby realizacji zamówienia, składane jest wraz z ofertą – wg wzoru stanowiącego załącznik nr </w:t>
      </w:r>
      <w:r w:rsidR="00294B5D">
        <w:rPr>
          <w:rFonts w:ascii="Arial" w:hAnsi="Arial" w:cs="Arial"/>
          <w:sz w:val="20"/>
          <w:szCs w:val="20"/>
        </w:rPr>
        <w:t>3A</w:t>
      </w:r>
      <w:r w:rsidR="00911314" w:rsidRPr="008A78AC">
        <w:rPr>
          <w:rFonts w:ascii="Arial" w:hAnsi="Arial" w:cs="Arial"/>
          <w:sz w:val="20"/>
          <w:szCs w:val="20"/>
        </w:rPr>
        <w:t xml:space="preserve"> do SWZ.</w:t>
      </w:r>
    </w:p>
    <w:p w14:paraId="01C9B46C" w14:textId="77777777" w:rsidR="00911314" w:rsidRPr="008A78AC" w:rsidRDefault="00911314" w:rsidP="002F72D8">
      <w:pPr>
        <w:spacing w:line="360" w:lineRule="auto"/>
        <w:rPr>
          <w:rFonts w:ascii="Arial" w:hAnsi="Arial" w:cs="Arial"/>
          <w:b/>
          <w:bCs/>
          <w:sz w:val="20"/>
          <w:szCs w:val="20"/>
        </w:rPr>
      </w:pPr>
    </w:p>
    <w:p w14:paraId="4706ABD2" w14:textId="464FE324" w:rsidR="002F72D8" w:rsidRPr="008A78AC" w:rsidRDefault="00911314" w:rsidP="002F72D8">
      <w:pPr>
        <w:spacing w:line="360" w:lineRule="auto"/>
        <w:rPr>
          <w:rFonts w:ascii="Arial" w:hAnsi="Arial" w:cs="Arial"/>
          <w:b/>
          <w:bCs/>
          <w:sz w:val="16"/>
          <w:szCs w:val="16"/>
        </w:rPr>
      </w:pPr>
      <w:bookmarkStart w:id="47" w:name="_Hlk97105017"/>
      <w:bookmarkStart w:id="48" w:name="_Hlk97033510"/>
      <w:r w:rsidRPr="008A78AC">
        <w:rPr>
          <w:rFonts w:ascii="Arial" w:hAnsi="Arial" w:cs="Arial"/>
          <w:b/>
          <w:bCs/>
          <w:sz w:val="16"/>
          <w:szCs w:val="16"/>
        </w:rPr>
        <w:t xml:space="preserve">UWAGA: </w:t>
      </w:r>
    </w:p>
    <w:p w14:paraId="1E22A8DC" w14:textId="325AB329"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7"/>
    <w:p w14:paraId="5C980415" w14:textId="16D85C0C" w:rsidR="00911314" w:rsidRPr="008A78AC" w:rsidRDefault="00911314" w:rsidP="00736820">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8"/>
    <w:p w14:paraId="6D187DC0" w14:textId="77777777" w:rsidR="00294B5D" w:rsidRDefault="00294B5D" w:rsidP="002F72D8">
      <w:pPr>
        <w:spacing w:line="360" w:lineRule="auto"/>
        <w:rPr>
          <w:rFonts w:ascii="Arial" w:hAnsi="Arial" w:cs="Arial"/>
          <w:bCs/>
          <w:sz w:val="20"/>
          <w:szCs w:val="20"/>
        </w:rPr>
      </w:pPr>
    </w:p>
    <w:p w14:paraId="588AA0F3" w14:textId="77777777" w:rsidR="0039505A" w:rsidRDefault="0039505A" w:rsidP="0069371E">
      <w:pPr>
        <w:ind w:left="7788"/>
        <w:jc w:val="both"/>
        <w:rPr>
          <w:rFonts w:ascii="Arial" w:hAnsi="Arial" w:cs="Arial"/>
          <w:b/>
          <w:bCs/>
          <w:sz w:val="20"/>
        </w:rPr>
      </w:pPr>
      <w:bookmarkStart w:id="49" w:name="_Hlk109894915"/>
    </w:p>
    <w:p w14:paraId="0BAD060E" w14:textId="77777777" w:rsidR="0039505A" w:rsidRDefault="0039505A" w:rsidP="0069371E">
      <w:pPr>
        <w:ind w:left="7788"/>
        <w:jc w:val="both"/>
        <w:rPr>
          <w:rFonts w:ascii="Arial" w:hAnsi="Arial" w:cs="Arial"/>
          <w:b/>
          <w:bCs/>
          <w:sz w:val="20"/>
        </w:rPr>
      </w:pPr>
    </w:p>
    <w:p w14:paraId="50AEB242" w14:textId="77777777" w:rsidR="00867AF6" w:rsidRDefault="00867AF6" w:rsidP="0069371E">
      <w:pPr>
        <w:ind w:left="7788"/>
        <w:jc w:val="both"/>
        <w:rPr>
          <w:rFonts w:ascii="Arial" w:hAnsi="Arial" w:cs="Arial"/>
          <w:b/>
          <w:bCs/>
          <w:sz w:val="20"/>
        </w:rPr>
      </w:pPr>
    </w:p>
    <w:p w14:paraId="718C800E" w14:textId="77777777" w:rsidR="00867AF6" w:rsidRDefault="00867AF6" w:rsidP="0069371E">
      <w:pPr>
        <w:ind w:left="7788"/>
        <w:jc w:val="both"/>
        <w:rPr>
          <w:rFonts w:ascii="Arial" w:hAnsi="Arial" w:cs="Arial"/>
          <w:b/>
          <w:bCs/>
          <w:sz w:val="20"/>
        </w:rPr>
      </w:pPr>
    </w:p>
    <w:p w14:paraId="0C2C3F76" w14:textId="77777777" w:rsidR="00867AF6" w:rsidRDefault="00867AF6" w:rsidP="0069371E">
      <w:pPr>
        <w:ind w:left="7788"/>
        <w:jc w:val="both"/>
        <w:rPr>
          <w:rFonts w:ascii="Arial" w:hAnsi="Arial" w:cs="Arial"/>
          <w:b/>
          <w:bCs/>
          <w:sz w:val="20"/>
        </w:rPr>
      </w:pPr>
    </w:p>
    <w:p w14:paraId="01FB900B" w14:textId="77777777" w:rsidR="0039505A" w:rsidRDefault="0039505A" w:rsidP="0069371E">
      <w:pPr>
        <w:ind w:left="7788"/>
        <w:jc w:val="both"/>
        <w:rPr>
          <w:rFonts w:ascii="Arial" w:hAnsi="Arial" w:cs="Arial"/>
          <w:b/>
          <w:bCs/>
          <w:sz w:val="20"/>
        </w:rPr>
      </w:pPr>
    </w:p>
    <w:p w14:paraId="28BDDF64" w14:textId="08B2E004" w:rsidR="00294B5D" w:rsidRDefault="0069371E" w:rsidP="00F26F3F">
      <w:pPr>
        <w:jc w:val="both"/>
        <w:rPr>
          <w:rFonts w:ascii="Arial" w:hAnsi="Arial" w:cs="Arial"/>
          <w:b/>
          <w:bCs/>
          <w:sz w:val="20"/>
        </w:rPr>
      </w:pPr>
      <w:r>
        <w:rPr>
          <w:rFonts w:ascii="Arial" w:hAnsi="Arial" w:cs="Arial"/>
          <w:b/>
          <w:bCs/>
          <w:sz w:val="20"/>
        </w:rPr>
        <w:t xml:space="preserve"> </w:t>
      </w:r>
    </w:p>
    <w:p w14:paraId="675B8961" w14:textId="3DB234BE" w:rsidR="0064499B" w:rsidRDefault="0064499B" w:rsidP="002038EE">
      <w:pPr>
        <w:ind w:left="7080"/>
        <w:jc w:val="both"/>
        <w:rPr>
          <w:rFonts w:ascii="Arial" w:hAnsi="Arial" w:cs="Arial"/>
          <w:b/>
          <w:bCs/>
          <w:sz w:val="20"/>
        </w:rPr>
      </w:pPr>
      <w:bookmarkStart w:id="50" w:name="_Hlk139538394"/>
    </w:p>
    <w:p w14:paraId="342C18E8" w14:textId="77777777" w:rsidR="00867AF6" w:rsidRDefault="00867AF6" w:rsidP="002038EE">
      <w:pPr>
        <w:ind w:left="7080"/>
        <w:jc w:val="both"/>
        <w:rPr>
          <w:rFonts w:ascii="Arial" w:hAnsi="Arial" w:cs="Arial"/>
          <w:b/>
          <w:bCs/>
          <w:sz w:val="20"/>
        </w:rPr>
      </w:pPr>
    </w:p>
    <w:p w14:paraId="41E7746A" w14:textId="188B5442" w:rsidR="00A40E2A" w:rsidRPr="009F6EF6" w:rsidRDefault="00A40E2A" w:rsidP="002038EE">
      <w:pPr>
        <w:ind w:left="7080"/>
        <w:jc w:val="both"/>
        <w:rPr>
          <w:rFonts w:ascii="Arial" w:hAnsi="Arial" w:cs="Arial"/>
          <w:b/>
          <w:bCs/>
          <w:sz w:val="20"/>
          <w:szCs w:val="20"/>
        </w:rPr>
      </w:pPr>
      <w:r w:rsidRPr="009F6EF6">
        <w:rPr>
          <w:rFonts w:ascii="Arial" w:hAnsi="Arial" w:cs="Arial"/>
          <w:b/>
          <w:bCs/>
          <w:sz w:val="20"/>
        </w:rPr>
        <w:t>Załącznik nr 6 do SWZ</w:t>
      </w:r>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51" w:name="_Toc257265335"/>
      <w:bookmarkStart w:id="52" w:name="_Toc28606727"/>
      <w:bookmarkEnd w:id="50"/>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51"/>
      <w:bookmarkEnd w:id="52"/>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5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53"/>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71AF2EF1" w14:textId="77777777" w:rsidR="00CA70B3" w:rsidRDefault="00CA70B3" w:rsidP="00A40E2A">
      <w:pPr>
        <w:jc w:val="both"/>
        <w:rPr>
          <w:rFonts w:ascii="Arial" w:hAnsi="Arial" w:cs="Arial"/>
          <w:b/>
          <w:bCs/>
          <w:color w:val="000000"/>
          <w:sz w:val="20"/>
          <w:szCs w:val="20"/>
        </w:rPr>
      </w:pPr>
    </w:p>
    <w:p w14:paraId="2D7A8B4D" w14:textId="77777777" w:rsidR="00CA70B3" w:rsidRPr="007C38D5" w:rsidRDefault="00CA70B3" w:rsidP="00A40E2A">
      <w:pPr>
        <w:jc w:val="both"/>
        <w:rPr>
          <w:rFonts w:ascii="Arial" w:hAnsi="Arial" w:cs="Arial"/>
          <w:b/>
          <w:bCs/>
          <w:color w:val="000000"/>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1559"/>
        <w:gridCol w:w="1559"/>
      </w:tblGrid>
      <w:tr w:rsidR="0039505A" w:rsidRPr="00294B5D" w14:paraId="36160DBA" w14:textId="77777777" w:rsidTr="0039505A">
        <w:tc>
          <w:tcPr>
            <w:tcW w:w="556" w:type="dxa"/>
            <w:tcBorders>
              <w:top w:val="single" w:sz="4" w:space="0" w:color="000000"/>
              <w:left w:val="single" w:sz="4" w:space="0" w:color="000000"/>
              <w:bottom w:val="single" w:sz="4" w:space="0" w:color="000000"/>
              <w:right w:val="single" w:sz="4" w:space="0" w:color="000000"/>
            </w:tcBorders>
            <w:vAlign w:val="center"/>
          </w:tcPr>
          <w:p w14:paraId="686ABC9A" w14:textId="77777777" w:rsidR="0039505A" w:rsidRPr="00294B5D" w:rsidRDefault="0039505A" w:rsidP="008B59B8">
            <w:pPr>
              <w:pStyle w:val="Tekstpodstawowywcity3"/>
              <w:ind w:left="0"/>
              <w:rPr>
                <w:rFonts w:ascii="Arial" w:hAnsi="Arial" w:cs="Arial"/>
                <w:b/>
                <w:bCs/>
                <w:sz w:val="18"/>
                <w:szCs w:val="18"/>
              </w:rPr>
            </w:pPr>
          </w:p>
          <w:p w14:paraId="61D24C84" w14:textId="77777777" w:rsidR="0039505A" w:rsidRPr="00294B5D" w:rsidRDefault="0039505A" w:rsidP="008B59B8">
            <w:pPr>
              <w:pStyle w:val="Tekstpodstawowywcity3"/>
              <w:ind w:left="0"/>
              <w:rPr>
                <w:rFonts w:ascii="Arial" w:hAnsi="Arial" w:cs="Arial"/>
                <w:b/>
                <w:bCs/>
                <w:sz w:val="18"/>
                <w:szCs w:val="18"/>
              </w:rPr>
            </w:pPr>
            <w:r w:rsidRPr="00294B5D">
              <w:rPr>
                <w:rFonts w:ascii="Arial" w:hAnsi="Arial" w:cs="Arial"/>
                <w:b/>
                <w:bCs/>
                <w:sz w:val="18"/>
                <w:szCs w:val="18"/>
              </w:rPr>
              <w:t>l.p.</w:t>
            </w:r>
          </w:p>
          <w:p w14:paraId="5BCE455C" w14:textId="77777777" w:rsidR="0039505A" w:rsidRPr="00294B5D" w:rsidRDefault="0039505A" w:rsidP="008B59B8">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1347B95C" w14:textId="77777777" w:rsidR="0039505A" w:rsidRPr="00294B5D" w:rsidRDefault="0039505A" w:rsidP="008B59B8">
            <w:pPr>
              <w:pStyle w:val="Tekstpodstawowywcity3"/>
              <w:ind w:left="0"/>
              <w:rPr>
                <w:rFonts w:ascii="Arial" w:hAnsi="Arial" w:cs="Arial"/>
                <w:b/>
                <w:bCs/>
                <w:sz w:val="18"/>
                <w:szCs w:val="18"/>
              </w:rPr>
            </w:pPr>
          </w:p>
          <w:p w14:paraId="419EB738" w14:textId="77777777" w:rsidR="0039505A" w:rsidRPr="00294B5D" w:rsidRDefault="0039505A" w:rsidP="008B59B8">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00E7AD0C" w14:textId="77777777" w:rsidR="0039505A" w:rsidRPr="00294B5D" w:rsidRDefault="0039505A" w:rsidP="008B59B8">
            <w:pPr>
              <w:pStyle w:val="Tekstpodstawowywcity3"/>
              <w:ind w:left="0"/>
              <w:rPr>
                <w:rFonts w:ascii="Arial" w:hAnsi="Arial" w:cs="Arial"/>
                <w:b/>
                <w:bCs/>
                <w:sz w:val="18"/>
                <w:szCs w:val="18"/>
              </w:rPr>
            </w:pPr>
          </w:p>
          <w:p w14:paraId="52E666B2" w14:textId="77777777" w:rsidR="0039505A" w:rsidRPr="00294B5D" w:rsidRDefault="0039505A" w:rsidP="008B59B8">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6BFEA37D" w14:textId="77777777" w:rsidR="0039505A" w:rsidRPr="00294B5D" w:rsidRDefault="0039505A" w:rsidP="008B59B8">
            <w:pPr>
              <w:pStyle w:val="Tekstpodstawowywcity3"/>
              <w:ind w:left="0"/>
              <w:rPr>
                <w:rFonts w:ascii="Arial" w:hAnsi="Arial" w:cs="Arial"/>
                <w:b/>
                <w:bCs/>
                <w:sz w:val="18"/>
                <w:szCs w:val="18"/>
              </w:rPr>
            </w:pPr>
          </w:p>
          <w:p w14:paraId="22D2DC23" w14:textId="77777777" w:rsidR="0039505A" w:rsidRPr="00294B5D" w:rsidRDefault="0039505A" w:rsidP="008B59B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559" w:type="dxa"/>
            <w:tcBorders>
              <w:top w:val="single" w:sz="4" w:space="0" w:color="000000"/>
              <w:left w:val="single" w:sz="4" w:space="0" w:color="000000"/>
              <w:bottom w:val="single" w:sz="4" w:space="0" w:color="000000"/>
              <w:right w:val="single" w:sz="4" w:space="0" w:color="000000"/>
            </w:tcBorders>
          </w:tcPr>
          <w:p w14:paraId="16DC34D7" w14:textId="77777777" w:rsidR="0039505A" w:rsidRDefault="0039505A" w:rsidP="0039505A">
            <w:pPr>
              <w:pStyle w:val="Tekstpodstawowywcity3"/>
              <w:ind w:left="0"/>
              <w:jc w:val="center"/>
              <w:rPr>
                <w:rFonts w:ascii="Arial" w:hAnsi="Arial" w:cs="Arial"/>
                <w:b/>
                <w:bCs/>
                <w:sz w:val="18"/>
                <w:szCs w:val="18"/>
              </w:rPr>
            </w:pPr>
            <w:r>
              <w:rPr>
                <w:rFonts w:ascii="Arial" w:hAnsi="Arial" w:cs="Arial"/>
                <w:b/>
                <w:bCs/>
                <w:sz w:val="18"/>
                <w:szCs w:val="18"/>
              </w:rPr>
              <w:t>Ilość lat doświadczenia</w:t>
            </w:r>
          </w:p>
          <w:p w14:paraId="09938747" w14:textId="2BEB65D9" w:rsidR="00EA7F10" w:rsidRPr="00294B5D" w:rsidRDefault="00EA7F10" w:rsidP="0039505A">
            <w:pPr>
              <w:pStyle w:val="Tekstpodstawowywcity3"/>
              <w:ind w:left="0"/>
              <w:jc w:val="center"/>
              <w:rPr>
                <w:rFonts w:ascii="Arial" w:hAnsi="Arial" w:cs="Arial"/>
                <w:b/>
                <w:bCs/>
                <w:sz w:val="18"/>
                <w:szCs w:val="18"/>
              </w:rPr>
            </w:pPr>
            <w:r>
              <w:rPr>
                <w:rFonts w:ascii="Arial" w:hAnsi="Arial" w:cs="Arial"/>
                <w:b/>
                <w:bCs/>
                <w:sz w:val="18"/>
                <w:szCs w:val="18"/>
              </w:rPr>
              <w:t>zawodowego</w:t>
            </w:r>
          </w:p>
        </w:tc>
        <w:tc>
          <w:tcPr>
            <w:tcW w:w="1559" w:type="dxa"/>
            <w:tcBorders>
              <w:top w:val="single" w:sz="4" w:space="0" w:color="000000"/>
              <w:left w:val="single" w:sz="4" w:space="0" w:color="000000"/>
              <w:bottom w:val="single" w:sz="4" w:space="0" w:color="000000"/>
              <w:right w:val="single" w:sz="4" w:space="0" w:color="000000"/>
            </w:tcBorders>
            <w:vAlign w:val="center"/>
          </w:tcPr>
          <w:p w14:paraId="0E53E995" w14:textId="19270911" w:rsidR="0039505A" w:rsidRPr="00294B5D" w:rsidRDefault="0039505A" w:rsidP="008B59B8">
            <w:pPr>
              <w:pStyle w:val="Tekstpodstawowywcity3"/>
              <w:ind w:left="0"/>
              <w:rPr>
                <w:rFonts w:ascii="Arial" w:hAnsi="Arial" w:cs="Arial"/>
                <w:b/>
                <w:bCs/>
                <w:sz w:val="18"/>
                <w:szCs w:val="18"/>
              </w:rPr>
            </w:pPr>
          </w:p>
          <w:p w14:paraId="4434BBD1" w14:textId="77777777" w:rsidR="0039505A" w:rsidRPr="00294B5D" w:rsidRDefault="0039505A" w:rsidP="008B59B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39505A" w:rsidRPr="00AE61BD" w14:paraId="36011E4B" w14:textId="77777777" w:rsidTr="0039505A">
        <w:trPr>
          <w:trHeight w:val="525"/>
        </w:trPr>
        <w:tc>
          <w:tcPr>
            <w:tcW w:w="556" w:type="dxa"/>
            <w:tcBorders>
              <w:top w:val="single" w:sz="4" w:space="0" w:color="000000"/>
              <w:left w:val="single" w:sz="4" w:space="0" w:color="000000"/>
              <w:bottom w:val="single" w:sz="4" w:space="0" w:color="auto"/>
              <w:right w:val="single" w:sz="4" w:space="0" w:color="000000"/>
            </w:tcBorders>
          </w:tcPr>
          <w:p w14:paraId="07197962" w14:textId="77777777" w:rsidR="0039505A" w:rsidRPr="00AE61BD" w:rsidRDefault="0039505A" w:rsidP="008B59B8">
            <w:pPr>
              <w:pStyle w:val="Tekstpodstawowywcity3"/>
              <w:spacing w:line="360" w:lineRule="auto"/>
              <w:ind w:left="0"/>
              <w:rPr>
                <w:rFonts w:ascii="Arial" w:hAnsi="Arial" w:cs="Arial"/>
                <w:b/>
                <w:bCs/>
                <w:sz w:val="20"/>
              </w:rPr>
            </w:pPr>
          </w:p>
        </w:tc>
        <w:tc>
          <w:tcPr>
            <w:tcW w:w="1280" w:type="dxa"/>
            <w:tcBorders>
              <w:top w:val="single" w:sz="4" w:space="0" w:color="000000"/>
              <w:left w:val="single" w:sz="4" w:space="0" w:color="000000"/>
              <w:bottom w:val="single" w:sz="4" w:space="0" w:color="auto"/>
              <w:right w:val="single" w:sz="4" w:space="0" w:color="000000"/>
            </w:tcBorders>
          </w:tcPr>
          <w:p w14:paraId="77524BC9" w14:textId="77777777" w:rsidR="0039505A" w:rsidRPr="00AE61BD" w:rsidRDefault="0039505A" w:rsidP="008B59B8">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B325E26" w14:textId="77777777" w:rsidR="0039505A" w:rsidRPr="00AE61BD" w:rsidRDefault="0039505A" w:rsidP="008B59B8">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4652A2A8" w14:textId="77777777" w:rsidR="0039505A" w:rsidRPr="00AE61BD" w:rsidRDefault="0039505A" w:rsidP="008B59B8">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12D0792C" w14:textId="77777777" w:rsidR="0039505A" w:rsidRPr="00AE61BD" w:rsidRDefault="0039505A" w:rsidP="008B59B8">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6B36F27A" w14:textId="7BB967CF" w:rsidR="0039505A" w:rsidRPr="00AE61BD" w:rsidRDefault="0039505A" w:rsidP="008B59B8">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1F05CB44" w:rsidR="00A40E2A"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126755" w:rsidRPr="00126755">
        <w:rPr>
          <w:rFonts w:ascii="Arial" w:hAnsi="Arial" w:cs="Arial"/>
          <w:b/>
          <w:bCs/>
          <w:sz w:val="20"/>
          <w:u w:val="single"/>
        </w:rPr>
        <w:t xml:space="preserve"> </w:t>
      </w:r>
    </w:p>
    <w:p w14:paraId="26B6563F" w14:textId="68148AC5" w:rsidR="004C1C1D" w:rsidRPr="00126755" w:rsidRDefault="004C1C1D"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w:t>
      </w:r>
      <w:r w:rsidR="000439D0">
        <w:rPr>
          <w:rFonts w:ascii="Arial" w:hAnsi="Arial" w:cs="Arial"/>
          <w:b/>
          <w:bCs/>
          <w:sz w:val="20"/>
        </w:rPr>
        <w:t xml:space="preserve"> wskazane doświadczenie zawodowe</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76AEEFDC" w14:textId="77777777" w:rsidR="004C1C1D" w:rsidRDefault="004C1C1D" w:rsidP="00A40E2A">
      <w:pPr>
        <w:spacing w:line="360" w:lineRule="auto"/>
        <w:rPr>
          <w:rFonts w:ascii="Arial" w:hAnsi="Arial" w:cs="Arial"/>
          <w:b/>
          <w:bCs/>
          <w:sz w:val="16"/>
          <w:szCs w:val="16"/>
        </w:rPr>
      </w:pPr>
      <w:bookmarkStart w:id="54" w:name="_Hlk139538362"/>
    </w:p>
    <w:p w14:paraId="704DEB3D" w14:textId="77777777" w:rsidR="004C1C1D" w:rsidRDefault="004C1C1D" w:rsidP="00A40E2A">
      <w:pPr>
        <w:spacing w:line="360" w:lineRule="auto"/>
        <w:rPr>
          <w:rFonts w:ascii="Arial" w:hAnsi="Arial" w:cs="Arial"/>
          <w:b/>
          <w:bCs/>
          <w:sz w:val="16"/>
          <w:szCs w:val="16"/>
        </w:rPr>
      </w:pPr>
    </w:p>
    <w:p w14:paraId="441079C5" w14:textId="77777777" w:rsidR="004C1C1D" w:rsidRDefault="004C1C1D" w:rsidP="00A40E2A">
      <w:pPr>
        <w:spacing w:line="360" w:lineRule="auto"/>
        <w:rPr>
          <w:rFonts w:ascii="Arial" w:hAnsi="Arial" w:cs="Arial"/>
          <w:b/>
          <w:bCs/>
          <w:sz w:val="16"/>
          <w:szCs w:val="16"/>
        </w:rPr>
      </w:pPr>
    </w:p>
    <w:p w14:paraId="6786C7C2" w14:textId="784682AF"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bookmarkEnd w:id="54"/>
    <w:p w14:paraId="7AF28CB7" w14:textId="77777777" w:rsidR="00A40E2A" w:rsidRPr="00911314" w:rsidRDefault="00A40E2A" w:rsidP="00736820">
      <w:pPr>
        <w:pStyle w:val="Akapitzlist"/>
        <w:numPr>
          <w:ilvl w:val="0"/>
          <w:numId w:val="34"/>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0C8168F2" w14:textId="77777777" w:rsidR="00CA70B3" w:rsidRDefault="00A40E2A" w:rsidP="00A40E2A">
      <w:pPr>
        <w:pStyle w:val="Tekstpodstawowywcity3"/>
        <w:spacing w:line="360" w:lineRule="auto"/>
        <w:ind w:left="0"/>
        <w:rPr>
          <w:rFonts w:ascii="Arial" w:hAnsi="Arial" w:cs="Arial"/>
          <w:sz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r w:rsidRPr="00AE61BD">
        <w:rPr>
          <w:rFonts w:ascii="Arial" w:hAnsi="Arial" w:cs="Arial"/>
          <w:sz w:val="20"/>
        </w:rPr>
        <w:tab/>
      </w:r>
      <w:bookmarkStart w:id="55" w:name="_Toc460498727"/>
      <w:bookmarkStart w:id="56" w:name="_Toc468100141"/>
      <w:bookmarkStart w:id="57" w:name="_Toc455484784"/>
      <w:bookmarkStart w:id="58" w:name="_Toc452988053"/>
      <w:bookmarkStart w:id="59" w:name="_Toc428796177"/>
      <w:bookmarkStart w:id="60" w:name="_Toc479197609"/>
      <w:bookmarkStart w:id="61" w:name="_Toc519585671"/>
      <w:bookmarkStart w:id="62" w:name="_Toc523406924"/>
      <w:bookmarkStart w:id="63" w:name="_Toc2850942"/>
      <w:bookmarkStart w:id="64" w:name="_Toc57710923"/>
      <w:r>
        <w:rPr>
          <w:rFonts w:ascii="Arial" w:hAnsi="Arial" w:cs="Arial"/>
          <w:sz w:val="20"/>
        </w:rPr>
        <w:t xml:space="preserve">    </w:t>
      </w:r>
    </w:p>
    <w:p w14:paraId="2F6B0E26" w14:textId="77777777" w:rsidR="00CA70B3" w:rsidRDefault="00CA70B3" w:rsidP="00A40E2A">
      <w:pPr>
        <w:pStyle w:val="Tekstpodstawowywcity3"/>
        <w:spacing w:line="360" w:lineRule="auto"/>
        <w:ind w:left="0"/>
        <w:rPr>
          <w:rFonts w:ascii="Arial" w:hAnsi="Arial" w:cs="Arial"/>
          <w:sz w:val="20"/>
        </w:rPr>
      </w:pPr>
    </w:p>
    <w:p w14:paraId="2C6FB43F" w14:textId="77777777" w:rsidR="00CA70B3" w:rsidRDefault="00CA70B3" w:rsidP="00A40E2A">
      <w:pPr>
        <w:pStyle w:val="Tekstpodstawowywcity3"/>
        <w:spacing w:line="360" w:lineRule="auto"/>
        <w:ind w:left="0"/>
        <w:rPr>
          <w:rFonts w:ascii="Arial" w:hAnsi="Arial" w:cs="Arial"/>
          <w:sz w:val="20"/>
        </w:rPr>
      </w:pPr>
    </w:p>
    <w:p w14:paraId="5DFA2E00" w14:textId="77777777" w:rsidR="006B62A3" w:rsidRDefault="006B62A3" w:rsidP="006B62A3">
      <w:pPr>
        <w:ind w:left="7080"/>
        <w:jc w:val="both"/>
        <w:rPr>
          <w:rFonts w:ascii="Arial" w:hAnsi="Arial" w:cs="Arial"/>
          <w:b/>
          <w:bCs/>
          <w:sz w:val="20"/>
        </w:rPr>
      </w:pPr>
    </w:p>
    <w:p w14:paraId="5396886B" w14:textId="383903F4" w:rsidR="002038EE" w:rsidRDefault="00A40E2A" w:rsidP="00A40E2A">
      <w:pPr>
        <w:pStyle w:val="Tekstpodstawowywcity3"/>
        <w:spacing w:line="360" w:lineRule="auto"/>
        <w:ind w:left="0"/>
        <w:rPr>
          <w:rFonts w:ascii="Arial" w:hAnsi="Arial" w:cs="Arial"/>
          <w:sz w:val="20"/>
        </w:rPr>
      </w:pPr>
      <w:r>
        <w:rPr>
          <w:rFonts w:ascii="Arial" w:hAnsi="Arial" w:cs="Arial"/>
          <w:sz w:val="20"/>
        </w:rPr>
        <w:t xml:space="preserve">                                                             </w:t>
      </w:r>
    </w:p>
    <w:bookmarkEnd w:id="49"/>
    <w:bookmarkEnd w:id="55"/>
    <w:bookmarkEnd w:id="56"/>
    <w:bookmarkEnd w:id="57"/>
    <w:bookmarkEnd w:id="58"/>
    <w:bookmarkEnd w:id="59"/>
    <w:bookmarkEnd w:id="60"/>
    <w:bookmarkEnd w:id="61"/>
    <w:bookmarkEnd w:id="62"/>
    <w:bookmarkEnd w:id="63"/>
    <w:bookmarkEnd w:id="64"/>
    <w:sectPr w:rsidR="002038EE" w:rsidSect="00A00160">
      <w:headerReference w:type="even" r:id="rId31"/>
      <w:headerReference w:type="default" r:id="rId32"/>
      <w:footerReference w:type="default" r:id="rId33"/>
      <w:pgSz w:w="11906" w:h="16838" w:code="9"/>
      <w:pgMar w:top="737"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790" w14:textId="6E603727" w:rsidR="00A979E8" w:rsidRPr="00A535A2" w:rsidRDefault="00633DB2" w:rsidP="00A535A2">
    <w:pPr>
      <w:spacing w:before="120"/>
      <w:jc w:val="both"/>
      <w:rPr>
        <w:rFonts w:ascii="Arial" w:hAnsi="Arial" w:cs="Arial"/>
        <w:bCs/>
        <w:i/>
        <w:iCs/>
        <w:color w:val="000000" w:themeColor="text1"/>
        <w:sz w:val="20"/>
        <w:szCs w:val="20"/>
      </w:rPr>
    </w:pPr>
    <w:r w:rsidRPr="00330057">
      <w:rPr>
        <w:rFonts w:ascii="Arial" w:hAnsi="Arial" w:cs="Arial"/>
        <w:bCs/>
        <w:color w:val="000000" w:themeColor="text1"/>
        <w:sz w:val="20"/>
        <w:szCs w:val="20"/>
      </w:rPr>
      <w:t>BZP.271</w:t>
    </w:r>
    <w:r w:rsidR="00DF2921" w:rsidRPr="00330057">
      <w:rPr>
        <w:rFonts w:ascii="Arial" w:hAnsi="Arial" w:cs="Arial"/>
        <w:bCs/>
        <w:color w:val="000000" w:themeColor="text1"/>
        <w:sz w:val="20"/>
        <w:szCs w:val="20"/>
      </w:rPr>
      <w:t>.</w:t>
    </w:r>
    <w:r w:rsidR="00A35851">
      <w:rPr>
        <w:rFonts w:ascii="Arial" w:hAnsi="Arial" w:cs="Arial"/>
        <w:bCs/>
        <w:color w:val="000000" w:themeColor="text1"/>
        <w:sz w:val="20"/>
        <w:szCs w:val="20"/>
      </w:rPr>
      <w:t>3</w:t>
    </w:r>
    <w:r w:rsidRPr="00330057">
      <w:rPr>
        <w:rFonts w:ascii="Arial" w:hAnsi="Arial" w:cs="Arial"/>
        <w:bCs/>
        <w:color w:val="000000" w:themeColor="text1"/>
        <w:sz w:val="20"/>
        <w:szCs w:val="20"/>
      </w:rPr>
      <w:t>.202</w:t>
    </w:r>
    <w:r w:rsidR="00A35851">
      <w:rPr>
        <w:rFonts w:ascii="Arial" w:hAnsi="Arial" w:cs="Arial"/>
        <w:bCs/>
        <w:color w:val="000000" w:themeColor="text1"/>
        <w:sz w:val="20"/>
        <w:szCs w:val="20"/>
      </w:rPr>
      <w:t>4</w:t>
    </w:r>
    <w:r w:rsidR="00330057" w:rsidRPr="00330057">
      <w:rPr>
        <w:rFonts w:ascii="Arial" w:hAnsi="Arial" w:cs="Arial"/>
        <w:bCs/>
        <w:color w:val="000000" w:themeColor="text1"/>
        <w:sz w:val="20"/>
        <w:szCs w:val="20"/>
      </w:rPr>
      <w:t>.M.M.</w:t>
    </w:r>
    <w:r w:rsidR="00DF2921" w:rsidRPr="00330057">
      <w:rPr>
        <w:rFonts w:ascii="Arial" w:hAnsi="Arial" w:cs="Arial"/>
        <w:bCs/>
        <w:color w:val="000000" w:themeColor="text1"/>
        <w:sz w:val="18"/>
        <w:szCs w:val="18"/>
      </w:rPr>
      <w:t xml:space="preserve"> </w:t>
    </w:r>
    <w:bookmarkStart w:id="65" w:name="_Hlk139539995"/>
    <w:r w:rsidR="0039460F">
      <w:rPr>
        <w:rFonts w:ascii="Arial" w:hAnsi="Arial" w:cs="Arial"/>
        <w:bCs/>
        <w:i/>
        <w:iCs/>
        <w:color w:val="000000" w:themeColor="text1"/>
        <w:sz w:val="20"/>
        <w:szCs w:val="20"/>
      </w:rPr>
      <w:t>Przebudowa drogi ul. Św. Marka w Zębicach</w:t>
    </w:r>
    <w:r w:rsidR="00A535A2" w:rsidRPr="00A535A2">
      <w:rPr>
        <w:rFonts w:ascii="Arial" w:hAnsi="Arial" w:cs="Arial"/>
        <w:bCs/>
        <w:i/>
        <w:iCs/>
        <w:color w:val="000000" w:themeColor="text1"/>
        <w:sz w:val="20"/>
        <w:szCs w:val="20"/>
      </w:rPr>
      <w:t xml:space="preserve"> </w:t>
    </w:r>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D0329A8C"/>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17369C"/>
    <w:multiLevelType w:val="hybridMultilevel"/>
    <w:tmpl w:val="91D298BC"/>
    <w:lvl w:ilvl="0" w:tplc="0B2E5D9C">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038D78B0"/>
    <w:multiLevelType w:val="multilevel"/>
    <w:tmpl w:val="80C6B758"/>
    <w:lvl w:ilvl="0">
      <w:start w:val="4"/>
      <w:numFmt w:val="decimal"/>
      <w:lvlText w:val="%1"/>
      <w:lvlJc w:val="left"/>
      <w:pPr>
        <w:ind w:left="360" w:hanging="360"/>
      </w:pPr>
      <w:rPr>
        <w:rFonts w:hint="default"/>
      </w:rPr>
    </w:lvl>
    <w:lvl w:ilvl="1">
      <w:start w:val="7"/>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03FC0FC4"/>
    <w:multiLevelType w:val="hybridMultilevel"/>
    <w:tmpl w:val="E9D67E9A"/>
    <w:lvl w:ilvl="0" w:tplc="B46E72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7"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BBD0F09"/>
    <w:multiLevelType w:val="hybridMultilevel"/>
    <w:tmpl w:val="15C46B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0CED12B3"/>
    <w:multiLevelType w:val="hybridMultilevel"/>
    <w:tmpl w:val="21D44272"/>
    <w:lvl w:ilvl="0" w:tplc="5AD29B02">
      <w:start w:val="1"/>
      <w:numFmt w:val="decimal"/>
      <w:lvlText w:val="%1)"/>
      <w:lvlJc w:val="left"/>
      <w:pPr>
        <w:ind w:left="1410" w:hanging="690"/>
      </w:pPr>
      <w:rPr>
        <w:rFonts w:hint="default"/>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5" w15:restartNumberingAfterBreak="0">
    <w:nsid w:val="112600E5"/>
    <w:multiLevelType w:val="hybridMultilevel"/>
    <w:tmpl w:val="95601184"/>
    <w:lvl w:ilvl="0" w:tplc="EB500278">
      <w:start w:val="1"/>
      <w:numFmt w:val="decimal"/>
      <w:lvlText w:val="%1."/>
      <w:lvlJc w:val="left"/>
      <w:pPr>
        <w:tabs>
          <w:tab w:val="num" w:pos="643"/>
        </w:tabs>
        <w:ind w:left="643" w:hanging="360"/>
      </w:pPr>
      <w:rPr>
        <w:rFonts w:cs="Times New Roman" w:hint="default"/>
        <w:b/>
        <w:bCs/>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F6A5CF0"/>
    <w:multiLevelType w:val="hybridMultilevel"/>
    <w:tmpl w:val="10E8E220"/>
    <w:lvl w:ilvl="0" w:tplc="5FC09E22">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6649"/>
    <w:multiLevelType w:val="hybridMultilevel"/>
    <w:tmpl w:val="4DFC15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4362C3"/>
    <w:multiLevelType w:val="hybridMultilevel"/>
    <w:tmpl w:val="4DFC15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2D7E72C1"/>
    <w:multiLevelType w:val="hybridMultilevel"/>
    <w:tmpl w:val="B23667F6"/>
    <w:lvl w:ilvl="0" w:tplc="947A8F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E3A2646"/>
    <w:multiLevelType w:val="multilevel"/>
    <w:tmpl w:val="45AC4EEC"/>
    <w:lvl w:ilvl="0">
      <w:start w:val="4"/>
      <w:numFmt w:val="decimal"/>
      <w:lvlText w:val="%1."/>
      <w:lvlJc w:val="left"/>
      <w:pPr>
        <w:ind w:left="360" w:hanging="360"/>
      </w:pPr>
      <w:rPr>
        <w:rFonts w:hint="default"/>
      </w:rPr>
    </w:lvl>
    <w:lvl w:ilvl="1">
      <w:start w:val="9"/>
      <w:numFmt w:val="decimal"/>
      <w:lvlText w:val="%1.%2."/>
      <w:lvlJc w:val="left"/>
      <w:pPr>
        <w:ind w:left="0" w:firstLine="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3854530"/>
    <w:multiLevelType w:val="hybridMultilevel"/>
    <w:tmpl w:val="D2EC571A"/>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2"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38E97B79"/>
    <w:multiLevelType w:val="multilevel"/>
    <w:tmpl w:val="C5E6BF6C"/>
    <w:lvl w:ilvl="0">
      <w:start w:val="6"/>
      <w:numFmt w:val="decimal"/>
      <w:lvlText w:val="%1."/>
      <w:lvlJc w:val="left"/>
      <w:pPr>
        <w:ind w:left="360" w:hanging="360"/>
      </w:pPr>
      <w:rPr>
        <w:rFonts w:hint="default"/>
        <w:b/>
        <w:bCs/>
        <w:color w:val="auto"/>
      </w:rPr>
    </w:lvl>
    <w:lvl w:ilvl="1">
      <w:start w:val="2"/>
      <w:numFmt w:val="decimal"/>
      <w:lvlText w:val="%1.%2."/>
      <w:lvlJc w:val="left"/>
      <w:pPr>
        <w:ind w:left="360" w:hanging="360"/>
      </w:pPr>
      <w:rPr>
        <w:rFonts w:hint="default"/>
        <w:b/>
        <w:bCs/>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5"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6" w15:restartNumberingAfterBreak="0">
    <w:nsid w:val="3AD23F1B"/>
    <w:multiLevelType w:val="hybridMultilevel"/>
    <w:tmpl w:val="68AE6FE0"/>
    <w:lvl w:ilvl="0" w:tplc="9AD8D808">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7" w15:restartNumberingAfterBreak="0">
    <w:nsid w:val="3B3C19F1"/>
    <w:multiLevelType w:val="hybridMultilevel"/>
    <w:tmpl w:val="87508E46"/>
    <w:lvl w:ilvl="0" w:tplc="FFFFFFFF">
      <w:start w:val="1"/>
      <w:numFmt w:val="decimal"/>
      <w:suff w:val="space"/>
      <w:lvlText w:val="%1."/>
      <w:lvlJc w:val="left"/>
      <w:pPr>
        <w:ind w:left="680" w:hanging="34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9A225F"/>
    <w:multiLevelType w:val="hybridMultilevel"/>
    <w:tmpl w:val="B28C515C"/>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9" w15:restartNumberingAfterBreak="0">
    <w:nsid w:val="3D023335"/>
    <w:multiLevelType w:val="multilevel"/>
    <w:tmpl w:val="5B320B3A"/>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D662E5"/>
    <w:multiLevelType w:val="hybridMultilevel"/>
    <w:tmpl w:val="6F0C7CA6"/>
    <w:lvl w:ilvl="0" w:tplc="0A606C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C4665B"/>
    <w:multiLevelType w:val="multilevel"/>
    <w:tmpl w:val="F7B68F7A"/>
    <w:lvl w:ilvl="0">
      <w:start w:val="4"/>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9A36CF"/>
    <w:multiLevelType w:val="hybridMultilevel"/>
    <w:tmpl w:val="A874DFCC"/>
    <w:lvl w:ilvl="0" w:tplc="799CDA3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1"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9" w15:restartNumberingAfterBreak="0">
    <w:nsid w:val="6AB868CD"/>
    <w:multiLevelType w:val="hybridMultilevel"/>
    <w:tmpl w:val="B5F60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172E16"/>
    <w:multiLevelType w:val="hybridMultilevel"/>
    <w:tmpl w:val="314A5310"/>
    <w:lvl w:ilvl="0" w:tplc="10501FE4">
      <w:start w:val="2"/>
      <w:numFmt w:val="decimal"/>
      <w:lvlText w:val="%1."/>
      <w:lvlJc w:val="left"/>
      <w:pPr>
        <w:ind w:left="360" w:hanging="360"/>
      </w:pPr>
      <w:rPr>
        <w:rFonts w:hint="default"/>
      </w:rPr>
    </w:lvl>
    <w:lvl w:ilvl="1" w:tplc="C83C4DA4">
      <w:start w:val="1"/>
      <w:numFmt w:val="lowerLetter"/>
      <w:lvlText w:val="%2."/>
      <w:lvlJc w:val="left"/>
      <w:pPr>
        <w:ind w:left="1080" w:hanging="360"/>
      </w:pPr>
      <w:rPr>
        <w:color w:val="auto"/>
      </w:rPr>
    </w:lvl>
    <w:lvl w:ilvl="2" w:tplc="7ED8C034">
      <w:start w:val="1"/>
      <w:numFmt w:val="lowerLetter"/>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6FC47EA1"/>
    <w:multiLevelType w:val="hybridMultilevel"/>
    <w:tmpl w:val="EA0A2852"/>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FFF47D6"/>
    <w:multiLevelType w:val="hybridMultilevel"/>
    <w:tmpl w:val="353CAE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C46044"/>
    <w:multiLevelType w:val="hybridMultilevel"/>
    <w:tmpl w:val="A4945246"/>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D0506F7"/>
    <w:multiLevelType w:val="hybridMultilevel"/>
    <w:tmpl w:val="7DCC776E"/>
    <w:lvl w:ilvl="0" w:tplc="E20C6886">
      <w:start w:val="1"/>
      <w:numFmt w:val="lowerLetter"/>
      <w:lvlText w:val="%1)"/>
      <w:lvlJc w:val="left"/>
      <w:pPr>
        <w:ind w:left="1770" w:hanging="360"/>
      </w:pPr>
      <w:rPr>
        <w:rFonts w:cs="Arial"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1"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54"/>
  </w:num>
  <w:num w:numId="2" w16cid:durableId="735712742">
    <w:abstractNumId w:val="14"/>
  </w:num>
  <w:num w:numId="3" w16cid:durableId="1143543524">
    <w:abstractNumId w:val="53"/>
  </w:num>
  <w:num w:numId="4" w16cid:durableId="150341079">
    <w:abstractNumId w:val="78"/>
  </w:num>
  <w:num w:numId="5" w16cid:durableId="3088259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72"/>
  </w:num>
  <w:num w:numId="9" w16cid:durableId="115148432">
    <w:abstractNumId w:val="69"/>
  </w:num>
  <w:num w:numId="10" w16cid:durableId="1965963014">
    <w:abstractNumId w:val="59"/>
  </w:num>
  <w:num w:numId="11" w16cid:durableId="1954550150">
    <w:abstractNumId w:val="68"/>
  </w:num>
  <w:num w:numId="12" w16cid:durableId="1300107719">
    <w:abstractNumId w:val="41"/>
  </w:num>
  <w:num w:numId="13" w16cid:durableId="1695031851">
    <w:abstractNumId w:val="45"/>
  </w:num>
  <w:num w:numId="14" w16cid:durableId="119079813">
    <w:abstractNumId w:val="9"/>
  </w:num>
  <w:num w:numId="15" w16cid:durableId="13326810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9"/>
  </w:num>
  <w:num w:numId="17" w16cid:durableId="1426151405">
    <w:abstractNumId w:val="35"/>
  </w:num>
  <w:num w:numId="18" w16cid:durableId="1828284774">
    <w:abstractNumId w:val="58"/>
  </w:num>
  <w:num w:numId="19" w16cid:durableId="1186165911">
    <w:abstractNumId w:val="40"/>
  </w:num>
  <w:num w:numId="20" w16cid:durableId="1550528692">
    <w:abstractNumId w:val="28"/>
  </w:num>
  <w:num w:numId="21" w16cid:durableId="1537347229">
    <w:abstractNumId w:val="15"/>
  </w:num>
  <w:num w:numId="22" w16cid:durableId="942348011">
    <w:abstractNumId w:val="36"/>
  </w:num>
  <w:num w:numId="23" w16cid:durableId="1458377698">
    <w:abstractNumId w:val="75"/>
  </w:num>
  <w:num w:numId="24" w16cid:durableId="894270004">
    <w:abstractNumId w:val="63"/>
  </w:num>
  <w:num w:numId="25" w16cid:durableId="446124389">
    <w:abstractNumId w:val="77"/>
  </w:num>
  <w:num w:numId="26" w16cid:durableId="928464650">
    <w:abstractNumId w:val="18"/>
  </w:num>
  <w:num w:numId="27" w16cid:durableId="1526750265">
    <w:abstractNumId w:val="21"/>
  </w:num>
  <w:num w:numId="28" w16cid:durableId="1394961656">
    <w:abstractNumId w:val="20"/>
  </w:num>
  <w:num w:numId="29" w16cid:durableId="1028606227">
    <w:abstractNumId w:val="81"/>
  </w:num>
  <w:num w:numId="30" w16cid:durableId="1773817880">
    <w:abstractNumId w:val="38"/>
  </w:num>
  <w:num w:numId="31" w16cid:durableId="336538264">
    <w:abstractNumId w:val="42"/>
  </w:num>
  <w:num w:numId="32" w16cid:durableId="1114597576">
    <w:abstractNumId w:val="19"/>
  </w:num>
  <w:num w:numId="33" w16cid:durableId="15811445">
    <w:abstractNumId w:val="23"/>
  </w:num>
  <w:num w:numId="34" w16cid:durableId="1422026032">
    <w:abstractNumId w:val="10"/>
  </w:num>
  <w:num w:numId="35" w16cid:durableId="1816291491">
    <w:abstractNumId w:val="71"/>
  </w:num>
  <w:num w:numId="36" w16cid:durableId="1323774416">
    <w:abstractNumId w:val="33"/>
  </w:num>
  <w:num w:numId="37" w16cid:durableId="493030603">
    <w:abstractNumId w:val="32"/>
  </w:num>
  <w:num w:numId="38" w16cid:durableId="141623358">
    <w:abstractNumId w:val="16"/>
  </w:num>
  <w:num w:numId="39" w16cid:durableId="1843082721">
    <w:abstractNumId w:val="62"/>
  </w:num>
  <w:num w:numId="40" w16cid:durableId="1894199030">
    <w:abstractNumId w:val="27"/>
  </w:num>
  <w:num w:numId="41" w16cid:durableId="877816904">
    <w:abstractNumId w:val="76"/>
  </w:num>
  <w:num w:numId="42" w16cid:durableId="1627153723">
    <w:abstractNumId w:val="50"/>
  </w:num>
  <w:num w:numId="43" w16cid:durableId="1643463659">
    <w:abstractNumId w:val="26"/>
  </w:num>
  <w:num w:numId="44" w16cid:durableId="1349016634">
    <w:abstractNumId w:val="56"/>
  </w:num>
  <w:num w:numId="45" w16cid:durableId="1792284870">
    <w:abstractNumId w:val="61"/>
  </w:num>
  <w:num w:numId="46" w16cid:durableId="710954294">
    <w:abstractNumId w:val="52"/>
  </w:num>
  <w:num w:numId="47" w16cid:durableId="1172255198">
    <w:abstractNumId w:val="51"/>
  </w:num>
  <w:num w:numId="48" w16cid:durableId="1348560940">
    <w:abstractNumId w:val="24"/>
  </w:num>
  <w:num w:numId="49" w16cid:durableId="745148528">
    <w:abstractNumId w:val="17"/>
  </w:num>
  <w:num w:numId="50" w16cid:durableId="1160853385">
    <w:abstractNumId w:val="70"/>
  </w:num>
  <w:num w:numId="51" w16cid:durableId="519124341">
    <w:abstractNumId w:val="74"/>
  </w:num>
  <w:num w:numId="52" w16cid:durableId="1312370988">
    <w:abstractNumId w:val="13"/>
  </w:num>
  <w:num w:numId="53" w16cid:durableId="699935673">
    <w:abstractNumId w:val="37"/>
  </w:num>
  <w:num w:numId="54" w16cid:durableId="1449201921">
    <w:abstractNumId w:val="25"/>
  </w:num>
  <w:num w:numId="55" w16cid:durableId="789517122">
    <w:abstractNumId w:val="73"/>
  </w:num>
  <w:num w:numId="56" w16cid:durableId="31269820">
    <w:abstractNumId w:val="39"/>
  </w:num>
  <w:num w:numId="57" w16cid:durableId="1843545036">
    <w:abstractNumId w:val="30"/>
  </w:num>
  <w:num w:numId="58" w16cid:durableId="2115898919">
    <w:abstractNumId w:val="34"/>
  </w:num>
  <w:num w:numId="59" w16cid:durableId="1172767479">
    <w:abstractNumId w:val="29"/>
  </w:num>
  <w:num w:numId="60" w16cid:durableId="1223327492">
    <w:abstractNumId w:val="46"/>
  </w:num>
  <w:num w:numId="61" w16cid:durableId="1717313078">
    <w:abstractNumId w:val="48"/>
  </w:num>
  <w:num w:numId="62" w16cid:durableId="684986802">
    <w:abstractNumId w:val="22"/>
  </w:num>
  <w:num w:numId="63" w16cid:durableId="156729014">
    <w:abstractNumId w:val="43"/>
  </w:num>
  <w:num w:numId="64" w16cid:durableId="1868565165">
    <w:abstractNumId w:val="60"/>
  </w:num>
  <w:num w:numId="65" w16cid:durableId="1940260387">
    <w:abstractNumId w:val="57"/>
  </w:num>
  <w:num w:numId="66" w16cid:durableId="1926306491">
    <w:abstractNumId w:val="55"/>
  </w:num>
  <w:num w:numId="67" w16cid:durableId="658464394">
    <w:abstractNumId w:val="12"/>
  </w:num>
  <w:num w:numId="68" w16cid:durableId="1896546605">
    <w:abstractNumId w:val="47"/>
  </w:num>
  <w:num w:numId="69" w16cid:durableId="1025983171">
    <w:abstractNumId w:val="31"/>
  </w:num>
  <w:num w:numId="70" w16cid:durableId="261496489">
    <w:abstractNumId w:val="80"/>
  </w:num>
  <w:num w:numId="71" w16cid:durableId="911230656">
    <w:abstractNumId w:val="11"/>
  </w:num>
  <w:num w:numId="72" w16cid:durableId="823815781">
    <w:abstractNumId w:val="6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5E06"/>
    <w:rsid w:val="0000721E"/>
    <w:rsid w:val="00013420"/>
    <w:rsid w:val="00014C57"/>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39D0"/>
    <w:rsid w:val="0004409A"/>
    <w:rsid w:val="00044F72"/>
    <w:rsid w:val="000466C2"/>
    <w:rsid w:val="000466C9"/>
    <w:rsid w:val="00046F64"/>
    <w:rsid w:val="0004759A"/>
    <w:rsid w:val="000479DB"/>
    <w:rsid w:val="00050280"/>
    <w:rsid w:val="0005085A"/>
    <w:rsid w:val="00050902"/>
    <w:rsid w:val="00051EA2"/>
    <w:rsid w:val="0005305F"/>
    <w:rsid w:val="00053BA4"/>
    <w:rsid w:val="00053DD4"/>
    <w:rsid w:val="00053DF7"/>
    <w:rsid w:val="00054747"/>
    <w:rsid w:val="000559FC"/>
    <w:rsid w:val="00055A27"/>
    <w:rsid w:val="00055CD0"/>
    <w:rsid w:val="00056DFA"/>
    <w:rsid w:val="00056E3D"/>
    <w:rsid w:val="00057196"/>
    <w:rsid w:val="00060CD1"/>
    <w:rsid w:val="0006176A"/>
    <w:rsid w:val="00061AC1"/>
    <w:rsid w:val="00061BD0"/>
    <w:rsid w:val="0006363E"/>
    <w:rsid w:val="00064160"/>
    <w:rsid w:val="00064242"/>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A57"/>
    <w:rsid w:val="00096D99"/>
    <w:rsid w:val="000976E2"/>
    <w:rsid w:val="000A04EB"/>
    <w:rsid w:val="000A050F"/>
    <w:rsid w:val="000A0A01"/>
    <w:rsid w:val="000A0BC1"/>
    <w:rsid w:val="000A2581"/>
    <w:rsid w:val="000A307B"/>
    <w:rsid w:val="000A30F3"/>
    <w:rsid w:val="000A3151"/>
    <w:rsid w:val="000A3916"/>
    <w:rsid w:val="000A4E25"/>
    <w:rsid w:val="000A4E9C"/>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6F5"/>
    <w:rsid w:val="000D79E8"/>
    <w:rsid w:val="000E011B"/>
    <w:rsid w:val="000E0D58"/>
    <w:rsid w:val="000E0E1D"/>
    <w:rsid w:val="000E1BC8"/>
    <w:rsid w:val="000E3391"/>
    <w:rsid w:val="000E354F"/>
    <w:rsid w:val="000E43F5"/>
    <w:rsid w:val="000E46EC"/>
    <w:rsid w:val="000E48CF"/>
    <w:rsid w:val="000E4E04"/>
    <w:rsid w:val="000E5641"/>
    <w:rsid w:val="000E5739"/>
    <w:rsid w:val="000E6755"/>
    <w:rsid w:val="000E6925"/>
    <w:rsid w:val="000E71DF"/>
    <w:rsid w:val="000E7347"/>
    <w:rsid w:val="000F092A"/>
    <w:rsid w:val="000F0B51"/>
    <w:rsid w:val="000F1649"/>
    <w:rsid w:val="000F3117"/>
    <w:rsid w:val="000F319E"/>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1F5"/>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3C63"/>
    <w:rsid w:val="0017409F"/>
    <w:rsid w:val="00174979"/>
    <w:rsid w:val="0017520B"/>
    <w:rsid w:val="001764E9"/>
    <w:rsid w:val="001768D0"/>
    <w:rsid w:val="001776E6"/>
    <w:rsid w:val="00181575"/>
    <w:rsid w:val="001819E0"/>
    <w:rsid w:val="00182252"/>
    <w:rsid w:val="00183389"/>
    <w:rsid w:val="001842FA"/>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97B02"/>
    <w:rsid w:val="001A073D"/>
    <w:rsid w:val="001A0902"/>
    <w:rsid w:val="001A1F7C"/>
    <w:rsid w:val="001A325C"/>
    <w:rsid w:val="001A381D"/>
    <w:rsid w:val="001A3C37"/>
    <w:rsid w:val="001A466E"/>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280"/>
    <w:rsid w:val="001C07A9"/>
    <w:rsid w:val="001C1445"/>
    <w:rsid w:val="001C2626"/>
    <w:rsid w:val="001C2F49"/>
    <w:rsid w:val="001C4292"/>
    <w:rsid w:val="001C4A2A"/>
    <w:rsid w:val="001C5D7F"/>
    <w:rsid w:val="001C6651"/>
    <w:rsid w:val="001C6865"/>
    <w:rsid w:val="001C68AC"/>
    <w:rsid w:val="001C76A4"/>
    <w:rsid w:val="001D0C3D"/>
    <w:rsid w:val="001D1375"/>
    <w:rsid w:val="001D1896"/>
    <w:rsid w:val="001D40F3"/>
    <w:rsid w:val="001D4ADD"/>
    <w:rsid w:val="001D4C3E"/>
    <w:rsid w:val="001D4E36"/>
    <w:rsid w:val="001D5405"/>
    <w:rsid w:val="001E2C95"/>
    <w:rsid w:val="001E3C0A"/>
    <w:rsid w:val="001E4947"/>
    <w:rsid w:val="001E5228"/>
    <w:rsid w:val="001E63D7"/>
    <w:rsid w:val="001E7A56"/>
    <w:rsid w:val="001F0292"/>
    <w:rsid w:val="001F07D9"/>
    <w:rsid w:val="001F2007"/>
    <w:rsid w:val="001F212C"/>
    <w:rsid w:val="001F2355"/>
    <w:rsid w:val="001F28D6"/>
    <w:rsid w:val="001F2F31"/>
    <w:rsid w:val="001F3135"/>
    <w:rsid w:val="001F3E93"/>
    <w:rsid w:val="001F4378"/>
    <w:rsid w:val="001F5BA0"/>
    <w:rsid w:val="001F6176"/>
    <w:rsid w:val="001F640F"/>
    <w:rsid w:val="001F6F42"/>
    <w:rsid w:val="001F731C"/>
    <w:rsid w:val="0020076F"/>
    <w:rsid w:val="00201843"/>
    <w:rsid w:val="00202048"/>
    <w:rsid w:val="00202C30"/>
    <w:rsid w:val="002031B3"/>
    <w:rsid w:val="002038EE"/>
    <w:rsid w:val="00204063"/>
    <w:rsid w:val="00204B02"/>
    <w:rsid w:val="00205DBE"/>
    <w:rsid w:val="00206365"/>
    <w:rsid w:val="00206DD8"/>
    <w:rsid w:val="00206FDF"/>
    <w:rsid w:val="00207221"/>
    <w:rsid w:val="002118B0"/>
    <w:rsid w:val="00211AC4"/>
    <w:rsid w:val="002146E9"/>
    <w:rsid w:val="00214DC5"/>
    <w:rsid w:val="002153E0"/>
    <w:rsid w:val="0021548F"/>
    <w:rsid w:val="00216005"/>
    <w:rsid w:val="00217472"/>
    <w:rsid w:val="00217713"/>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BAF"/>
    <w:rsid w:val="00264F2A"/>
    <w:rsid w:val="00265088"/>
    <w:rsid w:val="0026547B"/>
    <w:rsid w:val="002668C6"/>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26BF"/>
    <w:rsid w:val="00293977"/>
    <w:rsid w:val="0029464D"/>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32FB"/>
    <w:rsid w:val="002C43D7"/>
    <w:rsid w:val="002C4B93"/>
    <w:rsid w:val="002C5C10"/>
    <w:rsid w:val="002C6364"/>
    <w:rsid w:val="002C7B72"/>
    <w:rsid w:val="002D00DE"/>
    <w:rsid w:val="002D03A7"/>
    <w:rsid w:val="002D085B"/>
    <w:rsid w:val="002D0C81"/>
    <w:rsid w:val="002D21AD"/>
    <w:rsid w:val="002D3028"/>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37FB"/>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2CB"/>
    <w:rsid w:val="00314494"/>
    <w:rsid w:val="00315250"/>
    <w:rsid w:val="003160CE"/>
    <w:rsid w:val="00316A0D"/>
    <w:rsid w:val="00321FDF"/>
    <w:rsid w:val="003230D7"/>
    <w:rsid w:val="00324E10"/>
    <w:rsid w:val="003250BA"/>
    <w:rsid w:val="003253E0"/>
    <w:rsid w:val="00325EF4"/>
    <w:rsid w:val="0032615E"/>
    <w:rsid w:val="00326240"/>
    <w:rsid w:val="00326AEC"/>
    <w:rsid w:val="00327C99"/>
    <w:rsid w:val="00327E90"/>
    <w:rsid w:val="00330057"/>
    <w:rsid w:val="00330868"/>
    <w:rsid w:val="00331310"/>
    <w:rsid w:val="00331C37"/>
    <w:rsid w:val="00331EB5"/>
    <w:rsid w:val="0033211A"/>
    <w:rsid w:val="003326D7"/>
    <w:rsid w:val="00333605"/>
    <w:rsid w:val="00333E83"/>
    <w:rsid w:val="00334AC1"/>
    <w:rsid w:val="00334B9D"/>
    <w:rsid w:val="00335D69"/>
    <w:rsid w:val="003363D9"/>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460F"/>
    <w:rsid w:val="0039505A"/>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C3C"/>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988"/>
    <w:rsid w:val="003F1E56"/>
    <w:rsid w:val="003F2122"/>
    <w:rsid w:val="003F3240"/>
    <w:rsid w:val="003F3295"/>
    <w:rsid w:val="003F3672"/>
    <w:rsid w:val="003F3CF8"/>
    <w:rsid w:val="003F53A0"/>
    <w:rsid w:val="003F5A95"/>
    <w:rsid w:val="003F5C53"/>
    <w:rsid w:val="003F6036"/>
    <w:rsid w:val="003F64BF"/>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8D3"/>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574"/>
    <w:rsid w:val="00443A7E"/>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77CBC"/>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FF"/>
    <w:rsid w:val="00491870"/>
    <w:rsid w:val="004929F2"/>
    <w:rsid w:val="00492F71"/>
    <w:rsid w:val="00493BEF"/>
    <w:rsid w:val="00494491"/>
    <w:rsid w:val="00495267"/>
    <w:rsid w:val="00496345"/>
    <w:rsid w:val="00496E40"/>
    <w:rsid w:val="0049740A"/>
    <w:rsid w:val="004974B6"/>
    <w:rsid w:val="004A04F9"/>
    <w:rsid w:val="004A0875"/>
    <w:rsid w:val="004A0B78"/>
    <w:rsid w:val="004A1195"/>
    <w:rsid w:val="004A2C4F"/>
    <w:rsid w:val="004A5089"/>
    <w:rsid w:val="004A5742"/>
    <w:rsid w:val="004A6479"/>
    <w:rsid w:val="004A71D2"/>
    <w:rsid w:val="004A7982"/>
    <w:rsid w:val="004B0AC8"/>
    <w:rsid w:val="004B45BB"/>
    <w:rsid w:val="004B67F3"/>
    <w:rsid w:val="004B7B0A"/>
    <w:rsid w:val="004C0BF3"/>
    <w:rsid w:val="004C11FB"/>
    <w:rsid w:val="004C15B6"/>
    <w:rsid w:val="004C18C5"/>
    <w:rsid w:val="004C1C1D"/>
    <w:rsid w:val="004C3030"/>
    <w:rsid w:val="004C468D"/>
    <w:rsid w:val="004C49B1"/>
    <w:rsid w:val="004C4DEF"/>
    <w:rsid w:val="004C4E0B"/>
    <w:rsid w:val="004C4F3A"/>
    <w:rsid w:val="004C543C"/>
    <w:rsid w:val="004C5C43"/>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5B2"/>
    <w:rsid w:val="004F3A9C"/>
    <w:rsid w:val="004F3EF5"/>
    <w:rsid w:val="004F4430"/>
    <w:rsid w:val="004F6CEA"/>
    <w:rsid w:val="004F7834"/>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27AC"/>
    <w:rsid w:val="00513308"/>
    <w:rsid w:val="005138C3"/>
    <w:rsid w:val="00513AC0"/>
    <w:rsid w:val="00514E01"/>
    <w:rsid w:val="00515F3E"/>
    <w:rsid w:val="005169AD"/>
    <w:rsid w:val="00517950"/>
    <w:rsid w:val="0052040C"/>
    <w:rsid w:val="00521A73"/>
    <w:rsid w:val="00521CE0"/>
    <w:rsid w:val="00522E10"/>
    <w:rsid w:val="005236A2"/>
    <w:rsid w:val="0052394D"/>
    <w:rsid w:val="00526656"/>
    <w:rsid w:val="0052774E"/>
    <w:rsid w:val="005279EE"/>
    <w:rsid w:val="00527DB5"/>
    <w:rsid w:val="00530464"/>
    <w:rsid w:val="005305BA"/>
    <w:rsid w:val="00530A18"/>
    <w:rsid w:val="00530A82"/>
    <w:rsid w:val="00532628"/>
    <w:rsid w:val="00532D21"/>
    <w:rsid w:val="00533517"/>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447"/>
    <w:rsid w:val="00572556"/>
    <w:rsid w:val="00572E54"/>
    <w:rsid w:val="00572E74"/>
    <w:rsid w:val="00572F21"/>
    <w:rsid w:val="0057507A"/>
    <w:rsid w:val="005753B6"/>
    <w:rsid w:val="0057597A"/>
    <w:rsid w:val="00575AB7"/>
    <w:rsid w:val="005761C8"/>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3B69"/>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50A"/>
    <w:rsid w:val="00614917"/>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40649"/>
    <w:rsid w:val="00640E9B"/>
    <w:rsid w:val="006415E3"/>
    <w:rsid w:val="006416C5"/>
    <w:rsid w:val="00642616"/>
    <w:rsid w:val="00643AE5"/>
    <w:rsid w:val="00643B79"/>
    <w:rsid w:val="006444BB"/>
    <w:rsid w:val="00644805"/>
    <w:rsid w:val="0064499B"/>
    <w:rsid w:val="00646487"/>
    <w:rsid w:val="0064710F"/>
    <w:rsid w:val="00647A53"/>
    <w:rsid w:val="006501E1"/>
    <w:rsid w:val="00650622"/>
    <w:rsid w:val="00650FE6"/>
    <w:rsid w:val="0065120D"/>
    <w:rsid w:val="00652309"/>
    <w:rsid w:val="00652D63"/>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0E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71E"/>
    <w:rsid w:val="006938D8"/>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E92"/>
    <w:rsid w:val="006A42EB"/>
    <w:rsid w:val="006A4A39"/>
    <w:rsid w:val="006A4D26"/>
    <w:rsid w:val="006A6DA6"/>
    <w:rsid w:val="006A6FC7"/>
    <w:rsid w:val="006A75D1"/>
    <w:rsid w:val="006B0BD8"/>
    <w:rsid w:val="006B168B"/>
    <w:rsid w:val="006B28CC"/>
    <w:rsid w:val="006B3EB8"/>
    <w:rsid w:val="006B41B4"/>
    <w:rsid w:val="006B4CB0"/>
    <w:rsid w:val="006B5143"/>
    <w:rsid w:val="006B62A3"/>
    <w:rsid w:val="006B739B"/>
    <w:rsid w:val="006C061A"/>
    <w:rsid w:val="006C0731"/>
    <w:rsid w:val="006C0DFD"/>
    <w:rsid w:val="006C12D1"/>
    <w:rsid w:val="006C18A8"/>
    <w:rsid w:val="006C1AB1"/>
    <w:rsid w:val="006C28F0"/>
    <w:rsid w:val="006C37F3"/>
    <w:rsid w:val="006C3D70"/>
    <w:rsid w:val="006C5F9F"/>
    <w:rsid w:val="006C60D9"/>
    <w:rsid w:val="006C61D8"/>
    <w:rsid w:val="006D0346"/>
    <w:rsid w:val="006D238D"/>
    <w:rsid w:val="006D3250"/>
    <w:rsid w:val="006D456D"/>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208A"/>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6E7E"/>
    <w:rsid w:val="00717A49"/>
    <w:rsid w:val="00717D13"/>
    <w:rsid w:val="007216D9"/>
    <w:rsid w:val="00721A4A"/>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1F37"/>
    <w:rsid w:val="007C2F22"/>
    <w:rsid w:val="007C3E7A"/>
    <w:rsid w:val="007C471A"/>
    <w:rsid w:val="007C4F21"/>
    <w:rsid w:val="007C5E20"/>
    <w:rsid w:val="007C6578"/>
    <w:rsid w:val="007D005D"/>
    <w:rsid w:val="007D1853"/>
    <w:rsid w:val="007D33C3"/>
    <w:rsid w:val="007D3C48"/>
    <w:rsid w:val="007D3FAB"/>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67AF6"/>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7FB2"/>
    <w:rsid w:val="00897FBF"/>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65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2D21"/>
    <w:rsid w:val="008D52A2"/>
    <w:rsid w:val="008D594B"/>
    <w:rsid w:val="008D69D5"/>
    <w:rsid w:val="008E2362"/>
    <w:rsid w:val="008E2CCE"/>
    <w:rsid w:val="008E5B0B"/>
    <w:rsid w:val="008E7CAF"/>
    <w:rsid w:val="008E7CDE"/>
    <w:rsid w:val="008E7DD5"/>
    <w:rsid w:val="008E7F45"/>
    <w:rsid w:val="008F03B7"/>
    <w:rsid w:val="008F03C0"/>
    <w:rsid w:val="008F1077"/>
    <w:rsid w:val="008F306D"/>
    <w:rsid w:val="008F541A"/>
    <w:rsid w:val="008F6631"/>
    <w:rsid w:val="008F68FA"/>
    <w:rsid w:val="008F6F3F"/>
    <w:rsid w:val="008F7470"/>
    <w:rsid w:val="008F74FD"/>
    <w:rsid w:val="008F75DE"/>
    <w:rsid w:val="008F767C"/>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A78"/>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00D0"/>
    <w:rsid w:val="00951F52"/>
    <w:rsid w:val="009531E3"/>
    <w:rsid w:val="00953D19"/>
    <w:rsid w:val="00954327"/>
    <w:rsid w:val="00954B5D"/>
    <w:rsid w:val="009555D7"/>
    <w:rsid w:val="00956757"/>
    <w:rsid w:val="00960A46"/>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46F"/>
    <w:rsid w:val="009F7B35"/>
    <w:rsid w:val="009F7CF8"/>
    <w:rsid w:val="00A00160"/>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53B2"/>
    <w:rsid w:val="00A35851"/>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35A2"/>
    <w:rsid w:val="00A54549"/>
    <w:rsid w:val="00A54BA0"/>
    <w:rsid w:val="00A56A37"/>
    <w:rsid w:val="00A57CD5"/>
    <w:rsid w:val="00A607AC"/>
    <w:rsid w:val="00A61C55"/>
    <w:rsid w:val="00A62643"/>
    <w:rsid w:val="00A62E8B"/>
    <w:rsid w:val="00A6354C"/>
    <w:rsid w:val="00A63910"/>
    <w:rsid w:val="00A63EA5"/>
    <w:rsid w:val="00A63F0F"/>
    <w:rsid w:val="00A64DEE"/>
    <w:rsid w:val="00A64F57"/>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5F59"/>
    <w:rsid w:val="00A9711C"/>
    <w:rsid w:val="00A979E8"/>
    <w:rsid w:val="00AA06CA"/>
    <w:rsid w:val="00AA13E0"/>
    <w:rsid w:val="00AA1D36"/>
    <w:rsid w:val="00AA242A"/>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63BC"/>
    <w:rsid w:val="00AD6811"/>
    <w:rsid w:val="00AD698B"/>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C69"/>
    <w:rsid w:val="00B00F69"/>
    <w:rsid w:val="00B019FA"/>
    <w:rsid w:val="00B02106"/>
    <w:rsid w:val="00B0277C"/>
    <w:rsid w:val="00B03AC6"/>
    <w:rsid w:val="00B04932"/>
    <w:rsid w:val="00B05532"/>
    <w:rsid w:val="00B077AC"/>
    <w:rsid w:val="00B07DCA"/>
    <w:rsid w:val="00B07DF9"/>
    <w:rsid w:val="00B11FA2"/>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BFD"/>
    <w:rsid w:val="00B21FCB"/>
    <w:rsid w:val="00B22E18"/>
    <w:rsid w:val="00B239CD"/>
    <w:rsid w:val="00B2452A"/>
    <w:rsid w:val="00B24B6E"/>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50B"/>
    <w:rsid w:val="00B57DB1"/>
    <w:rsid w:val="00B602EF"/>
    <w:rsid w:val="00B603F4"/>
    <w:rsid w:val="00B61AC8"/>
    <w:rsid w:val="00B62230"/>
    <w:rsid w:val="00B622BC"/>
    <w:rsid w:val="00B62CBE"/>
    <w:rsid w:val="00B63510"/>
    <w:rsid w:val="00B6355C"/>
    <w:rsid w:val="00B63DB5"/>
    <w:rsid w:val="00B640DD"/>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AF6"/>
    <w:rsid w:val="00B84E62"/>
    <w:rsid w:val="00B85334"/>
    <w:rsid w:val="00B871CE"/>
    <w:rsid w:val="00B875F5"/>
    <w:rsid w:val="00B8791A"/>
    <w:rsid w:val="00B9090B"/>
    <w:rsid w:val="00B90FB2"/>
    <w:rsid w:val="00B91F16"/>
    <w:rsid w:val="00B92490"/>
    <w:rsid w:val="00B92648"/>
    <w:rsid w:val="00B935E2"/>
    <w:rsid w:val="00B93748"/>
    <w:rsid w:val="00B94262"/>
    <w:rsid w:val="00B944E1"/>
    <w:rsid w:val="00B94EBF"/>
    <w:rsid w:val="00B95066"/>
    <w:rsid w:val="00B95210"/>
    <w:rsid w:val="00B96C27"/>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F04"/>
    <w:rsid w:val="00BC5F48"/>
    <w:rsid w:val="00BC6305"/>
    <w:rsid w:val="00BC7EE7"/>
    <w:rsid w:val="00BD03EC"/>
    <w:rsid w:val="00BD11B0"/>
    <w:rsid w:val="00BD1917"/>
    <w:rsid w:val="00BD1A3C"/>
    <w:rsid w:val="00BD1DC9"/>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A94"/>
    <w:rsid w:val="00C34BE9"/>
    <w:rsid w:val="00C35183"/>
    <w:rsid w:val="00C35BB5"/>
    <w:rsid w:val="00C35FFE"/>
    <w:rsid w:val="00C364CE"/>
    <w:rsid w:val="00C36CA6"/>
    <w:rsid w:val="00C36F1B"/>
    <w:rsid w:val="00C37064"/>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20D5"/>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0B3"/>
    <w:rsid w:val="00CA778E"/>
    <w:rsid w:val="00CA77EB"/>
    <w:rsid w:val="00CA787F"/>
    <w:rsid w:val="00CA78C3"/>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2280"/>
    <w:rsid w:val="00CC2ADC"/>
    <w:rsid w:val="00CC2D36"/>
    <w:rsid w:val="00CC42B1"/>
    <w:rsid w:val="00CC5AE9"/>
    <w:rsid w:val="00CC5D3A"/>
    <w:rsid w:val="00CC5E94"/>
    <w:rsid w:val="00CC6CAC"/>
    <w:rsid w:val="00CC6D08"/>
    <w:rsid w:val="00CC7E03"/>
    <w:rsid w:val="00CD0814"/>
    <w:rsid w:val="00CD0A8B"/>
    <w:rsid w:val="00CD0D8C"/>
    <w:rsid w:val="00CD0FC8"/>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07634"/>
    <w:rsid w:val="00D10CDE"/>
    <w:rsid w:val="00D113BF"/>
    <w:rsid w:val="00D11D41"/>
    <w:rsid w:val="00D12436"/>
    <w:rsid w:val="00D12B25"/>
    <w:rsid w:val="00D12BE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9C9"/>
    <w:rsid w:val="00D30A72"/>
    <w:rsid w:val="00D30F98"/>
    <w:rsid w:val="00D32B4C"/>
    <w:rsid w:val="00D331F0"/>
    <w:rsid w:val="00D337F8"/>
    <w:rsid w:val="00D33C2A"/>
    <w:rsid w:val="00D34E64"/>
    <w:rsid w:val="00D365BB"/>
    <w:rsid w:val="00D369D5"/>
    <w:rsid w:val="00D402B2"/>
    <w:rsid w:val="00D40367"/>
    <w:rsid w:val="00D409B7"/>
    <w:rsid w:val="00D40DF0"/>
    <w:rsid w:val="00D40F4C"/>
    <w:rsid w:val="00D41A9C"/>
    <w:rsid w:val="00D429F0"/>
    <w:rsid w:val="00D43D84"/>
    <w:rsid w:val="00D43FEB"/>
    <w:rsid w:val="00D46203"/>
    <w:rsid w:val="00D525DA"/>
    <w:rsid w:val="00D52C5A"/>
    <w:rsid w:val="00D53710"/>
    <w:rsid w:val="00D5402A"/>
    <w:rsid w:val="00D540B0"/>
    <w:rsid w:val="00D549B5"/>
    <w:rsid w:val="00D54A3A"/>
    <w:rsid w:val="00D54BFF"/>
    <w:rsid w:val="00D54E78"/>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BB8"/>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2EB0"/>
    <w:rsid w:val="00D96448"/>
    <w:rsid w:val="00D97A37"/>
    <w:rsid w:val="00DA0EE4"/>
    <w:rsid w:val="00DA1AD7"/>
    <w:rsid w:val="00DA1DD6"/>
    <w:rsid w:val="00DA1E6E"/>
    <w:rsid w:val="00DA2D62"/>
    <w:rsid w:val="00DA2F80"/>
    <w:rsid w:val="00DA506B"/>
    <w:rsid w:val="00DA5A4F"/>
    <w:rsid w:val="00DA5DF3"/>
    <w:rsid w:val="00DA600E"/>
    <w:rsid w:val="00DA6ED8"/>
    <w:rsid w:val="00DA776E"/>
    <w:rsid w:val="00DB0007"/>
    <w:rsid w:val="00DB0232"/>
    <w:rsid w:val="00DB0C4D"/>
    <w:rsid w:val="00DB14BB"/>
    <w:rsid w:val="00DB152B"/>
    <w:rsid w:val="00DB17C9"/>
    <w:rsid w:val="00DB1A0D"/>
    <w:rsid w:val="00DB1D14"/>
    <w:rsid w:val="00DB2177"/>
    <w:rsid w:val="00DB30DA"/>
    <w:rsid w:val="00DB4EC3"/>
    <w:rsid w:val="00DB71CC"/>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0E7C"/>
    <w:rsid w:val="00DF127A"/>
    <w:rsid w:val="00DF1C8B"/>
    <w:rsid w:val="00DF1DBB"/>
    <w:rsid w:val="00DF2921"/>
    <w:rsid w:val="00DF2E09"/>
    <w:rsid w:val="00DF36F8"/>
    <w:rsid w:val="00DF3C04"/>
    <w:rsid w:val="00DF4DA4"/>
    <w:rsid w:val="00DF5279"/>
    <w:rsid w:val="00DF52C8"/>
    <w:rsid w:val="00DF5A8F"/>
    <w:rsid w:val="00DF5F5D"/>
    <w:rsid w:val="00DF6195"/>
    <w:rsid w:val="00DF646C"/>
    <w:rsid w:val="00DF68AA"/>
    <w:rsid w:val="00DF6D1C"/>
    <w:rsid w:val="00DF7D5A"/>
    <w:rsid w:val="00E001C3"/>
    <w:rsid w:val="00E011A3"/>
    <w:rsid w:val="00E0148E"/>
    <w:rsid w:val="00E01515"/>
    <w:rsid w:val="00E01D04"/>
    <w:rsid w:val="00E0280D"/>
    <w:rsid w:val="00E03D8C"/>
    <w:rsid w:val="00E03DFF"/>
    <w:rsid w:val="00E0482C"/>
    <w:rsid w:val="00E07272"/>
    <w:rsid w:val="00E077F1"/>
    <w:rsid w:val="00E07ED4"/>
    <w:rsid w:val="00E110CD"/>
    <w:rsid w:val="00E129DB"/>
    <w:rsid w:val="00E13591"/>
    <w:rsid w:val="00E137D8"/>
    <w:rsid w:val="00E145AE"/>
    <w:rsid w:val="00E14909"/>
    <w:rsid w:val="00E14B33"/>
    <w:rsid w:val="00E14D0F"/>
    <w:rsid w:val="00E150E9"/>
    <w:rsid w:val="00E16918"/>
    <w:rsid w:val="00E16BBE"/>
    <w:rsid w:val="00E16EBC"/>
    <w:rsid w:val="00E20E57"/>
    <w:rsid w:val="00E21210"/>
    <w:rsid w:val="00E21659"/>
    <w:rsid w:val="00E218D5"/>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A05"/>
    <w:rsid w:val="00E71D6E"/>
    <w:rsid w:val="00E71DC4"/>
    <w:rsid w:val="00E720F4"/>
    <w:rsid w:val="00E725A1"/>
    <w:rsid w:val="00E731B2"/>
    <w:rsid w:val="00E73BB3"/>
    <w:rsid w:val="00E76827"/>
    <w:rsid w:val="00E77638"/>
    <w:rsid w:val="00E7792F"/>
    <w:rsid w:val="00E80B44"/>
    <w:rsid w:val="00E80CA3"/>
    <w:rsid w:val="00E8130B"/>
    <w:rsid w:val="00E82A82"/>
    <w:rsid w:val="00E82F2D"/>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F10"/>
    <w:rsid w:val="00EB1140"/>
    <w:rsid w:val="00EB1781"/>
    <w:rsid w:val="00EB180D"/>
    <w:rsid w:val="00EB2FC0"/>
    <w:rsid w:val="00EB5247"/>
    <w:rsid w:val="00EB620F"/>
    <w:rsid w:val="00EB6648"/>
    <w:rsid w:val="00EB6793"/>
    <w:rsid w:val="00EB68E9"/>
    <w:rsid w:val="00EB6C10"/>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0C5D"/>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27EC"/>
    <w:rsid w:val="00EF283F"/>
    <w:rsid w:val="00EF2B69"/>
    <w:rsid w:val="00EF3E6C"/>
    <w:rsid w:val="00EF4A6A"/>
    <w:rsid w:val="00EF50D3"/>
    <w:rsid w:val="00EF5D2C"/>
    <w:rsid w:val="00EF7100"/>
    <w:rsid w:val="00F0236E"/>
    <w:rsid w:val="00F0479E"/>
    <w:rsid w:val="00F04B93"/>
    <w:rsid w:val="00F063E8"/>
    <w:rsid w:val="00F06740"/>
    <w:rsid w:val="00F06869"/>
    <w:rsid w:val="00F0734C"/>
    <w:rsid w:val="00F074B7"/>
    <w:rsid w:val="00F10A04"/>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6F3F"/>
    <w:rsid w:val="00F27CF4"/>
    <w:rsid w:val="00F30969"/>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0478"/>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5DA6"/>
    <w:rsid w:val="00F75ED9"/>
    <w:rsid w:val="00F763BE"/>
    <w:rsid w:val="00F76531"/>
    <w:rsid w:val="00F801F6"/>
    <w:rsid w:val="00F80369"/>
    <w:rsid w:val="00F804B2"/>
    <w:rsid w:val="00F80D33"/>
    <w:rsid w:val="00F811D9"/>
    <w:rsid w:val="00F81480"/>
    <w:rsid w:val="00F818A6"/>
    <w:rsid w:val="00F81B51"/>
    <w:rsid w:val="00F82858"/>
    <w:rsid w:val="00F8408B"/>
    <w:rsid w:val="00F84638"/>
    <w:rsid w:val="00F84C97"/>
    <w:rsid w:val="00F85D7F"/>
    <w:rsid w:val="00F876C3"/>
    <w:rsid w:val="00F87A54"/>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3AD"/>
    <w:rsid w:val="00FB3493"/>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4303"/>
    <w:rsid w:val="00FD4669"/>
    <w:rsid w:val="00FD4FFB"/>
    <w:rsid w:val="00FD5441"/>
    <w:rsid w:val="00FD5A09"/>
    <w:rsid w:val="00FD75BB"/>
    <w:rsid w:val="00FE0670"/>
    <w:rsid w:val="00FE10BD"/>
    <w:rsid w:val="00FE1DD2"/>
    <w:rsid w:val="00FE1FF2"/>
    <w:rsid w:val="00FE224C"/>
    <w:rsid w:val="00FE399C"/>
    <w:rsid w:val="00FE3B13"/>
    <w:rsid w:val="00FE3D1E"/>
    <w:rsid w:val="00FE47CD"/>
    <w:rsid w:val="00FE564B"/>
    <w:rsid w:val="00FE6ECD"/>
    <w:rsid w:val="00FE7F69"/>
    <w:rsid w:val="00FF0712"/>
    <w:rsid w:val="00FF08D7"/>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45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9"/>
      </w:numPr>
      <w:contextualSpacing/>
    </w:pPr>
  </w:style>
  <w:style w:type="character" w:styleId="Uwydatnienie">
    <w:name w:val="Emphasis"/>
    <w:basedOn w:val="Domylnaczcionkaakapitu"/>
    <w:uiPriority w:val="20"/>
    <w:qFormat/>
    <w:rsid w:val="001768D0"/>
    <w:rPr>
      <w:i/>
      <w:iCs/>
    </w:rPr>
  </w:style>
  <w:style w:type="paragraph" w:customStyle="1" w:styleId="Textbodyuser">
    <w:name w:val="Text body (user)"/>
    <w:basedOn w:val="Normalny"/>
    <w:rsid w:val="00B24B6E"/>
    <w:pPr>
      <w:suppressAutoHyphens/>
      <w:autoSpaceDN w:val="0"/>
      <w:jc w:val="both"/>
      <w:textAlignment w:val="baseline"/>
    </w:pPr>
    <w:rPr>
      <w:kern w:val="3"/>
      <w:szCs w:val="20"/>
      <w:lang w:eastAsia="zh-CN"/>
    </w:rPr>
  </w:style>
  <w:style w:type="paragraph" w:customStyle="1" w:styleId="ZALACZNIKCENTER">
    <w:name w:val="ZALACZNIK_CENTER"/>
    <w:rsid w:val="00897FBF"/>
    <w:pPr>
      <w:widowControl w:val="0"/>
      <w:autoSpaceDE w:val="0"/>
      <w:autoSpaceDN w:val="0"/>
      <w:adjustRightInd w:val="0"/>
      <w:spacing w:after="100" w:line="216" w:lineRule="atLeast"/>
      <w:ind w:left="113" w:right="113"/>
      <w:jc w:val="center"/>
    </w:pPr>
    <w:rPr>
      <w:rFonts w:ascii="Arial" w:hAnsi="Arial" w:cs="Arial"/>
      <w:b/>
      <w:bCs/>
      <w:sz w:val="16"/>
      <w:szCs w:val="16"/>
    </w:rPr>
  </w:style>
  <w:style w:type="paragraph" w:customStyle="1" w:styleId="Textbody">
    <w:name w:val="Text body"/>
    <w:basedOn w:val="Normalny"/>
    <w:rsid w:val="00897FBF"/>
    <w:pPr>
      <w:suppressAutoHyphens/>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38974330">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89258110">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v.klasyfikacje.eu/pl/4500000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30</Pages>
  <Words>10567</Words>
  <Characters>73824</Characters>
  <Application>Microsoft Office Word</Application>
  <DocSecurity>0</DocSecurity>
  <Lines>615</Lines>
  <Paragraphs>168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84223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37</cp:revision>
  <cp:lastPrinted>2024-01-19T08:33:00Z</cp:lastPrinted>
  <dcterms:created xsi:type="dcterms:W3CDTF">2023-04-26T11:26:00Z</dcterms:created>
  <dcterms:modified xsi:type="dcterms:W3CDTF">2024-01-19T08:33:00Z</dcterms:modified>
</cp:coreProperties>
</file>