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01425" w14:textId="77777777" w:rsidR="00C5552D" w:rsidRDefault="00C5552D" w:rsidP="008F74AB">
      <w:pPr>
        <w:keepNext/>
        <w:spacing w:before="240" w:after="60"/>
        <w:jc w:val="center"/>
        <w:outlineLvl w:val="1"/>
        <w:rPr>
          <w:b/>
          <w:i/>
          <w:color w:val="000000"/>
          <w:lang w:val="x-none" w:eastAsia="x-none"/>
        </w:rPr>
      </w:pPr>
    </w:p>
    <w:p w14:paraId="74819ED0" w14:textId="4D091E68"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2BB69211" w14:textId="77777777" w:rsidR="008F74AB" w:rsidRPr="008F74AB" w:rsidRDefault="008F74AB" w:rsidP="008F74AB">
      <w:pPr>
        <w:rPr>
          <w:color w:val="000000"/>
          <w:lang w:eastAsia="x-none"/>
        </w:rPr>
      </w:pPr>
    </w:p>
    <w:p w14:paraId="160E5D6F"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67DEBA73" w14:textId="77777777" w:rsidTr="00797CFE">
        <w:tc>
          <w:tcPr>
            <w:tcW w:w="709" w:type="dxa"/>
            <w:shd w:val="clear" w:color="auto" w:fill="FFFFFF"/>
            <w:vAlign w:val="center"/>
          </w:tcPr>
          <w:p w14:paraId="40233B33"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22A2DF22"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5D56D964" w14:textId="77777777" w:rsidR="008F74AB" w:rsidRPr="008F74AB" w:rsidRDefault="008F74AB" w:rsidP="008F74AB">
            <w:pPr>
              <w:keepNext/>
              <w:spacing w:before="60"/>
              <w:ind w:left="360"/>
              <w:jc w:val="center"/>
              <w:outlineLvl w:val="2"/>
            </w:pPr>
            <w:r w:rsidRPr="008F74AB">
              <w:t>Nazwa załącznika</w:t>
            </w:r>
          </w:p>
        </w:tc>
      </w:tr>
      <w:tr w:rsidR="008F74AB" w:rsidRPr="008F74AB" w14:paraId="4F07F914" w14:textId="77777777" w:rsidTr="00797CFE">
        <w:tc>
          <w:tcPr>
            <w:tcW w:w="709" w:type="dxa"/>
            <w:vAlign w:val="center"/>
          </w:tcPr>
          <w:p w14:paraId="66A3C7E9" w14:textId="77777777" w:rsidR="008F74AB" w:rsidRPr="008F74AB" w:rsidRDefault="008F74AB" w:rsidP="00D9148F">
            <w:pPr>
              <w:numPr>
                <w:ilvl w:val="0"/>
                <w:numId w:val="7"/>
              </w:numPr>
              <w:spacing w:before="60" w:after="60"/>
            </w:pPr>
          </w:p>
        </w:tc>
        <w:tc>
          <w:tcPr>
            <w:tcW w:w="2493" w:type="dxa"/>
            <w:vAlign w:val="center"/>
          </w:tcPr>
          <w:p w14:paraId="34391255" w14:textId="77777777" w:rsidR="008F74AB" w:rsidRPr="008F74AB" w:rsidRDefault="008F74AB" w:rsidP="008F74AB">
            <w:pPr>
              <w:spacing w:before="60" w:after="60"/>
            </w:pPr>
            <w:r w:rsidRPr="008F74AB">
              <w:t>Załącznik nr A</w:t>
            </w:r>
          </w:p>
        </w:tc>
        <w:tc>
          <w:tcPr>
            <w:tcW w:w="5729" w:type="dxa"/>
            <w:vAlign w:val="center"/>
          </w:tcPr>
          <w:p w14:paraId="0C8114CF" w14:textId="77777777" w:rsidR="008F74AB" w:rsidRPr="008F74AB" w:rsidRDefault="008F74AB" w:rsidP="008F74AB">
            <w:pPr>
              <w:spacing w:before="60" w:after="60"/>
            </w:pPr>
            <w:r w:rsidRPr="008F74AB">
              <w:t>Formularz Oferty na wykonanie zamówienia</w:t>
            </w:r>
          </w:p>
        </w:tc>
      </w:tr>
      <w:tr w:rsidR="008F74AB" w:rsidRPr="008F74AB" w14:paraId="427DB119" w14:textId="77777777" w:rsidTr="00797CFE">
        <w:tc>
          <w:tcPr>
            <w:tcW w:w="709" w:type="dxa"/>
            <w:vAlign w:val="center"/>
          </w:tcPr>
          <w:p w14:paraId="7FEB50B9" w14:textId="77777777" w:rsidR="008F74AB" w:rsidRPr="008F74AB" w:rsidRDefault="008F74AB" w:rsidP="00D9148F">
            <w:pPr>
              <w:numPr>
                <w:ilvl w:val="0"/>
                <w:numId w:val="7"/>
              </w:numPr>
              <w:spacing w:before="60" w:after="60"/>
            </w:pPr>
          </w:p>
        </w:tc>
        <w:tc>
          <w:tcPr>
            <w:tcW w:w="2493" w:type="dxa"/>
            <w:vAlign w:val="center"/>
          </w:tcPr>
          <w:p w14:paraId="0184CEF5" w14:textId="77777777" w:rsidR="008F74AB" w:rsidRPr="008F74AB" w:rsidRDefault="008F74AB" w:rsidP="008F74AB">
            <w:pPr>
              <w:spacing w:before="60" w:after="60"/>
            </w:pPr>
            <w:r w:rsidRPr="008F74AB">
              <w:t>Załącznik nr 1</w:t>
            </w:r>
          </w:p>
        </w:tc>
        <w:tc>
          <w:tcPr>
            <w:tcW w:w="5729" w:type="dxa"/>
            <w:vAlign w:val="center"/>
          </w:tcPr>
          <w:p w14:paraId="5F044952"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8F74AB" w:rsidRPr="008F74AB" w14:paraId="5A01A0CE" w14:textId="77777777" w:rsidTr="00797CFE">
        <w:tc>
          <w:tcPr>
            <w:tcW w:w="709" w:type="dxa"/>
            <w:vAlign w:val="center"/>
          </w:tcPr>
          <w:p w14:paraId="6AFFD702" w14:textId="77777777" w:rsidR="008F74AB" w:rsidRPr="008F74AB" w:rsidRDefault="008F74AB" w:rsidP="00D9148F">
            <w:pPr>
              <w:numPr>
                <w:ilvl w:val="0"/>
                <w:numId w:val="7"/>
              </w:numPr>
              <w:spacing w:before="60" w:after="60"/>
              <w:jc w:val="both"/>
            </w:pPr>
          </w:p>
        </w:tc>
        <w:tc>
          <w:tcPr>
            <w:tcW w:w="2493" w:type="dxa"/>
            <w:vAlign w:val="center"/>
          </w:tcPr>
          <w:p w14:paraId="73E85A24" w14:textId="5A81B2A0" w:rsidR="008F74AB" w:rsidRPr="008F74AB" w:rsidRDefault="00597AF3" w:rsidP="00997CA1">
            <w:pPr>
              <w:spacing w:before="60" w:after="60"/>
              <w:jc w:val="both"/>
            </w:pPr>
            <w:r w:rsidRPr="008F74AB">
              <w:t xml:space="preserve">Załącznik nr </w:t>
            </w:r>
            <w:r w:rsidR="00997CA1">
              <w:t>2</w:t>
            </w:r>
          </w:p>
        </w:tc>
        <w:tc>
          <w:tcPr>
            <w:tcW w:w="5729" w:type="dxa"/>
            <w:vAlign w:val="center"/>
          </w:tcPr>
          <w:p w14:paraId="33D6FF01" w14:textId="77777777" w:rsidR="008F74AB" w:rsidRPr="008F74AB" w:rsidRDefault="008F74AB" w:rsidP="008F74AB">
            <w:r w:rsidRPr="008F74AB">
              <w:t>Lista podmiotów należących do tej samej grupy kapitałowej</w:t>
            </w:r>
          </w:p>
        </w:tc>
      </w:tr>
      <w:tr w:rsidR="00EA66AB" w:rsidRPr="008F74AB" w14:paraId="2ED14CB7" w14:textId="77777777" w:rsidTr="00797CFE">
        <w:tc>
          <w:tcPr>
            <w:tcW w:w="709" w:type="dxa"/>
            <w:vAlign w:val="center"/>
          </w:tcPr>
          <w:p w14:paraId="28C6152A" w14:textId="77777777" w:rsidR="00EA66AB" w:rsidRPr="008F74AB" w:rsidRDefault="00EA66AB" w:rsidP="00D9148F">
            <w:pPr>
              <w:numPr>
                <w:ilvl w:val="0"/>
                <w:numId w:val="7"/>
              </w:numPr>
              <w:spacing w:before="60" w:after="60"/>
              <w:jc w:val="both"/>
            </w:pPr>
          </w:p>
        </w:tc>
        <w:tc>
          <w:tcPr>
            <w:tcW w:w="2493" w:type="dxa"/>
            <w:vAlign w:val="center"/>
          </w:tcPr>
          <w:p w14:paraId="5226B78F" w14:textId="61980D5D" w:rsidR="00EA66AB" w:rsidRPr="008F74AB" w:rsidRDefault="00EA66AB" w:rsidP="00997CA1">
            <w:pPr>
              <w:spacing w:before="60" w:after="60"/>
              <w:jc w:val="both"/>
            </w:pPr>
            <w:r>
              <w:t xml:space="preserve">Załącznik nr </w:t>
            </w:r>
            <w:r w:rsidR="00997CA1">
              <w:t>3</w:t>
            </w:r>
            <w:r>
              <w:t xml:space="preserve"> </w:t>
            </w:r>
          </w:p>
        </w:tc>
        <w:tc>
          <w:tcPr>
            <w:tcW w:w="5729" w:type="dxa"/>
            <w:vAlign w:val="center"/>
          </w:tcPr>
          <w:p w14:paraId="325CD7D8" w14:textId="5FA034CE" w:rsidR="00EA66AB" w:rsidRPr="008F74AB" w:rsidRDefault="00EA66AB" w:rsidP="008F74AB">
            <w:r>
              <w:t xml:space="preserve">Oświadczenie art. 24 ust. 15, 22 ustawy </w:t>
            </w:r>
            <w:proofErr w:type="spellStart"/>
            <w:r>
              <w:t>Pzp</w:t>
            </w:r>
            <w:proofErr w:type="spellEnd"/>
          </w:p>
        </w:tc>
      </w:tr>
      <w:tr w:rsidR="008F74AB" w:rsidRPr="008F74AB" w14:paraId="50B98C58" w14:textId="77777777" w:rsidTr="00797CFE">
        <w:tc>
          <w:tcPr>
            <w:tcW w:w="709" w:type="dxa"/>
            <w:shd w:val="clear" w:color="auto" w:fill="FFFFFF"/>
            <w:vAlign w:val="center"/>
          </w:tcPr>
          <w:p w14:paraId="0B82D7B4" w14:textId="77777777" w:rsidR="008F74AB" w:rsidRPr="008F74AB" w:rsidRDefault="008F74AB" w:rsidP="00D9148F">
            <w:pPr>
              <w:numPr>
                <w:ilvl w:val="0"/>
                <w:numId w:val="7"/>
              </w:numPr>
              <w:spacing w:before="60" w:after="60"/>
            </w:pPr>
          </w:p>
        </w:tc>
        <w:tc>
          <w:tcPr>
            <w:tcW w:w="2493" w:type="dxa"/>
            <w:shd w:val="clear" w:color="auto" w:fill="FFFFFF"/>
            <w:vAlign w:val="center"/>
          </w:tcPr>
          <w:p w14:paraId="3599D834"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6A080520" w14:textId="77777777" w:rsidR="008F74AB" w:rsidRPr="008F74AB" w:rsidRDefault="008F74AB" w:rsidP="008F74AB">
            <w:pPr>
              <w:spacing w:before="60" w:after="60"/>
            </w:pPr>
            <w:r w:rsidRPr="008F74AB">
              <w:t>Istotne postanowienia treści umowy</w:t>
            </w:r>
          </w:p>
        </w:tc>
      </w:tr>
    </w:tbl>
    <w:p w14:paraId="7949DF23" w14:textId="77777777" w:rsidR="008F74AB" w:rsidRPr="008F74AB" w:rsidRDefault="008F74AB" w:rsidP="008F74AB">
      <w:pPr>
        <w:rPr>
          <w:lang w:eastAsia="x-none"/>
        </w:rPr>
      </w:pPr>
    </w:p>
    <w:p w14:paraId="22023362" w14:textId="77777777" w:rsidR="008F74AB" w:rsidRPr="008F74AB" w:rsidRDefault="008F74AB" w:rsidP="008F74AB">
      <w:pPr>
        <w:rPr>
          <w:color w:val="000000"/>
        </w:rPr>
      </w:pPr>
      <w:r w:rsidRPr="008F74AB">
        <w:rPr>
          <w:b/>
          <w:color w:val="000000"/>
        </w:rPr>
        <w:t>Uwaga:</w:t>
      </w:r>
      <w:r w:rsidRPr="008F74AB">
        <w:rPr>
          <w:color w:val="000000"/>
        </w:rPr>
        <w:t xml:space="preserve"> Wskazane w tabeli powyżej załączniki Wykonawca wypełnia stosownie do treści niniejszej </w:t>
      </w:r>
      <w:proofErr w:type="spellStart"/>
      <w:r w:rsidRPr="008F74AB">
        <w:rPr>
          <w:color w:val="000000"/>
        </w:rPr>
        <w:t>siwz</w:t>
      </w:r>
      <w:proofErr w:type="spellEnd"/>
      <w:r w:rsidRPr="008F74AB">
        <w:rPr>
          <w:color w:val="000000"/>
        </w:rPr>
        <w:t>. Zamawiający dopuszcza zmiany wielkości pól załączników oraz odmiany wyrazów wynikające ze złożenia oferty wspólnej. Wprowadzone zmiany nie mogą zmieniać treści załączników</w:t>
      </w:r>
    </w:p>
    <w:p w14:paraId="4979FF35" w14:textId="77777777" w:rsidR="008F74AB" w:rsidRPr="008F74AB" w:rsidRDefault="008F74AB" w:rsidP="00597AF3">
      <w:pPr>
        <w:jc w:val="right"/>
      </w:pPr>
      <w:r w:rsidRPr="008F74AB">
        <w:rPr>
          <w:color w:val="000000"/>
        </w:rPr>
        <w:br w:type="page"/>
      </w:r>
      <w:r w:rsidRPr="008F74AB">
        <w:lastRenderedPageBreak/>
        <w:t>Załącznik Nr A</w:t>
      </w:r>
    </w:p>
    <w:p w14:paraId="68406E77" w14:textId="77777777" w:rsidR="008F74AB" w:rsidRPr="008F74AB" w:rsidRDefault="008F74AB" w:rsidP="008F74AB">
      <w:pPr>
        <w:spacing w:line="360" w:lineRule="auto"/>
        <w:jc w:val="right"/>
      </w:pPr>
    </w:p>
    <w:p w14:paraId="0ADABFBF" w14:textId="77777777" w:rsidR="008F74AB" w:rsidRPr="008F74AB" w:rsidRDefault="008F74AB" w:rsidP="008F74AB">
      <w:pPr>
        <w:spacing w:line="360" w:lineRule="auto"/>
        <w:jc w:val="right"/>
      </w:pPr>
      <w:r w:rsidRPr="008F74AB">
        <w:t>Miejsce i data ……………………</w:t>
      </w:r>
    </w:p>
    <w:p w14:paraId="04FAC72D" w14:textId="77777777" w:rsidR="008F74AB" w:rsidRPr="008F74AB" w:rsidRDefault="008F74AB" w:rsidP="008F74AB">
      <w:pPr>
        <w:jc w:val="center"/>
        <w:rPr>
          <w:b/>
        </w:rPr>
      </w:pPr>
      <w:r w:rsidRPr="008F74AB">
        <w:rPr>
          <w:b/>
        </w:rPr>
        <w:t xml:space="preserve">OFERTA NA WYKONANIE ZAMÓWIENIA </w:t>
      </w:r>
    </w:p>
    <w:p w14:paraId="23B7B316" w14:textId="77777777" w:rsidR="008F74AB" w:rsidRPr="008F74AB" w:rsidRDefault="008F74AB" w:rsidP="008F74AB">
      <w:pPr>
        <w:jc w:val="center"/>
        <w:rPr>
          <w:rFonts w:cs="Arial"/>
          <w:lang w:eastAsia="en-US"/>
        </w:rPr>
      </w:pPr>
      <w:r w:rsidRPr="008F74AB">
        <w:rPr>
          <w:rFonts w:cs="Arial"/>
          <w:lang w:eastAsia="en-US"/>
        </w:rPr>
        <w:t>Przetarg nieograniczony</w:t>
      </w:r>
      <w:r w:rsidRPr="008F74AB">
        <w:rPr>
          <w:rFonts w:cs="Arial"/>
          <w:b/>
          <w:lang w:eastAsia="en-US"/>
        </w:rPr>
        <w:tab/>
      </w:r>
    </w:p>
    <w:p w14:paraId="595E0D23" w14:textId="3170E347" w:rsidR="008F74AB" w:rsidRDefault="008F74AB" w:rsidP="008F74AB">
      <w:pPr>
        <w:jc w:val="center"/>
      </w:pPr>
      <w:r w:rsidRPr="008F74AB">
        <w:t>Powyżej 2</w:t>
      </w:r>
      <w:r w:rsidR="00597AF3">
        <w:t>21</w:t>
      </w:r>
      <w:r w:rsidRPr="008F74AB">
        <w:t>.000 EURO pt.:</w:t>
      </w:r>
    </w:p>
    <w:p w14:paraId="520A6F36" w14:textId="77777777" w:rsidR="00997CA1" w:rsidRPr="00997CA1" w:rsidRDefault="00997CA1" w:rsidP="00997CA1">
      <w:pPr>
        <w:autoSpaceDE w:val="0"/>
        <w:autoSpaceDN w:val="0"/>
        <w:adjustRightInd w:val="0"/>
        <w:jc w:val="center"/>
        <w:rPr>
          <w:b/>
        </w:rPr>
      </w:pPr>
      <w:r w:rsidRPr="00997CA1">
        <w:rPr>
          <w:b/>
        </w:rPr>
        <w:t>ZAKUP MATERIAŁÓW LABORATORYJNYCH</w:t>
      </w:r>
    </w:p>
    <w:p w14:paraId="52CBDBFB" w14:textId="755944FA" w:rsidR="00597AF3" w:rsidRDefault="00997CA1" w:rsidP="00997CA1">
      <w:pPr>
        <w:jc w:val="center"/>
      </w:pPr>
      <w:r w:rsidRPr="00997CA1">
        <w:rPr>
          <w:b/>
        </w:rPr>
        <w:t>nr sprawy WNP/626/PN/2019</w:t>
      </w:r>
    </w:p>
    <w:p w14:paraId="502E5210" w14:textId="77777777" w:rsidR="00597AF3" w:rsidRDefault="00597AF3" w:rsidP="00597AF3">
      <w:pPr>
        <w:jc w:val="center"/>
      </w:pPr>
      <w:r>
        <w:t>Nazwa i adres Wykonawcy:</w:t>
      </w:r>
    </w:p>
    <w:p w14:paraId="1C0F0575" w14:textId="77777777" w:rsidR="00597AF3" w:rsidRDefault="00597AF3" w:rsidP="00597AF3">
      <w:pPr>
        <w:jc w:val="center"/>
      </w:pPr>
      <w:r>
        <w:t>.............................................................</w:t>
      </w:r>
    </w:p>
    <w:p w14:paraId="07512496" w14:textId="77777777" w:rsidR="00597AF3" w:rsidRDefault="00597AF3" w:rsidP="00597AF3">
      <w:pPr>
        <w:jc w:val="center"/>
      </w:pPr>
      <w:r>
        <w:t>.............................................................</w:t>
      </w:r>
    </w:p>
    <w:p w14:paraId="4EF5421E" w14:textId="77777777" w:rsidR="00597AF3" w:rsidRDefault="00597AF3" w:rsidP="00597AF3">
      <w:pPr>
        <w:jc w:val="center"/>
      </w:pPr>
      <w:r>
        <w:t>............................................................</w:t>
      </w:r>
    </w:p>
    <w:p w14:paraId="31F65882" w14:textId="77777777" w:rsidR="00597AF3" w:rsidRDefault="00597AF3" w:rsidP="00597AF3">
      <w:pPr>
        <w:jc w:val="center"/>
      </w:pPr>
    </w:p>
    <w:p w14:paraId="52AE4460"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50FBF10B" w14:textId="77777777" w:rsidTr="00C92DF5">
        <w:trPr>
          <w:trHeight w:val="399"/>
        </w:trPr>
        <w:tc>
          <w:tcPr>
            <w:tcW w:w="1418" w:type="dxa"/>
            <w:shd w:val="clear" w:color="auto" w:fill="FFFFFF"/>
            <w:vAlign w:val="center"/>
          </w:tcPr>
          <w:p w14:paraId="0281E5DA" w14:textId="77777777" w:rsidR="00597AF3" w:rsidRDefault="00597AF3" w:rsidP="00C67ACC">
            <w:pPr>
              <w:spacing w:before="60" w:after="60"/>
              <w:jc w:val="center"/>
              <w:rPr>
                <w:b/>
                <w:i/>
              </w:rPr>
            </w:pPr>
          </w:p>
        </w:tc>
        <w:tc>
          <w:tcPr>
            <w:tcW w:w="3402" w:type="dxa"/>
            <w:shd w:val="clear" w:color="auto" w:fill="FFFFFF"/>
            <w:vAlign w:val="center"/>
          </w:tcPr>
          <w:p w14:paraId="4C5BA0E7"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7238AD69" w14:textId="77777777" w:rsidR="00597AF3" w:rsidRDefault="00597AF3" w:rsidP="00C67ACC">
            <w:pPr>
              <w:spacing w:before="60" w:after="60"/>
              <w:jc w:val="center"/>
            </w:pPr>
            <w:r>
              <w:rPr>
                <w:b/>
                <w:i/>
              </w:rPr>
              <w:t>adres</w:t>
            </w:r>
            <w:r>
              <w:t xml:space="preserve"> </w:t>
            </w:r>
          </w:p>
          <w:p w14:paraId="036190C8"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10C531CB" w14:textId="77777777" w:rsidTr="00C92DF5">
        <w:trPr>
          <w:trHeight w:val="764"/>
        </w:trPr>
        <w:tc>
          <w:tcPr>
            <w:tcW w:w="1418" w:type="dxa"/>
            <w:vAlign w:val="center"/>
          </w:tcPr>
          <w:p w14:paraId="6C5B0929" w14:textId="77777777" w:rsidR="00597AF3" w:rsidRDefault="00597AF3" w:rsidP="00C67ACC">
            <w:pPr>
              <w:spacing w:before="60" w:after="60"/>
              <w:jc w:val="center"/>
              <w:rPr>
                <w:b/>
                <w:sz w:val="22"/>
              </w:rPr>
            </w:pPr>
            <w:r>
              <w:rPr>
                <w:b/>
                <w:sz w:val="22"/>
              </w:rPr>
              <w:t>Wykonawca</w:t>
            </w:r>
          </w:p>
        </w:tc>
        <w:tc>
          <w:tcPr>
            <w:tcW w:w="3402" w:type="dxa"/>
            <w:vAlign w:val="center"/>
          </w:tcPr>
          <w:p w14:paraId="7B7B65BF" w14:textId="77777777" w:rsidR="00597AF3" w:rsidRDefault="00597AF3" w:rsidP="00C67ACC">
            <w:pPr>
              <w:spacing w:before="60" w:after="60"/>
              <w:jc w:val="center"/>
              <w:rPr>
                <w:b/>
                <w:sz w:val="22"/>
              </w:rPr>
            </w:pPr>
            <w:r>
              <w:rPr>
                <w:b/>
                <w:sz w:val="22"/>
              </w:rPr>
              <w:t>(........................................................)</w:t>
            </w:r>
          </w:p>
        </w:tc>
        <w:tc>
          <w:tcPr>
            <w:tcW w:w="3402" w:type="dxa"/>
            <w:vAlign w:val="center"/>
          </w:tcPr>
          <w:p w14:paraId="47FB5A54" w14:textId="77777777" w:rsidR="00597AF3" w:rsidRDefault="00597AF3" w:rsidP="00C67ACC">
            <w:pPr>
              <w:spacing w:before="60" w:after="60"/>
              <w:jc w:val="center"/>
              <w:rPr>
                <w:b/>
                <w:sz w:val="22"/>
              </w:rPr>
            </w:pPr>
            <w:r>
              <w:rPr>
                <w:b/>
                <w:sz w:val="22"/>
              </w:rPr>
              <w:t>(........................)</w:t>
            </w:r>
          </w:p>
        </w:tc>
      </w:tr>
      <w:tr w:rsidR="00597AF3" w14:paraId="786825DF" w14:textId="77777777" w:rsidTr="00C92DF5">
        <w:trPr>
          <w:trHeight w:val="703"/>
        </w:trPr>
        <w:tc>
          <w:tcPr>
            <w:tcW w:w="1418" w:type="dxa"/>
            <w:vAlign w:val="center"/>
          </w:tcPr>
          <w:p w14:paraId="7813F416" w14:textId="77777777" w:rsidR="00597AF3" w:rsidRDefault="00597AF3" w:rsidP="00C67ACC">
            <w:pPr>
              <w:spacing w:before="60" w:after="60"/>
              <w:jc w:val="center"/>
              <w:rPr>
                <w:sz w:val="22"/>
              </w:rPr>
            </w:pPr>
            <w:r>
              <w:rPr>
                <w:sz w:val="22"/>
              </w:rPr>
              <w:t>Wykonawca</w:t>
            </w:r>
          </w:p>
        </w:tc>
        <w:tc>
          <w:tcPr>
            <w:tcW w:w="3402" w:type="dxa"/>
            <w:vAlign w:val="center"/>
          </w:tcPr>
          <w:p w14:paraId="3087EACD" w14:textId="77777777" w:rsidR="00597AF3" w:rsidRDefault="00597AF3" w:rsidP="00C67ACC">
            <w:pPr>
              <w:spacing w:before="60" w:after="60"/>
              <w:jc w:val="center"/>
              <w:rPr>
                <w:sz w:val="22"/>
              </w:rPr>
            </w:pPr>
            <w:r>
              <w:rPr>
                <w:sz w:val="22"/>
              </w:rPr>
              <w:t>(........................................................)</w:t>
            </w:r>
          </w:p>
        </w:tc>
        <w:tc>
          <w:tcPr>
            <w:tcW w:w="3402" w:type="dxa"/>
            <w:vAlign w:val="center"/>
          </w:tcPr>
          <w:p w14:paraId="69478938" w14:textId="77777777" w:rsidR="00597AF3" w:rsidRDefault="00597AF3" w:rsidP="00C67ACC">
            <w:pPr>
              <w:spacing w:before="60" w:after="60"/>
              <w:jc w:val="center"/>
              <w:rPr>
                <w:sz w:val="22"/>
              </w:rPr>
            </w:pPr>
            <w:r>
              <w:rPr>
                <w:sz w:val="22"/>
              </w:rPr>
              <w:t>(........................)</w:t>
            </w:r>
          </w:p>
        </w:tc>
      </w:tr>
    </w:tbl>
    <w:p w14:paraId="4E81D7DE" w14:textId="77777777" w:rsidR="00597AF3" w:rsidRDefault="00597AF3" w:rsidP="00597AF3">
      <w:pPr>
        <w:spacing w:line="360" w:lineRule="auto"/>
        <w:ind w:left="360"/>
        <w:jc w:val="both"/>
        <w:rPr>
          <w:b/>
        </w:rPr>
      </w:pPr>
    </w:p>
    <w:p w14:paraId="6643433A"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452EBD67"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76F145"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1712BECF" w14:textId="77777777" w:rsidR="00597AF3" w:rsidRDefault="00597AF3" w:rsidP="00C67ACC">
            <w:pPr>
              <w:spacing w:before="60" w:after="60"/>
              <w:rPr>
                <w:sz w:val="22"/>
                <w:lang w:val="de-DE"/>
              </w:rPr>
            </w:pPr>
            <w:r>
              <w:rPr>
                <w:sz w:val="22"/>
                <w:lang w:val="de-DE"/>
              </w:rPr>
              <w:t>(........................................................................................)</w:t>
            </w:r>
          </w:p>
        </w:tc>
      </w:tr>
      <w:tr w:rsidR="00597AF3" w14:paraId="4193C988"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D24E6B8"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7BB3F390" w14:textId="77777777" w:rsidR="00597AF3" w:rsidRDefault="00597AF3" w:rsidP="00C67ACC">
            <w:pPr>
              <w:spacing w:before="60" w:after="60"/>
              <w:rPr>
                <w:sz w:val="22"/>
                <w:lang w:val="de-DE"/>
              </w:rPr>
            </w:pPr>
            <w:r>
              <w:rPr>
                <w:sz w:val="22"/>
                <w:lang w:val="de-DE"/>
              </w:rPr>
              <w:t>(........................................................................................)</w:t>
            </w:r>
          </w:p>
        </w:tc>
      </w:tr>
      <w:tr w:rsidR="00597AF3" w14:paraId="1616DE68"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DA747B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7577F59F" w14:textId="77777777" w:rsidR="00597AF3" w:rsidRDefault="00597AF3" w:rsidP="00C67ACC">
            <w:pPr>
              <w:spacing w:before="60" w:after="60"/>
              <w:rPr>
                <w:sz w:val="22"/>
                <w:lang w:val="de-DE"/>
              </w:rPr>
            </w:pPr>
            <w:r>
              <w:rPr>
                <w:sz w:val="22"/>
                <w:lang w:val="de-DE"/>
              </w:rPr>
              <w:t>(........................................................................................)</w:t>
            </w:r>
          </w:p>
        </w:tc>
      </w:tr>
      <w:tr w:rsidR="00597AF3" w14:paraId="446B3FD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5F0930"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06F01BE8" w14:textId="77777777" w:rsidR="00597AF3" w:rsidRDefault="00597AF3" w:rsidP="00C67ACC">
            <w:pPr>
              <w:spacing w:before="60" w:after="60"/>
              <w:rPr>
                <w:sz w:val="22"/>
              </w:rPr>
            </w:pPr>
            <w:r>
              <w:rPr>
                <w:sz w:val="22"/>
              </w:rPr>
              <w:t>(........................................................................................)</w:t>
            </w:r>
          </w:p>
        </w:tc>
      </w:tr>
      <w:tr w:rsidR="00597AF3" w14:paraId="36065ABC"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7DDE0B"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34BC4741" w14:textId="77777777" w:rsidR="00597AF3" w:rsidRDefault="00597AF3" w:rsidP="00C67ACC">
            <w:pPr>
              <w:spacing w:before="60" w:after="60"/>
              <w:rPr>
                <w:sz w:val="22"/>
              </w:rPr>
            </w:pPr>
            <w:r>
              <w:rPr>
                <w:sz w:val="22"/>
              </w:rPr>
              <w:t>(........................................................................................)</w:t>
            </w:r>
          </w:p>
        </w:tc>
      </w:tr>
    </w:tbl>
    <w:p w14:paraId="2CD3BB22"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0AF0B466" w14:textId="77777777" w:rsidTr="00C92DF5">
        <w:trPr>
          <w:trHeight w:val="270"/>
        </w:trPr>
        <w:tc>
          <w:tcPr>
            <w:tcW w:w="2693" w:type="dxa"/>
          </w:tcPr>
          <w:p w14:paraId="51BEE337" w14:textId="77777777" w:rsidR="00597AF3" w:rsidRDefault="00597AF3" w:rsidP="00C67ACC">
            <w:r>
              <w:t>NIP</w:t>
            </w:r>
          </w:p>
        </w:tc>
        <w:tc>
          <w:tcPr>
            <w:tcW w:w="5529" w:type="dxa"/>
          </w:tcPr>
          <w:p w14:paraId="231F82FC" w14:textId="77777777" w:rsidR="00597AF3" w:rsidRDefault="00597AF3" w:rsidP="00C67ACC"/>
        </w:tc>
      </w:tr>
      <w:tr w:rsidR="00597AF3" w14:paraId="5B8979D7" w14:textId="77777777" w:rsidTr="00C92DF5">
        <w:tc>
          <w:tcPr>
            <w:tcW w:w="2693" w:type="dxa"/>
          </w:tcPr>
          <w:p w14:paraId="4F455F08" w14:textId="77777777" w:rsidR="00597AF3" w:rsidRDefault="00597AF3" w:rsidP="00C67ACC">
            <w:r>
              <w:t>REGON</w:t>
            </w:r>
          </w:p>
        </w:tc>
        <w:tc>
          <w:tcPr>
            <w:tcW w:w="5529" w:type="dxa"/>
          </w:tcPr>
          <w:p w14:paraId="335B95AA" w14:textId="77777777" w:rsidR="00597AF3" w:rsidRDefault="00597AF3" w:rsidP="00C67ACC"/>
        </w:tc>
      </w:tr>
      <w:tr w:rsidR="00597AF3" w14:paraId="722545FF" w14:textId="77777777" w:rsidTr="00C92DF5">
        <w:tc>
          <w:tcPr>
            <w:tcW w:w="2693" w:type="dxa"/>
          </w:tcPr>
          <w:p w14:paraId="3110F270" w14:textId="77777777" w:rsidR="00597AF3" w:rsidRDefault="00597AF3" w:rsidP="00C67ACC">
            <w:r>
              <w:t>NAZWISKA WŁAŚCICIELI/OSÓB UPOWAŻNIONYCH DO PODPISANIA UMOWY</w:t>
            </w:r>
          </w:p>
        </w:tc>
        <w:tc>
          <w:tcPr>
            <w:tcW w:w="5529" w:type="dxa"/>
          </w:tcPr>
          <w:p w14:paraId="72318E19" w14:textId="77777777" w:rsidR="00597AF3" w:rsidRDefault="00597AF3" w:rsidP="00C67ACC"/>
        </w:tc>
      </w:tr>
      <w:tr w:rsidR="00597AF3" w14:paraId="402D4E6C" w14:textId="77777777" w:rsidTr="00C92DF5">
        <w:tc>
          <w:tcPr>
            <w:tcW w:w="2693" w:type="dxa"/>
          </w:tcPr>
          <w:p w14:paraId="1AFB3DA7" w14:textId="77777777" w:rsidR="00597AF3" w:rsidRPr="00C4172D" w:rsidRDefault="00597AF3" w:rsidP="00C67ACC">
            <w:r w:rsidRPr="00C4172D">
              <w:t>NAZWISKO OSOBY ODPOWIEDZIALNEJ ZA REALIZACJĘ NINIEJSZEGO ZAMÓW.</w:t>
            </w:r>
          </w:p>
        </w:tc>
        <w:tc>
          <w:tcPr>
            <w:tcW w:w="5529" w:type="dxa"/>
          </w:tcPr>
          <w:p w14:paraId="3378E671" w14:textId="77777777" w:rsidR="00597AF3" w:rsidRDefault="00597AF3" w:rsidP="00C67ACC"/>
        </w:tc>
      </w:tr>
    </w:tbl>
    <w:p w14:paraId="2526691E" w14:textId="77777777" w:rsidR="00597AF3" w:rsidRPr="00E5748A" w:rsidRDefault="00597AF3" w:rsidP="00597AF3">
      <w:pPr>
        <w:pStyle w:val="Akapitzlist"/>
        <w:spacing w:line="360" w:lineRule="auto"/>
        <w:ind w:left="0"/>
        <w:jc w:val="both"/>
      </w:pPr>
    </w:p>
    <w:p w14:paraId="5C2EA724" w14:textId="3D922DB5"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04CEEA25" w14:textId="77777777" w:rsidR="00597AF3" w:rsidRPr="00DA33BB" w:rsidRDefault="00597AF3" w:rsidP="00597AF3">
      <w:pPr>
        <w:jc w:val="both"/>
      </w:pPr>
      <w:r w:rsidRPr="00DA33BB">
        <w:t>W odpowiedzi na ogłoszenie o przetargu dla ww. zamówienia Ja (My), niżej podpisany(i), niniejszym oświadczam(y), że:</w:t>
      </w:r>
    </w:p>
    <w:p w14:paraId="10F94DA8" w14:textId="77777777" w:rsidR="00597AF3" w:rsidRPr="00DA33BB" w:rsidRDefault="00597AF3" w:rsidP="006C4E97">
      <w:pPr>
        <w:numPr>
          <w:ilvl w:val="0"/>
          <w:numId w:val="6"/>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4724F30F"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6F8D55CC"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1C215AAA" w14:textId="77777777" w:rsidR="00597AF3" w:rsidRPr="00DA33BB" w:rsidRDefault="00597AF3" w:rsidP="006C4E97">
      <w:pPr>
        <w:numPr>
          <w:ilvl w:val="0"/>
          <w:numId w:val="6"/>
        </w:numPr>
        <w:jc w:val="both"/>
      </w:pPr>
      <w:r w:rsidRPr="00DA33BB">
        <w:lastRenderedPageBreak/>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t xml:space="preserve"> (</w:t>
      </w:r>
      <w:r w:rsidRPr="003B15F1">
        <w:rPr>
          <w:b/>
        </w:rPr>
        <w:t>1 faktura termin płatności 30 dni</w:t>
      </w:r>
      <w:r>
        <w:t>).</w:t>
      </w:r>
    </w:p>
    <w:p w14:paraId="469FE06F"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 warunkami zapisanymi w </w:t>
      </w:r>
      <w:r>
        <w:t>SIWZ</w:t>
      </w:r>
      <w:r w:rsidRPr="00DA33BB">
        <w:t xml:space="preserve">, wyjaśnieniami do </w:t>
      </w:r>
      <w:r>
        <w:t>SIWZ</w:t>
      </w:r>
      <w:r w:rsidRPr="00DA33BB">
        <w:t xml:space="preserve"> oraz jej modyfikacjami obowiązującymi przepisami. </w:t>
      </w:r>
    </w:p>
    <w:p w14:paraId="7E71D065"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608D657F" w14:textId="77777777" w:rsidR="00CA7C56" w:rsidRDefault="00CA7C56" w:rsidP="00597AF3">
      <w:pPr>
        <w:tabs>
          <w:tab w:val="num" w:pos="284"/>
        </w:tabs>
        <w:ind w:left="284"/>
        <w:jc w:val="both"/>
        <w:rPr>
          <w:b/>
        </w:rPr>
      </w:pPr>
    </w:p>
    <w:p w14:paraId="6F54BD3B" w14:textId="5CFFE8A8" w:rsidR="00597AF3" w:rsidRPr="0086247D" w:rsidRDefault="00597AF3" w:rsidP="00597AF3">
      <w:pPr>
        <w:tabs>
          <w:tab w:val="num" w:pos="284"/>
        </w:tabs>
        <w:ind w:left="284"/>
        <w:jc w:val="both"/>
        <w:rPr>
          <w:b/>
        </w:rPr>
      </w:pPr>
      <w:r w:rsidRPr="0086247D">
        <w:rPr>
          <w:b/>
        </w:rPr>
        <w:t>Część 1:</w:t>
      </w:r>
    </w:p>
    <w:p w14:paraId="20EC7B18" w14:textId="77777777" w:rsidR="00597AF3" w:rsidRDefault="00597AF3" w:rsidP="006C4E97">
      <w:pPr>
        <w:numPr>
          <w:ilvl w:val="1"/>
          <w:numId w:val="6"/>
        </w:numPr>
        <w:tabs>
          <w:tab w:val="clear" w:pos="737"/>
        </w:tabs>
        <w:ind w:left="426" w:firstLine="0"/>
        <w:jc w:val="both"/>
      </w:pPr>
      <w:r>
        <w:t>Netto   ............. zł (</w:t>
      </w:r>
      <w:r>
        <w:rPr>
          <w:i/>
        </w:rPr>
        <w:t>słownie: .................................................... zł</w:t>
      </w:r>
      <w:r>
        <w:t>)</w:t>
      </w:r>
    </w:p>
    <w:p w14:paraId="2B3B0889" w14:textId="77777777" w:rsidR="00597AF3" w:rsidRDefault="00597AF3" w:rsidP="006C4E97">
      <w:pPr>
        <w:numPr>
          <w:ilvl w:val="1"/>
          <w:numId w:val="6"/>
        </w:numPr>
        <w:tabs>
          <w:tab w:val="clear" w:pos="737"/>
        </w:tabs>
        <w:spacing w:before="60" w:after="60"/>
        <w:ind w:left="426" w:firstLine="0"/>
        <w:jc w:val="both"/>
      </w:pPr>
      <w:r>
        <w:t>Podatek VAT – (…..) % tj. ................ zł (</w:t>
      </w:r>
      <w:r>
        <w:rPr>
          <w:i/>
        </w:rPr>
        <w:t>słownie: ................................................... zł</w:t>
      </w:r>
      <w:r>
        <w:t>)</w:t>
      </w:r>
    </w:p>
    <w:p w14:paraId="12C327D2" w14:textId="68545784" w:rsidR="00597AF3" w:rsidRDefault="00597AF3" w:rsidP="006C4E97">
      <w:pPr>
        <w:numPr>
          <w:ilvl w:val="1"/>
          <w:numId w:val="6"/>
        </w:numPr>
        <w:tabs>
          <w:tab w:val="clear" w:pos="737"/>
        </w:tabs>
        <w:spacing w:before="60" w:after="60"/>
        <w:ind w:left="426" w:firstLine="0"/>
        <w:jc w:val="both"/>
      </w:pPr>
      <w:r w:rsidRPr="00A70FF8">
        <w:rPr>
          <w:b/>
        </w:rPr>
        <w:t>Cena (brutto)</w:t>
      </w:r>
      <w:r w:rsidRPr="007F42EC">
        <w:t xml:space="preserve"> </w:t>
      </w:r>
      <w:r w:rsidRPr="00A70FF8">
        <w:rPr>
          <w:b/>
        </w:rPr>
        <w:t>………............. zł</w:t>
      </w:r>
      <w:r w:rsidRPr="007F42EC">
        <w:t xml:space="preserve">  (</w:t>
      </w:r>
      <w:r w:rsidRPr="007F42EC">
        <w:rPr>
          <w:i/>
        </w:rPr>
        <w:t>słownie: ....................................................zł</w:t>
      </w:r>
      <w:r w:rsidRPr="007F42EC">
        <w:t>).</w:t>
      </w:r>
    </w:p>
    <w:p w14:paraId="06AE45B6" w14:textId="4E1CEAF5" w:rsidR="00CA7C56" w:rsidRDefault="00CA7C56" w:rsidP="00CA7C56">
      <w:pPr>
        <w:tabs>
          <w:tab w:val="num" w:pos="1440"/>
        </w:tabs>
        <w:spacing w:before="60" w:after="60"/>
        <w:ind w:left="426"/>
        <w:jc w:val="both"/>
        <w:rPr>
          <w:i/>
        </w:rPr>
      </w:pPr>
      <w:r>
        <w:rPr>
          <w:b/>
        </w:rPr>
        <w:t xml:space="preserve">Termin realizacji: do ……dni od daty zawarcia umowy </w:t>
      </w:r>
      <w:r>
        <w:t>(</w:t>
      </w:r>
      <w:r w:rsidRPr="00E363FF">
        <w:rPr>
          <w:i/>
        </w:rPr>
        <w:t xml:space="preserve">podać liczbę dni </w:t>
      </w:r>
      <w:r>
        <w:rPr>
          <w:i/>
        </w:rPr>
        <w:t>–</w:t>
      </w:r>
      <w:r w:rsidR="00366AE4">
        <w:rPr>
          <w:i/>
        </w:rPr>
        <w:t xml:space="preserve"> </w:t>
      </w:r>
      <w:r w:rsidRPr="00E363FF">
        <w:rPr>
          <w:i/>
        </w:rPr>
        <w:t xml:space="preserve">max. </w:t>
      </w:r>
      <w:r w:rsidR="00366AE4">
        <w:rPr>
          <w:i/>
        </w:rPr>
        <w:t>90</w:t>
      </w:r>
      <w:r w:rsidRPr="00E363FF">
        <w:rPr>
          <w:i/>
        </w:rPr>
        <w:t xml:space="preserve"> dni</w:t>
      </w:r>
      <w:r>
        <w:rPr>
          <w:i/>
        </w:rPr>
        <w:t>)</w:t>
      </w:r>
    </w:p>
    <w:p w14:paraId="46463C90" w14:textId="3CF0311B" w:rsidR="00CA7C56" w:rsidRDefault="00CA7C56" w:rsidP="00CA7C56">
      <w:pPr>
        <w:tabs>
          <w:tab w:val="num" w:pos="1440"/>
        </w:tabs>
        <w:spacing w:before="60" w:after="60"/>
        <w:ind w:left="426"/>
        <w:jc w:val="both"/>
      </w:pPr>
      <w:r>
        <w:rPr>
          <w:b/>
        </w:rPr>
        <w:t xml:space="preserve">Gwarancja (dotyczy poz. </w:t>
      </w:r>
      <w:r w:rsidRPr="00CA7C56">
        <w:rPr>
          <w:b/>
        </w:rPr>
        <w:t xml:space="preserve">nr </w:t>
      </w:r>
      <w:r w:rsidR="00366AE4">
        <w:rPr>
          <w:b/>
        </w:rPr>
        <w:t>2, 3</w:t>
      </w:r>
      <w:r>
        <w:rPr>
          <w:b/>
        </w:rPr>
        <w:t xml:space="preserve">): ………….. miesięcy </w:t>
      </w:r>
      <w:r w:rsidRPr="00CA7C56">
        <w:rPr>
          <w:i/>
        </w:rPr>
        <w:t>(</w:t>
      </w:r>
      <w:r w:rsidRPr="00794F3A">
        <w:rPr>
          <w:i/>
        </w:rPr>
        <w:t>podać liczbę</w:t>
      </w:r>
      <w:r>
        <w:rPr>
          <w:i/>
        </w:rPr>
        <w:t xml:space="preserve"> pełnych</w:t>
      </w:r>
      <w:r w:rsidRPr="00794F3A">
        <w:rPr>
          <w:i/>
        </w:rPr>
        <w:t xml:space="preserve"> </w:t>
      </w:r>
      <w:r>
        <w:rPr>
          <w:i/>
        </w:rPr>
        <w:t>miesięcy min. 12 m-</w:t>
      </w:r>
      <w:proofErr w:type="spellStart"/>
      <w:r>
        <w:rPr>
          <w:i/>
        </w:rPr>
        <w:t>cy</w:t>
      </w:r>
      <w:proofErr w:type="spellEnd"/>
      <w:r w:rsidRPr="00794F3A">
        <w:rPr>
          <w:i/>
        </w:rPr>
        <w:t>)</w:t>
      </w:r>
      <w:r w:rsidRPr="00794F3A">
        <w:t xml:space="preserve"> od daty sprzedaży, przy czym data sprzedaży nie może być późniejsza ni</w:t>
      </w:r>
      <w:r>
        <w:t>ż 24 miesiące od daty produkcji.</w:t>
      </w:r>
    </w:p>
    <w:p w14:paraId="344B0D47" w14:textId="77777777" w:rsidR="0074656F" w:rsidRDefault="0074656F" w:rsidP="00597AF3">
      <w:pPr>
        <w:tabs>
          <w:tab w:val="num" w:pos="284"/>
        </w:tabs>
        <w:ind w:left="284"/>
        <w:jc w:val="both"/>
        <w:rPr>
          <w:b/>
        </w:rPr>
      </w:pPr>
    </w:p>
    <w:p w14:paraId="63DB51AB" w14:textId="59809117" w:rsidR="00597AF3" w:rsidRPr="0086247D" w:rsidRDefault="00597AF3" w:rsidP="00597AF3">
      <w:pPr>
        <w:tabs>
          <w:tab w:val="num" w:pos="284"/>
        </w:tabs>
        <w:ind w:left="284"/>
        <w:jc w:val="both"/>
        <w:rPr>
          <w:b/>
        </w:rPr>
      </w:pPr>
      <w:r w:rsidRPr="0086247D">
        <w:rPr>
          <w:b/>
        </w:rPr>
        <w:t>Część 2:</w:t>
      </w:r>
    </w:p>
    <w:p w14:paraId="6FD8F7AB" w14:textId="77777777" w:rsidR="00597AF3" w:rsidRDefault="00597AF3" w:rsidP="00D9148F">
      <w:pPr>
        <w:numPr>
          <w:ilvl w:val="0"/>
          <w:numId w:val="11"/>
        </w:numPr>
        <w:tabs>
          <w:tab w:val="clear" w:pos="453"/>
          <w:tab w:val="num" w:pos="284"/>
        </w:tabs>
        <w:ind w:left="426" w:firstLine="0"/>
        <w:jc w:val="both"/>
      </w:pPr>
      <w:r>
        <w:t>Netto   ............. zł (</w:t>
      </w:r>
      <w:r>
        <w:rPr>
          <w:i/>
        </w:rPr>
        <w:t>słownie: .................................................... zł</w:t>
      </w:r>
      <w:r>
        <w:t>)</w:t>
      </w:r>
    </w:p>
    <w:p w14:paraId="71A24032" w14:textId="77777777" w:rsidR="00597AF3" w:rsidRDefault="00597AF3" w:rsidP="00D9148F">
      <w:pPr>
        <w:numPr>
          <w:ilvl w:val="0"/>
          <w:numId w:val="11"/>
        </w:numPr>
        <w:tabs>
          <w:tab w:val="clear" w:pos="453"/>
          <w:tab w:val="num" w:pos="284"/>
        </w:tabs>
        <w:spacing w:before="60" w:after="60"/>
        <w:ind w:left="426" w:firstLine="0"/>
        <w:jc w:val="both"/>
      </w:pPr>
      <w:r>
        <w:t>Podatek VAT – (…..) % tj. ................ zł (</w:t>
      </w:r>
      <w:r>
        <w:rPr>
          <w:i/>
        </w:rPr>
        <w:t>słownie: ................................................... zł</w:t>
      </w:r>
      <w:r>
        <w:t>)</w:t>
      </w:r>
    </w:p>
    <w:p w14:paraId="7885BFB6" w14:textId="68886D6D" w:rsidR="00597AF3" w:rsidRDefault="00597AF3" w:rsidP="00D9148F">
      <w:pPr>
        <w:numPr>
          <w:ilvl w:val="0"/>
          <w:numId w:val="11"/>
        </w:numPr>
        <w:tabs>
          <w:tab w:val="clear" w:pos="453"/>
          <w:tab w:val="num" w:pos="-1985"/>
          <w:tab w:val="num" w:pos="284"/>
        </w:tabs>
        <w:spacing w:before="60" w:after="60"/>
        <w:ind w:left="426" w:firstLine="0"/>
        <w:jc w:val="both"/>
      </w:pPr>
      <w:r w:rsidRPr="00A70FF8">
        <w:rPr>
          <w:b/>
        </w:rPr>
        <w:t>Cena (brutto)</w:t>
      </w:r>
      <w:r w:rsidRPr="007F42EC">
        <w:t xml:space="preserve"> </w:t>
      </w:r>
      <w:r w:rsidRPr="00A70FF8">
        <w:rPr>
          <w:b/>
        </w:rPr>
        <w:t>………............. zł</w:t>
      </w:r>
      <w:r w:rsidRPr="007F42EC">
        <w:t xml:space="preserve">  (</w:t>
      </w:r>
      <w:r w:rsidRPr="007F42EC">
        <w:rPr>
          <w:i/>
        </w:rPr>
        <w:t>słownie: ....................................................zł</w:t>
      </w:r>
      <w:r w:rsidRPr="007F42EC">
        <w:t>).</w:t>
      </w:r>
    </w:p>
    <w:p w14:paraId="7A8CA68E" w14:textId="77777777" w:rsidR="00960FEF" w:rsidRPr="00960FEF" w:rsidRDefault="00960FEF" w:rsidP="00960FEF">
      <w:pPr>
        <w:pStyle w:val="Akapitzlist"/>
        <w:tabs>
          <w:tab w:val="num" w:pos="1440"/>
        </w:tabs>
        <w:spacing w:before="60" w:after="60"/>
        <w:ind w:left="453"/>
        <w:jc w:val="both"/>
        <w:rPr>
          <w:i/>
        </w:rPr>
      </w:pPr>
      <w:r w:rsidRPr="00960FEF">
        <w:rPr>
          <w:b/>
        </w:rPr>
        <w:t xml:space="preserve">Termin realizacji: do ……dni od daty zawarcia umowy </w:t>
      </w:r>
      <w:r>
        <w:t>(</w:t>
      </w:r>
      <w:r w:rsidRPr="00960FEF">
        <w:rPr>
          <w:i/>
        </w:rPr>
        <w:t>podać liczbę dni – max. 90 dni)</w:t>
      </w:r>
    </w:p>
    <w:p w14:paraId="435B35A8" w14:textId="77777777" w:rsidR="00960FEF" w:rsidRDefault="00960FEF" w:rsidP="00960FEF">
      <w:pPr>
        <w:pStyle w:val="Akapitzlist"/>
        <w:spacing w:before="60" w:after="60"/>
        <w:ind w:left="453"/>
        <w:jc w:val="both"/>
        <w:rPr>
          <w:b/>
        </w:rPr>
      </w:pPr>
    </w:p>
    <w:p w14:paraId="54DAF039" w14:textId="0137A2D9" w:rsidR="0074656F" w:rsidRDefault="00960FEF" w:rsidP="00960FEF">
      <w:pPr>
        <w:pStyle w:val="Akapitzlist"/>
        <w:spacing w:before="60" w:after="60"/>
        <w:ind w:left="453"/>
        <w:jc w:val="both"/>
      </w:pPr>
      <w:r>
        <w:rPr>
          <w:b/>
        </w:rPr>
        <w:t xml:space="preserve">Gwarancja (dotyczy poz. </w:t>
      </w:r>
      <w:r w:rsidRPr="00CA7C56">
        <w:rPr>
          <w:b/>
        </w:rPr>
        <w:t xml:space="preserve">nr </w:t>
      </w:r>
      <w:r>
        <w:rPr>
          <w:b/>
        </w:rPr>
        <w:t xml:space="preserve">4, 9): ………….. miesięcy </w:t>
      </w:r>
      <w:r w:rsidRPr="00CA7C56">
        <w:rPr>
          <w:i/>
        </w:rPr>
        <w:t>(</w:t>
      </w:r>
      <w:r w:rsidRPr="00794F3A">
        <w:rPr>
          <w:i/>
        </w:rPr>
        <w:t>podać liczbę</w:t>
      </w:r>
      <w:r>
        <w:rPr>
          <w:i/>
        </w:rPr>
        <w:t xml:space="preserve"> pełnych</w:t>
      </w:r>
      <w:r w:rsidRPr="00794F3A">
        <w:rPr>
          <w:i/>
        </w:rPr>
        <w:t xml:space="preserve"> </w:t>
      </w:r>
      <w:r>
        <w:rPr>
          <w:i/>
        </w:rPr>
        <w:t>miesięcy min. 12 m-</w:t>
      </w:r>
      <w:proofErr w:type="spellStart"/>
      <w:r>
        <w:rPr>
          <w:i/>
        </w:rPr>
        <w:t>cy</w:t>
      </w:r>
      <w:proofErr w:type="spellEnd"/>
      <w:r w:rsidRPr="00794F3A">
        <w:rPr>
          <w:i/>
        </w:rPr>
        <w:t>)</w:t>
      </w:r>
      <w:r w:rsidRPr="00794F3A">
        <w:t xml:space="preserve"> od daty sprzedaży, przy czym data sprzedaży nie może być późniejsza ni</w:t>
      </w:r>
      <w:r>
        <w:t>ż 24 miesiące od daty produkcji.</w:t>
      </w:r>
    </w:p>
    <w:p w14:paraId="55753532" w14:textId="77777777" w:rsidR="0074656F" w:rsidRDefault="0074656F" w:rsidP="00597AF3">
      <w:pPr>
        <w:tabs>
          <w:tab w:val="num" w:pos="284"/>
        </w:tabs>
        <w:ind w:left="284"/>
        <w:jc w:val="both"/>
        <w:rPr>
          <w:b/>
        </w:rPr>
      </w:pPr>
    </w:p>
    <w:p w14:paraId="3E18AB91" w14:textId="38E572E3" w:rsidR="00597AF3" w:rsidRPr="0086247D" w:rsidRDefault="00597AF3" w:rsidP="00597AF3">
      <w:pPr>
        <w:tabs>
          <w:tab w:val="num" w:pos="284"/>
        </w:tabs>
        <w:ind w:left="284"/>
        <w:jc w:val="both"/>
        <w:rPr>
          <w:b/>
        </w:rPr>
      </w:pPr>
      <w:r w:rsidRPr="0086247D">
        <w:rPr>
          <w:b/>
        </w:rPr>
        <w:t xml:space="preserve">Część </w:t>
      </w:r>
      <w:r>
        <w:rPr>
          <w:b/>
        </w:rPr>
        <w:t>3</w:t>
      </w:r>
      <w:r w:rsidRPr="0086247D">
        <w:rPr>
          <w:b/>
        </w:rPr>
        <w:t>:</w:t>
      </w:r>
    </w:p>
    <w:p w14:paraId="537ABCA8" w14:textId="77777777" w:rsidR="00597AF3" w:rsidRDefault="00597AF3" w:rsidP="00D9148F">
      <w:pPr>
        <w:numPr>
          <w:ilvl w:val="0"/>
          <w:numId w:val="13"/>
        </w:numPr>
        <w:ind w:hanging="27"/>
        <w:jc w:val="both"/>
      </w:pPr>
      <w:r>
        <w:t>Netto   ............. zł (</w:t>
      </w:r>
      <w:r>
        <w:rPr>
          <w:i/>
        </w:rPr>
        <w:t>słownie: .................................................... zł</w:t>
      </w:r>
      <w:r>
        <w:t>)</w:t>
      </w:r>
    </w:p>
    <w:p w14:paraId="26A450D9" w14:textId="77777777" w:rsidR="00597AF3" w:rsidRDefault="00597AF3" w:rsidP="00D9148F">
      <w:pPr>
        <w:numPr>
          <w:ilvl w:val="0"/>
          <w:numId w:val="13"/>
        </w:numPr>
        <w:spacing w:before="60" w:after="60"/>
        <w:ind w:left="426" w:firstLine="0"/>
        <w:jc w:val="both"/>
      </w:pPr>
      <w:r>
        <w:t>Podatek VAT – (…..) % tj. ................ zł (</w:t>
      </w:r>
      <w:r>
        <w:rPr>
          <w:i/>
        </w:rPr>
        <w:t>słownie: ................................................... zł</w:t>
      </w:r>
      <w:r>
        <w:t>)</w:t>
      </w:r>
    </w:p>
    <w:p w14:paraId="08BE6A2E" w14:textId="476B16CE" w:rsidR="00597AF3" w:rsidRDefault="00597AF3" w:rsidP="00D9148F">
      <w:pPr>
        <w:numPr>
          <w:ilvl w:val="0"/>
          <w:numId w:val="13"/>
        </w:numPr>
        <w:spacing w:before="60" w:after="60"/>
        <w:ind w:hanging="27"/>
        <w:jc w:val="both"/>
      </w:pPr>
      <w:r w:rsidRPr="00A70FF8">
        <w:rPr>
          <w:b/>
        </w:rPr>
        <w:t>Cena (brutto)</w:t>
      </w:r>
      <w:r w:rsidRPr="007F42EC">
        <w:t xml:space="preserve"> </w:t>
      </w:r>
      <w:r w:rsidRPr="00A70FF8">
        <w:rPr>
          <w:b/>
        </w:rPr>
        <w:t>………............. zł</w:t>
      </w:r>
      <w:r w:rsidRPr="007F42EC">
        <w:t xml:space="preserve">  (</w:t>
      </w:r>
      <w:r w:rsidRPr="007F42EC">
        <w:rPr>
          <w:i/>
        </w:rPr>
        <w:t>słownie: ....................................................zł</w:t>
      </w:r>
      <w:r w:rsidRPr="007F42EC">
        <w:t>).</w:t>
      </w:r>
    </w:p>
    <w:p w14:paraId="03D90B15" w14:textId="77777777" w:rsidR="00960FEF" w:rsidRPr="00960FEF" w:rsidRDefault="00960FEF" w:rsidP="00960FEF">
      <w:pPr>
        <w:pStyle w:val="Akapitzlist"/>
        <w:tabs>
          <w:tab w:val="num" w:pos="1440"/>
        </w:tabs>
        <w:spacing w:before="60" w:after="60"/>
        <w:ind w:left="453"/>
        <w:jc w:val="both"/>
        <w:rPr>
          <w:i/>
        </w:rPr>
      </w:pPr>
      <w:r w:rsidRPr="00960FEF">
        <w:rPr>
          <w:b/>
        </w:rPr>
        <w:t xml:space="preserve">Termin realizacji: do ……dni od daty zawarcia umowy </w:t>
      </w:r>
      <w:r>
        <w:t>(</w:t>
      </w:r>
      <w:r w:rsidRPr="00960FEF">
        <w:rPr>
          <w:i/>
        </w:rPr>
        <w:t>podać liczbę dni – max. 90 dni)</w:t>
      </w:r>
    </w:p>
    <w:p w14:paraId="654D474F" w14:textId="77777777" w:rsidR="00960FEF" w:rsidRDefault="00960FEF" w:rsidP="00960FEF">
      <w:pPr>
        <w:pStyle w:val="Akapitzlist"/>
        <w:tabs>
          <w:tab w:val="num" w:pos="453"/>
        </w:tabs>
        <w:spacing w:before="60" w:after="60"/>
        <w:ind w:left="453"/>
        <w:jc w:val="both"/>
        <w:rPr>
          <w:b/>
        </w:rPr>
      </w:pPr>
    </w:p>
    <w:p w14:paraId="7EF4F741" w14:textId="741F7594" w:rsidR="00C67ACC" w:rsidRDefault="00960FEF" w:rsidP="00960FEF">
      <w:pPr>
        <w:pStyle w:val="Akapitzlist"/>
        <w:tabs>
          <w:tab w:val="num" w:pos="453"/>
        </w:tabs>
        <w:spacing w:before="60" w:after="60"/>
        <w:ind w:left="453"/>
        <w:jc w:val="both"/>
      </w:pPr>
      <w:r w:rsidRPr="00960FEF">
        <w:rPr>
          <w:b/>
        </w:rPr>
        <w:t xml:space="preserve">Gwarancja (dotyczy poz. nr </w:t>
      </w:r>
      <w:r>
        <w:rPr>
          <w:b/>
        </w:rPr>
        <w:t>1, 3</w:t>
      </w:r>
      <w:r w:rsidRPr="00960FEF">
        <w:rPr>
          <w:b/>
        </w:rPr>
        <w:t xml:space="preserve">): ………….. miesięcy </w:t>
      </w:r>
      <w:r w:rsidRPr="00960FEF">
        <w:rPr>
          <w:i/>
        </w:rPr>
        <w:t>(podać liczbę pełnych miesięcy min. 12 m-</w:t>
      </w:r>
      <w:proofErr w:type="spellStart"/>
      <w:r w:rsidRPr="00960FEF">
        <w:rPr>
          <w:i/>
        </w:rPr>
        <w:t>cy</w:t>
      </w:r>
      <w:proofErr w:type="spellEnd"/>
      <w:r w:rsidRPr="00960FEF">
        <w:rPr>
          <w:i/>
        </w:rPr>
        <w:t>)</w:t>
      </w:r>
      <w:r w:rsidRPr="00794F3A">
        <w:t xml:space="preserve"> od daty sprzedaży, przy czym data sprzedaży nie może być późniejsza ni</w:t>
      </w:r>
      <w:r>
        <w:t>ż 24 miesiące od daty produkcji.</w:t>
      </w:r>
    </w:p>
    <w:p w14:paraId="3BDF0BDA" w14:textId="72FB1E19" w:rsidR="00597AF3" w:rsidRDefault="00F00AAB" w:rsidP="00597AF3">
      <w:pPr>
        <w:tabs>
          <w:tab w:val="num" w:pos="453"/>
        </w:tabs>
        <w:spacing w:before="60" w:after="60"/>
        <w:ind w:left="426"/>
        <w:jc w:val="both"/>
      </w:pPr>
      <w:r>
        <w:t xml:space="preserve">Podana w danej części zamówienia </w:t>
      </w:r>
      <w:r w:rsidR="00597AF3">
        <w:t xml:space="preserve"> cena jest ceną</w:t>
      </w:r>
      <w:r w:rsidR="00597AF3" w:rsidRPr="005A1626">
        <w:t xml:space="preserve"> ostateczną</w:t>
      </w:r>
      <w:r w:rsidR="00597AF3">
        <w:t>,</w:t>
      </w:r>
      <w:r w:rsidR="00597AF3" w:rsidRPr="005A1626">
        <w:t xml:space="preserve"> bez możliwości doliczeń i zawiera </w:t>
      </w:r>
      <w:r w:rsidR="00597AF3">
        <w:t xml:space="preserve">wszelkie </w:t>
      </w:r>
      <w:r w:rsidR="00597AF3" w:rsidRPr="005A1626">
        <w:t xml:space="preserve">koszty </w:t>
      </w:r>
      <w:r w:rsidR="00597AF3">
        <w:t xml:space="preserve">związane z wykonaniem zamówienia na warunkach określonych w SIWZ. </w:t>
      </w:r>
    </w:p>
    <w:p w14:paraId="76D68DC6" w14:textId="77777777" w:rsidR="00597AF3" w:rsidRPr="007F42EC" w:rsidRDefault="00597AF3" w:rsidP="00597AF3">
      <w:pPr>
        <w:tabs>
          <w:tab w:val="num" w:pos="453"/>
        </w:tabs>
        <w:spacing w:before="60" w:after="60"/>
        <w:ind w:left="426"/>
        <w:jc w:val="both"/>
      </w:pPr>
      <w:r>
        <w:t>Powyższa cena wynika z zestawienia asortymentowo-wartościowego, odpowiednio dla danej części, stanowiącego integralną część mojej/naszej oferty.</w:t>
      </w:r>
    </w:p>
    <w:p w14:paraId="3E023DB7" w14:textId="1E0176F6"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BB2C0C">
        <w:t>warunków zamówienia tj. przez 60</w:t>
      </w:r>
      <w:r>
        <w:t xml:space="preserve"> dni .</w:t>
      </w:r>
    </w:p>
    <w:p w14:paraId="77065B50"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 miejscu i terminie, jakie zostaną wskazane przez Zamawiającego.</w:t>
      </w:r>
    </w:p>
    <w:p w14:paraId="49E9FEA1"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65FDEB" w14:textId="0C70800D"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52ED38A1" w14:textId="77777777" w:rsidR="00C67ACC" w:rsidRPr="00C67ACC" w:rsidRDefault="00C67ACC" w:rsidP="00C67ACC">
      <w:pPr>
        <w:spacing w:before="60" w:after="60"/>
        <w:ind w:left="284"/>
        <w:jc w:val="both"/>
        <w:rPr>
          <w:i/>
          <w:sz w:val="18"/>
          <w:szCs w:val="18"/>
        </w:rPr>
      </w:pPr>
    </w:p>
    <w:p w14:paraId="7ACAE141"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5430865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649F21C1" w14:textId="77777777" w:rsidR="00597AF3" w:rsidRPr="0098654C" w:rsidRDefault="00597AF3" w:rsidP="00D9148F">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7DEDB01" w14:textId="77777777" w:rsidR="00597AF3" w:rsidRPr="0098654C" w:rsidRDefault="00597AF3" w:rsidP="00D9148F">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B8492CC"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3800895B" w14:textId="718DFF85" w:rsidR="00597AF3" w:rsidRDefault="00597AF3" w:rsidP="006C4E97">
      <w:pPr>
        <w:numPr>
          <w:ilvl w:val="0"/>
          <w:numId w:val="6"/>
        </w:numPr>
        <w:tabs>
          <w:tab w:val="clear" w:pos="360"/>
          <w:tab w:val="num" w:pos="284"/>
        </w:tabs>
        <w:spacing w:before="120"/>
        <w:ind w:left="284" w:hanging="284"/>
        <w:jc w:val="both"/>
        <w:rPr>
          <w:b/>
        </w:rPr>
      </w:pPr>
      <w:r w:rsidRPr="00D576F8">
        <w:rPr>
          <w:b/>
        </w:rPr>
        <w:lastRenderedPageBreak/>
        <w:t>Wadium w kwocie</w:t>
      </w:r>
      <w:r>
        <w:rPr>
          <w:b/>
        </w:rPr>
        <w:t>: część 1: ………….,</w:t>
      </w:r>
      <w:r w:rsidR="001A12DA">
        <w:rPr>
          <w:b/>
        </w:rPr>
        <w:t xml:space="preserve"> część 2: ………………… część 3: ………………………</w:t>
      </w:r>
      <w:r>
        <w:rPr>
          <w:b/>
        </w:rPr>
        <w:t xml:space="preserve"> </w:t>
      </w:r>
      <w:r w:rsidRPr="00D576F8">
        <w:rPr>
          <w:b/>
        </w:rPr>
        <w:t>został</w:t>
      </w:r>
      <w:r>
        <w:rPr>
          <w:b/>
        </w:rPr>
        <w:t>o wniesione w formie ……………………………………………</w:t>
      </w:r>
      <w:r w:rsidR="001A12DA">
        <w:rPr>
          <w:b/>
        </w:rPr>
        <w:t>…</w:t>
      </w:r>
    </w:p>
    <w:p w14:paraId="3A928C21" w14:textId="269F403D" w:rsidR="001A12DA" w:rsidRDefault="001A12DA" w:rsidP="001A12DA">
      <w:pPr>
        <w:spacing w:before="120"/>
        <w:ind w:left="284"/>
        <w:jc w:val="both"/>
        <w:rPr>
          <w:b/>
        </w:rPr>
      </w:pPr>
      <w:r>
        <w:rPr>
          <w:b/>
        </w:rPr>
        <w:t>Wadium wniesione w gotówce należy zwrócić na rachunek bankowy, z którego wpłynęło / na rachunek*: …………………………………………………</w:t>
      </w:r>
    </w:p>
    <w:p w14:paraId="46703229" w14:textId="191A0304" w:rsidR="001A12DA" w:rsidRPr="00B86C25" w:rsidRDefault="001A12DA" w:rsidP="001A12DA">
      <w:pPr>
        <w:spacing w:before="120"/>
        <w:ind w:left="284"/>
        <w:jc w:val="both"/>
        <w:rPr>
          <w:b/>
        </w:rPr>
      </w:pPr>
      <w:r w:rsidRPr="00401CB7">
        <w:rPr>
          <w:i/>
          <w:sz w:val="18"/>
          <w:szCs w:val="18"/>
        </w:rPr>
        <w:t>*niepotrzebne skreślić</w:t>
      </w:r>
    </w:p>
    <w:p w14:paraId="07A23B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5CFB158"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4E2F7CF0" w14:textId="77777777" w:rsidR="00597AF3" w:rsidRPr="008F74AB" w:rsidRDefault="00597AF3" w:rsidP="008F74AB">
      <w:pPr>
        <w:jc w:val="center"/>
      </w:pPr>
    </w:p>
    <w:p w14:paraId="77E1D595" w14:textId="77777777" w:rsidR="008F74AB" w:rsidRPr="008F74AB" w:rsidRDefault="008F74AB" w:rsidP="006C4E97">
      <w:pPr>
        <w:numPr>
          <w:ilvl w:val="0"/>
          <w:numId w:val="6"/>
        </w:numPr>
        <w:jc w:val="both"/>
      </w:pPr>
      <w:r w:rsidRPr="008F74AB">
        <w:t>Oświadczenie w zakresie ochrony danych osobowych:</w:t>
      </w:r>
    </w:p>
    <w:p w14:paraId="2DCBAEE4" w14:textId="77777777" w:rsidR="008F74AB" w:rsidRPr="008F74AB" w:rsidRDefault="008F74AB" w:rsidP="00D9148F">
      <w:pPr>
        <w:numPr>
          <w:ilvl w:val="0"/>
          <w:numId w:val="10"/>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 przetwarzaniem w danym postępowaniu danych osobowych. Jednocześnie zobowiązuję się do:</w:t>
      </w:r>
    </w:p>
    <w:p w14:paraId="7A011ABF"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176BFAE3" w14:textId="77777777" w:rsidR="008F74AB" w:rsidRPr="008F74AB" w:rsidRDefault="008F74AB" w:rsidP="008F74AB">
      <w:pPr>
        <w:ind w:left="993" w:hanging="284"/>
        <w:jc w:val="both"/>
      </w:pPr>
      <w:r w:rsidRPr="008F74AB">
        <w:t>- zgłaszania sytuacji (incydentów) naruszenia zasad ochrony danych osobowych Zamawiającemu.</w:t>
      </w:r>
    </w:p>
    <w:p w14:paraId="2484A6B7"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0FFC8291"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5B955418" w14:textId="77777777" w:rsidR="008F74AB" w:rsidRPr="008F74AB" w:rsidRDefault="008F74AB" w:rsidP="008F74AB">
      <w:pPr>
        <w:rPr>
          <w:sz w:val="24"/>
          <w:szCs w:val="24"/>
        </w:rPr>
      </w:pPr>
    </w:p>
    <w:p w14:paraId="0AC814A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8CE29A2" w14:textId="77777777" w:rsidR="008F74AB" w:rsidRPr="008F74AB" w:rsidRDefault="008F74AB" w:rsidP="008F74AB">
      <w:pPr>
        <w:rPr>
          <w:sz w:val="24"/>
          <w:szCs w:val="24"/>
        </w:rPr>
      </w:pPr>
    </w:p>
    <w:p w14:paraId="581FFE32" w14:textId="77777777" w:rsidR="008F74AB" w:rsidRPr="008F74AB" w:rsidRDefault="008F74AB" w:rsidP="008F74AB">
      <w:pPr>
        <w:keepNext/>
        <w:jc w:val="center"/>
        <w:outlineLvl w:val="1"/>
        <w:rPr>
          <w:b/>
          <w:sz w:val="24"/>
          <w:szCs w:val="24"/>
          <w:lang w:eastAsia="x-none"/>
        </w:rPr>
      </w:pPr>
    </w:p>
    <w:p w14:paraId="61BE6367" w14:textId="77777777" w:rsidR="00D04C64" w:rsidRPr="008F74AB" w:rsidRDefault="00D04C64" w:rsidP="00D04C64">
      <w:pPr>
        <w:keepNext/>
        <w:jc w:val="center"/>
        <w:outlineLvl w:val="1"/>
        <w:rPr>
          <w:b/>
          <w:sz w:val="24"/>
          <w:szCs w:val="24"/>
          <w:lang w:eastAsia="x-none"/>
        </w:rPr>
      </w:pPr>
      <w:r w:rsidRPr="008F74AB">
        <w:rPr>
          <w:b/>
          <w:sz w:val="24"/>
          <w:szCs w:val="24"/>
          <w:lang w:eastAsia="x-none"/>
        </w:rPr>
        <w:t>ZESTAWIENIE ASORTYMENTOWO-WARTOŚCIOWE</w:t>
      </w:r>
    </w:p>
    <w:p w14:paraId="5FF85B14" w14:textId="77777777" w:rsidR="00D04C64" w:rsidRPr="008F74AB" w:rsidRDefault="00D04C64" w:rsidP="00D04C64">
      <w:pPr>
        <w:rPr>
          <w:lang w:eastAsia="x-none"/>
        </w:rPr>
      </w:pPr>
    </w:p>
    <w:p w14:paraId="55CB0759" w14:textId="77777777" w:rsidR="00D04C64" w:rsidRPr="00E86E99" w:rsidRDefault="00D04C64" w:rsidP="00D04C64">
      <w:pPr>
        <w:keepNext/>
        <w:outlineLvl w:val="1"/>
        <w:rPr>
          <w:b/>
          <w:lang w:eastAsia="x-none"/>
        </w:rPr>
      </w:pPr>
      <w:r w:rsidRPr="00E86E99">
        <w:rPr>
          <w:b/>
          <w:lang w:eastAsia="x-none"/>
        </w:rPr>
        <w:t>CZĘŚĆ 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6585"/>
        <w:gridCol w:w="476"/>
        <w:gridCol w:w="960"/>
        <w:gridCol w:w="960"/>
        <w:gridCol w:w="1089"/>
        <w:gridCol w:w="567"/>
        <w:gridCol w:w="1417"/>
        <w:gridCol w:w="2122"/>
      </w:tblGrid>
      <w:tr w:rsidR="002E6603" w:rsidRPr="002E6603" w14:paraId="6E3AA3D3" w14:textId="77777777" w:rsidTr="005C7DE0">
        <w:trPr>
          <w:trHeight w:val="285"/>
        </w:trPr>
        <w:tc>
          <w:tcPr>
            <w:tcW w:w="14596" w:type="dxa"/>
            <w:gridSpan w:val="9"/>
            <w:shd w:val="clear" w:color="auto" w:fill="auto"/>
            <w:noWrap/>
            <w:vAlign w:val="bottom"/>
            <w:hideMark/>
          </w:tcPr>
          <w:p w14:paraId="1B6D1E4A" w14:textId="4001C752" w:rsidR="002E6603" w:rsidRPr="002E6603" w:rsidRDefault="002E6603" w:rsidP="000F5C6A">
            <w:pPr>
              <w:rPr>
                <w:b/>
                <w:sz w:val="18"/>
                <w:szCs w:val="18"/>
              </w:rPr>
            </w:pPr>
            <w:r w:rsidRPr="000F5C6A">
              <w:rPr>
                <w:rFonts w:ascii="Arial" w:hAnsi="Arial" w:cs="Arial"/>
                <w:b/>
                <w:color w:val="000000"/>
                <w:sz w:val="18"/>
                <w:szCs w:val="18"/>
              </w:rPr>
              <w:t>Aparaty laboratoryjne i dodatkowe wyposażenie</w:t>
            </w:r>
          </w:p>
        </w:tc>
      </w:tr>
      <w:tr w:rsidR="002E6603" w:rsidRPr="002E6603" w14:paraId="23FCBF6A" w14:textId="77777777" w:rsidTr="002E6603">
        <w:trPr>
          <w:trHeight w:val="360"/>
        </w:trPr>
        <w:tc>
          <w:tcPr>
            <w:tcW w:w="420" w:type="dxa"/>
            <w:shd w:val="clear" w:color="auto" w:fill="auto"/>
            <w:noWrap/>
            <w:vAlign w:val="bottom"/>
            <w:hideMark/>
          </w:tcPr>
          <w:p w14:paraId="5AABD58E"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Lp.</w:t>
            </w:r>
          </w:p>
        </w:tc>
        <w:tc>
          <w:tcPr>
            <w:tcW w:w="6585" w:type="dxa"/>
            <w:shd w:val="clear" w:color="auto" w:fill="auto"/>
            <w:noWrap/>
            <w:vAlign w:val="bottom"/>
            <w:hideMark/>
          </w:tcPr>
          <w:p w14:paraId="0D2C84D3"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Nazwa towaru</w:t>
            </w:r>
          </w:p>
        </w:tc>
        <w:tc>
          <w:tcPr>
            <w:tcW w:w="476" w:type="dxa"/>
            <w:shd w:val="clear" w:color="auto" w:fill="auto"/>
            <w:noWrap/>
            <w:vAlign w:val="bottom"/>
            <w:hideMark/>
          </w:tcPr>
          <w:p w14:paraId="7FF05D21" w14:textId="77777777" w:rsidR="002E6603" w:rsidRPr="000F5C6A" w:rsidRDefault="002E6603" w:rsidP="000F5C6A">
            <w:pPr>
              <w:jc w:val="center"/>
              <w:rPr>
                <w:rFonts w:ascii="Arial" w:hAnsi="Arial" w:cs="Arial"/>
                <w:b/>
                <w:bCs/>
                <w:color w:val="000000"/>
                <w:sz w:val="18"/>
                <w:szCs w:val="18"/>
              </w:rPr>
            </w:pPr>
            <w:proofErr w:type="spellStart"/>
            <w:r w:rsidRPr="000F5C6A">
              <w:rPr>
                <w:rFonts w:ascii="Arial" w:hAnsi="Arial" w:cs="Arial"/>
                <w:b/>
                <w:bCs/>
                <w:color w:val="000000"/>
                <w:sz w:val="18"/>
                <w:szCs w:val="18"/>
              </w:rPr>
              <w:t>Jm</w:t>
            </w:r>
            <w:proofErr w:type="spellEnd"/>
            <w:r w:rsidRPr="000F5C6A">
              <w:rPr>
                <w:rFonts w:ascii="Arial" w:hAnsi="Arial" w:cs="Arial"/>
                <w:b/>
                <w:bCs/>
                <w:color w:val="000000"/>
                <w:sz w:val="18"/>
                <w:szCs w:val="18"/>
              </w:rPr>
              <w:t>.</w:t>
            </w:r>
          </w:p>
        </w:tc>
        <w:tc>
          <w:tcPr>
            <w:tcW w:w="960" w:type="dxa"/>
            <w:shd w:val="clear" w:color="auto" w:fill="auto"/>
            <w:noWrap/>
            <w:vAlign w:val="bottom"/>
            <w:hideMark/>
          </w:tcPr>
          <w:p w14:paraId="4331A9F5"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Ilość</w:t>
            </w:r>
          </w:p>
        </w:tc>
        <w:tc>
          <w:tcPr>
            <w:tcW w:w="960" w:type="dxa"/>
            <w:shd w:val="clear" w:color="auto" w:fill="auto"/>
            <w:vAlign w:val="bottom"/>
            <w:hideMark/>
          </w:tcPr>
          <w:p w14:paraId="6351F64A"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Cena jedn. netto</w:t>
            </w:r>
          </w:p>
        </w:tc>
        <w:tc>
          <w:tcPr>
            <w:tcW w:w="1089" w:type="dxa"/>
            <w:shd w:val="clear" w:color="auto" w:fill="auto"/>
            <w:noWrap/>
            <w:vAlign w:val="bottom"/>
            <w:hideMark/>
          </w:tcPr>
          <w:p w14:paraId="5A62705D"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Wartość netto</w:t>
            </w:r>
          </w:p>
        </w:tc>
        <w:tc>
          <w:tcPr>
            <w:tcW w:w="567" w:type="dxa"/>
            <w:shd w:val="clear" w:color="auto" w:fill="auto"/>
            <w:noWrap/>
            <w:vAlign w:val="bottom"/>
            <w:hideMark/>
          </w:tcPr>
          <w:p w14:paraId="0D7D86D1"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VAT</w:t>
            </w:r>
          </w:p>
        </w:tc>
        <w:tc>
          <w:tcPr>
            <w:tcW w:w="1417" w:type="dxa"/>
            <w:shd w:val="clear" w:color="auto" w:fill="auto"/>
            <w:noWrap/>
            <w:vAlign w:val="bottom"/>
            <w:hideMark/>
          </w:tcPr>
          <w:p w14:paraId="23A9AA0A"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Wartość brutto</w:t>
            </w:r>
          </w:p>
        </w:tc>
        <w:tc>
          <w:tcPr>
            <w:tcW w:w="2122" w:type="dxa"/>
          </w:tcPr>
          <w:p w14:paraId="7872FE37" w14:textId="78844555" w:rsidR="002E6603" w:rsidRPr="002E6603" w:rsidRDefault="002E6603" w:rsidP="002E6603">
            <w:pPr>
              <w:jc w:val="center"/>
              <w:rPr>
                <w:sz w:val="18"/>
                <w:szCs w:val="18"/>
              </w:rPr>
            </w:pPr>
            <w:r w:rsidRPr="002E6603">
              <w:rPr>
                <w:rFonts w:ascii="Arial" w:hAnsi="Arial" w:cs="Arial"/>
                <w:b/>
                <w:bCs/>
                <w:color w:val="000000"/>
                <w:sz w:val="18"/>
                <w:szCs w:val="18"/>
              </w:rPr>
              <w:t>Nazwa handlowa (typ, model jeżeli posiada) producent</w:t>
            </w:r>
            <w:r>
              <w:rPr>
                <w:rFonts w:ascii="Arial" w:hAnsi="Arial" w:cs="Arial"/>
                <w:b/>
                <w:bCs/>
                <w:color w:val="000000"/>
                <w:sz w:val="18"/>
                <w:szCs w:val="18"/>
              </w:rPr>
              <w:t xml:space="preserve"> </w:t>
            </w:r>
          </w:p>
        </w:tc>
      </w:tr>
      <w:tr w:rsidR="002E6603" w:rsidRPr="002E6603" w14:paraId="1EB1D59E" w14:textId="77777777" w:rsidTr="002E6603">
        <w:trPr>
          <w:trHeight w:val="255"/>
        </w:trPr>
        <w:tc>
          <w:tcPr>
            <w:tcW w:w="420" w:type="dxa"/>
            <w:shd w:val="clear" w:color="auto" w:fill="auto"/>
            <w:noWrap/>
            <w:vAlign w:val="bottom"/>
            <w:hideMark/>
          </w:tcPr>
          <w:p w14:paraId="32480B44"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 </w:t>
            </w:r>
          </w:p>
        </w:tc>
        <w:tc>
          <w:tcPr>
            <w:tcW w:w="6585" w:type="dxa"/>
            <w:shd w:val="clear" w:color="auto" w:fill="auto"/>
            <w:noWrap/>
            <w:vAlign w:val="bottom"/>
            <w:hideMark/>
          </w:tcPr>
          <w:p w14:paraId="10E50DAB"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 </w:t>
            </w:r>
          </w:p>
        </w:tc>
        <w:tc>
          <w:tcPr>
            <w:tcW w:w="476" w:type="dxa"/>
            <w:shd w:val="clear" w:color="auto" w:fill="auto"/>
            <w:noWrap/>
            <w:vAlign w:val="bottom"/>
            <w:hideMark/>
          </w:tcPr>
          <w:p w14:paraId="3E4A040E"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 </w:t>
            </w:r>
          </w:p>
        </w:tc>
        <w:tc>
          <w:tcPr>
            <w:tcW w:w="960" w:type="dxa"/>
            <w:shd w:val="clear" w:color="auto" w:fill="auto"/>
            <w:noWrap/>
            <w:vAlign w:val="bottom"/>
            <w:hideMark/>
          </w:tcPr>
          <w:p w14:paraId="388A69FF"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 </w:t>
            </w:r>
          </w:p>
        </w:tc>
        <w:tc>
          <w:tcPr>
            <w:tcW w:w="960" w:type="dxa"/>
            <w:shd w:val="clear" w:color="auto" w:fill="auto"/>
            <w:noWrap/>
            <w:vAlign w:val="bottom"/>
            <w:hideMark/>
          </w:tcPr>
          <w:p w14:paraId="31113E78"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[PLN]</w:t>
            </w:r>
          </w:p>
        </w:tc>
        <w:tc>
          <w:tcPr>
            <w:tcW w:w="1089" w:type="dxa"/>
            <w:shd w:val="clear" w:color="auto" w:fill="auto"/>
            <w:noWrap/>
            <w:vAlign w:val="bottom"/>
            <w:hideMark/>
          </w:tcPr>
          <w:p w14:paraId="7D964B78"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[PLN]</w:t>
            </w:r>
          </w:p>
        </w:tc>
        <w:tc>
          <w:tcPr>
            <w:tcW w:w="567" w:type="dxa"/>
            <w:shd w:val="clear" w:color="auto" w:fill="auto"/>
            <w:noWrap/>
            <w:vAlign w:val="bottom"/>
            <w:hideMark/>
          </w:tcPr>
          <w:p w14:paraId="09DA3E8C"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w:t>
            </w:r>
          </w:p>
        </w:tc>
        <w:tc>
          <w:tcPr>
            <w:tcW w:w="1417" w:type="dxa"/>
            <w:shd w:val="clear" w:color="auto" w:fill="auto"/>
            <w:noWrap/>
            <w:vAlign w:val="bottom"/>
            <w:hideMark/>
          </w:tcPr>
          <w:p w14:paraId="149E2F65"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[PLN]</w:t>
            </w:r>
          </w:p>
        </w:tc>
        <w:tc>
          <w:tcPr>
            <w:tcW w:w="2122" w:type="dxa"/>
          </w:tcPr>
          <w:p w14:paraId="112843C3" w14:textId="77777777" w:rsidR="002E6603" w:rsidRPr="002E6603" w:rsidRDefault="002E6603" w:rsidP="000F5C6A">
            <w:pPr>
              <w:rPr>
                <w:sz w:val="18"/>
                <w:szCs w:val="18"/>
              </w:rPr>
            </w:pPr>
          </w:p>
        </w:tc>
      </w:tr>
      <w:tr w:rsidR="002E6603" w:rsidRPr="002E6603" w14:paraId="61A0E02A" w14:textId="77777777" w:rsidTr="002E6603">
        <w:trPr>
          <w:trHeight w:val="255"/>
        </w:trPr>
        <w:tc>
          <w:tcPr>
            <w:tcW w:w="420" w:type="dxa"/>
            <w:shd w:val="clear" w:color="auto" w:fill="auto"/>
            <w:noWrap/>
            <w:vAlign w:val="center"/>
            <w:hideMark/>
          </w:tcPr>
          <w:p w14:paraId="275CC3E6"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1</w:t>
            </w:r>
          </w:p>
        </w:tc>
        <w:tc>
          <w:tcPr>
            <w:tcW w:w="6585" w:type="dxa"/>
            <w:shd w:val="clear" w:color="auto" w:fill="auto"/>
            <w:noWrap/>
            <w:vAlign w:val="bottom"/>
            <w:hideMark/>
          </w:tcPr>
          <w:p w14:paraId="2CD41C8E" w14:textId="3BA8328B" w:rsidR="002E6603" w:rsidRPr="000F5C6A" w:rsidRDefault="002E6603" w:rsidP="000F5C6A">
            <w:pPr>
              <w:rPr>
                <w:rFonts w:ascii="Arial" w:hAnsi="Arial" w:cs="Arial"/>
                <w:color w:val="000000"/>
                <w:sz w:val="18"/>
                <w:szCs w:val="18"/>
              </w:rPr>
            </w:pPr>
            <w:r w:rsidRPr="002E6603">
              <w:rPr>
                <w:rFonts w:ascii="Arial" w:hAnsi="Arial" w:cs="Arial"/>
                <w:color w:val="000000"/>
                <w:sz w:val="18"/>
                <w:szCs w:val="18"/>
              </w:rPr>
              <w:t xml:space="preserve"> Aparat </w:t>
            </w:r>
            <w:proofErr w:type="spellStart"/>
            <w:r w:rsidRPr="002E6603">
              <w:rPr>
                <w:rFonts w:ascii="Arial" w:hAnsi="Arial" w:cs="Arial"/>
                <w:color w:val="000000"/>
                <w:sz w:val="18"/>
                <w:szCs w:val="18"/>
              </w:rPr>
              <w:t>Casagrande’</w:t>
            </w:r>
            <w:r w:rsidRPr="000F5C6A">
              <w:rPr>
                <w:rFonts w:ascii="Arial" w:hAnsi="Arial" w:cs="Arial"/>
                <w:color w:val="000000"/>
                <w:sz w:val="18"/>
                <w:szCs w:val="18"/>
              </w:rPr>
              <w:t>a</w:t>
            </w:r>
            <w:proofErr w:type="spellEnd"/>
          </w:p>
        </w:tc>
        <w:tc>
          <w:tcPr>
            <w:tcW w:w="476" w:type="dxa"/>
            <w:shd w:val="clear" w:color="auto" w:fill="auto"/>
            <w:noWrap/>
            <w:vAlign w:val="center"/>
            <w:hideMark/>
          </w:tcPr>
          <w:p w14:paraId="605850CC" w14:textId="77777777" w:rsidR="002E6603" w:rsidRPr="000F5C6A" w:rsidRDefault="002E6603" w:rsidP="000F5C6A">
            <w:pPr>
              <w:jc w:val="center"/>
              <w:rPr>
                <w:rFonts w:ascii="Arial" w:hAnsi="Arial" w:cs="Arial"/>
                <w:color w:val="000000"/>
                <w:sz w:val="18"/>
                <w:szCs w:val="18"/>
              </w:rPr>
            </w:pPr>
            <w:proofErr w:type="spellStart"/>
            <w:r w:rsidRPr="000F5C6A">
              <w:rPr>
                <w:rFonts w:ascii="Arial" w:hAnsi="Arial" w:cs="Arial"/>
                <w:color w:val="000000"/>
                <w:sz w:val="18"/>
                <w:szCs w:val="18"/>
              </w:rPr>
              <w:t>kpl</w:t>
            </w:r>
            <w:proofErr w:type="spellEnd"/>
          </w:p>
        </w:tc>
        <w:tc>
          <w:tcPr>
            <w:tcW w:w="960" w:type="dxa"/>
            <w:shd w:val="clear" w:color="auto" w:fill="auto"/>
            <w:noWrap/>
            <w:vAlign w:val="center"/>
            <w:hideMark/>
          </w:tcPr>
          <w:p w14:paraId="37207A73"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1</w:t>
            </w:r>
          </w:p>
        </w:tc>
        <w:tc>
          <w:tcPr>
            <w:tcW w:w="960" w:type="dxa"/>
            <w:shd w:val="clear" w:color="auto" w:fill="auto"/>
            <w:noWrap/>
            <w:vAlign w:val="center"/>
            <w:hideMark/>
          </w:tcPr>
          <w:p w14:paraId="74066D88"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089" w:type="dxa"/>
            <w:shd w:val="clear" w:color="auto" w:fill="auto"/>
            <w:noWrap/>
            <w:vAlign w:val="center"/>
            <w:hideMark/>
          </w:tcPr>
          <w:p w14:paraId="35A4FFDB"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567" w:type="dxa"/>
            <w:shd w:val="clear" w:color="auto" w:fill="auto"/>
            <w:noWrap/>
            <w:vAlign w:val="center"/>
            <w:hideMark/>
          </w:tcPr>
          <w:p w14:paraId="15F83B5E"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417" w:type="dxa"/>
            <w:shd w:val="clear" w:color="auto" w:fill="auto"/>
            <w:noWrap/>
            <w:vAlign w:val="center"/>
            <w:hideMark/>
          </w:tcPr>
          <w:p w14:paraId="6F0A5193"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2122" w:type="dxa"/>
          </w:tcPr>
          <w:p w14:paraId="602D5A95" w14:textId="77777777" w:rsidR="002E6603" w:rsidRPr="002E6603" w:rsidRDefault="002E6603" w:rsidP="000F5C6A">
            <w:pPr>
              <w:rPr>
                <w:sz w:val="18"/>
                <w:szCs w:val="18"/>
              </w:rPr>
            </w:pPr>
          </w:p>
        </w:tc>
      </w:tr>
      <w:tr w:rsidR="002E6603" w:rsidRPr="002E6603" w14:paraId="0AB81DD2" w14:textId="77777777" w:rsidTr="002E6603">
        <w:trPr>
          <w:trHeight w:val="255"/>
        </w:trPr>
        <w:tc>
          <w:tcPr>
            <w:tcW w:w="420" w:type="dxa"/>
            <w:shd w:val="clear" w:color="auto" w:fill="auto"/>
            <w:noWrap/>
            <w:vAlign w:val="center"/>
            <w:hideMark/>
          </w:tcPr>
          <w:p w14:paraId="73C48A30"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2</w:t>
            </w:r>
          </w:p>
        </w:tc>
        <w:tc>
          <w:tcPr>
            <w:tcW w:w="6585" w:type="dxa"/>
            <w:shd w:val="clear" w:color="auto" w:fill="auto"/>
            <w:noWrap/>
            <w:vAlign w:val="bottom"/>
            <w:hideMark/>
          </w:tcPr>
          <w:p w14:paraId="55F658F5" w14:textId="77777777" w:rsidR="002E6603" w:rsidRPr="000F5C6A" w:rsidRDefault="002E6603" w:rsidP="000F5C6A">
            <w:pPr>
              <w:rPr>
                <w:rFonts w:ascii="Arial" w:hAnsi="Arial" w:cs="Arial"/>
                <w:color w:val="000000"/>
                <w:sz w:val="18"/>
                <w:szCs w:val="18"/>
              </w:rPr>
            </w:pPr>
            <w:r w:rsidRPr="000F5C6A">
              <w:rPr>
                <w:rFonts w:ascii="Arial" w:hAnsi="Arial" w:cs="Arial"/>
                <w:color w:val="000000"/>
                <w:sz w:val="18"/>
                <w:szCs w:val="18"/>
              </w:rPr>
              <w:t xml:space="preserve"> Aparat skrzynkowy</w:t>
            </w:r>
          </w:p>
        </w:tc>
        <w:tc>
          <w:tcPr>
            <w:tcW w:w="476" w:type="dxa"/>
            <w:shd w:val="clear" w:color="auto" w:fill="auto"/>
            <w:noWrap/>
            <w:vAlign w:val="center"/>
            <w:hideMark/>
          </w:tcPr>
          <w:p w14:paraId="66BFA337" w14:textId="77777777" w:rsidR="002E6603" w:rsidRPr="000F5C6A" w:rsidRDefault="002E6603" w:rsidP="000F5C6A">
            <w:pPr>
              <w:jc w:val="center"/>
              <w:rPr>
                <w:rFonts w:ascii="Arial" w:hAnsi="Arial" w:cs="Arial"/>
                <w:color w:val="000000"/>
                <w:sz w:val="18"/>
                <w:szCs w:val="18"/>
              </w:rPr>
            </w:pPr>
            <w:proofErr w:type="spellStart"/>
            <w:r w:rsidRPr="000F5C6A">
              <w:rPr>
                <w:rFonts w:ascii="Arial" w:hAnsi="Arial" w:cs="Arial"/>
                <w:color w:val="000000"/>
                <w:sz w:val="18"/>
                <w:szCs w:val="18"/>
              </w:rPr>
              <w:t>kpl</w:t>
            </w:r>
            <w:proofErr w:type="spellEnd"/>
          </w:p>
        </w:tc>
        <w:tc>
          <w:tcPr>
            <w:tcW w:w="960" w:type="dxa"/>
            <w:shd w:val="clear" w:color="auto" w:fill="auto"/>
            <w:noWrap/>
            <w:vAlign w:val="center"/>
            <w:hideMark/>
          </w:tcPr>
          <w:p w14:paraId="60E56A9E"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1</w:t>
            </w:r>
          </w:p>
        </w:tc>
        <w:tc>
          <w:tcPr>
            <w:tcW w:w="960" w:type="dxa"/>
            <w:shd w:val="clear" w:color="auto" w:fill="auto"/>
            <w:noWrap/>
            <w:vAlign w:val="center"/>
            <w:hideMark/>
          </w:tcPr>
          <w:p w14:paraId="5C380FFB"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089" w:type="dxa"/>
            <w:shd w:val="clear" w:color="auto" w:fill="auto"/>
            <w:noWrap/>
            <w:vAlign w:val="center"/>
            <w:hideMark/>
          </w:tcPr>
          <w:p w14:paraId="6DC9EF31"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567" w:type="dxa"/>
            <w:shd w:val="clear" w:color="auto" w:fill="auto"/>
            <w:noWrap/>
            <w:vAlign w:val="center"/>
            <w:hideMark/>
          </w:tcPr>
          <w:p w14:paraId="76EA10ED"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417" w:type="dxa"/>
            <w:shd w:val="clear" w:color="auto" w:fill="auto"/>
            <w:noWrap/>
            <w:vAlign w:val="center"/>
            <w:hideMark/>
          </w:tcPr>
          <w:p w14:paraId="0C98441E"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2122" w:type="dxa"/>
          </w:tcPr>
          <w:p w14:paraId="54D1BD79" w14:textId="77777777" w:rsidR="002E6603" w:rsidRPr="002E6603" w:rsidRDefault="002E6603" w:rsidP="000F5C6A">
            <w:pPr>
              <w:rPr>
                <w:sz w:val="18"/>
                <w:szCs w:val="18"/>
              </w:rPr>
            </w:pPr>
          </w:p>
        </w:tc>
      </w:tr>
      <w:tr w:rsidR="002E6603" w:rsidRPr="002E6603" w14:paraId="5B597554" w14:textId="77777777" w:rsidTr="002E6603">
        <w:trPr>
          <w:trHeight w:val="255"/>
        </w:trPr>
        <w:tc>
          <w:tcPr>
            <w:tcW w:w="420" w:type="dxa"/>
            <w:shd w:val="clear" w:color="auto" w:fill="auto"/>
            <w:noWrap/>
            <w:vAlign w:val="center"/>
            <w:hideMark/>
          </w:tcPr>
          <w:p w14:paraId="545CC732"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3</w:t>
            </w:r>
          </w:p>
        </w:tc>
        <w:tc>
          <w:tcPr>
            <w:tcW w:w="6585" w:type="dxa"/>
            <w:shd w:val="clear" w:color="auto" w:fill="auto"/>
            <w:noWrap/>
            <w:vAlign w:val="bottom"/>
            <w:hideMark/>
          </w:tcPr>
          <w:p w14:paraId="0652B511" w14:textId="77777777" w:rsidR="002E6603" w:rsidRPr="000F5C6A" w:rsidRDefault="002E6603" w:rsidP="000F5C6A">
            <w:pPr>
              <w:rPr>
                <w:rFonts w:ascii="Arial" w:hAnsi="Arial" w:cs="Arial"/>
                <w:color w:val="000000"/>
                <w:sz w:val="18"/>
                <w:szCs w:val="18"/>
              </w:rPr>
            </w:pPr>
            <w:r w:rsidRPr="000F5C6A">
              <w:rPr>
                <w:rFonts w:ascii="Arial" w:hAnsi="Arial" w:cs="Arial"/>
                <w:color w:val="000000"/>
                <w:sz w:val="18"/>
                <w:szCs w:val="18"/>
              </w:rPr>
              <w:t xml:space="preserve"> Formy stalowe i z tworzyw wzmocnionych</w:t>
            </w:r>
          </w:p>
        </w:tc>
        <w:tc>
          <w:tcPr>
            <w:tcW w:w="476" w:type="dxa"/>
            <w:shd w:val="clear" w:color="auto" w:fill="auto"/>
            <w:noWrap/>
            <w:vAlign w:val="center"/>
            <w:hideMark/>
          </w:tcPr>
          <w:p w14:paraId="2DF8EFDE" w14:textId="77777777" w:rsidR="002E6603" w:rsidRPr="000F5C6A" w:rsidRDefault="002E6603" w:rsidP="000F5C6A">
            <w:pPr>
              <w:jc w:val="center"/>
              <w:rPr>
                <w:rFonts w:ascii="Arial" w:hAnsi="Arial" w:cs="Arial"/>
                <w:color w:val="000000"/>
                <w:sz w:val="18"/>
                <w:szCs w:val="18"/>
              </w:rPr>
            </w:pPr>
            <w:proofErr w:type="spellStart"/>
            <w:r w:rsidRPr="000F5C6A">
              <w:rPr>
                <w:rFonts w:ascii="Arial" w:hAnsi="Arial" w:cs="Arial"/>
                <w:color w:val="000000"/>
                <w:sz w:val="18"/>
                <w:szCs w:val="18"/>
              </w:rPr>
              <w:t>kpl</w:t>
            </w:r>
            <w:proofErr w:type="spellEnd"/>
          </w:p>
        </w:tc>
        <w:tc>
          <w:tcPr>
            <w:tcW w:w="960" w:type="dxa"/>
            <w:shd w:val="clear" w:color="auto" w:fill="auto"/>
            <w:noWrap/>
            <w:vAlign w:val="center"/>
            <w:hideMark/>
          </w:tcPr>
          <w:p w14:paraId="4216F54F"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1</w:t>
            </w:r>
          </w:p>
        </w:tc>
        <w:tc>
          <w:tcPr>
            <w:tcW w:w="960" w:type="dxa"/>
            <w:shd w:val="clear" w:color="auto" w:fill="auto"/>
            <w:noWrap/>
            <w:vAlign w:val="center"/>
            <w:hideMark/>
          </w:tcPr>
          <w:p w14:paraId="05CDB37E"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089" w:type="dxa"/>
            <w:shd w:val="clear" w:color="auto" w:fill="auto"/>
            <w:noWrap/>
            <w:vAlign w:val="center"/>
            <w:hideMark/>
          </w:tcPr>
          <w:p w14:paraId="3F6B8971"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567" w:type="dxa"/>
            <w:shd w:val="clear" w:color="auto" w:fill="auto"/>
            <w:noWrap/>
            <w:vAlign w:val="center"/>
            <w:hideMark/>
          </w:tcPr>
          <w:p w14:paraId="1B849563"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417" w:type="dxa"/>
            <w:shd w:val="clear" w:color="auto" w:fill="auto"/>
            <w:noWrap/>
            <w:vAlign w:val="center"/>
            <w:hideMark/>
          </w:tcPr>
          <w:p w14:paraId="4863A891"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2122" w:type="dxa"/>
          </w:tcPr>
          <w:p w14:paraId="02667D7A" w14:textId="77777777" w:rsidR="002E6603" w:rsidRPr="002E6603" w:rsidRDefault="002E6603" w:rsidP="000F5C6A">
            <w:pPr>
              <w:rPr>
                <w:sz w:val="18"/>
                <w:szCs w:val="18"/>
              </w:rPr>
            </w:pPr>
          </w:p>
        </w:tc>
      </w:tr>
      <w:tr w:rsidR="002E6603" w:rsidRPr="002E6603" w14:paraId="385A8468" w14:textId="77777777" w:rsidTr="002E6603">
        <w:trPr>
          <w:trHeight w:val="255"/>
        </w:trPr>
        <w:tc>
          <w:tcPr>
            <w:tcW w:w="420" w:type="dxa"/>
            <w:shd w:val="clear" w:color="auto" w:fill="auto"/>
            <w:noWrap/>
            <w:vAlign w:val="center"/>
            <w:hideMark/>
          </w:tcPr>
          <w:p w14:paraId="11F702BE"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4</w:t>
            </w:r>
          </w:p>
        </w:tc>
        <w:tc>
          <w:tcPr>
            <w:tcW w:w="6585" w:type="dxa"/>
            <w:shd w:val="clear" w:color="auto" w:fill="auto"/>
            <w:noWrap/>
            <w:vAlign w:val="bottom"/>
            <w:hideMark/>
          </w:tcPr>
          <w:p w14:paraId="4C30E3BA" w14:textId="77777777" w:rsidR="002E6603" w:rsidRPr="000F5C6A" w:rsidRDefault="002E6603" w:rsidP="000F5C6A">
            <w:pPr>
              <w:rPr>
                <w:rFonts w:ascii="Arial" w:hAnsi="Arial" w:cs="Arial"/>
                <w:color w:val="000000"/>
                <w:sz w:val="18"/>
                <w:szCs w:val="18"/>
              </w:rPr>
            </w:pPr>
            <w:r w:rsidRPr="000F5C6A">
              <w:rPr>
                <w:rFonts w:ascii="Arial" w:hAnsi="Arial" w:cs="Arial"/>
                <w:color w:val="000000"/>
                <w:sz w:val="18"/>
                <w:szCs w:val="18"/>
              </w:rPr>
              <w:t xml:space="preserve"> Ręczny aparat ?Pierścień i Kula?</w:t>
            </w:r>
          </w:p>
        </w:tc>
        <w:tc>
          <w:tcPr>
            <w:tcW w:w="476" w:type="dxa"/>
            <w:shd w:val="clear" w:color="auto" w:fill="auto"/>
            <w:noWrap/>
            <w:vAlign w:val="center"/>
            <w:hideMark/>
          </w:tcPr>
          <w:p w14:paraId="0A9D32F6" w14:textId="77777777" w:rsidR="002E6603" w:rsidRPr="000F5C6A" w:rsidRDefault="002E6603" w:rsidP="000F5C6A">
            <w:pPr>
              <w:jc w:val="center"/>
              <w:rPr>
                <w:rFonts w:ascii="Arial" w:hAnsi="Arial" w:cs="Arial"/>
                <w:color w:val="000000"/>
                <w:sz w:val="18"/>
                <w:szCs w:val="18"/>
              </w:rPr>
            </w:pPr>
            <w:proofErr w:type="spellStart"/>
            <w:r w:rsidRPr="000F5C6A">
              <w:rPr>
                <w:rFonts w:ascii="Arial" w:hAnsi="Arial" w:cs="Arial"/>
                <w:color w:val="000000"/>
                <w:sz w:val="18"/>
                <w:szCs w:val="18"/>
              </w:rPr>
              <w:t>kpl</w:t>
            </w:r>
            <w:proofErr w:type="spellEnd"/>
          </w:p>
        </w:tc>
        <w:tc>
          <w:tcPr>
            <w:tcW w:w="960" w:type="dxa"/>
            <w:shd w:val="clear" w:color="auto" w:fill="auto"/>
            <w:noWrap/>
            <w:vAlign w:val="center"/>
            <w:hideMark/>
          </w:tcPr>
          <w:p w14:paraId="4BB8B96B"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1</w:t>
            </w:r>
          </w:p>
        </w:tc>
        <w:tc>
          <w:tcPr>
            <w:tcW w:w="960" w:type="dxa"/>
            <w:shd w:val="clear" w:color="auto" w:fill="auto"/>
            <w:noWrap/>
            <w:vAlign w:val="center"/>
            <w:hideMark/>
          </w:tcPr>
          <w:p w14:paraId="08AE249A"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089" w:type="dxa"/>
            <w:shd w:val="clear" w:color="auto" w:fill="auto"/>
            <w:noWrap/>
            <w:vAlign w:val="center"/>
            <w:hideMark/>
          </w:tcPr>
          <w:p w14:paraId="1BBEDC8C"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567" w:type="dxa"/>
            <w:shd w:val="clear" w:color="auto" w:fill="auto"/>
            <w:noWrap/>
            <w:vAlign w:val="center"/>
            <w:hideMark/>
          </w:tcPr>
          <w:p w14:paraId="041FADF8"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417" w:type="dxa"/>
            <w:shd w:val="clear" w:color="auto" w:fill="auto"/>
            <w:noWrap/>
            <w:vAlign w:val="center"/>
            <w:hideMark/>
          </w:tcPr>
          <w:p w14:paraId="4E61C508"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2122" w:type="dxa"/>
          </w:tcPr>
          <w:p w14:paraId="5CCC0AAA" w14:textId="77777777" w:rsidR="002E6603" w:rsidRPr="002E6603" w:rsidRDefault="002E6603" w:rsidP="000F5C6A">
            <w:pPr>
              <w:rPr>
                <w:sz w:val="18"/>
                <w:szCs w:val="18"/>
              </w:rPr>
            </w:pPr>
          </w:p>
        </w:tc>
      </w:tr>
      <w:tr w:rsidR="002E6603" w:rsidRPr="002E6603" w14:paraId="36D7F963" w14:textId="77777777" w:rsidTr="002E6603">
        <w:trPr>
          <w:trHeight w:val="255"/>
        </w:trPr>
        <w:tc>
          <w:tcPr>
            <w:tcW w:w="420" w:type="dxa"/>
            <w:shd w:val="clear" w:color="auto" w:fill="auto"/>
            <w:noWrap/>
            <w:vAlign w:val="center"/>
            <w:hideMark/>
          </w:tcPr>
          <w:p w14:paraId="03965397"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5</w:t>
            </w:r>
          </w:p>
        </w:tc>
        <w:tc>
          <w:tcPr>
            <w:tcW w:w="6585" w:type="dxa"/>
            <w:shd w:val="clear" w:color="auto" w:fill="auto"/>
            <w:noWrap/>
            <w:vAlign w:val="bottom"/>
            <w:hideMark/>
          </w:tcPr>
          <w:p w14:paraId="3911781C" w14:textId="77777777" w:rsidR="002E6603" w:rsidRPr="000F5C6A" w:rsidRDefault="002E6603" w:rsidP="000F5C6A">
            <w:pPr>
              <w:rPr>
                <w:rFonts w:ascii="Arial" w:hAnsi="Arial" w:cs="Arial"/>
                <w:color w:val="000000"/>
                <w:sz w:val="18"/>
                <w:szCs w:val="18"/>
              </w:rPr>
            </w:pPr>
            <w:r w:rsidRPr="000F5C6A">
              <w:rPr>
                <w:rFonts w:ascii="Arial" w:hAnsi="Arial" w:cs="Arial"/>
                <w:color w:val="000000"/>
                <w:sz w:val="18"/>
                <w:szCs w:val="18"/>
              </w:rPr>
              <w:t>Aparat do oznaczania stopnia zagęszczenia gruntów</w:t>
            </w:r>
          </w:p>
        </w:tc>
        <w:tc>
          <w:tcPr>
            <w:tcW w:w="476" w:type="dxa"/>
            <w:shd w:val="clear" w:color="auto" w:fill="auto"/>
            <w:noWrap/>
            <w:vAlign w:val="center"/>
            <w:hideMark/>
          </w:tcPr>
          <w:p w14:paraId="6E39A31C" w14:textId="77777777" w:rsidR="002E6603" w:rsidRPr="000F5C6A" w:rsidRDefault="002E6603" w:rsidP="000F5C6A">
            <w:pPr>
              <w:jc w:val="center"/>
              <w:rPr>
                <w:rFonts w:ascii="Arial" w:hAnsi="Arial" w:cs="Arial"/>
                <w:color w:val="000000"/>
                <w:sz w:val="18"/>
                <w:szCs w:val="18"/>
              </w:rPr>
            </w:pPr>
            <w:proofErr w:type="spellStart"/>
            <w:r w:rsidRPr="000F5C6A">
              <w:rPr>
                <w:rFonts w:ascii="Arial" w:hAnsi="Arial" w:cs="Arial"/>
                <w:color w:val="000000"/>
                <w:sz w:val="18"/>
                <w:szCs w:val="18"/>
              </w:rPr>
              <w:t>kpl</w:t>
            </w:r>
            <w:proofErr w:type="spellEnd"/>
          </w:p>
        </w:tc>
        <w:tc>
          <w:tcPr>
            <w:tcW w:w="960" w:type="dxa"/>
            <w:shd w:val="clear" w:color="auto" w:fill="auto"/>
            <w:noWrap/>
            <w:vAlign w:val="center"/>
            <w:hideMark/>
          </w:tcPr>
          <w:p w14:paraId="34335A51"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1</w:t>
            </w:r>
          </w:p>
        </w:tc>
        <w:tc>
          <w:tcPr>
            <w:tcW w:w="960" w:type="dxa"/>
            <w:shd w:val="clear" w:color="auto" w:fill="auto"/>
            <w:noWrap/>
            <w:vAlign w:val="center"/>
            <w:hideMark/>
          </w:tcPr>
          <w:p w14:paraId="311C93B1"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089" w:type="dxa"/>
            <w:shd w:val="clear" w:color="auto" w:fill="auto"/>
            <w:noWrap/>
            <w:vAlign w:val="center"/>
            <w:hideMark/>
          </w:tcPr>
          <w:p w14:paraId="305AC4F8"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567" w:type="dxa"/>
            <w:shd w:val="clear" w:color="auto" w:fill="auto"/>
            <w:noWrap/>
            <w:vAlign w:val="center"/>
            <w:hideMark/>
          </w:tcPr>
          <w:p w14:paraId="25432581"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417" w:type="dxa"/>
            <w:shd w:val="clear" w:color="auto" w:fill="auto"/>
            <w:noWrap/>
            <w:vAlign w:val="center"/>
            <w:hideMark/>
          </w:tcPr>
          <w:p w14:paraId="1C027D50"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2122" w:type="dxa"/>
          </w:tcPr>
          <w:p w14:paraId="1F874E48" w14:textId="77777777" w:rsidR="002E6603" w:rsidRPr="002E6603" w:rsidRDefault="002E6603" w:rsidP="000F5C6A">
            <w:pPr>
              <w:rPr>
                <w:sz w:val="18"/>
                <w:szCs w:val="18"/>
              </w:rPr>
            </w:pPr>
          </w:p>
        </w:tc>
      </w:tr>
      <w:tr w:rsidR="002E6603" w:rsidRPr="002E6603" w14:paraId="61C1798E" w14:textId="77777777" w:rsidTr="002E6603">
        <w:trPr>
          <w:trHeight w:val="255"/>
        </w:trPr>
        <w:tc>
          <w:tcPr>
            <w:tcW w:w="420" w:type="dxa"/>
            <w:shd w:val="clear" w:color="auto" w:fill="auto"/>
            <w:noWrap/>
            <w:vAlign w:val="center"/>
            <w:hideMark/>
          </w:tcPr>
          <w:p w14:paraId="16872D0D"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6</w:t>
            </w:r>
          </w:p>
        </w:tc>
        <w:tc>
          <w:tcPr>
            <w:tcW w:w="6585" w:type="dxa"/>
            <w:shd w:val="clear" w:color="auto" w:fill="auto"/>
            <w:noWrap/>
            <w:vAlign w:val="bottom"/>
            <w:hideMark/>
          </w:tcPr>
          <w:p w14:paraId="5AD7F648" w14:textId="77777777" w:rsidR="002E6603" w:rsidRPr="000F5C6A" w:rsidRDefault="002E6603" w:rsidP="000F5C6A">
            <w:pPr>
              <w:rPr>
                <w:rFonts w:ascii="Arial" w:hAnsi="Arial" w:cs="Arial"/>
                <w:color w:val="000000"/>
                <w:sz w:val="18"/>
                <w:szCs w:val="18"/>
              </w:rPr>
            </w:pPr>
            <w:r w:rsidRPr="000F5C6A">
              <w:rPr>
                <w:rFonts w:ascii="Arial" w:hAnsi="Arial" w:cs="Arial"/>
                <w:color w:val="000000"/>
                <w:sz w:val="18"/>
                <w:szCs w:val="18"/>
              </w:rPr>
              <w:t xml:space="preserve">Aparat </w:t>
            </w:r>
            <w:proofErr w:type="spellStart"/>
            <w:r w:rsidRPr="000F5C6A">
              <w:rPr>
                <w:rFonts w:ascii="Arial" w:hAnsi="Arial" w:cs="Arial"/>
                <w:color w:val="000000"/>
                <w:sz w:val="18"/>
                <w:szCs w:val="18"/>
              </w:rPr>
              <w:t>Ve</w:t>
            </w:r>
            <w:proofErr w:type="spellEnd"/>
            <w:r w:rsidRPr="000F5C6A">
              <w:rPr>
                <w:rFonts w:ascii="Arial" w:hAnsi="Arial" w:cs="Arial"/>
                <w:color w:val="000000"/>
                <w:sz w:val="18"/>
                <w:szCs w:val="18"/>
              </w:rPr>
              <w:t>-Be</w:t>
            </w:r>
          </w:p>
        </w:tc>
        <w:tc>
          <w:tcPr>
            <w:tcW w:w="476" w:type="dxa"/>
            <w:shd w:val="clear" w:color="auto" w:fill="auto"/>
            <w:noWrap/>
            <w:vAlign w:val="center"/>
            <w:hideMark/>
          </w:tcPr>
          <w:p w14:paraId="2A100897" w14:textId="77777777" w:rsidR="002E6603" w:rsidRPr="000F5C6A" w:rsidRDefault="002E6603" w:rsidP="000F5C6A">
            <w:pPr>
              <w:jc w:val="center"/>
              <w:rPr>
                <w:rFonts w:ascii="Arial" w:hAnsi="Arial" w:cs="Arial"/>
                <w:color w:val="000000"/>
                <w:sz w:val="18"/>
                <w:szCs w:val="18"/>
              </w:rPr>
            </w:pPr>
            <w:proofErr w:type="spellStart"/>
            <w:r w:rsidRPr="000F5C6A">
              <w:rPr>
                <w:rFonts w:ascii="Arial" w:hAnsi="Arial" w:cs="Arial"/>
                <w:color w:val="000000"/>
                <w:sz w:val="18"/>
                <w:szCs w:val="18"/>
              </w:rPr>
              <w:t>kpl</w:t>
            </w:r>
            <w:proofErr w:type="spellEnd"/>
          </w:p>
        </w:tc>
        <w:tc>
          <w:tcPr>
            <w:tcW w:w="960" w:type="dxa"/>
            <w:shd w:val="clear" w:color="auto" w:fill="auto"/>
            <w:noWrap/>
            <w:vAlign w:val="center"/>
            <w:hideMark/>
          </w:tcPr>
          <w:p w14:paraId="442659EE"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1</w:t>
            </w:r>
          </w:p>
        </w:tc>
        <w:tc>
          <w:tcPr>
            <w:tcW w:w="960" w:type="dxa"/>
            <w:shd w:val="clear" w:color="auto" w:fill="auto"/>
            <w:noWrap/>
            <w:vAlign w:val="center"/>
            <w:hideMark/>
          </w:tcPr>
          <w:p w14:paraId="0E54C778"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089" w:type="dxa"/>
            <w:shd w:val="clear" w:color="auto" w:fill="auto"/>
            <w:noWrap/>
            <w:vAlign w:val="center"/>
            <w:hideMark/>
          </w:tcPr>
          <w:p w14:paraId="65750F6C"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567" w:type="dxa"/>
            <w:shd w:val="clear" w:color="auto" w:fill="auto"/>
            <w:noWrap/>
            <w:vAlign w:val="center"/>
            <w:hideMark/>
          </w:tcPr>
          <w:p w14:paraId="56DD915A"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417" w:type="dxa"/>
            <w:shd w:val="clear" w:color="auto" w:fill="auto"/>
            <w:noWrap/>
            <w:vAlign w:val="center"/>
            <w:hideMark/>
          </w:tcPr>
          <w:p w14:paraId="0D1E11D9"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2122" w:type="dxa"/>
          </w:tcPr>
          <w:p w14:paraId="47611BC6" w14:textId="77777777" w:rsidR="002E6603" w:rsidRPr="002E6603" w:rsidRDefault="002E6603" w:rsidP="000F5C6A">
            <w:pPr>
              <w:rPr>
                <w:sz w:val="18"/>
                <w:szCs w:val="18"/>
              </w:rPr>
            </w:pPr>
          </w:p>
        </w:tc>
      </w:tr>
      <w:tr w:rsidR="002E6603" w:rsidRPr="002E6603" w14:paraId="53D55294" w14:textId="77777777" w:rsidTr="002E6603">
        <w:trPr>
          <w:trHeight w:val="255"/>
        </w:trPr>
        <w:tc>
          <w:tcPr>
            <w:tcW w:w="420" w:type="dxa"/>
            <w:shd w:val="clear" w:color="auto" w:fill="auto"/>
            <w:noWrap/>
            <w:vAlign w:val="center"/>
            <w:hideMark/>
          </w:tcPr>
          <w:p w14:paraId="56612C01"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7</w:t>
            </w:r>
          </w:p>
        </w:tc>
        <w:tc>
          <w:tcPr>
            <w:tcW w:w="6585" w:type="dxa"/>
            <w:shd w:val="clear" w:color="auto" w:fill="auto"/>
            <w:noWrap/>
            <w:vAlign w:val="bottom"/>
            <w:hideMark/>
          </w:tcPr>
          <w:p w14:paraId="68E20005" w14:textId="77777777" w:rsidR="002E6603" w:rsidRPr="000F5C6A" w:rsidRDefault="002E6603" w:rsidP="000F5C6A">
            <w:pPr>
              <w:rPr>
                <w:rFonts w:ascii="Arial" w:hAnsi="Arial" w:cs="Arial"/>
                <w:color w:val="000000"/>
                <w:sz w:val="18"/>
                <w:szCs w:val="18"/>
              </w:rPr>
            </w:pPr>
            <w:r w:rsidRPr="000F5C6A">
              <w:rPr>
                <w:rFonts w:ascii="Arial" w:hAnsi="Arial" w:cs="Arial"/>
                <w:color w:val="000000"/>
                <w:sz w:val="18"/>
                <w:szCs w:val="18"/>
              </w:rPr>
              <w:t xml:space="preserve">Ręczny aparat </w:t>
            </w:r>
            <w:proofErr w:type="spellStart"/>
            <w:r w:rsidRPr="000F5C6A">
              <w:rPr>
                <w:rFonts w:ascii="Arial" w:hAnsi="Arial" w:cs="Arial"/>
                <w:color w:val="000000"/>
                <w:sz w:val="18"/>
                <w:szCs w:val="18"/>
              </w:rPr>
              <w:t>Blaine?a</w:t>
            </w:r>
            <w:proofErr w:type="spellEnd"/>
          </w:p>
        </w:tc>
        <w:tc>
          <w:tcPr>
            <w:tcW w:w="476" w:type="dxa"/>
            <w:shd w:val="clear" w:color="auto" w:fill="auto"/>
            <w:noWrap/>
            <w:vAlign w:val="center"/>
            <w:hideMark/>
          </w:tcPr>
          <w:p w14:paraId="4127C1F8" w14:textId="77777777" w:rsidR="002E6603" w:rsidRPr="000F5C6A" w:rsidRDefault="002E6603" w:rsidP="000F5C6A">
            <w:pPr>
              <w:jc w:val="center"/>
              <w:rPr>
                <w:rFonts w:ascii="Arial" w:hAnsi="Arial" w:cs="Arial"/>
                <w:color w:val="000000"/>
                <w:sz w:val="18"/>
                <w:szCs w:val="18"/>
              </w:rPr>
            </w:pPr>
            <w:proofErr w:type="spellStart"/>
            <w:r w:rsidRPr="000F5C6A">
              <w:rPr>
                <w:rFonts w:ascii="Arial" w:hAnsi="Arial" w:cs="Arial"/>
                <w:color w:val="000000"/>
                <w:sz w:val="18"/>
                <w:szCs w:val="18"/>
              </w:rPr>
              <w:t>kpl</w:t>
            </w:r>
            <w:proofErr w:type="spellEnd"/>
          </w:p>
        </w:tc>
        <w:tc>
          <w:tcPr>
            <w:tcW w:w="960" w:type="dxa"/>
            <w:shd w:val="clear" w:color="auto" w:fill="auto"/>
            <w:noWrap/>
            <w:vAlign w:val="center"/>
            <w:hideMark/>
          </w:tcPr>
          <w:p w14:paraId="2D490E21"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2</w:t>
            </w:r>
          </w:p>
        </w:tc>
        <w:tc>
          <w:tcPr>
            <w:tcW w:w="960" w:type="dxa"/>
            <w:shd w:val="clear" w:color="auto" w:fill="auto"/>
            <w:noWrap/>
            <w:vAlign w:val="center"/>
            <w:hideMark/>
          </w:tcPr>
          <w:p w14:paraId="66AFC2F4"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089" w:type="dxa"/>
            <w:shd w:val="clear" w:color="auto" w:fill="auto"/>
            <w:noWrap/>
            <w:vAlign w:val="center"/>
            <w:hideMark/>
          </w:tcPr>
          <w:p w14:paraId="7FD708F7"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567" w:type="dxa"/>
            <w:shd w:val="clear" w:color="auto" w:fill="auto"/>
            <w:noWrap/>
            <w:vAlign w:val="center"/>
            <w:hideMark/>
          </w:tcPr>
          <w:p w14:paraId="777FF55F"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417" w:type="dxa"/>
            <w:shd w:val="clear" w:color="auto" w:fill="auto"/>
            <w:noWrap/>
            <w:vAlign w:val="center"/>
            <w:hideMark/>
          </w:tcPr>
          <w:p w14:paraId="02F53148"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2122" w:type="dxa"/>
          </w:tcPr>
          <w:p w14:paraId="29CD03A5" w14:textId="77777777" w:rsidR="002E6603" w:rsidRPr="002E6603" w:rsidRDefault="002E6603" w:rsidP="000F5C6A">
            <w:pPr>
              <w:rPr>
                <w:sz w:val="18"/>
                <w:szCs w:val="18"/>
              </w:rPr>
            </w:pPr>
          </w:p>
        </w:tc>
      </w:tr>
      <w:tr w:rsidR="002E6603" w:rsidRPr="002E6603" w14:paraId="603A669C" w14:textId="77777777" w:rsidTr="002E6603">
        <w:trPr>
          <w:trHeight w:val="255"/>
        </w:trPr>
        <w:tc>
          <w:tcPr>
            <w:tcW w:w="420" w:type="dxa"/>
            <w:shd w:val="clear" w:color="auto" w:fill="auto"/>
            <w:noWrap/>
            <w:vAlign w:val="center"/>
            <w:hideMark/>
          </w:tcPr>
          <w:p w14:paraId="39CDE769"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8</w:t>
            </w:r>
          </w:p>
        </w:tc>
        <w:tc>
          <w:tcPr>
            <w:tcW w:w="6585" w:type="dxa"/>
            <w:shd w:val="clear" w:color="auto" w:fill="auto"/>
            <w:noWrap/>
            <w:vAlign w:val="bottom"/>
            <w:hideMark/>
          </w:tcPr>
          <w:p w14:paraId="2B337359" w14:textId="77777777" w:rsidR="002E6603" w:rsidRPr="000F5C6A" w:rsidRDefault="002E6603" w:rsidP="000F5C6A">
            <w:pPr>
              <w:rPr>
                <w:rFonts w:ascii="Arial" w:hAnsi="Arial" w:cs="Arial"/>
                <w:color w:val="000000"/>
                <w:sz w:val="18"/>
                <w:szCs w:val="18"/>
              </w:rPr>
            </w:pPr>
            <w:r w:rsidRPr="000F5C6A">
              <w:rPr>
                <w:rFonts w:ascii="Arial" w:hAnsi="Arial" w:cs="Arial"/>
                <w:color w:val="000000"/>
                <w:sz w:val="18"/>
                <w:szCs w:val="18"/>
              </w:rPr>
              <w:t xml:space="preserve">Ręczny Aparat </w:t>
            </w:r>
            <w:proofErr w:type="spellStart"/>
            <w:r w:rsidRPr="000F5C6A">
              <w:rPr>
                <w:rFonts w:ascii="Arial" w:hAnsi="Arial" w:cs="Arial"/>
                <w:color w:val="000000"/>
                <w:sz w:val="18"/>
                <w:szCs w:val="18"/>
              </w:rPr>
              <w:t>Frassa</w:t>
            </w:r>
            <w:proofErr w:type="spellEnd"/>
          </w:p>
        </w:tc>
        <w:tc>
          <w:tcPr>
            <w:tcW w:w="476" w:type="dxa"/>
            <w:shd w:val="clear" w:color="auto" w:fill="auto"/>
            <w:noWrap/>
            <w:vAlign w:val="center"/>
            <w:hideMark/>
          </w:tcPr>
          <w:p w14:paraId="6FDCECC1" w14:textId="77777777" w:rsidR="002E6603" w:rsidRPr="000F5C6A" w:rsidRDefault="002E6603" w:rsidP="000F5C6A">
            <w:pPr>
              <w:jc w:val="center"/>
              <w:rPr>
                <w:rFonts w:ascii="Arial" w:hAnsi="Arial" w:cs="Arial"/>
                <w:color w:val="000000"/>
                <w:sz w:val="18"/>
                <w:szCs w:val="18"/>
              </w:rPr>
            </w:pPr>
            <w:proofErr w:type="spellStart"/>
            <w:r w:rsidRPr="000F5C6A">
              <w:rPr>
                <w:rFonts w:ascii="Arial" w:hAnsi="Arial" w:cs="Arial"/>
                <w:color w:val="000000"/>
                <w:sz w:val="18"/>
                <w:szCs w:val="18"/>
              </w:rPr>
              <w:t>kpl</w:t>
            </w:r>
            <w:proofErr w:type="spellEnd"/>
          </w:p>
        </w:tc>
        <w:tc>
          <w:tcPr>
            <w:tcW w:w="960" w:type="dxa"/>
            <w:shd w:val="clear" w:color="auto" w:fill="auto"/>
            <w:noWrap/>
            <w:vAlign w:val="center"/>
            <w:hideMark/>
          </w:tcPr>
          <w:p w14:paraId="097396A3"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1</w:t>
            </w:r>
          </w:p>
        </w:tc>
        <w:tc>
          <w:tcPr>
            <w:tcW w:w="960" w:type="dxa"/>
            <w:shd w:val="clear" w:color="auto" w:fill="auto"/>
            <w:noWrap/>
            <w:vAlign w:val="center"/>
            <w:hideMark/>
          </w:tcPr>
          <w:p w14:paraId="32669BB2"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089" w:type="dxa"/>
            <w:shd w:val="clear" w:color="auto" w:fill="auto"/>
            <w:noWrap/>
            <w:vAlign w:val="center"/>
            <w:hideMark/>
          </w:tcPr>
          <w:p w14:paraId="256FC326"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567" w:type="dxa"/>
            <w:shd w:val="clear" w:color="auto" w:fill="auto"/>
            <w:noWrap/>
            <w:vAlign w:val="center"/>
            <w:hideMark/>
          </w:tcPr>
          <w:p w14:paraId="4B9E4738"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417" w:type="dxa"/>
            <w:shd w:val="clear" w:color="auto" w:fill="auto"/>
            <w:noWrap/>
            <w:vAlign w:val="center"/>
            <w:hideMark/>
          </w:tcPr>
          <w:p w14:paraId="121F14F3"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2122" w:type="dxa"/>
          </w:tcPr>
          <w:p w14:paraId="75A94E23" w14:textId="77777777" w:rsidR="002E6603" w:rsidRPr="002E6603" w:rsidRDefault="002E6603" w:rsidP="000F5C6A">
            <w:pPr>
              <w:rPr>
                <w:sz w:val="18"/>
                <w:szCs w:val="18"/>
              </w:rPr>
            </w:pPr>
          </w:p>
        </w:tc>
      </w:tr>
      <w:tr w:rsidR="002E6603" w:rsidRPr="002E6603" w14:paraId="73660B05" w14:textId="77777777" w:rsidTr="002E6603">
        <w:trPr>
          <w:trHeight w:val="255"/>
        </w:trPr>
        <w:tc>
          <w:tcPr>
            <w:tcW w:w="420" w:type="dxa"/>
            <w:shd w:val="clear" w:color="auto" w:fill="auto"/>
            <w:noWrap/>
            <w:vAlign w:val="center"/>
            <w:hideMark/>
          </w:tcPr>
          <w:p w14:paraId="3B7F515A"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9</w:t>
            </w:r>
          </w:p>
        </w:tc>
        <w:tc>
          <w:tcPr>
            <w:tcW w:w="6585" w:type="dxa"/>
            <w:shd w:val="clear" w:color="auto" w:fill="auto"/>
            <w:noWrap/>
            <w:vAlign w:val="bottom"/>
            <w:hideMark/>
          </w:tcPr>
          <w:p w14:paraId="1E60CC01" w14:textId="77777777" w:rsidR="002E6603" w:rsidRPr="000F5C6A" w:rsidRDefault="002E6603" w:rsidP="000F5C6A">
            <w:pPr>
              <w:rPr>
                <w:rFonts w:ascii="Arial" w:hAnsi="Arial" w:cs="Arial"/>
                <w:color w:val="000000"/>
                <w:sz w:val="18"/>
                <w:szCs w:val="18"/>
              </w:rPr>
            </w:pPr>
            <w:r w:rsidRPr="000F5C6A">
              <w:rPr>
                <w:rFonts w:ascii="Arial" w:hAnsi="Arial" w:cs="Arial"/>
                <w:color w:val="000000"/>
                <w:sz w:val="18"/>
                <w:szCs w:val="18"/>
              </w:rPr>
              <w:t xml:space="preserve">Ręczny aparat </w:t>
            </w:r>
            <w:proofErr w:type="spellStart"/>
            <w:r w:rsidRPr="000F5C6A">
              <w:rPr>
                <w:rFonts w:ascii="Arial" w:hAnsi="Arial" w:cs="Arial"/>
                <w:color w:val="000000"/>
                <w:sz w:val="18"/>
                <w:szCs w:val="18"/>
              </w:rPr>
              <w:t>Vicata</w:t>
            </w:r>
            <w:proofErr w:type="spellEnd"/>
          </w:p>
        </w:tc>
        <w:tc>
          <w:tcPr>
            <w:tcW w:w="476" w:type="dxa"/>
            <w:shd w:val="clear" w:color="auto" w:fill="auto"/>
            <w:noWrap/>
            <w:vAlign w:val="center"/>
            <w:hideMark/>
          </w:tcPr>
          <w:p w14:paraId="027F01D5" w14:textId="77777777" w:rsidR="002E6603" w:rsidRPr="000F5C6A" w:rsidRDefault="002E6603" w:rsidP="000F5C6A">
            <w:pPr>
              <w:jc w:val="center"/>
              <w:rPr>
                <w:rFonts w:ascii="Arial" w:hAnsi="Arial" w:cs="Arial"/>
                <w:color w:val="000000"/>
                <w:sz w:val="18"/>
                <w:szCs w:val="18"/>
              </w:rPr>
            </w:pPr>
            <w:proofErr w:type="spellStart"/>
            <w:r w:rsidRPr="000F5C6A">
              <w:rPr>
                <w:rFonts w:ascii="Arial" w:hAnsi="Arial" w:cs="Arial"/>
                <w:color w:val="000000"/>
                <w:sz w:val="18"/>
                <w:szCs w:val="18"/>
              </w:rPr>
              <w:t>kpl</w:t>
            </w:r>
            <w:proofErr w:type="spellEnd"/>
          </w:p>
        </w:tc>
        <w:tc>
          <w:tcPr>
            <w:tcW w:w="960" w:type="dxa"/>
            <w:shd w:val="clear" w:color="auto" w:fill="auto"/>
            <w:noWrap/>
            <w:vAlign w:val="center"/>
            <w:hideMark/>
          </w:tcPr>
          <w:p w14:paraId="5D75F615"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1</w:t>
            </w:r>
          </w:p>
        </w:tc>
        <w:tc>
          <w:tcPr>
            <w:tcW w:w="960" w:type="dxa"/>
            <w:shd w:val="clear" w:color="auto" w:fill="auto"/>
            <w:noWrap/>
            <w:vAlign w:val="center"/>
            <w:hideMark/>
          </w:tcPr>
          <w:p w14:paraId="116E7C32"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089" w:type="dxa"/>
            <w:shd w:val="clear" w:color="auto" w:fill="auto"/>
            <w:noWrap/>
            <w:vAlign w:val="center"/>
            <w:hideMark/>
          </w:tcPr>
          <w:p w14:paraId="569F383E"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567" w:type="dxa"/>
            <w:shd w:val="clear" w:color="auto" w:fill="auto"/>
            <w:noWrap/>
            <w:vAlign w:val="center"/>
            <w:hideMark/>
          </w:tcPr>
          <w:p w14:paraId="353D9790"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1417" w:type="dxa"/>
            <w:shd w:val="clear" w:color="auto" w:fill="auto"/>
            <w:noWrap/>
            <w:vAlign w:val="center"/>
            <w:hideMark/>
          </w:tcPr>
          <w:p w14:paraId="16EC3E84" w14:textId="77777777" w:rsidR="002E6603" w:rsidRPr="000F5C6A" w:rsidRDefault="002E6603" w:rsidP="000F5C6A">
            <w:pPr>
              <w:jc w:val="center"/>
              <w:rPr>
                <w:rFonts w:ascii="Arial" w:hAnsi="Arial" w:cs="Arial"/>
                <w:color w:val="000000"/>
                <w:sz w:val="18"/>
                <w:szCs w:val="18"/>
              </w:rPr>
            </w:pPr>
            <w:r w:rsidRPr="000F5C6A">
              <w:rPr>
                <w:rFonts w:ascii="Arial" w:hAnsi="Arial" w:cs="Arial"/>
                <w:color w:val="000000"/>
                <w:sz w:val="18"/>
                <w:szCs w:val="18"/>
              </w:rPr>
              <w:t> </w:t>
            </w:r>
          </w:p>
        </w:tc>
        <w:tc>
          <w:tcPr>
            <w:tcW w:w="2122" w:type="dxa"/>
          </w:tcPr>
          <w:p w14:paraId="359D6EBE" w14:textId="77777777" w:rsidR="002E6603" w:rsidRPr="002E6603" w:rsidRDefault="002E6603" w:rsidP="000F5C6A">
            <w:pPr>
              <w:rPr>
                <w:sz w:val="18"/>
                <w:szCs w:val="18"/>
              </w:rPr>
            </w:pPr>
          </w:p>
        </w:tc>
      </w:tr>
      <w:tr w:rsidR="002E6603" w:rsidRPr="002E6603" w14:paraId="5306BD82" w14:textId="77777777" w:rsidTr="002E6603">
        <w:trPr>
          <w:trHeight w:val="285"/>
        </w:trPr>
        <w:tc>
          <w:tcPr>
            <w:tcW w:w="9401" w:type="dxa"/>
            <w:gridSpan w:val="5"/>
            <w:shd w:val="clear" w:color="auto" w:fill="auto"/>
            <w:noWrap/>
            <w:vAlign w:val="bottom"/>
            <w:hideMark/>
          </w:tcPr>
          <w:p w14:paraId="36F51855" w14:textId="77777777" w:rsidR="002E6603" w:rsidRPr="002E6603" w:rsidRDefault="002E6603" w:rsidP="000F5C6A">
            <w:pPr>
              <w:jc w:val="right"/>
              <w:rPr>
                <w:rFonts w:ascii="Arial" w:hAnsi="Arial" w:cs="Arial"/>
                <w:b/>
                <w:color w:val="000000"/>
                <w:sz w:val="18"/>
                <w:szCs w:val="18"/>
              </w:rPr>
            </w:pPr>
            <w:r w:rsidRPr="000F5C6A">
              <w:rPr>
                <w:rFonts w:ascii="Arial" w:hAnsi="Arial" w:cs="Arial"/>
                <w:b/>
                <w:color w:val="000000"/>
                <w:sz w:val="18"/>
                <w:szCs w:val="18"/>
              </w:rPr>
              <w:t>RAZEM</w:t>
            </w:r>
          </w:p>
          <w:p w14:paraId="32CB6B92" w14:textId="1FD484BD" w:rsidR="002E6603" w:rsidRPr="002E6603" w:rsidRDefault="002E6603" w:rsidP="000F5C6A">
            <w:pPr>
              <w:rPr>
                <w:rFonts w:ascii="Arial" w:hAnsi="Arial" w:cs="Arial"/>
                <w:b/>
                <w:color w:val="000000"/>
                <w:sz w:val="18"/>
                <w:szCs w:val="18"/>
              </w:rPr>
            </w:pPr>
            <w:r w:rsidRPr="000F5C6A">
              <w:rPr>
                <w:rFonts w:ascii="Arial" w:hAnsi="Arial" w:cs="Arial"/>
                <w:b/>
                <w:color w:val="000000"/>
                <w:sz w:val="18"/>
                <w:szCs w:val="18"/>
              </w:rPr>
              <w:t> </w:t>
            </w:r>
          </w:p>
        </w:tc>
        <w:tc>
          <w:tcPr>
            <w:tcW w:w="1089" w:type="dxa"/>
            <w:shd w:val="clear" w:color="auto" w:fill="auto"/>
            <w:vAlign w:val="bottom"/>
          </w:tcPr>
          <w:p w14:paraId="1BD35087" w14:textId="1A983D7E" w:rsidR="002E6603" w:rsidRPr="000F5C6A" w:rsidRDefault="002E6603" w:rsidP="000F5C6A">
            <w:pPr>
              <w:rPr>
                <w:rFonts w:ascii="Arial" w:hAnsi="Arial" w:cs="Arial"/>
                <w:b/>
                <w:color w:val="000000"/>
                <w:sz w:val="18"/>
                <w:szCs w:val="18"/>
              </w:rPr>
            </w:pPr>
          </w:p>
        </w:tc>
        <w:tc>
          <w:tcPr>
            <w:tcW w:w="567" w:type="dxa"/>
            <w:shd w:val="clear" w:color="auto" w:fill="auto"/>
            <w:noWrap/>
            <w:vAlign w:val="bottom"/>
            <w:hideMark/>
          </w:tcPr>
          <w:p w14:paraId="14C51C91" w14:textId="77777777" w:rsidR="002E6603" w:rsidRPr="000F5C6A" w:rsidRDefault="002E6603" w:rsidP="000F5C6A">
            <w:pPr>
              <w:rPr>
                <w:rFonts w:ascii="Arial" w:hAnsi="Arial" w:cs="Arial"/>
                <w:b/>
                <w:color w:val="000000"/>
                <w:sz w:val="18"/>
                <w:szCs w:val="18"/>
              </w:rPr>
            </w:pPr>
            <w:r w:rsidRPr="000F5C6A">
              <w:rPr>
                <w:rFonts w:ascii="Arial" w:hAnsi="Arial" w:cs="Arial"/>
                <w:b/>
                <w:color w:val="000000"/>
                <w:sz w:val="18"/>
                <w:szCs w:val="18"/>
              </w:rPr>
              <w:t> </w:t>
            </w:r>
          </w:p>
        </w:tc>
        <w:tc>
          <w:tcPr>
            <w:tcW w:w="1417" w:type="dxa"/>
            <w:shd w:val="clear" w:color="auto" w:fill="auto"/>
            <w:noWrap/>
            <w:vAlign w:val="center"/>
            <w:hideMark/>
          </w:tcPr>
          <w:p w14:paraId="68E5B220" w14:textId="77777777" w:rsidR="002E6603" w:rsidRPr="000F5C6A" w:rsidRDefault="002E6603" w:rsidP="000F5C6A">
            <w:pPr>
              <w:jc w:val="center"/>
              <w:rPr>
                <w:rFonts w:ascii="Arial" w:hAnsi="Arial" w:cs="Arial"/>
                <w:b/>
                <w:bCs/>
                <w:color w:val="000000"/>
                <w:sz w:val="18"/>
                <w:szCs w:val="18"/>
              </w:rPr>
            </w:pPr>
            <w:r w:rsidRPr="000F5C6A">
              <w:rPr>
                <w:rFonts w:ascii="Arial" w:hAnsi="Arial" w:cs="Arial"/>
                <w:b/>
                <w:bCs/>
                <w:color w:val="000000"/>
                <w:sz w:val="18"/>
                <w:szCs w:val="18"/>
              </w:rPr>
              <w:t> </w:t>
            </w:r>
          </w:p>
        </w:tc>
        <w:tc>
          <w:tcPr>
            <w:tcW w:w="2122" w:type="dxa"/>
          </w:tcPr>
          <w:p w14:paraId="00C3913C" w14:textId="77777777" w:rsidR="002E6603" w:rsidRPr="002E6603" w:rsidRDefault="002E6603" w:rsidP="000F5C6A">
            <w:pPr>
              <w:rPr>
                <w:b/>
                <w:sz w:val="18"/>
                <w:szCs w:val="18"/>
              </w:rPr>
            </w:pPr>
          </w:p>
        </w:tc>
      </w:tr>
    </w:tbl>
    <w:p w14:paraId="68E5CF8D" w14:textId="77777777" w:rsidR="00D04C64" w:rsidRPr="008F74AB" w:rsidRDefault="00D04C64" w:rsidP="00D04C64">
      <w:pPr>
        <w:keepNext/>
        <w:outlineLvl w:val="1"/>
        <w:rPr>
          <w:b/>
          <w:sz w:val="24"/>
          <w:szCs w:val="24"/>
          <w:lang w:eastAsia="x-none"/>
        </w:rPr>
      </w:pPr>
    </w:p>
    <w:p w14:paraId="3428F13E" w14:textId="2B734813" w:rsidR="00D04C64" w:rsidRDefault="00D04C64" w:rsidP="00D04C64">
      <w:pPr>
        <w:keepNext/>
        <w:outlineLvl w:val="1"/>
        <w:rPr>
          <w:b/>
          <w:sz w:val="24"/>
          <w:szCs w:val="24"/>
          <w:lang w:eastAsia="x-none"/>
        </w:rPr>
      </w:pPr>
    </w:p>
    <w:p w14:paraId="00A0D8B9" w14:textId="230AE9D6" w:rsidR="000750CE" w:rsidRPr="00E86E99" w:rsidRDefault="000750CE" w:rsidP="00D04C64">
      <w:pPr>
        <w:keepNext/>
        <w:outlineLvl w:val="1"/>
        <w:rPr>
          <w:b/>
          <w:lang w:eastAsia="x-none"/>
        </w:rPr>
      </w:pPr>
      <w:r w:rsidRPr="00E86E99">
        <w:rPr>
          <w:b/>
          <w:lang w:eastAsia="x-none"/>
        </w:rPr>
        <w:t>CZĘŚĆ II</w:t>
      </w:r>
    </w:p>
    <w:tbl>
      <w:tblPr>
        <w:tblW w:w="14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6596"/>
        <w:gridCol w:w="567"/>
        <w:gridCol w:w="851"/>
        <w:gridCol w:w="992"/>
        <w:gridCol w:w="1153"/>
        <w:gridCol w:w="548"/>
        <w:gridCol w:w="1417"/>
        <w:gridCol w:w="2081"/>
      </w:tblGrid>
      <w:tr w:rsidR="002E6603" w:rsidRPr="002E6603" w14:paraId="7C5688E8" w14:textId="77777777" w:rsidTr="005C7DE0">
        <w:trPr>
          <w:trHeight w:val="285"/>
        </w:trPr>
        <w:tc>
          <w:tcPr>
            <w:tcW w:w="14615" w:type="dxa"/>
            <w:gridSpan w:val="9"/>
            <w:shd w:val="clear" w:color="auto" w:fill="auto"/>
            <w:noWrap/>
            <w:vAlign w:val="bottom"/>
            <w:hideMark/>
          </w:tcPr>
          <w:p w14:paraId="02B53247" w14:textId="193EF52D" w:rsidR="002E6603" w:rsidRPr="00E86E99" w:rsidRDefault="002E6603" w:rsidP="00E86E99">
            <w:pPr>
              <w:rPr>
                <w:b/>
                <w:sz w:val="18"/>
                <w:szCs w:val="18"/>
              </w:rPr>
            </w:pPr>
            <w:r w:rsidRPr="00E86E99">
              <w:rPr>
                <w:rFonts w:ascii="Arial" w:hAnsi="Arial" w:cs="Arial"/>
                <w:b/>
                <w:color w:val="000000"/>
                <w:sz w:val="18"/>
                <w:szCs w:val="18"/>
              </w:rPr>
              <w:t xml:space="preserve">Wyposażenie </w:t>
            </w:r>
            <w:proofErr w:type="spellStart"/>
            <w:r w:rsidRPr="00E86E99">
              <w:rPr>
                <w:rFonts w:ascii="Arial" w:hAnsi="Arial" w:cs="Arial"/>
                <w:b/>
                <w:color w:val="000000"/>
                <w:sz w:val="18"/>
                <w:szCs w:val="18"/>
              </w:rPr>
              <w:t>laboratoryjne-sprzęt</w:t>
            </w:r>
            <w:proofErr w:type="spellEnd"/>
            <w:r w:rsidRPr="00E86E99">
              <w:rPr>
                <w:rFonts w:ascii="Arial" w:hAnsi="Arial" w:cs="Arial"/>
                <w:b/>
                <w:color w:val="000000"/>
                <w:sz w:val="18"/>
                <w:szCs w:val="18"/>
              </w:rPr>
              <w:t xml:space="preserve"> chemiczny</w:t>
            </w:r>
          </w:p>
        </w:tc>
      </w:tr>
      <w:tr w:rsidR="002E6603" w:rsidRPr="002E6603" w14:paraId="436B0267" w14:textId="77777777" w:rsidTr="002E6603">
        <w:trPr>
          <w:trHeight w:val="375"/>
        </w:trPr>
        <w:tc>
          <w:tcPr>
            <w:tcW w:w="350" w:type="dxa"/>
            <w:shd w:val="clear" w:color="auto" w:fill="auto"/>
            <w:noWrap/>
            <w:vAlign w:val="bottom"/>
            <w:hideMark/>
          </w:tcPr>
          <w:p w14:paraId="1ECF388D"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Lp.</w:t>
            </w:r>
          </w:p>
        </w:tc>
        <w:tc>
          <w:tcPr>
            <w:tcW w:w="6596" w:type="dxa"/>
            <w:shd w:val="clear" w:color="auto" w:fill="auto"/>
            <w:noWrap/>
            <w:vAlign w:val="bottom"/>
            <w:hideMark/>
          </w:tcPr>
          <w:p w14:paraId="0EB944FA"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Nazwa towaru</w:t>
            </w:r>
          </w:p>
        </w:tc>
        <w:tc>
          <w:tcPr>
            <w:tcW w:w="567" w:type="dxa"/>
            <w:shd w:val="clear" w:color="auto" w:fill="auto"/>
            <w:noWrap/>
            <w:vAlign w:val="bottom"/>
            <w:hideMark/>
          </w:tcPr>
          <w:p w14:paraId="7497F6CB" w14:textId="77777777" w:rsidR="00E86E99" w:rsidRPr="00E86E99" w:rsidRDefault="00E86E99" w:rsidP="00E86E99">
            <w:pPr>
              <w:jc w:val="center"/>
              <w:rPr>
                <w:rFonts w:ascii="Arial" w:hAnsi="Arial" w:cs="Arial"/>
                <w:b/>
                <w:bCs/>
                <w:color w:val="000000"/>
                <w:sz w:val="18"/>
                <w:szCs w:val="18"/>
              </w:rPr>
            </w:pPr>
            <w:proofErr w:type="spellStart"/>
            <w:r w:rsidRPr="00E86E99">
              <w:rPr>
                <w:rFonts w:ascii="Arial" w:hAnsi="Arial" w:cs="Arial"/>
                <w:b/>
                <w:bCs/>
                <w:color w:val="000000"/>
                <w:sz w:val="18"/>
                <w:szCs w:val="18"/>
              </w:rPr>
              <w:t>Jm</w:t>
            </w:r>
            <w:proofErr w:type="spellEnd"/>
            <w:r w:rsidRPr="00E86E99">
              <w:rPr>
                <w:rFonts w:ascii="Arial" w:hAnsi="Arial" w:cs="Arial"/>
                <w:b/>
                <w:bCs/>
                <w:color w:val="000000"/>
                <w:sz w:val="18"/>
                <w:szCs w:val="18"/>
              </w:rPr>
              <w:t>.</w:t>
            </w:r>
          </w:p>
        </w:tc>
        <w:tc>
          <w:tcPr>
            <w:tcW w:w="851" w:type="dxa"/>
            <w:shd w:val="clear" w:color="auto" w:fill="auto"/>
            <w:noWrap/>
            <w:vAlign w:val="bottom"/>
            <w:hideMark/>
          </w:tcPr>
          <w:p w14:paraId="04E3D0FF"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Ilość</w:t>
            </w:r>
          </w:p>
        </w:tc>
        <w:tc>
          <w:tcPr>
            <w:tcW w:w="992" w:type="dxa"/>
            <w:shd w:val="clear" w:color="auto" w:fill="auto"/>
            <w:vAlign w:val="bottom"/>
            <w:hideMark/>
          </w:tcPr>
          <w:p w14:paraId="32D574DE"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Cena jedn. netto</w:t>
            </w:r>
          </w:p>
        </w:tc>
        <w:tc>
          <w:tcPr>
            <w:tcW w:w="1153" w:type="dxa"/>
            <w:shd w:val="clear" w:color="auto" w:fill="auto"/>
            <w:noWrap/>
            <w:vAlign w:val="bottom"/>
            <w:hideMark/>
          </w:tcPr>
          <w:p w14:paraId="41F14543"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Wartość netto</w:t>
            </w:r>
          </w:p>
        </w:tc>
        <w:tc>
          <w:tcPr>
            <w:tcW w:w="548" w:type="dxa"/>
            <w:shd w:val="clear" w:color="auto" w:fill="auto"/>
            <w:noWrap/>
            <w:vAlign w:val="bottom"/>
            <w:hideMark/>
          </w:tcPr>
          <w:p w14:paraId="5FFAE24C"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VAT</w:t>
            </w:r>
          </w:p>
        </w:tc>
        <w:tc>
          <w:tcPr>
            <w:tcW w:w="1417" w:type="dxa"/>
            <w:shd w:val="clear" w:color="auto" w:fill="auto"/>
            <w:noWrap/>
            <w:vAlign w:val="bottom"/>
            <w:hideMark/>
          </w:tcPr>
          <w:p w14:paraId="36C857F9"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Wartość brutto</w:t>
            </w:r>
          </w:p>
        </w:tc>
        <w:tc>
          <w:tcPr>
            <w:tcW w:w="2141" w:type="dxa"/>
            <w:vAlign w:val="center"/>
            <w:hideMark/>
          </w:tcPr>
          <w:p w14:paraId="3EE3C78B" w14:textId="0A6FFC6D" w:rsidR="00E86E99" w:rsidRPr="00E86E99" w:rsidRDefault="002E6603" w:rsidP="00E86E99">
            <w:pPr>
              <w:rPr>
                <w:sz w:val="18"/>
                <w:szCs w:val="18"/>
              </w:rPr>
            </w:pPr>
            <w:r w:rsidRPr="002E6603">
              <w:rPr>
                <w:rFonts w:ascii="Arial" w:hAnsi="Arial" w:cs="Arial"/>
                <w:b/>
                <w:bCs/>
                <w:color w:val="000000"/>
                <w:sz w:val="18"/>
                <w:szCs w:val="18"/>
              </w:rPr>
              <w:t>Nazwa handlowa (typ, model jeżeli posiada) producent</w:t>
            </w:r>
          </w:p>
        </w:tc>
      </w:tr>
      <w:tr w:rsidR="002E6603" w:rsidRPr="002E6603" w14:paraId="1EEB0698" w14:textId="77777777" w:rsidTr="002E6603">
        <w:trPr>
          <w:trHeight w:val="255"/>
        </w:trPr>
        <w:tc>
          <w:tcPr>
            <w:tcW w:w="350" w:type="dxa"/>
            <w:shd w:val="clear" w:color="auto" w:fill="auto"/>
            <w:noWrap/>
            <w:vAlign w:val="bottom"/>
            <w:hideMark/>
          </w:tcPr>
          <w:p w14:paraId="7B47FA43"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 </w:t>
            </w:r>
          </w:p>
        </w:tc>
        <w:tc>
          <w:tcPr>
            <w:tcW w:w="6596" w:type="dxa"/>
            <w:shd w:val="clear" w:color="auto" w:fill="auto"/>
            <w:noWrap/>
            <w:vAlign w:val="bottom"/>
            <w:hideMark/>
          </w:tcPr>
          <w:p w14:paraId="1358DC2C"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 </w:t>
            </w:r>
          </w:p>
        </w:tc>
        <w:tc>
          <w:tcPr>
            <w:tcW w:w="567" w:type="dxa"/>
            <w:shd w:val="clear" w:color="auto" w:fill="auto"/>
            <w:noWrap/>
            <w:vAlign w:val="bottom"/>
            <w:hideMark/>
          </w:tcPr>
          <w:p w14:paraId="530332F7"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 </w:t>
            </w:r>
          </w:p>
        </w:tc>
        <w:tc>
          <w:tcPr>
            <w:tcW w:w="851" w:type="dxa"/>
            <w:shd w:val="clear" w:color="auto" w:fill="auto"/>
            <w:noWrap/>
            <w:vAlign w:val="bottom"/>
            <w:hideMark/>
          </w:tcPr>
          <w:p w14:paraId="3CC7034D"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 </w:t>
            </w:r>
          </w:p>
        </w:tc>
        <w:tc>
          <w:tcPr>
            <w:tcW w:w="992" w:type="dxa"/>
            <w:shd w:val="clear" w:color="auto" w:fill="auto"/>
            <w:noWrap/>
            <w:vAlign w:val="bottom"/>
            <w:hideMark/>
          </w:tcPr>
          <w:p w14:paraId="39D66515"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[PLN]</w:t>
            </w:r>
          </w:p>
        </w:tc>
        <w:tc>
          <w:tcPr>
            <w:tcW w:w="1153" w:type="dxa"/>
            <w:shd w:val="clear" w:color="auto" w:fill="auto"/>
            <w:noWrap/>
            <w:vAlign w:val="bottom"/>
            <w:hideMark/>
          </w:tcPr>
          <w:p w14:paraId="70F0B4BC"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[PLN]</w:t>
            </w:r>
          </w:p>
        </w:tc>
        <w:tc>
          <w:tcPr>
            <w:tcW w:w="548" w:type="dxa"/>
            <w:shd w:val="clear" w:color="auto" w:fill="auto"/>
            <w:noWrap/>
            <w:vAlign w:val="bottom"/>
            <w:hideMark/>
          </w:tcPr>
          <w:p w14:paraId="5D5295E4"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w:t>
            </w:r>
          </w:p>
        </w:tc>
        <w:tc>
          <w:tcPr>
            <w:tcW w:w="1417" w:type="dxa"/>
            <w:shd w:val="clear" w:color="auto" w:fill="auto"/>
            <w:noWrap/>
            <w:vAlign w:val="bottom"/>
            <w:hideMark/>
          </w:tcPr>
          <w:p w14:paraId="444D46EF"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[PLN]</w:t>
            </w:r>
          </w:p>
        </w:tc>
        <w:tc>
          <w:tcPr>
            <w:tcW w:w="2141" w:type="dxa"/>
            <w:vAlign w:val="center"/>
            <w:hideMark/>
          </w:tcPr>
          <w:p w14:paraId="63A7295F" w14:textId="77777777" w:rsidR="00E86E99" w:rsidRPr="00E86E99" w:rsidRDefault="00E86E99" w:rsidP="00E86E99">
            <w:pPr>
              <w:rPr>
                <w:sz w:val="18"/>
                <w:szCs w:val="18"/>
              </w:rPr>
            </w:pPr>
          </w:p>
        </w:tc>
      </w:tr>
      <w:tr w:rsidR="002E6603" w:rsidRPr="002E6603" w14:paraId="194D57DB" w14:textId="77777777" w:rsidTr="002E6603">
        <w:trPr>
          <w:trHeight w:val="255"/>
        </w:trPr>
        <w:tc>
          <w:tcPr>
            <w:tcW w:w="350" w:type="dxa"/>
            <w:shd w:val="clear" w:color="auto" w:fill="auto"/>
            <w:noWrap/>
            <w:vAlign w:val="center"/>
            <w:hideMark/>
          </w:tcPr>
          <w:p w14:paraId="3968A9F8"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w:t>
            </w:r>
          </w:p>
        </w:tc>
        <w:tc>
          <w:tcPr>
            <w:tcW w:w="6596" w:type="dxa"/>
            <w:shd w:val="clear" w:color="auto" w:fill="auto"/>
            <w:noWrap/>
            <w:vAlign w:val="bottom"/>
            <w:hideMark/>
          </w:tcPr>
          <w:p w14:paraId="7F4D6422"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 xml:space="preserve">Bufory do kalibracji </w:t>
            </w:r>
            <w:proofErr w:type="spellStart"/>
            <w:r w:rsidRPr="00E86E99">
              <w:rPr>
                <w:rFonts w:ascii="Arial" w:hAnsi="Arial" w:cs="Arial"/>
                <w:color w:val="000000"/>
                <w:sz w:val="18"/>
                <w:szCs w:val="18"/>
              </w:rPr>
              <w:t>pH</w:t>
            </w:r>
            <w:proofErr w:type="spellEnd"/>
            <w:r w:rsidRPr="00E86E99">
              <w:rPr>
                <w:rFonts w:ascii="Arial" w:hAnsi="Arial" w:cs="Arial"/>
                <w:color w:val="000000"/>
                <w:sz w:val="18"/>
                <w:szCs w:val="18"/>
              </w:rPr>
              <w:t xml:space="preserve">-metru, </w:t>
            </w:r>
            <w:proofErr w:type="spellStart"/>
            <w:r w:rsidRPr="00E86E99">
              <w:rPr>
                <w:rFonts w:ascii="Arial" w:hAnsi="Arial" w:cs="Arial"/>
                <w:color w:val="000000"/>
                <w:sz w:val="18"/>
                <w:szCs w:val="18"/>
              </w:rPr>
              <w:t>pH</w:t>
            </w:r>
            <w:proofErr w:type="spellEnd"/>
            <w:r w:rsidRPr="00E86E99">
              <w:rPr>
                <w:rFonts w:ascii="Arial" w:hAnsi="Arial" w:cs="Arial"/>
                <w:color w:val="000000"/>
                <w:sz w:val="18"/>
                <w:szCs w:val="18"/>
              </w:rPr>
              <w:t>=4; 7; 10.</w:t>
            </w:r>
          </w:p>
        </w:tc>
        <w:tc>
          <w:tcPr>
            <w:tcW w:w="567" w:type="dxa"/>
            <w:shd w:val="clear" w:color="auto" w:fill="auto"/>
            <w:noWrap/>
            <w:vAlign w:val="center"/>
            <w:hideMark/>
          </w:tcPr>
          <w:p w14:paraId="570772C6" w14:textId="77777777" w:rsidR="00E86E99" w:rsidRPr="00E86E99" w:rsidRDefault="00E86E99" w:rsidP="00E86E99">
            <w:pPr>
              <w:jc w:val="center"/>
              <w:rPr>
                <w:rFonts w:ascii="Arial" w:hAnsi="Arial" w:cs="Arial"/>
                <w:color w:val="000000"/>
                <w:sz w:val="18"/>
                <w:szCs w:val="18"/>
              </w:rPr>
            </w:pPr>
            <w:proofErr w:type="spellStart"/>
            <w:r w:rsidRPr="00E86E99">
              <w:rPr>
                <w:rFonts w:ascii="Arial" w:hAnsi="Arial" w:cs="Arial"/>
                <w:color w:val="000000"/>
                <w:sz w:val="18"/>
                <w:szCs w:val="18"/>
              </w:rPr>
              <w:t>kpl</w:t>
            </w:r>
            <w:proofErr w:type="spellEnd"/>
          </w:p>
        </w:tc>
        <w:tc>
          <w:tcPr>
            <w:tcW w:w="851" w:type="dxa"/>
            <w:shd w:val="clear" w:color="auto" w:fill="auto"/>
            <w:noWrap/>
            <w:vAlign w:val="center"/>
            <w:hideMark/>
          </w:tcPr>
          <w:p w14:paraId="53CAEAAC"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40</w:t>
            </w:r>
          </w:p>
        </w:tc>
        <w:tc>
          <w:tcPr>
            <w:tcW w:w="992" w:type="dxa"/>
            <w:shd w:val="clear" w:color="auto" w:fill="auto"/>
            <w:noWrap/>
            <w:vAlign w:val="center"/>
            <w:hideMark/>
          </w:tcPr>
          <w:p w14:paraId="2A99B309"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65761EFC"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7F8F84A8"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3FE11C70"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3A0CD4D2" w14:textId="77777777" w:rsidR="00E86E99" w:rsidRPr="00E86E99" w:rsidRDefault="00E86E99" w:rsidP="00E86E99">
            <w:pPr>
              <w:rPr>
                <w:sz w:val="18"/>
                <w:szCs w:val="18"/>
              </w:rPr>
            </w:pPr>
          </w:p>
        </w:tc>
      </w:tr>
      <w:tr w:rsidR="002E6603" w:rsidRPr="002E6603" w14:paraId="2B63C451" w14:textId="77777777" w:rsidTr="002E6603">
        <w:trPr>
          <w:trHeight w:val="255"/>
        </w:trPr>
        <w:tc>
          <w:tcPr>
            <w:tcW w:w="350" w:type="dxa"/>
            <w:shd w:val="clear" w:color="auto" w:fill="auto"/>
            <w:noWrap/>
            <w:vAlign w:val="center"/>
            <w:hideMark/>
          </w:tcPr>
          <w:p w14:paraId="47301EAF"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2</w:t>
            </w:r>
          </w:p>
        </w:tc>
        <w:tc>
          <w:tcPr>
            <w:tcW w:w="6596" w:type="dxa"/>
            <w:shd w:val="clear" w:color="auto" w:fill="auto"/>
            <w:noWrap/>
            <w:vAlign w:val="bottom"/>
            <w:hideMark/>
          </w:tcPr>
          <w:p w14:paraId="1C160D46"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 xml:space="preserve">Kolba </w:t>
            </w:r>
            <w:proofErr w:type="spellStart"/>
            <w:r w:rsidRPr="00E86E99">
              <w:rPr>
                <w:rFonts w:ascii="Arial" w:hAnsi="Arial" w:cs="Arial"/>
                <w:color w:val="000000"/>
                <w:sz w:val="18"/>
                <w:szCs w:val="18"/>
              </w:rPr>
              <w:t>okrągłodenna</w:t>
            </w:r>
            <w:proofErr w:type="spellEnd"/>
            <w:r w:rsidRPr="00E86E99">
              <w:rPr>
                <w:rFonts w:ascii="Arial" w:hAnsi="Arial" w:cs="Arial"/>
                <w:color w:val="000000"/>
                <w:sz w:val="18"/>
                <w:szCs w:val="18"/>
              </w:rPr>
              <w:t xml:space="preserve"> z jedną szyją ze szlifem, 100 ml, 29/32mm</w:t>
            </w:r>
          </w:p>
        </w:tc>
        <w:tc>
          <w:tcPr>
            <w:tcW w:w="567" w:type="dxa"/>
            <w:shd w:val="clear" w:color="auto" w:fill="auto"/>
            <w:noWrap/>
            <w:vAlign w:val="center"/>
            <w:hideMark/>
          </w:tcPr>
          <w:p w14:paraId="1507E6E9"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szt.</w:t>
            </w:r>
          </w:p>
        </w:tc>
        <w:tc>
          <w:tcPr>
            <w:tcW w:w="851" w:type="dxa"/>
            <w:shd w:val="clear" w:color="auto" w:fill="auto"/>
            <w:noWrap/>
            <w:vAlign w:val="center"/>
            <w:hideMark/>
          </w:tcPr>
          <w:p w14:paraId="6B324020"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10</w:t>
            </w:r>
          </w:p>
        </w:tc>
        <w:tc>
          <w:tcPr>
            <w:tcW w:w="992" w:type="dxa"/>
            <w:shd w:val="clear" w:color="auto" w:fill="auto"/>
            <w:noWrap/>
            <w:vAlign w:val="center"/>
            <w:hideMark/>
          </w:tcPr>
          <w:p w14:paraId="01D2F068"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145D8519"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62C7D637"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2771ED6C"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58AE2239" w14:textId="77777777" w:rsidR="00E86E99" w:rsidRPr="00E86E99" w:rsidRDefault="00E86E99" w:rsidP="00E86E99">
            <w:pPr>
              <w:rPr>
                <w:sz w:val="18"/>
                <w:szCs w:val="18"/>
              </w:rPr>
            </w:pPr>
          </w:p>
        </w:tc>
      </w:tr>
      <w:tr w:rsidR="002E6603" w:rsidRPr="002E6603" w14:paraId="57FD1BBB" w14:textId="77777777" w:rsidTr="002E6603">
        <w:trPr>
          <w:trHeight w:val="255"/>
        </w:trPr>
        <w:tc>
          <w:tcPr>
            <w:tcW w:w="350" w:type="dxa"/>
            <w:shd w:val="clear" w:color="auto" w:fill="auto"/>
            <w:noWrap/>
            <w:vAlign w:val="center"/>
            <w:hideMark/>
          </w:tcPr>
          <w:p w14:paraId="2D6F2893"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3</w:t>
            </w:r>
          </w:p>
        </w:tc>
        <w:tc>
          <w:tcPr>
            <w:tcW w:w="6596" w:type="dxa"/>
            <w:shd w:val="clear" w:color="auto" w:fill="auto"/>
            <w:noWrap/>
            <w:vAlign w:val="bottom"/>
            <w:hideMark/>
          </w:tcPr>
          <w:p w14:paraId="1C745E61"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Nasadka chłodnicy ze szlifem wewnętrznym, 29/32 mm;</w:t>
            </w:r>
          </w:p>
        </w:tc>
        <w:tc>
          <w:tcPr>
            <w:tcW w:w="567" w:type="dxa"/>
            <w:shd w:val="clear" w:color="auto" w:fill="auto"/>
            <w:noWrap/>
            <w:vAlign w:val="center"/>
            <w:hideMark/>
          </w:tcPr>
          <w:p w14:paraId="375573F3"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szt.</w:t>
            </w:r>
          </w:p>
        </w:tc>
        <w:tc>
          <w:tcPr>
            <w:tcW w:w="851" w:type="dxa"/>
            <w:shd w:val="clear" w:color="auto" w:fill="auto"/>
            <w:noWrap/>
            <w:vAlign w:val="center"/>
            <w:hideMark/>
          </w:tcPr>
          <w:p w14:paraId="644DFA68"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10</w:t>
            </w:r>
          </w:p>
        </w:tc>
        <w:tc>
          <w:tcPr>
            <w:tcW w:w="992" w:type="dxa"/>
            <w:shd w:val="clear" w:color="auto" w:fill="auto"/>
            <w:noWrap/>
            <w:vAlign w:val="center"/>
            <w:hideMark/>
          </w:tcPr>
          <w:p w14:paraId="1E8C4C6A"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075C2FD0"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76A305F7"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6728D8E7"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2515FFA5" w14:textId="77777777" w:rsidR="00E86E99" w:rsidRPr="00E86E99" w:rsidRDefault="00E86E99" w:rsidP="00E86E99">
            <w:pPr>
              <w:rPr>
                <w:sz w:val="18"/>
                <w:szCs w:val="18"/>
              </w:rPr>
            </w:pPr>
          </w:p>
        </w:tc>
      </w:tr>
      <w:tr w:rsidR="002E6603" w:rsidRPr="002E6603" w14:paraId="0C76EF06" w14:textId="77777777" w:rsidTr="002E6603">
        <w:trPr>
          <w:trHeight w:val="255"/>
        </w:trPr>
        <w:tc>
          <w:tcPr>
            <w:tcW w:w="350" w:type="dxa"/>
            <w:shd w:val="clear" w:color="auto" w:fill="auto"/>
            <w:noWrap/>
            <w:vAlign w:val="center"/>
            <w:hideMark/>
          </w:tcPr>
          <w:p w14:paraId="241DB704"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4</w:t>
            </w:r>
          </w:p>
        </w:tc>
        <w:tc>
          <w:tcPr>
            <w:tcW w:w="6596" w:type="dxa"/>
            <w:shd w:val="clear" w:color="auto" w:fill="auto"/>
            <w:noWrap/>
            <w:vAlign w:val="bottom"/>
            <w:hideMark/>
          </w:tcPr>
          <w:p w14:paraId="2302E561" w14:textId="77777777" w:rsidR="00E86E99" w:rsidRPr="00E86E99" w:rsidRDefault="00E86E99" w:rsidP="00E86E99">
            <w:pPr>
              <w:rPr>
                <w:rFonts w:ascii="Arial" w:hAnsi="Arial" w:cs="Arial"/>
                <w:color w:val="000000"/>
                <w:sz w:val="18"/>
                <w:szCs w:val="18"/>
              </w:rPr>
            </w:pPr>
            <w:proofErr w:type="spellStart"/>
            <w:r w:rsidRPr="00E86E99">
              <w:rPr>
                <w:rFonts w:ascii="Arial" w:hAnsi="Arial" w:cs="Arial"/>
                <w:color w:val="000000"/>
                <w:sz w:val="18"/>
                <w:szCs w:val="18"/>
              </w:rPr>
              <w:t>pH</w:t>
            </w:r>
            <w:proofErr w:type="spellEnd"/>
            <w:r w:rsidRPr="00E86E99">
              <w:rPr>
                <w:rFonts w:ascii="Arial" w:hAnsi="Arial" w:cs="Arial"/>
                <w:color w:val="000000"/>
                <w:sz w:val="18"/>
                <w:szCs w:val="18"/>
              </w:rPr>
              <w:t>-metr stacjonarny</w:t>
            </w:r>
          </w:p>
        </w:tc>
        <w:tc>
          <w:tcPr>
            <w:tcW w:w="567" w:type="dxa"/>
            <w:shd w:val="clear" w:color="auto" w:fill="auto"/>
            <w:noWrap/>
            <w:vAlign w:val="center"/>
            <w:hideMark/>
          </w:tcPr>
          <w:p w14:paraId="4126744F" w14:textId="77777777" w:rsidR="00E86E99" w:rsidRPr="00E86E99" w:rsidRDefault="00E86E99" w:rsidP="00E86E99">
            <w:pPr>
              <w:jc w:val="center"/>
              <w:rPr>
                <w:rFonts w:ascii="Arial" w:hAnsi="Arial" w:cs="Arial"/>
                <w:color w:val="000000"/>
                <w:sz w:val="18"/>
                <w:szCs w:val="18"/>
              </w:rPr>
            </w:pPr>
            <w:proofErr w:type="spellStart"/>
            <w:r w:rsidRPr="00E86E99">
              <w:rPr>
                <w:rFonts w:ascii="Arial" w:hAnsi="Arial" w:cs="Arial"/>
                <w:color w:val="000000"/>
                <w:sz w:val="18"/>
                <w:szCs w:val="18"/>
              </w:rPr>
              <w:t>kpl</w:t>
            </w:r>
            <w:proofErr w:type="spellEnd"/>
          </w:p>
        </w:tc>
        <w:tc>
          <w:tcPr>
            <w:tcW w:w="851" w:type="dxa"/>
            <w:shd w:val="clear" w:color="auto" w:fill="auto"/>
            <w:noWrap/>
            <w:vAlign w:val="center"/>
            <w:hideMark/>
          </w:tcPr>
          <w:p w14:paraId="7B48CBC5"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w:t>
            </w:r>
          </w:p>
        </w:tc>
        <w:tc>
          <w:tcPr>
            <w:tcW w:w="992" w:type="dxa"/>
            <w:shd w:val="clear" w:color="auto" w:fill="auto"/>
            <w:noWrap/>
            <w:vAlign w:val="center"/>
            <w:hideMark/>
          </w:tcPr>
          <w:p w14:paraId="32BE32F0"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45B4EA18"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48856A71"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41515515"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6839CCE9" w14:textId="77777777" w:rsidR="00E86E99" w:rsidRPr="00E86E99" w:rsidRDefault="00E86E99" w:rsidP="00E86E99">
            <w:pPr>
              <w:rPr>
                <w:sz w:val="18"/>
                <w:szCs w:val="18"/>
              </w:rPr>
            </w:pPr>
          </w:p>
        </w:tc>
      </w:tr>
      <w:tr w:rsidR="002E6603" w:rsidRPr="002E6603" w14:paraId="730484E2" w14:textId="77777777" w:rsidTr="002E6603">
        <w:trPr>
          <w:trHeight w:val="255"/>
        </w:trPr>
        <w:tc>
          <w:tcPr>
            <w:tcW w:w="350" w:type="dxa"/>
            <w:shd w:val="clear" w:color="auto" w:fill="auto"/>
            <w:noWrap/>
            <w:vAlign w:val="center"/>
            <w:hideMark/>
          </w:tcPr>
          <w:p w14:paraId="49BC6DA1"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5</w:t>
            </w:r>
          </w:p>
        </w:tc>
        <w:tc>
          <w:tcPr>
            <w:tcW w:w="6596" w:type="dxa"/>
            <w:shd w:val="clear" w:color="auto" w:fill="auto"/>
            <w:noWrap/>
            <w:vAlign w:val="bottom"/>
            <w:hideMark/>
          </w:tcPr>
          <w:p w14:paraId="5CC69905"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Pipety Pasteura z podziałką, niesterylna, 3 ml, plastikowa (z polietylenu)</w:t>
            </w:r>
          </w:p>
        </w:tc>
        <w:tc>
          <w:tcPr>
            <w:tcW w:w="567" w:type="dxa"/>
            <w:shd w:val="clear" w:color="auto" w:fill="auto"/>
            <w:noWrap/>
            <w:vAlign w:val="center"/>
            <w:hideMark/>
          </w:tcPr>
          <w:p w14:paraId="49E9455C"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opak</w:t>
            </w:r>
          </w:p>
        </w:tc>
        <w:tc>
          <w:tcPr>
            <w:tcW w:w="851" w:type="dxa"/>
            <w:shd w:val="clear" w:color="auto" w:fill="auto"/>
            <w:noWrap/>
            <w:vAlign w:val="center"/>
            <w:hideMark/>
          </w:tcPr>
          <w:p w14:paraId="1516AD85"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w:t>
            </w:r>
          </w:p>
        </w:tc>
        <w:tc>
          <w:tcPr>
            <w:tcW w:w="992" w:type="dxa"/>
            <w:shd w:val="clear" w:color="auto" w:fill="auto"/>
            <w:noWrap/>
            <w:vAlign w:val="center"/>
            <w:hideMark/>
          </w:tcPr>
          <w:p w14:paraId="220B8BA7"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2FF95252"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0AD7E6AA"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17B8B731"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24588574" w14:textId="77777777" w:rsidR="00E86E99" w:rsidRPr="00E86E99" w:rsidRDefault="00E86E99" w:rsidP="00E86E99">
            <w:pPr>
              <w:rPr>
                <w:sz w:val="18"/>
                <w:szCs w:val="18"/>
              </w:rPr>
            </w:pPr>
          </w:p>
        </w:tc>
      </w:tr>
      <w:tr w:rsidR="002E6603" w:rsidRPr="002E6603" w14:paraId="00F87181" w14:textId="77777777" w:rsidTr="002E6603">
        <w:trPr>
          <w:trHeight w:val="255"/>
        </w:trPr>
        <w:tc>
          <w:tcPr>
            <w:tcW w:w="350" w:type="dxa"/>
            <w:shd w:val="clear" w:color="auto" w:fill="auto"/>
            <w:noWrap/>
            <w:vAlign w:val="center"/>
            <w:hideMark/>
          </w:tcPr>
          <w:p w14:paraId="0F6AD8D3"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6</w:t>
            </w:r>
          </w:p>
        </w:tc>
        <w:tc>
          <w:tcPr>
            <w:tcW w:w="6596" w:type="dxa"/>
            <w:shd w:val="clear" w:color="auto" w:fill="auto"/>
            <w:noWrap/>
            <w:vAlign w:val="bottom"/>
            <w:hideMark/>
          </w:tcPr>
          <w:p w14:paraId="110CE0E9"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Płaszcz grzewczy laboratoryjny z regulacją mocy, 100 ml</w:t>
            </w:r>
          </w:p>
        </w:tc>
        <w:tc>
          <w:tcPr>
            <w:tcW w:w="567" w:type="dxa"/>
            <w:shd w:val="clear" w:color="auto" w:fill="auto"/>
            <w:noWrap/>
            <w:vAlign w:val="center"/>
            <w:hideMark/>
          </w:tcPr>
          <w:p w14:paraId="361CFE59"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szt.</w:t>
            </w:r>
          </w:p>
        </w:tc>
        <w:tc>
          <w:tcPr>
            <w:tcW w:w="851" w:type="dxa"/>
            <w:shd w:val="clear" w:color="auto" w:fill="auto"/>
            <w:noWrap/>
            <w:vAlign w:val="center"/>
            <w:hideMark/>
          </w:tcPr>
          <w:p w14:paraId="11565C8C"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7</w:t>
            </w:r>
          </w:p>
        </w:tc>
        <w:tc>
          <w:tcPr>
            <w:tcW w:w="992" w:type="dxa"/>
            <w:shd w:val="clear" w:color="auto" w:fill="auto"/>
            <w:noWrap/>
            <w:vAlign w:val="center"/>
            <w:hideMark/>
          </w:tcPr>
          <w:p w14:paraId="392933E3"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7CB85ACF"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4780C51D"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3216C493"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2E80097B" w14:textId="77777777" w:rsidR="00E86E99" w:rsidRPr="00E86E99" w:rsidRDefault="00E86E99" w:rsidP="00E86E99">
            <w:pPr>
              <w:rPr>
                <w:sz w:val="18"/>
                <w:szCs w:val="18"/>
              </w:rPr>
            </w:pPr>
          </w:p>
        </w:tc>
      </w:tr>
      <w:tr w:rsidR="002E6603" w:rsidRPr="002E6603" w14:paraId="19D5D9BD" w14:textId="77777777" w:rsidTr="002E6603">
        <w:trPr>
          <w:trHeight w:val="255"/>
        </w:trPr>
        <w:tc>
          <w:tcPr>
            <w:tcW w:w="350" w:type="dxa"/>
            <w:shd w:val="clear" w:color="auto" w:fill="auto"/>
            <w:noWrap/>
            <w:vAlign w:val="center"/>
            <w:hideMark/>
          </w:tcPr>
          <w:p w14:paraId="56270FB8"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lastRenderedPageBreak/>
              <w:t>7</w:t>
            </w:r>
          </w:p>
        </w:tc>
        <w:tc>
          <w:tcPr>
            <w:tcW w:w="6596" w:type="dxa"/>
            <w:shd w:val="clear" w:color="auto" w:fill="auto"/>
            <w:noWrap/>
            <w:vAlign w:val="bottom"/>
            <w:hideMark/>
          </w:tcPr>
          <w:p w14:paraId="3392E5FB"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Płaszcz grzewczy laboratoryjny z regulacją mocy, 250 ml</w:t>
            </w:r>
          </w:p>
        </w:tc>
        <w:tc>
          <w:tcPr>
            <w:tcW w:w="567" w:type="dxa"/>
            <w:shd w:val="clear" w:color="auto" w:fill="auto"/>
            <w:noWrap/>
            <w:vAlign w:val="center"/>
            <w:hideMark/>
          </w:tcPr>
          <w:p w14:paraId="258D8ED9"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szt.</w:t>
            </w:r>
          </w:p>
        </w:tc>
        <w:tc>
          <w:tcPr>
            <w:tcW w:w="851" w:type="dxa"/>
            <w:shd w:val="clear" w:color="auto" w:fill="auto"/>
            <w:noWrap/>
            <w:vAlign w:val="center"/>
            <w:hideMark/>
          </w:tcPr>
          <w:p w14:paraId="42ADEB4E"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7</w:t>
            </w:r>
          </w:p>
        </w:tc>
        <w:tc>
          <w:tcPr>
            <w:tcW w:w="992" w:type="dxa"/>
            <w:shd w:val="clear" w:color="auto" w:fill="auto"/>
            <w:noWrap/>
            <w:vAlign w:val="center"/>
            <w:hideMark/>
          </w:tcPr>
          <w:p w14:paraId="2528EC53"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2DFEEF97"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283A399E"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5CC119FE"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770F1CEE" w14:textId="77777777" w:rsidR="00E86E99" w:rsidRPr="00E86E99" w:rsidRDefault="00E86E99" w:rsidP="00E86E99">
            <w:pPr>
              <w:rPr>
                <w:sz w:val="18"/>
                <w:szCs w:val="18"/>
              </w:rPr>
            </w:pPr>
          </w:p>
        </w:tc>
      </w:tr>
      <w:tr w:rsidR="002E6603" w:rsidRPr="002E6603" w14:paraId="3C321D63" w14:textId="77777777" w:rsidTr="002E6603">
        <w:trPr>
          <w:trHeight w:val="255"/>
        </w:trPr>
        <w:tc>
          <w:tcPr>
            <w:tcW w:w="350" w:type="dxa"/>
            <w:shd w:val="clear" w:color="auto" w:fill="auto"/>
            <w:noWrap/>
            <w:vAlign w:val="center"/>
            <w:hideMark/>
          </w:tcPr>
          <w:p w14:paraId="3C0EE421"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8</w:t>
            </w:r>
          </w:p>
        </w:tc>
        <w:tc>
          <w:tcPr>
            <w:tcW w:w="6596" w:type="dxa"/>
            <w:shd w:val="clear" w:color="auto" w:fill="auto"/>
            <w:noWrap/>
            <w:vAlign w:val="bottom"/>
            <w:hideMark/>
          </w:tcPr>
          <w:p w14:paraId="22528FDF"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Rozdzielacz gruszkowy szklany z zaworem szklanym na szlif, z korkiem szklanym 50</w:t>
            </w:r>
          </w:p>
        </w:tc>
        <w:tc>
          <w:tcPr>
            <w:tcW w:w="567" w:type="dxa"/>
            <w:shd w:val="clear" w:color="auto" w:fill="auto"/>
            <w:noWrap/>
            <w:vAlign w:val="center"/>
            <w:hideMark/>
          </w:tcPr>
          <w:p w14:paraId="5466153C"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szt.</w:t>
            </w:r>
          </w:p>
        </w:tc>
        <w:tc>
          <w:tcPr>
            <w:tcW w:w="851" w:type="dxa"/>
            <w:shd w:val="clear" w:color="auto" w:fill="auto"/>
            <w:noWrap/>
            <w:vAlign w:val="center"/>
            <w:hideMark/>
          </w:tcPr>
          <w:p w14:paraId="6B49739D"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7</w:t>
            </w:r>
          </w:p>
        </w:tc>
        <w:tc>
          <w:tcPr>
            <w:tcW w:w="992" w:type="dxa"/>
            <w:shd w:val="clear" w:color="auto" w:fill="auto"/>
            <w:noWrap/>
            <w:vAlign w:val="center"/>
            <w:hideMark/>
          </w:tcPr>
          <w:p w14:paraId="7BE53F8C"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24C3E542"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0A3ED126"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26EA4CD0"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05918F46" w14:textId="77777777" w:rsidR="00E86E99" w:rsidRPr="00E86E99" w:rsidRDefault="00E86E99" w:rsidP="00E86E99">
            <w:pPr>
              <w:rPr>
                <w:sz w:val="18"/>
                <w:szCs w:val="18"/>
              </w:rPr>
            </w:pPr>
          </w:p>
        </w:tc>
      </w:tr>
      <w:tr w:rsidR="002E6603" w:rsidRPr="002E6603" w14:paraId="54379165" w14:textId="77777777" w:rsidTr="002E6603">
        <w:trPr>
          <w:trHeight w:val="255"/>
        </w:trPr>
        <w:tc>
          <w:tcPr>
            <w:tcW w:w="350" w:type="dxa"/>
            <w:shd w:val="clear" w:color="auto" w:fill="auto"/>
            <w:noWrap/>
            <w:vAlign w:val="center"/>
            <w:hideMark/>
          </w:tcPr>
          <w:p w14:paraId="699E3834"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9</w:t>
            </w:r>
          </w:p>
        </w:tc>
        <w:tc>
          <w:tcPr>
            <w:tcW w:w="6596" w:type="dxa"/>
            <w:shd w:val="clear" w:color="auto" w:fill="auto"/>
            <w:noWrap/>
            <w:vAlign w:val="bottom"/>
            <w:hideMark/>
          </w:tcPr>
          <w:p w14:paraId="75DF098A"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Rurki wskaźnikowe MSA:</w:t>
            </w:r>
          </w:p>
        </w:tc>
        <w:tc>
          <w:tcPr>
            <w:tcW w:w="567" w:type="dxa"/>
            <w:shd w:val="clear" w:color="auto" w:fill="auto"/>
            <w:noWrap/>
            <w:vAlign w:val="center"/>
            <w:hideMark/>
          </w:tcPr>
          <w:p w14:paraId="087DED7F"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opak</w:t>
            </w:r>
          </w:p>
        </w:tc>
        <w:tc>
          <w:tcPr>
            <w:tcW w:w="851" w:type="dxa"/>
            <w:shd w:val="clear" w:color="auto" w:fill="auto"/>
            <w:noWrap/>
            <w:vAlign w:val="center"/>
            <w:hideMark/>
          </w:tcPr>
          <w:p w14:paraId="620CC613"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w:t>
            </w:r>
          </w:p>
        </w:tc>
        <w:tc>
          <w:tcPr>
            <w:tcW w:w="992" w:type="dxa"/>
            <w:shd w:val="clear" w:color="auto" w:fill="auto"/>
            <w:noWrap/>
            <w:vAlign w:val="center"/>
            <w:hideMark/>
          </w:tcPr>
          <w:p w14:paraId="1F17B5CC"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6BA6265A"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601A4354"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6A95D870"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119D223F" w14:textId="77777777" w:rsidR="00E86E99" w:rsidRPr="00E86E99" w:rsidRDefault="00E86E99" w:rsidP="00E86E99">
            <w:pPr>
              <w:rPr>
                <w:sz w:val="18"/>
                <w:szCs w:val="18"/>
              </w:rPr>
            </w:pPr>
          </w:p>
        </w:tc>
      </w:tr>
      <w:tr w:rsidR="002E6603" w:rsidRPr="002E6603" w14:paraId="4EEBB13A" w14:textId="77777777" w:rsidTr="002E6603">
        <w:trPr>
          <w:trHeight w:val="255"/>
        </w:trPr>
        <w:tc>
          <w:tcPr>
            <w:tcW w:w="350" w:type="dxa"/>
            <w:shd w:val="clear" w:color="auto" w:fill="auto"/>
            <w:noWrap/>
            <w:vAlign w:val="center"/>
            <w:hideMark/>
          </w:tcPr>
          <w:p w14:paraId="72D1A69B"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10</w:t>
            </w:r>
          </w:p>
        </w:tc>
        <w:tc>
          <w:tcPr>
            <w:tcW w:w="6596" w:type="dxa"/>
            <w:shd w:val="clear" w:color="auto" w:fill="auto"/>
            <w:noWrap/>
            <w:vAlign w:val="bottom"/>
            <w:hideMark/>
          </w:tcPr>
          <w:p w14:paraId="6FF17D1F"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Wąż gumowy miękki do chłodnic,</w:t>
            </w:r>
          </w:p>
        </w:tc>
        <w:tc>
          <w:tcPr>
            <w:tcW w:w="567" w:type="dxa"/>
            <w:shd w:val="clear" w:color="auto" w:fill="auto"/>
            <w:noWrap/>
            <w:vAlign w:val="center"/>
            <w:hideMark/>
          </w:tcPr>
          <w:p w14:paraId="1E59EEFF"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MB</w:t>
            </w:r>
          </w:p>
        </w:tc>
        <w:tc>
          <w:tcPr>
            <w:tcW w:w="851" w:type="dxa"/>
            <w:shd w:val="clear" w:color="auto" w:fill="auto"/>
            <w:noWrap/>
            <w:vAlign w:val="center"/>
            <w:hideMark/>
          </w:tcPr>
          <w:p w14:paraId="7B32734A"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15</w:t>
            </w:r>
          </w:p>
        </w:tc>
        <w:tc>
          <w:tcPr>
            <w:tcW w:w="992" w:type="dxa"/>
            <w:shd w:val="clear" w:color="auto" w:fill="auto"/>
            <w:noWrap/>
            <w:vAlign w:val="center"/>
            <w:hideMark/>
          </w:tcPr>
          <w:p w14:paraId="597DE919"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4E6450CD"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797CB7D0"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40A4A39E"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0725C463" w14:textId="77777777" w:rsidR="00E86E99" w:rsidRPr="00E86E99" w:rsidRDefault="00E86E99" w:rsidP="00E86E99">
            <w:pPr>
              <w:rPr>
                <w:sz w:val="18"/>
                <w:szCs w:val="18"/>
              </w:rPr>
            </w:pPr>
          </w:p>
        </w:tc>
      </w:tr>
      <w:tr w:rsidR="002E6603" w:rsidRPr="002E6603" w14:paraId="4C8C952F" w14:textId="77777777" w:rsidTr="002E6603">
        <w:trPr>
          <w:trHeight w:val="255"/>
        </w:trPr>
        <w:tc>
          <w:tcPr>
            <w:tcW w:w="350" w:type="dxa"/>
            <w:shd w:val="clear" w:color="auto" w:fill="auto"/>
            <w:noWrap/>
            <w:vAlign w:val="center"/>
            <w:hideMark/>
          </w:tcPr>
          <w:p w14:paraId="42FADECE"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11</w:t>
            </w:r>
          </w:p>
        </w:tc>
        <w:tc>
          <w:tcPr>
            <w:tcW w:w="6596" w:type="dxa"/>
            <w:shd w:val="clear" w:color="auto" w:fill="auto"/>
            <w:noWrap/>
            <w:vAlign w:val="bottom"/>
            <w:hideMark/>
          </w:tcPr>
          <w:p w14:paraId="2D424B6B"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Wąż lateksowy</w:t>
            </w:r>
          </w:p>
        </w:tc>
        <w:tc>
          <w:tcPr>
            <w:tcW w:w="567" w:type="dxa"/>
            <w:shd w:val="clear" w:color="auto" w:fill="auto"/>
            <w:noWrap/>
            <w:vAlign w:val="center"/>
            <w:hideMark/>
          </w:tcPr>
          <w:p w14:paraId="635425C1"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MB</w:t>
            </w:r>
          </w:p>
        </w:tc>
        <w:tc>
          <w:tcPr>
            <w:tcW w:w="851" w:type="dxa"/>
            <w:shd w:val="clear" w:color="auto" w:fill="auto"/>
            <w:noWrap/>
            <w:vAlign w:val="center"/>
            <w:hideMark/>
          </w:tcPr>
          <w:p w14:paraId="2E394DCF"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2</w:t>
            </w:r>
          </w:p>
        </w:tc>
        <w:tc>
          <w:tcPr>
            <w:tcW w:w="992" w:type="dxa"/>
            <w:shd w:val="clear" w:color="auto" w:fill="auto"/>
            <w:noWrap/>
            <w:vAlign w:val="center"/>
            <w:hideMark/>
          </w:tcPr>
          <w:p w14:paraId="676AB8DE"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0442FF1C"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19417C36"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0046EF73"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3C5CBB5C" w14:textId="77777777" w:rsidR="00E86E99" w:rsidRPr="00E86E99" w:rsidRDefault="00E86E99" w:rsidP="00E86E99">
            <w:pPr>
              <w:rPr>
                <w:sz w:val="18"/>
                <w:szCs w:val="18"/>
              </w:rPr>
            </w:pPr>
          </w:p>
        </w:tc>
      </w:tr>
      <w:tr w:rsidR="002E6603" w:rsidRPr="002E6603" w14:paraId="46A98BFD" w14:textId="77777777" w:rsidTr="002E6603">
        <w:trPr>
          <w:trHeight w:val="255"/>
        </w:trPr>
        <w:tc>
          <w:tcPr>
            <w:tcW w:w="350" w:type="dxa"/>
            <w:shd w:val="clear" w:color="auto" w:fill="auto"/>
            <w:noWrap/>
            <w:vAlign w:val="center"/>
            <w:hideMark/>
          </w:tcPr>
          <w:p w14:paraId="48440F5B"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12</w:t>
            </w:r>
          </w:p>
        </w:tc>
        <w:tc>
          <w:tcPr>
            <w:tcW w:w="6596" w:type="dxa"/>
            <w:shd w:val="clear" w:color="auto" w:fill="auto"/>
            <w:noWrap/>
            <w:vAlign w:val="bottom"/>
            <w:hideMark/>
          </w:tcPr>
          <w:p w14:paraId="760DE362"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WĄŻ LATEKSOWY 8X12</w:t>
            </w:r>
          </w:p>
        </w:tc>
        <w:tc>
          <w:tcPr>
            <w:tcW w:w="567" w:type="dxa"/>
            <w:shd w:val="clear" w:color="auto" w:fill="auto"/>
            <w:noWrap/>
            <w:vAlign w:val="center"/>
            <w:hideMark/>
          </w:tcPr>
          <w:p w14:paraId="0DD911D4"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MB</w:t>
            </w:r>
          </w:p>
        </w:tc>
        <w:tc>
          <w:tcPr>
            <w:tcW w:w="851" w:type="dxa"/>
            <w:shd w:val="clear" w:color="auto" w:fill="auto"/>
            <w:noWrap/>
            <w:vAlign w:val="center"/>
            <w:hideMark/>
          </w:tcPr>
          <w:p w14:paraId="5B8DA2CB"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10</w:t>
            </w:r>
          </w:p>
        </w:tc>
        <w:tc>
          <w:tcPr>
            <w:tcW w:w="992" w:type="dxa"/>
            <w:shd w:val="clear" w:color="auto" w:fill="auto"/>
            <w:noWrap/>
            <w:vAlign w:val="center"/>
            <w:hideMark/>
          </w:tcPr>
          <w:p w14:paraId="63AB2919"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38549EBE"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215A9FC4"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2CAFD348"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70494A05" w14:textId="77777777" w:rsidR="00E86E99" w:rsidRPr="00E86E99" w:rsidRDefault="00E86E99" w:rsidP="00E86E99">
            <w:pPr>
              <w:rPr>
                <w:sz w:val="18"/>
                <w:szCs w:val="18"/>
              </w:rPr>
            </w:pPr>
          </w:p>
        </w:tc>
      </w:tr>
      <w:tr w:rsidR="002E6603" w:rsidRPr="002E6603" w14:paraId="30237C73" w14:textId="77777777" w:rsidTr="002E6603">
        <w:trPr>
          <w:trHeight w:val="255"/>
        </w:trPr>
        <w:tc>
          <w:tcPr>
            <w:tcW w:w="350" w:type="dxa"/>
            <w:shd w:val="clear" w:color="auto" w:fill="auto"/>
            <w:noWrap/>
            <w:vAlign w:val="center"/>
            <w:hideMark/>
          </w:tcPr>
          <w:p w14:paraId="716C5195"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13</w:t>
            </w:r>
          </w:p>
        </w:tc>
        <w:tc>
          <w:tcPr>
            <w:tcW w:w="6596" w:type="dxa"/>
            <w:shd w:val="clear" w:color="auto" w:fill="auto"/>
            <w:noWrap/>
            <w:vAlign w:val="bottom"/>
            <w:hideMark/>
          </w:tcPr>
          <w:p w14:paraId="6382B7D0"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Zestaw 5 aerometrów o zakresach: 0.7-0.8; 0.8-0.9; 0.9-1.0; 1.0-1.1; 1.1-1.2 g/c</w:t>
            </w:r>
          </w:p>
        </w:tc>
        <w:tc>
          <w:tcPr>
            <w:tcW w:w="567" w:type="dxa"/>
            <w:shd w:val="clear" w:color="auto" w:fill="auto"/>
            <w:noWrap/>
            <w:vAlign w:val="center"/>
            <w:hideMark/>
          </w:tcPr>
          <w:p w14:paraId="28D29BFA" w14:textId="77777777" w:rsidR="00E86E99" w:rsidRPr="00E86E99" w:rsidRDefault="00E86E99" w:rsidP="00E86E99">
            <w:pPr>
              <w:jc w:val="center"/>
              <w:rPr>
                <w:rFonts w:ascii="Arial" w:hAnsi="Arial" w:cs="Arial"/>
                <w:color w:val="000000"/>
                <w:sz w:val="18"/>
                <w:szCs w:val="18"/>
              </w:rPr>
            </w:pPr>
            <w:proofErr w:type="spellStart"/>
            <w:r w:rsidRPr="00E86E99">
              <w:rPr>
                <w:rFonts w:ascii="Arial" w:hAnsi="Arial" w:cs="Arial"/>
                <w:color w:val="000000"/>
                <w:sz w:val="18"/>
                <w:szCs w:val="18"/>
              </w:rPr>
              <w:t>kpl</w:t>
            </w:r>
            <w:proofErr w:type="spellEnd"/>
          </w:p>
        </w:tc>
        <w:tc>
          <w:tcPr>
            <w:tcW w:w="851" w:type="dxa"/>
            <w:shd w:val="clear" w:color="auto" w:fill="auto"/>
            <w:noWrap/>
            <w:vAlign w:val="center"/>
            <w:hideMark/>
          </w:tcPr>
          <w:p w14:paraId="32B69180"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w:t>
            </w:r>
          </w:p>
        </w:tc>
        <w:tc>
          <w:tcPr>
            <w:tcW w:w="992" w:type="dxa"/>
            <w:shd w:val="clear" w:color="auto" w:fill="auto"/>
            <w:noWrap/>
            <w:vAlign w:val="center"/>
            <w:hideMark/>
          </w:tcPr>
          <w:p w14:paraId="20F8A083"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153" w:type="dxa"/>
            <w:shd w:val="clear" w:color="auto" w:fill="auto"/>
            <w:noWrap/>
            <w:vAlign w:val="center"/>
            <w:hideMark/>
          </w:tcPr>
          <w:p w14:paraId="7D32803A"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48" w:type="dxa"/>
            <w:shd w:val="clear" w:color="auto" w:fill="auto"/>
            <w:noWrap/>
            <w:vAlign w:val="center"/>
            <w:hideMark/>
          </w:tcPr>
          <w:p w14:paraId="156E2B95"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3E8AA601"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141" w:type="dxa"/>
            <w:vAlign w:val="center"/>
            <w:hideMark/>
          </w:tcPr>
          <w:p w14:paraId="680F5B03" w14:textId="77777777" w:rsidR="00E86E99" w:rsidRPr="00E86E99" w:rsidRDefault="00E86E99" w:rsidP="00E86E99">
            <w:pPr>
              <w:rPr>
                <w:sz w:val="18"/>
                <w:szCs w:val="18"/>
              </w:rPr>
            </w:pPr>
          </w:p>
        </w:tc>
      </w:tr>
      <w:tr w:rsidR="00E86E99" w:rsidRPr="00E86E99" w14:paraId="0A5BD92D" w14:textId="77777777" w:rsidTr="002E6603">
        <w:trPr>
          <w:trHeight w:val="285"/>
        </w:trPr>
        <w:tc>
          <w:tcPr>
            <w:tcW w:w="9356" w:type="dxa"/>
            <w:gridSpan w:val="5"/>
            <w:shd w:val="clear" w:color="auto" w:fill="auto"/>
            <w:noWrap/>
            <w:vAlign w:val="bottom"/>
            <w:hideMark/>
          </w:tcPr>
          <w:p w14:paraId="7A86F4F9" w14:textId="77777777" w:rsidR="00E86E99" w:rsidRPr="002E6603" w:rsidRDefault="00E86E99" w:rsidP="00E86E99">
            <w:pPr>
              <w:jc w:val="right"/>
              <w:rPr>
                <w:rFonts w:ascii="Arial" w:hAnsi="Arial" w:cs="Arial"/>
                <w:b/>
                <w:color w:val="000000"/>
                <w:sz w:val="18"/>
                <w:szCs w:val="18"/>
              </w:rPr>
            </w:pPr>
            <w:r w:rsidRPr="000F5C6A">
              <w:rPr>
                <w:rFonts w:ascii="Arial" w:hAnsi="Arial" w:cs="Arial"/>
                <w:b/>
                <w:color w:val="000000"/>
                <w:sz w:val="18"/>
                <w:szCs w:val="18"/>
              </w:rPr>
              <w:t>RAZEM</w:t>
            </w:r>
          </w:p>
          <w:p w14:paraId="5C6A1301" w14:textId="2670F376" w:rsidR="00E86E99" w:rsidRPr="00E86E99" w:rsidRDefault="00E86E99" w:rsidP="00E86E99">
            <w:pPr>
              <w:jc w:val="right"/>
              <w:rPr>
                <w:rFonts w:ascii="Arial" w:hAnsi="Arial" w:cs="Arial"/>
                <w:b/>
                <w:color w:val="000000"/>
                <w:sz w:val="18"/>
                <w:szCs w:val="18"/>
              </w:rPr>
            </w:pPr>
            <w:r w:rsidRPr="000F5C6A">
              <w:rPr>
                <w:rFonts w:ascii="Arial" w:hAnsi="Arial" w:cs="Arial"/>
                <w:b/>
                <w:color w:val="000000"/>
                <w:sz w:val="18"/>
                <w:szCs w:val="18"/>
              </w:rPr>
              <w:t> </w:t>
            </w:r>
          </w:p>
        </w:tc>
        <w:tc>
          <w:tcPr>
            <w:tcW w:w="1153" w:type="dxa"/>
            <w:shd w:val="clear" w:color="auto" w:fill="auto"/>
            <w:noWrap/>
            <w:vAlign w:val="bottom"/>
            <w:hideMark/>
          </w:tcPr>
          <w:p w14:paraId="6C67F549" w14:textId="5638CB36" w:rsidR="00E86E99" w:rsidRPr="00E86E99" w:rsidRDefault="00E86E99" w:rsidP="00E86E99">
            <w:pPr>
              <w:rPr>
                <w:rFonts w:ascii="Arial" w:hAnsi="Arial" w:cs="Arial"/>
                <w:b/>
                <w:color w:val="000000"/>
                <w:sz w:val="18"/>
                <w:szCs w:val="18"/>
              </w:rPr>
            </w:pPr>
          </w:p>
        </w:tc>
        <w:tc>
          <w:tcPr>
            <w:tcW w:w="548" w:type="dxa"/>
            <w:shd w:val="clear" w:color="auto" w:fill="auto"/>
            <w:noWrap/>
            <w:vAlign w:val="bottom"/>
            <w:hideMark/>
          </w:tcPr>
          <w:p w14:paraId="6B39EF3F" w14:textId="2252718D" w:rsidR="00E86E99" w:rsidRPr="00E86E99" w:rsidRDefault="00E86E99" w:rsidP="00E86E99">
            <w:pPr>
              <w:rPr>
                <w:rFonts w:ascii="Arial" w:hAnsi="Arial" w:cs="Arial"/>
                <w:b/>
                <w:color w:val="000000"/>
                <w:sz w:val="18"/>
                <w:szCs w:val="18"/>
              </w:rPr>
            </w:pPr>
            <w:r w:rsidRPr="000F5C6A">
              <w:rPr>
                <w:rFonts w:ascii="Arial" w:hAnsi="Arial" w:cs="Arial"/>
                <w:b/>
                <w:color w:val="000000"/>
                <w:sz w:val="18"/>
                <w:szCs w:val="18"/>
              </w:rPr>
              <w:t> </w:t>
            </w:r>
          </w:p>
        </w:tc>
        <w:tc>
          <w:tcPr>
            <w:tcW w:w="1417" w:type="dxa"/>
            <w:shd w:val="clear" w:color="auto" w:fill="auto"/>
            <w:noWrap/>
            <w:vAlign w:val="center"/>
            <w:hideMark/>
          </w:tcPr>
          <w:p w14:paraId="289C3C4C" w14:textId="1BB53A55" w:rsidR="00E86E99" w:rsidRPr="00E86E99" w:rsidRDefault="00E86E99" w:rsidP="00E86E99">
            <w:pPr>
              <w:jc w:val="center"/>
              <w:rPr>
                <w:rFonts w:ascii="Arial" w:hAnsi="Arial" w:cs="Arial"/>
                <w:b/>
                <w:bCs/>
                <w:color w:val="000000"/>
                <w:sz w:val="18"/>
                <w:szCs w:val="18"/>
              </w:rPr>
            </w:pPr>
            <w:r w:rsidRPr="000F5C6A">
              <w:rPr>
                <w:rFonts w:ascii="Arial" w:hAnsi="Arial" w:cs="Arial"/>
                <w:b/>
                <w:bCs/>
                <w:color w:val="000000"/>
                <w:sz w:val="18"/>
                <w:szCs w:val="18"/>
              </w:rPr>
              <w:t> </w:t>
            </w:r>
          </w:p>
        </w:tc>
        <w:tc>
          <w:tcPr>
            <w:tcW w:w="2141" w:type="dxa"/>
            <w:vAlign w:val="center"/>
            <w:hideMark/>
          </w:tcPr>
          <w:p w14:paraId="0CC2058E" w14:textId="77777777" w:rsidR="00E86E99" w:rsidRPr="00E86E99" w:rsidRDefault="00E86E99" w:rsidP="00E86E99">
            <w:pPr>
              <w:rPr>
                <w:b/>
                <w:sz w:val="18"/>
                <w:szCs w:val="18"/>
              </w:rPr>
            </w:pPr>
          </w:p>
        </w:tc>
      </w:tr>
    </w:tbl>
    <w:p w14:paraId="74B97D66" w14:textId="77777777" w:rsidR="00E86E99" w:rsidRDefault="00E86E99" w:rsidP="00D04C64">
      <w:pPr>
        <w:keepNext/>
        <w:outlineLvl w:val="1"/>
        <w:rPr>
          <w:b/>
          <w:sz w:val="24"/>
          <w:szCs w:val="24"/>
          <w:lang w:eastAsia="x-none"/>
        </w:rPr>
      </w:pPr>
    </w:p>
    <w:p w14:paraId="6FF3AC58" w14:textId="3026315B" w:rsidR="00E86E99" w:rsidRDefault="00E86E99" w:rsidP="00D04C64">
      <w:pPr>
        <w:rPr>
          <w:b/>
          <w:sz w:val="24"/>
          <w:szCs w:val="24"/>
        </w:rPr>
      </w:pPr>
    </w:p>
    <w:p w14:paraId="0C01CC47" w14:textId="0526E863" w:rsidR="00D04C64" w:rsidRPr="00E86E99" w:rsidRDefault="00D04C64" w:rsidP="00D04C64">
      <w:pPr>
        <w:rPr>
          <w:b/>
        </w:rPr>
      </w:pPr>
      <w:r w:rsidRPr="00E86E99">
        <w:rPr>
          <w:b/>
        </w:rPr>
        <w:t>CZĘŚĆ III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6743"/>
        <w:gridCol w:w="451"/>
        <w:gridCol w:w="960"/>
        <w:gridCol w:w="960"/>
        <w:gridCol w:w="1081"/>
        <w:gridCol w:w="567"/>
        <w:gridCol w:w="1417"/>
        <w:gridCol w:w="2007"/>
      </w:tblGrid>
      <w:tr w:rsidR="002E6603" w:rsidRPr="002E6603" w14:paraId="1B8F676A" w14:textId="77777777" w:rsidTr="002E6603">
        <w:trPr>
          <w:trHeight w:val="285"/>
        </w:trPr>
        <w:tc>
          <w:tcPr>
            <w:tcW w:w="14596" w:type="dxa"/>
            <w:gridSpan w:val="9"/>
            <w:shd w:val="clear" w:color="auto" w:fill="auto"/>
            <w:noWrap/>
            <w:vAlign w:val="bottom"/>
            <w:hideMark/>
          </w:tcPr>
          <w:p w14:paraId="2DF7EEC3" w14:textId="2D2A9B06" w:rsidR="002E6603" w:rsidRPr="00E86E99" w:rsidRDefault="002E6603" w:rsidP="00E86E99">
            <w:pPr>
              <w:rPr>
                <w:b/>
                <w:sz w:val="18"/>
                <w:szCs w:val="18"/>
              </w:rPr>
            </w:pPr>
            <w:r w:rsidRPr="00E86E99">
              <w:rPr>
                <w:rFonts w:ascii="Arial" w:hAnsi="Arial" w:cs="Arial"/>
                <w:b/>
                <w:color w:val="000000"/>
                <w:sz w:val="18"/>
                <w:szCs w:val="18"/>
              </w:rPr>
              <w:t>Wyposażenie laboratoryjne.</w:t>
            </w:r>
          </w:p>
        </w:tc>
      </w:tr>
      <w:tr w:rsidR="002E6603" w:rsidRPr="00E86E99" w14:paraId="75840558" w14:textId="77777777" w:rsidTr="002E6603">
        <w:trPr>
          <w:trHeight w:val="375"/>
        </w:trPr>
        <w:tc>
          <w:tcPr>
            <w:tcW w:w="410" w:type="dxa"/>
            <w:shd w:val="clear" w:color="auto" w:fill="auto"/>
            <w:noWrap/>
            <w:vAlign w:val="bottom"/>
            <w:hideMark/>
          </w:tcPr>
          <w:p w14:paraId="677F064D"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Lp.</w:t>
            </w:r>
          </w:p>
        </w:tc>
        <w:tc>
          <w:tcPr>
            <w:tcW w:w="6743" w:type="dxa"/>
            <w:shd w:val="clear" w:color="auto" w:fill="auto"/>
            <w:noWrap/>
            <w:vAlign w:val="bottom"/>
            <w:hideMark/>
          </w:tcPr>
          <w:p w14:paraId="0F21AC0A"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Nazwa towaru</w:t>
            </w:r>
          </w:p>
        </w:tc>
        <w:tc>
          <w:tcPr>
            <w:tcW w:w="451" w:type="dxa"/>
            <w:shd w:val="clear" w:color="auto" w:fill="auto"/>
            <w:noWrap/>
            <w:vAlign w:val="bottom"/>
            <w:hideMark/>
          </w:tcPr>
          <w:p w14:paraId="19D1BCF9" w14:textId="77777777" w:rsidR="00E86E99" w:rsidRPr="00E86E99" w:rsidRDefault="00E86E99" w:rsidP="00E86E99">
            <w:pPr>
              <w:jc w:val="center"/>
              <w:rPr>
                <w:rFonts w:ascii="Arial" w:hAnsi="Arial" w:cs="Arial"/>
                <w:b/>
                <w:bCs/>
                <w:color w:val="000000"/>
                <w:sz w:val="18"/>
                <w:szCs w:val="18"/>
              </w:rPr>
            </w:pPr>
            <w:proofErr w:type="spellStart"/>
            <w:r w:rsidRPr="00E86E99">
              <w:rPr>
                <w:rFonts w:ascii="Arial" w:hAnsi="Arial" w:cs="Arial"/>
                <w:b/>
                <w:bCs/>
                <w:color w:val="000000"/>
                <w:sz w:val="18"/>
                <w:szCs w:val="18"/>
              </w:rPr>
              <w:t>Jm</w:t>
            </w:r>
            <w:proofErr w:type="spellEnd"/>
            <w:r w:rsidRPr="00E86E99">
              <w:rPr>
                <w:rFonts w:ascii="Arial" w:hAnsi="Arial" w:cs="Arial"/>
                <w:b/>
                <w:bCs/>
                <w:color w:val="000000"/>
                <w:sz w:val="18"/>
                <w:szCs w:val="18"/>
              </w:rPr>
              <w:t>.</w:t>
            </w:r>
          </w:p>
        </w:tc>
        <w:tc>
          <w:tcPr>
            <w:tcW w:w="960" w:type="dxa"/>
            <w:shd w:val="clear" w:color="auto" w:fill="auto"/>
            <w:noWrap/>
            <w:vAlign w:val="bottom"/>
            <w:hideMark/>
          </w:tcPr>
          <w:p w14:paraId="1E4B5EEC"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Ilość</w:t>
            </w:r>
          </w:p>
        </w:tc>
        <w:tc>
          <w:tcPr>
            <w:tcW w:w="960" w:type="dxa"/>
            <w:shd w:val="clear" w:color="auto" w:fill="auto"/>
            <w:vAlign w:val="bottom"/>
            <w:hideMark/>
          </w:tcPr>
          <w:p w14:paraId="4C853BA1"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Cena jedn. netto</w:t>
            </w:r>
          </w:p>
        </w:tc>
        <w:tc>
          <w:tcPr>
            <w:tcW w:w="1081" w:type="dxa"/>
            <w:shd w:val="clear" w:color="auto" w:fill="auto"/>
            <w:noWrap/>
            <w:vAlign w:val="bottom"/>
            <w:hideMark/>
          </w:tcPr>
          <w:p w14:paraId="2E4D7CA9"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Wartość netto</w:t>
            </w:r>
          </w:p>
        </w:tc>
        <w:tc>
          <w:tcPr>
            <w:tcW w:w="567" w:type="dxa"/>
            <w:shd w:val="clear" w:color="auto" w:fill="auto"/>
            <w:noWrap/>
            <w:vAlign w:val="bottom"/>
            <w:hideMark/>
          </w:tcPr>
          <w:p w14:paraId="6DB42BD2"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VAT</w:t>
            </w:r>
          </w:p>
        </w:tc>
        <w:tc>
          <w:tcPr>
            <w:tcW w:w="1417" w:type="dxa"/>
            <w:shd w:val="clear" w:color="auto" w:fill="auto"/>
            <w:noWrap/>
            <w:vAlign w:val="bottom"/>
            <w:hideMark/>
          </w:tcPr>
          <w:p w14:paraId="3401FB9E"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Wartość brutto</w:t>
            </w:r>
          </w:p>
        </w:tc>
        <w:tc>
          <w:tcPr>
            <w:tcW w:w="2007" w:type="dxa"/>
            <w:vAlign w:val="center"/>
            <w:hideMark/>
          </w:tcPr>
          <w:p w14:paraId="4B1EBEA1" w14:textId="4144F17F" w:rsidR="00E86E99" w:rsidRPr="00E86E99" w:rsidRDefault="002E6603" w:rsidP="00E86E99">
            <w:pPr>
              <w:rPr>
                <w:sz w:val="18"/>
                <w:szCs w:val="18"/>
              </w:rPr>
            </w:pPr>
            <w:r w:rsidRPr="002E6603">
              <w:rPr>
                <w:rFonts w:ascii="Arial" w:hAnsi="Arial" w:cs="Arial"/>
                <w:b/>
                <w:bCs/>
                <w:color w:val="000000"/>
                <w:sz w:val="18"/>
                <w:szCs w:val="18"/>
              </w:rPr>
              <w:t>Nazwa handlowa (typ, model jeżeli posiada) producent</w:t>
            </w:r>
          </w:p>
        </w:tc>
      </w:tr>
      <w:tr w:rsidR="002E6603" w:rsidRPr="00E86E99" w14:paraId="0206093E" w14:textId="77777777" w:rsidTr="002E6603">
        <w:trPr>
          <w:trHeight w:val="255"/>
        </w:trPr>
        <w:tc>
          <w:tcPr>
            <w:tcW w:w="410" w:type="dxa"/>
            <w:shd w:val="clear" w:color="auto" w:fill="auto"/>
            <w:noWrap/>
            <w:vAlign w:val="bottom"/>
            <w:hideMark/>
          </w:tcPr>
          <w:p w14:paraId="64CDFF85"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 </w:t>
            </w:r>
          </w:p>
        </w:tc>
        <w:tc>
          <w:tcPr>
            <w:tcW w:w="6743" w:type="dxa"/>
            <w:shd w:val="clear" w:color="auto" w:fill="auto"/>
            <w:noWrap/>
            <w:vAlign w:val="bottom"/>
            <w:hideMark/>
          </w:tcPr>
          <w:p w14:paraId="4DD08993"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 </w:t>
            </w:r>
          </w:p>
        </w:tc>
        <w:tc>
          <w:tcPr>
            <w:tcW w:w="451" w:type="dxa"/>
            <w:shd w:val="clear" w:color="auto" w:fill="auto"/>
            <w:noWrap/>
            <w:vAlign w:val="bottom"/>
            <w:hideMark/>
          </w:tcPr>
          <w:p w14:paraId="543ABAB2"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 </w:t>
            </w:r>
          </w:p>
        </w:tc>
        <w:tc>
          <w:tcPr>
            <w:tcW w:w="960" w:type="dxa"/>
            <w:shd w:val="clear" w:color="auto" w:fill="auto"/>
            <w:noWrap/>
            <w:vAlign w:val="bottom"/>
            <w:hideMark/>
          </w:tcPr>
          <w:p w14:paraId="6C1926E3"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 </w:t>
            </w:r>
          </w:p>
        </w:tc>
        <w:tc>
          <w:tcPr>
            <w:tcW w:w="960" w:type="dxa"/>
            <w:shd w:val="clear" w:color="auto" w:fill="auto"/>
            <w:noWrap/>
            <w:vAlign w:val="bottom"/>
            <w:hideMark/>
          </w:tcPr>
          <w:p w14:paraId="1BF5C5B5"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[PLN]</w:t>
            </w:r>
          </w:p>
        </w:tc>
        <w:tc>
          <w:tcPr>
            <w:tcW w:w="1081" w:type="dxa"/>
            <w:shd w:val="clear" w:color="auto" w:fill="auto"/>
            <w:noWrap/>
            <w:vAlign w:val="bottom"/>
            <w:hideMark/>
          </w:tcPr>
          <w:p w14:paraId="3EAE7251"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[PLN]</w:t>
            </w:r>
          </w:p>
        </w:tc>
        <w:tc>
          <w:tcPr>
            <w:tcW w:w="567" w:type="dxa"/>
            <w:shd w:val="clear" w:color="auto" w:fill="auto"/>
            <w:noWrap/>
            <w:vAlign w:val="bottom"/>
            <w:hideMark/>
          </w:tcPr>
          <w:p w14:paraId="456464CB"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w:t>
            </w:r>
          </w:p>
        </w:tc>
        <w:tc>
          <w:tcPr>
            <w:tcW w:w="1417" w:type="dxa"/>
            <w:shd w:val="clear" w:color="auto" w:fill="auto"/>
            <w:noWrap/>
            <w:vAlign w:val="bottom"/>
            <w:hideMark/>
          </w:tcPr>
          <w:p w14:paraId="377B91A5" w14:textId="77777777" w:rsidR="00E86E99" w:rsidRPr="00E86E99" w:rsidRDefault="00E86E99" w:rsidP="00E86E99">
            <w:pPr>
              <w:jc w:val="center"/>
              <w:rPr>
                <w:rFonts w:ascii="Arial" w:hAnsi="Arial" w:cs="Arial"/>
                <w:b/>
                <w:bCs/>
                <w:color w:val="000000"/>
                <w:sz w:val="18"/>
                <w:szCs w:val="18"/>
              </w:rPr>
            </w:pPr>
            <w:r w:rsidRPr="00E86E99">
              <w:rPr>
                <w:rFonts w:ascii="Arial" w:hAnsi="Arial" w:cs="Arial"/>
                <w:b/>
                <w:bCs/>
                <w:color w:val="000000"/>
                <w:sz w:val="18"/>
                <w:szCs w:val="18"/>
              </w:rPr>
              <w:t>[PLN]</w:t>
            </w:r>
          </w:p>
        </w:tc>
        <w:tc>
          <w:tcPr>
            <w:tcW w:w="2007" w:type="dxa"/>
            <w:vAlign w:val="center"/>
            <w:hideMark/>
          </w:tcPr>
          <w:p w14:paraId="1A8F2EE0" w14:textId="77777777" w:rsidR="00E86E99" w:rsidRPr="00E86E99" w:rsidRDefault="00E86E99" w:rsidP="00E86E99">
            <w:pPr>
              <w:rPr>
                <w:sz w:val="18"/>
                <w:szCs w:val="18"/>
              </w:rPr>
            </w:pPr>
          </w:p>
        </w:tc>
      </w:tr>
      <w:tr w:rsidR="002E6603" w:rsidRPr="00E86E99" w14:paraId="41B4A9C6" w14:textId="77777777" w:rsidTr="002E6603">
        <w:trPr>
          <w:trHeight w:val="255"/>
        </w:trPr>
        <w:tc>
          <w:tcPr>
            <w:tcW w:w="410" w:type="dxa"/>
            <w:shd w:val="clear" w:color="auto" w:fill="auto"/>
            <w:noWrap/>
            <w:vAlign w:val="center"/>
            <w:hideMark/>
          </w:tcPr>
          <w:p w14:paraId="3C9D360A"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w:t>
            </w:r>
          </w:p>
        </w:tc>
        <w:tc>
          <w:tcPr>
            <w:tcW w:w="6743" w:type="dxa"/>
            <w:shd w:val="clear" w:color="auto" w:fill="auto"/>
            <w:noWrap/>
            <w:vAlign w:val="bottom"/>
            <w:hideMark/>
          </w:tcPr>
          <w:p w14:paraId="762EDF0B" w14:textId="48574DBE"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Suwmiarka Schultza</w:t>
            </w:r>
          </w:p>
        </w:tc>
        <w:tc>
          <w:tcPr>
            <w:tcW w:w="451" w:type="dxa"/>
            <w:shd w:val="clear" w:color="auto" w:fill="auto"/>
            <w:noWrap/>
            <w:vAlign w:val="center"/>
            <w:hideMark/>
          </w:tcPr>
          <w:p w14:paraId="7F2FAFCA"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szt.</w:t>
            </w:r>
          </w:p>
        </w:tc>
        <w:tc>
          <w:tcPr>
            <w:tcW w:w="960" w:type="dxa"/>
            <w:shd w:val="clear" w:color="auto" w:fill="auto"/>
            <w:noWrap/>
            <w:vAlign w:val="center"/>
            <w:hideMark/>
          </w:tcPr>
          <w:p w14:paraId="6377CFE4"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2</w:t>
            </w:r>
          </w:p>
        </w:tc>
        <w:tc>
          <w:tcPr>
            <w:tcW w:w="960" w:type="dxa"/>
            <w:shd w:val="clear" w:color="auto" w:fill="auto"/>
            <w:noWrap/>
            <w:vAlign w:val="center"/>
            <w:hideMark/>
          </w:tcPr>
          <w:p w14:paraId="066F533F"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081" w:type="dxa"/>
            <w:shd w:val="clear" w:color="auto" w:fill="auto"/>
            <w:noWrap/>
            <w:vAlign w:val="center"/>
            <w:hideMark/>
          </w:tcPr>
          <w:p w14:paraId="77D93D33"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67" w:type="dxa"/>
            <w:shd w:val="clear" w:color="auto" w:fill="auto"/>
            <w:noWrap/>
            <w:vAlign w:val="center"/>
            <w:hideMark/>
          </w:tcPr>
          <w:p w14:paraId="640DB8E6"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7D7B34A1"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007" w:type="dxa"/>
            <w:vAlign w:val="center"/>
            <w:hideMark/>
          </w:tcPr>
          <w:p w14:paraId="7A9F05F6" w14:textId="77777777" w:rsidR="00E86E99" w:rsidRPr="00E86E99" w:rsidRDefault="00E86E99" w:rsidP="00E86E99">
            <w:pPr>
              <w:rPr>
                <w:sz w:val="18"/>
                <w:szCs w:val="18"/>
              </w:rPr>
            </w:pPr>
          </w:p>
        </w:tc>
      </w:tr>
      <w:tr w:rsidR="002E6603" w:rsidRPr="00E86E99" w14:paraId="1B6F70B2" w14:textId="77777777" w:rsidTr="002E6603">
        <w:trPr>
          <w:trHeight w:val="255"/>
        </w:trPr>
        <w:tc>
          <w:tcPr>
            <w:tcW w:w="410" w:type="dxa"/>
            <w:shd w:val="clear" w:color="auto" w:fill="auto"/>
            <w:noWrap/>
            <w:vAlign w:val="center"/>
            <w:hideMark/>
          </w:tcPr>
          <w:p w14:paraId="4AE1F110"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2</w:t>
            </w:r>
          </w:p>
        </w:tc>
        <w:tc>
          <w:tcPr>
            <w:tcW w:w="6743" w:type="dxa"/>
            <w:shd w:val="clear" w:color="auto" w:fill="auto"/>
            <w:noWrap/>
            <w:vAlign w:val="bottom"/>
            <w:hideMark/>
          </w:tcPr>
          <w:p w14:paraId="58E9CE60"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KLUCZ DYNAMOMETR.WYCHYLNY 1/2"</w:t>
            </w:r>
          </w:p>
        </w:tc>
        <w:tc>
          <w:tcPr>
            <w:tcW w:w="451" w:type="dxa"/>
            <w:shd w:val="clear" w:color="auto" w:fill="auto"/>
            <w:noWrap/>
            <w:vAlign w:val="center"/>
            <w:hideMark/>
          </w:tcPr>
          <w:p w14:paraId="1C9F115E" w14:textId="77777777" w:rsidR="00E86E99" w:rsidRPr="00E86E99" w:rsidRDefault="00E86E99" w:rsidP="00E86E99">
            <w:pPr>
              <w:jc w:val="center"/>
              <w:rPr>
                <w:rFonts w:ascii="Arial" w:hAnsi="Arial" w:cs="Arial"/>
                <w:color w:val="000000"/>
                <w:sz w:val="18"/>
                <w:szCs w:val="18"/>
              </w:rPr>
            </w:pPr>
            <w:proofErr w:type="spellStart"/>
            <w:r w:rsidRPr="00E86E99">
              <w:rPr>
                <w:rFonts w:ascii="Arial" w:hAnsi="Arial" w:cs="Arial"/>
                <w:color w:val="000000"/>
                <w:sz w:val="18"/>
                <w:szCs w:val="18"/>
              </w:rPr>
              <w:t>szt</w:t>
            </w:r>
            <w:proofErr w:type="spellEnd"/>
          </w:p>
        </w:tc>
        <w:tc>
          <w:tcPr>
            <w:tcW w:w="960" w:type="dxa"/>
            <w:shd w:val="clear" w:color="auto" w:fill="auto"/>
            <w:noWrap/>
            <w:vAlign w:val="center"/>
            <w:hideMark/>
          </w:tcPr>
          <w:p w14:paraId="1D6A0A7C"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1</w:t>
            </w:r>
          </w:p>
        </w:tc>
        <w:tc>
          <w:tcPr>
            <w:tcW w:w="960" w:type="dxa"/>
            <w:shd w:val="clear" w:color="auto" w:fill="auto"/>
            <w:noWrap/>
            <w:vAlign w:val="center"/>
            <w:hideMark/>
          </w:tcPr>
          <w:p w14:paraId="0820E787"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081" w:type="dxa"/>
            <w:shd w:val="clear" w:color="auto" w:fill="auto"/>
            <w:noWrap/>
            <w:vAlign w:val="center"/>
            <w:hideMark/>
          </w:tcPr>
          <w:p w14:paraId="715EED86"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67" w:type="dxa"/>
            <w:shd w:val="clear" w:color="auto" w:fill="auto"/>
            <w:noWrap/>
            <w:vAlign w:val="center"/>
            <w:hideMark/>
          </w:tcPr>
          <w:p w14:paraId="61CB1275"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468FF82E"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007" w:type="dxa"/>
            <w:vAlign w:val="center"/>
            <w:hideMark/>
          </w:tcPr>
          <w:p w14:paraId="1C30E936" w14:textId="77777777" w:rsidR="00E86E99" w:rsidRPr="00E86E99" w:rsidRDefault="00E86E99" w:rsidP="00E86E99">
            <w:pPr>
              <w:rPr>
                <w:sz w:val="18"/>
                <w:szCs w:val="18"/>
              </w:rPr>
            </w:pPr>
          </w:p>
        </w:tc>
      </w:tr>
      <w:tr w:rsidR="002E6603" w:rsidRPr="00E86E99" w14:paraId="5499D4BA" w14:textId="77777777" w:rsidTr="002E6603">
        <w:trPr>
          <w:trHeight w:val="255"/>
        </w:trPr>
        <w:tc>
          <w:tcPr>
            <w:tcW w:w="410" w:type="dxa"/>
            <w:shd w:val="clear" w:color="auto" w:fill="auto"/>
            <w:noWrap/>
            <w:vAlign w:val="center"/>
            <w:hideMark/>
          </w:tcPr>
          <w:p w14:paraId="1D43195C"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3</w:t>
            </w:r>
          </w:p>
        </w:tc>
        <w:tc>
          <w:tcPr>
            <w:tcW w:w="6743" w:type="dxa"/>
            <w:shd w:val="clear" w:color="auto" w:fill="auto"/>
            <w:noWrap/>
            <w:vAlign w:val="bottom"/>
            <w:hideMark/>
          </w:tcPr>
          <w:p w14:paraId="323096D8" w14:textId="77777777" w:rsidR="00E86E99" w:rsidRPr="00E86E99" w:rsidRDefault="00E86E99" w:rsidP="00E86E99">
            <w:pPr>
              <w:rPr>
                <w:rFonts w:ascii="Arial" w:hAnsi="Arial" w:cs="Arial"/>
                <w:color w:val="000000"/>
                <w:sz w:val="18"/>
                <w:szCs w:val="18"/>
              </w:rPr>
            </w:pPr>
            <w:r w:rsidRPr="00E86E99">
              <w:rPr>
                <w:rFonts w:ascii="Arial" w:hAnsi="Arial" w:cs="Arial"/>
                <w:color w:val="000000"/>
                <w:sz w:val="18"/>
                <w:szCs w:val="18"/>
              </w:rPr>
              <w:t>STÓŁ LABORATORYJNY 900*750*900 WZMOCNIONY Z PÓŁKĄ</w:t>
            </w:r>
          </w:p>
        </w:tc>
        <w:tc>
          <w:tcPr>
            <w:tcW w:w="451" w:type="dxa"/>
            <w:shd w:val="clear" w:color="auto" w:fill="auto"/>
            <w:noWrap/>
            <w:vAlign w:val="center"/>
            <w:hideMark/>
          </w:tcPr>
          <w:p w14:paraId="0D17ADB2" w14:textId="77777777" w:rsidR="00E86E99" w:rsidRPr="00E86E99" w:rsidRDefault="00E86E99" w:rsidP="00E86E99">
            <w:pPr>
              <w:jc w:val="center"/>
              <w:rPr>
                <w:rFonts w:ascii="Arial" w:hAnsi="Arial" w:cs="Arial"/>
                <w:color w:val="000000"/>
                <w:sz w:val="18"/>
                <w:szCs w:val="18"/>
              </w:rPr>
            </w:pPr>
            <w:proofErr w:type="spellStart"/>
            <w:r w:rsidRPr="00E86E99">
              <w:rPr>
                <w:rFonts w:ascii="Arial" w:hAnsi="Arial" w:cs="Arial"/>
                <w:color w:val="000000"/>
                <w:sz w:val="18"/>
                <w:szCs w:val="18"/>
              </w:rPr>
              <w:t>szt</w:t>
            </w:r>
            <w:proofErr w:type="spellEnd"/>
          </w:p>
        </w:tc>
        <w:tc>
          <w:tcPr>
            <w:tcW w:w="960" w:type="dxa"/>
            <w:shd w:val="clear" w:color="auto" w:fill="auto"/>
            <w:noWrap/>
            <w:vAlign w:val="center"/>
            <w:hideMark/>
          </w:tcPr>
          <w:p w14:paraId="606F353E"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2</w:t>
            </w:r>
          </w:p>
        </w:tc>
        <w:tc>
          <w:tcPr>
            <w:tcW w:w="960" w:type="dxa"/>
            <w:shd w:val="clear" w:color="auto" w:fill="auto"/>
            <w:noWrap/>
            <w:vAlign w:val="center"/>
            <w:hideMark/>
          </w:tcPr>
          <w:p w14:paraId="255A727A"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081" w:type="dxa"/>
            <w:shd w:val="clear" w:color="auto" w:fill="auto"/>
            <w:noWrap/>
            <w:vAlign w:val="center"/>
            <w:hideMark/>
          </w:tcPr>
          <w:p w14:paraId="19E67BD4"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567" w:type="dxa"/>
            <w:shd w:val="clear" w:color="auto" w:fill="auto"/>
            <w:noWrap/>
            <w:vAlign w:val="center"/>
            <w:hideMark/>
          </w:tcPr>
          <w:p w14:paraId="3A292EC3"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1417" w:type="dxa"/>
            <w:shd w:val="clear" w:color="auto" w:fill="auto"/>
            <w:noWrap/>
            <w:vAlign w:val="center"/>
            <w:hideMark/>
          </w:tcPr>
          <w:p w14:paraId="58F3B1E6" w14:textId="77777777" w:rsidR="00E86E99" w:rsidRPr="00E86E99" w:rsidRDefault="00E86E99" w:rsidP="00E86E99">
            <w:pPr>
              <w:jc w:val="center"/>
              <w:rPr>
                <w:rFonts w:ascii="Arial" w:hAnsi="Arial" w:cs="Arial"/>
                <w:color w:val="000000"/>
                <w:sz w:val="18"/>
                <w:szCs w:val="18"/>
              </w:rPr>
            </w:pPr>
            <w:r w:rsidRPr="00E86E99">
              <w:rPr>
                <w:rFonts w:ascii="Arial" w:hAnsi="Arial" w:cs="Arial"/>
                <w:color w:val="000000"/>
                <w:sz w:val="18"/>
                <w:szCs w:val="18"/>
              </w:rPr>
              <w:t> </w:t>
            </w:r>
          </w:p>
        </w:tc>
        <w:tc>
          <w:tcPr>
            <w:tcW w:w="2007" w:type="dxa"/>
            <w:vAlign w:val="center"/>
            <w:hideMark/>
          </w:tcPr>
          <w:p w14:paraId="17FCB433" w14:textId="77777777" w:rsidR="00E86E99" w:rsidRPr="00E86E99" w:rsidRDefault="00E86E99" w:rsidP="00E86E99">
            <w:pPr>
              <w:rPr>
                <w:sz w:val="18"/>
                <w:szCs w:val="18"/>
              </w:rPr>
            </w:pPr>
          </w:p>
        </w:tc>
      </w:tr>
      <w:tr w:rsidR="002E6603" w:rsidRPr="00E86E99" w14:paraId="78DBE750" w14:textId="77777777" w:rsidTr="002E6603">
        <w:trPr>
          <w:trHeight w:val="285"/>
        </w:trPr>
        <w:tc>
          <w:tcPr>
            <w:tcW w:w="9524" w:type="dxa"/>
            <w:gridSpan w:val="5"/>
            <w:shd w:val="clear" w:color="auto" w:fill="auto"/>
            <w:noWrap/>
            <w:vAlign w:val="bottom"/>
            <w:hideMark/>
          </w:tcPr>
          <w:p w14:paraId="3F61F569" w14:textId="77777777" w:rsidR="00E86E99" w:rsidRPr="002E6603" w:rsidRDefault="00E86E99" w:rsidP="00E86E99">
            <w:pPr>
              <w:jc w:val="right"/>
              <w:rPr>
                <w:rFonts w:ascii="Arial" w:hAnsi="Arial" w:cs="Arial"/>
                <w:b/>
                <w:color w:val="000000"/>
                <w:sz w:val="18"/>
                <w:szCs w:val="18"/>
              </w:rPr>
            </w:pPr>
            <w:r w:rsidRPr="000F5C6A">
              <w:rPr>
                <w:rFonts w:ascii="Arial" w:hAnsi="Arial" w:cs="Arial"/>
                <w:b/>
                <w:color w:val="000000"/>
                <w:sz w:val="18"/>
                <w:szCs w:val="18"/>
              </w:rPr>
              <w:t>RAZEM</w:t>
            </w:r>
          </w:p>
          <w:p w14:paraId="2C82D95C" w14:textId="2C10A632" w:rsidR="00E86E99" w:rsidRPr="00E86E99" w:rsidRDefault="00E86E99" w:rsidP="00E86E99">
            <w:pPr>
              <w:jc w:val="right"/>
              <w:rPr>
                <w:rFonts w:ascii="Arial" w:hAnsi="Arial" w:cs="Arial"/>
                <w:b/>
                <w:color w:val="000000"/>
                <w:sz w:val="18"/>
                <w:szCs w:val="18"/>
              </w:rPr>
            </w:pPr>
            <w:r w:rsidRPr="000F5C6A">
              <w:rPr>
                <w:rFonts w:ascii="Arial" w:hAnsi="Arial" w:cs="Arial"/>
                <w:b/>
                <w:color w:val="000000"/>
                <w:sz w:val="18"/>
                <w:szCs w:val="18"/>
              </w:rPr>
              <w:t> </w:t>
            </w:r>
          </w:p>
        </w:tc>
        <w:tc>
          <w:tcPr>
            <w:tcW w:w="1081" w:type="dxa"/>
            <w:shd w:val="clear" w:color="auto" w:fill="auto"/>
            <w:noWrap/>
            <w:vAlign w:val="bottom"/>
            <w:hideMark/>
          </w:tcPr>
          <w:p w14:paraId="32D96694" w14:textId="15C498F8" w:rsidR="00E86E99" w:rsidRPr="00E86E99" w:rsidRDefault="00E86E99" w:rsidP="00E86E99">
            <w:pPr>
              <w:rPr>
                <w:rFonts w:ascii="Arial" w:hAnsi="Arial" w:cs="Arial"/>
                <w:b/>
                <w:color w:val="000000"/>
                <w:sz w:val="18"/>
                <w:szCs w:val="18"/>
              </w:rPr>
            </w:pPr>
          </w:p>
        </w:tc>
        <w:tc>
          <w:tcPr>
            <w:tcW w:w="567" w:type="dxa"/>
            <w:shd w:val="clear" w:color="auto" w:fill="auto"/>
            <w:noWrap/>
            <w:vAlign w:val="bottom"/>
            <w:hideMark/>
          </w:tcPr>
          <w:p w14:paraId="59411288" w14:textId="07ACA7B0" w:rsidR="00E86E99" w:rsidRPr="00E86E99" w:rsidRDefault="00E86E99" w:rsidP="00E86E99">
            <w:pPr>
              <w:rPr>
                <w:rFonts w:ascii="Arial" w:hAnsi="Arial" w:cs="Arial"/>
                <w:b/>
                <w:color w:val="000000"/>
                <w:sz w:val="18"/>
                <w:szCs w:val="18"/>
              </w:rPr>
            </w:pPr>
            <w:r w:rsidRPr="000F5C6A">
              <w:rPr>
                <w:rFonts w:ascii="Arial" w:hAnsi="Arial" w:cs="Arial"/>
                <w:b/>
                <w:color w:val="000000"/>
                <w:sz w:val="18"/>
                <w:szCs w:val="18"/>
              </w:rPr>
              <w:t> </w:t>
            </w:r>
          </w:p>
        </w:tc>
        <w:tc>
          <w:tcPr>
            <w:tcW w:w="1417" w:type="dxa"/>
            <w:shd w:val="clear" w:color="auto" w:fill="auto"/>
            <w:noWrap/>
            <w:vAlign w:val="center"/>
            <w:hideMark/>
          </w:tcPr>
          <w:p w14:paraId="3070D249" w14:textId="5BF7DA4F" w:rsidR="00E86E99" w:rsidRPr="00E86E99" w:rsidRDefault="00E86E99" w:rsidP="00E86E99">
            <w:pPr>
              <w:jc w:val="center"/>
              <w:rPr>
                <w:rFonts w:ascii="Arial" w:hAnsi="Arial" w:cs="Arial"/>
                <w:b/>
                <w:bCs/>
                <w:color w:val="000000"/>
                <w:sz w:val="18"/>
                <w:szCs w:val="18"/>
              </w:rPr>
            </w:pPr>
            <w:r w:rsidRPr="000F5C6A">
              <w:rPr>
                <w:rFonts w:ascii="Arial" w:hAnsi="Arial" w:cs="Arial"/>
                <w:b/>
                <w:bCs/>
                <w:color w:val="000000"/>
                <w:sz w:val="18"/>
                <w:szCs w:val="18"/>
              </w:rPr>
              <w:t> </w:t>
            </w:r>
          </w:p>
        </w:tc>
        <w:tc>
          <w:tcPr>
            <w:tcW w:w="2007" w:type="dxa"/>
            <w:vAlign w:val="center"/>
            <w:hideMark/>
          </w:tcPr>
          <w:p w14:paraId="733FFD0E" w14:textId="77777777" w:rsidR="00E86E99" w:rsidRPr="00E86E99" w:rsidRDefault="00E86E99" w:rsidP="00E86E99">
            <w:pPr>
              <w:rPr>
                <w:b/>
                <w:sz w:val="18"/>
                <w:szCs w:val="18"/>
              </w:rPr>
            </w:pPr>
          </w:p>
        </w:tc>
      </w:tr>
    </w:tbl>
    <w:p w14:paraId="40ADD869" w14:textId="77777777" w:rsidR="00E86E99" w:rsidRDefault="00E86E99" w:rsidP="00D04C64">
      <w:pPr>
        <w:rPr>
          <w:b/>
          <w:sz w:val="24"/>
          <w:szCs w:val="24"/>
        </w:rPr>
      </w:pPr>
    </w:p>
    <w:p w14:paraId="790050B1" w14:textId="77777777" w:rsidR="00D04C64" w:rsidRPr="000B4719" w:rsidRDefault="00D04C64" w:rsidP="00D04C64">
      <w:pPr>
        <w:rPr>
          <w:b/>
          <w:sz w:val="24"/>
          <w:szCs w:val="24"/>
        </w:rPr>
      </w:pPr>
    </w:p>
    <w:p w14:paraId="4116E3D5" w14:textId="77777777" w:rsidR="00D04C64" w:rsidRPr="008F74AB" w:rsidRDefault="00D04C64" w:rsidP="00D04C64">
      <w:pPr>
        <w:rPr>
          <w:sz w:val="24"/>
          <w:szCs w:val="24"/>
        </w:rPr>
      </w:pPr>
    </w:p>
    <w:p w14:paraId="262F3FE4" w14:textId="77777777" w:rsidR="00D04C64" w:rsidRPr="008F74AB" w:rsidRDefault="00D04C64" w:rsidP="00D04C64">
      <w:pPr>
        <w:rPr>
          <w:sz w:val="24"/>
          <w:szCs w:val="24"/>
        </w:rPr>
        <w:sectPr w:rsidR="00D04C64" w:rsidRPr="008F74AB" w:rsidSect="00FE7D8C">
          <w:pgSz w:w="16838" w:h="11906" w:orient="landscape"/>
          <w:pgMar w:top="1418" w:right="1418" w:bottom="1418" w:left="1135" w:header="709" w:footer="709" w:gutter="0"/>
          <w:cols w:space="708"/>
          <w:titlePg/>
          <w:docGrid w:linePitch="360"/>
        </w:sectPr>
      </w:pPr>
    </w:p>
    <w:p w14:paraId="573A33FB" w14:textId="6547CA2F" w:rsidR="00D04C64" w:rsidRPr="008F74AB" w:rsidRDefault="00D04C64" w:rsidP="00D04C64">
      <w:pPr>
        <w:ind w:left="5664" w:firstLine="708"/>
        <w:jc w:val="center"/>
        <w:rPr>
          <w:b/>
        </w:rPr>
      </w:pPr>
      <w:r w:rsidRPr="008F74AB">
        <w:rPr>
          <w:b/>
        </w:rPr>
        <w:lastRenderedPageBreak/>
        <w:t>Załącznik nr 1 do SIWZ</w:t>
      </w:r>
    </w:p>
    <w:p w14:paraId="6EE90271"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7C0F9638" w14:textId="77777777" w:rsidR="00D04C64" w:rsidRPr="008F74AB" w:rsidRDefault="00D04C64" w:rsidP="00D04C64">
      <w:pPr>
        <w:spacing w:line="360" w:lineRule="auto"/>
        <w:jc w:val="center"/>
        <w:rPr>
          <w:rFonts w:eastAsia="Calibri"/>
          <w:b/>
          <w:u w:val="single"/>
          <w:lang w:eastAsia="en-US"/>
        </w:rPr>
      </w:pPr>
    </w:p>
    <w:p w14:paraId="7D02D535" w14:textId="77777777" w:rsidR="00D04C64" w:rsidRPr="008F74AB" w:rsidRDefault="00D04C64" w:rsidP="00D04C64">
      <w:pPr>
        <w:spacing w:line="360" w:lineRule="auto"/>
        <w:jc w:val="center"/>
        <w:rPr>
          <w:rFonts w:eastAsia="Calibri"/>
          <w:b/>
          <w:u w:val="single"/>
          <w:lang w:eastAsia="en-US"/>
        </w:rPr>
      </w:pPr>
    </w:p>
    <w:p w14:paraId="70BA3DA0"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33DB0834" w14:textId="77777777" w:rsidR="00D04C64" w:rsidRPr="008F74AB" w:rsidRDefault="00D04C64" w:rsidP="00D04C64">
      <w:pPr>
        <w:jc w:val="both"/>
        <w:rPr>
          <w:b/>
        </w:rPr>
      </w:pPr>
    </w:p>
    <w:p w14:paraId="74D68E13" w14:textId="43510B6D" w:rsidR="00D04C64" w:rsidRDefault="00D04C64" w:rsidP="00D04C64">
      <w:pPr>
        <w:tabs>
          <w:tab w:val="left" w:pos="360"/>
        </w:tabs>
        <w:ind w:left="5664" w:right="-2"/>
        <w:jc w:val="right"/>
        <w:rPr>
          <w:b/>
        </w:rPr>
      </w:pPr>
      <w:r w:rsidRPr="008F74AB">
        <w:rPr>
          <w:b/>
        </w:rPr>
        <w:t>Załącznik nr 2do SIWZ</w:t>
      </w:r>
    </w:p>
    <w:p w14:paraId="0E984867" w14:textId="77777777" w:rsidR="003A79E1" w:rsidRPr="008F74AB" w:rsidRDefault="003A79E1" w:rsidP="003A79E1">
      <w:pPr>
        <w:ind w:left="2836" w:firstLine="709"/>
        <w:rPr>
          <w:rFonts w:cs="Arial"/>
          <w:lang w:eastAsia="en-US"/>
        </w:rPr>
      </w:pPr>
      <w:r w:rsidRPr="008F74AB">
        <w:rPr>
          <w:rFonts w:cs="Arial"/>
          <w:lang w:eastAsia="en-US"/>
        </w:rPr>
        <w:t xml:space="preserve">Przetarg nieograniczony </w:t>
      </w:r>
    </w:p>
    <w:p w14:paraId="031E4427" w14:textId="77777777" w:rsidR="003A79E1" w:rsidRPr="008F74AB" w:rsidRDefault="003A79E1" w:rsidP="003A79E1">
      <w:pPr>
        <w:jc w:val="center"/>
      </w:pPr>
      <w:r w:rsidRPr="008F74AB">
        <w:t xml:space="preserve">Powyżej 221.000 EURO </w:t>
      </w:r>
    </w:p>
    <w:p w14:paraId="3B295081" w14:textId="77777777" w:rsidR="003A79E1" w:rsidRPr="008F74AB" w:rsidRDefault="003A79E1" w:rsidP="003A79E1">
      <w:pPr>
        <w:jc w:val="center"/>
        <w:outlineLvl w:val="0"/>
        <w:rPr>
          <w:b/>
          <w:lang w:val="x-none" w:eastAsia="x-none"/>
        </w:rPr>
      </w:pPr>
      <w:r w:rsidRPr="008F74AB">
        <w:rPr>
          <w:b/>
          <w:lang w:val="x-none" w:eastAsia="x-none"/>
        </w:rPr>
        <w:t>pt.:</w:t>
      </w:r>
    </w:p>
    <w:p w14:paraId="70F7706C" w14:textId="77777777" w:rsidR="003A79E1" w:rsidRPr="00997CA1" w:rsidRDefault="003A79E1" w:rsidP="003A79E1">
      <w:pPr>
        <w:autoSpaceDE w:val="0"/>
        <w:autoSpaceDN w:val="0"/>
        <w:adjustRightInd w:val="0"/>
        <w:jc w:val="center"/>
        <w:rPr>
          <w:b/>
        </w:rPr>
      </w:pPr>
      <w:r w:rsidRPr="00997CA1">
        <w:rPr>
          <w:b/>
        </w:rPr>
        <w:t>ZAKUP MATERIAŁÓW LABORATORYJNYCH</w:t>
      </w:r>
    </w:p>
    <w:p w14:paraId="5E327ED3" w14:textId="5FA0CE6D" w:rsidR="003A79E1" w:rsidRPr="00D9260A" w:rsidRDefault="003A79E1" w:rsidP="003A79E1">
      <w:pPr>
        <w:autoSpaceDE w:val="0"/>
        <w:autoSpaceDN w:val="0"/>
        <w:adjustRightInd w:val="0"/>
        <w:jc w:val="center"/>
        <w:rPr>
          <w:b/>
        </w:rPr>
      </w:pPr>
      <w:r w:rsidRPr="00997CA1">
        <w:rPr>
          <w:b/>
        </w:rPr>
        <w:t>nr sprawy WNP/626/PN/2019</w:t>
      </w:r>
    </w:p>
    <w:p w14:paraId="523857BE" w14:textId="77777777" w:rsidR="003A79E1" w:rsidRPr="00D9260A" w:rsidRDefault="003A79E1" w:rsidP="003A79E1">
      <w:pPr>
        <w:jc w:val="center"/>
        <w:rPr>
          <w:b/>
        </w:rPr>
      </w:pPr>
    </w:p>
    <w:p w14:paraId="568AEDDD" w14:textId="77777777" w:rsidR="003A79E1" w:rsidRPr="00D9260A" w:rsidRDefault="003A79E1" w:rsidP="003A79E1">
      <w:pPr>
        <w:jc w:val="center"/>
      </w:pPr>
      <w:r w:rsidRPr="00D9260A">
        <w:t>Nazwa i adres Wykonawcy:</w:t>
      </w:r>
    </w:p>
    <w:p w14:paraId="2AD408F5" w14:textId="77777777" w:rsidR="003A79E1" w:rsidRPr="00D9260A" w:rsidRDefault="003A79E1" w:rsidP="003A79E1">
      <w:pPr>
        <w:jc w:val="center"/>
      </w:pPr>
      <w:r w:rsidRPr="00D9260A">
        <w:t>.............................................................</w:t>
      </w:r>
    </w:p>
    <w:p w14:paraId="23687865" w14:textId="77777777" w:rsidR="003A79E1" w:rsidRPr="00D9260A" w:rsidRDefault="003A79E1" w:rsidP="003A79E1">
      <w:pPr>
        <w:jc w:val="center"/>
      </w:pPr>
      <w:r w:rsidRPr="00D9260A">
        <w:t>.............................................................</w:t>
      </w:r>
    </w:p>
    <w:p w14:paraId="79DF88EA" w14:textId="77777777" w:rsidR="003A79E1" w:rsidRPr="00D9260A" w:rsidRDefault="003A79E1" w:rsidP="003A79E1">
      <w:pPr>
        <w:jc w:val="center"/>
      </w:pPr>
      <w:r w:rsidRPr="00D9260A">
        <w:t>............................................................</w:t>
      </w:r>
    </w:p>
    <w:p w14:paraId="0F946B20" w14:textId="77777777" w:rsidR="003A79E1" w:rsidRPr="00D9260A" w:rsidRDefault="003A79E1" w:rsidP="003A79E1">
      <w:pPr>
        <w:jc w:val="center"/>
        <w:rPr>
          <w:b/>
          <w:bCs/>
        </w:rPr>
      </w:pPr>
      <w:r w:rsidRPr="00D9260A">
        <w:rPr>
          <w:b/>
          <w:bCs/>
        </w:rPr>
        <w:t xml:space="preserve">OŚWIADCZENIE W SPRAWIE PRZYNALEŻNOŚCI </w:t>
      </w:r>
    </w:p>
    <w:p w14:paraId="4BDE76AD" w14:textId="77777777" w:rsidR="003A79E1" w:rsidRPr="00D9260A" w:rsidRDefault="003A79E1" w:rsidP="003A79E1">
      <w:pPr>
        <w:jc w:val="center"/>
        <w:rPr>
          <w:b/>
          <w:bCs/>
        </w:rPr>
      </w:pPr>
      <w:r w:rsidRPr="00D9260A">
        <w:rPr>
          <w:b/>
          <w:bCs/>
        </w:rPr>
        <w:t>DO GRUPY KAPITAŁOWEJ</w:t>
      </w:r>
    </w:p>
    <w:p w14:paraId="307BB2B3" w14:textId="77777777" w:rsidR="003A79E1" w:rsidRPr="00D9260A" w:rsidRDefault="003A79E1" w:rsidP="003A79E1">
      <w:pPr>
        <w:jc w:val="center"/>
        <w:rPr>
          <w:b/>
          <w:bCs/>
        </w:rPr>
      </w:pPr>
    </w:p>
    <w:p w14:paraId="0C3E249E" w14:textId="10F952AD" w:rsidR="003A79E1" w:rsidRPr="00D9260A" w:rsidRDefault="003A79E1" w:rsidP="003A79E1">
      <w:pPr>
        <w:spacing w:line="360" w:lineRule="auto"/>
      </w:pPr>
      <w:r w:rsidRPr="00D9260A">
        <w:t>Składając ofertę w przedmiotowym postępowaniu</w:t>
      </w:r>
      <w:r>
        <w:rPr>
          <w:b/>
        </w:rPr>
        <w:t xml:space="preserve">, </w:t>
      </w:r>
      <w:r w:rsidRPr="003A79E1">
        <w:t>o</w:t>
      </w:r>
      <w:r w:rsidRPr="00D9260A">
        <w:t>świadczamy, że podmiot, który reprezentuję:</w:t>
      </w:r>
    </w:p>
    <w:p w14:paraId="470F88F4" w14:textId="77777777" w:rsidR="003A79E1" w:rsidRPr="00A24094" w:rsidRDefault="003A79E1" w:rsidP="00D9148F">
      <w:pPr>
        <w:numPr>
          <w:ilvl w:val="1"/>
          <w:numId w:val="8"/>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 ochronie konkurencji i konsument</w:t>
      </w:r>
      <w:r>
        <w:t>ów</w:t>
      </w:r>
      <w:r w:rsidRPr="002A472A">
        <w:rPr>
          <w:b/>
        </w:rPr>
        <w:t>*</w:t>
      </w:r>
    </w:p>
    <w:p w14:paraId="3A05E463" w14:textId="77777777" w:rsidR="003A79E1" w:rsidRPr="00A24094" w:rsidRDefault="003A79E1" w:rsidP="00D9148F">
      <w:pPr>
        <w:numPr>
          <w:ilvl w:val="1"/>
          <w:numId w:val="8"/>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0F178B73" w14:textId="77777777" w:rsidR="003A79E1" w:rsidRPr="00A24094" w:rsidRDefault="003A79E1" w:rsidP="00D9148F">
      <w:pPr>
        <w:numPr>
          <w:ilvl w:val="0"/>
          <w:numId w:val="9"/>
        </w:numPr>
        <w:spacing w:line="360" w:lineRule="auto"/>
        <w:ind w:right="119"/>
        <w:jc w:val="both"/>
      </w:pPr>
      <w:r w:rsidRPr="00A24094">
        <w:t>…………………………………………….</w:t>
      </w:r>
    </w:p>
    <w:p w14:paraId="154D7A52" w14:textId="77777777" w:rsidR="003A79E1" w:rsidRPr="00A24094" w:rsidRDefault="003A79E1" w:rsidP="00D9148F">
      <w:pPr>
        <w:numPr>
          <w:ilvl w:val="0"/>
          <w:numId w:val="9"/>
        </w:numPr>
        <w:spacing w:line="360" w:lineRule="auto"/>
        <w:ind w:right="119"/>
        <w:jc w:val="both"/>
      </w:pPr>
      <w:r w:rsidRPr="00A24094">
        <w:t>…………………………………………….</w:t>
      </w:r>
    </w:p>
    <w:p w14:paraId="585A5076" w14:textId="77777777" w:rsidR="003A79E1" w:rsidRPr="00A24094" w:rsidRDefault="003A79E1" w:rsidP="00D9148F">
      <w:pPr>
        <w:numPr>
          <w:ilvl w:val="0"/>
          <w:numId w:val="9"/>
        </w:numPr>
        <w:spacing w:line="360" w:lineRule="auto"/>
        <w:ind w:right="119"/>
        <w:jc w:val="both"/>
      </w:pPr>
      <w:r w:rsidRPr="00A24094">
        <w:t>…………………………………………….</w:t>
      </w:r>
    </w:p>
    <w:p w14:paraId="1BCDB34F" w14:textId="77777777" w:rsidR="003A79E1" w:rsidRPr="00A24094" w:rsidRDefault="003A79E1" w:rsidP="00D9148F">
      <w:pPr>
        <w:numPr>
          <w:ilvl w:val="0"/>
          <w:numId w:val="9"/>
        </w:numPr>
        <w:spacing w:line="360" w:lineRule="auto"/>
        <w:ind w:right="119"/>
        <w:jc w:val="both"/>
      </w:pPr>
      <w:r w:rsidRPr="00A24094">
        <w:t>…………………………………………….</w:t>
      </w:r>
    </w:p>
    <w:p w14:paraId="3D649B84" w14:textId="77777777" w:rsidR="003A79E1" w:rsidRDefault="003A79E1" w:rsidP="003A79E1">
      <w:pPr>
        <w:pStyle w:val="Stopka"/>
        <w:tabs>
          <w:tab w:val="clear" w:pos="4536"/>
          <w:tab w:val="clear" w:pos="9072"/>
        </w:tabs>
        <w:ind w:right="440"/>
        <w:rPr>
          <w:rFonts w:ascii="Arial" w:hAnsi="Arial" w:cs="Arial"/>
          <w:lang w:eastAsia="en-US"/>
        </w:rPr>
      </w:pPr>
    </w:p>
    <w:p w14:paraId="57AEEB2C" w14:textId="77777777" w:rsidR="003A79E1" w:rsidRPr="002A472A" w:rsidRDefault="003A79E1" w:rsidP="003A79E1">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6C80D71D" w14:textId="77777777" w:rsidR="003A79E1" w:rsidRPr="00A24094" w:rsidRDefault="003A79E1" w:rsidP="003A79E1">
      <w:pPr>
        <w:spacing w:before="120" w:line="360" w:lineRule="auto"/>
        <w:ind w:right="119"/>
        <w:jc w:val="both"/>
      </w:pPr>
    </w:p>
    <w:p w14:paraId="25C97576" w14:textId="77777777" w:rsidR="003A79E1" w:rsidRPr="002A472A" w:rsidRDefault="003A79E1" w:rsidP="003A79E1">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3CAC0882" w14:textId="77777777" w:rsidR="003A79E1" w:rsidRPr="00A24094" w:rsidRDefault="003A79E1" w:rsidP="003A79E1">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2ECF387F" w14:textId="77777777" w:rsidR="003A79E1" w:rsidRDefault="003A79E1" w:rsidP="003A79E1">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B72EBC" w14:textId="77777777" w:rsidR="003A79E1" w:rsidRDefault="003A79E1" w:rsidP="003A79E1">
      <w:pPr>
        <w:ind w:right="440"/>
        <w:rPr>
          <w:sz w:val="24"/>
          <w:szCs w:val="24"/>
        </w:rPr>
      </w:pPr>
      <w:r>
        <w:rPr>
          <w:sz w:val="24"/>
          <w:szCs w:val="24"/>
        </w:rPr>
        <w:br w:type="page"/>
      </w:r>
    </w:p>
    <w:p w14:paraId="173020CD" w14:textId="77777777" w:rsidR="003A79E1" w:rsidRDefault="003A79E1" w:rsidP="00D04C64">
      <w:pPr>
        <w:tabs>
          <w:tab w:val="left" w:pos="360"/>
        </w:tabs>
        <w:ind w:left="5664" w:right="-2"/>
        <w:jc w:val="right"/>
        <w:rPr>
          <w:b/>
        </w:rPr>
      </w:pPr>
    </w:p>
    <w:p w14:paraId="070CB663" w14:textId="77777777" w:rsidR="00D04C64" w:rsidRPr="008F74AB" w:rsidRDefault="00D04C64" w:rsidP="00D04C64">
      <w:pPr>
        <w:ind w:right="440"/>
        <w:rPr>
          <w:sz w:val="24"/>
          <w:szCs w:val="24"/>
        </w:rPr>
      </w:pPr>
    </w:p>
    <w:p w14:paraId="0DBDAC50" w14:textId="77777777" w:rsidR="00D04C64" w:rsidRPr="006B56D7" w:rsidRDefault="00D04C64" w:rsidP="00D04C64">
      <w:pPr>
        <w:tabs>
          <w:tab w:val="left" w:pos="360"/>
        </w:tabs>
        <w:ind w:left="5664" w:right="-2"/>
        <w:jc w:val="right"/>
        <w:rPr>
          <w:b/>
        </w:rPr>
      </w:pPr>
      <w:r w:rsidRPr="006B56D7">
        <w:rPr>
          <w:b/>
        </w:rPr>
        <w:t xml:space="preserve">Załącznik nr </w:t>
      </w:r>
      <w:r>
        <w:rPr>
          <w:b/>
        </w:rPr>
        <w:t>4</w:t>
      </w:r>
      <w:r w:rsidRPr="006B56D7">
        <w:rPr>
          <w:b/>
        </w:rPr>
        <w:t xml:space="preserve"> do </w:t>
      </w:r>
      <w:proofErr w:type="spellStart"/>
      <w:r w:rsidRPr="006B56D7">
        <w:rPr>
          <w:b/>
        </w:rPr>
        <w:t>siwz</w:t>
      </w:r>
      <w:proofErr w:type="spellEnd"/>
    </w:p>
    <w:p w14:paraId="40884351" w14:textId="325F4FF0" w:rsidR="00D04C64" w:rsidRPr="008F74AB" w:rsidRDefault="00D04C64" w:rsidP="00D04C64">
      <w:pPr>
        <w:jc w:val="center"/>
        <w:rPr>
          <w:rFonts w:cs="Arial"/>
          <w:lang w:eastAsia="en-US"/>
        </w:rPr>
      </w:pPr>
      <w:r w:rsidRPr="008F74AB">
        <w:rPr>
          <w:rFonts w:cs="Arial"/>
          <w:lang w:eastAsia="en-US"/>
        </w:rPr>
        <w:t xml:space="preserve">Przetarg nieograniczony </w:t>
      </w:r>
    </w:p>
    <w:p w14:paraId="468B547D" w14:textId="77777777" w:rsidR="00D04C64" w:rsidRPr="008F74AB" w:rsidRDefault="00D04C64" w:rsidP="00D04C64">
      <w:pPr>
        <w:jc w:val="center"/>
      </w:pPr>
      <w:r w:rsidRPr="008F74AB">
        <w:t xml:space="preserve">Powyżej 221.000 EURO </w:t>
      </w:r>
    </w:p>
    <w:p w14:paraId="6A3525FC" w14:textId="77777777" w:rsidR="00D04C64" w:rsidRPr="008F74AB" w:rsidRDefault="00D04C64" w:rsidP="00D04C64">
      <w:pPr>
        <w:jc w:val="center"/>
        <w:outlineLvl w:val="0"/>
        <w:rPr>
          <w:b/>
          <w:lang w:val="x-none" w:eastAsia="x-none"/>
        </w:rPr>
      </w:pPr>
      <w:r w:rsidRPr="008F74AB">
        <w:rPr>
          <w:b/>
          <w:lang w:val="x-none" w:eastAsia="x-none"/>
        </w:rPr>
        <w:t>pt.:</w:t>
      </w:r>
    </w:p>
    <w:p w14:paraId="13FF27F1" w14:textId="3584AE83" w:rsidR="00D04C64" w:rsidRPr="002D38FE" w:rsidRDefault="00D04C64" w:rsidP="00D04C64">
      <w:pPr>
        <w:autoSpaceDE w:val="0"/>
        <w:autoSpaceDN w:val="0"/>
        <w:adjustRightInd w:val="0"/>
        <w:jc w:val="center"/>
        <w:rPr>
          <w:b/>
        </w:rPr>
      </w:pPr>
      <w:r w:rsidRPr="00597AF3">
        <w:rPr>
          <w:b/>
        </w:rPr>
        <w:t>ZAKUP SPRZĘTU GASTRONOMICZNEGO, KUCHENNEGO ORAZ ARTYKUŁÓW JEDNORAZOWEGO UŻYTKU</w:t>
      </w:r>
    </w:p>
    <w:p w14:paraId="3EABF189" w14:textId="7C7C3EF6" w:rsidR="00D04C64" w:rsidRPr="008F74AB" w:rsidRDefault="00D04C64" w:rsidP="00D04C64">
      <w:pPr>
        <w:autoSpaceDE w:val="0"/>
        <w:autoSpaceDN w:val="0"/>
        <w:adjustRightInd w:val="0"/>
        <w:jc w:val="center"/>
        <w:rPr>
          <w:b/>
          <w:sz w:val="24"/>
          <w:szCs w:val="24"/>
        </w:rPr>
      </w:pPr>
      <w:r w:rsidRPr="008F74AB">
        <w:rPr>
          <w:b/>
        </w:rPr>
        <w:t xml:space="preserve">nr sprawy </w:t>
      </w:r>
      <w:r w:rsidR="00BB2C0C">
        <w:rPr>
          <w:b/>
        </w:rPr>
        <w:t>WNP/626</w:t>
      </w:r>
      <w:r>
        <w:rPr>
          <w:b/>
        </w:rPr>
        <w:t>/PN/2019</w:t>
      </w:r>
    </w:p>
    <w:p w14:paraId="655DFC52" w14:textId="77777777" w:rsidR="00D04C64" w:rsidRPr="008F74AB" w:rsidRDefault="00D04C64" w:rsidP="00D04C64">
      <w:pPr>
        <w:jc w:val="center"/>
        <w:rPr>
          <w:b/>
        </w:rPr>
      </w:pPr>
    </w:p>
    <w:p w14:paraId="61A5B0AD" w14:textId="77777777" w:rsidR="00D04C64" w:rsidRPr="008F74AB" w:rsidRDefault="00D04C64" w:rsidP="00D04C64">
      <w:pPr>
        <w:jc w:val="center"/>
      </w:pPr>
      <w:r w:rsidRPr="008F74AB">
        <w:t>Nazwa i adres Wykonawcy:</w:t>
      </w:r>
    </w:p>
    <w:p w14:paraId="2C77C35A" w14:textId="77777777" w:rsidR="00D04C64" w:rsidRPr="008F74AB" w:rsidRDefault="00D04C64" w:rsidP="00D04C64">
      <w:pPr>
        <w:jc w:val="center"/>
      </w:pPr>
      <w:r w:rsidRPr="008F74AB">
        <w:t>.............................................................</w:t>
      </w:r>
    </w:p>
    <w:p w14:paraId="098E19C2" w14:textId="77777777" w:rsidR="00D04C64" w:rsidRPr="008F74AB" w:rsidRDefault="00D04C64" w:rsidP="00D04C64">
      <w:pPr>
        <w:jc w:val="center"/>
      </w:pPr>
      <w:r w:rsidRPr="008F74AB">
        <w:t>.............................................................</w:t>
      </w:r>
    </w:p>
    <w:p w14:paraId="2B7ED496" w14:textId="77777777" w:rsidR="00D04C64" w:rsidRPr="008F74AB" w:rsidRDefault="00D04C64" w:rsidP="00D04C64">
      <w:pPr>
        <w:jc w:val="center"/>
      </w:pPr>
      <w:r w:rsidRPr="008F74AB">
        <w:t>............................................................</w:t>
      </w:r>
    </w:p>
    <w:p w14:paraId="3BAE3F4E" w14:textId="77777777" w:rsidR="00D04C64" w:rsidRDefault="00D04C64" w:rsidP="00D04C64">
      <w:pPr>
        <w:ind w:left="142"/>
        <w:jc w:val="right"/>
      </w:pPr>
    </w:p>
    <w:p w14:paraId="26BF71BF" w14:textId="77777777" w:rsidR="00D04C64" w:rsidRDefault="00D04C64" w:rsidP="00D04C64">
      <w:pPr>
        <w:spacing w:line="360" w:lineRule="auto"/>
        <w:jc w:val="center"/>
        <w:rPr>
          <w:rFonts w:eastAsia="Calibri"/>
          <w:b/>
          <w:u w:val="single"/>
          <w:lang w:eastAsia="en-US"/>
        </w:rPr>
      </w:pPr>
      <w:r>
        <w:rPr>
          <w:rFonts w:eastAsia="Calibri"/>
          <w:b/>
          <w:u w:val="single"/>
          <w:lang w:eastAsia="en-US"/>
        </w:rPr>
        <w:t>OŚWIADCZENIE WYKONAWCY</w:t>
      </w:r>
      <w:r>
        <w:t xml:space="preserve"> </w:t>
      </w:r>
    </w:p>
    <w:p w14:paraId="197B8122" w14:textId="77777777" w:rsidR="00D04C64" w:rsidRDefault="00D04C64" w:rsidP="00D04C64">
      <w:pPr>
        <w:spacing w:line="360" w:lineRule="auto"/>
        <w:jc w:val="center"/>
        <w:rPr>
          <w:rFonts w:eastAsia="Calibri"/>
          <w:b/>
          <w:u w:val="single"/>
          <w:lang w:eastAsia="en-US"/>
        </w:rPr>
      </w:pPr>
    </w:p>
    <w:p w14:paraId="3215B98A" w14:textId="20C45848" w:rsidR="00D04C64" w:rsidRDefault="00D04C64" w:rsidP="00D04C64">
      <w:pPr>
        <w:jc w:val="both"/>
        <w:rPr>
          <w:b/>
        </w:rPr>
      </w:pPr>
      <w:r>
        <w:rPr>
          <w:b/>
        </w:rPr>
        <w:t>na podstawie art. 25a ust. 1 ustawy z dnia 29 stycznia 2004 r. Prawo zamówień publicznych (Dz. U z 201</w:t>
      </w:r>
      <w:r w:rsidR="00293976">
        <w:rPr>
          <w:b/>
        </w:rPr>
        <w:t>8</w:t>
      </w:r>
      <w:r>
        <w:rPr>
          <w:b/>
        </w:rPr>
        <w:t xml:space="preserve"> r. poz. </w:t>
      </w:r>
      <w:r w:rsidR="00293976">
        <w:rPr>
          <w:b/>
        </w:rPr>
        <w:t>1986</w:t>
      </w:r>
      <w:r>
        <w:rPr>
          <w:b/>
        </w:rPr>
        <w:t xml:space="preserve"> z </w:t>
      </w:r>
      <w:proofErr w:type="spellStart"/>
      <w:r>
        <w:rPr>
          <w:b/>
        </w:rPr>
        <w:t>późn</w:t>
      </w:r>
      <w:proofErr w:type="spellEnd"/>
      <w:r>
        <w:rPr>
          <w:b/>
        </w:rPr>
        <w:t xml:space="preserve">. zm.), dalej: ustawy </w:t>
      </w:r>
      <w:proofErr w:type="spellStart"/>
      <w:r>
        <w:rPr>
          <w:b/>
        </w:rPr>
        <w:t>Pzp</w:t>
      </w:r>
      <w:proofErr w:type="spellEnd"/>
    </w:p>
    <w:p w14:paraId="067BA1DA" w14:textId="77777777" w:rsidR="00D04C64" w:rsidRDefault="00D04C64" w:rsidP="00D04C64">
      <w:pPr>
        <w:spacing w:line="360" w:lineRule="auto"/>
        <w:jc w:val="center"/>
        <w:rPr>
          <w:u w:val="single"/>
        </w:rPr>
      </w:pPr>
    </w:p>
    <w:p w14:paraId="4FFCDCF2" w14:textId="77777777" w:rsidR="00D04C64" w:rsidRDefault="00D04C64" w:rsidP="00D9148F">
      <w:pPr>
        <w:numPr>
          <w:ilvl w:val="0"/>
          <w:numId w:val="14"/>
        </w:numPr>
        <w:ind w:left="284" w:hanging="284"/>
        <w:jc w:val="both"/>
        <w:rPr>
          <w:b/>
        </w:rPr>
      </w:pPr>
      <w:r>
        <w:rPr>
          <w:b/>
        </w:rPr>
        <w:t>OŚWIADCZENIE DOTYCZĄCE PRZESŁANEK WYKLUCZENIA Z POSTĘPOWANIA</w:t>
      </w:r>
    </w:p>
    <w:p w14:paraId="32B504F5" w14:textId="77777777" w:rsidR="00D04C64" w:rsidRDefault="00D04C64" w:rsidP="00D04C64">
      <w:pPr>
        <w:spacing w:before="120"/>
        <w:jc w:val="both"/>
        <w:rPr>
          <w:rFonts w:eastAsia="Calibri"/>
          <w:b/>
          <w:u w:val="single"/>
          <w:lang w:eastAsia="en-US"/>
        </w:rPr>
      </w:pPr>
      <w:r>
        <w:rPr>
          <w:b/>
        </w:rPr>
        <w:t xml:space="preserve">Składane na podstawie art. 25a ust. 1 ustawy </w:t>
      </w:r>
      <w:proofErr w:type="spellStart"/>
      <w:r>
        <w:rPr>
          <w:b/>
        </w:rPr>
        <w:t>Pzp</w:t>
      </w:r>
      <w:proofErr w:type="spellEnd"/>
      <w:r>
        <w:rPr>
          <w:b/>
        </w:rPr>
        <w:t xml:space="preserve">, dotyczące przesłanek wykluczenia WYKONAWCY z postępowania NA PODSTAWIE PRZESŁANEK OKREŚLONYCH W ART. 24 UST. 1 pkt 15 oraz pkt 22 ustawy </w:t>
      </w:r>
      <w:proofErr w:type="spellStart"/>
      <w:r>
        <w:rPr>
          <w:b/>
        </w:rPr>
        <w:t>Pzp</w:t>
      </w:r>
      <w:proofErr w:type="spellEnd"/>
      <w:r>
        <w:rPr>
          <w:b/>
        </w:rPr>
        <w:t>:</w:t>
      </w:r>
    </w:p>
    <w:p w14:paraId="658C0B0F" w14:textId="77777777" w:rsidR="00D04C64" w:rsidRDefault="00D04C64" w:rsidP="00D9148F">
      <w:pPr>
        <w:numPr>
          <w:ilvl w:val="0"/>
          <w:numId w:val="15"/>
        </w:numPr>
        <w:spacing w:before="120"/>
        <w:ind w:left="709" w:hanging="709"/>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48913968" w14:textId="77777777" w:rsidR="00D04C64" w:rsidRDefault="00D04C64" w:rsidP="00D04C64">
      <w:pPr>
        <w:spacing w:before="120"/>
        <w:ind w:left="720"/>
        <w:rPr>
          <w:b/>
          <w:i/>
          <w:iCs/>
        </w:rPr>
      </w:pPr>
      <w:r>
        <w:rPr>
          <w:b/>
          <w:i/>
          <w:iCs/>
        </w:rPr>
        <w:t>*niepotrzebne skreślić</w:t>
      </w:r>
    </w:p>
    <w:p w14:paraId="06542765" w14:textId="77777777" w:rsidR="00D04C64" w:rsidRDefault="00D04C64" w:rsidP="00D04C64">
      <w:pPr>
        <w:ind w:left="709"/>
        <w:rPr>
          <w:b/>
          <w:lang w:eastAsia="ar-SA"/>
        </w:rPr>
      </w:pPr>
    </w:p>
    <w:p w14:paraId="657814A6" w14:textId="77777777" w:rsidR="00D04C64" w:rsidRDefault="00D04C64" w:rsidP="00D04C64">
      <w:pPr>
        <w:ind w:left="709"/>
        <w:rPr>
          <w:b/>
          <w:i/>
          <w:iCs/>
        </w:rPr>
      </w:pPr>
      <w:r>
        <w:rPr>
          <w:b/>
          <w:lang w:eastAsia="ar-SA"/>
        </w:rPr>
        <w:t>Jeżeli wydano:</w:t>
      </w:r>
    </w:p>
    <w:p w14:paraId="4ABCFEAB"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4F82C235" w14:textId="77777777" w:rsidR="00D04C64" w:rsidRDefault="00D04C64" w:rsidP="00D04C64">
      <w:pPr>
        <w:spacing w:line="360" w:lineRule="auto"/>
        <w:rPr>
          <w:b/>
          <w:i/>
          <w:iCs/>
        </w:rPr>
      </w:pPr>
    </w:p>
    <w:p w14:paraId="66614E28" w14:textId="02489934" w:rsidR="00D04C64" w:rsidRPr="008F74AB" w:rsidRDefault="00D04C64" w:rsidP="00D9148F">
      <w:pPr>
        <w:pStyle w:val="Akapitzlist"/>
        <w:numPr>
          <w:ilvl w:val="0"/>
          <w:numId w:val="15"/>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63D454D8" w14:textId="1DCD09DB" w:rsidR="00FE7D8C" w:rsidRPr="008F74AB" w:rsidRDefault="00FE7D8C" w:rsidP="00CA2625">
      <w:bookmarkStart w:id="0" w:name="_GoBack"/>
      <w:bookmarkEnd w:id="0"/>
    </w:p>
    <w:sectPr w:rsidR="00FE7D8C" w:rsidRPr="008F74AB"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7651" w14:textId="77777777" w:rsidR="001F32D3" w:rsidRDefault="001F32D3">
      <w:r>
        <w:separator/>
      </w:r>
    </w:p>
  </w:endnote>
  <w:endnote w:type="continuationSeparator" w:id="0">
    <w:p w14:paraId="60E1D8E0" w14:textId="77777777" w:rsidR="001F32D3" w:rsidRDefault="001F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D0D8" w14:textId="77777777" w:rsidR="001F32D3" w:rsidRDefault="001F32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4ABD25" w14:textId="77777777" w:rsidR="001F32D3" w:rsidRDefault="001F32D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8431" w14:textId="5EC9701D" w:rsidR="001F32D3" w:rsidRDefault="001F32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A2625">
      <w:rPr>
        <w:rStyle w:val="Numerstrony"/>
        <w:noProof/>
      </w:rPr>
      <w:t>6</w:t>
    </w:r>
    <w:r>
      <w:rPr>
        <w:rStyle w:val="Numerstrony"/>
      </w:rPr>
      <w:fldChar w:fldCharType="end"/>
    </w:r>
  </w:p>
  <w:p w14:paraId="12D32EEF" w14:textId="77777777" w:rsidR="001F32D3" w:rsidRDefault="001F32D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3D6C" w14:textId="77777777" w:rsidR="001F32D3" w:rsidRDefault="001F32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7B20D8" w14:textId="77777777" w:rsidR="001F32D3" w:rsidRDefault="001F32D3">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C1F0" w14:textId="06F70C0D" w:rsidR="001F32D3" w:rsidRDefault="001F32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A2625">
      <w:rPr>
        <w:rStyle w:val="Numerstrony"/>
        <w:noProof/>
      </w:rPr>
      <w:t>9</w:t>
    </w:r>
    <w:r>
      <w:rPr>
        <w:rStyle w:val="Numerstrony"/>
      </w:rPr>
      <w:fldChar w:fldCharType="end"/>
    </w:r>
  </w:p>
  <w:p w14:paraId="10CCFF57" w14:textId="77777777" w:rsidR="001F32D3" w:rsidRDefault="001F32D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3E5E2" w14:textId="77777777" w:rsidR="001F32D3" w:rsidRDefault="001F32D3">
      <w:r>
        <w:separator/>
      </w:r>
    </w:p>
  </w:footnote>
  <w:footnote w:type="continuationSeparator" w:id="0">
    <w:p w14:paraId="506D1C36" w14:textId="77777777" w:rsidR="001F32D3" w:rsidRDefault="001F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F32D3" w:rsidRPr="000D02C4" w14:paraId="1641E238" w14:textId="77777777" w:rsidTr="008A4CC7">
      <w:tc>
        <w:tcPr>
          <w:tcW w:w="6480" w:type="dxa"/>
          <w:tcBorders>
            <w:top w:val="nil"/>
            <w:left w:val="nil"/>
            <w:bottom w:val="nil"/>
            <w:right w:val="nil"/>
          </w:tcBorders>
        </w:tcPr>
        <w:p w14:paraId="60764C14" w14:textId="77777777" w:rsidR="001F32D3" w:rsidRDefault="001F32D3"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5519806" w14:textId="2C80F4F9" w:rsidR="001F32D3" w:rsidRPr="000D02C4" w:rsidRDefault="001F32D3" w:rsidP="00997CA1">
          <w:pPr>
            <w:spacing w:line="360" w:lineRule="auto"/>
            <w:jc w:val="center"/>
            <w:rPr>
              <w:b/>
              <w:sz w:val="24"/>
              <w:u w:val="single"/>
            </w:rPr>
          </w:pPr>
          <w:r w:rsidRPr="000D02C4">
            <w:rPr>
              <w:b/>
              <w:sz w:val="24"/>
              <w:u w:val="single"/>
            </w:rPr>
            <w:t>WNP/</w:t>
          </w:r>
          <w:r>
            <w:rPr>
              <w:b/>
              <w:sz w:val="24"/>
              <w:u w:val="single"/>
            </w:rPr>
            <w:t>626</w:t>
          </w:r>
          <w:r w:rsidRPr="000D02C4">
            <w:rPr>
              <w:b/>
              <w:sz w:val="24"/>
              <w:u w:val="single"/>
            </w:rPr>
            <w:t>/PN/201</w:t>
          </w:r>
          <w:r>
            <w:rPr>
              <w:b/>
              <w:sz w:val="24"/>
              <w:u w:val="single"/>
            </w:rPr>
            <w:t>9</w:t>
          </w:r>
        </w:p>
      </w:tc>
    </w:tr>
  </w:tbl>
  <w:p w14:paraId="78902F1E" w14:textId="77777777" w:rsidR="001F32D3" w:rsidRDefault="001F32D3"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1F32D3" w14:paraId="0F435759" w14:textId="77777777">
      <w:tc>
        <w:tcPr>
          <w:tcW w:w="6480" w:type="dxa"/>
          <w:tcBorders>
            <w:top w:val="nil"/>
            <w:left w:val="nil"/>
            <w:bottom w:val="nil"/>
            <w:right w:val="nil"/>
          </w:tcBorders>
        </w:tcPr>
        <w:p w14:paraId="33DE7915" w14:textId="77777777" w:rsidR="001F32D3" w:rsidRDefault="001F32D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8D7F0F1" w14:textId="5C6EBA7D" w:rsidR="001F32D3" w:rsidRPr="00AA0B68" w:rsidRDefault="001F32D3" w:rsidP="00997CA1">
          <w:pPr>
            <w:tabs>
              <w:tab w:val="center" w:pos="1387"/>
              <w:tab w:val="right" w:pos="2774"/>
            </w:tabs>
            <w:spacing w:line="360" w:lineRule="auto"/>
            <w:rPr>
              <w:b/>
              <w:sz w:val="24"/>
              <w:u w:val="single"/>
            </w:rPr>
          </w:pPr>
          <w:r>
            <w:rPr>
              <w:b/>
              <w:sz w:val="24"/>
              <w:u w:val="single"/>
            </w:rPr>
            <w:tab/>
            <w:t>WNP/626/PN/2019</w:t>
          </w:r>
          <w:r>
            <w:rPr>
              <w:b/>
              <w:sz w:val="24"/>
              <w:u w:val="single"/>
            </w:rPr>
            <w:tab/>
          </w:r>
        </w:p>
      </w:tc>
    </w:tr>
  </w:tbl>
  <w:p w14:paraId="257AA64F" w14:textId="77777777" w:rsidR="001F32D3" w:rsidRDefault="001F32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1F32D3" w:rsidRPr="000D02C4" w14:paraId="7FB7D804" w14:textId="77777777" w:rsidTr="008A4CC7">
      <w:tc>
        <w:tcPr>
          <w:tcW w:w="6480" w:type="dxa"/>
          <w:tcBorders>
            <w:top w:val="nil"/>
            <w:left w:val="nil"/>
            <w:bottom w:val="nil"/>
            <w:right w:val="nil"/>
          </w:tcBorders>
        </w:tcPr>
        <w:p w14:paraId="6DBE0C36" w14:textId="77777777" w:rsidR="001F32D3" w:rsidRDefault="001F32D3"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EE76FC6" w14:textId="2C6FA418" w:rsidR="001F32D3" w:rsidRPr="000D02C4" w:rsidRDefault="001F32D3" w:rsidP="00293976">
          <w:pPr>
            <w:spacing w:line="360" w:lineRule="auto"/>
            <w:jc w:val="center"/>
            <w:rPr>
              <w:b/>
              <w:sz w:val="24"/>
              <w:u w:val="single"/>
            </w:rPr>
          </w:pPr>
          <w:r w:rsidRPr="000D02C4">
            <w:rPr>
              <w:b/>
              <w:sz w:val="24"/>
              <w:u w:val="single"/>
            </w:rPr>
            <w:t>WNP/</w:t>
          </w:r>
          <w:r>
            <w:rPr>
              <w:b/>
              <w:sz w:val="24"/>
              <w:u w:val="single"/>
            </w:rPr>
            <w:t>626</w:t>
          </w:r>
          <w:r w:rsidRPr="000D02C4">
            <w:rPr>
              <w:b/>
              <w:sz w:val="24"/>
              <w:u w:val="single"/>
            </w:rPr>
            <w:t>/PN/201</w:t>
          </w:r>
          <w:r>
            <w:rPr>
              <w:b/>
              <w:sz w:val="24"/>
              <w:u w:val="single"/>
            </w:rPr>
            <w:t>9</w:t>
          </w:r>
        </w:p>
      </w:tc>
    </w:tr>
  </w:tbl>
  <w:p w14:paraId="4AE71088" w14:textId="77777777" w:rsidR="001F32D3" w:rsidRDefault="001F32D3"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1F32D3" w14:paraId="32E9C9A7" w14:textId="77777777">
      <w:tc>
        <w:tcPr>
          <w:tcW w:w="6480" w:type="dxa"/>
          <w:tcBorders>
            <w:top w:val="nil"/>
            <w:left w:val="nil"/>
            <w:bottom w:val="nil"/>
            <w:right w:val="nil"/>
          </w:tcBorders>
        </w:tcPr>
        <w:p w14:paraId="0E39281E" w14:textId="77777777" w:rsidR="001F32D3" w:rsidRDefault="001F32D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C4B893" w14:textId="2CDA37AE" w:rsidR="001F32D3" w:rsidRPr="00AA0B68" w:rsidRDefault="001F32D3" w:rsidP="008049F7">
          <w:pPr>
            <w:tabs>
              <w:tab w:val="center" w:pos="1387"/>
              <w:tab w:val="right" w:pos="2774"/>
            </w:tabs>
            <w:spacing w:line="360" w:lineRule="auto"/>
            <w:rPr>
              <w:b/>
              <w:sz w:val="24"/>
              <w:u w:val="single"/>
            </w:rPr>
          </w:pPr>
          <w:r>
            <w:rPr>
              <w:b/>
              <w:sz w:val="24"/>
              <w:u w:val="single"/>
            </w:rPr>
            <w:tab/>
            <w:t>WNP/626/PN/2019</w:t>
          </w:r>
          <w:r>
            <w:rPr>
              <w:b/>
              <w:sz w:val="24"/>
              <w:u w:val="single"/>
            </w:rPr>
            <w:tab/>
          </w:r>
        </w:p>
      </w:tc>
    </w:tr>
  </w:tbl>
  <w:p w14:paraId="4DE9D4DF" w14:textId="77777777" w:rsidR="001F32D3" w:rsidRDefault="001F3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DF0877"/>
    <w:multiLevelType w:val="hybridMultilevel"/>
    <w:tmpl w:val="CECE593C"/>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B12F8"/>
    <w:multiLevelType w:val="hybridMultilevel"/>
    <w:tmpl w:val="6974F45C"/>
    <w:lvl w:ilvl="0" w:tplc="9E909220">
      <w:start w:val="2"/>
      <w:numFmt w:val="decimal"/>
      <w:lvlText w:val="%1."/>
      <w:lvlJc w:val="left"/>
      <w:pPr>
        <w:tabs>
          <w:tab w:val="num" w:pos="2496"/>
        </w:tabs>
        <w:ind w:left="2496" w:hanging="360"/>
      </w:pPr>
    </w:lvl>
    <w:lvl w:ilvl="1" w:tplc="04150019">
      <w:start w:val="1"/>
      <w:numFmt w:val="lowerLetter"/>
      <w:lvlText w:val="%2."/>
      <w:lvlJc w:val="left"/>
      <w:pPr>
        <w:tabs>
          <w:tab w:val="num" w:pos="720"/>
        </w:tabs>
        <w:ind w:left="72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8CD60AE"/>
    <w:multiLevelType w:val="hybridMultilevel"/>
    <w:tmpl w:val="50BEE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60DEF"/>
    <w:multiLevelType w:val="hybridMultilevel"/>
    <w:tmpl w:val="F0CA00D4"/>
    <w:lvl w:ilvl="0" w:tplc="0415000F">
      <w:start w:val="1"/>
      <w:numFmt w:val="decimal"/>
      <w:lvlText w:val="%1."/>
      <w:lvlJc w:val="left"/>
      <w:pPr>
        <w:tabs>
          <w:tab w:val="num" w:pos="720"/>
        </w:tabs>
        <w:ind w:left="720" w:hanging="360"/>
      </w:pPr>
    </w:lvl>
    <w:lvl w:ilvl="1" w:tplc="E2E031D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AF05C4"/>
    <w:multiLevelType w:val="hybridMultilevel"/>
    <w:tmpl w:val="4572AD3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5" w15:restartNumberingAfterBreak="0">
    <w:nsid w:val="251840D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8"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31000BFC"/>
    <w:multiLevelType w:val="singleLevel"/>
    <w:tmpl w:val="0415000F"/>
    <w:lvl w:ilvl="0">
      <w:start w:val="1"/>
      <w:numFmt w:val="decimal"/>
      <w:lvlText w:val="%1."/>
      <w:lvlJc w:val="left"/>
      <w:pPr>
        <w:ind w:left="720" w:hanging="360"/>
      </w:pPr>
    </w:lvl>
  </w:abstractNum>
  <w:abstractNum w:abstractNumId="31"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AE5889"/>
    <w:multiLevelType w:val="hybridMultilevel"/>
    <w:tmpl w:val="3460BF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3AA01AA"/>
    <w:multiLevelType w:val="hybridMultilevel"/>
    <w:tmpl w:val="E9D07B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36"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7" w15:restartNumberingAfterBreak="0">
    <w:nsid w:val="59571AA5"/>
    <w:multiLevelType w:val="hybridMultilevel"/>
    <w:tmpl w:val="081A4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F1249"/>
    <w:multiLevelType w:val="hybridMultilevel"/>
    <w:tmpl w:val="4B7AF86C"/>
    <w:lvl w:ilvl="0" w:tplc="F20C70F4">
      <w:start w:val="1"/>
      <w:numFmt w:val="lowerLetter"/>
      <w:lvlText w:val="%1."/>
      <w:lvlJc w:val="left"/>
      <w:pPr>
        <w:tabs>
          <w:tab w:val="num" w:pos="453"/>
        </w:tabs>
        <w:ind w:left="453" w:hanging="453"/>
      </w:pPr>
      <w:rPr>
        <w:rFonts w:hint="default"/>
        <w:b w:val="0"/>
        <w:bCs w:val="0"/>
        <w:i w:val="0"/>
        <w:iCs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9"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44"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9"/>
  </w:num>
  <w:num w:numId="4">
    <w:abstractNumId w:val="36"/>
  </w:num>
  <w:num w:numId="5">
    <w:abstractNumId w:val="43"/>
  </w:num>
  <w:num w:numId="6">
    <w:abstractNumId w:val="24"/>
  </w:num>
  <w:num w:numId="7">
    <w:abstractNumId w:val="30"/>
  </w:num>
  <w:num w:numId="8">
    <w:abstractNumId w:val="21"/>
  </w:num>
  <w:num w:numId="9">
    <w:abstractNumId w:val="42"/>
  </w:num>
  <w:num w:numId="10">
    <w:abstractNumId w:val="44"/>
  </w:num>
  <w:num w:numId="11">
    <w:abstractNumId w:val="38"/>
  </w:num>
  <w:num w:numId="12">
    <w:abstractNumId w:val="45"/>
  </w:num>
  <w:num w:numId="13">
    <w:abstractNumId w:val="25"/>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5"/>
  </w:num>
  <w:num w:numId="31">
    <w:abstractNumId w:val="37"/>
  </w:num>
  <w:num w:numId="32">
    <w:abstractNumId w:val="17"/>
  </w:num>
  <w:num w:numId="33">
    <w:abstractNumId w:val="15"/>
  </w:num>
  <w:num w:numId="34">
    <w:abstractNumId w:val="14"/>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1098F"/>
    <w:rsid w:val="00010D98"/>
    <w:rsid w:val="000115D7"/>
    <w:rsid w:val="00012608"/>
    <w:rsid w:val="00015C9A"/>
    <w:rsid w:val="00016BB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905"/>
    <w:rsid w:val="00032C34"/>
    <w:rsid w:val="00033CB3"/>
    <w:rsid w:val="00033F5D"/>
    <w:rsid w:val="00034C1A"/>
    <w:rsid w:val="0003500F"/>
    <w:rsid w:val="000354BB"/>
    <w:rsid w:val="000361D2"/>
    <w:rsid w:val="00037473"/>
    <w:rsid w:val="00040B7B"/>
    <w:rsid w:val="00040C1A"/>
    <w:rsid w:val="0004181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0CE"/>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6DB"/>
    <w:rsid w:val="000F5C6A"/>
    <w:rsid w:val="000F7208"/>
    <w:rsid w:val="000F7810"/>
    <w:rsid w:val="00100405"/>
    <w:rsid w:val="00100877"/>
    <w:rsid w:val="001011EC"/>
    <w:rsid w:val="00101347"/>
    <w:rsid w:val="001016C2"/>
    <w:rsid w:val="00101A97"/>
    <w:rsid w:val="001025D2"/>
    <w:rsid w:val="001025E7"/>
    <w:rsid w:val="001031CE"/>
    <w:rsid w:val="00103917"/>
    <w:rsid w:val="00104C2E"/>
    <w:rsid w:val="00105C0F"/>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B57"/>
    <w:rsid w:val="00181FA1"/>
    <w:rsid w:val="00182D60"/>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15EB"/>
    <w:rsid w:val="001F1AA5"/>
    <w:rsid w:val="001F32D3"/>
    <w:rsid w:val="001F4860"/>
    <w:rsid w:val="001F52D2"/>
    <w:rsid w:val="001F54CA"/>
    <w:rsid w:val="001F6D5B"/>
    <w:rsid w:val="001F7132"/>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171"/>
    <w:rsid w:val="00244517"/>
    <w:rsid w:val="002463A1"/>
    <w:rsid w:val="00246ECA"/>
    <w:rsid w:val="0024712F"/>
    <w:rsid w:val="00247CFE"/>
    <w:rsid w:val="00250CC1"/>
    <w:rsid w:val="00250F64"/>
    <w:rsid w:val="00252C8F"/>
    <w:rsid w:val="00253C92"/>
    <w:rsid w:val="002549DA"/>
    <w:rsid w:val="00254E4F"/>
    <w:rsid w:val="00256E99"/>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61D"/>
    <w:rsid w:val="00290ADF"/>
    <w:rsid w:val="00291720"/>
    <w:rsid w:val="00291AC6"/>
    <w:rsid w:val="00291BF9"/>
    <w:rsid w:val="002921EE"/>
    <w:rsid w:val="002923AC"/>
    <w:rsid w:val="00293976"/>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603"/>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3C86"/>
    <w:rsid w:val="00334CE4"/>
    <w:rsid w:val="00335207"/>
    <w:rsid w:val="00337387"/>
    <w:rsid w:val="00340159"/>
    <w:rsid w:val="00340AA4"/>
    <w:rsid w:val="00340B93"/>
    <w:rsid w:val="003413E4"/>
    <w:rsid w:val="00341484"/>
    <w:rsid w:val="0034302E"/>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66AE4"/>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C2E"/>
    <w:rsid w:val="003A6E2D"/>
    <w:rsid w:val="003A79E1"/>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730"/>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4268D"/>
    <w:rsid w:val="00442A60"/>
    <w:rsid w:val="00442A90"/>
    <w:rsid w:val="004430DF"/>
    <w:rsid w:val="0044342F"/>
    <w:rsid w:val="00443444"/>
    <w:rsid w:val="00443B83"/>
    <w:rsid w:val="0044408D"/>
    <w:rsid w:val="004452D1"/>
    <w:rsid w:val="00446DE6"/>
    <w:rsid w:val="004474F4"/>
    <w:rsid w:val="00450391"/>
    <w:rsid w:val="00450A6F"/>
    <w:rsid w:val="00450B6A"/>
    <w:rsid w:val="00450CA9"/>
    <w:rsid w:val="00451E58"/>
    <w:rsid w:val="00452472"/>
    <w:rsid w:val="00452BB1"/>
    <w:rsid w:val="004531C6"/>
    <w:rsid w:val="00453F0F"/>
    <w:rsid w:val="0045414C"/>
    <w:rsid w:val="00455C88"/>
    <w:rsid w:val="004561E1"/>
    <w:rsid w:val="00456314"/>
    <w:rsid w:val="0045654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15A"/>
    <w:rsid w:val="004C646E"/>
    <w:rsid w:val="004C6FC0"/>
    <w:rsid w:val="004C7250"/>
    <w:rsid w:val="004C78FD"/>
    <w:rsid w:val="004D0630"/>
    <w:rsid w:val="004D128D"/>
    <w:rsid w:val="004D13E4"/>
    <w:rsid w:val="004D1F3E"/>
    <w:rsid w:val="004D238F"/>
    <w:rsid w:val="004D27CE"/>
    <w:rsid w:val="004D3649"/>
    <w:rsid w:val="004D3EFE"/>
    <w:rsid w:val="004D3F64"/>
    <w:rsid w:val="004D4CC8"/>
    <w:rsid w:val="004D61AB"/>
    <w:rsid w:val="004D7674"/>
    <w:rsid w:val="004E20BC"/>
    <w:rsid w:val="004E2D31"/>
    <w:rsid w:val="004E317D"/>
    <w:rsid w:val="004E37A7"/>
    <w:rsid w:val="004E4F9D"/>
    <w:rsid w:val="004E671A"/>
    <w:rsid w:val="004E71E0"/>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5C09"/>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DE0"/>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47D"/>
    <w:rsid w:val="0066117C"/>
    <w:rsid w:val="00661581"/>
    <w:rsid w:val="00662B2E"/>
    <w:rsid w:val="0066378C"/>
    <w:rsid w:val="0066474C"/>
    <w:rsid w:val="00664791"/>
    <w:rsid w:val="0066518D"/>
    <w:rsid w:val="00665D52"/>
    <w:rsid w:val="00665F7A"/>
    <w:rsid w:val="00667462"/>
    <w:rsid w:val="006709ED"/>
    <w:rsid w:val="006715E2"/>
    <w:rsid w:val="006717F1"/>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1034"/>
    <w:rsid w:val="007410D9"/>
    <w:rsid w:val="007425E1"/>
    <w:rsid w:val="0074280C"/>
    <w:rsid w:val="007437E7"/>
    <w:rsid w:val="00743AE2"/>
    <w:rsid w:val="007448DB"/>
    <w:rsid w:val="00744C35"/>
    <w:rsid w:val="00744DB3"/>
    <w:rsid w:val="0074503F"/>
    <w:rsid w:val="00745F2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C02B4"/>
    <w:rsid w:val="007C0AFF"/>
    <w:rsid w:val="007C2748"/>
    <w:rsid w:val="007C33BA"/>
    <w:rsid w:val="007C39E4"/>
    <w:rsid w:val="007C3C30"/>
    <w:rsid w:val="007C420A"/>
    <w:rsid w:val="007C42B5"/>
    <w:rsid w:val="007C474D"/>
    <w:rsid w:val="007C5871"/>
    <w:rsid w:val="007C6B94"/>
    <w:rsid w:val="007C7F6A"/>
    <w:rsid w:val="007D0317"/>
    <w:rsid w:val="007D0733"/>
    <w:rsid w:val="007D153C"/>
    <w:rsid w:val="007D186C"/>
    <w:rsid w:val="007D193F"/>
    <w:rsid w:val="007D1F29"/>
    <w:rsid w:val="007D6EC4"/>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9F7"/>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2087A"/>
    <w:rsid w:val="00821305"/>
    <w:rsid w:val="00823090"/>
    <w:rsid w:val="008230D8"/>
    <w:rsid w:val="00823153"/>
    <w:rsid w:val="0082417B"/>
    <w:rsid w:val="0082509D"/>
    <w:rsid w:val="008256E8"/>
    <w:rsid w:val="008261B7"/>
    <w:rsid w:val="00826719"/>
    <w:rsid w:val="0083127F"/>
    <w:rsid w:val="00832344"/>
    <w:rsid w:val="00833863"/>
    <w:rsid w:val="00833E7C"/>
    <w:rsid w:val="00834416"/>
    <w:rsid w:val="00835905"/>
    <w:rsid w:val="00835B8C"/>
    <w:rsid w:val="00835FFA"/>
    <w:rsid w:val="0083669E"/>
    <w:rsid w:val="00836EF7"/>
    <w:rsid w:val="00836F7A"/>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32F3"/>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1912"/>
    <w:rsid w:val="008C1D18"/>
    <w:rsid w:val="008C1D89"/>
    <w:rsid w:val="008C1ECC"/>
    <w:rsid w:val="008C23DE"/>
    <w:rsid w:val="008C2A46"/>
    <w:rsid w:val="008C2BE4"/>
    <w:rsid w:val="008C3EDA"/>
    <w:rsid w:val="008C3FA9"/>
    <w:rsid w:val="008C415D"/>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FE6"/>
    <w:rsid w:val="008E6176"/>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BE9"/>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2041"/>
    <w:rsid w:val="0094258B"/>
    <w:rsid w:val="00943FCA"/>
    <w:rsid w:val="00944C80"/>
    <w:rsid w:val="009451FE"/>
    <w:rsid w:val="00951267"/>
    <w:rsid w:val="009513CA"/>
    <w:rsid w:val="00952D7E"/>
    <w:rsid w:val="00952E07"/>
    <w:rsid w:val="009544DF"/>
    <w:rsid w:val="0095482E"/>
    <w:rsid w:val="009555A4"/>
    <w:rsid w:val="0095642C"/>
    <w:rsid w:val="00956A15"/>
    <w:rsid w:val="00960FEF"/>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900B8"/>
    <w:rsid w:val="0099068E"/>
    <w:rsid w:val="00990FCA"/>
    <w:rsid w:val="00991456"/>
    <w:rsid w:val="009915E2"/>
    <w:rsid w:val="00991CD0"/>
    <w:rsid w:val="009920B2"/>
    <w:rsid w:val="00993A48"/>
    <w:rsid w:val="00995107"/>
    <w:rsid w:val="00995BB4"/>
    <w:rsid w:val="00996C1B"/>
    <w:rsid w:val="00997838"/>
    <w:rsid w:val="00997CA1"/>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F55"/>
    <w:rsid w:val="00A35F17"/>
    <w:rsid w:val="00A3663B"/>
    <w:rsid w:val="00A36BAB"/>
    <w:rsid w:val="00A40096"/>
    <w:rsid w:val="00A40712"/>
    <w:rsid w:val="00A417C8"/>
    <w:rsid w:val="00A42179"/>
    <w:rsid w:val="00A42EB7"/>
    <w:rsid w:val="00A43534"/>
    <w:rsid w:val="00A43AD6"/>
    <w:rsid w:val="00A45B74"/>
    <w:rsid w:val="00A45D80"/>
    <w:rsid w:val="00A46221"/>
    <w:rsid w:val="00A46783"/>
    <w:rsid w:val="00A46933"/>
    <w:rsid w:val="00A50518"/>
    <w:rsid w:val="00A505AB"/>
    <w:rsid w:val="00A50B16"/>
    <w:rsid w:val="00A50D70"/>
    <w:rsid w:val="00A512F9"/>
    <w:rsid w:val="00A51F4A"/>
    <w:rsid w:val="00A52512"/>
    <w:rsid w:val="00A53BE8"/>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92C"/>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B84"/>
    <w:rsid w:val="00AC6FB3"/>
    <w:rsid w:val="00AC775F"/>
    <w:rsid w:val="00AD07EE"/>
    <w:rsid w:val="00AD22E3"/>
    <w:rsid w:val="00AD323A"/>
    <w:rsid w:val="00AD349E"/>
    <w:rsid w:val="00AD3B6F"/>
    <w:rsid w:val="00AD4CAC"/>
    <w:rsid w:val="00AD50E9"/>
    <w:rsid w:val="00AD7811"/>
    <w:rsid w:val="00AE06AE"/>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7508"/>
    <w:rsid w:val="00BA78DE"/>
    <w:rsid w:val="00BA7D97"/>
    <w:rsid w:val="00BB013F"/>
    <w:rsid w:val="00BB06EA"/>
    <w:rsid w:val="00BB09BE"/>
    <w:rsid w:val="00BB0D1B"/>
    <w:rsid w:val="00BB1183"/>
    <w:rsid w:val="00BB1D4D"/>
    <w:rsid w:val="00BB2543"/>
    <w:rsid w:val="00BB2C0C"/>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0B3"/>
    <w:rsid w:val="00BF2454"/>
    <w:rsid w:val="00BF2762"/>
    <w:rsid w:val="00BF3099"/>
    <w:rsid w:val="00BF322C"/>
    <w:rsid w:val="00BF3B74"/>
    <w:rsid w:val="00BF3E09"/>
    <w:rsid w:val="00BF460E"/>
    <w:rsid w:val="00BF7145"/>
    <w:rsid w:val="00C018BC"/>
    <w:rsid w:val="00C01AD0"/>
    <w:rsid w:val="00C0298E"/>
    <w:rsid w:val="00C03250"/>
    <w:rsid w:val="00C032A1"/>
    <w:rsid w:val="00C0486F"/>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F80"/>
    <w:rsid w:val="00C6295E"/>
    <w:rsid w:val="00C63CCF"/>
    <w:rsid w:val="00C6437D"/>
    <w:rsid w:val="00C643B7"/>
    <w:rsid w:val="00C64643"/>
    <w:rsid w:val="00C6493F"/>
    <w:rsid w:val="00C64E1B"/>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62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7B2"/>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6A75"/>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A04"/>
    <w:rsid w:val="00D30EC1"/>
    <w:rsid w:val="00D319F8"/>
    <w:rsid w:val="00D32613"/>
    <w:rsid w:val="00D3301A"/>
    <w:rsid w:val="00D33428"/>
    <w:rsid w:val="00D33B46"/>
    <w:rsid w:val="00D33FC3"/>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3183"/>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7989"/>
    <w:rsid w:val="00D87E81"/>
    <w:rsid w:val="00D9148F"/>
    <w:rsid w:val="00D9260A"/>
    <w:rsid w:val="00D92C95"/>
    <w:rsid w:val="00D94A36"/>
    <w:rsid w:val="00D94A42"/>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6E9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6B4"/>
    <w:rsid w:val="00EB03AD"/>
    <w:rsid w:val="00EB1307"/>
    <w:rsid w:val="00EB2FC7"/>
    <w:rsid w:val="00EB31F0"/>
    <w:rsid w:val="00EB35E2"/>
    <w:rsid w:val="00EB4522"/>
    <w:rsid w:val="00EB5051"/>
    <w:rsid w:val="00EB54C2"/>
    <w:rsid w:val="00EB6A8E"/>
    <w:rsid w:val="00EB76D7"/>
    <w:rsid w:val="00EC1A5C"/>
    <w:rsid w:val="00EC1F99"/>
    <w:rsid w:val="00EC2411"/>
    <w:rsid w:val="00EC2C67"/>
    <w:rsid w:val="00EC5676"/>
    <w:rsid w:val="00EC745A"/>
    <w:rsid w:val="00EC758F"/>
    <w:rsid w:val="00EC7741"/>
    <w:rsid w:val="00ED10CC"/>
    <w:rsid w:val="00ED113B"/>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5AD"/>
    <w:rsid w:val="00F71F15"/>
    <w:rsid w:val="00F72B0D"/>
    <w:rsid w:val="00F72F84"/>
    <w:rsid w:val="00F75CDD"/>
    <w:rsid w:val="00F76632"/>
    <w:rsid w:val="00F77953"/>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C36"/>
    <w:rsid w:val="00FA0C62"/>
    <w:rsid w:val="00FA1282"/>
    <w:rsid w:val="00FA1B8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7312"/>
    <w:rsid w:val="00FC78A8"/>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728EAD"/>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
    <w:basedOn w:val="Normalny"/>
    <w:link w:val="AkapitzlistZnak"/>
    <w:qFormat/>
    <w:rsid w:val="00581099"/>
    <w:pPr>
      <w:ind w:left="720"/>
      <w:contextualSpacing/>
    </w:pPr>
  </w:style>
  <w:style w:type="character" w:customStyle="1" w:styleId="AkapitzlistZnak">
    <w:name w:val="Akapit z listą Znak"/>
    <w:aliases w:val="normalny tekst Znak"/>
    <w:link w:val="Akapitzlist"/>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01481702">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6951909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5900452">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3F72B-FC40-4700-A6E7-4061EC7B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1683</Words>
  <Characters>12100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13756</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Szymańska Dorota</cp:lastModifiedBy>
  <cp:revision>7</cp:revision>
  <cp:lastPrinted>2019-07-31T05:41:00Z</cp:lastPrinted>
  <dcterms:created xsi:type="dcterms:W3CDTF">2019-07-30T13:15:00Z</dcterms:created>
  <dcterms:modified xsi:type="dcterms:W3CDTF">2019-08-02T10:58:00Z</dcterms:modified>
</cp:coreProperties>
</file>