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93" w:rsidRDefault="00737693" w:rsidP="00737693">
      <w:pPr>
        <w:jc w:val="right"/>
        <w:rPr>
          <w:rFonts w:ascii="Calibri" w:hAnsi="Calibri"/>
        </w:rPr>
      </w:pPr>
    </w:p>
    <w:p w:rsidR="00737693" w:rsidRDefault="00737693" w:rsidP="00737693">
      <w:pPr>
        <w:jc w:val="right"/>
        <w:rPr>
          <w:rFonts w:ascii="Calibri" w:hAnsi="Calibri"/>
        </w:rPr>
      </w:pPr>
    </w:p>
    <w:p w:rsidR="007D33A5" w:rsidRDefault="007D33A5" w:rsidP="007D33A5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D33A5" w:rsidRDefault="007D33A5" w:rsidP="007D33A5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D33A5" w:rsidRDefault="007D33A5" w:rsidP="007D33A5">
      <w:pPr>
        <w:jc w:val="right"/>
        <w:rPr>
          <w:rFonts w:ascii="Calibri" w:hAnsi="Calibri"/>
        </w:rPr>
      </w:pPr>
    </w:p>
    <w:p w:rsidR="007D33A5" w:rsidRDefault="007D33A5" w:rsidP="007D33A5">
      <w:pPr>
        <w:jc w:val="right"/>
        <w:rPr>
          <w:rFonts w:ascii="Calibri" w:hAnsi="Calibri"/>
        </w:rPr>
      </w:pPr>
    </w:p>
    <w:p w:rsidR="007D33A5" w:rsidRPr="008A6846" w:rsidRDefault="007D33A5" w:rsidP="007D33A5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7D33A5" w:rsidRDefault="007D33A5" w:rsidP="007D33A5">
      <w:pPr>
        <w:jc w:val="center"/>
      </w:pPr>
    </w:p>
    <w:p w:rsidR="007D33A5" w:rsidRDefault="007D33A5" w:rsidP="007D33A5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ZAMÓWIENIA (Pakiet nr 4)</w:t>
      </w:r>
    </w:p>
    <w:p w:rsidR="007D33A5" w:rsidRDefault="007D33A5" w:rsidP="007D33A5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7D33A5" w:rsidRDefault="007D33A5" w:rsidP="007D33A5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7D33A5" w:rsidRDefault="007D33A5" w:rsidP="007D33A5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Miejskiej Policji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Zamościu,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22-400 Zamość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Wyszyńskiego 2</w:t>
      </w:r>
    </w:p>
    <w:p w:rsidR="007D33A5" w:rsidRDefault="007D33A5" w:rsidP="007D33A5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D33A5" w:rsidRDefault="007D33A5" w:rsidP="007D33A5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D33A5" w:rsidRDefault="007D33A5" w:rsidP="007D33A5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C0BA2">
        <w:rPr>
          <w:rFonts w:ascii="Calibri" w:hAnsi="Calibri" w:cs="Calibri"/>
          <w:sz w:val="22"/>
          <w:szCs w:val="22"/>
        </w:rPr>
        <w:t>- symetryczne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7D33A5" w:rsidRDefault="007D33A5" w:rsidP="007D33A5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7D33A5" w:rsidRDefault="007D33A5" w:rsidP="007D33A5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7D33A5" w:rsidRDefault="007D33A5" w:rsidP="007D33A5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7D33A5" w:rsidRPr="0050448C" w:rsidRDefault="007D33A5" w:rsidP="007D33A5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7D33A5" w:rsidRPr="0050448C" w:rsidRDefault="007D33A5" w:rsidP="007D33A5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7D33A5" w:rsidRDefault="007D33A5" w:rsidP="007D33A5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7D33A5" w:rsidRDefault="007D33A5" w:rsidP="007D33A5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7D33A5" w:rsidRDefault="007D33A5" w:rsidP="007D33A5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7D33A5" w:rsidRDefault="007D33A5" w:rsidP="007D33A5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D33A5" w:rsidRDefault="007D33A5" w:rsidP="007D33A5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7D33A5" w:rsidRDefault="007D33A5" w:rsidP="007D33A5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7D33A5" w:rsidRDefault="007D33A5" w:rsidP="007D33A5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7D33A5" w:rsidRDefault="007D33A5" w:rsidP="007D33A5">
      <w:pPr>
        <w:rPr>
          <w:rFonts w:ascii="Calibri" w:hAnsi="Calibri" w:cs="Calibri"/>
          <w:sz w:val="22"/>
          <w:szCs w:val="22"/>
        </w:rPr>
      </w:pPr>
    </w:p>
    <w:p w:rsidR="007D33A5" w:rsidRDefault="007D33A5" w:rsidP="007D33A5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D33A5" w:rsidRDefault="007D33A5" w:rsidP="007D33A5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D33A5" w:rsidRDefault="007D33A5" w:rsidP="007D33A5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D33A5" w:rsidRDefault="007D33A5" w:rsidP="007D33A5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D33A5" w:rsidRPr="00ED337B" w:rsidRDefault="007D33A5" w:rsidP="007D33A5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7D33A5" w:rsidRPr="00ED337B" w:rsidRDefault="007D33A5" w:rsidP="007D33A5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sectPr w:rsidR="007D33A5" w:rsidRPr="00ED337B" w:rsidSect="004750B3">
      <w:footerReference w:type="default" r:id="rId7"/>
      <w:pgSz w:w="16838" w:h="11906" w:orient="landscape"/>
      <w:pgMar w:top="709" w:right="1134" w:bottom="709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22" w:rsidRDefault="002D7922" w:rsidP="004B68EB">
      <w:r>
        <w:separator/>
      </w:r>
    </w:p>
  </w:endnote>
  <w:endnote w:type="continuationSeparator" w:id="0">
    <w:p w:rsidR="002D7922" w:rsidRDefault="002D7922" w:rsidP="004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EA" w:rsidRDefault="002D792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22" w:rsidRDefault="002D7922" w:rsidP="004B68EB">
      <w:r>
        <w:separator/>
      </w:r>
    </w:p>
  </w:footnote>
  <w:footnote w:type="continuationSeparator" w:id="0">
    <w:p w:rsidR="002D7922" w:rsidRDefault="002D7922" w:rsidP="004B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47EFF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" w:hAnsi="Calibri" w:cs="TimesNew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923AEC"/>
    <w:multiLevelType w:val="hybridMultilevel"/>
    <w:tmpl w:val="7CBCA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2BC6"/>
    <w:multiLevelType w:val="hybridMultilevel"/>
    <w:tmpl w:val="BFF47C88"/>
    <w:lvl w:ilvl="0" w:tplc="2BAA96BA">
      <w:start w:val="1"/>
      <w:numFmt w:val="lowerLetter"/>
      <w:lvlText w:val="%1)"/>
      <w:lvlJc w:val="left"/>
      <w:pPr>
        <w:ind w:left="1869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7" w15:restartNumberingAfterBreak="0">
    <w:nsid w:val="277B6299"/>
    <w:multiLevelType w:val="hybridMultilevel"/>
    <w:tmpl w:val="5E8CA8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578F"/>
    <w:multiLevelType w:val="hybridMultilevel"/>
    <w:tmpl w:val="DFBE40AC"/>
    <w:lvl w:ilvl="0" w:tplc="9056BD36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3A440104"/>
    <w:multiLevelType w:val="hybridMultilevel"/>
    <w:tmpl w:val="9CFE67EA"/>
    <w:lvl w:ilvl="0" w:tplc="E3EC4F52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442C0DF6"/>
    <w:multiLevelType w:val="hybridMultilevel"/>
    <w:tmpl w:val="64DA9002"/>
    <w:lvl w:ilvl="0" w:tplc="089EE248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 w15:restartNumberingAfterBreak="0">
    <w:nsid w:val="5518475E"/>
    <w:multiLevelType w:val="hybridMultilevel"/>
    <w:tmpl w:val="47A4AF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2315"/>
    <w:multiLevelType w:val="hybridMultilevel"/>
    <w:tmpl w:val="2E2EF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693"/>
    <w:rsid w:val="00043286"/>
    <w:rsid w:val="000A7954"/>
    <w:rsid w:val="00207B23"/>
    <w:rsid w:val="00252996"/>
    <w:rsid w:val="002D7922"/>
    <w:rsid w:val="00306FA3"/>
    <w:rsid w:val="003433E6"/>
    <w:rsid w:val="0034654D"/>
    <w:rsid w:val="00367F4E"/>
    <w:rsid w:val="00392213"/>
    <w:rsid w:val="004B68EB"/>
    <w:rsid w:val="00522D05"/>
    <w:rsid w:val="00530669"/>
    <w:rsid w:val="005A1E9A"/>
    <w:rsid w:val="00650ACD"/>
    <w:rsid w:val="0065402C"/>
    <w:rsid w:val="00737693"/>
    <w:rsid w:val="007C3A59"/>
    <w:rsid w:val="007D33A5"/>
    <w:rsid w:val="00804973"/>
    <w:rsid w:val="008A6846"/>
    <w:rsid w:val="0092689A"/>
    <w:rsid w:val="00970CD5"/>
    <w:rsid w:val="00AC0BA2"/>
    <w:rsid w:val="00AE48D8"/>
    <w:rsid w:val="00B35C13"/>
    <w:rsid w:val="00B5428B"/>
    <w:rsid w:val="00BA26AD"/>
    <w:rsid w:val="00D20EC8"/>
    <w:rsid w:val="00E72700"/>
    <w:rsid w:val="00F22EB1"/>
    <w:rsid w:val="00FB6803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9977-7E3C-4D8B-848E-AEAE2E9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6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37693"/>
  </w:style>
  <w:style w:type="character" w:customStyle="1" w:styleId="Absatz-Standardschriftart">
    <w:name w:val="Absatz-Standardschriftart"/>
    <w:rsid w:val="00737693"/>
  </w:style>
  <w:style w:type="character" w:customStyle="1" w:styleId="WW-Domylnaczcionkaakapitu">
    <w:name w:val="WW-Domyślna czcionka akapitu"/>
    <w:rsid w:val="00737693"/>
  </w:style>
  <w:style w:type="character" w:customStyle="1" w:styleId="WW-Absatz-Standardschriftart">
    <w:name w:val="WW-Absatz-Standardschriftart"/>
    <w:rsid w:val="00737693"/>
  </w:style>
  <w:style w:type="character" w:customStyle="1" w:styleId="WW-Absatz-Standardschriftart1">
    <w:name w:val="WW-Absatz-Standardschriftart1"/>
    <w:rsid w:val="00737693"/>
  </w:style>
  <w:style w:type="character" w:customStyle="1" w:styleId="WW-Absatz-Standardschriftart11">
    <w:name w:val="WW-Absatz-Standardschriftart11"/>
    <w:rsid w:val="00737693"/>
  </w:style>
  <w:style w:type="character" w:customStyle="1" w:styleId="WW-Absatz-Standardschriftart111">
    <w:name w:val="WW-Absatz-Standardschriftart111"/>
    <w:rsid w:val="00737693"/>
  </w:style>
  <w:style w:type="character" w:customStyle="1" w:styleId="WW-Absatz-Standardschriftart1111">
    <w:name w:val="WW-Absatz-Standardschriftart1111"/>
    <w:rsid w:val="00737693"/>
  </w:style>
  <w:style w:type="character" w:customStyle="1" w:styleId="WW-Absatz-Standardschriftart11111">
    <w:name w:val="WW-Absatz-Standardschriftart11111"/>
    <w:rsid w:val="00737693"/>
  </w:style>
  <w:style w:type="character" w:customStyle="1" w:styleId="WW-Absatz-Standardschriftart111111">
    <w:name w:val="WW-Absatz-Standardschriftart111111"/>
    <w:rsid w:val="00737693"/>
  </w:style>
  <w:style w:type="character" w:customStyle="1" w:styleId="Znakinumeracji">
    <w:name w:val="Znaki numeracji"/>
    <w:rsid w:val="00737693"/>
  </w:style>
  <w:style w:type="character" w:customStyle="1" w:styleId="TekstdymkaZnak">
    <w:name w:val="Tekst dymka Znak"/>
    <w:rsid w:val="00737693"/>
    <w:rPr>
      <w:rFonts w:ascii="Tahoma" w:eastAsia="Lucida Sans Unicode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37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7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737693"/>
    <w:rPr>
      <w:rFonts w:ascii="Arial" w:hAnsi="Arial" w:cs="Arial"/>
    </w:rPr>
  </w:style>
  <w:style w:type="paragraph" w:styleId="Legenda">
    <w:name w:val="caption"/>
    <w:basedOn w:val="Normalny"/>
    <w:qFormat/>
    <w:rsid w:val="007376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693"/>
    <w:pPr>
      <w:suppressLineNumbers/>
    </w:pPr>
  </w:style>
  <w:style w:type="paragraph" w:styleId="Podpis">
    <w:name w:val="Signature"/>
    <w:basedOn w:val="Normalny"/>
    <w:link w:val="PodpisZnak"/>
    <w:rsid w:val="00737693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37693"/>
    <w:rPr>
      <w:rFonts w:ascii="Times New Roman" w:eastAsia="Lucida Sans Unicode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73769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37693"/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737693"/>
    <w:pPr>
      <w:suppressLineNumbers/>
    </w:pPr>
  </w:style>
  <w:style w:type="paragraph" w:customStyle="1" w:styleId="Nagwektabeli">
    <w:name w:val="Nagłówek tabeli"/>
    <w:basedOn w:val="Zawartotabeli"/>
    <w:rsid w:val="00737693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737693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73769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37693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73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AnnaSmolińska</cp:lastModifiedBy>
  <cp:revision>14</cp:revision>
  <cp:lastPrinted>2019-05-14T08:52:00Z</cp:lastPrinted>
  <dcterms:created xsi:type="dcterms:W3CDTF">2016-02-24T12:22:00Z</dcterms:created>
  <dcterms:modified xsi:type="dcterms:W3CDTF">2019-08-08T10:43:00Z</dcterms:modified>
</cp:coreProperties>
</file>