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7B2" w:rsidRPr="006E7E71" w:rsidRDefault="007217B2" w:rsidP="006041FD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bookmarkStart w:id="0" w:name="_GoBack"/>
      <w:r w:rsidRPr="006E7E71">
        <w:rPr>
          <w:rFonts w:ascii="Cambria" w:hAnsi="Cambria" w:cs="Arial"/>
          <w:b/>
          <w:bCs/>
          <w:sz w:val="24"/>
          <w:szCs w:val="24"/>
        </w:rPr>
        <w:t xml:space="preserve">Załącznik nr </w:t>
      </w:r>
      <w:r w:rsidR="000047B5" w:rsidRPr="006E7E71">
        <w:rPr>
          <w:rFonts w:ascii="Cambria" w:hAnsi="Cambria" w:cs="Arial"/>
          <w:b/>
          <w:bCs/>
          <w:sz w:val="24"/>
          <w:szCs w:val="24"/>
        </w:rPr>
        <w:t>9</w:t>
      </w:r>
      <w:r w:rsidR="004A7249" w:rsidRPr="006E7E71">
        <w:rPr>
          <w:rFonts w:ascii="Cambria" w:hAnsi="Cambria" w:cs="Arial"/>
          <w:b/>
          <w:bCs/>
          <w:sz w:val="24"/>
          <w:szCs w:val="24"/>
        </w:rPr>
        <w:t xml:space="preserve"> do SIWZ</w:t>
      </w:r>
    </w:p>
    <w:bookmarkEnd w:id="0"/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4A7249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217B2" w:rsidRPr="00EB5DE3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 w:rsidR="006041FD">
        <w:rPr>
          <w:rFonts w:ascii="Cambria" w:hAnsi="Cambria" w:cs="Arial"/>
          <w:b/>
          <w:bCs/>
          <w:sz w:val="22"/>
          <w:szCs w:val="22"/>
        </w:rPr>
        <w:t>1</w:t>
      </w:r>
      <w:r w:rsidR="003D18AF">
        <w:rPr>
          <w:rFonts w:ascii="Cambria" w:hAnsi="Cambria" w:cs="Arial"/>
          <w:b/>
          <w:bCs/>
          <w:sz w:val="22"/>
          <w:szCs w:val="22"/>
        </w:rPr>
        <w:t>5</w:t>
      </w:r>
      <w:r w:rsidR="006041F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D18AF">
        <w:rPr>
          <w:rFonts w:ascii="Cambria" w:hAnsi="Cambria" w:cs="Arial"/>
          <w:b/>
          <w:bCs/>
          <w:sz w:val="22"/>
          <w:szCs w:val="22"/>
        </w:rPr>
        <w:t>i</w:t>
      </w:r>
      <w:r w:rsidR="006041F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 w:rsidR="00554F11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W ART. </w:t>
      </w:r>
      <w:r w:rsidR="00B40316"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3D18AF">
        <w:rPr>
          <w:rFonts w:ascii="Cambria" w:hAnsi="Cambria" w:cs="Arial"/>
          <w:b/>
          <w:bCs/>
          <w:caps/>
          <w:sz w:val="22"/>
          <w:szCs w:val="22"/>
        </w:rPr>
        <w:t>5</w:t>
      </w:r>
      <w:r w:rsidR="00147B4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>
        <w:rPr>
          <w:rFonts w:ascii="Cambria" w:hAnsi="Cambria" w:cs="Arial"/>
          <w:b/>
          <w:bCs/>
          <w:caps/>
          <w:sz w:val="22"/>
          <w:szCs w:val="22"/>
        </w:rPr>
        <w:t>-</w:t>
      </w:r>
      <w:r w:rsidR="00147B4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>
        <w:rPr>
          <w:rFonts w:ascii="Cambria" w:hAnsi="Cambria" w:cs="Arial"/>
          <w:b/>
          <w:bCs/>
          <w:caps/>
          <w:sz w:val="22"/>
          <w:szCs w:val="22"/>
        </w:rPr>
        <w:t>8</w:t>
      </w:r>
      <w:r w:rsidR="00B40316"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D96055" w:rsidRPr="00EB5DE3" w:rsidRDefault="00D96055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217B2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7217B2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>u</w:t>
      </w:r>
      <w:r w:rsidR="007217B2"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o udzielenie zamówienia publicznego </w:t>
      </w:r>
      <w:r w:rsidR="007217B2" w:rsidRPr="00EB5DE3">
        <w:rPr>
          <w:rFonts w:ascii="Cambria" w:hAnsi="Cambria" w:cs="Arial"/>
          <w:bCs/>
          <w:sz w:val="22"/>
          <w:szCs w:val="22"/>
        </w:rPr>
        <w:t>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7217B2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</w:t>
      </w:r>
      <w:r w:rsidR="00F908E9">
        <w:rPr>
          <w:rFonts w:ascii="Cambria" w:hAnsi="Cambria" w:cs="Arial"/>
          <w:bCs/>
          <w:sz w:val="22"/>
          <w:szCs w:val="22"/>
        </w:rPr>
        <w:t xml:space="preserve"> </w:t>
      </w:r>
      <w:r w:rsidR="007217B2" w:rsidRPr="00EB5DE3">
        <w:rPr>
          <w:rFonts w:ascii="Cambria" w:hAnsi="Cambria" w:cs="Arial"/>
          <w:bCs/>
          <w:sz w:val="22"/>
          <w:szCs w:val="22"/>
        </w:rPr>
        <w:t>„Wykonywanie usług</w:t>
      </w:r>
      <w:r w:rsidR="006041FD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4A7249">
        <w:rPr>
          <w:rFonts w:ascii="Cambria" w:hAnsi="Cambria" w:cs="Arial"/>
          <w:bCs/>
          <w:sz w:val="22"/>
          <w:szCs w:val="22"/>
        </w:rPr>
        <w:t xml:space="preserve">Żednia </w:t>
      </w:r>
      <w:r w:rsidR="007217B2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4A7249">
        <w:rPr>
          <w:rFonts w:ascii="Cambria" w:hAnsi="Cambria" w:cs="Arial"/>
          <w:bCs/>
          <w:sz w:val="22"/>
          <w:szCs w:val="22"/>
        </w:rPr>
        <w:t>2020</w:t>
      </w:r>
      <w:r w:rsidR="007217B2" w:rsidRPr="00EB5DE3">
        <w:rPr>
          <w:rFonts w:ascii="Cambria" w:hAnsi="Cambria" w:cs="Arial"/>
          <w:bCs/>
          <w:sz w:val="22"/>
          <w:szCs w:val="22"/>
        </w:rPr>
        <w:t>”</w:t>
      </w:r>
      <w:r w:rsidR="006B4933">
        <w:rPr>
          <w:rFonts w:ascii="Cambria" w:hAnsi="Cambria" w:cs="Arial"/>
          <w:bCs/>
          <w:sz w:val="22"/>
          <w:szCs w:val="22"/>
        </w:rPr>
        <w:t>, Pakiet ___</w:t>
      </w:r>
      <w:r w:rsidR="004A7249">
        <w:rPr>
          <w:rFonts w:ascii="Cambria" w:hAnsi="Cambria" w:cs="Arial"/>
          <w:bCs/>
          <w:sz w:val="22"/>
          <w:szCs w:val="22"/>
        </w:rPr>
        <w:t xml:space="preserve"> </w:t>
      </w:r>
      <w:r w:rsidR="006B4933">
        <w:rPr>
          <w:rFonts w:ascii="Cambria" w:hAnsi="Cambria" w:cs="Arial"/>
          <w:bCs/>
          <w:sz w:val="22"/>
          <w:szCs w:val="22"/>
        </w:rPr>
        <w:t xml:space="preserve">, </w:t>
      </w:r>
    </w:p>
    <w:p w:rsidR="00C81979" w:rsidRPr="00EB5DE3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896433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C81979" w:rsidRPr="00E5288B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C81979" w:rsidRPr="00EB5DE3" w:rsidRDefault="00C81979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54F11" w:rsidRDefault="00554F11" w:rsidP="00554F1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896433" w:rsidRDefault="00A36DA6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 w:rsidR="00896433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 w:rsidR="00CB0783">
        <w:rPr>
          <w:rFonts w:ascii="Cambria" w:hAnsi="Cambria" w:cs="Arial"/>
          <w:bCs/>
          <w:sz w:val="22"/>
          <w:szCs w:val="22"/>
        </w:rPr>
        <w:t>;</w:t>
      </w:r>
    </w:p>
    <w:p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927B43">
        <w:rPr>
          <w:rFonts w:ascii="Cambria" w:hAnsi="Cambria" w:cs="Arial"/>
          <w:sz w:val="22"/>
          <w:szCs w:val="22"/>
          <w:lang w:eastAsia="pl-PL"/>
        </w:rPr>
        <w:t> 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r w:rsidR="00CB0783" w:rsidRPr="00CB0783">
        <w:rPr>
          <w:rFonts w:ascii="Cambria" w:hAnsi="Cambria" w:cs="Arial"/>
          <w:sz w:val="22"/>
          <w:szCs w:val="22"/>
          <w:lang w:eastAsia="pl-PL"/>
        </w:rPr>
        <w:t>t.j. Dz. U. 2019 poz. 1843</w:t>
      </w:r>
      <w:r w:rsidR="000477B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CB0783">
        <w:rPr>
          <w:rFonts w:ascii="Cambria" w:hAnsi="Cambria" w:cs="Arial"/>
          <w:sz w:val="22"/>
          <w:szCs w:val="22"/>
          <w:lang w:eastAsia="pl-PL"/>
        </w:rPr>
        <w:br/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lastRenderedPageBreak/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B64CF3" w:rsidRDefault="00896433" w:rsidP="00B64CF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="00A36DA6"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="00A36DA6"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="00A36DA6"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</w:t>
      </w:r>
      <w:r w:rsidR="003D18AF">
        <w:rPr>
          <w:rFonts w:ascii="Cambria" w:hAnsi="Cambria" w:cs="Arial"/>
          <w:bCs/>
          <w:sz w:val="22"/>
          <w:szCs w:val="22"/>
        </w:rPr>
        <w:t>;</w:t>
      </w:r>
    </w:p>
    <w:p w:rsidR="00A36DA6" w:rsidRPr="00EB5DE3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z opłacaniem podatków i opłat lokalnych, o których mowa w </w:t>
      </w:r>
      <w:r w:rsidR="00277599">
        <w:rPr>
          <w:rFonts w:ascii="Cambria" w:hAnsi="Cambria" w:cs="Arial"/>
          <w:bCs/>
          <w:sz w:val="22"/>
          <w:szCs w:val="22"/>
        </w:rPr>
        <w:t>ustawie z dnia 12 stycznia 1991 </w:t>
      </w:r>
      <w:r w:rsidR="00A36DA6" w:rsidRPr="00A36DA6">
        <w:rPr>
          <w:rFonts w:ascii="Cambria" w:hAnsi="Cambria" w:cs="Arial"/>
          <w:bCs/>
          <w:sz w:val="22"/>
          <w:szCs w:val="22"/>
        </w:rPr>
        <w:t>r. o podatkach i opłatach lokalnych (</w:t>
      </w:r>
      <w:r w:rsidR="00277599" w:rsidRPr="00277599">
        <w:rPr>
          <w:rFonts w:ascii="Cambria" w:hAnsi="Cambria" w:cs="Arial"/>
          <w:bCs/>
          <w:sz w:val="22"/>
          <w:szCs w:val="22"/>
        </w:rPr>
        <w:t>t.j. Dz. U. 2019 poz. 1170</w:t>
      </w:r>
      <w:r w:rsidR="00277599">
        <w:rPr>
          <w:rFonts w:ascii="Cambria" w:hAnsi="Cambria" w:cs="Arial"/>
          <w:bCs/>
          <w:sz w:val="22"/>
          <w:szCs w:val="22"/>
        </w:rPr>
        <w:t>).</w:t>
      </w:r>
    </w:p>
    <w:p w:rsidR="00277599" w:rsidRDefault="00277599" w:rsidP="00994D7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94D74" w:rsidRDefault="00994D74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3A0063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063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8C" w:rsidRDefault="006D358C">
      <w:r>
        <w:separator/>
      </w:r>
    </w:p>
  </w:endnote>
  <w:endnote w:type="continuationSeparator" w:id="0">
    <w:p w:rsidR="006D358C" w:rsidRDefault="006D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6E7E71">
      <w:rPr>
        <w:rFonts w:ascii="Cambria" w:hAnsi="Cambria"/>
        <w:noProof/>
      </w:rPr>
      <w:t>2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:rsidR="00DE5FEE" w:rsidRPr="00983322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8C" w:rsidRDefault="006D358C">
      <w:r>
        <w:separator/>
      </w:r>
    </w:p>
  </w:footnote>
  <w:footnote w:type="continuationSeparator" w:id="0">
    <w:p w:rsidR="006D358C" w:rsidRDefault="006D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9D3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599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44A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550"/>
    <w:rsid w:val="00493FE8"/>
    <w:rsid w:val="00495154"/>
    <w:rsid w:val="004953A2"/>
    <w:rsid w:val="00495F9D"/>
    <w:rsid w:val="004972D5"/>
    <w:rsid w:val="004A24E7"/>
    <w:rsid w:val="004A52AD"/>
    <w:rsid w:val="004A6DB8"/>
    <w:rsid w:val="004A7249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58C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E71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3F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783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054"/>
    <w:rsid w:val="00E73E08"/>
    <w:rsid w:val="00E80268"/>
    <w:rsid w:val="00E80449"/>
    <w:rsid w:val="00E806E7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C05CAC-6526-4775-8E5E-B03A7CD9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EC11-20B2-4A04-BFC0-DB6FD18A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Sorko</cp:lastModifiedBy>
  <cp:revision>5</cp:revision>
  <cp:lastPrinted>2017-05-23T12:32:00Z</cp:lastPrinted>
  <dcterms:created xsi:type="dcterms:W3CDTF">2019-11-04T22:39:00Z</dcterms:created>
  <dcterms:modified xsi:type="dcterms:W3CDTF">2019-11-04T23:04:00Z</dcterms:modified>
</cp:coreProperties>
</file>