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4020E1" w14:textId="627076AD" w:rsidR="000B473C" w:rsidRPr="00A06338" w:rsidRDefault="00443BB4" w:rsidP="000B473C">
      <w:pPr>
        <w:pStyle w:val="Nagwek30"/>
        <w:spacing w:before="0" w:after="0"/>
        <w:rPr>
          <w:rFonts w:ascii="Georgia" w:hAnsi="Georgia" w:cs="Georgia"/>
          <w:sz w:val="22"/>
          <w:szCs w:val="22"/>
        </w:rPr>
      </w:pPr>
      <w:bookmarkStart w:id="0" w:name="_Hlk59192356"/>
      <w:r>
        <w:rPr>
          <w:noProof/>
        </w:rPr>
        <w:drawing>
          <wp:anchor distT="0" distB="0" distL="114300" distR="114300" simplePos="0" relativeHeight="251657216" behindDoc="0" locked="0" layoutInCell="1" allowOverlap="1" wp14:anchorId="2E4B8401" wp14:editId="757E0912">
            <wp:simplePos x="0" y="0"/>
            <wp:positionH relativeFrom="column">
              <wp:posOffset>107315</wp:posOffset>
            </wp:positionH>
            <wp:positionV relativeFrom="paragraph">
              <wp:posOffset>-125730</wp:posOffset>
            </wp:positionV>
            <wp:extent cx="1143000" cy="138303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3000" cy="1383030"/>
                    </a:xfrm>
                    <a:prstGeom prst="rect">
                      <a:avLst/>
                    </a:prstGeom>
                  </pic:spPr>
                </pic:pic>
              </a:graphicData>
            </a:graphic>
            <wp14:sizeRelH relativeFrom="margin">
              <wp14:pctWidth>0</wp14:pctWidth>
            </wp14:sizeRelH>
            <wp14:sizeRelV relativeFrom="margin">
              <wp14:pctHeight>0</wp14:pctHeight>
            </wp14:sizeRelV>
          </wp:anchor>
        </w:drawing>
      </w:r>
    </w:p>
    <w:p w14:paraId="4D3A22D1" w14:textId="478EDFE5" w:rsidR="000B473C" w:rsidRPr="00A06338" w:rsidRDefault="000B473C" w:rsidP="000B473C">
      <w:pPr>
        <w:pStyle w:val="Nagwek30"/>
        <w:spacing w:before="0" w:after="0"/>
        <w:rPr>
          <w:rFonts w:ascii="Georgia" w:hAnsi="Georgia" w:cs="Georgia"/>
          <w:sz w:val="22"/>
          <w:szCs w:val="22"/>
        </w:rPr>
      </w:pPr>
    </w:p>
    <w:p w14:paraId="4A5685EA" w14:textId="18752DF3" w:rsidR="000B473C" w:rsidRPr="00E60300" w:rsidRDefault="000B473C" w:rsidP="000B473C">
      <w:pPr>
        <w:pStyle w:val="Legenda1"/>
        <w:spacing w:after="0" w:line="360" w:lineRule="auto"/>
      </w:pPr>
    </w:p>
    <w:p w14:paraId="124E1B8D" w14:textId="77777777" w:rsidR="000B473C" w:rsidRPr="00A06338" w:rsidRDefault="000B473C" w:rsidP="000B473C">
      <w:pPr>
        <w:pStyle w:val="Nagwek30"/>
        <w:spacing w:before="0" w:after="0"/>
        <w:rPr>
          <w:rFonts w:ascii="Georgia" w:hAnsi="Georgia" w:cs="Georgia"/>
          <w:sz w:val="22"/>
          <w:szCs w:val="22"/>
        </w:rPr>
      </w:pPr>
    </w:p>
    <w:p w14:paraId="598398E8" w14:textId="77777777" w:rsidR="000B473C" w:rsidRDefault="000B473C" w:rsidP="000B473C">
      <w:pPr>
        <w:pStyle w:val="Nagwek30"/>
        <w:spacing w:before="0" w:after="0"/>
        <w:ind w:left="4395" w:firstLine="5"/>
        <w:jc w:val="center"/>
        <w:rPr>
          <w:rFonts w:ascii="Georgia" w:hAnsi="Georgia" w:cs="Georgia"/>
          <w:sz w:val="18"/>
          <w:szCs w:val="18"/>
        </w:rPr>
      </w:pPr>
    </w:p>
    <w:p w14:paraId="288DEE53" w14:textId="77777777" w:rsidR="000B473C" w:rsidRDefault="000B473C" w:rsidP="000B473C">
      <w:pPr>
        <w:pStyle w:val="Nagwek30"/>
        <w:spacing w:before="0" w:after="0"/>
        <w:ind w:left="4395" w:firstLine="5"/>
        <w:jc w:val="center"/>
        <w:rPr>
          <w:rFonts w:ascii="Georgia" w:hAnsi="Georgia" w:cs="Georgia"/>
          <w:sz w:val="18"/>
          <w:szCs w:val="18"/>
        </w:rPr>
      </w:pPr>
    </w:p>
    <w:p w14:paraId="67FCAB29" w14:textId="77777777" w:rsidR="000B473C" w:rsidRPr="00E60300" w:rsidRDefault="000B473C" w:rsidP="000B473C">
      <w:pPr>
        <w:spacing w:line="360" w:lineRule="auto"/>
        <w:rPr>
          <w:rFonts w:ascii="Georgia" w:hAnsi="Georgia" w:cs="Georgia"/>
          <w:b/>
          <w:bCs/>
          <w:sz w:val="20"/>
          <w:szCs w:val="20"/>
        </w:rPr>
      </w:pPr>
    </w:p>
    <w:p w14:paraId="633F28E5" w14:textId="77777777" w:rsidR="000B473C" w:rsidRPr="00E60300" w:rsidRDefault="000B473C" w:rsidP="000B473C">
      <w:pPr>
        <w:spacing w:line="360" w:lineRule="auto"/>
        <w:jc w:val="center"/>
        <w:rPr>
          <w:rFonts w:ascii="Georgia" w:hAnsi="Georgia" w:cs="Georgia"/>
          <w:b/>
          <w:bCs/>
          <w:sz w:val="20"/>
          <w:szCs w:val="20"/>
        </w:rPr>
      </w:pPr>
    </w:p>
    <w:p w14:paraId="0910D3B4" w14:textId="77777777" w:rsidR="000B473C" w:rsidRPr="00E60300" w:rsidRDefault="000B473C" w:rsidP="000B473C">
      <w:pPr>
        <w:spacing w:line="360" w:lineRule="auto"/>
        <w:rPr>
          <w:rFonts w:ascii="Georgia" w:hAnsi="Georgia" w:cs="Georgia"/>
          <w:b/>
          <w:bCs/>
          <w:sz w:val="20"/>
          <w:szCs w:val="20"/>
        </w:rPr>
      </w:pPr>
    </w:p>
    <w:p w14:paraId="65965331" w14:textId="77777777" w:rsidR="000B473C" w:rsidRPr="00CC380A" w:rsidRDefault="000B473C" w:rsidP="000B473C">
      <w:pPr>
        <w:spacing w:line="360" w:lineRule="auto"/>
        <w:jc w:val="center"/>
        <w:rPr>
          <w:rFonts w:ascii="Georgia" w:hAnsi="Georgia" w:cs="Georgia"/>
          <w:b/>
          <w:bCs/>
          <w:i/>
        </w:rPr>
      </w:pPr>
      <w:r w:rsidRPr="00CC380A">
        <w:rPr>
          <w:rFonts w:ascii="Georgia" w:hAnsi="Georgia" w:cs="Georgia"/>
          <w:b/>
          <w:bCs/>
          <w:i/>
        </w:rPr>
        <w:t>SPECYFIKACJA WARUNKÓW ZAMÓWIENIA</w:t>
      </w:r>
    </w:p>
    <w:p w14:paraId="53025E7C" w14:textId="77777777" w:rsidR="000B473C" w:rsidRDefault="000B473C" w:rsidP="000B473C">
      <w:pPr>
        <w:spacing w:line="360" w:lineRule="auto"/>
        <w:rPr>
          <w:rFonts w:ascii="Georgia" w:hAnsi="Georgia" w:cs="Georgia"/>
          <w:sz w:val="20"/>
          <w:szCs w:val="20"/>
        </w:rPr>
      </w:pPr>
    </w:p>
    <w:p w14:paraId="1CEF932A" w14:textId="77777777" w:rsidR="000B473C" w:rsidRPr="00E60300" w:rsidRDefault="000B473C" w:rsidP="000B473C">
      <w:pPr>
        <w:spacing w:line="360" w:lineRule="auto"/>
        <w:rPr>
          <w:rFonts w:ascii="Georgia" w:hAnsi="Georgia" w:cs="Georgia"/>
          <w:sz w:val="20"/>
          <w:szCs w:val="20"/>
        </w:rPr>
      </w:pPr>
    </w:p>
    <w:p w14:paraId="2DED7D1D" w14:textId="77777777" w:rsidR="000B473C" w:rsidRPr="00E60300" w:rsidRDefault="00000000" w:rsidP="000B473C">
      <w:pPr>
        <w:spacing w:line="360" w:lineRule="auto"/>
        <w:rPr>
          <w:rFonts w:ascii="Georgia" w:hAnsi="Georgia" w:cs="Georgia"/>
          <w:sz w:val="20"/>
          <w:szCs w:val="20"/>
        </w:rPr>
      </w:pPr>
      <w:r>
        <w:rPr>
          <w:rFonts w:ascii="Georgia" w:hAnsi="Georgia"/>
          <w:noProof/>
          <w:lang w:eastAsia="pl-PL"/>
        </w:rPr>
        <w:pict w14:anchorId="18BD8AB9">
          <v:shapetype id="_x0000_t202" coordsize="21600,21600" o:spt="202" path="m,l,21600r21600,l21600,xe">
            <v:stroke joinstyle="miter"/>
            <v:path gradientshapeok="t" o:connecttype="rect"/>
          </v:shapetype>
          <v:shape id="Pole tekstowe 2" o:spid="_x0000_s1026" type="#_x0000_t202" style="position:absolute;margin-left:12pt;margin-top:3.9pt;width:492pt;height:204.6pt;z-index:251658240;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" strokeweight=".5pt">
            <v:textbox style="mso-next-textbox:#Pole tekstowe 2" inset="7.45pt,3.85pt,7.45pt,3.85pt">
              <w:txbxContent>
                <w:p w14:paraId="40621578" w14:textId="77777777" w:rsidR="00A63273" w:rsidRDefault="00A63273" w:rsidP="000B473C">
                  <w:pPr>
                    <w:autoSpaceDE w:val="0"/>
                    <w:spacing w:line="480" w:lineRule="auto"/>
                    <w:jc w:val="center"/>
                    <w:rPr>
                      <w:rFonts w:ascii="Georgia" w:hAnsi="Georgia" w:cs="Georgia"/>
                      <w:i/>
                      <w:iCs/>
                    </w:rPr>
                  </w:pPr>
                </w:p>
                <w:p w14:paraId="6E0CB01F" w14:textId="77777777" w:rsidR="00F2701B" w:rsidRDefault="00F2701B" w:rsidP="00CF53FF">
                  <w:pPr>
                    <w:autoSpaceDE w:val="0"/>
                    <w:spacing w:line="480" w:lineRule="auto"/>
                    <w:jc w:val="center"/>
                    <w:rPr>
                      <w:rFonts w:ascii="Georgia" w:hAnsi="Georgia" w:cs="Georgia"/>
                      <w:i/>
                      <w:iCs/>
                    </w:rPr>
                  </w:pPr>
                  <w:bookmarkStart w:id="1" w:name="_Hlk117144273"/>
                  <w:r>
                    <w:rPr>
                      <w:rFonts w:ascii="Georgia" w:hAnsi="Georgia" w:cs="Georgia"/>
                      <w:i/>
                      <w:iCs/>
                    </w:rPr>
                    <w:t>P</w:t>
                  </w:r>
                  <w:r w:rsidRPr="003F2DC4">
                    <w:rPr>
                      <w:rFonts w:ascii="Georgia" w:hAnsi="Georgia" w:cs="Georgia"/>
                      <w:i/>
                      <w:iCs/>
                    </w:rPr>
                    <w:t xml:space="preserve">ostępowanie o </w:t>
                  </w:r>
                  <w:r w:rsidRPr="00AA3E9C">
                    <w:rPr>
                      <w:rFonts w:ascii="Georgia" w:hAnsi="Georgia" w:cs="Georgia"/>
                      <w:i/>
                      <w:iCs/>
                    </w:rPr>
                    <w:t>udzielenie zamówienia publicznego prowadzone</w:t>
                  </w:r>
                  <w:r w:rsidRPr="00AA3E9C">
                    <w:rPr>
                      <w:rFonts w:ascii="Georgia" w:hAnsi="Georgia" w:cs="Georgia"/>
                      <w:i/>
                      <w:iCs/>
                    </w:rPr>
                    <w:br/>
                    <w:t xml:space="preserve"> </w:t>
                  </w:r>
                  <w:bookmarkStart w:id="2" w:name="_Hlk137456633"/>
                  <w:bookmarkStart w:id="3" w:name="_Hlk137456634"/>
                  <w:r w:rsidRPr="00AA3E9C">
                    <w:rPr>
                      <w:rFonts w:ascii="Georgia" w:hAnsi="Georgia" w:cs="Georgia"/>
                      <w:i/>
                      <w:iCs/>
                    </w:rPr>
                    <w:t xml:space="preserve">w trybie podstawowym </w:t>
                  </w:r>
                  <w:r w:rsidRPr="00DC100E">
                    <w:rPr>
                      <w:rFonts w:ascii="Georgia" w:hAnsi="Georgia" w:cs="Georgia"/>
                      <w:i/>
                      <w:iCs/>
                    </w:rPr>
                    <w:t>bez przeprowadzenia negocjacji o wartości zamówienia nieprzekraczającej 2</w:t>
                  </w:r>
                  <w:r>
                    <w:rPr>
                      <w:rFonts w:ascii="Georgia" w:hAnsi="Georgia" w:cs="Georgia"/>
                      <w:i/>
                      <w:iCs/>
                    </w:rPr>
                    <w:t>21</w:t>
                  </w:r>
                  <w:r w:rsidRPr="00DC100E">
                    <w:rPr>
                      <w:rFonts w:ascii="Georgia" w:hAnsi="Georgia" w:cs="Georgia"/>
                      <w:i/>
                      <w:iCs/>
                    </w:rPr>
                    <w:t> 000 euro którego przedmiotem jest</w:t>
                  </w:r>
                  <w:r w:rsidRPr="00AA3E9C">
                    <w:rPr>
                      <w:rFonts w:ascii="Georgia" w:hAnsi="Georgia" w:cs="Georgia"/>
                      <w:i/>
                      <w:iCs/>
                    </w:rPr>
                    <w:t xml:space="preserve"> </w:t>
                  </w:r>
                </w:p>
                <w:p w14:paraId="02EDE93F" w14:textId="49B47308" w:rsidR="00DC7326" w:rsidRPr="00C010E3" w:rsidRDefault="00DC7326" w:rsidP="00CF53FF">
                  <w:pPr>
                    <w:autoSpaceDE w:val="0"/>
                    <w:spacing w:line="480" w:lineRule="auto"/>
                    <w:jc w:val="center"/>
                    <w:rPr>
                      <w:rFonts w:ascii="Georgia" w:hAnsi="Georgia" w:cs="Georgia"/>
                      <w:b/>
                      <w:bCs/>
                      <w:i/>
                      <w:iCs/>
                    </w:rPr>
                  </w:pPr>
                  <w:bookmarkStart w:id="4" w:name="_Hlk164769520"/>
                  <w:bookmarkEnd w:id="2"/>
                  <w:bookmarkEnd w:id="3"/>
                  <w:r w:rsidRPr="00C010E3">
                    <w:rPr>
                      <w:rFonts w:ascii="Georgia" w:hAnsi="Georgia" w:cs="Georgia"/>
                      <w:b/>
                      <w:bCs/>
                      <w:i/>
                      <w:iCs/>
                    </w:rPr>
                    <w:t xml:space="preserve">Dostawa </w:t>
                  </w:r>
                  <w:r w:rsidRPr="00C010E3">
                    <w:rPr>
                      <w:rFonts w:ascii="Georgia" w:hAnsi="Georgia"/>
                      <w:b/>
                      <w:bCs/>
                      <w:i/>
                      <w:iCs/>
                    </w:rPr>
                    <w:t xml:space="preserve">paliw płynnych oraz dodatku </w:t>
                  </w:r>
                  <w:proofErr w:type="spellStart"/>
                  <w:r w:rsidRPr="00C010E3">
                    <w:rPr>
                      <w:rFonts w:ascii="Georgia" w:hAnsi="Georgia"/>
                      <w:b/>
                      <w:bCs/>
                      <w:i/>
                      <w:iCs/>
                    </w:rPr>
                    <w:t>AdBlue</w:t>
                  </w:r>
                  <w:proofErr w:type="spellEnd"/>
                  <w:r w:rsidRPr="00C010E3">
                    <w:rPr>
                      <w:rFonts w:ascii="Georgia" w:hAnsi="Georgia"/>
                      <w:b/>
                      <w:bCs/>
                      <w:i/>
                      <w:iCs/>
                    </w:rPr>
                    <w:t xml:space="preserve"> do pojazdów Zespołu Transportu Medycznego oraz szpitalnego agregatu prądotwórczego, kosiarki, odśnieżarki</w:t>
                  </w:r>
                  <w:r w:rsidRPr="00C010E3">
                    <w:rPr>
                      <w:rFonts w:ascii="Georgia" w:hAnsi="Georgia" w:cs="Georgia"/>
                      <w:b/>
                      <w:bCs/>
                      <w:i/>
                      <w:iCs/>
                    </w:rPr>
                    <w:t xml:space="preserve"> </w:t>
                  </w:r>
                  <w:r w:rsidR="003D66AE" w:rsidRPr="00C010E3">
                    <w:rPr>
                      <w:rFonts w:ascii="Georgia" w:hAnsi="Georgia" w:cs="Georgia"/>
                      <w:b/>
                      <w:bCs/>
                      <w:i/>
                      <w:iCs/>
                    </w:rPr>
                    <w:t xml:space="preserve">dla </w:t>
                  </w:r>
                  <w:r w:rsidRPr="00C010E3">
                    <w:rPr>
                      <w:rFonts w:ascii="Georgia" w:hAnsi="Georgia" w:cs="Georgia"/>
                      <w:b/>
                      <w:bCs/>
                      <w:i/>
                      <w:iCs/>
                    </w:rPr>
                    <w:t>ZZOZ w Wadowicach</w:t>
                  </w:r>
                </w:p>
                <w:bookmarkEnd w:id="1"/>
                <w:bookmarkEnd w:id="4"/>
                <w:p w14:paraId="2C32BDD3" w14:textId="76B594E4" w:rsidR="00A63273" w:rsidRPr="0076601C" w:rsidRDefault="00A63273" w:rsidP="00D37400">
                  <w:pPr>
                    <w:pStyle w:val="Standard"/>
                    <w:autoSpaceDE w:val="0"/>
                    <w:spacing w:after="0" w:line="360" w:lineRule="auto"/>
                    <w:jc w:val="center"/>
                    <w:rPr>
                      <w:rStyle w:val="Domylnaczcionkaakapitu2"/>
                      <w:sz w:val="24"/>
                      <w:szCs w:val="24"/>
                    </w:rPr>
                  </w:pPr>
                </w:p>
                <w:p w14:paraId="78AB12A1" w14:textId="77777777" w:rsidR="006C53CD" w:rsidRDefault="006C53CD"/>
              </w:txbxContent>
            </v:textbox>
          </v:shape>
        </w:pict>
      </w:r>
    </w:p>
    <w:p w14:paraId="0AE5869F" w14:textId="77777777" w:rsidR="000B473C" w:rsidRPr="00E60300" w:rsidRDefault="000B473C" w:rsidP="000B473C">
      <w:pPr>
        <w:spacing w:line="360" w:lineRule="auto"/>
        <w:rPr>
          <w:rFonts w:ascii="Georgia" w:hAnsi="Georgia" w:cs="Georgia"/>
          <w:sz w:val="20"/>
          <w:szCs w:val="20"/>
        </w:rPr>
      </w:pPr>
    </w:p>
    <w:p w14:paraId="226A475F" w14:textId="77777777" w:rsidR="000B473C" w:rsidRPr="00E60300" w:rsidRDefault="000B473C" w:rsidP="000B473C">
      <w:pPr>
        <w:spacing w:line="360" w:lineRule="auto"/>
        <w:rPr>
          <w:rFonts w:ascii="Georgia" w:hAnsi="Georgia" w:cs="Georgia"/>
          <w:sz w:val="20"/>
          <w:szCs w:val="20"/>
        </w:rPr>
      </w:pPr>
    </w:p>
    <w:p w14:paraId="6240D789" w14:textId="77777777" w:rsidR="000B473C" w:rsidRPr="00E60300" w:rsidRDefault="000B473C" w:rsidP="000B473C">
      <w:pPr>
        <w:spacing w:line="360" w:lineRule="auto"/>
        <w:rPr>
          <w:rFonts w:ascii="Georgia" w:hAnsi="Georgia" w:cs="Georgia"/>
          <w:sz w:val="20"/>
          <w:szCs w:val="20"/>
        </w:rPr>
      </w:pPr>
    </w:p>
    <w:p w14:paraId="6C997C4E" w14:textId="77777777" w:rsidR="000B473C" w:rsidRPr="00E60300" w:rsidRDefault="000B473C" w:rsidP="000B473C">
      <w:pPr>
        <w:spacing w:line="360" w:lineRule="auto"/>
        <w:rPr>
          <w:rFonts w:ascii="Georgia" w:hAnsi="Georgia" w:cs="Georgia"/>
          <w:sz w:val="20"/>
          <w:szCs w:val="20"/>
        </w:rPr>
      </w:pPr>
    </w:p>
    <w:p w14:paraId="5742BEDC" w14:textId="77777777" w:rsidR="000B473C" w:rsidRPr="00E60300" w:rsidRDefault="000B473C" w:rsidP="000B473C">
      <w:pPr>
        <w:spacing w:line="360" w:lineRule="auto"/>
        <w:rPr>
          <w:rFonts w:ascii="Georgia" w:hAnsi="Georgia" w:cs="Georgia"/>
          <w:sz w:val="20"/>
          <w:szCs w:val="20"/>
        </w:rPr>
      </w:pPr>
    </w:p>
    <w:p w14:paraId="36A0E7F2" w14:textId="77777777" w:rsidR="000B473C" w:rsidRPr="00E60300" w:rsidRDefault="000B473C" w:rsidP="000B473C">
      <w:pPr>
        <w:spacing w:line="360" w:lineRule="auto"/>
        <w:rPr>
          <w:rFonts w:ascii="Georgia" w:hAnsi="Georgia" w:cs="Georgia"/>
          <w:sz w:val="20"/>
          <w:szCs w:val="20"/>
        </w:rPr>
      </w:pPr>
    </w:p>
    <w:p w14:paraId="55EF0994" w14:textId="77777777" w:rsidR="000B473C" w:rsidRPr="00E60300" w:rsidRDefault="000B473C" w:rsidP="000B473C">
      <w:pPr>
        <w:spacing w:line="360" w:lineRule="auto"/>
        <w:rPr>
          <w:rFonts w:ascii="Georgia" w:hAnsi="Georgia" w:cs="Georgia"/>
          <w:sz w:val="20"/>
          <w:szCs w:val="20"/>
        </w:rPr>
      </w:pPr>
    </w:p>
    <w:p w14:paraId="4E4F445D" w14:textId="77777777" w:rsidR="000B473C" w:rsidRPr="00E60300" w:rsidRDefault="000B473C" w:rsidP="000B473C">
      <w:pPr>
        <w:spacing w:line="360" w:lineRule="auto"/>
        <w:rPr>
          <w:rFonts w:ascii="Georgia" w:hAnsi="Georgia" w:cs="Georgia"/>
          <w:sz w:val="20"/>
          <w:szCs w:val="20"/>
        </w:rPr>
      </w:pPr>
    </w:p>
    <w:p w14:paraId="51FE7635" w14:textId="77777777" w:rsidR="000B473C" w:rsidRPr="00E60300" w:rsidRDefault="000B473C" w:rsidP="000B473C">
      <w:pPr>
        <w:spacing w:line="360" w:lineRule="auto"/>
        <w:rPr>
          <w:rFonts w:ascii="Georgia" w:hAnsi="Georgia" w:cs="Georgia"/>
          <w:sz w:val="20"/>
          <w:szCs w:val="20"/>
        </w:rPr>
      </w:pPr>
    </w:p>
    <w:p w14:paraId="2A09A19A" w14:textId="77777777" w:rsidR="000B473C" w:rsidRPr="00E60300" w:rsidRDefault="000B473C" w:rsidP="000B473C">
      <w:pPr>
        <w:spacing w:line="360" w:lineRule="auto"/>
        <w:rPr>
          <w:rFonts w:ascii="Georgia" w:hAnsi="Georgia" w:cs="Georgia"/>
          <w:sz w:val="20"/>
          <w:szCs w:val="20"/>
        </w:rPr>
      </w:pPr>
    </w:p>
    <w:p w14:paraId="4E895C53" w14:textId="77777777" w:rsidR="000B473C" w:rsidRPr="00E60300" w:rsidRDefault="000B473C" w:rsidP="000B473C">
      <w:pPr>
        <w:spacing w:line="360" w:lineRule="auto"/>
        <w:rPr>
          <w:rFonts w:ascii="Georgia" w:hAnsi="Georgia" w:cs="Georgia"/>
          <w:sz w:val="20"/>
          <w:szCs w:val="20"/>
        </w:rPr>
      </w:pPr>
    </w:p>
    <w:p w14:paraId="06A7ABA8" w14:textId="77777777" w:rsidR="000B473C" w:rsidRDefault="000B473C" w:rsidP="000B473C">
      <w:pPr>
        <w:autoSpaceDE w:val="0"/>
        <w:spacing w:line="360" w:lineRule="auto"/>
        <w:rPr>
          <w:rStyle w:val="Domylnaczcionkaakapitu2"/>
          <w:rFonts w:ascii="Georgia" w:hAnsi="Georgia"/>
          <w:sz w:val="20"/>
          <w:szCs w:val="20"/>
        </w:rPr>
      </w:pPr>
    </w:p>
    <w:p w14:paraId="6970F4CA" w14:textId="77777777" w:rsidR="000B473C" w:rsidRPr="00103CC0" w:rsidRDefault="000B473C" w:rsidP="000B473C">
      <w:pPr>
        <w:autoSpaceDE w:val="0"/>
        <w:spacing w:line="360" w:lineRule="auto"/>
        <w:jc w:val="both"/>
        <w:rPr>
          <w:rStyle w:val="Domylnaczcionkaakapitu2"/>
          <w:rFonts w:ascii="Georgia" w:hAnsi="Georgia"/>
          <w:sz w:val="22"/>
          <w:szCs w:val="22"/>
        </w:rPr>
      </w:pPr>
      <w:r w:rsidRPr="00103CC0">
        <w:rPr>
          <w:rFonts w:ascii="Georgia" w:hAnsi="Georgia" w:cs="Arial"/>
          <w:sz w:val="22"/>
          <w:szCs w:val="22"/>
          <w:shd w:val="clear" w:color="auto" w:fill="FFFFFF"/>
        </w:rPr>
        <w:t xml:space="preserve">Przedmiotowe postępowanie prowadzone jest przy użyciu środków komunikacji elektronicznej. Składanie ofert następuje za pośrednictwem platformy zakupowej dostępnej pod adresem internetowym: </w:t>
      </w:r>
      <w:hyperlink r:id="rId9" w:history="1">
        <w:r w:rsidRPr="00A06338">
          <w:rPr>
            <w:rStyle w:val="Hipercze"/>
            <w:rFonts w:ascii="Georgia" w:hAnsi="Georgia" w:cs="Georgia"/>
            <w:sz w:val="20"/>
            <w:szCs w:val="20"/>
          </w:rPr>
          <w:t>www.platformazakupowa.pl/pn/zzozwadowice</w:t>
        </w:r>
      </w:hyperlink>
    </w:p>
    <w:p w14:paraId="2D6BE265" w14:textId="77777777" w:rsidR="000B473C" w:rsidRDefault="000B473C" w:rsidP="000B473C">
      <w:pPr>
        <w:autoSpaceDE w:val="0"/>
        <w:spacing w:line="360" w:lineRule="auto"/>
        <w:rPr>
          <w:rStyle w:val="Domylnaczcionkaakapitu2"/>
          <w:rFonts w:ascii="Georgia" w:hAnsi="Georgia"/>
          <w:sz w:val="20"/>
          <w:szCs w:val="20"/>
        </w:rPr>
      </w:pPr>
    </w:p>
    <w:p w14:paraId="0584FC26" w14:textId="77777777" w:rsidR="000B473C" w:rsidRDefault="000B473C" w:rsidP="000B473C">
      <w:pPr>
        <w:autoSpaceDE w:val="0"/>
        <w:spacing w:line="360" w:lineRule="auto"/>
        <w:rPr>
          <w:rStyle w:val="Domylnaczcionkaakapitu2"/>
          <w:rFonts w:ascii="Georgia" w:hAnsi="Georgia"/>
          <w:sz w:val="20"/>
          <w:szCs w:val="20"/>
        </w:rPr>
      </w:pPr>
    </w:p>
    <w:p w14:paraId="59C9E810" w14:textId="77777777" w:rsidR="000B473C" w:rsidRDefault="000B473C" w:rsidP="000B473C">
      <w:pPr>
        <w:autoSpaceDE w:val="0"/>
        <w:spacing w:line="360" w:lineRule="auto"/>
        <w:rPr>
          <w:rStyle w:val="Domylnaczcionkaakapitu2"/>
          <w:rFonts w:ascii="Georgia" w:hAnsi="Georgia"/>
          <w:sz w:val="20"/>
          <w:szCs w:val="20"/>
        </w:rPr>
      </w:pPr>
    </w:p>
    <w:p w14:paraId="31D898BD" w14:textId="77777777" w:rsidR="000B473C" w:rsidRPr="00123693" w:rsidRDefault="000B473C" w:rsidP="000B473C">
      <w:pPr>
        <w:autoSpaceDE w:val="0"/>
        <w:spacing w:line="360" w:lineRule="auto"/>
        <w:rPr>
          <w:rStyle w:val="Domylnaczcionkaakapitu2"/>
          <w:rFonts w:ascii="Georgia" w:hAnsi="Georgia"/>
          <w:sz w:val="20"/>
          <w:szCs w:val="20"/>
        </w:rPr>
      </w:pPr>
    </w:p>
    <w:p w14:paraId="5D6845DA" w14:textId="77777777" w:rsidR="000B473C" w:rsidRDefault="000B473C" w:rsidP="000B473C">
      <w:pPr>
        <w:autoSpaceDE w:val="0"/>
        <w:spacing w:line="360" w:lineRule="auto"/>
        <w:rPr>
          <w:rStyle w:val="Domylnaczcionkaakapitu2"/>
          <w:rFonts w:ascii="Georgia" w:hAnsi="Georgia"/>
          <w:sz w:val="20"/>
          <w:szCs w:val="20"/>
        </w:rPr>
      </w:pPr>
      <w:r>
        <w:rPr>
          <w:rStyle w:val="Domylnaczcionkaakapitu2"/>
          <w:rFonts w:ascii="Georgia" w:hAnsi="Georgia"/>
          <w:sz w:val="20"/>
          <w:szCs w:val="20"/>
        </w:rPr>
        <w:t>Zamawiający</w:t>
      </w:r>
      <w:r w:rsidRPr="00123693">
        <w:rPr>
          <w:rStyle w:val="Domylnaczcionkaakapitu2"/>
          <w:rFonts w:ascii="Georgia" w:hAnsi="Georgia"/>
          <w:sz w:val="20"/>
          <w:szCs w:val="20"/>
        </w:rPr>
        <w:t>:</w:t>
      </w:r>
    </w:p>
    <w:p w14:paraId="044CA912" w14:textId="77777777" w:rsidR="000B473C" w:rsidRPr="00A06338" w:rsidRDefault="000B473C" w:rsidP="000B473C">
      <w:pPr>
        <w:autoSpaceDE w:val="0"/>
        <w:spacing w:line="360" w:lineRule="auto"/>
        <w:rPr>
          <w:rStyle w:val="Domylnaczcionkaakapitu2"/>
          <w:rFonts w:ascii="Georgia" w:hAnsi="Georgia"/>
          <w:b/>
          <w:bCs/>
          <w:sz w:val="20"/>
          <w:szCs w:val="20"/>
        </w:rPr>
      </w:pPr>
      <w:r w:rsidRPr="00A06338">
        <w:rPr>
          <w:rStyle w:val="Domylnaczcionkaakapitu2"/>
          <w:rFonts w:ascii="Georgia" w:hAnsi="Georgia"/>
          <w:b/>
          <w:bCs/>
          <w:sz w:val="20"/>
          <w:szCs w:val="20"/>
        </w:rPr>
        <w:t>Zespół Zakładów Opieki Zdrowotnej w Wadowicach</w:t>
      </w:r>
    </w:p>
    <w:p w14:paraId="0BFEC819" w14:textId="77777777" w:rsidR="000B473C" w:rsidRPr="00A06338" w:rsidRDefault="000B473C" w:rsidP="000B473C">
      <w:pPr>
        <w:autoSpaceDE w:val="0"/>
        <w:spacing w:line="360" w:lineRule="auto"/>
        <w:rPr>
          <w:rFonts w:ascii="Georgia" w:hAnsi="Georgia" w:cs="Georgia"/>
          <w:b/>
          <w:sz w:val="20"/>
          <w:szCs w:val="20"/>
        </w:rPr>
      </w:pPr>
      <w:r w:rsidRPr="00A06338">
        <w:rPr>
          <w:rFonts w:ascii="Georgia" w:hAnsi="Georgia" w:cs="Georgia"/>
          <w:b/>
          <w:sz w:val="20"/>
          <w:szCs w:val="20"/>
        </w:rPr>
        <w:t>ul. Karmelicka 5</w:t>
      </w:r>
    </w:p>
    <w:p w14:paraId="484F0F2B" w14:textId="77777777" w:rsidR="000B473C" w:rsidRPr="00A06338" w:rsidRDefault="000B473C" w:rsidP="000B473C">
      <w:pPr>
        <w:autoSpaceDE w:val="0"/>
        <w:spacing w:line="360" w:lineRule="auto"/>
        <w:rPr>
          <w:rStyle w:val="Domylnaczcionkaakapitu2"/>
          <w:rFonts w:ascii="Georgia" w:hAnsi="Georgia"/>
          <w:b/>
          <w:bCs/>
          <w:sz w:val="20"/>
          <w:szCs w:val="20"/>
        </w:rPr>
      </w:pPr>
      <w:r w:rsidRPr="00A06338">
        <w:rPr>
          <w:rFonts w:ascii="Georgia" w:hAnsi="Georgia" w:cs="Georgia"/>
          <w:b/>
          <w:sz w:val="20"/>
          <w:szCs w:val="20"/>
        </w:rPr>
        <w:t>34 – 100 Wadowice</w:t>
      </w:r>
    </w:p>
    <w:p w14:paraId="1C05C548" w14:textId="77777777" w:rsidR="000B473C" w:rsidRDefault="000B473C" w:rsidP="000B473C">
      <w:pPr>
        <w:autoSpaceDE w:val="0"/>
        <w:spacing w:line="360" w:lineRule="auto"/>
        <w:rPr>
          <w:rFonts w:ascii="Georgia" w:hAnsi="Georgia" w:cs="Georgia"/>
          <w:sz w:val="20"/>
          <w:szCs w:val="20"/>
        </w:rPr>
      </w:pPr>
      <w:r>
        <w:rPr>
          <w:rFonts w:ascii="Georgia" w:hAnsi="Georgia" w:cs="Georgia"/>
          <w:sz w:val="20"/>
          <w:szCs w:val="20"/>
        </w:rPr>
        <w:t>Adres strony internetowej Zamawiającego</w:t>
      </w:r>
      <w:r w:rsidRPr="00A06338">
        <w:rPr>
          <w:rFonts w:ascii="Georgia" w:hAnsi="Georgia" w:cs="Georgia"/>
          <w:sz w:val="20"/>
          <w:szCs w:val="20"/>
        </w:rPr>
        <w:t xml:space="preserve">: </w:t>
      </w:r>
      <w:hyperlink r:id="rId10" w:history="1">
        <w:r w:rsidRPr="00EB2DA1">
          <w:rPr>
            <w:rStyle w:val="Hipercze"/>
            <w:rFonts w:ascii="Georgia" w:hAnsi="Georgia" w:cs="Georgia"/>
            <w:sz w:val="20"/>
            <w:szCs w:val="20"/>
          </w:rPr>
          <w:t>www.zzozwadowice.pl</w:t>
        </w:r>
      </w:hyperlink>
    </w:p>
    <w:p w14:paraId="246E1AC6" w14:textId="77777777" w:rsidR="000B473C" w:rsidRPr="00C90530" w:rsidRDefault="000B473C" w:rsidP="000B473C">
      <w:pPr>
        <w:autoSpaceDE w:val="0"/>
        <w:spacing w:line="360" w:lineRule="auto"/>
        <w:rPr>
          <w:rFonts w:ascii="Georgia" w:hAnsi="Georgia" w:cs="Georgia"/>
          <w:sz w:val="20"/>
          <w:szCs w:val="20"/>
          <w:lang w:val="en-US"/>
        </w:rPr>
      </w:pPr>
      <w:r w:rsidRPr="00C90530">
        <w:rPr>
          <w:rFonts w:ascii="Georgia" w:hAnsi="Georgia" w:cs="Georgia"/>
          <w:sz w:val="20"/>
          <w:szCs w:val="20"/>
          <w:lang w:val="en-US"/>
        </w:rPr>
        <w:t>e-mail: zp@zzozwadowice.pl</w:t>
      </w:r>
    </w:p>
    <w:p w14:paraId="2F05D993" w14:textId="3440780B" w:rsidR="000B473C" w:rsidRPr="00EF43C7" w:rsidRDefault="000B473C" w:rsidP="00852D14">
      <w:pPr>
        <w:tabs>
          <w:tab w:val="left" w:pos="2505"/>
        </w:tabs>
        <w:autoSpaceDE w:val="0"/>
        <w:spacing w:line="360" w:lineRule="auto"/>
        <w:jc w:val="both"/>
        <w:rPr>
          <w:rFonts w:ascii="Georgia" w:hAnsi="Georgia" w:cs="Georgia"/>
          <w:smallCaps/>
          <w:sz w:val="20"/>
          <w:szCs w:val="20"/>
          <w:lang w:val="en-US"/>
        </w:rPr>
      </w:pPr>
      <w:r w:rsidRPr="00C90530">
        <w:rPr>
          <w:rFonts w:ascii="Georgia" w:hAnsi="Georgia"/>
          <w:lang w:val="en-US"/>
        </w:rPr>
        <w:br w:type="page"/>
      </w:r>
      <w:r w:rsidRPr="00EF43C7">
        <w:rPr>
          <w:rFonts w:ascii="Georgia" w:hAnsi="Georgia"/>
          <w:smallCaps/>
          <w:sz w:val="20"/>
          <w:szCs w:val="20"/>
          <w:lang w:val="en-US"/>
        </w:rPr>
        <w:lastRenderedPageBreak/>
        <w:t>SPIS TREŚCI</w:t>
      </w:r>
      <w:r w:rsidR="00852D14">
        <w:rPr>
          <w:rFonts w:ascii="Georgia" w:hAnsi="Georgia"/>
          <w:smallCaps/>
          <w:sz w:val="20"/>
          <w:szCs w:val="20"/>
          <w:lang w:val="en-US"/>
        </w:rPr>
        <w:tab/>
      </w:r>
    </w:p>
    <w:p w14:paraId="2AEF5FB1" w14:textId="331A5B57" w:rsidR="00991FAB" w:rsidRPr="00711529" w:rsidRDefault="00D97577" w:rsidP="00EF43C7">
      <w:pPr>
        <w:pStyle w:val="Spistreci1"/>
        <w:spacing w:line="360" w:lineRule="auto"/>
        <w:rPr>
          <w:rFonts w:eastAsiaTheme="minorEastAsia" w:cstheme="minorBidi"/>
          <w:noProof/>
          <w:kern w:val="0"/>
          <w:sz w:val="20"/>
          <w:szCs w:val="20"/>
          <w:lang w:eastAsia="pl-PL"/>
        </w:rPr>
      </w:pPr>
      <w:r w:rsidRPr="00711529">
        <w:rPr>
          <w:smallCaps/>
          <w:kern w:val="20"/>
          <w:sz w:val="20"/>
          <w:szCs w:val="20"/>
        </w:rPr>
        <w:fldChar w:fldCharType="begin"/>
      </w:r>
      <w:r w:rsidR="000B473C" w:rsidRPr="00711529">
        <w:rPr>
          <w:smallCaps/>
          <w:kern w:val="20"/>
          <w:sz w:val="20"/>
          <w:szCs w:val="20"/>
        </w:rPr>
        <w:instrText xml:space="preserve"> TOC </w:instrText>
      </w:r>
      <w:r w:rsidRPr="00711529">
        <w:rPr>
          <w:smallCaps/>
          <w:kern w:val="20"/>
          <w:sz w:val="20"/>
          <w:szCs w:val="20"/>
        </w:rPr>
        <w:fldChar w:fldCharType="separate"/>
      </w:r>
      <w:r w:rsidR="00991FAB" w:rsidRPr="00711529">
        <w:rPr>
          <w:noProof/>
          <w:sz w:val="20"/>
          <w:szCs w:val="20"/>
        </w:rPr>
        <w:t>I. Nazwa oraz adres Zamawiającego:</w:t>
      </w:r>
      <w:r w:rsidR="00991FAB" w:rsidRPr="00711529">
        <w:rPr>
          <w:noProof/>
          <w:sz w:val="20"/>
          <w:szCs w:val="20"/>
        </w:rPr>
        <w:tab/>
      </w:r>
      <w:r w:rsidR="00991FAB" w:rsidRPr="00711529">
        <w:rPr>
          <w:noProof/>
          <w:sz w:val="20"/>
          <w:szCs w:val="20"/>
        </w:rPr>
        <w:fldChar w:fldCharType="begin"/>
      </w:r>
      <w:r w:rsidR="00991FAB" w:rsidRPr="00711529">
        <w:rPr>
          <w:noProof/>
          <w:sz w:val="20"/>
          <w:szCs w:val="20"/>
        </w:rPr>
        <w:instrText xml:space="preserve"> PAGEREF _Toc117074805 \h </w:instrText>
      </w:r>
      <w:r w:rsidR="00991FAB" w:rsidRPr="00711529">
        <w:rPr>
          <w:noProof/>
          <w:sz w:val="20"/>
          <w:szCs w:val="20"/>
        </w:rPr>
      </w:r>
      <w:r w:rsidR="00991FAB" w:rsidRPr="00711529">
        <w:rPr>
          <w:noProof/>
          <w:sz w:val="20"/>
          <w:szCs w:val="20"/>
        </w:rPr>
        <w:fldChar w:fldCharType="separate"/>
      </w:r>
      <w:r w:rsidR="0096770B">
        <w:rPr>
          <w:noProof/>
          <w:sz w:val="20"/>
          <w:szCs w:val="20"/>
        </w:rPr>
        <w:t>3</w:t>
      </w:r>
      <w:r w:rsidR="00991FAB" w:rsidRPr="00711529">
        <w:rPr>
          <w:noProof/>
          <w:sz w:val="20"/>
          <w:szCs w:val="20"/>
        </w:rPr>
        <w:fldChar w:fldCharType="end"/>
      </w:r>
    </w:p>
    <w:p w14:paraId="3C36D581" w14:textId="4642C3A3" w:rsidR="00991FAB" w:rsidRPr="00711529" w:rsidRDefault="00991FAB" w:rsidP="00EF43C7">
      <w:pPr>
        <w:pStyle w:val="Spistreci1"/>
        <w:spacing w:line="360" w:lineRule="auto"/>
        <w:rPr>
          <w:rFonts w:eastAsiaTheme="minorEastAsia" w:cstheme="minorBidi"/>
          <w:noProof/>
          <w:kern w:val="0"/>
          <w:sz w:val="20"/>
          <w:szCs w:val="20"/>
          <w:lang w:eastAsia="pl-PL"/>
        </w:rPr>
      </w:pPr>
      <w:r w:rsidRPr="00711529">
        <w:rPr>
          <w:noProof/>
          <w:sz w:val="20"/>
          <w:szCs w:val="20"/>
        </w:rPr>
        <w:t>II. Tryb udzielenia zamówienia:</w:t>
      </w:r>
      <w:r w:rsidRPr="00711529">
        <w:rPr>
          <w:noProof/>
          <w:sz w:val="20"/>
          <w:szCs w:val="20"/>
        </w:rPr>
        <w:tab/>
      </w:r>
      <w:r w:rsidRPr="00711529">
        <w:rPr>
          <w:noProof/>
          <w:sz w:val="20"/>
          <w:szCs w:val="20"/>
        </w:rPr>
        <w:fldChar w:fldCharType="begin"/>
      </w:r>
      <w:r w:rsidRPr="00711529">
        <w:rPr>
          <w:noProof/>
          <w:sz w:val="20"/>
          <w:szCs w:val="20"/>
        </w:rPr>
        <w:instrText xml:space="preserve"> PAGEREF _Toc117074806 \h </w:instrText>
      </w:r>
      <w:r w:rsidRPr="00711529">
        <w:rPr>
          <w:noProof/>
          <w:sz w:val="20"/>
          <w:szCs w:val="20"/>
        </w:rPr>
      </w:r>
      <w:r w:rsidRPr="00711529">
        <w:rPr>
          <w:noProof/>
          <w:sz w:val="20"/>
          <w:szCs w:val="20"/>
        </w:rPr>
        <w:fldChar w:fldCharType="separate"/>
      </w:r>
      <w:r w:rsidR="0096770B">
        <w:rPr>
          <w:noProof/>
          <w:sz w:val="20"/>
          <w:szCs w:val="20"/>
        </w:rPr>
        <w:t>3</w:t>
      </w:r>
      <w:r w:rsidRPr="00711529">
        <w:rPr>
          <w:noProof/>
          <w:sz w:val="20"/>
          <w:szCs w:val="20"/>
        </w:rPr>
        <w:fldChar w:fldCharType="end"/>
      </w:r>
    </w:p>
    <w:p w14:paraId="1EA9854A" w14:textId="70779CE9" w:rsidR="00991FAB" w:rsidRPr="00711529" w:rsidRDefault="00991FAB" w:rsidP="00EF43C7">
      <w:pPr>
        <w:pStyle w:val="Spistreci1"/>
        <w:spacing w:line="360" w:lineRule="auto"/>
        <w:rPr>
          <w:rFonts w:eastAsiaTheme="minorEastAsia" w:cstheme="minorBidi"/>
          <w:noProof/>
          <w:kern w:val="0"/>
          <w:sz w:val="20"/>
          <w:szCs w:val="20"/>
          <w:lang w:eastAsia="pl-PL"/>
        </w:rPr>
      </w:pPr>
      <w:r w:rsidRPr="00711529">
        <w:rPr>
          <w:noProof/>
          <w:sz w:val="20"/>
          <w:szCs w:val="20"/>
        </w:rPr>
        <w:t>III. Opis przedmiotu zamówienia</w:t>
      </w:r>
      <w:r w:rsidRPr="00711529">
        <w:rPr>
          <w:noProof/>
          <w:sz w:val="20"/>
          <w:szCs w:val="20"/>
        </w:rPr>
        <w:tab/>
      </w:r>
      <w:r w:rsidRPr="00711529">
        <w:rPr>
          <w:noProof/>
          <w:sz w:val="20"/>
          <w:szCs w:val="20"/>
        </w:rPr>
        <w:fldChar w:fldCharType="begin"/>
      </w:r>
      <w:r w:rsidRPr="00711529">
        <w:rPr>
          <w:noProof/>
          <w:sz w:val="20"/>
          <w:szCs w:val="20"/>
        </w:rPr>
        <w:instrText xml:space="preserve"> PAGEREF _Toc117074807 \h </w:instrText>
      </w:r>
      <w:r w:rsidRPr="00711529">
        <w:rPr>
          <w:noProof/>
          <w:sz w:val="20"/>
          <w:szCs w:val="20"/>
        </w:rPr>
      </w:r>
      <w:r w:rsidRPr="00711529">
        <w:rPr>
          <w:noProof/>
          <w:sz w:val="20"/>
          <w:szCs w:val="20"/>
        </w:rPr>
        <w:fldChar w:fldCharType="separate"/>
      </w:r>
      <w:r w:rsidR="0096770B">
        <w:rPr>
          <w:noProof/>
          <w:sz w:val="20"/>
          <w:szCs w:val="20"/>
        </w:rPr>
        <w:t>3</w:t>
      </w:r>
      <w:r w:rsidRPr="00711529">
        <w:rPr>
          <w:noProof/>
          <w:sz w:val="20"/>
          <w:szCs w:val="20"/>
        </w:rPr>
        <w:fldChar w:fldCharType="end"/>
      </w:r>
    </w:p>
    <w:p w14:paraId="686B3009" w14:textId="18E54EE4" w:rsidR="00991FAB" w:rsidRPr="00711529" w:rsidRDefault="00991FAB" w:rsidP="00EF43C7">
      <w:pPr>
        <w:pStyle w:val="Spistreci1"/>
        <w:spacing w:line="360" w:lineRule="auto"/>
        <w:rPr>
          <w:rFonts w:eastAsiaTheme="minorEastAsia" w:cstheme="minorBidi"/>
          <w:noProof/>
          <w:kern w:val="0"/>
          <w:sz w:val="20"/>
          <w:szCs w:val="20"/>
          <w:lang w:eastAsia="pl-PL"/>
        </w:rPr>
      </w:pPr>
      <w:r w:rsidRPr="00711529">
        <w:rPr>
          <w:noProof/>
          <w:color w:val="000000"/>
          <w:sz w:val="20"/>
          <w:szCs w:val="20"/>
        </w:rPr>
        <w:t>IV. Termin realizacji zamówienia</w:t>
      </w:r>
      <w:r w:rsidRPr="00711529">
        <w:rPr>
          <w:noProof/>
          <w:sz w:val="20"/>
          <w:szCs w:val="20"/>
        </w:rPr>
        <w:tab/>
      </w:r>
      <w:r w:rsidRPr="00711529">
        <w:rPr>
          <w:noProof/>
          <w:sz w:val="20"/>
          <w:szCs w:val="20"/>
        </w:rPr>
        <w:fldChar w:fldCharType="begin"/>
      </w:r>
      <w:r w:rsidRPr="00711529">
        <w:rPr>
          <w:noProof/>
          <w:sz w:val="20"/>
          <w:szCs w:val="20"/>
        </w:rPr>
        <w:instrText xml:space="preserve"> PAGEREF _Toc117074808 \h </w:instrText>
      </w:r>
      <w:r w:rsidRPr="00711529">
        <w:rPr>
          <w:noProof/>
          <w:sz w:val="20"/>
          <w:szCs w:val="20"/>
        </w:rPr>
      </w:r>
      <w:r w:rsidRPr="00711529">
        <w:rPr>
          <w:noProof/>
          <w:sz w:val="20"/>
          <w:szCs w:val="20"/>
        </w:rPr>
        <w:fldChar w:fldCharType="separate"/>
      </w:r>
      <w:r w:rsidR="0096770B">
        <w:rPr>
          <w:noProof/>
          <w:sz w:val="20"/>
          <w:szCs w:val="20"/>
        </w:rPr>
        <w:t>4</w:t>
      </w:r>
      <w:r w:rsidRPr="00711529">
        <w:rPr>
          <w:noProof/>
          <w:sz w:val="20"/>
          <w:szCs w:val="20"/>
        </w:rPr>
        <w:fldChar w:fldCharType="end"/>
      </w:r>
    </w:p>
    <w:p w14:paraId="731EC666" w14:textId="7B3FE8A6" w:rsidR="00991FAB" w:rsidRPr="00711529" w:rsidRDefault="00991FAB" w:rsidP="00EF43C7">
      <w:pPr>
        <w:pStyle w:val="Spistreci1"/>
        <w:spacing w:line="360" w:lineRule="auto"/>
        <w:rPr>
          <w:rFonts w:eastAsiaTheme="minorEastAsia" w:cstheme="minorBidi"/>
          <w:noProof/>
          <w:kern w:val="0"/>
          <w:sz w:val="20"/>
          <w:szCs w:val="20"/>
          <w:lang w:eastAsia="pl-PL"/>
        </w:rPr>
      </w:pPr>
      <w:r w:rsidRPr="00711529">
        <w:rPr>
          <w:noProof/>
          <w:color w:val="000000"/>
          <w:sz w:val="20"/>
          <w:szCs w:val="20"/>
        </w:rPr>
        <w:t>V. W</w:t>
      </w:r>
      <w:r w:rsidRPr="00711529">
        <w:rPr>
          <w:noProof/>
          <w:sz w:val="20"/>
          <w:szCs w:val="20"/>
        </w:rPr>
        <w:t>arunki udziału w postępowaniu</w:t>
      </w:r>
      <w:r w:rsidRPr="00711529">
        <w:rPr>
          <w:noProof/>
          <w:sz w:val="20"/>
          <w:szCs w:val="20"/>
        </w:rPr>
        <w:tab/>
      </w:r>
      <w:r w:rsidRPr="00711529">
        <w:rPr>
          <w:noProof/>
          <w:sz w:val="20"/>
          <w:szCs w:val="20"/>
        </w:rPr>
        <w:fldChar w:fldCharType="begin"/>
      </w:r>
      <w:r w:rsidRPr="00711529">
        <w:rPr>
          <w:noProof/>
          <w:sz w:val="20"/>
          <w:szCs w:val="20"/>
        </w:rPr>
        <w:instrText xml:space="preserve"> PAGEREF _Toc117074809 \h </w:instrText>
      </w:r>
      <w:r w:rsidRPr="00711529">
        <w:rPr>
          <w:noProof/>
          <w:sz w:val="20"/>
          <w:szCs w:val="20"/>
        </w:rPr>
      </w:r>
      <w:r w:rsidRPr="00711529">
        <w:rPr>
          <w:noProof/>
          <w:sz w:val="20"/>
          <w:szCs w:val="20"/>
        </w:rPr>
        <w:fldChar w:fldCharType="separate"/>
      </w:r>
      <w:r w:rsidR="0096770B">
        <w:rPr>
          <w:noProof/>
          <w:sz w:val="20"/>
          <w:szCs w:val="20"/>
        </w:rPr>
        <w:t>4</w:t>
      </w:r>
      <w:r w:rsidRPr="00711529">
        <w:rPr>
          <w:noProof/>
          <w:sz w:val="20"/>
          <w:szCs w:val="20"/>
        </w:rPr>
        <w:fldChar w:fldCharType="end"/>
      </w:r>
    </w:p>
    <w:p w14:paraId="78BF1C6F" w14:textId="20504F27" w:rsidR="00991FAB" w:rsidRPr="00711529" w:rsidRDefault="00991FAB" w:rsidP="00EF43C7">
      <w:pPr>
        <w:pStyle w:val="Spistreci1"/>
        <w:spacing w:line="360" w:lineRule="auto"/>
        <w:rPr>
          <w:rFonts w:eastAsiaTheme="minorEastAsia" w:cstheme="minorBidi"/>
          <w:noProof/>
          <w:kern w:val="0"/>
          <w:sz w:val="20"/>
          <w:szCs w:val="20"/>
          <w:lang w:eastAsia="pl-PL"/>
        </w:rPr>
      </w:pPr>
      <w:r w:rsidRPr="00711529">
        <w:rPr>
          <w:noProof/>
          <w:color w:val="000000"/>
          <w:sz w:val="20"/>
          <w:szCs w:val="20"/>
        </w:rPr>
        <w:t>VI. Podstawy wykluczenia z postępowania</w:t>
      </w:r>
      <w:r w:rsidRPr="00711529">
        <w:rPr>
          <w:noProof/>
          <w:sz w:val="20"/>
          <w:szCs w:val="20"/>
        </w:rPr>
        <w:tab/>
      </w:r>
      <w:r w:rsidRPr="00711529">
        <w:rPr>
          <w:noProof/>
          <w:sz w:val="20"/>
          <w:szCs w:val="20"/>
        </w:rPr>
        <w:fldChar w:fldCharType="begin"/>
      </w:r>
      <w:r w:rsidRPr="00711529">
        <w:rPr>
          <w:noProof/>
          <w:sz w:val="20"/>
          <w:szCs w:val="20"/>
        </w:rPr>
        <w:instrText xml:space="preserve"> PAGEREF _Toc117074811 \h </w:instrText>
      </w:r>
      <w:r w:rsidRPr="00711529">
        <w:rPr>
          <w:noProof/>
          <w:sz w:val="20"/>
          <w:szCs w:val="20"/>
        </w:rPr>
      </w:r>
      <w:r w:rsidRPr="00711529">
        <w:rPr>
          <w:noProof/>
          <w:sz w:val="20"/>
          <w:szCs w:val="20"/>
        </w:rPr>
        <w:fldChar w:fldCharType="separate"/>
      </w:r>
      <w:r w:rsidR="0096770B">
        <w:rPr>
          <w:noProof/>
          <w:sz w:val="20"/>
          <w:szCs w:val="20"/>
        </w:rPr>
        <w:t>5</w:t>
      </w:r>
      <w:r w:rsidRPr="00711529">
        <w:rPr>
          <w:noProof/>
          <w:sz w:val="20"/>
          <w:szCs w:val="20"/>
        </w:rPr>
        <w:fldChar w:fldCharType="end"/>
      </w:r>
    </w:p>
    <w:p w14:paraId="56B2BA98" w14:textId="5076FCFA" w:rsidR="00991FAB" w:rsidRPr="00711529" w:rsidRDefault="00991FAB" w:rsidP="00EF43C7">
      <w:pPr>
        <w:pStyle w:val="Spistreci1"/>
        <w:spacing w:line="360" w:lineRule="auto"/>
        <w:rPr>
          <w:rFonts w:eastAsiaTheme="minorEastAsia" w:cstheme="minorBidi"/>
          <w:noProof/>
          <w:kern w:val="0"/>
          <w:sz w:val="20"/>
          <w:szCs w:val="20"/>
          <w:lang w:eastAsia="pl-PL"/>
        </w:rPr>
      </w:pPr>
      <w:r w:rsidRPr="00711529">
        <w:rPr>
          <w:noProof/>
          <w:color w:val="000000"/>
          <w:sz w:val="20"/>
          <w:szCs w:val="20"/>
        </w:rPr>
        <w:t>VII. Wykaz oświadczeń i dokumentów, potwierdzających spełnienie warunków udziału w postępowaniu oraz braku podstaw wykluczenia. (Podmiotowe środki dowodowe).</w:t>
      </w:r>
      <w:r w:rsidRPr="00711529">
        <w:rPr>
          <w:noProof/>
          <w:sz w:val="20"/>
          <w:szCs w:val="20"/>
        </w:rPr>
        <w:tab/>
      </w:r>
      <w:r w:rsidRPr="00711529">
        <w:rPr>
          <w:noProof/>
          <w:sz w:val="20"/>
          <w:szCs w:val="20"/>
        </w:rPr>
        <w:fldChar w:fldCharType="begin"/>
      </w:r>
      <w:r w:rsidRPr="00711529">
        <w:rPr>
          <w:noProof/>
          <w:sz w:val="20"/>
          <w:szCs w:val="20"/>
        </w:rPr>
        <w:instrText xml:space="preserve"> PAGEREF _Toc117074812 \h </w:instrText>
      </w:r>
      <w:r w:rsidRPr="00711529">
        <w:rPr>
          <w:noProof/>
          <w:sz w:val="20"/>
          <w:szCs w:val="20"/>
        </w:rPr>
      </w:r>
      <w:r w:rsidRPr="00711529">
        <w:rPr>
          <w:noProof/>
          <w:sz w:val="20"/>
          <w:szCs w:val="20"/>
        </w:rPr>
        <w:fldChar w:fldCharType="separate"/>
      </w:r>
      <w:r w:rsidR="0096770B">
        <w:rPr>
          <w:noProof/>
          <w:sz w:val="20"/>
          <w:szCs w:val="20"/>
        </w:rPr>
        <w:t>6</w:t>
      </w:r>
      <w:r w:rsidRPr="00711529">
        <w:rPr>
          <w:noProof/>
          <w:sz w:val="20"/>
          <w:szCs w:val="20"/>
        </w:rPr>
        <w:fldChar w:fldCharType="end"/>
      </w:r>
    </w:p>
    <w:p w14:paraId="21AD4531" w14:textId="7F4EDF58" w:rsidR="00991FAB" w:rsidRPr="00711529" w:rsidRDefault="00991FAB" w:rsidP="00EF43C7">
      <w:pPr>
        <w:pStyle w:val="Spistreci1"/>
        <w:spacing w:line="360" w:lineRule="auto"/>
        <w:rPr>
          <w:rFonts w:eastAsiaTheme="minorEastAsia" w:cstheme="minorBidi"/>
          <w:noProof/>
          <w:kern w:val="0"/>
          <w:sz w:val="20"/>
          <w:szCs w:val="20"/>
          <w:lang w:eastAsia="pl-PL"/>
        </w:rPr>
      </w:pPr>
      <w:r w:rsidRPr="00711529">
        <w:rPr>
          <w:noProof/>
          <w:color w:val="000000"/>
          <w:sz w:val="20"/>
          <w:szCs w:val="20"/>
        </w:rPr>
        <w:t>VIII. Przedmiotowe środki dowodowe</w:t>
      </w:r>
      <w:r w:rsidRPr="00711529">
        <w:rPr>
          <w:noProof/>
          <w:sz w:val="20"/>
          <w:szCs w:val="20"/>
        </w:rPr>
        <w:tab/>
      </w:r>
      <w:r w:rsidRPr="00711529">
        <w:rPr>
          <w:noProof/>
          <w:sz w:val="20"/>
          <w:szCs w:val="20"/>
        </w:rPr>
        <w:fldChar w:fldCharType="begin"/>
      </w:r>
      <w:r w:rsidRPr="00711529">
        <w:rPr>
          <w:noProof/>
          <w:sz w:val="20"/>
          <w:szCs w:val="20"/>
        </w:rPr>
        <w:instrText xml:space="preserve"> PAGEREF _Toc117074813 \h </w:instrText>
      </w:r>
      <w:r w:rsidRPr="00711529">
        <w:rPr>
          <w:noProof/>
          <w:sz w:val="20"/>
          <w:szCs w:val="20"/>
        </w:rPr>
      </w:r>
      <w:r w:rsidRPr="00711529">
        <w:rPr>
          <w:noProof/>
          <w:sz w:val="20"/>
          <w:szCs w:val="20"/>
        </w:rPr>
        <w:fldChar w:fldCharType="separate"/>
      </w:r>
      <w:r w:rsidR="0096770B">
        <w:rPr>
          <w:noProof/>
          <w:sz w:val="20"/>
          <w:szCs w:val="20"/>
        </w:rPr>
        <w:t>7</w:t>
      </w:r>
      <w:r w:rsidRPr="00711529">
        <w:rPr>
          <w:noProof/>
          <w:sz w:val="20"/>
          <w:szCs w:val="20"/>
        </w:rPr>
        <w:fldChar w:fldCharType="end"/>
      </w:r>
    </w:p>
    <w:p w14:paraId="0F4438D4" w14:textId="68D95EA0" w:rsidR="00991FAB" w:rsidRPr="00711529" w:rsidRDefault="00991FAB" w:rsidP="00EF43C7">
      <w:pPr>
        <w:pStyle w:val="Spistreci1"/>
        <w:spacing w:line="360" w:lineRule="auto"/>
        <w:rPr>
          <w:rFonts w:eastAsiaTheme="minorEastAsia" w:cstheme="minorBidi"/>
          <w:noProof/>
          <w:kern w:val="0"/>
          <w:sz w:val="20"/>
          <w:szCs w:val="20"/>
          <w:lang w:eastAsia="pl-PL"/>
        </w:rPr>
      </w:pPr>
      <w:r w:rsidRPr="00711529">
        <w:rPr>
          <w:noProof/>
          <w:color w:val="000000"/>
          <w:sz w:val="20"/>
          <w:szCs w:val="20"/>
        </w:rPr>
        <w:t>IX. Poleganie na zasobach innych podmiotów</w:t>
      </w:r>
      <w:r w:rsidRPr="00711529">
        <w:rPr>
          <w:noProof/>
          <w:sz w:val="20"/>
          <w:szCs w:val="20"/>
        </w:rPr>
        <w:tab/>
      </w:r>
      <w:r w:rsidRPr="00711529">
        <w:rPr>
          <w:noProof/>
          <w:sz w:val="20"/>
          <w:szCs w:val="20"/>
        </w:rPr>
        <w:fldChar w:fldCharType="begin"/>
      </w:r>
      <w:r w:rsidRPr="00711529">
        <w:rPr>
          <w:noProof/>
          <w:sz w:val="20"/>
          <w:szCs w:val="20"/>
        </w:rPr>
        <w:instrText xml:space="preserve"> PAGEREF _Toc117074814 \h </w:instrText>
      </w:r>
      <w:r w:rsidRPr="00711529">
        <w:rPr>
          <w:noProof/>
          <w:sz w:val="20"/>
          <w:szCs w:val="20"/>
        </w:rPr>
      </w:r>
      <w:r w:rsidRPr="00711529">
        <w:rPr>
          <w:noProof/>
          <w:sz w:val="20"/>
          <w:szCs w:val="20"/>
        </w:rPr>
        <w:fldChar w:fldCharType="separate"/>
      </w:r>
      <w:r w:rsidR="0096770B">
        <w:rPr>
          <w:noProof/>
          <w:sz w:val="20"/>
          <w:szCs w:val="20"/>
        </w:rPr>
        <w:t>7</w:t>
      </w:r>
      <w:r w:rsidRPr="00711529">
        <w:rPr>
          <w:noProof/>
          <w:sz w:val="20"/>
          <w:szCs w:val="20"/>
        </w:rPr>
        <w:fldChar w:fldCharType="end"/>
      </w:r>
    </w:p>
    <w:p w14:paraId="4744D031" w14:textId="5EB5E1BC" w:rsidR="00991FAB" w:rsidRPr="00711529" w:rsidRDefault="00991FAB" w:rsidP="00EF43C7">
      <w:pPr>
        <w:pStyle w:val="Spistreci1"/>
        <w:spacing w:line="360" w:lineRule="auto"/>
        <w:rPr>
          <w:rFonts w:eastAsiaTheme="minorEastAsia" w:cstheme="minorBidi"/>
          <w:noProof/>
          <w:kern w:val="0"/>
          <w:sz w:val="20"/>
          <w:szCs w:val="20"/>
          <w:lang w:eastAsia="pl-PL"/>
        </w:rPr>
      </w:pPr>
      <w:r w:rsidRPr="00711529">
        <w:rPr>
          <w:noProof/>
          <w:color w:val="000000"/>
          <w:sz w:val="20"/>
          <w:szCs w:val="20"/>
        </w:rPr>
        <w:t>X. Informacja dla Wykonawców wspólnie ubiegających się o udzielenia zamówienia (spółki cywilne/konsorcja)</w:t>
      </w:r>
      <w:r w:rsidRPr="00711529">
        <w:rPr>
          <w:noProof/>
          <w:sz w:val="20"/>
          <w:szCs w:val="20"/>
        </w:rPr>
        <w:tab/>
      </w:r>
      <w:r w:rsidRPr="00711529">
        <w:rPr>
          <w:noProof/>
          <w:sz w:val="20"/>
          <w:szCs w:val="20"/>
        </w:rPr>
        <w:fldChar w:fldCharType="begin"/>
      </w:r>
      <w:r w:rsidRPr="00711529">
        <w:rPr>
          <w:noProof/>
          <w:sz w:val="20"/>
          <w:szCs w:val="20"/>
        </w:rPr>
        <w:instrText xml:space="preserve"> PAGEREF _Toc117074815 \h </w:instrText>
      </w:r>
      <w:r w:rsidRPr="00711529">
        <w:rPr>
          <w:noProof/>
          <w:sz w:val="20"/>
          <w:szCs w:val="20"/>
        </w:rPr>
      </w:r>
      <w:r w:rsidRPr="00711529">
        <w:rPr>
          <w:noProof/>
          <w:sz w:val="20"/>
          <w:szCs w:val="20"/>
        </w:rPr>
        <w:fldChar w:fldCharType="separate"/>
      </w:r>
      <w:r w:rsidR="0096770B">
        <w:rPr>
          <w:noProof/>
          <w:sz w:val="20"/>
          <w:szCs w:val="20"/>
        </w:rPr>
        <w:t>8</w:t>
      </w:r>
      <w:r w:rsidRPr="00711529">
        <w:rPr>
          <w:noProof/>
          <w:sz w:val="20"/>
          <w:szCs w:val="20"/>
        </w:rPr>
        <w:fldChar w:fldCharType="end"/>
      </w:r>
    </w:p>
    <w:p w14:paraId="35F3C3F7" w14:textId="1756F2E2" w:rsidR="00991FAB" w:rsidRPr="00711529" w:rsidRDefault="00991FAB" w:rsidP="00EF43C7">
      <w:pPr>
        <w:pStyle w:val="Spistreci1"/>
        <w:spacing w:line="360" w:lineRule="auto"/>
        <w:rPr>
          <w:rFonts w:eastAsiaTheme="minorEastAsia" w:cstheme="minorBidi"/>
          <w:noProof/>
          <w:kern w:val="0"/>
          <w:sz w:val="20"/>
          <w:szCs w:val="20"/>
          <w:lang w:eastAsia="pl-PL"/>
        </w:rPr>
      </w:pPr>
      <w:r w:rsidRPr="00711529">
        <w:rPr>
          <w:noProof/>
          <w:color w:val="000000"/>
          <w:sz w:val="20"/>
          <w:szCs w:val="20"/>
        </w:rPr>
        <w:t>XI. Informacja o sposobie porozumiewania się Zamawiającego z wykonawcami oraz przekazywania oświadczeń i dokumentów, a także wskazanie osób uprawnionych do porozumiewania się z Wykonawcami</w:t>
      </w:r>
      <w:r w:rsidRPr="00711529">
        <w:rPr>
          <w:noProof/>
          <w:sz w:val="20"/>
          <w:szCs w:val="20"/>
        </w:rPr>
        <w:tab/>
      </w:r>
      <w:r w:rsidRPr="00711529">
        <w:rPr>
          <w:noProof/>
          <w:sz w:val="20"/>
          <w:szCs w:val="20"/>
        </w:rPr>
        <w:fldChar w:fldCharType="begin"/>
      </w:r>
      <w:r w:rsidRPr="00711529">
        <w:rPr>
          <w:noProof/>
          <w:sz w:val="20"/>
          <w:szCs w:val="20"/>
        </w:rPr>
        <w:instrText xml:space="preserve"> PAGEREF _Toc117074816 \h </w:instrText>
      </w:r>
      <w:r w:rsidRPr="00711529">
        <w:rPr>
          <w:noProof/>
          <w:sz w:val="20"/>
          <w:szCs w:val="20"/>
        </w:rPr>
      </w:r>
      <w:r w:rsidRPr="00711529">
        <w:rPr>
          <w:noProof/>
          <w:sz w:val="20"/>
          <w:szCs w:val="20"/>
        </w:rPr>
        <w:fldChar w:fldCharType="separate"/>
      </w:r>
      <w:r w:rsidR="0096770B">
        <w:rPr>
          <w:noProof/>
          <w:sz w:val="20"/>
          <w:szCs w:val="20"/>
        </w:rPr>
        <w:t>9</w:t>
      </w:r>
      <w:r w:rsidRPr="00711529">
        <w:rPr>
          <w:noProof/>
          <w:sz w:val="20"/>
          <w:szCs w:val="20"/>
        </w:rPr>
        <w:fldChar w:fldCharType="end"/>
      </w:r>
    </w:p>
    <w:p w14:paraId="63B19E3D" w14:textId="78A9AC9B" w:rsidR="00991FAB" w:rsidRPr="00711529" w:rsidRDefault="00991FAB" w:rsidP="00EF43C7">
      <w:pPr>
        <w:pStyle w:val="Spistreci1"/>
        <w:spacing w:line="360" w:lineRule="auto"/>
        <w:rPr>
          <w:rFonts w:eastAsiaTheme="minorEastAsia" w:cstheme="minorBidi"/>
          <w:noProof/>
          <w:kern w:val="0"/>
          <w:sz w:val="20"/>
          <w:szCs w:val="20"/>
          <w:lang w:eastAsia="pl-PL"/>
        </w:rPr>
      </w:pPr>
      <w:r w:rsidRPr="00711529">
        <w:rPr>
          <w:noProof/>
          <w:color w:val="000000"/>
          <w:sz w:val="20"/>
          <w:szCs w:val="20"/>
        </w:rPr>
        <w:t>XII. Wymagania dotyczące wadium</w:t>
      </w:r>
      <w:r w:rsidRPr="00711529">
        <w:rPr>
          <w:noProof/>
          <w:sz w:val="20"/>
          <w:szCs w:val="20"/>
        </w:rPr>
        <w:tab/>
      </w:r>
      <w:r w:rsidRPr="00711529">
        <w:rPr>
          <w:noProof/>
          <w:sz w:val="20"/>
          <w:szCs w:val="20"/>
        </w:rPr>
        <w:fldChar w:fldCharType="begin"/>
      </w:r>
      <w:r w:rsidRPr="00711529">
        <w:rPr>
          <w:noProof/>
          <w:sz w:val="20"/>
          <w:szCs w:val="20"/>
        </w:rPr>
        <w:instrText xml:space="preserve"> PAGEREF _Toc117074817 \h </w:instrText>
      </w:r>
      <w:r w:rsidRPr="00711529">
        <w:rPr>
          <w:noProof/>
          <w:sz w:val="20"/>
          <w:szCs w:val="20"/>
        </w:rPr>
      </w:r>
      <w:r w:rsidRPr="00711529">
        <w:rPr>
          <w:noProof/>
          <w:sz w:val="20"/>
          <w:szCs w:val="20"/>
        </w:rPr>
        <w:fldChar w:fldCharType="separate"/>
      </w:r>
      <w:r w:rsidR="0096770B">
        <w:rPr>
          <w:noProof/>
          <w:sz w:val="20"/>
          <w:szCs w:val="20"/>
        </w:rPr>
        <w:t>11</w:t>
      </w:r>
      <w:r w:rsidRPr="00711529">
        <w:rPr>
          <w:noProof/>
          <w:sz w:val="20"/>
          <w:szCs w:val="20"/>
        </w:rPr>
        <w:fldChar w:fldCharType="end"/>
      </w:r>
    </w:p>
    <w:p w14:paraId="30107D40" w14:textId="2DD748CD" w:rsidR="00991FAB" w:rsidRPr="00711529" w:rsidRDefault="00991FAB" w:rsidP="00EF43C7">
      <w:pPr>
        <w:pStyle w:val="Spistreci1"/>
        <w:spacing w:line="360" w:lineRule="auto"/>
        <w:rPr>
          <w:rFonts w:eastAsiaTheme="minorEastAsia" w:cstheme="minorBidi"/>
          <w:noProof/>
          <w:kern w:val="0"/>
          <w:sz w:val="20"/>
          <w:szCs w:val="20"/>
          <w:lang w:eastAsia="pl-PL"/>
        </w:rPr>
      </w:pPr>
      <w:r w:rsidRPr="00711529">
        <w:rPr>
          <w:noProof/>
          <w:color w:val="000000"/>
          <w:sz w:val="20"/>
          <w:szCs w:val="20"/>
        </w:rPr>
        <w:t>XIII. Termin związania ofertą</w:t>
      </w:r>
      <w:r w:rsidRPr="00711529">
        <w:rPr>
          <w:noProof/>
          <w:sz w:val="20"/>
          <w:szCs w:val="20"/>
        </w:rPr>
        <w:tab/>
      </w:r>
      <w:r w:rsidRPr="00711529">
        <w:rPr>
          <w:noProof/>
          <w:sz w:val="20"/>
          <w:szCs w:val="20"/>
        </w:rPr>
        <w:fldChar w:fldCharType="begin"/>
      </w:r>
      <w:r w:rsidRPr="00711529">
        <w:rPr>
          <w:noProof/>
          <w:sz w:val="20"/>
          <w:szCs w:val="20"/>
        </w:rPr>
        <w:instrText xml:space="preserve"> PAGEREF _Toc117074818 \h </w:instrText>
      </w:r>
      <w:r w:rsidRPr="00711529">
        <w:rPr>
          <w:noProof/>
          <w:sz w:val="20"/>
          <w:szCs w:val="20"/>
        </w:rPr>
      </w:r>
      <w:r w:rsidRPr="00711529">
        <w:rPr>
          <w:noProof/>
          <w:sz w:val="20"/>
          <w:szCs w:val="20"/>
        </w:rPr>
        <w:fldChar w:fldCharType="separate"/>
      </w:r>
      <w:r w:rsidR="0096770B">
        <w:rPr>
          <w:noProof/>
          <w:sz w:val="20"/>
          <w:szCs w:val="20"/>
        </w:rPr>
        <w:t>11</w:t>
      </w:r>
      <w:r w:rsidRPr="00711529">
        <w:rPr>
          <w:noProof/>
          <w:sz w:val="20"/>
          <w:szCs w:val="20"/>
        </w:rPr>
        <w:fldChar w:fldCharType="end"/>
      </w:r>
    </w:p>
    <w:p w14:paraId="03A1DA18" w14:textId="183E3B6F" w:rsidR="00991FAB" w:rsidRPr="00711529" w:rsidRDefault="00991FAB" w:rsidP="00EF43C7">
      <w:pPr>
        <w:pStyle w:val="Spistreci1"/>
        <w:spacing w:line="360" w:lineRule="auto"/>
        <w:rPr>
          <w:rFonts w:eastAsiaTheme="minorEastAsia" w:cstheme="minorBidi"/>
          <w:noProof/>
          <w:kern w:val="0"/>
          <w:sz w:val="20"/>
          <w:szCs w:val="20"/>
          <w:lang w:eastAsia="pl-PL"/>
        </w:rPr>
      </w:pPr>
      <w:r w:rsidRPr="00711529">
        <w:rPr>
          <w:noProof/>
          <w:color w:val="000000"/>
          <w:sz w:val="20"/>
          <w:szCs w:val="20"/>
        </w:rPr>
        <w:t>XIV. Opis sposobu przygotowania ofert</w:t>
      </w:r>
      <w:r w:rsidRPr="00711529">
        <w:rPr>
          <w:noProof/>
          <w:sz w:val="20"/>
          <w:szCs w:val="20"/>
        </w:rPr>
        <w:tab/>
      </w:r>
      <w:r w:rsidRPr="00711529">
        <w:rPr>
          <w:noProof/>
          <w:sz w:val="20"/>
          <w:szCs w:val="20"/>
        </w:rPr>
        <w:fldChar w:fldCharType="begin"/>
      </w:r>
      <w:r w:rsidRPr="00711529">
        <w:rPr>
          <w:noProof/>
          <w:sz w:val="20"/>
          <w:szCs w:val="20"/>
        </w:rPr>
        <w:instrText xml:space="preserve"> PAGEREF _Toc117074819 \h </w:instrText>
      </w:r>
      <w:r w:rsidRPr="00711529">
        <w:rPr>
          <w:noProof/>
          <w:sz w:val="20"/>
          <w:szCs w:val="20"/>
        </w:rPr>
      </w:r>
      <w:r w:rsidRPr="00711529">
        <w:rPr>
          <w:noProof/>
          <w:sz w:val="20"/>
          <w:szCs w:val="20"/>
        </w:rPr>
        <w:fldChar w:fldCharType="separate"/>
      </w:r>
      <w:r w:rsidR="0096770B">
        <w:rPr>
          <w:noProof/>
          <w:sz w:val="20"/>
          <w:szCs w:val="20"/>
        </w:rPr>
        <w:t>11</w:t>
      </w:r>
      <w:r w:rsidRPr="00711529">
        <w:rPr>
          <w:noProof/>
          <w:sz w:val="20"/>
          <w:szCs w:val="20"/>
        </w:rPr>
        <w:fldChar w:fldCharType="end"/>
      </w:r>
    </w:p>
    <w:p w14:paraId="73387606" w14:textId="5238377A" w:rsidR="00991FAB" w:rsidRPr="00711529" w:rsidRDefault="00991FAB" w:rsidP="00EF43C7">
      <w:pPr>
        <w:pStyle w:val="Spistreci1"/>
        <w:spacing w:line="360" w:lineRule="auto"/>
        <w:rPr>
          <w:rFonts w:eastAsiaTheme="minorEastAsia" w:cstheme="minorBidi"/>
          <w:noProof/>
          <w:kern w:val="0"/>
          <w:sz w:val="20"/>
          <w:szCs w:val="20"/>
          <w:lang w:eastAsia="pl-PL"/>
        </w:rPr>
      </w:pPr>
      <w:r w:rsidRPr="00711529">
        <w:rPr>
          <w:noProof/>
          <w:color w:val="000000"/>
          <w:sz w:val="20"/>
          <w:szCs w:val="20"/>
        </w:rPr>
        <w:t>XV. Miejsce oraz termin składania i otwarcia ofert</w:t>
      </w:r>
      <w:r w:rsidRPr="00711529">
        <w:rPr>
          <w:noProof/>
          <w:sz w:val="20"/>
          <w:szCs w:val="20"/>
        </w:rPr>
        <w:tab/>
      </w:r>
      <w:r w:rsidRPr="00711529">
        <w:rPr>
          <w:noProof/>
          <w:sz w:val="20"/>
          <w:szCs w:val="20"/>
        </w:rPr>
        <w:fldChar w:fldCharType="begin"/>
      </w:r>
      <w:r w:rsidRPr="00711529">
        <w:rPr>
          <w:noProof/>
          <w:sz w:val="20"/>
          <w:szCs w:val="20"/>
        </w:rPr>
        <w:instrText xml:space="preserve"> PAGEREF _Toc117074820 \h </w:instrText>
      </w:r>
      <w:r w:rsidRPr="00711529">
        <w:rPr>
          <w:noProof/>
          <w:sz w:val="20"/>
          <w:szCs w:val="20"/>
        </w:rPr>
      </w:r>
      <w:r w:rsidRPr="00711529">
        <w:rPr>
          <w:noProof/>
          <w:sz w:val="20"/>
          <w:szCs w:val="20"/>
        </w:rPr>
        <w:fldChar w:fldCharType="separate"/>
      </w:r>
      <w:r w:rsidR="0096770B">
        <w:rPr>
          <w:noProof/>
          <w:sz w:val="20"/>
          <w:szCs w:val="20"/>
        </w:rPr>
        <w:t>13</w:t>
      </w:r>
      <w:r w:rsidRPr="00711529">
        <w:rPr>
          <w:noProof/>
          <w:sz w:val="20"/>
          <w:szCs w:val="20"/>
        </w:rPr>
        <w:fldChar w:fldCharType="end"/>
      </w:r>
    </w:p>
    <w:p w14:paraId="5814C3EE" w14:textId="2B6BE83C" w:rsidR="00991FAB" w:rsidRPr="00711529" w:rsidRDefault="00991FAB" w:rsidP="00EF43C7">
      <w:pPr>
        <w:pStyle w:val="Spistreci1"/>
        <w:spacing w:line="360" w:lineRule="auto"/>
        <w:rPr>
          <w:rFonts w:eastAsiaTheme="minorEastAsia" w:cstheme="minorBidi"/>
          <w:noProof/>
          <w:kern w:val="0"/>
          <w:sz w:val="20"/>
          <w:szCs w:val="20"/>
          <w:lang w:eastAsia="pl-PL"/>
        </w:rPr>
      </w:pPr>
      <w:r w:rsidRPr="00711529">
        <w:rPr>
          <w:noProof/>
          <w:color w:val="000000"/>
          <w:sz w:val="20"/>
          <w:szCs w:val="20"/>
        </w:rPr>
        <w:t>XVI. Opis sposobu obliczenia ceny</w:t>
      </w:r>
      <w:r w:rsidRPr="00711529">
        <w:rPr>
          <w:noProof/>
          <w:sz w:val="20"/>
          <w:szCs w:val="20"/>
        </w:rPr>
        <w:tab/>
      </w:r>
      <w:r w:rsidRPr="00711529">
        <w:rPr>
          <w:noProof/>
          <w:sz w:val="20"/>
          <w:szCs w:val="20"/>
        </w:rPr>
        <w:fldChar w:fldCharType="begin"/>
      </w:r>
      <w:r w:rsidRPr="00711529">
        <w:rPr>
          <w:noProof/>
          <w:sz w:val="20"/>
          <w:szCs w:val="20"/>
        </w:rPr>
        <w:instrText xml:space="preserve"> PAGEREF _Toc117074821 \h </w:instrText>
      </w:r>
      <w:r w:rsidRPr="00711529">
        <w:rPr>
          <w:noProof/>
          <w:sz w:val="20"/>
          <w:szCs w:val="20"/>
        </w:rPr>
      </w:r>
      <w:r w:rsidRPr="00711529">
        <w:rPr>
          <w:noProof/>
          <w:sz w:val="20"/>
          <w:szCs w:val="20"/>
        </w:rPr>
        <w:fldChar w:fldCharType="separate"/>
      </w:r>
      <w:r w:rsidR="0096770B">
        <w:rPr>
          <w:noProof/>
          <w:sz w:val="20"/>
          <w:szCs w:val="20"/>
        </w:rPr>
        <w:t>14</w:t>
      </w:r>
      <w:r w:rsidRPr="00711529">
        <w:rPr>
          <w:noProof/>
          <w:sz w:val="20"/>
          <w:szCs w:val="20"/>
        </w:rPr>
        <w:fldChar w:fldCharType="end"/>
      </w:r>
    </w:p>
    <w:p w14:paraId="2FAD7620" w14:textId="0550D7D2" w:rsidR="00991FAB" w:rsidRPr="00711529" w:rsidRDefault="00991FAB" w:rsidP="00EF43C7">
      <w:pPr>
        <w:pStyle w:val="Spistreci1"/>
        <w:spacing w:line="360" w:lineRule="auto"/>
        <w:rPr>
          <w:rFonts w:eastAsiaTheme="minorEastAsia" w:cstheme="minorBidi"/>
          <w:noProof/>
          <w:kern w:val="0"/>
          <w:sz w:val="20"/>
          <w:szCs w:val="20"/>
          <w:lang w:eastAsia="pl-PL"/>
        </w:rPr>
      </w:pPr>
      <w:r w:rsidRPr="00711529">
        <w:rPr>
          <w:noProof/>
          <w:color w:val="000000"/>
          <w:sz w:val="20"/>
          <w:szCs w:val="20"/>
        </w:rPr>
        <w:t>XVII. Opis kryteriów, którymi Zamawiający będzie się kierował przy wyborze oferty, wraz z podaniem znaczenia tych kryteriów i sposobu oceny ofert</w:t>
      </w:r>
      <w:r w:rsidRPr="00711529">
        <w:rPr>
          <w:noProof/>
          <w:sz w:val="20"/>
          <w:szCs w:val="20"/>
        </w:rPr>
        <w:tab/>
      </w:r>
      <w:r w:rsidRPr="00711529">
        <w:rPr>
          <w:noProof/>
          <w:sz w:val="20"/>
          <w:szCs w:val="20"/>
        </w:rPr>
        <w:fldChar w:fldCharType="begin"/>
      </w:r>
      <w:r w:rsidRPr="00711529">
        <w:rPr>
          <w:noProof/>
          <w:sz w:val="20"/>
          <w:szCs w:val="20"/>
        </w:rPr>
        <w:instrText xml:space="preserve"> PAGEREF _Toc117074822 \h </w:instrText>
      </w:r>
      <w:r w:rsidRPr="00711529">
        <w:rPr>
          <w:noProof/>
          <w:sz w:val="20"/>
          <w:szCs w:val="20"/>
        </w:rPr>
      </w:r>
      <w:r w:rsidRPr="00711529">
        <w:rPr>
          <w:noProof/>
          <w:sz w:val="20"/>
          <w:szCs w:val="20"/>
        </w:rPr>
        <w:fldChar w:fldCharType="separate"/>
      </w:r>
      <w:r w:rsidR="0096770B">
        <w:rPr>
          <w:noProof/>
          <w:sz w:val="20"/>
          <w:szCs w:val="20"/>
        </w:rPr>
        <w:t>15</w:t>
      </w:r>
      <w:r w:rsidRPr="00711529">
        <w:rPr>
          <w:noProof/>
          <w:sz w:val="20"/>
          <w:szCs w:val="20"/>
        </w:rPr>
        <w:fldChar w:fldCharType="end"/>
      </w:r>
    </w:p>
    <w:p w14:paraId="2C997C59" w14:textId="4B8C8D3B" w:rsidR="00991FAB" w:rsidRPr="00711529" w:rsidRDefault="00991FAB" w:rsidP="00EF43C7">
      <w:pPr>
        <w:pStyle w:val="Spistreci1"/>
        <w:spacing w:line="360" w:lineRule="auto"/>
        <w:rPr>
          <w:rFonts w:eastAsiaTheme="minorEastAsia" w:cstheme="minorBidi"/>
          <w:noProof/>
          <w:kern w:val="0"/>
          <w:sz w:val="20"/>
          <w:szCs w:val="20"/>
          <w:lang w:eastAsia="pl-PL"/>
        </w:rPr>
      </w:pPr>
      <w:r w:rsidRPr="00711529">
        <w:rPr>
          <w:noProof/>
          <w:sz w:val="20"/>
          <w:szCs w:val="20"/>
        </w:rPr>
        <w:t>XVIII. Informacje o formalnościach, jakie powinny zostać dopełnione po wyborze oferty w celu zawarcia umowy w sprawie zamówienia publicznego.</w:t>
      </w:r>
      <w:r w:rsidRPr="00711529">
        <w:rPr>
          <w:noProof/>
          <w:sz w:val="20"/>
          <w:szCs w:val="20"/>
        </w:rPr>
        <w:tab/>
      </w:r>
      <w:r w:rsidRPr="00711529">
        <w:rPr>
          <w:noProof/>
          <w:sz w:val="20"/>
          <w:szCs w:val="20"/>
        </w:rPr>
        <w:fldChar w:fldCharType="begin"/>
      </w:r>
      <w:r w:rsidRPr="00711529">
        <w:rPr>
          <w:noProof/>
          <w:sz w:val="20"/>
          <w:szCs w:val="20"/>
        </w:rPr>
        <w:instrText xml:space="preserve"> PAGEREF _Toc117074823 \h </w:instrText>
      </w:r>
      <w:r w:rsidRPr="00711529">
        <w:rPr>
          <w:noProof/>
          <w:sz w:val="20"/>
          <w:szCs w:val="20"/>
        </w:rPr>
      </w:r>
      <w:r w:rsidRPr="00711529">
        <w:rPr>
          <w:noProof/>
          <w:sz w:val="20"/>
          <w:szCs w:val="20"/>
        </w:rPr>
        <w:fldChar w:fldCharType="separate"/>
      </w:r>
      <w:r w:rsidR="0096770B">
        <w:rPr>
          <w:noProof/>
          <w:sz w:val="20"/>
          <w:szCs w:val="20"/>
        </w:rPr>
        <w:t>15</w:t>
      </w:r>
      <w:r w:rsidRPr="00711529">
        <w:rPr>
          <w:noProof/>
          <w:sz w:val="20"/>
          <w:szCs w:val="20"/>
        </w:rPr>
        <w:fldChar w:fldCharType="end"/>
      </w:r>
    </w:p>
    <w:p w14:paraId="17442A31" w14:textId="7230F6EB" w:rsidR="00991FAB" w:rsidRPr="00711529" w:rsidRDefault="00991FAB" w:rsidP="00EF43C7">
      <w:pPr>
        <w:pStyle w:val="Spistreci1"/>
        <w:spacing w:line="360" w:lineRule="auto"/>
        <w:rPr>
          <w:rFonts w:eastAsiaTheme="minorEastAsia" w:cstheme="minorBidi"/>
          <w:noProof/>
          <w:kern w:val="0"/>
          <w:sz w:val="20"/>
          <w:szCs w:val="20"/>
          <w:lang w:eastAsia="pl-PL"/>
        </w:rPr>
      </w:pPr>
      <w:r w:rsidRPr="00711529">
        <w:rPr>
          <w:noProof/>
          <w:color w:val="000000"/>
          <w:sz w:val="20"/>
          <w:szCs w:val="20"/>
        </w:rPr>
        <w:t>XIX. Wymagania dotyczące zabezpieczenia należytego wykonania umowy.</w:t>
      </w:r>
      <w:r w:rsidRPr="00711529">
        <w:rPr>
          <w:noProof/>
          <w:sz w:val="20"/>
          <w:szCs w:val="20"/>
        </w:rPr>
        <w:tab/>
      </w:r>
      <w:r w:rsidRPr="00711529">
        <w:rPr>
          <w:noProof/>
          <w:sz w:val="20"/>
          <w:szCs w:val="20"/>
        </w:rPr>
        <w:fldChar w:fldCharType="begin"/>
      </w:r>
      <w:r w:rsidRPr="00711529">
        <w:rPr>
          <w:noProof/>
          <w:sz w:val="20"/>
          <w:szCs w:val="20"/>
        </w:rPr>
        <w:instrText xml:space="preserve"> PAGEREF _Toc117074824 \h </w:instrText>
      </w:r>
      <w:r w:rsidRPr="00711529">
        <w:rPr>
          <w:noProof/>
          <w:sz w:val="20"/>
          <w:szCs w:val="20"/>
        </w:rPr>
      </w:r>
      <w:r w:rsidRPr="00711529">
        <w:rPr>
          <w:noProof/>
          <w:sz w:val="20"/>
          <w:szCs w:val="20"/>
        </w:rPr>
        <w:fldChar w:fldCharType="separate"/>
      </w:r>
      <w:r w:rsidR="0096770B">
        <w:rPr>
          <w:noProof/>
          <w:sz w:val="20"/>
          <w:szCs w:val="20"/>
        </w:rPr>
        <w:t>16</w:t>
      </w:r>
      <w:r w:rsidRPr="00711529">
        <w:rPr>
          <w:noProof/>
          <w:sz w:val="20"/>
          <w:szCs w:val="20"/>
        </w:rPr>
        <w:fldChar w:fldCharType="end"/>
      </w:r>
    </w:p>
    <w:p w14:paraId="2D1354B2" w14:textId="7ADA65D7" w:rsidR="00991FAB" w:rsidRPr="00711529" w:rsidRDefault="00991FAB" w:rsidP="00EF43C7">
      <w:pPr>
        <w:pStyle w:val="Spistreci1"/>
        <w:spacing w:line="360" w:lineRule="auto"/>
        <w:rPr>
          <w:rFonts w:eastAsiaTheme="minorEastAsia" w:cstheme="minorBidi"/>
          <w:noProof/>
          <w:kern w:val="0"/>
          <w:sz w:val="20"/>
          <w:szCs w:val="20"/>
          <w:lang w:eastAsia="pl-PL"/>
        </w:rPr>
      </w:pPr>
      <w:r w:rsidRPr="00711529">
        <w:rPr>
          <w:noProof/>
          <w:color w:val="000000"/>
          <w:sz w:val="20"/>
          <w:szCs w:val="20"/>
        </w:rPr>
        <w:t>XX. Pouczenie o środkach ochrony prawnej przysługujących Wykonawcy w toku postępowania o udzielenie zamówienia.</w:t>
      </w:r>
      <w:r w:rsidRPr="00711529">
        <w:rPr>
          <w:noProof/>
          <w:sz w:val="20"/>
          <w:szCs w:val="20"/>
        </w:rPr>
        <w:tab/>
      </w:r>
      <w:r w:rsidRPr="00711529">
        <w:rPr>
          <w:noProof/>
          <w:sz w:val="20"/>
          <w:szCs w:val="20"/>
        </w:rPr>
        <w:fldChar w:fldCharType="begin"/>
      </w:r>
      <w:r w:rsidRPr="00711529">
        <w:rPr>
          <w:noProof/>
          <w:sz w:val="20"/>
          <w:szCs w:val="20"/>
        </w:rPr>
        <w:instrText xml:space="preserve"> PAGEREF _Toc117074825 \h </w:instrText>
      </w:r>
      <w:r w:rsidRPr="00711529">
        <w:rPr>
          <w:noProof/>
          <w:sz w:val="20"/>
          <w:szCs w:val="20"/>
        </w:rPr>
      </w:r>
      <w:r w:rsidRPr="00711529">
        <w:rPr>
          <w:noProof/>
          <w:sz w:val="20"/>
          <w:szCs w:val="20"/>
        </w:rPr>
        <w:fldChar w:fldCharType="separate"/>
      </w:r>
      <w:r w:rsidR="0096770B">
        <w:rPr>
          <w:noProof/>
          <w:sz w:val="20"/>
          <w:szCs w:val="20"/>
        </w:rPr>
        <w:t>16</w:t>
      </w:r>
      <w:r w:rsidRPr="00711529">
        <w:rPr>
          <w:noProof/>
          <w:sz w:val="20"/>
          <w:szCs w:val="20"/>
        </w:rPr>
        <w:fldChar w:fldCharType="end"/>
      </w:r>
    </w:p>
    <w:p w14:paraId="59A501A9" w14:textId="3C847D2B" w:rsidR="00991FAB" w:rsidRPr="00711529" w:rsidRDefault="00991FAB" w:rsidP="00EF43C7">
      <w:pPr>
        <w:pStyle w:val="Spistreci1"/>
        <w:spacing w:line="360" w:lineRule="auto"/>
        <w:rPr>
          <w:rFonts w:eastAsiaTheme="minorEastAsia" w:cstheme="minorBidi"/>
          <w:noProof/>
          <w:kern w:val="0"/>
          <w:sz w:val="20"/>
          <w:szCs w:val="20"/>
          <w:lang w:eastAsia="pl-PL"/>
        </w:rPr>
      </w:pPr>
      <w:r w:rsidRPr="00711529">
        <w:rPr>
          <w:noProof/>
          <w:color w:val="000000"/>
          <w:sz w:val="20"/>
          <w:szCs w:val="20"/>
        </w:rPr>
        <w:t xml:space="preserve">XXI. </w:t>
      </w:r>
      <w:r w:rsidRPr="00711529">
        <w:rPr>
          <w:rFonts w:cs="Arial"/>
          <w:noProof/>
          <w:sz w:val="20"/>
          <w:szCs w:val="20"/>
          <w:u w:val="single"/>
        </w:rPr>
        <w:t>Ochrona danych osobowych</w:t>
      </w:r>
      <w:r w:rsidRPr="00711529">
        <w:rPr>
          <w:noProof/>
          <w:sz w:val="20"/>
          <w:szCs w:val="20"/>
        </w:rPr>
        <w:tab/>
      </w:r>
      <w:r w:rsidRPr="00711529">
        <w:rPr>
          <w:noProof/>
          <w:sz w:val="20"/>
          <w:szCs w:val="20"/>
        </w:rPr>
        <w:fldChar w:fldCharType="begin"/>
      </w:r>
      <w:r w:rsidRPr="00711529">
        <w:rPr>
          <w:noProof/>
          <w:sz w:val="20"/>
          <w:szCs w:val="20"/>
        </w:rPr>
        <w:instrText xml:space="preserve"> PAGEREF _Toc117074826 \h </w:instrText>
      </w:r>
      <w:r w:rsidRPr="00711529">
        <w:rPr>
          <w:noProof/>
          <w:sz w:val="20"/>
          <w:szCs w:val="20"/>
        </w:rPr>
      </w:r>
      <w:r w:rsidRPr="00711529">
        <w:rPr>
          <w:noProof/>
          <w:sz w:val="20"/>
          <w:szCs w:val="20"/>
        </w:rPr>
        <w:fldChar w:fldCharType="separate"/>
      </w:r>
      <w:r w:rsidR="0096770B">
        <w:rPr>
          <w:noProof/>
          <w:sz w:val="20"/>
          <w:szCs w:val="20"/>
        </w:rPr>
        <w:t>17</w:t>
      </w:r>
      <w:r w:rsidRPr="00711529">
        <w:rPr>
          <w:noProof/>
          <w:sz w:val="20"/>
          <w:szCs w:val="20"/>
        </w:rPr>
        <w:fldChar w:fldCharType="end"/>
      </w:r>
    </w:p>
    <w:p w14:paraId="2A3D97CC" w14:textId="67946D63" w:rsidR="00991FAB" w:rsidRPr="00711529" w:rsidRDefault="00991FAB" w:rsidP="00EF43C7">
      <w:pPr>
        <w:pStyle w:val="Spistreci1"/>
        <w:spacing w:line="360" w:lineRule="auto"/>
        <w:rPr>
          <w:rFonts w:eastAsiaTheme="minorEastAsia" w:cstheme="minorBidi"/>
          <w:noProof/>
          <w:kern w:val="0"/>
          <w:sz w:val="20"/>
          <w:szCs w:val="20"/>
          <w:lang w:eastAsia="pl-PL"/>
        </w:rPr>
      </w:pPr>
      <w:r w:rsidRPr="00711529">
        <w:rPr>
          <w:noProof/>
          <w:color w:val="000000"/>
          <w:sz w:val="20"/>
          <w:szCs w:val="20"/>
        </w:rPr>
        <w:t>XXII. Załączniki:</w:t>
      </w:r>
      <w:r w:rsidRPr="00711529">
        <w:rPr>
          <w:noProof/>
          <w:sz w:val="20"/>
          <w:szCs w:val="20"/>
        </w:rPr>
        <w:tab/>
      </w:r>
      <w:r w:rsidRPr="00711529">
        <w:rPr>
          <w:noProof/>
          <w:sz w:val="20"/>
          <w:szCs w:val="20"/>
        </w:rPr>
        <w:fldChar w:fldCharType="begin"/>
      </w:r>
      <w:r w:rsidRPr="00711529">
        <w:rPr>
          <w:noProof/>
          <w:sz w:val="20"/>
          <w:szCs w:val="20"/>
        </w:rPr>
        <w:instrText xml:space="preserve"> PAGEREF _Toc117074827 \h </w:instrText>
      </w:r>
      <w:r w:rsidRPr="00711529">
        <w:rPr>
          <w:noProof/>
          <w:sz w:val="20"/>
          <w:szCs w:val="20"/>
        </w:rPr>
      </w:r>
      <w:r w:rsidRPr="00711529">
        <w:rPr>
          <w:noProof/>
          <w:sz w:val="20"/>
          <w:szCs w:val="20"/>
        </w:rPr>
        <w:fldChar w:fldCharType="separate"/>
      </w:r>
      <w:r w:rsidR="0096770B">
        <w:rPr>
          <w:noProof/>
          <w:sz w:val="20"/>
          <w:szCs w:val="20"/>
        </w:rPr>
        <w:t>18</w:t>
      </w:r>
      <w:r w:rsidRPr="00711529">
        <w:rPr>
          <w:noProof/>
          <w:sz w:val="20"/>
          <w:szCs w:val="20"/>
        </w:rPr>
        <w:fldChar w:fldCharType="end"/>
      </w:r>
    </w:p>
    <w:p w14:paraId="17F53A10" w14:textId="4F950633" w:rsidR="00991FAB" w:rsidRPr="00711529" w:rsidRDefault="00991FAB" w:rsidP="00EF43C7">
      <w:pPr>
        <w:pStyle w:val="Spistreci1"/>
        <w:spacing w:line="360" w:lineRule="auto"/>
        <w:rPr>
          <w:rFonts w:eastAsiaTheme="minorEastAsia" w:cstheme="minorBidi"/>
          <w:noProof/>
          <w:kern w:val="0"/>
          <w:sz w:val="20"/>
          <w:szCs w:val="20"/>
          <w:lang w:eastAsia="pl-PL"/>
        </w:rPr>
      </w:pPr>
      <w:r w:rsidRPr="00711529">
        <w:rPr>
          <w:noProof/>
          <w:sz w:val="20"/>
          <w:szCs w:val="20"/>
        </w:rPr>
        <w:t>Załącznik nr 1 do SWZ</w:t>
      </w:r>
      <w:r w:rsidRPr="00711529">
        <w:rPr>
          <w:noProof/>
          <w:sz w:val="20"/>
          <w:szCs w:val="20"/>
        </w:rPr>
        <w:tab/>
      </w:r>
      <w:r w:rsidRPr="00711529">
        <w:rPr>
          <w:noProof/>
          <w:sz w:val="20"/>
          <w:szCs w:val="20"/>
        </w:rPr>
        <w:fldChar w:fldCharType="begin"/>
      </w:r>
      <w:r w:rsidRPr="00711529">
        <w:rPr>
          <w:noProof/>
          <w:sz w:val="20"/>
          <w:szCs w:val="20"/>
        </w:rPr>
        <w:instrText xml:space="preserve"> PAGEREF _Toc117074828 \h </w:instrText>
      </w:r>
      <w:r w:rsidRPr="00711529">
        <w:rPr>
          <w:noProof/>
          <w:sz w:val="20"/>
          <w:szCs w:val="20"/>
        </w:rPr>
      </w:r>
      <w:r w:rsidRPr="00711529">
        <w:rPr>
          <w:noProof/>
          <w:sz w:val="20"/>
          <w:szCs w:val="20"/>
        </w:rPr>
        <w:fldChar w:fldCharType="separate"/>
      </w:r>
      <w:r w:rsidR="0096770B">
        <w:rPr>
          <w:noProof/>
          <w:sz w:val="20"/>
          <w:szCs w:val="20"/>
        </w:rPr>
        <w:t>19</w:t>
      </w:r>
      <w:r w:rsidRPr="00711529">
        <w:rPr>
          <w:noProof/>
          <w:sz w:val="20"/>
          <w:szCs w:val="20"/>
        </w:rPr>
        <w:fldChar w:fldCharType="end"/>
      </w:r>
    </w:p>
    <w:p w14:paraId="35C14032" w14:textId="78D8767F" w:rsidR="00991FAB" w:rsidRPr="00711529" w:rsidRDefault="00991FAB" w:rsidP="00EF43C7">
      <w:pPr>
        <w:pStyle w:val="Spistreci1"/>
        <w:spacing w:line="360" w:lineRule="auto"/>
        <w:rPr>
          <w:rFonts w:eastAsiaTheme="minorEastAsia" w:cstheme="minorBidi"/>
          <w:noProof/>
          <w:kern w:val="0"/>
          <w:sz w:val="20"/>
          <w:szCs w:val="20"/>
          <w:lang w:eastAsia="pl-PL"/>
        </w:rPr>
      </w:pPr>
      <w:r w:rsidRPr="00711529">
        <w:rPr>
          <w:noProof/>
          <w:sz w:val="20"/>
          <w:szCs w:val="20"/>
        </w:rPr>
        <w:t>Opis przedmiotu zamówienia</w:t>
      </w:r>
      <w:r w:rsidRPr="00711529">
        <w:rPr>
          <w:noProof/>
          <w:sz w:val="20"/>
          <w:szCs w:val="20"/>
        </w:rPr>
        <w:tab/>
      </w:r>
      <w:r w:rsidRPr="00711529">
        <w:rPr>
          <w:noProof/>
          <w:sz w:val="20"/>
          <w:szCs w:val="20"/>
        </w:rPr>
        <w:fldChar w:fldCharType="begin"/>
      </w:r>
      <w:r w:rsidRPr="00711529">
        <w:rPr>
          <w:noProof/>
          <w:sz w:val="20"/>
          <w:szCs w:val="20"/>
        </w:rPr>
        <w:instrText xml:space="preserve"> PAGEREF _Toc117074829 \h </w:instrText>
      </w:r>
      <w:r w:rsidRPr="00711529">
        <w:rPr>
          <w:noProof/>
          <w:sz w:val="20"/>
          <w:szCs w:val="20"/>
        </w:rPr>
      </w:r>
      <w:r w:rsidRPr="00711529">
        <w:rPr>
          <w:noProof/>
          <w:sz w:val="20"/>
          <w:szCs w:val="20"/>
        </w:rPr>
        <w:fldChar w:fldCharType="separate"/>
      </w:r>
      <w:r w:rsidR="0096770B">
        <w:rPr>
          <w:noProof/>
          <w:sz w:val="20"/>
          <w:szCs w:val="20"/>
        </w:rPr>
        <w:t>19</w:t>
      </w:r>
      <w:r w:rsidRPr="00711529">
        <w:rPr>
          <w:noProof/>
          <w:sz w:val="20"/>
          <w:szCs w:val="20"/>
        </w:rPr>
        <w:fldChar w:fldCharType="end"/>
      </w:r>
    </w:p>
    <w:p w14:paraId="51C88379" w14:textId="718F4E51" w:rsidR="00991FAB" w:rsidRPr="00711529" w:rsidRDefault="00991FAB" w:rsidP="00EF43C7">
      <w:pPr>
        <w:pStyle w:val="Spistreci1"/>
        <w:spacing w:line="360" w:lineRule="auto"/>
        <w:rPr>
          <w:rFonts w:eastAsiaTheme="minorEastAsia" w:cstheme="minorBidi"/>
          <w:noProof/>
          <w:kern w:val="0"/>
          <w:sz w:val="20"/>
          <w:szCs w:val="20"/>
          <w:lang w:eastAsia="pl-PL"/>
        </w:rPr>
      </w:pPr>
      <w:r w:rsidRPr="00711529">
        <w:rPr>
          <w:noProof/>
          <w:sz w:val="20"/>
          <w:szCs w:val="20"/>
        </w:rPr>
        <w:t>Załącznik nr 2 do SWZ</w:t>
      </w:r>
      <w:r w:rsidRPr="00711529">
        <w:rPr>
          <w:noProof/>
          <w:sz w:val="20"/>
          <w:szCs w:val="20"/>
        </w:rPr>
        <w:tab/>
      </w:r>
      <w:r w:rsidRPr="00711529">
        <w:rPr>
          <w:noProof/>
          <w:sz w:val="20"/>
          <w:szCs w:val="20"/>
        </w:rPr>
        <w:fldChar w:fldCharType="begin"/>
      </w:r>
      <w:r w:rsidRPr="00711529">
        <w:rPr>
          <w:noProof/>
          <w:sz w:val="20"/>
          <w:szCs w:val="20"/>
        </w:rPr>
        <w:instrText xml:space="preserve"> PAGEREF _Toc117074830 \h </w:instrText>
      </w:r>
      <w:r w:rsidRPr="00711529">
        <w:rPr>
          <w:noProof/>
          <w:sz w:val="20"/>
          <w:szCs w:val="20"/>
        </w:rPr>
      </w:r>
      <w:r w:rsidRPr="00711529">
        <w:rPr>
          <w:noProof/>
          <w:sz w:val="20"/>
          <w:szCs w:val="20"/>
        </w:rPr>
        <w:fldChar w:fldCharType="separate"/>
      </w:r>
      <w:r w:rsidR="0096770B">
        <w:rPr>
          <w:noProof/>
          <w:sz w:val="20"/>
          <w:szCs w:val="20"/>
        </w:rPr>
        <w:t>20</w:t>
      </w:r>
      <w:r w:rsidRPr="00711529">
        <w:rPr>
          <w:noProof/>
          <w:sz w:val="20"/>
          <w:szCs w:val="20"/>
        </w:rPr>
        <w:fldChar w:fldCharType="end"/>
      </w:r>
    </w:p>
    <w:p w14:paraId="14689379" w14:textId="57987B8A" w:rsidR="00991FAB" w:rsidRPr="00711529" w:rsidRDefault="00991FAB" w:rsidP="00EF43C7">
      <w:pPr>
        <w:pStyle w:val="Spistreci1"/>
        <w:spacing w:line="360" w:lineRule="auto"/>
        <w:rPr>
          <w:rFonts w:eastAsiaTheme="minorEastAsia" w:cstheme="minorBidi"/>
          <w:noProof/>
          <w:kern w:val="0"/>
          <w:sz w:val="20"/>
          <w:szCs w:val="20"/>
          <w:lang w:eastAsia="pl-PL"/>
        </w:rPr>
      </w:pPr>
      <w:r w:rsidRPr="00711529">
        <w:rPr>
          <w:noProof/>
          <w:sz w:val="20"/>
          <w:szCs w:val="20"/>
        </w:rPr>
        <w:t>Załącznik nr 2a do SWZ</w:t>
      </w:r>
      <w:r w:rsidRPr="00711529">
        <w:rPr>
          <w:noProof/>
          <w:sz w:val="20"/>
          <w:szCs w:val="20"/>
        </w:rPr>
        <w:tab/>
      </w:r>
      <w:r w:rsidRPr="00711529">
        <w:rPr>
          <w:noProof/>
          <w:sz w:val="20"/>
          <w:szCs w:val="20"/>
        </w:rPr>
        <w:fldChar w:fldCharType="begin"/>
      </w:r>
      <w:r w:rsidRPr="00711529">
        <w:rPr>
          <w:noProof/>
          <w:sz w:val="20"/>
          <w:szCs w:val="20"/>
        </w:rPr>
        <w:instrText xml:space="preserve"> PAGEREF _Toc117074831 \h </w:instrText>
      </w:r>
      <w:r w:rsidRPr="00711529">
        <w:rPr>
          <w:noProof/>
          <w:sz w:val="20"/>
          <w:szCs w:val="20"/>
        </w:rPr>
      </w:r>
      <w:r w:rsidRPr="00711529">
        <w:rPr>
          <w:noProof/>
          <w:sz w:val="20"/>
          <w:szCs w:val="20"/>
        </w:rPr>
        <w:fldChar w:fldCharType="separate"/>
      </w:r>
      <w:r w:rsidR="0096770B">
        <w:rPr>
          <w:noProof/>
          <w:sz w:val="20"/>
          <w:szCs w:val="20"/>
        </w:rPr>
        <w:t>22</w:t>
      </w:r>
      <w:r w:rsidRPr="00711529">
        <w:rPr>
          <w:noProof/>
          <w:sz w:val="20"/>
          <w:szCs w:val="20"/>
        </w:rPr>
        <w:fldChar w:fldCharType="end"/>
      </w:r>
    </w:p>
    <w:p w14:paraId="0AEE4C9F" w14:textId="1241B9FB" w:rsidR="00991FAB" w:rsidRPr="00711529" w:rsidRDefault="00991FAB" w:rsidP="00EF43C7">
      <w:pPr>
        <w:pStyle w:val="Spistreci1"/>
        <w:spacing w:line="360" w:lineRule="auto"/>
        <w:rPr>
          <w:rFonts w:eastAsiaTheme="minorEastAsia" w:cstheme="minorBidi"/>
          <w:noProof/>
          <w:kern w:val="0"/>
          <w:sz w:val="20"/>
          <w:szCs w:val="20"/>
          <w:lang w:eastAsia="pl-PL"/>
        </w:rPr>
      </w:pPr>
      <w:r w:rsidRPr="00711529">
        <w:rPr>
          <w:noProof/>
          <w:sz w:val="20"/>
          <w:szCs w:val="20"/>
        </w:rPr>
        <w:t>Załącznik nr 2b do SWZ</w:t>
      </w:r>
      <w:r w:rsidRPr="00711529">
        <w:rPr>
          <w:noProof/>
          <w:sz w:val="20"/>
          <w:szCs w:val="20"/>
        </w:rPr>
        <w:tab/>
      </w:r>
      <w:r w:rsidRPr="00711529">
        <w:rPr>
          <w:noProof/>
          <w:sz w:val="20"/>
          <w:szCs w:val="20"/>
        </w:rPr>
        <w:fldChar w:fldCharType="begin"/>
      </w:r>
      <w:r w:rsidRPr="00711529">
        <w:rPr>
          <w:noProof/>
          <w:sz w:val="20"/>
          <w:szCs w:val="20"/>
        </w:rPr>
        <w:instrText xml:space="preserve"> PAGEREF _Toc117074832 \h </w:instrText>
      </w:r>
      <w:r w:rsidRPr="00711529">
        <w:rPr>
          <w:noProof/>
          <w:sz w:val="20"/>
          <w:szCs w:val="20"/>
        </w:rPr>
      </w:r>
      <w:r w:rsidRPr="00711529">
        <w:rPr>
          <w:noProof/>
          <w:sz w:val="20"/>
          <w:szCs w:val="20"/>
        </w:rPr>
        <w:fldChar w:fldCharType="separate"/>
      </w:r>
      <w:r w:rsidR="0096770B">
        <w:rPr>
          <w:noProof/>
          <w:sz w:val="20"/>
          <w:szCs w:val="20"/>
        </w:rPr>
        <w:t>24</w:t>
      </w:r>
      <w:r w:rsidRPr="00711529">
        <w:rPr>
          <w:noProof/>
          <w:sz w:val="20"/>
          <w:szCs w:val="20"/>
        </w:rPr>
        <w:fldChar w:fldCharType="end"/>
      </w:r>
    </w:p>
    <w:p w14:paraId="72FE240F" w14:textId="58344247" w:rsidR="00991FAB" w:rsidRPr="00711529" w:rsidRDefault="00991FAB" w:rsidP="00EF43C7">
      <w:pPr>
        <w:pStyle w:val="Spistreci1"/>
        <w:spacing w:line="360" w:lineRule="auto"/>
        <w:rPr>
          <w:rFonts w:eastAsiaTheme="minorEastAsia" w:cstheme="minorBidi"/>
          <w:noProof/>
          <w:kern w:val="0"/>
          <w:sz w:val="20"/>
          <w:szCs w:val="20"/>
          <w:lang w:eastAsia="pl-PL"/>
        </w:rPr>
      </w:pPr>
      <w:r w:rsidRPr="00711529">
        <w:rPr>
          <w:noProof/>
          <w:sz w:val="20"/>
          <w:szCs w:val="20"/>
        </w:rPr>
        <w:t>Załącznik nr 2c do SWZ</w:t>
      </w:r>
      <w:r w:rsidRPr="00711529">
        <w:rPr>
          <w:noProof/>
          <w:sz w:val="20"/>
          <w:szCs w:val="20"/>
        </w:rPr>
        <w:tab/>
      </w:r>
      <w:r w:rsidRPr="00711529">
        <w:rPr>
          <w:noProof/>
          <w:sz w:val="20"/>
          <w:szCs w:val="20"/>
        </w:rPr>
        <w:fldChar w:fldCharType="begin"/>
      </w:r>
      <w:r w:rsidRPr="00711529">
        <w:rPr>
          <w:noProof/>
          <w:sz w:val="20"/>
          <w:szCs w:val="20"/>
        </w:rPr>
        <w:instrText xml:space="preserve"> PAGEREF _Toc117074833 \h </w:instrText>
      </w:r>
      <w:r w:rsidRPr="00711529">
        <w:rPr>
          <w:noProof/>
          <w:sz w:val="20"/>
          <w:szCs w:val="20"/>
        </w:rPr>
      </w:r>
      <w:r w:rsidRPr="00711529">
        <w:rPr>
          <w:noProof/>
          <w:sz w:val="20"/>
          <w:szCs w:val="20"/>
        </w:rPr>
        <w:fldChar w:fldCharType="separate"/>
      </w:r>
      <w:r w:rsidR="0096770B">
        <w:rPr>
          <w:noProof/>
          <w:sz w:val="20"/>
          <w:szCs w:val="20"/>
        </w:rPr>
        <w:t>25</w:t>
      </w:r>
      <w:r w:rsidRPr="00711529">
        <w:rPr>
          <w:noProof/>
          <w:sz w:val="20"/>
          <w:szCs w:val="20"/>
        </w:rPr>
        <w:fldChar w:fldCharType="end"/>
      </w:r>
    </w:p>
    <w:p w14:paraId="1ABA4B69" w14:textId="062DAECC" w:rsidR="00991FAB" w:rsidRPr="00711529" w:rsidRDefault="00991FAB" w:rsidP="00EF43C7">
      <w:pPr>
        <w:pStyle w:val="Spistreci1"/>
        <w:spacing w:line="360" w:lineRule="auto"/>
        <w:rPr>
          <w:rFonts w:eastAsiaTheme="minorEastAsia" w:cstheme="minorBidi"/>
          <w:noProof/>
          <w:kern w:val="0"/>
          <w:sz w:val="20"/>
          <w:szCs w:val="20"/>
          <w:lang w:eastAsia="pl-PL"/>
        </w:rPr>
      </w:pPr>
      <w:r w:rsidRPr="00711529">
        <w:rPr>
          <w:noProof/>
          <w:color w:val="000000"/>
          <w:sz w:val="20"/>
          <w:szCs w:val="20"/>
        </w:rPr>
        <w:t>Załącznik nr 3 do SWZ</w:t>
      </w:r>
      <w:r w:rsidRPr="00711529">
        <w:rPr>
          <w:noProof/>
          <w:sz w:val="20"/>
          <w:szCs w:val="20"/>
        </w:rPr>
        <w:tab/>
      </w:r>
      <w:r w:rsidRPr="00711529">
        <w:rPr>
          <w:noProof/>
          <w:sz w:val="20"/>
          <w:szCs w:val="20"/>
        </w:rPr>
        <w:fldChar w:fldCharType="begin"/>
      </w:r>
      <w:r w:rsidRPr="00711529">
        <w:rPr>
          <w:noProof/>
          <w:sz w:val="20"/>
          <w:szCs w:val="20"/>
        </w:rPr>
        <w:instrText xml:space="preserve"> PAGEREF _Toc117074834 \h </w:instrText>
      </w:r>
      <w:r w:rsidRPr="00711529">
        <w:rPr>
          <w:noProof/>
          <w:sz w:val="20"/>
          <w:szCs w:val="20"/>
        </w:rPr>
      </w:r>
      <w:r w:rsidRPr="00711529">
        <w:rPr>
          <w:noProof/>
          <w:sz w:val="20"/>
          <w:szCs w:val="20"/>
        </w:rPr>
        <w:fldChar w:fldCharType="separate"/>
      </w:r>
      <w:r w:rsidR="0096770B">
        <w:rPr>
          <w:noProof/>
          <w:sz w:val="20"/>
          <w:szCs w:val="20"/>
        </w:rPr>
        <w:t>26</w:t>
      </w:r>
      <w:r w:rsidRPr="00711529">
        <w:rPr>
          <w:noProof/>
          <w:sz w:val="20"/>
          <w:szCs w:val="20"/>
        </w:rPr>
        <w:fldChar w:fldCharType="end"/>
      </w:r>
    </w:p>
    <w:p w14:paraId="77EBCDA3" w14:textId="4E301B59" w:rsidR="00991FAB" w:rsidRPr="00711529" w:rsidRDefault="00991FAB" w:rsidP="00EF43C7">
      <w:pPr>
        <w:pStyle w:val="Spistreci1"/>
        <w:spacing w:line="360" w:lineRule="auto"/>
        <w:rPr>
          <w:rFonts w:eastAsiaTheme="minorEastAsia" w:cstheme="minorBidi"/>
          <w:noProof/>
          <w:kern w:val="0"/>
          <w:sz w:val="20"/>
          <w:szCs w:val="20"/>
          <w:lang w:eastAsia="pl-PL"/>
        </w:rPr>
      </w:pPr>
      <w:r w:rsidRPr="00711529">
        <w:rPr>
          <w:noProof/>
          <w:sz w:val="20"/>
          <w:szCs w:val="20"/>
        </w:rPr>
        <w:t>Załącznik nr 4 do SWZ</w:t>
      </w:r>
      <w:r w:rsidRPr="00711529">
        <w:rPr>
          <w:noProof/>
          <w:sz w:val="20"/>
          <w:szCs w:val="20"/>
        </w:rPr>
        <w:tab/>
      </w:r>
      <w:r w:rsidRPr="00711529">
        <w:rPr>
          <w:noProof/>
          <w:sz w:val="20"/>
          <w:szCs w:val="20"/>
        </w:rPr>
        <w:fldChar w:fldCharType="begin"/>
      </w:r>
      <w:r w:rsidRPr="00711529">
        <w:rPr>
          <w:noProof/>
          <w:sz w:val="20"/>
          <w:szCs w:val="20"/>
        </w:rPr>
        <w:instrText xml:space="preserve"> PAGEREF _Toc117074835 \h </w:instrText>
      </w:r>
      <w:r w:rsidRPr="00711529">
        <w:rPr>
          <w:noProof/>
          <w:sz w:val="20"/>
          <w:szCs w:val="20"/>
        </w:rPr>
      </w:r>
      <w:r w:rsidRPr="00711529">
        <w:rPr>
          <w:noProof/>
          <w:sz w:val="20"/>
          <w:szCs w:val="20"/>
        </w:rPr>
        <w:fldChar w:fldCharType="separate"/>
      </w:r>
      <w:r w:rsidR="0096770B">
        <w:rPr>
          <w:noProof/>
          <w:sz w:val="20"/>
          <w:szCs w:val="20"/>
        </w:rPr>
        <w:t>29</w:t>
      </w:r>
      <w:r w:rsidRPr="00711529">
        <w:rPr>
          <w:noProof/>
          <w:sz w:val="20"/>
          <w:szCs w:val="20"/>
        </w:rPr>
        <w:fldChar w:fldCharType="end"/>
      </w:r>
    </w:p>
    <w:p w14:paraId="26639236" w14:textId="330DD210" w:rsidR="000B473C" w:rsidRPr="00467C78" w:rsidRDefault="00D97577" w:rsidP="00EF43C7">
      <w:pPr>
        <w:pStyle w:val="Spistreci8"/>
        <w:rPr>
          <w:rFonts w:ascii="Georgia" w:hAnsi="Georgia"/>
          <w:sz w:val="20"/>
          <w:szCs w:val="20"/>
        </w:rPr>
      </w:pPr>
      <w:r w:rsidRPr="00711529">
        <w:rPr>
          <w:rFonts w:ascii="Georgia" w:hAnsi="Georgia"/>
          <w:smallCaps/>
          <w:kern w:val="20"/>
          <w:sz w:val="20"/>
          <w:szCs w:val="20"/>
        </w:rPr>
        <w:fldChar w:fldCharType="end"/>
      </w:r>
      <w:r w:rsidR="000B473C" w:rsidRPr="00467C78">
        <w:rPr>
          <w:rFonts w:ascii="Georgia" w:hAnsi="Georgia"/>
          <w:bCs/>
          <w:sz w:val="20"/>
          <w:szCs w:val="20"/>
        </w:rPr>
        <w:br w:type="page"/>
      </w:r>
    </w:p>
    <w:p w14:paraId="54ECFB75" w14:textId="77777777" w:rsidR="000B473C" w:rsidRPr="00E60300" w:rsidRDefault="000B473C" w:rsidP="000B473C">
      <w:pPr>
        <w:pStyle w:val="Nagwek1"/>
        <w:shd w:val="clear" w:color="auto" w:fill="F2F2F2"/>
        <w:tabs>
          <w:tab w:val="left" w:pos="399"/>
        </w:tabs>
        <w:spacing w:before="0" w:after="0" w:line="360" w:lineRule="auto"/>
        <w:rPr>
          <w:rFonts w:ascii="Georgia" w:hAnsi="Georgia" w:cs="Georgia"/>
          <w:b/>
          <w:bCs w:val="0"/>
          <w:sz w:val="20"/>
          <w:szCs w:val="20"/>
        </w:rPr>
      </w:pPr>
      <w:bookmarkStart w:id="5" w:name="_Toc117074805"/>
      <w:r w:rsidRPr="00E60300">
        <w:rPr>
          <w:rFonts w:ascii="Georgia" w:hAnsi="Georgia" w:cs="Georgia"/>
          <w:b/>
          <w:bCs w:val="0"/>
          <w:sz w:val="20"/>
          <w:szCs w:val="20"/>
        </w:rPr>
        <w:t xml:space="preserve">I. </w:t>
      </w:r>
      <w:bookmarkStart w:id="6" w:name="_Toc266275239"/>
      <w:r w:rsidRPr="00E60300">
        <w:rPr>
          <w:rFonts w:ascii="Georgia" w:hAnsi="Georgia" w:cs="Georgia"/>
          <w:b/>
          <w:bCs w:val="0"/>
          <w:sz w:val="20"/>
          <w:szCs w:val="20"/>
        </w:rPr>
        <w:t>Nazwa oraz adres Zamawiającego:</w:t>
      </w:r>
      <w:bookmarkEnd w:id="5"/>
      <w:bookmarkEnd w:id="6"/>
    </w:p>
    <w:p w14:paraId="2277892E" w14:textId="77777777" w:rsidR="000B473C" w:rsidRPr="002F4938" w:rsidRDefault="000B473C" w:rsidP="000B473C">
      <w:pPr>
        <w:spacing w:line="360" w:lineRule="auto"/>
        <w:rPr>
          <w:rFonts w:ascii="Georgia" w:hAnsi="Georgia" w:cs="Georgia"/>
          <w:sz w:val="20"/>
          <w:szCs w:val="20"/>
        </w:rPr>
      </w:pPr>
      <w:r w:rsidRPr="002F4938">
        <w:rPr>
          <w:rFonts w:ascii="Georgia" w:hAnsi="Georgia" w:cs="Georgia"/>
          <w:sz w:val="20"/>
          <w:szCs w:val="20"/>
        </w:rPr>
        <w:t>Zespół Zakładów Opieki Zdrowotnej w Wadowicach</w:t>
      </w:r>
    </w:p>
    <w:p w14:paraId="5ED65CBC" w14:textId="77777777" w:rsidR="000B473C" w:rsidRPr="002F4938" w:rsidRDefault="000B473C" w:rsidP="000B473C">
      <w:pPr>
        <w:spacing w:line="360" w:lineRule="auto"/>
        <w:rPr>
          <w:rFonts w:ascii="Georgia" w:hAnsi="Georgia" w:cs="Georgia"/>
          <w:sz w:val="20"/>
          <w:szCs w:val="20"/>
        </w:rPr>
      </w:pPr>
      <w:r w:rsidRPr="002F4938">
        <w:rPr>
          <w:rFonts w:ascii="Georgia" w:hAnsi="Georgia" w:cs="Georgia"/>
          <w:sz w:val="20"/>
          <w:szCs w:val="20"/>
        </w:rPr>
        <w:t>ul. Karmelicka 5; 34-100 Wadowice</w:t>
      </w:r>
    </w:p>
    <w:p w14:paraId="60B08CE2" w14:textId="77777777" w:rsidR="000B473C" w:rsidRDefault="000B473C" w:rsidP="000B473C">
      <w:pPr>
        <w:spacing w:line="360" w:lineRule="auto"/>
        <w:rPr>
          <w:rFonts w:ascii="Georgia" w:hAnsi="Georgia" w:cs="Georgia"/>
          <w:sz w:val="20"/>
          <w:szCs w:val="20"/>
        </w:rPr>
      </w:pPr>
      <w:r w:rsidRPr="002F4938">
        <w:rPr>
          <w:rFonts w:ascii="Georgia" w:hAnsi="Georgia" w:cs="Georgia"/>
          <w:sz w:val="20"/>
          <w:szCs w:val="20"/>
        </w:rPr>
        <w:t>tel. 33 87 21 200; 87 21 300; fax. 823 22 30</w:t>
      </w:r>
    </w:p>
    <w:p w14:paraId="7019AC37" w14:textId="77777777" w:rsidR="000B473C" w:rsidRPr="002F4938" w:rsidRDefault="000B473C" w:rsidP="000B473C">
      <w:pPr>
        <w:spacing w:line="360" w:lineRule="auto"/>
        <w:rPr>
          <w:rFonts w:ascii="Georgia" w:hAnsi="Georgia" w:cs="Georgia"/>
          <w:sz w:val="20"/>
          <w:szCs w:val="20"/>
        </w:rPr>
      </w:pPr>
      <w:r>
        <w:rPr>
          <w:rFonts w:ascii="Georgia" w:hAnsi="Georgia" w:cs="Georgia"/>
          <w:sz w:val="20"/>
          <w:szCs w:val="20"/>
        </w:rPr>
        <w:t>e-mail: zp@zzozwadowice.pl</w:t>
      </w:r>
    </w:p>
    <w:p w14:paraId="23F0AC53" w14:textId="77777777" w:rsidR="000B473C" w:rsidRDefault="000B473C" w:rsidP="000B473C">
      <w:pPr>
        <w:spacing w:line="360" w:lineRule="auto"/>
        <w:rPr>
          <w:rFonts w:ascii="Georgia" w:hAnsi="Georgia"/>
          <w:sz w:val="20"/>
          <w:szCs w:val="20"/>
        </w:rPr>
      </w:pPr>
      <w:r>
        <w:rPr>
          <w:rFonts w:ascii="Georgia" w:hAnsi="Georgia"/>
          <w:sz w:val="20"/>
          <w:szCs w:val="20"/>
        </w:rPr>
        <w:t>a</w:t>
      </w:r>
      <w:r w:rsidRPr="002F4938">
        <w:rPr>
          <w:rFonts w:ascii="Georgia" w:hAnsi="Georgia"/>
          <w:sz w:val="20"/>
          <w:szCs w:val="20"/>
        </w:rPr>
        <w:t>dres strony internetowej</w:t>
      </w:r>
      <w:r>
        <w:rPr>
          <w:rFonts w:ascii="Georgia" w:hAnsi="Georgia"/>
          <w:sz w:val="20"/>
          <w:szCs w:val="20"/>
        </w:rPr>
        <w:t xml:space="preserve">: </w:t>
      </w:r>
      <w:hyperlink r:id="rId11" w:history="1">
        <w:r w:rsidRPr="001D0DFA">
          <w:rPr>
            <w:rStyle w:val="Hipercze"/>
            <w:rFonts w:ascii="Georgia" w:hAnsi="Georgia"/>
            <w:sz w:val="20"/>
            <w:szCs w:val="20"/>
          </w:rPr>
          <w:t>https://zzozwadowice.pl/</w:t>
        </w:r>
      </w:hyperlink>
      <w:r>
        <w:rPr>
          <w:rFonts w:ascii="Georgia" w:hAnsi="Georgia"/>
          <w:sz w:val="20"/>
          <w:szCs w:val="20"/>
        </w:rPr>
        <w:t xml:space="preserve"> </w:t>
      </w:r>
    </w:p>
    <w:p w14:paraId="630FA6D2" w14:textId="77777777" w:rsidR="000B473C" w:rsidRDefault="000B473C" w:rsidP="000B473C">
      <w:pPr>
        <w:spacing w:line="360" w:lineRule="auto"/>
        <w:rPr>
          <w:rFonts w:ascii="Georgia" w:hAnsi="Georgia"/>
          <w:sz w:val="20"/>
          <w:szCs w:val="20"/>
        </w:rPr>
      </w:pPr>
      <w:r>
        <w:rPr>
          <w:rFonts w:ascii="Georgia" w:hAnsi="Georgia"/>
          <w:sz w:val="20"/>
          <w:szCs w:val="20"/>
        </w:rPr>
        <w:t xml:space="preserve">Godziny urzędowania: od 7.00 do 15.00 </w:t>
      </w:r>
    </w:p>
    <w:p w14:paraId="6A7FA8BE" w14:textId="77777777" w:rsidR="000B473C" w:rsidRDefault="000B473C" w:rsidP="000B473C">
      <w:pPr>
        <w:spacing w:line="360" w:lineRule="auto"/>
        <w:rPr>
          <w:rFonts w:ascii="Georgia" w:hAnsi="Georgia"/>
          <w:sz w:val="20"/>
          <w:szCs w:val="20"/>
        </w:rPr>
      </w:pPr>
    </w:p>
    <w:p w14:paraId="3E7974CA" w14:textId="77777777" w:rsidR="000B473C" w:rsidRPr="006C3A13" w:rsidRDefault="000B473C" w:rsidP="000B473C">
      <w:pPr>
        <w:spacing w:line="360" w:lineRule="auto"/>
        <w:rPr>
          <w:rFonts w:ascii="Georgia" w:hAnsi="Georgia"/>
          <w:sz w:val="20"/>
          <w:szCs w:val="20"/>
        </w:rPr>
      </w:pPr>
      <w:r w:rsidRPr="006C3A13">
        <w:rPr>
          <w:rFonts w:ascii="Georgia" w:hAnsi="Georgia" w:cs="Arial"/>
          <w:sz w:val="20"/>
          <w:szCs w:val="20"/>
          <w:shd w:val="clear" w:color="auto" w:fill="FFFFFF"/>
        </w:rPr>
        <w:t>Adres strony internetowej, na której jest prowadzone postępow</w:t>
      </w:r>
      <w:r>
        <w:rPr>
          <w:rFonts w:ascii="Georgia" w:hAnsi="Georgia" w:cs="Arial"/>
          <w:sz w:val="20"/>
          <w:szCs w:val="20"/>
          <w:shd w:val="clear" w:color="auto" w:fill="FFFFFF"/>
        </w:rPr>
        <w:t xml:space="preserve">anie i na której będą dostępne wszelkie dokumenty związane z prowadzoną </w:t>
      </w:r>
      <w:r w:rsidRPr="006C3A13">
        <w:rPr>
          <w:rFonts w:ascii="Georgia" w:hAnsi="Georgia" w:cs="Arial"/>
          <w:sz w:val="20"/>
          <w:szCs w:val="20"/>
          <w:shd w:val="clear" w:color="auto" w:fill="FFFFFF"/>
        </w:rPr>
        <w:t xml:space="preserve">procedurą: </w:t>
      </w:r>
      <w:hyperlink r:id="rId12" w:history="1">
        <w:r w:rsidRPr="00A06338">
          <w:rPr>
            <w:rStyle w:val="Hipercze"/>
            <w:rFonts w:ascii="Georgia" w:hAnsi="Georgia" w:cs="Georgia"/>
            <w:sz w:val="20"/>
            <w:szCs w:val="20"/>
          </w:rPr>
          <w:t>www.platformazakupowa.pl/pn/zzozwadowice</w:t>
        </w:r>
      </w:hyperlink>
    </w:p>
    <w:p w14:paraId="54823536" w14:textId="77777777" w:rsidR="000B473C" w:rsidRPr="00E60300" w:rsidRDefault="000B473C" w:rsidP="000B473C">
      <w:pPr>
        <w:spacing w:line="360" w:lineRule="auto"/>
        <w:rPr>
          <w:rFonts w:ascii="Georgia" w:hAnsi="Georgia" w:cs="Georgia"/>
          <w:sz w:val="20"/>
          <w:szCs w:val="20"/>
        </w:rPr>
      </w:pPr>
    </w:p>
    <w:p w14:paraId="22402B91" w14:textId="77777777" w:rsidR="000B473C" w:rsidRPr="003D62A2" w:rsidRDefault="000B473C" w:rsidP="000B473C">
      <w:pPr>
        <w:pStyle w:val="Nagwek1"/>
        <w:shd w:val="clear" w:color="auto" w:fill="F2F2F2"/>
        <w:tabs>
          <w:tab w:val="left" w:pos="399"/>
        </w:tabs>
        <w:spacing w:before="0" w:after="0" w:line="360" w:lineRule="auto"/>
        <w:rPr>
          <w:rFonts w:ascii="Georgia" w:hAnsi="Georgia" w:cs="Georgia"/>
          <w:b/>
          <w:bCs w:val="0"/>
          <w:sz w:val="20"/>
          <w:szCs w:val="20"/>
        </w:rPr>
      </w:pPr>
      <w:bookmarkStart w:id="7" w:name="_Toc117074806"/>
      <w:r w:rsidRPr="003D62A2">
        <w:rPr>
          <w:rFonts w:ascii="Georgia" w:hAnsi="Georgia" w:cs="Georgia"/>
          <w:b/>
          <w:bCs w:val="0"/>
          <w:sz w:val="20"/>
          <w:szCs w:val="20"/>
        </w:rPr>
        <w:t xml:space="preserve">II. </w:t>
      </w:r>
      <w:bookmarkStart w:id="8" w:name="_Toc266275240"/>
      <w:r w:rsidRPr="003D62A2">
        <w:rPr>
          <w:rFonts w:ascii="Georgia" w:hAnsi="Georgia" w:cs="Georgia"/>
          <w:b/>
          <w:bCs w:val="0"/>
          <w:sz w:val="20"/>
          <w:szCs w:val="20"/>
        </w:rPr>
        <w:t>Tryb udzielenia zamówienia:</w:t>
      </w:r>
      <w:bookmarkEnd w:id="7"/>
      <w:bookmarkEnd w:id="8"/>
    </w:p>
    <w:p w14:paraId="0AAC3A35" w14:textId="77777777" w:rsidR="00F2701B" w:rsidRPr="00E757AA" w:rsidRDefault="00F2701B" w:rsidP="00F2701B">
      <w:pPr>
        <w:pStyle w:val="Tekstpodstawowywcity22"/>
        <w:numPr>
          <w:ilvl w:val="0"/>
          <w:numId w:val="10"/>
        </w:numPr>
        <w:spacing w:after="0"/>
        <w:ind w:left="0" w:firstLine="0"/>
        <w:rPr>
          <w:rStyle w:val="markedcontent"/>
          <w:rFonts w:cs="Arial"/>
          <w:shd w:val="clear" w:color="auto" w:fill="FFFFFF"/>
        </w:rPr>
      </w:pPr>
      <w:r w:rsidRPr="00EA20B3">
        <w:t xml:space="preserve">Postępowanie </w:t>
      </w:r>
      <w:r w:rsidRPr="00EA20B3">
        <w:rPr>
          <w:rStyle w:val="markedcontent"/>
          <w:rFonts w:cs="Arial"/>
        </w:rPr>
        <w:t>o udzielenie zamówienia publicznego prowadzone jest</w:t>
      </w:r>
      <w:r w:rsidRPr="00EA20B3">
        <w:t xml:space="preserve"> </w:t>
      </w:r>
      <w:r w:rsidRPr="00EA20B3">
        <w:rPr>
          <w:rStyle w:val="markedcontent"/>
          <w:rFonts w:cs="Arial"/>
        </w:rPr>
        <w:t>w trybie podstawowym bez przeprowadzenia negocjacji na podstawie</w:t>
      </w:r>
      <w:r w:rsidRPr="00EA20B3">
        <w:t xml:space="preserve"> </w:t>
      </w:r>
      <w:r w:rsidRPr="00EA20B3">
        <w:rPr>
          <w:rStyle w:val="markedcontent"/>
          <w:rFonts w:cs="Arial"/>
        </w:rPr>
        <w:t>art. 275 pkt 1 ustawy z dnia 11 września 2019 r. – Prawo zamówień publicznych</w:t>
      </w:r>
      <w:r w:rsidRPr="00EA20B3">
        <w:t xml:space="preserve"> </w:t>
      </w:r>
      <w:r w:rsidRPr="00EA20B3">
        <w:rPr>
          <w:rStyle w:val="markedcontent"/>
          <w:rFonts w:cs="Arial"/>
        </w:rPr>
        <w:t>(</w:t>
      </w:r>
      <w:proofErr w:type="spellStart"/>
      <w:r w:rsidRPr="00EA20B3">
        <w:rPr>
          <w:rStyle w:val="markedcontent"/>
          <w:rFonts w:cs="Arial"/>
        </w:rPr>
        <w:t>t.j</w:t>
      </w:r>
      <w:proofErr w:type="spellEnd"/>
      <w:r w:rsidRPr="00EA20B3">
        <w:rPr>
          <w:rStyle w:val="markedcontent"/>
          <w:rFonts w:cs="Arial"/>
        </w:rPr>
        <w:t>. Dz. U. z 202</w:t>
      </w:r>
      <w:r>
        <w:rPr>
          <w:rStyle w:val="markedcontent"/>
          <w:rFonts w:cs="Arial"/>
        </w:rPr>
        <w:t>3</w:t>
      </w:r>
      <w:r w:rsidRPr="00EA20B3">
        <w:rPr>
          <w:rStyle w:val="markedcontent"/>
          <w:rFonts w:cs="Arial"/>
        </w:rPr>
        <w:t xml:space="preserve"> r. poz. 1</w:t>
      </w:r>
      <w:r>
        <w:rPr>
          <w:rStyle w:val="markedcontent"/>
          <w:rFonts w:cs="Arial"/>
        </w:rPr>
        <w:t>605</w:t>
      </w:r>
      <w:r w:rsidRPr="00EA20B3">
        <w:rPr>
          <w:rStyle w:val="markedcontent"/>
          <w:rFonts w:cs="Arial"/>
        </w:rPr>
        <w:t xml:space="preserve">) zwanej dalej „ustawą </w:t>
      </w:r>
      <w:proofErr w:type="spellStart"/>
      <w:r w:rsidRPr="00EA20B3">
        <w:rPr>
          <w:rStyle w:val="markedcontent"/>
          <w:rFonts w:cs="Arial"/>
        </w:rPr>
        <w:t>Pzp</w:t>
      </w:r>
      <w:proofErr w:type="spellEnd"/>
      <w:r w:rsidRPr="00EA20B3">
        <w:rPr>
          <w:rStyle w:val="markedcontent"/>
          <w:rFonts w:cs="Arial"/>
        </w:rPr>
        <w:t>”, w którym</w:t>
      </w:r>
      <w:r w:rsidRPr="00EA20B3">
        <w:t xml:space="preserve"> </w:t>
      </w:r>
      <w:r w:rsidRPr="00EA20B3">
        <w:rPr>
          <w:rStyle w:val="markedcontent"/>
          <w:rFonts w:cs="Arial"/>
        </w:rPr>
        <w:t>w odpowiedzi na ogłoszenie o zamówieniu oferty mogą składać wszyscy</w:t>
      </w:r>
      <w:r w:rsidRPr="00EA20B3">
        <w:t xml:space="preserve"> </w:t>
      </w:r>
      <w:r w:rsidRPr="00EA20B3">
        <w:rPr>
          <w:rStyle w:val="markedcontent"/>
          <w:rFonts w:cs="Arial"/>
        </w:rPr>
        <w:t>zainteresowani Wykonawcy, a następnie Zamawiający wybiera najkorzystniejszą</w:t>
      </w:r>
      <w:r w:rsidRPr="00EA20B3">
        <w:t xml:space="preserve"> </w:t>
      </w:r>
      <w:r w:rsidRPr="00EA20B3">
        <w:rPr>
          <w:rStyle w:val="markedcontent"/>
          <w:rFonts w:cs="Arial"/>
        </w:rPr>
        <w:t>ofertę bez przeprowadzenia negocjacji</w:t>
      </w:r>
    </w:p>
    <w:p w14:paraId="0C41AA72" w14:textId="4420BB09" w:rsidR="00F2701B" w:rsidRPr="00E757AA" w:rsidRDefault="00F2701B" w:rsidP="00F2701B">
      <w:pPr>
        <w:pStyle w:val="Tekstpodstawowywcity22"/>
        <w:numPr>
          <w:ilvl w:val="0"/>
          <w:numId w:val="10"/>
        </w:numPr>
        <w:spacing w:after="0"/>
        <w:ind w:left="0" w:firstLine="0"/>
        <w:rPr>
          <w:rFonts w:cs="Arial"/>
          <w:shd w:val="clear" w:color="auto" w:fill="FFFFFF"/>
        </w:rPr>
      </w:pPr>
      <w:r w:rsidRPr="00AD52EB">
        <w:rPr>
          <w:rFonts w:cs="Calibri Light"/>
          <w:lang w:eastAsia="pl-PL"/>
        </w:rPr>
        <w:t xml:space="preserve">W </w:t>
      </w:r>
      <w:r>
        <w:rPr>
          <w:rFonts w:cs="Calibri Light"/>
          <w:lang w:eastAsia="pl-PL"/>
        </w:rPr>
        <w:t>postępowaniu mają zastosowanie</w:t>
      </w:r>
      <w:r w:rsidRPr="00AD52EB">
        <w:rPr>
          <w:rFonts w:cs="Calibri Light"/>
          <w:lang w:eastAsia="pl-PL"/>
        </w:rPr>
        <w:t xml:space="preserve"> przepisy Ustawy </w:t>
      </w:r>
      <w:proofErr w:type="spellStart"/>
      <w:r w:rsidRPr="00AD52EB">
        <w:rPr>
          <w:rFonts w:cs="Calibri Light"/>
          <w:lang w:eastAsia="pl-PL"/>
        </w:rPr>
        <w:t>Pzp</w:t>
      </w:r>
      <w:proofErr w:type="spellEnd"/>
      <w:r w:rsidRPr="00AD52EB">
        <w:rPr>
          <w:rFonts w:cs="Calibri Light"/>
          <w:lang w:eastAsia="pl-PL"/>
        </w:rPr>
        <w:t xml:space="preserve"> oraz akty wykonawcze wydane na jej podstawie</w:t>
      </w:r>
      <w:r>
        <w:rPr>
          <w:rFonts w:cs="Calibri Light"/>
          <w:lang w:eastAsia="pl-PL"/>
        </w:rPr>
        <w:br/>
      </w:r>
      <w:r w:rsidRPr="00AD52EB">
        <w:rPr>
          <w:rFonts w:cs="Calibri Light"/>
          <w:lang w:eastAsia="pl-PL"/>
        </w:rPr>
        <w:t>a w sprawach nieuregulowanych przepisy Ustawy z dnia 23 kwietnia 1964 r – Kodeks Cywilny (Dz. U. z 2020 r., poz. 1740 ze zm.)</w:t>
      </w:r>
      <w:r>
        <w:rPr>
          <w:rFonts w:cs="Calibri Light"/>
          <w:lang w:eastAsia="pl-PL"/>
        </w:rPr>
        <w:t>.</w:t>
      </w:r>
    </w:p>
    <w:p w14:paraId="4E348AD0" w14:textId="77777777" w:rsidR="00F2701B" w:rsidRPr="003D62A2" w:rsidRDefault="00F2701B" w:rsidP="00F2701B">
      <w:pPr>
        <w:pStyle w:val="Tekstpodstawowywcity22"/>
        <w:numPr>
          <w:ilvl w:val="0"/>
          <w:numId w:val="10"/>
        </w:numPr>
        <w:spacing w:after="0"/>
        <w:ind w:left="0" w:firstLine="0"/>
        <w:rPr>
          <w:rFonts w:cs="Arial"/>
          <w:shd w:val="clear" w:color="auto" w:fill="FFFFFF"/>
        </w:rPr>
      </w:pPr>
      <w:r>
        <w:t>Zamawiający wybierze ofertę bez przeprowadzenie negocjacji.</w:t>
      </w:r>
    </w:p>
    <w:p w14:paraId="50BE3EA1" w14:textId="77777777" w:rsidR="00F2701B" w:rsidRPr="003D62A2" w:rsidRDefault="00F2701B" w:rsidP="00F2701B">
      <w:pPr>
        <w:pStyle w:val="Tekstpodstawowywcity22"/>
        <w:numPr>
          <w:ilvl w:val="0"/>
          <w:numId w:val="10"/>
        </w:numPr>
        <w:spacing w:after="0"/>
        <w:ind w:left="0" w:firstLine="0"/>
        <w:rPr>
          <w:rFonts w:cs="Arial"/>
          <w:shd w:val="clear" w:color="auto" w:fill="FFFFFF"/>
        </w:rPr>
      </w:pPr>
      <w:r w:rsidRPr="003D62A2">
        <w:rPr>
          <w:rFonts w:cs="Arial"/>
        </w:rPr>
        <w:t>Zamawiający nie przewiduje aukcji elektronicznej.</w:t>
      </w:r>
    </w:p>
    <w:p w14:paraId="2D758400" w14:textId="77777777" w:rsidR="00F2701B" w:rsidRPr="003D62A2" w:rsidRDefault="00F2701B" w:rsidP="00F2701B">
      <w:pPr>
        <w:pStyle w:val="Tekstpodstawowywcity22"/>
        <w:numPr>
          <w:ilvl w:val="0"/>
          <w:numId w:val="10"/>
        </w:numPr>
        <w:spacing w:after="0"/>
        <w:ind w:left="0" w:firstLine="0"/>
        <w:rPr>
          <w:rFonts w:cs="Arial"/>
          <w:shd w:val="clear" w:color="auto" w:fill="FFFFFF"/>
        </w:rPr>
      </w:pPr>
      <w:r w:rsidRPr="003D62A2">
        <w:rPr>
          <w:rFonts w:cs="Garamond"/>
          <w:color w:val="000000"/>
        </w:rPr>
        <w:t>Zamawiający nie dopuszcza składania ofert wariantowych.</w:t>
      </w:r>
    </w:p>
    <w:p w14:paraId="1055C1DB" w14:textId="77777777" w:rsidR="00F2701B" w:rsidRPr="003D62A2" w:rsidRDefault="00F2701B" w:rsidP="00F2701B">
      <w:pPr>
        <w:pStyle w:val="Tekstpodstawowywcity22"/>
        <w:numPr>
          <w:ilvl w:val="0"/>
          <w:numId w:val="10"/>
        </w:numPr>
        <w:spacing w:after="0"/>
        <w:ind w:left="0" w:firstLine="0"/>
        <w:rPr>
          <w:rFonts w:cs="Arial"/>
          <w:shd w:val="clear" w:color="auto" w:fill="FFFFFF"/>
        </w:rPr>
      </w:pPr>
      <w:r w:rsidRPr="003D62A2">
        <w:rPr>
          <w:rFonts w:cs="Garamond"/>
          <w:color w:val="000000"/>
        </w:rPr>
        <w:t>Zamawiający nie dopuszcza do rozliczeń w walutach obcych.</w:t>
      </w:r>
    </w:p>
    <w:p w14:paraId="44FA9778" w14:textId="77777777" w:rsidR="00F2701B" w:rsidRPr="003D62A2" w:rsidRDefault="00F2701B" w:rsidP="00F2701B">
      <w:pPr>
        <w:pStyle w:val="Tekstpodstawowywcity22"/>
        <w:numPr>
          <w:ilvl w:val="0"/>
          <w:numId w:val="10"/>
        </w:numPr>
        <w:spacing w:after="0"/>
        <w:ind w:left="0" w:firstLine="0"/>
        <w:rPr>
          <w:rFonts w:cs="Arial"/>
          <w:shd w:val="clear" w:color="auto" w:fill="FFFFFF"/>
        </w:rPr>
      </w:pPr>
      <w:r w:rsidRPr="003D62A2">
        <w:rPr>
          <w:rFonts w:cs="Arial"/>
        </w:rPr>
        <w:t>Zamawiający nie prowadzi postępowania w celu zawarcia umowy ramowej.</w:t>
      </w:r>
    </w:p>
    <w:p w14:paraId="5D2D185B" w14:textId="422BC847" w:rsidR="00F2701B" w:rsidRPr="00F2701B" w:rsidRDefault="00F2701B" w:rsidP="00F2701B">
      <w:pPr>
        <w:pStyle w:val="Tekstpodstawowywcity22"/>
        <w:numPr>
          <w:ilvl w:val="0"/>
          <w:numId w:val="10"/>
        </w:numPr>
        <w:spacing w:after="0"/>
        <w:ind w:left="0" w:firstLine="0"/>
        <w:rPr>
          <w:rFonts w:cs="Arial"/>
          <w:shd w:val="clear" w:color="auto" w:fill="FFFFFF"/>
        </w:rPr>
      </w:pPr>
      <w:r w:rsidRPr="001B0D7F">
        <w:rPr>
          <w:rFonts w:cs="Garamond"/>
          <w:color w:val="000000"/>
        </w:rPr>
        <w:t>Zamawiający nie przewiduje zwrotu kosztów udziału w postępowaniu.</w:t>
      </w:r>
    </w:p>
    <w:p w14:paraId="260C4130" w14:textId="77777777" w:rsidR="00F2701B" w:rsidRPr="00991E55" w:rsidRDefault="00F2701B" w:rsidP="00F2701B">
      <w:pPr>
        <w:pStyle w:val="Tekstpodstawowywcity22"/>
        <w:numPr>
          <w:ilvl w:val="0"/>
          <w:numId w:val="10"/>
        </w:numPr>
        <w:spacing w:after="0"/>
        <w:ind w:left="0" w:firstLine="0"/>
        <w:rPr>
          <w:rFonts w:cs="Arial"/>
          <w:shd w:val="clear" w:color="auto" w:fill="FFFFFF"/>
        </w:rPr>
      </w:pPr>
      <w:r w:rsidRPr="00991E55">
        <w:rPr>
          <w:rFonts w:eastAsia="Arial" w:cs="Arial"/>
          <w:color w:val="000000"/>
        </w:rPr>
        <w:t xml:space="preserve">Zamawiający nie przewiduje możliwości udzielenia zamówień podobnych, o których mowa w art. 214 ust. 1 pkt 7 i 8 Ustawy </w:t>
      </w:r>
      <w:proofErr w:type="spellStart"/>
      <w:r w:rsidRPr="00991E55">
        <w:rPr>
          <w:rFonts w:eastAsia="Arial" w:cs="Arial"/>
          <w:color w:val="000000"/>
        </w:rPr>
        <w:t>Pzp</w:t>
      </w:r>
      <w:proofErr w:type="spellEnd"/>
      <w:r w:rsidRPr="00991E55">
        <w:rPr>
          <w:rFonts w:eastAsia="Arial" w:cs="Arial"/>
          <w:color w:val="000000"/>
        </w:rPr>
        <w:t>.</w:t>
      </w:r>
    </w:p>
    <w:p w14:paraId="3F2D9804" w14:textId="77777777" w:rsidR="00F2701B" w:rsidRPr="00991E55" w:rsidRDefault="00F2701B" w:rsidP="00F2701B">
      <w:pPr>
        <w:pStyle w:val="Tekstpodstawowywcity22"/>
        <w:numPr>
          <w:ilvl w:val="0"/>
          <w:numId w:val="10"/>
        </w:numPr>
        <w:spacing w:after="0"/>
        <w:ind w:left="0" w:firstLine="0"/>
        <w:rPr>
          <w:rFonts w:cs="Arial"/>
          <w:shd w:val="clear" w:color="auto" w:fill="FFFFFF"/>
        </w:rPr>
      </w:pPr>
      <w:r w:rsidRPr="00991E55">
        <w:t xml:space="preserve">Zamawiający nie przewiduje możliwość odbycia przez wykonawcę wizji lokalnej lub sprawdzenia przez niego dokumentów niezbędnych do realizacji zamówienia dostępnych na miejscu u Zamawiającego. </w:t>
      </w:r>
    </w:p>
    <w:p w14:paraId="3235F425" w14:textId="77777777" w:rsidR="000B473C" w:rsidRPr="00990E10" w:rsidRDefault="000B473C" w:rsidP="000B473C">
      <w:pPr>
        <w:pStyle w:val="pkt"/>
        <w:spacing w:before="0" w:after="0" w:line="360" w:lineRule="auto"/>
        <w:ind w:left="556" w:firstLine="0"/>
        <w:rPr>
          <w:rFonts w:ascii="Georgia" w:hAnsi="Georgia" w:cs="Arial"/>
          <w:sz w:val="20"/>
          <w:highlight w:val="yellow"/>
        </w:rPr>
      </w:pPr>
    </w:p>
    <w:p w14:paraId="5AE3EF21" w14:textId="77777777" w:rsidR="000B473C" w:rsidRPr="00987EE1" w:rsidRDefault="000B473C" w:rsidP="000B473C">
      <w:pPr>
        <w:pStyle w:val="Nagwek1"/>
        <w:shd w:val="clear" w:color="auto" w:fill="F2F2F2"/>
        <w:tabs>
          <w:tab w:val="left" w:pos="399"/>
        </w:tabs>
        <w:spacing w:before="0" w:after="0" w:line="360" w:lineRule="auto"/>
        <w:rPr>
          <w:rFonts w:ascii="Georgia" w:hAnsi="Georgia" w:cs="Georgia"/>
          <w:b/>
          <w:bCs w:val="0"/>
          <w:sz w:val="20"/>
          <w:szCs w:val="20"/>
        </w:rPr>
      </w:pPr>
      <w:bookmarkStart w:id="9" w:name="_Toc117074807"/>
      <w:r w:rsidRPr="00987EE1">
        <w:rPr>
          <w:rFonts w:ascii="Georgia" w:hAnsi="Georgia" w:cs="Georgia"/>
          <w:b/>
          <w:bCs w:val="0"/>
          <w:sz w:val="20"/>
          <w:szCs w:val="20"/>
        </w:rPr>
        <w:t>I</w:t>
      </w:r>
      <w:r>
        <w:rPr>
          <w:rFonts w:ascii="Georgia" w:hAnsi="Georgia" w:cs="Georgia"/>
          <w:b/>
          <w:bCs w:val="0"/>
          <w:sz w:val="20"/>
          <w:szCs w:val="20"/>
        </w:rPr>
        <w:t>II</w:t>
      </w:r>
      <w:r w:rsidRPr="00987EE1">
        <w:rPr>
          <w:rFonts w:ascii="Georgia" w:hAnsi="Georgia" w:cs="Georgia"/>
          <w:b/>
          <w:bCs w:val="0"/>
          <w:sz w:val="20"/>
          <w:szCs w:val="20"/>
        </w:rPr>
        <w:t>. Opis przedmiotu zamówienia</w:t>
      </w:r>
      <w:bookmarkEnd w:id="9"/>
    </w:p>
    <w:p w14:paraId="7559ADF6" w14:textId="77777777" w:rsidR="000B473C" w:rsidRPr="00987EE1" w:rsidRDefault="000B473C" w:rsidP="000B473C">
      <w:pPr>
        <w:spacing w:line="360" w:lineRule="auto"/>
        <w:jc w:val="both"/>
        <w:rPr>
          <w:rFonts w:ascii="Georgia" w:hAnsi="Georgia" w:cs="Georgia"/>
          <w:color w:val="000000"/>
          <w:sz w:val="20"/>
          <w:szCs w:val="20"/>
        </w:rPr>
      </w:pPr>
      <w:bookmarkStart w:id="10" w:name="_Hlk84421226"/>
      <w:r w:rsidRPr="00987EE1">
        <w:rPr>
          <w:rFonts w:ascii="Georgia" w:hAnsi="Georgia" w:cs="Georgia"/>
          <w:color w:val="000000"/>
          <w:sz w:val="20"/>
          <w:szCs w:val="20"/>
        </w:rPr>
        <w:t>Kod wg Wspólnego Słownika Zamówień (CPV):</w:t>
      </w:r>
    </w:p>
    <w:p w14:paraId="187E343F" w14:textId="680B5AAE" w:rsidR="0090337D" w:rsidRPr="00785D78" w:rsidRDefault="0090337D" w:rsidP="0090337D">
      <w:pPr>
        <w:tabs>
          <w:tab w:val="left" w:pos="720"/>
        </w:tabs>
        <w:spacing w:line="360" w:lineRule="auto"/>
        <w:ind w:left="360"/>
        <w:jc w:val="both"/>
        <w:rPr>
          <w:rFonts w:ascii="Georgia" w:eastAsia="Calibri" w:hAnsi="Georgia" w:cs="EUAlbertina"/>
          <w:kern w:val="0"/>
          <w:sz w:val="20"/>
          <w:szCs w:val="20"/>
          <w:lang w:eastAsia="en-US"/>
        </w:rPr>
      </w:pPr>
      <w:r w:rsidRPr="008F59D9">
        <w:rPr>
          <w:rFonts w:ascii="Georgia" w:eastAsia="Calibri" w:hAnsi="Georgia" w:cs="EUAlbertina"/>
          <w:kern w:val="0"/>
          <w:sz w:val="20"/>
          <w:szCs w:val="20"/>
          <w:lang w:eastAsia="en-US"/>
        </w:rPr>
        <w:t>09</w:t>
      </w:r>
      <w:r>
        <w:rPr>
          <w:rFonts w:ascii="Georgia" w:eastAsia="Calibri" w:hAnsi="Georgia" w:cs="EUAlbertina"/>
          <w:kern w:val="0"/>
          <w:sz w:val="20"/>
          <w:szCs w:val="20"/>
          <w:lang w:eastAsia="en-US"/>
        </w:rPr>
        <w:t>.</w:t>
      </w:r>
      <w:r w:rsidRPr="008F59D9">
        <w:rPr>
          <w:rFonts w:ascii="Georgia" w:eastAsia="Calibri" w:hAnsi="Georgia" w:cs="EUAlbertina"/>
          <w:kern w:val="0"/>
          <w:sz w:val="20"/>
          <w:szCs w:val="20"/>
          <w:lang w:eastAsia="en-US"/>
        </w:rPr>
        <w:t>10</w:t>
      </w:r>
      <w:r>
        <w:rPr>
          <w:rFonts w:ascii="Georgia" w:eastAsia="Calibri" w:hAnsi="Georgia" w:cs="EUAlbertina"/>
          <w:kern w:val="0"/>
          <w:sz w:val="20"/>
          <w:szCs w:val="20"/>
          <w:lang w:eastAsia="en-US"/>
        </w:rPr>
        <w:t>.</w:t>
      </w:r>
      <w:r w:rsidRPr="008F59D9">
        <w:rPr>
          <w:rFonts w:ascii="Georgia" w:eastAsia="Calibri" w:hAnsi="Georgia" w:cs="EUAlbertina"/>
          <w:kern w:val="0"/>
          <w:sz w:val="20"/>
          <w:szCs w:val="20"/>
          <w:lang w:eastAsia="en-US"/>
        </w:rPr>
        <w:t>00</w:t>
      </w:r>
      <w:r>
        <w:rPr>
          <w:rFonts w:ascii="Georgia" w:eastAsia="Calibri" w:hAnsi="Georgia" w:cs="EUAlbertina"/>
          <w:kern w:val="0"/>
          <w:sz w:val="20"/>
          <w:szCs w:val="20"/>
          <w:lang w:eastAsia="en-US"/>
        </w:rPr>
        <w:t>.</w:t>
      </w:r>
      <w:r w:rsidRPr="008F59D9">
        <w:rPr>
          <w:rFonts w:ascii="Georgia" w:eastAsia="Calibri" w:hAnsi="Georgia" w:cs="EUAlbertina"/>
          <w:kern w:val="0"/>
          <w:sz w:val="20"/>
          <w:szCs w:val="20"/>
          <w:lang w:eastAsia="en-US"/>
        </w:rPr>
        <w:t>00-0</w:t>
      </w:r>
      <w:r w:rsidR="004554F4">
        <w:rPr>
          <w:rFonts w:ascii="Georgia" w:eastAsia="Calibri" w:hAnsi="Georgia" w:cs="EUAlbertina"/>
          <w:kern w:val="0"/>
          <w:sz w:val="20"/>
          <w:szCs w:val="20"/>
          <w:lang w:eastAsia="en-US"/>
        </w:rPr>
        <w:tab/>
      </w:r>
      <w:r w:rsidRPr="008F59D9">
        <w:rPr>
          <w:rFonts w:ascii="Georgia" w:eastAsia="Calibri" w:hAnsi="Georgia" w:cs="EUAlbertina"/>
          <w:kern w:val="0"/>
          <w:sz w:val="20"/>
          <w:szCs w:val="20"/>
          <w:lang w:eastAsia="en-US"/>
        </w:rPr>
        <w:t>Paliwa</w:t>
      </w:r>
    </w:p>
    <w:p w14:paraId="3CA72237" w14:textId="2FAFF060" w:rsidR="0090337D" w:rsidRPr="00CE174F" w:rsidRDefault="0090337D" w:rsidP="0090337D">
      <w:pPr>
        <w:tabs>
          <w:tab w:val="left" w:pos="720"/>
        </w:tabs>
        <w:spacing w:line="360" w:lineRule="auto"/>
        <w:ind w:left="360"/>
        <w:jc w:val="both"/>
        <w:rPr>
          <w:rFonts w:ascii="Georgia" w:hAnsi="Georgia" w:cs="Georgia"/>
          <w:sz w:val="20"/>
          <w:szCs w:val="20"/>
        </w:rPr>
      </w:pPr>
      <w:r>
        <w:rPr>
          <w:rFonts w:ascii="Georgia" w:hAnsi="Georgia" w:cs="Georgia"/>
          <w:sz w:val="20"/>
          <w:szCs w:val="20"/>
        </w:rPr>
        <w:t>09.13.21.00-4</w:t>
      </w:r>
      <w:r w:rsidR="004554F4">
        <w:rPr>
          <w:rFonts w:ascii="Georgia" w:hAnsi="Georgia" w:cs="Georgia"/>
          <w:sz w:val="20"/>
          <w:szCs w:val="20"/>
        </w:rPr>
        <w:tab/>
      </w:r>
      <w:r>
        <w:rPr>
          <w:rFonts w:ascii="Georgia" w:hAnsi="Georgia" w:cs="Georgia"/>
          <w:sz w:val="20"/>
          <w:szCs w:val="20"/>
        </w:rPr>
        <w:t>Benzyna bezołowiowa</w:t>
      </w:r>
    </w:p>
    <w:p w14:paraId="72D85CD6" w14:textId="0185FC36" w:rsidR="0090337D" w:rsidRPr="0090337D" w:rsidRDefault="0090337D">
      <w:pPr>
        <w:pStyle w:val="Akapitzlist"/>
        <w:numPr>
          <w:ilvl w:val="4"/>
          <w:numId w:val="46"/>
        </w:numPr>
        <w:tabs>
          <w:tab w:val="left" w:pos="720"/>
        </w:tabs>
        <w:spacing w:line="360" w:lineRule="auto"/>
        <w:jc w:val="both"/>
        <w:rPr>
          <w:rFonts w:ascii="Georgia" w:hAnsi="Georgia" w:cs="Georgia"/>
          <w:sz w:val="20"/>
          <w:szCs w:val="20"/>
        </w:rPr>
      </w:pPr>
      <w:r w:rsidRPr="0090337D">
        <w:rPr>
          <w:rFonts w:ascii="Georgia" w:hAnsi="Georgia" w:cs="Georgia"/>
          <w:sz w:val="20"/>
          <w:szCs w:val="20"/>
        </w:rPr>
        <w:t>Olej napędowy</w:t>
      </w:r>
    </w:p>
    <w:p w14:paraId="1E9A0994" w14:textId="77777777" w:rsidR="0090337D" w:rsidRDefault="0090337D" w:rsidP="0090337D">
      <w:pPr>
        <w:pStyle w:val="Standard"/>
        <w:spacing w:after="0" w:line="360" w:lineRule="auto"/>
        <w:jc w:val="both"/>
        <w:rPr>
          <w:b w:val="0"/>
          <w:i w:val="0"/>
          <w:sz w:val="20"/>
          <w:szCs w:val="20"/>
        </w:rPr>
      </w:pPr>
    </w:p>
    <w:p w14:paraId="079802A0" w14:textId="77777777" w:rsidR="00F2701B" w:rsidRDefault="0090337D" w:rsidP="00F2701B">
      <w:pPr>
        <w:pStyle w:val="Standard"/>
        <w:numPr>
          <w:ilvl w:val="3"/>
          <w:numId w:val="43"/>
        </w:numPr>
        <w:spacing w:after="0" w:line="360" w:lineRule="auto"/>
        <w:ind w:left="426" w:hanging="426"/>
        <w:jc w:val="both"/>
        <w:rPr>
          <w:rFonts w:eastAsia="Lucida Sans Unicode" w:cs="Tahoma"/>
          <w:b w:val="0"/>
          <w:i w:val="0"/>
          <w:color w:val="000000"/>
          <w:sz w:val="20"/>
          <w:szCs w:val="20"/>
        </w:rPr>
      </w:pPr>
      <w:r>
        <w:rPr>
          <w:b w:val="0"/>
          <w:i w:val="0"/>
          <w:sz w:val="20"/>
          <w:szCs w:val="20"/>
        </w:rPr>
        <w:t>O</w:t>
      </w:r>
      <w:r w:rsidRPr="00D613C1">
        <w:rPr>
          <w:b w:val="0"/>
          <w:i w:val="0"/>
          <w:sz w:val="20"/>
          <w:szCs w:val="20"/>
        </w:rPr>
        <w:t xml:space="preserve">pis wymagań Zamawiającego określają załącznik </w:t>
      </w:r>
      <w:r w:rsidRPr="0097346E">
        <w:rPr>
          <w:b w:val="0"/>
          <w:i w:val="0"/>
          <w:sz w:val="20"/>
          <w:szCs w:val="20"/>
        </w:rPr>
        <w:t>nr 1 do SWZ</w:t>
      </w:r>
      <w:r w:rsidRPr="00D613C1">
        <w:rPr>
          <w:b w:val="0"/>
          <w:i w:val="0"/>
          <w:sz w:val="20"/>
          <w:szCs w:val="20"/>
        </w:rPr>
        <w:t xml:space="preserve"> </w:t>
      </w:r>
    </w:p>
    <w:p w14:paraId="6B3E1F43" w14:textId="27C6903B" w:rsidR="00F2701B" w:rsidRPr="00F2701B" w:rsidRDefault="00F2701B" w:rsidP="00F2701B">
      <w:pPr>
        <w:pStyle w:val="Standard"/>
        <w:numPr>
          <w:ilvl w:val="3"/>
          <w:numId w:val="43"/>
        </w:numPr>
        <w:spacing w:after="0" w:line="360" w:lineRule="auto"/>
        <w:ind w:left="426" w:hanging="426"/>
        <w:jc w:val="both"/>
        <w:rPr>
          <w:rFonts w:eastAsia="Lucida Sans Unicode" w:cs="Tahoma"/>
          <w:b w:val="0"/>
          <w:i w:val="0"/>
          <w:color w:val="000000"/>
          <w:sz w:val="20"/>
          <w:szCs w:val="20"/>
        </w:rPr>
      </w:pPr>
      <w:r w:rsidRPr="00F2701B">
        <w:rPr>
          <w:rFonts w:cs="Calibri Light"/>
          <w:b w:val="0"/>
          <w:i w:val="0"/>
          <w:sz w:val="20"/>
          <w:szCs w:val="20"/>
        </w:rPr>
        <w:t xml:space="preserve">W przypadku niniejszego postępowania Zamawiający odstąpił od podziału na części, ponieważ uznał, że nie zachodzi potrzeba udzielania niniejszego zamówienia w częściach. Podział zamówienia powodowałby nadmierne koszty wykonania zamówienia lub też wymagał nadmiernego jednoczesnego zaangażowania zasobów ludzkich do skoordynowania działań różnych wykonawców realizujących poszczególne części zamówienia, co mogłoby zagrozić właściwemu jego wykonaniu. </w:t>
      </w:r>
    </w:p>
    <w:p w14:paraId="0282BCA1" w14:textId="77777777" w:rsidR="00F2701B" w:rsidRDefault="00F2701B" w:rsidP="00F2701B">
      <w:pPr>
        <w:pStyle w:val="Standard"/>
        <w:tabs>
          <w:tab w:val="num" w:pos="709"/>
        </w:tabs>
        <w:spacing w:after="0" w:line="360" w:lineRule="auto"/>
        <w:jc w:val="both"/>
        <w:rPr>
          <w:rFonts w:cs="Calibri Light"/>
          <w:b w:val="0"/>
          <w:bCs w:val="0"/>
          <w:i w:val="0"/>
          <w:iCs w:val="0"/>
          <w:sz w:val="20"/>
          <w:szCs w:val="20"/>
        </w:rPr>
      </w:pPr>
      <w:r w:rsidRPr="00DF2E98">
        <w:rPr>
          <w:rFonts w:cs="Calibri Light"/>
          <w:b w:val="0"/>
          <w:bCs w:val="0"/>
          <w:i w:val="0"/>
          <w:iCs w:val="0"/>
          <w:sz w:val="20"/>
          <w:szCs w:val="20"/>
        </w:rPr>
        <w:t xml:space="preserve">Niepodzielenie zamówienia na części nie naruszy zasady uczciwej konkurencji i nie spowoduje ograniczenia możliwości ubiegania się o zamówienie mniejszym podmiotom. Wykonawcy należący do MŚP nie będą mieli </w:t>
      </w:r>
      <w:r w:rsidRPr="0003031E">
        <w:rPr>
          <w:rFonts w:cs="Calibri Light"/>
          <w:b w:val="0"/>
          <w:bCs w:val="0"/>
          <w:i w:val="0"/>
          <w:iCs w:val="0"/>
          <w:sz w:val="20"/>
          <w:szCs w:val="20"/>
        </w:rPr>
        <w:t>trudności z jego całościowym wykonaniem.</w:t>
      </w:r>
    </w:p>
    <w:p w14:paraId="0D003830" w14:textId="77777777" w:rsidR="00F2701B" w:rsidRDefault="00F2701B" w:rsidP="00F2701B">
      <w:pPr>
        <w:pStyle w:val="Standard"/>
        <w:numPr>
          <w:ilvl w:val="3"/>
          <w:numId w:val="43"/>
        </w:numPr>
        <w:spacing w:after="0" w:line="360" w:lineRule="auto"/>
        <w:ind w:left="426" w:hanging="426"/>
        <w:jc w:val="both"/>
        <w:rPr>
          <w:rFonts w:cs="Arial"/>
          <w:sz w:val="20"/>
          <w:szCs w:val="20"/>
        </w:rPr>
      </w:pPr>
      <w:r w:rsidRPr="00D613C1">
        <w:rPr>
          <w:b w:val="0"/>
          <w:i w:val="0"/>
          <w:sz w:val="20"/>
        </w:rPr>
        <w:t xml:space="preserve">Przedmiot zamówienia </w:t>
      </w:r>
      <w:r>
        <w:rPr>
          <w:b w:val="0"/>
          <w:i w:val="0"/>
          <w:sz w:val="20"/>
        </w:rPr>
        <w:t xml:space="preserve">nie </w:t>
      </w:r>
      <w:r w:rsidRPr="00D613C1">
        <w:rPr>
          <w:b w:val="0"/>
          <w:i w:val="0"/>
          <w:sz w:val="20"/>
        </w:rPr>
        <w:t xml:space="preserve">został podzielony na części. </w:t>
      </w:r>
    </w:p>
    <w:p w14:paraId="09016887" w14:textId="77777777" w:rsidR="00F2701B" w:rsidRDefault="00F2701B" w:rsidP="00F2701B">
      <w:pPr>
        <w:pStyle w:val="Standard"/>
        <w:numPr>
          <w:ilvl w:val="3"/>
          <w:numId w:val="43"/>
        </w:numPr>
        <w:spacing w:after="0" w:line="360" w:lineRule="auto"/>
        <w:ind w:left="426" w:hanging="426"/>
        <w:jc w:val="both"/>
        <w:rPr>
          <w:rFonts w:cs="Arial"/>
          <w:sz w:val="20"/>
          <w:szCs w:val="20"/>
        </w:rPr>
      </w:pPr>
      <w:r w:rsidRPr="00F2701B">
        <w:rPr>
          <w:b w:val="0"/>
          <w:bCs w:val="0"/>
          <w:i w:val="0"/>
          <w:iCs w:val="0"/>
          <w:sz w:val="20"/>
          <w:szCs w:val="20"/>
        </w:rPr>
        <w:t>Zamawiający nie dopuszcza składania ofert częściowych na poszczególne pozycje.</w:t>
      </w:r>
    </w:p>
    <w:p w14:paraId="6B540D30" w14:textId="77777777" w:rsidR="00F2701B" w:rsidRDefault="00F2701B" w:rsidP="00F2701B">
      <w:pPr>
        <w:pStyle w:val="Standard"/>
        <w:numPr>
          <w:ilvl w:val="3"/>
          <w:numId w:val="43"/>
        </w:numPr>
        <w:spacing w:after="0" w:line="360" w:lineRule="auto"/>
        <w:ind w:left="426" w:hanging="426"/>
        <w:jc w:val="both"/>
        <w:rPr>
          <w:rFonts w:cs="Arial"/>
          <w:sz w:val="20"/>
          <w:szCs w:val="20"/>
        </w:rPr>
      </w:pPr>
      <w:r w:rsidRPr="00F2701B">
        <w:rPr>
          <w:b w:val="0"/>
          <w:bCs w:val="0"/>
          <w:i w:val="0"/>
          <w:sz w:val="20"/>
          <w:szCs w:val="20"/>
        </w:rPr>
        <w:t>Zamawiający nie zastrzega obowiązku osobistego wykonania przez Wykonawcę kluczowych części zamówienia.</w:t>
      </w:r>
    </w:p>
    <w:p w14:paraId="3D66215C" w14:textId="60D1CA8A" w:rsidR="00F2701B" w:rsidRDefault="00F2701B" w:rsidP="00F2701B">
      <w:pPr>
        <w:pStyle w:val="Standard"/>
        <w:numPr>
          <w:ilvl w:val="3"/>
          <w:numId w:val="43"/>
        </w:numPr>
        <w:spacing w:after="0" w:line="360" w:lineRule="auto"/>
        <w:ind w:left="426" w:hanging="426"/>
        <w:jc w:val="both"/>
        <w:rPr>
          <w:rFonts w:cs="Arial"/>
          <w:sz w:val="20"/>
          <w:szCs w:val="20"/>
        </w:rPr>
      </w:pPr>
      <w:r w:rsidRPr="00F2701B">
        <w:rPr>
          <w:b w:val="0"/>
          <w:bCs w:val="0"/>
          <w:i w:val="0"/>
          <w:iCs w:val="0"/>
          <w:color w:val="000000"/>
          <w:sz w:val="20"/>
          <w:szCs w:val="20"/>
        </w:rPr>
        <w:t xml:space="preserve">Zamawiający dopuszcza udział podwykonawców w realizacji niniejszego zamówienia. W przypadku powierzenia wykonania części zamówienia Podwykonawcy, </w:t>
      </w:r>
      <w:r w:rsidRPr="00F2701B">
        <w:rPr>
          <w:b w:val="0"/>
          <w:bCs w:val="0"/>
          <w:i w:val="0"/>
          <w:iCs w:val="0"/>
          <w:color w:val="000000"/>
          <w:sz w:val="20"/>
          <w:szCs w:val="20"/>
          <w:u w:val="single"/>
        </w:rPr>
        <w:t xml:space="preserve">Wykonawca zobowiązany jest do wskazania w ofercie tej części </w:t>
      </w:r>
      <w:r w:rsidRPr="00F2701B">
        <w:rPr>
          <w:b w:val="0"/>
          <w:bCs w:val="0"/>
          <w:i w:val="0"/>
          <w:iCs w:val="0"/>
          <w:color w:val="000000"/>
          <w:sz w:val="20"/>
          <w:szCs w:val="20"/>
        </w:rPr>
        <w:t xml:space="preserve">zamówienia, której realizację powierzy podwykonawcy, jak również wskazać nazwę firmy podwykonawcy (tabela w formularzu ofertowym). </w:t>
      </w:r>
    </w:p>
    <w:p w14:paraId="1ADB3B04" w14:textId="77777777" w:rsidR="00F2701B" w:rsidRDefault="00F2701B" w:rsidP="00F2701B">
      <w:pPr>
        <w:pStyle w:val="Standard"/>
        <w:numPr>
          <w:ilvl w:val="3"/>
          <w:numId w:val="43"/>
        </w:numPr>
        <w:spacing w:after="0" w:line="360" w:lineRule="auto"/>
        <w:ind w:left="426" w:hanging="426"/>
        <w:jc w:val="both"/>
        <w:rPr>
          <w:rFonts w:cs="Arial"/>
          <w:sz w:val="20"/>
          <w:szCs w:val="20"/>
        </w:rPr>
      </w:pPr>
      <w:r w:rsidRPr="00F2701B">
        <w:rPr>
          <w:b w:val="0"/>
          <w:bCs w:val="0"/>
          <w:i w:val="0"/>
          <w:iCs w:val="0"/>
          <w:sz w:val="20"/>
        </w:rPr>
        <w:t>Powierzenie części zamówienia podwykonawcom nie zwalnia Wykonawcy z odpowiedzialności za należyte wykonanie zamówienia.</w:t>
      </w:r>
    </w:p>
    <w:p w14:paraId="04517CE9" w14:textId="75E2DA3D" w:rsidR="00F2701B" w:rsidRPr="00F2701B" w:rsidRDefault="00F2701B" w:rsidP="00F2701B">
      <w:pPr>
        <w:pStyle w:val="Standard"/>
        <w:numPr>
          <w:ilvl w:val="3"/>
          <w:numId w:val="43"/>
        </w:numPr>
        <w:spacing w:after="0" w:line="360" w:lineRule="auto"/>
        <w:ind w:left="426" w:hanging="426"/>
        <w:jc w:val="both"/>
        <w:rPr>
          <w:rFonts w:cs="Arial"/>
          <w:sz w:val="20"/>
          <w:szCs w:val="20"/>
        </w:rPr>
      </w:pPr>
      <w:r w:rsidRPr="00F2701B">
        <w:rPr>
          <w:rFonts w:cs="Arial"/>
          <w:b w:val="0"/>
          <w:bCs w:val="0"/>
          <w:i w:val="0"/>
          <w:iCs w:val="0"/>
          <w:sz w:val="20"/>
          <w:szCs w:val="20"/>
        </w:rPr>
        <w:t>Gdziekolwiek w Specyfikacji Warunków Zamówienia przywołane są normy, lub nazwy własne lub znaki towarowe lub patenty lub pochodzenie, źródło lub szczególny proces, który charakteryzuje produkty dostarczane przez konkretnego Wykonawcę, Zamawiający dopuszcza rozwiązania równoważne, przy czym w zakresie parametrów dotyczących przedmiotu zamówienia, na podstawie których Zamawiający będzie oceniał równoważność rozwiązań oferowanych przez Wykonawcę, Zamawiający będzie odnosił rozwiązania zaoferowane przez Wykonawcę, do parametrów i wymagań określonych w Opisie Przedmiotu Zamówienia stanowiącym Załącznik nr 1 do SWZ.</w:t>
      </w:r>
    </w:p>
    <w:p w14:paraId="315D8E7F" w14:textId="77777777" w:rsidR="0090337D" w:rsidRDefault="0090337D" w:rsidP="00EC0C9E">
      <w:pPr>
        <w:autoSpaceDE w:val="0"/>
        <w:autoSpaceDN w:val="0"/>
        <w:adjustRightInd w:val="0"/>
        <w:spacing w:line="360" w:lineRule="auto"/>
        <w:rPr>
          <w:rFonts w:ascii="Georgia" w:hAnsi="Georgia" w:cs="EUAlbertina"/>
          <w:sz w:val="20"/>
          <w:szCs w:val="20"/>
        </w:rPr>
      </w:pPr>
    </w:p>
    <w:p w14:paraId="3597DB9C" w14:textId="77777777" w:rsidR="00EC0C9E" w:rsidRDefault="00EC0C9E" w:rsidP="00EC0C9E">
      <w:pPr>
        <w:pStyle w:val="WW-Tekstpodstawowy2"/>
        <w:tabs>
          <w:tab w:val="left" w:pos="-35"/>
          <w:tab w:val="left" w:pos="685"/>
        </w:tabs>
        <w:suppressAutoHyphens w:val="0"/>
        <w:spacing w:before="0" w:after="0" w:line="360" w:lineRule="auto"/>
        <w:jc w:val="both"/>
        <w:rPr>
          <w:rFonts w:ascii="Georgia" w:hAnsi="Georgia" w:cs="Georgia"/>
          <w:i w:val="0"/>
          <w:iCs w:val="0"/>
          <w:sz w:val="20"/>
          <w:szCs w:val="20"/>
          <w:lang w:val="pl-PL"/>
        </w:rPr>
      </w:pPr>
      <w:r w:rsidRPr="00B125BF">
        <w:rPr>
          <w:rFonts w:ascii="Georgia" w:hAnsi="Georgia" w:cs="Georgia"/>
          <w:i w:val="0"/>
          <w:iCs w:val="0"/>
          <w:sz w:val="20"/>
          <w:szCs w:val="20"/>
          <w:lang w:val="pl-PL"/>
        </w:rPr>
        <w:t>UWAGA !!</w:t>
      </w:r>
    </w:p>
    <w:p w14:paraId="4EEB57E5" w14:textId="4512DAAD" w:rsidR="00EC0C9E" w:rsidRPr="00EC0C9E" w:rsidRDefault="00EC0C9E" w:rsidP="004554F4">
      <w:pPr>
        <w:suppressAutoHyphens w:val="0"/>
        <w:autoSpaceDE w:val="0"/>
        <w:autoSpaceDN w:val="0"/>
        <w:adjustRightInd w:val="0"/>
        <w:spacing w:line="360" w:lineRule="auto"/>
        <w:jc w:val="both"/>
        <w:textAlignment w:val="auto"/>
        <w:rPr>
          <w:rFonts w:ascii="Georgia" w:hAnsi="Georgia" w:cs="Georgia"/>
          <w:color w:val="000000"/>
          <w:sz w:val="20"/>
          <w:szCs w:val="20"/>
        </w:rPr>
      </w:pPr>
      <w:r w:rsidRPr="00EC0C9E">
        <w:rPr>
          <w:rFonts w:ascii="Georgia" w:hAnsi="Georgia"/>
          <w:sz w:val="20"/>
          <w:szCs w:val="20"/>
        </w:rPr>
        <w:t xml:space="preserve">Podany asortyment oraz jego ilości są danymi planowanymi </w:t>
      </w:r>
      <w:r w:rsidRPr="00EC0C9E">
        <w:rPr>
          <w:rFonts w:ascii="Georgia" w:hAnsi="Georgia"/>
          <w:color w:val="000000"/>
          <w:sz w:val="20"/>
          <w:szCs w:val="20"/>
        </w:rPr>
        <w:t>przez Zamawiającego, w związku z czym nie są wiążące podczas realizacji umowy dotyczącej w/w zamówienia, a mają na celu jedynie zobrazowanie wielkości zamówienia, która może być pomocna podczas ustalenia cen za wykonanie dostaw objętych zamówieniem.</w:t>
      </w:r>
    </w:p>
    <w:p w14:paraId="3087EE15" w14:textId="50E4EED0" w:rsidR="000B473C" w:rsidRPr="00EA4130" w:rsidRDefault="000B473C" w:rsidP="00EA4130">
      <w:pPr>
        <w:pStyle w:val="Standard"/>
        <w:tabs>
          <w:tab w:val="left" w:pos="426"/>
        </w:tabs>
        <w:spacing w:after="0" w:line="360" w:lineRule="auto"/>
        <w:jc w:val="both"/>
        <w:rPr>
          <w:rFonts w:eastAsia="Lucida Sans Unicode" w:cs="Tahoma"/>
          <w:b w:val="0"/>
          <w:bCs w:val="0"/>
          <w:i w:val="0"/>
          <w:iCs w:val="0"/>
          <w:color w:val="000000"/>
          <w:sz w:val="20"/>
          <w:szCs w:val="20"/>
        </w:rPr>
      </w:pPr>
    </w:p>
    <w:p w14:paraId="69C55CBD" w14:textId="77777777" w:rsidR="000B473C" w:rsidRPr="00987EE1" w:rsidRDefault="000B473C" w:rsidP="000B473C">
      <w:pPr>
        <w:pStyle w:val="Nagwek1"/>
        <w:shd w:val="clear" w:color="auto" w:fill="F2F2F2"/>
        <w:tabs>
          <w:tab w:val="left" w:pos="399"/>
        </w:tabs>
        <w:spacing w:before="0" w:after="0" w:line="360" w:lineRule="auto"/>
        <w:rPr>
          <w:rFonts w:ascii="Georgia" w:hAnsi="Georgia" w:cs="Georgia"/>
          <w:color w:val="000000"/>
          <w:sz w:val="20"/>
          <w:szCs w:val="20"/>
        </w:rPr>
      </w:pPr>
      <w:bookmarkStart w:id="11" w:name="_Toc266275243"/>
      <w:bookmarkStart w:id="12" w:name="_Toc117074808"/>
      <w:bookmarkEnd w:id="10"/>
      <w:r>
        <w:rPr>
          <w:rFonts w:ascii="Georgia" w:hAnsi="Georgia" w:cs="Georgia"/>
          <w:b/>
          <w:bCs w:val="0"/>
          <w:color w:val="000000"/>
          <w:sz w:val="20"/>
          <w:szCs w:val="20"/>
        </w:rPr>
        <w:t>I</w:t>
      </w:r>
      <w:r w:rsidRPr="00987EE1">
        <w:rPr>
          <w:rFonts w:ascii="Georgia" w:hAnsi="Georgia" w:cs="Georgia"/>
          <w:b/>
          <w:bCs w:val="0"/>
          <w:color w:val="000000"/>
          <w:sz w:val="20"/>
          <w:szCs w:val="20"/>
        </w:rPr>
        <w:t xml:space="preserve">V. Termin realizacji </w:t>
      </w:r>
      <w:bookmarkEnd w:id="11"/>
      <w:r w:rsidRPr="00987EE1">
        <w:rPr>
          <w:rFonts w:ascii="Georgia" w:hAnsi="Georgia" w:cs="Georgia"/>
          <w:b/>
          <w:bCs w:val="0"/>
          <w:color w:val="000000"/>
          <w:sz w:val="20"/>
          <w:szCs w:val="20"/>
        </w:rPr>
        <w:t>zamówienia</w:t>
      </w:r>
      <w:bookmarkEnd w:id="12"/>
    </w:p>
    <w:p w14:paraId="6D48EE7B" w14:textId="77777777" w:rsidR="00053A93" w:rsidRPr="00053A93" w:rsidRDefault="00705705" w:rsidP="00B607DB">
      <w:pPr>
        <w:pStyle w:val="Standard"/>
        <w:tabs>
          <w:tab w:val="left" w:pos="426"/>
        </w:tabs>
        <w:spacing w:after="0" w:line="360" w:lineRule="auto"/>
        <w:jc w:val="both"/>
        <w:textAlignment w:val="auto"/>
        <w:rPr>
          <w:color w:val="000000"/>
          <w:sz w:val="20"/>
          <w:szCs w:val="20"/>
        </w:rPr>
      </w:pPr>
      <w:bookmarkStart w:id="13" w:name="_Hlk84421244"/>
      <w:r w:rsidRPr="00053A93">
        <w:rPr>
          <w:b w:val="0"/>
          <w:bCs w:val="0"/>
          <w:i w:val="0"/>
          <w:iCs w:val="0"/>
          <w:sz w:val="20"/>
          <w:szCs w:val="20"/>
        </w:rPr>
        <w:t xml:space="preserve">Okres obowiązywania umowy: </w:t>
      </w:r>
      <w:r w:rsidRPr="00053A93">
        <w:rPr>
          <w:i w:val="0"/>
          <w:iCs w:val="0"/>
          <w:sz w:val="20"/>
          <w:szCs w:val="20"/>
        </w:rPr>
        <w:t>12 miesięcy.</w:t>
      </w:r>
    </w:p>
    <w:p w14:paraId="69234C3C" w14:textId="77777777" w:rsidR="00053A93" w:rsidRPr="009342CA" w:rsidRDefault="00053A93" w:rsidP="00053A93">
      <w:pPr>
        <w:pStyle w:val="Standard"/>
        <w:spacing w:after="0" w:line="360" w:lineRule="auto"/>
        <w:rPr>
          <w:rFonts w:cs="Times New Roman"/>
          <w:b w:val="0"/>
          <w:bCs w:val="0"/>
          <w:i w:val="0"/>
          <w:iCs w:val="0"/>
          <w:sz w:val="20"/>
          <w:szCs w:val="20"/>
        </w:rPr>
      </w:pPr>
    </w:p>
    <w:p w14:paraId="0C76DE0D" w14:textId="77777777" w:rsidR="000B473C" w:rsidRDefault="000B473C" w:rsidP="000B473C">
      <w:pPr>
        <w:pStyle w:val="Nagwek1"/>
        <w:shd w:val="clear" w:color="auto" w:fill="F2F2F2"/>
        <w:tabs>
          <w:tab w:val="left" w:pos="399"/>
        </w:tabs>
        <w:spacing w:before="0" w:after="0" w:line="360" w:lineRule="auto"/>
        <w:jc w:val="both"/>
        <w:rPr>
          <w:rStyle w:val="Domylnaczcionkaakapitu2"/>
          <w:color w:val="000000"/>
          <w:sz w:val="20"/>
          <w:szCs w:val="20"/>
        </w:rPr>
      </w:pPr>
      <w:bookmarkStart w:id="14" w:name="_Toc117074809"/>
      <w:bookmarkEnd w:id="13"/>
      <w:r w:rsidRPr="00123693">
        <w:rPr>
          <w:rFonts w:ascii="Georgia" w:hAnsi="Georgia" w:cs="Georgia"/>
          <w:b/>
          <w:bCs w:val="0"/>
          <w:color w:val="000000"/>
          <w:sz w:val="20"/>
          <w:szCs w:val="20"/>
        </w:rPr>
        <w:t>V. W</w:t>
      </w:r>
      <w:r w:rsidRPr="00123693">
        <w:rPr>
          <w:rFonts w:ascii="Georgia" w:hAnsi="Georgia" w:cs="Georgia"/>
          <w:b/>
          <w:sz w:val="20"/>
          <w:szCs w:val="20"/>
        </w:rPr>
        <w:t>arunki udziału w postępowaniu</w:t>
      </w:r>
      <w:bookmarkEnd w:id="14"/>
      <w:r>
        <w:rPr>
          <w:rStyle w:val="Domylnaczcionkaakapitu2"/>
          <w:color w:val="000000"/>
          <w:sz w:val="20"/>
          <w:szCs w:val="20"/>
        </w:rPr>
        <w:t xml:space="preserve"> </w:t>
      </w:r>
    </w:p>
    <w:p w14:paraId="473155B7" w14:textId="77777777" w:rsidR="000B473C" w:rsidRPr="00DE526A" w:rsidRDefault="000B473C" w:rsidP="009226B9">
      <w:pPr>
        <w:pStyle w:val="pkt"/>
        <w:numPr>
          <w:ilvl w:val="0"/>
          <w:numId w:val="2"/>
        </w:numPr>
        <w:tabs>
          <w:tab w:val="clear" w:pos="568"/>
          <w:tab w:val="left" w:pos="567"/>
        </w:tabs>
        <w:spacing w:before="0" w:after="0" w:line="360" w:lineRule="auto"/>
        <w:ind w:left="0" w:firstLine="0"/>
        <w:rPr>
          <w:rFonts w:ascii="Georgia" w:hAnsi="Georgia" w:cs="Verdana"/>
          <w:sz w:val="20"/>
          <w:shd w:val="clear" w:color="auto" w:fill="FFFFFF"/>
        </w:rPr>
      </w:pPr>
      <w:bookmarkStart w:id="15" w:name="bookmark3"/>
      <w:r w:rsidRPr="00DE526A">
        <w:rPr>
          <w:rFonts w:ascii="Georgia" w:hAnsi="Georgia"/>
          <w:sz w:val="20"/>
        </w:rPr>
        <w:t>O udzielenie zamówienia mogą ubiegać się Wykonawcy, którzy spełniają warunki dotyczące:</w:t>
      </w:r>
      <w:bookmarkEnd w:id="15"/>
    </w:p>
    <w:p w14:paraId="4AB221C6" w14:textId="77777777" w:rsidR="000B473C" w:rsidRPr="00DE526A" w:rsidRDefault="000B473C">
      <w:pPr>
        <w:pStyle w:val="Teksttreci0"/>
        <w:numPr>
          <w:ilvl w:val="1"/>
          <w:numId w:val="24"/>
        </w:numPr>
        <w:shd w:val="clear" w:color="auto" w:fill="auto"/>
        <w:tabs>
          <w:tab w:val="left" w:pos="567"/>
        </w:tabs>
        <w:spacing w:line="360" w:lineRule="auto"/>
        <w:ind w:left="0" w:right="20" w:firstLine="0"/>
        <w:jc w:val="both"/>
        <w:rPr>
          <w:rFonts w:ascii="Georgia" w:hAnsi="Georgia" w:cs="Times New Roman"/>
          <w:sz w:val="20"/>
          <w:szCs w:val="20"/>
        </w:rPr>
      </w:pPr>
      <w:r w:rsidRPr="00DE526A">
        <w:rPr>
          <w:rFonts w:ascii="Georgia" w:hAnsi="Georgia" w:cs="Times New Roman"/>
          <w:sz w:val="20"/>
          <w:szCs w:val="20"/>
        </w:rPr>
        <w:t>zdolności do występowania w obrocie gospodarczym:</w:t>
      </w:r>
    </w:p>
    <w:p w14:paraId="2EC69008" w14:textId="77777777" w:rsidR="000B473C" w:rsidRPr="00DE526A" w:rsidRDefault="000B473C" w:rsidP="009226B9">
      <w:pPr>
        <w:pStyle w:val="Teksttreci0"/>
        <w:shd w:val="clear" w:color="auto" w:fill="auto"/>
        <w:tabs>
          <w:tab w:val="left" w:pos="567"/>
        </w:tabs>
        <w:spacing w:line="360" w:lineRule="auto"/>
        <w:ind w:right="20" w:firstLine="0"/>
        <w:jc w:val="both"/>
        <w:rPr>
          <w:rFonts w:ascii="Georgia" w:hAnsi="Georgia" w:cs="Times New Roman"/>
          <w:sz w:val="20"/>
          <w:szCs w:val="20"/>
        </w:rPr>
      </w:pPr>
      <w:r w:rsidRPr="00DE526A">
        <w:rPr>
          <w:rFonts w:ascii="Georgia" w:hAnsi="Georgia" w:cs="Times New Roman"/>
          <w:sz w:val="20"/>
          <w:szCs w:val="20"/>
        </w:rPr>
        <w:t>Zamawiający nie stawia warunku w powyższym zakresie.</w:t>
      </w:r>
    </w:p>
    <w:p w14:paraId="12905A5A" w14:textId="15411413" w:rsidR="000B473C" w:rsidRDefault="000B473C">
      <w:pPr>
        <w:pStyle w:val="Teksttreci0"/>
        <w:numPr>
          <w:ilvl w:val="1"/>
          <w:numId w:val="24"/>
        </w:numPr>
        <w:shd w:val="clear" w:color="auto" w:fill="auto"/>
        <w:tabs>
          <w:tab w:val="left" w:pos="567"/>
        </w:tabs>
        <w:spacing w:line="360" w:lineRule="auto"/>
        <w:ind w:left="0" w:right="20" w:firstLine="0"/>
        <w:jc w:val="both"/>
        <w:rPr>
          <w:rFonts w:ascii="Georgia" w:hAnsi="Georgia" w:cs="Times New Roman"/>
          <w:sz w:val="20"/>
          <w:szCs w:val="20"/>
        </w:rPr>
      </w:pPr>
      <w:r w:rsidRPr="00DE526A">
        <w:rPr>
          <w:rFonts w:ascii="Georgia" w:hAnsi="Georgia" w:cs="Times New Roman"/>
          <w:sz w:val="20"/>
          <w:szCs w:val="20"/>
        </w:rPr>
        <w:t>uprawnień do prowadzenia określonej działalności gospodarczej lub zawodowej, o ile wynika to</w:t>
      </w:r>
      <w:r w:rsidR="001302C5">
        <w:rPr>
          <w:rFonts w:ascii="Georgia" w:hAnsi="Georgia" w:cs="Times New Roman"/>
          <w:sz w:val="20"/>
          <w:szCs w:val="20"/>
        </w:rPr>
        <w:br/>
      </w:r>
      <w:r w:rsidRPr="00E71D1C">
        <w:rPr>
          <w:rFonts w:ascii="Georgia" w:hAnsi="Georgia" w:cs="Times New Roman"/>
          <w:sz w:val="20"/>
          <w:szCs w:val="20"/>
        </w:rPr>
        <w:t>z odrębnych przepisów:</w:t>
      </w:r>
    </w:p>
    <w:p w14:paraId="66464C55" w14:textId="01ECBABE" w:rsidR="00B607DB" w:rsidRPr="008B0172" w:rsidRDefault="00B607DB" w:rsidP="00204BF9">
      <w:pPr>
        <w:pStyle w:val="Nagwek3"/>
        <w:numPr>
          <w:ilvl w:val="2"/>
          <w:numId w:val="24"/>
        </w:numPr>
        <w:jc w:val="both"/>
        <w:rPr>
          <w:rFonts w:ascii="Georgia" w:hAnsi="Georgia"/>
          <w:sz w:val="20"/>
          <w:szCs w:val="20"/>
          <w:lang w:val="pl-PL"/>
        </w:rPr>
      </w:pPr>
      <w:bookmarkStart w:id="16" w:name="_Toc22198065"/>
      <w:bookmarkStart w:id="17" w:name="_Toc117074810"/>
      <w:r w:rsidRPr="008B0172">
        <w:rPr>
          <w:rFonts w:ascii="Georgia" w:hAnsi="Georgia" w:cs="Arial"/>
          <w:sz w:val="20"/>
          <w:szCs w:val="20"/>
          <w:lang w:val="pl-PL"/>
        </w:rPr>
        <w:t xml:space="preserve">O udzielenie zamówienia mogą ubiegać się Wykonawcy, którzy </w:t>
      </w:r>
      <w:r w:rsidRPr="008B0172">
        <w:rPr>
          <w:rFonts w:ascii="Georgia" w:hAnsi="Georgia"/>
          <w:sz w:val="20"/>
          <w:szCs w:val="20"/>
          <w:lang w:val="pl-PL"/>
        </w:rPr>
        <w:t>przedstawią aktualną koncesję, licencję lub zezwolenie</w:t>
      </w:r>
      <w:r w:rsidRPr="008B0172">
        <w:rPr>
          <w:rFonts w:ascii="Georgia" w:hAnsi="Georgia" w:cs="Times New Roman"/>
          <w:sz w:val="20"/>
          <w:szCs w:val="20"/>
          <w:lang w:val="pl-PL"/>
        </w:rPr>
        <w:t xml:space="preserve"> na wytwarzanie lub obrót paliwami ciekłymi, wydaną na podstawie przepisów ustawy z dnia</w:t>
      </w:r>
      <w:r w:rsidR="00617487">
        <w:rPr>
          <w:rFonts w:ascii="Georgia" w:hAnsi="Georgia" w:cs="Times New Roman"/>
          <w:sz w:val="20"/>
          <w:szCs w:val="20"/>
          <w:lang w:val="pl-PL"/>
        </w:rPr>
        <w:br/>
      </w:r>
      <w:r w:rsidRPr="008B0172">
        <w:rPr>
          <w:rFonts w:ascii="Georgia" w:hAnsi="Georgia" w:cs="Times New Roman"/>
          <w:sz w:val="20"/>
          <w:szCs w:val="20"/>
          <w:lang w:val="pl-PL"/>
        </w:rPr>
        <w:t xml:space="preserve">10 kwietnia </w:t>
      </w:r>
      <w:r w:rsidRPr="00204BF9">
        <w:rPr>
          <w:rFonts w:ascii="Georgia" w:hAnsi="Georgia" w:cs="Times New Roman"/>
          <w:sz w:val="20"/>
          <w:szCs w:val="20"/>
          <w:lang w:val="pl-PL"/>
        </w:rPr>
        <w:t xml:space="preserve">1997 r. – Prawo Energetyczne (t.j. </w:t>
      </w:r>
      <w:bookmarkEnd w:id="16"/>
      <w:r w:rsidRPr="00204BF9">
        <w:rPr>
          <w:rFonts w:ascii="Georgia" w:hAnsi="Georgia"/>
          <w:color w:val="000000" w:themeColor="text1"/>
          <w:sz w:val="20"/>
          <w:szCs w:val="20"/>
        </w:rPr>
        <w:fldChar w:fldCharType="begin"/>
      </w:r>
      <w:r w:rsidRPr="00204BF9">
        <w:rPr>
          <w:rFonts w:ascii="Georgia" w:hAnsi="Georgia"/>
          <w:color w:val="000000" w:themeColor="text1"/>
          <w:sz w:val="20"/>
          <w:szCs w:val="20"/>
        </w:rPr>
        <w:instrText xml:space="preserve"> HYPERLINK "http://isap.sejm.gov.pl/isap.nsf/DocDetails.xsp?id=WDU20210000716" </w:instrText>
      </w:r>
      <w:r w:rsidRPr="00204BF9">
        <w:rPr>
          <w:rFonts w:ascii="Georgia" w:hAnsi="Georgia"/>
          <w:color w:val="000000" w:themeColor="text1"/>
          <w:sz w:val="20"/>
          <w:szCs w:val="20"/>
        </w:rPr>
      </w:r>
      <w:r w:rsidRPr="00204BF9">
        <w:rPr>
          <w:rFonts w:ascii="Georgia" w:hAnsi="Georgia"/>
          <w:color w:val="000000" w:themeColor="text1"/>
          <w:sz w:val="20"/>
          <w:szCs w:val="20"/>
        </w:rPr>
        <w:fldChar w:fldCharType="separate"/>
      </w:r>
      <w:proofErr w:type="spellStart"/>
      <w:r w:rsidRPr="00204BF9">
        <w:rPr>
          <w:rStyle w:val="Hipercze"/>
          <w:rFonts w:ascii="Georgia" w:hAnsi="Georgia"/>
          <w:color w:val="000000" w:themeColor="text1"/>
          <w:sz w:val="20"/>
          <w:szCs w:val="20"/>
          <w:u w:val="none"/>
        </w:rPr>
        <w:t>Dz.U</w:t>
      </w:r>
      <w:proofErr w:type="spellEnd"/>
      <w:r w:rsidRPr="00204BF9">
        <w:rPr>
          <w:rStyle w:val="Hipercze"/>
          <w:rFonts w:ascii="Georgia" w:hAnsi="Georgia"/>
          <w:color w:val="000000" w:themeColor="text1"/>
          <w:sz w:val="20"/>
          <w:szCs w:val="20"/>
          <w:u w:val="none"/>
        </w:rPr>
        <w:t>. 202</w:t>
      </w:r>
      <w:r w:rsidR="00852D14" w:rsidRPr="00204BF9">
        <w:rPr>
          <w:rStyle w:val="Hipercze"/>
          <w:rFonts w:ascii="Georgia" w:hAnsi="Georgia"/>
          <w:color w:val="000000" w:themeColor="text1"/>
          <w:sz w:val="20"/>
          <w:szCs w:val="20"/>
          <w:u w:val="none"/>
        </w:rPr>
        <w:t>2</w:t>
      </w:r>
      <w:r w:rsidRPr="00204BF9">
        <w:rPr>
          <w:rStyle w:val="Hipercze"/>
          <w:rFonts w:ascii="Georgia" w:hAnsi="Georgia"/>
          <w:color w:val="000000" w:themeColor="text1"/>
          <w:sz w:val="20"/>
          <w:szCs w:val="20"/>
          <w:u w:val="none"/>
        </w:rPr>
        <w:t xml:space="preserve"> </w:t>
      </w:r>
      <w:proofErr w:type="spellStart"/>
      <w:r w:rsidRPr="00204BF9">
        <w:rPr>
          <w:rStyle w:val="Hipercze"/>
          <w:rFonts w:ascii="Georgia" w:hAnsi="Georgia"/>
          <w:color w:val="000000" w:themeColor="text1"/>
          <w:sz w:val="20"/>
          <w:szCs w:val="20"/>
          <w:u w:val="none"/>
        </w:rPr>
        <w:t>poz</w:t>
      </w:r>
      <w:proofErr w:type="spellEnd"/>
      <w:r w:rsidRPr="00204BF9">
        <w:rPr>
          <w:rStyle w:val="Hipercze"/>
          <w:rFonts w:ascii="Georgia" w:hAnsi="Georgia"/>
          <w:color w:val="000000" w:themeColor="text1"/>
          <w:sz w:val="20"/>
          <w:szCs w:val="20"/>
          <w:u w:val="none"/>
        </w:rPr>
        <w:t xml:space="preserve">. </w:t>
      </w:r>
      <w:r w:rsidRPr="00204BF9">
        <w:rPr>
          <w:rFonts w:ascii="Georgia" w:hAnsi="Georgia"/>
          <w:color w:val="000000" w:themeColor="text1"/>
          <w:sz w:val="20"/>
          <w:szCs w:val="20"/>
        </w:rPr>
        <w:fldChar w:fldCharType="end"/>
      </w:r>
      <w:r w:rsidR="00852D14" w:rsidRPr="00204BF9">
        <w:rPr>
          <w:rFonts w:ascii="Georgia" w:hAnsi="Georgia"/>
          <w:color w:val="000000" w:themeColor="text1"/>
          <w:sz w:val="20"/>
          <w:szCs w:val="20"/>
        </w:rPr>
        <w:t>1385</w:t>
      </w:r>
      <w:r w:rsidRPr="00204BF9">
        <w:rPr>
          <w:rFonts w:ascii="Georgia" w:hAnsi="Georgia"/>
          <w:color w:val="000000" w:themeColor="text1"/>
          <w:sz w:val="20"/>
          <w:szCs w:val="20"/>
        </w:rPr>
        <w:t>)</w:t>
      </w:r>
      <w:bookmarkEnd w:id="17"/>
    </w:p>
    <w:p w14:paraId="225A2557" w14:textId="77777777" w:rsidR="000B473C" w:rsidRPr="00DE526A" w:rsidRDefault="000B473C">
      <w:pPr>
        <w:pStyle w:val="Teksttreci0"/>
        <w:numPr>
          <w:ilvl w:val="1"/>
          <w:numId w:val="24"/>
        </w:numPr>
        <w:shd w:val="clear" w:color="auto" w:fill="auto"/>
        <w:tabs>
          <w:tab w:val="left" w:pos="567"/>
        </w:tabs>
        <w:spacing w:line="360" w:lineRule="auto"/>
        <w:ind w:left="0" w:right="20" w:firstLine="0"/>
        <w:jc w:val="both"/>
        <w:rPr>
          <w:rFonts w:ascii="Georgia" w:hAnsi="Georgia" w:cs="Times New Roman"/>
          <w:sz w:val="20"/>
          <w:szCs w:val="20"/>
        </w:rPr>
      </w:pPr>
      <w:r w:rsidRPr="00DE526A">
        <w:rPr>
          <w:rFonts w:ascii="Georgia" w:hAnsi="Georgia" w:cs="Times New Roman"/>
          <w:sz w:val="20"/>
          <w:szCs w:val="20"/>
        </w:rPr>
        <w:t>sytuacji ekonomicznej lub finansowej</w:t>
      </w:r>
      <w:r w:rsidRPr="00DE526A">
        <w:rPr>
          <w:rFonts w:ascii="Georgia" w:hAnsi="Georgia" w:cs="Times New Roman"/>
          <w:b/>
          <w:sz w:val="20"/>
          <w:szCs w:val="20"/>
        </w:rPr>
        <w:t>:</w:t>
      </w:r>
    </w:p>
    <w:p w14:paraId="77573CD7" w14:textId="77777777" w:rsidR="000B473C" w:rsidRPr="00DE526A" w:rsidRDefault="000B473C" w:rsidP="009226B9">
      <w:pPr>
        <w:pStyle w:val="Teksttreci0"/>
        <w:shd w:val="clear" w:color="auto" w:fill="auto"/>
        <w:tabs>
          <w:tab w:val="left" w:pos="567"/>
        </w:tabs>
        <w:spacing w:line="360" w:lineRule="auto"/>
        <w:ind w:right="20" w:firstLine="0"/>
        <w:jc w:val="both"/>
        <w:rPr>
          <w:rFonts w:ascii="Georgia" w:hAnsi="Georgia" w:cs="Times New Roman"/>
          <w:sz w:val="20"/>
          <w:szCs w:val="20"/>
        </w:rPr>
      </w:pPr>
      <w:r w:rsidRPr="00DE526A">
        <w:rPr>
          <w:rFonts w:ascii="Georgia" w:hAnsi="Georgia" w:cs="Times New Roman"/>
          <w:sz w:val="20"/>
          <w:szCs w:val="20"/>
        </w:rPr>
        <w:t>Zamawiający nie stawia warunku w powyższym zakresie.</w:t>
      </w:r>
    </w:p>
    <w:p w14:paraId="68C5F3D2" w14:textId="77777777" w:rsidR="000B473C" w:rsidRPr="000A6EE2" w:rsidRDefault="000B473C">
      <w:pPr>
        <w:pStyle w:val="Teksttreci0"/>
        <w:numPr>
          <w:ilvl w:val="1"/>
          <w:numId w:val="24"/>
        </w:numPr>
        <w:shd w:val="clear" w:color="auto" w:fill="auto"/>
        <w:tabs>
          <w:tab w:val="left" w:pos="567"/>
        </w:tabs>
        <w:spacing w:line="360" w:lineRule="auto"/>
        <w:ind w:left="0" w:right="23" w:firstLine="0"/>
        <w:jc w:val="both"/>
        <w:rPr>
          <w:rFonts w:ascii="Georgia" w:hAnsi="Georgia" w:cs="Times New Roman"/>
          <w:bCs/>
          <w:sz w:val="20"/>
          <w:szCs w:val="20"/>
        </w:rPr>
      </w:pPr>
      <w:r w:rsidRPr="000A6EE2">
        <w:rPr>
          <w:rFonts w:ascii="Georgia" w:hAnsi="Georgia" w:cs="Times New Roman"/>
          <w:bCs/>
          <w:sz w:val="20"/>
          <w:szCs w:val="20"/>
        </w:rPr>
        <w:t>zdolności technicznej lub zawodowej:</w:t>
      </w:r>
    </w:p>
    <w:p w14:paraId="36FE6676" w14:textId="77777777" w:rsidR="00CD2141" w:rsidRPr="00DE526A" w:rsidRDefault="00CD2141" w:rsidP="009226B9">
      <w:pPr>
        <w:pStyle w:val="Teksttreci0"/>
        <w:shd w:val="clear" w:color="auto" w:fill="auto"/>
        <w:tabs>
          <w:tab w:val="left" w:pos="567"/>
        </w:tabs>
        <w:spacing w:line="360" w:lineRule="auto"/>
        <w:ind w:right="20" w:firstLine="0"/>
        <w:jc w:val="both"/>
        <w:rPr>
          <w:rFonts w:ascii="Georgia" w:hAnsi="Georgia" w:cs="Times New Roman"/>
          <w:sz w:val="20"/>
          <w:szCs w:val="20"/>
        </w:rPr>
      </w:pPr>
      <w:r w:rsidRPr="00DE526A">
        <w:rPr>
          <w:rFonts w:ascii="Georgia" w:hAnsi="Georgia" w:cs="Times New Roman"/>
          <w:sz w:val="20"/>
          <w:szCs w:val="20"/>
        </w:rPr>
        <w:t>Zamawiający nie stawia warunku w powyższym zakresie.</w:t>
      </w:r>
    </w:p>
    <w:p w14:paraId="47ED21D3" w14:textId="77777777" w:rsidR="000B473C" w:rsidRPr="00037981" w:rsidRDefault="000B473C">
      <w:pPr>
        <w:pStyle w:val="Akapitzlist"/>
        <w:numPr>
          <w:ilvl w:val="0"/>
          <w:numId w:val="24"/>
        </w:numPr>
        <w:tabs>
          <w:tab w:val="left" w:pos="567"/>
        </w:tabs>
        <w:overflowPunct w:val="0"/>
        <w:autoSpaceDE w:val="0"/>
        <w:autoSpaceDN w:val="0"/>
        <w:adjustRightInd w:val="0"/>
        <w:spacing w:line="360" w:lineRule="auto"/>
        <w:ind w:left="0" w:firstLine="0"/>
        <w:jc w:val="both"/>
        <w:rPr>
          <w:rFonts w:ascii="Georgia" w:hAnsi="Georgia" w:cs="Arial"/>
          <w:bCs/>
          <w:iCs/>
          <w:sz w:val="20"/>
          <w:szCs w:val="20"/>
        </w:rPr>
      </w:pPr>
      <w:r w:rsidRPr="00364491">
        <w:rPr>
          <w:rFonts w:ascii="Georgia" w:hAnsi="Georgia" w:cs="Arial"/>
          <w:bCs/>
          <w:iCs/>
          <w:sz w:val="20"/>
          <w:szCs w:val="20"/>
        </w:rPr>
        <w:t xml:space="preserve">Zamawiający może na każdym etapie postępowania uznać, że Wykonawca nie posiada wymaganych zdolności, jeżeli zaangażowanie zasobów technicznych Wykonawcy w inne przedsięwzięcia gospodarcze Wykonawcy </w:t>
      </w:r>
      <w:r w:rsidRPr="00037981">
        <w:rPr>
          <w:rFonts w:ascii="Georgia" w:hAnsi="Georgia" w:cs="Arial"/>
          <w:bCs/>
          <w:iCs/>
          <w:sz w:val="20"/>
          <w:szCs w:val="20"/>
        </w:rPr>
        <w:t xml:space="preserve">może mieć negatywny wpływ na realizację </w:t>
      </w:r>
      <w:r>
        <w:rPr>
          <w:rFonts w:ascii="Georgia" w:hAnsi="Georgia" w:cs="Arial"/>
          <w:bCs/>
          <w:iCs/>
          <w:sz w:val="20"/>
          <w:szCs w:val="20"/>
        </w:rPr>
        <w:t>z</w:t>
      </w:r>
      <w:r w:rsidRPr="00037981">
        <w:rPr>
          <w:rFonts w:ascii="Georgia" w:hAnsi="Georgia" w:cs="Arial"/>
          <w:bCs/>
          <w:iCs/>
          <w:sz w:val="20"/>
          <w:szCs w:val="20"/>
        </w:rPr>
        <w:t>amówienia.</w:t>
      </w:r>
    </w:p>
    <w:p w14:paraId="6F37866C" w14:textId="52CC4E21" w:rsidR="000B473C" w:rsidRPr="00037981" w:rsidRDefault="000B473C">
      <w:pPr>
        <w:pStyle w:val="Akapitzlist"/>
        <w:numPr>
          <w:ilvl w:val="0"/>
          <w:numId w:val="24"/>
        </w:numPr>
        <w:tabs>
          <w:tab w:val="left" w:pos="567"/>
        </w:tabs>
        <w:suppressAutoHyphens w:val="0"/>
        <w:spacing w:line="360" w:lineRule="auto"/>
        <w:ind w:left="0" w:firstLine="0"/>
        <w:jc w:val="both"/>
        <w:textAlignment w:val="auto"/>
        <w:rPr>
          <w:rFonts w:ascii="Georgia" w:hAnsi="Georgia" w:cs="Arial"/>
          <w:bCs/>
          <w:i/>
          <w:iCs/>
          <w:sz w:val="20"/>
          <w:szCs w:val="20"/>
        </w:rPr>
      </w:pPr>
      <w:r w:rsidRPr="00037981">
        <w:rPr>
          <w:rFonts w:ascii="Georgia" w:hAnsi="Georgia" w:cs="Arial"/>
          <w:sz w:val="20"/>
          <w:szCs w:val="20"/>
        </w:rPr>
        <w:t>Ocena spełnienia ww. warunków dokonana zostanie zgodnie z formułą „spełnia – nie spełnia”, w oparciu o</w:t>
      </w:r>
      <w:r w:rsidR="00CD2141">
        <w:rPr>
          <w:rFonts w:ascii="Georgia" w:hAnsi="Georgia" w:cs="Arial"/>
          <w:sz w:val="20"/>
          <w:szCs w:val="20"/>
        </w:rPr>
        <w:t> </w:t>
      </w:r>
      <w:r w:rsidRPr="00037981">
        <w:rPr>
          <w:rFonts w:ascii="Georgia" w:hAnsi="Georgia" w:cs="Arial"/>
          <w:sz w:val="20"/>
          <w:szCs w:val="20"/>
        </w:rPr>
        <w:t>przedłożone przez Wykonawcę oświadczeni</w:t>
      </w:r>
      <w:r>
        <w:rPr>
          <w:rFonts w:ascii="Georgia" w:hAnsi="Georgia" w:cs="Arial"/>
          <w:sz w:val="20"/>
          <w:szCs w:val="20"/>
        </w:rPr>
        <w:t>a</w:t>
      </w:r>
      <w:r w:rsidRPr="00037981">
        <w:rPr>
          <w:rFonts w:ascii="Georgia" w:hAnsi="Georgia" w:cs="Arial"/>
          <w:sz w:val="20"/>
          <w:szCs w:val="20"/>
        </w:rPr>
        <w:t xml:space="preserve"> i</w:t>
      </w:r>
      <w:r>
        <w:rPr>
          <w:rFonts w:ascii="Georgia" w:hAnsi="Georgia" w:cs="Arial"/>
          <w:sz w:val="20"/>
          <w:szCs w:val="20"/>
        </w:rPr>
        <w:t xml:space="preserve"> </w:t>
      </w:r>
      <w:r w:rsidRPr="00037981">
        <w:rPr>
          <w:rFonts w:ascii="Georgia" w:hAnsi="Georgia" w:cs="Arial"/>
          <w:sz w:val="20"/>
          <w:szCs w:val="20"/>
        </w:rPr>
        <w:t xml:space="preserve">dokumenty, o których mowa w </w:t>
      </w:r>
      <w:r w:rsidRPr="00424D13">
        <w:rPr>
          <w:rFonts w:ascii="Georgia" w:hAnsi="Georgia" w:cs="Arial"/>
          <w:sz w:val="20"/>
          <w:szCs w:val="20"/>
        </w:rPr>
        <w:t>Rozdziele VII pkt 2.</w:t>
      </w:r>
    </w:p>
    <w:p w14:paraId="402CD738" w14:textId="77777777" w:rsidR="000B473C" w:rsidRDefault="000B473C" w:rsidP="000B473C">
      <w:pPr>
        <w:pStyle w:val="pkt"/>
        <w:spacing w:before="0" w:after="0" w:line="360" w:lineRule="auto"/>
        <w:ind w:left="0" w:firstLine="0"/>
        <w:rPr>
          <w:rStyle w:val="Domylnaczcionkaakapitu2"/>
          <w:rFonts w:ascii="Georgia" w:hAnsi="Georgia"/>
          <w:bCs/>
          <w:sz w:val="20"/>
          <w:highlight w:val="yellow"/>
        </w:rPr>
      </w:pPr>
    </w:p>
    <w:p w14:paraId="13494E19" w14:textId="77777777" w:rsidR="000B473C" w:rsidRPr="00CE322B" w:rsidRDefault="000B473C" w:rsidP="000B473C">
      <w:pPr>
        <w:pStyle w:val="Nagwek1"/>
        <w:shd w:val="clear" w:color="auto" w:fill="F2F2F2"/>
        <w:tabs>
          <w:tab w:val="left" w:pos="399"/>
        </w:tabs>
        <w:spacing w:before="0" w:after="0" w:line="360" w:lineRule="auto"/>
        <w:jc w:val="both"/>
        <w:rPr>
          <w:rStyle w:val="Domylnaczcionkaakapitu2"/>
          <w:rFonts w:ascii="Georgia" w:hAnsi="Georgia"/>
          <w:color w:val="000000"/>
          <w:sz w:val="20"/>
          <w:szCs w:val="20"/>
        </w:rPr>
      </w:pPr>
      <w:bookmarkStart w:id="18" w:name="_Toc117074811"/>
      <w:r w:rsidRPr="00CE322B">
        <w:rPr>
          <w:rFonts w:ascii="Georgia" w:hAnsi="Georgia" w:cs="Georgia"/>
          <w:b/>
          <w:bCs w:val="0"/>
          <w:color w:val="000000"/>
          <w:sz w:val="20"/>
          <w:szCs w:val="20"/>
        </w:rPr>
        <w:t>VI. Podstawy wykluczenia z postępowania</w:t>
      </w:r>
      <w:bookmarkEnd w:id="18"/>
    </w:p>
    <w:p w14:paraId="3164BDCD" w14:textId="7C8E032F" w:rsidR="004B40FC" w:rsidRPr="008E430F" w:rsidRDefault="004B40FC">
      <w:pPr>
        <w:pStyle w:val="pkt"/>
        <w:numPr>
          <w:ilvl w:val="3"/>
          <w:numId w:val="15"/>
        </w:numPr>
        <w:spacing w:before="0" w:after="0" w:line="360" w:lineRule="auto"/>
        <w:ind w:left="0" w:firstLine="0"/>
        <w:rPr>
          <w:rFonts w:ascii="Georgia" w:hAnsi="Georgia"/>
          <w:sz w:val="20"/>
        </w:rPr>
      </w:pPr>
      <w:r w:rsidRPr="00FC0874">
        <w:rPr>
          <w:rFonts w:ascii="Georgia" w:hAnsi="Georgia"/>
          <w:sz w:val="20"/>
        </w:rPr>
        <w:t xml:space="preserve">Z postępowania o udzielenie zamówienia wyklucza się Wykonawców, w stosunku do których zachodzi którakolwiek z okoliczności wskazanych </w:t>
      </w:r>
      <w:r w:rsidRPr="007B24CB">
        <w:rPr>
          <w:rFonts w:ascii="Georgia" w:hAnsi="Georgia"/>
          <w:sz w:val="20"/>
        </w:rPr>
        <w:t>w art. 108 ust. 1</w:t>
      </w:r>
      <w:r w:rsidR="00B607DB">
        <w:rPr>
          <w:rFonts w:ascii="Georgia" w:hAnsi="Georgia"/>
          <w:sz w:val="20"/>
        </w:rPr>
        <w:t xml:space="preserve"> </w:t>
      </w:r>
      <w:r w:rsidR="00617487">
        <w:rPr>
          <w:rFonts w:ascii="Georgia" w:hAnsi="Georgia"/>
          <w:sz w:val="20"/>
        </w:rPr>
        <w:t>ustawy Pzp.</w:t>
      </w:r>
    </w:p>
    <w:p w14:paraId="00D23878" w14:textId="77777777" w:rsidR="004B40FC" w:rsidRPr="00E518AB" w:rsidRDefault="004B40FC">
      <w:pPr>
        <w:pStyle w:val="pkt"/>
        <w:numPr>
          <w:ilvl w:val="3"/>
          <w:numId w:val="15"/>
        </w:numPr>
        <w:spacing w:line="360" w:lineRule="auto"/>
        <w:ind w:left="0" w:firstLine="0"/>
        <w:rPr>
          <w:rFonts w:ascii="Georgia" w:hAnsi="Georgia"/>
          <w:sz w:val="20"/>
        </w:rPr>
      </w:pPr>
      <w:r w:rsidRPr="007B24CB">
        <w:rPr>
          <w:rFonts w:ascii="Georgia" w:hAnsi="Georgia"/>
          <w:sz w:val="20"/>
        </w:rPr>
        <w:t xml:space="preserve">Wykluczenie </w:t>
      </w:r>
      <w:r w:rsidRPr="00E518AB">
        <w:rPr>
          <w:rFonts w:ascii="Georgia" w:hAnsi="Georgia"/>
          <w:sz w:val="20"/>
        </w:rPr>
        <w:t>Wykonawcy następuje na odpowiedni okres wskazany w art. 111 ustawy Pzp</w:t>
      </w:r>
      <w:r>
        <w:rPr>
          <w:rFonts w:ascii="Georgia" w:hAnsi="Georgia"/>
          <w:sz w:val="20"/>
        </w:rPr>
        <w:t xml:space="preserve"> </w:t>
      </w:r>
      <w:r w:rsidRPr="00E518AB">
        <w:rPr>
          <w:rFonts w:ascii="Georgia" w:hAnsi="Georgia"/>
          <w:sz w:val="20"/>
        </w:rPr>
        <w:t>oraz w art. 7 ust. 2 ustawy z dnia 13 kwietnia 2022r. o szczególnych rozwiązaniach w zakresie</w:t>
      </w:r>
      <w:r>
        <w:rPr>
          <w:rFonts w:ascii="Georgia" w:hAnsi="Georgia"/>
          <w:sz w:val="20"/>
        </w:rPr>
        <w:t xml:space="preserve"> </w:t>
      </w:r>
      <w:r w:rsidRPr="00E518AB">
        <w:rPr>
          <w:rFonts w:ascii="Georgia" w:hAnsi="Georgia"/>
          <w:sz w:val="20"/>
        </w:rPr>
        <w:t>przeciwdziałania wspieraniu agresji na Ukrainę oraz służących ochronie bezpieczeństwa</w:t>
      </w:r>
      <w:r>
        <w:rPr>
          <w:rFonts w:ascii="Georgia" w:hAnsi="Georgia"/>
          <w:sz w:val="20"/>
        </w:rPr>
        <w:t xml:space="preserve"> </w:t>
      </w:r>
      <w:r w:rsidRPr="00E518AB">
        <w:rPr>
          <w:rFonts w:ascii="Georgia" w:hAnsi="Georgia"/>
          <w:sz w:val="20"/>
        </w:rPr>
        <w:t>narodowego.</w:t>
      </w:r>
    </w:p>
    <w:p w14:paraId="1BCD02A7" w14:textId="77777777" w:rsidR="004B40FC" w:rsidRPr="00B07737" w:rsidRDefault="004B40FC">
      <w:pPr>
        <w:pStyle w:val="pkt"/>
        <w:numPr>
          <w:ilvl w:val="3"/>
          <w:numId w:val="15"/>
        </w:numPr>
        <w:spacing w:before="0" w:after="0" w:line="360" w:lineRule="auto"/>
        <w:ind w:left="0" w:firstLine="0"/>
        <w:rPr>
          <w:rFonts w:ascii="Georgia" w:hAnsi="Georgia"/>
          <w:sz w:val="20"/>
        </w:rPr>
      </w:pPr>
      <w:r w:rsidRPr="00B07737">
        <w:rPr>
          <w:rFonts w:ascii="Georgia" w:hAnsi="Georgia"/>
          <w:sz w:val="20"/>
          <w:shd w:val="clear" w:color="auto" w:fill="FFFFFF"/>
        </w:rPr>
        <w:t xml:space="preserve">Wykonawca </w:t>
      </w:r>
      <w:r w:rsidRPr="0060088F">
        <w:rPr>
          <w:rFonts w:ascii="Georgia" w:hAnsi="Georgia"/>
          <w:sz w:val="20"/>
          <w:shd w:val="clear" w:color="auto" w:fill="FFFFFF"/>
        </w:rPr>
        <w:t xml:space="preserve">nie podlega </w:t>
      </w:r>
      <w:r w:rsidRPr="0060088F">
        <w:rPr>
          <w:rFonts w:ascii="Georgia" w:hAnsi="Georgia"/>
          <w:sz w:val="20"/>
        </w:rPr>
        <w:t>wykluczeniu</w:t>
      </w:r>
      <w:r w:rsidRPr="0060088F">
        <w:rPr>
          <w:rFonts w:ascii="Georgia" w:hAnsi="Georgia"/>
          <w:sz w:val="20"/>
          <w:shd w:val="clear" w:color="auto" w:fill="FFFFFF"/>
        </w:rPr>
        <w:t xml:space="preserve"> w okolicznościach określonych w</w:t>
      </w:r>
      <w:r w:rsidRPr="0060088F">
        <w:rPr>
          <w:rFonts w:ascii="Georgia" w:hAnsi="Georgia" w:cs="Verdana"/>
          <w:sz w:val="20"/>
        </w:rPr>
        <w:t xml:space="preserve"> art. 108 ust. 1 pkt 1, 2 i 5 ustawy Pzp, jeżeli udowodni zamawiającemu, że spełnił łącznie następujące przesłanki:</w:t>
      </w:r>
    </w:p>
    <w:p w14:paraId="22EB76D8" w14:textId="77777777" w:rsidR="004B40FC" w:rsidRPr="00B07737" w:rsidRDefault="004B40FC" w:rsidP="004B40FC">
      <w:pPr>
        <w:pStyle w:val="pkt"/>
        <w:autoSpaceDE w:val="0"/>
        <w:autoSpaceDN w:val="0"/>
        <w:adjustRightInd w:val="0"/>
        <w:spacing w:before="0" w:after="0" w:line="360" w:lineRule="auto"/>
        <w:ind w:left="0" w:firstLine="0"/>
        <w:rPr>
          <w:rFonts w:ascii="Georgia" w:eastAsiaTheme="minorHAnsi" w:hAnsi="Georgia"/>
          <w:color w:val="000000"/>
          <w:sz w:val="20"/>
          <w:lang w:eastAsia="en-US"/>
        </w:rPr>
      </w:pPr>
      <w:r w:rsidRPr="00B07737">
        <w:rPr>
          <w:rFonts w:ascii="Georgia" w:eastAsiaTheme="minorHAnsi" w:hAnsi="Georgia"/>
          <w:color w:val="000000"/>
          <w:sz w:val="20"/>
          <w:lang w:eastAsia="en-US"/>
        </w:rPr>
        <w:t xml:space="preserve">3.1. naprawił lub zobowiązał się do naprawienia szkody wyrządzonej przestępstwem, wykroczeniem lub swoim nieprawidłowym postępowaniem, w tym poprzez zadośćuczynienie pieniężne; </w:t>
      </w:r>
    </w:p>
    <w:p w14:paraId="3E3B07F6" w14:textId="249AC954" w:rsidR="004B40FC" w:rsidRPr="007B24CB" w:rsidRDefault="004B40FC" w:rsidP="004B40FC">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7B24CB">
        <w:rPr>
          <w:rFonts w:ascii="Georgia" w:eastAsiaTheme="minorHAnsi" w:hAnsi="Georgia"/>
          <w:color w:val="000000"/>
          <w:kern w:val="0"/>
          <w:sz w:val="20"/>
          <w:szCs w:val="20"/>
          <w:lang w:eastAsia="en-US"/>
        </w:rPr>
        <w:t xml:space="preserve">3.2. wyczerpująco wyjaśnił fakty i okoliczności związane z przestępstwem, wykroczeniem lub swoim nieprawidłowym postępowaniem oraz spowodowanymi przez nie szkodami, aktywnie współpracując odpowiednio </w:t>
      </w:r>
      <w:r w:rsidR="00AD2BC3">
        <w:rPr>
          <w:rFonts w:ascii="Georgia" w:eastAsiaTheme="minorHAnsi" w:hAnsi="Georgia"/>
          <w:color w:val="000000"/>
          <w:kern w:val="0"/>
          <w:sz w:val="20"/>
          <w:szCs w:val="20"/>
          <w:lang w:eastAsia="en-US"/>
        </w:rPr>
        <w:br/>
      </w:r>
      <w:r w:rsidRPr="007B24CB">
        <w:rPr>
          <w:rFonts w:ascii="Georgia" w:eastAsiaTheme="minorHAnsi" w:hAnsi="Georgia"/>
          <w:color w:val="000000"/>
          <w:kern w:val="0"/>
          <w:sz w:val="20"/>
          <w:szCs w:val="20"/>
          <w:lang w:eastAsia="en-US"/>
        </w:rPr>
        <w:t>z właściwymi organami, w tym organami ścigania, lub zamawiającym;</w:t>
      </w:r>
    </w:p>
    <w:p w14:paraId="79AD2F22" w14:textId="77777777" w:rsidR="004B40FC" w:rsidRPr="007B24CB" w:rsidRDefault="004B40FC" w:rsidP="004B40FC">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7B24CB">
        <w:rPr>
          <w:rFonts w:ascii="Georgia" w:eastAsiaTheme="minorHAnsi" w:hAnsi="Georgia"/>
          <w:color w:val="000000"/>
          <w:kern w:val="0"/>
          <w:sz w:val="20"/>
          <w:szCs w:val="20"/>
          <w:lang w:eastAsia="en-US"/>
        </w:rPr>
        <w:t xml:space="preserve">3.3. podjął konkretne środki techniczne, organizacyjne i kadrowe, odpowiednie dla zapobiegania dalszym przestępstwom, wykroczeniom lub nieprawidłowemu postępowaniu, w szczególności: </w:t>
      </w:r>
    </w:p>
    <w:p w14:paraId="03F62DE1" w14:textId="77777777" w:rsidR="004B40FC" w:rsidRPr="007B24CB" w:rsidRDefault="004B40FC" w:rsidP="004B40FC">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7B24CB">
        <w:rPr>
          <w:rFonts w:ascii="Georgia" w:eastAsiaTheme="minorHAnsi" w:hAnsi="Georgia"/>
          <w:color w:val="000000"/>
          <w:kern w:val="0"/>
          <w:sz w:val="20"/>
          <w:szCs w:val="20"/>
          <w:lang w:eastAsia="en-US"/>
        </w:rPr>
        <w:t xml:space="preserve">a) zerwał wszelkie powiązania z osobami lub podmiotami odpowiedzialnymi za nieprawidłowe postępowanie wykonawcy, </w:t>
      </w:r>
    </w:p>
    <w:p w14:paraId="164AD467" w14:textId="77777777" w:rsidR="004B40FC" w:rsidRPr="007B24CB" w:rsidRDefault="004B40FC" w:rsidP="004B40FC">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7B24CB">
        <w:rPr>
          <w:rFonts w:ascii="Georgia" w:eastAsiaTheme="minorHAnsi" w:hAnsi="Georgia"/>
          <w:color w:val="000000"/>
          <w:kern w:val="0"/>
          <w:sz w:val="20"/>
          <w:szCs w:val="20"/>
          <w:lang w:eastAsia="en-US"/>
        </w:rPr>
        <w:t xml:space="preserve">b) zreorganizował personel, </w:t>
      </w:r>
    </w:p>
    <w:p w14:paraId="4FC327B8" w14:textId="77777777" w:rsidR="004B40FC" w:rsidRPr="007B24CB" w:rsidRDefault="004B40FC" w:rsidP="004B40FC">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7B24CB">
        <w:rPr>
          <w:rFonts w:ascii="Georgia" w:eastAsiaTheme="minorHAnsi" w:hAnsi="Georgia"/>
          <w:color w:val="000000"/>
          <w:kern w:val="0"/>
          <w:sz w:val="20"/>
          <w:szCs w:val="20"/>
          <w:lang w:eastAsia="en-US"/>
        </w:rPr>
        <w:t xml:space="preserve">c) wdrożył system sprawozdawczości i kontroli, </w:t>
      </w:r>
    </w:p>
    <w:p w14:paraId="0CD78F72" w14:textId="77777777" w:rsidR="004B40FC" w:rsidRPr="007B24CB" w:rsidRDefault="004B40FC" w:rsidP="004B40FC">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7B24CB">
        <w:rPr>
          <w:rFonts w:ascii="Georgia" w:eastAsiaTheme="minorHAnsi" w:hAnsi="Georgia"/>
          <w:color w:val="000000"/>
          <w:kern w:val="0"/>
          <w:sz w:val="20"/>
          <w:szCs w:val="20"/>
          <w:lang w:eastAsia="en-US"/>
        </w:rPr>
        <w:t xml:space="preserve">d) utworzył struktury audytu wewnętrznego do monitorowania przestrzegania przepisów, wewnętrznych regulacji lub standardów, </w:t>
      </w:r>
    </w:p>
    <w:p w14:paraId="44A6B479" w14:textId="77777777" w:rsidR="004B40FC" w:rsidRPr="007B24CB" w:rsidRDefault="004B40FC" w:rsidP="004B40FC">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7B24CB">
        <w:rPr>
          <w:rFonts w:ascii="Georgia" w:eastAsiaTheme="minorHAnsi" w:hAnsi="Georgia"/>
          <w:color w:val="000000"/>
          <w:kern w:val="0"/>
          <w:sz w:val="20"/>
          <w:szCs w:val="20"/>
          <w:lang w:eastAsia="en-US"/>
        </w:rPr>
        <w:t>e) wprowadził wewnętrzne regulacje dotyczące odpowiedzialności i odszkodowań za nieprzestrzeganie przepisów, wewnętrznych regulacji lub standardów.</w:t>
      </w:r>
    </w:p>
    <w:p w14:paraId="4A66584E" w14:textId="4807ED57" w:rsidR="004B40FC" w:rsidRPr="007B24CB" w:rsidRDefault="004B40FC">
      <w:pPr>
        <w:pStyle w:val="Akapitzlist"/>
        <w:numPr>
          <w:ilvl w:val="0"/>
          <w:numId w:val="16"/>
        </w:numPr>
        <w:suppressAutoHyphens w:val="0"/>
        <w:autoSpaceDE w:val="0"/>
        <w:autoSpaceDN w:val="0"/>
        <w:adjustRightInd w:val="0"/>
        <w:spacing w:line="360" w:lineRule="auto"/>
        <w:ind w:left="0" w:firstLine="0"/>
        <w:jc w:val="both"/>
        <w:textAlignment w:val="auto"/>
        <w:rPr>
          <w:rFonts w:ascii="Georgia" w:eastAsiaTheme="minorHAnsi" w:hAnsi="Georgia"/>
          <w:kern w:val="0"/>
          <w:sz w:val="20"/>
          <w:szCs w:val="20"/>
          <w:lang w:eastAsia="en-US"/>
        </w:rPr>
      </w:pPr>
      <w:r w:rsidRPr="007B24CB">
        <w:rPr>
          <w:rFonts w:ascii="Georgia" w:eastAsiaTheme="minorHAnsi" w:hAnsi="Georgia"/>
          <w:kern w:val="0"/>
          <w:sz w:val="20"/>
          <w:szCs w:val="20"/>
          <w:lang w:eastAsia="en-US"/>
        </w:rPr>
        <w:t xml:space="preserve">Zamawiający ocenia, czy podjęte przez wykonawcę czynności, o których mowa w </w:t>
      </w:r>
      <w:r>
        <w:rPr>
          <w:rFonts w:ascii="Georgia" w:eastAsiaTheme="minorHAnsi" w:hAnsi="Georgia"/>
          <w:kern w:val="0"/>
          <w:sz w:val="20"/>
          <w:szCs w:val="20"/>
          <w:lang w:eastAsia="en-US"/>
        </w:rPr>
        <w:t>pkt</w:t>
      </w:r>
      <w:r w:rsidRPr="007B24CB">
        <w:rPr>
          <w:rFonts w:ascii="Georgia" w:eastAsiaTheme="minorHAnsi" w:hAnsi="Georgia"/>
          <w:kern w:val="0"/>
          <w:sz w:val="20"/>
          <w:szCs w:val="20"/>
          <w:lang w:eastAsia="en-US"/>
        </w:rPr>
        <w:t xml:space="preserve"> 3, są wystarczające do wykazania jego rzetelności, uwzględniając wagę i szczególne okoliczności czynu wykonawcy. Jeżeli podjęte przez wykonawcę czynności, o których mowa w </w:t>
      </w:r>
      <w:r>
        <w:rPr>
          <w:rFonts w:ascii="Georgia" w:eastAsiaTheme="minorHAnsi" w:hAnsi="Georgia"/>
          <w:kern w:val="0"/>
          <w:sz w:val="20"/>
          <w:szCs w:val="20"/>
          <w:lang w:eastAsia="en-US"/>
        </w:rPr>
        <w:t>pkt</w:t>
      </w:r>
      <w:r w:rsidRPr="007B24CB">
        <w:rPr>
          <w:rFonts w:ascii="Georgia" w:eastAsiaTheme="minorHAnsi" w:hAnsi="Georgia"/>
          <w:kern w:val="0"/>
          <w:sz w:val="20"/>
          <w:szCs w:val="20"/>
          <w:lang w:eastAsia="en-US"/>
        </w:rPr>
        <w:t xml:space="preserve"> 3, nie są wystarczające do wykazania jego rzetelności, zamawiający wyklucza wykonawcę.</w:t>
      </w:r>
    </w:p>
    <w:p w14:paraId="535673B7" w14:textId="53643CAF" w:rsidR="004B40FC" w:rsidRPr="00787468" w:rsidRDefault="004B40FC">
      <w:pPr>
        <w:pStyle w:val="Akapitzlist"/>
        <w:numPr>
          <w:ilvl w:val="0"/>
          <w:numId w:val="16"/>
        </w:numPr>
        <w:suppressAutoHyphens w:val="0"/>
        <w:autoSpaceDE w:val="0"/>
        <w:autoSpaceDN w:val="0"/>
        <w:adjustRightInd w:val="0"/>
        <w:spacing w:line="360" w:lineRule="auto"/>
        <w:ind w:left="0" w:firstLine="0"/>
        <w:jc w:val="both"/>
        <w:textAlignment w:val="auto"/>
        <w:rPr>
          <w:rFonts w:ascii="Georgia" w:eastAsia="Calibri" w:hAnsi="Georgia"/>
          <w:kern w:val="0"/>
          <w:sz w:val="20"/>
          <w:szCs w:val="20"/>
          <w:lang w:eastAsia="en-US"/>
        </w:rPr>
      </w:pPr>
      <w:r w:rsidRPr="00787468">
        <w:rPr>
          <w:rFonts w:ascii="Georgia" w:hAnsi="Georgia"/>
          <w:sz w:val="20"/>
        </w:rPr>
        <w:t>Z postępowania o udzielenie zamówienia wyklucza się Wykonawców z</w:t>
      </w:r>
      <w:r w:rsidRPr="00787468">
        <w:rPr>
          <w:rFonts w:ascii="Georgia" w:hAnsi="Georgia" w:cs="Arial"/>
          <w:sz w:val="20"/>
          <w:szCs w:val="20"/>
        </w:rPr>
        <w:t xml:space="preserve">godnie z </w:t>
      </w:r>
      <w:r>
        <w:rPr>
          <w:rFonts w:ascii="Georgia" w:hAnsi="Georgia" w:cs="Arial"/>
          <w:sz w:val="20"/>
          <w:szCs w:val="20"/>
        </w:rPr>
        <w:t>a</w:t>
      </w:r>
      <w:r w:rsidRPr="00787468">
        <w:rPr>
          <w:rFonts w:ascii="Georgia" w:hAnsi="Georgia" w:cs="Arial"/>
          <w:sz w:val="20"/>
          <w:szCs w:val="20"/>
        </w:rPr>
        <w:t>rt. 7</w:t>
      </w:r>
      <w:r w:rsidR="006255EA">
        <w:rPr>
          <w:rFonts w:ascii="Georgia" w:hAnsi="Georgia" w:cs="Arial"/>
          <w:sz w:val="20"/>
          <w:szCs w:val="20"/>
        </w:rPr>
        <w:t xml:space="preserve"> ust</w:t>
      </w:r>
      <w:r w:rsidR="00902A4F">
        <w:rPr>
          <w:rFonts w:ascii="Georgia" w:hAnsi="Georgia" w:cs="Arial"/>
          <w:sz w:val="20"/>
          <w:szCs w:val="20"/>
        </w:rPr>
        <w:t>.</w:t>
      </w:r>
      <w:r w:rsidR="006255EA">
        <w:rPr>
          <w:rFonts w:ascii="Georgia" w:hAnsi="Georgia" w:cs="Arial"/>
          <w:sz w:val="20"/>
          <w:szCs w:val="20"/>
        </w:rPr>
        <w:t xml:space="preserve"> </w:t>
      </w:r>
      <w:r w:rsidRPr="00787468">
        <w:rPr>
          <w:rFonts w:ascii="Georgia" w:hAnsi="Georgia" w:cs="Arial"/>
          <w:sz w:val="20"/>
          <w:szCs w:val="20"/>
        </w:rPr>
        <w:t xml:space="preserve"> 1. Ustawy z dnia 13 kwietnia 2022r. o szczególnych rozwiązaniach w zakresie przeciwdziałania wspieraniu agresji na Ukrainę oraz służących ochronie bezpieczeństwa narodowego tj: </w:t>
      </w:r>
    </w:p>
    <w:p w14:paraId="36A202FB" w14:textId="77777777" w:rsidR="004B40FC" w:rsidRPr="00787468" w:rsidRDefault="004B40FC" w:rsidP="004B40FC">
      <w:pPr>
        <w:pStyle w:val="Akapitzlist"/>
        <w:suppressAutoHyphens w:val="0"/>
        <w:autoSpaceDE w:val="0"/>
        <w:autoSpaceDN w:val="0"/>
        <w:adjustRightInd w:val="0"/>
        <w:spacing w:line="360" w:lineRule="auto"/>
        <w:ind w:left="0"/>
        <w:jc w:val="both"/>
        <w:textAlignment w:val="auto"/>
        <w:rPr>
          <w:rFonts w:ascii="Georgia" w:eastAsia="Calibri" w:hAnsi="Georgia"/>
          <w:kern w:val="0"/>
          <w:sz w:val="20"/>
          <w:szCs w:val="20"/>
          <w:lang w:eastAsia="en-US"/>
        </w:rPr>
      </w:pPr>
      <w:r w:rsidRPr="00787468">
        <w:rPr>
          <w:rStyle w:val="markedcontent"/>
          <w:rFonts w:ascii="Georgia" w:hAnsi="Georgia"/>
          <w:sz w:val="20"/>
          <w:szCs w:val="20"/>
        </w:rPr>
        <w:t>Z postępowania o udzielenie zamówienia publicznego lub konkursu prowadzonego na podstawie ustawy</w:t>
      </w:r>
      <w:r w:rsidRPr="00787468">
        <w:rPr>
          <w:rFonts w:ascii="Georgia" w:hAnsi="Georgia"/>
          <w:sz w:val="20"/>
          <w:szCs w:val="20"/>
        </w:rPr>
        <w:t xml:space="preserve"> </w:t>
      </w:r>
      <w:r w:rsidRPr="00787468">
        <w:rPr>
          <w:rStyle w:val="markedcontent"/>
          <w:rFonts w:ascii="Georgia" w:hAnsi="Georgia"/>
          <w:sz w:val="20"/>
          <w:szCs w:val="20"/>
        </w:rPr>
        <w:t>z dnia 11 września 2019 r. – Prawo zamówień publicznych wyklucza się:</w:t>
      </w:r>
    </w:p>
    <w:p w14:paraId="00592650" w14:textId="31C8B98E" w:rsidR="004B40FC" w:rsidRPr="00787468" w:rsidRDefault="004B40FC" w:rsidP="004B40FC">
      <w:pPr>
        <w:tabs>
          <w:tab w:val="left" w:pos="567"/>
        </w:tabs>
        <w:spacing w:line="360" w:lineRule="auto"/>
        <w:jc w:val="both"/>
        <w:rPr>
          <w:rFonts w:ascii="Georgia" w:hAnsi="Georgia" w:cs="Arial"/>
          <w:sz w:val="20"/>
          <w:szCs w:val="20"/>
        </w:rPr>
      </w:pPr>
      <w:r w:rsidRPr="00787468">
        <w:rPr>
          <w:rFonts w:ascii="Georgia" w:hAnsi="Georgia" w:cs="Arial"/>
          <w:sz w:val="20"/>
          <w:szCs w:val="20"/>
        </w:rPr>
        <w:t xml:space="preserve">- wykonawcę oraz uczestnika konkursu wymienionego w wykazach określonych w rozporządzeniu 765/2006 </w:t>
      </w:r>
      <w:r w:rsidR="00AD2BC3">
        <w:rPr>
          <w:rFonts w:ascii="Georgia" w:hAnsi="Georgia" w:cs="Arial"/>
          <w:sz w:val="20"/>
          <w:szCs w:val="20"/>
        </w:rPr>
        <w:br/>
      </w:r>
      <w:r w:rsidRPr="00787468">
        <w:rPr>
          <w:rFonts w:ascii="Georgia" w:hAnsi="Georgia" w:cs="Arial"/>
          <w:sz w:val="20"/>
          <w:szCs w:val="20"/>
        </w:rPr>
        <w:t xml:space="preserve">i rozporządzeniu 269/2014 albo wpisanego na listę na podstawie decyzji w sprawie wpisu na listę rozstrzygającej </w:t>
      </w:r>
      <w:r w:rsidR="00AD2BC3">
        <w:rPr>
          <w:rFonts w:ascii="Georgia" w:hAnsi="Georgia" w:cs="Arial"/>
          <w:sz w:val="20"/>
          <w:szCs w:val="20"/>
        </w:rPr>
        <w:br/>
      </w:r>
      <w:r w:rsidRPr="00787468">
        <w:rPr>
          <w:rFonts w:ascii="Georgia" w:hAnsi="Georgia" w:cs="Arial"/>
          <w:sz w:val="20"/>
          <w:szCs w:val="20"/>
        </w:rPr>
        <w:t>o zastosowaniu środka, o którym mowa w art. 1 pkt 3 (Ustawy z dnia 13 kwietnia 2022r. o szczególnych rozwiązaniach w zakresie przeciwdziałania wspieraniu agresji na Ukrainę oraz służących ochronie bezpieczeństwa narodowego);</w:t>
      </w:r>
    </w:p>
    <w:p w14:paraId="771F7758" w14:textId="3C068B39" w:rsidR="004B40FC" w:rsidRPr="00787468" w:rsidRDefault="004B40FC" w:rsidP="004B40FC">
      <w:pPr>
        <w:tabs>
          <w:tab w:val="left" w:pos="567"/>
        </w:tabs>
        <w:spacing w:line="360" w:lineRule="auto"/>
        <w:jc w:val="both"/>
        <w:rPr>
          <w:rFonts w:ascii="Georgia" w:hAnsi="Georgia" w:cs="Arial"/>
          <w:sz w:val="20"/>
          <w:szCs w:val="20"/>
        </w:rPr>
      </w:pPr>
      <w:r w:rsidRPr="00787468">
        <w:rPr>
          <w:rFonts w:ascii="Georgia" w:hAnsi="Georgia" w:cs="Arial"/>
          <w:sz w:val="20"/>
          <w:szCs w:val="2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r>
        <w:rPr>
          <w:rFonts w:ascii="Georgia" w:hAnsi="Georgia" w:cs="Arial"/>
          <w:sz w:val="20"/>
          <w:szCs w:val="20"/>
        </w:rPr>
        <w:t xml:space="preserve"> </w:t>
      </w:r>
      <w:r w:rsidRPr="00787468">
        <w:rPr>
          <w:rFonts w:ascii="Georgia" w:hAnsi="Georgia" w:cs="Arial"/>
          <w:sz w:val="20"/>
          <w:szCs w:val="20"/>
        </w:rPr>
        <w:t>(Ustawy z dnia 13 kwietnia 2022r. o szczególnych rozwiązaniach w zakresie przeciwdziałania wspieraniu agresji na Ukrainę oraz służących ochronie bezpieczeństwa narodowego);</w:t>
      </w:r>
    </w:p>
    <w:p w14:paraId="0D32523A" w14:textId="541ED636" w:rsidR="004B40FC" w:rsidRPr="00787468" w:rsidRDefault="004B40FC" w:rsidP="004B40FC">
      <w:pPr>
        <w:tabs>
          <w:tab w:val="left" w:pos="567"/>
        </w:tabs>
        <w:spacing w:line="360" w:lineRule="auto"/>
        <w:jc w:val="both"/>
        <w:rPr>
          <w:rFonts w:ascii="Georgia" w:hAnsi="Georgia" w:cs="Arial"/>
          <w:sz w:val="20"/>
          <w:szCs w:val="20"/>
        </w:rPr>
      </w:pPr>
      <w:r w:rsidRPr="00787468">
        <w:rPr>
          <w:rFonts w:ascii="Georgia" w:hAnsi="Georgia" w:cs="Arial"/>
          <w:sz w:val="20"/>
          <w:szCs w:val="20"/>
        </w:rPr>
        <w:t xml:space="preserve">-wykonawcę oraz uczestnika konkursu, którego jednostką dominującą w rozumieniu art. 3 ust. 1 pkt 37 ustawy </w:t>
      </w:r>
      <w:r w:rsidR="00AD2BC3">
        <w:rPr>
          <w:rFonts w:ascii="Georgia" w:hAnsi="Georgia" w:cs="Arial"/>
          <w:sz w:val="20"/>
          <w:szCs w:val="20"/>
        </w:rPr>
        <w:br/>
      </w:r>
      <w:r w:rsidRPr="00787468">
        <w:rPr>
          <w:rFonts w:ascii="Georgia" w:hAnsi="Georgia" w:cs="Arial"/>
          <w:sz w:val="20"/>
          <w:szCs w:val="20"/>
        </w:rPr>
        <w:t xml:space="preserve">z dnia 29 września 1994 r. o rachunkowości (Dz. U. z 2021 r. poz. 217, 2105 i 2106), jest podmiot wymieniony </w:t>
      </w:r>
      <w:r w:rsidR="00AD2BC3">
        <w:rPr>
          <w:rFonts w:ascii="Georgia" w:hAnsi="Georgia" w:cs="Arial"/>
          <w:sz w:val="20"/>
          <w:szCs w:val="20"/>
        </w:rPr>
        <w:br/>
      </w:r>
      <w:r w:rsidRPr="00787468">
        <w:rPr>
          <w:rFonts w:ascii="Georgia" w:hAnsi="Georgia" w:cs="Arial"/>
          <w:sz w:val="20"/>
          <w:szCs w:val="20"/>
        </w:rPr>
        <w:t>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sidR="00553E39">
        <w:rPr>
          <w:rFonts w:ascii="Georgia" w:hAnsi="Georgia" w:cs="Arial"/>
          <w:sz w:val="20"/>
          <w:szCs w:val="20"/>
        </w:rPr>
        <w:t xml:space="preserve"> </w:t>
      </w:r>
      <w:r w:rsidRPr="00787468">
        <w:rPr>
          <w:rFonts w:ascii="Georgia" w:hAnsi="Georgia" w:cs="Arial"/>
          <w:sz w:val="20"/>
          <w:szCs w:val="20"/>
        </w:rPr>
        <w:t>(Ustawy z dnia 13 kwietnia 2022r. o szczególnych rozwiązaniach w zakresie przeciwdziałania wspieraniu agresji na Ukrainę oraz służących ochronie bezpieczeństwa narodowego).</w:t>
      </w:r>
    </w:p>
    <w:p w14:paraId="5E89221B" w14:textId="0033BE13" w:rsidR="004B40FC" w:rsidRPr="00787468" w:rsidRDefault="004B40FC">
      <w:pPr>
        <w:numPr>
          <w:ilvl w:val="0"/>
          <w:numId w:val="16"/>
        </w:numPr>
        <w:tabs>
          <w:tab w:val="left" w:pos="426"/>
        </w:tabs>
        <w:spacing w:line="360" w:lineRule="auto"/>
        <w:ind w:left="0" w:firstLine="0"/>
        <w:jc w:val="both"/>
        <w:rPr>
          <w:rFonts w:ascii="Georgia" w:hAnsi="Georgia" w:cs="Arial"/>
          <w:sz w:val="20"/>
          <w:szCs w:val="20"/>
        </w:rPr>
      </w:pPr>
      <w:r w:rsidRPr="00787468">
        <w:rPr>
          <w:rFonts w:ascii="Georgia" w:hAnsi="Georgia" w:cs="Arial"/>
          <w:sz w:val="20"/>
          <w:szCs w:val="20"/>
        </w:rPr>
        <w:t>Wykluczenie następuje na okres trwania okoliczności określonych w pkt 5.</w:t>
      </w:r>
    </w:p>
    <w:p w14:paraId="4DEE5800" w14:textId="3E0CB1DB" w:rsidR="004B40FC" w:rsidRPr="00787468" w:rsidRDefault="004B40FC">
      <w:pPr>
        <w:numPr>
          <w:ilvl w:val="0"/>
          <w:numId w:val="16"/>
        </w:numPr>
        <w:tabs>
          <w:tab w:val="left" w:pos="426"/>
        </w:tabs>
        <w:spacing w:line="360" w:lineRule="auto"/>
        <w:ind w:left="0" w:firstLine="0"/>
        <w:jc w:val="both"/>
        <w:rPr>
          <w:rFonts w:ascii="Georgia" w:hAnsi="Georgia" w:cs="Arial"/>
          <w:sz w:val="20"/>
          <w:szCs w:val="20"/>
        </w:rPr>
      </w:pPr>
      <w:r w:rsidRPr="00787468">
        <w:rPr>
          <w:rFonts w:ascii="Georgia" w:hAnsi="Georgia" w:cs="Arial"/>
          <w:sz w:val="20"/>
          <w:szCs w:val="20"/>
        </w:rPr>
        <w:t xml:space="preserve">W przypadku wykonawcy lub uczestnika konkursu wykluczonego na podstawie pkt 5,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w:t>
      </w:r>
      <w:r w:rsidR="00AD2BC3">
        <w:rPr>
          <w:rFonts w:ascii="Georgia" w:hAnsi="Georgia" w:cs="Arial"/>
          <w:sz w:val="20"/>
          <w:szCs w:val="20"/>
        </w:rPr>
        <w:br/>
      </w:r>
      <w:r w:rsidRPr="00787468">
        <w:rPr>
          <w:rFonts w:ascii="Georgia" w:hAnsi="Georgia" w:cs="Arial"/>
          <w:sz w:val="20"/>
          <w:szCs w:val="20"/>
        </w:rPr>
        <w:t>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4BB2CAF2" w14:textId="77777777" w:rsidR="004B40FC" w:rsidRPr="00DE15FB" w:rsidRDefault="004B40FC">
      <w:pPr>
        <w:pStyle w:val="Akapitzlist"/>
        <w:numPr>
          <w:ilvl w:val="0"/>
          <w:numId w:val="16"/>
        </w:numPr>
        <w:suppressAutoHyphens w:val="0"/>
        <w:autoSpaceDE w:val="0"/>
        <w:autoSpaceDN w:val="0"/>
        <w:adjustRightInd w:val="0"/>
        <w:spacing w:line="360" w:lineRule="auto"/>
        <w:ind w:left="0" w:firstLine="0"/>
        <w:jc w:val="both"/>
        <w:textAlignment w:val="auto"/>
        <w:rPr>
          <w:rFonts w:ascii="Georgia" w:eastAsia="Calibri" w:hAnsi="Georgia"/>
          <w:kern w:val="0"/>
          <w:sz w:val="20"/>
          <w:szCs w:val="20"/>
          <w:lang w:eastAsia="en-US"/>
        </w:rPr>
      </w:pPr>
      <w:r w:rsidRPr="00787468">
        <w:rPr>
          <w:rFonts w:ascii="Georgia" w:eastAsia="Calibri" w:hAnsi="Georgia"/>
          <w:kern w:val="0"/>
          <w:sz w:val="20"/>
          <w:szCs w:val="20"/>
          <w:lang w:eastAsia="en-US"/>
        </w:rPr>
        <w:t>Zamawiający może wykluczyć Wykonawcę</w:t>
      </w:r>
      <w:r w:rsidRPr="00B56AFD">
        <w:rPr>
          <w:rFonts w:ascii="Georgia" w:eastAsia="Calibri" w:hAnsi="Georgia"/>
          <w:kern w:val="0"/>
          <w:sz w:val="20"/>
          <w:szCs w:val="20"/>
          <w:lang w:eastAsia="en-US"/>
        </w:rPr>
        <w:t xml:space="preserve"> na każdym etapie postępowania o udzielenie zamówienia</w:t>
      </w:r>
    </w:p>
    <w:p w14:paraId="252082AD" w14:textId="1CEBFECD" w:rsidR="004B40FC" w:rsidRPr="004D2F13" w:rsidRDefault="004B40FC">
      <w:pPr>
        <w:pStyle w:val="Akapitzlist"/>
        <w:numPr>
          <w:ilvl w:val="0"/>
          <w:numId w:val="16"/>
        </w:numPr>
        <w:suppressAutoHyphens w:val="0"/>
        <w:autoSpaceDE w:val="0"/>
        <w:autoSpaceDN w:val="0"/>
        <w:adjustRightInd w:val="0"/>
        <w:spacing w:line="360" w:lineRule="auto"/>
        <w:ind w:left="0" w:firstLine="0"/>
        <w:jc w:val="both"/>
        <w:textAlignment w:val="auto"/>
        <w:rPr>
          <w:rFonts w:ascii="Georgia" w:eastAsiaTheme="minorHAnsi" w:hAnsi="Georgia"/>
          <w:kern w:val="0"/>
          <w:sz w:val="20"/>
          <w:szCs w:val="20"/>
          <w:lang w:eastAsia="en-US"/>
        </w:rPr>
      </w:pPr>
      <w:r w:rsidRPr="004D2F13">
        <w:rPr>
          <w:rFonts w:ascii="Georgia" w:eastAsiaTheme="minorHAnsi" w:hAnsi="Georgia"/>
          <w:kern w:val="0"/>
          <w:sz w:val="20"/>
          <w:szCs w:val="20"/>
          <w:lang w:eastAsia="en-US"/>
        </w:rPr>
        <w:t>Zamawiający nie przewiduje wykluczenia Wykonawcy na podstawie art. 109 ust</w:t>
      </w:r>
      <w:r w:rsidR="00AD2BC3" w:rsidRPr="004D2F13">
        <w:rPr>
          <w:rFonts w:ascii="Georgia" w:eastAsiaTheme="minorHAnsi" w:hAnsi="Georgia"/>
          <w:kern w:val="0"/>
          <w:sz w:val="20"/>
          <w:szCs w:val="20"/>
          <w:lang w:eastAsia="en-US"/>
        </w:rPr>
        <w:t>.</w:t>
      </w:r>
      <w:r w:rsidRPr="004D2F13">
        <w:rPr>
          <w:rFonts w:ascii="Georgia" w:eastAsiaTheme="minorHAnsi" w:hAnsi="Georgia"/>
          <w:kern w:val="0"/>
          <w:sz w:val="20"/>
          <w:szCs w:val="20"/>
          <w:lang w:eastAsia="en-US"/>
        </w:rPr>
        <w:t xml:space="preserve"> 1 ustawy Pzp.</w:t>
      </w:r>
    </w:p>
    <w:p w14:paraId="1C79D2D1" w14:textId="77777777" w:rsidR="000B473C" w:rsidRDefault="000B473C" w:rsidP="000B473C">
      <w:pPr>
        <w:pBdr>
          <w:top w:val="nil"/>
          <w:left w:val="nil"/>
          <w:bottom w:val="nil"/>
          <w:right w:val="nil"/>
          <w:between w:val="nil"/>
        </w:pBdr>
        <w:shd w:val="clear" w:color="auto" w:fill="FFFFFF"/>
        <w:spacing w:line="360" w:lineRule="auto"/>
        <w:jc w:val="both"/>
        <w:rPr>
          <w:rFonts w:ascii="Arial" w:eastAsia="Arial" w:hAnsi="Arial" w:cs="Arial"/>
          <w:color w:val="000000"/>
          <w:sz w:val="18"/>
          <w:szCs w:val="18"/>
          <w:highlight w:val="yellow"/>
        </w:rPr>
      </w:pPr>
    </w:p>
    <w:p w14:paraId="0899613D" w14:textId="5A28C113" w:rsidR="000B473C" w:rsidRPr="00A60453" w:rsidRDefault="000B473C" w:rsidP="000B473C">
      <w:pPr>
        <w:pStyle w:val="Nagwek1"/>
        <w:shd w:val="clear" w:color="auto" w:fill="F2F2F2"/>
        <w:tabs>
          <w:tab w:val="left" w:pos="399"/>
        </w:tabs>
        <w:spacing w:before="0" w:after="0" w:line="360" w:lineRule="auto"/>
        <w:jc w:val="both"/>
        <w:rPr>
          <w:rFonts w:ascii="Georgia" w:hAnsi="Georgia"/>
          <w:color w:val="000000"/>
          <w:sz w:val="20"/>
          <w:szCs w:val="20"/>
        </w:rPr>
      </w:pPr>
      <w:bookmarkStart w:id="19" w:name="_Toc117074812"/>
      <w:r w:rsidRPr="00CE322B">
        <w:rPr>
          <w:rFonts w:ascii="Georgia" w:hAnsi="Georgia" w:cs="Georgia"/>
          <w:b/>
          <w:bCs w:val="0"/>
          <w:color w:val="000000"/>
          <w:sz w:val="20"/>
          <w:szCs w:val="20"/>
        </w:rPr>
        <w:t>V</w:t>
      </w:r>
      <w:r>
        <w:rPr>
          <w:rFonts w:ascii="Georgia" w:hAnsi="Georgia" w:cs="Georgia"/>
          <w:b/>
          <w:bCs w:val="0"/>
          <w:color w:val="000000"/>
          <w:sz w:val="20"/>
          <w:szCs w:val="20"/>
        </w:rPr>
        <w:t>II</w:t>
      </w:r>
      <w:r w:rsidRPr="00CE322B">
        <w:rPr>
          <w:rFonts w:ascii="Georgia" w:hAnsi="Georgia" w:cs="Georgia"/>
          <w:b/>
          <w:bCs w:val="0"/>
          <w:color w:val="000000"/>
          <w:sz w:val="20"/>
          <w:szCs w:val="20"/>
        </w:rPr>
        <w:t xml:space="preserve">. </w:t>
      </w:r>
      <w:r>
        <w:rPr>
          <w:rFonts w:ascii="Georgia" w:hAnsi="Georgia" w:cs="Georgia"/>
          <w:b/>
          <w:bCs w:val="0"/>
          <w:color w:val="000000"/>
          <w:sz w:val="20"/>
          <w:szCs w:val="20"/>
        </w:rPr>
        <w:t>Wykaz oświadczeń i dokumentów, potwierdzających spełnienie warunków udziału</w:t>
      </w:r>
      <w:r w:rsidR="00B21807">
        <w:rPr>
          <w:rFonts w:ascii="Georgia" w:hAnsi="Georgia" w:cs="Georgia"/>
          <w:b/>
          <w:bCs w:val="0"/>
          <w:color w:val="000000"/>
          <w:sz w:val="20"/>
          <w:szCs w:val="20"/>
        </w:rPr>
        <w:br/>
      </w:r>
      <w:r>
        <w:rPr>
          <w:rFonts w:ascii="Georgia" w:hAnsi="Georgia" w:cs="Georgia"/>
          <w:b/>
          <w:bCs w:val="0"/>
          <w:color w:val="000000"/>
          <w:sz w:val="20"/>
          <w:szCs w:val="20"/>
        </w:rPr>
        <w:t>w postępowaniu oraz braku podstaw wykluczenia.</w:t>
      </w:r>
      <w:r>
        <w:rPr>
          <w:rFonts w:ascii="Georgia" w:hAnsi="Georgia"/>
          <w:color w:val="000000"/>
          <w:sz w:val="20"/>
          <w:szCs w:val="20"/>
        </w:rPr>
        <w:t xml:space="preserve"> </w:t>
      </w:r>
      <w:r w:rsidRPr="00C54A60">
        <w:rPr>
          <w:rFonts w:ascii="Georgia" w:hAnsi="Georgia"/>
          <w:b/>
          <w:bCs w:val="0"/>
          <w:color w:val="000000"/>
          <w:sz w:val="20"/>
          <w:szCs w:val="20"/>
        </w:rPr>
        <w:t>(Podmiotowe środki dowodowe).</w:t>
      </w:r>
      <w:bookmarkEnd w:id="19"/>
    </w:p>
    <w:p w14:paraId="5491BCF2" w14:textId="3FF7ECE0" w:rsidR="0032691A" w:rsidRPr="00F948EB" w:rsidRDefault="0032691A">
      <w:pPr>
        <w:pStyle w:val="Tekstpodstawowy2"/>
        <w:numPr>
          <w:ilvl w:val="0"/>
          <w:numId w:val="47"/>
        </w:numPr>
        <w:tabs>
          <w:tab w:val="left" w:pos="426"/>
        </w:tabs>
        <w:spacing w:after="0" w:line="360" w:lineRule="auto"/>
        <w:ind w:left="284" w:hanging="284"/>
        <w:jc w:val="both"/>
        <w:rPr>
          <w:rFonts w:ascii="Georgia" w:hAnsi="Georgia" w:cs="Verdana"/>
          <w:sz w:val="20"/>
          <w:szCs w:val="20"/>
        </w:rPr>
      </w:pPr>
      <w:bookmarkStart w:id="20" w:name="_Hlk84421274"/>
      <w:r w:rsidRPr="00FD5DFE">
        <w:rPr>
          <w:rFonts w:ascii="Georgia" w:hAnsi="Georgia" w:cs="Verdana"/>
          <w:sz w:val="20"/>
          <w:szCs w:val="20"/>
        </w:rPr>
        <w:t xml:space="preserve">Zamawiający </w:t>
      </w:r>
      <w:r w:rsidRPr="00F948EB">
        <w:rPr>
          <w:rFonts w:ascii="Georgia" w:hAnsi="Georgia" w:cs="Verdana"/>
          <w:sz w:val="20"/>
          <w:szCs w:val="20"/>
        </w:rPr>
        <w:t xml:space="preserve">żąda podmiotowych środków dowodowych na potwierdzenie spełniania warunków udziału </w:t>
      </w:r>
      <w:r>
        <w:rPr>
          <w:rFonts w:ascii="Georgia" w:hAnsi="Georgia" w:cs="Verdana"/>
          <w:sz w:val="20"/>
          <w:szCs w:val="20"/>
        </w:rPr>
        <w:br/>
      </w:r>
      <w:r w:rsidRPr="00F948EB">
        <w:rPr>
          <w:rFonts w:ascii="Georgia" w:hAnsi="Georgia" w:cs="Verdana"/>
          <w:sz w:val="20"/>
          <w:szCs w:val="20"/>
        </w:rPr>
        <w:t>w postępowaniu. Zamawiający nie będzie żądał podmiotowych środków dowodowych na potwierdzenie braku podstaw wykluczenia.</w:t>
      </w:r>
    </w:p>
    <w:p w14:paraId="760A62A2" w14:textId="77777777" w:rsidR="0032691A" w:rsidRDefault="0032691A">
      <w:pPr>
        <w:pStyle w:val="Tekstpodstawowy2"/>
        <w:numPr>
          <w:ilvl w:val="0"/>
          <w:numId w:val="47"/>
        </w:numPr>
        <w:tabs>
          <w:tab w:val="left" w:pos="426"/>
        </w:tabs>
        <w:spacing w:after="0" w:line="360" w:lineRule="auto"/>
        <w:ind w:left="284" w:hanging="284"/>
        <w:jc w:val="both"/>
        <w:rPr>
          <w:rFonts w:ascii="Georgia" w:hAnsi="Georgia" w:cs="Verdana"/>
          <w:b/>
          <w:sz w:val="20"/>
          <w:szCs w:val="20"/>
        </w:rPr>
      </w:pPr>
      <w:r w:rsidRPr="00FD5DFE">
        <w:rPr>
          <w:rFonts w:ascii="Georgia" w:hAnsi="Georgia" w:cs="Verdana"/>
          <w:sz w:val="20"/>
          <w:szCs w:val="20"/>
        </w:rPr>
        <w:t>Oświadczenie, o którym mowa w art. 125 ust. 1 ustawy Pzp</w:t>
      </w:r>
      <w:r>
        <w:rPr>
          <w:rFonts w:ascii="Georgia" w:hAnsi="Georgia" w:cs="Verdana"/>
          <w:sz w:val="20"/>
          <w:szCs w:val="20"/>
        </w:rPr>
        <w:t xml:space="preserve">, </w:t>
      </w:r>
      <w:r w:rsidRPr="00FD5DFE">
        <w:rPr>
          <w:rFonts w:ascii="Georgia" w:hAnsi="Georgia" w:cs="Verdana"/>
          <w:sz w:val="20"/>
          <w:szCs w:val="20"/>
        </w:rPr>
        <w:t xml:space="preserve">stanowi dowód </w:t>
      </w:r>
      <w:bookmarkStart w:id="21" w:name="_Hlk112244039"/>
      <w:r w:rsidRPr="00FD5DFE">
        <w:rPr>
          <w:rFonts w:ascii="Georgia" w:hAnsi="Georgia" w:cs="Verdana"/>
          <w:sz w:val="20"/>
          <w:szCs w:val="20"/>
        </w:rPr>
        <w:t>potwierdzający brak podstaw wykluczenia i spełnianie warunków udziału w postępowaniu na dzień składania ofert tymczasowo zastępujący wymagane przez Zamawiającego podmiotowe środki dowodowe.</w:t>
      </w:r>
    </w:p>
    <w:p w14:paraId="0776CF13" w14:textId="77777777" w:rsidR="0032691A" w:rsidRPr="009F5FCF" w:rsidRDefault="0032691A">
      <w:pPr>
        <w:pStyle w:val="Tekstpodstawowy2"/>
        <w:numPr>
          <w:ilvl w:val="0"/>
          <w:numId w:val="47"/>
        </w:numPr>
        <w:tabs>
          <w:tab w:val="left" w:pos="426"/>
        </w:tabs>
        <w:spacing w:after="0" w:line="360" w:lineRule="auto"/>
        <w:ind w:left="284" w:hanging="284"/>
        <w:jc w:val="both"/>
        <w:rPr>
          <w:rFonts w:ascii="Georgia" w:hAnsi="Georgia" w:cs="Verdana"/>
          <w:b/>
          <w:sz w:val="20"/>
          <w:szCs w:val="20"/>
        </w:rPr>
      </w:pPr>
      <w:bookmarkStart w:id="22" w:name="_Hlk112244010"/>
      <w:bookmarkEnd w:id="21"/>
      <w:r w:rsidRPr="00FD5DFE">
        <w:rPr>
          <w:rFonts w:ascii="Georgia" w:hAnsi="Georgia" w:cs="Verdana"/>
          <w:sz w:val="20"/>
          <w:szCs w:val="20"/>
        </w:rPr>
        <w:t xml:space="preserve">Oświadczenie, o którym mowa w pkt 2 Wykonawca zobowiązany jest złożyć, zgodnie ze wzorem, który stanowi </w:t>
      </w:r>
      <w:r w:rsidRPr="004B16B3">
        <w:rPr>
          <w:rFonts w:ascii="Georgia" w:hAnsi="Georgia"/>
          <w:b/>
          <w:color w:val="000000"/>
          <w:sz w:val="20"/>
          <w:szCs w:val="20"/>
          <w:lang w:eastAsia="pl-PL"/>
        </w:rPr>
        <w:t>załącznik nr 2 do SWZ</w:t>
      </w:r>
      <w:r w:rsidRPr="004B16B3">
        <w:rPr>
          <w:rFonts w:ascii="Georgia" w:hAnsi="Georgia" w:cs="Verdana"/>
          <w:sz w:val="20"/>
          <w:szCs w:val="20"/>
        </w:rPr>
        <w:t>.</w:t>
      </w:r>
      <w:r w:rsidRPr="008F2556">
        <w:rPr>
          <w:rFonts w:ascii="Georgia" w:hAnsi="Georgia" w:cs="Verdana"/>
          <w:sz w:val="20"/>
          <w:szCs w:val="20"/>
        </w:rPr>
        <w:t xml:space="preserve"> </w:t>
      </w:r>
    </w:p>
    <w:p w14:paraId="73F2C6DE" w14:textId="77777777" w:rsidR="0032691A" w:rsidRPr="009F5FCF" w:rsidRDefault="0032691A">
      <w:pPr>
        <w:pStyle w:val="Tekstpodstawowy2"/>
        <w:numPr>
          <w:ilvl w:val="0"/>
          <w:numId w:val="47"/>
        </w:numPr>
        <w:tabs>
          <w:tab w:val="left" w:pos="426"/>
        </w:tabs>
        <w:spacing w:after="0" w:line="360" w:lineRule="auto"/>
        <w:ind w:left="284" w:hanging="284"/>
        <w:jc w:val="both"/>
        <w:rPr>
          <w:rFonts w:ascii="Georgia" w:hAnsi="Georgia" w:cs="Verdana"/>
          <w:b/>
          <w:sz w:val="20"/>
          <w:szCs w:val="20"/>
        </w:rPr>
      </w:pPr>
      <w:r>
        <w:rPr>
          <w:rFonts w:ascii="Georgia" w:hAnsi="Georgia" w:cs="Verdana"/>
          <w:sz w:val="20"/>
          <w:szCs w:val="20"/>
        </w:rPr>
        <w:t>Zamawiający wzywa Wykonawcę, którego oferta została najwyżej oceniona, do złożenia w wyznaczonym terminie, nie krótszym niż 5 dni od dnia wezwania, podmiotowych środków dowodowych, aktualnych na dzień ich złożenia.</w:t>
      </w:r>
    </w:p>
    <w:p w14:paraId="43C430FA" w14:textId="43A8ED61" w:rsidR="0032691A" w:rsidRPr="0032691A" w:rsidRDefault="0032691A">
      <w:pPr>
        <w:pStyle w:val="Tekstpodstawowy2"/>
        <w:numPr>
          <w:ilvl w:val="0"/>
          <w:numId w:val="47"/>
        </w:numPr>
        <w:tabs>
          <w:tab w:val="left" w:pos="426"/>
        </w:tabs>
        <w:spacing w:after="0" w:line="360" w:lineRule="auto"/>
        <w:ind w:left="284" w:hanging="284"/>
        <w:jc w:val="both"/>
        <w:rPr>
          <w:rFonts w:ascii="Georgia" w:hAnsi="Georgia" w:cs="Verdana"/>
          <w:b/>
          <w:sz w:val="20"/>
          <w:szCs w:val="20"/>
        </w:rPr>
      </w:pPr>
      <w:r>
        <w:rPr>
          <w:rFonts w:ascii="Georgia" w:hAnsi="Georgia" w:cs="Verdana"/>
          <w:b/>
          <w:sz w:val="20"/>
          <w:szCs w:val="20"/>
        </w:rPr>
        <w:t xml:space="preserve">Podmiotowe środki dowodowe składane na wezwanie Zamawiającego. </w:t>
      </w:r>
      <w:r w:rsidRPr="002D4BF5">
        <w:rPr>
          <w:rFonts w:ascii="Georgia" w:hAnsi="Georgia" w:cs="Verdana"/>
          <w:bCs/>
          <w:sz w:val="20"/>
          <w:szCs w:val="20"/>
        </w:rPr>
        <w:t>Na potwierdzenie spełniania warunków udziału w postępowaniu:</w:t>
      </w:r>
    </w:p>
    <w:bookmarkEnd w:id="22"/>
    <w:p w14:paraId="0BF12A3D" w14:textId="0A36B824" w:rsidR="0032691A" w:rsidRDefault="00606C0E" w:rsidP="00606C0E">
      <w:pPr>
        <w:pStyle w:val="Tekstpodstawowy2"/>
        <w:tabs>
          <w:tab w:val="left" w:pos="426"/>
        </w:tabs>
        <w:spacing w:after="0" w:line="360" w:lineRule="auto"/>
        <w:ind w:left="284"/>
        <w:jc w:val="both"/>
        <w:rPr>
          <w:rFonts w:ascii="Georgia" w:hAnsi="Georgia"/>
          <w:bCs/>
          <w:color w:val="000000"/>
          <w:sz w:val="20"/>
          <w:szCs w:val="20"/>
          <w:highlight w:val="yellow"/>
        </w:rPr>
      </w:pPr>
      <w:r w:rsidRPr="00617487">
        <w:rPr>
          <w:rFonts w:ascii="Georgia" w:hAnsi="Georgia"/>
          <w:bCs/>
          <w:color w:val="000000"/>
          <w:sz w:val="20"/>
          <w:szCs w:val="20"/>
        </w:rPr>
        <w:t>- a</w:t>
      </w:r>
      <w:r w:rsidR="0032691A" w:rsidRPr="00617487">
        <w:rPr>
          <w:rFonts w:ascii="Georgia" w:hAnsi="Georgia"/>
          <w:bCs/>
          <w:color w:val="000000"/>
          <w:sz w:val="20"/>
          <w:szCs w:val="20"/>
        </w:rPr>
        <w:t>ktualną koncesję</w:t>
      </w:r>
      <w:r w:rsidR="0032691A" w:rsidRPr="00617487">
        <w:rPr>
          <w:rFonts w:ascii="Georgia" w:hAnsi="Georgia"/>
          <w:sz w:val="20"/>
          <w:szCs w:val="20"/>
        </w:rPr>
        <w:t>,</w:t>
      </w:r>
      <w:r w:rsidR="0032691A" w:rsidRPr="008B0172">
        <w:rPr>
          <w:rFonts w:ascii="Georgia" w:hAnsi="Georgia"/>
          <w:sz w:val="20"/>
          <w:szCs w:val="20"/>
        </w:rPr>
        <w:t xml:space="preserve"> licencję lub zezwolenie na wytwarzanie lub obrót paliwami ciekłymi, wydaną na podstawie przepisów ustawy z dnia 10 kwietnia </w:t>
      </w:r>
      <w:r w:rsidR="0032691A" w:rsidRPr="00617487">
        <w:rPr>
          <w:rFonts w:ascii="Georgia" w:hAnsi="Georgia"/>
          <w:sz w:val="20"/>
          <w:szCs w:val="20"/>
        </w:rPr>
        <w:t xml:space="preserve">1997 r. – Prawo Energetyczne (t.j. </w:t>
      </w:r>
      <w:hyperlink r:id="rId13" w:history="1">
        <w:r w:rsidR="0032691A" w:rsidRPr="00617487">
          <w:rPr>
            <w:rStyle w:val="Hipercze"/>
            <w:rFonts w:ascii="Georgia" w:hAnsi="Georgia"/>
            <w:color w:val="000000" w:themeColor="text1"/>
            <w:sz w:val="20"/>
            <w:szCs w:val="20"/>
            <w:u w:val="none"/>
          </w:rPr>
          <w:t>Dz.U. 202</w:t>
        </w:r>
        <w:r w:rsidR="00FF3C1E" w:rsidRPr="00617487">
          <w:rPr>
            <w:rStyle w:val="Hipercze"/>
            <w:rFonts w:ascii="Georgia" w:hAnsi="Georgia"/>
            <w:color w:val="000000" w:themeColor="text1"/>
            <w:sz w:val="20"/>
            <w:szCs w:val="20"/>
            <w:u w:val="none"/>
          </w:rPr>
          <w:t>2</w:t>
        </w:r>
        <w:r w:rsidR="0032691A" w:rsidRPr="00617487">
          <w:rPr>
            <w:rStyle w:val="Hipercze"/>
            <w:rFonts w:ascii="Georgia" w:hAnsi="Georgia"/>
            <w:color w:val="000000" w:themeColor="text1"/>
            <w:sz w:val="20"/>
            <w:szCs w:val="20"/>
            <w:u w:val="none"/>
          </w:rPr>
          <w:t xml:space="preserve"> poz. </w:t>
        </w:r>
      </w:hyperlink>
      <w:r w:rsidR="00FF3C1E" w:rsidRPr="00617487">
        <w:rPr>
          <w:rStyle w:val="Hipercze"/>
          <w:rFonts w:ascii="Georgia" w:hAnsi="Georgia"/>
          <w:color w:val="000000" w:themeColor="text1"/>
          <w:sz w:val="20"/>
          <w:szCs w:val="20"/>
          <w:u w:val="none"/>
        </w:rPr>
        <w:t>1385</w:t>
      </w:r>
      <w:r w:rsidR="0032691A" w:rsidRPr="00617487">
        <w:rPr>
          <w:rFonts w:ascii="Georgia" w:hAnsi="Georgia"/>
          <w:color w:val="000000" w:themeColor="text1"/>
          <w:sz w:val="20"/>
          <w:szCs w:val="20"/>
        </w:rPr>
        <w:t>)</w:t>
      </w:r>
    </w:p>
    <w:p w14:paraId="6D5E1C63" w14:textId="71327DAD" w:rsidR="0032691A" w:rsidRPr="00E55502" w:rsidRDefault="0032691A" w:rsidP="00415293">
      <w:pPr>
        <w:pStyle w:val="Tekstpodstawowy2"/>
        <w:numPr>
          <w:ilvl w:val="0"/>
          <w:numId w:val="48"/>
        </w:numPr>
        <w:tabs>
          <w:tab w:val="left" w:pos="426"/>
        </w:tabs>
        <w:spacing w:after="0" w:line="360" w:lineRule="auto"/>
        <w:ind w:left="284" w:hanging="284"/>
        <w:jc w:val="both"/>
        <w:rPr>
          <w:rFonts w:ascii="Georgia" w:hAnsi="Georgia" w:cs="Verdana"/>
          <w:b/>
          <w:sz w:val="20"/>
          <w:szCs w:val="20"/>
        </w:rPr>
      </w:pPr>
      <w:r w:rsidRPr="00E55502">
        <w:rPr>
          <w:rFonts w:ascii="Georgia" w:hAnsi="Georgia" w:cs="Verdana"/>
          <w:sz w:val="20"/>
          <w:szCs w:val="20"/>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4E740251" w14:textId="77777777" w:rsidR="0032691A" w:rsidRPr="00CD7E5A" w:rsidRDefault="0032691A">
      <w:pPr>
        <w:pStyle w:val="Tekstpodstawowy2"/>
        <w:numPr>
          <w:ilvl w:val="0"/>
          <w:numId w:val="48"/>
        </w:numPr>
        <w:tabs>
          <w:tab w:val="left" w:pos="426"/>
        </w:tabs>
        <w:spacing w:after="0" w:line="360" w:lineRule="auto"/>
        <w:ind w:left="284" w:hanging="284"/>
        <w:jc w:val="both"/>
        <w:rPr>
          <w:rFonts w:ascii="Georgia" w:hAnsi="Georgia" w:cs="Verdana"/>
          <w:b/>
          <w:sz w:val="20"/>
          <w:szCs w:val="20"/>
        </w:rPr>
      </w:pPr>
      <w:r w:rsidRPr="00E55502">
        <w:rPr>
          <w:rFonts w:ascii="Georgia" w:hAnsi="Georgia" w:cs="Verdana"/>
          <w:sz w:val="20"/>
          <w:szCs w:val="20"/>
        </w:rPr>
        <w:t>Jeżeli zachodzą uzasadnione podstawy do uznania, że złożone uprzednio podmiotowe środki dowodowe nie są już aktualne, zamawiający</w:t>
      </w:r>
      <w:r w:rsidRPr="00CD7E5A">
        <w:rPr>
          <w:rFonts w:ascii="Georgia" w:hAnsi="Georgia" w:cs="Verdana"/>
          <w:sz w:val="20"/>
          <w:szCs w:val="20"/>
        </w:rPr>
        <w:t xml:space="preserve"> może w każdym czasie wezwać wykonawcę lub wykonawców do złożenia wszystkich lub niektórych podmiotowych środków dowodowych, aktualnych na dzień ich złożenia.</w:t>
      </w:r>
    </w:p>
    <w:p w14:paraId="5389BD1C" w14:textId="459B7292" w:rsidR="0032691A" w:rsidRDefault="0032691A">
      <w:pPr>
        <w:pStyle w:val="Tekstpodstawowy2"/>
        <w:numPr>
          <w:ilvl w:val="0"/>
          <w:numId w:val="48"/>
        </w:numPr>
        <w:tabs>
          <w:tab w:val="left" w:pos="426"/>
        </w:tabs>
        <w:spacing w:after="0" w:line="360" w:lineRule="auto"/>
        <w:ind w:left="284" w:hanging="284"/>
        <w:jc w:val="both"/>
        <w:rPr>
          <w:rFonts w:ascii="Georgia" w:hAnsi="Georgia" w:cs="Verdana"/>
          <w:sz w:val="20"/>
          <w:szCs w:val="20"/>
        </w:rPr>
      </w:pPr>
      <w:r w:rsidRPr="00CD7E5A">
        <w:rPr>
          <w:rFonts w:ascii="Georgia" w:hAnsi="Georgia" w:cs="Verdana"/>
          <w:sz w:val="20"/>
          <w:szCs w:val="20"/>
        </w:rPr>
        <w:t xml:space="preserve">Jeżeli złożone przez Wykonawcę oświadczenie, o którym mowa w pkt 2 lub podmiotowe środki dowodowe budzą wątpliwości Zamawiającego, może on zwrócić się bezpośrednio do podmiotu, który jest w posiadaniu informacji lub dokumentów istotnych w tym zakresie dla oceny spełniania przez Wykonawcę warunków udziału </w:t>
      </w:r>
      <w:r w:rsidR="00606C0E">
        <w:rPr>
          <w:rFonts w:ascii="Georgia" w:hAnsi="Georgia" w:cs="Verdana"/>
          <w:sz w:val="20"/>
          <w:szCs w:val="20"/>
        </w:rPr>
        <w:br/>
      </w:r>
      <w:r w:rsidRPr="00CD7E5A">
        <w:rPr>
          <w:rFonts w:ascii="Georgia" w:hAnsi="Georgia" w:cs="Verdana"/>
          <w:sz w:val="20"/>
          <w:szCs w:val="20"/>
        </w:rPr>
        <w:t>w postępowaniu lub braku podstaw wykluczenia, o przedstawienie takich informacji lub dokumentów.</w:t>
      </w:r>
    </w:p>
    <w:p w14:paraId="6628B349" w14:textId="0D345E9E" w:rsidR="0032691A" w:rsidRPr="00CD7E5A" w:rsidRDefault="0032691A">
      <w:pPr>
        <w:pStyle w:val="Tekstpodstawowy2"/>
        <w:numPr>
          <w:ilvl w:val="0"/>
          <w:numId w:val="48"/>
        </w:numPr>
        <w:tabs>
          <w:tab w:val="left" w:pos="426"/>
        </w:tabs>
        <w:spacing w:after="0" w:line="360" w:lineRule="auto"/>
        <w:ind w:left="284" w:hanging="284"/>
        <w:jc w:val="both"/>
        <w:rPr>
          <w:rFonts w:ascii="Georgia" w:hAnsi="Georgia" w:cs="Verdana"/>
          <w:sz w:val="20"/>
          <w:szCs w:val="20"/>
        </w:rPr>
      </w:pPr>
      <w:r w:rsidRPr="00CD7E5A">
        <w:rPr>
          <w:rFonts w:ascii="Verdana" w:eastAsiaTheme="minorHAnsi" w:hAnsi="Verdana" w:cs="Verdana"/>
          <w:kern w:val="0"/>
          <w:sz w:val="18"/>
          <w:szCs w:val="18"/>
          <w:lang w:eastAsia="en-US"/>
        </w:rPr>
        <w:t xml:space="preserve"> </w:t>
      </w:r>
      <w:r w:rsidRPr="00CD7E5A">
        <w:rPr>
          <w:rFonts w:ascii="Georgia" w:hAnsi="Georgia" w:cs="Verdana"/>
          <w:sz w:val="20"/>
          <w:szCs w:val="20"/>
        </w:rPr>
        <w:t>Zamawiający nie wzywa do złożenia podmiotowych środków dowodowych, jeżeli może je</w:t>
      </w:r>
      <w:r>
        <w:rPr>
          <w:rFonts w:ascii="Georgia" w:hAnsi="Georgia" w:cs="Verdana"/>
          <w:sz w:val="20"/>
          <w:szCs w:val="20"/>
        </w:rPr>
        <w:t xml:space="preserve"> </w:t>
      </w:r>
      <w:r w:rsidRPr="00CD7E5A">
        <w:rPr>
          <w:rFonts w:ascii="Georgia" w:hAnsi="Georgia" w:cs="Verdana"/>
          <w:sz w:val="20"/>
          <w:szCs w:val="20"/>
        </w:rPr>
        <w:t>uzyskać za pomocą bezpłatnych i ogólnodostępnych baz danych, w szczególności rejestrów</w:t>
      </w:r>
      <w:r>
        <w:rPr>
          <w:rFonts w:ascii="Georgia" w:hAnsi="Georgia" w:cs="Verdana"/>
          <w:sz w:val="20"/>
          <w:szCs w:val="20"/>
        </w:rPr>
        <w:t xml:space="preserve"> </w:t>
      </w:r>
      <w:r w:rsidRPr="00CD7E5A">
        <w:rPr>
          <w:rFonts w:ascii="Georgia" w:hAnsi="Georgia" w:cs="Verdana"/>
          <w:sz w:val="20"/>
          <w:szCs w:val="20"/>
        </w:rPr>
        <w:t>publicznych w rozumieniu ustawy z dnia 17 lutego 2005 r. o informatyzacji działalności</w:t>
      </w:r>
      <w:r>
        <w:rPr>
          <w:rFonts w:ascii="Georgia" w:hAnsi="Georgia" w:cs="Verdana"/>
          <w:sz w:val="20"/>
          <w:szCs w:val="20"/>
        </w:rPr>
        <w:t xml:space="preserve"> </w:t>
      </w:r>
      <w:r w:rsidRPr="00CD7E5A">
        <w:rPr>
          <w:rFonts w:ascii="Georgia" w:hAnsi="Georgia" w:cs="Verdana"/>
          <w:sz w:val="20"/>
          <w:szCs w:val="20"/>
        </w:rPr>
        <w:t>podmiotów realizujących zadania publiczne, o ile Wykonawca wskazał w oświadczeniu, o</w:t>
      </w:r>
      <w:r>
        <w:rPr>
          <w:rFonts w:ascii="Georgia" w:hAnsi="Georgia" w:cs="Verdana"/>
          <w:sz w:val="20"/>
          <w:szCs w:val="20"/>
        </w:rPr>
        <w:t xml:space="preserve"> </w:t>
      </w:r>
      <w:r w:rsidRPr="00CD7E5A">
        <w:rPr>
          <w:rFonts w:ascii="Georgia" w:hAnsi="Georgia" w:cs="Verdana"/>
          <w:sz w:val="20"/>
          <w:szCs w:val="20"/>
        </w:rPr>
        <w:t xml:space="preserve">którym mowa w </w:t>
      </w:r>
      <w:r w:rsidRPr="00207C07">
        <w:rPr>
          <w:rFonts w:ascii="Georgia" w:hAnsi="Georgia" w:cs="Verdana"/>
          <w:sz w:val="20"/>
          <w:szCs w:val="20"/>
        </w:rPr>
        <w:t xml:space="preserve">Załączniku nr </w:t>
      </w:r>
      <w:r w:rsidR="00E046F1" w:rsidRPr="00207C07">
        <w:rPr>
          <w:rFonts w:ascii="Georgia" w:hAnsi="Georgia" w:cs="Verdana"/>
          <w:sz w:val="20"/>
          <w:szCs w:val="20"/>
        </w:rPr>
        <w:t>3</w:t>
      </w:r>
      <w:r w:rsidRPr="00207C07">
        <w:rPr>
          <w:rFonts w:ascii="Georgia" w:hAnsi="Georgia" w:cs="Verdana"/>
          <w:sz w:val="20"/>
          <w:szCs w:val="20"/>
        </w:rPr>
        <w:t xml:space="preserve"> do SWZ,</w:t>
      </w:r>
      <w:r w:rsidRPr="00CD7E5A">
        <w:rPr>
          <w:rFonts w:ascii="Georgia" w:hAnsi="Georgia" w:cs="Verdana"/>
          <w:sz w:val="20"/>
          <w:szCs w:val="20"/>
        </w:rPr>
        <w:t xml:space="preserve"> dane umożliwiające dostęp do tych środków. W przypadku</w:t>
      </w:r>
      <w:r>
        <w:rPr>
          <w:rFonts w:ascii="Georgia" w:hAnsi="Georgia" w:cs="Verdana"/>
          <w:sz w:val="20"/>
          <w:szCs w:val="20"/>
        </w:rPr>
        <w:t xml:space="preserve"> </w:t>
      </w:r>
      <w:r w:rsidRPr="00CD7E5A">
        <w:rPr>
          <w:rFonts w:ascii="Georgia" w:hAnsi="Georgia" w:cs="Verdana"/>
          <w:sz w:val="20"/>
          <w:szCs w:val="20"/>
        </w:rPr>
        <w:t>wskazania przez Wykonawcę dostępności podmiotowych środków dowodowych pod</w:t>
      </w:r>
      <w:r>
        <w:rPr>
          <w:rFonts w:ascii="Georgia" w:hAnsi="Georgia" w:cs="Verdana"/>
          <w:sz w:val="20"/>
          <w:szCs w:val="20"/>
        </w:rPr>
        <w:t xml:space="preserve"> </w:t>
      </w:r>
      <w:r w:rsidRPr="00CD7E5A">
        <w:rPr>
          <w:rFonts w:ascii="Georgia" w:hAnsi="Georgia" w:cs="Verdana"/>
          <w:sz w:val="20"/>
          <w:szCs w:val="20"/>
        </w:rPr>
        <w:t>określonymi adresami internetowymi ogólnodostępnych i bezpłatnych baz danych,</w:t>
      </w:r>
      <w:r>
        <w:rPr>
          <w:rFonts w:ascii="Georgia" w:hAnsi="Georgia" w:cs="Verdana"/>
          <w:sz w:val="20"/>
          <w:szCs w:val="20"/>
        </w:rPr>
        <w:t xml:space="preserve"> </w:t>
      </w:r>
      <w:r w:rsidRPr="00CD7E5A">
        <w:rPr>
          <w:rFonts w:ascii="Georgia" w:hAnsi="Georgia" w:cs="Verdana"/>
          <w:sz w:val="20"/>
          <w:szCs w:val="20"/>
        </w:rPr>
        <w:t>Zamawiający może żądać od wykonawcy przedstawienia tłumaczenia na język polski</w:t>
      </w:r>
      <w:r>
        <w:rPr>
          <w:rFonts w:ascii="Georgia" w:hAnsi="Georgia" w:cs="Verdana"/>
          <w:sz w:val="20"/>
          <w:szCs w:val="20"/>
        </w:rPr>
        <w:t xml:space="preserve"> </w:t>
      </w:r>
      <w:r w:rsidRPr="00CD7E5A">
        <w:rPr>
          <w:rFonts w:ascii="Georgia" w:hAnsi="Georgia" w:cs="Verdana"/>
          <w:sz w:val="20"/>
          <w:szCs w:val="20"/>
        </w:rPr>
        <w:t>pobranych samodzielnie przez Zamawiającego podmiotowych środków dowodowych.</w:t>
      </w:r>
    </w:p>
    <w:p w14:paraId="4272E8BD" w14:textId="77777777" w:rsidR="0032691A" w:rsidRPr="00CD7E5A" w:rsidRDefault="0032691A">
      <w:pPr>
        <w:pStyle w:val="Tekstpodstawowy2"/>
        <w:numPr>
          <w:ilvl w:val="0"/>
          <w:numId w:val="48"/>
        </w:numPr>
        <w:tabs>
          <w:tab w:val="left" w:pos="426"/>
        </w:tabs>
        <w:spacing w:after="0" w:line="360" w:lineRule="auto"/>
        <w:ind w:left="284" w:hanging="284"/>
        <w:jc w:val="both"/>
        <w:rPr>
          <w:rFonts w:ascii="Georgia" w:hAnsi="Georgia" w:cs="Verdana"/>
          <w:sz w:val="20"/>
          <w:szCs w:val="20"/>
        </w:rPr>
      </w:pPr>
      <w:r w:rsidRPr="00CD7E5A">
        <w:rPr>
          <w:rFonts w:ascii="Georgia" w:hAnsi="Georgia" w:cs="Verdana"/>
          <w:sz w:val="20"/>
          <w:szCs w:val="20"/>
        </w:rPr>
        <w:t>Wykonawca nie jest zobowiązany do złożenia podmiotowych środków dowodowych, które Zamawiający posiada, jeżeli wykonawca wskaże te środki oraz potwierdzi ich prawidłowość i aktualność.</w:t>
      </w:r>
    </w:p>
    <w:p w14:paraId="4D575FBE" w14:textId="7787324A" w:rsidR="0032691A" w:rsidRPr="006A3BFF" w:rsidRDefault="0032691A">
      <w:pPr>
        <w:pStyle w:val="Tekstpodstawowy2"/>
        <w:numPr>
          <w:ilvl w:val="0"/>
          <w:numId w:val="48"/>
        </w:numPr>
        <w:tabs>
          <w:tab w:val="left" w:pos="426"/>
        </w:tabs>
        <w:spacing w:after="0" w:line="360" w:lineRule="auto"/>
        <w:ind w:left="284" w:hanging="284"/>
        <w:jc w:val="both"/>
        <w:rPr>
          <w:rFonts w:ascii="Georgia" w:hAnsi="Georgia" w:cs="Verdana"/>
          <w:b/>
          <w:sz w:val="20"/>
          <w:szCs w:val="20"/>
        </w:rPr>
      </w:pPr>
      <w:r w:rsidRPr="006A3BFF">
        <w:rPr>
          <w:rFonts w:ascii="Georgia" w:hAnsi="Georgia"/>
          <w:sz w:val="20"/>
          <w:szCs w:val="20"/>
        </w:rPr>
        <w:t xml:space="preserve">W zakresie nie uregulowanym SWZ, zastosowanie mają przepisy Rozporządzenia Ministra Rozwoju, Pracy </w:t>
      </w:r>
      <w:r w:rsidR="00606C0E">
        <w:rPr>
          <w:rFonts w:ascii="Georgia" w:hAnsi="Georgia"/>
          <w:sz w:val="20"/>
          <w:szCs w:val="20"/>
        </w:rPr>
        <w:br/>
      </w:r>
      <w:r w:rsidRPr="006A3BFF">
        <w:rPr>
          <w:rFonts w:ascii="Georgia" w:hAnsi="Georgia"/>
          <w:sz w:val="20"/>
          <w:szCs w:val="20"/>
        </w:rPr>
        <w:t>i Technologii z dnia 23 grudnia 2020 r. w sprawie podmiotowych środków dowodowych oraz innych dokumentów lub oświadczeń, jakich może żądać zamawiający od wykonawcy.</w:t>
      </w:r>
    </w:p>
    <w:bookmarkEnd w:id="20"/>
    <w:p w14:paraId="57820FB4" w14:textId="77777777" w:rsidR="000B473C" w:rsidRDefault="000B473C" w:rsidP="000B473C">
      <w:pPr>
        <w:spacing w:line="360" w:lineRule="auto"/>
        <w:rPr>
          <w:rFonts w:ascii="Georgia" w:hAnsi="Georgia" w:cs="Arial"/>
          <w:sz w:val="20"/>
          <w:szCs w:val="20"/>
          <w:highlight w:val="yellow"/>
          <w:lang w:eastAsia="en-US"/>
        </w:rPr>
      </w:pPr>
    </w:p>
    <w:p w14:paraId="33A142C9" w14:textId="77777777" w:rsidR="000B473C" w:rsidRPr="00EA5A25" w:rsidRDefault="000B473C" w:rsidP="000B473C">
      <w:pPr>
        <w:pStyle w:val="Nagwek1"/>
        <w:shd w:val="clear" w:color="auto" w:fill="F2F2F2"/>
        <w:tabs>
          <w:tab w:val="left" w:pos="570"/>
        </w:tabs>
        <w:spacing w:before="0" w:after="0" w:line="360" w:lineRule="auto"/>
        <w:jc w:val="both"/>
        <w:rPr>
          <w:rStyle w:val="Domylnaczcionkaakapitu2"/>
          <w:rFonts w:ascii="Georgia" w:hAnsi="Georgia"/>
          <w:b/>
          <w:bCs w:val="0"/>
          <w:color w:val="000000"/>
          <w:sz w:val="20"/>
          <w:szCs w:val="20"/>
        </w:rPr>
      </w:pPr>
      <w:bookmarkStart w:id="23" w:name="_Toc117074813"/>
      <w:r w:rsidRPr="00EA5A25">
        <w:rPr>
          <w:rFonts w:ascii="Georgia" w:hAnsi="Georgia" w:cs="Georgia"/>
          <w:b/>
          <w:bCs w:val="0"/>
          <w:color w:val="000000"/>
          <w:sz w:val="20"/>
          <w:szCs w:val="20"/>
        </w:rPr>
        <w:t xml:space="preserve">VIII. </w:t>
      </w:r>
      <w:r>
        <w:rPr>
          <w:rFonts w:ascii="Georgia" w:hAnsi="Georgia" w:cs="Georgia"/>
          <w:b/>
          <w:bCs w:val="0"/>
          <w:color w:val="000000"/>
          <w:sz w:val="20"/>
          <w:szCs w:val="20"/>
        </w:rPr>
        <w:t>Przedmiotowe środki dowodowe</w:t>
      </w:r>
      <w:bookmarkEnd w:id="23"/>
    </w:p>
    <w:p w14:paraId="7E3D4DCC" w14:textId="77777777" w:rsidR="00AD5231" w:rsidRDefault="00AD5231" w:rsidP="00AD5231">
      <w:pPr>
        <w:pStyle w:val="Akapitzlist1"/>
        <w:widowControl w:val="0"/>
        <w:tabs>
          <w:tab w:val="left" w:pos="360"/>
          <w:tab w:val="left" w:pos="426"/>
        </w:tabs>
        <w:spacing w:line="360" w:lineRule="auto"/>
        <w:ind w:left="0"/>
        <w:jc w:val="both"/>
        <w:rPr>
          <w:rFonts w:ascii="Georgia" w:hAnsi="Georgia"/>
          <w:color w:val="000000"/>
          <w:sz w:val="20"/>
          <w:szCs w:val="20"/>
        </w:rPr>
      </w:pPr>
      <w:bookmarkStart w:id="24" w:name="_Hlk116296422"/>
      <w:bookmarkStart w:id="25" w:name="_Hlk84421304"/>
      <w:bookmarkStart w:id="26" w:name="_Hlk95464033"/>
      <w:bookmarkStart w:id="27" w:name="_Hlk112062893"/>
      <w:r>
        <w:rPr>
          <w:rFonts w:ascii="Georgia" w:hAnsi="Georgia"/>
          <w:color w:val="000000"/>
          <w:sz w:val="20"/>
          <w:szCs w:val="20"/>
        </w:rPr>
        <w:t xml:space="preserve">Zmawiający nie wymaga złożenia przedmiotowych środków dowodowych. </w:t>
      </w:r>
    </w:p>
    <w:bookmarkEnd w:id="24"/>
    <w:bookmarkEnd w:id="25"/>
    <w:bookmarkEnd w:id="26"/>
    <w:bookmarkEnd w:id="27"/>
    <w:p w14:paraId="05F59E3C" w14:textId="77777777" w:rsidR="001B61C8" w:rsidRPr="001B61C8" w:rsidRDefault="001B61C8" w:rsidP="001B61C8">
      <w:pPr>
        <w:pStyle w:val="Akapitzlist"/>
        <w:pBdr>
          <w:top w:val="nil"/>
          <w:left w:val="nil"/>
          <w:bottom w:val="nil"/>
          <w:right w:val="nil"/>
          <w:between w:val="nil"/>
        </w:pBdr>
        <w:tabs>
          <w:tab w:val="left" w:pos="426"/>
        </w:tabs>
        <w:suppressAutoHyphens w:val="0"/>
        <w:spacing w:line="360" w:lineRule="auto"/>
        <w:ind w:left="0"/>
        <w:contextualSpacing/>
        <w:jc w:val="both"/>
        <w:textAlignment w:val="auto"/>
        <w:rPr>
          <w:rFonts w:ascii="Georgia" w:hAnsi="Georgia" w:cstheme="minorHAnsi"/>
          <w:color w:val="000000" w:themeColor="text1"/>
          <w:sz w:val="20"/>
          <w:szCs w:val="20"/>
        </w:rPr>
      </w:pPr>
    </w:p>
    <w:p w14:paraId="6E8612C8" w14:textId="77777777" w:rsidR="000B473C" w:rsidRPr="00EA5A25" w:rsidRDefault="000B473C" w:rsidP="000B473C">
      <w:pPr>
        <w:pStyle w:val="Nagwek1"/>
        <w:shd w:val="clear" w:color="auto" w:fill="F2F2F2"/>
        <w:tabs>
          <w:tab w:val="left" w:pos="570"/>
        </w:tabs>
        <w:spacing w:before="0" w:after="0" w:line="360" w:lineRule="auto"/>
        <w:jc w:val="both"/>
        <w:rPr>
          <w:rStyle w:val="Domylnaczcionkaakapitu2"/>
          <w:rFonts w:ascii="Georgia" w:hAnsi="Georgia"/>
          <w:b/>
          <w:bCs w:val="0"/>
          <w:color w:val="000000"/>
          <w:sz w:val="20"/>
          <w:szCs w:val="20"/>
        </w:rPr>
      </w:pPr>
      <w:bookmarkStart w:id="28" w:name="_Toc117074814"/>
      <w:r>
        <w:rPr>
          <w:rFonts w:ascii="Georgia" w:hAnsi="Georgia" w:cs="Georgia"/>
          <w:b/>
          <w:bCs w:val="0"/>
          <w:color w:val="000000"/>
          <w:sz w:val="20"/>
          <w:szCs w:val="20"/>
        </w:rPr>
        <w:t>IX</w:t>
      </w:r>
      <w:r w:rsidRPr="00EA5A25">
        <w:rPr>
          <w:rFonts w:ascii="Georgia" w:hAnsi="Georgia" w:cs="Georgia"/>
          <w:b/>
          <w:bCs w:val="0"/>
          <w:color w:val="000000"/>
          <w:sz w:val="20"/>
          <w:szCs w:val="20"/>
        </w:rPr>
        <w:t>. Poleganie na zasobach innych podmiotów</w:t>
      </w:r>
      <w:bookmarkEnd w:id="28"/>
    </w:p>
    <w:p w14:paraId="518C64A3" w14:textId="77777777" w:rsidR="00BE763A" w:rsidRPr="000A6EE2" w:rsidRDefault="00BE763A">
      <w:pPr>
        <w:pStyle w:val="Standarduser"/>
        <w:numPr>
          <w:ilvl w:val="1"/>
          <w:numId w:val="11"/>
        </w:numPr>
        <w:spacing w:after="0" w:line="360" w:lineRule="auto"/>
        <w:ind w:left="0" w:firstLine="0"/>
        <w:jc w:val="both"/>
        <w:rPr>
          <w:rFonts w:cs="Arial"/>
          <w:b w:val="0"/>
          <w:i w:val="0"/>
          <w:color w:val="000000"/>
          <w:sz w:val="20"/>
          <w:szCs w:val="20"/>
        </w:rPr>
      </w:pPr>
      <w:bookmarkStart w:id="29" w:name="_Hlk115343358"/>
      <w:r w:rsidRPr="00EA5A25">
        <w:rPr>
          <w:rFonts w:cs="Arial"/>
          <w:b w:val="0"/>
          <w:i w:val="0"/>
          <w:color w:val="000000"/>
          <w:sz w:val="20"/>
          <w:szCs w:val="20"/>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w:t>
      </w:r>
      <w:r w:rsidRPr="000A6EE2">
        <w:rPr>
          <w:rFonts w:cs="Arial"/>
          <w:b w:val="0"/>
          <w:i w:val="0"/>
          <w:color w:val="000000"/>
          <w:sz w:val="20"/>
          <w:szCs w:val="20"/>
        </w:rPr>
        <w:t>niezależnie od charakteru prawnego łączących go z nimi stosunków prawnych.</w:t>
      </w:r>
    </w:p>
    <w:p w14:paraId="11FD96C9" w14:textId="77777777" w:rsidR="00BE763A" w:rsidRPr="000A6EE2" w:rsidRDefault="00BE763A">
      <w:pPr>
        <w:pStyle w:val="Standarduser"/>
        <w:numPr>
          <w:ilvl w:val="1"/>
          <w:numId w:val="11"/>
        </w:numPr>
        <w:spacing w:after="0" w:line="360" w:lineRule="auto"/>
        <w:ind w:left="0" w:firstLine="0"/>
        <w:jc w:val="both"/>
        <w:rPr>
          <w:rFonts w:cs="Arial"/>
          <w:b w:val="0"/>
          <w:bCs w:val="0"/>
          <w:i w:val="0"/>
          <w:iCs w:val="0"/>
          <w:color w:val="000000"/>
          <w:sz w:val="20"/>
          <w:szCs w:val="20"/>
        </w:rPr>
      </w:pPr>
      <w:r w:rsidRPr="000A6EE2">
        <w:rPr>
          <w:rFonts w:cs="Arial"/>
          <w:b w:val="0"/>
          <w:bCs w:val="0"/>
          <w:i w:val="0"/>
          <w:iCs w:val="0"/>
          <w:sz w:val="20"/>
          <w:szCs w:val="20"/>
        </w:rPr>
        <w:t xml:space="preserve">W odniesieniu do warunków dotyczących wykształcenia, kwalifikacji zawodowych lub doświadczenia, Wykonawcy mogą polegać na zdolnościach podmiotów udostępniających zasoby, jeśli podmioty te zrealizują </w:t>
      </w:r>
      <w:r>
        <w:rPr>
          <w:rFonts w:cs="Arial"/>
          <w:b w:val="0"/>
          <w:bCs w:val="0"/>
          <w:i w:val="0"/>
          <w:iCs w:val="0"/>
          <w:sz w:val="20"/>
          <w:szCs w:val="20"/>
        </w:rPr>
        <w:t xml:space="preserve">dostawy, </w:t>
      </w:r>
      <w:r w:rsidRPr="000A6EE2">
        <w:rPr>
          <w:rFonts w:cs="Arial"/>
          <w:b w:val="0"/>
          <w:bCs w:val="0"/>
          <w:i w:val="0"/>
          <w:iCs w:val="0"/>
          <w:sz w:val="20"/>
          <w:szCs w:val="20"/>
        </w:rPr>
        <w:t>usługi, do realizacji których te zdolności są wymagane.</w:t>
      </w:r>
    </w:p>
    <w:p w14:paraId="488E6121" w14:textId="77777777" w:rsidR="00BE763A" w:rsidRDefault="00BE763A">
      <w:pPr>
        <w:pStyle w:val="Standarduser"/>
        <w:numPr>
          <w:ilvl w:val="1"/>
          <w:numId w:val="11"/>
        </w:numPr>
        <w:spacing w:after="0" w:line="360" w:lineRule="auto"/>
        <w:ind w:left="0" w:firstLine="0"/>
        <w:jc w:val="both"/>
        <w:rPr>
          <w:rFonts w:cs="Arial"/>
          <w:b w:val="0"/>
          <w:i w:val="0"/>
          <w:color w:val="000000"/>
          <w:sz w:val="20"/>
          <w:szCs w:val="20"/>
        </w:rPr>
      </w:pPr>
      <w:r w:rsidRPr="003E1CD1">
        <w:rPr>
          <w:rFonts w:cs="Arial"/>
          <w:b w:val="0"/>
          <w:i w:val="0"/>
          <w:color w:val="000000"/>
          <w:sz w:val="20"/>
          <w:szCs w:val="20"/>
        </w:rPr>
        <w:t xml:space="preserve">Wykonawca, który polega na zdolnościach lub sytuacji podmiotów udostępniających zasoby, składa, wraz </w:t>
      </w:r>
      <w:r>
        <w:rPr>
          <w:rFonts w:cs="Arial"/>
          <w:b w:val="0"/>
          <w:i w:val="0"/>
          <w:color w:val="000000"/>
          <w:sz w:val="20"/>
          <w:szCs w:val="20"/>
        </w:rPr>
        <w:br/>
      </w:r>
      <w:r w:rsidRPr="003E1CD1">
        <w:rPr>
          <w:rFonts w:cs="Arial"/>
          <w:b w:val="0"/>
          <w:i w:val="0"/>
          <w:color w:val="000000"/>
          <w:sz w:val="20"/>
          <w:szCs w:val="20"/>
        </w:rPr>
        <w:t xml:space="preserve">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19310D1A" w14:textId="77777777" w:rsidR="00BE763A" w:rsidRPr="003E1CD1" w:rsidRDefault="00BE763A">
      <w:pPr>
        <w:pStyle w:val="Standarduser"/>
        <w:numPr>
          <w:ilvl w:val="1"/>
          <w:numId w:val="11"/>
        </w:numPr>
        <w:spacing w:after="0" w:line="360" w:lineRule="auto"/>
        <w:ind w:left="0" w:firstLine="0"/>
        <w:jc w:val="both"/>
        <w:rPr>
          <w:rFonts w:cs="Arial"/>
          <w:b w:val="0"/>
          <w:i w:val="0"/>
          <w:color w:val="000000"/>
          <w:sz w:val="20"/>
          <w:szCs w:val="20"/>
        </w:rPr>
      </w:pPr>
      <w:r w:rsidRPr="003E1CD1">
        <w:rPr>
          <w:rFonts w:cs="Arial"/>
          <w:b w:val="0"/>
          <w:i w:val="0"/>
          <w:color w:val="000000"/>
          <w:sz w:val="20"/>
          <w:szCs w:val="20"/>
        </w:rPr>
        <w:t>Zobowiązanie podmiotu udostępniającego zasoby, o którym mowa w zdaniu poprzedzającym, potwierdza, że stosunek łączący wykonawcę z podmiotami udostępniającymi zasoby gwarantuje rzeczywisty dostęp do tych zasobów oraz określa w szczególności:</w:t>
      </w:r>
    </w:p>
    <w:p w14:paraId="09D05752" w14:textId="77777777" w:rsidR="00BE763A" w:rsidRDefault="00BE763A">
      <w:pPr>
        <w:pStyle w:val="Standarduser"/>
        <w:numPr>
          <w:ilvl w:val="1"/>
          <w:numId w:val="31"/>
        </w:numPr>
        <w:spacing w:after="0" w:line="360" w:lineRule="auto"/>
        <w:jc w:val="both"/>
        <w:rPr>
          <w:rFonts w:cs="Arial"/>
          <w:b w:val="0"/>
          <w:i w:val="0"/>
          <w:color w:val="000000"/>
          <w:sz w:val="20"/>
          <w:szCs w:val="20"/>
        </w:rPr>
      </w:pPr>
      <w:r w:rsidRPr="003E1CD1">
        <w:rPr>
          <w:rFonts w:cs="Arial"/>
          <w:b w:val="0"/>
          <w:i w:val="0"/>
          <w:color w:val="000000"/>
          <w:sz w:val="20"/>
          <w:szCs w:val="20"/>
        </w:rPr>
        <w:t xml:space="preserve">zakres dostępnych wykonawcy zasobów podmiotu udostępniającego zasoby; </w:t>
      </w:r>
    </w:p>
    <w:p w14:paraId="18B29319" w14:textId="61EB7A0B" w:rsidR="00BE763A" w:rsidRDefault="00BE763A">
      <w:pPr>
        <w:pStyle w:val="Standarduser"/>
        <w:numPr>
          <w:ilvl w:val="1"/>
          <w:numId w:val="31"/>
        </w:numPr>
        <w:spacing w:after="0" w:line="360" w:lineRule="auto"/>
        <w:jc w:val="both"/>
        <w:rPr>
          <w:rFonts w:cs="Arial"/>
          <w:b w:val="0"/>
          <w:i w:val="0"/>
          <w:color w:val="000000"/>
          <w:sz w:val="20"/>
          <w:szCs w:val="20"/>
        </w:rPr>
      </w:pPr>
      <w:r w:rsidRPr="00EB4884">
        <w:rPr>
          <w:rFonts w:cs="Arial"/>
          <w:b w:val="0"/>
          <w:i w:val="0"/>
          <w:color w:val="000000"/>
          <w:sz w:val="20"/>
          <w:szCs w:val="20"/>
        </w:rPr>
        <w:t>sposób i okres udostępnienia wykonawcy i wykorzystania przez niego zasobów podmiotu udostępniającego te zasoby przy wykonywaniu zamówienia</w:t>
      </w:r>
      <w:r w:rsidR="008C7746">
        <w:rPr>
          <w:rFonts w:cs="Arial"/>
          <w:b w:val="0"/>
          <w:i w:val="0"/>
          <w:color w:val="000000"/>
          <w:sz w:val="20"/>
          <w:szCs w:val="20"/>
        </w:rPr>
        <w:t>.</w:t>
      </w:r>
    </w:p>
    <w:p w14:paraId="15C1E34D" w14:textId="5920951D" w:rsidR="00BE763A" w:rsidRPr="006E015E" w:rsidRDefault="00BE763A">
      <w:pPr>
        <w:pStyle w:val="Standarduser"/>
        <w:numPr>
          <w:ilvl w:val="1"/>
          <w:numId w:val="11"/>
        </w:numPr>
        <w:spacing w:after="0" w:line="360" w:lineRule="auto"/>
        <w:ind w:left="0" w:firstLine="0"/>
        <w:jc w:val="both"/>
        <w:rPr>
          <w:rFonts w:cs="Arial"/>
          <w:b w:val="0"/>
          <w:i w:val="0"/>
          <w:color w:val="000000"/>
          <w:sz w:val="20"/>
          <w:szCs w:val="20"/>
        </w:rPr>
      </w:pPr>
      <w:r w:rsidRPr="006E015E">
        <w:rPr>
          <w:rFonts w:cs="Arial"/>
          <w:b w:val="0"/>
          <w:i w:val="0"/>
          <w:color w:val="000000"/>
          <w:sz w:val="20"/>
          <w:szCs w:val="20"/>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 (</w:t>
      </w:r>
      <w:r w:rsidRPr="006E015E">
        <w:rPr>
          <w:b w:val="0"/>
          <w:sz w:val="20"/>
        </w:rPr>
        <w:t xml:space="preserve">art. 108 ust. 1 </w:t>
      </w:r>
      <w:r w:rsidRPr="006E015E">
        <w:rPr>
          <w:rFonts w:cs="Verdana"/>
          <w:b w:val="0"/>
          <w:sz w:val="20"/>
          <w:szCs w:val="20"/>
        </w:rPr>
        <w:t>ustawy Pzp</w:t>
      </w:r>
      <w:r>
        <w:rPr>
          <w:rFonts w:cs="Verdana"/>
          <w:b w:val="0"/>
          <w:sz w:val="20"/>
          <w:szCs w:val="20"/>
        </w:rPr>
        <w:t xml:space="preserve"> oraz </w:t>
      </w:r>
      <w:r w:rsidRPr="008974BE">
        <w:rPr>
          <w:rFonts w:cs="Arial"/>
          <w:b w:val="0"/>
          <w:bCs w:val="0"/>
          <w:sz w:val="20"/>
          <w:szCs w:val="20"/>
        </w:rPr>
        <w:t>art. 7</w:t>
      </w:r>
      <w:r w:rsidR="006255EA">
        <w:rPr>
          <w:rFonts w:cs="Arial"/>
          <w:b w:val="0"/>
          <w:bCs w:val="0"/>
          <w:sz w:val="20"/>
          <w:szCs w:val="20"/>
        </w:rPr>
        <w:t xml:space="preserve"> ust. </w:t>
      </w:r>
      <w:r w:rsidRPr="008974BE">
        <w:rPr>
          <w:rFonts w:cs="Arial"/>
          <w:b w:val="0"/>
          <w:bCs w:val="0"/>
          <w:sz w:val="20"/>
          <w:szCs w:val="20"/>
        </w:rPr>
        <w:t> 1. Ustawy dnia 13 kwietnia 2022r. o szczególnych rozwiązaniach w zakresie przeciwdziałania wspieraniu agresji na Ukrainę oraz służących ochronie bezpieczeństwa narodowego</w:t>
      </w:r>
      <w:r w:rsidRPr="006E015E">
        <w:rPr>
          <w:rFonts w:cs="Verdana"/>
          <w:b w:val="0"/>
          <w:sz w:val="20"/>
          <w:szCs w:val="20"/>
        </w:rPr>
        <w:t>.</w:t>
      </w:r>
      <w:r w:rsidRPr="006E015E">
        <w:rPr>
          <w:b w:val="0"/>
          <w:sz w:val="20"/>
        </w:rPr>
        <w:t>)</w:t>
      </w:r>
    </w:p>
    <w:p w14:paraId="4A39C3CF" w14:textId="77777777" w:rsidR="00BE763A" w:rsidRPr="00BF3274" w:rsidRDefault="00BE763A">
      <w:pPr>
        <w:pStyle w:val="Standarduser"/>
        <w:numPr>
          <w:ilvl w:val="1"/>
          <w:numId w:val="11"/>
        </w:numPr>
        <w:spacing w:after="0" w:line="360" w:lineRule="auto"/>
        <w:ind w:left="0" w:firstLine="0"/>
        <w:jc w:val="both"/>
        <w:rPr>
          <w:rFonts w:cs="Arial"/>
          <w:b w:val="0"/>
          <w:i w:val="0"/>
          <w:color w:val="000000"/>
          <w:sz w:val="20"/>
          <w:szCs w:val="20"/>
        </w:rPr>
      </w:pPr>
      <w:r w:rsidRPr="006E015E">
        <w:rPr>
          <w:rFonts w:cs="Arial"/>
          <w:b w:val="0"/>
          <w:i w:val="0"/>
          <w:color w:val="000000"/>
          <w:sz w:val="20"/>
          <w:szCs w:val="20"/>
        </w:rPr>
        <w:t xml:space="preserve">Podmiot, który zobowiązał się do udostępnienia zasobów, odpowiada solidarnie z wykonawcą, który polega </w:t>
      </w:r>
      <w:r w:rsidRPr="00BF3274">
        <w:rPr>
          <w:rFonts w:cs="Arial"/>
          <w:b w:val="0"/>
          <w:i w:val="0"/>
          <w:color w:val="000000"/>
          <w:sz w:val="20"/>
          <w:szCs w:val="20"/>
        </w:rPr>
        <w:t xml:space="preserve">na jego sytuacji finansowej i ekonomicznej, za szkodę poniesioną przez Zamawiającego powstałą w skutek nieudostępnienia tych zasobów, chyba że za nieudostępnienie zasobów podmiotu nie ponosi winy. </w:t>
      </w:r>
    </w:p>
    <w:p w14:paraId="2519B6F0" w14:textId="77777777" w:rsidR="00BE763A" w:rsidRPr="00BF3274" w:rsidRDefault="00BE763A">
      <w:pPr>
        <w:pStyle w:val="Standarduser"/>
        <w:numPr>
          <w:ilvl w:val="1"/>
          <w:numId w:val="11"/>
        </w:numPr>
        <w:spacing w:after="0" w:line="360" w:lineRule="auto"/>
        <w:ind w:left="0" w:firstLine="0"/>
        <w:jc w:val="both"/>
        <w:rPr>
          <w:rFonts w:cs="Arial"/>
          <w:b w:val="0"/>
          <w:i w:val="0"/>
          <w:color w:val="000000"/>
          <w:sz w:val="20"/>
          <w:szCs w:val="20"/>
        </w:rPr>
      </w:pPr>
      <w:r w:rsidRPr="00BF3274">
        <w:rPr>
          <w:rFonts w:cs="Arial"/>
          <w:b w:val="0"/>
          <w:i w:val="0"/>
          <w:sz w:val="20"/>
          <w:szCs w:val="20"/>
        </w:rPr>
        <w:t>Jeżeli zdolności techniczne lub zawodowe,</w:t>
      </w:r>
      <w:r w:rsidRPr="00BF3274">
        <w:rPr>
          <w:rFonts w:cs="Arial"/>
          <w:b w:val="0"/>
          <w:i w:val="0"/>
          <w:color w:val="000000"/>
          <w:sz w:val="20"/>
          <w:szCs w:val="20"/>
        </w:rPr>
        <w:t xml:space="preserve"> sytuacja finansowa lub ekonomiczna</w:t>
      </w:r>
      <w:r w:rsidRPr="00BF3274">
        <w:rPr>
          <w:rFonts w:cs="Arial"/>
          <w:b w:val="0"/>
          <w:i w:val="0"/>
          <w:sz w:val="20"/>
          <w:szCs w:val="20"/>
        </w:rPr>
        <w:t xml:space="preserv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Pr>
          <w:rFonts w:cs="Arial"/>
          <w:b w:val="0"/>
          <w:i w:val="0"/>
          <w:sz w:val="20"/>
          <w:szCs w:val="20"/>
        </w:rPr>
        <w:br/>
      </w:r>
      <w:r w:rsidRPr="00BF3274">
        <w:rPr>
          <w:rFonts w:cs="Arial"/>
          <w:b w:val="0"/>
          <w:i w:val="0"/>
          <w:sz w:val="20"/>
          <w:szCs w:val="20"/>
        </w:rPr>
        <w:t>w postępowaniu.</w:t>
      </w:r>
    </w:p>
    <w:p w14:paraId="668BEDC0" w14:textId="77777777" w:rsidR="00BE763A" w:rsidRPr="00BF3274" w:rsidRDefault="00BE763A">
      <w:pPr>
        <w:pStyle w:val="Standarduser"/>
        <w:numPr>
          <w:ilvl w:val="1"/>
          <w:numId w:val="11"/>
        </w:numPr>
        <w:spacing w:after="0" w:line="360" w:lineRule="auto"/>
        <w:ind w:left="0" w:firstLine="0"/>
        <w:jc w:val="both"/>
        <w:rPr>
          <w:rFonts w:cs="Arial"/>
          <w:b w:val="0"/>
          <w:i w:val="0"/>
          <w:color w:val="000000"/>
          <w:sz w:val="20"/>
          <w:szCs w:val="20"/>
        </w:rPr>
      </w:pPr>
      <w:r w:rsidRPr="00BF3274">
        <w:rPr>
          <w:rFonts w:cs="Arial"/>
          <w:b w:val="0"/>
          <w:i w:val="0"/>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12CD36A" w14:textId="77777777" w:rsidR="00BE763A" w:rsidRPr="00BF3274" w:rsidRDefault="00BE763A">
      <w:pPr>
        <w:pStyle w:val="Standarduser"/>
        <w:numPr>
          <w:ilvl w:val="1"/>
          <w:numId w:val="11"/>
        </w:numPr>
        <w:spacing w:after="0" w:line="360" w:lineRule="auto"/>
        <w:ind w:left="0" w:firstLine="0"/>
        <w:jc w:val="both"/>
        <w:rPr>
          <w:rFonts w:cs="Arial"/>
          <w:b w:val="0"/>
          <w:i w:val="0"/>
          <w:iCs w:val="0"/>
          <w:color w:val="000000"/>
          <w:sz w:val="20"/>
          <w:szCs w:val="20"/>
        </w:rPr>
      </w:pPr>
      <w:r w:rsidRPr="00BF3274">
        <w:rPr>
          <w:rFonts w:cs="Arial"/>
          <w:b w:val="0"/>
          <w:i w:val="0"/>
          <w:sz w:val="20"/>
          <w:szCs w:val="20"/>
        </w:rPr>
        <w:t xml:space="preserve">Wykonawca, w przypadku polegania na zdolnościach lub sytuacji podmiotów udostępniających zasoby, przedstawia oświadczeniem, o którym mowa w Rozdziale VII pkt 2 SWZ podmiotu udostępniającego zasoby, potwierdzające brak podstaw wykluczenia tego podmiotu oraz odpowiednio spełnianie warunków udziału </w:t>
      </w:r>
      <w:r>
        <w:rPr>
          <w:rFonts w:cs="Arial"/>
          <w:b w:val="0"/>
          <w:i w:val="0"/>
          <w:sz w:val="20"/>
          <w:szCs w:val="20"/>
        </w:rPr>
        <w:br/>
      </w:r>
      <w:r w:rsidRPr="00BF3274">
        <w:rPr>
          <w:rFonts w:cs="Arial"/>
          <w:b w:val="0"/>
          <w:i w:val="0"/>
          <w:sz w:val="20"/>
          <w:szCs w:val="20"/>
        </w:rPr>
        <w:t xml:space="preserve">w postępowaniu, w zakresie, w jakim wykonawca powołuje się na jego zasoby, </w:t>
      </w:r>
      <w:r w:rsidRPr="00BF3274">
        <w:rPr>
          <w:i w:val="0"/>
          <w:iCs w:val="0"/>
          <w:sz w:val="20"/>
          <w:szCs w:val="20"/>
        </w:rPr>
        <w:t xml:space="preserve">wzór stanowi </w:t>
      </w:r>
      <w:r w:rsidRPr="00BF3274">
        <w:rPr>
          <w:i w:val="0"/>
          <w:iCs w:val="0"/>
          <w:color w:val="000000"/>
          <w:sz w:val="20"/>
          <w:szCs w:val="20"/>
        </w:rPr>
        <w:t xml:space="preserve">załącznik nr </w:t>
      </w:r>
      <w:r w:rsidRPr="00BF3274">
        <w:rPr>
          <w:bCs w:val="0"/>
          <w:i w:val="0"/>
          <w:iCs w:val="0"/>
          <w:color w:val="000000"/>
          <w:sz w:val="20"/>
          <w:szCs w:val="20"/>
        </w:rPr>
        <w:t>2a</w:t>
      </w:r>
      <w:r w:rsidRPr="00BF3274">
        <w:rPr>
          <w:i w:val="0"/>
          <w:iCs w:val="0"/>
          <w:color w:val="000000"/>
          <w:sz w:val="20"/>
          <w:szCs w:val="20"/>
        </w:rPr>
        <w:t xml:space="preserve"> do SWZ</w:t>
      </w:r>
      <w:r>
        <w:rPr>
          <w:i w:val="0"/>
          <w:iCs w:val="0"/>
          <w:color w:val="000000"/>
          <w:sz w:val="20"/>
          <w:szCs w:val="20"/>
        </w:rPr>
        <w:t>.</w:t>
      </w:r>
    </w:p>
    <w:p w14:paraId="4FB75C3A" w14:textId="77777777" w:rsidR="00BE763A" w:rsidRPr="00BF3274" w:rsidRDefault="00BE763A" w:rsidP="00BE763A">
      <w:pPr>
        <w:pStyle w:val="Standarduser"/>
        <w:spacing w:after="0" w:line="360" w:lineRule="auto"/>
        <w:jc w:val="both"/>
        <w:rPr>
          <w:rFonts w:cs="Arial"/>
          <w:b w:val="0"/>
          <w:i w:val="0"/>
          <w:iCs w:val="0"/>
          <w:color w:val="000000"/>
          <w:sz w:val="20"/>
          <w:szCs w:val="20"/>
        </w:rPr>
      </w:pPr>
      <w:r w:rsidRPr="00BF3274">
        <w:rPr>
          <w:b w:val="0"/>
          <w:bCs w:val="0"/>
          <w:i w:val="0"/>
          <w:iCs w:val="0"/>
          <w:sz w:val="20"/>
          <w:szCs w:val="20"/>
        </w:rPr>
        <w:t xml:space="preserve">Oświadczenia podmiotów udostępniających zasoby powinny być złożone w formie </w:t>
      </w:r>
      <w:r w:rsidRPr="00BF3274">
        <w:rPr>
          <w:i w:val="0"/>
          <w:iCs w:val="0"/>
          <w:sz w:val="20"/>
          <w:szCs w:val="20"/>
        </w:rPr>
        <w:t>elektronicznej</w:t>
      </w:r>
      <w:r w:rsidRPr="00BF3274">
        <w:rPr>
          <w:b w:val="0"/>
          <w:bCs w:val="0"/>
          <w:i w:val="0"/>
          <w:iCs w:val="0"/>
          <w:sz w:val="20"/>
          <w:szCs w:val="20"/>
        </w:rPr>
        <w:t xml:space="preserve">, lub w postaci elektronicznej opatrzonej podpisem zaufanym lub podpisem osobistym w zakresie w jakim potwierdzają okoliczności, o których mowa w treści art. 273 ust. 1 ustawy Pzp. Należy je przesłać zgodnie z zasadami określonymi w </w:t>
      </w:r>
      <w:r>
        <w:rPr>
          <w:b w:val="0"/>
          <w:bCs w:val="0"/>
          <w:i w:val="0"/>
          <w:iCs w:val="0"/>
          <w:sz w:val="20"/>
          <w:szCs w:val="20"/>
        </w:rPr>
        <w:t>Rozdziale XI SWZ</w:t>
      </w:r>
      <w:r w:rsidRPr="00BF3274">
        <w:rPr>
          <w:b w:val="0"/>
          <w:bCs w:val="0"/>
          <w:i w:val="0"/>
          <w:iCs w:val="0"/>
          <w:sz w:val="20"/>
          <w:szCs w:val="20"/>
        </w:rPr>
        <w:t>.</w:t>
      </w:r>
    </w:p>
    <w:p w14:paraId="485A0B4A" w14:textId="77777777" w:rsidR="00BE763A" w:rsidRPr="00135B44" w:rsidRDefault="00BE763A" w:rsidP="00BE763A">
      <w:pPr>
        <w:pStyle w:val="Tekstpodstawowy2"/>
        <w:spacing w:after="0" w:line="360" w:lineRule="auto"/>
        <w:jc w:val="both"/>
        <w:rPr>
          <w:rFonts w:ascii="Georgia" w:hAnsi="Georgia"/>
          <w:sz w:val="20"/>
          <w:szCs w:val="20"/>
        </w:rPr>
      </w:pPr>
      <w:r w:rsidRPr="00BF3274">
        <w:rPr>
          <w:rFonts w:ascii="Georgia" w:hAnsi="Georgia"/>
          <w:iCs/>
          <w:sz w:val="20"/>
          <w:szCs w:val="20"/>
        </w:rPr>
        <w:t xml:space="preserve">Wykonawca, który powołuje się na zasoby innych podmiotów, w celu wykazania braku istnienia wobec nich podstaw wykluczenia oraz spełniania, w zakresie, w jakim powołuje się na </w:t>
      </w:r>
      <w:r w:rsidRPr="00793740">
        <w:rPr>
          <w:rFonts w:ascii="Georgia" w:hAnsi="Georgia"/>
          <w:iCs/>
          <w:sz w:val="20"/>
          <w:szCs w:val="20"/>
        </w:rPr>
        <w:t xml:space="preserve">ich zasoby, warunki udziału </w:t>
      </w:r>
      <w:r>
        <w:rPr>
          <w:rFonts w:ascii="Georgia" w:hAnsi="Georgia"/>
          <w:iCs/>
          <w:sz w:val="20"/>
          <w:szCs w:val="20"/>
        </w:rPr>
        <w:br/>
      </w:r>
      <w:r w:rsidRPr="00793740">
        <w:rPr>
          <w:rFonts w:ascii="Georgia" w:hAnsi="Georgia"/>
          <w:iCs/>
          <w:sz w:val="20"/>
          <w:szCs w:val="20"/>
        </w:rPr>
        <w:t xml:space="preserve">w postępowaniu zamieszcza informacje o tych podmiotach w oświadczeniu, o którym mowa w </w:t>
      </w:r>
      <w:r w:rsidRPr="00135B44">
        <w:rPr>
          <w:rFonts w:ascii="Georgia" w:hAnsi="Georgia" w:cs="Arial"/>
          <w:sz w:val="20"/>
          <w:szCs w:val="20"/>
        </w:rPr>
        <w:t>Rozdziale VII pkt 2 SWZ</w:t>
      </w:r>
      <w:r w:rsidRPr="00135B44">
        <w:rPr>
          <w:rFonts w:ascii="Georgia" w:hAnsi="Georgia"/>
          <w:sz w:val="20"/>
          <w:szCs w:val="20"/>
        </w:rPr>
        <w:t>.</w:t>
      </w:r>
    </w:p>
    <w:bookmarkEnd w:id="29"/>
    <w:p w14:paraId="707AA555" w14:textId="77777777" w:rsidR="00BE763A" w:rsidRPr="00123693" w:rsidRDefault="00BE763A" w:rsidP="000B473C">
      <w:pPr>
        <w:pStyle w:val="Akapitzlist1"/>
        <w:widowControl w:val="0"/>
        <w:tabs>
          <w:tab w:val="left" w:pos="360"/>
          <w:tab w:val="left" w:pos="426"/>
        </w:tabs>
        <w:spacing w:line="360" w:lineRule="auto"/>
        <w:ind w:left="0"/>
        <w:jc w:val="both"/>
        <w:rPr>
          <w:rFonts w:ascii="Georgia" w:hAnsi="Georgia"/>
          <w:color w:val="000000"/>
          <w:sz w:val="20"/>
          <w:szCs w:val="20"/>
        </w:rPr>
      </w:pPr>
    </w:p>
    <w:p w14:paraId="6A0833F4" w14:textId="77777777" w:rsidR="000B473C" w:rsidRPr="00123693" w:rsidRDefault="000B473C" w:rsidP="000B473C">
      <w:pPr>
        <w:pStyle w:val="Nagwek1"/>
        <w:shd w:val="clear" w:color="auto" w:fill="F2F2F2"/>
        <w:tabs>
          <w:tab w:val="left" w:pos="570"/>
        </w:tabs>
        <w:spacing w:before="0" w:after="0" w:line="360" w:lineRule="auto"/>
        <w:jc w:val="both"/>
        <w:rPr>
          <w:rStyle w:val="Domylnaczcionkaakapitu2"/>
          <w:rFonts w:ascii="Georgia" w:hAnsi="Georgia"/>
          <w:b/>
          <w:bCs w:val="0"/>
          <w:color w:val="000000"/>
          <w:sz w:val="20"/>
          <w:szCs w:val="20"/>
        </w:rPr>
      </w:pPr>
      <w:bookmarkStart w:id="30" w:name="_Toc117074815"/>
      <w:r w:rsidRPr="00123693">
        <w:rPr>
          <w:rFonts w:ascii="Georgia" w:hAnsi="Georgia" w:cs="Georgia"/>
          <w:b/>
          <w:bCs w:val="0"/>
          <w:color w:val="000000"/>
          <w:sz w:val="20"/>
          <w:szCs w:val="20"/>
        </w:rPr>
        <w:t>X. Informacja dla Wykonawców wspólnie ubiegających się o udzielen</w:t>
      </w:r>
      <w:r>
        <w:rPr>
          <w:rFonts w:ascii="Georgia" w:hAnsi="Georgia" w:cs="Georgia"/>
          <w:b/>
          <w:bCs w:val="0"/>
          <w:color w:val="000000"/>
          <w:sz w:val="20"/>
          <w:szCs w:val="20"/>
        </w:rPr>
        <w:t>ia</w:t>
      </w:r>
      <w:r w:rsidRPr="00123693">
        <w:rPr>
          <w:rFonts w:ascii="Georgia" w:hAnsi="Georgia" w:cs="Georgia"/>
          <w:b/>
          <w:bCs w:val="0"/>
          <w:color w:val="000000"/>
          <w:sz w:val="20"/>
          <w:szCs w:val="20"/>
        </w:rPr>
        <w:t xml:space="preserve"> z</w:t>
      </w:r>
      <w:r>
        <w:rPr>
          <w:rFonts w:ascii="Georgia" w:hAnsi="Georgia" w:cs="Georgia"/>
          <w:b/>
          <w:bCs w:val="0"/>
          <w:color w:val="000000"/>
          <w:sz w:val="20"/>
          <w:szCs w:val="20"/>
        </w:rPr>
        <w:t>a</w:t>
      </w:r>
      <w:r w:rsidRPr="00123693">
        <w:rPr>
          <w:rFonts w:ascii="Georgia" w:hAnsi="Georgia" w:cs="Georgia"/>
          <w:b/>
          <w:bCs w:val="0"/>
          <w:color w:val="000000"/>
          <w:sz w:val="20"/>
          <w:szCs w:val="20"/>
        </w:rPr>
        <w:t>mówienia (spółki cywilne/konsorcja)</w:t>
      </w:r>
      <w:bookmarkEnd w:id="30"/>
    </w:p>
    <w:p w14:paraId="50C57A66" w14:textId="77777777" w:rsidR="00BE763A" w:rsidRPr="003D7E13" w:rsidRDefault="00BE763A">
      <w:pPr>
        <w:pStyle w:val="Akapitzlist"/>
        <w:numPr>
          <w:ilvl w:val="0"/>
          <w:numId w:val="12"/>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bookmarkStart w:id="31" w:name="_Hlk117496202"/>
      <w:bookmarkStart w:id="32" w:name="_Hlk115343415"/>
      <w:r w:rsidRPr="00B6213D">
        <w:rPr>
          <w:rFonts w:ascii="Georgia" w:hAnsi="Georgia" w:cs="Arial"/>
          <w:sz w:val="20"/>
          <w:szCs w:val="20"/>
        </w:rPr>
        <w:t xml:space="preserve">Wykonawcy mogą wspólnie ubiegać się o udzielenie zamówienia. W takim przypadku Wykonawcy ustanawiają pełnomocnika do reprezentowania ich w postępowaniu albo do reprezentowania </w:t>
      </w:r>
      <w:r>
        <w:rPr>
          <w:rFonts w:ascii="Georgia" w:hAnsi="Georgia" w:cs="Arial"/>
          <w:sz w:val="20"/>
          <w:szCs w:val="20"/>
        </w:rPr>
        <w:t xml:space="preserve">w postępowaniu </w:t>
      </w:r>
      <w:r>
        <w:rPr>
          <w:rFonts w:ascii="Georgia" w:hAnsi="Georgia" w:cs="Arial"/>
          <w:sz w:val="20"/>
          <w:szCs w:val="20"/>
        </w:rPr>
        <w:br/>
      </w:r>
      <w:r w:rsidRPr="00B6213D">
        <w:rPr>
          <w:rFonts w:ascii="Georgia" w:hAnsi="Georgia" w:cs="Arial"/>
          <w:sz w:val="20"/>
          <w:szCs w:val="20"/>
        </w:rPr>
        <w:t>i zawarcia umowy w sprawie zamówienia publicznego. Pełnomocnictwo</w:t>
      </w:r>
      <w:r w:rsidRPr="00B6213D">
        <w:rPr>
          <w:rFonts w:ascii="Georgia" w:hAnsi="Georgia" w:cs="Arial"/>
          <w:b/>
          <w:sz w:val="20"/>
          <w:szCs w:val="20"/>
        </w:rPr>
        <w:t xml:space="preserve"> </w:t>
      </w:r>
      <w:r w:rsidRPr="00B6213D">
        <w:rPr>
          <w:rFonts w:ascii="Georgia" w:hAnsi="Georgia" w:cs="Arial"/>
          <w:sz w:val="20"/>
          <w:szCs w:val="20"/>
        </w:rPr>
        <w:t xml:space="preserve">winno być załączone do oferty. </w:t>
      </w:r>
    </w:p>
    <w:p w14:paraId="42F5762B" w14:textId="1E822FB7" w:rsidR="00BE763A" w:rsidRPr="001D4280" w:rsidRDefault="00BE763A">
      <w:pPr>
        <w:pStyle w:val="Akapitzlist"/>
        <w:numPr>
          <w:ilvl w:val="0"/>
          <w:numId w:val="12"/>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4026D8">
        <w:rPr>
          <w:rFonts w:ascii="Georgia" w:eastAsia="Calibri" w:hAnsi="Georgia" w:cs="Arial"/>
          <w:color w:val="000000"/>
          <w:kern w:val="0"/>
          <w:sz w:val="20"/>
          <w:szCs w:val="20"/>
          <w:lang w:eastAsia="en-US"/>
        </w:rPr>
        <w:t xml:space="preserve">W odniesieniu do wymagań postawionych przez Zamawiającego, każdy z Wykonawców ubiegających się wspólnie o zamówienie, oddzielnie musi udokumentować, że nie podlega wykluczeniu z </w:t>
      </w:r>
      <w:r>
        <w:rPr>
          <w:rFonts w:ascii="Georgia" w:eastAsia="Calibri" w:hAnsi="Georgia" w:cs="Arial"/>
          <w:color w:val="000000"/>
          <w:kern w:val="0"/>
          <w:sz w:val="20"/>
          <w:szCs w:val="20"/>
          <w:lang w:eastAsia="en-US"/>
        </w:rPr>
        <w:t>p</w:t>
      </w:r>
      <w:r w:rsidRPr="004026D8">
        <w:rPr>
          <w:rFonts w:ascii="Georgia" w:eastAsia="Calibri" w:hAnsi="Georgia" w:cs="Arial"/>
          <w:color w:val="000000"/>
          <w:kern w:val="0"/>
          <w:sz w:val="20"/>
          <w:szCs w:val="20"/>
          <w:lang w:eastAsia="en-US"/>
        </w:rPr>
        <w:t xml:space="preserve">ostępowania na podstawie art. 108 ust. 1 </w:t>
      </w:r>
      <w:r w:rsidRPr="006E015E">
        <w:rPr>
          <w:rFonts w:ascii="Georgia" w:hAnsi="Georgia" w:cs="Verdana"/>
          <w:sz w:val="20"/>
          <w:szCs w:val="20"/>
        </w:rPr>
        <w:t>ustawy Pzp</w:t>
      </w:r>
      <w:r w:rsidRPr="008974BE">
        <w:rPr>
          <w:rFonts w:ascii="Georgia" w:eastAsia="Calibri" w:hAnsi="Georgia" w:cs="Arial"/>
          <w:color w:val="000000"/>
          <w:kern w:val="0"/>
          <w:sz w:val="20"/>
          <w:szCs w:val="20"/>
          <w:lang w:eastAsia="en-US"/>
        </w:rPr>
        <w:t xml:space="preserve">. </w:t>
      </w:r>
      <w:r w:rsidRPr="008974BE">
        <w:rPr>
          <w:rFonts w:ascii="Georgia" w:hAnsi="Georgia" w:cs="Verdana"/>
          <w:sz w:val="20"/>
          <w:szCs w:val="20"/>
        </w:rPr>
        <w:t xml:space="preserve">oraz </w:t>
      </w:r>
      <w:r w:rsidRPr="008974BE">
        <w:rPr>
          <w:rFonts w:ascii="Georgia" w:hAnsi="Georgia" w:cs="Arial"/>
          <w:sz w:val="20"/>
          <w:szCs w:val="20"/>
        </w:rPr>
        <w:t>art. 7</w:t>
      </w:r>
      <w:r w:rsidR="006255EA">
        <w:rPr>
          <w:rFonts w:ascii="Georgia" w:hAnsi="Georgia" w:cs="Arial"/>
          <w:sz w:val="20"/>
          <w:szCs w:val="20"/>
        </w:rPr>
        <w:t xml:space="preserve"> ust </w:t>
      </w:r>
      <w:r w:rsidRPr="008974BE">
        <w:rPr>
          <w:rFonts w:ascii="Georgia" w:hAnsi="Georgia" w:cs="Arial"/>
          <w:sz w:val="20"/>
          <w:szCs w:val="20"/>
        </w:rPr>
        <w:t xml:space="preserve"> 1. Ustawy z dnia 13 kwietnia 2022r. o szczególnych rozwiązaniach </w:t>
      </w:r>
      <w:r w:rsidR="00FF3C1E">
        <w:rPr>
          <w:rFonts w:ascii="Georgia" w:hAnsi="Georgia" w:cs="Arial"/>
          <w:sz w:val="20"/>
          <w:szCs w:val="20"/>
        </w:rPr>
        <w:br/>
      </w:r>
      <w:r w:rsidRPr="008974BE">
        <w:rPr>
          <w:rFonts w:ascii="Georgia" w:hAnsi="Georgia" w:cs="Arial"/>
          <w:sz w:val="20"/>
          <w:szCs w:val="20"/>
        </w:rPr>
        <w:t>w zakresie przeciwdziałania wspieraniu agresji na Ukrainę oraz służących ochronie bezpieczeństwa narodowego</w:t>
      </w:r>
      <w:r>
        <w:rPr>
          <w:rFonts w:ascii="Georgia" w:hAnsi="Georgia" w:cs="Arial"/>
          <w:sz w:val="20"/>
          <w:szCs w:val="20"/>
        </w:rPr>
        <w:t>.</w:t>
      </w:r>
    </w:p>
    <w:p w14:paraId="5DC324AA" w14:textId="77777777" w:rsidR="00BE763A" w:rsidRPr="00274480" w:rsidRDefault="00BE763A">
      <w:pPr>
        <w:pStyle w:val="Akapitzlist"/>
        <w:numPr>
          <w:ilvl w:val="0"/>
          <w:numId w:val="12"/>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B6213D">
        <w:rPr>
          <w:rFonts w:ascii="Georgia" w:hAnsi="Georgia" w:cs="Arial"/>
          <w:sz w:val="20"/>
          <w:szCs w:val="20"/>
        </w:rPr>
        <w:t xml:space="preserve">W przypadku Wykonawców wspólnie ubiegających się o udzielenie zamówienia, oświadczenia, o których mowa w </w:t>
      </w:r>
      <w:r w:rsidRPr="00E43FAD">
        <w:rPr>
          <w:rFonts w:ascii="Georgia" w:hAnsi="Georgia" w:cs="Arial"/>
          <w:sz w:val="20"/>
          <w:szCs w:val="20"/>
        </w:rPr>
        <w:t xml:space="preserve">Rozdziale VII </w:t>
      </w:r>
      <w:r>
        <w:rPr>
          <w:rFonts w:ascii="Georgia" w:hAnsi="Georgia" w:cs="Arial"/>
          <w:sz w:val="20"/>
          <w:szCs w:val="20"/>
        </w:rPr>
        <w:t xml:space="preserve">pkt 2 </w:t>
      </w:r>
      <w:r w:rsidRPr="00E43FAD">
        <w:rPr>
          <w:rFonts w:ascii="Georgia" w:hAnsi="Georgia" w:cs="Arial"/>
          <w:sz w:val="20"/>
          <w:szCs w:val="20"/>
        </w:rPr>
        <w:t>SWZ,</w:t>
      </w:r>
      <w:r w:rsidRPr="00FF3320">
        <w:rPr>
          <w:rFonts w:ascii="Georgia" w:hAnsi="Georgia" w:cs="Arial"/>
          <w:sz w:val="20"/>
          <w:szCs w:val="20"/>
        </w:rPr>
        <w:t xml:space="preserve"> składa</w:t>
      </w:r>
      <w:r w:rsidRPr="00B6213D">
        <w:rPr>
          <w:rFonts w:ascii="Georgia" w:hAnsi="Georgia" w:cs="Arial"/>
          <w:sz w:val="20"/>
          <w:szCs w:val="20"/>
        </w:rPr>
        <w:t xml:space="preserve"> każdy z wykonawców</w:t>
      </w:r>
      <w:r>
        <w:rPr>
          <w:rFonts w:ascii="Georgia" w:hAnsi="Georgia" w:cs="Arial"/>
          <w:sz w:val="20"/>
          <w:szCs w:val="20"/>
        </w:rPr>
        <w:t xml:space="preserve"> wspólnie ubiegający się o zamówienie</w:t>
      </w:r>
      <w:r w:rsidRPr="00B6213D">
        <w:rPr>
          <w:rFonts w:ascii="Georgia" w:hAnsi="Georgia" w:cs="Arial"/>
          <w:sz w:val="20"/>
          <w:szCs w:val="20"/>
        </w:rPr>
        <w:t xml:space="preserve">. Oświadczenia te potwierdzają brak podstaw wykluczenia oraz spełnianie warunków udziału </w:t>
      </w:r>
      <w:r>
        <w:rPr>
          <w:rFonts w:ascii="Georgia" w:hAnsi="Georgia" w:cs="Arial"/>
          <w:sz w:val="20"/>
          <w:szCs w:val="20"/>
        </w:rPr>
        <w:t xml:space="preserve">w postępowaniu </w:t>
      </w:r>
      <w:r w:rsidRPr="00B6213D">
        <w:rPr>
          <w:rFonts w:ascii="Georgia" w:hAnsi="Georgia" w:cs="Arial"/>
          <w:sz w:val="20"/>
          <w:szCs w:val="20"/>
        </w:rPr>
        <w:t xml:space="preserve">w zakresie, w jakim każdy z wykonawców wykazuje spełnianie warunków udziału w </w:t>
      </w:r>
      <w:r w:rsidRPr="00274480">
        <w:rPr>
          <w:rFonts w:ascii="Georgia" w:hAnsi="Georgia" w:cs="Arial"/>
          <w:sz w:val="20"/>
          <w:szCs w:val="20"/>
        </w:rPr>
        <w:t>postępowaniu.</w:t>
      </w:r>
    </w:p>
    <w:p w14:paraId="22626DD1" w14:textId="77777777" w:rsidR="00BE763A" w:rsidRPr="00DB3288" w:rsidRDefault="00BE763A">
      <w:pPr>
        <w:pStyle w:val="Akapitzlist"/>
        <w:numPr>
          <w:ilvl w:val="0"/>
          <w:numId w:val="12"/>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DB3288">
        <w:rPr>
          <w:rFonts w:ascii="Georgia" w:hAnsi="Georgia" w:cs="Verdana"/>
          <w:sz w:val="20"/>
          <w:szCs w:val="20"/>
        </w:rPr>
        <w:t>W przypadku, gdy spełnienie warunku opisanego:</w:t>
      </w:r>
    </w:p>
    <w:p w14:paraId="351BBF85" w14:textId="0B44D8F9" w:rsidR="00BE763A" w:rsidRPr="00DB3288" w:rsidRDefault="00BE763A" w:rsidP="00BE763A">
      <w:pPr>
        <w:pStyle w:val="Tekstpodstawowy2"/>
        <w:spacing w:after="0" w:line="360" w:lineRule="auto"/>
        <w:jc w:val="both"/>
        <w:rPr>
          <w:rFonts w:ascii="Georgia" w:hAnsi="Georgia" w:cs="Verdana"/>
          <w:b/>
          <w:sz w:val="20"/>
          <w:szCs w:val="20"/>
        </w:rPr>
      </w:pPr>
      <w:r>
        <w:rPr>
          <w:rFonts w:ascii="Georgia" w:hAnsi="Georgia" w:cs="Verdana"/>
          <w:sz w:val="20"/>
          <w:szCs w:val="20"/>
        </w:rPr>
        <w:t xml:space="preserve">4.1. </w:t>
      </w:r>
      <w:r w:rsidRPr="00DB3288">
        <w:rPr>
          <w:rFonts w:ascii="Georgia" w:hAnsi="Georgia" w:cs="Verdana"/>
          <w:sz w:val="20"/>
          <w:szCs w:val="20"/>
        </w:rPr>
        <w:t xml:space="preserve">w </w:t>
      </w:r>
      <w:r>
        <w:rPr>
          <w:rFonts w:ascii="Georgia" w:hAnsi="Georgia" w:cs="Verdana"/>
          <w:sz w:val="20"/>
          <w:szCs w:val="20"/>
        </w:rPr>
        <w:t xml:space="preserve">Rozdziale V </w:t>
      </w:r>
      <w:r w:rsidRPr="009316CE">
        <w:rPr>
          <w:rFonts w:ascii="Georgia" w:hAnsi="Georgia" w:cs="Verdana"/>
          <w:sz w:val="20"/>
          <w:szCs w:val="20"/>
        </w:rPr>
        <w:t xml:space="preserve">pkt </w:t>
      </w:r>
      <w:r w:rsidR="00C27C8F">
        <w:rPr>
          <w:rFonts w:ascii="Georgia" w:hAnsi="Georgia" w:cs="Verdana"/>
          <w:sz w:val="20"/>
          <w:szCs w:val="20"/>
        </w:rPr>
        <w:t>1</w:t>
      </w:r>
      <w:r w:rsidR="00C27C8F" w:rsidRPr="005B2AA6">
        <w:rPr>
          <w:rFonts w:ascii="Georgia" w:hAnsi="Georgia" w:cs="Verdana"/>
          <w:sz w:val="20"/>
          <w:szCs w:val="20"/>
        </w:rPr>
        <w:t>. 2</w:t>
      </w:r>
      <w:r w:rsidR="003B10FA" w:rsidRPr="005B2AA6">
        <w:rPr>
          <w:rFonts w:ascii="Georgia" w:hAnsi="Georgia" w:cs="Verdana"/>
          <w:sz w:val="20"/>
          <w:szCs w:val="20"/>
        </w:rPr>
        <w:t xml:space="preserve"> i 1.4.</w:t>
      </w:r>
      <w:r w:rsidR="00C27C8F">
        <w:rPr>
          <w:rFonts w:ascii="Georgia" w:hAnsi="Georgia" w:cs="Verdana"/>
          <w:sz w:val="20"/>
          <w:szCs w:val="20"/>
        </w:rPr>
        <w:t xml:space="preserve"> </w:t>
      </w:r>
      <w:r>
        <w:rPr>
          <w:rFonts w:ascii="Georgia" w:hAnsi="Georgia" w:cs="Verdana"/>
          <w:sz w:val="20"/>
          <w:szCs w:val="20"/>
        </w:rPr>
        <w:t>SWZ</w:t>
      </w:r>
      <w:r w:rsidRPr="00DB3288">
        <w:rPr>
          <w:rFonts w:ascii="Georgia" w:hAnsi="Georgia" w:cs="Verdana"/>
          <w:sz w:val="20"/>
          <w:szCs w:val="20"/>
        </w:rPr>
        <w:t xml:space="preserve"> wykazuje co najmniej jeden z wykonawców wspólnie ubiegających się </w:t>
      </w:r>
      <w:r w:rsidR="00C27C8F">
        <w:rPr>
          <w:rFonts w:ascii="Georgia" w:hAnsi="Georgia" w:cs="Verdana"/>
          <w:sz w:val="20"/>
          <w:szCs w:val="20"/>
        </w:rPr>
        <w:br/>
      </w:r>
      <w:r w:rsidRPr="00DB3288">
        <w:rPr>
          <w:rFonts w:ascii="Georgia" w:hAnsi="Georgia" w:cs="Verdana"/>
          <w:sz w:val="20"/>
          <w:szCs w:val="20"/>
        </w:rPr>
        <w:t>o udzielenie zamówienia</w:t>
      </w:r>
      <w:r>
        <w:rPr>
          <w:rFonts w:ascii="Georgia" w:hAnsi="Georgia" w:cs="Verdana"/>
          <w:sz w:val="20"/>
          <w:szCs w:val="20"/>
        </w:rPr>
        <w:t>,</w:t>
      </w:r>
    </w:p>
    <w:p w14:paraId="048F2DEF" w14:textId="3F8C7A83" w:rsidR="00BE763A" w:rsidRPr="00DB3288" w:rsidRDefault="00BE763A" w:rsidP="00BE763A">
      <w:pPr>
        <w:pStyle w:val="Tekstpodstawowy2"/>
        <w:spacing w:after="0" w:line="360" w:lineRule="auto"/>
        <w:rPr>
          <w:rFonts w:ascii="Georgia" w:hAnsi="Georgia" w:cs="Verdana"/>
          <w:b/>
          <w:sz w:val="20"/>
          <w:szCs w:val="20"/>
        </w:rPr>
      </w:pPr>
      <w:r>
        <w:rPr>
          <w:rFonts w:ascii="Georgia" w:hAnsi="Georgia" w:cs="Verdana"/>
          <w:sz w:val="20"/>
          <w:szCs w:val="20"/>
        </w:rPr>
        <w:t xml:space="preserve">4.2. </w:t>
      </w:r>
      <w:r w:rsidRPr="00DB3288">
        <w:rPr>
          <w:rFonts w:ascii="Georgia" w:hAnsi="Georgia" w:cs="Verdana"/>
          <w:sz w:val="20"/>
          <w:szCs w:val="20"/>
        </w:rPr>
        <w:t xml:space="preserve">w </w:t>
      </w:r>
      <w:r>
        <w:rPr>
          <w:rFonts w:ascii="Georgia" w:hAnsi="Georgia" w:cs="Verdana"/>
          <w:sz w:val="20"/>
          <w:szCs w:val="20"/>
        </w:rPr>
        <w:t xml:space="preserve">Rozdziale V pkt </w:t>
      </w:r>
      <w:r w:rsidR="00C27C8F">
        <w:rPr>
          <w:rFonts w:ascii="Georgia" w:hAnsi="Georgia" w:cs="Verdana"/>
          <w:sz w:val="20"/>
          <w:szCs w:val="20"/>
        </w:rPr>
        <w:t>1.</w:t>
      </w:r>
      <w:r w:rsidR="00C27C8F" w:rsidRPr="005B2AA6">
        <w:rPr>
          <w:rFonts w:ascii="Georgia" w:hAnsi="Georgia" w:cs="Verdana"/>
          <w:sz w:val="20"/>
          <w:szCs w:val="20"/>
        </w:rPr>
        <w:t xml:space="preserve">2 </w:t>
      </w:r>
      <w:r w:rsidR="003B10FA" w:rsidRPr="005B2AA6">
        <w:rPr>
          <w:rFonts w:ascii="Georgia" w:hAnsi="Georgia" w:cs="Verdana"/>
          <w:sz w:val="20"/>
          <w:szCs w:val="20"/>
        </w:rPr>
        <w:t>i 1. 4</w:t>
      </w:r>
      <w:r w:rsidR="003B10FA">
        <w:rPr>
          <w:rFonts w:ascii="Georgia" w:hAnsi="Georgia" w:cs="Verdana"/>
          <w:sz w:val="20"/>
          <w:szCs w:val="20"/>
        </w:rPr>
        <w:t>.</w:t>
      </w:r>
      <w:r>
        <w:rPr>
          <w:rFonts w:ascii="Georgia" w:hAnsi="Georgia" w:cs="Verdana"/>
          <w:sz w:val="20"/>
          <w:szCs w:val="20"/>
        </w:rPr>
        <w:t>SWZ</w:t>
      </w:r>
      <w:r w:rsidRPr="00DB3288">
        <w:rPr>
          <w:rFonts w:ascii="Georgia" w:hAnsi="Georgia" w:cs="Verdana"/>
          <w:sz w:val="20"/>
          <w:szCs w:val="20"/>
        </w:rPr>
        <w:t xml:space="preserve"> wykonawcy wykazują poprzez poleganie na zdolnościach tych z wykonawców, którzy wykonają roboty budowlane lub usługi, do realizacji których te zdolności są wymagane.</w:t>
      </w:r>
    </w:p>
    <w:p w14:paraId="03E1CA6C" w14:textId="1CD7EC26" w:rsidR="00BE763A" w:rsidRPr="00C27C8F" w:rsidRDefault="00BE763A">
      <w:pPr>
        <w:pStyle w:val="Tekstpodstawowy2"/>
        <w:numPr>
          <w:ilvl w:val="0"/>
          <w:numId w:val="32"/>
        </w:numPr>
        <w:suppressAutoHyphens w:val="0"/>
        <w:spacing w:after="0" w:line="360" w:lineRule="auto"/>
        <w:ind w:left="426"/>
        <w:jc w:val="both"/>
        <w:textAlignment w:val="auto"/>
        <w:rPr>
          <w:rFonts w:ascii="Georgia" w:hAnsi="Georgia" w:cs="Verdana"/>
          <w:b/>
          <w:sz w:val="20"/>
          <w:szCs w:val="20"/>
        </w:rPr>
      </w:pPr>
      <w:r w:rsidRPr="00DB3288">
        <w:rPr>
          <w:rFonts w:ascii="Georgia" w:hAnsi="Georgia" w:cs="Verdana"/>
          <w:sz w:val="20"/>
          <w:szCs w:val="20"/>
        </w:rPr>
        <w:t>wykonawcy wspólnie ubiegający się o udzielenie zamówienia oświadczają, które dostawy wykonają poszczególni wykonawcy.</w:t>
      </w:r>
    </w:p>
    <w:p w14:paraId="2F8D534F" w14:textId="24887F3F" w:rsidR="00C27C8F" w:rsidRPr="00E40A2B" w:rsidRDefault="00C27C8F">
      <w:pPr>
        <w:pStyle w:val="Tekstpodstawowy2"/>
        <w:numPr>
          <w:ilvl w:val="0"/>
          <w:numId w:val="12"/>
        </w:numPr>
        <w:tabs>
          <w:tab w:val="clear" w:pos="1009"/>
          <w:tab w:val="num" w:pos="0"/>
          <w:tab w:val="left" w:pos="284"/>
        </w:tabs>
        <w:spacing w:after="0" w:line="360" w:lineRule="auto"/>
        <w:ind w:left="0" w:firstLine="0"/>
        <w:jc w:val="both"/>
        <w:rPr>
          <w:rFonts w:ascii="Georgia" w:hAnsi="Georgia" w:cs="Verdana"/>
          <w:sz w:val="20"/>
          <w:szCs w:val="20"/>
        </w:rPr>
      </w:pPr>
      <w:r w:rsidRPr="00E40A2B">
        <w:rPr>
          <w:rFonts w:ascii="Georgia" w:hAnsi="Georgia" w:cs="Verdana"/>
          <w:sz w:val="20"/>
          <w:szCs w:val="20"/>
        </w:rPr>
        <w:t>W przypadku wspólnego ubiegania się o zamówienie przez Wykonawców są oni zobowiązani</w:t>
      </w:r>
      <w:r>
        <w:rPr>
          <w:rFonts w:ascii="Georgia" w:hAnsi="Georgia" w:cs="Verdana"/>
          <w:sz w:val="20"/>
          <w:szCs w:val="20"/>
        </w:rPr>
        <w:t xml:space="preserve"> </w:t>
      </w:r>
      <w:r w:rsidRPr="00E40A2B">
        <w:rPr>
          <w:rFonts w:ascii="Georgia" w:hAnsi="Georgia" w:cs="Verdana"/>
          <w:sz w:val="20"/>
          <w:szCs w:val="20"/>
        </w:rPr>
        <w:t>na wezwanie Zamawiającego złożyć aktualne na dzień złożenia podmiotowe środki</w:t>
      </w:r>
      <w:r>
        <w:rPr>
          <w:rFonts w:ascii="Georgia" w:hAnsi="Georgia" w:cs="Verdana"/>
          <w:sz w:val="20"/>
          <w:szCs w:val="20"/>
        </w:rPr>
        <w:t xml:space="preserve"> </w:t>
      </w:r>
      <w:r w:rsidRPr="00E40A2B">
        <w:rPr>
          <w:rFonts w:ascii="Georgia" w:hAnsi="Georgia" w:cs="Verdana"/>
          <w:sz w:val="20"/>
          <w:szCs w:val="20"/>
        </w:rPr>
        <w:t xml:space="preserve">dowodowe, o których mowa w </w:t>
      </w:r>
      <w:r>
        <w:rPr>
          <w:rFonts w:ascii="Georgia" w:hAnsi="Georgia" w:cs="Verdana"/>
          <w:sz w:val="20"/>
          <w:szCs w:val="20"/>
        </w:rPr>
        <w:t>Rozdziale VII SWZ</w:t>
      </w:r>
      <w:r w:rsidRPr="00E40A2B">
        <w:rPr>
          <w:rFonts w:ascii="Georgia" w:hAnsi="Georgia" w:cs="Verdana"/>
          <w:sz w:val="20"/>
          <w:szCs w:val="20"/>
        </w:rPr>
        <w:t>, przy czym</w:t>
      </w:r>
      <w:r>
        <w:rPr>
          <w:rFonts w:ascii="Georgia" w:hAnsi="Georgia" w:cs="Verdana"/>
          <w:sz w:val="20"/>
          <w:szCs w:val="20"/>
        </w:rPr>
        <w:t xml:space="preserve"> </w:t>
      </w:r>
      <w:r w:rsidRPr="00E40A2B">
        <w:rPr>
          <w:rFonts w:ascii="Georgia" w:hAnsi="Georgia" w:cs="Verdana"/>
          <w:sz w:val="20"/>
          <w:szCs w:val="20"/>
        </w:rPr>
        <w:t xml:space="preserve">podmiotowe środki dowodowe o których mowa w </w:t>
      </w:r>
      <w:r>
        <w:rPr>
          <w:rFonts w:ascii="Georgia" w:hAnsi="Georgia" w:cs="Verdana"/>
          <w:sz w:val="20"/>
          <w:szCs w:val="20"/>
        </w:rPr>
        <w:t xml:space="preserve">Rozdziele VII </w:t>
      </w:r>
      <w:r w:rsidRPr="00E40A2B">
        <w:rPr>
          <w:rFonts w:ascii="Georgia" w:hAnsi="Georgia" w:cs="Verdana"/>
          <w:sz w:val="20"/>
          <w:szCs w:val="20"/>
        </w:rPr>
        <w:t xml:space="preserve">pkt </w:t>
      </w:r>
      <w:r>
        <w:rPr>
          <w:rFonts w:ascii="Georgia" w:hAnsi="Georgia" w:cs="Verdana"/>
          <w:sz w:val="20"/>
          <w:szCs w:val="20"/>
        </w:rPr>
        <w:t>5</w:t>
      </w:r>
      <w:r w:rsidRPr="00E40A2B">
        <w:rPr>
          <w:rFonts w:ascii="Georgia" w:hAnsi="Georgia" w:cs="Verdana"/>
          <w:sz w:val="20"/>
          <w:szCs w:val="20"/>
        </w:rPr>
        <w:t xml:space="preserve"> </w:t>
      </w:r>
      <w:r>
        <w:rPr>
          <w:rFonts w:ascii="Georgia" w:hAnsi="Georgia" w:cs="Verdana"/>
          <w:sz w:val="20"/>
          <w:szCs w:val="20"/>
        </w:rPr>
        <w:t>SWZ</w:t>
      </w:r>
      <w:r w:rsidRPr="00E40A2B">
        <w:rPr>
          <w:rFonts w:ascii="Georgia" w:hAnsi="Georgia" w:cs="Verdana"/>
          <w:sz w:val="20"/>
          <w:szCs w:val="20"/>
        </w:rPr>
        <w:t xml:space="preserve"> składa odpowiednio Wykonawca/Wykonawcy, który/którzy wykazuje/ą spełnianie warunku, w zakresie i na zasadach opisanych </w:t>
      </w:r>
      <w:r>
        <w:rPr>
          <w:rFonts w:ascii="Georgia" w:hAnsi="Georgia" w:cs="Verdana"/>
          <w:sz w:val="20"/>
          <w:szCs w:val="20"/>
        </w:rPr>
        <w:br/>
      </w:r>
      <w:r w:rsidRPr="00E40A2B">
        <w:rPr>
          <w:rFonts w:ascii="Georgia" w:hAnsi="Georgia" w:cs="Verdana"/>
          <w:sz w:val="20"/>
          <w:szCs w:val="20"/>
        </w:rPr>
        <w:t xml:space="preserve">w </w:t>
      </w:r>
      <w:r>
        <w:rPr>
          <w:rFonts w:ascii="Georgia" w:hAnsi="Georgia" w:cs="Verdana"/>
          <w:sz w:val="20"/>
          <w:szCs w:val="20"/>
        </w:rPr>
        <w:t>Rozdziale V SWZ</w:t>
      </w:r>
      <w:r w:rsidR="00BC65FF">
        <w:rPr>
          <w:rFonts w:ascii="Georgia" w:hAnsi="Georgia" w:cs="Verdana"/>
          <w:sz w:val="20"/>
          <w:szCs w:val="20"/>
        </w:rPr>
        <w:t>.</w:t>
      </w:r>
    </w:p>
    <w:bookmarkEnd w:id="31"/>
    <w:bookmarkEnd w:id="32"/>
    <w:p w14:paraId="4E966386" w14:textId="77777777" w:rsidR="000B473C" w:rsidRPr="00123693" w:rsidRDefault="000B473C" w:rsidP="000B473C">
      <w:pPr>
        <w:pStyle w:val="Akapitzlist1"/>
        <w:widowControl w:val="0"/>
        <w:tabs>
          <w:tab w:val="left" w:pos="360"/>
          <w:tab w:val="left" w:pos="426"/>
        </w:tabs>
        <w:spacing w:line="360" w:lineRule="auto"/>
        <w:ind w:left="0"/>
        <w:jc w:val="both"/>
        <w:rPr>
          <w:rFonts w:ascii="Georgia" w:hAnsi="Georgia"/>
          <w:color w:val="000000"/>
          <w:sz w:val="20"/>
          <w:szCs w:val="20"/>
        </w:rPr>
      </w:pPr>
    </w:p>
    <w:p w14:paraId="7A74EBCF" w14:textId="77777777" w:rsidR="000B473C" w:rsidRPr="00BD2719" w:rsidRDefault="000B473C" w:rsidP="000B473C">
      <w:pPr>
        <w:pStyle w:val="Nagwek1"/>
        <w:shd w:val="clear" w:color="auto" w:fill="F2F2F2"/>
        <w:tabs>
          <w:tab w:val="left" w:pos="570"/>
        </w:tabs>
        <w:spacing w:before="0" w:after="0" w:line="360" w:lineRule="auto"/>
        <w:jc w:val="both"/>
        <w:rPr>
          <w:rFonts w:ascii="Georgia" w:hAnsi="Georgia"/>
          <w:b/>
          <w:bCs w:val="0"/>
          <w:color w:val="000000"/>
          <w:sz w:val="20"/>
          <w:szCs w:val="20"/>
        </w:rPr>
      </w:pPr>
      <w:bookmarkStart w:id="33" w:name="_Toc117074816"/>
      <w:r w:rsidRPr="00123693">
        <w:rPr>
          <w:rFonts w:ascii="Georgia" w:hAnsi="Georgia" w:cs="Georgia"/>
          <w:b/>
          <w:bCs w:val="0"/>
          <w:color w:val="000000"/>
          <w:sz w:val="20"/>
          <w:szCs w:val="20"/>
        </w:rPr>
        <w:t>X</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34" w:name="_Toc266275246"/>
      <w:r w:rsidRPr="00123693">
        <w:rPr>
          <w:rFonts w:ascii="Georgia" w:hAnsi="Georgia" w:cs="Georgia"/>
          <w:b/>
          <w:bCs w:val="0"/>
          <w:color w:val="000000"/>
          <w:sz w:val="20"/>
          <w:szCs w:val="20"/>
        </w:rPr>
        <w:t>Informacja o sposobie porozumiewania się Zamawiającego z wykonawcami oraz przekazywania oświadczeń i dokumentów, a także wskazanie osób uprawnionych do porozumiewania się z Wykonawcami</w:t>
      </w:r>
      <w:bookmarkEnd w:id="33"/>
      <w:bookmarkEnd w:id="34"/>
    </w:p>
    <w:p w14:paraId="7287661F" w14:textId="77777777" w:rsidR="000B473C" w:rsidRPr="00FF3320" w:rsidRDefault="000B473C">
      <w:pPr>
        <w:pStyle w:val="Normalny3"/>
        <w:numPr>
          <w:ilvl w:val="0"/>
          <w:numId w:val="18"/>
        </w:numPr>
        <w:spacing w:line="320" w:lineRule="auto"/>
        <w:ind w:left="0" w:firstLine="0"/>
        <w:jc w:val="both"/>
        <w:rPr>
          <w:rFonts w:ascii="Georgia" w:eastAsia="Calibri" w:hAnsi="Georgia" w:cs="Calibri"/>
          <w:sz w:val="20"/>
          <w:szCs w:val="20"/>
        </w:rPr>
      </w:pPr>
      <w:r w:rsidRPr="00FF3320">
        <w:rPr>
          <w:rFonts w:ascii="Georgia" w:eastAsia="Calibri" w:hAnsi="Georgia" w:cs="Calibri"/>
          <w:sz w:val="20"/>
          <w:szCs w:val="20"/>
        </w:rPr>
        <w:t xml:space="preserve">Osobą uprawnioną do kontaktu z Wykonawcami jest: </w:t>
      </w:r>
    </w:p>
    <w:p w14:paraId="4F65B244" w14:textId="70A0A9AB" w:rsidR="000B473C" w:rsidRPr="001B61C8" w:rsidRDefault="00F2701B">
      <w:pPr>
        <w:pStyle w:val="Akapitzlist"/>
        <w:numPr>
          <w:ilvl w:val="1"/>
          <w:numId w:val="18"/>
        </w:numPr>
        <w:tabs>
          <w:tab w:val="left" w:pos="426"/>
          <w:tab w:val="num" w:pos="1080"/>
        </w:tabs>
        <w:suppressAutoHyphens w:val="0"/>
        <w:autoSpaceDE w:val="0"/>
        <w:autoSpaceDN w:val="0"/>
        <w:adjustRightInd w:val="0"/>
        <w:spacing w:line="360" w:lineRule="auto"/>
        <w:ind w:left="0" w:firstLine="0"/>
        <w:jc w:val="both"/>
        <w:textAlignment w:val="auto"/>
        <w:rPr>
          <w:rFonts w:ascii="Georgia" w:hAnsi="Georgia"/>
          <w:b/>
          <w:kern w:val="0"/>
          <w:sz w:val="20"/>
          <w:szCs w:val="20"/>
          <w:lang w:eastAsia="pl-PL"/>
        </w:rPr>
      </w:pPr>
      <w:r>
        <w:rPr>
          <w:rFonts w:ascii="Georgia" w:hAnsi="Georgia"/>
          <w:sz w:val="20"/>
          <w:szCs w:val="20"/>
        </w:rPr>
        <w:t xml:space="preserve">Katarzyna </w:t>
      </w:r>
      <w:proofErr w:type="spellStart"/>
      <w:r>
        <w:rPr>
          <w:rFonts w:ascii="Georgia" w:hAnsi="Georgia"/>
          <w:sz w:val="20"/>
          <w:szCs w:val="20"/>
        </w:rPr>
        <w:t>Grzybczyk</w:t>
      </w:r>
      <w:proofErr w:type="spellEnd"/>
      <w:r w:rsidR="000B473C" w:rsidRPr="001B61C8">
        <w:rPr>
          <w:rFonts w:ascii="Georgia" w:hAnsi="Georgia"/>
          <w:sz w:val="20"/>
          <w:szCs w:val="20"/>
        </w:rPr>
        <w:t xml:space="preserve"> - w zakresie formalnym,</w:t>
      </w:r>
      <w:bookmarkStart w:id="35" w:name="_Hlk532981701"/>
    </w:p>
    <w:p w14:paraId="0B74B00D" w14:textId="1051D75F" w:rsidR="000B473C" w:rsidRPr="00D91220" w:rsidRDefault="00C27C8F">
      <w:pPr>
        <w:pStyle w:val="Akapitzlist"/>
        <w:numPr>
          <w:ilvl w:val="1"/>
          <w:numId w:val="18"/>
        </w:numPr>
        <w:tabs>
          <w:tab w:val="left" w:pos="426"/>
          <w:tab w:val="num" w:pos="1080"/>
        </w:tabs>
        <w:suppressAutoHyphens w:val="0"/>
        <w:autoSpaceDE w:val="0"/>
        <w:autoSpaceDN w:val="0"/>
        <w:adjustRightInd w:val="0"/>
        <w:spacing w:line="360" w:lineRule="auto"/>
        <w:ind w:left="0" w:firstLine="0"/>
        <w:jc w:val="both"/>
        <w:textAlignment w:val="auto"/>
        <w:rPr>
          <w:rStyle w:val="Domylnaczcionkaakapitu1"/>
          <w:rFonts w:ascii="Georgia" w:hAnsi="Georgia"/>
          <w:b/>
          <w:kern w:val="0"/>
          <w:sz w:val="20"/>
          <w:szCs w:val="20"/>
          <w:lang w:eastAsia="pl-PL"/>
        </w:rPr>
      </w:pPr>
      <w:r>
        <w:rPr>
          <w:rStyle w:val="Domylnaczcionkaakapitu1"/>
          <w:rFonts w:ascii="Georgia" w:hAnsi="Georgia"/>
          <w:bCs/>
          <w:sz w:val="20"/>
          <w:szCs w:val="20"/>
        </w:rPr>
        <w:t xml:space="preserve">Agnieszka </w:t>
      </w:r>
      <w:proofErr w:type="spellStart"/>
      <w:r>
        <w:rPr>
          <w:rStyle w:val="Domylnaczcionkaakapitu1"/>
          <w:rFonts w:ascii="Georgia" w:hAnsi="Georgia"/>
          <w:bCs/>
          <w:sz w:val="20"/>
          <w:szCs w:val="20"/>
        </w:rPr>
        <w:t>Świda</w:t>
      </w:r>
      <w:proofErr w:type="spellEnd"/>
      <w:r w:rsidR="000B473C" w:rsidRPr="00D75DA1">
        <w:rPr>
          <w:rStyle w:val="Domylnaczcionkaakapitu1"/>
          <w:rFonts w:ascii="Georgia" w:hAnsi="Georgia"/>
          <w:bCs/>
          <w:sz w:val="20"/>
          <w:szCs w:val="20"/>
        </w:rPr>
        <w:t xml:space="preserve"> </w:t>
      </w:r>
      <w:r w:rsidR="000B473C" w:rsidRPr="00D75DA1">
        <w:rPr>
          <w:rStyle w:val="Domylnaczcionkaakapitu1"/>
          <w:rFonts w:ascii="Georgia" w:hAnsi="Georgia"/>
          <w:bCs/>
          <w:color w:val="000000"/>
          <w:sz w:val="20"/>
          <w:szCs w:val="20"/>
        </w:rPr>
        <w:t>-</w:t>
      </w:r>
      <w:r w:rsidR="000B473C" w:rsidRPr="00FF3320">
        <w:rPr>
          <w:rStyle w:val="Domylnaczcionkaakapitu1"/>
          <w:rFonts w:ascii="Georgia" w:hAnsi="Georgia"/>
          <w:color w:val="000000"/>
          <w:sz w:val="20"/>
          <w:szCs w:val="20"/>
        </w:rPr>
        <w:t xml:space="preserve"> w zakresie </w:t>
      </w:r>
      <w:bookmarkEnd w:id="35"/>
      <w:r w:rsidR="000B473C">
        <w:rPr>
          <w:rStyle w:val="Domylnaczcionkaakapitu1"/>
          <w:rFonts w:ascii="Georgia" w:hAnsi="Georgia"/>
          <w:color w:val="000000"/>
          <w:sz w:val="20"/>
          <w:szCs w:val="20"/>
        </w:rPr>
        <w:t>merytorycznym</w:t>
      </w:r>
      <w:r w:rsidR="000B473C" w:rsidRPr="00FF3320">
        <w:rPr>
          <w:rStyle w:val="Domylnaczcionkaakapitu1"/>
          <w:rFonts w:ascii="Georgia" w:hAnsi="Georgia"/>
          <w:color w:val="000000"/>
          <w:sz w:val="20"/>
          <w:szCs w:val="20"/>
        </w:rPr>
        <w:t>.</w:t>
      </w:r>
    </w:p>
    <w:p w14:paraId="169291EE" w14:textId="77777777" w:rsidR="000B473C" w:rsidRPr="00D91220" w:rsidRDefault="000B473C">
      <w:pPr>
        <w:pStyle w:val="Normalny3"/>
        <w:numPr>
          <w:ilvl w:val="0"/>
          <w:numId w:val="18"/>
        </w:numPr>
        <w:tabs>
          <w:tab w:val="left" w:pos="426"/>
        </w:tabs>
        <w:spacing w:line="320" w:lineRule="auto"/>
        <w:ind w:left="0" w:firstLine="0"/>
        <w:jc w:val="both"/>
        <w:rPr>
          <w:rStyle w:val="Hipercze"/>
          <w:rFonts w:ascii="Georgia" w:eastAsia="Calibri" w:hAnsi="Georgia" w:cs="Calibri"/>
          <w:color w:val="auto"/>
          <w:sz w:val="20"/>
          <w:szCs w:val="20"/>
          <w:u w:val="none"/>
        </w:rPr>
      </w:pPr>
      <w:r w:rsidRPr="00DE5A44">
        <w:rPr>
          <w:rFonts w:ascii="Georgia" w:eastAsia="Calibri" w:hAnsi="Georgia" w:cs="Calibri"/>
          <w:sz w:val="20"/>
          <w:szCs w:val="20"/>
        </w:rPr>
        <w:t xml:space="preserve">Postępowanie prowadzone jest w języku polskim w formie elektronicznej za pośrednictwem </w:t>
      </w:r>
      <w:hyperlink r:id="rId14">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pod adresem: </w:t>
      </w:r>
      <w:hyperlink r:id="rId15" w:history="1">
        <w:r w:rsidRPr="00DE5A44">
          <w:rPr>
            <w:rStyle w:val="Hipercze"/>
            <w:rFonts w:ascii="Georgia" w:hAnsi="Georgia" w:cs="Georgia"/>
            <w:sz w:val="20"/>
            <w:szCs w:val="20"/>
          </w:rPr>
          <w:t>www.platformazakupowa.pl/pn/zzozwadowice</w:t>
        </w:r>
      </w:hyperlink>
    </w:p>
    <w:p w14:paraId="0FF51B93" w14:textId="77777777" w:rsidR="000B473C" w:rsidRPr="00987112" w:rsidRDefault="000B473C">
      <w:pPr>
        <w:pStyle w:val="Normalny3"/>
        <w:numPr>
          <w:ilvl w:val="0"/>
          <w:numId w:val="18"/>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6">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xml:space="preserve"> i formularza „Wyślij wiadomość do zamawiającego”. </w:t>
      </w:r>
    </w:p>
    <w:p w14:paraId="492F8E26" w14:textId="1B779966" w:rsidR="000B473C" w:rsidRPr="00987112" w:rsidRDefault="000B473C">
      <w:pPr>
        <w:pStyle w:val="Normalny3"/>
        <w:numPr>
          <w:ilvl w:val="0"/>
          <w:numId w:val="18"/>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Za datę przekazania (wpływu) oświadczeń, wniosków, zawiadomień oraz informacji przyjmuje się datę ich przesłania za pośrednictwem </w:t>
      </w:r>
      <w:hyperlink r:id="rId17">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xml:space="preserve"> poprzez kliknięcie przycisku „Wyślij wiadomość do zamawiającego” po których pojawi się komunikat, że wiadomość została wysłana do zamawiającego.</w:t>
      </w:r>
    </w:p>
    <w:p w14:paraId="406D270A" w14:textId="77777777" w:rsidR="000B473C" w:rsidRPr="00987112" w:rsidRDefault="000B473C">
      <w:pPr>
        <w:pStyle w:val="Normalny3"/>
        <w:numPr>
          <w:ilvl w:val="0"/>
          <w:numId w:val="18"/>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Zamawiający będzie przekazywał wykonawcom informacje w formie elektronicznej za pośrednictwem </w:t>
      </w:r>
      <w:hyperlink r:id="rId18">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9">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xml:space="preserve"> do konkretnego wykonawcy.</w:t>
      </w:r>
    </w:p>
    <w:p w14:paraId="367F7F4D" w14:textId="77777777" w:rsidR="000B473C" w:rsidRPr="00987112" w:rsidRDefault="000B473C">
      <w:pPr>
        <w:pStyle w:val="Normalny3"/>
        <w:numPr>
          <w:ilvl w:val="0"/>
          <w:numId w:val="18"/>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443908D" w14:textId="77777777" w:rsidR="000B473C" w:rsidRPr="00987112" w:rsidRDefault="000B473C">
      <w:pPr>
        <w:pStyle w:val="Normalny3"/>
        <w:numPr>
          <w:ilvl w:val="0"/>
          <w:numId w:val="18"/>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Zamawiający, zgodnie z Rozporządzeniem </w:t>
      </w:r>
      <w:r w:rsidRPr="00987112">
        <w:rPr>
          <w:rFonts w:ascii="Georgia" w:eastAsia="Roboto" w:hAnsi="Georgia" w:cs="Roboto"/>
          <w:color w:val="202124"/>
          <w:sz w:val="20"/>
          <w:szCs w:val="20"/>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987112">
        <w:rPr>
          <w:rFonts w:ascii="Georgia" w:eastAsia="Calibri" w:hAnsi="Georgia" w:cs="Calibri"/>
          <w:sz w:val="20"/>
          <w:szCs w:val="20"/>
        </w:rPr>
        <w:t xml:space="preserve">, określa niezbędne wymagania sprzętowo - aplikacyjne umożliwiające pracę na </w:t>
      </w:r>
      <w:hyperlink r:id="rId20">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tj.:</w:t>
      </w:r>
    </w:p>
    <w:p w14:paraId="3F0D5A6C" w14:textId="77777777" w:rsidR="000B473C" w:rsidRPr="00987112" w:rsidRDefault="000B473C">
      <w:pPr>
        <w:pStyle w:val="Normalny1"/>
        <w:widowControl/>
        <w:numPr>
          <w:ilvl w:val="1"/>
          <w:numId w:val="1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stały dostęp do sieci Internet o gwarantowanej przepustowości nie mniejszej niż 512 kb/s,</w:t>
      </w:r>
    </w:p>
    <w:p w14:paraId="7E52BBF8" w14:textId="77777777" w:rsidR="000B473C" w:rsidRPr="00987112" w:rsidRDefault="000B473C">
      <w:pPr>
        <w:pStyle w:val="Normalny1"/>
        <w:widowControl/>
        <w:numPr>
          <w:ilvl w:val="1"/>
          <w:numId w:val="1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komputer klasy PC lub MAC o następującej konfiguracji: pamięć min. 2 GB Ram, procesor Intel IV 2 GHZ lub jego nowsza wersja, jeden z systemów operacyjnych - MS Windows 7, Mac Os x 10 4, Linux, lub ich nowsze wersje,</w:t>
      </w:r>
    </w:p>
    <w:p w14:paraId="47021806" w14:textId="77777777" w:rsidR="000B473C" w:rsidRPr="00987112" w:rsidRDefault="000B473C">
      <w:pPr>
        <w:pStyle w:val="Normalny1"/>
        <w:widowControl/>
        <w:numPr>
          <w:ilvl w:val="1"/>
          <w:numId w:val="1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zainstalowana dowolna przeglądarka internetowa, w przypadku Internet Explorer minimalnie wersja 10 0.,</w:t>
      </w:r>
    </w:p>
    <w:p w14:paraId="36606CA1" w14:textId="77777777" w:rsidR="000B473C" w:rsidRPr="00987112" w:rsidRDefault="000B473C">
      <w:pPr>
        <w:pStyle w:val="Normalny1"/>
        <w:widowControl/>
        <w:numPr>
          <w:ilvl w:val="1"/>
          <w:numId w:val="1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włączona obsługa JavaScript,</w:t>
      </w:r>
    </w:p>
    <w:p w14:paraId="2C343D26" w14:textId="77777777" w:rsidR="000B473C" w:rsidRPr="00987112" w:rsidRDefault="000B473C">
      <w:pPr>
        <w:pStyle w:val="Normalny1"/>
        <w:widowControl/>
        <w:numPr>
          <w:ilvl w:val="1"/>
          <w:numId w:val="1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zainstalowany program Adobe Acrobat Reader lub inny obsługujący format plików .pdf,</w:t>
      </w:r>
    </w:p>
    <w:p w14:paraId="6B1A9A6B" w14:textId="77777777" w:rsidR="000B473C" w:rsidRPr="00987112" w:rsidRDefault="000B473C">
      <w:pPr>
        <w:pStyle w:val="Normalny1"/>
        <w:widowControl/>
        <w:numPr>
          <w:ilvl w:val="1"/>
          <w:numId w:val="1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Platformazakupowa.pl działa według standardu przyjętego w komunikacji sieciowej - kodowanie UTF8,</w:t>
      </w:r>
    </w:p>
    <w:p w14:paraId="76A2DCE0" w14:textId="77777777" w:rsidR="000B473C" w:rsidRPr="00987112" w:rsidRDefault="000B473C">
      <w:pPr>
        <w:pStyle w:val="Normalny1"/>
        <w:widowControl/>
        <w:numPr>
          <w:ilvl w:val="1"/>
          <w:numId w:val="1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Oznaczenie czasu odbioru danych przez platformę zakupową stanowi datę oraz dokładny czas (hh:mm:ss) generowany wg. czasu lokalnego serwera synchronizowanego z zegarem Głównego Urzędu Miar.</w:t>
      </w:r>
    </w:p>
    <w:p w14:paraId="61006DB1" w14:textId="77777777" w:rsidR="000B473C" w:rsidRPr="00987112" w:rsidRDefault="000B473C">
      <w:pPr>
        <w:pStyle w:val="Normalny1"/>
        <w:widowControl/>
        <w:numPr>
          <w:ilvl w:val="0"/>
          <w:numId w:val="1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Wykonawca, przystępując do niniejszego postępowania o udzielenie zamówienia publicznego:</w:t>
      </w:r>
    </w:p>
    <w:p w14:paraId="687D03ED" w14:textId="77777777" w:rsidR="000B473C" w:rsidRPr="00987112" w:rsidRDefault="000B473C">
      <w:pPr>
        <w:pStyle w:val="Normalny1"/>
        <w:widowControl/>
        <w:numPr>
          <w:ilvl w:val="1"/>
          <w:numId w:val="1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akceptuje warunki korzystania z </w:t>
      </w:r>
      <w:hyperlink r:id="rId21">
        <w:r w:rsidRPr="00987112">
          <w:rPr>
            <w:rFonts w:eastAsia="Calibri" w:cs="Calibri"/>
            <w:color w:val="1155CC"/>
            <w:sz w:val="20"/>
            <w:szCs w:val="20"/>
            <w:u w:val="single"/>
          </w:rPr>
          <w:t>platformazakupowa.pl</w:t>
        </w:r>
      </w:hyperlink>
      <w:r w:rsidRPr="00987112">
        <w:rPr>
          <w:rFonts w:eastAsia="Calibri" w:cs="Calibri"/>
          <w:sz w:val="20"/>
          <w:szCs w:val="20"/>
        </w:rPr>
        <w:t xml:space="preserve"> określone w Regulaminie zamieszczonym na stronie internetowej </w:t>
      </w:r>
      <w:hyperlink r:id="rId22">
        <w:r w:rsidRPr="00987112">
          <w:rPr>
            <w:rFonts w:eastAsia="Calibri" w:cs="Calibri"/>
            <w:sz w:val="20"/>
            <w:szCs w:val="20"/>
          </w:rPr>
          <w:t>pod linkiem</w:t>
        </w:r>
      </w:hyperlink>
      <w:r w:rsidRPr="00987112">
        <w:rPr>
          <w:rFonts w:eastAsia="Calibri" w:cs="Calibri"/>
          <w:sz w:val="20"/>
          <w:szCs w:val="20"/>
        </w:rPr>
        <w:t xml:space="preserve">  w zakładce „Regulamin" oraz uznaje go za wiążący,</w:t>
      </w:r>
    </w:p>
    <w:p w14:paraId="1F0C9921" w14:textId="77777777" w:rsidR="000B473C" w:rsidRPr="00987112" w:rsidRDefault="000B473C">
      <w:pPr>
        <w:pStyle w:val="Normalny1"/>
        <w:widowControl/>
        <w:numPr>
          <w:ilvl w:val="1"/>
          <w:numId w:val="1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zapoznał i stosuje się do Instrukcji składania ofert/wniosków dostępnej </w:t>
      </w:r>
      <w:hyperlink r:id="rId23">
        <w:r w:rsidRPr="00987112">
          <w:rPr>
            <w:rFonts w:eastAsia="Calibri" w:cs="Calibri"/>
            <w:color w:val="1155CC"/>
            <w:sz w:val="20"/>
            <w:szCs w:val="20"/>
            <w:u w:val="single"/>
          </w:rPr>
          <w:t>pod linkiem</w:t>
        </w:r>
      </w:hyperlink>
      <w:r w:rsidRPr="00987112">
        <w:rPr>
          <w:rFonts w:eastAsia="Calibri" w:cs="Calibri"/>
          <w:sz w:val="20"/>
          <w:szCs w:val="20"/>
        </w:rPr>
        <w:t xml:space="preserve">. </w:t>
      </w:r>
    </w:p>
    <w:p w14:paraId="415B4E65" w14:textId="1F76013F" w:rsidR="000B473C" w:rsidRPr="00D91220" w:rsidRDefault="000B473C">
      <w:pPr>
        <w:pStyle w:val="Normalny1"/>
        <w:widowControl/>
        <w:numPr>
          <w:ilvl w:val="0"/>
          <w:numId w:val="18"/>
        </w:numPr>
        <w:suppressAutoHyphens w:val="0"/>
        <w:spacing w:line="360" w:lineRule="auto"/>
        <w:ind w:left="0" w:firstLine="0"/>
        <w:jc w:val="both"/>
        <w:textAlignment w:val="auto"/>
        <w:rPr>
          <w:rFonts w:eastAsia="Calibri" w:cs="Calibri"/>
          <w:sz w:val="20"/>
          <w:szCs w:val="20"/>
        </w:rPr>
      </w:pPr>
      <w:r w:rsidRPr="00987112">
        <w:rPr>
          <w:rFonts w:eastAsia="Calibri" w:cs="Calibri"/>
          <w:b/>
          <w:sz w:val="20"/>
          <w:szCs w:val="20"/>
        </w:rPr>
        <w:t xml:space="preserve">Zamawiający nie ponosi odpowiedzialności za złożenie oferty w sposób niezgodny </w:t>
      </w:r>
      <w:r w:rsidR="005F6262">
        <w:rPr>
          <w:rFonts w:eastAsia="Calibri" w:cs="Calibri"/>
          <w:b/>
          <w:sz w:val="20"/>
          <w:szCs w:val="20"/>
        </w:rPr>
        <w:br/>
      </w:r>
      <w:r w:rsidRPr="00987112">
        <w:rPr>
          <w:rFonts w:eastAsia="Calibri" w:cs="Calibri"/>
          <w:b/>
          <w:sz w:val="20"/>
          <w:szCs w:val="20"/>
        </w:rPr>
        <w:t xml:space="preserve">z Instrukcją korzystania z </w:t>
      </w:r>
      <w:hyperlink r:id="rId24">
        <w:r w:rsidRPr="00987112">
          <w:rPr>
            <w:rFonts w:eastAsia="Calibri" w:cs="Calibri"/>
            <w:b/>
            <w:color w:val="1155CC"/>
            <w:sz w:val="20"/>
            <w:szCs w:val="20"/>
            <w:u w:val="single"/>
          </w:rPr>
          <w:t>platformazakupowa.pl</w:t>
        </w:r>
      </w:hyperlink>
      <w:r w:rsidRPr="00987112">
        <w:rPr>
          <w:rFonts w:eastAsia="Calibri" w:cs="Calibri"/>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w:t>
      </w:r>
      <w:r w:rsidRPr="00D91220">
        <w:rPr>
          <w:rFonts w:eastAsia="Calibri" w:cs="Calibri"/>
          <w:sz w:val="20"/>
          <w:szCs w:val="20"/>
        </w:rPr>
        <w:t xml:space="preserve"> obowiązek narzucony w art. 221 Ustawy Prawo Zamówień Publicznych.</w:t>
      </w:r>
    </w:p>
    <w:p w14:paraId="66DB5680" w14:textId="0D1A7FA4" w:rsidR="000B473C" w:rsidRPr="00B36FE1" w:rsidRDefault="000B473C">
      <w:pPr>
        <w:pStyle w:val="Normalny1"/>
        <w:widowControl/>
        <w:numPr>
          <w:ilvl w:val="0"/>
          <w:numId w:val="18"/>
        </w:numPr>
        <w:suppressAutoHyphens w:val="0"/>
        <w:spacing w:line="360" w:lineRule="auto"/>
        <w:ind w:left="0" w:firstLine="0"/>
        <w:jc w:val="both"/>
        <w:textAlignment w:val="auto"/>
        <w:rPr>
          <w:rFonts w:eastAsia="Calibri" w:cs="Calibri"/>
          <w:sz w:val="20"/>
          <w:szCs w:val="20"/>
        </w:rPr>
      </w:pPr>
      <w:r w:rsidRPr="00D91220">
        <w:rPr>
          <w:rFonts w:eastAsia="Calibri" w:cs="Calibri"/>
          <w:sz w:val="20"/>
          <w:szCs w:val="20"/>
        </w:rPr>
        <w:t xml:space="preserve">Zamawiający informuje, że instrukcje korzystania z </w:t>
      </w:r>
      <w:hyperlink r:id="rId25">
        <w:r w:rsidRPr="00D91220">
          <w:rPr>
            <w:rFonts w:eastAsia="Calibri" w:cs="Calibri"/>
            <w:color w:val="1155CC"/>
            <w:sz w:val="20"/>
            <w:szCs w:val="20"/>
            <w:u w:val="single"/>
          </w:rPr>
          <w:t>platformazakupowa.pl</w:t>
        </w:r>
      </w:hyperlink>
      <w:r w:rsidRPr="00D91220">
        <w:rPr>
          <w:rFonts w:eastAsia="Calibri" w:cs="Calibri"/>
          <w:sz w:val="20"/>
          <w:szCs w:val="20"/>
        </w:rPr>
        <w:t xml:space="preserve"> dotyczące w szczególności logowania, składania wniosków o wyjaśnienie treści SWZ, składania ofert oraz innych czynności podejmowanych </w:t>
      </w:r>
      <w:r w:rsidR="005F6262">
        <w:rPr>
          <w:rFonts w:eastAsia="Calibri" w:cs="Calibri"/>
          <w:sz w:val="20"/>
          <w:szCs w:val="20"/>
        </w:rPr>
        <w:br/>
      </w:r>
      <w:r w:rsidRPr="00D91220">
        <w:rPr>
          <w:rFonts w:eastAsia="Calibri" w:cs="Calibri"/>
          <w:sz w:val="20"/>
          <w:szCs w:val="20"/>
        </w:rPr>
        <w:t xml:space="preserve">w niniejszym </w:t>
      </w:r>
      <w:r w:rsidRPr="00E43FAD">
        <w:rPr>
          <w:rFonts w:eastAsia="Calibri" w:cs="Calibri"/>
          <w:sz w:val="20"/>
          <w:szCs w:val="20"/>
        </w:rPr>
        <w:t xml:space="preserve">postępowaniu przy użyciu </w:t>
      </w:r>
      <w:hyperlink r:id="rId26">
        <w:r w:rsidRPr="00E43FAD">
          <w:rPr>
            <w:rFonts w:eastAsia="Calibri" w:cs="Calibri"/>
            <w:color w:val="1155CC"/>
            <w:sz w:val="20"/>
            <w:szCs w:val="20"/>
            <w:u w:val="single"/>
          </w:rPr>
          <w:t>platformazakupowa.pl</w:t>
        </w:r>
      </w:hyperlink>
      <w:r w:rsidRPr="00E43FAD">
        <w:rPr>
          <w:rFonts w:eastAsia="Calibri" w:cs="Calibri"/>
          <w:sz w:val="20"/>
          <w:szCs w:val="20"/>
        </w:rPr>
        <w:t xml:space="preserve"> znajdują się w zakładce „Instrukcje dla Wykonawców" </w:t>
      </w:r>
      <w:r w:rsidRPr="00B36FE1">
        <w:rPr>
          <w:rFonts w:eastAsia="Calibri" w:cs="Calibri"/>
          <w:sz w:val="20"/>
          <w:szCs w:val="20"/>
        </w:rPr>
        <w:t xml:space="preserve">na stronie internetowej pod adresem: </w:t>
      </w:r>
      <w:hyperlink r:id="rId27">
        <w:r w:rsidRPr="00B36FE1">
          <w:rPr>
            <w:rFonts w:eastAsia="Calibri" w:cs="Calibri"/>
            <w:color w:val="1155CC"/>
            <w:sz w:val="20"/>
            <w:szCs w:val="20"/>
            <w:u w:val="single"/>
          </w:rPr>
          <w:t>https://platformazakupowa.pl/strona/45-instrukcje</w:t>
        </w:r>
      </w:hyperlink>
    </w:p>
    <w:p w14:paraId="0792563A" w14:textId="77777777" w:rsidR="000B473C" w:rsidRPr="00B36FE1" w:rsidRDefault="000B473C" w:rsidP="00B36FE1">
      <w:pPr>
        <w:pStyle w:val="Akapitzlist4"/>
        <w:spacing w:line="360" w:lineRule="auto"/>
        <w:ind w:left="0"/>
        <w:rPr>
          <w:rFonts w:ascii="Georgia" w:eastAsia="Calibri" w:hAnsi="Georgia"/>
          <w:sz w:val="20"/>
          <w:szCs w:val="20"/>
        </w:rPr>
      </w:pPr>
      <w:bookmarkStart w:id="36" w:name="_wp2umuqo1p7z" w:colFirst="0" w:colLast="0"/>
      <w:bookmarkEnd w:id="36"/>
      <w:r w:rsidRPr="00B36FE1">
        <w:rPr>
          <w:rFonts w:ascii="Georgia" w:eastAsia="Calibri" w:hAnsi="Georgia"/>
          <w:sz w:val="20"/>
          <w:szCs w:val="20"/>
        </w:rPr>
        <w:t xml:space="preserve">Zalecenia: </w:t>
      </w:r>
    </w:p>
    <w:p w14:paraId="1402ADDD" w14:textId="1E354469" w:rsidR="000B473C" w:rsidRPr="00987112" w:rsidRDefault="000B473C" w:rsidP="00B36FE1">
      <w:pPr>
        <w:pStyle w:val="Normalny1"/>
        <w:spacing w:line="360" w:lineRule="auto"/>
        <w:jc w:val="both"/>
        <w:rPr>
          <w:rFonts w:eastAsia="Calibri" w:cs="Calibri"/>
          <w:sz w:val="20"/>
          <w:szCs w:val="20"/>
        </w:rPr>
      </w:pPr>
      <w:r w:rsidRPr="00B36FE1">
        <w:rPr>
          <w:rFonts w:eastAsia="Calibri" w:cs="Calibri"/>
          <w:b/>
          <w:sz w:val="20"/>
          <w:szCs w:val="20"/>
        </w:rPr>
        <w:t>Formaty plików wykorzystywanych przez wykonawców powinny być zgodne z</w:t>
      </w:r>
      <w:r w:rsidRPr="00B36FE1">
        <w:rPr>
          <w:rFonts w:eastAsia="Calibri" w:cs="Calibri"/>
          <w:sz w:val="20"/>
          <w:szCs w:val="20"/>
        </w:rPr>
        <w:t xml:space="preserve"> “OBWIESZCZENIEM PREZESA RADY MINISTRÓW z dnia 9 listopada 2017 r. w sprawie ogłoszenia jednolitego tekstu rozporządzenia Rady Ministrów w sprawie Krajowych</w:t>
      </w:r>
      <w:r w:rsidRPr="00E43FAD">
        <w:rPr>
          <w:rFonts w:eastAsia="Calibri" w:cs="Calibri"/>
          <w:sz w:val="20"/>
          <w:szCs w:val="20"/>
        </w:rPr>
        <w:t xml:space="preserve"> Ram</w:t>
      </w:r>
      <w:r w:rsidRPr="00D91220">
        <w:rPr>
          <w:rFonts w:eastAsia="Calibri" w:cs="Calibri"/>
          <w:sz w:val="20"/>
          <w:szCs w:val="20"/>
        </w:rPr>
        <w:t xml:space="preserve"> Interoperacyjności, minimalnych wymagań dla rejestrów publicznych</w:t>
      </w:r>
      <w:r w:rsidR="005F6262">
        <w:rPr>
          <w:rFonts w:eastAsia="Calibri" w:cs="Calibri"/>
          <w:sz w:val="20"/>
          <w:szCs w:val="20"/>
        </w:rPr>
        <w:br/>
      </w:r>
      <w:r w:rsidRPr="00D91220">
        <w:rPr>
          <w:rFonts w:eastAsia="Calibri" w:cs="Calibri"/>
          <w:sz w:val="20"/>
          <w:szCs w:val="20"/>
        </w:rPr>
        <w:t xml:space="preserve">i </w:t>
      </w:r>
      <w:r w:rsidRPr="00987112">
        <w:rPr>
          <w:rFonts w:eastAsia="Calibri" w:cs="Calibri"/>
          <w:sz w:val="20"/>
          <w:szCs w:val="20"/>
        </w:rPr>
        <w:t>wymiany informacji w postaci elektronicznej oraz minimalnych wymagań dla systemów teleinformatycznych”.</w:t>
      </w:r>
    </w:p>
    <w:p w14:paraId="45D4B301" w14:textId="77777777" w:rsidR="000B473C" w:rsidRPr="00987112" w:rsidRDefault="000B473C">
      <w:pPr>
        <w:pStyle w:val="Normalny1"/>
        <w:widowControl/>
        <w:numPr>
          <w:ilvl w:val="0"/>
          <w:numId w:val="1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Zamawiający rekomenduje wykorzystanie formatów: .pdf .doc .xls .jpg (.jpeg) </w:t>
      </w:r>
      <w:r w:rsidRPr="00987112">
        <w:rPr>
          <w:rFonts w:eastAsia="Calibri" w:cs="Calibri"/>
          <w:b/>
          <w:sz w:val="20"/>
          <w:szCs w:val="20"/>
        </w:rPr>
        <w:t>ze szczególnym wskazaniem na .pdf</w:t>
      </w:r>
    </w:p>
    <w:p w14:paraId="0BE3FE4A" w14:textId="77777777" w:rsidR="000B473C" w:rsidRPr="00987112" w:rsidRDefault="000B473C">
      <w:pPr>
        <w:pStyle w:val="Normalny1"/>
        <w:widowControl/>
        <w:numPr>
          <w:ilvl w:val="0"/>
          <w:numId w:val="1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W celu ewentualnej kompresji danych Zamawiający rekomenduje wykorzystanie jednego z formatów:</w:t>
      </w:r>
    </w:p>
    <w:p w14:paraId="449F16F4" w14:textId="77777777" w:rsidR="000B473C" w:rsidRPr="00987112" w:rsidRDefault="000B473C">
      <w:pPr>
        <w:pStyle w:val="Normalny1"/>
        <w:widowControl/>
        <w:numPr>
          <w:ilvl w:val="1"/>
          <w:numId w:val="1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.zip </w:t>
      </w:r>
    </w:p>
    <w:p w14:paraId="26405FB7" w14:textId="77777777" w:rsidR="000B473C" w:rsidRPr="00987112" w:rsidRDefault="000B473C">
      <w:pPr>
        <w:pStyle w:val="Normalny1"/>
        <w:widowControl/>
        <w:numPr>
          <w:ilvl w:val="1"/>
          <w:numId w:val="1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.7Z</w:t>
      </w:r>
    </w:p>
    <w:p w14:paraId="0EA4B77D" w14:textId="77777777" w:rsidR="000B473C" w:rsidRPr="00987112" w:rsidRDefault="000B473C">
      <w:pPr>
        <w:pStyle w:val="Normalny1"/>
        <w:widowControl/>
        <w:numPr>
          <w:ilvl w:val="0"/>
          <w:numId w:val="1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Wśród formatów powszechnych a </w:t>
      </w:r>
      <w:r w:rsidRPr="00987112">
        <w:rPr>
          <w:rFonts w:eastAsia="Calibri" w:cs="Calibri"/>
          <w:b/>
          <w:sz w:val="20"/>
          <w:szCs w:val="20"/>
        </w:rPr>
        <w:t>NIE występujących</w:t>
      </w:r>
      <w:r w:rsidRPr="00987112">
        <w:rPr>
          <w:rFonts w:eastAsia="Calibri" w:cs="Calibri"/>
          <w:sz w:val="20"/>
          <w:szCs w:val="20"/>
        </w:rPr>
        <w:t xml:space="preserve"> w rozporządzeniu występują: .rar .gif .bmp .numbers .pages. </w:t>
      </w:r>
      <w:r w:rsidRPr="00987112">
        <w:rPr>
          <w:rFonts w:eastAsia="Calibri" w:cs="Calibri"/>
          <w:b/>
          <w:sz w:val="20"/>
          <w:szCs w:val="20"/>
        </w:rPr>
        <w:t>Dokumenty złożone w takich plikach zostaną uznane za złożone nieskutecznie.</w:t>
      </w:r>
    </w:p>
    <w:p w14:paraId="601FFF3D" w14:textId="77777777" w:rsidR="000B473C" w:rsidRPr="00987112" w:rsidRDefault="000B473C">
      <w:pPr>
        <w:pStyle w:val="Normalny1"/>
        <w:widowControl/>
        <w:numPr>
          <w:ilvl w:val="0"/>
          <w:numId w:val="1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468FB647" w14:textId="76B0FD22" w:rsidR="000B473C" w:rsidRPr="00987112" w:rsidRDefault="000B473C">
      <w:pPr>
        <w:pStyle w:val="Normalny1"/>
        <w:widowControl/>
        <w:numPr>
          <w:ilvl w:val="0"/>
          <w:numId w:val="1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Ze względu na niskie ryzyko naruszenia integralności pliku oraz łatwiejszą weryfikację podpisu, zamawiający zaleca, w miarę możliwości, przekonwertowanie plików składających się na ofertę na format .pdf </w:t>
      </w:r>
      <w:r w:rsidR="005F6262">
        <w:rPr>
          <w:rFonts w:eastAsia="Calibri" w:cs="Calibri"/>
          <w:sz w:val="20"/>
          <w:szCs w:val="20"/>
        </w:rPr>
        <w:br/>
      </w:r>
      <w:r w:rsidRPr="00987112">
        <w:rPr>
          <w:rFonts w:eastAsia="Calibri" w:cs="Calibri"/>
          <w:sz w:val="20"/>
          <w:szCs w:val="20"/>
        </w:rPr>
        <w:t xml:space="preserve">i opatrzenie ich podpisem kwalifikowanym PAdES. </w:t>
      </w:r>
    </w:p>
    <w:p w14:paraId="1250A9F2" w14:textId="77777777" w:rsidR="000B473C" w:rsidRPr="00987112" w:rsidRDefault="000B473C">
      <w:pPr>
        <w:pStyle w:val="Normalny1"/>
        <w:widowControl/>
        <w:numPr>
          <w:ilvl w:val="0"/>
          <w:numId w:val="1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Pliki w innych formatach niż PDF zaleca się opatrzyć zewnętrznym podpisem XAdES. Wykonawca powinien pamiętać, aby plik z podpisem przekazywać łącznie z dokumentem podpisywanym.</w:t>
      </w:r>
    </w:p>
    <w:p w14:paraId="3B946ED3" w14:textId="77777777" w:rsidR="000B473C" w:rsidRPr="00987112" w:rsidRDefault="000B473C">
      <w:pPr>
        <w:pStyle w:val="Normalny1"/>
        <w:widowControl/>
        <w:numPr>
          <w:ilvl w:val="0"/>
          <w:numId w:val="1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486C5A30" w14:textId="77777777" w:rsidR="000B473C" w:rsidRPr="00987112" w:rsidRDefault="000B473C">
      <w:pPr>
        <w:pStyle w:val="Normalny1"/>
        <w:widowControl/>
        <w:numPr>
          <w:ilvl w:val="0"/>
          <w:numId w:val="1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Zamawiający zaleca, aby Wykonawca z odpowiednim wyprzedzeniem przetestował możliwość prawidłowego wykorzystania wybranej metody podpisania plików oferty.</w:t>
      </w:r>
    </w:p>
    <w:p w14:paraId="7FCCAC7D" w14:textId="77777777" w:rsidR="000B473C" w:rsidRPr="00987112" w:rsidRDefault="000B473C">
      <w:pPr>
        <w:pStyle w:val="Normalny1"/>
        <w:widowControl/>
        <w:numPr>
          <w:ilvl w:val="0"/>
          <w:numId w:val="1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Zaleca się, aby komunikacja z wykonawcami odbywała się tylko na Platformie za pośrednictwem formularza “Wyślij wiadomość do zamawiającego”, nie za pośrednictwem adresu email.</w:t>
      </w:r>
    </w:p>
    <w:p w14:paraId="6A023B6E" w14:textId="77777777" w:rsidR="000B473C" w:rsidRPr="00987112" w:rsidRDefault="000B473C">
      <w:pPr>
        <w:pStyle w:val="Normalny1"/>
        <w:widowControl/>
        <w:numPr>
          <w:ilvl w:val="0"/>
          <w:numId w:val="1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Osobą składającą ofertę powinna być osoba kontaktowa podawana w dokumentacji.</w:t>
      </w:r>
    </w:p>
    <w:p w14:paraId="72AEED42" w14:textId="77777777" w:rsidR="000B473C" w:rsidRPr="00987112" w:rsidRDefault="000B473C">
      <w:pPr>
        <w:pStyle w:val="Normalny1"/>
        <w:widowControl/>
        <w:numPr>
          <w:ilvl w:val="0"/>
          <w:numId w:val="1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3BD0F84F" w14:textId="77777777" w:rsidR="000B473C" w:rsidRPr="00987112" w:rsidRDefault="000B473C">
      <w:pPr>
        <w:pStyle w:val="Normalny1"/>
        <w:widowControl/>
        <w:numPr>
          <w:ilvl w:val="0"/>
          <w:numId w:val="1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Podczas podpisywania plików zaleca się stosowanie algorytmu skrótu SHA2 zamiast SHA1.  </w:t>
      </w:r>
    </w:p>
    <w:p w14:paraId="5AD2C7F0" w14:textId="77777777" w:rsidR="000B473C" w:rsidRPr="00987112" w:rsidRDefault="000B473C">
      <w:pPr>
        <w:pStyle w:val="Normalny1"/>
        <w:widowControl/>
        <w:numPr>
          <w:ilvl w:val="0"/>
          <w:numId w:val="1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Jeśli wykonawca pakuje dokumenty np. w plik ZIP zalecamy wcześniejsze podpisanie każdego ze skompresowanych plików. </w:t>
      </w:r>
    </w:p>
    <w:p w14:paraId="634D28D6" w14:textId="77777777" w:rsidR="000B473C" w:rsidRPr="00987112" w:rsidRDefault="000B473C">
      <w:pPr>
        <w:pStyle w:val="Normalny1"/>
        <w:widowControl/>
        <w:numPr>
          <w:ilvl w:val="0"/>
          <w:numId w:val="1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Zamawiający rekomenduje wykorzystanie podpisu z kwalifikowanym znacznikiem czasu.</w:t>
      </w:r>
    </w:p>
    <w:p w14:paraId="2224941A" w14:textId="77777777" w:rsidR="000B473C" w:rsidRPr="00987112" w:rsidRDefault="000B473C">
      <w:pPr>
        <w:pStyle w:val="Normalny1"/>
        <w:widowControl/>
        <w:numPr>
          <w:ilvl w:val="0"/>
          <w:numId w:val="1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Zamawiający zaleca aby </w:t>
      </w:r>
      <w:r w:rsidRPr="00987112">
        <w:rPr>
          <w:rFonts w:eastAsia="Calibri" w:cs="Calibri"/>
          <w:sz w:val="20"/>
          <w:szCs w:val="20"/>
          <w:u w:val="single"/>
        </w:rPr>
        <w:t>nie</w:t>
      </w:r>
      <w:r w:rsidRPr="00987112">
        <w:rPr>
          <w:rFonts w:eastAsia="Calibri" w:cs="Calibri"/>
          <w:sz w:val="20"/>
          <w:szCs w:val="20"/>
        </w:rPr>
        <w:t xml:space="preserve"> wprowadzać jakichkolwiek zmian w plikach po podpisaniu ich podpisem kwalifikowanym. Może to skutkować naruszeniem integralności plików co równoważne będzie z koniecznością odrzucenia oferty w postępowaniu.</w:t>
      </w:r>
    </w:p>
    <w:p w14:paraId="705274AC" w14:textId="77777777" w:rsidR="000B473C" w:rsidRPr="00123693" w:rsidRDefault="000B473C" w:rsidP="000B473C">
      <w:pPr>
        <w:pStyle w:val="Tekstpodstawowy"/>
        <w:tabs>
          <w:tab w:val="left" w:pos="0"/>
          <w:tab w:val="left" w:pos="426"/>
        </w:tabs>
        <w:spacing w:after="0" w:line="360" w:lineRule="auto"/>
        <w:jc w:val="both"/>
        <w:rPr>
          <w:rFonts w:ascii="Georgia" w:hAnsi="Georgia" w:cs="Georgia"/>
          <w:b w:val="0"/>
          <w:bCs w:val="0"/>
          <w:i w:val="0"/>
          <w:iCs w:val="0"/>
          <w:sz w:val="20"/>
          <w:szCs w:val="20"/>
          <w:lang w:val="pl-PL" w:eastAsia="en-US"/>
        </w:rPr>
      </w:pPr>
    </w:p>
    <w:p w14:paraId="2652D269" w14:textId="77777777" w:rsidR="000B473C" w:rsidRPr="00123693" w:rsidRDefault="000B473C" w:rsidP="000B473C">
      <w:pPr>
        <w:pStyle w:val="Nagwek1"/>
        <w:shd w:val="clear" w:color="auto" w:fill="F2F2F2"/>
        <w:tabs>
          <w:tab w:val="left" w:pos="-105"/>
        </w:tabs>
        <w:spacing w:before="0" w:after="0" w:line="360" w:lineRule="auto"/>
        <w:jc w:val="both"/>
        <w:rPr>
          <w:rFonts w:ascii="Georgia" w:hAnsi="Georgia" w:cs="Georgia"/>
          <w:b/>
          <w:bCs w:val="0"/>
          <w:color w:val="000000"/>
          <w:sz w:val="20"/>
          <w:szCs w:val="20"/>
        </w:rPr>
      </w:pPr>
      <w:bookmarkStart w:id="37" w:name="_Toc117074817"/>
      <w:r w:rsidRPr="00123693">
        <w:rPr>
          <w:rFonts w:ascii="Georgia" w:hAnsi="Georgia" w:cs="Georgia"/>
          <w:b/>
          <w:bCs w:val="0"/>
          <w:color w:val="000000"/>
          <w:sz w:val="20"/>
          <w:szCs w:val="20"/>
        </w:rPr>
        <w:t>XI</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38" w:name="_Toc266275247"/>
      <w:r w:rsidRPr="00123693">
        <w:rPr>
          <w:rFonts w:ascii="Georgia" w:hAnsi="Georgia" w:cs="Georgia"/>
          <w:b/>
          <w:bCs w:val="0"/>
          <w:color w:val="000000"/>
          <w:sz w:val="20"/>
          <w:szCs w:val="20"/>
        </w:rPr>
        <w:t>Wymagania dotyczące wadium</w:t>
      </w:r>
      <w:bookmarkEnd w:id="37"/>
      <w:bookmarkEnd w:id="38"/>
    </w:p>
    <w:p w14:paraId="525EDD96" w14:textId="77777777" w:rsidR="000B473C" w:rsidRDefault="000B473C" w:rsidP="000B473C">
      <w:pPr>
        <w:pStyle w:val="Tekstpodstawowy"/>
        <w:tabs>
          <w:tab w:val="left" w:pos="0"/>
        </w:tabs>
        <w:spacing w:after="0" w:line="360" w:lineRule="auto"/>
        <w:jc w:val="both"/>
        <w:rPr>
          <w:rFonts w:ascii="Georgia" w:hAnsi="Georgia"/>
          <w:b w:val="0"/>
          <w:bCs w:val="0"/>
          <w:i w:val="0"/>
          <w:iCs w:val="0"/>
          <w:sz w:val="20"/>
          <w:szCs w:val="20"/>
          <w:lang w:val="pl-PL" w:eastAsia="pl-PL"/>
        </w:rPr>
      </w:pPr>
      <w:r w:rsidRPr="00012994">
        <w:rPr>
          <w:rFonts w:ascii="Georgia" w:hAnsi="Georgia"/>
          <w:b w:val="0"/>
          <w:bCs w:val="0"/>
          <w:i w:val="0"/>
          <w:iCs w:val="0"/>
          <w:sz w:val="20"/>
          <w:szCs w:val="20"/>
          <w:lang w:val="pl-PL" w:eastAsia="pl-PL"/>
        </w:rPr>
        <w:t>Zamawiający nie wymaga wniesienia wadium.</w:t>
      </w:r>
    </w:p>
    <w:p w14:paraId="1C679C5C" w14:textId="77777777" w:rsidR="000B473C" w:rsidRPr="0007351C" w:rsidRDefault="000B473C" w:rsidP="000B473C">
      <w:pPr>
        <w:pStyle w:val="Tekstpodstawowy"/>
        <w:tabs>
          <w:tab w:val="left" w:pos="0"/>
        </w:tabs>
        <w:spacing w:after="0" w:line="360" w:lineRule="auto"/>
        <w:jc w:val="both"/>
        <w:rPr>
          <w:rFonts w:ascii="Georgia" w:hAnsi="Georgia"/>
          <w:b w:val="0"/>
          <w:bCs w:val="0"/>
          <w:i w:val="0"/>
          <w:iCs w:val="0"/>
          <w:sz w:val="20"/>
          <w:szCs w:val="20"/>
          <w:lang w:val="pl-PL" w:eastAsia="pl-PL"/>
        </w:rPr>
      </w:pPr>
    </w:p>
    <w:p w14:paraId="4DE6393B" w14:textId="77777777" w:rsidR="000B473C" w:rsidRPr="0007351C" w:rsidRDefault="000B473C" w:rsidP="000B473C">
      <w:pPr>
        <w:pStyle w:val="Nagwek1"/>
        <w:shd w:val="clear" w:color="auto" w:fill="F2F2F2"/>
        <w:tabs>
          <w:tab w:val="left" w:pos="-144"/>
        </w:tabs>
        <w:spacing w:before="0" w:after="0" w:line="360" w:lineRule="auto"/>
        <w:ind w:left="131"/>
        <w:rPr>
          <w:rFonts w:ascii="Georgia" w:hAnsi="Georgia" w:cs="Georgia"/>
          <w:b/>
          <w:bCs w:val="0"/>
          <w:color w:val="000000"/>
          <w:sz w:val="20"/>
          <w:szCs w:val="20"/>
        </w:rPr>
      </w:pPr>
      <w:bookmarkStart w:id="39" w:name="_Toc117074818"/>
      <w:r w:rsidRPr="0007351C">
        <w:rPr>
          <w:rFonts w:ascii="Georgia" w:hAnsi="Georgia" w:cs="Georgia"/>
          <w:b/>
          <w:bCs w:val="0"/>
          <w:color w:val="000000"/>
          <w:sz w:val="20"/>
          <w:szCs w:val="20"/>
        </w:rPr>
        <w:t>XI</w:t>
      </w:r>
      <w:r>
        <w:rPr>
          <w:rFonts w:ascii="Georgia" w:hAnsi="Georgia" w:cs="Georgia"/>
          <w:b/>
          <w:bCs w:val="0"/>
          <w:color w:val="000000"/>
          <w:sz w:val="20"/>
          <w:szCs w:val="20"/>
        </w:rPr>
        <w:t>I</w:t>
      </w:r>
      <w:r w:rsidRPr="0007351C">
        <w:rPr>
          <w:rFonts w:ascii="Georgia" w:hAnsi="Georgia" w:cs="Georgia"/>
          <w:b/>
          <w:bCs w:val="0"/>
          <w:color w:val="000000"/>
          <w:sz w:val="20"/>
          <w:szCs w:val="20"/>
        </w:rPr>
        <w:t xml:space="preserve">I. </w:t>
      </w:r>
      <w:bookmarkStart w:id="40" w:name="_Toc266275248"/>
      <w:r w:rsidRPr="0007351C">
        <w:rPr>
          <w:rFonts w:ascii="Georgia" w:hAnsi="Georgia" w:cs="Georgia"/>
          <w:b/>
          <w:bCs w:val="0"/>
          <w:color w:val="000000"/>
          <w:sz w:val="20"/>
          <w:szCs w:val="20"/>
        </w:rPr>
        <w:t>Termin związania ofertą</w:t>
      </w:r>
      <w:bookmarkEnd w:id="39"/>
      <w:bookmarkEnd w:id="40"/>
    </w:p>
    <w:p w14:paraId="142E7509" w14:textId="4C13A28B" w:rsidR="000B473C" w:rsidRPr="005F6262" w:rsidRDefault="000B473C">
      <w:pPr>
        <w:numPr>
          <w:ilvl w:val="0"/>
          <w:numId w:val="13"/>
        </w:numPr>
        <w:tabs>
          <w:tab w:val="clear" w:pos="1800"/>
        </w:tabs>
        <w:suppressAutoHyphens w:val="0"/>
        <w:spacing w:line="360" w:lineRule="auto"/>
        <w:ind w:left="0" w:firstLine="0"/>
        <w:jc w:val="both"/>
        <w:textAlignment w:val="auto"/>
        <w:rPr>
          <w:rFonts w:ascii="Georgia" w:hAnsi="Georgia" w:cs="Arial"/>
          <w:color w:val="000000" w:themeColor="text1"/>
          <w:sz w:val="20"/>
          <w:szCs w:val="20"/>
        </w:rPr>
      </w:pPr>
      <w:bookmarkStart w:id="41" w:name="_Hlk64974178"/>
      <w:r w:rsidRPr="005F6262">
        <w:rPr>
          <w:rFonts w:ascii="Georgia" w:hAnsi="Georgia" w:cs="Arial"/>
          <w:color w:val="000000" w:themeColor="text1"/>
          <w:sz w:val="20"/>
          <w:szCs w:val="20"/>
        </w:rPr>
        <w:t xml:space="preserve">Wykonawca będzie związany ofertą przez okres </w:t>
      </w:r>
      <w:r w:rsidRPr="005F6262">
        <w:rPr>
          <w:rFonts w:ascii="Georgia" w:hAnsi="Georgia" w:cs="Arial"/>
          <w:b/>
          <w:color w:val="000000" w:themeColor="text1"/>
          <w:sz w:val="20"/>
          <w:szCs w:val="20"/>
        </w:rPr>
        <w:t>30 dni</w:t>
      </w:r>
      <w:r w:rsidRPr="005F6262">
        <w:rPr>
          <w:rFonts w:ascii="Georgia" w:hAnsi="Georgia" w:cs="Arial"/>
          <w:color w:val="000000" w:themeColor="text1"/>
          <w:sz w:val="20"/>
          <w:szCs w:val="20"/>
        </w:rPr>
        <w:t xml:space="preserve">, tj. do dnia </w:t>
      </w:r>
      <w:r w:rsidR="00BD7318" w:rsidRPr="00161A8F">
        <w:rPr>
          <w:rFonts w:ascii="Georgia" w:hAnsi="Georgia" w:cs="Arial"/>
          <w:b/>
          <w:bCs/>
          <w:sz w:val="20"/>
          <w:szCs w:val="20"/>
          <w:highlight w:val="cyan"/>
        </w:rPr>
        <w:t>0</w:t>
      </w:r>
      <w:r w:rsidR="00E60BE4" w:rsidRPr="00161A8F">
        <w:rPr>
          <w:rFonts w:ascii="Georgia" w:hAnsi="Georgia" w:cs="Arial"/>
          <w:b/>
          <w:bCs/>
          <w:sz w:val="20"/>
          <w:szCs w:val="20"/>
          <w:highlight w:val="cyan"/>
        </w:rPr>
        <w:t>5</w:t>
      </w:r>
      <w:r w:rsidR="008D5226" w:rsidRPr="00161A8F">
        <w:rPr>
          <w:rFonts w:ascii="Georgia" w:hAnsi="Georgia" w:cs="Arial"/>
          <w:b/>
          <w:bCs/>
          <w:caps/>
          <w:sz w:val="20"/>
          <w:szCs w:val="20"/>
          <w:highlight w:val="cyan"/>
        </w:rPr>
        <w:t>.</w:t>
      </w:r>
      <w:r w:rsidR="00E60BE4" w:rsidRPr="00161A8F">
        <w:rPr>
          <w:rFonts w:ascii="Georgia" w:hAnsi="Georgia" w:cs="Arial"/>
          <w:b/>
          <w:bCs/>
          <w:caps/>
          <w:sz w:val="20"/>
          <w:szCs w:val="20"/>
          <w:highlight w:val="cyan"/>
        </w:rPr>
        <w:t>06</w:t>
      </w:r>
      <w:r w:rsidRPr="00161A8F">
        <w:rPr>
          <w:rFonts w:ascii="Georgia" w:hAnsi="Georgia" w:cs="Arial"/>
          <w:b/>
          <w:bCs/>
          <w:caps/>
          <w:sz w:val="20"/>
          <w:szCs w:val="20"/>
          <w:highlight w:val="cyan"/>
        </w:rPr>
        <w:t>.202</w:t>
      </w:r>
      <w:r w:rsidR="00E60BE4" w:rsidRPr="00161A8F">
        <w:rPr>
          <w:rFonts w:ascii="Georgia" w:hAnsi="Georgia" w:cs="Arial"/>
          <w:b/>
          <w:bCs/>
          <w:caps/>
          <w:sz w:val="20"/>
          <w:szCs w:val="20"/>
          <w:highlight w:val="cyan"/>
        </w:rPr>
        <w:t>4</w:t>
      </w:r>
      <w:r w:rsidRPr="00161A8F">
        <w:rPr>
          <w:rFonts w:ascii="Georgia" w:hAnsi="Georgia" w:cs="Arial"/>
          <w:b/>
          <w:bCs/>
          <w:sz w:val="20"/>
          <w:szCs w:val="20"/>
          <w:highlight w:val="cyan"/>
        </w:rPr>
        <w:t>r.</w:t>
      </w:r>
      <w:r w:rsidRPr="005F6262">
        <w:rPr>
          <w:rFonts w:ascii="Georgia" w:hAnsi="Georgia" w:cs="Arial"/>
          <w:color w:val="000000" w:themeColor="text1"/>
          <w:sz w:val="20"/>
          <w:szCs w:val="20"/>
        </w:rPr>
        <w:t xml:space="preserve"> Bieg terminu związania ofertą rozpoczyna się wraz z upływem terminu składania ofert.</w:t>
      </w:r>
      <w:bookmarkEnd w:id="41"/>
    </w:p>
    <w:p w14:paraId="554CA3A0" w14:textId="4B236307" w:rsidR="000B473C" w:rsidRPr="00E7103D" w:rsidRDefault="000B473C">
      <w:pPr>
        <w:numPr>
          <w:ilvl w:val="0"/>
          <w:numId w:val="13"/>
        </w:numPr>
        <w:tabs>
          <w:tab w:val="clear" w:pos="1800"/>
        </w:tabs>
        <w:suppressAutoHyphens w:val="0"/>
        <w:spacing w:line="360" w:lineRule="auto"/>
        <w:ind w:left="0" w:firstLine="0"/>
        <w:jc w:val="both"/>
        <w:textAlignment w:val="auto"/>
        <w:rPr>
          <w:rFonts w:ascii="Georgia" w:hAnsi="Georgia" w:cs="Arial"/>
          <w:sz w:val="20"/>
          <w:szCs w:val="20"/>
        </w:rPr>
      </w:pPr>
      <w:r w:rsidRPr="0007351C">
        <w:rPr>
          <w:rFonts w:ascii="Georgia" w:hAnsi="Georgia" w:cs="Arial"/>
          <w:sz w:val="20"/>
          <w:szCs w:val="20"/>
        </w:rPr>
        <w:t xml:space="preserve">W przypadku gdy wybór najkorzystniejszej oferty nie nastąpi przed upływem terminu związania ofertą wskazanego w </w:t>
      </w:r>
      <w:r>
        <w:rPr>
          <w:rFonts w:ascii="Georgia" w:hAnsi="Georgia" w:cs="Arial"/>
          <w:sz w:val="20"/>
          <w:szCs w:val="20"/>
        </w:rPr>
        <w:t>pkt</w:t>
      </w:r>
      <w:r w:rsidRPr="0007351C">
        <w:rPr>
          <w:rFonts w:ascii="Georgia" w:hAnsi="Georgia" w:cs="Arial"/>
          <w:sz w:val="20"/>
          <w:szCs w:val="20"/>
        </w:rPr>
        <w:t xml:space="preserve"> 1, Zamawiający przed upływem terminu związania ofertą zwraca się jednokrotnie do wykonawców o wyrażenie zgody na przedłużenie tego terminu o wskazywany przez niego okres, nie dłuższy </w:t>
      </w:r>
      <w:r w:rsidRPr="00921935">
        <w:rPr>
          <w:rFonts w:ascii="Georgia" w:hAnsi="Georgia" w:cs="Arial"/>
          <w:sz w:val="20"/>
          <w:szCs w:val="20"/>
        </w:rPr>
        <w:t>niż 30</w:t>
      </w:r>
      <w:r w:rsidRPr="00E7103D">
        <w:rPr>
          <w:rFonts w:ascii="Georgia" w:hAnsi="Georgia" w:cs="Arial"/>
          <w:sz w:val="20"/>
          <w:szCs w:val="20"/>
        </w:rPr>
        <w:t xml:space="preserve"> dni. </w:t>
      </w:r>
    </w:p>
    <w:p w14:paraId="782E044B" w14:textId="77777777" w:rsidR="000B473C" w:rsidRPr="00BB1B3D" w:rsidRDefault="000B473C">
      <w:pPr>
        <w:numPr>
          <w:ilvl w:val="0"/>
          <w:numId w:val="13"/>
        </w:numPr>
        <w:tabs>
          <w:tab w:val="clear" w:pos="1800"/>
        </w:tabs>
        <w:suppressAutoHyphens w:val="0"/>
        <w:spacing w:line="360" w:lineRule="auto"/>
        <w:ind w:left="0" w:firstLine="0"/>
        <w:jc w:val="both"/>
        <w:textAlignment w:val="auto"/>
        <w:rPr>
          <w:rFonts w:ascii="Georgia" w:hAnsi="Georgia" w:cs="Arial"/>
          <w:sz w:val="20"/>
          <w:szCs w:val="20"/>
        </w:rPr>
      </w:pPr>
      <w:r w:rsidRPr="0007351C">
        <w:rPr>
          <w:rFonts w:ascii="Georgia" w:hAnsi="Georgia" w:cs="Arial"/>
          <w:sz w:val="20"/>
          <w:szCs w:val="20"/>
        </w:rPr>
        <w:t>Przedłużenie terminu związania ofertą wymaga złożenia przez wykonawcę pisemnego oświadczenia</w:t>
      </w:r>
      <w:r>
        <w:rPr>
          <w:rFonts w:ascii="Georgia" w:hAnsi="Georgia" w:cs="Arial"/>
          <w:sz w:val="20"/>
          <w:szCs w:val="20"/>
        </w:rPr>
        <w:br/>
      </w:r>
      <w:r w:rsidRPr="0007351C">
        <w:rPr>
          <w:rFonts w:ascii="Georgia" w:hAnsi="Georgia" w:cs="Arial"/>
          <w:sz w:val="20"/>
          <w:szCs w:val="20"/>
        </w:rPr>
        <w:t>o wyrażeniu zgody na przedłużenie terminu związania ofertą.</w:t>
      </w:r>
    </w:p>
    <w:p w14:paraId="1867A2EA" w14:textId="77777777" w:rsidR="000B473C" w:rsidRPr="00123693" w:rsidRDefault="000B473C" w:rsidP="000B473C">
      <w:pPr>
        <w:widowControl w:val="0"/>
        <w:tabs>
          <w:tab w:val="left" w:pos="360"/>
        </w:tabs>
        <w:spacing w:line="360" w:lineRule="auto"/>
        <w:jc w:val="both"/>
        <w:rPr>
          <w:rFonts w:ascii="Georgia" w:hAnsi="Georgia" w:cs="Georgia"/>
          <w:color w:val="000000"/>
          <w:sz w:val="20"/>
          <w:szCs w:val="20"/>
        </w:rPr>
      </w:pPr>
    </w:p>
    <w:p w14:paraId="5AE1B39D" w14:textId="77777777" w:rsidR="000B473C" w:rsidRPr="00DC4EA6" w:rsidRDefault="000B473C" w:rsidP="000B473C">
      <w:pPr>
        <w:pStyle w:val="Nagwek1"/>
        <w:shd w:val="clear" w:color="auto" w:fill="F2F2F2"/>
        <w:tabs>
          <w:tab w:val="left" w:pos="-57"/>
        </w:tabs>
        <w:spacing w:before="0" w:after="0" w:line="360" w:lineRule="auto"/>
        <w:ind w:left="161"/>
        <w:rPr>
          <w:rFonts w:ascii="Georgia" w:hAnsi="Georgia" w:cs="Georgia"/>
          <w:b/>
          <w:bCs w:val="0"/>
          <w:color w:val="000000"/>
          <w:sz w:val="20"/>
          <w:szCs w:val="20"/>
        </w:rPr>
      </w:pPr>
      <w:bookmarkStart w:id="42" w:name="_Toc117074819"/>
      <w:r>
        <w:rPr>
          <w:rFonts w:ascii="Georgia" w:hAnsi="Georgia" w:cs="Georgia"/>
          <w:b/>
          <w:bCs w:val="0"/>
          <w:color w:val="000000"/>
          <w:sz w:val="20"/>
          <w:szCs w:val="20"/>
        </w:rPr>
        <w:t>XIV</w:t>
      </w:r>
      <w:r w:rsidRPr="00123693">
        <w:rPr>
          <w:rFonts w:ascii="Georgia" w:hAnsi="Georgia" w:cs="Georgia"/>
          <w:b/>
          <w:bCs w:val="0"/>
          <w:color w:val="000000"/>
          <w:sz w:val="20"/>
          <w:szCs w:val="20"/>
        </w:rPr>
        <w:t xml:space="preserve">. </w:t>
      </w:r>
      <w:bookmarkStart w:id="43" w:name="_Toc266275249"/>
      <w:r w:rsidRPr="00123693">
        <w:rPr>
          <w:rFonts w:ascii="Georgia" w:hAnsi="Georgia" w:cs="Georgia"/>
          <w:b/>
          <w:bCs w:val="0"/>
          <w:color w:val="000000"/>
          <w:sz w:val="20"/>
          <w:szCs w:val="20"/>
        </w:rPr>
        <w:t>Opis sposobu przygotowania ofert</w:t>
      </w:r>
      <w:bookmarkEnd w:id="42"/>
      <w:bookmarkEnd w:id="43"/>
    </w:p>
    <w:p w14:paraId="1FB46840" w14:textId="614D155C" w:rsidR="000B473C" w:rsidRPr="00987112" w:rsidRDefault="000B473C">
      <w:pPr>
        <w:pStyle w:val="Normalny3"/>
        <w:numPr>
          <w:ilvl w:val="0"/>
          <w:numId w:val="7"/>
        </w:numPr>
        <w:spacing w:line="360" w:lineRule="auto"/>
        <w:ind w:left="0" w:firstLine="0"/>
        <w:jc w:val="both"/>
        <w:rPr>
          <w:rFonts w:ascii="Georgia" w:eastAsia="Calibri" w:hAnsi="Georgia" w:cs="Calibri"/>
          <w:sz w:val="20"/>
          <w:szCs w:val="20"/>
        </w:rPr>
      </w:pPr>
      <w:bookmarkStart w:id="44" w:name="_Hlk84421456"/>
      <w:r w:rsidRPr="00987112">
        <w:rPr>
          <w:rFonts w:ascii="Georgia" w:eastAsia="Calibri" w:hAnsi="Georgia" w:cs="Calibri"/>
          <w:sz w:val="20"/>
          <w:szCs w:val="20"/>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987112">
        <w:rPr>
          <w:rFonts w:ascii="Georgia" w:hAnsi="Georgia"/>
          <w:vertAlign w:val="superscript"/>
        </w:rPr>
        <w:footnoteReference w:id="1"/>
      </w:r>
      <w:r w:rsidRPr="00987112">
        <w:rPr>
          <w:rFonts w:ascii="Georgia" w:eastAsia="Calibri" w:hAnsi="Georgia" w:cs="Calibri"/>
          <w:sz w:val="20"/>
          <w:szCs w:val="20"/>
        </w:rPr>
        <w:t xml:space="preserve"> (</w:t>
      </w:r>
      <w:r w:rsidRPr="00987112">
        <w:rPr>
          <w:rFonts w:ascii="Georgia" w:eastAsia="Calibri" w:hAnsi="Georgia" w:cs="Calibri"/>
          <w:b/>
          <w:sz w:val="20"/>
          <w:szCs w:val="20"/>
        </w:rPr>
        <w:t xml:space="preserve">opcja rekomendowana </w:t>
      </w:r>
      <w:r w:rsidRPr="00987112">
        <w:rPr>
          <w:rFonts w:ascii="Georgia" w:eastAsia="Calibri" w:hAnsi="Georgia" w:cs="Calibri"/>
          <w:sz w:val="20"/>
          <w:szCs w:val="20"/>
        </w:rPr>
        <w:t>przez</w:t>
      </w:r>
      <w:r w:rsidRPr="00987112">
        <w:rPr>
          <w:rFonts w:ascii="Georgia" w:eastAsia="Calibri" w:hAnsi="Georgia" w:cs="Calibri"/>
          <w:b/>
          <w:sz w:val="20"/>
          <w:szCs w:val="20"/>
        </w:rPr>
        <w:t xml:space="preserve"> </w:t>
      </w:r>
      <w:hyperlink r:id="rId28">
        <w:r w:rsidRPr="00987112">
          <w:rPr>
            <w:rFonts w:ascii="Georgia" w:eastAsia="Calibri" w:hAnsi="Georgia" w:cs="Calibri"/>
            <w:b/>
            <w:color w:val="1155CC"/>
            <w:sz w:val="20"/>
            <w:szCs w:val="20"/>
            <w:u w:val="single"/>
          </w:rPr>
          <w:t>platformazakupowa.pl</w:t>
        </w:r>
      </w:hyperlink>
      <w:r w:rsidRPr="00987112">
        <w:rPr>
          <w:rFonts w:ascii="Georgia" w:eastAsia="Calibri" w:hAnsi="Georgia" w:cs="Calibri"/>
          <w:sz w:val="20"/>
          <w:szCs w:val="20"/>
        </w:rPr>
        <w:t>).</w:t>
      </w:r>
    </w:p>
    <w:p w14:paraId="67102D66" w14:textId="5A8C6B3B" w:rsidR="000B473C" w:rsidRPr="00987112" w:rsidRDefault="000B473C">
      <w:pPr>
        <w:pStyle w:val="Normalny3"/>
        <w:numPr>
          <w:ilvl w:val="0"/>
          <w:numId w:val="7"/>
        </w:numPr>
        <w:spacing w:line="36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t>
      </w:r>
      <w:r w:rsidR="00DF7B21">
        <w:rPr>
          <w:rFonts w:ascii="Georgia" w:eastAsia="Calibri" w:hAnsi="Georgia" w:cs="Calibri"/>
          <w:sz w:val="20"/>
          <w:szCs w:val="20"/>
        </w:rPr>
        <w:br/>
      </w:r>
      <w:r w:rsidRPr="00987112">
        <w:rPr>
          <w:rFonts w:ascii="Georgia" w:eastAsia="Calibri" w:hAnsi="Georgia" w:cs="Calibri"/>
          <w:sz w:val="20"/>
          <w:szCs w:val="20"/>
        </w:rPr>
        <w:t xml:space="preserve">w formie elektronicznej podpisane kwalifikowanym podpisem elektronicznym lub podpisem zaufanym lub podpisem osobistym przez osobę/osoby upoważnioną/upoważnione. </w:t>
      </w:r>
    </w:p>
    <w:p w14:paraId="72AA8D33" w14:textId="77777777" w:rsidR="000B473C" w:rsidRPr="00987112" w:rsidRDefault="000B473C">
      <w:pPr>
        <w:pStyle w:val="Normalny1"/>
        <w:widowControl/>
        <w:numPr>
          <w:ilvl w:val="0"/>
          <w:numId w:val="7"/>
        </w:numPr>
        <w:suppressAutoHyphens w:val="0"/>
        <w:spacing w:line="360" w:lineRule="auto"/>
        <w:jc w:val="both"/>
        <w:textAlignment w:val="auto"/>
        <w:rPr>
          <w:rFonts w:eastAsia="Calibri" w:cs="Calibri"/>
          <w:sz w:val="20"/>
          <w:szCs w:val="20"/>
        </w:rPr>
      </w:pPr>
      <w:r w:rsidRPr="00987112">
        <w:rPr>
          <w:rFonts w:eastAsia="Calibri" w:cs="Calibri"/>
          <w:sz w:val="20"/>
          <w:szCs w:val="20"/>
        </w:rPr>
        <w:t>Oferta powinna być:</w:t>
      </w:r>
    </w:p>
    <w:p w14:paraId="13F7D3FE" w14:textId="77777777" w:rsidR="000B473C" w:rsidRPr="00987112" w:rsidRDefault="000B473C">
      <w:pPr>
        <w:pStyle w:val="Normalny1"/>
        <w:widowControl/>
        <w:numPr>
          <w:ilvl w:val="1"/>
          <w:numId w:val="7"/>
        </w:numPr>
        <w:suppressAutoHyphens w:val="0"/>
        <w:spacing w:line="360" w:lineRule="auto"/>
        <w:jc w:val="both"/>
        <w:textAlignment w:val="auto"/>
        <w:rPr>
          <w:rFonts w:eastAsia="Calibri" w:cs="Calibri"/>
          <w:sz w:val="20"/>
          <w:szCs w:val="20"/>
        </w:rPr>
      </w:pPr>
      <w:r w:rsidRPr="00987112">
        <w:rPr>
          <w:rFonts w:eastAsia="Calibri" w:cs="Calibri"/>
          <w:sz w:val="20"/>
          <w:szCs w:val="20"/>
        </w:rPr>
        <w:t>sporządzona na podstawie załączników niniejszej SWZ w języku polskim,</w:t>
      </w:r>
    </w:p>
    <w:p w14:paraId="258C717F" w14:textId="77777777" w:rsidR="000B473C" w:rsidRPr="00987112" w:rsidRDefault="000B473C">
      <w:pPr>
        <w:pStyle w:val="Normalny1"/>
        <w:widowControl/>
        <w:numPr>
          <w:ilvl w:val="1"/>
          <w:numId w:val="7"/>
        </w:numPr>
        <w:suppressAutoHyphens w:val="0"/>
        <w:spacing w:line="360" w:lineRule="auto"/>
        <w:jc w:val="both"/>
        <w:textAlignment w:val="auto"/>
        <w:rPr>
          <w:rFonts w:eastAsia="Calibri" w:cs="Calibri"/>
          <w:sz w:val="20"/>
          <w:szCs w:val="20"/>
        </w:rPr>
      </w:pPr>
      <w:r w:rsidRPr="00987112">
        <w:rPr>
          <w:rFonts w:eastAsia="Calibri" w:cs="Calibri"/>
          <w:sz w:val="20"/>
          <w:szCs w:val="20"/>
        </w:rPr>
        <w:t xml:space="preserve">złożona przy użyciu środków komunikacji elektronicznej tzn. za pośrednictwem </w:t>
      </w:r>
      <w:hyperlink r:id="rId29">
        <w:r w:rsidRPr="00987112">
          <w:rPr>
            <w:rFonts w:eastAsia="Calibri" w:cs="Calibri"/>
            <w:color w:val="1155CC"/>
            <w:sz w:val="20"/>
            <w:szCs w:val="20"/>
            <w:u w:val="single"/>
          </w:rPr>
          <w:t>platformazakupowa.pl</w:t>
        </w:r>
      </w:hyperlink>
      <w:r w:rsidRPr="00987112">
        <w:rPr>
          <w:rFonts w:eastAsia="Calibri" w:cs="Calibri"/>
          <w:sz w:val="20"/>
          <w:szCs w:val="20"/>
        </w:rPr>
        <w:t>,</w:t>
      </w:r>
    </w:p>
    <w:p w14:paraId="17EACDC9" w14:textId="77777777" w:rsidR="000B473C" w:rsidRPr="00987112" w:rsidRDefault="000B473C">
      <w:pPr>
        <w:pStyle w:val="Normalny1"/>
        <w:widowControl/>
        <w:numPr>
          <w:ilvl w:val="1"/>
          <w:numId w:val="7"/>
        </w:numPr>
        <w:suppressAutoHyphens w:val="0"/>
        <w:spacing w:line="360" w:lineRule="auto"/>
        <w:jc w:val="both"/>
        <w:textAlignment w:val="auto"/>
        <w:rPr>
          <w:rFonts w:eastAsia="Calibri" w:cs="Calibri"/>
          <w:sz w:val="20"/>
          <w:szCs w:val="20"/>
        </w:rPr>
      </w:pPr>
      <w:r w:rsidRPr="00987112">
        <w:rPr>
          <w:rFonts w:eastAsia="Calibri" w:cs="Calibri"/>
          <w:sz w:val="20"/>
          <w:szCs w:val="20"/>
        </w:rPr>
        <w:t>podpisana kwalifikowanym podpisem elektronicznym lub podpisem zaufanym lub podpisem osobistym przez osobę/osoby upoważnioną/upoważnione</w:t>
      </w:r>
    </w:p>
    <w:p w14:paraId="25E557C9" w14:textId="77777777" w:rsidR="000B473C" w:rsidRPr="00987112" w:rsidRDefault="000B473C">
      <w:pPr>
        <w:pStyle w:val="Normalny1"/>
        <w:widowControl/>
        <w:numPr>
          <w:ilvl w:val="0"/>
          <w:numId w:val="7"/>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6A658399" w14:textId="77777777" w:rsidR="000B473C" w:rsidRPr="00987112" w:rsidRDefault="000B473C">
      <w:pPr>
        <w:pStyle w:val="Normalny1"/>
        <w:widowControl/>
        <w:numPr>
          <w:ilvl w:val="0"/>
          <w:numId w:val="7"/>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W przypadku wykorzystania formatu podpisu XAdES zewnętrzny. Zamawiający wymaga dołączenia odpowiedniej ilości plików tj. podpisywanych plików z danymi oraz plików podpisu w formacie XAdES.</w:t>
      </w:r>
    </w:p>
    <w:p w14:paraId="53766CA8" w14:textId="427D9F1A" w:rsidR="000B473C" w:rsidRPr="00987112" w:rsidRDefault="000B473C">
      <w:pPr>
        <w:pStyle w:val="Normalny1"/>
        <w:widowControl/>
        <w:numPr>
          <w:ilvl w:val="0"/>
          <w:numId w:val="7"/>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Zgodnie z art. 18 ust. 3 ustawy Pzp, nie ujawnia się informacji stanowiących tajemnicę przedsiębiorstwa, </w:t>
      </w:r>
      <w:r w:rsidR="00DF7B21">
        <w:rPr>
          <w:rFonts w:eastAsia="Calibri" w:cs="Calibri"/>
          <w:sz w:val="20"/>
          <w:szCs w:val="20"/>
        </w:rPr>
        <w:br/>
      </w:r>
      <w:r w:rsidRPr="00987112">
        <w:rPr>
          <w:rFonts w:eastAsia="Calibri" w:cs="Calibri"/>
          <w:sz w:val="20"/>
          <w:szCs w:val="20"/>
        </w:rPr>
        <w:t xml:space="preserve">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t>
      </w:r>
      <w:r w:rsidR="00DF7B21">
        <w:rPr>
          <w:rFonts w:eastAsia="Calibri" w:cs="Calibri"/>
          <w:sz w:val="20"/>
          <w:szCs w:val="20"/>
        </w:rPr>
        <w:br/>
      </w:r>
      <w:r w:rsidRPr="00987112">
        <w:rPr>
          <w:rFonts w:eastAsia="Calibri" w:cs="Calibri"/>
          <w:sz w:val="20"/>
          <w:szCs w:val="20"/>
        </w:rPr>
        <w:t>w formularzu składania oferty znajduje się miejsce wyznaczone do dołączenia części oferty stanowiącej tajemnicę przedsiębiorstwa.</w:t>
      </w:r>
    </w:p>
    <w:p w14:paraId="01334E57" w14:textId="77777777" w:rsidR="000B473C" w:rsidRPr="00987112" w:rsidRDefault="000B473C">
      <w:pPr>
        <w:pStyle w:val="Normalny1"/>
        <w:widowControl/>
        <w:numPr>
          <w:ilvl w:val="0"/>
          <w:numId w:val="7"/>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Wykonawca, za pośrednictwem </w:t>
      </w:r>
      <w:hyperlink r:id="rId30">
        <w:r w:rsidRPr="00987112">
          <w:rPr>
            <w:rFonts w:eastAsia="Calibri" w:cs="Calibri"/>
            <w:color w:val="1155CC"/>
            <w:sz w:val="20"/>
            <w:szCs w:val="20"/>
            <w:u w:val="single"/>
          </w:rPr>
          <w:t>platformazakupowa.pl</w:t>
        </w:r>
      </w:hyperlink>
      <w:r w:rsidRPr="00987112">
        <w:rPr>
          <w:rFonts w:eastAsia="Calibri" w:cs="Calibri"/>
          <w:sz w:val="20"/>
          <w:szCs w:val="20"/>
        </w:rPr>
        <w:t xml:space="preserve"> może przed upływem terminu do składania ofert zmienić lub wycofać ofertę. Sposób dokonywania zmiany lub wycofania oferty zamieszczono w instrukcji zamieszczonej na stronie internetowej pod adresem:</w:t>
      </w:r>
    </w:p>
    <w:p w14:paraId="285102E6" w14:textId="77777777" w:rsidR="000B473C" w:rsidRPr="00987112" w:rsidRDefault="00000000" w:rsidP="000B473C">
      <w:pPr>
        <w:pStyle w:val="Normalny1"/>
        <w:spacing w:line="360" w:lineRule="auto"/>
        <w:jc w:val="both"/>
        <w:rPr>
          <w:rFonts w:eastAsia="Calibri" w:cs="Calibri"/>
          <w:sz w:val="20"/>
          <w:szCs w:val="20"/>
        </w:rPr>
      </w:pPr>
      <w:hyperlink r:id="rId31">
        <w:r w:rsidR="000B473C" w:rsidRPr="00987112">
          <w:rPr>
            <w:rFonts w:eastAsia="Calibri" w:cs="Calibri"/>
            <w:color w:val="1155CC"/>
            <w:sz w:val="20"/>
            <w:szCs w:val="20"/>
            <w:u w:val="single"/>
          </w:rPr>
          <w:t>https://platformazakupowa.pl/strona/45-instrukcje</w:t>
        </w:r>
      </w:hyperlink>
    </w:p>
    <w:p w14:paraId="46E8FA3C" w14:textId="77777777" w:rsidR="000B473C" w:rsidRPr="00987112" w:rsidRDefault="000B473C">
      <w:pPr>
        <w:pStyle w:val="Normalny1"/>
        <w:widowControl/>
        <w:numPr>
          <w:ilvl w:val="0"/>
          <w:numId w:val="7"/>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Każdy z wykonawców może złożyć tylko jedną ofertę. Złożenie większej liczby ofert lub oferty zawierającej propozycje wariantowe spowoduje podlegać będzie odrzuceniu.</w:t>
      </w:r>
    </w:p>
    <w:p w14:paraId="72D4BC7A" w14:textId="684D81D5" w:rsidR="000B473C" w:rsidRPr="00987112" w:rsidRDefault="000B473C">
      <w:pPr>
        <w:pStyle w:val="Normalny1"/>
        <w:widowControl/>
        <w:numPr>
          <w:ilvl w:val="0"/>
          <w:numId w:val="7"/>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Ceny oferty muszą zawierać wszystkie koszty, jakie musi ponieść wykonawca, aby zrealizować zamówienie </w:t>
      </w:r>
      <w:r w:rsidR="00DF7B21">
        <w:rPr>
          <w:rFonts w:eastAsia="Calibri" w:cs="Calibri"/>
          <w:sz w:val="20"/>
          <w:szCs w:val="20"/>
        </w:rPr>
        <w:br/>
      </w:r>
      <w:r w:rsidRPr="00987112">
        <w:rPr>
          <w:rFonts w:eastAsia="Calibri" w:cs="Calibri"/>
          <w:sz w:val="20"/>
          <w:szCs w:val="20"/>
        </w:rPr>
        <w:t>z najwyższą starannością oraz ewentualne rabaty.</w:t>
      </w:r>
    </w:p>
    <w:p w14:paraId="664F9366" w14:textId="007ABCF9" w:rsidR="000B473C" w:rsidRPr="00987112" w:rsidRDefault="000B473C">
      <w:pPr>
        <w:pStyle w:val="Normalny1"/>
        <w:widowControl/>
        <w:numPr>
          <w:ilvl w:val="0"/>
          <w:numId w:val="7"/>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15D68C4B" w14:textId="77777777" w:rsidR="000B473C" w:rsidRPr="00987112" w:rsidRDefault="000B473C">
      <w:pPr>
        <w:pStyle w:val="Normalny1"/>
        <w:widowControl/>
        <w:numPr>
          <w:ilvl w:val="0"/>
          <w:numId w:val="7"/>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Zgodnie z definicją dokumentu elektronicznego z art.3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2D0E3B9" w14:textId="77777777" w:rsidR="000B473C" w:rsidRPr="00926CC6" w:rsidRDefault="000B473C">
      <w:pPr>
        <w:pStyle w:val="Normalny1"/>
        <w:widowControl/>
        <w:numPr>
          <w:ilvl w:val="0"/>
          <w:numId w:val="7"/>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Maksymalny rozmiar jednego pliku przesyłanego za pośrednictwem dedykowanych</w:t>
      </w:r>
      <w:r w:rsidRPr="00D91220">
        <w:rPr>
          <w:rFonts w:eastAsia="Calibri" w:cs="Calibri"/>
          <w:sz w:val="20"/>
          <w:szCs w:val="20"/>
        </w:rPr>
        <w:t xml:space="preserve"> formularzy do: złożenia, </w:t>
      </w:r>
      <w:r w:rsidRPr="00926CC6">
        <w:rPr>
          <w:rFonts w:eastAsia="Calibri" w:cs="Calibri"/>
          <w:sz w:val="20"/>
          <w:szCs w:val="20"/>
        </w:rPr>
        <w:t>zmiany, wycofania oferty wynosi 150 MB natomiast przy komunikacji wielkość pliku to maksymalnie 500 MB.</w:t>
      </w:r>
    </w:p>
    <w:p w14:paraId="4CE6B751" w14:textId="296AFEB4" w:rsidR="00C74CD9" w:rsidRPr="00F2701B" w:rsidRDefault="000B473C">
      <w:pPr>
        <w:pStyle w:val="Normalny3"/>
        <w:numPr>
          <w:ilvl w:val="0"/>
          <w:numId w:val="7"/>
        </w:numPr>
        <w:spacing w:line="360" w:lineRule="auto"/>
        <w:ind w:left="0" w:firstLine="0"/>
        <w:jc w:val="both"/>
        <w:rPr>
          <w:rFonts w:ascii="Georgia" w:eastAsia="Calibri" w:hAnsi="Georgia" w:cs="Calibri"/>
          <w:b/>
          <w:sz w:val="20"/>
          <w:szCs w:val="20"/>
          <w:highlight w:val="cyan"/>
        </w:rPr>
      </w:pPr>
      <w:bookmarkStart w:id="45" w:name="_Hlk116296518"/>
      <w:r w:rsidRPr="00F2701B">
        <w:rPr>
          <w:rFonts w:ascii="Georgia" w:hAnsi="Georgia"/>
          <w:b/>
          <w:color w:val="000000"/>
          <w:sz w:val="20"/>
          <w:szCs w:val="20"/>
          <w:highlight w:val="cyan"/>
          <w:u w:val="single"/>
        </w:rPr>
        <w:t>Dokumenty składające się na ofertę:</w:t>
      </w:r>
    </w:p>
    <w:p w14:paraId="4A138F32" w14:textId="27DAEDD0" w:rsidR="00C74CD9" w:rsidRPr="00F2701B" w:rsidRDefault="00C74CD9">
      <w:pPr>
        <w:pStyle w:val="Akapitzlist"/>
        <w:numPr>
          <w:ilvl w:val="1"/>
          <w:numId w:val="7"/>
        </w:numPr>
        <w:pBdr>
          <w:top w:val="nil"/>
          <w:left w:val="nil"/>
          <w:bottom w:val="nil"/>
          <w:right w:val="nil"/>
          <w:between w:val="nil"/>
        </w:pBdr>
        <w:suppressAutoHyphens w:val="0"/>
        <w:spacing w:line="360" w:lineRule="auto"/>
        <w:jc w:val="both"/>
        <w:textAlignment w:val="auto"/>
        <w:rPr>
          <w:rStyle w:val="Wyrnieniedelikatne"/>
          <w:rFonts w:ascii="Georgia" w:eastAsia="Arial" w:hAnsi="Georgia" w:cs="Arial"/>
          <w:bCs/>
          <w:color w:val="000000" w:themeColor="text1"/>
          <w:sz w:val="20"/>
          <w:szCs w:val="20"/>
          <w:highlight w:val="cyan"/>
        </w:rPr>
      </w:pPr>
      <w:bookmarkStart w:id="46" w:name="_Hlk115342865"/>
      <w:r w:rsidRPr="00F2701B">
        <w:rPr>
          <w:rFonts w:ascii="Georgia" w:hAnsi="Georgia" w:cs="Verdana"/>
          <w:color w:val="000000" w:themeColor="text1"/>
          <w:sz w:val="20"/>
          <w:szCs w:val="20"/>
          <w:highlight w:val="cyan"/>
        </w:rPr>
        <w:t xml:space="preserve">odpis lub informację z Krajowego Rejestru Sądowego, Centralnej Ewidencji i Informacji o Działalności Gospodarczej lub innego właściwego rejestru, chyba że Zamawiający może je uzyskać za pomocą bezpłatnych i ogólnodostępnych baz danych a Wykonawca w Formularzu Ofertowym wskazał dane umożliwiające dostęp do tych dokumentów </w:t>
      </w:r>
      <w:r w:rsidRPr="00F2701B">
        <w:rPr>
          <w:rFonts w:ascii="Georgia" w:hAnsi="Georgia" w:cs="Verdana"/>
          <w:b/>
          <w:bCs/>
          <w:color w:val="000000" w:themeColor="text1"/>
          <w:sz w:val="20"/>
          <w:szCs w:val="20"/>
          <w:highlight w:val="cyan"/>
        </w:rPr>
        <w:t>w odniesieniu do Wykonawcy, Wykonawcy wspólnie ubiegającego się o zamówienie, jak również w odniesieniu do podmiotów udostępniających zasoby</w:t>
      </w:r>
      <w:r w:rsidRPr="00F2701B">
        <w:rPr>
          <w:rFonts w:ascii="Georgia" w:hAnsi="Georgia" w:cs="Verdana"/>
          <w:color w:val="000000" w:themeColor="text1"/>
          <w:sz w:val="20"/>
          <w:szCs w:val="20"/>
          <w:highlight w:val="cyan"/>
        </w:rPr>
        <w:t>;</w:t>
      </w:r>
      <w:r w:rsidRPr="00F2701B">
        <w:rPr>
          <w:rStyle w:val="Wyrnieniedelikatne"/>
          <w:rFonts w:ascii="Georgia" w:hAnsi="Georgia"/>
          <w:color w:val="000000" w:themeColor="text1"/>
          <w:sz w:val="20"/>
          <w:szCs w:val="20"/>
          <w:highlight w:val="cyan"/>
        </w:rPr>
        <w:t xml:space="preserve"> w przypadku wskazania przez Wykonawcę dostępności ww. dokumentów pod określonymi adresami internetowymi ogólnodostępnych i bezpłatnych baz danych, Zamawiający może żądać od Wykonawcy przedstawienia tłumaczenia na język polski pobranych samodzielnie przez Zamawiającego dokumentów</w:t>
      </w:r>
      <w:r w:rsidR="00DF7B21" w:rsidRPr="00F2701B">
        <w:rPr>
          <w:rStyle w:val="Wyrnieniedelikatne"/>
          <w:rFonts w:ascii="Georgia" w:hAnsi="Georgia"/>
          <w:color w:val="000000" w:themeColor="text1"/>
          <w:sz w:val="20"/>
          <w:szCs w:val="20"/>
          <w:highlight w:val="cyan"/>
        </w:rPr>
        <w:t>,</w:t>
      </w:r>
    </w:p>
    <w:p w14:paraId="6B693E43" w14:textId="77777777" w:rsidR="00C74CD9" w:rsidRPr="00F2701B" w:rsidRDefault="00C74CD9">
      <w:pPr>
        <w:pStyle w:val="Akapitzlist"/>
        <w:numPr>
          <w:ilvl w:val="1"/>
          <w:numId w:val="7"/>
        </w:numPr>
        <w:pBdr>
          <w:top w:val="nil"/>
          <w:left w:val="nil"/>
          <w:bottom w:val="nil"/>
          <w:right w:val="nil"/>
          <w:between w:val="nil"/>
        </w:pBdr>
        <w:suppressAutoHyphens w:val="0"/>
        <w:spacing w:line="360" w:lineRule="auto"/>
        <w:jc w:val="both"/>
        <w:textAlignment w:val="auto"/>
        <w:rPr>
          <w:rFonts w:ascii="Georgia" w:eastAsia="Arial" w:hAnsi="Georgia" w:cs="Arial"/>
          <w:bCs/>
          <w:i/>
          <w:iCs/>
          <w:color w:val="000000" w:themeColor="text1"/>
          <w:sz w:val="20"/>
          <w:szCs w:val="20"/>
          <w:highlight w:val="cyan"/>
        </w:rPr>
      </w:pPr>
      <w:r w:rsidRPr="00F2701B">
        <w:rPr>
          <w:rFonts w:ascii="Georgia" w:hAnsi="Georgia" w:cs="Verdana"/>
          <w:sz w:val="20"/>
          <w:szCs w:val="20"/>
          <w:highlight w:val="cyan"/>
        </w:rPr>
        <w:t xml:space="preserve">pełnomocnictwo lub inny dokument potwierdzający umocowanie do reprezentowania Wykonawcy lub podmiotu udostępniającego zasoby chyba, że umocowanie do reprezentacji wynika z dokumentów, </w:t>
      </w:r>
      <w:r w:rsidRPr="00F2701B">
        <w:rPr>
          <w:rFonts w:ascii="Georgia" w:hAnsi="Georgia" w:cs="Verdana"/>
          <w:sz w:val="20"/>
          <w:szCs w:val="20"/>
          <w:highlight w:val="cyan"/>
        </w:rPr>
        <w:br/>
        <w:t xml:space="preserve">o których mowa w Rozdziale XIV pkt 13 SWZ; </w:t>
      </w:r>
    </w:p>
    <w:p w14:paraId="3F868D05" w14:textId="77777777" w:rsidR="00C74CD9" w:rsidRPr="00F2701B" w:rsidRDefault="00C74CD9">
      <w:pPr>
        <w:pStyle w:val="Akapitzlist"/>
        <w:numPr>
          <w:ilvl w:val="1"/>
          <w:numId w:val="7"/>
        </w:numPr>
        <w:pBdr>
          <w:top w:val="nil"/>
          <w:left w:val="nil"/>
          <w:bottom w:val="nil"/>
          <w:right w:val="nil"/>
          <w:between w:val="nil"/>
        </w:pBdr>
        <w:suppressAutoHyphens w:val="0"/>
        <w:spacing w:line="360" w:lineRule="auto"/>
        <w:jc w:val="both"/>
        <w:textAlignment w:val="auto"/>
        <w:rPr>
          <w:rFonts w:ascii="Georgia" w:eastAsia="Arial" w:hAnsi="Georgia" w:cs="Arial"/>
          <w:bCs/>
          <w:i/>
          <w:iCs/>
          <w:color w:val="000000" w:themeColor="text1"/>
          <w:sz w:val="20"/>
          <w:szCs w:val="20"/>
          <w:highlight w:val="cyan"/>
        </w:rPr>
      </w:pPr>
      <w:r w:rsidRPr="00F2701B">
        <w:rPr>
          <w:rFonts w:ascii="Georgia" w:hAnsi="Georgia" w:cs="Verdana"/>
          <w:sz w:val="20"/>
          <w:szCs w:val="20"/>
          <w:highlight w:val="cyan"/>
        </w:rPr>
        <w:t xml:space="preserve">pełnomocnictwo lub inny dokument potwierdzający umocowanie do reprezentowania wszystkich Wykonawców wspólnie ubiegających się o udzielenie zamówienia (np. umowa o współdziałaniu). Pełnomocnik może być ustanowiony do reprezentowania Wykonawców w postępowaniu albo do reprezentowania w postępowaniu i zawarcia umowy; </w:t>
      </w:r>
    </w:p>
    <w:p w14:paraId="27DCDC40" w14:textId="633AB3E2" w:rsidR="00C74CD9" w:rsidRPr="00F2701B" w:rsidRDefault="00C74CD9">
      <w:pPr>
        <w:pStyle w:val="Akapitzlist"/>
        <w:numPr>
          <w:ilvl w:val="1"/>
          <w:numId w:val="7"/>
        </w:numPr>
        <w:pBdr>
          <w:top w:val="nil"/>
          <w:left w:val="nil"/>
          <w:bottom w:val="nil"/>
          <w:right w:val="nil"/>
          <w:between w:val="nil"/>
        </w:pBdr>
        <w:suppressAutoHyphens w:val="0"/>
        <w:spacing w:line="360" w:lineRule="auto"/>
        <w:jc w:val="both"/>
        <w:textAlignment w:val="auto"/>
        <w:rPr>
          <w:rFonts w:ascii="Georgia" w:eastAsia="Arial" w:hAnsi="Georgia" w:cs="Arial"/>
          <w:b/>
          <w:bCs/>
          <w:i/>
          <w:iCs/>
          <w:color w:val="000000" w:themeColor="text1"/>
          <w:sz w:val="20"/>
          <w:szCs w:val="20"/>
          <w:highlight w:val="cyan"/>
        </w:rPr>
      </w:pPr>
      <w:r w:rsidRPr="00F2701B">
        <w:rPr>
          <w:rFonts w:ascii="Georgia" w:hAnsi="Georgia"/>
          <w:sz w:val="20"/>
          <w:szCs w:val="20"/>
          <w:highlight w:val="cyan"/>
        </w:rPr>
        <w:t xml:space="preserve">zobowiązania wymagane postanowieniami Rozdziału IX pkt </w:t>
      </w:r>
      <w:r w:rsidR="005261F0" w:rsidRPr="00F2701B">
        <w:rPr>
          <w:rFonts w:ascii="Georgia" w:hAnsi="Georgia"/>
          <w:sz w:val="20"/>
          <w:szCs w:val="20"/>
          <w:highlight w:val="cyan"/>
        </w:rPr>
        <w:t>3</w:t>
      </w:r>
      <w:r w:rsidRPr="00F2701B">
        <w:rPr>
          <w:rFonts w:ascii="Georgia" w:hAnsi="Georgia"/>
          <w:sz w:val="20"/>
          <w:szCs w:val="20"/>
          <w:highlight w:val="cyan"/>
        </w:rPr>
        <w:t xml:space="preserve"> SWZ, w przypadku gdy Wykonawca polega na zdolnościach podmiotów udostępniających zasoby w celu potwierdzenia spełniania warunków udziału w postępowaniu wraz z pełnomocnictwami, jeżeli prawo do podpisania danego zobowiązania nie wynika </w:t>
      </w:r>
      <w:r w:rsidRPr="00F2701B">
        <w:rPr>
          <w:rFonts w:ascii="Georgia" w:hAnsi="Georgia"/>
          <w:sz w:val="20"/>
          <w:szCs w:val="20"/>
          <w:highlight w:val="cyan"/>
        </w:rPr>
        <w:br/>
        <w:t xml:space="preserve">z dokumentów, o których mowa w </w:t>
      </w:r>
      <w:r w:rsidRPr="00F2701B">
        <w:rPr>
          <w:rFonts w:ascii="Georgia" w:hAnsi="Georgia" w:cs="Verdana"/>
          <w:sz w:val="20"/>
          <w:szCs w:val="20"/>
          <w:highlight w:val="cyan"/>
        </w:rPr>
        <w:t>Rozdziale XIV pkt 13 SWZ</w:t>
      </w:r>
      <w:r w:rsidRPr="00F2701B">
        <w:rPr>
          <w:rFonts w:ascii="Georgia" w:hAnsi="Georgia"/>
          <w:sz w:val="20"/>
          <w:szCs w:val="20"/>
          <w:highlight w:val="cyan"/>
        </w:rPr>
        <w:t>;</w:t>
      </w:r>
      <w:r w:rsidRPr="00F2701B">
        <w:rPr>
          <w:rFonts w:ascii="Georgia" w:hAnsi="Georgia"/>
          <w:b/>
          <w:bCs/>
          <w:sz w:val="20"/>
          <w:szCs w:val="20"/>
          <w:highlight w:val="cyan"/>
        </w:rPr>
        <w:t xml:space="preserve"> </w:t>
      </w:r>
    </w:p>
    <w:p w14:paraId="5EFA3826" w14:textId="3CD0346E" w:rsidR="00C74CD9" w:rsidRPr="00F2701B" w:rsidRDefault="00C74CD9">
      <w:pPr>
        <w:pStyle w:val="Akapitzlist"/>
        <w:numPr>
          <w:ilvl w:val="1"/>
          <w:numId w:val="7"/>
        </w:numPr>
        <w:pBdr>
          <w:top w:val="nil"/>
          <w:left w:val="nil"/>
          <w:bottom w:val="nil"/>
          <w:right w:val="nil"/>
          <w:between w:val="nil"/>
        </w:pBdr>
        <w:suppressAutoHyphens w:val="0"/>
        <w:spacing w:line="360" w:lineRule="auto"/>
        <w:jc w:val="both"/>
        <w:textAlignment w:val="auto"/>
        <w:rPr>
          <w:rFonts w:ascii="Georgia" w:eastAsia="Arial" w:hAnsi="Georgia" w:cs="Arial"/>
          <w:b/>
          <w:bCs/>
          <w:i/>
          <w:iCs/>
          <w:color w:val="000000" w:themeColor="text1"/>
          <w:sz w:val="20"/>
          <w:szCs w:val="20"/>
          <w:highlight w:val="cyan"/>
        </w:rPr>
      </w:pPr>
      <w:r w:rsidRPr="00F2701B">
        <w:rPr>
          <w:rFonts w:ascii="Georgia" w:hAnsi="Georgia"/>
          <w:sz w:val="20"/>
          <w:szCs w:val="20"/>
          <w:highlight w:val="cyan"/>
        </w:rPr>
        <w:t xml:space="preserve">oświadczenie </w:t>
      </w:r>
      <w:r w:rsidRPr="00F2701B">
        <w:rPr>
          <w:rFonts w:ascii="Georgia" w:hAnsi="Georgia" w:cs="Verdana"/>
          <w:sz w:val="20"/>
          <w:szCs w:val="20"/>
          <w:highlight w:val="cyan"/>
        </w:rPr>
        <w:t>Wykonawców wspólnie ubiegających się o udzielenie zamówienia, o którym mowa w art. 117 ust. 4 ustawy Pzp;</w:t>
      </w:r>
      <w:r w:rsidRPr="00F2701B">
        <w:rPr>
          <w:rFonts w:ascii="Georgia" w:hAnsi="Georgia"/>
          <w:sz w:val="20"/>
          <w:szCs w:val="20"/>
          <w:highlight w:val="cyan"/>
        </w:rPr>
        <w:t xml:space="preserve"> </w:t>
      </w:r>
      <w:r w:rsidR="005261F0" w:rsidRPr="00F2701B">
        <w:rPr>
          <w:rFonts w:ascii="Georgia" w:hAnsi="Georgia"/>
          <w:sz w:val="20"/>
          <w:szCs w:val="20"/>
          <w:highlight w:val="cyan"/>
        </w:rPr>
        <w:t>według wzoru określonego w Załączniku nr 2a do SWZ</w:t>
      </w:r>
    </w:p>
    <w:p w14:paraId="6D108627" w14:textId="77777777" w:rsidR="00F2701B" w:rsidRPr="00F2701B" w:rsidRDefault="00C74CD9" w:rsidP="00F2701B">
      <w:pPr>
        <w:pStyle w:val="Akapitzlist"/>
        <w:numPr>
          <w:ilvl w:val="1"/>
          <w:numId w:val="7"/>
        </w:numPr>
        <w:pBdr>
          <w:top w:val="nil"/>
          <w:left w:val="nil"/>
          <w:bottom w:val="nil"/>
          <w:right w:val="nil"/>
          <w:between w:val="nil"/>
        </w:pBdr>
        <w:suppressAutoHyphens w:val="0"/>
        <w:spacing w:line="360" w:lineRule="auto"/>
        <w:jc w:val="both"/>
        <w:textAlignment w:val="auto"/>
        <w:rPr>
          <w:rFonts w:ascii="Georgia" w:eastAsia="Arial" w:hAnsi="Georgia" w:cs="Arial"/>
          <w:b/>
          <w:bCs/>
          <w:i/>
          <w:iCs/>
          <w:color w:val="000000" w:themeColor="text1"/>
          <w:sz w:val="20"/>
          <w:szCs w:val="20"/>
          <w:highlight w:val="cyan"/>
        </w:rPr>
      </w:pPr>
      <w:r w:rsidRPr="00F2701B">
        <w:rPr>
          <w:rFonts w:ascii="Georgia" w:hAnsi="Georgia"/>
          <w:sz w:val="20"/>
          <w:szCs w:val="20"/>
          <w:highlight w:val="cyan"/>
        </w:rPr>
        <w:t>f</w:t>
      </w:r>
      <w:r w:rsidRPr="00F2701B">
        <w:rPr>
          <w:rFonts w:ascii="Georgia" w:eastAsia="Arial" w:hAnsi="Georgia" w:cs="Arial"/>
          <w:bCs/>
          <w:color w:val="000000"/>
          <w:sz w:val="20"/>
          <w:szCs w:val="20"/>
          <w:highlight w:val="cyan"/>
        </w:rPr>
        <w:t xml:space="preserve">ormularz ofertowy, według wzoru określonego w </w:t>
      </w:r>
      <w:r w:rsidRPr="00F2701B">
        <w:rPr>
          <w:rFonts w:ascii="Georgia" w:eastAsia="Arial" w:hAnsi="Georgia" w:cs="Arial"/>
          <w:b/>
          <w:color w:val="000000"/>
          <w:sz w:val="20"/>
          <w:szCs w:val="20"/>
          <w:highlight w:val="cyan"/>
        </w:rPr>
        <w:t xml:space="preserve">Załączniku nr </w:t>
      </w:r>
      <w:r w:rsidR="00E046F1" w:rsidRPr="00F2701B">
        <w:rPr>
          <w:rFonts w:ascii="Georgia" w:eastAsia="Arial" w:hAnsi="Georgia" w:cs="Arial"/>
          <w:b/>
          <w:color w:val="000000"/>
          <w:sz w:val="20"/>
          <w:szCs w:val="20"/>
          <w:highlight w:val="cyan"/>
        </w:rPr>
        <w:t>3</w:t>
      </w:r>
      <w:r w:rsidRPr="00F2701B">
        <w:rPr>
          <w:rFonts w:ascii="Georgia" w:eastAsia="Arial" w:hAnsi="Georgia" w:cs="Arial"/>
          <w:b/>
          <w:color w:val="000000"/>
          <w:sz w:val="20"/>
          <w:szCs w:val="20"/>
          <w:highlight w:val="cyan"/>
        </w:rPr>
        <w:t xml:space="preserve"> do SWZ,</w:t>
      </w:r>
    </w:p>
    <w:p w14:paraId="69EFB534" w14:textId="2018A8CD" w:rsidR="00D75DA1" w:rsidRPr="00F2701B" w:rsidRDefault="00C74CD9" w:rsidP="00F2701B">
      <w:pPr>
        <w:pStyle w:val="Akapitzlist"/>
        <w:numPr>
          <w:ilvl w:val="1"/>
          <w:numId w:val="7"/>
        </w:numPr>
        <w:pBdr>
          <w:top w:val="nil"/>
          <w:left w:val="nil"/>
          <w:bottom w:val="nil"/>
          <w:right w:val="nil"/>
          <w:between w:val="nil"/>
        </w:pBdr>
        <w:suppressAutoHyphens w:val="0"/>
        <w:spacing w:line="360" w:lineRule="auto"/>
        <w:jc w:val="both"/>
        <w:textAlignment w:val="auto"/>
        <w:rPr>
          <w:rFonts w:ascii="Georgia" w:eastAsia="Arial" w:hAnsi="Georgia" w:cs="Arial"/>
          <w:b/>
          <w:bCs/>
          <w:i/>
          <w:iCs/>
          <w:color w:val="000000" w:themeColor="text1"/>
          <w:sz w:val="20"/>
          <w:szCs w:val="20"/>
          <w:highlight w:val="cyan"/>
        </w:rPr>
      </w:pPr>
      <w:r w:rsidRPr="00F2701B">
        <w:rPr>
          <w:rFonts w:ascii="Georgia" w:hAnsi="Georgia" w:cs="Verdana"/>
          <w:sz w:val="20"/>
          <w:szCs w:val="20"/>
          <w:highlight w:val="cyan"/>
        </w:rPr>
        <w:t xml:space="preserve">oświadczenie wymagane postanowieniami Rozdziału VII pkt 2, Rozdziału IX pkt 9 Rozdziału X pkt </w:t>
      </w:r>
      <w:r w:rsidR="005B2AA6" w:rsidRPr="00F2701B">
        <w:rPr>
          <w:rFonts w:ascii="Georgia" w:hAnsi="Georgia" w:cs="Verdana"/>
          <w:sz w:val="20"/>
          <w:szCs w:val="20"/>
          <w:highlight w:val="cyan"/>
        </w:rPr>
        <w:t>3</w:t>
      </w:r>
      <w:r w:rsidRPr="00F2701B">
        <w:rPr>
          <w:rFonts w:ascii="Georgia" w:hAnsi="Georgia" w:cs="Verdana"/>
          <w:sz w:val="20"/>
          <w:szCs w:val="20"/>
          <w:highlight w:val="cyan"/>
        </w:rPr>
        <w:t xml:space="preserve"> SWZ.</w:t>
      </w:r>
      <w:bookmarkStart w:id="47" w:name="_Hlk115343792"/>
    </w:p>
    <w:bookmarkEnd w:id="45"/>
    <w:bookmarkEnd w:id="46"/>
    <w:bookmarkEnd w:id="47"/>
    <w:p w14:paraId="7BCCE493" w14:textId="77777777" w:rsidR="00C74CD9" w:rsidRPr="00E96216" w:rsidRDefault="00C74CD9">
      <w:pPr>
        <w:pStyle w:val="Akapitzlist"/>
        <w:numPr>
          <w:ilvl w:val="0"/>
          <w:numId w:val="7"/>
        </w:numPr>
        <w:pBdr>
          <w:top w:val="nil"/>
          <w:left w:val="nil"/>
          <w:bottom w:val="nil"/>
          <w:right w:val="nil"/>
          <w:between w:val="nil"/>
        </w:pBdr>
        <w:shd w:val="clear" w:color="auto" w:fill="FFFFFF"/>
        <w:suppressAutoHyphens w:val="0"/>
        <w:spacing w:line="360" w:lineRule="auto"/>
        <w:jc w:val="both"/>
        <w:textAlignment w:val="auto"/>
        <w:rPr>
          <w:rFonts w:ascii="Georgia" w:hAnsi="Georgia"/>
          <w:color w:val="000000"/>
          <w:sz w:val="20"/>
          <w:szCs w:val="20"/>
        </w:rPr>
      </w:pPr>
      <w:r w:rsidRPr="00E96216">
        <w:rPr>
          <w:rFonts w:ascii="Georgia" w:eastAsia="Arial" w:hAnsi="Georgia" w:cs="Arial"/>
          <w:b/>
          <w:color w:val="000000"/>
          <w:sz w:val="20"/>
          <w:szCs w:val="20"/>
        </w:rPr>
        <w:t xml:space="preserve">Treść złożonej oferty musi odpowiadać treści Specyfikacji. Zamawiający zaleca aby przy sporządzeniu oferty, Wykonawca skorzystał z wzorów przygotowanych przez Zamawiającego. </w:t>
      </w:r>
      <w:r w:rsidRPr="00E96216">
        <w:rPr>
          <w:rFonts w:ascii="Georgia" w:eastAsia="Arial" w:hAnsi="Georgia" w:cs="Arial"/>
          <w:color w:val="000000"/>
          <w:sz w:val="20"/>
          <w:szCs w:val="20"/>
        </w:rPr>
        <w:t>Wykonawca może przedstawić ofertę na swoich formularzach z zastrzeżeniem, że muszą one zawierać wszystkie informacje określone przez Zamawiającego w Specyfikacji.</w:t>
      </w:r>
    </w:p>
    <w:p w14:paraId="7E69E784" w14:textId="77777777" w:rsidR="00C74CD9" w:rsidRPr="00E96216" w:rsidRDefault="00C74CD9">
      <w:pPr>
        <w:pStyle w:val="Akapitzlist"/>
        <w:numPr>
          <w:ilvl w:val="0"/>
          <w:numId w:val="7"/>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Ofertę należy sporządzić w języku polskim. Dokumenty sporządzone w języku obcym muszą być składane wraz z  tłumaczeniem na język polski.</w:t>
      </w:r>
    </w:p>
    <w:p w14:paraId="3FE3A691" w14:textId="77777777" w:rsidR="00C74CD9" w:rsidRPr="00E96216" w:rsidRDefault="00C74CD9">
      <w:pPr>
        <w:pStyle w:val="Akapitzlist"/>
        <w:numPr>
          <w:ilvl w:val="0"/>
          <w:numId w:val="7"/>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Wykonawca ponosi wszelkie koszty związane z przygotowaniem i złożeniem oferty.</w:t>
      </w:r>
    </w:p>
    <w:p w14:paraId="1B79ED02" w14:textId="1B2556D0" w:rsidR="00C74CD9" w:rsidRPr="005B2AA6" w:rsidRDefault="00C74CD9">
      <w:pPr>
        <w:pStyle w:val="Akapitzlist"/>
        <w:numPr>
          <w:ilvl w:val="0"/>
          <w:numId w:val="7"/>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bCs/>
          <w:color w:val="000000"/>
          <w:sz w:val="20"/>
          <w:szCs w:val="20"/>
        </w:rPr>
      </w:pPr>
      <w:r w:rsidRPr="004D04E4">
        <w:rPr>
          <w:rFonts w:ascii="Georgia" w:eastAsia="Arial" w:hAnsi="Georgia" w:cs="Arial"/>
          <w:bCs/>
          <w:color w:val="000000"/>
          <w:sz w:val="20"/>
          <w:szCs w:val="20"/>
        </w:rPr>
        <w:t xml:space="preserve">Oferta i załączniki do oferty pod rygorem nieważności składa się z formie </w:t>
      </w:r>
      <w:r w:rsidRPr="005B2AA6">
        <w:rPr>
          <w:rFonts w:ascii="Georgia" w:hAnsi="Georgia" w:cs="Arial"/>
          <w:color w:val="000000"/>
          <w:sz w:val="20"/>
          <w:szCs w:val="20"/>
        </w:rPr>
        <w:t xml:space="preserve">w postaci elektronicznej opatrzonej kwalifikowanym podpisem elektronicznym) lub w postaci elektronicznej opatrzonej podpisem zaufanym lub podpisem osobistym, </w:t>
      </w:r>
      <w:r w:rsidRPr="005B2AA6">
        <w:rPr>
          <w:rFonts w:ascii="Georgia" w:eastAsia="Arial" w:hAnsi="Georgia" w:cs="Arial"/>
          <w:bCs/>
          <w:color w:val="000000"/>
          <w:sz w:val="20"/>
          <w:szCs w:val="20"/>
        </w:rPr>
        <w:t xml:space="preserve">muszą być podpisane przez upoważnionego (upoważnionych) przedstawiciela (przedstawicieli). </w:t>
      </w:r>
    </w:p>
    <w:p w14:paraId="2F862185" w14:textId="77777777" w:rsidR="00C74CD9" w:rsidRPr="00E96216" w:rsidRDefault="00C74CD9">
      <w:pPr>
        <w:pStyle w:val="Akapitzlist"/>
        <w:numPr>
          <w:ilvl w:val="0"/>
          <w:numId w:val="7"/>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W przypadku, gdy Wykonawcę reprezentuje Pełnomocnik wraz z ofertą winno być złożone pełnomocnictwo dla tej osoby określające jego zakres. Pełnomocnictwo winno być podpisane przez osoby uprawnione do reprezentowania Wykonawcy.</w:t>
      </w:r>
    </w:p>
    <w:p w14:paraId="47C0C335" w14:textId="26AD5ECD" w:rsidR="00C74CD9" w:rsidRPr="005B2AA6" w:rsidRDefault="00C74CD9" w:rsidP="00C74CD9">
      <w:pPr>
        <w:pBdr>
          <w:top w:val="nil"/>
          <w:left w:val="nil"/>
          <w:bottom w:val="nil"/>
          <w:right w:val="nil"/>
          <w:between w:val="nil"/>
        </w:pBdr>
        <w:spacing w:line="360" w:lineRule="auto"/>
        <w:jc w:val="both"/>
        <w:rPr>
          <w:rFonts w:ascii="Georgia" w:eastAsia="Arial" w:hAnsi="Georgia" w:cs="Arial"/>
          <w:sz w:val="20"/>
          <w:szCs w:val="20"/>
        </w:rPr>
      </w:pPr>
      <w:r w:rsidRPr="00E96216">
        <w:rPr>
          <w:rFonts w:ascii="Georgia" w:eastAsia="Arial" w:hAnsi="Georgia" w:cs="Arial"/>
          <w:color w:val="000000"/>
          <w:sz w:val="20"/>
          <w:szCs w:val="20"/>
        </w:rPr>
        <w:t xml:space="preserve">Wszelkie pełnomocnictwa winny być załączone do oferty w formie oryginału lub urzędowo poświadczonego odpisu </w:t>
      </w:r>
      <w:r w:rsidRPr="005B2AA6">
        <w:rPr>
          <w:rFonts w:ascii="Georgia" w:eastAsia="Arial" w:hAnsi="Georgia" w:cs="Arial"/>
          <w:sz w:val="20"/>
          <w:szCs w:val="20"/>
        </w:rPr>
        <w:t xml:space="preserve">pełnomocnictwa (notarialnie – art. 97 ust. 2 ustawy z </w:t>
      </w:r>
      <w:r w:rsidR="00EF265D" w:rsidRPr="005B2AA6">
        <w:rPr>
          <w:rFonts w:ascii="Georgia" w:eastAsia="Arial" w:hAnsi="Georgia" w:cs="Arial"/>
          <w:sz w:val="20"/>
          <w:szCs w:val="20"/>
        </w:rPr>
        <w:t>26</w:t>
      </w:r>
      <w:r w:rsidRPr="005B2AA6">
        <w:rPr>
          <w:rFonts w:ascii="Georgia" w:eastAsia="Arial" w:hAnsi="Georgia" w:cs="Arial"/>
          <w:sz w:val="20"/>
          <w:szCs w:val="20"/>
        </w:rPr>
        <w:t xml:space="preserve"> </w:t>
      </w:r>
      <w:r w:rsidR="00EF265D" w:rsidRPr="005B2AA6">
        <w:rPr>
          <w:rFonts w:ascii="Georgia" w:eastAsia="Arial" w:hAnsi="Georgia" w:cs="Arial"/>
          <w:sz w:val="20"/>
          <w:szCs w:val="20"/>
        </w:rPr>
        <w:t>sierpnia 2022</w:t>
      </w:r>
      <w:r w:rsidRPr="005B2AA6">
        <w:rPr>
          <w:rFonts w:ascii="Georgia" w:eastAsia="Arial" w:hAnsi="Georgia" w:cs="Arial"/>
          <w:sz w:val="20"/>
          <w:szCs w:val="20"/>
        </w:rPr>
        <w:t xml:space="preserve"> r. – Prawo o notariacie (tekst jednolity Dz. U. z 202</w:t>
      </w:r>
      <w:r w:rsidR="00EF265D" w:rsidRPr="005B2AA6">
        <w:rPr>
          <w:rFonts w:ascii="Georgia" w:eastAsia="Arial" w:hAnsi="Georgia" w:cs="Arial"/>
          <w:sz w:val="20"/>
          <w:szCs w:val="20"/>
        </w:rPr>
        <w:t>2</w:t>
      </w:r>
      <w:r w:rsidRPr="005B2AA6">
        <w:rPr>
          <w:rFonts w:ascii="Georgia" w:eastAsia="Arial" w:hAnsi="Georgia" w:cs="Arial"/>
          <w:sz w:val="20"/>
          <w:szCs w:val="20"/>
        </w:rPr>
        <w:t xml:space="preserve"> poz. 1</w:t>
      </w:r>
      <w:r w:rsidR="00EF265D" w:rsidRPr="005B2AA6">
        <w:rPr>
          <w:rFonts w:ascii="Georgia" w:eastAsia="Arial" w:hAnsi="Georgia" w:cs="Arial"/>
          <w:sz w:val="20"/>
          <w:szCs w:val="20"/>
        </w:rPr>
        <w:t>799)</w:t>
      </w:r>
      <w:r w:rsidRPr="005B2AA6">
        <w:rPr>
          <w:rFonts w:ascii="Georgia" w:eastAsia="Arial" w:hAnsi="Georgia" w:cs="Arial"/>
          <w:sz w:val="20"/>
          <w:szCs w:val="20"/>
        </w:rPr>
        <w:t>).</w:t>
      </w:r>
    </w:p>
    <w:p w14:paraId="55C0E229" w14:textId="77777777" w:rsidR="000B473C" w:rsidRDefault="000B473C" w:rsidP="000B473C">
      <w:pPr>
        <w:pStyle w:val="Normalny1"/>
        <w:tabs>
          <w:tab w:val="left" w:pos="299"/>
          <w:tab w:val="left" w:pos="426"/>
        </w:tabs>
        <w:spacing w:line="360" w:lineRule="auto"/>
        <w:jc w:val="both"/>
        <w:rPr>
          <w:color w:val="000000"/>
          <w:sz w:val="20"/>
          <w:szCs w:val="20"/>
        </w:rPr>
      </w:pPr>
    </w:p>
    <w:p w14:paraId="63B11A9B" w14:textId="77777777" w:rsidR="000B473C" w:rsidRPr="00E37A79" w:rsidRDefault="000B473C" w:rsidP="000B473C">
      <w:pPr>
        <w:pStyle w:val="Nagwek1"/>
        <w:shd w:val="clear" w:color="auto" w:fill="F2F2F2"/>
        <w:tabs>
          <w:tab w:val="left" w:pos="-60"/>
        </w:tabs>
        <w:spacing w:before="0" w:after="0" w:line="360" w:lineRule="auto"/>
        <w:ind w:left="101"/>
        <w:rPr>
          <w:rFonts w:ascii="Georgia" w:hAnsi="Georgia" w:cs="Georgia"/>
          <w:b/>
          <w:bCs w:val="0"/>
          <w:color w:val="000000"/>
          <w:sz w:val="20"/>
          <w:szCs w:val="20"/>
        </w:rPr>
      </w:pPr>
      <w:bookmarkStart w:id="48" w:name="_Toc117074820"/>
      <w:bookmarkEnd w:id="44"/>
      <w:r w:rsidRPr="00123693">
        <w:rPr>
          <w:rFonts w:ascii="Georgia" w:hAnsi="Georgia" w:cs="Georgia"/>
          <w:b/>
          <w:bCs w:val="0"/>
          <w:color w:val="000000"/>
          <w:sz w:val="20"/>
          <w:szCs w:val="20"/>
        </w:rPr>
        <w:t xml:space="preserve">XV. </w:t>
      </w:r>
      <w:bookmarkStart w:id="49" w:name="_Toc266275250"/>
      <w:r w:rsidRPr="00123693">
        <w:rPr>
          <w:rFonts w:ascii="Georgia" w:hAnsi="Georgia" w:cs="Georgia"/>
          <w:b/>
          <w:bCs w:val="0"/>
          <w:color w:val="000000"/>
          <w:sz w:val="20"/>
          <w:szCs w:val="20"/>
        </w:rPr>
        <w:t>Miejsce oraz termin składania i otwarcia ofert</w:t>
      </w:r>
      <w:bookmarkEnd w:id="48"/>
      <w:bookmarkEnd w:id="49"/>
    </w:p>
    <w:p w14:paraId="1C5692BD" w14:textId="2A853707" w:rsidR="000B473C" w:rsidRPr="00E60BE4" w:rsidRDefault="000B473C">
      <w:pPr>
        <w:pStyle w:val="Normalny3"/>
        <w:numPr>
          <w:ilvl w:val="0"/>
          <w:numId w:val="9"/>
        </w:numPr>
        <w:spacing w:line="320" w:lineRule="auto"/>
        <w:ind w:left="0" w:firstLine="0"/>
        <w:jc w:val="both"/>
        <w:rPr>
          <w:rFonts w:ascii="Georgia" w:eastAsia="Calibri" w:hAnsi="Georgia" w:cs="Calibri"/>
          <w:sz w:val="20"/>
          <w:szCs w:val="20"/>
          <w:highlight w:val="cyan"/>
        </w:rPr>
      </w:pPr>
      <w:bookmarkStart w:id="50" w:name="_Hlk84421486"/>
      <w:r w:rsidRPr="0006209B">
        <w:rPr>
          <w:rFonts w:ascii="Georgia" w:eastAsia="Calibri" w:hAnsi="Georgia" w:cs="Calibri"/>
          <w:sz w:val="20"/>
          <w:szCs w:val="20"/>
        </w:rPr>
        <w:t xml:space="preserve">Ofertę wraz z wymaganymi dokumentami należy umieścić na </w:t>
      </w:r>
      <w:hyperlink r:id="rId32">
        <w:r w:rsidRPr="0006209B">
          <w:rPr>
            <w:rFonts w:ascii="Georgia" w:eastAsia="Calibri" w:hAnsi="Georgia" w:cs="Calibri"/>
            <w:color w:val="1155CC"/>
            <w:sz w:val="20"/>
            <w:szCs w:val="20"/>
            <w:u w:val="single"/>
          </w:rPr>
          <w:t>platformazakupowa.pl</w:t>
        </w:r>
      </w:hyperlink>
      <w:r w:rsidRPr="0006209B">
        <w:rPr>
          <w:rFonts w:ascii="Georgia" w:eastAsia="Calibri" w:hAnsi="Georgia" w:cs="Calibri"/>
          <w:sz w:val="20"/>
          <w:szCs w:val="20"/>
        </w:rPr>
        <w:t xml:space="preserve"> pod adresem </w:t>
      </w:r>
      <w:r w:rsidRPr="0006209B">
        <w:rPr>
          <w:rFonts w:ascii="Georgia" w:eastAsia="Lucida Sans Unicode" w:hAnsi="Georgia" w:cs="Times New Roman"/>
          <w:i/>
          <w:kern w:val="3"/>
          <w:sz w:val="20"/>
          <w:szCs w:val="20"/>
          <w:lang w:eastAsia="zh-CN"/>
        </w:rPr>
        <w:t>www.platformazakupowa.pl/pn/zzozwadowice</w:t>
      </w:r>
      <w:r w:rsidRPr="0006209B">
        <w:rPr>
          <w:rFonts w:ascii="Georgia" w:hAnsi="Georgia" w:cs="Times New Roman"/>
          <w:i/>
          <w:kern w:val="3"/>
          <w:sz w:val="20"/>
          <w:szCs w:val="20"/>
          <w:lang w:eastAsia="zh-CN"/>
        </w:rPr>
        <w:t xml:space="preserve"> </w:t>
      </w:r>
      <w:r w:rsidRPr="0006209B">
        <w:rPr>
          <w:rFonts w:ascii="Georgia" w:eastAsia="Calibri" w:hAnsi="Georgia" w:cs="Calibri"/>
          <w:sz w:val="20"/>
          <w:szCs w:val="20"/>
        </w:rPr>
        <w:t xml:space="preserve">w myśl Ustawy Pzp na stronie internetowej prowadzonego postępowania </w:t>
      </w:r>
      <w:r w:rsidRPr="00E60BE4">
        <w:rPr>
          <w:rFonts w:ascii="Georgia" w:eastAsia="Calibri" w:hAnsi="Georgia" w:cs="Calibri"/>
          <w:b/>
          <w:bCs/>
          <w:sz w:val="20"/>
          <w:szCs w:val="20"/>
          <w:highlight w:val="cyan"/>
        </w:rPr>
        <w:t xml:space="preserve">do dnia </w:t>
      </w:r>
      <w:bookmarkStart w:id="51" w:name="_Hlk164668906"/>
      <w:r w:rsidR="00E60BE4" w:rsidRPr="00E60BE4">
        <w:rPr>
          <w:rFonts w:ascii="Georgia" w:eastAsia="Calibri" w:hAnsi="Georgia" w:cs="Calibri"/>
          <w:b/>
          <w:bCs/>
          <w:sz w:val="20"/>
          <w:szCs w:val="20"/>
          <w:highlight w:val="cyan"/>
        </w:rPr>
        <w:t>07</w:t>
      </w:r>
      <w:r w:rsidRPr="00E60BE4">
        <w:rPr>
          <w:rFonts w:ascii="Georgia" w:eastAsia="Calibri" w:hAnsi="Georgia" w:cs="Calibri"/>
          <w:b/>
          <w:bCs/>
          <w:sz w:val="20"/>
          <w:szCs w:val="20"/>
          <w:highlight w:val="cyan"/>
        </w:rPr>
        <w:t>.</w:t>
      </w:r>
      <w:r w:rsidR="00E60BE4" w:rsidRPr="00E60BE4">
        <w:rPr>
          <w:rFonts w:ascii="Georgia" w:eastAsia="Calibri" w:hAnsi="Georgia" w:cs="Calibri"/>
          <w:b/>
          <w:bCs/>
          <w:sz w:val="20"/>
          <w:szCs w:val="20"/>
          <w:highlight w:val="cyan"/>
        </w:rPr>
        <w:t>05</w:t>
      </w:r>
      <w:r w:rsidRPr="00E60BE4">
        <w:rPr>
          <w:rFonts w:ascii="Georgia" w:eastAsia="Calibri" w:hAnsi="Georgia" w:cs="Calibri"/>
          <w:b/>
          <w:bCs/>
          <w:sz w:val="20"/>
          <w:szCs w:val="20"/>
          <w:highlight w:val="cyan"/>
        </w:rPr>
        <w:t>.202</w:t>
      </w:r>
      <w:r w:rsidR="00E60BE4" w:rsidRPr="00E60BE4">
        <w:rPr>
          <w:rFonts w:ascii="Georgia" w:eastAsia="Calibri" w:hAnsi="Georgia" w:cs="Calibri"/>
          <w:b/>
          <w:bCs/>
          <w:sz w:val="20"/>
          <w:szCs w:val="20"/>
          <w:highlight w:val="cyan"/>
        </w:rPr>
        <w:t>4</w:t>
      </w:r>
      <w:r w:rsidRPr="00E60BE4">
        <w:rPr>
          <w:rFonts w:ascii="Georgia" w:eastAsia="Calibri" w:hAnsi="Georgia" w:cs="Calibri"/>
          <w:b/>
          <w:bCs/>
          <w:sz w:val="20"/>
          <w:szCs w:val="20"/>
          <w:highlight w:val="cyan"/>
        </w:rPr>
        <w:t xml:space="preserve"> </w:t>
      </w:r>
      <w:bookmarkEnd w:id="51"/>
      <w:r w:rsidRPr="00E60BE4">
        <w:rPr>
          <w:rFonts w:ascii="Georgia" w:eastAsia="Calibri" w:hAnsi="Georgia" w:cs="Calibri"/>
          <w:b/>
          <w:bCs/>
          <w:sz w:val="20"/>
          <w:szCs w:val="20"/>
          <w:highlight w:val="cyan"/>
        </w:rPr>
        <w:t>godz 10:00</w:t>
      </w:r>
    </w:p>
    <w:p w14:paraId="40481BC0" w14:textId="19833180" w:rsidR="000B473C" w:rsidRDefault="000B473C">
      <w:pPr>
        <w:pStyle w:val="Normalny3"/>
        <w:numPr>
          <w:ilvl w:val="0"/>
          <w:numId w:val="9"/>
        </w:numPr>
        <w:spacing w:line="360" w:lineRule="auto"/>
        <w:ind w:left="0" w:firstLine="0"/>
        <w:jc w:val="both"/>
        <w:rPr>
          <w:rFonts w:ascii="Georgia" w:eastAsia="Calibri" w:hAnsi="Georgia" w:cs="Calibri"/>
          <w:sz w:val="20"/>
          <w:szCs w:val="20"/>
        </w:rPr>
      </w:pPr>
      <w:r w:rsidRPr="00E37A79">
        <w:rPr>
          <w:rFonts w:ascii="Georgia" w:eastAsia="Calibri" w:hAnsi="Georgia" w:cs="Calibri"/>
          <w:sz w:val="20"/>
          <w:szCs w:val="20"/>
        </w:rPr>
        <w:t>Po wypełnieniu Formularza składania oferty lub wniosku i dołączenia wszystkich wymaganych załączników należy kliknąć przycisk „Przejdź do podsumowania”.</w:t>
      </w:r>
    </w:p>
    <w:p w14:paraId="295D6C58" w14:textId="2E847226" w:rsidR="000B473C" w:rsidRPr="001A1E71" w:rsidRDefault="000B473C">
      <w:pPr>
        <w:pStyle w:val="Normalny3"/>
        <w:numPr>
          <w:ilvl w:val="0"/>
          <w:numId w:val="9"/>
        </w:numPr>
        <w:spacing w:line="360" w:lineRule="auto"/>
        <w:ind w:left="0" w:firstLine="0"/>
        <w:jc w:val="both"/>
        <w:rPr>
          <w:rFonts w:ascii="Georgia" w:eastAsia="Calibri" w:hAnsi="Georgia" w:cs="Calibri"/>
          <w:sz w:val="20"/>
          <w:szCs w:val="20"/>
        </w:rPr>
      </w:pPr>
      <w:r w:rsidRPr="001A1E71">
        <w:rPr>
          <w:rFonts w:ascii="Georgia" w:eastAsia="Calibri" w:hAnsi="Georgia" w:cs="Calibri"/>
          <w:sz w:val="20"/>
          <w:szCs w:val="20"/>
        </w:rPr>
        <w:t xml:space="preserve">Oferta lub wniosek składana elektronicznie musi zostać podpisana elektronicznym podpisem kwalifikowanym, podpisem zaufanym lub podpisem osobistym. W procesie składania oferty za pośrednictwem </w:t>
      </w:r>
      <w:hyperlink r:id="rId33">
        <w:r w:rsidRPr="001A1E71">
          <w:rPr>
            <w:rFonts w:ascii="Georgia" w:eastAsia="Calibri" w:hAnsi="Georgia" w:cs="Calibri"/>
            <w:color w:val="1155CC"/>
            <w:sz w:val="20"/>
            <w:szCs w:val="20"/>
            <w:u w:val="single"/>
          </w:rPr>
          <w:t>platformazakupowa.pl</w:t>
        </w:r>
      </w:hyperlink>
      <w:r w:rsidRPr="001A1E71">
        <w:rPr>
          <w:rFonts w:ascii="Georgia" w:eastAsia="Calibri" w:hAnsi="Georgia" w:cs="Calibri"/>
          <w:sz w:val="20"/>
          <w:szCs w:val="20"/>
        </w:rPr>
        <w:t xml:space="preserve">, wykonawca powinien złożyć podpis bezpośrednio na dokumentach przesłanych za pośrednictwem </w:t>
      </w:r>
      <w:hyperlink r:id="rId34">
        <w:r w:rsidRPr="001A1E71">
          <w:rPr>
            <w:rFonts w:ascii="Georgia" w:eastAsia="Calibri" w:hAnsi="Georgia" w:cs="Calibri"/>
            <w:color w:val="1155CC"/>
            <w:sz w:val="20"/>
            <w:szCs w:val="20"/>
            <w:u w:val="single"/>
          </w:rPr>
          <w:t>platformazakupowa.pl</w:t>
        </w:r>
      </w:hyperlink>
      <w:r w:rsidRPr="001A1E71">
        <w:rPr>
          <w:rFonts w:ascii="Georgia" w:eastAsia="Calibri" w:hAnsi="Georgia" w:cs="Calibri"/>
          <w:sz w:val="20"/>
          <w:szCs w:val="20"/>
        </w:rPr>
        <w:t xml:space="preserve">. Zalecamy stosowanie podpisu na każdym załączonym pliku osobno, </w:t>
      </w:r>
      <w:r w:rsidR="003E63A5">
        <w:rPr>
          <w:rFonts w:ascii="Georgia" w:eastAsia="Calibri" w:hAnsi="Georgia" w:cs="Calibri"/>
          <w:sz w:val="20"/>
          <w:szCs w:val="20"/>
        </w:rPr>
        <w:br/>
      </w:r>
      <w:r w:rsidRPr="001A1E71">
        <w:rPr>
          <w:rFonts w:ascii="Georgia" w:eastAsia="Calibri" w:hAnsi="Georgia" w:cs="Calibri"/>
          <w:sz w:val="20"/>
          <w:szCs w:val="20"/>
        </w:rPr>
        <w:t>w szczególności wskazanych w art. 63 ust.</w:t>
      </w:r>
      <w:r w:rsidR="00B36FE1">
        <w:rPr>
          <w:rFonts w:ascii="Georgia" w:eastAsia="Calibri" w:hAnsi="Georgia" w:cs="Calibri"/>
          <w:sz w:val="20"/>
          <w:szCs w:val="20"/>
        </w:rPr>
        <w:t xml:space="preserve"> </w:t>
      </w:r>
      <w:r w:rsidRPr="001A1E71">
        <w:rPr>
          <w:rFonts w:ascii="Georgia" w:eastAsia="Calibri" w:hAnsi="Georgia" w:cs="Calibri"/>
          <w:sz w:val="20"/>
          <w:szCs w:val="20"/>
        </w:rPr>
        <w:t xml:space="preserve">2 </w:t>
      </w:r>
      <w:r>
        <w:rPr>
          <w:rFonts w:ascii="Georgia" w:eastAsia="Calibri" w:hAnsi="Georgia" w:cs="Calibri"/>
          <w:sz w:val="20"/>
          <w:szCs w:val="20"/>
        </w:rPr>
        <w:t>ustawy</w:t>
      </w:r>
      <w:r w:rsidRPr="001A1E71">
        <w:rPr>
          <w:rFonts w:ascii="Georgia" w:eastAsia="Calibri" w:hAnsi="Georgia" w:cs="Calibri"/>
          <w:sz w:val="20"/>
          <w:szCs w:val="20"/>
        </w:rPr>
        <w:t xml:space="preserve"> Pzp, gdzie zaznaczono, iż oferty, wnioski o dopuszczenie do udziału w postępowaniu oraz oświadczenie, o którym mowa w art. 125 ust.</w:t>
      </w:r>
      <w:r>
        <w:rPr>
          <w:rFonts w:ascii="Georgia" w:eastAsia="Calibri" w:hAnsi="Georgia" w:cs="Calibri"/>
          <w:sz w:val="20"/>
          <w:szCs w:val="20"/>
        </w:rPr>
        <w:t xml:space="preserve"> </w:t>
      </w:r>
      <w:r w:rsidRPr="001A1E71">
        <w:rPr>
          <w:rFonts w:ascii="Georgia" w:eastAsia="Calibri" w:hAnsi="Georgia" w:cs="Calibri"/>
          <w:sz w:val="20"/>
          <w:szCs w:val="20"/>
        </w:rPr>
        <w:t>1 sporządza się, pod rygorem nieważności, w postaci lub formie elektronicznej i opatruje się odpowiednio w odniesieniu do wartości postępowania kwalifikowanym podpisem elektronicznym, podpisem zaufanym lub podpisem osobistym.</w:t>
      </w:r>
    </w:p>
    <w:p w14:paraId="00122C69" w14:textId="77777777" w:rsidR="000B473C" w:rsidRPr="001A1E71" w:rsidRDefault="000B473C">
      <w:pPr>
        <w:pStyle w:val="Normalny3"/>
        <w:numPr>
          <w:ilvl w:val="0"/>
          <w:numId w:val="9"/>
        </w:numPr>
        <w:spacing w:line="360" w:lineRule="auto"/>
        <w:ind w:left="0" w:firstLine="0"/>
        <w:jc w:val="both"/>
        <w:rPr>
          <w:rFonts w:ascii="Georgia" w:eastAsia="Calibri" w:hAnsi="Georgia" w:cs="Calibri"/>
          <w:sz w:val="20"/>
          <w:szCs w:val="20"/>
        </w:rPr>
      </w:pPr>
      <w:r w:rsidRPr="001A1E71">
        <w:rPr>
          <w:rFonts w:ascii="Georgia" w:eastAsia="Calibri" w:hAnsi="Georgia" w:cs="Calibri"/>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543E73B6" w14:textId="77777777" w:rsidR="000B473C" w:rsidRPr="001A1E71" w:rsidRDefault="000B473C">
      <w:pPr>
        <w:pStyle w:val="Normalny3"/>
        <w:numPr>
          <w:ilvl w:val="0"/>
          <w:numId w:val="9"/>
        </w:numPr>
        <w:spacing w:line="360" w:lineRule="auto"/>
        <w:ind w:left="0" w:firstLine="0"/>
        <w:jc w:val="both"/>
        <w:rPr>
          <w:rFonts w:ascii="Georgia" w:eastAsia="Calibri" w:hAnsi="Georgia" w:cs="Calibri"/>
          <w:sz w:val="20"/>
          <w:szCs w:val="20"/>
        </w:rPr>
      </w:pPr>
      <w:r w:rsidRPr="001A1E71">
        <w:rPr>
          <w:rFonts w:ascii="Georgia" w:eastAsia="Calibri" w:hAnsi="Georgia" w:cs="Calibri"/>
          <w:sz w:val="20"/>
          <w:szCs w:val="20"/>
        </w:rPr>
        <w:t xml:space="preserve">Szczegółowa instrukcja dla Wykonawców dotycząca złożenia, zmiany i wycofania oferty znajduje się na stronie internetowej pod adresem:  </w:t>
      </w:r>
      <w:hyperlink r:id="rId35">
        <w:r w:rsidRPr="001A1E71">
          <w:rPr>
            <w:rFonts w:ascii="Georgia" w:eastAsia="Calibri" w:hAnsi="Georgia" w:cs="Calibri"/>
            <w:color w:val="1155CC"/>
            <w:sz w:val="20"/>
            <w:szCs w:val="20"/>
            <w:u w:val="single"/>
          </w:rPr>
          <w:t>https://platformazakupowa.pl/strona/45-instrukcje</w:t>
        </w:r>
      </w:hyperlink>
    </w:p>
    <w:p w14:paraId="7AE9F677" w14:textId="6B2246CD" w:rsidR="000B473C" w:rsidRPr="0006209B" w:rsidRDefault="000B473C">
      <w:pPr>
        <w:pStyle w:val="Normalny3"/>
        <w:numPr>
          <w:ilvl w:val="0"/>
          <w:numId w:val="9"/>
        </w:numPr>
        <w:spacing w:line="360" w:lineRule="auto"/>
        <w:ind w:left="0" w:firstLine="0"/>
        <w:jc w:val="both"/>
        <w:rPr>
          <w:rFonts w:ascii="Georgia" w:eastAsia="Calibri" w:hAnsi="Georgia" w:cs="Calibri"/>
          <w:color w:val="C00000"/>
          <w:sz w:val="20"/>
          <w:szCs w:val="20"/>
        </w:rPr>
      </w:pPr>
      <w:r w:rsidRPr="0006209B">
        <w:rPr>
          <w:rFonts w:ascii="Georgia" w:eastAsia="Calibri" w:hAnsi="Georgia" w:cs="Calibri"/>
          <w:sz w:val="20"/>
          <w:szCs w:val="20"/>
        </w:rPr>
        <w:t>Otwarcie ofert następuje niezwłocznie po upływie terminu składania ofert, nie później niż następnego dnia po dniu, w którym upłynął termin składania ofert tj</w:t>
      </w:r>
      <w:r w:rsidRPr="00E60BE4">
        <w:rPr>
          <w:rFonts w:ascii="Georgia" w:eastAsia="Calibri" w:hAnsi="Georgia" w:cs="Calibri"/>
          <w:sz w:val="20"/>
          <w:szCs w:val="20"/>
          <w:highlight w:val="cyan"/>
        </w:rPr>
        <w:t>.</w:t>
      </w:r>
      <w:r w:rsidRPr="00E60BE4">
        <w:rPr>
          <w:rFonts w:ascii="Georgia" w:eastAsia="Calibri" w:hAnsi="Georgia" w:cs="Calibri"/>
          <w:b/>
          <w:sz w:val="20"/>
          <w:szCs w:val="20"/>
          <w:highlight w:val="cyan"/>
        </w:rPr>
        <w:t xml:space="preserve"> </w:t>
      </w:r>
      <w:r w:rsidR="00E60BE4" w:rsidRPr="00E60BE4">
        <w:rPr>
          <w:rFonts w:ascii="Georgia" w:eastAsia="Calibri" w:hAnsi="Georgia" w:cs="Calibri"/>
          <w:b/>
          <w:bCs/>
          <w:sz w:val="20"/>
          <w:szCs w:val="20"/>
          <w:highlight w:val="cyan"/>
        </w:rPr>
        <w:t xml:space="preserve">07.05.2024 </w:t>
      </w:r>
      <w:proofErr w:type="spellStart"/>
      <w:r w:rsidRPr="00E60BE4">
        <w:rPr>
          <w:rFonts w:ascii="Georgia" w:eastAsia="Calibri" w:hAnsi="Georgia" w:cs="Calibri"/>
          <w:b/>
          <w:sz w:val="20"/>
          <w:szCs w:val="20"/>
          <w:highlight w:val="cyan"/>
        </w:rPr>
        <w:t>godz</w:t>
      </w:r>
      <w:proofErr w:type="spellEnd"/>
      <w:r w:rsidRPr="00E60BE4">
        <w:rPr>
          <w:rFonts w:ascii="Georgia" w:eastAsia="Calibri" w:hAnsi="Georgia" w:cs="Calibri"/>
          <w:b/>
          <w:sz w:val="20"/>
          <w:szCs w:val="20"/>
          <w:highlight w:val="cyan"/>
        </w:rPr>
        <w:t xml:space="preserve"> 10:30.</w:t>
      </w:r>
    </w:p>
    <w:p w14:paraId="7CA1298A" w14:textId="77777777" w:rsidR="000B473C" w:rsidRDefault="000B473C">
      <w:pPr>
        <w:pStyle w:val="Normalny3"/>
        <w:numPr>
          <w:ilvl w:val="0"/>
          <w:numId w:val="9"/>
        </w:numPr>
        <w:spacing w:line="360" w:lineRule="auto"/>
        <w:ind w:left="0" w:firstLine="0"/>
        <w:jc w:val="both"/>
        <w:rPr>
          <w:rFonts w:ascii="Georgia" w:eastAsia="Calibri" w:hAnsi="Georgia" w:cs="Calibri"/>
          <w:sz w:val="20"/>
          <w:szCs w:val="20"/>
        </w:rPr>
      </w:pPr>
      <w:r w:rsidRPr="00D91220">
        <w:rPr>
          <w:rFonts w:ascii="Georgia" w:eastAsia="Calibri" w:hAnsi="Georgia" w:cs="Calibri"/>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DC38C24" w14:textId="77777777" w:rsidR="000B473C" w:rsidRDefault="000B473C">
      <w:pPr>
        <w:pStyle w:val="Normalny3"/>
        <w:numPr>
          <w:ilvl w:val="0"/>
          <w:numId w:val="9"/>
        </w:numPr>
        <w:spacing w:line="360" w:lineRule="auto"/>
        <w:ind w:left="0" w:firstLine="0"/>
        <w:jc w:val="both"/>
        <w:rPr>
          <w:rFonts w:ascii="Georgia" w:eastAsia="Calibri" w:hAnsi="Georgia" w:cs="Calibri"/>
          <w:sz w:val="20"/>
          <w:szCs w:val="20"/>
        </w:rPr>
      </w:pPr>
      <w:r w:rsidRPr="00D91220">
        <w:rPr>
          <w:rFonts w:ascii="Georgia" w:eastAsia="Calibri" w:hAnsi="Georgia" w:cs="Calibri"/>
          <w:sz w:val="20"/>
          <w:szCs w:val="20"/>
        </w:rPr>
        <w:t>Zamawiający poinformuje o zmianie terminu otwarcia ofert na stronie internetowej prowadzonego postępowania.</w:t>
      </w:r>
    </w:p>
    <w:p w14:paraId="61E42867" w14:textId="77777777" w:rsidR="000B473C" w:rsidRPr="005577A2" w:rsidRDefault="000B473C">
      <w:pPr>
        <w:pStyle w:val="Normalny3"/>
        <w:numPr>
          <w:ilvl w:val="0"/>
          <w:numId w:val="9"/>
        </w:numPr>
        <w:spacing w:line="360" w:lineRule="auto"/>
        <w:ind w:left="0" w:firstLine="0"/>
        <w:jc w:val="both"/>
        <w:rPr>
          <w:rFonts w:ascii="Georgia" w:eastAsia="Calibri" w:hAnsi="Georgia" w:cs="Calibri"/>
          <w:sz w:val="20"/>
          <w:szCs w:val="20"/>
        </w:rPr>
      </w:pPr>
      <w:r w:rsidRPr="005015CE">
        <w:rPr>
          <w:rFonts w:ascii="Georgia" w:eastAsia="Calibri" w:hAnsi="Georgia" w:cs="Calibri"/>
          <w:sz w:val="20"/>
          <w:szCs w:val="20"/>
        </w:rPr>
        <w:t xml:space="preserve">Zamawiający, najpóźniej przed otwarciem ofert, udostępnia na </w:t>
      </w:r>
      <w:r w:rsidRPr="005577A2">
        <w:rPr>
          <w:rFonts w:ascii="Georgia" w:eastAsia="Calibri" w:hAnsi="Georgia" w:cs="Calibri"/>
          <w:sz w:val="20"/>
          <w:szCs w:val="20"/>
        </w:rPr>
        <w:t>stronie internetowej prowadzonego postępowania informację o kwocie, jaką zamierza przeznaczyć na sfinansowanie zamówienia.</w:t>
      </w:r>
    </w:p>
    <w:p w14:paraId="08EEE3C5" w14:textId="77777777" w:rsidR="000B473C" w:rsidRPr="00D91220" w:rsidRDefault="000B473C">
      <w:pPr>
        <w:pStyle w:val="Normalny3"/>
        <w:numPr>
          <w:ilvl w:val="0"/>
          <w:numId w:val="9"/>
        </w:numPr>
        <w:spacing w:line="360" w:lineRule="auto"/>
        <w:ind w:left="0" w:firstLine="0"/>
        <w:jc w:val="both"/>
        <w:rPr>
          <w:rFonts w:ascii="Georgia" w:eastAsia="Calibri" w:hAnsi="Georgia" w:cs="Calibri"/>
          <w:sz w:val="20"/>
          <w:szCs w:val="20"/>
        </w:rPr>
      </w:pPr>
      <w:r w:rsidRPr="00D91220">
        <w:rPr>
          <w:rFonts w:ascii="Georgia" w:eastAsia="Calibri" w:hAnsi="Georgia" w:cs="Calibri"/>
          <w:sz w:val="20"/>
          <w:szCs w:val="20"/>
        </w:rPr>
        <w:t>Zamawiający, niezwłocznie po otwarciu ofert, udostępnia na stronie internetowej prowadzonego postępowania informacje o:</w:t>
      </w:r>
    </w:p>
    <w:p w14:paraId="4FA4A2B4" w14:textId="77777777" w:rsidR="000B473C" w:rsidRDefault="000B473C">
      <w:pPr>
        <w:pStyle w:val="Normalny3"/>
        <w:numPr>
          <w:ilvl w:val="1"/>
          <w:numId w:val="27"/>
        </w:numPr>
        <w:shd w:val="clear" w:color="auto" w:fill="FFFFFF"/>
        <w:spacing w:line="360" w:lineRule="auto"/>
        <w:jc w:val="both"/>
        <w:rPr>
          <w:rFonts w:ascii="Georgia" w:eastAsia="Calibri" w:hAnsi="Georgia" w:cs="Calibri"/>
          <w:sz w:val="20"/>
          <w:szCs w:val="20"/>
        </w:rPr>
      </w:pPr>
      <w:r w:rsidRPr="008D5226">
        <w:rPr>
          <w:rFonts w:ascii="Georgia" w:eastAsia="Calibri" w:hAnsi="Georgia" w:cs="Calibri"/>
          <w:sz w:val="20"/>
          <w:szCs w:val="20"/>
        </w:rPr>
        <w:t>nazwach albo imionach i nazwiskach</w:t>
      </w:r>
      <w:r w:rsidRPr="00252D36">
        <w:rPr>
          <w:rFonts w:ascii="Georgia" w:eastAsia="Calibri" w:hAnsi="Georgia" w:cs="Calibri"/>
          <w:sz w:val="20"/>
          <w:szCs w:val="20"/>
        </w:rPr>
        <w:t xml:space="preserve"> oraz siedzibach lub miejscach prowadzonej działalności gospodarczej albo miejscach zamieszkania wykonawców, których oferty zostały otwarte;</w:t>
      </w:r>
    </w:p>
    <w:p w14:paraId="7A02BEAF" w14:textId="77777777" w:rsidR="000B473C" w:rsidRPr="005015CE" w:rsidRDefault="000B473C">
      <w:pPr>
        <w:pStyle w:val="Normalny3"/>
        <w:numPr>
          <w:ilvl w:val="1"/>
          <w:numId w:val="27"/>
        </w:numPr>
        <w:shd w:val="clear" w:color="auto" w:fill="FFFFFF"/>
        <w:spacing w:line="360" w:lineRule="auto"/>
        <w:jc w:val="both"/>
        <w:rPr>
          <w:rFonts w:ascii="Georgia" w:eastAsia="Calibri" w:hAnsi="Georgia" w:cs="Calibri"/>
          <w:sz w:val="20"/>
          <w:szCs w:val="20"/>
        </w:rPr>
      </w:pPr>
      <w:r w:rsidRPr="005015CE">
        <w:rPr>
          <w:rFonts w:ascii="Georgia" w:eastAsia="Calibri" w:hAnsi="Georgia" w:cs="Calibri"/>
          <w:sz w:val="20"/>
          <w:szCs w:val="20"/>
        </w:rPr>
        <w:t>cenach lub kosztach zawartych w ofertach.</w:t>
      </w:r>
    </w:p>
    <w:p w14:paraId="565A43F9" w14:textId="77777777" w:rsidR="000B473C" w:rsidRPr="00252D36" w:rsidRDefault="000B473C">
      <w:pPr>
        <w:pStyle w:val="Normalny3"/>
        <w:numPr>
          <w:ilvl w:val="0"/>
          <w:numId w:val="27"/>
        </w:numPr>
        <w:shd w:val="clear" w:color="auto" w:fill="FFFFFF"/>
        <w:spacing w:line="360" w:lineRule="auto"/>
        <w:jc w:val="both"/>
        <w:rPr>
          <w:rFonts w:ascii="Georgia" w:eastAsia="Calibri" w:hAnsi="Georgia" w:cs="Calibri"/>
          <w:sz w:val="20"/>
          <w:szCs w:val="20"/>
        </w:rPr>
      </w:pPr>
      <w:r w:rsidRPr="00252D36">
        <w:rPr>
          <w:rFonts w:ascii="Georgia" w:eastAsia="Calibri" w:hAnsi="Georgia" w:cs="Calibri"/>
          <w:sz w:val="20"/>
          <w:szCs w:val="20"/>
        </w:rPr>
        <w:t>Informacja zostanie opublikowana na stronie postępowania na</w:t>
      </w:r>
      <w:hyperlink r:id="rId36">
        <w:r w:rsidRPr="00252D36">
          <w:rPr>
            <w:rFonts w:ascii="Georgia" w:eastAsia="Calibri" w:hAnsi="Georgia" w:cs="Calibri"/>
            <w:color w:val="1155CC"/>
            <w:sz w:val="20"/>
            <w:szCs w:val="20"/>
            <w:u w:val="single"/>
          </w:rPr>
          <w:t xml:space="preserve"> platformazakupowa.pl</w:t>
        </w:r>
      </w:hyperlink>
      <w:r w:rsidRPr="00252D36">
        <w:rPr>
          <w:rFonts w:ascii="Georgia" w:eastAsia="Calibri" w:hAnsi="Georgia" w:cs="Calibri"/>
          <w:sz w:val="20"/>
          <w:szCs w:val="20"/>
        </w:rPr>
        <w:t xml:space="preserve"> w sekcji ,,Komunikaty” .</w:t>
      </w:r>
    </w:p>
    <w:p w14:paraId="5FEE7FCC" w14:textId="77777777" w:rsidR="000B473C" w:rsidRPr="00796E4C" w:rsidRDefault="000B473C">
      <w:pPr>
        <w:pStyle w:val="Normalny3"/>
        <w:numPr>
          <w:ilvl w:val="0"/>
          <w:numId w:val="27"/>
        </w:numPr>
        <w:shd w:val="clear" w:color="auto" w:fill="FFFFFF"/>
        <w:spacing w:line="360" w:lineRule="auto"/>
        <w:ind w:left="0" w:firstLine="0"/>
        <w:jc w:val="both"/>
        <w:rPr>
          <w:rFonts w:ascii="Georgia" w:eastAsia="Calibri" w:hAnsi="Georgia" w:cs="Calibri"/>
          <w:sz w:val="20"/>
          <w:szCs w:val="20"/>
        </w:rPr>
      </w:pPr>
      <w:r w:rsidRPr="00252D36">
        <w:rPr>
          <w:rFonts w:ascii="Georgia" w:eastAsia="Calibri" w:hAnsi="Georgia" w:cs="Calibri"/>
          <w:sz w:val="20"/>
          <w:szCs w:val="20"/>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bookmarkEnd w:id="50"/>
    <w:p w14:paraId="5BA994DE" w14:textId="77777777" w:rsidR="000B473C" w:rsidRPr="00123693" w:rsidRDefault="000B473C" w:rsidP="000B473C">
      <w:pPr>
        <w:spacing w:line="360" w:lineRule="auto"/>
        <w:jc w:val="both"/>
        <w:rPr>
          <w:rFonts w:ascii="Georgia" w:hAnsi="Georgia" w:cs="Georgia"/>
          <w:b/>
          <w:bCs/>
          <w:i/>
          <w:iCs/>
          <w:color w:val="000000"/>
          <w:sz w:val="20"/>
          <w:szCs w:val="20"/>
          <w:shd w:val="clear" w:color="auto" w:fill="C0C0C0"/>
        </w:rPr>
      </w:pPr>
    </w:p>
    <w:p w14:paraId="13C0E7BC" w14:textId="77777777" w:rsidR="000B473C" w:rsidRPr="00DC6D92" w:rsidRDefault="000B473C" w:rsidP="000B473C">
      <w:pPr>
        <w:pStyle w:val="Nagwek1"/>
        <w:shd w:val="clear" w:color="auto" w:fill="F2F2F2"/>
        <w:tabs>
          <w:tab w:val="left" w:pos="26"/>
        </w:tabs>
        <w:spacing w:before="0" w:after="0" w:line="360" w:lineRule="auto"/>
        <w:ind w:left="26"/>
        <w:rPr>
          <w:rFonts w:ascii="Georgia" w:hAnsi="Georgia" w:cs="Georgia"/>
          <w:b/>
          <w:bCs w:val="0"/>
          <w:color w:val="000000"/>
          <w:sz w:val="20"/>
          <w:szCs w:val="20"/>
        </w:rPr>
      </w:pPr>
      <w:bookmarkStart w:id="52" w:name="_Toc117074821"/>
      <w:r w:rsidRPr="00123693">
        <w:rPr>
          <w:rFonts w:ascii="Georgia" w:hAnsi="Georgia" w:cs="Georgia"/>
          <w:b/>
          <w:bCs w:val="0"/>
          <w:color w:val="000000"/>
          <w:sz w:val="20"/>
          <w:szCs w:val="20"/>
        </w:rPr>
        <w:t>XV</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53" w:name="_Toc266275251"/>
      <w:r w:rsidRPr="00123693">
        <w:rPr>
          <w:rFonts w:ascii="Georgia" w:hAnsi="Georgia" w:cs="Georgia"/>
          <w:b/>
          <w:bCs w:val="0"/>
          <w:color w:val="000000"/>
          <w:sz w:val="20"/>
          <w:szCs w:val="20"/>
        </w:rPr>
        <w:t>Opis sposobu obliczenia ceny</w:t>
      </w:r>
      <w:bookmarkEnd w:id="52"/>
      <w:bookmarkEnd w:id="53"/>
    </w:p>
    <w:p w14:paraId="6A86DE07" w14:textId="3B24A611" w:rsidR="000B473C" w:rsidRPr="00063CBD" w:rsidRDefault="000B473C">
      <w:pPr>
        <w:pStyle w:val="Akapitzlist"/>
        <w:numPr>
          <w:ilvl w:val="1"/>
          <w:numId w:val="25"/>
        </w:numPr>
        <w:suppressAutoHyphens w:val="0"/>
        <w:spacing w:line="360" w:lineRule="auto"/>
        <w:jc w:val="both"/>
        <w:textAlignment w:val="auto"/>
        <w:rPr>
          <w:rFonts w:ascii="Georgia" w:hAnsi="Georgia" w:cs="Arial"/>
          <w:color w:val="00B0F0"/>
          <w:sz w:val="20"/>
          <w:szCs w:val="20"/>
        </w:rPr>
      </w:pPr>
      <w:r w:rsidRPr="005B6D97">
        <w:rPr>
          <w:rFonts w:ascii="Georgia" w:hAnsi="Georgia" w:cs="Arial"/>
          <w:sz w:val="20"/>
          <w:szCs w:val="20"/>
        </w:rPr>
        <w:t xml:space="preserve">Zaoferowaną cenę całkowitą (brutto) należy przedstawić w Formularzu ofertowym zgodnym z wzorem </w:t>
      </w:r>
      <w:r w:rsidRPr="00063CBD">
        <w:rPr>
          <w:rFonts w:ascii="Georgia" w:hAnsi="Georgia" w:cs="Arial"/>
          <w:sz w:val="20"/>
          <w:szCs w:val="20"/>
        </w:rPr>
        <w:t xml:space="preserve">stanowiącym </w:t>
      </w:r>
      <w:r w:rsidR="00E063B2" w:rsidRPr="005B2AA6">
        <w:rPr>
          <w:rFonts w:ascii="Georgia" w:hAnsi="Georgia" w:cs="Arial"/>
          <w:b/>
          <w:sz w:val="20"/>
          <w:szCs w:val="20"/>
        </w:rPr>
        <w:t xml:space="preserve">Załącznik nr </w:t>
      </w:r>
      <w:r w:rsidR="00E046F1" w:rsidRPr="005B2AA6">
        <w:rPr>
          <w:rFonts w:ascii="Georgia" w:hAnsi="Georgia" w:cs="Arial"/>
          <w:b/>
          <w:sz w:val="20"/>
          <w:szCs w:val="20"/>
        </w:rPr>
        <w:t>3</w:t>
      </w:r>
      <w:r w:rsidRPr="005B2AA6">
        <w:rPr>
          <w:rFonts w:ascii="Georgia" w:hAnsi="Georgia" w:cs="Arial"/>
          <w:b/>
          <w:sz w:val="20"/>
          <w:szCs w:val="20"/>
        </w:rPr>
        <w:t xml:space="preserve"> do SWZ</w:t>
      </w:r>
      <w:r w:rsidRPr="005B2AA6">
        <w:rPr>
          <w:rFonts w:ascii="Georgia" w:hAnsi="Georgia" w:cs="Arial"/>
          <w:sz w:val="20"/>
          <w:szCs w:val="20"/>
        </w:rPr>
        <w:t>.</w:t>
      </w:r>
    </w:p>
    <w:p w14:paraId="53009E5D" w14:textId="77777777" w:rsidR="000B473C" w:rsidRPr="00063CBD" w:rsidRDefault="000B473C">
      <w:pPr>
        <w:numPr>
          <w:ilvl w:val="1"/>
          <w:numId w:val="25"/>
        </w:numPr>
        <w:suppressAutoHyphens w:val="0"/>
        <w:spacing w:line="360" w:lineRule="auto"/>
        <w:jc w:val="both"/>
        <w:textAlignment w:val="auto"/>
        <w:rPr>
          <w:rFonts w:ascii="Georgia" w:hAnsi="Georgia" w:cs="Arial"/>
          <w:b/>
          <w:color w:val="00B0F0"/>
          <w:sz w:val="20"/>
          <w:szCs w:val="20"/>
        </w:rPr>
      </w:pPr>
      <w:r w:rsidRPr="00063CBD">
        <w:rPr>
          <w:rFonts w:ascii="Georgia" w:hAnsi="Georgia" w:cs="Arial"/>
          <w:sz w:val="20"/>
          <w:szCs w:val="20"/>
        </w:rPr>
        <w:t>Cena określona w ofercie uwzględnia wszelkie koszty wynagrodzenia Wykonawcy jakie Zamawiający zapłaci z tytułu realizacji przedmiotu zamówienia</w:t>
      </w:r>
      <w:r w:rsidRPr="00063CBD">
        <w:rPr>
          <w:rFonts w:ascii="Georgia" w:hAnsi="Georgia" w:cs="Arial"/>
          <w:color w:val="00B0F0"/>
          <w:sz w:val="20"/>
          <w:szCs w:val="20"/>
        </w:rPr>
        <w:t>.</w:t>
      </w:r>
    </w:p>
    <w:p w14:paraId="59C83E3C" w14:textId="77777777" w:rsidR="000B473C" w:rsidRPr="00063CBD" w:rsidRDefault="000B473C">
      <w:pPr>
        <w:numPr>
          <w:ilvl w:val="1"/>
          <w:numId w:val="25"/>
        </w:numPr>
        <w:suppressAutoHyphens w:val="0"/>
        <w:spacing w:line="360" w:lineRule="auto"/>
        <w:jc w:val="both"/>
        <w:textAlignment w:val="auto"/>
        <w:rPr>
          <w:rFonts w:ascii="Georgia" w:hAnsi="Georgia" w:cs="Arial"/>
          <w:sz w:val="20"/>
          <w:szCs w:val="20"/>
        </w:rPr>
      </w:pPr>
      <w:r w:rsidRPr="00063CBD">
        <w:rPr>
          <w:rFonts w:ascii="Georgia" w:hAnsi="Georgia" w:cs="Arial"/>
          <w:sz w:val="20"/>
          <w:szCs w:val="20"/>
        </w:rPr>
        <w:t>Kwoty należy zaokrąglić do pełnych groszy, przy czym końcówki poniżej 0,5 grosza pomija się, a końcówki 0,5 i wyższe zaokrągla się do 1 grosza (ostatnią pozostawioną cyfrę powiększa się o jednostkę), zgodnie z art. 106e ust. 11 ustawy z dnia 11 marca 2004 r. o podatku od towarów i usług (tekst jednolity: Dz. U. 20</w:t>
      </w:r>
      <w:r w:rsidR="00B36FE1" w:rsidRPr="00063CBD">
        <w:rPr>
          <w:rFonts w:ascii="Georgia" w:hAnsi="Georgia" w:cs="Arial"/>
          <w:sz w:val="20"/>
          <w:szCs w:val="20"/>
        </w:rPr>
        <w:t>20</w:t>
      </w:r>
      <w:r w:rsidRPr="00063CBD">
        <w:rPr>
          <w:rFonts w:ascii="Georgia" w:hAnsi="Georgia" w:cs="Arial"/>
          <w:sz w:val="20"/>
          <w:szCs w:val="20"/>
        </w:rPr>
        <w:t xml:space="preserve"> r., poz. </w:t>
      </w:r>
      <w:r w:rsidR="00B36FE1" w:rsidRPr="00063CBD">
        <w:rPr>
          <w:rFonts w:ascii="Georgia" w:hAnsi="Georgia" w:cs="Arial"/>
          <w:sz w:val="20"/>
          <w:szCs w:val="20"/>
        </w:rPr>
        <w:t>106</w:t>
      </w:r>
      <w:r w:rsidRPr="00063CBD">
        <w:rPr>
          <w:rFonts w:ascii="Georgia" w:hAnsi="Georgia" w:cs="Arial"/>
          <w:sz w:val="20"/>
          <w:szCs w:val="20"/>
        </w:rPr>
        <w:t xml:space="preserve"> z</w:t>
      </w:r>
      <w:r w:rsidR="00B36FE1" w:rsidRPr="00063CBD">
        <w:rPr>
          <w:rFonts w:ascii="Georgia" w:hAnsi="Georgia" w:cs="Arial"/>
          <w:sz w:val="20"/>
          <w:szCs w:val="20"/>
        </w:rPr>
        <w:t>e</w:t>
      </w:r>
      <w:r w:rsidRPr="00063CBD">
        <w:rPr>
          <w:rFonts w:ascii="Georgia" w:hAnsi="Georgia" w:cs="Arial"/>
          <w:sz w:val="20"/>
          <w:szCs w:val="20"/>
        </w:rPr>
        <w:t xml:space="preserve"> zm.).</w:t>
      </w:r>
    </w:p>
    <w:p w14:paraId="72086593" w14:textId="77777777" w:rsidR="000B473C" w:rsidRPr="00063CBD" w:rsidRDefault="000B473C">
      <w:pPr>
        <w:numPr>
          <w:ilvl w:val="1"/>
          <w:numId w:val="25"/>
        </w:numPr>
        <w:suppressAutoHyphens w:val="0"/>
        <w:spacing w:line="360" w:lineRule="auto"/>
        <w:jc w:val="both"/>
        <w:textAlignment w:val="auto"/>
        <w:rPr>
          <w:rFonts w:ascii="Georgia" w:hAnsi="Georgia" w:cs="Arial"/>
          <w:sz w:val="20"/>
          <w:szCs w:val="20"/>
        </w:rPr>
      </w:pPr>
      <w:r w:rsidRPr="00063CBD">
        <w:rPr>
          <w:rFonts w:ascii="Georgia" w:hAnsi="Georgia" w:cs="Arial"/>
          <w:sz w:val="20"/>
          <w:szCs w:val="20"/>
        </w:rPr>
        <w:t xml:space="preserve">Rozliczenia między Zamawiającym a Wykonawcą prowadzone będą w PLN. </w:t>
      </w:r>
    </w:p>
    <w:p w14:paraId="472DBA2E" w14:textId="505A4F43" w:rsidR="000B473C" w:rsidRPr="00CF34C0" w:rsidRDefault="000B473C">
      <w:pPr>
        <w:numPr>
          <w:ilvl w:val="1"/>
          <w:numId w:val="25"/>
        </w:numPr>
        <w:suppressAutoHyphens w:val="0"/>
        <w:spacing w:line="360" w:lineRule="auto"/>
        <w:jc w:val="both"/>
        <w:textAlignment w:val="auto"/>
        <w:rPr>
          <w:rFonts w:ascii="Georgia" w:hAnsi="Georgia" w:cs="Arial"/>
          <w:sz w:val="20"/>
          <w:szCs w:val="20"/>
        </w:rPr>
      </w:pPr>
      <w:r w:rsidRPr="00063CBD">
        <w:rPr>
          <w:rFonts w:ascii="Georgia" w:hAnsi="Georgia" w:cs="Arial"/>
          <w:sz w:val="20"/>
          <w:szCs w:val="20"/>
        </w:rPr>
        <w:t xml:space="preserve">Sposób zapłaty i zasady rozliczenia za realizację zamówienia, określone zostały </w:t>
      </w:r>
      <w:r w:rsidRPr="00CF34C0">
        <w:rPr>
          <w:rFonts w:ascii="Georgia" w:hAnsi="Georgia" w:cs="Arial"/>
          <w:sz w:val="20"/>
          <w:szCs w:val="20"/>
        </w:rPr>
        <w:t xml:space="preserve">w </w:t>
      </w:r>
      <w:r w:rsidR="00E063B2" w:rsidRPr="005B2AA6">
        <w:rPr>
          <w:rFonts w:ascii="Georgia" w:hAnsi="Georgia" w:cs="Arial"/>
          <w:b/>
          <w:sz w:val="20"/>
          <w:szCs w:val="20"/>
        </w:rPr>
        <w:t xml:space="preserve">Załączniku nr </w:t>
      </w:r>
      <w:r w:rsidR="00E046F1" w:rsidRPr="005B2AA6">
        <w:rPr>
          <w:rFonts w:ascii="Georgia" w:hAnsi="Georgia" w:cs="Arial"/>
          <w:b/>
          <w:sz w:val="20"/>
          <w:szCs w:val="20"/>
        </w:rPr>
        <w:t>4</w:t>
      </w:r>
      <w:r w:rsidRPr="005B2AA6">
        <w:rPr>
          <w:rFonts w:ascii="Georgia" w:hAnsi="Georgia" w:cs="Arial"/>
          <w:b/>
          <w:sz w:val="20"/>
          <w:szCs w:val="20"/>
        </w:rPr>
        <w:t xml:space="preserve"> do</w:t>
      </w:r>
      <w:r w:rsidRPr="00CF34C0">
        <w:rPr>
          <w:rFonts w:ascii="Georgia" w:hAnsi="Georgia" w:cs="Arial"/>
          <w:b/>
          <w:sz w:val="20"/>
          <w:szCs w:val="20"/>
        </w:rPr>
        <w:t xml:space="preserve"> SWZ – Projekt Umowy.</w:t>
      </w:r>
    </w:p>
    <w:p w14:paraId="696206ED" w14:textId="77777777" w:rsidR="005E4DAE" w:rsidRPr="00123693" w:rsidRDefault="005E4DAE" w:rsidP="000B473C">
      <w:pPr>
        <w:widowControl w:val="0"/>
        <w:tabs>
          <w:tab w:val="left" w:pos="240"/>
          <w:tab w:val="left" w:pos="426"/>
        </w:tabs>
        <w:spacing w:line="360" w:lineRule="auto"/>
        <w:jc w:val="both"/>
        <w:textAlignment w:val="auto"/>
        <w:rPr>
          <w:rFonts w:ascii="Georgia" w:hAnsi="Georgia" w:cs="Georgia"/>
          <w:color w:val="000000"/>
          <w:sz w:val="20"/>
          <w:szCs w:val="20"/>
        </w:rPr>
      </w:pPr>
    </w:p>
    <w:p w14:paraId="48709D47" w14:textId="77777777" w:rsidR="000B473C" w:rsidRPr="00123693" w:rsidRDefault="000B473C" w:rsidP="000B473C">
      <w:pPr>
        <w:pStyle w:val="Nagwek1"/>
        <w:shd w:val="clear" w:color="auto" w:fill="F2F2F2"/>
        <w:tabs>
          <w:tab w:val="left" w:pos="627"/>
        </w:tabs>
        <w:spacing w:before="0" w:after="0" w:line="360" w:lineRule="auto"/>
        <w:jc w:val="both"/>
        <w:rPr>
          <w:rFonts w:ascii="Georgia" w:hAnsi="Georgia" w:cs="Georgia"/>
          <w:b/>
          <w:bCs w:val="0"/>
          <w:color w:val="000000"/>
          <w:sz w:val="20"/>
          <w:szCs w:val="20"/>
        </w:rPr>
      </w:pPr>
      <w:bookmarkStart w:id="54" w:name="_Toc117074822"/>
      <w:r w:rsidRPr="00123693">
        <w:rPr>
          <w:rFonts w:ascii="Georgia" w:hAnsi="Georgia" w:cs="Georgia"/>
          <w:b/>
          <w:bCs w:val="0"/>
          <w:color w:val="000000"/>
          <w:sz w:val="20"/>
          <w:szCs w:val="20"/>
        </w:rPr>
        <w:t>XVI</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55" w:name="_Toc266275252"/>
      <w:r w:rsidRPr="00123693">
        <w:rPr>
          <w:rFonts w:ascii="Georgia" w:hAnsi="Georgia" w:cs="Georgia"/>
          <w:b/>
          <w:bCs w:val="0"/>
          <w:color w:val="000000"/>
          <w:sz w:val="20"/>
          <w:szCs w:val="20"/>
        </w:rPr>
        <w:t>Opis kryteriów, którymi Zamawiający będzie się kierował przy wyborze oferty, wraz z podaniem znaczenia tych kryteriów i sposobu oceny ofert</w:t>
      </w:r>
      <w:bookmarkEnd w:id="54"/>
      <w:bookmarkEnd w:id="55"/>
    </w:p>
    <w:p w14:paraId="27A1C12E" w14:textId="77777777" w:rsidR="00C03396" w:rsidRDefault="00C03396" w:rsidP="00C03396">
      <w:pPr>
        <w:pStyle w:val="Tekstpodstawowy"/>
        <w:tabs>
          <w:tab w:val="left" w:pos="567"/>
        </w:tabs>
        <w:spacing w:after="0" w:line="360" w:lineRule="auto"/>
        <w:jc w:val="both"/>
        <w:textAlignment w:val="auto"/>
        <w:rPr>
          <w:rFonts w:ascii="Georgia" w:hAnsi="Georgia" w:cs="Georgia"/>
          <w:b w:val="0"/>
          <w:bCs w:val="0"/>
          <w:i w:val="0"/>
          <w:iCs w:val="0"/>
          <w:sz w:val="20"/>
          <w:szCs w:val="20"/>
          <w:lang w:val="pl-PL"/>
        </w:rPr>
      </w:pPr>
      <w:r>
        <w:rPr>
          <w:rFonts w:ascii="Georgia" w:hAnsi="Georgia" w:cs="Georgia"/>
          <w:b w:val="0"/>
          <w:bCs w:val="0"/>
          <w:i w:val="0"/>
          <w:iCs w:val="0"/>
          <w:sz w:val="20"/>
          <w:szCs w:val="20"/>
          <w:lang w:val="pl-PL"/>
        </w:rPr>
        <w:t>Ocena będzie dokonywana wg skali punktowej, przy założeniu, że maksymalna punktacja wynosi 100 punktów.</w:t>
      </w:r>
    </w:p>
    <w:p w14:paraId="037CD14A" w14:textId="77777777" w:rsidR="00C03396" w:rsidRDefault="00C03396" w:rsidP="00C03396">
      <w:pPr>
        <w:tabs>
          <w:tab w:val="left" w:pos="567"/>
        </w:tabs>
        <w:rPr>
          <w:rFonts w:ascii="Georgia" w:hAnsi="Georgia" w:cs="Georgia"/>
          <w:sz w:val="20"/>
          <w:szCs w:val="20"/>
        </w:rPr>
      </w:pPr>
      <w:r w:rsidRPr="004B0B56">
        <w:rPr>
          <w:rFonts w:ascii="Georgia" w:hAnsi="Georgia" w:cs="Georgia"/>
          <w:sz w:val="20"/>
          <w:szCs w:val="20"/>
        </w:rPr>
        <w:t>Zamawiający podczas oceny ofert kierować się będzie następującymi kryteriami:</w:t>
      </w:r>
    </w:p>
    <w:p w14:paraId="6675B39C" w14:textId="25663E12" w:rsidR="00C03396" w:rsidRDefault="00C03396" w:rsidP="00C03396">
      <w:pPr>
        <w:tabs>
          <w:tab w:val="left" w:pos="567"/>
        </w:tabs>
        <w:rPr>
          <w:rFonts w:ascii="Georgia" w:hAnsi="Georgia" w:cs="Georgia"/>
          <w:sz w:val="20"/>
          <w:szCs w:val="20"/>
        </w:rPr>
      </w:pPr>
    </w:p>
    <w:p w14:paraId="5E68014B" w14:textId="77777777" w:rsidR="005B2AA6" w:rsidRPr="004B0B56" w:rsidRDefault="005B2AA6" w:rsidP="00C03396">
      <w:pPr>
        <w:tabs>
          <w:tab w:val="left" w:pos="567"/>
        </w:tabs>
        <w:rPr>
          <w:rFonts w:ascii="Georgia" w:hAnsi="Georgia" w:cs="Georgia"/>
          <w:sz w:val="20"/>
          <w:szCs w:val="20"/>
        </w:rPr>
      </w:pPr>
    </w:p>
    <w:p w14:paraId="4C785C8F" w14:textId="77777777" w:rsidR="00C03396" w:rsidRPr="00C131C5" w:rsidRDefault="00C03396" w:rsidP="00C03396">
      <w:pPr>
        <w:pStyle w:val="Tekstpodstawowy"/>
        <w:tabs>
          <w:tab w:val="left" w:pos="-513"/>
        </w:tabs>
        <w:spacing w:line="360" w:lineRule="auto"/>
        <w:rPr>
          <w:rFonts w:ascii="Georgia" w:hAnsi="Georgia" w:cs="Georgia"/>
          <w:i w:val="0"/>
          <w:iCs w:val="0"/>
          <w:color w:val="auto"/>
          <w:sz w:val="20"/>
          <w:szCs w:val="20"/>
          <w:lang w:val="pl-PL"/>
        </w:rPr>
      </w:pPr>
      <w:bookmarkStart w:id="56" w:name="_Toc224355645"/>
      <w:bookmarkStart w:id="57" w:name="_Toc226524296"/>
      <w:bookmarkStart w:id="58" w:name="_Toc226781297"/>
      <w:bookmarkStart w:id="59" w:name="_Toc226874678"/>
      <w:bookmarkStart w:id="60" w:name="_Toc226953959"/>
      <w:bookmarkStart w:id="61" w:name="_Toc226954236"/>
      <w:r w:rsidRPr="00C131C5">
        <w:rPr>
          <w:rFonts w:ascii="Georgia" w:hAnsi="Georgia" w:cs="Georgia"/>
          <w:i w:val="0"/>
          <w:iCs w:val="0"/>
          <w:color w:val="auto"/>
          <w:sz w:val="20"/>
          <w:szCs w:val="20"/>
          <w:lang w:val="pl-PL"/>
        </w:rPr>
        <w:t>1. Cena brutto przedmiotu zamówienia 60 %</w:t>
      </w:r>
      <w:bookmarkEnd w:id="56"/>
      <w:bookmarkEnd w:id="57"/>
      <w:bookmarkEnd w:id="58"/>
      <w:bookmarkEnd w:id="59"/>
      <w:bookmarkEnd w:id="60"/>
      <w:bookmarkEnd w:id="61"/>
      <w:r w:rsidRPr="00C131C5">
        <w:rPr>
          <w:rFonts w:ascii="Georgia" w:hAnsi="Georgia" w:cs="Georgia"/>
          <w:i w:val="0"/>
          <w:iCs w:val="0"/>
          <w:color w:val="auto"/>
          <w:sz w:val="20"/>
          <w:szCs w:val="20"/>
          <w:lang w:val="pl-PL"/>
        </w:rPr>
        <w:t xml:space="preserve"> </w:t>
      </w:r>
      <w:r w:rsidRPr="00C131C5">
        <w:rPr>
          <w:rFonts w:ascii="Georgia" w:hAnsi="Georgia" w:cs="Georgia"/>
          <w:bCs w:val="0"/>
          <w:i w:val="0"/>
          <w:sz w:val="20"/>
          <w:szCs w:val="20"/>
          <w:lang w:val="pl-PL"/>
        </w:rPr>
        <w:t>wg wzoru:</w:t>
      </w:r>
    </w:p>
    <w:p w14:paraId="4083C193" w14:textId="77777777" w:rsidR="00C03396" w:rsidRPr="00C131C5" w:rsidRDefault="00C03396" w:rsidP="00C03396">
      <w:pPr>
        <w:pStyle w:val="Tekstpodstawowy"/>
        <w:tabs>
          <w:tab w:val="left" w:pos="-513"/>
        </w:tabs>
        <w:spacing w:line="360" w:lineRule="auto"/>
        <w:jc w:val="both"/>
        <w:rPr>
          <w:rFonts w:ascii="Georgia" w:hAnsi="Georgia" w:cs="Georgia"/>
          <w:b w:val="0"/>
          <w:bCs w:val="0"/>
          <w:i w:val="0"/>
          <w:iCs w:val="0"/>
          <w:color w:val="auto"/>
          <w:sz w:val="20"/>
          <w:szCs w:val="20"/>
          <w:lang w:val="pl-PL"/>
        </w:rPr>
      </w:pPr>
      <w:r w:rsidRPr="00C131C5">
        <w:rPr>
          <w:rFonts w:ascii="Georgia" w:hAnsi="Georgia" w:cs="Georgia"/>
          <w:b w:val="0"/>
          <w:bCs w:val="0"/>
          <w:i w:val="0"/>
          <w:iCs w:val="0"/>
          <w:color w:val="auto"/>
          <w:sz w:val="20"/>
          <w:szCs w:val="20"/>
          <w:lang w:val="pl-PL"/>
        </w:rPr>
        <w:t>Maksymalną ilość punktów (tj. 60) otrzyma Wykonawca z najniższą ceną. Każdej następnej ofercie przyporządkuje się ilość punktów proporcjonalnie niższą – stosując wzór:</w:t>
      </w:r>
    </w:p>
    <w:tbl>
      <w:tblPr>
        <w:tblW w:w="0" w:type="auto"/>
        <w:tblLayout w:type="fixed"/>
        <w:tblCellMar>
          <w:left w:w="70" w:type="dxa"/>
          <w:right w:w="70" w:type="dxa"/>
        </w:tblCellMar>
        <w:tblLook w:val="0000" w:firstRow="0" w:lastRow="0" w:firstColumn="0" w:lastColumn="0" w:noHBand="0" w:noVBand="0"/>
      </w:tblPr>
      <w:tblGrid>
        <w:gridCol w:w="1168"/>
        <w:gridCol w:w="4714"/>
        <w:gridCol w:w="1633"/>
      </w:tblGrid>
      <w:tr w:rsidR="00C03396" w:rsidRPr="00C131C5" w14:paraId="5B0B2881" w14:textId="77777777" w:rsidTr="00C010E3">
        <w:trPr>
          <w:cantSplit/>
          <w:trHeight w:hRule="exact" w:val="274"/>
        </w:trPr>
        <w:tc>
          <w:tcPr>
            <w:tcW w:w="1168" w:type="dxa"/>
            <w:vMerge w:val="restart"/>
            <w:vAlign w:val="center"/>
          </w:tcPr>
          <w:p w14:paraId="19A60643" w14:textId="77777777" w:rsidR="00C03396" w:rsidRPr="00C131C5" w:rsidRDefault="00C03396" w:rsidP="00C010E3">
            <w:pPr>
              <w:pStyle w:val="Tekstpodstawowy"/>
              <w:snapToGrid w:val="0"/>
              <w:spacing w:after="0" w:line="360" w:lineRule="auto"/>
              <w:jc w:val="both"/>
              <w:rPr>
                <w:rFonts w:ascii="Georgia" w:hAnsi="Georgia" w:cs="Georgia"/>
                <w:b w:val="0"/>
                <w:bCs w:val="0"/>
                <w:i w:val="0"/>
                <w:iCs w:val="0"/>
                <w:sz w:val="20"/>
                <w:szCs w:val="20"/>
                <w:lang w:val="pl-PL"/>
              </w:rPr>
            </w:pPr>
            <w:r w:rsidRPr="00C131C5">
              <w:rPr>
                <w:rFonts w:ascii="Georgia" w:hAnsi="Georgia" w:cs="Georgia"/>
                <w:b w:val="0"/>
                <w:i w:val="0"/>
                <w:sz w:val="20"/>
                <w:szCs w:val="20"/>
                <w:lang w:val="pl-PL"/>
              </w:rPr>
              <w:t>Cena =</w:t>
            </w:r>
          </w:p>
        </w:tc>
        <w:tc>
          <w:tcPr>
            <w:tcW w:w="4714" w:type="dxa"/>
          </w:tcPr>
          <w:p w14:paraId="114AF45C" w14:textId="77777777" w:rsidR="00C03396" w:rsidRPr="00C131C5" w:rsidRDefault="00C03396" w:rsidP="00C010E3">
            <w:pPr>
              <w:pStyle w:val="Tekstpodstawowy"/>
              <w:snapToGrid w:val="0"/>
              <w:spacing w:after="0" w:line="360" w:lineRule="auto"/>
              <w:jc w:val="both"/>
              <w:rPr>
                <w:rFonts w:ascii="Georgia" w:hAnsi="Georgia" w:cs="Georgia"/>
                <w:b w:val="0"/>
                <w:bCs w:val="0"/>
                <w:i w:val="0"/>
                <w:iCs w:val="0"/>
                <w:sz w:val="20"/>
                <w:szCs w:val="20"/>
                <w:lang w:val="pl-PL"/>
              </w:rPr>
            </w:pPr>
            <w:r w:rsidRPr="00C131C5">
              <w:rPr>
                <w:rFonts w:ascii="Georgia" w:hAnsi="Georgia" w:cs="Georgia"/>
                <w:b w:val="0"/>
                <w:i w:val="0"/>
                <w:iCs w:val="0"/>
                <w:color w:val="auto"/>
                <w:sz w:val="20"/>
                <w:szCs w:val="20"/>
                <w:lang w:val="pl-PL"/>
              </w:rPr>
              <w:t>cena najniższa</w:t>
            </w:r>
            <w:r w:rsidRPr="00C131C5">
              <w:rPr>
                <w:rFonts w:ascii="Georgia" w:hAnsi="Georgia" w:cs="Georgia"/>
                <w:b w:val="0"/>
                <w:i w:val="0"/>
                <w:sz w:val="20"/>
                <w:szCs w:val="20"/>
                <w:lang w:val="pl-PL"/>
              </w:rPr>
              <w:t xml:space="preserve"> wśród wszystkich ofert</w:t>
            </w:r>
          </w:p>
        </w:tc>
        <w:tc>
          <w:tcPr>
            <w:tcW w:w="1633" w:type="dxa"/>
            <w:vMerge w:val="restart"/>
            <w:vAlign w:val="center"/>
          </w:tcPr>
          <w:p w14:paraId="038D33DC" w14:textId="77777777" w:rsidR="00C03396" w:rsidRPr="00C131C5" w:rsidRDefault="00C03396" w:rsidP="00C010E3">
            <w:pPr>
              <w:pStyle w:val="Tekstpodstawowy"/>
              <w:snapToGrid w:val="0"/>
              <w:spacing w:after="0" w:line="360" w:lineRule="auto"/>
              <w:jc w:val="both"/>
              <w:rPr>
                <w:rFonts w:ascii="Georgia" w:hAnsi="Georgia" w:cs="Georgia"/>
                <w:b w:val="0"/>
                <w:bCs w:val="0"/>
                <w:i w:val="0"/>
                <w:iCs w:val="0"/>
                <w:sz w:val="20"/>
                <w:szCs w:val="20"/>
                <w:lang w:val="pl-PL"/>
              </w:rPr>
            </w:pPr>
            <w:r w:rsidRPr="00C131C5">
              <w:rPr>
                <w:rFonts w:ascii="Georgia" w:hAnsi="Georgia" w:cs="Georgia"/>
                <w:b w:val="0"/>
                <w:i w:val="0"/>
                <w:sz w:val="20"/>
                <w:szCs w:val="20"/>
                <w:lang w:val="pl-PL"/>
              </w:rPr>
              <w:t>x 100 x 60 %</w:t>
            </w:r>
          </w:p>
        </w:tc>
      </w:tr>
      <w:tr w:rsidR="00C03396" w:rsidRPr="00C131C5" w14:paraId="1A907144" w14:textId="77777777" w:rsidTr="00C010E3">
        <w:trPr>
          <w:cantSplit/>
          <w:trHeight w:hRule="exact" w:val="279"/>
        </w:trPr>
        <w:tc>
          <w:tcPr>
            <w:tcW w:w="1168" w:type="dxa"/>
            <w:vMerge/>
            <w:vAlign w:val="center"/>
          </w:tcPr>
          <w:p w14:paraId="561DD5CC" w14:textId="77777777" w:rsidR="00C03396" w:rsidRPr="00C131C5" w:rsidRDefault="00C03396" w:rsidP="00C010E3">
            <w:pPr>
              <w:snapToGrid w:val="0"/>
              <w:spacing w:line="360" w:lineRule="auto"/>
              <w:rPr>
                <w:color w:val="000000"/>
              </w:rPr>
            </w:pPr>
          </w:p>
        </w:tc>
        <w:tc>
          <w:tcPr>
            <w:tcW w:w="4714" w:type="dxa"/>
            <w:tcBorders>
              <w:top w:val="single" w:sz="2" w:space="0" w:color="000000"/>
            </w:tcBorders>
          </w:tcPr>
          <w:p w14:paraId="519FD364" w14:textId="77777777" w:rsidR="00C03396" w:rsidRPr="00C131C5" w:rsidRDefault="00C03396" w:rsidP="00C010E3">
            <w:pPr>
              <w:pStyle w:val="Tekstpodstawowy"/>
              <w:snapToGrid w:val="0"/>
              <w:spacing w:after="0" w:line="360" w:lineRule="auto"/>
              <w:jc w:val="both"/>
              <w:rPr>
                <w:rFonts w:ascii="Georgia" w:hAnsi="Georgia" w:cs="Georgia"/>
                <w:b w:val="0"/>
                <w:bCs w:val="0"/>
                <w:i w:val="0"/>
                <w:iCs w:val="0"/>
                <w:sz w:val="20"/>
                <w:szCs w:val="20"/>
                <w:lang w:val="pl-PL"/>
              </w:rPr>
            </w:pPr>
            <w:r w:rsidRPr="00C131C5">
              <w:rPr>
                <w:rFonts w:ascii="Georgia" w:hAnsi="Georgia" w:cs="Georgia"/>
                <w:b w:val="0"/>
                <w:i w:val="0"/>
                <w:iCs w:val="0"/>
                <w:color w:val="auto"/>
                <w:sz w:val="20"/>
                <w:szCs w:val="20"/>
                <w:lang w:val="pl-PL"/>
              </w:rPr>
              <w:t>cena oferowana</w:t>
            </w:r>
            <w:r w:rsidRPr="00C131C5">
              <w:rPr>
                <w:rFonts w:ascii="Georgia" w:hAnsi="Georgia" w:cs="Georgia"/>
                <w:b w:val="0"/>
                <w:i w:val="0"/>
                <w:sz w:val="20"/>
                <w:szCs w:val="20"/>
                <w:lang w:val="pl-PL"/>
              </w:rPr>
              <w:t xml:space="preserve"> </w:t>
            </w:r>
          </w:p>
        </w:tc>
        <w:tc>
          <w:tcPr>
            <w:tcW w:w="1633" w:type="dxa"/>
            <w:vMerge/>
            <w:vAlign w:val="center"/>
          </w:tcPr>
          <w:p w14:paraId="7B7D8CD3" w14:textId="77777777" w:rsidR="00C03396" w:rsidRPr="00C131C5" w:rsidRDefault="00C03396" w:rsidP="00C010E3">
            <w:pPr>
              <w:snapToGrid w:val="0"/>
              <w:spacing w:line="360" w:lineRule="auto"/>
              <w:rPr>
                <w:color w:val="000000"/>
              </w:rPr>
            </w:pPr>
          </w:p>
        </w:tc>
      </w:tr>
    </w:tbl>
    <w:p w14:paraId="325605DC" w14:textId="7B168915" w:rsidR="00C03396" w:rsidRDefault="00C03396" w:rsidP="00C03396">
      <w:pPr>
        <w:pStyle w:val="Tekstpodstawowy"/>
        <w:spacing w:after="0" w:line="360" w:lineRule="auto"/>
        <w:jc w:val="both"/>
        <w:rPr>
          <w:rFonts w:ascii="Georgia" w:hAnsi="Georgia" w:cs="Georgia"/>
          <w:b w:val="0"/>
          <w:bCs w:val="0"/>
          <w:i w:val="0"/>
          <w:iCs w:val="0"/>
          <w:color w:val="auto"/>
          <w:sz w:val="20"/>
          <w:szCs w:val="20"/>
          <w:highlight w:val="yellow"/>
          <w:lang w:val="pl-PL"/>
        </w:rPr>
      </w:pPr>
    </w:p>
    <w:p w14:paraId="2A95DBC6" w14:textId="521CF932" w:rsidR="005B2AA6" w:rsidRDefault="005B2AA6" w:rsidP="00C03396">
      <w:pPr>
        <w:pStyle w:val="Tekstpodstawowy"/>
        <w:spacing w:after="0" w:line="360" w:lineRule="auto"/>
        <w:jc w:val="both"/>
        <w:rPr>
          <w:rFonts w:ascii="Georgia" w:hAnsi="Georgia" w:cs="Georgia"/>
          <w:b w:val="0"/>
          <w:bCs w:val="0"/>
          <w:i w:val="0"/>
          <w:iCs w:val="0"/>
          <w:color w:val="auto"/>
          <w:sz w:val="20"/>
          <w:szCs w:val="20"/>
          <w:highlight w:val="yellow"/>
          <w:lang w:val="pl-PL"/>
        </w:rPr>
      </w:pPr>
    </w:p>
    <w:p w14:paraId="3C90CAD5" w14:textId="77777777" w:rsidR="005B2AA6" w:rsidRPr="000C008D" w:rsidRDefault="005B2AA6" w:rsidP="00C03396">
      <w:pPr>
        <w:pStyle w:val="Tekstpodstawowy"/>
        <w:spacing w:after="0" w:line="360" w:lineRule="auto"/>
        <w:jc w:val="both"/>
        <w:rPr>
          <w:rFonts w:ascii="Georgia" w:hAnsi="Georgia" w:cs="Georgia"/>
          <w:b w:val="0"/>
          <w:bCs w:val="0"/>
          <w:i w:val="0"/>
          <w:iCs w:val="0"/>
          <w:color w:val="auto"/>
          <w:sz w:val="20"/>
          <w:szCs w:val="20"/>
          <w:highlight w:val="yellow"/>
          <w:lang w:val="pl-PL"/>
        </w:rPr>
      </w:pPr>
    </w:p>
    <w:p w14:paraId="292B9FB1" w14:textId="77777777" w:rsidR="00C03396" w:rsidRPr="00C131C5" w:rsidRDefault="00C03396" w:rsidP="00C03396">
      <w:pPr>
        <w:pStyle w:val="Tekstpodstawowy"/>
        <w:spacing w:after="0" w:line="360" w:lineRule="auto"/>
        <w:jc w:val="both"/>
        <w:rPr>
          <w:rFonts w:ascii="Georgia" w:hAnsi="Georgia" w:cs="Georgia"/>
          <w:bCs w:val="0"/>
          <w:i w:val="0"/>
          <w:sz w:val="20"/>
          <w:szCs w:val="20"/>
          <w:lang w:val="pl-PL"/>
        </w:rPr>
      </w:pPr>
      <w:r w:rsidRPr="00C131C5">
        <w:rPr>
          <w:rFonts w:ascii="Georgia" w:hAnsi="Georgia" w:cs="Georgia"/>
          <w:i w:val="0"/>
          <w:iCs w:val="0"/>
          <w:color w:val="auto"/>
          <w:sz w:val="20"/>
          <w:szCs w:val="20"/>
          <w:lang w:val="pl-PL"/>
        </w:rPr>
        <w:t xml:space="preserve">2. </w:t>
      </w:r>
      <w:r>
        <w:rPr>
          <w:rFonts w:ascii="Georgia" w:hAnsi="Georgia" w:cs="Georgia"/>
          <w:bCs w:val="0"/>
          <w:i w:val="0"/>
          <w:sz w:val="20"/>
          <w:szCs w:val="20"/>
          <w:lang w:val="pl-PL"/>
        </w:rPr>
        <w:t>Upust 4</w:t>
      </w:r>
      <w:r w:rsidRPr="00C131C5">
        <w:rPr>
          <w:rFonts w:ascii="Georgia" w:hAnsi="Georgia" w:cs="Georgia"/>
          <w:bCs w:val="0"/>
          <w:i w:val="0"/>
          <w:sz w:val="20"/>
          <w:szCs w:val="20"/>
          <w:lang w:val="pl-PL"/>
        </w:rPr>
        <w:t xml:space="preserve">0 % wg wzoru </w:t>
      </w:r>
    </w:p>
    <w:tbl>
      <w:tblPr>
        <w:tblW w:w="0" w:type="auto"/>
        <w:tblLayout w:type="fixed"/>
        <w:tblCellMar>
          <w:left w:w="70" w:type="dxa"/>
          <w:right w:w="70" w:type="dxa"/>
        </w:tblCellMar>
        <w:tblLook w:val="0000" w:firstRow="0" w:lastRow="0" w:firstColumn="0" w:lastColumn="0" w:noHBand="0" w:noVBand="0"/>
      </w:tblPr>
      <w:tblGrid>
        <w:gridCol w:w="1168"/>
        <w:gridCol w:w="5536"/>
        <w:gridCol w:w="1633"/>
      </w:tblGrid>
      <w:tr w:rsidR="00C03396" w:rsidRPr="00C131C5" w14:paraId="3D8E26D8" w14:textId="77777777" w:rsidTr="00C010E3">
        <w:trPr>
          <w:cantSplit/>
          <w:trHeight w:hRule="exact" w:val="274"/>
        </w:trPr>
        <w:tc>
          <w:tcPr>
            <w:tcW w:w="1168" w:type="dxa"/>
            <w:vMerge w:val="restart"/>
            <w:vAlign w:val="center"/>
          </w:tcPr>
          <w:p w14:paraId="099A09D1" w14:textId="77777777" w:rsidR="00C03396" w:rsidRPr="00C131C5" w:rsidRDefault="00C03396" w:rsidP="00C010E3">
            <w:pPr>
              <w:pStyle w:val="Tekstpodstawowy"/>
              <w:snapToGrid w:val="0"/>
              <w:spacing w:after="0" w:line="360" w:lineRule="auto"/>
              <w:jc w:val="both"/>
              <w:rPr>
                <w:rFonts w:ascii="Georgia" w:hAnsi="Georgia" w:cs="Georgia"/>
                <w:b w:val="0"/>
                <w:bCs w:val="0"/>
                <w:i w:val="0"/>
                <w:iCs w:val="0"/>
                <w:sz w:val="20"/>
                <w:szCs w:val="20"/>
                <w:lang w:val="pl-PL"/>
              </w:rPr>
            </w:pPr>
            <w:r w:rsidRPr="00C131C5">
              <w:rPr>
                <w:rFonts w:ascii="Georgia" w:hAnsi="Georgia" w:cs="Georgia"/>
                <w:b w:val="0"/>
                <w:i w:val="0"/>
                <w:sz w:val="20"/>
                <w:szCs w:val="20"/>
                <w:lang w:val="pl-PL"/>
              </w:rPr>
              <w:t>Upust =</w:t>
            </w:r>
          </w:p>
        </w:tc>
        <w:tc>
          <w:tcPr>
            <w:tcW w:w="5536" w:type="dxa"/>
          </w:tcPr>
          <w:p w14:paraId="75775976" w14:textId="77777777" w:rsidR="00C03396" w:rsidRPr="00C131C5" w:rsidRDefault="00C03396" w:rsidP="00C010E3">
            <w:pPr>
              <w:pStyle w:val="Tekstpodstawowy"/>
              <w:snapToGrid w:val="0"/>
              <w:spacing w:after="0" w:line="360" w:lineRule="auto"/>
              <w:jc w:val="both"/>
              <w:rPr>
                <w:rFonts w:ascii="Georgia" w:hAnsi="Georgia" w:cs="Georgia"/>
                <w:b w:val="0"/>
                <w:bCs w:val="0"/>
                <w:i w:val="0"/>
                <w:iCs w:val="0"/>
                <w:sz w:val="20"/>
                <w:szCs w:val="20"/>
                <w:lang w:val="pl-PL"/>
              </w:rPr>
            </w:pPr>
            <w:r w:rsidRPr="00C131C5">
              <w:rPr>
                <w:rFonts w:ascii="Georgia" w:hAnsi="Georgia" w:cs="Georgia"/>
                <w:b w:val="0"/>
                <w:i w:val="0"/>
                <w:sz w:val="20"/>
                <w:szCs w:val="20"/>
                <w:lang w:val="pl-PL"/>
              </w:rPr>
              <w:t xml:space="preserve">Najniższy upust proponowany przez Wykonawcę </w:t>
            </w:r>
          </w:p>
        </w:tc>
        <w:tc>
          <w:tcPr>
            <w:tcW w:w="1633" w:type="dxa"/>
            <w:vMerge w:val="restart"/>
            <w:vAlign w:val="center"/>
          </w:tcPr>
          <w:p w14:paraId="7EAFE918" w14:textId="77777777" w:rsidR="00C03396" w:rsidRPr="00C131C5" w:rsidRDefault="00C03396" w:rsidP="00C010E3">
            <w:pPr>
              <w:pStyle w:val="Tekstpodstawowy"/>
              <w:snapToGrid w:val="0"/>
              <w:spacing w:after="0" w:line="360" w:lineRule="auto"/>
              <w:jc w:val="both"/>
              <w:rPr>
                <w:rFonts w:ascii="Georgia" w:hAnsi="Georgia" w:cs="Georgia"/>
                <w:b w:val="0"/>
                <w:bCs w:val="0"/>
                <w:i w:val="0"/>
                <w:iCs w:val="0"/>
                <w:sz w:val="20"/>
                <w:szCs w:val="20"/>
                <w:lang w:val="pl-PL"/>
              </w:rPr>
            </w:pPr>
            <w:r>
              <w:rPr>
                <w:rFonts w:ascii="Georgia" w:hAnsi="Georgia" w:cs="Georgia"/>
                <w:b w:val="0"/>
                <w:i w:val="0"/>
                <w:sz w:val="20"/>
                <w:szCs w:val="20"/>
                <w:lang w:val="pl-PL"/>
              </w:rPr>
              <w:t>x 100 x 4</w:t>
            </w:r>
            <w:r w:rsidRPr="00C131C5">
              <w:rPr>
                <w:rFonts w:ascii="Georgia" w:hAnsi="Georgia" w:cs="Georgia"/>
                <w:b w:val="0"/>
                <w:i w:val="0"/>
                <w:sz w:val="20"/>
                <w:szCs w:val="20"/>
                <w:lang w:val="pl-PL"/>
              </w:rPr>
              <w:t>0 %</w:t>
            </w:r>
          </w:p>
        </w:tc>
      </w:tr>
      <w:tr w:rsidR="00C03396" w:rsidRPr="00C131C5" w14:paraId="79A802EB" w14:textId="77777777" w:rsidTr="00C010E3">
        <w:trPr>
          <w:cantSplit/>
          <w:trHeight w:hRule="exact" w:val="279"/>
        </w:trPr>
        <w:tc>
          <w:tcPr>
            <w:tcW w:w="1168" w:type="dxa"/>
            <w:vMerge/>
            <w:vAlign w:val="center"/>
          </w:tcPr>
          <w:p w14:paraId="11750051" w14:textId="77777777" w:rsidR="00C03396" w:rsidRPr="00C131C5" w:rsidRDefault="00C03396" w:rsidP="00C010E3">
            <w:pPr>
              <w:snapToGrid w:val="0"/>
              <w:spacing w:line="360" w:lineRule="auto"/>
              <w:rPr>
                <w:color w:val="000000"/>
              </w:rPr>
            </w:pPr>
          </w:p>
        </w:tc>
        <w:tc>
          <w:tcPr>
            <w:tcW w:w="5536" w:type="dxa"/>
            <w:tcBorders>
              <w:top w:val="single" w:sz="2" w:space="0" w:color="000000"/>
            </w:tcBorders>
          </w:tcPr>
          <w:p w14:paraId="5099E0B7" w14:textId="77777777" w:rsidR="00C03396" w:rsidRPr="00C131C5" w:rsidRDefault="00C03396" w:rsidP="00C010E3">
            <w:pPr>
              <w:pStyle w:val="Tekstpodstawowy"/>
              <w:snapToGrid w:val="0"/>
              <w:spacing w:after="0" w:line="360" w:lineRule="auto"/>
              <w:jc w:val="both"/>
              <w:rPr>
                <w:rFonts w:ascii="Georgia" w:hAnsi="Georgia" w:cs="Georgia"/>
                <w:b w:val="0"/>
                <w:bCs w:val="0"/>
                <w:i w:val="0"/>
                <w:iCs w:val="0"/>
                <w:sz w:val="20"/>
                <w:szCs w:val="20"/>
                <w:lang w:val="pl-PL"/>
              </w:rPr>
            </w:pPr>
            <w:r w:rsidRPr="00C131C5">
              <w:rPr>
                <w:rFonts w:ascii="Georgia" w:hAnsi="Georgia" w:cs="Georgia"/>
                <w:b w:val="0"/>
                <w:i w:val="0"/>
                <w:sz w:val="20"/>
                <w:szCs w:val="20"/>
                <w:lang w:val="pl-PL"/>
              </w:rPr>
              <w:t>Najwyższy upust złożony w całości zamówienia</w:t>
            </w:r>
          </w:p>
        </w:tc>
        <w:tc>
          <w:tcPr>
            <w:tcW w:w="1633" w:type="dxa"/>
            <w:vMerge/>
            <w:vAlign w:val="center"/>
          </w:tcPr>
          <w:p w14:paraId="3A4EBCA6" w14:textId="77777777" w:rsidR="00C03396" w:rsidRPr="00C131C5" w:rsidRDefault="00C03396" w:rsidP="00C010E3">
            <w:pPr>
              <w:snapToGrid w:val="0"/>
              <w:spacing w:line="360" w:lineRule="auto"/>
              <w:rPr>
                <w:color w:val="000000"/>
              </w:rPr>
            </w:pPr>
          </w:p>
        </w:tc>
      </w:tr>
    </w:tbl>
    <w:p w14:paraId="3D84F0AD" w14:textId="53E781EA" w:rsidR="00C03396" w:rsidRDefault="00C03396" w:rsidP="00C03396">
      <w:pPr>
        <w:pStyle w:val="Tekstpodstawowy"/>
        <w:tabs>
          <w:tab w:val="left" w:pos="-513"/>
        </w:tabs>
        <w:spacing w:after="0" w:line="360" w:lineRule="auto"/>
        <w:jc w:val="both"/>
        <w:rPr>
          <w:rFonts w:ascii="Georgia" w:hAnsi="Georgia" w:cs="Georgia"/>
          <w:b w:val="0"/>
          <w:i w:val="0"/>
          <w:iCs w:val="0"/>
          <w:color w:val="auto"/>
          <w:sz w:val="20"/>
          <w:szCs w:val="20"/>
          <w:lang w:val="pl-PL"/>
        </w:rPr>
      </w:pPr>
    </w:p>
    <w:p w14:paraId="736FDC60" w14:textId="77777777" w:rsidR="005B2AA6" w:rsidRPr="00C131C5" w:rsidRDefault="005B2AA6" w:rsidP="00C03396">
      <w:pPr>
        <w:pStyle w:val="Tekstpodstawowy"/>
        <w:tabs>
          <w:tab w:val="left" w:pos="-513"/>
        </w:tabs>
        <w:spacing w:after="0" w:line="360" w:lineRule="auto"/>
        <w:jc w:val="both"/>
        <w:rPr>
          <w:rFonts w:ascii="Georgia" w:hAnsi="Georgia" w:cs="Georgia"/>
          <w:b w:val="0"/>
          <w:i w:val="0"/>
          <w:iCs w:val="0"/>
          <w:color w:val="auto"/>
          <w:sz w:val="20"/>
          <w:szCs w:val="20"/>
          <w:lang w:val="pl-PL"/>
        </w:rPr>
      </w:pPr>
    </w:p>
    <w:p w14:paraId="38F75550" w14:textId="77777777" w:rsidR="00C03396" w:rsidRPr="00766FF9" w:rsidRDefault="00C03396" w:rsidP="00C03396">
      <w:pPr>
        <w:suppressAutoHyphens w:val="0"/>
        <w:autoSpaceDE w:val="0"/>
        <w:autoSpaceDN w:val="0"/>
        <w:adjustRightInd w:val="0"/>
        <w:spacing w:line="360" w:lineRule="auto"/>
        <w:jc w:val="both"/>
        <w:rPr>
          <w:rFonts w:ascii="Georgia" w:eastAsia="TimesNewRoman" w:hAnsi="Georgia" w:cs="TimesNewRoman"/>
          <w:sz w:val="20"/>
          <w:szCs w:val="20"/>
          <w:lang w:eastAsia="en-US"/>
        </w:rPr>
      </w:pPr>
      <w:bookmarkStart w:id="62" w:name="_Hlk84421357"/>
      <w:r w:rsidRPr="00766FF9">
        <w:rPr>
          <w:rFonts w:ascii="Georgia" w:eastAsia="TimesNewRoman" w:hAnsi="Georgia" w:cs="TimesNewRoman"/>
          <w:sz w:val="20"/>
          <w:szCs w:val="20"/>
          <w:lang w:eastAsia="en-US"/>
        </w:rPr>
        <w:t>Za najkorzystniejszą ofertę Zamawiający uzna ofertę z największą ilością punktów spośród ofert nie odrzuconych oraz spośród ofert Wykonawców niewykluczonych z postępowania.</w:t>
      </w:r>
    </w:p>
    <w:p w14:paraId="0390AADE" w14:textId="77777777" w:rsidR="00C03396" w:rsidRPr="00766FF9" w:rsidRDefault="00C03396" w:rsidP="00C03396">
      <w:pPr>
        <w:suppressAutoHyphens w:val="0"/>
        <w:autoSpaceDE w:val="0"/>
        <w:autoSpaceDN w:val="0"/>
        <w:adjustRightInd w:val="0"/>
        <w:spacing w:line="360" w:lineRule="auto"/>
        <w:jc w:val="both"/>
        <w:rPr>
          <w:rFonts w:ascii="Georgia" w:eastAsia="TimesNewRoman" w:hAnsi="Georgia" w:cs="TimesNewRoman"/>
          <w:sz w:val="20"/>
          <w:szCs w:val="20"/>
          <w:lang w:eastAsia="en-US"/>
        </w:rPr>
      </w:pPr>
      <w:r w:rsidRPr="00766FF9">
        <w:rPr>
          <w:rFonts w:ascii="Georgia" w:eastAsia="TimesNewRoman" w:hAnsi="Georgia" w:cs="TimesNewRoman"/>
          <w:sz w:val="20"/>
          <w:szCs w:val="20"/>
          <w:lang w:eastAsia="en-US"/>
        </w:rPr>
        <w:t>Jeżeli w postępowaniu zostaną złożone oferty, które uzyskały taką samą liczbę punktów</w:t>
      </w:r>
      <w:r>
        <w:rPr>
          <w:rFonts w:ascii="Georgia" w:eastAsia="TimesNewRoman" w:hAnsi="Georgia" w:cs="TimesNewRoman"/>
          <w:sz w:val="20"/>
          <w:szCs w:val="20"/>
          <w:lang w:eastAsia="en-US"/>
        </w:rPr>
        <w:t xml:space="preserve"> </w:t>
      </w:r>
      <w:r w:rsidRPr="00766FF9">
        <w:rPr>
          <w:rFonts w:ascii="Georgia" w:eastAsia="TimesNewRoman" w:hAnsi="Georgia" w:cs="TimesNewRoman"/>
          <w:sz w:val="20"/>
          <w:szCs w:val="20"/>
          <w:lang w:eastAsia="en-US"/>
        </w:rPr>
        <w:t>Zamawiający wezwie Wykonawców w terminie określonym przez Zamawiającego do złożenia ofert dodatkowych. Wykonawcy składając oferty dodatkowe nie mogą zaoferować cen wyższych niż zaoferowane w złożonych ofertach.</w:t>
      </w:r>
    </w:p>
    <w:p w14:paraId="6793A832" w14:textId="08347D2A" w:rsidR="00C03396" w:rsidRDefault="00C03396" w:rsidP="007E4088">
      <w:pPr>
        <w:widowControl w:val="0"/>
        <w:spacing w:line="360" w:lineRule="auto"/>
        <w:jc w:val="both"/>
        <w:textAlignment w:val="auto"/>
        <w:rPr>
          <w:rFonts w:ascii="Georgia" w:hAnsi="Georgia" w:cs="Georgia"/>
          <w:color w:val="000000"/>
          <w:kern w:val="0"/>
          <w:sz w:val="20"/>
          <w:szCs w:val="20"/>
          <w:lang w:eastAsia="zh-CN"/>
        </w:rPr>
      </w:pPr>
    </w:p>
    <w:p w14:paraId="484F3C39" w14:textId="77777777" w:rsidR="000B473C" w:rsidRPr="008034AB" w:rsidRDefault="000B473C" w:rsidP="000B473C">
      <w:pPr>
        <w:pStyle w:val="Nagwek1"/>
        <w:shd w:val="clear" w:color="auto" w:fill="F2F2F2"/>
        <w:tabs>
          <w:tab w:val="left" w:pos="-48"/>
        </w:tabs>
        <w:spacing w:before="0" w:after="0" w:line="360" w:lineRule="auto"/>
        <w:ind w:left="56"/>
        <w:jc w:val="both"/>
        <w:rPr>
          <w:rFonts w:ascii="Georgia" w:hAnsi="Georgia" w:cs="Georgia"/>
          <w:b/>
          <w:bCs w:val="0"/>
          <w:sz w:val="20"/>
          <w:szCs w:val="20"/>
        </w:rPr>
      </w:pPr>
      <w:bookmarkStart w:id="63" w:name="_Toc117074823"/>
      <w:bookmarkEnd w:id="62"/>
      <w:r w:rsidRPr="008034AB">
        <w:rPr>
          <w:rFonts w:ascii="Georgia" w:hAnsi="Georgia" w:cs="Georgia"/>
          <w:b/>
          <w:bCs w:val="0"/>
          <w:sz w:val="20"/>
          <w:szCs w:val="20"/>
        </w:rPr>
        <w:t>XVI</w:t>
      </w:r>
      <w:r>
        <w:rPr>
          <w:rFonts w:ascii="Georgia" w:hAnsi="Georgia" w:cs="Georgia"/>
          <w:b/>
          <w:bCs w:val="0"/>
          <w:sz w:val="20"/>
          <w:szCs w:val="20"/>
        </w:rPr>
        <w:t>I</w:t>
      </w:r>
      <w:r w:rsidRPr="008034AB">
        <w:rPr>
          <w:rFonts w:ascii="Georgia" w:hAnsi="Georgia" w:cs="Georgia"/>
          <w:b/>
          <w:bCs w:val="0"/>
          <w:sz w:val="20"/>
          <w:szCs w:val="20"/>
        </w:rPr>
        <w:t xml:space="preserve">I. </w:t>
      </w:r>
      <w:bookmarkStart w:id="64" w:name="_Toc266275253"/>
      <w:r w:rsidRPr="008034AB">
        <w:rPr>
          <w:rFonts w:ascii="Georgia" w:hAnsi="Georgia" w:cs="Georgia"/>
          <w:b/>
          <w:bCs w:val="0"/>
          <w:sz w:val="20"/>
          <w:szCs w:val="20"/>
        </w:rPr>
        <w:t>Informacje o formalnościach, jakie powinny zostać dopełnione po wyborze oferty w celu zawarcia umowy w sprawie zamówienia publicznego</w:t>
      </w:r>
      <w:bookmarkEnd w:id="64"/>
      <w:r>
        <w:rPr>
          <w:rFonts w:ascii="Georgia" w:hAnsi="Georgia" w:cs="Georgia"/>
          <w:b/>
          <w:bCs w:val="0"/>
          <w:sz w:val="20"/>
          <w:szCs w:val="20"/>
        </w:rPr>
        <w:t>.</w:t>
      </w:r>
      <w:bookmarkEnd w:id="63"/>
    </w:p>
    <w:p w14:paraId="22C62CA7" w14:textId="77777777" w:rsidR="000B473C" w:rsidRPr="0061470C" w:rsidRDefault="000B473C">
      <w:pPr>
        <w:pStyle w:val="Akapitzlist"/>
        <w:widowControl w:val="0"/>
        <w:numPr>
          <w:ilvl w:val="6"/>
          <w:numId w:val="26"/>
        </w:numPr>
        <w:tabs>
          <w:tab w:val="left" w:pos="0"/>
        </w:tabs>
        <w:suppressAutoHyphens w:val="0"/>
        <w:autoSpaceDN w:val="0"/>
        <w:spacing w:line="360" w:lineRule="auto"/>
        <w:ind w:left="0" w:firstLine="0"/>
        <w:jc w:val="both"/>
        <w:textAlignment w:val="auto"/>
        <w:rPr>
          <w:rStyle w:val="Hipercze"/>
          <w:rFonts w:ascii="Georgia" w:hAnsi="Georgia"/>
          <w:color w:val="auto"/>
          <w:sz w:val="20"/>
          <w:szCs w:val="20"/>
          <w:u w:val="none"/>
        </w:rPr>
      </w:pPr>
      <w:r w:rsidRPr="008034AB">
        <w:rPr>
          <w:rFonts w:ascii="Georgia" w:hAnsi="Georgia" w:cs="Garamond"/>
          <w:color w:val="000000"/>
          <w:sz w:val="20"/>
          <w:szCs w:val="20"/>
        </w:rPr>
        <w:t xml:space="preserve">O wyniku postępowania Zamawiający powiadomi </w:t>
      </w:r>
      <w:r>
        <w:rPr>
          <w:rFonts w:ascii="Georgia" w:hAnsi="Georgia" w:cs="Garamond"/>
          <w:color w:val="000000"/>
          <w:sz w:val="20"/>
          <w:szCs w:val="20"/>
        </w:rPr>
        <w:t>Wykonawcę</w:t>
      </w:r>
      <w:r w:rsidRPr="008034AB">
        <w:rPr>
          <w:rFonts w:ascii="Georgia" w:hAnsi="Georgia" w:cs="Garamond"/>
          <w:color w:val="000000"/>
          <w:sz w:val="20"/>
          <w:szCs w:val="20"/>
        </w:rPr>
        <w:t xml:space="preserve"> uczestniczącego w postępowaniu oraz zamieści informację na swojej stronie internetowej </w:t>
      </w:r>
      <w:hyperlink r:id="rId37" w:history="1">
        <w:r w:rsidRPr="002E5335">
          <w:rPr>
            <w:rStyle w:val="Hipercze"/>
            <w:rFonts w:ascii="Georgia" w:eastAsia="Lucida Sans Unicode" w:hAnsi="Georgia"/>
            <w:i/>
            <w:kern w:val="3"/>
            <w:sz w:val="20"/>
            <w:szCs w:val="20"/>
            <w:lang w:eastAsia="zh-CN"/>
          </w:rPr>
          <w:t>www.platformazakupowa.pl/pn/zzozwadowice</w:t>
        </w:r>
        <w:r w:rsidRPr="002E5335">
          <w:rPr>
            <w:rStyle w:val="Hipercze"/>
            <w:rFonts w:ascii="Georgia" w:hAnsi="Georgia"/>
            <w:i/>
            <w:kern w:val="3"/>
            <w:sz w:val="20"/>
            <w:szCs w:val="20"/>
            <w:lang w:eastAsia="zh-CN"/>
          </w:rPr>
          <w:t xml:space="preserve"> </w:t>
        </w:r>
      </w:hyperlink>
    </w:p>
    <w:p w14:paraId="27ABC342" w14:textId="745FBC57" w:rsidR="000B473C" w:rsidRPr="0061470C" w:rsidRDefault="000B473C">
      <w:pPr>
        <w:pStyle w:val="Akapitzlist"/>
        <w:widowControl w:val="0"/>
        <w:numPr>
          <w:ilvl w:val="6"/>
          <w:numId w:val="26"/>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eastAsiaTheme="minorHAnsi" w:hAnsi="Georgia" w:cs="Arial"/>
          <w:color w:val="000000"/>
          <w:kern w:val="0"/>
          <w:sz w:val="20"/>
          <w:szCs w:val="20"/>
          <w:lang w:eastAsia="en-US"/>
        </w:rPr>
        <w:t xml:space="preserve">Zamawiający, zawiadomi Wykonawcę (na adres poczty elektronicznej wskazany w formularzu ofertowym), którego oferta wybrana została jako najkorzystniejsza, o terminie zawarcia umowy w siedzibie Zamawiającego tj. ZZOZ w Wadowicach, ul. Karmelicka 5, 34-100 Wadowice drogą korespondencyjną. </w:t>
      </w:r>
      <w:r w:rsidRPr="0061470C">
        <w:rPr>
          <w:rFonts w:ascii="Georgia" w:eastAsiaTheme="minorHAnsi" w:hAnsi="Georgia" w:cs="Arial"/>
          <w:b/>
          <w:bCs/>
          <w:color w:val="000000"/>
          <w:kern w:val="0"/>
          <w:sz w:val="20"/>
          <w:szCs w:val="20"/>
          <w:lang w:eastAsia="en-US"/>
        </w:rPr>
        <w:t xml:space="preserve">Zamawiający zastrzega, że w przypadku zawarcia umowy drogą korespondencyjną, za dzień zawarcia umowy uważa się datę wpisaną przez Zamawiającego w komparycji umowy. Jednocześnie Zamawiający zobowiązuje się, że w dniu wysyłki oryginału umowy do Wykonawcy, prześle droga mailową skan podpisanej jednostronnie umowy, w której wskazana będzie data jej zawarcia. </w:t>
      </w:r>
    </w:p>
    <w:p w14:paraId="036E847C" w14:textId="17C948C6" w:rsidR="000B473C" w:rsidRPr="0061470C" w:rsidRDefault="000B473C">
      <w:pPr>
        <w:pStyle w:val="Akapitzlist"/>
        <w:widowControl w:val="0"/>
        <w:numPr>
          <w:ilvl w:val="6"/>
          <w:numId w:val="26"/>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eastAsiaTheme="minorHAnsi" w:hAnsi="Georgia" w:cs="Arial"/>
          <w:color w:val="000000"/>
          <w:kern w:val="0"/>
          <w:sz w:val="20"/>
          <w:szCs w:val="20"/>
          <w:lang w:eastAsia="en-US"/>
        </w:rPr>
        <w:t>Zamawiający zawrze umowę w sprawie zamówienia publicznego, z zastrzeżeniem art. 577 ustawy Pzp,</w:t>
      </w:r>
      <w:r w:rsidR="00357861">
        <w:rPr>
          <w:rFonts w:ascii="Georgia" w:eastAsiaTheme="minorHAnsi" w:hAnsi="Georgia" w:cs="Arial"/>
          <w:color w:val="000000"/>
          <w:kern w:val="0"/>
          <w:sz w:val="20"/>
          <w:szCs w:val="20"/>
          <w:lang w:eastAsia="en-US"/>
        </w:rPr>
        <w:br/>
      </w:r>
      <w:r w:rsidRPr="0061470C">
        <w:rPr>
          <w:rFonts w:ascii="Georgia" w:eastAsiaTheme="minorHAnsi" w:hAnsi="Georgia" w:cs="Arial"/>
          <w:color w:val="000000"/>
          <w:kern w:val="0"/>
          <w:sz w:val="20"/>
          <w:szCs w:val="20"/>
          <w:lang w:eastAsia="en-US"/>
        </w:rPr>
        <w:t xml:space="preserve">w terminach określonych w art. 308 ustawy Pzp. </w:t>
      </w:r>
    </w:p>
    <w:p w14:paraId="41DD43CA" w14:textId="77777777" w:rsidR="000B473C" w:rsidRPr="0061470C" w:rsidRDefault="000B473C">
      <w:pPr>
        <w:pStyle w:val="Akapitzlist"/>
        <w:widowControl w:val="0"/>
        <w:numPr>
          <w:ilvl w:val="6"/>
          <w:numId w:val="26"/>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eastAsiaTheme="minorHAnsi" w:hAnsi="Georgia" w:cs="Arial"/>
          <w:color w:val="000000"/>
          <w:kern w:val="0"/>
          <w:sz w:val="20"/>
          <w:szCs w:val="20"/>
          <w:lang w:eastAsia="en-US"/>
        </w:rPr>
        <w:t>Przed zawarciem umowy w sprawie zamówienia publicznego, Wykonawcy wspólnie ubiegający się</w:t>
      </w:r>
      <w:r w:rsidR="00357861">
        <w:rPr>
          <w:rFonts w:ascii="Georgia" w:eastAsiaTheme="minorHAnsi" w:hAnsi="Georgia" w:cs="Arial"/>
          <w:color w:val="000000"/>
          <w:kern w:val="0"/>
          <w:sz w:val="20"/>
          <w:szCs w:val="20"/>
          <w:lang w:eastAsia="en-US"/>
        </w:rPr>
        <w:br/>
      </w:r>
      <w:r w:rsidRPr="0061470C">
        <w:rPr>
          <w:rFonts w:ascii="Georgia" w:eastAsiaTheme="minorHAnsi" w:hAnsi="Georgia" w:cs="Arial"/>
          <w:color w:val="000000"/>
          <w:kern w:val="0"/>
          <w:sz w:val="20"/>
          <w:szCs w:val="20"/>
          <w:lang w:eastAsia="en-US"/>
        </w:rPr>
        <w:t xml:space="preserve">o udzielenie zamówienia są zobowiązani przedstawić Zamawiającemu umowę regulującą podstawy i zasady wspólnego ubiegania się o udzielenie zamówienia. </w:t>
      </w:r>
    </w:p>
    <w:p w14:paraId="607E85CE" w14:textId="77777777" w:rsidR="000B473C" w:rsidRDefault="000B473C">
      <w:pPr>
        <w:pStyle w:val="Akapitzlist"/>
        <w:widowControl w:val="0"/>
        <w:numPr>
          <w:ilvl w:val="6"/>
          <w:numId w:val="26"/>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eastAsiaTheme="minorHAnsi" w:hAnsi="Georgia" w:cs="Arial"/>
          <w:color w:val="000000"/>
          <w:kern w:val="0"/>
          <w:sz w:val="20"/>
          <w:szCs w:val="20"/>
          <w:lang w:eastAsia="en-US"/>
        </w:rPr>
        <w:t xml:space="preserve">Przed zawarciem umowy w sprawie zamówienia publicznego, Wykonawca składa dla osoby podpisującej umowę, dokument potwierdzający uprawnienie osoby podpisującej do reprezentowania Wykonawcy. Powyższe nie dotyczy sytuacji, gdy Zamawiający dysponuje już odpowiednimi dokumentami złożonymi w toku Postępowania. </w:t>
      </w:r>
    </w:p>
    <w:p w14:paraId="70E01F7A" w14:textId="0EE75553" w:rsidR="000B473C" w:rsidRPr="00063CBD" w:rsidRDefault="000B473C">
      <w:pPr>
        <w:pStyle w:val="Akapitzlist"/>
        <w:widowControl w:val="0"/>
        <w:numPr>
          <w:ilvl w:val="6"/>
          <w:numId w:val="26"/>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hAnsi="Georgia" w:cs="Arial"/>
          <w:sz w:val="20"/>
          <w:szCs w:val="20"/>
        </w:rPr>
        <w:t xml:space="preserve">Wybrany Wykonawca jest zobowiązany do zawarcia umowy w sprawie zamówienia publicznego na </w:t>
      </w:r>
      <w:r w:rsidRPr="00063CBD">
        <w:rPr>
          <w:rFonts w:ascii="Georgia" w:hAnsi="Georgia" w:cs="Arial"/>
          <w:sz w:val="20"/>
          <w:szCs w:val="20"/>
        </w:rPr>
        <w:t xml:space="preserve">warunkach określonych we Projekcie Umowy, stanowiącym </w:t>
      </w:r>
      <w:r w:rsidR="00E063B2" w:rsidRPr="005B2AA6">
        <w:rPr>
          <w:rFonts w:ascii="Georgia" w:hAnsi="Georgia" w:cs="Arial"/>
          <w:b/>
          <w:sz w:val="20"/>
          <w:szCs w:val="20"/>
        </w:rPr>
        <w:t xml:space="preserve">Załącznik nr </w:t>
      </w:r>
      <w:r w:rsidR="00E046F1" w:rsidRPr="005B2AA6">
        <w:rPr>
          <w:rFonts w:ascii="Georgia" w:hAnsi="Georgia" w:cs="Arial"/>
          <w:b/>
          <w:sz w:val="20"/>
          <w:szCs w:val="20"/>
        </w:rPr>
        <w:t>4</w:t>
      </w:r>
      <w:r w:rsidRPr="005B2AA6">
        <w:rPr>
          <w:rFonts w:ascii="Georgia" w:hAnsi="Georgia" w:cs="Arial"/>
          <w:b/>
          <w:sz w:val="20"/>
          <w:szCs w:val="20"/>
        </w:rPr>
        <w:t xml:space="preserve"> do SWZ</w:t>
      </w:r>
      <w:r w:rsidRPr="005B2AA6">
        <w:rPr>
          <w:rFonts w:ascii="Georgia" w:hAnsi="Georgia" w:cs="Arial"/>
          <w:sz w:val="20"/>
          <w:szCs w:val="20"/>
        </w:rPr>
        <w:t>.</w:t>
      </w:r>
    </w:p>
    <w:p w14:paraId="61247DE2" w14:textId="15011B80" w:rsidR="000B473C" w:rsidRPr="00063CBD" w:rsidRDefault="000B473C">
      <w:pPr>
        <w:pStyle w:val="Akapitzlist"/>
        <w:widowControl w:val="0"/>
        <w:numPr>
          <w:ilvl w:val="6"/>
          <w:numId w:val="26"/>
        </w:numPr>
        <w:tabs>
          <w:tab w:val="left" w:pos="0"/>
        </w:tabs>
        <w:suppressAutoHyphens w:val="0"/>
        <w:autoSpaceDN w:val="0"/>
        <w:spacing w:line="360" w:lineRule="auto"/>
        <w:ind w:left="0" w:firstLine="0"/>
        <w:jc w:val="both"/>
        <w:textAlignment w:val="auto"/>
        <w:rPr>
          <w:rFonts w:ascii="Georgia" w:hAnsi="Georgia"/>
          <w:sz w:val="20"/>
          <w:szCs w:val="20"/>
        </w:rPr>
      </w:pPr>
      <w:r w:rsidRPr="00063CBD">
        <w:rPr>
          <w:rFonts w:ascii="Georgia" w:hAnsi="Georgia" w:cs="Arial"/>
          <w:sz w:val="20"/>
          <w:szCs w:val="20"/>
        </w:rPr>
        <w:t>Zamawiający przewiduje możliwość zmiany zawartej umowy w stosunku do treści wybranej oferty w</w:t>
      </w:r>
      <w:r w:rsidR="00FE21CD" w:rsidRPr="00063CBD">
        <w:rPr>
          <w:rFonts w:ascii="Georgia" w:hAnsi="Georgia" w:cs="Arial"/>
          <w:sz w:val="20"/>
          <w:szCs w:val="20"/>
        </w:rPr>
        <w:t> </w:t>
      </w:r>
      <w:r w:rsidRPr="00063CBD">
        <w:rPr>
          <w:rFonts w:ascii="Georgia" w:hAnsi="Georgia" w:cs="Arial"/>
          <w:sz w:val="20"/>
          <w:szCs w:val="20"/>
        </w:rPr>
        <w:t xml:space="preserve">zakresie uregulowanym w art. 454 i 455 Ustawy Pzp oraz wskazanym w Projekcie Umowy, stanowiącym </w:t>
      </w:r>
      <w:r w:rsidR="00E063B2" w:rsidRPr="005B2AA6">
        <w:rPr>
          <w:rFonts w:ascii="Georgia" w:hAnsi="Georgia" w:cs="Arial"/>
          <w:b/>
          <w:sz w:val="20"/>
          <w:szCs w:val="20"/>
        </w:rPr>
        <w:t xml:space="preserve">Załącznik nr </w:t>
      </w:r>
      <w:r w:rsidR="00E046F1" w:rsidRPr="005B2AA6">
        <w:rPr>
          <w:rFonts w:ascii="Georgia" w:hAnsi="Georgia" w:cs="Arial"/>
          <w:b/>
          <w:sz w:val="20"/>
          <w:szCs w:val="20"/>
        </w:rPr>
        <w:t>4</w:t>
      </w:r>
      <w:r w:rsidRPr="005B2AA6">
        <w:rPr>
          <w:rFonts w:ascii="Georgia" w:hAnsi="Georgia" w:cs="Arial"/>
          <w:b/>
          <w:sz w:val="20"/>
          <w:szCs w:val="20"/>
        </w:rPr>
        <w:t xml:space="preserve"> do SWZ</w:t>
      </w:r>
      <w:r w:rsidRPr="005B2AA6">
        <w:rPr>
          <w:rFonts w:ascii="Georgia" w:hAnsi="Georgia" w:cs="Arial"/>
          <w:sz w:val="20"/>
          <w:szCs w:val="20"/>
        </w:rPr>
        <w:t>.</w:t>
      </w:r>
    </w:p>
    <w:p w14:paraId="4FFE3CF7" w14:textId="77777777" w:rsidR="000B473C" w:rsidRPr="00123693" w:rsidRDefault="000B473C" w:rsidP="000B473C">
      <w:pPr>
        <w:widowControl w:val="0"/>
        <w:tabs>
          <w:tab w:val="left" w:pos="0"/>
          <w:tab w:val="left" w:pos="106"/>
        </w:tabs>
        <w:spacing w:line="360" w:lineRule="auto"/>
        <w:jc w:val="both"/>
        <w:rPr>
          <w:rStyle w:val="Domylnaczcionkaakapitu2"/>
          <w:rFonts w:ascii="Georgia" w:hAnsi="Georgia"/>
          <w:color w:val="000000"/>
          <w:sz w:val="20"/>
          <w:szCs w:val="20"/>
        </w:rPr>
      </w:pPr>
    </w:p>
    <w:p w14:paraId="67759EDA" w14:textId="77777777" w:rsidR="000B473C" w:rsidRPr="00123693" w:rsidRDefault="000B473C" w:rsidP="000B473C">
      <w:pPr>
        <w:pStyle w:val="Nagwek1"/>
        <w:shd w:val="clear" w:color="auto" w:fill="F2F2F2"/>
        <w:tabs>
          <w:tab w:val="left" w:pos="116"/>
        </w:tabs>
        <w:spacing w:before="0" w:after="0" w:line="360" w:lineRule="auto"/>
        <w:ind w:left="116"/>
        <w:jc w:val="both"/>
        <w:rPr>
          <w:rFonts w:ascii="Georgia" w:hAnsi="Georgia" w:cs="Georgia"/>
          <w:b/>
          <w:bCs w:val="0"/>
          <w:color w:val="000000"/>
          <w:sz w:val="20"/>
          <w:szCs w:val="20"/>
          <w:shd w:val="clear" w:color="auto" w:fill="FFFF00"/>
        </w:rPr>
      </w:pPr>
      <w:bookmarkStart w:id="65" w:name="_Toc117074824"/>
      <w:r w:rsidRPr="00123693">
        <w:rPr>
          <w:rFonts w:ascii="Georgia" w:hAnsi="Georgia" w:cs="Georgia"/>
          <w:b/>
          <w:bCs w:val="0"/>
          <w:color w:val="000000"/>
          <w:sz w:val="20"/>
          <w:szCs w:val="20"/>
        </w:rPr>
        <w:t>X</w:t>
      </w:r>
      <w:r>
        <w:rPr>
          <w:rFonts w:ascii="Georgia" w:hAnsi="Georgia" w:cs="Georgia"/>
          <w:b/>
          <w:bCs w:val="0"/>
          <w:color w:val="000000"/>
          <w:sz w:val="20"/>
          <w:szCs w:val="20"/>
        </w:rPr>
        <w:t>IX</w:t>
      </w:r>
      <w:r w:rsidRPr="00123693">
        <w:rPr>
          <w:rFonts w:ascii="Georgia" w:hAnsi="Georgia" w:cs="Georgia"/>
          <w:b/>
          <w:bCs w:val="0"/>
          <w:color w:val="000000"/>
          <w:sz w:val="20"/>
          <w:szCs w:val="20"/>
        </w:rPr>
        <w:t>. Wymagania dotyczące zabezpieczenia należytego wykonania umowy.</w:t>
      </w:r>
      <w:bookmarkEnd w:id="65"/>
    </w:p>
    <w:p w14:paraId="265C0A35" w14:textId="77777777" w:rsidR="000B473C" w:rsidRPr="00123693" w:rsidRDefault="000B473C" w:rsidP="000B473C">
      <w:pPr>
        <w:pStyle w:val="Tekstpodstawowywcity22"/>
        <w:suppressAutoHyphens w:val="0"/>
        <w:spacing w:after="0"/>
        <w:ind w:left="0"/>
        <w:rPr>
          <w:color w:val="000000"/>
        </w:rPr>
      </w:pPr>
      <w:r w:rsidRPr="00123693">
        <w:rPr>
          <w:color w:val="000000"/>
        </w:rPr>
        <w:t>Zamawiający nie wymaga wniesienia zabezpieczenia należytego wykonania umowy.</w:t>
      </w:r>
    </w:p>
    <w:p w14:paraId="34005425" w14:textId="77777777" w:rsidR="000B473C" w:rsidRPr="00123693" w:rsidRDefault="000B473C" w:rsidP="000B473C">
      <w:pPr>
        <w:pStyle w:val="Tekstpodstawowywcity22"/>
        <w:suppressAutoHyphens w:val="0"/>
        <w:spacing w:after="0"/>
        <w:ind w:left="0"/>
        <w:rPr>
          <w:rFonts w:cs="Tahoma"/>
          <w:color w:val="000000"/>
        </w:rPr>
      </w:pPr>
    </w:p>
    <w:p w14:paraId="0BA8CE76" w14:textId="77777777" w:rsidR="000B473C" w:rsidRPr="00694220" w:rsidRDefault="000B473C" w:rsidP="000B473C">
      <w:pPr>
        <w:pStyle w:val="Nagwek1"/>
        <w:shd w:val="clear" w:color="auto" w:fill="F2F2F2"/>
        <w:tabs>
          <w:tab w:val="left" w:pos="131"/>
        </w:tabs>
        <w:spacing w:before="0" w:after="0" w:line="360" w:lineRule="auto"/>
        <w:ind w:left="131"/>
        <w:jc w:val="both"/>
        <w:rPr>
          <w:rFonts w:ascii="Georgia" w:hAnsi="Georgia" w:cs="Georgia"/>
          <w:b/>
          <w:bCs w:val="0"/>
          <w:color w:val="000000"/>
          <w:sz w:val="20"/>
          <w:szCs w:val="20"/>
        </w:rPr>
      </w:pPr>
      <w:bookmarkStart w:id="66" w:name="_Toc117074825"/>
      <w:r w:rsidRPr="00694220">
        <w:rPr>
          <w:rFonts w:ascii="Georgia" w:hAnsi="Georgia" w:cs="Georgia"/>
          <w:b/>
          <w:bCs w:val="0"/>
          <w:color w:val="000000"/>
          <w:sz w:val="20"/>
          <w:szCs w:val="20"/>
        </w:rPr>
        <w:t xml:space="preserve">XX. </w:t>
      </w:r>
      <w:bookmarkStart w:id="67" w:name="_Toc266275255"/>
      <w:r w:rsidRPr="00694220">
        <w:rPr>
          <w:rFonts w:ascii="Georgia" w:hAnsi="Georgia" w:cs="Georgia"/>
          <w:b/>
          <w:bCs w:val="0"/>
          <w:color w:val="000000"/>
          <w:sz w:val="20"/>
          <w:szCs w:val="20"/>
        </w:rPr>
        <w:t>Pouczenie o środkach ochrony prawnej przysługujących Wykonawcy w toku postępowania</w:t>
      </w:r>
      <w:r w:rsidRPr="00694220">
        <w:rPr>
          <w:rFonts w:ascii="Georgia" w:hAnsi="Georgia" w:cs="Georgia"/>
          <w:b/>
          <w:bCs w:val="0"/>
          <w:color w:val="000000"/>
          <w:sz w:val="20"/>
          <w:szCs w:val="20"/>
        </w:rPr>
        <w:br/>
        <w:t>o udzielenie zamówienia.</w:t>
      </w:r>
      <w:bookmarkEnd w:id="66"/>
      <w:bookmarkEnd w:id="67"/>
    </w:p>
    <w:p w14:paraId="66052F20" w14:textId="77777777" w:rsidR="000B473C" w:rsidRPr="00694220" w:rsidRDefault="000B473C">
      <w:pPr>
        <w:numPr>
          <w:ilvl w:val="0"/>
          <w:numId w:val="14"/>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w:t>
      </w:r>
      <w:r>
        <w:rPr>
          <w:rFonts w:ascii="Georgia" w:hAnsi="Georgia" w:cs="Arial"/>
          <w:sz w:val="20"/>
          <w:szCs w:val="20"/>
        </w:rPr>
        <w:t>Ustawy Pzp</w:t>
      </w:r>
      <w:r w:rsidRPr="00694220">
        <w:rPr>
          <w:rFonts w:ascii="Georgia" w:hAnsi="Georgia" w:cs="Arial"/>
          <w:sz w:val="20"/>
          <w:szCs w:val="20"/>
        </w:rPr>
        <w:t xml:space="preserve">. </w:t>
      </w:r>
    </w:p>
    <w:p w14:paraId="6FEDC98C" w14:textId="6688CC53" w:rsidR="000B473C" w:rsidRPr="00694220" w:rsidRDefault="000B473C">
      <w:pPr>
        <w:numPr>
          <w:ilvl w:val="0"/>
          <w:numId w:val="14"/>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 xml:space="preserve">Środki ochrony prawnej wobec ogłoszenia wszczynającego postępowanie o udzielenie zamówienia lub ogłoszenia o konkursie oraz dokumentów zamówienia przysługują również organizacjom wpisanym na listę, </w:t>
      </w:r>
      <w:r w:rsidR="00E046F1">
        <w:rPr>
          <w:rFonts w:ascii="Georgia" w:hAnsi="Georgia" w:cs="Arial"/>
          <w:sz w:val="20"/>
          <w:szCs w:val="20"/>
        </w:rPr>
        <w:br/>
      </w:r>
      <w:r w:rsidRPr="00694220">
        <w:rPr>
          <w:rFonts w:ascii="Georgia" w:hAnsi="Georgia" w:cs="Arial"/>
          <w:sz w:val="20"/>
          <w:szCs w:val="20"/>
        </w:rPr>
        <w:t xml:space="preserve">o której mowa w art. 469 pkt 15 </w:t>
      </w:r>
      <w:r>
        <w:rPr>
          <w:rFonts w:ascii="Georgia" w:hAnsi="Georgia" w:cs="Arial"/>
          <w:sz w:val="20"/>
          <w:szCs w:val="20"/>
        </w:rPr>
        <w:t>Ustawy Pzp</w:t>
      </w:r>
      <w:r w:rsidRPr="00694220">
        <w:rPr>
          <w:rFonts w:ascii="Georgia" w:hAnsi="Georgia" w:cs="Arial"/>
          <w:sz w:val="20"/>
          <w:szCs w:val="20"/>
        </w:rPr>
        <w:t xml:space="preserve"> oraz Rzecznikowi Małych i Średnich Przedsiębiorców.</w:t>
      </w:r>
    </w:p>
    <w:p w14:paraId="1059E16B" w14:textId="77777777" w:rsidR="000B473C" w:rsidRPr="00694220" w:rsidRDefault="000B473C">
      <w:pPr>
        <w:numPr>
          <w:ilvl w:val="0"/>
          <w:numId w:val="14"/>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przysługuje na:</w:t>
      </w:r>
    </w:p>
    <w:p w14:paraId="63298C87" w14:textId="597235D5" w:rsidR="000B473C" w:rsidRPr="00694220" w:rsidRDefault="000B473C" w:rsidP="000B473C">
      <w:pPr>
        <w:spacing w:line="360" w:lineRule="auto"/>
        <w:jc w:val="both"/>
        <w:rPr>
          <w:rFonts w:ascii="Georgia" w:hAnsi="Georgia" w:cs="Arial"/>
          <w:sz w:val="20"/>
          <w:szCs w:val="20"/>
        </w:rPr>
      </w:pPr>
      <w:r>
        <w:rPr>
          <w:rFonts w:ascii="Georgia" w:hAnsi="Georgia" w:cs="Arial"/>
          <w:sz w:val="20"/>
          <w:szCs w:val="20"/>
        </w:rPr>
        <w:t xml:space="preserve">3.1. </w:t>
      </w:r>
      <w:r w:rsidRPr="00694220">
        <w:rPr>
          <w:rFonts w:ascii="Georgia" w:hAnsi="Georgia" w:cs="Arial"/>
          <w:sz w:val="20"/>
          <w:szCs w:val="20"/>
        </w:rPr>
        <w:t>niezgodną z przepisami ustawy czynność Zamawiającego, podjętą w postępowaniu o udzielenie zamówienia, w</w:t>
      </w:r>
      <w:r w:rsidR="00FE21CD">
        <w:rPr>
          <w:rFonts w:ascii="Georgia" w:hAnsi="Georgia" w:cs="Arial"/>
          <w:sz w:val="20"/>
          <w:szCs w:val="20"/>
        </w:rPr>
        <w:t> </w:t>
      </w:r>
      <w:r w:rsidRPr="00694220">
        <w:rPr>
          <w:rFonts w:ascii="Georgia" w:hAnsi="Georgia" w:cs="Arial"/>
          <w:sz w:val="20"/>
          <w:szCs w:val="20"/>
        </w:rPr>
        <w:t>tym na projektowane postanowienie umowy;</w:t>
      </w:r>
    </w:p>
    <w:p w14:paraId="4C00FBE5" w14:textId="77777777" w:rsidR="000B473C" w:rsidRPr="00694220" w:rsidRDefault="000B473C" w:rsidP="000B473C">
      <w:pPr>
        <w:spacing w:line="360" w:lineRule="auto"/>
        <w:jc w:val="both"/>
        <w:rPr>
          <w:rFonts w:ascii="Georgia" w:hAnsi="Georgia" w:cs="Arial"/>
          <w:sz w:val="20"/>
          <w:szCs w:val="20"/>
        </w:rPr>
      </w:pPr>
      <w:r>
        <w:rPr>
          <w:rFonts w:ascii="Georgia" w:hAnsi="Georgia" w:cs="Arial"/>
          <w:sz w:val="20"/>
          <w:szCs w:val="20"/>
        </w:rPr>
        <w:t xml:space="preserve">3.2. </w:t>
      </w:r>
      <w:r w:rsidRPr="00694220">
        <w:rPr>
          <w:rFonts w:ascii="Georgia" w:hAnsi="Georgia" w:cs="Arial"/>
          <w:sz w:val="20"/>
          <w:szCs w:val="20"/>
        </w:rPr>
        <w:t>zaniechanie czynności w postępowaniu o udzielenie zamówienia do której zamawiający był obowiązany na podstawie ustawy;</w:t>
      </w:r>
    </w:p>
    <w:p w14:paraId="5CCC6CC3" w14:textId="77777777" w:rsidR="000B473C" w:rsidRDefault="000B473C">
      <w:pPr>
        <w:numPr>
          <w:ilvl w:val="0"/>
          <w:numId w:val="14"/>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29755640" w14:textId="77777777" w:rsidR="000B473C" w:rsidRDefault="000B473C">
      <w:pPr>
        <w:numPr>
          <w:ilvl w:val="0"/>
          <w:numId w:val="14"/>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wobec treści ogłoszenia lub treści SWZ wnosi się w terminie 5 dni od dnia zamieszczenia ogłoszenia w Biuletynie Zamówień Publicznych lub treści SWZ na stronie internetowej.</w:t>
      </w:r>
    </w:p>
    <w:p w14:paraId="157A8DD3" w14:textId="77777777" w:rsidR="000B473C" w:rsidRPr="00694220" w:rsidRDefault="000B473C">
      <w:pPr>
        <w:numPr>
          <w:ilvl w:val="0"/>
          <w:numId w:val="14"/>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wnosi się w terminie:</w:t>
      </w:r>
    </w:p>
    <w:p w14:paraId="199F9073" w14:textId="77777777" w:rsidR="000B473C" w:rsidRPr="00694220" w:rsidRDefault="000B473C" w:rsidP="000B473C">
      <w:pPr>
        <w:spacing w:line="360" w:lineRule="auto"/>
        <w:jc w:val="both"/>
        <w:rPr>
          <w:rFonts w:ascii="Georgia" w:hAnsi="Georgia" w:cs="Arial"/>
          <w:sz w:val="20"/>
          <w:szCs w:val="20"/>
        </w:rPr>
      </w:pPr>
      <w:r>
        <w:rPr>
          <w:rFonts w:ascii="Georgia" w:hAnsi="Georgia" w:cs="Arial"/>
          <w:sz w:val="20"/>
          <w:szCs w:val="20"/>
        </w:rPr>
        <w:t xml:space="preserve">6.1. </w:t>
      </w:r>
      <w:r w:rsidRPr="00694220">
        <w:rPr>
          <w:rFonts w:ascii="Georgia" w:hAnsi="Georgia" w:cs="Arial"/>
          <w:sz w:val="20"/>
          <w:szCs w:val="20"/>
        </w:rPr>
        <w:t>5 dni od dnia przekazania informacji o czynności zamawiającego stanowiącej podstawę jego wniesienia, jeżeli informacja została przekazana przy użyciu środków komunikacji elektronicznej,</w:t>
      </w:r>
    </w:p>
    <w:p w14:paraId="1975597B" w14:textId="77777777" w:rsidR="000B473C" w:rsidRPr="00694220" w:rsidRDefault="000B473C" w:rsidP="000B473C">
      <w:pPr>
        <w:spacing w:line="360" w:lineRule="auto"/>
        <w:jc w:val="both"/>
        <w:rPr>
          <w:rFonts w:ascii="Georgia" w:hAnsi="Georgia" w:cs="Arial"/>
          <w:sz w:val="20"/>
          <w:szCs w:val="20"/>
        </w:rPr>
      </w:pPr>
      <w:r>
        <w:rPr>
          <w:rFonts w:ascii="Georgia" w:hAnsi="Georgia" w:cs="Arial"/>
          <w:sz w:val="20"/>
          <w:szCs w:val="20"/>
        </w:rPr>
        <w:t xml:space="preserve">6.2. </w:t>
      </w:r>
      <w:r w:rsidRPr="00694220">
        <w:rPr>
          <w:rFonts w:ascii="Georgia" w:hAnsi="Georgia" w:cs="Arial"/>
          <w:sz w:val="20"/>
          <w:szCs w:val="20"/>
        </w:rPr>
        <w:t xml:space="preserve">10 dni od dnia przekazania informacji o czynności zamawiającego stanowiącej podstawę jego wniesienia, jeżeli informacja została przekazana w sposób inny niż określony w pkt </w:t>
      </w:r>
      <w:r>
        <w:rPr>
          <w:rFonts w:ascii="Georgia" w:hAnsi="Georgia" w:cs="Arial"/>
          <w:sz w:val="20"/>
          <w:szCs w:val="20"/>
        </w:rPr>
        <w:t>6.1</w:t>
      </w:r>
      <w:r w:rsidRPr="00694220">
        <w:rPr>
          <w:rFonts w:ascii="Georgia" w:hAnsi="Georgia" w:cs="Arial"/>
          <w:sz w:val="20"/>
          <w:szCs w:val="20"/>
        </w:rPr>
        <w:t>.</w:t>
      </w:r>
    </w:p>
    <w:p w14:paraId="45F68505" w14:textId="77777777" w:rsidR="000B473C" w:rsidRDefault="000B473C">
      <w:pPr>
        <w:pStyle w:val="Akapitzlist"/>
        <w:numPr>
          <w:ilvl w:val="0"/>
          <w:numId w:val="22"/>
        </w:numPr>
        <w:spacing w:line="360" w:lineRule="auto"/>
        <w:ind w:left="0" w:firstLine="0"/>
        <w:jc w:val="both"/>
        <w:rPr>
          <w:rFonts w:ascii="Georgia" w:hAnsi="Georgia" w:cs="Arial"/>
          <w:sz w:val="20"/>
          <w:szCs w:val="20"/>
        </w:rPr>
      </w:pPr>
      <w:r w:rsidRPr="00694220">
        <w:rPr>
          <w:rFonts w:ascii="Georgia" w:hAnsi="Georgia" w:cs="Arial"/>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r>
        <w:rPr>
          <w:rFonts w:ascii="Georgia" w:hAnsi="Georgia" w:cs="Arial"/>
          <w:sz w:val="20"/>
          <w:szCs w:val="20"/>
        </w:rPr>
        <w:t>.</w:t>
      </w:r>
    </w:p>
    <w:p w14:paraId="1D59F9A5" w14:textId="77777777" w:rsidR="000B473C" w:rsidRDefault="000B473C">
      <w:pPr>
        <w:pStyle w:val="Akapitzlist"/>
        <w:numPr>
          <w:ilvl w:val="0"/>
          <w:numId w:val="22"/>
        </w:numPr>
        <w:spacing w:line="360" w:lineRule="auto"/>
        <w:ind w:left="0" w:firstLine="0"/>
        <w:jc w:val="both"/>
        <w:rPr>
          <w:rFonts w:ascii="Georgia" w:hAnsi="Georgia" w:cs="Arial"/>
          <w:sz w:val="20"/>
          <w:szCs w:val="20"/>
        </w:rPr>
      </w:pPr>
      <w:r w:rsidRPr="00694220">
        <w:rPr>
          <w:rFonts w:ascii="Georgia" w:hAnsi="Georgia" w:cs="Arial"/>
          <w:sz w:val="20"/>
          <w:szCs w:val="20"/>
        </w:rPr>
        <w:t>Na orzeczenie Izby oraz postanowienie Prezesa Izby, o</w:t>
      </w:r>
      <w:r>
        <w:rPr>
          <w:rFonts w:ascii="Georgia" w:hAnsi="Georgia" w:cs="Arial"/>
          <w:sz w:val="20"/>
          <w:szCs w:val="20"/>
        </w:rPr>
        <w:t xml:space="preserve"> którym mowa w art. 519 ust. 1 U</w:t>
      </w:r>
      <w:r w:rsidRPr="00694220">
        <w:rPr>
          <w:rFonts w:ascii="Georgia" w:hAnsi="Georgia" w:cs="Arial"/>
          <w:sz w:val="20"/>
          <w:szCs w:val="20"/>
        </w:rPr>
        <w:t xml:space="preserve">stawy </w:t>
      </w:r>
      <w:r>
        <w:rPr>
          <w:rFonts w:ascii="Georgia" w:hAnsi="Georgia" w:cs="Arial"/>
          <w:sz w:val="20"/>
          <w:szCs w:val="20"/>
        </w:rPr>
        <w:t>Pzp</w:t>
      </w:r>
      <w:r w:rsidRPr="00694220">
        <w:rPr>
          <w:rFonts w:ascii="Georgia" w:hAnsi="Georgia" w:cs="Arial"/>
          <w:sz w:val="20"/>
          <w:szCs w:val="20"/>
        </w:rPr>
        <w:t>., stronom oraz uczestnikom postępowania odwoławczego przysługuje skarga do sądu.</w:t>
      </w:r>
    </w:p>
    <w:p w14:paraId="1FCAE6D7" w14:textId="77777777" w:rsidR="000B473C" w:rsidRDefault="000B473C">
      <w:pPr>
        <w:pStyle w:val="Akapitzlist"/>
        <w:numPr>
          <w:ilvl w:val="0"/>
          <w:numId w:val="22"/>
        </w:numPr>
        <w:spacing w:line="360" w:lineRule="auto"/>
        <w:ind w:left="0" w:firstLine="0"/>
        <w:jc w:val="both"/>
        <w:rPr>
          <w:rFonts w:ascii="Georgia" w:hAnsi="Georgia" w:cs="Arial"/>
          <w:sz w:val="20"/>
          <w:szCs w:val="20"/>
        </w:rPr>
      </w:pPr>
      <w:r w:rsidRPr="00694220">
        <w:rPr>
          <w:rFonts w:ascii="Georgia" w:hAnsi="Georgia" w:cs="Arial"/>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46068CEA" w14:textId="77777777" w:rsidR="000B473C" w:rsidRDefault="000B473C">
      <w:pPr>
        <w:pStyle w:val="Akapitzlist"/>
        <w:numPr>
          <w:ilvl w:val="0"/>
          <w:numId w:val="22"/>
        </w:numPr>
        <w:spacing w:line="360" w:lineRule="auto"/>
        <w:ind w:left="0" w:firstLine="0"/>
        <w:jc w:val="both"/>
        <w:rPr>
          <w:rFonts w:ascii="Georgia" w:hAnsi="Georgia" w:cs="Arial"/>
          <w:sz w:val="20"/>
          <w:szCs w:val="20"/>
        </w:rPr>
      </w:pPr>
      <w:r w:rsidRPr="00694220">
        <w:rPr>
          <w:rFonts w:ascii="Georgia" w:hAnsi="Georgia" w:cs="Arial"/>
          <w:sz w:val="20"/>
          <w:szCs w:val="20"/>
        </w:rPr>
        <w:t>Skargę wnosi się do Sądu Okręgowego w Warszawie - sądu zamówień publicznych, zwanego dalej "sądem zamówień publicznych".</w:t>
      </w:r>
    </w:p>
    <w:p w14:paraId="0458B970" w14:textId="77777777" w:rsidR="000B473C" w:rsidRDefault="000B473C">
      <w:pPr>
        <w:pStyle w:val="Akapitzlist"/>
        <w:numPr>
          <w:ilvl w:val="0"/>
          <w:numId w:val="22"/>
        </w:numPr>
        <w:spacing w:line="360" w:lineRule="auto"/>
        <w:ind w:left="0" w:firstLine="0"/>
        <w:jc w:val="both"/>
        <w:rPr>
          <w:rFonts w:ascii="Georgia" w:hAnsi="Georgia" w:cs="Arial"/>
          <w:sz w:val="20"/>
          <w:szCs w:val="20"/>
        </w:rPr>
      </w:pPr>
      <w:r w:rsidRPr="00694220">
        <w:rPr>
          <w:rFonts w:ascii="Georgia" w:hAnsi="Georgia" w:cs="Arial"/>
          <w:sz w:val="20"/>
          <w:szCs w:val="20"/>
        </w:rPr>
        <w:t xml:space="preserve">Skargę wnosi się za pośrednictwem Prezesa Izby, w terminie 14 dni od dnia doręczenia orzeczenia Izby lub postanowienia Prezesa Izby, o którym mowa </w:t>
      </w:r>
      <w:r>
        <w:rPr>
          <w:rFonts w:ascii="Georgia" w:hAnsi="Georgia" w:cs="Arial"/>
          <w:sz w:val="20"/>
          <w:szCs w:val="20"/>
        </w:rPr>
        <w:t>w art. 519 ust. 1 U</w:t>
      </w:r>
      <w:r w:rsidRPr="00694220">
        <w:rPr>
          <w:rFonts w:ascii="Georgia" w:hAnsi="Georgia" w:cs="Arial"/>
          <w:sz w:val="20"/>
          <w:szCs w:val="20"/>
        </w:rPr>
        <w:t xml:space="preserve">stawy </w:t>
      </w:r>
      <w:r>
        <w:rPr>
          <w:rFonts w:ascii="Georgia" w:hAnsi="Georgia" w:cs="Arial"/>
          <w:sz w:val="20"/>
          <w:szCs w:val="20"/>
        </w:rPr>
        <w:t>Pzp</w:t>
      </w:r>
      <w:r w:rsidRPr="00694220">
        <w:rPr>
          <w:rFonts w:ascii="Georgia" w:hAnsi="Georgia" w:cs="Arial"/>
          <w:sz w:val="20"/>
          <w:szCs w:val="20"/>
        </w:rPr>
        <w:t xml:space="preserve"> przesyłając jednocześnie jej odpis przeciwnikowi skargi. Złożenie skargi w placówce pocztowej operatora wyznaczonego w rozumieniu ustawy z dnia 23 listopada 2012 r. - Prawo pocztowe jest równoznaczne z jej wniesieniem.</w:t>
      </w:r>
    </w:p>
    <w:p w14:paraId="5ACEBBA7" w14:textId="5CD73633" w:rsidR="000B473C" w:rsidRPr="00694220" w:rsidRDefault="000B473C">
      <w:pPr>
        <w:pStyle w:val="Akapitzlist"/>
        <w:numPr>
          <w:ilvl w:val="0"/>
          <w:numId w:val="22"/>
        </w:numPr>
        <w:spacing w:line="360" w:lineRule="auto"/>
        <w:ind w:left="0" w:firstLine="0"/>
        <w:jc w:val="both"/>
        <w:rPr>
          <w:rFonts w:ascii="Georgia" w:hAnsi="Georgia" w:cs="Arial"/>
          <w:sz w:val="20"/>
          <w:szCs w:val="20"/>
        </w:rPr>
      </w:pPr>
      <w:r w:rsidRPr="00694220">
        <w:rPr>
          <w:rFonts w:ascii="Georgia" w:hAnsi="Georgia" w:cs="Arial"/>
          <w:sz w:val="20"/>
          <w:szCs w:val="20"/>
        </w:rPr>
        <w:t xml:space="preserve">Prezes Izby przekazuje skargę wraz z aktami postępowania odwoławczego do sądu zamówień publicznych </w:t>
      </w:r>
      <w:r w:rsidR="00580296">
        <w:rPr>
          <w:rFonts w:ascii="Georgia" w:hAnsi="Georgia" w:cs="Arial"/>
          <w:sz w:val="20"/>
          <w:szCs w:val="20"/>
        </w:rPr>
        <w:br/>
      </w:r>
      <w:r w:rsidRPr="00694220">
        <w:rPr>
          <w:rFonts w:ascii="Georgia" w:hAnsi="Georgia" w:cs="Arial"/>
          <w:sz w:val="20"/>
          <w:szCs w:val="20"/>
        </w:rPr>
        <w:t>w terminie 7 dni od dnia jej otrzymania.</w:t>
      </w:r>
    </w:p>
    <w:p w14:paraId="4801D7D3" w14:textId="77777777" w:rsidR="000B473C" w:rsidRPr="00123693" w:rsidRDefault="000B473C" w:rsidP="00357861">
      <w:pPr>
        <w:pStyle w:val="NormalnyWeb"/>
        <w:tabs>
          <w:tab w:val="left" w:pos="345"/>
        </w:tabs>
        <w:spacing w:before="0" w:after="0" w:line="360" w:lineRule="auto"/>
        <w:ind w:right="-31"/>
        <w:rPr>
          <w:rFonts w:ascii="Georgia" w:hAnsi="Georgia" w:cs="Georgia"/>
          <w:i/>
          <w:iCs/>
          <w:color w:val="000000"/>
          <w:sz w:val="20"/>
          <w:szCs w:val="20"/>
        </w:rPr>
      </w:pPr>
    </w:p>
    <w:p w14:paraId="09C1918C" w14:textId="77777777" w:rsidR="000B473C" w:rsidRPr="008861BB" w:rsidRDefault="000B473C" w:rsidP="000B473C">
      <w:pPr>
        <w:pStyle w:val="Nagwek1"/>
        <w:shd w:val="clear" w:color="auto" w:fill="F2F2F2"/>
        <w:tabs>
          <w:tab w:val="left" w:pos="131"/>
        </w:tabs>
        <w:spacing w:before="0" w:after="0" w:line="360" w:lineRule="auto"/>
        <w:jc w:val="both"/>
        <w:rPr>
          <w:rFonts w:ascii="Georgia" w:hAnsi="Georgia" w:cs="Georgia"/>
          <w:b/>
          <w:bCs w:val="0"/>
          <w:color w:val="000000"/>
          <w:sz w:val="20"/>
          <w:szCs w:val="20"/>
        </w:rPr>
      </w:pPr>
      <w:bookmarkStart w:id="68" w:name="_Toc10012918"/>
      <w:bookmarkStart w:id="69" w:name="_Toc117074826"/>
      <w:r w:rsidRPr="008861BB">
        <w:rPr>
          <w:rFonts w:ascii="Georgia" w:hAnsi="Georgia" w:cs="Georgia"/>
          <w:b/>
          <w:color w:val="000000"/>
          <w:sz w:val="20"/>
          <w:szCs w:val="20"/>
        </w:rPr>
        <w:t>XX</w:t>
      </w:r>
      <w:r>
        <w:rPr>
          <w:rFonts w:ascii="Georgia" w:hAnsi="Georgia" w:cs="Georgia"/>
          <w:b/>
          <w:color w:val="000000"/>
          <w:sz w:val="20"/>
          <w:szCs w:val="20"/>
        </w:rPr>
        <w:t>I</w:t>
      </w:r>
      <w:r w:rsidRPr="008861BB">
        <w:rPr>
          <w:rFonts w:ascii="Georgia" w:hAnsi="Georgia" w:cs="Georgia"/>
          <w:b/>
          <w:color w:val="000000"/>
          <w:sz w:val="20"/>
          <w:szCs w:val="20"/>
        </w:rPr>
        <w:t xml:space="preserve">. </w:t>
      </w:r>
      <w:bookmarkEnd w:id="68"/>
      <w:r w:rsidRPr="008861BB">
        <w:rPr>
          <w:rFonts w:ascii="Georgia" w:hAnsi="Georgia" w:cs="Arial"/>
          <w:b/>
          <w:sz w:val="20"/>
          <w:szCs w:val="20"/>
          <w:u w:val="single"/>
        </w:rPr>
        <w:t>Ochrona danych osobowych</w:t>
      </w:r>
      <w:bookmarkEnd w:id="69"/>
    </w:p>
    <w:p w14:paraId="45A440D4" w14:textId="77777777" w:rsidR="005B2AA6" w:rsidRDefault="005B2AA6" w:rsidP="000B473C">
      <w:pPr>
        <w:pStyle w:val="pkt"/>
        <w:spacing w:before="0" w:after="0" w:line="360" w:lineRule="auto"/>
        <w:ind w:left="0" w:firstLine="0"/>
        <w:rPr>
          <w:rFonts w:ascii="Georgia" w:hAnsi="Georgia"/>
          <w:sz w:val="20"/>
        </w:rPr>
      </w:pPr>
    </w:p>
    <w:p w14:paraId="61F95DCE" w14:textId="19C214CA" w:rsidR="000B473C" w:rsidRPr="008861BB" w:rsidRDefault="000B473C" w:rsidP="000B473C">
      <w:pPr>
        <w:pStyle w:val="pkt"/>
        <w:spacing w:before="0" w:after="0" w:line="360" w:lineRule="auto"/>
        <w:ind w:left="0" w:firstLine="0"/>
        <w:rPr>
          <w:rFonts w:ascii="Georgia" w:hAnsi="Georgia"/>
          <w:sz w:val="20"/>
        </w:rPr>
      </w:pPr>
      <w:r w:rsidRPr="008861BB">
        <w:rPr>
          <w:rFonts w:ascii="Georgia" w:hAnsi="Georgia"/>
          <w:sz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w:t>
      </w:r>
      <w:r w:rsidR="00E046F1">
        <w:rPr>
          <w:rFonts w:ascii="Georgia" w:hAnsi="Georgia"/>
          <w:sz w:val="20"/>
        </w:rPr>
        <w:br/>
      </w:r>
      <w:r w:rsidRPr="008861BB">
        <w:rPr>
          <w:rFonts w:ascii="Georgia" w:hAnsi="Georgia"/>
          <w:sz w:val="20"/>
        </w:rPr>
        <w:t>z dnia 4 maja 2016 r., str. 1; zwanym dalej "RODO") informujemy, że:</w:t>
      </w:r>
    </w:p>
    <w:p w14:paraId="36909FA6"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1</w:t>
      </w:r>
      <w:r w:rsidRPr="008861BB">
        <w:rPr>
          <w:rFonts w:ascii="Georgia" w:hAnsi="Georgia"/>
          <w:sz w:val="20"/>
        </w:rPr>
        <w:tab/>
        <w:t>administratorem Pani/Pana danych osobowych jest Zespół Zakładów Opieki Zdrowotnej w Wadowicach</w:t>
      </w:r>
    </w:p>
    <w:p w14:paraId="654967CA" w14:textId="12A9FF30"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2</w:t>
      </w:r>
      <w:r w:rsidRPr="008861BB">
        <w:rPr>
          <w:rFonts w:ascii="Georgia" w:hAnsi="Georgia"/>
          <w:sz w:val="20"/>
        </w:rPr>
        <w:tab/>
        <w:t>administrator wyznaczył Inspektora Danych Osobowych, z którym można się kontaktować pod adresem</w:t>
      </w:r>
      <w:r w:rsidR="00580296">
        <w:rPr>
          <w:rFonts w:ascii="Georgia" w:hAnsi="Georgia"/>
          <w:sz w:val="20"/>
        </w:rPr>
        <w:br/>
      </w:r>
      <w:r w:rsidRPr="008861BB">
        <w:rPr>
          <w:rFonts w:ascii="Georgia" w:hAnsi="Georgia"/>
          <w:sz w:val="20"/>
        </w:rPr>
        <w:t>e-mail: iod@zzozwadowice.pl</w:t>
      </w:r>
    </w:p>
    <w:p w14:paraId="4C1F8AF9" w14:textId="1EAF922E"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3</w:t>
      </w:r>
      <w:r w:rsidRPr="008861BB">
        <w:rPr>
          <w:rFonts w:ascii="Georgia" w:hAnsi="Georgia"/>
          <w:sz w:val="20"/>
        </w:rPr>
        <w:tab/>
        <w:t xml:space="preserve">Pani/Pana dane osobowe przetwarzane będą na podstawie art. 6 ust. 1 lit. c RODO w celu związanym </w:t>
      </w:r>
      <w:r w:rsidR="00580296">
        <w:rPr>
          <w:rFonts w:ascii="Georgia" w:hAnsi="Georgia"/>
          <w:sz w:val="20"/>
        </w:rPr>
        <w:br/>
      </w:r>
      <w:r w:rsidRPr="008861BB">
        <w:rPr>
          <w:rFonts w:ascii="Georgia" w:hAnsi="Georgia"/>
          <w:sz w:val="20"/>
        </w:rPr>
        <w:t>z przedmiotowym postępowaniem o udzielenie zamówienia publicznego, prowadzonym w trybie przetargu nieograniczonego.</w:t>
      </w:r>
    </w:p>
    <w:p w14:paraId="71233D15"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4</w:t>
      </w:r>
      <w:r w:rsidRPr="008861BB">
        <w:rPr>
          <w:rFonts w:ascii="Georgia" w:hAnsi="Georgia"/>
          <w:sz w:val="20"/>
        </w:rPr>
        <w:tab/>
        <w:t>odbiorcami Pani/Pana danych osobowych będą osoby lub podmioty, którym udostępniona zostanie dokumentacja postępowania w oparciu o art. 74 Ustawy Pzp.</w:t>
      </w:r>
    </w:p>
    <w:p w14:paraId="6FEB4B88"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5</w:t>
      </w:r>
      <w:r w:rsidRPr="008861BB">
        <w:rPr>
          <w:rFonts w:ascii="Georgia" w:hAnsi="Georgia"/>
          <w:sz w:val="20"/>
        </w:rPr>
        <w:tab/>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30BD98D1"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6</w:t>
      </w:r>
      <w:r w:rsidRPr="008861BB">
        <w:rPr>
          <w:rFonts w:ascii="Georgia" w:hAnsi="Georgia"/>
          <w:sz w:val="20"/>
        </w:rPr>
        <w:tab/>
        <w:t>obowiązek podania przez Panią/Pana danych osobowych bezpośrednio Pani/Pana dotyczących jest wymogiem ustawowym określonym w przepisach Ustawy Pzp związanym z udziałem w postępowaniu o udzielenie zamówienia publicznego.</w:t>
      </w:r>
    </w:p>
    <w:p w14:paraId="749C5FDE"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7</w:t>
      </w:r>
      <w:r w:rsidRPr="008861BB">
        <w:rPr>
          <w:rFonts w:ascii="Georgia" w:hAnsi="Georgia"/>
          <w:sz w:val="20"/>
        </w:rPr>
        <w:tab/>
        <w:t>w odniesieniu do Pani/Pana danych osobowych decyzje nie będą podejmowane w sposób zautomatyzowany, stosownie do art. 22 RODO.</w:t>
      </w:r>
    </w:p>
    <w:p w14:paraId="2E16AE9A" w14:textId="77777777" w:rsidR="000B473C" w:rsidRPr="008861BB" w:rsidRDefault="000B473C" w:rsidP="000B473C">
      <w:pPr>
        <w:pStyle w:val="pkt"/>
        <w:spacing w:before="0" w:after="0" w:line="360" w:lineRule="auto"/>
        <w:ind w:left="0" w:firstLine="0"/>
        <w:rPr>
          <w:rFonts w:ascii="Georgia" w:hAnsi="Georgia"/>
          <w:sz w:val="20"/>
        </w:rPr>
      </w:pPr>
      <w:r w:rsidRPr="008861BB">
        <w:rPr>
          <w:rFonts w:ascii="Georgia" w:hAnsi="Georgia"/>
          <w:sz w:val="20"/>
        </w:rPr>
        <w:t>8</w:t>
      </w:r>
      <w:r w:rsidRPr="008861BB">
        <w:rPr>
          <w:rFonts w:ascii="Georgia" w:hAnsi="Georgia"/>
          <w:sz w:val="20"/>
        </w:rPr>
        <w:tab/>
        <w:t>posiada Pani/Pan:</w:t>
      </w:r>
    </w:p>
    <w:p w14:paraId="3735139A" w14:textId="5087BBF6"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 xml:space="preserve">8.1. </w:t>
      </w:r>
      <w:r w:rsidRPr="008861BB">
        <w:rPr>
          <w:rFonts w:ascii="Georgia" w:hAnsi="Georgia"/>
          <w:sz w:val="20"/>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t>
      </w:r>
      <w:r w:rsidR="00580296">
        <w:rPr>
          <w:rFonts w:ascii="Georgia" w:hAnsi="Georgia"/>
          <w:sz w:val="20"/>
        </w:rPr>
        <w:br/>
      </w:r>
      <w:r w:rsidRPr="008861BB">
        <w:rPr>
          <w:rFonts w:ascii="Georgia" w:hAnsi="Georgia"/>
          <w:sz w:val="20"/>
        </w:rPr>
        <w:t>w szczególności podania nazwy lub daty postępowania o udzielenie zamówienia publicznego lub konkursu albo sprecyzowanie nazwy lub daty zakończonego postępowania o udzielenie zamówienia);</w:t>
      </w:r>
    </w:p>
    <w:p w14:paraId="0A3DC3A1"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 xml:space="preserve">8.2. </w:t>
      </w:r>
      <w:r w:rsidRPr="008861BB">
        <w:rPr>
          <w:rFonts w:ascii="Georgia" w:hAnsi="Georgia"/>
          <w:sz w:val="20"/>
        </w:rPr>
        <w:t>na podstawie art. 16 RODO prawo do sprostowania Pani/Pana danych osobowych (</w:t>
      </w:r>
      <w:r w:rsidRPr="008861BB">
        <w:rPr>
          <w:rFonts w:ascii="Georgia" w:hAnsi="Georgia"/>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8861BB">
        <w:rPr>
          <w:rFonts w:ascii="Georgia" w:hAnsi="Georgia"/>
          <w:sz w:val="20"/>
        </w:rPr>
        <w:t>);</w:t>
      </w:r>
    </w:p>
    <w:p w14:paraId="7E86B24E" w14:textId="50D4B69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 xml:space="preserve">8.3. </w:t>
      </w:r>
      <w:r w:rsidRPr="008861BB">
        <w:rPr>
          <w:rFonts w:ascii="Georgia" w:hAnsi="Georgia"/>
          <w:sz w:val="20"/>
        </w:rPr>
        <w:t xml:space="preserve">na podstawie art. 18 RODO prawo żądania od administratora ograniczenia przetwarzania danych osobowych </w:t>
      </w:r>
      <w:r w:rsidR="00580296">
        <w:rPr>
          <w:rFonts w:ascii="Georgia" w:hAnsi="Georgia"/>
          <w:sz w:val="20"/>
        </w:rPr>
        <w:br/>
      </w:r>
      <w:r w:rsidRPr="008861BB">
        <w:rPr>
          <w:rFonts w:ascii="Georgia" w:hAnsi="Georgia"/>
          <w:sz w:val="20"/>
        </w:rPr>
        <w:t>z zastrzeżeniem okresu trwania postępowania o udzielenie zamówienia publicznego lub konkursu oraz przypadków, o których mowa w art. 18 ust. 2 RODO (</w:t>
      </w:r>
      <w:r w:rsidRPr="008861BB">
        <w:rPr>
          <w:rFonts w:ascii="Georgia" w:hAnsi="Georgia"/>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861BB">
        <w:rPr>
          <w:rFonts w:ascii="Georgia" w:hAnsi="Georgia"/>
          <w:sz w:val="20"/>
        </w:rPr>
        <w:t>);</w:t>
      </w:r>
    </w:p>
    <w:p w14:paraId="10734ABB"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 xml:space="preserve">8.4. </w:t>
      </w:r>
      <w:r w:rsidRPr="008861BB">
        <w:rPr>
          <w:rFonts w:ascii="Georgia" w:hAnsi="Georgia"/>
          <w:sz w:val="20"/>
        </w:rPr>
        <w:t xml:space="preserve">prawo do wniesienia skargi do Prezesa Urzędu Ochrony Danych Osobowych, gdy uzna Pani/Pan, że przetwarzanie danych osobowych Pani/Pana dotyczących narusza przepisy RODO; </w:t>
      </w:r>
      <w:r w:rsidRPr="008861BB">
        <w:rPr>
          <w:rFonts w:ascii="Georgia" w:hAnsi="Georgia"/>
          <w:i/>
          <w:sz w:val="20"/>
        </w:rPr>
        <w:t xml:space="preserve"> </w:t>
      </w:r>
    </w:p>
    <w:p w14:paraId="3206AD18"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9</w:t>
      </w:r>
      <w:r w:rsidRPr="008861BB">
        <w:rPr>
          <w:rFonts w:ascii="Georgia" w:hAnsi="Georgia"/>
          <w:sz w:val="20"/>
        </w:rPr>
        <w:tab/>
        <w:t>nie przysługuje Pani/Panu:</w:t>
      </w:r>
    </w:p>
    <w:p w14:paraId="452B3E4C"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 xml:space="preserve">9.1. </w:t>
      </w:r>
      <w:r w:rsidRPr="008861BB">
        <w:rPr>
          <w:rFonts w:ascii="Georgia" w:hAnsi="Georgia"/>
          <w:sz w:val="20"/>
        </w:rPr>
        <w:t>w związku z art. 17 ust. 3 lit. b, d lub e RODO prawo do usunięcia danych osobowych;</w:t>
      </w:r>
    </w:p>
    <w:p w14:paraId="2701B583"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 xml:space="preserve">9.2. </w:t>
      </w:r>
      <w:r w:rsidRPr="008861BB">
        <w:rPr>
          <w:rFonts w:ascii="Georgia" w:hAnsi="Georgia"/>
          <w:sz w:val="20"/>
        </w:rPr>
        <w:t>prawo do przenoszenia danych osobowych, o którym mowa w art. 20 RODO;</w:t>
      </w:r>
    </w:p>
    <w:p w14:paraId="079D3C82"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 xml:space="preserve">9.3. </w:t>
      </w:r>
      <w:r w:rsidRPr="008861BB">
        <w:rPr>
          <w:rFonts w:ascii="Georgia" w:hAnsi="Georgia"/>
          <w:sz w:val="20"/>
        </w:rPr>
        <w:t xml:space="preserve">na podstawie art. 21 RODO prawo sprzeciwu, wobec przetwarzania danych osobowych, gdyż podstawą prawną przetwarzania Pani/Pana danych osobowych jest art. 6 ust. 1 lit. c RODO; </w:t>
      </w:r>
    </w:p>
    <w:p w14:paraId="3626F981"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10</w:t>
      </w:r>
      <w:r w:rsidRPr="008861BB">
        <w:rPr>
          <w:rFonts w:ascii="Georgia" w:hAnsi="Georgia"/>
          <w:sz w:val="20"/>
        </w:rPr>
        <w:tab/>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103E9F23" w14:textId="50600B81" w:rsidR="000B473C" w:rsidRDefault="000B473C" w:rsidP="000B473C">
      <w:pPr>
        <w:tabs>
          <w:tab w:val="left" w:pos="360"/>
        </w:tabs>
        <w:spacing w:line="360" w:lineRule="auto"/>
        <w:jc w:val="both"/>
        <w:rPr>
          <w:rFonts w:ascii="Georgia" w:hAnsi="Georgia" w:cs="Georgia"/>
          <w:color w:val="000000"/>
          <w:sz w:val="20"/>
          <w:szCs w:val="20"/>
        </w:rPr>
      </w:pPr>
    </w:p>
    <w:p w14:paraId="119115D3" w14:textId="77777777" w:rsidR="00421D15" w:rsidRPr="00123693" w:rsidRDefault="00421D15" w:rsidP="000B473C">
      <w:pPr>
        <w:tabs>
          <w:tab w:val="left" w:pos="360"/>
        </w:tabs>
        <w:spacing w:line="360" w:lineRule="auto"/>
        <w:jc w:val="both"/>
        <w:rPr>
          <w:rFonts w:ascii="Georgia" w:hAnsi="Georgia" w:cs="Georgia"/>
          <w:color w:val="000000"/>
          <w:sz w:val="20"/>
          <w:szCs w:val="20"/>
        </w:rPr>
      </w:pPr>
    </w:p>
    <w:p w14:paraId="4D6BA9F3" w14:textId="77777777" w:rsidR="000B473C" w:rsidRPr="00691D20" w:rsidRDefault="000B473C" w:rsidP="000B473C">
      <w:pPr>
        <w:pStyle w:val="Nagwek1"/>
        <w:shd w:val="clear" w:color="auto" w:fill="F2F2F2"/>
        <w:tabs>
          <w:tab w:val="left" w:pos="627"/>
        </w:tabs>
        <w:spacing w:before="0" w:after="0" w:line="360" w:lineRule="auto"/>
        <w:jc w:val="both"/>
        <w:rPr>
          <w:rFonts w:ascii="Georgia" w:hAnsi="Georgia" w:cs="Georgia"/>
          <w:b/>
          <w:bCs w:val="0"/>
          <w:color w:val="000000"/>
          <w:sz w:val="20"/>
          <w:szCs w:val="20"/>
        </w:rPr>
      </w:pPr>
      <w:bookmarkStart w:id="70" w:name="_Toc117074827"/>
      <w:r w:rsidRPr="00691D20">
        <w:rPr>
          <w:rFonts w:ascii="Georgia" w:hAnsi="Georgia" w:cs="Georgia"/>
          <w:b/>
          <w:bCs w:val="0"/>
          <w:color w:val="000000"/>
          <w:sz w:val="20"/>
          <w:szCs w:val="20"/>
        </w:rPr>
        <w:t>XXII.</w:t>
      </w:r>
      <w:bookmarkStart w:id="71" w:name="_Toc266275257"/>
      <w:r w:rsidRPr="00691D20">
        <w:rPr>
          <w:rFonts w:ascii="Georgia" w:hAnsi="Georgia" w:cs="Georgia"/>
          <w:b/>
          <w:bCs w:val="0"/>
          <w:color w:val="000000"/>
          <w:sz w:val="20"/>
          <w:szCs w:val="20"/>
        </w:rPr>
        <w:t xml:space="preserve"> Załączniki:</w:t>
      </w:r>
      <w:bookmarkEnd w:id="70"/>
      <w:bookmarkEnd w:id="71"/>
    </w:p>
    <w:p w14:paraId="48F00A5D" w14:textId="77777777" w:rsidR="00580296" w:rsidRDefault="00580296" w:rsidP="00251B04">
      <w:pPr>
        <w:spacing w:line="360" w:lineRule="auto"/>
        <w:jc w:val="both"/>
        <w:rPr>
          <w:rFonts w:ascii="Georgia" w:hAnsi="Georgia" w:cs="Georgia"/>
          <w:color w:val="000000"/>
          <w:sz w:val="20"/>
          <w:szCs w:val="20"/>
        </w:rPr>
      </w:pPr>
    </w:p>
    <w:p w14:paraId="3DD875D7" w14:textId="77777777" w:rsidR="00580296" w:rsidRPr="00691D20" w:rsidRDefault="00580296" w:rsidP="00580296">
      <w:pPr>
        <w:spacing w:line="360" w:lineRule="auto"/>
        <w:jc w:val="both"/>
        <w:rPr>
          <w:rFonts w:ascii="Georgia" w:hAnsi="Georgia" w:cs="Georgia"/>
          <w:color w:val="000000"/>
          <w:sz w:val="20"/>
          <w:szCs w:val="20"/>
        </w:rPr>
      </w:pPr>
      <w:r w:rsidRPr="00691D20">
        <w:rPr>
          <w:rFonts w:ascii="Georgia" w:hAnsi="Georgia" w:cs="Georgia"/>
          <w:color w:val="000000"/>
          <w:sz w:val="20"/>
          <w:szCs w:val="20"/>
        </w:rPr>
        <w:t>Załącznik nr 1</w:t>
      </w:r>
      <w:r w:rsidRPr="00691D20">
        <w:rPr>
          <w:rFonts w:ascii="Georgia" w:hAnsi="Georgia" w:cs="Georgia"/>
          <w:color w:val="000000"/>
          <w:sz w:val="20"/>
          <w:szCs w:val="20"/>
        </w:rPr>
        <w:tab/>
      </w:r>
      <w:r w:rsidRPr="00691D20">
        <w:rPr>
          <w:rFonts w:ascii="Georgia" w:hAnsi="Georgia" w:cs="Georgia"/>
          <w:color w:val="000000"/>
          <w:sz w:val="20"/>
          <w:szCs w:val="20"/>
        </w:rPr>
        <w:tab/>
      </w:r>
      <w:r w:rsidRPr="00691D20">
        <w:rPr>
          <w:rFonts w:ascii="Georgia" w:hAnsi="Georgia" w:cs="Georgia"/>
          <w:color w:val="000000"/>
          <w:sz w:val="20"/>
          <w:szCs w:val="20"/>
        </w:rPr>
        <w:tab/>
      </w:r>
      <w:r>
        <w:rPr>
          <w:rFonts w:ascii="Georgia" w:hAnsi="Georgia" w:cs="Georgia"/>
          <w:color w:val="000000"/>
          <w:sz w:val="20"/>
          <w:szCs w:val="20"/>
        </w:rPr>
        <w:t>O</w:t>
      </w:r>
      <w:r w:rsidRPr="00691D20">
        <w:rPr>
          <w:rFonts w:ascii="Georgia" w:hAnsi="Georgia" w:cs="Georgia"/>
          <w:color w:val="000000"/>
          <w:sz w:val="20"/>
          <w:szCs w:val="20"/>
        </w:rPr>
        <w:t>pis przedmiotu zamówienia</w:t>
      </w:r>
    </w:p>
    <w:p w14:paraId="342D97F7" w14:textId="2998C94D" w:rsidR="00580296" w:rsidRPr="00691D20" w:rsidRDefault="00580296" w:rsidP="00580296">
      <w:pPr>
        <w:spacing w:line="360" w:lineRule="auto"/>
        <w:jc w:val="both"/>
        <w:rPr>
          <w:rFonts w:ascii="Georgia" w:hAnsi="Georgia" w:cs="Georgia"/>
          <w:color w:val="000000"/>
          <w:sz w:val="20"/>
          <w:szCs w:val="20"/>
        </w:rPr>
      </w:pPr>
      <w:r>
        <w:rPr>
          <w:rFonts w:ascii="Georgia" w:hAnsi="Georgia" w:cs="Georgia"/>
          <w:color w:val="000000"/>
          <w:sz w:val="20"/>
          <w:szCs w:val="20"/>
        </w:rPr>
        <w:t>Załącznik nr 2, 2a, 2b, 2c</w:t>
      </w:r>
      <w:r w:rsidRPr="00691D20">
        <w:rPr>
          <w:rFonts w:ascii="Georgia" w:hAnsi="Georgia" w:cs="Georgia"/>
          <w:color w:val="000000"/>
          <w:sz w:val="20"/>
          <w:szCs w:val="20"/>
        </w:rPr>
        <w:tab/>
        <w:t>Wzór oświadczenia</w:t>
      </w:r>
    </w:p>
    <w:p w14:paraId="542BB6EC" w14:textId="7E1D64D8" w:rsidR="00580296" w:rsidRPr="00D72D2B" w:rsidRDefault="00580296" w:rsidP="00580296">
      <w:pPr>
        <w:spacing w:line="360" w:lineRule="auto"/>
        <w:jc w:val="both"/>
        <w:rPr>
          <w:rFonts w:ascii="Georgia" w:hAnsi="Georgia" w:cs="Georgia"/>
          <w:color w:val="000000"/>
          <w:sz w:val="20"/>
          <w:szCs w:val="20"/>
        </w:rPr>
      </w:pPr>
      <w:r w:rsidRPr="00D72D2B">
        <w:rPr>
          <w:rFonts w:ascii="Georgia" w:hAnsi="Georgia" w:cs="Georgia"/>
          <w:color w:val="000000"/>
          <w:sz w:val="20"/>
          <w:szCs w:val="20"/>
        </w:rPr>
        <w:t xml:space="preserve">Załącznik nr </w:t>
      </w:r>
      <w:r w:rsidR="00E046F1" w:rsidRPr="00D72D2B">
        <w:rPr>
          <w:rFonts w:ascii="Georgia" w:hAnsi="Georgia" w:cs="Georgia"/>
          <w:color w:val="000000"/>
          <w:sz w:val="20"/>
          <w:szCs w:val="20"/>
        </w:rPr>
        <w:t>3</w:t>
      </w:r>
      <w:r w:rsidRPr="00D72D2B">
        <w:rPr>
          <w:rFonts w:ascii="Georgia" w:hAnsi="Georgia" w:cs="Georgia"/>
          <w:color w:val="000000"/>
          <w:sz w:val="20"/>
          <w:szCs w:val="20"/>
        </w:rPr>
        <w:tab/>
      </w:r>
      <w:r w:rsidRPr="00D72D2B">
        <w:rPr>
          <w:rFonts w:ascii="Georgia" w:hAnsi="Georgia" w:cs="Georgia"/>
          <w:color w:val="000000"/>
          <w:sz w:val="20"/>
          <w:szCs w:val="20"/>
        </w:rPr>
        <w:tab/>
      </w:r>
      <w:r w:rsidRPr="00D72D2B">
        <w:rPr>
          <w:rFonts w:ascii="Georgia" w:hAnsi="Georgia" w:cs="Georgia"/>
          <w:color w:val="000000"/>
          <w:sz w:val="20"/>
          <w:szCs w:val="20"/>
        </w:rPr>
        <w:tab/>
        <w:t>Formularz ofertowy</w:t>
      </w:r>
    </w:p>
    <w:p w14:paraId="2C154D8F" w14:textId="0891B846" w:rsidR="00580296" w:rsidRDefault="00580296" w:rsidP="00580296">
      <w:pPr>
        <w:pStyle w:val="Standard"/>
        <w:spacing w:after="0" w:line="360" w:lineRule="auto"/>
        <w:jc w:val="both"/>
        <w:rPr>
          <w:b w:val="0"/>
          <w:i w:val="0"/>
          <w:color w:val="000000"/>
          <w:sz w:val="20"/>
          <w:szCs w:val="20"/>
        </w:rPr>
      </w:pPr>
      <w:r w:rsidRPr="00D72D2B">
        <w:rPr>
          <w:b w:val="0"/>
          <w:i w:val="0"/>
          <w:color w:val="000000"/>
          <w:sz w:val="20"/>
          <w:szCs w:val="20"/>
        </w:rPr>
        <w:t xml:space="preserve">Załącznik nr </w:t>
      </w:r>
      <w:r w:rsidR="00E046F1" w:rsidRPr="00D72D2B">
        <w:rPr>
          <w:b w:val="0"/>
          <w:i w:val="0"/>
          <w:color w:val="000000"/>
          <w:sz w:val="20"/>
          <w:szCs w:val="20"/>
        </w:rPr>
        <w:t>4</w:t>
      </w:r>
      <w:r w:rsidRPr="00D72D2B">
        <w:rPr>
          <w:b w:val="0"/>
          <w:i w:val="0"/>
          <w:color w:val="000000"/>
          <w:sz w:val="20"/>
          <w:szCs w:val="20"/>
        </w:rPr>
        <w:tab/>
      </w:r>
      <w:r w:rsidRPr="00D72D2B">
        <w:rPr>
          <w:b w:val="0"/>
          <w:i w:val="0"/>
          <w:color w:val="000000"/>
          <w:sz w:val="20"/>
          <w:szCs w:val="20"/>
        </w:rPr>
        <w:tab/>
      </w:r>
      <w:r w:rsidRPr="00D72D2B">
        <w:rPr>
          <w:b w:val="0"/>
          <w:i w:val="0"/>
          <w:color w:val="000000"/>
          <w:sz w:val="20"/>
          <w:szCs w:val="20"/>
        </w:rPr>
        <w:tab/>
        <w:t>Projekt umowy</w:t>
      </w:r>
      <w:r w:rsidRPr="00691D20">
        <w:rPr>
          <w:b w:val="0"/>
          <w:i w:val="0"/>
          <w:color w:val="000000"/>
          <w:sz w:val="20"/>
          <w:szCs w:val="20"/>
        </w:rPr>
        <w:t xml:space="preserve"> </w:t>
      </w:r>
    </w:p>
    <w:p w14:paraId="484D27E9" w14:textId="77777777" w:rsidR="00580296" w:rsidRPr="009207A0" w:rsidRDefault="00580296" w:rsidP="00580296">
      <w:pPr>
        <w:pStyle w:val="Standard"/>
        <w:spacing w:after="0" w:line="360" w:lineRule="auto"/>
        <w:jc w:val="both"/>
        <w:rPr>
          <w:b w:val="0"/>
          <w:i w:val="0"/>
          <w:sz w:val="20"/>
          <w:szCs w:val="20"/>
        </w:rPr>
      </w:pPr>
    </w:p>
    <w:p w14:paraId="68F9EDCF" w14:textId="77777777" w:rsidR="00BA5D76" w:rsidRPr="00171E16" w:rsidRDefault="00BA5D76" w:rsidP="00BA5D76">
      <w:pPr>
        <w:tabs>
          <w:tab w:val="left" w:pos="10915"/>
        </w:tabs>
        <w:ind w:right="709"/>
        <w:jc w:val="both"/>
        <w:rPr>
          <w:rFonts w:ascii="Georgia" w:hAnsi="Georgia" w:cs="Georgia"/>
          <w:i/>
          <w:iCs/>
          <w:color w:val="000000" w:themeColor="text1"/>
          <w:sz w:val="20"/>
          <w:szCs w:val="20"/>
        </w:rPr>
      </w:pPr>
    </w:p>
    <w:p w14:paraId="51DDBD6E" w14:textId="77777777" w:rsidR="00DB745F" w:rsidRDefault="00DB745F" w:rsidP="000B473C">
      <w:pPr>
        <w:spacing w:line="240" w:lineRule="auto"/>
        <w:jc w:val="both"/>
        <w:rPr>
          <w:rFonts w:ascii="Georgia" w:eastAsiaTheme="minorEastAsia" w:hAnsi="Georgia"/>
          <w:i/>
          <w:iCs/>
          <w:color w:val="000000" w:themeColor="text1"/>
          <w:kern w:val="0"/>
          <w:sz w:val="20"/>
          <w:szCs w:val="20"/>
          <w:lang w:eastAsia="pl-PL"/>
        </w:rPr>
      </w:pPr>
    </w:p>
    <w:p w14:paraId="330A27F7" w14:textId="77777777" w:rsidR="0027578D" w:rsidRDefault="0027578D" w:rsidP="000B473C">
      <w:pPr>
        <w:spacing w:line="240" w:lineRule="auto"/>
        <w:jc w:val="both"/>
        <w:rPr>
          <w:rFonts w:ascii="Georgia" w:eastAsiaTheme="minorEastAsia" w:hAnsi="Georgia"/>
          <w:i/>
          <w:iCs/>
          <w:color w:val="000000" w:themeColor="text1"/>
          <w:kern w:val="0"/>
          <w:sz w:val="20"/>
          <w:szCs w:val="20"/>
          <w:lang w:eastAsia="pl-PL"/>
        </w:rPr>
      </w:pPr>
    </w:p>
    <w:p w14:paraId="0BEEB071" w14:textId="77777777" w:rsidR="0027578D" w:rsidRDefault="0027578D" w:rsidP="000B473C">
      <w:pPr>
        <w:spacing w:line="240" w:lineRule="auto"/>
        <w:jc w:val="both"/>
        <w:rPr>
          <w:rFonts w:ascii="Georgia" w:eastAsiaTheme="minorEastAsia" w:hAnsi="Georgia"/>
          <w:i/>
          <w:iCs/>
          <w:color w:val="000000" w:themeColor="text1"/>
          <w:kern w:val="0"/>
          <w:sz w:val="20"/>
          <w:szCs w:val="20"/>
          <w:lang w:eastAsia="pl-PL"/>
        </w:rPr>
      </w:pPr>
    </w:p>
    <w:p w14:paraId="417CD463" w14:textId="77777777" w:rsidR="0027578D" w:rsidRDefault="0027578D" w:rsidP="000B473C">
      <w:pPr>
        <w:spacing w:line="240" w:lineRule="auto"/>
        <w:jc w:val="both"/>
        <w:rPr>
          <w:rFonts w:ascii="Georgia" w:eastAsiaTheme="minorEastAsia" w:hAnsi="Georgia"/>
          <w:i/>
          <w:iCs/>
          <w:color w:val="000000" w:themeColor="text1"/>
          <w:kern w:val="0"/>
          <w:sz w:val="20"/>
          <w:szCs w:val="20"/>
          <w:lang w:eastAsia="pl-PL"/>
        </w:rPr>
      </w:pPr>
    </w:p>
    <w:p w14:paraId="500B33E3" w14:textId="77777777" w:rsidR="0027578D" w:rsidRDefault="0027578D" w:rsidP="000B473C">
      <w:pPr>
        <w:spacing w:line="240" w:lineRule="auto"/>
        <w:jc w:val="both"/>
        <w:rPr>
          <w:rFonts w:ascii="Georgia" w:eastAsiaTheme="minorEastAsia" w:hAnsi="Georgia"/>
          <w:i/>
          <w:iCs/>
          <w:color w:val="000000" w:themeColor="text1"/>
          <w:kern w:val="0"/>
          <w:sz w:val="20"/>
          <w:szCs w:val="20"/>
          <w:lang w:eastAsia="pl-PL"/>
        </w:rPr>
      </w:pPr>
    </w:p>
    <w:p w14:paraId="1A6E340C" w14:textId="77777777" w:rsidR="0027578D" w:rsidRDefault="0027578D" w:rsidP="000B473C">
      <w:pPr>
        <w:spacing w:line="240" w:lineRule="auto"/>
        <w:jc w:val="both"/>
        <w:rPr>
          <w:rFonts w:ascii="Georgia" w:eastAsiaTheme="minorEastAsia" w:hAnsi="Georgia"/>
          <w:i/>
          <w:iCs/>
          <w:color w:val="000000" w:themeColor="text1"/>
          <w:kern w:val="0"/>
          <w:sz w:val="20"/>
          <w:szCs w:val="20"/>
          <w:lang w:eastAsia="pl-PL"/>
        </w:rPr>
      </w:pPr>
    </w:p>
    <w:p w14:paraId="7E55A47F" w14:textId="77777777" w:rsidR="0027578D" w:rsidRPr="00C75DDF" w:rsidRDefault="0027578D" w:rsidP="000B473C">
      <w:pPr>
        <w:spacing w:line="240" w:lineRule="auto"/>
        <w:jc w:val="both"/>
        <w:rPr>
          <w:rStyle w:val="Domylnaczcionkaakapitu2"/>
          <w:rFonts w:ascii="Georgia" w:hAnsi="Georgia"/>
          <w:color w:val="FFFFFF" w:themeColor="background1"/>
          <w:sz w:val="20"/>
          <w:szCs w:val="20"/>
        </w:rPr>
      </w:pPr>
    </w:p>
    <w:p w14:paraId="48B5CE03" w14:textId="778CC064" w:rsidR="000B473C" w:rsidRPr="00552013" w:rsidRDefault="000B473C" w:rsidP="000B473C">
      <w:pPr>
        <w:spacing w:line="240" w:lineRule="auto"/>
        <w:jc w:val="both"/>
        <w:rPr>
          <w:rStyle w:val="Domylnaczcionkaakapitu2"/>
          <w:rFonts w:ascii="Georgia" w:hAnsi="Georgia"/>
          <w:b/>
          <w:bCs/>
          <w:color w:val="000000"/>
          <w:sz w:val="20"/>
          <w:szCs w:val="20"/>
        </w:rPr>
      </w:pPr>
      <w:r w:rsidRPr="00552013">
        <w:rPr>
          <w:rStyle w:val="Domylnaczcionkaakapitu2"/>
          <w:rFonts w:ascii="Georgia" w:hAnsi="Georgia"/>
          <w:color w:val="000000"/>
          <w:sz w:val="20"/>
          <w:szCs w:val="20"/>
        </w:rPr>
        <w:t xml:space="preserve">Wadowice, </w:t>
      </w:r>
      <w:r w:rsidRPr="005B2AA6">
        <w:rPr>
          <w:rStyle w:val="Domylnaczcionkaakapitu2"/>
          <w:rFonts w:ascii="Georgia" w:hAnsi="Georgia"/>
          <w:color w:val="000000"/>
          <w:sz w:val="20"/>
          <w:szCs w:val="20"/>
        </w:rPr>
        <w:t xml:space="preserve">dnia </w:t>
      </w:r>
      <w:r w:rsidR="00BF3DC9">
        <w:rPr>
          <w:rStyle w:val="Domylnaczcionkaakapitu2"/>
          <w:rFonts w:ascii="Georgia" w:hAnsi="Georgia"/>
          <w:color w:val="000000"/>
          <w:sz w:val="20"/>
          <w:szCs w:val="20"/>
        </w:rPr>
        <w:t>24</w:t>
      </w:r>
      <w:r w:rsidR="001B0D7F" w:rsidRPr="005B2AA6">
        <w:rPr>
          <w:rStyle w:val="Domylnaczcionkaakapitu2"/>
          <w:rFonts w:ascii="Georgia" w:hAnsi="Georgia"/>
          <w:color w:val="000000"/>
          <w:sz w:val="20"/>
          <w:szCs w:val="20"/>
        </w:rPr>
        <w:t>.</w:t>
      </w:r>
      <w:r w:rsidR="00BF3DC9">
        <w:rPr>
          <w:rStyle w:val="Domylnaczcionkaakapitu2"/>
          <w:rFonts w:ascii="Georgia" w:hAnsi="Georgia"/>
          <w:color w:val="000000"/>
          <w:sz w:val="20"/>
          <w:szCs w:val="20"/>
        </w:rPr>
        <w:t>04</w:t>
      </w:r>
      <w:r w:rsidRPr="005B2AA6">
        <w:rPr>
          <w:rStyle w:val="Domylnaczcionkaakapitu2"/>
          <w:rFonts w:ascii="Georgia" w:hAnsi="Georgia"/>
          <w:color w:val="000000"/>
          <w:sz w:val="20"/>
          <w:szCs w:val="20"/>
        </w:rPr>
        <w:t>.202</w:t>
      </w:r>
      <w:r w:rsidR="00BF3DC9">
        <w:rPr>
          <w:rStyle w:val="Domylnaczcionkaakapitu2"/>
          <w:rFonts w:ascii="Georgia" w:hAnsi="Georgia"/>
          <w:color w:val="000000"/>
          <w:sz w:val="20"/>
          <w:szCs w:val="20"/>
        </w:rPr>
        <w:t>4</w:t>
      </w:r>
      <w:r w:rsidRPr="005B2AA6">
        <w:rPr>
          <w:rStyle w:val="Domylnaczcionkaakapitu2"/>
          <w:rFonts w:ascii="Georgia" w:hAnsi="Georgia"/>
          <w:color w:val="000000"/>
          <w:sz w:val="20"/>
          <w:szCs w:val="20"/>
        </w:rPr>
        <w:t>r.</w:t>
      </w:r>
      <w:r w:rsidRPr="00552013">
        <w:rPr>
          <w:rStyle w:val="Domylnaczcionkaakapitu2"/>
          <w:rFonts w:ascii="Georgia" w:hAnsi="Georgia"/>
          <w:color w:val="000000"/>
          <w:sz w:val="20"/>
          <w:szCs w:val="20"/>
        </w:rPr>
        <w:tab/>
      </w:r>
      <w:r w:rsidRPr="00552013">
        <w:rPr>
          <w:rStyle w:val="Domylnaczcionkaakapitu2"/>
          <w:rFonts w:ascii="Georgia" w:hAnsi="Georgia"/>
          <w:color w:val="000000"/>
          <w:sz w:val="20"/>
          <w:szCs w:val="20"/>
        </w:rPr>
        <w:tab/>
      </w:r>
      <w:r w:rsidRPr="00552013">
        <w:rPr>
          <w:rStyle w:val="Domylnaczcionkaakapitu2"/>
          <w:rFonts w:ascii="Georgia" w:hAnsi="Georgia"/>
          <w:color w:val="000000"/>
          <w:sz w:val="20"/>
          <w:szCs w:val="20"/>
        </w:rPr>
        <w:tab/>
        <w:t xml:space="preserve">Zatwierdzam </w:t>
      </w:r>
      <w:r w:rsidRPr="00552013">
        <w:rPr>
          <w:rStyle w:val="Domylnaczcionkaakapitu2"/>
          <w:rFonts w:ascii="Georgia" w:hAnsi="Georgia"/>
          <w:b/>
          <w:bCs/>
          <w:color w:val="000000"/>
          <w:sz w:val="20"/>
          <w:szCs w:val="20"/>
        </w:rPr>
        <w:t>………………….........………..........…….</w:t>
      </w:r>
    </w:p>
    <w:p w14:paraId="01AD21CF" w14:textId="77777777" w:rsidR="000B473C" w:rsidRPr="003F5F9A" w:rsidRDefault="000B473C" w:rsidP="000B473C">
      <w:pPr>
        <w:pStyle w:val="Tekstpodstawowywcity2"/>
        <w:ind w:left="6237"/>
        <w:rPr>
          <w:rStyle w:val="Domylnaczcionkaakapitu2"/>
          <w:i/>
          <w:color w:val="000000"/>
          <w:sz w:val="16"/>
          <w:szCs w:val="16"/>
        </w:rPr>
      </w:pPr>
      <w:r w:rsidRPr="00552013">
        <w:rPr>
          <w:rStyle w:val="Domylnaczcionkaakapitu2"/>
          <w:i/>
          <w:color w:val="000000"/>
          <w:sz w:val="16"/>
          <w:szCs w:val="16"/>
        </w:rPr>
        <w:t>(podpis Dyrektora ZZOZ w Wadowicach</w:t>
      </w:r>
    </w:p>
    <w:p w14:paraId="39007B62" w14:textId="10D7D27D" w:rsidR="000B473C" w:rsidRDefault="000B473C" w:rsidP="0076042B">
      <w:pPr>
        <w:pStyle w:val="Tekstpodstawowywcity2"/>
        <w:ind w:left="6237"/>
        <w:rPr>
          <w:color w:val="FF0000"/>
        </w:rPr>
      </w:pPr>
      <w:r w:rsidRPr="003F5F9A">
        <w:rPr>
          <w:rStyle w:val="Domylnaczcionkaakapitu2"/>
          <w:i/>
          <w:color w:val="000000"/>
          <w:sz w:val="16"/>
          <w:szCs w:val="16"/>
        </w:rPr>
        <w:t>lub osoby przez niego upoważnionej)</w:t>
      </w:r>
      <w:bookmarkStart w:id="72" w:name="_Toc266275259"/>
    </w:p>
    <w:p w14:paraId="42B2D210" w14:textId="7C1C8220" w:rsidR="00B23C59" w:rsidRPr="00C51895" w:rsidRDefault="00B23C59" w:rsidP="0076042B">
      <w:pPr>
        <w:pStyle w:val="Tekstpodstawowywcity2"/>
        <w:ind w:left="6237"/>
      </w:pPr>
    </w:p>
    <w:p w14:paraId="49A65520" w14:textId="384C4111" w:rsidR="00B23C59" w:rsidRPr="00C51895" w:rsidRDefault="00B23C59" w:rsidP="0076042B">
      <w:pPr>
        <w:pStyle w:val="Tekstpodstawowywcity2"/>
        <w:ind w:left="6237"/>
      </w:pPr>
    </w:p>
    <w:p w14:paraId="2F848C2F" w14:textId="77777777" w:rsidR="00B23C59" w:rsidRPr="00C51895" w:rsidRDefault="00B23C59" w:rsidP="0076042B">
      <w:pPr>
        <w:pStyle w:val="Tekstpodstawowywcity2"/>
        <w:ind w:left="6237"/>
      </w:pPr>
    </w:p>
    <w:p w14:paraId="03D7E0E0" w14:textId="77777777" w:rsidR="00C51895" w:rsidRPr="00C51895" w:rsidRDefault="00C51895" w:rsidP="0076042B">
      <w:pPr>
        <w:pStyle w:val="Tekstpodstawowywcity2"/>
        <w:ind w:left="6237"/>
      </w:pPr>
    </w:p>
    <w:p w14:paraId="5AFC3302" w14:textId="77777777" w:rsidR="00C51895" w:rsidRPr="00C51895" w:rsidRDefault="00C51895" w:rsidP="0076042B">
      <w:pPr>
        <w:pStyle w:val="Tekstpodstawowywcity2"/>
        <w:ind w:left="6237"/>
      </w:pPr>
    </w:p>
    <w:p w14:paraId="13380E55" w14:textId="77777777" w:rsidR="00C51895" w:rsidRPr="00C51895" w:rsidRDefault="00C51895" w:rsidP="0076042B">
      <w:pPr>
        <w:pStyle w:val="Tekstpodstawowywcity2"/>
        <w:ind w:left="6237"/>
      </w:pPr>
    </w:p>
    <w:p w14:paraId="248DAB87" w14:textId="77777777" w:rsidR="00C51895" w:rsidRPr="00C51895" w:rsidRDefault="00C51895" w:rsidP="0076042B">
      <w:pPr>
        <w:pStyle w:val="Tekstpodstawowywcity2"/>
        <w:ind w:left="6237"/>
      </w:pPr>
    </w:p>
    <w:p w14:paraId="3A94A597" w14:textId="77777777" w:rsidR="00C51895" w:rsidRPr="00C51895" w:rsidRDefault="00C51895" w:rsidP="0076042B">
      <w:pPr>
        <w:pStyle w:val="Tekstpodstawowywcity2"/>
        <w:ind w:left="6237"/>
      </w:pPr>
    </w:p>
    <w:p w14:paraId="11F5659E" w14:textId="77777777" w:rsidR="00C51895" w:rsidRPr="00C51895" w:rsidRDefault="00C51895" w:rsidP="0076042B">
      <w:pPr>
        <w:pStyle w:val="Tekstpodstawowywcity2"/>
        <w:ind w:left="6237"/>
      </w:pPr>
    </w:p>
    <w:p w14:paraId="7D1F18D6" w14:textId="77777777" w:rsidR="00C51895" w:rsidRPr="00C51895" w:rsidRDefault="00C51895" w:rsidP="0076042B">
      <w:pPr>
        <w:pStyle w:val="Tekstpodstawowywcity2"/>
        <w:ind w:left="6237"/>
      </w:pPr>
    </w:p>
    <w:p w14:paraId="46E74743" w14:textId="77777777" w:rsidR="00C51895" w:rsidRPr="00C51895" w:rsidRDefault="00C51895" w:rsidP="0076042B">
      <w:pPr>
        <w:pStyle w:val="Tekstpodstawowywcity2"/>
        <w:ind w:left="6237"/>
      </w:pPr>
    </w:p>
    <w:p w14:paraId="3C91A5A2" w14:textId="77777777" w:rsidR="00C51895" w:rsidRPr="00C51895" w:rsidRDefault="00C51895" w:rsidP="0076042B">
      <w:pPr>
        <w:pStyle w:val="Tekstpodstawowywcity2"/>
        <w:ind w:left="6237"/>
      </w:pPr>
    </w:p>
    <w:p w14:paraId="29D4AD61" w14:textId="77777777" w:rsidR="00C51895" w:rsidRPr="00C51895" w:rsidRDefault="00C51895" w:rsidP="0076042B">
      <w:pPr>
        <w:pStyle w:val="Tekstpodstawowywcity2"/>
        <w:ind w:left="6237"/>
      </w:pPr>
    </w:p>
    <w:p w14:paraId="733E7EE0" w14:textId="77777777" w:rsidR="00C51895" w:rsidRPr="00C51895" w:rsidRDefault="00C51895" w:rsidP="0076042B">
      <w:pPr>
        <w:pStyle w:val="Tekstpodstawowywcity2"/>
        <w:ind w:left="6237"/>
      </w:pPr>
    </w:p>
    <w:p w14:paraId="035D551A" w14:textId="77777777" w:rsidR="00C51895" w:rsidRPr="00C51895" w:rsidRDefault="00C51895" w:rsidP="0076042B">
      <w:pPr>
        <w:pStyle w:val="Tekstpodstawowywcity2"/>
        <w:ind w:left="6237"/>
      </w:pPr>
    </w:p>
    <w:p w14:paraId="5FF52BB4" w14:textId="77777777" w:rsidR="00C51895" w:rsidRPr="00C51895" w:rsidRDefault="00C51895" w:rsidP="0076042B">
      <w:pPr>
        <w:pStyle w:val="Tekstpodstawowywcity2"/>
        <w:ind w:left="6237"/>
      </w:pPr>
    </w:p>
    <w:p w14:paraId="51D1D3F0" w14:textId="77777777" w:rsidR="00C51895" w:rsidRPr="00C51895" w:rsidRDefault="00C51895" w:rsidP="0076042B">
      <w:pPr>
        <w:pStyle w:val="Tekstpodstawowywcity2"/>
        <w:ind w:left="6237"/>
      </w:pPr>
    </w:p>
    <w:p w14:paraId="4EE80F9E" w14:textId="77777777" w:rsidR="00C51895" w:rsidRPr="00C51895" w:rsidRDefault="00C51895" w:rsidP="0076042B">
      <w:pPr>
        <w:pStyle w:val="Tekstpodstawowywcity2"/>
        <w:ind w:left="6237"/>
      </w:pPr>
    </w:p>
    <w:p w14:paraId="6BF1E2E0" w14:textId="77777777" w:rsidR="00A60867" w:rsidRDefault="00A60867" w:rsidP="006A17DE">
      <w:pPr>
        <w:pStyle w:val="Tekstpodstawowywcity2"/>
        <w:ind w:left="0"/>
        <w:rPr>
          <w:color w:val="FF0000"/>
        </w:rPr>
      </w:pPr>
    </w:p>
    <w:p w14:paraId="424E27B4" w14:textId="77777777" w:rsidR="006A17DE" w:rsidRDefault="006A17DE">
      <w:pPr>
        <w:suppressAutoHyphens w:val="0"/>
        <w:spacing w:after="160" w:line="259" w:lineRule="auto"/>
        <w:textAlignment w:val="auto"/>
        <w:rPr>
          <w:rFonts w:ascii="Georgia" w:hAnsi="Georgia" w:cs="Georgia"/>
          <w:b/>
          <w:i/>
          <w:iCs/>
          <w:sz w:val="20"/>
          <w:szCs w:val="20"/>
        </w:rPr>
      </w:pPr>
      <w:bookmarkStart w:id="73" w:name="_Toc117074828"/>
      <w:r>
        <w:rPr>
          <w:rFonts w:ascii="Georgia" w:hAnsi="Georgia" w:cs="Georgia"/>
          <w:b/>
          <w:bCs/>
          <w:i/>
          <w:iCs/>
          <w:sz w:val="20"/>
          <w:szCs w:val="20"/>
        </w:rPr>
        <w:br w:type="page"/>
      </w:r>
    </w:p>
    <w:p w14:paraId="7CB8DC9E" w14:textId="715AC540" w:rsidR="00C51895" w:rsidRDefault="00C51895" w:rsidP="00C51895">
      <w:pPr>
        <w:pStyle w:val="Nagwek1"/>
        <w:tabs>
          <w:tab w:val="left" w:pos="5234"/>
          <w:tab w:val="right" w:pos="14002"/>
        </w:tabs>
        <w:spacing w:before="0" w:after="0" w:line="360" w:lineRule="auto"/>
        <w:jc w:val="right"/>
        <w:rPr>
          <w:rFonts w:ascii="Georgia" w:hAnsi="Georgia" w:cs="Georgia"/>
          <w:b/>
          <w:bCs w:val="0"/>
          <w:i/>
          <w:iCs/>
          <w:sz w:val="20"/>
          <w:szCs w:val="20"/>
        </w:rPr>
      </w:pPr>
      <w:r w:rsidRPr="00E60300">
        <w:rPr>
          <w:rFonts w:ascii="Georgia" w:hAnsi="Georgia" w:cs="Georgia"/>
          <w:b/>
          <w:bCs w:val="0"/>
          <w:i/>
          <w:iCs/>
          <w:sz w:val="20"/>
          <w:szCs w:val="20"/>
        </w:rPr>
        <w:t xml:space="preserve">Załącznik nr </w:t>
      </w:r>
      <w:r>
        <w:rPr>
          <w:rFonts w:ascii="Georgia" w:hAnsi="Georgia" w:cs="Georgia"/>
          <w:b/>
          <w:bCs w:val="0"/>
          <w:i/>
          <w:iCs/>
          <w:sz w:val="20"/>
          <w:szCs w:val="20"/>
        </w:rPr>
        <w:t>1</w:t>
      </w:r>
      <w:r w:rsidRPr="00E60300">
        <w:rPr>
          <w:rFonts w:ascii="Georgia" w:hAnsi="Georgia" w:cs="Georgia"/>
          <w:b/>
          <w:bCs w:val="0"/>
          <w:i/>
          <w:iCs/>
          <w:sz w:val="20"/>
          <w:szCs w:val="20"/>
        </w:rPr>
        <w:t xml:space="preserve"> do SWZ</w:t>
      </w:r>
      <w:bookmarkEnd w:id="73"/>
    </w:p>
    <w:p w14:paraId="5AF49A0D" w14:textId="77777777" w:rsidR="00C51895" w:rsidRDefault="00C51895" w:rsidP="00C51895">
      <w:pPr>
        <w:suppressAutoHyphens w:val="0"/>
        <w:spacing w:after="160" w:line="259" w:lineRule="auto"/>
        <w:textAlignment w:val="auto"/>
        <w:rPr>
          <w:rFonts w:ascii="Georgia" w:hAnsi="Georgia"/>
          <w:color w:val="FF0000"/>
          <w:sz w:val="20"/>
          <w:szCs w:val="20"/>
        </w:rPr>
      </w:pPr>
    </w:p>
    <w:p w14:paraId="74C6B9EA" w14:textId="77777777" w:rsidR="00C51895" w:rsidRPr="00356A05" w:rsidRDefault="00C51895" w:rsidP="00356A05">
      <w:pPr>
        <w:pStyle w:val="Nagwek1"/>
        <w:jc w:val="center"/>
        <w:rPr>
          <w:rFonts w:ascii="Georgia" w:hAnsi="Georgia"/>
          <w:b/>
          <w:bCs w:val="0"/>
          <w:i/>
          <w:iCs/>
          <w:kern w:val="2"/>
          <w:sz w:val="24"/>
          <w:szCs w:val="24"/>
        </w:rPr>
      </w:pPr>
      <w:bookmarkStart w:id="74" w:name="_Toc116284277"/>
      <w:bookmarkStart w:id="75" w:name="_Toc117074829"/>
      <w:r w:rsidRPr="00356A05">
        <w:rPr>
          <w:rFonts w:ascii="Georgia" w:hAnsi="Georgia"/>
          <w:b/>
          <w:bCs w:val="0"/>
          <w:i/>
          <w:iCs/>
          <w:sz w:val="24"/>
          <w:szCs w:val="24"/>
        </w:rPr>
        <w:t>Opis przedmiotu zamówienia</w:t>
      </w:r>
      <w:bookmarkEnd w:id="74"/>
      <w:bookmarkEnd w:id="75"/>
    </w:p>
    <w:p w14:paraId="4162C6D7" w14:textId="77777777" w:rsidR="00C51895" w:rsidRPr="00C51895" w:rsidRDefault="00C51895" w:rsidP="0076042B">
      <w:pPr>
        <w:pStyle w:val="Tekstpodstawowywcity2"/>
        <w:ind w:left="6237"/>
      </w:pPr>
    </w:p>
    <w:p w14:paraId="2FA099E2" w14:textId="77777777" w:rsidR="00011286" w:rsidRDefault="00011286" w:rsidP="00011286">
      <w:pPr>
        <w:spacing w:line="360" w:lineRule="auto"/>
        <w:jc w:val="both"/>
        <w:rPr>
          <w:rFonts w:ascii="Georgia" w:hAnsi="Georgia" w:cs="Georgia"/>
          <w:sz w:val="10"/>
          <w:szCs w:val="20"/>
        </w:rPr>
      </w:pPr>
    </w:p>
    <w:p w14:paraId="3F3C4898" w14:textId="77777777" w:rsidR="00011286" w:rsidRPr="000E0785" w:rsidRDefault="00011286">
      <w:pPr>
        <w:pStyle w:val="Akapitzlist"/>
        <w:numPr>
          <w:ilvl w:val="0"/>
          <w:numId w:val="49"/>
        </w:numPr>
        <w:tabs>
          <w:tab w:val="clear" w:pos="720"/>
          <w:tab w:val="num" w:pos="360"/>
        </w:tabs>
        <w:spacing w:line="360" w:lineRule="auto"/>
        <w:ind w:left="360"/>
        <w:jc w:val="both"/>
        <w:textAlignment w:val="auto"/>
        <w:rPr>
          <w:rFonts w:ascii="Georgia" w:hAnsi="Georgia" w:cs="Georgia"/>
          <w:sz w:val="20"/>
          <w:szCs w:val="20"/>
        </w:rPr>
      </w:pPr>
      <w:r w:rsidRPr="000E0785">
        <w:rPr>
          <w:rFonts w:ascii="Georgia" w:hAnsi="Georgia" w:cs="Georgia"/>
          <w:sz w:val="20"/>
          <w:szCs w:val="20"/>
        </w:rPr>
        <w:t>Podany asortyment oraz jego ilości są danymi planowanymi przez Zamawiającego w związku, z czym nie są wiążące podczas realizacji umowy, a mają jedynie na celu zobrazowanie wielkości zamówienia, która może być pomocna podczas ustalania ceny.</w:t>
      </w:r>
    </w:p>
    <w:p w14:paraId="06B9D2BA" w14:textId="77777777" w:rsidR="00011286" w:rsidRPr="000E0785" w:rsidRDefault="00011286">
      <w:pPr>
        <w:pStyle w:val="Akapitzlist"/>
        <w:numPr>
          <w:ilvl w:val="0"/>
          <w:numId w:val="49"/>
        </w:numPr>
        <w:tabs>
          <w:tab w:val="clear" w:pos="720"/>
          <w:tab w:val="num" w:pos="360"/>
        </w:tabs>
        <w:spacing w:line="360" w:lineRule="auto"/>
        <w:ind w:left="360"/>
        <w:jc w:val="both"/>
        <w:textAlignment w:val="auto"/>
        <w:rPr>
          <w:rFonts w:ascii="Georgia" w:hAnsi="Georgia" w:cs="Georgia"/>
          <w:sz w:val="20"/>
          <w:szCs w:val="20"/>
        </w:rPr>
      </w:pPr>
      <w:r w:rsidRPr="000E0785">
        <w:rPr>
          <w:rFonts w:ascii="Georgia" w:hAnsi="Georgia" w:cs="Georgia"/>
          <w:sz w:val="20"/>
          <w:szCs w:val="20"/>
        </w:rPr>
        <w:t xml:space="preserve">Sprzedaż paliw na stacji zlokalizowanej w odległości max 5 km od siedziby Zamawiającego. </w:t>
      </w:r>
    </w:p>
    <w:p w14:paraId="21D5E571" w14:textId="77777777" w:rsidR="00011286" w:rsidRPr="000E0785" w:rsidRDefault="00011286">
      <w:pPr>
        <w:pStyle w:val="Akapitzlist"/>
        <w:numPr>
          <w:ilvl w:val="0"/>
          <w:numId w:val="49"/>
        </w:numPr>
        <w:tabs>
          <w:tab w:val="clear" w:pos="720"/>
          <w:tab w:val="num" w:pos="360"/>
        </w:tabs>
        <w:spacing w:line="360" w:lineRule="auto"/>
        <w:ind w:left="360"/>
        <w:jc w:val="both"/>
        <w:textAlignment w:val="auto"/>
        <w:rPr>
          <w:rFonts w:ascii="Georgia" w:hAnsi="Georgia" w:cs="Georgia"/>
          <w:sz w:val="20"/>
          <w:szCs w:val="20"/>
        </w:rPr>
      </w:pPr>
      <w:r w:rsidRPr="000E0785">
        <w:rPr>
          <w:rFonts w:ascii="Georgia" w:hAnsi="Georgia" w:cs="Georgia"/>
          <w:sz w:val="20"/>
          <w:szCs w:val="20"/>
        </w:rPr>
        <w:t>Stacja paliw dostępna 24 godziny na dobę.</w:t>
      </w:r>
    </w:p>
    <w:p w14:paraId="25CFD88C" w14:textId="77777777" w:rsidR="00011286" w:rsidRPr="000E0785" w:rsidRDefault="00011286">
      <w:pPr>
        <w:pStyle w:val="Akapitzlist"/>
        <w:numPr>
          <w:ilvl w:val="0"/>
          <w:numId w:val="49"/>
        </w:numPr>
        <w:tabs>
          <w:tab w:val="clear" w:pos="720"/>
          <w:tab w:val="num" w:pos="360"/>
        </w:tabs>
        <w:spacing w:line="360" w:lineRule="auto"/>
        <w:ind w:left="360"/>
        <w:jc w:val="both"/>
        <w:textAlignment w:val="auto"/>
        <w:rPr>
          <w:rFonts w:ascii="Georgia" w:hAnsi="Georgia" w:cs="Georgia"/>
          <w:sz w:val="20"/>
          <w:szCs w:val="20"/>
        </w:rPr>
      </w:pPr>
      <w:r w:rsidRPr="000E0785">
        <w:rPr>
          <w:rFonts w:ascii="Georgia" w:hAnsi="Georgia" w:cs="Georgia"/>
          <w:sz w:val="20"/>
          <w:szCs w:val="20"/>
        </w:rPr>
        <w:t xml:space="preserve">Umowa zostanie podpisana do kwoty przeznaczonej na realizację </w:t>
      </w:r>
      <w:r>
        <w:rPr>
          <w:rFonts w:ascii="Georgia" w:hAnsi="Georgia" w:cs="Georgia"/>
          <w:sz w:val="20"/>
          <w:szCs w:val="20"/>
        </w:rPr>
        <w:t>zamówienia.</w:t>
      </w:r>
    </w:p>
    <w:p w14:paraId="31B34B0D" w14:textId="77777777" w:rsidR="00011286" w:rsidRDefault="00011286" w:rsidP="00011286">
      <w:pPr>
        <w:pStyle w:val="Akapitzlist"/>
        <w:ind w:left="0"/>
        <w:rPr>
          <w:rFonts w:ascii="Georgia" w:hAnsi="Georgia" w:cs="Georgia"/>
          <w:b/>
          <w:bCs/>
          <w:sz w:val="20"/>
          <w:szCs w:val="20"/>
        </w:rPr>
      </w:pPr>
    </w:p>
    <w:p w14:paraId="7654F0A7" w14:textId="77777777" w:rsidR="007E30BD" w:rsidRDefault="007E30BD" w:rsidP="00011286">
      <w:pPr>
        <w:pStyle w:val="Akapitzlist"/>
        <w:ind w:left="0"/>
        <w:rPr>
          <w:rFonts w:ascii="Georgia" w:hAnsi="Georgia" w:cs="Georgia"/>
          <w:b/>
          <w:bCs/>
          <w:sz w:val="20"/>
          <w:szCs w:val="20"/>
        </w:rPr>
      </w:pPr>
    </w:p>
    <w:p w14:paraId="4653038B" w14:textId="77777777" w:rsidR="00011286" w:rsidRPr="00271710" w:rsidRDefault="00011286" w:rsidP="00011286">
      <w:pPr>
        <w:pStyle w:val="Akapitzlist"/>
        <w:ind w:left="0"/>
        <w:rPr>
          <w:rFonts w:ascii="Georgia" w:hAnsi="Georgia" w:cs="Georgia"/>
          <w:b/>
          <w:bCs/>
          <w:sz w:val="20"/>
          <w:szCs w:val="20"/>
        </w:rPr>
      </w:pPr>
    </w:p>
    <w:tbl>
      <w:tblPr>
        <w:tblW w:w="100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
        <w:gridCol w:w="6886"/>
        <w:gridCol w:w="1260"/>
        <w:gridCol w:w="1260"/>
      </w:tblGrid>
      <w:tr w:rsidR="00011286" w:rsidRPr="000643CC" w14:paraId="7A6A4642" w14:textId="77777777" w:rsidTr="00C010E3">
        <w:tc>
          <w:tcPr>
            <w:tcW w:w="600" w:type="dxa"/>
            <w:vAlign w:val="center"/>
          </w:tcPr>
          <w:p w14:paraId="79BBD2D2" w14:textId="77777777" w:rsidR="00011286" w:rsidRPr="000643CC" w:rsidRDefault="00011286" w:rsidP="00C010E3">
            <w:pPr>
              <w:pStyle w:val="Akapitzlist"/>
              <w:spacing w:before="60" w:after="60"/>
              <w:ind w:left="0"/>
              <w:jc w:val="center"/>
              <w:rPr>
                <w:rFonts w:ascii="Georgia" w:hAnsi="Georgia" w:cs="Georgia"/>
                <w:b/>
                <w:bCs/>
                <w:sz w:val="20"/>
                <w:szCs w:val="20"/>
              </w:rPr>
            </w:pPr>
            <w:r w:rsidRPr="000643CC">
              <w:rPr>
                <w:rFonts w:ascii="Georgia" w:hAnsi="Georgia" w:cs="Georgia"/>
                <w:b/>
                <w:bCs/>
                <w:sz w:val="20"/>
                <w:szCs w:val="20"/>
              </w:rPr>
              <w:t>Lp.</w:t>
            </w:r>
          </w:p>
        </w:tc>
        <w:tc>
          <w:tcPr>
            <w:tcW w:w="6886" w:type="dxa"/>
            <w:vAlign w:val="center"/>
          </w:tcPr>
          <w:p w14:paraId="3593AEA3" w14:textId="77777777" w:rsidR="00011286" w:rsidRPr="000643CC" w:rsidRDefault="00011286" w:rsidP="00C010E3">
            <w:pPr>
              <w:pStyle w:val="Akapitzlist"/>
              <w:spacing w:before="60" w:after="60"/>
              <w:ind w:left="0"/>
              <w:jc w:val="center"/>
              <w:rPr>
                <w:rFonts w:ascii="Georgia" w:hAnsi="Georgia" w:cs="Georgia"/>
                <w:b/>
                <w:bCs/>
                <w:sz w:val="20"/>
                <w:szCs w:val="20"/>
              </w:rPr>
            </w:pPr>
            <w:r w:rsidRPr="000643CC">
              <w:rPr>
                <w:rFonts w:ascii="Georgia" w:hAnsi="Georgia" w:cs="Georgia"/>
                <w:b/>
                <w:bCs/>
                <w:sz w:val="20"/>
                <w:szCs w:val="20"/>
              </w:rPr>
              <w:t>Asortyment</w:t>
            </w:r>
          </w:p>
        </w:tc>
        <w:tc>
          <w:tcPr>
            <w:tcW w:w="1260" w:type="dxa"/>
          </w:tcPr>
          <w:p w14:paraId="7D9F6FDD" w14:textId="77777777" w:rsidR="00011286" w:rsidRPr="000643CC" w:rsidRDefault="00011286" w:rsidP="00C010E3">
            <w:pPr>
              <w:pStyle w:val="Akapitzlist"/>
              <w:spacing w:before="60" w:after="60"/>
              <w:ind w:left="0"/>
              <w:jc w:val="center"/>
              <w:rPr>
                <w:rFonts w:ascii="Georgia" w:hAnsi="Georgia" w:cs="Georgia"/>
                <w:b/>
                <w:bCs/>
                <w:sz w:val="20"/>
                <w:szCs w:val="20"/>
              </w:rPr>
            </w:pPr>
            <w:r w:rsidRPr="000643CC">
              <w:rPr>
                <w:rFonts w:ascii="Georgia" w:hAnsi="Georgia" w:cs="Georgia"/>
                <w:b/>
                <w:bCs/>
                <w:sz w:val="20"/>
                <w:szCs w:val="20"/>
              </w:rPr>
              <w:t>j.m.</w:t>
            </w:r>
          </w:p>
        </w:tc>
        <w:tc>
          <w:tcPr>
            <w:tcW w:w="1260" w:type="dxa"/>
            <w:vAlign w:val="center"/>
          </w:tcPr>
          <w:p w14:paraId="68936A84" w14:textId="77777777" w:rsidR="00011286" w:rsidRPr="000643CC" w:rsidRDefault="00011286" w:rsidP="00C010E3">
            <w:pPr>
              <w:pStyle w:val="Akapitzlist"/>
              <w:spacing w:before="60" w:after="60"/>
              <w:ind w:left="0"/>
              <w:jc w:val="center"/>
              <w:rPr>
                <w:rFonts w:ascii="Georgia" w:hAnsi="Georgia" w:cs="Georgia"/>
                <w:b/>
                <w:bCs/>
                <w:sz w:val="20"/>
                <w:szCs w:val="20"/>
              </w:rPr>
            </w:pPr>
            <w:r w:rsidRPr="000643CC">
              <w:rPr>
                <w:rFonts w:ascii="Georgia" w:hAnsi="Georgia" w:cs="Georgia"/>
                <w:b/>
                <w:bCs/>
                <w:sz w:val="20"/>
                <w:szCs w:val="20"/>
              </w:rPr>
              <w:t>Ilość</w:t>
            </w:r>
          </w:p>
        </w:tc>
      </w:tr>
      <w:tr w:rsidR="00011286" w:rsidRPr="000643CC" w14:paraId="213B054F" w14:textId="77777777" w:rsidTr="00C010E3">
        <w:tc>
          <w:tcPr>
            <w:tcW w:w="600" w:type="dxa"/>
            <w:vAlign w:val="center"/>
          </w:tcPr>
          <w:p w14:paraId="5A1638ED" w14:textId="77777777" w:rsidR="00011286" w:rsidRPr="000643CC" w:rsidRDefault="00011286" w:rsidP="00C010E3">
            <w:pPr>
              <w:pStyle w:val="Akapitzlist"/>
              <w:spacing w:before="60" w:after="60"/>
              <w:ind w:left="0"/>
              <w:jc w:val="center"/>
              <w:rPr>
                <w:rFonts w:ascii="Georgia" w:hAnsi="Georgia" w:cs="Georgia"/>
                <w:sz w:val="20"/>
                <w:szCs w:val="20"/>
              </w:rPr>
            </w:pPr>
            <w:r w:rsidRPr="000643CC">
              <w:rPr>
                <w:rFonts w:ascii="Georgia" w:hAnsi="Georgia" w:cs="Georgia"/>
                <w:sz w:val="20"/>
                <w:szCs w:val="20"/>
              </w:rPr>
              <w:t>1</w:t>
            </w:r>
          </w:p>
        </w:tc>
        <w:tc>
          <w:tcPr>
            <w:tcW w:w="6886" w:type="dxa"/>
            <w:vAlign w:val="center"/>
          </w:tcPr>
          <w:p w14:paraId="2192CC1E" w14:textId="77777777" w:rsidR="00011286" w:rsidRPr="000643CC" w:rsidRDefault="00011286" w:rsidP="00C010E3">
            <w:pPr>
              <w:rPr>
                <w:rFonts w:ascii="Georgia" w:hAnsi="Georgia" w:cs="Georgia"/>
                <w:sz w:val="20"/>
                <w:szCs w:val="20"/>
              </w:rPr>
            </w:pPr>
            <w:r w:rsidRPr="000643CC">
              <w:rPr>
                <w:rFonts w:ascii="Georgia" w:hAnsi="Georgia" w:cs="Georgia"/>
                <w:sz w:val="20"/>
                <w:szCs w:val="20"/>
              </w:rPr>
              <w:t>Etylina Pb95</w:t>
            </w:r>
          </w:p>
        </w:tc>
        <w:tc>
          <w:tcPr>
            <w:tcW w:w="1260" w:type="dxa"/>
            <w:vAlign w:val="center"/>
          </w:tcPr>
          <w:p w14:paraId="17AD6395" w14:textId="77777777" w:rsidR="00011286" w:rsidRPr="000643CC" w:rsidRDefault="00011286" w:rsidP="00C010E3">
            <w:pPr>
              <w:jc w:val="center"/>
              <w:rPr>
                <w:rFonts w:ascii="Georgia" w:hAnsi="Georgia" w:cs="Georgia"/>
                <w:sz w:val="20"/>
                <w:szCs w:val="20"/>
              </w:rPr>
            </w:pPr>
            <w:r w:rsidRPr="000643CC">
              <w:rPr>
                <w:rFonts w:ascii="Georgia" w:hAnsi="Georgia" w:cs="Georgia"/>
                <w:sz w:val="20"/>
                <w:szCs w:val="20"/>
              </w:rPr>
              <w:t>litr</w:t>
            </w:r>
          </w:p>
        </w:tc>
        <w:tc>
          <w:tcPr>
            <w:tcW w:w="1260" w:type="dxa"/>
            <w:vAlign w:val="center"/>
          </w:tcPr>
          <w:p w14:paraId="71D205F2" w14:textId="5AA19EC9" w:rsidR="00011286" w:rsidRPr="000643CC" w:rsidRDefault="006A17DE" w:rsidP="00C010E3">
            <w:pPr>
              <w:jc w:val="center"/>
              <w:rPr>
                <w:rFonts w:ascii="Georgia" w:hAnsi="Georgia" w:cs="Georgia"/>
                <w:sz w:val="20"/>
                <w:szCs w:val="20"/>
              </w:rPr>
            </w:pPr>
            <w:r>
              <w:rPr>
                <w:rFonts w:ascii="Georgia" w:hAnsi="Georgia" w:cs="Georgia"/>
                <w:sz w:val="20"/>
                <w:szCs w:val="20"/>
              </w:rPr>
              <w:t>2</w:t>
            </w:r>
            <w:r w:rsidR="00011286">
              <w:rPr>
                <w:rFonts w:ascii="Georgia" w:hAnsi="Georgia" w:cs="Georgia"/>
                <w:sz w:val="20"/>
                <w:szCs w:val="20"/>
              </w:rPr>
              <w:t xml:space="preserve"> 000</w:t>
            </w:r>
          </w:p>
        </w:tc>
      </w:tr>
      <w:tr w:rsidR="00011286" w:rsidRPr="000643CC" w14:paraId="2D3B182C" w14:textId="77777777" w:rsidTr="00C010E3">
        <w:tc>
          <w:tcPr>
            <w:tcW w:w="600" w:type="dxa"/>
            <w:vAlign w:val="center"/>
          </w:tcPr>
          <w:p w14:paraId="70476CDB" w14:textId="77777777" w:rsidR="00011286" w:rsidRPr="000643CC" w:rsidRDefault="00011286" w:rsidP="00C010E3">
            <w:pPr>
              <w:pStyle w:val="Akapitzlist"/>
              <w:spacing w:before="60" w:after="60"/>
              <w:ind w:left="0"/>
              <w:jc w:val="center"/>
              <w:rPr>
                <w:rFonts w:ascii="Georgia" w:hAnsi="Georgia" w:cs="Georgia"/>
                <w:sz w:val="20"/>
                <w:szCs w:val="20"/>
              </w:rPr>
            </w:pPr>
            <w:r w:rsidRPr="000643CC">
              <w:rPr>
                <w:rFonts w:ascii="Georgia" w:hAnsi="Georgia" w:cs="Georgia"/>
                <w:sz w:val="20"/>
                <w:szCs w:val="20"/>
              </w:rPr>
              <w:t>2</w:t>
            </w:r>
          </w:p>
        </w:tc>
        <w:tc>
          <w:tcPr>
            <w:tcW w:w="6886" w:type="dxa"/>
            <w:vAlign w:val="center"/>
          </w:tcPr>
          <w:p w14:paraId="7F28007F" w14:textId="77777777" w:rsidR="00011286" w:rsidRPr="000643CC" w:rsidRDefault="00011286" w:rsidP="00C010E3">
            <w:pPr>
              <w:rPr>
                <w:rFonts w:ascii="Georgia" w:hAnsi="Georgia" w:cs="Georgia"/>
                <w:sz w:val="20"/>
                <w:szCs w:val="20"/>
              </w:rPr>
            </w:pPr>
            <w:r w:rsidRPr="000643CC">
              <w:rPr>
                <w:rFonts w:ascii="Georgia" w:hAnsi="Georgia" w:cs="Georgia"/>
                <w:sz w:val="20"/>
                <w:szCs w:val="20"/>
              </w:rPr>
              <w:t>Olej napędowy (ON)</w:t>
            </w:r>
          </w:p>
        </w:tc>
        <w:tc>
          <w:tcPr>
            <w:tcW w:w="1260" w:type="dxa"/>
            <w:vAlign w:val="center"/>
          </w:tcPr>
          <w:p w14:paraId="3CA7FA8E" w14:textId="77777777" w:rsidR="00011286" w:rsidRPr="000643CC" w:rsidRDefault="00011286" w:rsidP="00C010E3">
            <w:pPr>
              <w:jc w:val="center"/>
              <w:rPr>
                <w:rFonts w:ascii="Georgia" w:hAnsi="Georgia" w:cs="Georgia"/>
                <w:sz w:val="20"/>
                <w:szCs w:val="20"/>
              </w:rPr>
            </w:pPr>
            <w:r w:rsidRPr="000643CC">
              <w:rPr>
                <w:rFonts w:ascii="Georgia" w:hAnsi="Georgia" w:cs="Georgia"/>
                <w:sz w:val="20"/>
                <w:szCs w:val="20"/>
              </w:rPr>
              <w:t>litr</w:t>
            </w:r>
          </w:p>
        </w:tc>
        <w:tc>
          <w:tcPr>
            <w:tcW w:w="1260" w:type="dxa"/>
            <w:vAlign w:val="center"/>
          </w:tcPr>
          <w:p w14:paraId="1343DB27" w14:textId="383D9258" w:rsidR="00011286" w:rsidRPr="000643CC" w:rsidRDefault="00011286" w:rsidP="00C010E3">
            <w:pPr>
              <w:jc w:val="center"/>
              <w:rPr>
                <w:rFonts w:ascii="Georgia" w:hAnsi="Georgia" w:cs="Georgia"/>
                <w:sz w:val="20"/>
                <w:szCs w:val="20"/>
              </w:rPr>
            </w:pPr>
            <w:r>
              <w:rPr>
                <w:rFonts w:ascii="Georgia" w:hAnsi="Georgia" w:cs="Georgia"/>
                <w:sz w:val="20"/>
                <w:szCs w:val="20"/>
              </w:rPr>
              <w:t>6</w:t>
            </w:r>
            <w:r w:rsidR="006A17DE">
              <w:rPr>
                <w:rFonts w:ascii="Georgia" w:hAnsi="Georgia" w:cs="Georgia"/>
                <w:sz w:val="20"/>
                <w:szCs w:val="20"/>
              </w:rPr>
              <w:t>0</w:t>
            </w:r>
            <w:r w:rsidRPr="000643CC">
              <w:rPr>
                <w:rFonts w:ascii="Georgia" w:hAnsi="Georgia" w:cs="Georgia"/>
                <w:sz w:val="20"/>
                <w:szCs w:val="20"/>
              </w:rPr>
              <w:t xml:space="preserve"> 000</w:t>
            </w:r>
          </w:p>
        </w:tc>
      </w:tr>
      <w:tr w:rsidR="00011286" w:rsidRPr="000643CC" w14:paraId="509C2BD8" w14:textId="77777777" w:rsidTr="00C010E3">
        <w:tc>
          <w:tcPr>
            <w:tcW w:w="600" w:type="dxa"/>
            <w:vAlign w:val="center"/>
          </w:tcPr>
          <w:p w14:paraId="4F1B21E1" w14:textId="77777777" w:rsidR="00011286" w:rsidRPr="000643CC" w:rsidRDefault="00011286" w:rsidP="00C010E3">
            <w:pPr>
              <w:pStyle w:val="Akapitzlist"/>
              <w:spacing w:before="60" w:after="60"/>
              <w:ind w:left="0"/>
              <w:jc w:val="center"/>
              <w:rPr>
                <w:rFonts w:ascii="Georgia" w:hAnsi="Georgia" w:cs="Georgia"/>
                <w:sz w:val="20"/>
                <w:szCs w:val="20"/>
              </w:rPr>
            </w:pPr>
            <w:r w:rsidRPr="000643CC">
              <w:rPr>
                <w:rFonts w:ascii="Georgia" w:hAnsi="Georgia" w:cs="Georgia"/>
                <w:sz w:val="20"/>
                <w:szCs w:val="20"/>
              </w:rPr>
              <w:t>3</w:t>
            </w:r>
          </w:p>
        </w:tc>
        <w:tc>
          <w:tcPr>
            <w:tcW w:w="6886" w:type="dxa"/>
            <w:vAlign w:val="center"/>
          </w:tcPr>
          <w:p w14:paraId="5EEFA308" w14:textId="77777777" w:rsidR="00011286" w:rsidRPr="000643CC" w:rsidRDefault="00011286" w:rsidP="00C010E3">
            <w:pPr>
              <w:rPr>
                <w:rFonts w:ascii="Georgia" w:hAnsi="Georgia" w:cs="Georgia"/>
                <w:sz w:val="20"/>
                <w:szCs w:val="20"/>
              </w:rPr>
            </w:pPr>
            <w:proofErr w:type="spellStart"/>
            <w:r w:rsidRPr="000643CC">
              <w:rPr>
                <w:rFonts w:ascii="Georgia" w:hAnsi="Georgia" w:cs="Georgia"/>
                <w:sz w:val="20"/>
                <w:szCs w:val="20"/>
              </w:rPr>
              <w:t>Adblue</w:t>
            </w:r>
            <w:proofErr w:type="spellEnd"/>
          </w:p>
        </w:tc>
        <w:tc>
          <w:tcPr>
            <w:tcW w:w="1260" w:type="dxa"/>
            <w:vAlign w:val="center"/>
          </w:tcPr>
          <w:p w14:paraId="2A4E5222" w14:textId="77777777" w:rsidR="00011286" w:rsidRPr="000643CC" w:rsidRDefault="00011286" w:rsidP="00C010E3">
            <w:pPr>
              <w:jc w:val="center"/>
              <w:rPr>
                <w:rFonts w:ascii="Georgia" w:hAnsi="Georgia" w:cs="Georgia"/>
                <w:sz w:val="20"/>
                <w:szCs w:val="20"/>
              </w:rPr>
            </w:pPr>
            <w:r w:rsidRPr="000643CC">
              <w:rPr>
                <w:rFonts w:ascii="Georgia" w:hAnsi="Georgia" w:cs="Georgia"/>
                <w:sz w:val="20"/>
                <w:szCs w:val="20"/>
              </w:rPr>
              <w:t>litr</w:t>
            </w:r>
          </w:p>
        </w:tc>
        <w:tc>
          <w:tcPr>
            <w:tcW w:w="1260" w:type="dxa"/>
            <w:vAlign w:val="center"/>
          </w:tcPr>
          <w:p w14:paraId="19B1AF3B" w14:textId="77777777" w:rsidR="00011286" w:rsidRPr="000643CC" w:rsidRDefault="00011286" w:rsidP="00C010E3">
            <w:pPr>
              <w:jc w:val="center"/>
              <w:rPr>
                <w:rFonts w:ascii="Georgia" w:hAnsi="Georgia" w:cs="Georgia"/>
                <w:sz w:val="20"/>
                <w:szCs w:val="20"/>
              </w:rPr>
            </w:pPr>
            <w:r>
              <w:rPr>
                <w:rFonts w:ascii="Georgia" w:hAnsi="Georgia" w:cs="Georgia"/>
                <w:sz w:val="20"/>
                <w:szCs w:val="20"/>
              </w:rPr>
              <w:t>1 000</w:t>
            </w:r>
          </w:p>
        </w:tc>
      </w:tr>
    </w:tbl>
    <w:p w14:paraId="124AED44" w14:textId="77777777" w:rsidR="00011286" w:rsidRDefault="00011286" w:rsidP="00011286">
      <w:pPr>
        <w:spacing w:line="360" w:lineRule="auto"/>
        <w:jc w:val="both"/>
        <w:rPr>
          <w:rFonts w:ascii="Georgia" w:hAnsi="Georgia" w:cs="Georgia"/>
          <w:b/>
          <w:bCs/>
          <w:i/>
          <w:iCs/>
          <w:sz w:val="22"/>
          <w:szCs w:val="22"/>
        </w:rPr>
      </w:pPr>
    </w:p>
    <w:p w14:paraId="5F7CFD7A" w14:textId="77777777" w:rsidR="00011286" w:rsidRPr="00271710" w:rsidRDefault="00011286" w:rsidP="00011286">
      <w:pPr>
        <w:spacing w:line="360" w:lineRule="auto"/>
        <w:jc w:val="both"/>
        <w:rPr>
          <w:rFonts w:ascii="Georgia" w:hAnsi="Georgia" w:cs="Georgia"/>
          <w:b/>
          <w:bCs/>
          <w:i/>
          <w:iCs/>
          <w:sz w:val="22"/>
          <w:szCs w:val="22"/>
        </w:rPr>
      </w:pPr>
    </w:p>
    <w:p w14:paraId="59151EDD" w14:textId="77777777" w:rsidR="00011286" w:rsidRDefault="00011286" w:rsidP="00011286">
      <w:pPr>
        <w:spacing w:line="360" w:lineRule="auto"/>
        <w:jc w:val="center"/>
        <w:rPr>
          <w:rFonts w:ascii="Georgia" w:hAnsi="Georgia" w:cs="Georgia"/>
          <w:b/>
          <w:bCs/>
          <w:i/>
          <w:iCs/>
          <w:sz w:val="20"/>
          <w:szCs w:val="20"/>
        </w:rPr>
      </w:pPr>
      <w:r>
        <w:rPr>
          <w:rFonts w:ascii="Georgia" w:hAnsi="Georgia" w:cs="Georgia"/>
          <w:b/>
          <w:bCs/>
          <w:i/>
          <w:iCs/>
          <w:sz w:val="20"/>
          <w:szCs w:val="20"/>
          <w:u w:val="single"/>
        </w:rPr>
        <w:t>Niespełnienie jakiegokolwiek parametru będzie skutkowało odrzuceniem oferty</w:t>
      </w:r>
      <w:r>
        <w:rPr>
          <w:rFonts w:ascii="Georgia" w:hAnsi="Georgia" w:cs="Georgia"/>
          <w:b/>
          <w:bCs/>
          <w:i/>
          <w:iCs/>
          <w:sz w:val="20"/>
          <w:szCs w:val="20"/>
        </w:rPr>
        <w:t>.</w:t>
      </w:r>
    </w:p>
    <w:p w14:paraId="285E9240" w14:textId="77777777" w:rsidR="00C51895" w:rsidRPr="00C51895" w:rsidRDefault="00C51895" w:rsidP="0076042B">
      <w:pPr>
        <w:pStyle w:val="Tekstpodstawowywcity2"/>
        <w:ind w:left="6237"/>
      </w:pPr>
    </w:p>
    <w:p w14:paraId="67D8D3A3" w14:textId="3CFF50C3" w:rsidR="0077354F" w:rsidRPr="00FE21CD" w:rsidRDefault="00251B04" w:rsidP="00FE21CD">
      <w:pPr>
        <w:pStyle w:val="Nagwek1"/>
        <w:pageBreakBefore/>
        <w:spacing w:before="0" w:after="0" w:line="276" w:lineRule="auto"/>
        <w:jc w:val="right"/>
        <w:rPr>
          <w:rFonts w:ascii="Georgia" w:hAnsi="Georgia" w:cs="Georgia"/>
          <w:b/>
          <w:bCs w:val="0"/>
          <w:i/>
          <w:iCs/>
          <w:sz w:val="20"/>
          <w:szCs w:val="20"/>
        </w:rPr>
      </w:pPr>
      <w:bookmarkStart w:id="76" w:name="_Toc43287964"/>
      <w:bookmarkStart w:id="77" w:name="_Toc117074830"/>
      <w:bookmarkStart w:id="78" w:name="_Toc286135481"/>
      <w:bookmarkEnd w:id="72"/>
      <w:r w:rsidRPr="00FE21CD">
        <w:rPr>
          <w:rFonts w:ascii="Georgia" w:hAnsi="Georgia" w:cs="Georgia"/>
          <w:b/>
          <w:bCs w:val="0"/>
          <w:i/>
          <w:iCs/>
          <w:sz w:val="20"/>
          <w:szCs w:val="20"/>
        </w:rPr>
        <w:t>Załącznik nr 2 do SWZ</w:t>
      </w:r>
      <w:bookmarkStart w:id="79" w:name="_Toc30592967"/>
      <w:bookmarkEnd w:id="76"/>
      <w:bookmarkEnd w:id="77"/>
    </w:p>
    <w:p w14:paraId="5F319706" w14:textId="77777777" w:rsidR="00F065DD" w:rsidRPr="00585FB9" w:rsidRDefault="00F065DD" w:rsidP="00F065DD">
      <w:pPr>
        <w:spacing w:line="360" w:lineRule="auto"/>
        <w:rPr>
          <w:rFonts w:ascii="Georgia" w:hAnsi="Georgia" w:cs="Georgia"/>
          <w:sz w:val="20"/>
          <w:szCs w:val="20"/>
        </w:rPr>
      </w:pPr>
      <w:r w:rsidRPr="00585FB9">
        <w:rPr>
          <w:rFonts w:ascii="Georgia" w:hAnsi="Georgia" w:cs="Georgia"/>
          <w:sz w:val="20"/>
          <w:szCs w:val="20"/>
        </w:rPr>
        <w:t>.........................................................</w:t>
      </w:r>
    </w:p>
    <w:p w14:paraId="0C7BABA8" w14:textId="77777777" w:rsidR="00F065DD" w:rsidRPr="00585FB9" w:rsidRDefault="00F065DD" w:rsidP="00F065DD">
      <w:pPr>
        <w:spacing w:line="360" w:lineRule="auto"/>
        <w:rPr>
          <w:rFonts w:ascii="Georgia" w:hAnsi="Georgia" w:cs="Georgia"/>
          <w:i/>
          <w:iCs/>
          <w:sz w:val="18"/>
          <w:szCs w:val="18"/>
        </w:rPr>
      </w:pPr>
      <w:r w:rsidRPr="00585FB9">
        <w:rPr>
          <w:rFonts w:ascii="Georgia" w:hAnsi="Georgia" w:cs="Georgia"/>
          <w:sz w:val="20"/>
          <w:szCs w:val="20"/>
        </w:rPr>
        <w:t>.........................................................</w:t>
      </w:r>
    </w:p>
    <w:p w14:paraId="7F7503C6" w14:textId="77777777" w:rsidR="00F065DD" w:rsidRPr="00585FB9" w:rsidRDefault="00F065DD" w:rsidP="00F065DD">
      <w:pPr>
        <w:spacing w:line="240" w:lineRule="auto"/>
        <w:rPr>
          <w:rFonts w:ascii="Georgia" w:hAnsi="Georgia" w:cs="Georgia"/>
          <w:i/>
          <w:iCs/>
          <w:sz w:val="18"/>
          <w:szCs w:val="18"/>
        </w:rPr>
      </w:pPr>
      <w:r w:rsidRPr="00585FB9">
        <w:rPr>
          <w:rFonts w:ascii="Georgia" w:hAnsi="Georgia" w:cs="Georgia"/>
          <w:i/>
          <w:iCs/>
          <w:sz w:val="18"/>
          <w:szCs w:val="18"/>
        </w:rPr>
        <w:t>(pełna nazwa/firma, adres</w:t>
      </w:r>
    </w:p>
    <w:p w14:paraId="471EC887" w14:textId="77777777" w:rsidR="00F065DD" w:rsidRPr="00585FB9" w:rsidRDefault="00F065DD" w:rsidP="00F065DD">
      <w:pPr>
        <w:spacing w:line="240" w:lineRule="auto"/>
        <w:rPr>
          <w:rFonts w:ascii="Georgia" w:hAnsi="Georgia" w:cs="Georgia"/>
          <w:i/>
          <w:iCs/>
          <w:sz w:val="18"/>
          <w:szCs w:val="18"/>
        </w:rPr>
      </w:pPr>
      <w:r w:rsidRPr="00585FB9">
        <w:rPr>
          <w:rFonts w:ascii="Georgia" w:hAnsi="Georgia" w:cs="Georgia"/>
          <w:i/>
          <w:iCs/>
          <w:sz w:val="18"/>
          <w:szCs w:val="18"/>
        </w:rPr>
        <w:t>w zależności od podmiotu:</w:t>
      </w:r>
    </w:p>
    <w:p w14:paraId="02FFB7CA" w14:textId="77777777" w:rsidR="00F065DD" w:rsidRPr="00585FB9" w:rsidRDefault="00F065DD" w:rsidP="00F065DD">
      <w:pPr>
        <w:spacing w:line="240" w:lineRule="auto"/>
        <w:rPr>
          <w:rFonts w:ascii="Georgia" w:hAnsi="Georgia" w:cs="Georgia"/>
          <w:i/>
          <w:iCs/>
          <w:sz w:val="18"/>
          <w:szCs w:val="18"/>
        </w:rPr>
      </w:pPr>
      <w:r w:rsidRPr="00585FB9">
        <w:rPr>
          <w:rFonts w:ascii="Georgia" w:hAnsi="Georgia" w:cs="Georgia"/>
          <w:i/>
          <w:iCs/>
          <w:sz w:val="18"/>
          <w:szCs w:val="18"/>
        </w:rPr>
        <w:t>NIP/PESEL, KRS/CEiDG)</w:t>
      </w:r>
    </w:p>
    <w:p w14:paraId="273A8492" w14:textId="77777777" w:rsidR="00F065DD" w:rsidRPr="00585FB9" w:rsidRDefault="00F065DD" w:rsidP="00F065DD">
      <w:pPr>
        <w:spacing w:line="360" w:lineRule="auto"/>
        <w:rPr>
          <w:rFonts w:ascii="Georgia" w:hAnsi="Georgia" w:cs="Georgia"/>
          <w:i/>
          <w:iCs/>
          <w:sz w:val="18"/>
          <w:szCs w:val="18"/>
        </w:rPr>
      </w:pPr>
    </w:p>
    <w:p w14:paraId="0AFC93C3" w14:textId="77777777" w:rsidR="00F065DD" w:rsidRPr="00585FB9" w:rsidRDefault="00F065DD" w:rsidP="00F065DD">
      <w:pPr>
        <w:spacing w:line="360" w:lineRule="auto"/>
        <w:rPr>
          <w:rFonts w:ascii="Georgia" w:hAnsi="Georgia" w:cs="Georgia"/>
          <w:sz w:val="20"/>
          <w:szCs w:val="20"/>
        </w:rPr>
      </w:pPr>
      <w:r w:rsidRPr="00585FB9">
        <w:rPr>
          <w:rFonts w:ascii="Georgia" w:hAnsi="Georgia" w:cs="Georgia"/>
          <w:i/>
          <w:iCs/>
          <w:sz w:val="18"/>
          <w:szCs w:val="18"/>
        </w:rPr>
        <w:t>reprezentowany przez:</w:t>
      </w:r>
    </w:p>
    <w:p w14:paraId="16BD453B" w14:textId="77777777" w:rsidR="00F065DD" w:rsidRPr="00585FB9" w:rsidRDefault="00F065DD" w:rsidP="00F065DD">
      <w:pPr>
        <w:spacing w:line="360" w:lineRule="auto"/>
        <w:rPr>
          <w:rFonts w:ascii="Georgia" w:hAnsi="Georgia" w:cs="Georgia"/>
          <w:sz w:val="20"/>
          <w:szCs w:val="20"/>
        </w:rPr>
      </w:pPr>
      <w:r w:rsidRPr="00585FB9">
        <w:rPr>
          <w:rFonts w:ascii="Georgia" w:hAnsi="Georgia" w:cs="Georgia"/>
          <w:sz w:val="20"/>
          <w:szCs w:val="20"/>
        </w:rPr>
        <w:t>.........................................................</w:t>
      </w:r>
    </w:p>
    <w:p w14:paraId="7615B468" w14:textId="77777777" w:rsidR="00F065DD" w:rsidRPr="00585FB9" w:rsidRDefault="00F065DD" w:rsidP="00F065DD">
      <w:pPr>
        <w:spacing w:line="360" w:lineRule="auto"/>
        <w:rPr>
          <w:rFonts w:ascii="Georgia" w:hAnsi="Georgia" w:cs="Georgia"/>
          <w:i/>
          <w:iCs/>
          <w:sz w:val="18"/>
          <w:szCs w:val="18"/>
        </w:rPr>
      </w:pPr>
      <w:r w:rsidRPr="00585FB9">
        <w:rPr>
          <w:rFonts w:ascii="Georgia" w:hAnsi="Georgia" w:cs="Georgia"/>
          <w:sz w:val="20"/>
          <w:szCs w:val="20"/>
        </w:rPr>
        <w:t>.........................................................</w:t>
      </w:r>
    </w:p>
    <w:p w14:paraId="39B70107" w14:textId="77777777" w:rsidR="00F065DD" w:rsidRPr="00585FB9" w:rsidRDefault="00F065DD" w:rsidP="00F065DD">
      <w:pPr>
        <w:spacing w:line="240" w:lineRule="auto"/>
        <w:rPr>
          <w:rFonts w:ascii="Georgia" w:hAnsi="Georgia" w:cs="Georgia"/>
          <w:i/>
          <w:iCs/>
          <w:sz w:val="18"/>
          <w:szCs w:val="18"/>
        </w:rPr>
      </w:pPr>
      <w:r w:rsidRPr="00585FB9">
        <w:rPr>
          <w:rFonts w:ascii="Georgia" w:hAnsi="Georgia" w:cs="Georgia"/>
          <w:i/>
          <w:iCs/>
          <w:sz w:val="18"/>
          <w:szCs w:val="18"/>
        </w:rPr>
        <w:t xml:space="preserve">(imię i nazwisko, stanowisko/podstawa </w:t>
      </w:r>
    </w:p>
    <w:p w14:paraId="3CAF3E23" w14:textId="77777777" w:rsidR="00F065DD" w:rsidRPr="00585FB9" w:rsidRDefault="00F065DD" w:rsidP="00F065DD">
      <w:pPr>
        <w:spacing w:line="240" w:lineRule="auto"/>
        <w:rPr>
          <w:rFonts w:ascii="Georgia" w:hAnsi="Georgia" w:cs="Georgia"/>
          <w:b/>
          <w:bCs/>
          <w:i/>
          <w:iCs/>
        </w:rPr>
      </w:pPr>
      <w:r w:rsidRPr="00585FB9">
        <w:rPr>
          <w:rFonts w:ascii="Georgia" w:hAnsi="Georgia" w:cs="Georgia"/>
          <w:i/>
          <w:iCs/>
          <w:sz w:val="18"/>
          <w:szCs w:val="18"/>
        </w:rPr>
        <w:t>do reprezentacji)</w:t>
      </w:r>
    </w:p>
    <w:p w14:paraId="29EFA154" w14:textId="77777777" w:rsidR="00F065DD" w:rsidRPr="00585FB9" w:rsidRDefault="00F065DD" w:rsidP="00F065DD">
      <w:pPr>
        <w:spacing w:line="360" w:lineRule="auto"/>
        <w:rPr>
          <w:rFonts w:ascii="Georgia" w:hAnsi="Georgia" w:cs="Georgia"/>
          <w:b/>
          <w:bCs/>
          <w:i/>
          <w:iCs/>
        </w:rPr>
      </w:pPr>
    </w:p>
    <w:p w14:paraId="4A207C9F" w14:textId="77777777" w:rsidR="00075F82" w:rsidRPr="00585FB9" w:rsidRDefault="00075F82" w:rsidP="00075F82">
      <w:pPr>
        <w:spacing w:line="360" w:lineRule="auto"/>
        <w:rPr>
          <w:rFonts w:ascii="Georgia" w:hAnsi="Georgia" w:cs="Georgia"/>
          <w:b/>
          <w:bCs/>
          <w:i/>
          <w:iCs/>
        </w:rPr>
      </w:pPr>
    </w:p>
    <w:p w14:paraId="5B59C450" w14:textId="77777777" w:rsidR="00075F82" w:rsidRDefault="00075F82" w:rsidP="00075F82">
      <w:pPr>
        <w:pStyle w:val="Normalny1"/>
        <w:jc w:val="center"/>
        <w:rPr>
          <w:b/>
          <w:bCs/>
          <w:i/>
          <w:iCs/>
        </w:rPr>
      </w:pPr>
      <w:r w:rsidRPr="00CD6E0E">
        <w:rPr>
          <w:b/>
          <w:bCs/>
          <w:i/>
          <w:iCs/>
        </w:rPr>
        <w:t>Oświadczenie Wykonawcy</w:t>
      </w:r>
      <w:r>
        <w:rPr>
          <w:b/>
          <w:bCs/>
          <w:i/>
          <w:iCs/>
        </w:rPr>
        <w:t xml:space="preserve"> </w:t>
      </w:r>
    </w:p>
    <w:p w14:paraId="1DCD2820" w14:textId="77777777" w:rsidR="00075F82" w:rsidRPr="00CD6E0E" w:rsidRDefault="00075F82" w:rsidP="00075F82">
      <w:pPr>
        <w:pStyle w:val="Normalny1"/>
        <w:jc w:val="center"/>
        <w:rPr>
          <w:b/>
          <w:bCs/>
          <w:i/>
          <w:iCs/>
        </w:rPr>
      </w:pPr>
      <w:r w:rsidRPr="00CD6E0E">
        <w:rPr>
          <w:b/>
          <w:bCs/>
          <w:i/>
          <w:iCs/>
        </w:rPr>
        <w:t>o niepodleganiu wykluczeniu i spełnianiu warunków udziału w postępowaniu</w:t>
      </w:r>
    </w:p>
    <w:p w14:paraId="38BC69BC" w14:textId="77777777" w:rsidR="00075F82" w:rsidRDefault="00075F82" w:rsidP="00F065DD">
      <w:pPr>
        <w:pStyle w:val="Normalny1"/>
        <w:jc w:val="center"/>
        <w:rPr>
          <w:b/>
          <w:bCs/>
          <w:i/>
          <w:iCs/>
        </w:rPr>
      </w:pPr>
    </w:p>
    <w:p w14:paraId="08629CA8" w14:textId="77777777" w:rsidR="00075F82" w:rsidRDefault="00075F82" w:rsidP="00F065DD">
      <w:pPr>
        <w:pStyle w:val="Normalny1"/>
        <w:jc w:val="center"/>
        <w:rPr>
          <w:b/>
          <w:bCs/>
          <w:i/>
          <w:iCs/>
        </w:rPr>
      </w:pPr>
    </w:p>
    <w:p w14:paraId="46D2A9D4" w14:textId="0EE4169D" w:rsidR="00F065DD" w:rsidRPr="00A82C68" w:rsidRDefault="00F065DD" w:rsidP="00A82C68">
      <w:pPr>
        <w:autoSpaceDE w:val="0"/>
        <w:spacing w:line="360" w:lineRule="auto"/>
        <w:jc w:val="both"/>
        <w:rPr>
          <w:rFonts w:ascii="Georgia" w:hAnsi="Georgia"/>
          <w:b/>
          <w:bCs/>
          <w:i/>
          <w:iCs/>
          <w:sz w:val="20"/>
          <w:szCs w:val="20"/>
        </w:rPr>
      </w:pPr>
      <w:r w:rsidRPr="00A82C68">
        <w:rPr>
          <w:rFonts w:ascii="Georgia" w:eastAsia="Calibri" w:hAnsi="Georgia" w:cs="Arial"/>
          <w:color w:val="000000"/>
          <w:kern w:val="0"/>
          <w:sz w:val="20"/>
          <w:szCs w:val="20"/>
          <w:lang w:eastAsia="en-US"/>
        </w:rPr>
        <w:t>Na potrzeby postępowania o udzielenie zamówienia publicznego pn</w:t>
      </w:r>
      <w:r w:rsidRPr="00A82C68">
        <w:rPr>
          <w:rFonts w:ascii="Georgia" w:hAnsi="Georgia"/>
          <w:sz w:val="20"/>
          <w:szCs w:val="20"/>
        </w:rPr>
        <w:t xml:space="preserve">. </w:t>
      </w:r>
      <w:bookmarkStart w:id="80" w:name="_Hlk115249936"/>
      <w:r w:rsidRPr="00A82C68">
        <w:rPr>
          <w:rFonts w:ascii="Georgia" w:hAnsi="Georgia"/>
          <w:sz w:val="20"/>
          <w:szCs w:val="20"/>
        </w:rPr>
        <w:t>„</w:t>
      </w:r>
      <w:r w:rsidR="00A82C68" w:rsidRPr="00A82C68">
        <w:rPr>
          <w:rFonts w:ascii="Georgia" w:hAnsi="Georgia" w:cs="Georgia"/>
          <w:sz w:val="20"/>
          <w:szCs w:val="20"/>
        </w:rPr>
        <w:t xml:space="preserve">Dostawa </w:t>
      </w:r>
      <w:r w:rsidR="00A82C68" w:rsidRPr="00A82C68">
        <w:rPr>
          <w:rFonts w:ascii="Georgia" w:hAnsi="Georgia"/>
          <w:sz w:val="20"/>
          <w:szCs w:val="20"/>
        </w:rPr>
        <w:t xml:space="preserve">paliw płynnych oraz dodatku </w:t>
      </w:r>
      <w:proofErr w:type="spellStart"/>
      <w:r w:rsidR="00A82C68" w:rsidRPr="00A82C68">
        <w:rPr>
          <w:rFonts w:ascii="Georgia" w:hAnsi="Georgia"/>
          <w:sz w:val="20"/>
          <w:szCs w:val="20"/>
        </w:rPr>
        <w:t>AdBlue</w:t>
      </w:r>
      <w:proofErr w:type="spellEnd"/>
      <w:r w:rsidR="00A82C68" w:rsidRPr="00A82C68">
        <w:rPr>
          <w:rFonts w:ascii="Georgia" w:hAnsi="Georgia"/>
          <w:sz w:val="20"/>
          <w:szCs w:val="20"/>
        </w:rPr>
        <w:t xml:space="preserve"> do pojazdów Zespołu Transportu Medycznego oraz szpitalnego agregatu prądotwórczego, kosiarki, odśnieżarki</w:t>
      </w:r>
      <w:r w:rsidR="00A82C68" w:rsidRPr="00A82C68">
        <w:rPr>
          <w:rFonts w:ascii="Georgia" w:hAnsi="Georgia" w:cs="Georgia"/>
          <w:sz w:val="20"/>
          <w:szCs w:val="20"/>
        </w:rPr>
        <w:t xml:space="preserve"> dla ZZOZ w Wadowicach”</w:t>
      </w:r>
      <w:bookmarkEnd w:id="80"/>
      <w:r w:rsidRPr="00A82C68">
        <w:rPr>
          <w:rFonts w:ascii="Georgia" w:hAnsi="Georgia"/>
          <w:sz w:val="20"/>
          <w:szCs w:val="20"/>
        </w:rPr>
        <w:t>, prowadzonego przez Zespół Zakładów Opieki Zdrowotnej w Wadowicach, ul. Karmelicka 5; 34-100 Wadowice, oświadczam co następuje:</w:t>
      </w:r>
    </w:p>
    <w:p w14:paraId="659A4661" w14:textId="77777777" w:rsidR="00902A4F" w:rsidRPr="007F467B" w:rsidRDefault="00902A4F" w:rsidP="00A82C68">
      <w:pPr>
        <w:pStyle w:val="Standard"/>
        <w:autoSpaceDE w:val="0"/>
        <w:spacing w:after="0" w:line="360" w:lineRule="auto"/>
        <w:jc w:val="both"/>
        <w:rPr>
          <w:b w:val="0"/>
          <w:bCs w:val="0"/>
          <w:i w:val="0"/>
          <w:iCs w:val="0"/>
          <w:sz w:val="20"/>
          <w:szCs w:val="20"/>
        </w:rPr>
      </w:pPr>
    </w:p>
    <w:p w14:paraId="797E7889" w14:textId="01F601A8" w:rsidR="00902A4F" w:rsidRDefault="00902A4F" w:rsidP="00902A4F">
      <w:pPr>
        <w:pStyle w:val="Akapitzlist"/>
        <w:suppressAutoHyphens w:val="0"/>
        <w:autoSpaceDE w:val="0"/>
        <w:autoSpaceDN w:val="0"/>
        <w:adjustRightInd w:val="0"/>
        <w:spacing w:line="360" w:lineRule="auto"/>
        <w:ind w:left="0"/>
        <w:textAlignment w:val="auto"/>
        <w:rPr>
          <w:rFonts w:ascii="Georgia" w:hAnsi="Georgia" w:cs="Arial"/>
          <w:sz w:val="20"/>
          <w:szCs w:val="20"/>
        </w:rPr>
      </w:pPr>
      <w:r>
        <w:rPr>
          <w:rFonts w:ascii="Georgia" w:hAnsi="Georgia" w:cs="Arial"/>
          <w:sz w:val="20"/>
          <w:szCs w:val="20"/>
        </w:rPr>
        <w:t xml:space="preserve">I </w:t>
      </w:r>
      <w:r w:rsidRPr="00CD6E0E">
        <w:rPr>
          <w:rFonts w:ascii="Georgia" w:hAnsi="Georgia" w:cs="Arial"/>
          <w:sz w:val="20"/>
          <w:szCs w:val="20"/>
        </w:rPr>
        <w:t>W związku z art. 125 ust. 1 ustawy P</w:t>
      </w:r>
      <w:r>
        <w:rPr>
          <w:rFonts w:ascii="Georgia" w:hAnsi="Georgia" w:cs="Arial"/>
          <w:sz w:val="20"/>
          <w:szCs w:val="20"/>
        </w:rPr>
        <w:t>zp</w:t>
      </w:r>
      <w:r w:rsidRPr="00CD6E0E">
        <w:rPr>
          <w:rFonts w:ascii="Georgia" w:hAnsi="Georgia" w:cs="Arial"/>
          <w:sz w:val="20"/>
          <w:szCs w:val="20"/>
        </w:rPr>
        <w:t>:</w:t>
      </w:r>
    </w:p>
    <w:p w14:paraId="55AA3B8F" w14:textId="77777777" w:rsidR="00902A4F" w:rsidRPr="00CD6E0E" w:rsidRDefault="00902A4F" w:rsidP="00902A4F">
      <w:pPr>
        <w:pStyle w:val="Akapitzlist"/>
        <w:suppressAutoHyphens w:val="0"/>
        <w:autoSpaceDE w:val="0"/>
        <w:autoSpaceDN w:val="0"/>
        <w:adjustRightInd w:val="0"/>
        <w:spacing w:line="360" w:lineRule="auto"/>
        <w:ind w:left="0"/>
        <w:textAlignment w:val="auto"/>
        <w:rPr>
          <w:rFonts w:ascii="Georgia" w:eastAsiaTheme="minorHAnsi" w:hAnsi="Georgia" w:cs="Arial"/>
          <w:color w:val="000000"/>
          <w:kern w:val="0"/>
          <w:sz w:val="20"/>
          <w:szCs w:val="20"/>
          <w:lang w:eastAsia="en-US"/>
        </w:rPr>
      </w:pPr>
    </w:p>
    <w:p w14:paraId="03E3163C" w14:textId="77777777" w:rsidR="00902A4F" w:rsidRPr="00CD6E0E" w:rsidRDefault="00902A4F" w:rsidP="00902A4F">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r w:rsidRPr="00CD6E0E">
        <w:rPr>
          <w:rFonts w:ascii="Georgia" w:eastAsia="Calibri" w:hAnsi="Georgia" w:cs="Arial"/>
          <w:color w:val="000000"/>
          <w:kern w:val="0"/>
          <w:sz w:val="20"/>
          <w:szCs w:val="20"/>
          <w:lang w:eastAsia="en-US"/>
        </w:rPr>
        <w:t xml:space="preserve">1. Oświadczam, że nie podlegam wykluczeniu z postępowania na podstawie art. 108 ust 1 ustawy </w:t>
      </w:r>
      <w:r>
        <w:rPr>
          <w:rFonts w:ascii="Georgia" w:eastAsia="Calibri" w:hAnsi="Georgia" w:cs="Arial"/>
          <w:color w:val="000000"/>
          <w:kern w:val="0"/>
          <w:sz w:val="20"/>
          <w:szCs w:val="20"/>
          <w:lang w:eastAsia="en-US"/>
        </w:rPr>
        <w:t>Pzp.</w:t>
      </w:r>
    </w:p>
    <w:p w14:paraId="39D8B604" w14:textId="77777777" w:rsidR="00902A4F" w:rsidRPr="00CD6E0E" w:rsidRDefault="00902A4F" w:rsidP="00902A4F">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p>
    <w:p w14:paraId="49CB9676" w14:textId="77777777" w:rsidR="00902A4F" w:rsidRPr="00CD6E0E" w:rsidRDefault="00902A4F" w:rsidP="00902A4F">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r w:rsidRPr="00CD6E0E">
        <w:rPr>
          <w:rFonts w:ascii="Georgia" w:eastAsia="Calibri" w:hAnsi="Georgia" w:cs="Arial"/>
          <w:color w:val="000000"/>
          <w:kern w:val="0"/>
          <w:sz w:val="20"/>
          <w:szCs w:val="20"/>
          <w:lang w:eastAsia="en-US"/>
        </w:rPr>
        <w:t xml:space="preserve">2. Oświadczam, że zachodzą w stosunku do mnie podstawy wykluczenia z postępowania na podstawie art. …………. ustawy Pzp </w:t>
      </w:r>
      <w:r w:rsidRPr="00CD6E0E">
        <w:rPr>
          <w:rFonts w:ascii="Georgia" w:eastAsia="Calibri" w:hAnsi="Georgia" w:cs="Arial"/>
          <w:i/>
          <w:iCs/>
          <w:color w:val="000000"/>
          <w:kern w:val="0"/>
          <w:sz w:val="20"/>
          <w:szCs w:val="20"/>
          <w:lang w:eastAsia="en-US"/>
        </w:rPr>
        <w:t xml:space="preserve">(podać mającą zastosowanie podstawę wykluczenia spośród wymienionych w art. 108 ustawy Pzp). </w:t>
      </w:r>
      <w:r w:rsidRPr="00CD6E0E">
        <w:rPr>
          <w:rFonts w:ascii="Georgia" w:eastAsia="Calibri" w:hAnsi="Georgia" w:cs="Arial"/>
          <w:color w:val="000000"/>
          <w:kern w:val="0"/>
          <w:sz w:val="20"/>
          <w:szCs w:val="20"/>
          <w:lang w:eastAsia="en-US"/>
        </w:rPr>
        <w:t xml:space="preserve">Jednocześnie oświadczam, że w związku z ww. okolicznością, na podstawie art. 110 ustawy Pzp podjąłem następujące środki naprawcze………………………………………………………………………………………………… </w:t>
      </w:r>
    </w:p>
    <w:p w14:paraId="225812FF" w14:textId="77777777" w:rsidR="00902A4F" w:rsidRPr="00CD6E0E" w:rsidRDefault="00902A4F" w:rsidP="00902A4F">
      <w:pPr>
        <w:suppressAutoHyphens w:val="0"/>
        <w:autoSpaceDE w:val="0"/>
        <w:autoSpaceDN w:val="0"/>
        <w:adjustRightInd w:val="0"/>
        <w:spacing w:line="360" w:lineRule="auto"/>
        <w:textAlignment w:val="auto"/>
        <w:rPr>
          <w:rFonts w:ascii="Georgia" w:eastAsia="Calibri" w:hAnsi="Georgia" w:cs="Arial"/>
          <w:color w:val="000000"/>
          <w:kern w:val="0"/>
          <w:sz w:val="20"/>
          <w:szCs w:val="20"/>
          <w:lang w:eastAsia="en-US"/>
        </w:rPr>
      </w:pPr>
      <w:r w:rsidRPr="00CD6E0E">
        <w:rPr>
          <w:rFonts w:ascii="Georgia" w:eastAsia="Calibri" w:hAnsi="Georgia" w:cs="Arial"/>
          <w:color w:val="000000"/>
          <w:kern w:val="0"/>
          <w:sz w:val="20"/>
          <w:szCs w:val="20"/>
          <w:lang w:eastAsia="en-US"/>
        </w:rPr>
        <w:t>……………………………………………………………………………………….………..……………………………………………..………………</w:t>
      </w:r>
    </w:p>
    <w:p w14:paraId="27DD8A38" w14:textId="77777777" w:rsidR="00902A4F" w:rsidRPr="00B56AFD" w:rsidRDefault="00902A4F" w:rsidP="00902A4F">
      <w:pPr>
        <w:suppressAutoHyphens w:val="0"/>
        <w:autoSpaceDE w:val="0"/>
        <w:autoSpaceDN w:val="0"/>
        <w:adjustRightInd w:val="0"/>
        <w:spacing w:line="360" w:lineRule="auto"/>
        <w:textAlignment w:val="auto"/>
        <w:rPr>
          <w:rFonts w:ascii="Georgia" w:eastAsia="Calibri" w:hAnsi="Georgia" w:cs="Arial"/>
          <w:color w:val="000000"/>
          <w:kern w:val="0"/>
          <w:sz w:val="20"/>
          <w:szCs w:val="20"/>
          <w:lang w:eastAsia="en-US"/>
        </w:rPr>
      </w:pPr>
    </w:p>
    <w:p w14:paraId="790C480D" w14:textId="77777777" w:rsidR="00902A4F" w:rsidRDefault="00902A4F" w:rsidP="00902A4F">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r w:rsidRPr="00B56AFD">
        <w:rPr>
          <w:rFonts w:ascii="Georgia" w:eastAsia="Calibri" w:hAnsi="Georgia" w:cs="Arial"/>
          <w:color w:val="000000"/>
          <w:kern w:val="0"/>
          <w:sz w:val="20"/>
          <w:szCs w:val="20"/>
          <w:lang w:eastAsia="en-US"/>
        </w:rPr>
        <w:t xml:space="preserve">3.Oświadczam, że spełniam warunki udziału w postępowaniu określone w przedmiotowym postępowaniu. </w:t>
      </w:r>
    </w:p>
    <w:p w14:paraId="67352663" w14:textId="77777777" w:rsidR="00902A4F" w:rsidRPr="00B56AFD" w:rsidRDefault="00902A4F" w:rsidP="00902A4F">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p>
    <w:p w14:paraId="7D0E93FB" w14:textId="77777777" w:rsidR="00902A4F" w:rsidRDefault="00902A4F" w:rsidP="00902A4F">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r w:rsidRPr="00B56AFD">
        <w:rPr>
          <w:rFonts w:ascii="Georgia" w:eastAsia="Calibri" w:hAnsi="Georgia" w:cs="Arial"/>
          <w:color w:val="000000"/>
          <w:kern w:val="0"/>
          <w:sz w:val="20"/>
          <w:szCs w:val="20"/>
          <w:lang w:eastAsia="en-US"/>
        </w:rPr>
        <w:t>4. Oświadczam, że w c</w:t>
      </w:r>
      <w:r>
        <w:rPr>
          <w:rFonts w:ascii="Georgia" w:eastAsia="Calibri" w:hAnsi="Georgia" w:cs="Arial"/>
          <w:color w:val="000000"/>
          <w:kern w:val="0"/>
          <w:sz w:val="20"/>
          <w:szCs w:val="20"/>
          <w:lang w:eastAsia="en-US"/>
        </w:rPr>
        <w:t>e</w:t>
      </w:r>
      <w:r w:rsidRPr="00B56AFD">
        <w:rPr>
          <w:rFonts w:ascii="Georgia" w:eastAsia="Calibri" w:hAnsi="Georgia" w:cs="Arial"/>
          <w:color w:val="000000"/>
          <w:kern w:val="0"/>
          <w:sz w:val="20"/>
          <w:szCs w:val="20"/>
          <w:lang w:eastAsia="en-US"/>
        </w:rPr>
        <w:t>lu potwierdzenia spełnienia warunku udziału w postępowaniu wskazanym przez Zamawiającego, podlegam na zasobach następujących podmiotów udostępniających zasoby …………………………………………………..……………. (</w:t>
      </w:r>
      <w:r w:rsidRPr="00B56AFD">
        <w:rPr>
          <w:rFonts w:ascii="Georgia" w:eastAsia="Calibri" w:hAnsi="Georgia" w:cs="Arial"/>
          <w:i/>
          <w:iCs/>
          <w:color w:val="000000"/>
          <w:kern w:val="0"/>
          <w:sz w:val="16"/>
          <w:szCs w:val="16"/>
          <w:lang w:eastAsia="en-US"/>
        </w:rPr>
        <w:t>podać nazwę/podmiotu/ów)</w:t>
      </w:r>
      <w:r w:rsidRPr="00B56AFD">
        <w:rPr>
          <w:rFonts w:ascii="Georgia" w:eastAsia="Calibri" w:hAnsi="Georgia" w:cs="Arial"/>
          <w:color w:val="000000"/>
          <w:kern w:val="0"/>
          <w:sz w:val="20"/>
          <w:szCs w:val="20"/>
          <w:lang w:eastAsia="en-US"/>
        </w:rPr>
        <w:t xml:space="preserve"> w następującym zakresie …………………………………………………………………………………………… (</w:t>
      </w:r>
      <w:r w:rsidRPr="00B56AFD">
        <w:rPr>
          <w:rFonts w:ascii="Georgia" w:eastAsia="Calibri" w:hAnsi="Georgia" w:cs="Arial"/>
          <w:i/>
          <w:iCs/>
          <w:color w:val="000000"/>
          <w:kern w:val="0"/>
          <w:sz w:val="16"/>
          <w:szCs w:val="16"/>
          <w:lang w:eastAsia="en-US"/>
        </w:rPr>
        <w:t>podać zakres udostępnianych zasobów</w:t>
      </w:r>
      <w:r w:rsidRPr="00B56AFD">
        <w:rPr>
          <w:rFonts w:ascii="Georgia" w:eastAsia="Calibri" w:hAnsi="Georgia" w:cs="Arial"/>
          <w:color w:val="000000"/>
          <w:kern w:val="0"/>
          <w:sz w:val="20"/>
          <w:szCs w:val="20"/>
          <w:lang w:eastAsia="en-US"/>
        </w:rPr>
        <w:t xml:space="preserve">) </w:t>
      </w:r>
    </w:p>
    <w:p w14:paraId="334FF33A" w14:textId="77777777" w:rsidR="00902A4F" w:rsidRPr="00B56AFD" w:rsidRDefault="00902A4F" w:rsidP="00902A4F">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1D32D968" w14:textId="77777777" w:rsidR="00902A4F" w:rsidRDefault="00902A4F" w:rsidP="00902A4F">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r w:rsidRPr="00B56AFD">
        <w:rPr>
          <w:rFonts w:ascii="Georgia" w:eastAsia="Calibri" w:hAnsi="Georgia" w:cs="Arial"/>
          <w:color w:val="000000"/>
          <w:kern w:val="0"/>
          <w:sz w:val="20"/>
          <w:szCs w:val="20"/>
          <w:lang w:eastAsia="en-US"/>
        </w:rPr>
        <w:t>5.Oświadczam, że wszystkie informacje podane w powyższych oświadczeniach są aktualne i zgodne z prawdą oraz zostały przedstawione z pełną świadomością konsekwencji wprowadzenia Zamawiającego w błąd przy przedstawianiu informacji.</w:t>
      </w:r>
    </w:p>
    <w:p w14:paraId="3B43401F" w14:textId="2EA80605" w:rsidR="00902A4F" w:rsidRDefault="00902A4F" w:rsidP="00902A4F">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7EFBB9DD" w14:textId="1A166180" w:rsidR="001A2B53" w:rsidRDefault="001A2B53" w:rsidP="00902A4F">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67A73C0C" w14:textId="15B77C51" w:rsidR="001A2B53" w:rsidRDefault="001A2B53" w:rsidP="00902A4F">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3B28EEBE" w14:textId="2C5BB528" w:rsidR="001A2B53" w:rsidRDefault="001A2B53" w:rsidP="00902A4F">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554199F8" w14:textId="50BCA226" w:rsidR="001A2B53" w:rsidRDefault="001A2B53" w:rsidP="00902A4F">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6FA56A96" w14:textId="77777777" w:rsidR="001A2B53" w:rsidRDefault="001A2B53" w:rsidP="00902A4F">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5503B16D" w14:textId="77777777" w:rsidR="00902A4F" w:rsidRDefault="00902A4F" w:rsidP="00902A4F">
      <w:pPr>
        <w:suppressAutoHyphens w:val="0"/>
        <w:spacing w:line="360" w:lineRule="auto"/>
        <w:jc w:val="both"/>
        <w:rPr>
          <w:rFonts w:ascii="Georgia" w:hAnsi="Georgia" w:cs="Arial"/>
          <w:sz w:val="20"/>
          <w:szCs w:val="20"/>
          <w:lang w:eastAsia="en-US"/>
        </w:rPr>
      </w:pPr>
      <w:r>
        <w:rPr>
          <w:rFonts w:ascii="Georgia" w:hAnsi="Georgia" w:cs="Arial"/>
          <w:sz w:val="20"/>
          <w:szCs w:val="20"/>
          <w:lang w:eastAsia="en-US"/>
        </w:rPr>
        <w:t xml:space="preserve">II. W związku z art. 7 ust. 1 ustawy z dnia 13 kwietnia 2022 r.  o szczególnych rozwiązaniach w zakresie przeciwdziałania wspieraniu agresji na Ukrainę oraz służących ochronie bezpieczeństwa narodowego </w:t>
      </w:r>
      <w:r>
        <w:rPr>
          <w:rFonts w:ascii="Georgia" w:hAnsi="Georgia" w:cs="Arial"/>
          <w:b/>
          <w:sz w:val="20"/>
          <w:szCs w:val="20"/>
          <w:lang w:eastAsia="en-US"/>
        </w:rPr>
        <w:t>OŚWIADCZAM</w:t>
      </w:r>
      <w:r>
        <w:rPr>
          <w:rFonts w:ascii="Georgia" w:hAnsi="Georgia" w:cs="Arial"/>
          <w:sz w:val="20"/>
          <w:szCs w:val="20"/>
          <w:lang w:eastAsia="en-US"/>
        </w:rPr>
        <w:t xml:space="preserve">, że: </w:t>
      </w:r>
    </w:p>
    <w:p w14:paraId="09BA8DD3" w14:textId="77777777" w:rsidR="00902A4F" w:rsidRDefault="00902A4F" w:rsidP="00902A4F">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1)</w:t>
      </w:r>
      <w:r>
        <w:rPr>
          <w:rFonts w:ascii="Georgia" w:hAnsi="Georgia" w:cs="Arial"/>
          <w:sz w:val="20"/>
          <w:szCs w:val="20"/>
          <w:lang w:eastAsia="en-US"/>
        </w:rPr>
        <w:tab/>
        <w:t>Wykonawca</w:t>
      </w:r>
      <w:r>
        <w:rPr>
          <w:rFonts w:ascii="Georgia" w:hAnsi="Georgia" w:cs="Arial"/>
          <w:b/>
          <w:sz w:val="20"/>
          <w:szCs w:val="20"/>
          <w:lang w:eastAsia="en-US"/>
        </w:rPr>
        <w:t xml:space="preserve"> jest* / nie jest* </w:t>
      </w:r>
      <w:r>
        <w:rPr>
          <w:rFonts w:ascii="Georgia" w:hAnsi="Georgia" w:cs="Arial"/>
          <w:sz w:val="20"/>
          <w:szCs w:val="20"/>
          <w:lang w:eastAsia="en-US"/>
        </w:rPr>
        <w:t>wymieniony w wykazach określonych w rozporządzeniu 765/2006</w:t>
      </w:r>
      <w:r>
        <w:rPr>
          <w:rFonts w:ascii="Georgia" w:hAnsi="Georgia" w:cs="Arial"/>
          <w:sz w:val="20"/>
          <w:szCs w:val="20"/>
          <w:lang w:eastAsia="en-US"/>
        </w:rPr>
        <w:br/>
        <w:t xml:space="preserve">i rozporządzeniu 269/2014 albo wpisany na listę na podstawie decyzji w sprawie wpisu na listę rozstrzygającej o zastosowaniu środka, o którym mowa w art. 1 pkt 3 ww. ustawy; </w:t>
      </w:r>
    </w:p>
    <w:p w14:paraId="54DF885B" w14:textId="77777777" w:rsidR="00902A4F" w:rsidRDefault="00902A4F" w:rsidP="00902A4F">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2)</w:t>
      </w:r>
      <w:r>
        <w:rPr>
          <w:rFonts w:ascii="Georgia" w:hAnsi="Georgia" w:cs="Arial"/>
          <w:sz w:val="20"/>
          <w:szCs w:val="20"/>
          <w:lang w:eastAsia="en-US"/>
        </w:rPr>
        <w:tab/>
        <w:t xml:space="preserve">beneficjentem rzeczywistym Wykonawcy w rozumieniu ustawy z dnia 1 marca 2018 r. o przeciwdziałaniu praniu pieniędzy oraz finansowaniu terroryzmu (Dz. U. z 2022 r. poz. 593 i 655) </w:t>
      </w:r>
      <w:r>
        <w:rPr>
          <w:rFonts w:ascii="Georgia" w:hAnsi="Georgia" w:cs="Arial"/>
          <w:b/>
          <w:sz w:val="20"/>
          <w:szCs w:val="20"/>
          <w:lang w:eastAsia="en-US"/>
        </w:rPr>
        <w:t xml:space="preserve">jest* / nie jest* </w:t>
      </w:r>
      <w:r>
        <w:rPr>
          <w:rFonts w:ascii="Georgia" w:hAnsi="Georgia" w:cs="Arial"/>
          <w:sz w:val="20"/>
          <w:szCs w:val="20"/>
          <w:lang w:eastAsia="en-US"/>
        </w:rPr>
        <w:t xml:space="preserve">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w:t>
      </w:r>
    </w:p>
    <w:p w14:paraId="1E7EE773" w14:textId="77777777" w:rsidR="00902A4F" w:rsidRDefault="00902A4F" w:rsidP="00902A4F">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3)</w:t>
      </w:r>
      <w:r>
        <w:rPr>
          <w:rFonts w:ascii="Georgia" w:hAnsi="Georgia" w:cs="Arial"/>
          <w:sz w:val="20"/>
          <w:szCs w:val="20"/>
          <w:lang w:eastAsia="en-US"/>
        </w:rPr>
        <w:tab/>
        <w:t>jednostką dominującą Wykonawcy w rozumieniu art. 3 ust. 1 pkt 37 ustawy z dnia 29 września 1994 r.</w:t>
      </w:r>
      <w:r>
        <w:rPr>
          <w:rFonts w:ascii="Georgia" w:hAnsi="Georgia" w:cs="Arial"/>
          <w:sz w:val="20"/>
          <w:szCs w:val="20"/>
          <w:lang w:eastAsia="en-US"/>
        </w:rPr>
        <w:br/>
        <w:t xml:space="preserve">o rachunkowości (Dz. U. z 2021 r. poz. 217, 2105 i 2106), </w:t>
      </w:r>
      <w:r>
        <w:rPr>
          <w:rFonts w:ascii="Georgia" w:hAnsi="Georgia" w:cs="Arial"/>
          <w:b/>
          <w:sz w:val="20"/>
          <w:szCs w:val="20"/>
          <w:lang w:eastAsia="en-US"/>
        </w:rPr>
        <w:t xml:space="preserve">jest* / nie jest* </w:t>
      </w:r>
      <w:r>
        <w:rPr>
          <w:rFonts w:ascii="Georgia" w:hAnsi="Georgia" w:cs="Arial"/>
          <w:sz w:val="20"/>
          <w:szCs w:val="20"/>
          <w:lang w:eastAsia="en-US"/>
        </w:rPr>
        <w:t>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0581D8D5" w14:textId="77777777" w:rsidR="00902A4F" w:rsidRDefault="00902A4F" w:rsidP="00902A4F">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616823BE" w14:textId="77777777" w:rsidR="00902A4F" w:rsidRDefault="00902A4F" w:rsidP="00902A4F">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73300AFC" w14:textId="77777777" w:rsidR="00902A4F" w:rsidRDefault="00902A4F" w:rsidP="00902A4F">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15225305" w14:textId="77777777" w:rsidR="00902A4F" w:rsidRDefault="00902A4F" w:rsidP="00902A4F">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60D7A8D4" w14:textId="77777777" w:rsidR="00902A4F" w:rsidRDefault="00902A4F" w:rsidP="00902A4F">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4C74A7D4" w14:textId="77777777" w:rsidR="00902A4F" w:rsidRDefault="00902A4F" w:rsidP="00902A4F">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32574F8D" w14:textId="77777777" w:rsidR="00902A4F" w:rsidRDefault="00902A4F" w:rsidP="00902A4F">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5A939E66" w14:textId="77777777" w:rsidR="00902A4F" w:rsidRDefault="00902A4F" w:rsidP="00902A4F">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6C30A883" w14:textId="77777777" w:rsidR="00902A4F" w:rsidRDefault="00902A4F" w:rsidP="00902A4F">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21BD944A" w14:textId="77777777" w:rsidR="00902A4F" w:rsidRDefault="00902A4F" w:rsidP="00902A4F">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r w:rsidRPr="00064E3F">
        <w:rPr>
          <w:rFonts w:ascii="Georgia" w:hAnsi="Georgia"/>
          <w:bCs/>
          <w:i/>
          <w:iCs/>
          <w:sz w:val="18"/>
          <w:szCs w:val="18"/>
        </w:rPr>
        <w:t>* niepotrzebne skreślić</w:t>
      </w:r>
    </w:p>
    <w:p w14:paraId="0D3E5FDA" w14:textId="2CEFE4E5" w:rsidR="00902A4F" w:rsidRDefault="00902A4F" w:rsidP="00F065DD">
      <w:pPr>
        <w:autoSpaceDE w:val="0"/>
        <w:spacing w:line="360" w:lineRule="auto"/>
        <w:rPr>
          <w:rFonts w:ascii="Georgia" w:hAnsi="Georgia" w:cs="Georgia"/>
          <w:b/>
          <w:bCs/>
          <w:sz w:val="20"/>
          <w:szCs w:val="20"/>
        </w:rPr>
      </w:pPr>
    </w:p>
    <w:p w14:paraId="0A2CEF99" w14:textId="78F08237" w:rsidR="00902A4F" w:rsidRDefault="00902A4F" w:rsidP="00F065DD">
      <w:pPr>
        <w:autoSpaceDE w:val="0"/>
        <w:spacing w:line="360" w:lineRule="auto"/>
        <w:rPr>
          <w:rFonts w:ascii="Georgia" w:hAnsi="Georgia" w:cs="Georgia"/>
          <w:b/>
          <w:bCs/>
          <w:sz w:val="20"/>
          <w:szCs w:val="20"/>
        </w:rPr>
      </w:pPr>
    </w:p>
    <w:p w14:paraId="4B3CFD63" w14:textId="77777777" w:rsidR="00F065DD" w:rsidRPr="002D1D95" w:rsidRDefault="00F065DD" w:rsidP="00F065DD">
      <w:pPr>
        <w:pStyle w:val="Nagwek1"/>
        <w:pageBreakBefore/>
        <w:spacing w:line="360" w:lineRule="auto"/>
        <w:jc w:val="right"/>
        <w:rPr>
          <w:rFonts w:ascii="Georgia" w:hAnsi="Georgia" w:cs="Georgia"/>
          <w:sz w:val="20"/>
          <w:szCs w:val="20"/>
        </w:rPr>
      </w:pPr>
      <w:bookmarkStart w:id="81" w:name="_Toc111703334"/>
      <w:bookmarkStart w:id="82" w:name="_Toc117074831"/>
      <w:r w:rsidRPr="002D1D95">
        <w:rPr>
          <w:rFonts w:ascii="Georgia" w:hAnsi="Georgia" w:cs="Georgia"/>
          <w:b/>
          <w:bCs w:val="0"/>
          <w:i/>
          <w:iCs/>
          <w:sz w:val="20"/>
          <w:szCs w:val="20"/>
        </w:rPr>
        <w:t>Załącznik nr 2a do SWZ</w:t>
      </w:r>
      <w:bookmarkEnd w:id="81"/>
      <w:bookmarkEnd w:id="82"/>
    </w:p>
    <w:p w14:paraId="7DD18BC3" w14:textId="77777777" w:rsidR="00F065DD" w:rsidRPr="002D1D95" w:rsidRDefault="00F065DD" w:rsidP="00F065DD">
      <w:pPr>
        <w:spacing w:line="360" w:lineRule="auto"/>
        <w:rPr>
          <w:rFonts w:ascii="Georgia" w:hAnsi="Georgia" w:cs="Georgia"/>
          <w:sz w:val="20"/>
          <w:szCs w:val="20"/>
        </w:rPr>
      </w:pPr>
      <w:r w:rsidRPr="002D1D95">
        <w:rPr>
          <w:rFonts w:ascii="Georgia" w:hAnsi="Georgia" w:cs="Georgia"/>
          <w:sz w:val="20"/>
          <w:szCs w:val="20"/>
        </w:rPr>
        <w:t>.........................................................</w:t>
      </w:r>
    </w:p>
    <w:p w14:paraId="6AEBBF02" w14:textId="77777777" w:rsidR="00F065DD" w:rsidRPr="002D1D95" w:rsidRDefault="00F065DD" w:rsidP="00F065DD">
      <w:pPr>
        <w:spacing w:line="360" w:lineRule="auto"/>
        <w:rPr>
          <w:rFonts w:ascii="Georgia" w:hAnsi="Georgia" w:cs="Georgia"/>
          <w:i/>
          <w:iCs/>
          <w:sz w:val="18"/>
          <w:szCs w:val="18"/>
        </w:rPr>
      </w:pPr>
      <w:r w:rsidRPr="002D1D95">
        <w:rPr>
          <w:rFonts w:ascii="Georgia" w:hAnsi="Georgia" w:cs="Georgia"/>
          <w:sz w:val="20"/>
          <w:szCs w:val="20"/>
        </w:rPr>
        <w:t>.........................................................</w:t>
      </w:r>
    </w:p>
    <w:p w14:paraId="710BA3A3" w14:textId="77777777" w:rsidR="00F065DD" w:rsidRPr="002D1D95" w:rsidRDefault="00F065DD" w:rsidP="00F065DD">
      <w:pPr>
        <w:spacing w:line="240" w:lineRule="auto"/>
        <w:rPr>
          <w:rFonts w:ascii="Georgia" w:hAnsi="Georgia" w:cs="Georgia"/>
          <w:i/>
          <w:iCs/>
          <w:sz w:val="18"/>
          <w:szCs w:val="18"/>
        </w:rPr>
      </w:pPr>
      <w:r w:rsidRPr="002D1D95">
        <w:rPr>
          <w:rFonts w:ascii="Georgia" w:hAnsi="Georgia" w:cs="Georgia"/>
          <w:i/>
          <w:iCs/>
          <w:sz w:val="18"/>
          <w:szCs w:val="18"/>
        </w:rPr>
        <w:t>(pełna nazwa/firma, adres</w:t>
      </w:r>
    </w:p>
    <w:p w14:paraId="6691A46A" w14:textId="77777777" w:rsidR="00F065DD" w:rsidRPr="002D1D95" w:rsidRDefault="00F065DD" w:rsidP="00F065DD">
      <w:pPr>
        <w:spacing w:line="240" w:lineRule="auto"/>
        <w:rPr>
          <w:rFonts w:ascii="Georgia" w:hAnsi="Georgia" w:cs="Georgia"/>
          <w:i/>
          <w:iCs/>
          <w:sz w:val="18"/>
          <w:szCs w:val="18"/>
        </w:rPr>
      </w:pPr>
      <w:r w:rsidRPr="002D1D95">
        <w:rPr>
          <w:rFonts w:ascii="Georgia" w:hAnsi="Georgia" w:cs="Georgia"/>
          <w:i/>
          <w:iCs/>
          <w:sz w:val="18"/>
          <w:szCs w:val="18"/>
        </w:rPr>
        <w:t>w zależności od podmiotu:</w:t>
      </w:r>
    </w:p>
    <w:p w14:paraId="7C5D6E9D" w14:textId="77777777" w:rsidR="00F065DD" w:rsidRPr="002D1D95" w:rsidRDefault="00F065DD" w:rsidP="00F065DD">
      <w:pPr>
        <w:spacing w:line="240" w:lineRule="auto"/>
        <w:rPr>
          <w:rFonts w:ascii="Georgia" w:hAnsi="Georgia" w:cs="Georgia"/>
          <w:i/>
          <w:iCs/>
          <w:sz w:val="18"/>
          <w:szCs w:val="18"/>
        </w:rPr>
      </w:pPr>
      <w:r w:rsidRPr="002D1D95">
        <w:rPr>
          <w:rFonts w:ascii="Georgia" w:hAnsi="Georgia" w:cs="Georgia"/>
          <w:i/>
          <w:iCs/>
          <w:sz w:val="18"/>
          <w:szCs w:val="18"/>
        </w:rPr>
        <w:t>NIP/PESEL, KRS/CEiDG)</w:t>
      </w:r>
    </w:p>
    <w:p w14:paraId="276983C2" w14:textId="77777777" w:rsidR="00F065DD" w:rsidRPr="002D1D95" w:rsidRDefault="00F065DD" w:rsidP="00F065DD">
      <w:pPr>
        <w:spacing w:line="360" w:lineRule="auto"/>
        <w:rPr>
          <w:rFonts w:ascii="Georgia" w:hAnsi="Georgia" w:cs="Georgia"/>
          <w:i/>
          <w:iCs/>
          <w:sz w:val="18"/>
          <w:szCs w:val="18"/>
        </w:rPr>
      </w:pPr>
    </w:p>
    <w:p w14:paraId="15F073BC" w14:textId="77777777" w:rsidR="00F065DD" w:rsidRPr="002D1D95" w:rsidRDefault="00F065DD" w:rsidP="00F065DD">
      <w:pPr>
        <w:spacing w:line="360" w:lineRule="auto"/>
        <w:rPr>
          <w:rFonts w:ascii="Georgia" w:hAnsi="Georgia" w:cs="Georgia"/>
          <w:sz w:val="20"/>
          <w:szCs w:val="20"/>
        </w:rPr>
      </w:pPr>
      <w:r w:rsidRPr="002D1D95">
        <w:rPr>
          <w:rFonts w:ascii="Georgia" w:hAnsi="Georgia" w:cs="Georgia"/>
          <w:i/>
          <w:iCs/>
          <w:sz w:val="18"/>
          <w:szCs w:val="18"/>
        </w:rPr>
        <w:t>reprezentowany przez:</w:t>
      </w:r>
    </w:p>
    <w:p w14:paraId="4494A6FF" w14:textId="77777777" w:rsidR="00F065DD" w:rsidRPr="002D1D95" w:rsidRDefault="00F065DD" w:rsidP="00F065DD">
      <w:pPr>
        <w:spacing w:line="360" w:lineRule="auto"/>
        <w:rPr>
          <w:rFonts w:ascii="Georgia" w:hAnsi="Georgia" w:cs="Georgia"/>
          <w:sz w:val="20"/>
          <w:szCs w:val="20"/>
        </w:rPr>
      </w:pPr>
      <w:r w:rsidRPr="002D1D95">
        <w:rPr>
          <w:rFonts w:ascii="Georgia" w:hAnsi="Georgia" w:cs="Georgia"/>
          <w:sz w:val="20"/>
          <w:szCs w:val="20"/>
        </w:rPr>
        <w:t>.........................................................</w:t>
      </w:r>
    </w:p>
    <w:p w14:paraId="15D76B37" w14:textId="77777777" w:rsidR="00F065DD" w:rsidRPr="002D1D95" w:rsidRDefault="00F065DD" w:rsidP="00F065DD">
      <w:pPr>
        <w:spacing w:line="360" w:lineRule="auto"/>
        <w:rPr>
          <w:rFonts w:ascii="Georgia" w:hAnsi="Georgia" w:cs="Georgia"/>
          <w:i/>
          <w:iCs/>
          <w:sz w:val="18"/>
          <w:szCs w:val="18"/>
        </w:rPr>
      </w:pPr>
      <w:r w:rsidRPr="002D1D95">
        <w:rPr>
          <w:rFonts w:ascii="Georgia" w:hAnsi="Georgia" w:cs="Georgia"/>
          <w:sz w:val="20"/>
          <w:szCs w:val="20"/>
        </w:rPr>
        <w:t>.........................................................</w:t>
      </w:r>
    </w:p>
    <w:p w14:paraId="0438EA03" w14:textId="77777777" w:rsidR="00F065DD" w:rsidRPr="002D1D95" w:rsidRDefault="00F065DD" w:rsidP="00F065DD">
      <w:pPr>
        <w:spacing w:line="240" w:lineRule="auto"/>
        <w:rPr>
          <w:rFonts w:ascii="Georgia" w:hAnsi="Georgia" w:cs="Georgia"/>
          <w:i/>
          <w:iCs/>
          <w:sz w:val="18"/>
          <w:szCs w:val="18"/>
        </w:rPr>
      </w:pPr>
      <w:r w:rsidRPr="002D1D95">
        <w:rPr>
          <w:rFonts w:ascii="Georgia" w:hAnsi="Georgia" w:cs="Georgia"/>
          <w:i/>
          <w:iCs/>
          <w:sz w:val="18"/>
          <w:szCs w:val="18"/>
        </w:rPr>
        <w:t xml:space="preserve">(imię i nazwisko, stanowisko/podstawa </w:t>
      </w:r>
    </w:p>
    <w:p w14:paraId="16761E14" w14:textId="77777777" w:rsidR="00F065DD" w:rsidRPr="002D1D95" w:rsidRDefault="00F065DD" w:rsidP="00F065DD">
      <w:pPr>
        <w:spacing w:line="240" w:lineRule="auto"/>
        <w:rPr>
          <w:rFonts w:ascii="Georgia" w:hAnsi="Georgia" w:cs="Georgia"/>
          <w:b/>
          <w:bCs/>
          <w:i/>
          <w:iCs/>
        </w:rPr>
      </w:pPr>
      <w:r w:rsidRPr="002D1D95">
        <w:rPr>
          <w:rFonts w:ascii="Georgia" w:hAnsi="Georgia" w:cs="Georgia"/>
          <w:i/>
          <w:iCs/>
          <w:sz w:val="18"/>
          <w:szCs w:val="18"/>
        </w:rPr>
        <w:t>do reprezentacji)</w:t>
      </w:r>
    </w:p>
    <w:p w14:paraId="4C6CA674" w14:textId="77777777" w:rsidR="00F065DD" w:rsidRPr="007B266A" w:rsidRDefault="00F065DD" w:rsidP="00F065DD">
      <w:pPr>
        <w:pBdr>
          <w:top w:val="nil"/>
          <w:left w:val="nil"/>
          <w:bottom w:val="nil"/>
          <w:right w:val="nil"/>
          <w:between w:val="nil"/>
        </w:pBdr>
        <w:spacing w:line="360" w:lineRule="auto"/>
        <w:jc w:val="right"/>
        <w:rPr>
          <w:rFonts w:ascii="Georgia" w:eastAsia="Arial" w:hAnsi="Georgia" w:cs="Arial"/>
          <w:b/>
          <w:color w:val="000000"/>
          <w:sz w:val="20"/>
          <w:szCs w:val="20"/>
          <w:highlight w:val="yellow"/>
        </w:rPr>
      </w:pPr>
    </w:p>
    <w:p w14:paraId="2D863940" w14:textId="77777777" w:rsidR="00075F82" w:rsidRDefault="00075F82" w:rsidP="00075F82">
      <w:pPr>
        <w:pStyle w:val="Normalny1"/>
        <w:jc w:val="center"/>
        <w:rPr>
          <w:b/>
          <w:i/>
          <w:iCs/>
        </w:rPr>
      </w:pPr>
      <w:r w:rsidRPr="002D1D95">
        <w:rPr>
          <w:b/>
          <w:bCs/>
          <w:i/>
          <w:iCs/>
        </w:rPr>
        <w:t xml:space="preserve">Oświadczenie </w:t>
      </w:r>
      <w:r w:rsidRPr="002D1D95">
        <w:rPr>
          <w:b/>
          <w:i/>
          <w:iCs/>
        </w:rPr>
        <w:t>podmiotu udostępniającego zasoby</w:t>
      </w:r>
    </w:p>
    <w:p w14:paraId="114F0666" w14:textId="77777777" w:rsidR="00075F82" w:rsidRDefault="00075F82" w:rsidP="00075F82">
      <w:pPr>
        <w:pStyle w:val="Normalny1"/>
        <w:jc w:val="center"/>
        <w:rPr>
          <w:b/>
          <w:bCs/>
          <w:i/>
          <w:iCs/>
        </w:rPr>
      </w:pPr>
      <w:r w:rsidRPr="00CD6E0E">
        <w:rPr>
          <w:b/>
          <w:bCs/>
          <w:i/>
          <w:iCs/>
        </w:rPr>
        <w:t>o niepodleganiu wykluczeniu i spełnianiu warunków udziału w postępowaniu</w:t>
      </w:r>
    </w:p>
    <w:p w14:paraId="2E318739" w14:textId="77777777" w:rsidR="001A2B53" w:rsidRDefault="001A2B53" w:rsidP="00F065DD">
      <w:pPr>
        <w:pStyle w:val="Normalny1"/>
        <w:jc w:val="center"/>
        <w:rPr>
          <w:b/>
          <w:bCs/>
          <w:i/>
          <w:iCs/>
        </w:rPr>
      </w:pPr>
    </w:p>
    <w:p w14:paraId="2E4EB8C8" w14:textId="77777777" w:rsidR="00F065DD" w:rsidRPr="00064E3F" w:rsidRDefault="00F065DD" w:rsidP="00F065DD">
      <w:pPr>
        <w:spacing w:before="120" w:after="120"/>
        <w:jc w:val="both"/>
        <w:rPr>
          <w:rFonts w:ascii="Verdana" w:hAnsi="Verdana" w:cs="Arial"/>
          <w:spacing w:val="4"/>
          <w:sz w:val="20"/>
          <w:szCs w:val="20"/>
        </w:rPr>
      </w:pPr>
    </w:p>
    <w:p w14:paraId="1D13AF11" w14:textId="6BF6C2B5" w:rsidR="00F065DD" w:rsidRDefault="00F065DD" w:rsidP="00A82C68">
      <w:pPr>
        <w:autoSpaceDE w:val="0"/>
        <w:spacing w:line="360" w:lineRule="auto"/>
        <w:jc w:val="both"/>
        <w:rPr>
          <w:rFonts w:ascii="Georgia" w:hAnsi="Georgia" w:cs="Georgia"/>
          <w:sz w:val="20"/>
          <w:szCs w:val="20"/>
        </w:rPr>
      </w:pPr>
      <w:r w:rsidRPr="00064E3F">
        <w:rPr>
          <w:rFonts w:ascii="Georgia" w:hAnsi="Georgia" w:cs="Arial"/>
          <w:spacing w:val="4"/>
          <w:sz w:val="20"/>
          <w:szCs w:val="20"/>
        </w:rPr>
        <w:t xml:space="preserve">Udostępniając zasoby w następującym zakresie ………………………………………………………… Wykonawcy …………………………………………………. składającemu ofertę w postępowaniu </w:t>
      </w:r>
      <w:r w:rsidRPr="00B56AFD">
        <w:rPr>
          <w:rFonts w:ascii="Georgia" w:eastAsia="Calibri" w:hAnsi="Georgia" w:cs="Arial"/>
          <w:color w:val="000000"/>
          <w:kern w:val="0"/>
          <w:sz w:val="20"/>
          <w:szCs w:val="20"/>
          <w:lang w:eastAsia="en-US"/>
        </w:rPr>
        <w:t xml:space="preserve">udzielenie zamówienia publicznego </w:t>
      </w:r>
      <w:r w:rsidR="00E304DD">
        <w:rPr>
          <w:rFonts w:ascii="Georgia" w:eastAsia="Calibri" w:hAnsi="Georgia" w:cs="Arial"/>
          <w:color w:val="000000"/>
          <w:kern w:val="0"/>
          <w:sz w:val="20"/>
          <w:szCs w:val="20"/>
          <w:lang w:eastAsia="en-US"/>
        </w:rPr>
        <w:br/>
      </w:r>
      <w:r w:rsidRPr="00B56AFD">
        <w:rPr>
          <w:rFonts w:ascii="Georgia" w:eastAsia="Calibri" w:hAnsi="Georgia" w:cs="Arial"/>
          <w:color w:val="000000"/>
          <w:kern w:val="0"/>
          <w:sz w:val="20"/>
          <w:szCs w:val="20"/>
          <w:lang w:eastAsia="en-US"/>
        </w:rPr>
        <w:t>pn</w:t>
      </w:r>
      <w:r w:rsidRPr="00064E3F">
        <w:rPr>
          <w:rFonts w:ascii="Georgia" w:hAnsi="Georgia" w:cs="Georgia"/>
          <w:sz w:val="20"/>
          <w:szCs w:val="20"/>
        </w:rPr>
        <w:t xml:space="preserve">. </w:t>
      </w:r>
      <w:r w:rsidR="002A2407" w:rsidRPr="002A2407">
        <w:rPr>
          <w:rFonts w:ascii="Georgia" w:hAnsi="Georgia"/>
          <w:sz w:val="20"/>
          <w:szCs w:val="20"/>
        </w:rPr>
        <w:t>„</w:t>
      </w:r>
      <w:r w:rsidR="00A82C68" w:rsidRPr="009A7BF1">
        <w:rPr>
          <w:rFonts w:ascii="Georgia" w:hAnsi="Georgia" w:cs="Georgia"/>
          <w:sz w:val="20"/>
          <w:szCs w:val="20"/>
        </w:rPr>
        <w:t xml:space="preserve">Dostawa </w:t>
      </w:r>
      <w:r w:rsidR="00A82C68" w:rsidRPr="009A7BF1">
        <w:rPr>
          <w:rFonts w:ascii="Georgia" w:hAnsi="Georgia"/>
          <w:sz w:val="20"/>
          <w:szCs w:val="20"/>
        </w:rPr>
        <w:t xml:space="preserve">paliw płynnych oraz dodatku </w:t>
      </w:r>
      <w:proofErr w:type="spellStart"/>
      <w:r w:rsidR="00A82C68" w:rsidRPr="009A7BF1">
        <w:rPr>
          <w:rFonts w:ascii="Georgia" w:hAnsi="Georgia"/>
          <w:sz w:val="20"/>
          <w:szCs w:val="20"/>
        </w:rPr>
        <w:t>AdBlue</w:t>
      </w:r>
      <w:proofErr w:type="spellEnd"/>
      <w:r w:rsidR="00A82C68" w:rsidRPr="009A7BF1">
        <w:rPr>
          <w:rFonts w:ascii="Georgia" w:hAnsi="Georgia"/>
          <w:sz w:val="20"/>
          <w:szCs w:val="20"/>
        </w:rPr>
        <w:t xml:space="preserve"> do pojazdów Zespołu Transportu Medycznego oraz szpitalnego agregatu prądotwórczego, kosiarki, odśnieżarki</w:t>
      </w:r>
      <w:r w:rsidR="00A82C68" w:rsidRPr="009A7BF1">
        <w:rPr>
          <w:rFonts w:ascii="Georgia" w:hAnsi="Georgia" w:cs="Georgia"/>
          <w:sz w:val="20"/>
          <w:szCs w:val="20"/>
        </w:rPr>
        <w:t xml:space="preserve"> </w:t>
      </w:r>
      <w:r w:rsidR="00A82C68">
        <w:rPr>
          <w:rFonts w:ascii="Georgia" w:hAnsi="Georgia" w:cs="Georgia"/>
          <w:sz w:val="20"/>
          <w:szCs w:val="20"/>
        </w:rPr>
        <w:t xml:space="preserve">dla </w:t>
      </w:r>
      <w:r w:rsidR="00A82C68" w:rsidRPr="009A7BF1">
        <w:rPr>
          <w:rFonts w:ascii="Georgia" w:hAnsi="Georgia" w:cs="Georgia"/>
          <w:sz w:val="20"/>
          <w:szCs w:val="20"/>
        </w:rPr>
        <w:t>ZZOZ w Wadowicach</w:t>
      </w:r>
      <w:r w:rsidR="00A82C68">
        <w:rPr>
          <w:rFonts w:ascii="Georgia" w:hAnsi="Georgia" w:cs="Georgia"/>
          <w:sz w:val="20"/>
          <w:szCs w:val="20"/>
        </w:rPr>
        <w:t>”</w:t>
      </w:r>
      <w:r w:rsidR="002A2407">
        <w:rPr>
          <w:sz w:val="20"/>
          <w:szCs w:val="20"/>
        </w:rPr>
        <w:t xml:space="preserve"> </w:t>
      </w:r>
      <w:r w:rsidRPr="00064E3F">
        <w:rPr>
          <w:rFonts w:ascii="Georgia" w:hAnsi="Georgia" w:cs="Georgia"/>
          <w:sz w:val="20"/>
          <w:szCs w:val="20"/>
        </w:rPr>
        <w:t>prowadzonego przez Zespół Zakładów Opieki Zdrowotnej w Wadowicach, ul. Karmelicka 5; 34-100 Wadowice, oświadczam co następuje:</w:t>
      </w:r>
    </w:p>
    <w:p w14:paraId="78614DF5" w14:textId="47F8AC03" w:rsidR="00902A4F" w:rsidRDefault="00902A4F" w:rsidP="00F065DD">
      <w:pPr>
        <w:autoSpaceDE w:val="0"/>
        <w:spacing w:line="360" w:lineRule="auto"/>
        <w:ind w:firstLine="708"/>
        <w:jc w:val="both"/>
        <w:rPr>
          <w:rFonts w:ascii="Georgia" w:hAnsi="Georgia" w:cs="Georgia"/>
          <w:sz w:val="20"/>
          <w:szCs w:val="20"/>
        </w:rPr>
      </w:pPr>
    </w:p>
    <w:p w14:paraId="76A73AE2" w14:textId="77777777" w:rsidR="00902A4F" w:rsidRPr="009D0320" w:rsidRDefault="00902A4F">
      <w:pPr>
        <w:pStyle w:val="Akapitzlist"/>
        <w:numPr>
          <w:ilvl w:val="0"/>
          <w:numId w:val="43"/>
        </w:numPr>
        <w:suppressAutoHyphens w:val="0"/>
        <w:autoSpaceDE w:val="0"/>
        <w:autoSpaceDN w:val="0"/>
        <w:adjustRightInd w:val="0"/>
        <w:spacing w:line="360" w:lineRule="auto"/>
        <w:ind w:left="0" w:firstLine="0"/>
        <w:textAlignment w:val="auto"/>
        <w:rPr>
          <w:rFonts w:ascii="Georgia" w:eastAsiaTheme="minorHAnsi" w:hAnsi="Georgia" w:cs="Arial"/>
          <w:color w:val="000000"/>
          <w:kern w:val="0"/>
          <w:sz w:val="20"/>
          <w:szCs w:val="20"/>
          <w:lang w:eastAsia="en-US"/>
        </w:rPr>
      </w:pPr>
      <w:r w:rsidRPr="00CD6E0E">
        <w:rPr>
          <w:rFonts w:ascii="Georgia" w:hAnsi="Georgia" w:cs="Arial"/>
          <w:sz w:val="20"/>
          <w:szCs w:val="20"/>
        </w:rPr>
        <w:t>W związku z art. 125 ust. 1 ustawy P</w:t>
      </w:r>
      <w:r>
        <w:rPr>
          <w:rFonts w:ascii="Georgia" w:hAnsi="Georgia" w:cs="Arial"/>
          <w:sz w:val="20"/>
          <w:szCs w:val="20"/>
        </w:rPr>
        <w:t>zp</w:t>
      </w:r>
      <w:r w:rsidRPr="00CD6E0E">
        <w:rPr>
          <w:rFonts w:ascii="Georgia" w:hAnsi="Georgia" w:cs="Arial"/>
          <w:sz w:val="20"/>
          <w:szCs w:val="20"/>
        </w:rPr>
        <w:t>:</w:t>
      </w:r>
    </w:p>
    <w:p w14:paraId="088ADC71" w14:textId="3EA7171F" w:rsidR="00902A4F" w:rsidRDefault="00902A4F">
      <w:pPr>
        <w:pStyle w:val="Zwykytekst"/>
        <w:numPr>
          <w:ilvl w:val="0"/>
          <w:numId w:val="35"/>
        </w:numPr>
        <w:tabs>
          <w:tab w:val="left" w:pos="284"/>
        </w:tabs>
        <w:suppressAutoHyphens/>
        <w:spacing w:line="360" w:lineRule="auto"/>
        <w:ind w:left="0" w:firstLine="0"/>
        <w:jc w:val="both"/>
        <w:rPr>
          <w:rFonts w:ascii="Georgia" w:hAnsi="Georgia" w:cs="Arial"/>
          <w:spacing w:val="4"/>
          <w:sz w:val="20"/>
          <w:szCs w:val="20"/>
        </w:rPr>
      </w:pPr>
      <w:r w:rsidRPr="00064E3F">
        <w:rPr>
          <w:rFonts w:ascii="Georgia" w:hAnsi="Georgia" w:cs="Arial"/>
          <w:spacing w:val="4"/>
          <w:sz w:val="20"/>
          <w:szCs w:val="20"/>
        </w:rPr>
        <w:t xml:space="preserve">Oświadczam, że nie podlegam wykluczeniu z postępowania na podstawie </w:t>
      </w:r>
      <w:r w:rsidRPr="00CD6E0E">
        <w:rPr>
          <w:rFonts w:ascii="Georgia" w:eastAsia="Calibri" w:hAnsi="Georgia" w:cs="Arial"/>
          <w:color w:val="000000"/>
          <w:kern w:val="0"/>
          <w:sz w:val="20"/>
          <w:szCs w:val="20"/>
          <w:lang w:eastAsia="en-US"/>
        </w:rPr>
        <w:t xml:space="preserve">art. …………. ustawy Pzp </w:t>
      </w:r>
      <w:r w:rsidRPr="00B56AFD">
        <w:rPr>
          <w:rFonts w:ascii="Georgia" w:eastAsia="Calibri" w:hAnsi="Georgia" w:cs="Arial"/>
          <w:i/>
          <w:iCs/>
          <w:color w:val="000000"/>
          <w:kern w:val="0"/>
          <w:sz w:val="20"/>
          <w:szCs w:val="20"/>
          <w:lang w:eastAsia="en-US"/>
        </w:rPr>
        <w:t>(</w:t>
      </w:r>
      <w:r w:rsidRPr="00B56AFD">
        <w:rPr>
          <w:rFonts w:ascii="Georgia" w:eastAsia="Calibri" w:hAnsi="Georgia" w:cs="Arial"/>
          <w:i/>
          <w:iCs/>
          <w:color w:val="000000"/>
          <w:kern w:val="0"/>
          <w:sz w:val="16"/>
          <w:szCs w:val="16"/>
          <w:lang w:eastAsia="en-US"/>
        </w:rPr>
        <w:t xml:space="preserve">podać mającą zastosowanie podstawę wykluczenia spośród wymienionych w art. 108 </w:t>
      </w:r>
      <w:r w:rsidR="005B2AA6">
        <w:rPr>
          <w:rFonts w:ascii="Georgia" w:eastAsia="Calibri" w:hAnsi="Georgia" w:cs="Arial"/>
          <w:i/>
          <w:iCs/>
          <w:color w:val="000000"/>
          <w:kern w:val="0"/>
          <w:sz w:val="16"/>
          <w:szCs w:val="16"/>
          <w:lang w:eastAsia="en-US"/>
        </w:rPr>
        <w:t>U</w:t>
      </w:r>
      <w:r w:rsidRPr="00B56AFD">
        <w:rPr>
          <w:rFonts w:ascii="Georgia" w:eastAsia="Calibri" w:hAnsi="Georgia" w:cs="Arial"/>
          <w:i/>
          <w:iCs/>
          <w:color w:val="000000"/>
          <w:kern w:val="0"/>
          <w:sz w:val="16"/>
          <w:szCs w:val="16"/>
          <w:lang w:eastAsia="en-US"/>
        </w:rPr>
        <w:t>stawy Pzp</w:t>
      </w:r>
      <w:r w:rsidRPr="00B56AFD">
        <w:rPr>
          <w:rFonts w:ascii="Georgia" w:eastAsia="Calibri" w:hAnsi="Georgia" w:cs="Arial"/>
          <w:i/>
          <w:iCs/>
          <w:color w:val="000000"/>
          <w:kern w:val="0"/>
          <w:sz w:val="20"/>
          <w:szCs w:val="20"/>
          <w:lang w:eastAsia="en-US"/>
        </w:rPr>
        <w:t>)</w:t>
      </w:r>
      <w:r w:rsidRPr="00064E3F">
        <w:rPr>
          <w:rFonts w:ascii="Georgia" w:hAnsi="Georgia" w:cs="Arial"/>
          <w:sz w:val="20"/>
          <w:szCs w:val="20"/>
        </w:rPr>
        <w:t xml:space="preserve"> oraz spełniam warunki udziału </w:t>
      </w:r>
      <w:r w:rsidR="005B2AA6">
        <w:rPr>
          <w:rFonts w:ascii="Georgia" w:hAnsi="Georgia" w:cs="Arial"/>
          <w:sz w:val="20"/>
          <w:szCs w:val="20"/>
        </w:rPr>
        <w:br/>
      </w:r>
      <w:r w:rsidRPr="00064E3F">
        <w:rPr>
          <w:rFonts w:ascii="Georgia" w:hAnsi="Georgia" w:cs="Arial"/>
          <w:sz w:val="20"/>
          <w:szCs w:val="20"/>
        </w:rPr>
        <w:t>w postępowaniu w zakresie, w jakim udostępniam zasoby</w:t>
      </w:r>
      <w:r w:rsidRPr="00064E3F">
        <w:rPr>
          <w:rFonts w:ascii="Georgia" w:hAnsi="Georgia" w:cs="Arial"/>
          <w:spacing w:val="4"/>
          <w:sz w:val="20"/>
          <w:szCs w:val="20"/>
        </w:rPr>
        <w:t>;</w:t>
      </w:r>
    </w:p>
    <w:p w14:paraId="5237986B" w14:textId="77777777" w:rsidR="00902A4F" w:rsidRDefault="00902A4F" w:rsidP="00902A4F">
      <w:pPr>
        <w:pStyle w:val="Zwykytekst"/>
        <w:tabs>
          <w:tab w:val="left" w:pos="284"/>
        </w:tabs>
        <w:suppressAutoHyphens/>
        <w:spacing w:line="360" w:lineRule="auto"/>
        <w:jc w:val="both"/>
        <w:rPr>
          <w:rFonts w:ascii="Georgia" w:hAnsi="Georgia" w:cs="Arial"/>
          <w:spacing w:val="4"/>
          <w:sz w:val="20"/>
          <w:szCs w:val="20"/>
        </w:rPr>
      </w:pPr>
    </w:p>
    <w:p w14:paraId="39DF11A5" w14:textId="77777777" w:rsidR="00902A4F" w:rsidRDefault="00902A4F">
      <w:pPr>
        <w:pStyle w:val="Zwykytekst"/>
        <w:numPr>
          <w:ilvl w:val="0"/>
          <w:numId w:val="35"/>
        </w:numPr>
        <w:tabs>
          <w:tab w:val="left" w:pos="284"/>
        </w:tabs>
        <w:suppressAutoHyphens/>
        <w:spacing w:line="360" w:lineRule="auto"/>
        <w:ind w:left="0" w:firstLine="0"/>
        <w:jc w:val="both"/>
        <w:rPr>
          <w:rFonts w:ascii="Georgia" w:hAnsi="Georgia" w:cs="Arial"/>
          <w:spacing w:val="4"/>
          <w:sz w:val="20"/>
          <w:szCs w:val="20"/>
        </w:rPr>
      </w:pPr>
      <w:r w:rsidRPr="00064E3F">
        <w:rPr>
          <w:rFonts w:ascii="Georgia" w:hAnsi="Georgia" w:cs="Arial"/>
          <w:spacing w:val="4"/>
          <w:sz w:val="20"/>
          <w:szCs w:val="20"/>
        </w:rPr>
        <w:t xml:space="preserve">Oświadczam, że zachodzą wobec do mnie podstawy wykluczenia z postępowania na podstawie art. ………………. ustawy Pzp </w:t>
      </w:r>
      <w:r w:rsidRPr="00971C1F">
        <w:rPr>
          <w:rFonts w:ascii="Georgia" w:hAnsi="Georgia" w:cs="Arial"/>
          <w:i/>
          <w:iCs/>
          <w:spacing w:val="4"/>
          <w:sz w:val="16"/>
          <w:szCs w:val="16"/>
        </w:rPr>
        <w:t>(</w:t>
      </w:r>
      <w:r w:rsidRPr="00971C1F">
        <w:rPr>
          <w:rFonts w:ascii="Georgia" w:hAnsi="Georgia"/>
          <w:i/>
          <w:iCs/>
          <w:sz w:val="16"/>
          <w:szCs w:val="16"/>
        </w:rPr>
        <w:t xml:space="preserve">podać podstawę wykluczenia spośród wymienionych w art. 108 </w:t>
      </w:r>
      <w:r>
        <w:rPr>
          <w:rFonts w:ascii="Georgia" w:hAnsi="Georgia"/>
          <w:i/>
          <w:iCs/>
          <w:sz w:val="16"/>
          <w:szCs w:val="16"/>
        </w:rPr>
        <w:t>ustawy Pzp</w:t>
      </w:r>
      <w:r w:rsidRPr="00064E3F">
        <w:rPr>
          <w:rFonts w:ascii="Georgia" w:hAnsi="Georgia"/>
          <w:i/>
          <w:iCs/>
          <w:sz w:val="20"/>
          <w:szCs w:val="20"/>
        </w:rPr>
        <w:t>)</w:t>
      </w:r>
      <w:r w:rsidRPr="00064E3F">
        <w:rPr>
          <w:rFonts w:ascii="Georgia" w:hAnsi="Georgia" w:cs="Arial"/>
          <w:spacing w:val="4"/>
          <w:sz w:val="20"/>
          <w:szCs w:val="20"/>
        </w:rPr>
        <w:t>. Jednocześnie oświadczam, że w związku z ww. okolicznością, na podstawie art. 110 ustawy Pzp podjąłem następujące środki naprawcze:…………………</w:t>
      </w:r>
      <w:r>
        <w:rPr>
          <w:rFonts w:ascii="Georgia" w:hAnsi="Georgia" w:cs="Arial"/>
          <w:spacing w:val="4"/>
          <w:sz w:val="20"/>
          <w:szCs w:val="20"/>
        </w:rPr>
        <w:t>……………………………….</w:t>
      </w:r>
      <w:r w:rsidRPr="00064E3F">
        <w:rPr>
          <w:rFonts w:ascii="Georgia" w:hAnsi="Georgia" w:cs="Arial"/>
          <w:spacing w:val="4"/>
          <w:sz w:val="20"/>
          <w:szCs w:val="20"/>
        </w:rPr>
        <w:t>………………………………</w:t>
      </w:r>
      <w:r>
        <w:rPr>
          <w:rFonts w:ascii="Georgia" w:hAnsi="Georgia" w:cs="Arial"/>
          <w:spacing w:val="4"/>
          <w:sz w:val="20"/>
          <w:szCs w:val="20"/>
        </w:rPr>
        <w:t>…….</w:t>
      </w:r>
      <w:r w:rsidRPr="00064E3F">
        <w:rPr>
          <w:rFonts w:ascii="Georgia" w:hAnsi="Georgia" w:cs="Arial"/>
          <w:spacing w:val="4"/>
          <w:sz w:val="20"/>
          <w:szCs w:val="20"/>
        </w:rPr>
        <w:t>…………………………….…………….…..……;*</w:t>
      </w:r>
    </w:p>
    <w:p w14:paraId="3DB4B970" w14:textId="77777777" w:rsidR="00902A4F" w:rsidRDefault="00902A4F" w:rsidP="00902A4F">
      <w:pPr>
        <w:pStyle w:val="Zwykytekst"/>
        <w:tabs>
          <w:tab w:val="left" w:pos="284"/>
        </w:tabs>
        <w:suppressAutoHyphens/>
        <w:spacing w:line="360" w:lineRule="auto"/>
        <w:jc w:val="both"/>
        <w:rPr>
          <w:rFonts w:ascii="Georgia" w:hAnsi="Georgia" w:cs="Arial"/>
          <w:spacing w:val="4"/>
          <w:sz w:val="20"/>
          <w:szCs w:val="20"/>
        </w:rPr>
      </w:pPr>
    </w:p>
    <w:p w14:paraId="593AD700" w14:textId="3FD14924" w:rsidR="00902A4F" w:rsidRPr="00EF277E" w:rsidRDefault="00902A4F">
      <w:pPr>
        <w:pStyle w:val="Zwykytekst"/>
        <w:numPr>
          <w:ilvl w:val="0"/>
          <w:numId w:val="35"/>
        </w:numPr>
        <w:tabs>
          <w:tab w:val="left" w:pos="284"/>
        </w:tabs>
        <w:suppressAutoHyphens/>
        <w:spacing w:line="360" w:lineRule="auto"/>
        <w:ind w:left="0" w:firstLine="0"/>
        <w:jc w:val="both"/>
        <w:rPr>
          <w:rFonts w:ascii="Georgia" w:hAnsi="Georgia" w:cs="Arial"/>
          <w:spacing w:val="4"/>
          <w:sz w:val="20"/>
          <w:szCs w:val="20"/>
        </w:rPr>
      </w:pPr>
      <w:r w:rsidRPr="00064E3F">
        <w:rPr>
          <w:rFonts w:ascii="Georgia" w:hAnsi="Georgia" w:cs="Arial"/>
          <w:sz w:val="20"/>
          <w:szCs w:val="20"/>
        </w:rPr>
        <w:t xml:space="preserve">Oświadczam, że spełniam warunki udziału w postępowaniu określone w przedmiotowym postępowaniu </w:t>
      </w:r>
      <w:r w:rsidR="00BF570D">
        <w:rPr>
          <w:rFonts w:ascii="Georgia" w:hAnsi="Georgia" w:cs="Arial"/>
          <w:sz w:val="20"/>
          <w:szCs w:val="20"/>
        </w:rPr>
        <w:br/>
      </w:r>
      <w:r w:rsidRPr="00064E3F">
        <w:rPr>
          <w:rFonts w:ascii="Georgia" w:hAnsi="Georgia" w:cs="Arial"/>
          <w:sz w:val="20"/>
          <w:szCs w:val="20"/>
        </w:rPr>
        <w:t>w zakresie, w jakim udostępniam zasoby;</w:t>
      </w:r>
    </w:p>
    <w:p w14:paraId="4157089F" w14:textId="77777777" w:rsidR="00902A4F" w:rsidRPr="00F94437" w:rsidRDefault="00902A4F" w:rsidP="00902A4F">
      <w:pPr>
        <w:pStyle w:val="Zwykytekst"/>
        <w:tabs>
          <w:tab w:val="left" w:pos="284"/>
        </w:tabs>
        <w:suppressAutoHyphens/>
        <w:spacing w:line="360" w:lineRule="auto"/>
        <w:jc w:val="both"/>
        <w:rPr>
          <w:rFonts w:ascii="Georgia" w:hAnsi="Georgia" w:cs="Arial"/>
          <w:spacing w:val="4"/>
          <w:sz w:val="20"/>
          <w:szCs w:val="20"/>
        </w:rPr>
      </w:pPr>
    </w:p>
    <w:p w14:paraId="42F28BA3" w14:textId="77777777" w:rsidR="00902A4F" w:rsidRDefault="00902A4F">
      <w:pPr>
        <w:pStyle w:val="Zwykytekst"/>
        <w:numPr>
          <w:ilvl w:val="0"/>
          <w:numId w:val="35"/>
        </w:numPr>
        <w:tabs>
          <w:tab w:val="left" w:pos="284"/>
        </w:tabs>
        <w:suppressAutoHyphens/>
        <w:spacing w:line="360" w:lineRule="auto"/>
        <w:ind w:left="0" w:firstLine="0"/>
        <w:jc w:val="both"/>
        <w:rPr>
          <w:rFonts w:ascii="Georgia" w:hAnsi="Georgia" w:cs="Arial"/>
          <w:spacing w:val="4"/>
          <w:sz w:val="20"/>
          <w:szCs w:val="20"/>
        </w:rPr>
      </w:pPr>
      <w:r w:rsidRPr="00064E3F">
        <w:rPr>
          <w:rFonts w:ascii="Georgia" w:hAnsi="Georgia" w:cs="Arial"/>
          <w:spacing w:val="4"/>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6DE3B7D1" w14:textId="54550937" w:rsidR="00902A4F" w:rsidRDefault="00902A4F" w:rsidP="00902A4F">
      <w:pPr>
        <w:pStyle w:val="Akapitzlist"/>
        <w:rPr>
          <w:rFonts w:ascii="Georgia" w:hAnsi="Georgia" w:cs="Arial"/>
          <w:spacing w:val="4"/>
          <w:sz w:val="20"/>
          <w:szCs w:val="20"/>
        </w:rPr>
      </w:pPr>
    </w:p>
    <w:p w14:paraId="5D4F58B2" w14:textId="480A9D13" w:rsidR="001A2B53" w:rsidRDefault="001A2B53" w:rsidP="00902A4F">
      <w:pPr>
        <w:pStyle w:val="Akapitzlist"/>
        <w:rPr>
          <w:rFonts w:ascii="Georgia" w:hAnsi="Georgia" w:cs="Arial"/>
          <w:spacing w:val="4"/>
          <w:sz w:val="20"/>
          <w:szCs w:val="20"/>
        </w:rPr>
      </w:pPr>
    </w:p>
    <w:p w14:paraId="5A38B7C5" w14:textId="4CEEE08D" w:rsidR="001A2B53" w:rsidRDefault="001A2B53" w:rsidP="00902A4F">
      <w:pPr>
        <w:pStyle w:val="Akapitzlist"/>
        <w:rPr>
          <w:rFonts w:ascii="Georgia" w:hAnsi="Georgia" w:cs="Arial"/>
          <w:spacing w:val="4"/>
          <w:sz w:val="20"/>
          <w:szCs w:val="20"/>
        </w:rPr>
      </w:pPr>
    </w:p>
    <w:p w14:paraId="03294EDA" w14:textId="62C2BB90" w:rsidR="001A2B53" w:rsidRDefault="001A2B53" w:rsidP="00902A4F">
      <w:pPr>
        <w:pStyle w:val="Akapitzlist"/>
        <w:rPr>
          <w:rFonts w:ascii="Georgia" w:hAnsi="Georgia" w:cs="Arial"/>
          <w:spacing w:val="4"/>
          <w:sz w:val="20"/>
          <w:szCs w:val="20"/>
        </w:rPr>
      </w:pPr>
    </w:p>
    <w:p w14:paraId="63A27042" w14:textId="69B988DD" w:rsidR="001A2B53" w:rsidRDefault="001A2B53" w:rsidP="00902A4F">
      <w:pPr>
        <w:pStyle w:val="Akapitzlist"/>
        <w:rPr>
          <w:rFonts w:ascii="Georgia" w:hAnsi="Georgia" w:cs="Arial"/>
          <w:spacing w:val="4"/>
          <w:sz w:val="20"/>
          <w:szCs w:val="20"/>
        </w:rPr>
      </w:pPr>
    </w:p>
    <w:p w14:paraId="0DC46DEA" w14:textId="43B96580" w:rsidR="001A2B53" w:rsidRDefault="001A2B53" w:rsidP="00902A4F">
      <w:pPr>
        <w:pStyle w:val="Akapitzlist"/>
        <w:rPr>
          <w:rFonts w:ascii="Georgia" w:hAnsi="Georgia" w:cs="Arial"/>
          <w:spacing w:val="4"/>
          <w:sz w:val="20"/>
          <w:szCs w:val="20"/>
        </w:rPr>
      </w:pPr>
    </w:p>
    <w:p w14:paraId="3A77C1E2" w14:textId="1F55C189" w:rsidR="001A2B53" w:rsidRDefault="001A2B53" w:rsidP="00902A4F">
      <w:pPr>
        <w:pStyle w:val="Akapitzlist"/>
        <w:rPr>
          <w:rFonts w:ascii="Georgia" w:hAnsi="Georgia" w:cs="Arial"/>
          <w:spacing w:val="4"/>
          <w:sz w:val="20"/>
          <w:szCs w:val="20"/>
        </w:rPr>
      </w:pPr>
    </w:p>
    <w:p w14:paraId="37EE74B8" w14:textId="5200896A" w:rsidR="001A2B53" w:rsidRDefault="001A2B53" w:rsidP="00902A4F">
      <w:pPr>
        <w:pStyle w:val="Akapitzlist"/>
        <w:rPr>
          <w:rFonts w:ascii="Georgia" w:hAnsi="Georgia" w:cs="Arial"/>
          <w:spacing w:val="4"/>
          <w:sz w:val="20"/>
          <w:szCs w:val="20"/>
        </w:rPr>
      </w:pPr>
    </w:p>
    <w:p w14:paraId="79A487CA" w14:textId="37FA39E2" w:rsidR="001A2B53" w:rsidRDefault="001A2B53" w:rsidP="00902A4F">
      <w:pPr>
        <w:pStyle w:val="Akapitzlist"/>
        <w:rPr>
          <w:rFonts w:ascii="Georgia" w:hAnsi="Georgia" w:cs="Arial"/>
          <w:spacing w:val="4"/>
          <w:sz w:val="20"/>
          <w:szCs w:val="20"/>
        </w:rPr>
      </w:pPr>
    </w:p>
    <w:p w14:paraId="3C6C9256" w14:textId="7D8027F6" w:rsidR="00BF570D" w:rsidRDefault="00902A4F" w:rsidP="00902A4F">
      <w:pPr>
        <w:suppressAutoHyphens w:val="0"/>
        <w:spacing w:line="360" w:lineRule="auto"/>
        <w:jc w:val="both"/>
        <w:rPr>
          <w:rFonts w:ascii="Georgia" w:hAnsi="Georgia" w:cs="Arial"/>
          <w:sz w:val="20"/>
          <w:szCs w:val="20"/>
          <w:lang w:eastAsia="en-US"/>
        </w:rPr>
      </w:pPr>
      <w:r>
        <w:rPr>
          <w:rFonts w:ascii="Georgia" w:hAnsi="Georgia" w:cs="Arial"/>
          <w:sz w:val="20"/>
          <w:szCs w:val="20"/>
          <w:lang w:eastAsia="en-US"/>
        </w:rPr>
        <w:t xml:space="preserve">II. W związku z art. 7 ust. 1 ustawy z dnia 13 kwietnia 2022 r.  o szczególnych rozwiązaniach w zakresie przeciwdziałania wspieraniu agresji na Ukrainę oraz służących ochronie bezpieczeństwa narodowego </w:t>
      </w:r>
    </w:p>
    <w:p w14:paraId="388A12FC" w14:textId="77777777" w:rsidR="00BF570D" w:rsidRDefault="00BF570D" w:rsidP="00902A4F">
      <w:pPr>
        <w:suppressAutoHyphens w:val="0"/>
        <w:spacing w:line="360" w:lineRule="auto"/>
        <w:jc w:val="both"/>
        <w:rPr>
          <w:rFonts w:ascii="Georgia" w:hAnsi="Georgia" w:cs="Arial"/>
          <w:sz w:val="20"/>
          <w:szCs w:val="20"/>
          <w:lang w:eastAsia="en-US"/>
        </w:rPr>
      </w:pPr>
    </w:p>
    <w:p w14:paraId="540FB154" w14:textId="5AEFCBDC" w:rsidR="00902A4F" w:rsidRDefault="00902A4F" w:rsidP="00902A4F">
      <w:pPr>
        <w:suppressAutoHyphens w:val="0"/>
        <w:spacing w:line="360" w:lineRule="auto"/>
        <w:jc w:val="both"/>
        <w:rPr>
          <w:rFonts w:ascii="Georgia" w:hAnsi="Georgia" w:cs="Arial"/>
          <w:sz w:val="20"/>
          <w:szCs w:val="20"/>
          <w:lang w:eastAsia="en-US"/>
        </w:rPr>
      </w:pPr>
      <w:r>
        <w:rPr>
          <w:rFonts w:ascii="Georgia" w:hAnsi="Georgia" w:cs="Arial"/>
          <w:b/>
          <w:sz w:val="20"/>
          <w:szCs w:val="20"/>
          <w:lang w:eastAsia="en-US"/>
        </w:rPr>
        <w:t>OŚWIADCZAM</w:t>
      </w:r>
      <w:r>
        <w:rPr>
          <w:rFonts w:ascii="Georgia" w:hAnsi="Georgia" w:cs="Arial"/>
          <w:sz w:val="20"/>
          <w:szCs w:val="20"/>
          <w:lang w:eastAsia="en-US"/>
        </w:rPr>
        <w:t xml:space="preserve">, że: </w:t>
      </w:r>
    </w:p>
    <w:p w14:paraId="7912CCA3" w14:textId="77777777" w:rsidR="00902A4F" w:rsidRDefault="00902A4F" w:rsidP="00902A4F">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1)</w:t>
      </w:r>
      <w:r>
        <w:rPr>
          <w:rFonts w:ascii="Georgia" w:hAnsi="Georgia" w:cs="Arial"/>
          <w:sz w:val="20"/>
          <w:szCs w:val="20"/>
          <w:lang w:eastAsia="en-US"/>
        </w:rPr>
        <w:tab/>
        <w:t>Wykonawca</w:t>
      </w:r>
      <w:r>
        <w:rPr>
          <w:rFonts w:ascii="Georgia" w:hAnsi="Georgia" w:cs="Arial"/>
          <w:b/>
          <w:sz w:val="20"/>
          <w:szCs w:val="20"/>
          <w:lang w:eastAsia="en-US"/>
        </w:rPr>
        <w:t xml:space="preserve"> jest* / nie jest* </w:t>
      </w:r>
      <w:r>
        <w:rPr>
          <w:rFonts w:ascii="Georgia" w:hAnsi="Georgia" w:cs="Arial"/>
          <w:sz w:val="20"/>
          <w:szCs w:val="20"/>
          <w:lang w:eastAsia="en-US"/>
        </w:rPr>
        <w:t>wymieniony w wykazach określonych w rozporządzeniu 765/2006</w:t>
      </w:r>
      <w:r>
        <w:rPr>
          <w:rFonts w:ascii="Georgia" w:hAnsi="Georgia" w:cs="Arial"/>
          <w:sz w:val="20"/>
          <w:szCs w:val="20"/>
          <w:lang w:eastAsia="en-US"/>
        </w:rPr>
        <w:br/>
        <w:t xml:space="preserve">i rozporządzeniu 269/2014 albo wpisany na listę na podstawie decyzji w sprawie wpisu na listę rozstrzygającej o zastosowaniu środka, o którym mowa w art. 1 pkt 3 ww. ustawy; </w:t>
      </w:r>
    </w:p>
    <w:p w14:paraId="61418359" w14:textId="77777777" w:rsidR="00902A4F" w:rsidRDefault="00902A4F" w:rsidP="00902A4F">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2)</w:t>
      </w:r>
      <w:r>
        <w:rPr>
          <w:rFonts w:ascii="Georgia" w:hAnsi="Georgia" w:cs="Arial"/>
          <w:sz w:val="20"/>
          <w:szCs w:val="20"/>
          <w:lang w:eastAsia="en-US"/>
        </w:rPr>
        <w:tab/>
        <w:t xml:space="preserve">beneficjentem rzeczywistym Wykonawcy w rozumieniu ustawy z dnia 1 marca 2018 r. o przeciwdziałaniu praniu pieniędzy oraz finansowaniu terroryzmu (Dz. U. z 2022 r. poz. 593 i 655) </w:t>
      </w:r>
      <w:r>
        <w:rPr>
          <w:rFonts w:ascii="Georgia" w:hAnsi="Georgia" w:cs="Arial"/>
          <w:b/>
          <w:sz w:val="20"/>
          <w:szCs w:val="20"/>
          <w:lang w:eastAsia="en-US"/>
        </w:rPr>
        <w:t xml:space="preserve">jest* / nie jest* </w:t>
      </w:r>
      <w:r>
        <w:rPr>
          <w:rFonts w:ascii="Georgia" w:hAnsi="Georgia" w:cs="Arial"/>
          <w:sz w:val="20"/>
          <w:szCs w:val="20"/>
          <w:lang w:eastAsia="en-US"/>
        </w:rPr>
        <w:t xml:space="preserve">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w:t>
      </w:r>
    </w:p>
    <w:p w14:paraId="2958CA2B" w14:textId="77777777" w:rsidR="00902A4F" w:rsidRDefault="00902A4F" w:rsidP="00902A4F">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3)</w:t>
      </w:r>
      <w:r>
        <w:rPr>
          <w:rFonts w:ascii="Georgia" w:hAnsi="Georgia" w:cs="Arial"/>
          <w:sz w:val="20"/>
          <w:szCs w:val="20"/>
          <w:lang w:eastAsia="en-US"/>
        </w:rPr>
        <w:tab/>
        <w:t>jednostką dominującą Wykonawcy w rozumieniu art. 3 ust. 1 pkt 37 ustawy z dnia 29 września 1994 r.</w:t>
      </w:r>
      <w:r>
        <w:rPr>
          <w:rFonts w:ascii="Georgia" w:hAnsi="Georgia" w:cs="Arial"/>
          <w:sz w:val="20"/>
          <w:szCs w:val="20"/>
          <w:lang w:eastAsia="en-US"/>
        </w:rPr>
        <w:br/>
        <w:t xml:space="preserve">o rachunkowości (Dz. U. z 2021 r. poz. 217, 2105 i 2106), </w:t>
      </w:r>
      <w:r>
        <w:rPr>
          <w:rFonts w:ascii="Georgia" w:hAnsi="Georgia" w:cs="Arial"/>
          <w:b/>
          <w:sz w:val="20"/>
          <w:szCs w:val="20"/>
          <w:lang w:eastAsia="en-US"/>
        </w:rPr>
        <w:t xml:space="preserve">jest* / nie jest* </w:t>
      </w:r>
      <w:r>
        <w:rPr>
          <w:rFonts w:ascii="Georgia" w:hAnsi="Georgia" w:cs="Arial"/>
          <w:sz w:val="20"/>
          <w:szCs w:val="20"/>
          <w:lang w:eastAsia="en-US"/>
        </w:rPr>
        <w:t>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4E50AF7C" w14:textId="77777777" w:rsidR="00902A4F" w:rsidRDefault="00902A4F" w:rsidP="00902A4F">
      <w:pPr>
        <w:pStyle w:val="Zwykytekst"/>
        <w:tabs>
          <w:tab w:val="left" w:pos="284"/>
        </w:tabs>
        <w:suppressAutoHyphens/>
        <w:spacing w:line="360" w:lineRule="auto"/>
        <w:jc w:val="both"/>
        <w:rPr>
          <w:rFonts w:ascii="Georgia" w:hAnsi="Georgia" w:cs="Arial"/>
          <w:b/>
          <w:bCs/>
          <w:spacing w:val="4"/>
          <w:sz w:val="20"/>
          <w:szCs w:val="20"/>
        </w:rPr>
      </w:pPr>
    </w:p>
    <w:p w14:paraId="502EFB4D" w14:textId="7DFEB0C3" w:rsidR="00F065DD" w:rsidRPr="00064E3F" w:rsidRDefault="00F065DD" w:rsidP="00F065DD">
      <w:pPr>
        <w:pStyle w:val="Akapitzlist"/>
        <w:spacing w:before="120" w:after="120"/>
        <w:ind w:left="2689" w:hanging="2689"/>
        <w:jc w:val="both"/>
        <w:rPr>
          <w:rFonts w:ascii="Georgia" w:hAnsi="Georgia"/>
          <w:bCs/>
          <w:i/>
          <w:iCs/>
          <w:sz w:val="18"/>
          <w:szCs w:val="18"/>
        </w:rPr>
      </w:pPr>
    </w:p>
    <w:p w14:paraId="356B950F" w14:textId="77777777" w:rsidR="00F065DD" w:rsidRDefault="00F065DD" w:rsidP="00F065DD">
      <w:pPr>
        <w:pStyle w:val="Nagwek1"/>
        <w:pageBreakBefore/>
        <w:spacing w:line="360" w:lineRule="auto"/>
        <w:jc w:val="right"/>
        <w:rPr>
          <w:rFonts w:ascii="Georgia" w:hAnsi="Georgia" w:cs="Georgia"/>
          <w:b/>
          <w:bCs w:val="0"/>
          <w:i/>
          <w:iCs/>
          <w:sz w:val="20"/>
          <w:szCs w:val="20"/>
        </w:rPr>
      </w:pPr>
      <w:bookmarkStart w:id="83" w:name="_Toc111703335"/>
      <w:bookmarkStart w:id="84" w:name="_Toc117074832"/>
      <w:r w:rsidRPr="002D1D95">
        <w:rPr>
          <w:rFonts w:ascii="Georgia" w:hAnsi="Georgia" w:cs="Georgia"/>
          <w:b/>
          <w:bCs w:val="0"/>
          <w:i/>
          <w:iCs/>
          <w:sz w:val="20"/>
          <w:szCs w:val="20"/>
        </w:rPr>
        <w:t>Załącznik nr 2</w:t>
      </w:r>
      <w:r>
        <w:rPr>
          <w:rFonts w:ascii="Georgia" w:hAnsi="Georgia" w:cs="Georgia"/>
          <w:b/>
          <w:bCs w:val="0"/>
          <w:i/>
          <w:iCs/>
          <w:sz w:val="20"/>
          <w:szCs w:val="20"/>
        </w:rPr>
        <w:t>b</w:t>
      </w:r>
      <w:r w:rsidRPr="002D1D95">
        <w:rPr>
          <w:rFonts w:ascii="Georgia" w:hAnsi="Georgia" w:cs="Georgia"/>
          <w:b/>
          <w:bCs w:val="0"/>
          <w:i/>
          <w:iCs/>
          <w:sz w:val="20"/>
          <w:szCs w:val="20"/>
        </w:rPr>
        <w:t xml:space="preserve"> do SWZ</w:t>
      </w:r>
      <w:bookmarkEnd w:id="83"/>
      <w:bookmarkEnd w:id="84"/>
    </w:p>
    <w:p w14:paraId="7B42435A" w14:textId="77777777" w:rsidR="00F065DD" w:rsidRPr="00623F1D" w:rsidRDefault="00F065DD" w:rsidP="00F065DD"/>
    <w:p w14:paraId="381ECAE8" w14:textId="77777777" w:rsidR="00F065DD" w:rsidRPr="00623F1D" w:rsidRDefault="00F065DD" w:rsidP="00F065DD">
      <w:pPr>
        <w:jc w:val="center"/>
        <w:rPr>
          <w:rFonts w:ascii="Georgia" w:hAnsi="Georgia"/>
          <w:b/>
          <w:sz w:val="20"/>
          <w:szCs w:val="20"/>
        </w:rPr>
      </w:pPr>
      <w:r w:rsidRPr="00623F1D">
        <w:rPr>
          <w:rFonts w:ascii="Georgia" w:hAnsi="Georgia"/>
          <w:b/>
          <w:sz w:val="20"/>
          <w:szCs w:val="20"/>
        </w:rPr>
        <w:t>PROPOZYCJA TREŚCI ZOBOWIĄZANIA PODMIOTU</w:t>
      </w:r>
    </w:p>
    <w:p w14:paraId="105AFFD3" w14:textId="77777777" w:rsidR="00F065DD" w:rsidRPr="00623F1D" w:rsidRDefault="00F065DD" w:rsidP="00F065DD">
      <w:pPr>
        <w:jc w:val="center"/>
        <w:rPr>
          <w:rFonts w:ascii="Georgia" w:hAnsi="Georgia"/>
          <w:b/>
          <w:sz w:val="20"/>
          <w:szCs w:val="20"/>
        </w:rPr>
      </w:pPr>
      <w:r w:rsidRPr="00623F1D">
        <w:rPr>
          <w:rFonts w:ascii="Georgia" w:hAnsi="Georgia"/>
          <w:b/>
          <w:sz w:val="20"/>
          <w:szCs w:val="20"/>
        </w:rPr>
        <w:t>do oddania do dyspozycji Wykonawcy niezbędnych zasobów na potrzeby realizacji zamówienia</w:t>
      </w:r>
    </w:p>
    <w:p w14:paraId="0E14F774" w14:textId="77777777" w:rsidR="00F065DD" w:rsidRPr="00B323E3" w:rsidRDefault="00F065DD" w:rsidP="00F065DD">
      <w:pPr>
        <w:spacing w:before="120" w:after="120"/>
        <w:rPr>
          <w:rFonts w:ascii="Georgia" w:hAnsi="Georgia"/>
          <w:i/>
          <w:sz w:val="20"/>
          <w:szCs w:val="20"/>
        </w:rPr>
      </w:pPr>
    </w:p>
    <w:p w14:paraId="5565E0A6" w14:textId="77777777" w:rsidR="00F065DD" w:rsidRPr="00B323E3" w:rsidRDefault="00F065DD" w:rsidP="00F065DD">
      <w:pPr>
        <w:spacing w:line="360" w:lineRule="auto"/>
        <w:ind w:left="993" w:hanging="993"/>
        <w:jc w:val="both"/>
        <w:rPr>
          <w:rFonts w:ascii="Georgia" w:hAnsi="Georgia"/>
          <w:i/>
          <w:sz w:val="18"/>
          <w:szCs w:val="18"/>
        </w:rPr>
      </w:pPr>
      <w:r w:rsidRPr="00B323E3">
        <w:rPr>
          <w:rFonts w:ascii="Georgia" w:hAnsi="Georgia"/>
          <w:i/>
          <w:sz w:val="18"/>
          <w:szCs w:val="18"/>
        </w:rPr>
        <w:t xml:space="preserve">UWAGA: </w:t>
      </w:r>
    </w:p>
    <w:p w14:paraId="40683365" w14:textId="77777777" w:rsidR="00F065DD" w:rsidRPr="00B323E3" w:rsidRDefault="00F065DD" w:rsidP="00F065DD">
      <w:pPr>
        <w:spacing w:line="360" w:lineRule="auto"/>
        <w:jc w:val="both"/>
        <w:rPr>
          <w:rFonts w:ascii="Georgia" w:hAnsi="Georgia" w:cs="Courier New"/>
          <w:i/>
          <w:sz w:val="18"/>
          <w:szCs w:val="18"/>
        </w:rPr>
      </w:pPr>
      <w:r w:rsidRPr="00B323E3">
        <w:rPr>
          <w:rFonts w:ascii="Georgia" w:hAnsi="Georgia" w:cs="Courier New"/>
          <w:i/>
          <w:sz w:val="18"/>
          <w:szCs w:val="18"/>
        </w:rPr>
        <w:t>Zamiast niniejszego Formularza można przedstawić inne dokumenty, w szczególności:</w:t>
      </w:r>
    </w:p>
    <w:p w14:paraId="78888387" w14:textId="77777777" w:rsidR="00F065DD" w:rsidRPr="00B323E3" w:rsidRDefault="00F065DD">
      <w:pPr>
        <w:numPr>
          <w:ilvl w:val="0"/>
          <w:numId w:val="34"/>
        </w:numPr>
        <w:spacing w:line="360" w:lineRule="auto"/>
        <w:ind w:left="426" w:hanging="426"/>
        <w:jc w:val="both"/>
        <w:textAlignment w:val="auto"/>
        <w:rPr>
          <w:rFonts w:ascii="Georgia" w:hAnsi="Georgia" w:cs="Courier New"/>
          <w:i/>
          <w:sz w:val="18"/>
          <w:szCs w:val="18"/>
        </w:rPr>
      </w:pPr>
      <w:r w:rsidRPr="00B323E3">
        <w:rPr>
          <w:rFonts w:ascii="Georgia" w:hAnsi="Georgia" w:cs="Courier New"/>
          <w:i/>
          <w:sz w:val="18"/>
          <w:szCs w:val="18"/>
        </w:rPr>
        <w:t>zobowiązanie podmiotu, o którym mowa w art. 118 ust. 4 ustawy Pzp sporządzone w oparciu o własny wzór</w:t>
      </w:r>
    </w:p>
    <w:p w14:paraId="282ACA14" w14:textId="77777777" w:rsidR="00F065DD" w:rsidRPr="00B323E3" w:rsidRDefault="00F065DD">
      <w:pPr>
        <w:numPr>
          <w:ilvl w:val="0"/>
          <w:numId w:val="34"/>
        </w:numPr>
        <w:spacing w:line="360" w:lineRule="auto"/>
        <w:ind w:left="426" w:hanging="426"/>
        <w:jc w:val="both"/>
        <w:textAlignment w:val="auto"/>
        <w:rPr>
          <w:rFonts w:ascii="Georgia" w:hAnsi="Georgia" w:cs="Courier New"/>
          <w:i/>
          <w:sz w:val="18"/>
          <w:szCs w:val="18"/>
        </w:rPr>
      </w:pPr>
      <w:r w:rsidRPr="00B323E3">
        <w:rPr>
          <w:rFonts w:ascii="Georgia" w:hAnsi="Georgia" w:cs="Courier New"/>
          <w:i/>
          <w:sz w:val="18"/>
          <w:szCs w:val="18"/>
        </w:rPr>
        <w:t xml:space="preserve">inne dokumenty stanowiące dowód, że Wykonawca realizując zamówienie będzie dysponował niezbędnymi zasobami podmiotów </w:t>
      </w:r>
      <w:r w:rsidRPr="00B323E3">
        <w:rPr>
          <w:rFonts w:ascii="Georgia" w:hAnsi="Georgia" w:cs="Verdana"/>
          <w:i/>
          <w:sz w:val="18"/>
          <w:szCs w:val="18"/>
        </w:rPr>
        <w:t>w stopniu umożliwiającym należyte wykonanie zamówienia publicznego oraz, że stosunek łączący Wykonawcę z tymi podmiotami będzie gwarantował rzeczywisty dostęp do ich zasobów, określające w szczególności</w:t>
      </w:r>
      <w:r w:rsidRPr="00B323E3">
        <w:rPr>
          <w:rFonts w:ascii="Georgia" w:hAnsi="Georgia" w:cs="Courier New"/>
          <w:i/>
          <w:sz w:val="18"/>
          <w:szCs w:val="18"/>
        </w:rPr>
        <w:t>:</w:t>
      </w:r>
    </w:p>
    <w:p w14:paraId="0C973ACF" w14:textId="77777777" w:rsidR="00F065DD" w:rsidRPr="00B323E3" w:rsidRDefault="00F065DD">
      <w:pPr>
        <w:numPr>
          <w:ilvl w:val="0"/>
          <w:numId w:val="33"/>
        </w:numPr>
        <w:tabs>
          <w:tab w:val="left" w:pos="851"/>
        </w:tabs>
        <w:spacing w:line="360" w:lineRule="auto"/>
        <w:ind w:left="851"/>
        <w:jc w:val="both"/>
        <w:textAlignment w:val="auto"/>
        <w:rPr>
          <w:rFonts w:ascii="Georgia" w:hAnsi="Georgia"/>
          <w:i/>
          <w:iCs/>
          <w:sz w:val="18"/>
          <w:szCs w:val="18"/>
        </w:rPr>
      </w:pPr>
      <w:r w:rsidRPr="00B323E3">
        <w:rPr>
          <w:rFonts w:ascii="Georgia" w:hAnsi="Georgia"/>
          <w:i/>
          <w:iCs/>
          <w:sz w:val="18"/>
          <w:szCs w:val="18"/>
        </w:rPr>
        <w:t>zakres dostępnych Wykonawcy zasobów podmiotu udostępniającego zasoby,</w:t>
      </w:r>
    </w:p>
    <w:p w14:paraId="20B7CD00" w14:textId="77777777" w:rsidR="00F065DD" w:rsidRPr="00B323E3" w:rsidRDefault="00F065DD">
      <w:pPr>
        <w:numPr>
          <w:ilvl w:val="0"/>
          <w:numId w:val="33"/>
        </w:numPr>
        <w:tabs>
          <w:tab w:val="left" w:pos="851"/>
        </w:tabs>
        <w:spacing w:line="360" w:lineRule="auto"/>
        <w:ind w:left="851"/>
        <w:jc w:val="both"/>
        <w:textAlignment w:val="auto"/>
        <w:rPr>
          <w:rFonts w:ascii="Georgia" w:hAnsi="Georgia"/>
          <w:i/>
          <w:iCs/>
          <w:sz w:val="18"/>
          <w:szCs w:val="18"/>
        </w:rPr>
      </w:pPr>
      <w:r w:rsidRPr="00B323E3">
        <w:rPr>
          <w:rFonts w:ascii="Georgia" w:hAnsi="Georgia"/>
          <w:i/>
          <w:iCs/>
          <w:sz w:val="18"/>
          <w:szCs w:val="18"/>
        </w:rPr>
        <w:t xml:space="preserve">sposób i okres udostępnienia Wykonawcy i wykorzystania przez niego zasobów podmiotu udostępniającego te zasoby przy wykonywaniu zamówienia, </w:t>
      </w:r>
    </w:p>
    <w:p w14:paraId="46403C83" w14:textId="77777777" w:rsidR="00F065DD" w:rsidRPr="00B323E3" w:rsidRDefault="00F065DD" w:rsidP="00F065DD">
      <w:pPr>
        <w:tabs>
          <w:tab w:val="left" w:pos="9214"/>
        </w:tabs>
        <w:spacing w:line="360" w:lineRule="auto"/>
        <w:jc w:val="both"/>
        <w:rPr>
          <w:rFonts w:ascii="Georgia" w:hAnsi="Georgia" w:cs="Courier New"/>
          <w:sz w:val="20"/>
          <w:szCs w:val="20"/>
        </w:rPr>
      </w:pPr>
      <w:r w:rsidRPr="00B323E3">
        <w:rPr>
          <w:rFonts w:ascii="Georgia" w:hAnsi="Georgia" w:cs="Courier New"/>
          <w:sz w:val="20"/>
          <w:szCs w:val="20"/>
        </w:rPr>
        <w:t>Ja/My:</w:t>
      </w:r>
    </w:p>
    <w:p w14:paraId="295E3A51" w14:textId="77777777" w:rsidR="00F065DD" w:rsidRPr="00B323E3" w:rsidRDefault="00F065DD" w:rsidP="00F065DD">
      <w:pPr>
        <w:tabs>
          <w:tab w:val="left" w:pos="9214"/>
        </w:tabs>
        <w:spacing w:line="24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______________________________________________________________________</w:t>
      </w:r>
    </w:p>
    <w:p w14:paraId="1EF00F44" w14:textId="77777777" w:rsidR="00F065DD" w:rsidRPr="00B323E3" w:rsidRDefault="00F065DD" w:rsidP="00F065DD">
      <w:pPr>
        <w:tabs>
          <w:tab w:val="left" w:pos="9214"/>
        </w:tabs>
        <w:spacing w:line="240" w:lineRule="auto"/>
        <w:jc w:val="center"/>
        <w:rPr>
          <w:rFonts w:ascii="Georgia" w:hAnsi="Georgia" w:cs="Courier New"/>
          <w:i/>
          <w:sz w:val="16"/>
          <w:szCs w:val="16"/>
        </w:rPr>
      </w:pPr>
      <w:r w:rsidRPr="00B323E3">
        <w:rPr>
          <w:rFonts w:ascii="Georgia" w:hAnsi="Georgia" w:cs="Courier New"/>
          <w:i/>
          <w:sz w:val="16"/>
          <w:szCs w:val="16"/>
        </w:rPr>
        <w:t>(imię i nazwisko osoby/-</w:t>
      </w:r>
      <w:proofErr w:type="spellStart"/>
      <w:r w:rsidRPr="00B323E3">
        <w:rPr>
          <w:rFonts w:ascii="Georgia" w:hAnsi="Georgia" w:cs="Courier New"/>
          <w:i/>
          <w:sz w:val="16"/>
          <w:szCs w:val="16"/>
        </w:rPr>
        <w:t>ób</w:t>
      </w:r>
      <w:proofErr w:type="spellEnd"/>
      <w:r w:rsidRPr="00B323E3">
        <w:rPr>
          <w:rFonts w:ascii="Georgia" w:hAnsi="Georgia" w:cs="Courier New"/>
          <w:i/>
          <w:sz w:val="16"/>
          <w:szCs w:val="16"/>
        </w:rPr>
        <w:t xml:space="preserve"> upoważnionej/-</w:t>
      </w:r>
      <w:proofErr w:type="spellStart"/>
      <w:r w:rsidRPr="00B323E3">
        <w:rPr>
          <w:rFonts w:ascii="Georgia" w:hAnsi="Georgia" w:cs="Courier New"/>
          <w:i/>
          <w:sz w:val="16"/>
          <w:szCs w:val="16"/>
        </w:rPr>
        <w:t>ch</w:t>
      </w:r>
      <w:proofErr w:type="spellEnd"/>
      <w:r w:rsidRPr="00B323E3">
        <w:rPr>
          <w:rFonts w:ascii="Georgia" w:hAnsi="Georgia" w:cs="Courier New"/>
          <w:i/>
          <w:sz w:val="16"/>
          <w:szCs w:val="16"/>
        </w:rPr>
        <w:t xml:space="preserve"> do reprezentowania Podmiotu, stanowisko (właściciel, prezes zarządu, członek zarządu, prokurent, upełnomocniony reprezentant itp.))</w:t>
      </w:r>
    </w:p>
    <w:p w14:paraId="7A86755F" w14:textId="77777777" w:rsidR="00F065DD" w:rsidRPr="00B323E3" w:rsidRDefault="00F065DD" w:rsidP="00F065DD">
      <w:pPr>
        <w:tabs>
          <w:tab w:val="left" w:pos="9214"/>
        </w:tabs>
        <w:spacing w:line="240" w:lineRule="auto"/>
        <w:jc w:val="both"/>
        <w:rPr>
          <w:rFonts w:ascii="Georgia" w:hAnsi="Georgia" w:cs="Courier New"/>
          <w:sz w:val="20"/>
          <w:szCs w:val="20"/>
        </w:rPr>
      </w:pPr>
    </w:p>
    <w:p w14:paraId="1351BD44" w14:textId="77777777" w:rsidR="00F065DD" w:rsidRPr="00B323E3" w:rsidRDefault="00F065DD" w:rsidP="00F065DD">
      <w:pPr>
        <w:tabs>
          <w:tab w:val="left" w:pos="9214"/>
        </w:tabs>
        <w:spacing w:line="360" w:lineRule="auto"/>
        <w:jc w:val="both"/>
        <w:rPr>
          <w:rFonts w:ascii="Georgia" w:hAnsi="Georgia" w:cs="Courier New"/>
          <w:sz w:val="20"/>
          <w:szCs w:val="20"/>
        </w:rPr>
      </w:pPr>
      <w:r w:rsidRPr="00B323E3">
        <w:rPr>
          <w:rFonts w:ascii="Georgia" w:hAnsi="Georgia" w:cs="Courier New"/>
          <w:sz w:val="20"/>
          <w:szCs w:val="20"/>
        </w:rPr>
        <w:t>Działając w imieniu i na rzecz:</w:t>
      </w:r>
    </w:p>
    <w:p w14:paraId="41D6A801" w14:textId="77777777" w:rsidR="00F065DD" w:rsidRPr="00B323E3" w:rsidRDefault="00F065DD" w:rsidP="00F065DD">
      <w:pPr>
        <w:tabs>
          <w:tab w:val="left" w:pos="9214"/>
        </w:tabs>
        <w:spacing w:line="24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______________________________________________________________________</w:t>
      </w:r>
    </w:p>
    <w:p w14:paraId="62F80115" w14:textId="77777777" w:rsidR="00F065DD" w:rsidRPr="00B323E3" w:rsidRDefault="00F065DD" w:rsidP="00F065DD">
      <w:pPr>
        <w:tabs>
          <w:tab w:val="left" w:pos="9214"/>
        </w:tabs>
        <w:spacing w:line="240" w:lineRule="auto"/>
        <w:jc w:val="center"/>
        <w:rPr>
          <w:rFonts w:ascii="Georgia" w:hAnsi="Georgia" w:cs="Courier New"/>
          <w:i/>
          <w:sz w:val="16"/>
          <w:szCs w:val="16"/>
        </w:rPr>
      </w:pPr>
      <w:r w:rsidRPr="00B323E3">
        <w:rPr>
          <w:rFonts w:ascii="Georgia" w:hAnsi="Georgia" w:cs="Courier New"/>
          <w:i/>
          <w:sz w:val="16"/>
          <w:szCs w:val="16"/>
        </w:rPr>
        <w:t>(nazwa Podmiotu)</w:t>
      </w:r>
    </w:p>
    <w:p w14:paraId="5F4E70D9" w14:textId="77777777" w:rsidR="00F065DD" w:rsidRPr="00B323E3" w:rsidRDefault="00F065DD" w:rsidP="00F065DD">
      <w:pPr>
        <w:tabs>
          <w:tab w:val="left" w:pos="9214"/>
        </w:tabs>
        <w:spacing w:line="240" w:lineRule="auto"/>
        <w:jc w:val="both"/>
        <w:rPr>
          <w:rFonts w:ascii="Georgia" w:hAnsi="Georgia" w:cs="Courier New"/>
          <w:sz w:val="20"/>
          <w:szCs w:val="20"/>
        </w:rPr>
      </w:pPr>
    </w:p>
    <w:p w14:paraId="5F4C1616" w14:textId="77777777" w:rsidR="00F065DD" w:rsidRPr="00B323E3" w:rsidRDefault="00F065DD" w:rsidP="00F065DD">
      <w:pPr>
        <w:tabs>
          <w:tab w:val="left" w:pos="9214"/>
        </w:tabs>
        <w:spacing w:line="360" w:lineRule="auto"/>
        <w:jc w:val="both"/>
        <w:rPr>
          <w:rFonts w:ascii="Georgia" w:hAnsi="Georgia" w:cs="Courier New"/>
          <w:sz w:val="20"/>
          <w:szCs w:val="20"/>
        </w:rPr>
      </w:pPr>
      <w:r w:rsidRPr="00B323E3">
        <w:rPr>
          <w:rFonts w:ascii="Georgia" w:hAnsi="Georgia" w:cs="Courier New"/>
          <w:sz w:val="20"/>
          <w:szCs w:val="20"/>
        </w:rPr>
        <w:t>Zobowiązuję się do oddania nw. zasobów:</w:t>
      </w:r>
    </w:p>
    <w:p w14:paraId="04F8415B" w14:textId="77777777" w:rsidR="00F065DD" w:rsidRPr="00B323E3" w:rsidRDefault="00F065DD" w:rsidP="00F065DD">
      <w:pPr>
        <w:spacing w:line="24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______________________________________________________________________</w:t>
      </w:r>
    </w:p>
    <w:p w14:paraId="42F00119" w14:textId="77777777" w:rsidR="00F065DD" w:rsidRPr="00B323E3" w:rsidRDefault="00F065DD" w:rsidP="00F065DD">
      <w:pPr>
        <w:spacing w:line="240" w:lineRule="auto"/>
        <w:jc w:val="center"/>
        <w:rPr>
          <w:rFonts w:ascii="Georgia" w:hAnsi="Georgia"/>
          <w:i/>
          <w:sz w:val="16"/>
          <w:szCs w:val="16"/>
        </w:rPr>
      </w:pPr>
      <w:r w:rsidRPr="00B323E3">
        <w:rPr>
          <w:rFonts w:ascii="Georgia" w:hAnsi="Georgia"/>
          <w:i/>
          <w:sz w:val="16"/>
          <w:szCs w:val="16"/>
        </w:rPr>
        <w:t>(określenie zasobu)</w:t>
      </w:r>
    </w:p>
    <w:p w14:paraId="0C66E909" w14:textId="77777777" w:rsidR="00F065DD" w:rsidRPr="00B323E3" w:rsidRDefault="00F065DD" w:rsidP="00F065DD">
      <w:pPr>
        <w:tabs>
          <w:tab w:val="left" w:pos="9214"/>
        </w:tabs>
        <w:spacing w:line="240" w:lineRule="auto"/>
        <w:jc w:val="both"/>
        <w:rPr>
          <w:rFonts w:ascii="Georgia" w:hAnsi="Georgia" w:cs="Courier New"/>
          <w:sz w:val="20"/>
          <w:szCs w:val="20"/>
        </w:rPr>
      </w:pPr>
    </w:p>
    <w:p w14:paraId="6306C6A6" w14:textId="77777777" w:rsidR="00F065DD" w:rsidRPr="00B323E3" w:rsidRDefault="00F065DD" w:rsidP="00F065DD">
      <w:pPr>
        <w:tabs>
          <w:tab w:val="left" w:pos="9214"/>
        </w:tabs>
        <w:spacing w:line="360" w:lineRule="auto"/>
        <w:jc w:val="both"/>
        <w:rPr>
          <w:rFonts w:ascii="Georgia" w:hAnsi="Georgia" w:cs="Courier New"/>
          <w:sz w:val="20"/>
          <w:szCs w:val="20"/>
        </w:rPr>
      </w:pPr>
      <w:r w:rsidRPr="00B323E3">
        <w:rPr>
          <w:rFonts w:ascii="Georgia" w:hAnsi="Georgia" w:cs="Courier New"/>
          <w:sz w:val="20"/>
          <w:szCs w:val="20"/>
        </w:rPr>
        <w:t>do dyspozycji Wykonawcy:</w:t>
      </w:r>
    </w:p>
    <w:p w14:paraId="15FFB9FB" w14:textId="77777777" w:rsidR="00F065DD" w:rsidRPr="00B323E3" w:rsidRDefault="00F065DD" w:rsidP="00F065DD">
      <w:pPr>
        <w:spacing w:line="24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______________________________________________________________________</w:t>
      </w:r>
    </w:p>
    <w:p w14:paraId="0E8E8656" w14:textId="77777777" w:rsidR="00F065DD" w:rsidRPr="00B323E3" w:rsidRDefault="00F065DD" w:rsidP="00F065DD">
      <w:pPr>
        <w:spacing w:line="240" w:lineRule="auto"/>
        <w:jc w:val="center"/>
        <w:rPr>
          <w:rFonts w:ascii="Georgia" w:hAnsi="Georgia"/>
          <w:i/>
          <w:sz w:val="16"/>
          <w:szCs w:val="16"/>
        </w:rPr>
      </w:pPr>
      <w:r w:rsidRPr="00B323E3">
        <w:rPr>
          <w:rFonts w:ascii="Georgia" w:hAnsi="Georgia"/>
          <w:i/>
          <w:sz w:val="16"/>
          <w:szCs w:val="16"/>
        </w:rPr>
        <w:t>(nazwa Wykonawcy)</w:t>
      </w:r>
    </w:p>
    <w:p w14:paraId="0CC454E8" w14:textId="77777777" w:rsidR="00F065DD" w:rsidRPr="00B323E3" w:rsidRDefault="00F065DD" w:rsidP="00F065DD">
      <w:pPr>
        <w:spacing w:line="360" w:lineRule="auto"/>
        <w:jc w:val="both"/>
        <w:rPr>
          <w:rFonts w:ascii="Georgia" w:hAnsi="Georgia"/>
          <w:sz w:val="20"/>
          <w:szCs w:val="20"/>
        </w:rPr>
      </w:pPr>
    </w:p>
    <w:p w14:paraId="62F9FC94" w14:textId="5C801AFA" w:rsidR="00F065DD" w:rsidRPr="00B323E3" w:rsidRDefault="00F065DD" w:rsidP="00A82C68">
      <w:pPr>
        <w:autoSpaceDE w:val="0"/>
        <w:spacing w:line="360" w:lineRule="auto"/>
        <w:jc w:val="both"/>
        <w:rPr>
          <w:rFonts w:ascii="Georgia" w:hAnsi="Georgia" w:cs="Georgia"/>
          <w:b/>
          <w:bCs/>
          <w:sz w:val="20"/>
          <w:szCs w:val="20"/>
        </w:rPr>
      </w:pPr>
      <w:r w:rsidRPr="00B323E3">
        <w:rPr>
          <w:rFonts w:ascii="Georgia" w:eastAsiaTheme="minorHAnsi" w:hAnsi="Georgia" w:cs="Arial"/>
          <w:color w:val="000000"/>
          <w:kern w:val="0"/>
          <w:sz w:val="20"/>
          <w:szCs w:val="20"/>
          <w:lang w:eastAsia="en-US"/>
        </w:rPr>
        <w:t>Na potrzeby postępowania o udzielenie zamówienia publicznego pn</w:t>
      </w:r>
      <w:r w:rsidRPr="00B323E3">
        <w:rPr>
          <w:rFonts w:ascii="Georgia" w:hAnsi="Georgia" w:cs="Georgia"/>
          <w:sz w:val="20"/>
          <w:szCs w:val="20"/>
        </w:rPr>
        <w:t xml:space="preserve">. </w:t>
      </w:r>
      <w:r w:rsidR="002A2407" w:rsidRPr="002A2407">
        <w:rPr>
          <w:rFonts w:ascii="Georgia" w:hAnsi="Georgia"/>
          <w:sz w:val="20"/>
          <w:szCs w:val="20"/>
        </w:rPr>
        <w:t>„</w:t>
      </w:r>
      <w:r w:rsidR="00A82C68" w:rsidRPr="009A7BF1">
        <w:rPr>
          <w:rFonts w:ascii="Georgia" w:hAnsi="Georgia" w:cs="Georgia"/>
          <w:sz w:val="20"/>
          <w:szCs w:val="20"/>
        </w:rPr>
        <w:t xml:space="preserve">Dostawa </w:t>
      </w:r>
      <w:r w:rsidR="00A82C68" w:rsidRPr="009A7BF1">
        <w:rPr>
          <w:rFonts w:ascii="Georgia" w:hAnsi="Georgia"/>
          <w:sz w:val="20"/>
          <w:szCs w:val="20"/>
        </w:rPr>
        <w:t xml:space="preserve">paliw płynnych oraz dodatku </w:t>
      </w:r>
      <w:proofErr w:type="spellStart"/>
      <w:r w:rsidR="00A82C68" w:rsidRPr="009A7BF1">
        <w:rPr>
          <w:rFonts w:ascii="Georgia" w:hAnsi="Georgia"/>
          <w:sz w:val="20"/>
          <w:szCs w:val="20"/>
        </w:rPr>
        <w:t>AdBlue</w:t>
      </w:r>
      <w:proofErr w:type="spellEnd"/>
      <w:r w:rsidR="00A82C68" w:rsidRPr="009A7BF1">
        <w:rPr>
          <w:rFonts w:ascii="Georgia" w:hAnsi="Georgia"/>
          <w:sz w:val="20"/>
          <w:szCs w:val="20"/>
        </w:rPr>
        <w:t xml:space="preserve"> do pojazdów Zespołu Transportu Medycznego oraz szpitalnego agregatu prądotwórczego, kosiarki, odśnieżarki</w:t>
      </w:r>
      <w:r w:rsidR="00A82C68" w:rsidRPr="009A7BF1">
        <w:rPr>
          <w:rFonts w:ascii="Georgia" w:hAnsi="Georgia" w:cs="Georgia"/>
          <w:sz w:val="20"/>
          <w:szCs w:val="20"/>
        </w:rPr>
        <w:t xml:space="preserve"> </w:t>
      </w:r>
      <w:r w:rsidR="00A82C68">
        <w:rPr>
          <w:rFonts w:ascii="Georgia" w:hAnsi="Georgia" w:cs="Georgia"/>
          <w:sz w:val="20"/>
          <w:szCs w:val="20"/>
        </w:rPr>
        <w:t xml:space="preserve">dla </w:t>
      </w:r>
      <w:r w:rsidR="00A82C68" w:rsidRPr="009A7BF1">
        <w:rPr>
          <w:rFonts w:ascii="Georgia" w:hAnsi="Georgia" w:cs="Georgia"/>
          <w:sz w:val="20"/>
          <w:szCs w:val="20"/>
        </w:rPr>
        <w:t>ZZOZ w Wadowicach</w:t>
      </w:r>
      <w:r w:rsidR="00A82C68">
        <w:rPr>
          <w:rFonts w:ascii="Georgia" w:hAnsi="Georgia" w:cs="Georgia"/>
          <w:sz w:val="20"/>
          <w:szCs w:val="20"/>
        </w:rPr>
        <w:t>”</w:t>
      </w:r>
      <w:r w:rsidRPr="002A2407">
        <w:rPr>
          <w:rFonts w:ascii="Georgia" w:hAnsi="Georgia" w:cs="Georgia"/>
          <w:sz w:val="20"/>
          <w:szCs w:val="20"/>
        </w:rPr>
        <w:t>,</w:t>
      </w:r>
      <w:r w:rsidRPr="00B323E3">
        <w:rPr>
          <w:rFonts w:ascii="Georgia" w:hAnsi="Georgia" w:cs="Georgia"/>
          <w:sz w:val="20"/>
          <w:szCs w:val="20"/>
        </w:rPr>
        <w:t xml:space="preserve"> prowadzonego przez Zespół Zakładów Opieki Zdrowotnej w Wadowicach, ul. Karmelicka 5; 34-100 Wadowice, oświadczam co następuje:</w:t>
      </w:r>
    </w:p>
    <w:p w14:paraId="2B5BB1BA" w14:textId="574EEBA0" w:rsidR="00F065DD" w:rsidRPr="000D56E3" w:rsidRDefault="00F065DD">
      <w:pPr>
        <w:pStyle w:val="Akapitzlist"/>
        <w:numPr>
          <w:ilvl w:val="0"/>
          <w:numId w:val="39"/>
        </w:numPr>
        <w:spacing w:line="360" w:lineRule="auto"/>
        <w:jc w:val="both"/>
        <w:textAlignment w:val="auto"/>
        <w:rPr>
          <w:rFonts w:ascii="Georgia" w:hAnsi="Georgia" w:cs="Courier New"/>
          <w:sz w:val="20"/>
          <w:szCs w:val="20"/>
        </w:rPr>
      </w:pPr>
      <w:r w:rsidRPr="000D56E3">
        <w:rPr>
          <w:rFonts w:ascii="Georgia" w:hAnsi="Georgia" w:cs="Courier New"/>
          <w:sz w:val="20"/>
          <w:szCs w:val="20"/>
        </w:rPr>
        <w:t>udostępniam Wykonawcy ww. zasoby, w następującym zakresie:</w:t>
      </w:r>
    </w:p>
    <w:p w14:paraId="77BDFEFD" w14:textId="77777777" w:rsidR="00F065DD" w:rsidRPr="00B323E3" w:rsidRDefault="00F065DD" w:rsidP="00F065DD">
      <w:pPr>
        <w:spacing w:line="360" w:lineRule="auto"/>
        <w:ind w:left="720"/>
        <w:jc w:val="both"/>
        <w:rPr>
          <w:rFonts w:ascii="Georgia" w:hAnsi="Georgia" w:cs="Courier New"/>
          <w:sz w:val="20"/>
          <w:szCs w:val="20"/>
        </w:rPr>
      </w:pPr>
      <w:r w:rsidRPr="00B323E3">
        <w:rPr>
          <w:rFonts w:ascii="Georgia" w:hAnsi="Georgia" w:cs="Courier New"/>
          <w:sz w:val="20"/>
          <w:szCs w:val="20"/>
        </w:rPr>
        <w:t>________________________________________________________________</w:t>
      </w:r>
    </w:p>
    <w:p w14:paraId="4EEC289E" w14:textId="77777777" w:rsidR="00F065DD" w:rsidRPr="00B323E3" w:rsidRDefault="00F065DD" w:rsidP="00F065DD">
      <w:pPr>
        <w:spacing w:line="360" w:lineRule="auto"/>
        <w:ind w:left="720"/>
        <w:jc w:val="both"/>
        <w:rPr>
          <w:rFonts w:ascii="Georgia" w:hAnsi="Georgia" w:cs="Courier New"/>
          <w:sz w:val="20"/>
          <w:szCs w:val="20"/>
        </w:rPr>
      </w:pPr>
      <w:r w:rsidRPr="00B323E3">
        <w:rPr>
          <w:rFonts w:ascii="Georgia" w:hAnsi="Georgia" w:cs="Courier New"/>
          <w:sz w:val="20"/>
          <w:szCs w:val="20"/>
        </w:rPr>
        <w:t>________________________________________________________________</w:t>
      </w:r>
    </w:p>
    <w:p w14:paraId="54DF2737" w14:textId="056B4E1D" w:rsidR="00F065DD" w:rsidRPr="00B323E3" w:rsidRDefault="00F065DD">
      <w:pPr>
        <w:pStyle w:val="Akapitzlist"/>
        <w:numPr>
          <w:ilvl w:val="0"/>
          <w:numId w:val="40"/>
        </w:numPr>
        <w:spacing w:line="360" w:lineRule="auto"/>
        <w:jc w:val="both"/>
        <w:textAlignment w:val="auto"/>
        <w:rPr>
          <w:rFonts w:ascii="Georgia" w:hAnsi="Georgia" w:cs="Courier New"/>
          <w:sz w:val="20"/>
          <w:szCs w:val="20"/>
        </w:rPr>
      </w:pPr>
      <w:r w:rsidRPr="00B323E3">
        <w:rPr>
          <w:rFonts w:ascii="Georgia" w:hAnsi="Georgia" w:cs="Courier New"/>
          <w:sz w:val="20"/>
          <w:szCs w:val="20"/>
        </w:rPr>
        <w:t>sposób i okres udostępnienia Wykonawcy i wykorzystania przez niego zasobów podmiotu udostępniającego te zasoby przy wykonywaniu zamówienia będzie następujący:</w:t>
      </w:r>
    </w:p>
    <w:p w14:paraId="0FF03F73" w14:textId="77777777" w:rsidR="00F065DD" w:rsidRPr="00B323E3" w:rsidRDefault="00F065DD" w:rsidP="00F065DD">
      <w:pPr>
        <w:spacing w:line="360" w:lineRule="auto"/>
        <w:ind w:left="720"/>
        <w:jc w:val="both"/>
        <w:rPr>
          <w:rFonts w:ascii="Georgia" w:hAnsi="Georgia" w:cs="Courier New"/>
          <w:sz w:val="20"/>
          <w:szCs w:val="20"/>
        </w:rPr>
      </w:pPr>
      <w:r w:rsidRPr="00B323E3">
        <w:rPr>
          <w:rFonts w:ascii="Georgia" w:hAnsi="Georgia" w:cs="Courier New"/>
          <w:sz w:val="20"/>
          <w:szCs w:val="20"/>
        </w:rPr>
        <w:t>________________________________________________________________</w:t>
      </w:r>
    </w:p>
    <w:p w14:paraId="0EBEE9C9" w14:textId="77777777" w:rsidR="00F065DD" w:rsidRPr="00B323E3" w:rsidRDefault="00F065DD" w:rsidP="00F065DD">
      <w:pPr>
        <w:spacing w:line="360" w:lineRule="auto"/>
        <w:ind w:left="720"/>
        <w:jc w:val="both"/>
        <w:rPr>
          <w:rFonts w:ascii="Georgia" w:hAnsi="Georgia" w:cs="Courier New"/>
          <w:sz w:val="20"/>
          <w:szCs w:val="20"/>
        </w:rPr>
      </w:pPr>
      <w:r w:rsidRPr="00B323E3">
        <w:rPr>
          <w:rFonts w:ascii="Georgia" w:hAnsi="Georgia" w:cs="Courier New"/>
          <w:sz w:val="20"/>
          <w:szCs w:val="20"/>
        </w:rPr>
        <w:t>________________________________________________________________</w:t>
      </w:r>
    </w:p>
    <w:p w14:paraId="4D1B70AD" w14:textId="77777777" w:rsidR="00F065DD" w:rsidRPr="00B323E3" w:rsidRDefault="00F065DD" w:rsidP="00F065DD">
      <w:pPr>
        <w:spacing w:line="360" w:lineRule="auto"/>
        <w:ind w:left="720"/>
        <w:jc w:val="both"/>
        <w:rPr>
          <w:rFonts w:ascii="Georgia" w:hAnsi="Georgia" w:cs="Courier New"/>
          <w:sz w:val="20"/>
          <w:szCs w:val="20"/>
        </w:rPr>
      </w:pPr>
    </w:p>
    <w:p w14:paraId="30BE8094" w14:textId="77777777" w:rsidR="00F065DD" w:rsidRPr="00623F1D" w:rsidRDefault="00F065DD" w:rsidP="00F065DD">
      <w:pPr>
        <w:spacing w:before="120"/>
        <w:ind w:right="-341"/>
        <w:jc w:val="both"/>
        <w:rPr>
          <w:rFonts w:ascii="Georgia" w:hAnsi="Georgia"/>
          <w:sz w:val="20"/>
          <w:szCs w:val="20"/>
          <w:highlight w:val="yellow"/>
        </w:rPr>
      </w:pPr>
      <w:r w:rsidRPr="00B323E3">
        <w:rPr>
          <w:rFonts w:ascii="Georgia" w:hAnsi="Georgia"/>
          <w:sz w:val="20"/>
          <w:szCs w:val="20"/>
        </w:rPr>
        <w:t xml:space="preserve">Zobowiązując się do udostępnienia zasobów, odpowiadam solidarnie z ww. Wykonawcą, który polega na mojej sytuacji finansowej lub ekonomicznej, za szkodę poniesioną </w:t>
      </w:r>
      <w:r w:rsidRPr="0047669F">
        <w:rPr>
          <w:rFonts w:ascii="Georgia" w:hAnsi="Georgia"/>
          <w:sz w:val="20"/>
          <w:szCs w:val="20"/>
        </w:rPr>
        <w:t xml:space="preserve">przez Zamawiającego powstałą wskutek nieudostępnienia tych zasobów, chyba że za nieudostępnienie zasobów nie ponoszę winy. </w:t>
      </w:r>
    </w:p>
    <w:p w14:paraId="17577E8B" w14:textId="77777777" w:rsidR="00F065DD" w:rsidRDefault="00F065DD" w:rsidP="00F065DD">
      <w:pPr>
        <w:pStyle w:val="Akapitzlist"/>
        <w:spacing w:before="120" w:after="120" w:line="240" w:lineRule="auto"/>
        <w:ind w:left="0"/>
        <w:rPr>
          <w:rFonts w:ascii="Georgia" w:hAnsi="Georgia"/>
          <w:sz w:val="20"/>
          <w:szCs w:val="20"/>
          <w:highlight w:val="yellow"/>
        </w:rPr>
      </w:pPr>
    </w:p>
    <w:p w14:paraId="129E46A2" w14:textId="77777777" w:rsidR="00F065DD" w:rsidRDefault="00F065DD" w:rsidP="00F065DD">
      <w:pPr>
        <w:suppressAutoHyphens w:val="0"/>
        <w:spacing w:after="160" w:line="259" w:lineRule="auto"/>
        <w:textAlignment w:val="auto"/>
        <w:rPr>
          <w:rFonts w:ascii="Georgia" w:hAnsi="Georgia"/>
          <w:b/>
          <w:sz w:val="20"/>
          <w:szCs w:val="20"/>
          <w:highlight w:val="yellow"/>
        </w:rPr>
      </w:pPr>
      <w:r>
        <w:rPr>
          <w:rFonts w:ascii="Georgia" w:hAnsi="Georgia"/>
          <w:b/>
          <w:sz w:val="20"/>
          <w:szCs w:val="20"/>
          <w:highlight w:val="yellow"/>
        </w:rPr>
        <w:br w:type="page"/>
      </w:r>
    </w:p>
    <w:p w14:paraId="5D0867CD" w14:textId="77777777" w:rsidR="00F065DD" w:rsidRDefault="00F065DD" w:rsidP="00F065DD">
      <w:pPr>
        <w:pStyle w:val="Nagwek1"/>
        <w:pageBreakBefore/>
        <w:spacing w:line="360" w:lineRule="auto"/>
        <w:jc w:val="right"/>
        <w:rPr>
          <w:rFonts w:ascii="Georgia" w:hAnsi="Georgia" w:cs="Georgia"/>
          <w:b/>
          <w:bCs w:val="0"/>
          <w:i/>
          <w:iCs/>
          <w:sz w:val="20"/>
          <w:szCs w:val="20"/>
        </w:rPr>
      </w:pPr>
      <w:bookmarkStart w:id="85" w:name="_Toc111703336"/>
      <w:bookmarkStart w:id="86" w:name="_Toc117074833"/>
      <w:r w:rsidRPr="002D1D95">
        <w:rPr>
          <w:rFonts w:ascii="Georgia" w:hAnsi="Georgia" w:cs="Georgia"/>
          <w:b/>
          <w:bCs w:val="0"/>
          <w:i/>
          <w:iCs/>
          <w:sz w:val="20"/>
          <w:szCs w:val="20"/>
        </w:rPr>
        <w:t>Załącznik nr 2</w:t>
      </w:r>
      <w:r>
        <w:rPr>
          <w:rFonts w:ascii="Georgia" w:hAnsi="Georgia" w:cs="Georgia"/>
          <w:b/>
          <w:bCs w:val="0"/>
          <w:i/>
          <w:iCs/>
          <w:sz w:val="20"/>
          <w:szCs w:val="20"/>
        </w:rPr>
        <w:t>c</w:t>
      </w:r>
      <w:r w:rsidRPr="002D1D95">
        <w:rPr>
          <w:rFonts w:ascii="Georgia" w:hAnsi="Georgia" w:cs="Georgia"/>
          <w:b/>
          <w:bCs w:val="0"/>
          <w:i/>
          <w:iCs/>
          <w:sz w:val="20"/>
          <w:szCs w:val="20"/>
        </w:rPr>
        <w:t xml:space="preserve"> do SWZ</w:t>
      </w:r>
      <w:bookmarkEnd w:id="85"/>
      <w:bookmarkEnd w:id="86"/>
    </w:p>
    <w:p w14:paraId="26831118" w14:textId="77777777" w:rsidR="00F065DD" w:rsidRPr="006624FE" w:rsidRDefault="00F065DD" w:rsidP="00F065DD">
      <w:pPr>
        <w:spacing w:line="360" w:lineRule="auto"/>
        <w:ind w:left="4956" w:firstLine="708"/>
        <w:jc w:val="center"/>
        <w:rPr>
          <w:rFonts w:ascii="Georgia" w:hAnsi="Georgia"/>
          <w:b/>
          <w:bCs/>
          <w:sz w:val="20"/>
          <w:szCs w:val="20"/>
        </w:rPr>
      </w:pPr>
    </w:p>
    <w:p w14:paraId="0D339599" w14:textId="77777777" w:rsidR="00F065DD" w:rsidRPr="006624FE" w:rsidRDefault="00F065DD" w:rsidP="00F065DD">
      <w:pPr>
        <w:pStyle w:val="Normalny1"/>
        <w:spacing w:line="360" w:lineRule="auto"/>
        <w:jc w:val="center"/>
        <w:rPr>
          <w:rFonts w:cs="Verdana"/>
          <w:b/>
          <w:bCs/>
          <w:i/>
          <w:iCs/>
        </w:rPr>
      </w:pPr>
      <w:r w:rsidRPr="006624FE">
        <w:rPr>
          <w:b/>
          <w:bCs/>
          <w:i/>
          <w:iCs/>
        </w:rPr>
        <w:t xml:space="preserve">Oświadczenie </w:t>
      </w:r>
      <w:r>
        <w:rPr>
          <w:rFonts w:cs="Verdana"/>
          <w:b/>
          <w:bCs/>
          <w:i/>
          <w:iCs/>
        </w:rPr>
        <w:t>w</w:t>
      </w:r>
      <w:r w:rsidRPr="006624FE">
        <w:rPr>
          <w:rFonts w:cs="Verdana"/>
          <w:b/>
          <w:bCs/>
          <w:i/>
          <w:iCs/>
        </w:rPr>
        <w:t>ykonawców wspólnie ubiegających się o udzielenie zamówienia</w:t>
      </w:r>
    </w:p>
    <w:p w14:paraId="0EFEB3D3" w14:textId="77777777" w:rsidR="00F065DD" w:rsidRPr="006624FE" w:rsidRDefault="00F065DD" w:rsidP="00F065DD">
      <w:pPr>
        <w:pStyle w:val="Normalny1"/>
        <w:spacing w:line="360" w:lineRule="auto"/>
        <w:jc w:val="center"/>
      </w:pPr>
      <w:r w:rsidRPr="006624FE">
        <w:rPr>
          <w:rFonts w:cs="Verdana"/>
          <w:sz w:val="20"/>
          <w:szCs w:val="20"/>
        </w:rPr>
        <w:t>w zakresie</w:t>
      </w:r>
      <w:r>
        <w:rPr>
          <w:rFonts w:cs="Verdana"/>
          <w:sz w:val="20"/>
          <w:szCs w:val="20"/>
        </w:rPr>
        <w:t xml:space="preserve">, </w:t>
      </w:r>
      <w:r w:rsidRPr="006624FE">
        <w:rPr>
          <w:rFonts w:cs="Verdana"/>
          <w:sz w:val="20"/>
          <w:szCs w:val="20"/>
        </w:rPr>
        <w:t>o którym mowa w art. 117 ust. 4 ustawy Pzp</w:t>
      </w:r>
    </w:p>
    <w:p w14:paraId="5C4563B1" w14:textId="77777777" w:rsidR="00F065DD" w:rsidRPr="006624FE" w:rsidRDefault="00F065DD" w:rsidP="00F065DD">
      <w:pPr>
        <w:spacing w:line="360" w:lineRule="auto"/>
        <w:ind w:left="4956" w:firstLine="708"/>
        <w:jc w:val="center"/>
        <w:rPr>
          <w:rFonts w:ascii="Georgia" w:hAnsi="Georgia"/>
          <w:b/>
          <w:bCs/>
          <w:sz w:val="20"/>
          <w:szCs w:val="20"/>
        </w:rPr>
      </w:pPr>
    </w:p>
    <w:p w14:paraId="6D0E666C" w14:textId="77777777" w:rsidR="00F065DD" w:rsidRPr="006624FE" w:rsidRDefault="00F065DD" w:rsidP="00F065DD">
      <w:pPr>
        <w:pStyle w:val="Zwykytekst1"/>
        <w:tabs>
          <w:tab w:val="left" w:leader="dot" w:pos="9360"/>
        </w:tabs>
        <w:spacing w:after="0" w:line="360" w:lineRule="auto"/>
        <w:ind w:right="-1"/>
        <w:jc w:val="both"/>
        <w:rPr>
          <w:b w:val="0"/>
        </w:rPr>
      </w:pPr>
    </w:p>
    <w:p w14:paraId="5C7C375E" w14:textId="2365141A" w:rsidR="00F065DD" w:rsidRPr="006624FE" w:rsidRDefault="00F065DD" w:rsidP="00A82C68">
      <w:pPr>
        <w:autoSpaceDE w:val="0"/>
        <w:spacing w:line="360" w:lineRule="auto"/>
        <w:jc w:val="both"/>
        <w:rPr>
          <w:rFonts w:ascii="Georgia" w:eastAsiaTheme="minorHAnsi" w:hAnsi="Georgia" w:cs="Arial"/>
          <w:color w:val="000000"/>
          <w:kern w:val="0"/>
          <w:sz w:val="20"/>
          <w:szCs w:val="20"/>
          <w:lang w:eastAsia="en-US"/>
        </w:rPr>
      </w:pPr>
      <w:r w:rsidRPr="006624FE">
        <w:rPr>
          <w:rFonts w:ascii="Georgia" w:hAnsi="Georgia"/>
          <w:sz w:val="20"/>
        </w:rPr>
        <w:t xml:space="preserve">W związku z prowadzonym </w:t>
      </w:r>
      <w:r w:rsidRPr="006624FE">
        <w:rPr>
          <w:rFonts w:ascii="Georgia" w:eastAsiaTheme="minorHAnsi" w:hAnsi="Georgia" w:cs="Arial"/>
          <w:color w:val="000000"/>
          <w:kern w:val="0"/>
          <w:sz w:val="20"/>
          <w:szCs w:val="20"/>
          <w:lang w:eastAsia="en-US"/>
        </w:rPr>
        <w:t>postępowaniem o udzielenie zamówienia publicznego pn</w:t>
      </w:r>
      <w:r w:rsidRPr="006624FE">
        <w:rPr>
          <w:rFonts w:ascii="Georgia" w:hAnsi="Georgia" w:cs="Georgia"/>
          <w:sz w:val="20"/>
          <w:szCs w:val="20"/>
        </w:rPr>
        <w:t>.</w:t>
      </w:r>
      <w:r w:rsidR="002A2407" w:rsidRPr="002A2407">
        <w:rPr>
          <w:sz w:val="20"/>
          <w:szCs w:val="20"/>
        </w:rPr>
        <w:t xml:space="preserve"> </w:t>
      </w:r>
      <w:r w:rsidR="002A2407" w:rsidRPr="002A2407">
        <w:rPr>
          <w:rFonts w:ascii="Georgia" w:hAnsi="Georgia"/>
          <w:sz w:val="20"/>
          <w:szCs w:val="20"/>
        </w:rPr>
        <w:t>„</w:t>
      </w:r>
      <w:r w:rsidR="00A82C68" w:rsidRPr="009A7BF1">
        <w:rPr>
          <w:rFonts w:ascii="Georgia" w:hAnsi="Georgia" w:cs="Georgia"/>
          <w:sz w:val="20"/>
          <w:szCs w:val="20"/>
        </w:rPr>
        <w:t xml:space="preserve">Dostawa </w:t>
      </w:r>
      <w:r w:rsidR="00A82C68" w:rsidRPr="009A7BF1">
        <w:rPr>
          <w:rFonts w:ascii="Georgia" w:hAnsi="Georgia"/>
          <w:sz w:val="20"/>
          <w:szCs w:val="20"/>
        </w:rPr>
        <w:t xml:space="preserve">paliw płynnych oraz dodatku </w:t>
      </w:r>
      <w:proofErr w:type="spellStart"/>
      <w:r w:rsidR="00A82C68" w:rsidRPr="009A7BF1">
        <w:rPr>
          <w:rFonts w:ascii="Georgia" w:hAnsi="Georgia"/>
          <w:sz w:val="20"/>
          <w:szCs w:val="20"/>
        </w:rPr>
        <w:t>AdBlue</w:t>
      </w:r>
      <w:proofErr w:type="spellEnd"/>
      <w:r w:rsidR="00A82C68" w:rsidRPr="009A7BF1">
        <w:rPr>
          <w:rFonts w:ascii="Georgia" w:hAnsi="Georgia"/>
          <w:sz w:val="20"/>
          <w:szCs w:val="20"/>
        </w:rPr>
        <w:t xml:space="preserve"> do pojazdów Zespołu Transportu Medycznego oraz szpitalnego agregatu prądotwórczego, kosiarki, odśnieżarki</w:t>
      </w:r>
      <w:r w:rsidR="00A82C68" w:rsidRPr="009A7BF1">
        <w:rPr>
          <w:rFonts w:ascii="Georgia" w:hAnsi="Georgia" w:cs="Georgia"/>
          <w:sz w:val="20"/>
          <w:szCs w:val="20"/>
        </w:rPr>
        <w:t xml:space="preserve"> </w:t>
      </w:r>
      <w:r w:rsidR="00A82C68">
        <w:rPr>
          <w:rFonts w:ascii="Georgia" w:hAnsi="Georgia" w:cs="Georgia"/>
          <w:sz w:val="20"/>
          <w:szCs w:val="20"/>
        </w:rPr>
        <w:t xml:space="preserve">dla </w:t>
      </w:r>
      <w:r w:rsidR="00A82C68" w:rsidRPr="009A7BF1">
        <w:rPr>
          <w:rFonts w:ascii="Georgia" w:hAnsi="Georgia" w:cs="Georgia"/>
          <w:sz w:val="20"/>
          <w:szCs w:val="20"/>
        </w:rPr>
        <w:t>ZZOZ w Wadowicach</w:t>
      </w:r>
      <w:r w:rsidR="00A82C68">
        <w:rPr>
          <w:rFonts w:ascii="Georgia" w:hAnsi="Georgia" w:cs="Georgia"/>
          <w:sz w:val="20"/>
          <w:szCs w:val="20"/>
        </w:rPr>
        <w:t>”</w:t>
      </w:r>
      <w:r w:rsidRPr="006624FE">
        <w:rPr>
          <w:rFonts w:ascii="Georgia" w:hAnsi="Georgia" w:cs="Georgia"/>
          <w:sz w:val="20"/>
          <w:szCs w:val="20"/>
        </w:rPr>
        <w:t>, prowadzonego przez Zespół Zakładów Opieki Zdrowotnej</w:t>
      </w:r>
      <w:r>
        <w:rPr>
          <w:rFonts w:ascii="Georgia" w:hAnsi="Georgia" w:cs="Georgia"/>
          <w:sz w:val="20"/>
          <w:szCs w:val="20"/>
        </w:rPr>
        <w:t xml:space="preserve"> </w:t>
      </w:r>
      <w:r w:rsidRPr="006624FE">
        <w:rPr>
          <w:rFonts w:ascii="Georgia" w:hAnsi="Georgia" w:cs="Georgia"/>
          <w:sz w:val="20"/>
          <w:szCs w:val="20"/>
        </w:rPr>
        <w:t xml:space="preserve">w Wadowicach, ul. Karmelicka 5; 34-100 Wadowice, </w:t>
      </w:r>
    </w:p>
    <w:p w14:paraId="2464EDFD" w14:textId="77777777" w:rsidR="00F065DD" w:rsidRPr="006624FE" w:rsidRDefault="00F065DD" w:rsidP="00F065DD">
      <w:pPr>
        <w:pStyle w:val="Zwykytekst1"/>
        <w:tabs>
          <w:tab w:val="left" w:pos="9214"/>
        </w:tabs>
        <w:spacing w:after="120"/>
        <w:ind w:right="-1"/>
        <w:jc w:val="both"/>
        <w:rPr>
          <w:b w:val="0"/>
        </w:rPr>
      </w:pPr>
    </w:p>
    <w:p w14:paraId="4F0AB869" w14:textId="77777777" w:rsidR="00F065DD" w:rsidRPr="006624FE" w:rsidRDefault="00F065DD" w:rsidP="00F065DD">
      <w:pPr>
        <w:pStyle w:val="Zwykytekst1"/>
        <w:tabs>
          <w:tab w:val="left" w:pos="9214"/>
        </w:tabs>
        <w:spacing w:after="120"/>
        <w:ind w:right="-1"/>
        <w:jc w:val="both"/>
        <w:rPr>
          <w:b w:val="0"/>
          <w:bCs w:val="0"/>
          <w:i w:val="0"/>
          <w:iCs w:val="0"/>
          <w:sz w:val="20"/>
          <w:szCs w:val="20"/>
        </w:rPr>
      </w:pPr>
      <w:r w:rsidRPr="006624FE">
        <w:rPr>
          <w:b w:val="0"/>
          <w:bCs w:val="0"/>
          <w:i w:val="0"/>
          <w:iCs w:val="0"/>
          <w:sz w:val="20"/>
          <w:szCs w:val="20"/>
        </w:rPr>
        <w:t>Ja/My:</w:t>
      </w:r>
    </w:p>
    <w:p w14:paraId="69516225" w14:textId="77777777" w:rsidR="00F065DD" w:rsidRPr="006624FE" w:rsidRDefault="00F065DD" w:rsidP="00F065DD">
      <w:pPr>
        <w:pStyle w:val="Zwykytekst1"/>
        <w:tabs>
          <w:tab w:val="left" w:pos="9214"/>
        </w:tabs>
        <w:spacing w:after="0" w:line="240" w:lineRule="auto"/>
        <w:ind w:right="-286"/>
        <w:jc w:val="both"/>
      </w:pPr>
      <w:r w:rsidRPr="006624FE">
        <w:t>______________________________________________________________</w:t>
      </w:r>
    </w:p>
    <w:p w14:paraId="722F02A6" w14:textId="77777777" w:rsidR="00F065DD" w:rsidRPr="006624FE" w:rsidRDefault="00F065DD" w:rsidP="00F065DD">
      <w:pPr>
        <w:pStyle w:val="Zwykytekst1"/>
        <w:tabs>
          <w:tab w:val="left" w:pos="9214"/>
        </w:tabs>
        <w:spacing w:after="0" w:line="240" w:lineRule="auto"/>
        <w:ind w:right="141"/>
        <w:jc w:val="center"/>
        <w:rPr>
          <w:b w:val="0"/>
          <w:bCs w:val="0"/>
          <w:i w:val="0"/>
          <w:sz w:val="16"/>
          <w:szCs w:val="16"/>
        </w:rPr>
      </w:pPr>
      <w:r w:rsidRPr="006624FE">
        <w:rPr>
          <w:b w:val="0"/>
          <w:bCs w:val="0"/>
          <w:sz w:val="16"/>
          <w:szCs w:val="16"/>
        </w:rPr>
        <w:t>(</w:t>
      </w:r>
      <w:proofErr w:type="spellStart"/>
      <w:r w:rsidRPr="006624FE">
        <w:rPr>
          <w:b w:val="0"/>
          <w:bCs w:val="0"/>
          <w:sz w:val="16"/>
          <w:szCs w:val="16"/>
        </w:rPr>
        <w:t>imię</w:t>
      </w:r>
      <w:proofErr w:type="spellEnd"/>
      <w:r w:rsidRPr="006624FE">
        <w:rPr>
          <w:b w:val="0"/>
          <w:bCs w:val="0"/>
          <w:sz w:val="16"/>
          <w:szCs w:val="16"/>
        </w:rPr>
        <w:t xml:space="preserve"> </w:t>
      </w:r>
      <w:proofErr w:type="spellStart"/>
      <w:r w:rsidRPr="006624FE">
        <w:rPr>
          <w:b w:val="0"/>
          <w:bCs w:val="0"/>
          <w:sz w:val="16"/>
          <w:szCs w:val="16"/>
        </w:rPr>
        <w:t>i</w:t>
      </w:r>
      <w:proofErr w:type="spellEnd"/>
      <w:r w:rsidRPr="006624FE">
        <w:rPr>
          <w:b w:val="0"/>
          <w:bCs w:val="0"/>
          <w:sz w:val="16"/>
          <w:szCs w:val="16"/>
        </w:rPr>
        <w:t xml:space="preserve"> </w:t>
      </w:r>
      <w:proofErr w:type="spellStart"/>
      <w:r w:rsidRPr="006624FE">
        <w:rPr>
          <w:b w:val="0"/>
          <w:bCs w:val="0"/>
          <w:sz w:val="16"/>
          <w:szCs w:val="16"/>
        </w:rPr>
        <w:t>nazwisko</w:t>
      </w:r>
      <w:proofErr w:type="spellEnd"/>
      <w:r w:rsidRPr="006624FE">
        <w:rPr>
          <w:b w:val="0"/>
          <w:bCs w:val="0"/>
          <w:sz w:val="16"/>
          <w:szCs w:val="16"/>
        </w:rPr>
        <w:t xml:space="preserve"> </w:t>
      </w:r>
      <w:proofErr w:type="spellStart"/>
      <w:r w:rsidRPr="006624FE">
        <w:rPr>
          <w:b w:val="0"/>
          <w:bCs w:val="0"/>
          <w:sz w:val="16"/>
          <w:szCs w:val="16"/>
        </w:rPr>
        <w:t>osoby</w:t>
      </w:r>
      <w:proofErr w:type="spellEnd"/>
      <w:r w:rsidRPr="006624FE">
        <w:rPr>
          <w:b w:val="0"/>
          <w:bCs w:val="0"/>
          <w:sz w:val="16"/>
          <w:szCs w:val="16"/>
        </w:rPr>
        <w:t>/</w:t>
      </w:r>
      <w:proofErr w:type="spellStart"/>
      <w:r w:rsidRPr="006624FE">
        <w:rPr>
          <w:b w:val="0"/>
          <w:bCs w:val="0"/>
          <w:sz w:val="16"/>
          <w:szCs w:val="16"/>
        </w:rPr>
        <w:t>osób</w:t>
      </w:r>
      <w:proofErr w:type="spellEnd"/>
      <w:r w:rsidRPr="006624FE">
        <w:rPr>
          <w:b w:val="0"/>
          <w:bCs w:val="0"/>
          <w:sz w:val="16"/>
          <w:szCs w:val="16"/>
        </w:rPr>
        <w:t xml:space="preserve"> </w:t>
      </w:r>
      <w:proofErr w:type="spellStart"/>
      <w:r w:rsidRPr="006624FE">
        <w:rPr>
          <w:b w:val="0"/>
          <w:bCs w:val="0"/>
          <w:sz w:val="16"/>
          <w:szCs w:val="16"/>
        </w:rPr>
        <w:t>upoważnionej</w:t>
      </w:r>
      <w:proofErr w:type="spellEnd"/>
      <w:r w:rsidRPr="006624FE">
        <w:rPr>
          <w:b w:val="0"/>
          <w:bCs w:val="0"/>
          <w:sz w:val="16"/>
          <w:szCs w:val="16"/>
        </w:rPr>
        <w:t>/-</w:t>
      </w:r>
      <w:proofErr w:type="spellStart"/>
      <w:r w:rsidRPr="006624FE">
        <w:rPr>
          <w:b w:val="0"/>
          <w:bCs w:val="0"/>
          <w:sz w:val="16"/>
          <w:szCs w:val="16"/>
        </w:rPr>
        <w:t>ych</w:t>
      </w:r>
      <w:proofErr w:type="spellEnd"/>
      <w:r w:rsidRPr="006624FE">
        <w:rPr>
          <w:b w:val="0"/>
          <w:bCs w:val="0"/>
          <w:sz w:val="16"/>
          <w:szCs w:val="16"/>
        </w:rPr>
        <w:t xml:space="preserve"> do </w:t>
      </w:r>
      <w:proofErr w:type="spellStart"/>
      <w:r w:rsidRPr="006624FE">
        <w:rPr>
          <w:b w:val="0"/>
          <w:bCs w:val="0"/>
          <w:sz w:val="16"/>
          <w:szCs w:val="16"/>
        </w:rPr>
        <w:t>reprezentowania</w:t>
      </w:r>
      <w:proofErr w:type="spellEnd"/>
      <w:r w:rsidRPr="006624FE">
        <w:rPr>
          <w:b w:val="0"/>
          <w:bCs w:val="0"/>
          <w:sz w:val="16"/>
          <w:szCs w:val="16"/>
        </w:rPr>
        <w:t xml:space="preserve"> </w:t>
      </w:r>
      <w:proofErr w:type="spellStart"/>
      <w:r w:rsidRPr="006624FE">
        <w:rPr>
          <w:b w:val="0"/>
          <w:bCs w:val="0"/>
          <w:sz w:val="16"/>
          <w:szCs w:val="16"/>
        </w:rPr>
        <w:t>Wykonawców</w:t>
      </w:r>
      <w:proofErr w:type="spellEnd"/>
      <w:r w:rsidRPr="006624FE">
        <w:rPr>
          <w:b w:val="0"/>
          <w:bCs w:val="0"/>
          <w:sz w:val="16"/>
          <w:szCs w:val="16"/>
        </w:rPr>
        <w:t xml:space="preserve"> </w:t>
      </w:r>
      <w:proofErr w:type="spellStart"/>
      <w:r w:rsidRPr="006624FE">
        <w:rPr>
          <w:b w:val="0"/>
          <w:bCs w:val="0"/>
          <w:sz w:val="16"/>
          <w:szCs w:val="16"/>
        </w:rPr>
        <w:t>wspólnie</w:t>
      </w:r>
      <w:proofErr w:type="spellEnd"/>
      <w:r w:rsidRPr="006624FE">
        <w:rPr>
          <w:b w:val="0"/>
          <w:bCs w:val="0"/>
          <w:sz w:val="16"/>
          <w:szCs w:val="16"/>
        </w:rPr>
        <w:t xml:space="preserve"> </w:t>
      </w:r>
      <w:proofErr w:type="spellStart"/>
      <w:r w:rsidRPr="006624FE">
        <w:rPr>
          <w:b w:val="0"/>
          <w:bCs w:val="0"/>
          <w:sz w:val="16"/>
          <w:szCs w:val="16"/>
        </w:rPr>
        <w:t>ubiegaj</w:t>
      </w:r>
      <w:r>
        <w:rPr>
          <w:b w:val="0"/>
          <w:bCs w:val="0"/>
          <w:sz w:val="16"/>
          <w:szCs w:val="16"/>
        </w:rPr>
        <w:t>ą</w:t>
      </w:r>
      <w:r w:rsidRPr="006624FE">
        <w:rPr>
          <w:b w:val="0"/>
          <w:bCs w:val="0"/>
          <w:sz w:val="16"/>
          <w:szCs w:val="16"/>
        </w:rPr>
        <w:t>cych</w:t>
      </w:r>
      <w:proofErr w:type="spellEnd"/>
      <w:r w:rsidRPr="006624FE">
        <w:rPr>
          <w:b w:val="0"/>
          <w:bCs w:val="0"/>
          <w:sz w:val="16"/>
          <w:szCs w:val="16"/>
        </w:rPr>
        <w:t xml:space="preserve"> </w:t>
      </w:r>
      <w:proofErr w:type="spellStart"/>
      <w:r w:rsidRPr="006624FE">
        <w:rPr>
          <w:b w:val="0"/>
          <w:bCs w:val="0"/>
          <w:sz w:val="16"/>
          <w:szCs w:val="16"/>
        </w:rPr>
        <w:t>się</w:t>
      </w:r>
      <w:proofErr w:type="spellEnd"/>
      <w:r w:rsidRPr="006624FE">
        <w:rPr>
          <w:b w:val="0"/>
          <w:bCs w:val="0"/>
          <w:sz w:val="16"/>
          <w:szCs w:val="16"/>
        </w:rPr>
        <w:t xml:space="preserve"> o udzielenie zamówienia)</w:t>
      </w:r>
    </w:p>
    <w:p w14:paraId="10859903" w14:textId="77777777" w:rsidR="00F065DD" w:rsidRPr="006624FE" w:rsidRDefault="00F065DD" w:rsidP="00F065DD">
      <w:pPr>
        <w:ind w:right="284"/>
        <w:jc w:val="both"/>
        <w:rPr>
          <w:rFonts w:ascii="Georgia" w:hAnsi="Georgia"/>
          <w:sz w:val="20"/>
          <w:szCs w:val="20"/>
        </w:rPr>
      </w:pPr>
    </w:p>
    <w:p w14:paraId="704BC18F" w14:textId="77777777" w:rsidR="00F065DD" w:rsidRPr="006624FE" w:rsidRDefault="00F065DD" w:rsidP="00F065DD">
      <w:pPr>
        <w:ind w:right="284"/>
        <w:jc w:val="both"/>
        <w:rPr>
          <w:rFonts w:ascii="Georgia" w:hAnsi="Georgia"/>
          <w:sz w:val="20"/>
          <w:szCs w:val="20"/>
        </w:rPr>
      </w:pPr>
    </w:p>
    <w:p w14:paraId="254D7101" w14:textId="77777777" w:rsidR="00F065DD" w:rsidRPr="006624FE" w:rsidRDefault="00F065DD" w:rsidP="00F065DD">
      <w:pPr>
        <w:spacing w:line="360" w:lineRule="auto"/>
        <w:jc w:val="both"/>
        <w:rPr>
          <w:rFonts w:ascii="Georgia" w:hAnsi="Georgia"/>
          <w:sz w:val="20"/>
          <w:szCs w:val="20"/>
        </w:rPr>
      </w:pPr>
      <w:r w:rsidRPr="006624FE">
        <w:rPr>
          <w:rFonts w:ascii="Georgia" w:hAnsi="Georgia"/>
          <w:sz w:val="20"/>
          <w:szCs w:val="20"/>
        </w:rPr>
        <w:t>w imieniu Wykonawcy:</w:t>
      </w:r>
    </w:p>
    <w:p w14:paraId="26F4F620" w14:textId="77777777" w:rsidR="00F065DD" w:rsidRPr="006624FE" w:rsidRDefault="00F065DD" w:rsidP="00F065DD">
      <w:pPr>
        <w:spacing w:line="360" w:lineRule="auto"/>
        <w:jc w:val="both"/>
        <w:rPr>
          <w:rFonts w:ascii="Georgia" w:hAnsi="Georgia"/>
          <w:b/>
          <w:bCs/>
          <w:sz w:val="20"/>
          <w:szCs w:val="20"/>
        </w:rPr>
      </w:pPr>
      <w:r w:rsidRPr="006624FE">
        <w:rPr>
          <w:rFonts w:ascii="Georgia" w:hAnsi="Georgia"/>
          <w:b/>
          <w:bCs/>
          <w:sz w:val="20"/>
          <w:szCs w:val="20"/>
        </w:rPr>
        <w:t>_______________________________________________________________</w:t>
      </w:r>
    </w:p>
    <w:p w14:paraId="1E92FD66" w14:textId="77777777" w:rsidR="00F065DD" w:rsidRPr="006624FE" w:rsidRDefault="00F065DD" w:rsidP="00F065DD">
      <w:pPr>
        <w:jc w:val="center"/>
        <w:rPr>
          <w:rFonts w:ascii="Georgia" w:hAnsi="Georgia"/>
          <w:bCs/>
          <w:i/>
          <w:sz w:val="16"/>
          <w:szCs w:val="16"/>
        </w:rPr>
      </w:pPr>
      <w:r w:rsidRPr="006624FE">
        <w:rPr>
          <w:rFonts w:ascii="Georgia" w:hAnsi="Georgia"/>
          <w:bCs/>
          <w:i/>
          <w:sz w:val="16"/>
          <w:szCs w:val="16"/>
        </w:rPr>
        <w:t>(wpisać nazwy (firmy) Wykonawców wspólnie ubiegających się o udzielenie zamówienia)</w:t>
      </w:r>
    </w:p>
    <w:p w14:paraId="080FE862" w14:textId="77777777" w:rsidR="00F065DD" w:rsidRPr="006624FE" w:rsidRDefault="00F065DD" w:rsidP="00F065DD">
      <w:pPr>
        <w:spacing w:after="120"/>
        <w:jc w:val="center"/>
        <w:rPr>
          <w:rFonts w:ascii="Georgia" w:hAnsi="Georgia"/>
          <w:bCs/>
          <w:i/>
          <w:sz w:val="16"/>
          <w:szCs w:val="16"/>
        </w:rPr>
      </w:pPr>
    </w:p>
    <w:p w14:paraId="65529F29" w14:textId="77777777" w:rsidR="00F065DD" w:rsidRPr="006624FE" w:rsidRDefault="00F065DD" w:rsidP="00F065DD">
      <w:pPr>
        <w:spacing w:after="120"/>
        <w:jc w:val="center"/>
        <w:rPr>
          <w:rFonts w:ascii="Georgia" w:hAnsi="Georgia"/>
          <w:bCs/>
          <w:i/>
          <w:sz w:val="16"/>
          <w:szCs w:val="16"/>
        </w:rPr>
      </w:pPr>
    </w:p>
    <w:p w14:paraId="2DB0E480" w14:textId="77777777" w:rsidR="00F065DD" w:rsidRPr="006624FE" w:rsidRDefault="00F065DD" w:rsidP="00F065DD">
      <w:pPr>
        <w:spacing w:before="200" w:line="360" w:lineRule="auto"/>
        <w:jc w:val="both"/>
        <w:rPr>
          <w:rFonts w:ascii="Georgia" w:hAnsi="Georgia"/>
          <w:sz w:val="20"/>
          <w:szCs w:val="20"/>
        </w:rPr>
      </w:pPr>
      <w:r w:rsidRPr="006624FE">
        <w:rPr>
          <w:rFonts w:ascii="Georgia" w:hAnsi="Georgia"/>
          <w:bCs/>
          <w:sz w:val="20"/>
          <w:szCs w:val="20"/>
        </w:rPr>
        <w:t>Oświadczam/-my</w:t>
      </w:r>
      <w:r w:rsidRPr="006624FE">
        <w:rPr>
          <w:rFonts w:ascii="Georgia" w:hAnsi="Georgia"/>
          <w:sz w:val="20"/>
          <w:szCs w:val="20"/>
        </w:rPr>
        <w:t>, iż następujące roboty budowlane/usługi/dostawy* wykonają poszczególni Wykonawcy wspólnie ubiegający się o udzielenie zamówienia:</w:t>
      </w:r>
    </w:p>
    <w:p w14:paraId="763ADEF5" w14:textId="77777777" w:rsidR="00F065DD" w:rsidRPr="006624FE" w:rsidRDefault="00F065DD" w:rsidP="00F065DD">
      <w:pPr>
        <w:spacing w:before="200" w:line="360" w:lineRule="auto"/>
        <w:jc w:val="both"/>
        <w:rPr>
          <w:rFonts w:ascii="Georgia" w:hAnsi="Georgia"/>
          <w:sz w:val="20"/>
          <w:szCs w:val="20"/>
        </w:rPr>
      </w:pPr>
    </w:p>
    <w:p w14:paraId="4B8862C0" w14:textId="77777777" w:rsidR="00F065DD" w:rsidRPr="006624FE" w:rsidRDefault="00F065DD" w:rsidP="00F065DD">
      <w:pPr>
        <w:ind w:right="-2"/>
        <w:jc w:val="both"/>
        <w:rPr>
          <w:rFonts w:ascii="Georgia" w:hAnsi="Georgia"/>
          <w:sz w:val="20"/>
          <w:szCs w:val="20"/>
        </w:rPr>
      </w:pPr>
      <w:r w:rsidRPr="006624FE">
        <w:rPr>
          <w:rFonts w:ascii="Georgia" w:hAnsi="Georgia"/>
          <w:sz w:val="20"/>
          <w:szCs w:val="20"/>
        </w:rPr>
        <w:t>Wykonawca (nazwa): _______________ wykona: __________________________**</w:t>
      </w:r>
    </w:p>
    <w:p w14:paraId="4A41426E" w14:textId="77777777" w:rsidR="00F065DD" w:rsidRPr="006624FE" w:rsidRDefault="00F065DD" w:rsidP="00F065DD">
      <w:pPr>
        <w:ind w:right="-2"/>
        <w:jc w:val="both"/>
        <w:rPr>
          <w:rFonts w:ascii="Georgia" w:hAnsi="Georgia"/>
          <w:sz w:val="20"/>
          <w:szCs w:val="20"/>
        </w:rPr>
      </w:pPr>
    </w:p>
    <w:p w14:paraId="449E5844" w14:textId="77777777" w:rsidR="00F065DD" w:rsidRPr="006624FE" w:rsidRDefault="00F065DD" w:rsidP="00F065DD">
      <w:pPr>
        <w:ind w:right="-2"/>
        <w:jc w:val="both"/>
        <w:rPr>
          <w:rFonts w:ascii="Georgia" w:hAnsi="Georgia"/>
          <w:sz w:val="20"/>
          <w:szCs w:val="20"/>
        </w:rPr>
      </w:pPr>
    </w:p>
    <w:p w14:paraId="09AD0E89" w14:textId="77777777" w:rsidR="00F065DD" w:rsidRPr="006624FE" w:rsidRDefault="00F065DD" w:rsidP="00F065DD">
      <w:pPr>
        <w:ind w:right="-2"/>
        <w:jc w:val="both"/>
        <w:rPr>
          <w:rFonts w:ascii="Georgia" w:hAnsi="Georgia"/>
          <w:sz w:val="20"/>
          <w:szCs w:val="20"/>
        </w:rPr>
      </w:pPr>
      <w:r w:rsidRPr="006624FE">
        <w:rPr>
          <w:rFonts w:ascii="Georgia" w:hAnsi="Georgia"/>
          <w:sz w:val="20"/>
          <w:szCs w:val="20"/>
        </w:rPr>
        <w:t>Wykonawca (nazwa): _______________ wykona: __________________________**</w:t>
      </w:r>
    </w:p>
    <w:p w14:paraId="4F134B7A" w14:textId="77777777" w:rsidR="00F065DD" w:rsidRPr="006624FE" w:rsidRDefault="00F065DD" w:rsidP="00F065DD">
      <w:pPr>
        <w:ind w:right="-2"/>
        <w:jc w:val="both"/>
        <w:rPr>
          <w:rFonts w:ascii="Georgia" w:hAnsi="Georgia"/>
          <w:sz w:val="20"/>
          <w:szCs w:val="20"/>
        </w:rPr>
      </w:pPr>
    </w:p>
    <w:p w14:paraId="32435985" w14:textId="77777777" w:rsidR="00F065DD" w:rsidRPr="006624FE" w:rsidRDefault="00F065DD" w:rsidP="00F065DD">
      <w:pPr>
        <w:spacing w:after="120"/>
        <w:jc w:val="both"/>
        <w:rPr>
          <w:rFonts w:ascii="Georgia" w:hAnsi="Georgia"/>
          <w:spacing w:val="4"/>
          <w:sz w:val="16"/>
          <w:szCs w:val="16"/>
        </w:rPr>
      </w:pPr>
    </w:p>
    <w:p w14:paraId="5CCE00C2" w14:textId="77777777" w:rsidR="00F065DD" w:rsidRPr="006624FE" w:rsidRDefault="00F065DD" w:rsidP="00F065DD">
      <w:pPr>
        <w:spacing w:after="120"/>
        <w:jc w:val="both"/>
        <w:rPr>
          <w:rFonts w:ascii="Georgia" w:hAnsi="Georgia"/>
          <w:spacing w:val="4"/>
          <w:sz w:val="16"/>
          <w:szCs w:val="16"/>
        </w:rPr>
      </w:pPr>
    </w:p>
    <w:p w14:paraId="65FFEA37" w14:textId="77777777" w:rsidR="00F065DD" w:rsidRDefault="00F065DD" w:rsidP="00F065DD">
      <w:pPr>
        <w:spacing w:after="120"/>
        <w:jc w:val="both"/>
        <w:rPr>
          <w:rFonts w:ascii="Georgia" w:hAnsi="Georgia"/>
          <w:spacing w:val="4"/>
          <w:sz w:val="16"/>
          <w:szCs w:val="16"/>
        </w:rPr>
      </w:pPr>
    </w:p>
    <w:p w14:paraId="25C934B8" w14:textId="77777777" w:rsidR="00F065DD" w:rsidRDefault="00F065DD" w:rsidP="00F065DD">
      <w:pPr>
        <w:spacing w:after="120"/>
        <w:jc w:val="both"/>
        <w:rPr>
          <w:rFonts w:ascii="Georgia" w:hAnsi="Georgia"/>
          <w:spacing w:val="4"/>
          <w:sz w:val="16"/>
          <w:szCs w:val="16"/>
        </w:rPr>
      </w:pPr>
    </w:p>
    <w:p w14:paraId="32F85089" w14:textId="77777777" w:rsidR="00F065DD" w:rsidRDefault="00F065DD" w:rsidP="00F065DD">
      <w:pPr>
        <w:spacing w:after="120"/>
        <w:jc w:val="both"/>
        <w:rPr>
          <w:rFonts w:ascii="Georgia" w:hAnsi="Georgia"/>
          <w:spacing w:val="4"/>
          <w:sz w:val="16"/>
          <w:szCs w:val="16"/>
        </w:rPr>
      </w:pPr>
    </w:p>
    <w:p w14:paraId="7B365B80" w14:textId="77777777" w:rsidR="00F065DD" w:rsidRDefault="00F065DD" w:rsidP="00F065DD">
      <w:pPr>
        <w:spacing w:after="120"/>
        <w:jc w:val="both"/>
        <w:rPr>
          <w:rFonts w:ascii="Georgia" w:hAnsi="Georgia"/>
          <w:spacing w:val="4"/>
          <w:sz w:val="16"/>
          <w:szCs w:val="16"/>
        </w:rPr>
      </w:pPr>
    </w:p>
    <w:p w14:paraId="6F61457E" w14:textId="77777777" w:rsidR="00F065DD" w:rsidRDefault="00F065DD" w:rsidP="00F065DD">
      <w:pPr>
        <w:spacing w:after="120"/>
        <w:jc w:val="both"/>
        <w:rPr>
          <w:rFonts w:ascii="Georgia" w:hAnsi="Georgia"/>
          <w:spacing w:val="4"/>
          <w:sz w:val="16"/>
          <w:szCs w:val="16"/>
        </w:rPr>
      </w:pPr>
    </w:p>
    <w:p w14:paraId="01B3E6B1" w14:textId="77777777" w:rsidR="00F065DD" w:rsidRDefault="00F065DD" w:rsidP="00F065DD">
      <w:pPr>
        <w:spacing w:after="120"/>
        <w:jc w:val="both"/>
        <w:rPr>
          <w:rFonts w:ascii="Georgia" w:hAnsi="Georgia"/>
          <w:spacing w:val="4"/>
          <w:sz w:val="16"/>
          <w:szCs w:val="16"/>
        </w:rPr>
      </w:pPr>
    </w:p>
    <w:p w14:paraId="41F56A33" w14:textId="77777777" w:rsidR="00F065DD" w:rsidRPr="006624FE" w:rsidRDefault="00F065DD" w:rsidP="00F065DD">
      <w:pPr>
        <w:spacing w:after="120"/>
        <w:jc w:val="both"/>
        <w:rPr>
          <w:rFonts w:ascii="Georgia" w:hAnsi="Georgia"/>
          <w:spacing w:val="4"/>
          <w:sz w:val="16"/>
          <w:szCs w:val="16"/>
        </w:rPr>
      </w:pPr>
    </w:p>
    <w:p w14:paraId="7EF7F2A7" w14:textId="77777777" w:rsidR="00F065DD" w:rsidRPr="006624FE" w:rsidRDefault="00F065DD" w:rsidP="00F065DD">
      <w:pPr>
        <w:spacing w:after="120"/>
        <w:jc w:val="both"/>
        <w:rPr>
          <w:rFonts w:ascii="Georgia" w:hAnsi="Georgia"/>
          <w:spacing w:val="4"/>
          <w:sz w:val="16"/>
          <w:szCs w:val="16"/>
        </w:rPr>
      </w:pPr>
    </w:p>
    <w:p w14:paraId="0924DF7E" w14:textId="77777777" w:rsidR="00F065DD" w:rsidRPr="006624FE" w:rsidRDefault="00F065DD" w:rsidP="00F065DD">
      <w:pPr>
        <w:spacing w:after="120"/>
        <w:jc w:val="both"/>
        <w:rPr>
          <w:rFonts w:ascii="Georgia" w:hAnsi="Georgia"/>
          <w:i/>
          <w:iCs/>
          <w:spacing w:val="4"/>
          <w:sz w:val="16"/>
          <w:szCs w:val="16"/>
        </w:rPr>
      </w:pPr>
      <w:r w:rsidRPr="006624FE">
        <w:rPr>
          <w:rFonts w:ascii="Georgia" w:hAnsi="Georgia"/>
          <w:i/>
          <w:iCs/>
          <w:spacing w:val="4"/>
          <w:sz w:val="16"/>
          <w:szCs w:val="16"/>
        </w:rPr>
        <w:t xml:space="preserve">* dostosować odpowiednio </w:t>
      </w:r>
    </w:p>
    <w:p w14:paraId="6B493F3A" w14:textId="2EA4CE24" w:rsidR="00F065DD" w:rsidRDefault="00F065DD" w:rsidP="002A2407">
      <w:pPr>
        <w:spacing w:after="120"/>
        <w:jc w:val="both"/>
        <w:rPr>
          <w:rFonts w:ascii="Georgia" w:hAnsi="Georgia" w:cs="Georgia"/>
          <w:b/>
          <w:i/>
          <w:iCs/>
          <w:sz w:val="20"/>
          <w:szCs w:val="20"/>
        </w:rPr>
      </w:pPr>
      <w:r w:rsidRPr="006624FE">
        <w:rPr>
          <w:rFonts w:ascii="Georgia" w:hAnsi="Georgia"/>
          <w:i/>
          <w:iCs/>
          <w:spacing w:val="4"/>
          <w:sz w:val="16"/>
          <w:szCs w:val="16"/>
        </w:rPr>
        <w:t>** należy dostosować do ilości Wykonawców wspólnie ubiegających się o udzielenie zamówienia</w:t>
      </w:r>
      <w:r w:rsidRPr="00C11FF9">
        <w:br w:type="page"/>
      </w:r>
    </w:p>
    <w:bookmarkEnd w:id="0"/>
    <w:bookmarkEnd w:id="78"/>
    <w:bookmarkEnd w:id="79"/>
    <w:p w14:paraId="6D8B31D0" w14:textId="77777777" w:rsidR="003F5F9A" w:rsidRPr="00485CFB" w:rsidRDefault="003F5F9A" w:rsidP="009A0111">
      <w:pPr>
        <w:pStyle w:val="Normalny1"/>
        <w:autoSpaceDE w:val="0"/>
        <w:spacing w:line="360" w:lineRule="auto"/>
        <w:jc w:val="both"/>
        <w:rPr>
          <w:i/>
          <w:sz w:val="20"/>
          <w:szCs w:val="20"/>
        </w:rPr>
      </w:pPr>
    </w:p>
    <w:p w14:paraId="58C51F1D" w14:textId="5E9B9FC9" w:rsidR="0025606A" w:rsidRPr="00BF570D" w:rsidRDefault="0025606A" w:rsidP="0025606A">
      <w:pPr>
        <w:pStyle w:val="Nagwek1"/>
        <w:spacing w:before="0" w:after="0" w:line="360" w:lineRule="auto"/>
        <w:jc w:val="right"/>
        <w:rPr>
          <w:rFonts w:ascii="Georgia" w:hAnsi="Georgia" w:cs="Georgia"/>
          <w:b/>
          <w:i/>
          <w:sz w:val="20"/>
          <w:szCs w:val="20"/>
        </w:rPr>
      </w:pPr>
      <w:bookmarkStart w:id="87" w:name="_Toc33177399"/>
      <w:bookmarkStart w:id="88" w:name="_Toc43287974"/>
      <w:bookmarkStart w:id="89" w:name="_Toc117074834"/>
      <w:r w:rsidRPr="00BF570D">
        <w:rPr>
          <w:rFonts w:ascii="Georgia" w:hAnsi="Georgia" w:cs="Georgia"/>
          <w:b/>
          <w:i/>
          <w:sz w:val="20"/>
          <w:szCs w:val="20"/>
        </w:rPr>
        <w:t xml:space="preserve">Załącznik nr </w:t>
      </w:r>
      <w:r w:rsidR="00A82C68" w:rsidRPr="00BF570D">
        <w:rPr>
          <w:rFonts w:ascii="Georgia" w:hAnsi="Georgia" w:cs="Georgia"/>
          <w:b/>
          <w:i/>
          <w:sz w:val="20"/>
          <w:szCs w:val="20"/>
        </w:rPr>
        <w:t>3</w:t>
      </w:r>
      <w:r w:rsidRPr="00BF570D">
        <w:rPr>
          <w:rFonts w:ascii="Georgia" w:hAnsi="Georgia" w:cs="Georgia"/>
          <w:b/>
          <w:i/>
          <w:sz w:val="20"/>
          <w:szCs w:val="20"/>
        </w:rPr>
        <w:t xml:space="preserve"> do SWZ</w:t>
      </w:r>
      <w:bookmarkEnd w:id="87"/>
      <w:bookmarkEnd w:id="88"/>
      <w:bookmarkEnd w:id="89"/>
    </w:p>
    <w:p w14:paraId="2C48C943" w14:textId="6626AB2A" w:rsidR="00F13442" w:rsidRPr="00FF07B6" w:rsidRDefault="00866BE2" w:rsidP="00F13442">
      <w:pPr>
        <w:pStyle w:val="Bezodstpw"/>
        <w:spacing w:line="360" w:lineRule="auto"/>
        <w:jc w:val="center"/>
        <w:rPr>
          <w:rFonts w:ascii="Georgia" w:hAnsi="Georgia" w:cs="Georgia"/>
          <w:b/>
          <w:bCs/>
          <w:i/>
          <w:iCs/>
          <w:color w:val="000000" w:themeColor="text1"/>
          <w:sz w:val="24"/>
          <w:szCs w:val="24"/>
          <w:lang w:eastAsia="ar-SA"/>
        </w:rPr>
      </w:pPr>
      <w:r>
        <w:rPr>
          <w:rFonts w:ascii="Georgia" w:hAnsi="Georgia" w:cs="Georgia"/>
          <w:b/>
          <w:bCs/>
          <w:i/>
          <w:iCs/>
          <w:color w:val="000000" w:themeColor="text1"/>
          <w:sz w:val="24"/>
          <w:szCs w:val="24"/>
          <w:lang w:eastAsia="ar-SA"/>
        </w:rPr>
        <w:t>Formularz ofertowy (wzór)</w:t>
      </w:r>
    </w:p>
    <w:p w14:paraId="134DD749" w14:textId="77777777" w:rsidR="00F13442" w:rsidRPr="00F13442" w:rsidRDefault="00F13442" w:rsidP="00F13442"/>
    <w:p w14:paraId="78D61DCB" w14:textId="2BF7F5E9" w:rsidR="00FC323F" w:rsidRDefault="00FC323F" w:rsidP="0025606A">
      <w:pPr>
        <w:pStyle w:val="Normalny1"/>
        <w:autoSpaceDE w:val="0"/>
        <w:spacing w:line="240" w:lineRule="auto"/>
        <w:jc w:val="both"/>
        <w:rPr>
          <w:b/>
          <w:i/>
          <w:iCs/>
          <w:color w:val="000000"/>
          <w:sz w:val="20"/>
          <w:szCs w:val="20"/>
        </w:rPr>
      </w:pPr>
      <w:bookmarkStart w:id="90" w:name="_Toc33177400"/>
    </w:p>
    <w:p w14:paraId="62D1ACA8" w14:textId="77777777" w:rsidR="00A82C68" w:rsidRDefault="00A82C68" w:rsidP="00A82C68">
      <w:pPr>
        <w:spacing w:line="360" w:lineRule="auto"/>
        <w:rPr>
          <w:rFonts w:ascii="Georgia" w:hAnsi="Georgia" w:cs="Georgia"/>
          <w:color w:val="000000"/>
          <w:sz w:val="20"/>
          <w:szCs w:val="20"/>
        </w:rPr>
      </w:pPr>
      <w:r>
        <w:rPr>
          <w:rFonts w:ascii="Georgia" w:hAnsi="Georgia" w:cs="Georgia"/>
          <w:color w:val="000000"/>
          <w:sz w:val="20"/>
          <w:szCs w:val="20"/>
        </w:rPr>
        <w:t>Nazwa oraz siedziba Wykonawcy:......................................................................................................................................</w:t>
      </w:r>
    </w:p>
    <w:p w14:paraId="20D98FAF" w14:textId="77777777" w:rsidR="00A82C68" w:rsidRPr="00C11FF9" w:rsidRDefault="00A82C68" w:rsidP="00A82C68">
      <w:pPr>
        <w:pStyle w:val="WW-Tekstpodstawowy2"/>
        <w:suppressAutoHyphens w:val="0"/>
        <w:spacing w:before="0" w:after="0" w:line="360" w:lineRule="auto"/>
        <w:rPr>
          <w:rFonts w:ascii="Georgia" w:hAnsi="Georgia" w:cs="Georgia"/>
          <w:b w:val="0"/>
          <w:bCs w:val="0"/>
          <w:i w:val="0"/>
          <w:iCs w:val="0"/>
          <w:sz w:val="20"/>
          <w:szCs w:val="20"/>
          <w:lang w:val="pl-PL"/>
        </w:rPr>
      </w:pPr>
      <w:r w:rsidRPr="00C11FF9">
        <w:rPr>
          <w:rFonts w:ascii="Georgia" w:hAnsi="Georgia" w:cs="Georgia"/>
          <w:b w:val="0"/>
          <w:bCs w:val="0"/>
          <w:i w:val="0"/>
          <w:iCs w:val="0"/>
          <w:sz w:val="20"/>
          <w:szCs w:val="20"/>
          <w:lang w:val="pl-PL"/>
        </w:rPr>
        <w:t>TELEFON: ...................................................................; FAX: ...........................................................................................</w:t>
      </w:r>
    </w:p>
    <w:p w14:paraId="556A0091" w14:textId="77777777" w:rsidR="00A82C68" w:rsidRDefault="00A82C68" w:rsidP="00A82C68">
      <w:pPr>
        <w:spacing w:line="360" w:lineRule="auto"/>
        <w:jc w:val="both"/>
        <w:rPr>
          <w:rFonts w:ascii="Georgia" w:hAnsi="Georgia" w:cs="Georgia"/>
          <w:color w:val="000000"/>
          <w:sz w:val="20"/>
          <w:szCs w:val="20"/>
          <w:lang w:val="de-DE"/>
        </w:rPr>
      </w:pPr>
      <w:r>
        <w:rPr>
          <w:rFonts w:ascii="Georgia" w:hAnsi="Georgia" w:cs="Georgia"/>
          <w:color w:val="000000"/>
          <w:sz w:val="20"/>
          <w:szCs w:val="20"/>
          <w:lang w:val="de-DE"/>
        </w:rPr>
        <w:t>REGON: ......................................................................., NIP: ............................................................................................</w:t>
      </w:r>
    </w:p>
    <w:p w14:paraId="5EA4AC44" w14:textId="77777777" w:rsidR="00A82C68" w:rsidRDefault="00A82C68" w:rsidP="00A82C68">
      <w:pPr>
        <w:spacing w:line="360" w:lineRule="auto"/>
        <w:jc w:val="both"/>
        <w:rPr>
          <w:rFonts w:ascii="Georgia" w:hAnsi="Georgia" w:cs="Georgia"/>
          <w:color w:val="000000"/>
          <w:sz w:val="20"/>
          <w:szCs w:val="20"/>
          <w:lang w:val="de-DE"/>
        </w:rPr>
      </w:pPr>
      <w:r>
        <w:rPr>
          <w:rFonts w:ascii="Georgia" w:hAnsi="Georgia" w:cs="Georgia"/>
          <w:color w:val="000000"/>
          <w:sz w:val="20"/>
          <w:szCs w:val="20"/>
          <w:lang w:val="de-DE"/>
        </w:rPr>
        <w:t>INTERNET: http: .........................................................; e-mail: .......................................................................................</w:t>
      </w:r>
    </w:p>
    <w:p w14:paraId="6E7194A0" w14:textId="77777777" w:rsidR="00A82C68" w:rsidRPr="003C70FE" w:rsidRDefault="00A82C68" w:rsidP="00A82C68">
      <w:pPr>
        <w:jc w:val="both"/>
        <w:rPr>
          <w:rFonts w:ascii="Georgia" w:hAnsi="Georgia" w:cs="Georgia"/>
          <w:color w:val="000000"/>
          <w:sz w:val="20"/>
          <w:szCs w:val="20"/>
          <w:lang w:val="en-US"/>
        </w:rPr>
      </w:pPr>
    </w:p>
    <w:p w14:paraId="165FBBDC" w14:textId="77777777" w:rsidR="00A82C68" w:rsidRPr="00E60300" w:rsidRDefault="00A82C68" w:rsidP="00A82C68">
      <w:pPr>
        <w:jc w:val="both"/>
        <w:rPr>
          <w:rFonts w:ascii="Georgia" w:hAnsi="Georgia" w:cs="Georgia"/>
          <w:color w:val="000000"/>
          <w:sz w:val="20"/>
          <w:szCs w:val="20"/>
        </w:rPr>
      </w:pPr>
      <w:r w:rsidRPr="00E60300">
        <w:rPr>
          <w:rFonts w:ascii="Georgia" w:hAnsi="Georgia" w:cs="Georgia"/>
          <w:color w:val="000000"/>
          <w:sz w:val="20"/>
          <w:szCs w:val="20"/>
        </w:rPr>
        <w:t>Osoba odpowiedzialna za realizację umowy:………………………………………………</w:t>
      </w:r>
      <w:r>
        <w:rPr>
          <w:rFonts w:ascii="Georgia" w:hAnsi="Georgia" w:cs="Georgia"/>
          <w:color w:val="000000"/>
          <w:sz w:val="20"/>
          <w:szCs w:val="20"/>
        </w:rPr>
        <w:t>………………………………….</w:t>
      </w:r>
      <w:r w:rsidRPr="00E60300">
        <w:rPr>
          <w:rFonts w:ascii="Georgia" w:hAnsi="Georgia" w:cs="Georgia"/>
          <w:color w:val="000000"/>
          <w:sz w:val="20"/>
          <w:szCs w:val="20"/>
        </w:rPr>
        <w:t xml:space="preserve"> </w:t>
      </w:r>
    </w:p>
    <w:p w14:paraId="71B6929A" w14:textId="77777777" w:rsidR="00A82C68" w:rsidRPr="00E60300" w:rsidRDefault="00A82C68" w:rsidP="00A82C68">
      <w:pPr>
        <w:ind w:left="4248" w:firstLine="708"/>
        <w:jc w:val="both"/>
        <w:rPr>
          <w:rFonts w:ascii="Georgia" w:hAnsi="Georgia" w:cs="Georgia"/>
          <w:i/>
          <w:color w:val="000000"/>
          <w:sz w:val="16"/>
          <w:szCs w:val="16"/>
        </w:rPr>
      </w:pPr>
      <w:r w:rsidRPr="00E60300">
        <w:rPr>
          <w:rFonts w:ascii="Georgia" w:hAnsi="Georgia" w:cs="Georgia"/>
          <w:i/>
          <w:color w:val="000000"/>
          <w:sz w:val="16"/>
          <w:szCs w:val="16"/>
        </w:rPr>
        <w:t>(imię nazwisko, tel. kontaktowy)</w:t>
      </w:r>
    </w:p>
    <w:p w14:paraId="04231A2E" w14:textId="77777777" w:rsidR="00A82C68" w:rsidRPr="00E60300" w:rsidRDefault="00A82C68" w:rsidP="00A82C68">
      <w:pPr>
        <w:jc w:val="both"/>
        <w:rPr>
          <w:rFonts w:ascii="Georgia" w:hAnsi="Georgia" w:cs="Georgia"/>
          <w:color w:val="000000"/>
          <w:sz w:val="20"/>
          <w:szCs w:val="20"/>
        </w:rPr>
      </w:pPr>
    </w:p>
    <w:p w14:paraId="51B0107B" w14:textId="77777777" w:rsidR="00A82C68" w:rsidRPr="00E60300" w:rsidRDefault="00A82C68" w:rsidP="00A82C68">
      <w:pPr>
        <w:jc w:val="both"/>
        <w:rPr>
          <w:rFonts w:ascii="Georgia" w:hAnsi="Georgia" w:cs="Georgia"/>
          <w:color w:val="000000"/>
          <w:sz w:val="20"/>
          <w:szCs w:val="20"/>
        </w:rPr>
      </w:pPr>
      <w:r w:rsidRPr="00E60300">
        <w:rPr>
          <w:rFonts w:ascii="Georgia" w:hAnsi="Georgia" w:cs="Georgia"/>
          <w:color w:val="000000"/>
          <w:sz w:val="20"/>
          <w:szCs w:val="20"/>
        </w:rPr>
        <w:t>Osoba upoważniona do zawarcia umowy:………………………………………………………</w:t>
      </w:r>
      <w:r>
        <w:rPr>
          <w:rFonts w:ascii="Georgia" w:hAnsi="Georgia" w:cs="Georgia"/>
          <w:color w:val="000000"/>
          <w:sz w:val="20"/>
          <w:szCs w:val="20"/>
        </w:rPr>
        <w:t>..</w:t>
      </w:r>
      <w:r w:rsidRPr="00E60300">
        <w:rPr>
          <w:rFonts w:ascii="Georgia" w:hAnsi="Georgia" w:cs="Georgia"/>
          <w:color w:val="000000"/>
          <w:sz w:val="20"/>
          <w:szCs w:val="20"/>
        </w:rPr>
        <w:t xml:space="preserve">…………………….…….. </w:t>
      </w:r>
    </w:p>
    <w:p w14:paraId="6A751A3E" w14:textId="77777777" w:rsidR="00A82C68" w:rsidRPr="00E60300" w:rsidRDefault="00A82C68" w:rsidP="00A82C68">
      <w:pPr>
        <w:ind w:left="4248" w:firstLine="708"/>
        <w:jc w:val="both"/>
        <w:rPr>
          <w:rFonts w:ascii="Georgia" w:hAnsi="Georgia" w:cs="Georgia"/>
          <w:i/>
          <w:color w:val="000000"/>
          <w:sz w:val="16"/>
          <w:szCs w:val="16"/>
        </w:rPr>
      </w:pPr>
      <w:r w:rsidRPr="00E60300">
        <w:rPr>
          <w:rFonts w:ascii="Georgia" w:hAnsi="Georgia" w:cs="Georgia"/>
          <w:i/>
          <w:color w:val="000000"/>
          <w:sz w:val="16"/>
          <w:szCs w:val="16"/>
        </w:rPr>
        <w:t>(imię nazwisko, stanowisko)</w:t>
      </w:r>
    </w:p>
    <w:p w14:paraId="297CBB61" w14:textId="77777777" w:rsidR="00A82C68" w:rsidRPr="00E60300" w:rsidRDefault="00A82C68" w:rsidP="00A82C68">
      <w:pPr>
        <w:ind w:left="4248" w:firstLine="708"/>
        <w:jc w:val="both"/>
        <w:rPr>
          <w:rFonts w:ascii="Georgia" w:hAnsi="Georgia" w:cs="Georgia"/>
          <w:i/>
          <w:color w:val="000000"/>
          <w:sz w:val="16"/>
          <w:szCs w:val="16"/>
        </w:rPr>
      </w:pPr>
    </w:p>
    <w:p w14:paraId="312D3F92" w14:textId="77777777" w:rsidR="00A82C68" w:rsidRPr="00E60300" w:rsidRDefault="00A82C68" w:rsidP="00A82C68">
      <w:pPr>
        <w:spacing w:line="360" w:lineRule="auto"/>
        <w:jc w:val="both"/>
        <w:rPr>
          <w:rFonts w:ascii="Georgia" w:hAnsi="Georgia" w:cs="Georgia"/>
          <w:color w:val="000000"/>
          <w:sz w:val="20"/>
          <w:szCs w:val="20"/>
        </w:rPr>
      </w:pPr>
    </w:p>
    <w:p w14:paraId="2FEC9AE2" w14:textId="1CBC43CC" w:rsidR="00A82C68" w:rsidRPr="00CF53FF" w:rsidRDefault="00A82C68" w:rsidP="00A82C68">
      <w:pPr>
        <w:autoSpaceDE w:val="0"/>
        <w:spacing w:line="360" w:lineRule="auto"/>
        <w:jc w:val="center"/>
      </w:pPr>
      <w:r w:rsidRPr="00CF53FF">
        <w:rPr>
          <w:rFonts w:ascii="Georgia" w:hAnsi="Georgia" w:cs="Georgia"/>
          <w:color w:val="000000"/>
          <w:sz w:val="20"/>
          <w:szCs w:val="20"/>
        </w:rPr>
        <w:t xml:space="preserve">Niniejsza oferta dotyczy postępowania o udzielenie zamówienia publicznego znak: </w:t>
      </w:r>
      <w:r w:rsidRPr="00CF53FF">
        <w:rPr>
          <w:rStyle w:val="Domylnaczcionkaakapitu2"/>
          <w:rFonts w:ascii="Georgia" w:hAnsi="Georgia" w:cs="Georgia"/>
          <w:sz w:val="20"/>
          <w:szCs w:val="20"/>
        </w:rPr>
        <w:t>ZP.26.1.</w:t>
      </w:r>
      <w:r w:rsidR="00CF53FF" w:rsidRPr="00CF53FF">
        <w:rPr>
          <w:rStyle w:val="Domylnaczcionkaakapitu2"/>
          <w:rFonts w:ascii="Georgia" w:hAnsi="Georgia" w:cs="Georgia"/>
          <w:sz w:val="20"/>
          <w:szCs w:val="20"/>
        </w:rPr>
        <w:t>18</w:t>
      </w:r>
      <w:r w:rsidRPr="00CF53FF">
        <w:rPr>
          <w:rStyle w:val="Domylnaczcionkaakapitu2"/>
          <w:rFonts w:ascii="Georgia" w:hAnsi="Georgia" w:cs="Georgia"/>
          <w:sz w:val="20"/>
          <w:szCs w:val="20"/>
        </w:rPr>
        <w:t>.202</w:t>
      </w:r>
      <w:r w:rsidR="00D90F48" w:rsidRPr="00CF53FF">
        <w:rPr>
          <w:rStyle w:val="Domylnaczcionkaakapitu2"/>
          <w:rFonts w:ascii="Georgia" w:hAnsi="Georgia" w:cs="Georgia"/>
          <w:sz w:val="20"/>
          <w:szCs w:val="20"/>
        </w:rPr>
        <w:t>4</w:t>
      </w:r>
    </w:p>
    <w:p w14:paraId="0938B2D5" w14:textId="77777777" w:rsidR="00D81C81" w:rsidRPr="00CF53FF" w:rsidRDefault="00D81C81" w:rsidP="00A82C68">
      <w:pPr>
        <w:autoSpaceDE w:val="0"/>
        <w:spacing w:line="360" w:lineRule="auto"/>
        <w:jc w:val="center"/>
        <w:rPr>
          <w:rFonts w:ascii="Georgia" w:hAnsi="Georgia" w:cs="Georgia"/>
          <w:b/>
          <w:color w:val="000000" w:themeColor="text1"/>
          <w:sz w:val="20"/>
          <w:szCs w:val="20"/>
          <w:u w:val="single"/>
        </w:rPr>
      </w:pPr>
    </w:p>
    <w:p w14:paraId="7EC8021E" w14:textId="77777777" w:rsidR="00D81C81" w:rsidRPr="00CF53FF" w:rsidRDefault="00D81C81" w:rsidP="00A82C68">
      <w:pPr>
        <w:autoSpaceDE w:val="0"/>
        <w:spacing w:line="360" w:lineRule="auto"/>
        <w:jc w:val="center"/>
        <w:rPr>
          <w:rFonts w:ascii="Georgia" w:hAnsi="Georgia" w:cs="Georgia"/>
          <w:b/>
          <w:color w:val="000000" w:themeColor="text1"/>
          <w:sz w:val="20"/>
          <w:szCs w:val="20"/>
          <w:u w:val="single"/>
        </w:rPr>
      </w:pPr>
    </w:p>
    <w:p w14:paraId="22FE9796" w14:textId="186F445B" w:rsidR="00A82C68" w:rsidRPr="00CF53FF" w:rsidRDefault="00A82C68" w:rsidP="00A82C68">
      <w:pPr>
        <w:autoSpaceDE w:val="0"/>
        <w:spacing w:line="360" w:lineRule="auto"/>
        <w:jc w:val="center"/>
        <w:rPr>
          <w:rFonts w:ascii="Georgia" w:hAnsi="Georgia" w:cs="Georgia"/>
          <w:b/>
          <w:color w:val="000000" w:themeColor="text1"/>
          <w:sz w:val="20"/>
          <w:szCs w:val="20"/>
          <w:u w:val="single"/>
        </w:rPr>
      </w:pPr>
      <w:r w:rsidRPr="00CF53FF">
        <w:rPr>
          <w:rFonts w:ascii="Georgia" w:hAnsi="Georgia" w:cs="Georgia"/>
          <w:b/>
          <w:color w:val="000000" w:themeColor="text1"/>
          <w:sz w:val="20"/>
          <w:szCs w:val="20"/>
          <w:u w:val="single"/>
        </w:rPr>
        <w:t xml:space="preserve">Wycena na dzień </w:t>
      </w:r>
      <w:r w:rsidR="00CF53FF" w:rsidRPr="00CF53FF">
        <w:rPr>
          <w:rFonts w:ascii="Georgia" w:hAnsi="Georgia" w:cs="Georgia"/>
          <w:b/>
          <w:color w:val="000000" w:themeColor="text1"/>
          <w:sz w:val="20"/>
          <w:szCs w:val="20"/>
          <w:u w:val="single"/>
        </w:rPr>
        <w:t>30</w:t>
      </w:r>
      <w:r w:rsidRPr="00CF53FF">
        <w:rPr>
          <w:rFonts w:ascii="Georgia" w:hAnsi="Georgia" w:cs="Georgia"/>
          <w:b/>
          <w:color w:val="000000" w:themeColor="text1"/>
          <w:sz w:val="20"/>
          <w:szCs w:val="20"/>
          <w:u w:val="single"/>
        </w:rPr>
        <w:t>.</w:t>
      </w:r>
      <w:r w:rsidR="00CF53FF" w:rsidRPr="00CF53FF">
        <w:rPr>
          <w:rFonts w:ascii="Georgia" w:hAnsi="Georgia" w:cs="Georgia"/>
          <w:b/>
          <w:color w:val="000000" w:themeColor="text1"/>
          <w:sz w:val="20"/>
          <w:szCs w:val="20"/>
          <w:u w:val="single"/>
        </w:rPr>
        <w:t>04</w:t>
      </w:r>
      <w:r w:rsidRPr="00CF53FF">
        <w:rPr>
          <w:rFonts w:ascii="Georgia" w:hAnsi="Georgia" w:cs="Georgia"/>
          <w:b/>
          <w:color w:val="000000" w:themeColor="text1"/>
          <w:sz w:val="20"/>
          <w:szCs w:val="20"/>
          <w:u w:val="single"/>
        </w:rPr>
        <w:t>.202</w:t>
      </w:r>
      <w:r w:rsidR="00CF53FF" w:rsidRPr="00CF53FF">
        <w:rPr>
          <w:rFonts w:ascii="Georgia" w:hAnsi="Georgia" w:cs="Georgia"/>
          <w:b/>
          <w:color w:val="000000" w:themeColor="text1"/>
          <w:sz w:val="20"/>
          <w:szCs w:val="20"/>
          <w:u w:val="single"/>
        </w:rPr>
        <w:t>4</w:t>
      </w:r>
      <w:r w:rsidRPr="00CF53FF">
        <w:rPr>
          <w:rFonts w:ascii="Georgia" w:hAnsi="Georgia" w:cs="Georgia"/>
          <w:b/>
          <w:color w:val="000000" w:themeColor="text1"/>
          <w:sz w:val="20"/>
          <w:szCs w:val="20"/>
          <w:u w:val="single"/>
        </w:rPr>
        <w:t>r.</w:t>
      </w:r>
    </w:p>
    <w:p w14:paraId="537325F2" w14:textId="03838B63" w:rsidR="00D81C81" w:rsidRPr="00CF53FF" w:rsidRDefault="00D81C81" w:rsidP="00A82C68">
      <w:pPr>
        <w:autoSpaceDE w:val="0"/>
        <w:spacing w:line="360" w:lineRule="auto"/>
        <w:jc w:val="center"/>
        <w:rPr>
          <w:rFonts w:ascii="Georgia" w:hAnsi="Georgia" w:cs="Georgia"/>
          <w:b/>
          <w:color w:val="000000" w:themeColor="text1"/>
          <w:sz w:val="20"/>
          <w:szCs w:val="20"/>
          <w:u w:val="single"/>
        </w:rPr>
      </w:pPr>
    </w:p>
    <w:p w14:paraId="3B480225" w14:textId="77777777" w:rsidR="00D81C81" w:rsidRPr="00CF53FF" w:rsidRDefault="00D81C81" w:rsidP="00D81C81">
      <w:pPr>
        <w:pStyle w:val="WW-Tekstpodstawowy2"/>
        <w:tabs>
          <w:tab w:val="left" w:pos="720"/>
        </w:tabs>
        <w:suppressAutoHyphens w:val="0"/>
        <w:spacing w:before="0" w:after="0" w:line="240" w:lineRule="auto"/>
        <w:rPr>
          <w:rFonts w:ascii="Georgia" w:hAnsi="Georgia" w:cs="Georgia"/>
          <w:i w:val="0"/>
          <w:iCs w:val="0"/>
          <w:color w:val="auto"/>
          <w:sz w:val="20"/>
          <w:szCs w:val="20"/>
          <w:lang w:val="pl-PL"/>
        </w:rPr>
      </w:pPr>
      <w:r w:rsidRPr="00CF53FF">
        <w:rPr>
          <w:rFonts w:ascii="Georgia" w:hAnsi="Georgia" w:cs="Georgia"/>
          <w:i w:val="0"/>
          <w:iCs w:val="0"/>
          <w:color w:val="auto"/>
          <w:sz w:val="20"/>
          <w:szCs w:val="20"/>
          <w:lang w:val="pl-PL"/>
        </w:rPr>
        <w:t>Tabela asortymentowa</w:t>
      </w:r>
    </w:p>
    <w:tbl>
      <w:tblPr>
        <w:tblW w:w="98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141"/>
        <w:gridCol w:w="794"/>
        <w:gridCol w:w="960"/>
        <w:gridCol w:w="578"/>
        <w:gridCol w:w="960"/>
        <w:gridCol w:w="938"/>
        <w:gridCol w:w="1494"/>
        <w:gridCol w:w="1417"/>
      </w:tblGrid>
      <w:tr w:rsidR="00D81C81" w:rsidRPr="00CF53FF" w14:paraId="47D54501" w14:textId="77777777" w:rsidTr="00D81C81">
        <w:trPr>
          <w:cantSplit/>
          <w:trHeight w:val="915"/>
        </w:trPr>
        <w:tc>
          <w:tcPr>
            <w:tcW w:w="567" w:type="dxa"/>
            <w:vAlign w:val="center"/>
          </w:tcPr>
          <w:p w14:paraId="54870CB3" w14:textId="77777777" w:rsidR="00D81C81" w:rsidRPr="00CF53FF" w:rsidRDefault="00D81C81" w:rsidP="0026401F">
            <w:pPr>
              <w:snapToGrid w:val="0"/>
              <w:jc w:val="center"/>
              <w:rPr>
                <w:rFonts w:ascii="Georgia" w:hAnsi="Georgia" w:cs="Georgia"/>
                <w:sz w:val="18"/>
                <w:szCs w:val="18"/>
              </w:rPr>
            </w:pPr>
            <w:r w:rsidRPr="00CF53FF">
              <w:rPr>
                <w:rFonts w:ascii="Georgia" w:hAnsi="Georgia" w:cs="Georgia"/>
                <w:sz w:val="18"/>
                <w:szCs w:val="18"/>
              </w:rPr>
              <w:t>l.p.</w:t>
            </w:r>
          </w:p>
        </w:tc>
        <w:tc>
          <w:tcPr>
            <w:tcW w:w="2141" w:type="dxa"/>
            <w:vAlign w:val="center"/>
          </w:tcPr>
          <w:p w14:paraId="5BFEFEE6" w14:textId="77777777" w:rsidR="00D81C81" w:rsidRPr="00CF53FF" w:rsidRDefault="00D81C81" w:rsidP="0026401F">
            <w:pPr>
              <w:snapToGrid w:val="0"/>
              <w:jc w:val="center"/>
              <w:rPr>
                <w:rFonts w:ascii="Georgia" w:hAnsi="Georgia" w:cs="Georgia"/>
                <w:sz w:val="18"/>
                <w:szCs w:val="18"/>
              </w:rPr>
            </w:pPr>
            <w:r w:rsidRPr="00CF53FF">
              <w:rPr>
                <w:rFonts w:ascii="Georgia" w:hAnsi="Georgia" w:cs="Georgia"/>
                <w:sz w:val="18"/>
                <w:szCs w:val="18"/>
              </w:rPr>
              <w:t>Nazwa asortymentu</w:t>
            </w:r>
          </w:p>
        </w:tc>
        <w:tc>
          <w:tcPr>
            <w:tcW w:w="794" w:type="dxa"/>
            <w:vAlign w:val="center"/>
          </w:tcPr>
          <w:p w14:paraId="6085AF85" w14:textId="77777777" w:rsidR="00D81C81" w:rsidRPr="00CF53FF" w:rsidRDefault="00D81C81" w:rsidP="0026401F">
            <w:pPr>
              <w:snapToGrid w:val="0"/>
              <w:jc w:val="center"/>
              <w:rPr>
                <w:rFonts w:ascii="Georgia" w:hAnsi="Georgia" w:cs="Georgia"/>
                <w:sz w:val="18"/>
                <w:szCs w:val="18"/>
              </w:rPr>
            </w:pPr>
            <w:r w:rsidRPr="00CF53FF">
              <w:rPr>
                <w:rFonts w:ascii="Georgia" w:hAnsi="Georgia" w:cs="Georgia"/>
                <w:sz w:val="18"/>
                <w:szCs w:val="18"/>
              </w:rPr>
              <w:t>j.m.</w:t>
            </w:r>
          </w:p>
        </w:tc>
        <w:tc>
          <w:tcPr>
            <w:tcW w:w="960" w:type="dxa"/>
            <w:vAlign w:val="center"/>
          </w:tcPr>
          <w:p w14:paraId="03AB65B9" w14:textId="77777777" w:rsidR="00D81C81" w:rsidRPr="00CF53FF" w:rsidRDefault="00D81C81" w:rsidP="0026401F">
            <w:pPr>
              <w:snapToGrid w:val="0"/>
              <w:jc w:val="center"/>
              <w:rPr>
                <w:rFonts w:ascii="Georgia" w:hAnsi="Georgia" w:cs="Georgia"/>
                <w:sz w:val="18"/>
                <w:szCs w:val="18"/>
              </w:rPr>
            </w:pPr>
            <w:r w:rsidRPr="00CF53FF">
              <w:rPr>
                <w:rFonts w:ascii="Georgia" w:hAnsi="Georgia" w:cs="Georgia"/>
                <w:sz w:val="18"/>
                <w:szCs w:val="18"/>
              </w:rPr>
              <w:t>Cena jedn. netto</w:t>
            </w:r>
          </w:p>
        </w:tc>
        <w:tc>
          <w:tcPr>
            <w:tcW w:w="578" w:type="dxa"/>
            <w:vAlign w:val="center"/>
          </w:tcPr>
          <w:p w14:paraId="616A2CF7" w14:textId="77777777" w:rsidR="00D81C81" w:rsidRPr="00CF53FF" w:rsidRDefault="00D81C81" w:rsidP="0026401F">
            <w:pPr>
              <w:pStyle w:val="Tekstpodstawowy"/>
              <w:snapToGrid w:val="0"/>
              <w:spacing w:after="0"/>
              <w:jc w:val="center"/>
              <w:rPr>
                <w:rFonts w:ascii="Georgia" w:hAnsi="Georgia" w:cs="Georgia"/>
                <w:b w:val="0"/>
                <w:bCs w:val="0"/>
                <w:i w:val="0"/>
                <w:iCs w:val="0"/>
                <w:color w:val="auto"/>
                <w:sz w:val="18"/>
                <w:szCs w:val="18"/>
                <w:lang w:val="pl-PL"/>
              </w:rPr>
            </w:pPr>
            <w:r w:rsidRPr="00CF53FF">
              <w:rPr>
                <w:rFonts w:ascii="Georgia" w:hAnsi="Georgia" w:cs="Georgia"/>
                <w:b w:val="0"/>
                <w:bCs w:val="0"/>
                <w:i w:val="0"/>
                <w:iCs w:val="0"/>
                <w:sz w:val="18"/>
                <w:szCs w:val="18"/>
              </w:rPr>
              <w:t>% VAT</w:t>
            </w:r>
          </w:p>
        </w:tc>
        <w:tc>
          <w:tcPr>
            <w:tcW w:w="960" w:type="dxa"/>
            <w:vAlign w:val="center"/>
          </w:tcPr>
          <w:p w14:paraId="414BF9DD" w14:textId="77777777" w:rsidR="00D81C81" w:rsidRPr="00CF53FF" w:rsidRDefault="00D81C81" w:rsidP="0026401F">
            <w:pPr>
              <w:pStyle w:val="Nagwektabeli"/>
              <w:snapToGrid w:val="0"/>
              <w:rPr>
                <w:rFonts w:ascii="Georgia" w:hAnsi="Georgia" w:cs="Georgia"/>
                <w:b w:val="0"/>
                <w:bCs w:val="0"/>
                <w:sz w:val="18"/>
                <w:szCs w:val="18"/>
              </w:rPr>
            </w:pPr>
            <w:r w:rsidRPr="00CF53FF">
              <w:rPr>
                <w:rFonts w:ascii="Georgia" w:hAnsi="Georgia" w:cs="Georgia"/>
                <w:b w:val="0"/>
                <w:bCs w:val="0"/>
                <w:sz w:val="18"/>
                <w:szCs w:val="18"/>
              </w:rPr>
              <w:t>Wartość VAT</w:t>
            </w:r>
          </w:p>
        </w:tc>
        <w:tc>
          <w:tcPr>
            <w:tcW w:w="938" w:type="dxa"/>
            <w:vAlign w:val="center"/>
          </w:tcPr>
          <w:p w14:paraId="1ABD6FF9" w14:textId="77777777" w:rsidR="00D81C81" w:rsidRPr="00CF53FF" w:rsidRDefault="00D81C81" w:rsidP="0026401F">
            <w:pPr>
              <w:pStyle w:val="Nagwektabeli"/>
              <w:snapToGrid w:val="0"/>
              <w:rPr>
                <w:rFonts w:ascii="Georgia" w:hAnsi="Georgia" w:cs="Georgia"/>
                <w:b w:val="0"/>
                <w:bCs w:val="0"/>
                <w:sz w:val="18"/>
                <w:szCs w:val="18"/>
              </w:rPr>
            </w:pPr>
            <w:r w:rsidRPr="00CF53FF">
              <w:rPr>
                <w:rFonts w:ascii="Georgia" w:hAnsi="Georgia" w:cs="Georgia"/>
                <w:b w:val="0"/>
                <w:bCs w:val="0"/>
                <w:sz w:val="18"/>
                <w:szCs w:val="18"/>
              </w:rPr>
              <w:t>Cena jedn. brutto</w:t>
            </w:r>
          </w:p>
        </w:tc>
        <w:tc>
          <w:tcPr>
            <w:tcW w:w="1494" w:type="dxa"/>
            <w:vAlign w:val="center"/>
          </w:tcPr>
          <w:p w14:paraId="707D7161" w14:textId="20E410A9" w:rsidR="00D81C81" w:rsidRPr="00CF53FF" w:rsidRDefault="00D81C81" w:rsidP="0026401F">
            <w:pPr>
              <w:pStyle w:val="Nagwektabeli"/>
              <w:snapToGrid w:val="0"/>
              <w:rPr>
                <w:rFonts w:ascii="Georgia" w:hAnsi="Georgia" w:cs="Georgia"/>
                <w:b w:val="0"/>
                <w:bCs w:val="0"/>
                <w:sz w:val="18"/>
                <w:szCs w:val="18"/>
              </w:rPr>
            </w:pPr>
            <w:r w:rsidRPr="00CF53FF">
              <w:rPr>
                <w:rFonts w:ascii="Georgia" w:hAnsi="Georgia" w:cs="Georgia"/>
                <w:b w:val="0"/>
                <w:bCs w:val="0"/>
                <w:sz w:val="18"/>
                <w:szCs w:val="18"/>
              </w:rPr>
              <w:t xml:space="preserve">…...% rabat cenowy </w:t>
            </w:r>
            <w:r w:rsidRPr="00CF53FF">
              <w:rPr>
                <w:rFonts w:ascii="Georgia" w:hAnsi="Georgia" w:cs="Georgia"/>
                <w:b w:val="0"/>
                <w:bCs w:val="0"/>
                <w:sz w:val="18"/>
                <w:szCs w:val="18"/>
              </w:rPr>
              <w:br/>
              <w:t>od „ ceny dnia”</w:t>
            </w:r>
            <w:r w:rsidRPr="00CF53FF">
              <w:rPr>
                <w:rFonts w:ascii="Georgia" w:hAnsi="Georgia" w:cs="Georgia"/>
                <w:b w:val="0"/>
                <w:bCs w:val="0"/>
                <w:sz w:val="18"/>
                <w:szCs w:val="18"/>
              </w:rPr>
              <w:br/>
              <w:t>(min 2%)</w:t>
            </w:r>
          </w:p>
        </w:tc>
        <w:tc>
          <w:tcPr>
            <w:tcW w:w="1417" w:type="dxa"/>
            <w:vAlign w:val="center"/>
          </w:tcPr>
          <w:p w14:paraId="177392D9" w14:textId="77777777" w:rsidR="00D81C81" w:rsidRPr="00CF53FF" w:rsidRDefault="00D81C81" w:rsidP="0026401F">
            <w:pPr>
              <w:pStyle w:val="Nagwektabeli"/>
              <w:snapToGrid w:val="0"/>
              <w:rPr>
                <w:rFonts w:ascii="Georgia" w:hAnsi="Georgia" w:cs="Georgia"/>
                <w:b w:val="0"/>
                <w:bCs w:val="0"/>
                <w:sz w:val="18"/>
                <w:szCs w:val="18"/>
              </w:rPr>
            </w:pPr>
            <w:r w:rsidRPr="00CF53FF">
              <w:rPr>
                <w:rFonts w:ascii="Georgia" w:hAnsi="Georgia" w:cs="Georgia"/>
                <w:b w:val="0"/>
                <w:bCs w:val="0"/>
                <w:sz w:val="18"/>
                <w:szCs w:val="18"/>
              </w:rPr>
              <w:t>Cena jedn. brutto z rabatem cenowym</w:t>
            </w:r>
          </w:p>
        </w:tc>
      </w:tr>
      <w:tr w:rsidR="00D81C81" w:rsidRPr="00CF53FF" w14:paraId="1C2CFE76" w14:textId="77777777" w:rsidTr="00D81C81">
        <w:trPr>
          <w:cantSplit/>
        </w:trPr>
        <w:tc>
          <w:tcPr>
            <w:tcW w:w="567" w:type="dxa"/>
          </w:tcPr>
          <w:p w14:paraId="5BC51DB7" w14:textId="77777777" w:rsidR="00D81C81" w:rsidRPr="00CF53FF" w:rsidRDefault="00D81C81" w:rsidP="0026401F">
            <w:pPr>
              <w:snapToGrid w:val="0"/>
              <w:jc w:val="center"/>
              <w:rPr>
                <w:rFonts w:ascii="Georgia" w:hAnsi="Georgia" w:cs="Georgia"/>
                <w:sz w:val="18"/>
                <w:szCs w:val="18"/>
              </w:rPr>
            </w:pPr>
            <w:r w:rsidRPr="00CF53FF">
              <w:rPr>
                <w:rFonts w:ascii="Georgia" w:hAnsi="Georgia" w:cs="Georgia"/>
                <w:sz w:val="18"/>
                <w:szCs w:val="18"/>
              </w:rPr>
              <w:t>1</w:t>
            </w:r>
          </w:p>
        </w:tc>
        <w:tc>
          <w:tcPr>
            <w:tcW w:w="2141" w:type="dxa"/>
            <w:vAlign w:val="center"/>
          </w:tcPr>
          <w:p w14:paraId="3411D3F7" w14:textId="77777777" w:rsidR="00D81C81" w:rsidRPr="00CF53FF" w:rsidRDefault="00D81C81" w:rsidP="0026401F">
            <w:pPr>
              <w:rPr>
                <w:rFonts w:ascii="Georgia" w:hAnsi="Georgia" w:cs="Georgia"/>
                <w:sz w:val="20"/>
                <w:szCs w:val="20"/>
              </w:rPr>
            </w:pPr>
            <w:r w:rsidRPr="00CF53FF">
              <w:rPr>
                <w:rFonts w:ascii="Georgia" w:hAnsi="Georgia" w:cs="Georgia"/>
                <w:sz w:val="20"/>
                <w:szCs w:val="20"/>
              </w:rPr>
              <w:t>Etylina Pb95</w:t>
            </w:r>
          </w:p>
        </w:tc>
        <w:tc>
          <w:tcPr>
            <w:tcW w:w="794" w:type="dxa"/>
          </w:tcPr>
          <w:p w14:paraId="2AFD8672" w14:textId="77777777" w:rsidR="00D81C81" w:rsidRPr="00CF53FF" w:rsidRDefault="00D81C81" w:rsidP="0026401F">
            <w:pPr>
              <w:pStyle w:val="Nagwektabeli"/>
              <w:snapToGrid w:val="0"/>
              <w:rPr>
                <w:b w:val="0"/>
                <w:bCs w:val="0"/>
                <w:sz w:val="18"/>
                <w:szCs w:val="18"/>
              </w:rPr>
            </w:pPr>
            <w:r w:rsidRPr="00CF53FF">
              <w:rPr>
                <w:b w:val="0"/>
                <w:bCs w:val="0"/>
                <w:sz w:val="18"/>
                <w:szCs w:val="18"/>
              </w:rPr>
              <w:t>litr</w:t>
            </w:r>
          </w:p>
        </w:tc>
        <w:tc>
          <w:tcPr>
            <w:tcW w:w="960" w:type="dxa"/>
          </w:tcPr>
          <w:p w14:paraId="5B1B837A" w14:textId="77777777" w:rsidR="00D81C81" w:rsidRPr="00CF53FF" w:rsidRDefault="00D81C81" w:rsidP="0026401F">
            <w:pPr>
              <w:pStyle w:val="Nagwektabeli"/>
              <w:snapToGrid w:val="0"/>
              <w:rPr>
                <w:b w:val="0"/>
                <w:bCs w:val="0"/>
                <w:sz w:val="18"/>
                <w:szCs w:val="18"/>
              </w:rPr>
            </w:pPr>
          </w:p>
        </w:tc>
        <w:tc>
          <w:tcPr>
            <w:tcW w:w="578" w:type="dxa"/>
            <w:vAlign w:val="center"/>
          </w:tcPr>
          <w:p w14:paraId="498FC4C6" w14:textId="77777777" w:rsidR="00D81C81" w:rsidRPr="00CF53FF" w:rsidRDefault="00D81C81" w:rsidP="0026401F">
            <w:pPr>
              <w:snapToGrid w:val="0"/>
              <w:jc w:val="center"/>
              <w:rPr>
                <w:rFonts w:ascii="Georgia" w:hAnsi="Georgia" w:cs="Georgia"/>
                <w:sz w:val="18"/>
                <w:szCs w:val="18"/>
              </w:rPr>
            </w:pPr>
          </w:p>
        </w:tc>
        <w:tc>
          <w:tcPr>
            <w:tcW w:w="960" w:type="dxa"/>
          </w:tcPr>
          <w:p w14:paraId="2B7CB786" w14:textId="77777777" w:rsidR="00D81C81" w:rsidRPr="00CF53FF" w:rsidRDefault="00D81C81" w:rsidP="0026401F">
            <w:pPr>
              <w:pStyle w:val="Nagwektabeli"/>
              <w:snapToGrid w:val="0"/>
              <w:rPr>
                <w:b w:val="0"/>
                <w:bCs w:val="0"/>
                <w:i/>
                <w:iCs/>
                <w:sz w:val="18"/>
                <w:szCs w:val="18"/>
              </w:rPr>
            </w:pPr>
          </w:p>
        </w:tc>
        <w:tc>
          <w:tcPr>
            <w:tcW w:w="938" w:type="dxa"/>
          </w:tcPr>
          <w:p w14:paraId="6A99501E" w14:textId="77777777" w:rsidR="00D81C81" w:rsidRPr="00CF53FF" w:rsidRDefault="00D81C81" w:rsidP="0026401F">
            <w:pPr>
              <w:pStyle w:val="Nagwektabeli"/>
              <w:snapToGrid w:val="0"/>
              <w:rPr>
                <w:b w:val="0"/>
                <w:bCs w:val="0"/>
                <w:i/>
                <w:iCs/>
                <w:sz w:val="18"/>
                <w:szCs w:val="18"/>
              </w:rPr>
            </w:pPr>
          </w:p>
        </w:tc>
        <w:tc>
          <w:tcPr>
            <w:tcW w:w="1494" w:type="dxa"/>
          </w:tcPr>
          <w:p w14:paraId="16A370D5" w14:textId="77777777" w:rsidR="00D81C81" w:rsidRPr="00CF53FF" w:rsidRDefault="00D81C81" w:rsidP="0026401F">
            <w:pPr>
              <w:pStyle w:val="Nagwektabeli"/>
              <w:snapToGrid w:val="0"/>
              <w:rPr>
                <w:b w:val="0"/>
                <w:bCs w:val="0"/>
                <w:i/>
                <w:iCs/>
                <w:sz w:val="18"/>
                <w:szCs w:val="18"/>
              </w:rPr>
            </w:pPr>
          </w:p>
        </w:tc>
        <w:tc>
          <w:tcPr>
            <w:tcW w:w="1417" w:type="dxa"/>
          </w:tcPr>
          <w:p w14:paraId="172C5E5E" w14:textId="77777777" w:rsidR="00D81C81" w:rsidRPr="00CF53FF" w:rsidRDefault="00D81C81" w:rsidP="0026401F">
            <w:pPr>
              <w:pStyle w:val="Nagwektabeli"/>
              <w:snapToGrid w:val="0"/>
              <w:rPr>
                <w:b w:val="0"/>
                <w:bCs w:val="0"/>
                <w:i/>
                <w:iCs/>
                <w:sz w:val="18"/>
                <w:szCs w:val="18"/>
              </w:rPr>
            </w:pPr>
          </w:p>
        </w:tc>
      </w:tr>
      <w:tr w:rsidR="00D81C81" w:rsidRPr="00CF53FF" w14:paraId="0E899AE2" w14:textId="77777777" w:rsidTr="00D81C81">
        <w:trPr>
          <w:cantSplit/>
        </w:trPr>
        <w:tc>
          <w:tcPr>
            <w:tcW w:w="567" w:type="dxa"/>
          </w:tcPr>
          <w:p w14:paraId="052AC532" w14:textId="77777777" w:rsidR="00D81C81" w:rsidRPr="00CF53FF" w:rsidRDefault="00D81C81" w:rsidP="0026401F">
            <w:pPr>
              <w:snapToGrid w:val="0"/>
              <w:jc w:val="center"/>
              <w:rPr>
                <w:rFonts w:ascii="Georgia" w:hAnsi="Georgia" w:cs="Georgia"/>
                <w:sz w:val="18"/>
                <w:szCs w:val="18"/>
              </w:rPr>
            </w:pPr>
            <w:r w:rsidRPr="00CF53FF">
              <w:rPr>
                <w:rFonts w:ascii="Georgia" w:hAnsi="Georgia" w:cs="Georgia"/>
                <w:sz w:val="18"/>
                <w:szCs w:val="18"/>
              </w:rPr>
              <w:t xml:space="preserve">2 </w:t>
            </w:r>
          </w:p>
        </w:tc>
        <w:tc>
          <w:tcPr>
            <w:tcW w:w="2141" w:type="dxa"/>
            <w:vAlign w:val="center"/>
          </w:tcPr>
          <w:p w14:paraId="54DBB7D9" w14:textId="77777777" w:rsidR="00D81C81" w:rsidRPr="00CF53FF" w:rsidRDefault="00D81C81" w:rsidP="0026401F">
            <w:pPr>
              <w:rPr>
                <w:rFonts w:ascii="Georgia" w:hAnsi="Georgia" w:cs="Georgia"/>
                <w:sz w:val="20"/>
                <w:szCs w:val="20"/>
              </w:rPr>
            </w:pPr>
            <w:r w:rsidRPr="00CF53FF">
              <w:rPr>
                <w:rFonts w:ascii="Georgia" w:hAnsi="Georgia" w:cs="Georgia"/>
                <w:sz w:val="20"/>
                <w:szCs w:val="20"/>
              </w:rPr>
              <w:t>Olej napędowy (ON)</w:t>
            </w:r>
          </w:p>
        </w:tc>
        <w:tc>
          <w:tcPr>
            <w:tcW w:w="794" w:type="dxa"/>
          </w:tcPr>
          <w:p w14:paraId="0C28F1E0" w14:textId="77777777" w:rsidR="00D81C81" w:rsidRPr="00CF53FF" w:rsidRDefault="00D81C81" w:rsidP="0026401F">
            <w:pPr>
              <w:pStyle w:val="Nagwektabeli"/>
              <w:snapToGrid w:val="0"/>
              <w:rPr>
                <w:b w:val="0"/>
                <w:bCs w:val="0"/>
                <w:sz w:val="18"/>
                <w:szCs w:val="18"/>
              </w:rPr>
            </w:pPr>
            <w:r w:rsidRPr="00CF53FF">
              <w:rPr>
                <w:b w:val="0"/>
                <w:bCs w:val="0"/>
                <w:sz w:val="18"/>
                <w:szCs w:val="18"/>
              </w:rPr>
              <w:t>litr</w:t>
            </w:r>
          </w:p>
        </w:tc>
        <w:tc>
          <w:tcPr>
            <w:tcW w:w="960" w:type="dxa"/>
          </w:tcPr>
          <w:p w14:paraId="19D3E363" w14:textId="77777777" w:rsidR="00D81C81" w:rsidRPr="00CF53FF" w:rsidRDefault="00D81C81" w:rsidP="0026401F">
            <w:pPr>
              <w:pStyle w:val="Nagwektabeli"/>
              <w:snapToGrid w:val="0"/>
              <w:rPr>
                <w:b w:val="0"/>
                <w:bCs w:val="0"/>
                <w:sz w:val="18"/>
                <w:szCs w:val="18"/>
              </w:rPr>
            </w:pPr>
          </w:p>
        </w:tc>
        <w:tc>
          <w:tcPr>
            <w:tcW w:w="578" w:type="dxa"/>
            <w:vAlign w:val="center"/>
          </w:tcPr>
          <w:p w14:paraId="70C70B9A" w14:textId="77777777" w:rsidR="00D81C81" w:rsidRPr="00CF53FF" w:rsidRDefault="00D81C81" w:rsidP="0026401F">
            <w:pPr>
              <w:snapToGrid w:val="0"/>
              <w:jc w:val="center"/>
              <w:rPr>
                <w:rFonts w:ascii="Georgia" w:hAnsi="Georgia" w:cs="Georgia"/>
                <w:sz w:val="18"/>
                <w:szCs w:val="18"/>
              </w:rPr>
            </w:pPr>
          </w:p>
        </w:tc>
        <w:tc>
          <w:tcPr>
            <w:tcW w:w="960" w:type="dxa"/>
          </w:tcPr>
          <w:p w14:paraId="1F150D75" w14:textId="77777777" w:rsidR="00D81C81" w:rsidRPr="00CF53FF" w:rsidRDefault="00D81C81" w:rsidP="0026401F">
            <w:pPr>
              <w:pStyle w:val="Nagwektabeli"/>
              <w:snapToGrid w:val="0"/>
              <w:rPr>
                <w:b w:val="0"/>
                <w:bCs w:val="0"/>
                <w:i/>
                <w:iCs/>
                <w:sz w:val="18"/>
                <w:szCs w:val="18"/>
              </w:rPr>
            </w:pPr>
          </w:p>
        </w:tc>
        <w:tc>
          <w:tcPr>
            <w:tcW w:w="938" w:type="dxa"/>
          </w:tcPr>
          <w:p w14:paraId="05B1F462" w14:textId="77777777" w:rsidR="00D81C81" w:rsidRPr="00CF53FF" w:rsidRDefault="00D81C81" w:rsidP="0026401F">
            <w:pPr>
              <w:pStyle w:val="Nagwektabeli"/>
              <w:snapToGrid w:val="0"/>
              <w:rPr>
                <w:b w:val="0"/>
                <w:bCs w:val="0"/>
                <w:i/>
                <w:iCs/>
                <w:sz w:val="18"/>
                <w:szCs w:val="18"/>
              </w:rPr>
            </w:pPr>
          </w:p>
        </w:tc>
        <w:tc>
          <w:tcPr>
            <w:tcW w:w="1494" w:type="dxa"/>
          </w:tcPr>
          <w:p w14:paraId="16F913E5" w14:textId="77777777" w:rsidR="00D81C81" w:rsidRPr="00CF53FF" w:rsidRDefault="00D81C81" w:rsidP="0026401F">
            <w:pPr>
              <w:pStyle w:val="Nagwektabeli"/>
              <w:snapToGrid w:val="0"/>
              <w:rPr>
                <w:b w:val="0"/>
                <w:bCs w:val="0"/>
                <w:i/>
                <w:iCs/>
                <w:sz w:val="18"/>
                <w:szCs w:val="18"/>
              </w:rPr>
            </w:pPr>
          </w:p>
        </w:tc>
        <w:tc>
          <w:tcPr>
            <w:tcW w:w="1417" w:type="dxa"/>
          </w:tcPr>
          <w:p w14:paraId="6C7CE5D2" w14:textId="77777777" w:rsidR="00D81C81" w:rsidRPr="00CF53FF" w:rsidRDefault="00D81C81" w:rsidP="0026401F">
            <w:pPr>
              <w:pStyle w:val="Nagwektabeli"/>
              <w:snapToGrid w:val="0"/>
              <w:rPr>
                <w:b w:val="0"/>
                <w:bCs w:val="0"/>
                <w:i/>
                <w:iCs/>
                <w:sz w:val="18"/>
                <w:szCs w:val="18"/>
              </w:rPr>
            </w:pPr>
          </w:p>
        </w:tc>
      </w:tr>
      <w:tr w:rsidR="00D81C81" w:rsidRPr="00CF53FF" w14:paraId="5E483DB9" w14:textId="77777777" w:rsidTr="00D81C81">
        <w:trPr>
          <w:cantSplit/>
        </w:trPr>
        <w:tc>
          <w:tcPr>
            <w:tcW w:w="567" w:type="dxa"/>
          </w:tcPr>
          <w:p w14:paraId="500791AA" w14:textId="77777777" w:rsidR="00D81C81" w:rsidRPr="00CF53FF" w:rsidRDefault="00D81C81" w:rsidP="0026401F">
            <w:pPr>
              <w:snapToGrid w:val="0"/>
              <w:jc w:val="center"/>
              <w:rPr>
                <w:rFonts w:ascii="Georgia" w:hAnsi="Georgia" w:cs="Georgia"/>
                <w:sz w:val="18"/>
                <w:szCs w:val="18"/>
              </w:rPr>
            </w:pPr>
            <w:r w:rsidRPr="00CF53FF">
              <w:rPr>
                <w:rFonts w:ascii="Georgia" w:hAnsi="Georgia" w:cs="Georgia"/>
                <w:sz w:val="18"/>
                <w:szCs w:val="18"/>
              </w:rPr>
              <w:t>3</w:t>
            </w:r>
          </w:p>
        </w:tc>
        <w:tc>
          <w:tcPr>
            <w:tcW w:w="2141" w:type="dxa"/>
            <w:vAlign w:val="center"/>
          </w:tcPr>
          <w:p w14:paraId="4D6BFE20" w14:textId="77777777" w:rsidR="00D81C81" w:rsidRPr="00CF53FF" w:rsidRDefault="00D81C81" w:rsidP="0026401F">
            <w:pPr>
              <w:rPr>
                <w:rFonts w:ascii="Georgia" w:hAnsi="Georgia" w:cs="Georgia"/>
                <w:sz w:val="20"/>
                <w:szCs w:val="20"/>
              </w:rPr>
            </w:pPr>
            <w:proofErr w:type="spellStart"/>
            <w:r w:rsidRPr="00CF53FF">
              <w:rPr>
                <w:rFonts w:ascii="Georgia" w:hAnsi="Georgia" w:cs="Georgia"/>
                <w:sz w:val="20"/>
                <w:szCs w:val="20"/>
              </w:rPr>
              <w:t>Adblue</w:t>
            </w:r>
            <w:proofErr w:type="spellEnd"/>
          </w:p>
        </w:tc>
        <w:tc>
          <w:tcPr>
            <w:tcW w:w="794" w:type="dxa"/>
          </w:tcPr>
          <w:p w14:paraId="4300E386" w14:textId="77777777" w:rsidR="00D81C81" w:rsidRPr="00CF53FF" w:rsidRDefault="00D81C81" w:rsidP="0026401F">
            <w:pPr>
              <w:pStyle w:val="Nagwektabeli"/>
              <w:snapToGrid w:val="0"/>
              <w:rPr>
                <w:b w:val="0"/>
                <w:bCs w:val="0"/>
                <w:sz w:val="18"/>
                <w:szCs w:val="18"/>
              </w:rPr>
            </w:pPr>
            <w:r w:rsidRPr="00CF53FF">
              <w:rPr>
                <w:b w:val="0"/>
                <w:bCs w:val="0"/>
                <w:sz w:val="18"/>
                <w:szCs w:val="18"/>
              </w:rPr>
              <w:t>litr</w:t>
            </w:r>
          </w:p>
        </w:tc>
        <w:tc>
          <w:tcPr>
            <w:tcW w:w="960" w:type="dxa"/>
          </w:tcPr>
          <w:p w14:paraId="1425539D" w14:textId="77777777" w:rsidR="00D81C81" w:rsidRPr="00CF53FF" w:rsidRDefault="00D81C81" w:rsidP="0026401F">
            <w:pPr>
              <w:pStyle w:val="Nagwektabeli"/>
              <w:snapToGrid w:val="0"/>
              <w:rPr>
                <w:b w:val="0"/>
                <w:bCs w:val="0"/>
                <w:sz w:val="18"/>
                <w:szCs w:val="18"/>
              </w:rPr>
            </w:pPr>
          </w:p>
        </w:tc>
        <w:tc>
          <w:tcPr>
            <w:tcW w:w="578" w:type="dxa"/>
            <w:vAlign w:val="center"/>
          </w:tcPr>
          <w:p w14:paraId="77056FE5" w14:textId="77777777" w:rsidR="00D81C81" w:rsidRPr="00CF53FF" w:rsidRDefault="00D81C81" w:rsidP="0026401F">
            <w:pPr>
              <w:snapToGrid w:val="0"/>
              <w:jc w:val="center"/>
              <w:rPr>
                <w:rFonts w:ascii="Georgia" w:hAnsi="Georgia" w:cs="Georgia"/>
                <w:sz w:val="18"/>
                <w:szCs w:val="18"/>
              </w:rPr>
            </w:pPr>
          </w:p>
        </w:tc>
        <w:tc>
          <w:tcPr>
            <w:tcW w:w="960" w:type="dxa"/>
          </w:tcPr>
          <w:p w14:paraId="26A2976F" w14:textId="77777777" w:rsidR="00D81C81" w:rsidRPr="00CF53FF" w:rsidRDefault="00D81C81" w:rsidP="0026401F">
            <w:pPr>
              <w:pStyle w:val="Nagwektabeli"/>
              <w:snapToGrid w:val="0"/>
              <w:rPr>
                <w:b w:val="0"/>
                <w:bCs w:val="0"/>
                <w:i/>
                <w:iCs/>
                <w:sz w:val="18"/>
                <w:szCs w:val="18"/>
              </w:rPr>
            </w:pPr>
          </w:p>
        </w:tc>
        <w:tc>
          <w:tcPr>
            <w:tcW w:w="938" w:type="dxa"/>
          </w:tcPr>
          <w:p w14:paraId="46983EE3" w14:textId="77777777" w:rsidR="00D81C81" w:rsidRPr="00CF53FF" w:rsidRDefault="00D81C81" w:rsidP="0026401F">
            <w:pPr>
              <w:pStyle w:val="Nagwektabeli"/>
              <w:snapToGrid w:val="0"/>
              <w:rPr>
                <w:b w:val="0"/>
                <w:bCs w:val="0"/>
                <w:i/>
                <w:iCs/>
                <w:sz w:val="18"/>
                <w:szCs w:val="18"/>
              </w:rPr>
            </w:pPr>
          </w:p>
        </w:tc>
        <w:tc>
          <w:tcPr>
            <w:tcW w:w="1494" w:type="dxa"/>
          </w:tcPr>
          <w:p w14:paraId="59B161D4" w14:textId="77777777" w:rsidR="00D81C81" w:rsidRPr="00CF53FF" w:rsidRDefault="00D81C81" w:rsidP="0026401F">
            <w:pPr>
              <w:pStyle w:val="Nagwektabeli"/>
              <w:snapToGrid w:val="0"/>
              <w:rPr>
                <w:b w:val="0"/>
                <w:bCs w:val="0"/>
                <w:i/>
                <w:iCs/>
                <w:sz w:val="18"/>
                <w:szCs w:val="18"/>
              </w:rPr>
            </w:pPr>
          </w:p>
        </w:tc>
        <w:tc>
          <w:tcPr>
            <w:tcW w:w="1417" w:type="dxa"/>
          </w:tcPr>
          <w:p w14:paraId="0502FA48" w14:textId="77777777" w:rsidR="00D81C81" w:rsidRPr="00CF53FF" w:rsidRDefault="00D81C81" w:rsidP="0026401F">
            <w:pPr>
              <w:pStyle w:val="Nagwektabeli"/>
              <w:snapToGrid w:val="0"/>
              <w:rPr>
                <w:b w:val="0"/>
                <w:bCs w:val="0"/>
                <w:i/>
                <w:iCs/>
                <w:sz w:val="18"/>
                <w:szCs w:val="18"/>
              </w:rPr>
            </w:pPr>
          </w:p>
        </w:tc>
      </w:tr>
      <w:tr w:rsidR="00D81C81" w:rsidRPr="00CF53FF" w14:paraId="30610A3A" w14:textId="77777777" w:rsidTr="00D81C81">
        <w:trPr>
          <w:cantSplit/>
        </w:trPr>
        <w:tc>
          <w:tcPr>
            <w:tcW w:w="5040" w:type="dxa"/>
            <w:gridSpan w:val="5"/>
          </w:tcPr>
          <w:p w14:paraId="1474CA6F" w14:textId="77777777" w:rsidR="00D81C81" w:rsidRPr="00CF53FF" w:rsidRDefault="00D81C81" w:rsidP="0026401F">
            <w:pPr>
              <w:snapToGrid w:val="0"/>
              <w:jc w:val="right"/>
              <w:rPr>
                <w:rFonts w:ascii="Georgia" w:hAnsi="Georgia" w:cs="Georgia"/>
                <w:sz w:val="18"/>
                <w:szCs w:val="18"/>
              </w:rPr>
            </w:pPr>
            <w:r w:rsidRPr="00CF53FF">
              <w:rPr>
                <w:rFonts w:ascii="Georgia" w:hAnsi="Georgia" w:cs="Georgia"/>
                <w:sz w:val="18"/>
                <w:szCs w:val="18"/>
              </w:rPr>
              <w:t>RAZEM:</w:t>
            </w:r>
          </w:p>
        </w:tc>
        <w:tc>
          <w:tcPr>
            <w:tcW w:w="960" w:type="dxa"/>
          </w:tcPr>
          <w:p w14:paraId="5F86D133" w14:textId="060BF204" w:rsidR="00D81C81" w:rsidRPr="00CF53FF" w:rsidRDefault="002E5038" w:rsidP="0026401F">
            <w:pPr>
              <w:pStyle w:val="Nagwektabeli"/>
              <w:snapToGrid w:val="0"/>
              <w:rPr>
                <w:b w:val="0"/>
                <w:bCs w:val="0"/>
                <w:i/>
                <w:iCs/>
                <w:sz w:val="18"/>
                <w:szCs w:val="18"/>
              </w:rPr>
            </w:pPr>
            <w:r w:rsidRPr="00CF53FF">
              <w:rPr>
                <w:b w:val="0"/>
                <w:bCs w:val="0"/>
                <w:i/>
                <w:iCs/>
                <w:sz w:val="18"/>
                <w:szCs w:val="18"/>
              </w:rPr>
              <w:t>X</w:t>
            </w:r>
          </w:p>
        </w:tc>
        <w:tc>
          <w:tcPr>
            <w:tcW w:w="938" w:type="dxa"/>
          </w:tcPr>
          <w:p w14:paraId="5214794D" w14:textId="77777777" w:rsidR="00D81C81" w:rsidRPr="00CF53FF" w:rsidRDefault="00D81C81" w:rsidP="0026401F">
            <w:pPr>
              <w:pStyle w:val="Nagwektabeli"/>
              <w:snapToGrid w:val="0"/>
              <w:rPr>
                <w:b w:val="0"/>
                <w:bCs w:val="0"/>
                <w:i/>
                <w:iCs/>
                <w:sz w:val="18"/>
                <w:szCs w:val="18"/>
              </w:rPr>
            </w:pPr>
            <w:r w:rsidRPr="00CF53FF">
              <w:rPr>
                <w:b w:val="0"/>
                <w:bCs w:val="0"/>
                <w:i/>
                <w:iCs/>
                <w:sz w:val="18"/>
                <w:szCs w:val="18"/>
              </w:rPr>
              <w:t>X</w:t>
            </w:r>
          </w:p>
        </w:tc>
        <w:tc>
          <w:tcPr>
            <w:tcW w:w="1494" w:type="dxa"/>
          </w:tcPr>
          <w:p w14:paraId="767E6EC3" w14:textId="223AE229" w:rsidR="00D81C81" w:rsidRPr="00CF53FF" w:rsidRDefault="002E5038" w:rsidP="0026401F">
            <w:pPr>
              <w:pStyle w:val="Nagwektabeli"/>
              <w:snapToGrid w:val="0"/>
              <w:rPr>
                <w:b w:val="0"/>
                <w:bCs w:val="0"/>
                <w:i/>
                <w:iCs/>
                <w:sz w:val="18"/>
                <w:szCs w:val="18"/>
              </w:rPr>
            </w:pPr>
            <w:r w:rsidRPr="00CF53FF">
              <w:rPr>
                <w:b w:val="0"/>
                <w:bCs w:val="0"/>
                <w:i/>
                <w:iCs/>
                <w:sz w:val="18"/>
                <w:szCs w:val="18"/>
              </w:rPr>
              <w:t>X</w:t>
            </w:r>
          </w:p>
        </w:tc>
        <w:tc>
          <w:tcPr>
            <w:tcW w:w="1417" w:type="dxa"/>
          </w:tcPr>
          <w:p w14:paraId="6B6C2F57" w14:textId="77777777" w:rsidR="00D81C81" w:rsidRPr="00CF53FF" w:rsidRDefault="00D81C81" w:rsidP="0026401F">
            <w:pPr>
              <w:pStyle w:val="Nagwektabeli"/>
              <w:snapToGrid w:val="0"/>
              <w:rPr>
                <w:b w:val="0"/>
                <w:bCs w:val="0"/>
                <w:i/>
                <w:iCs/>
                <w:sz w:val="18"/>
                <w:szCs w:val="18"/>
              </w:rPr>
            </w:pPr>
          </w:p>
        </w:tc>
      </w:tr>
    </w:tbl>
    <w:p w14:paraId="15D22306" w14:textId="39F3B212" w:rsidR="00D81C81" w:rsidRPr="00CF53FF" w:rsidRDefault="00052A1A" w:rsidP="00D81C81">
      <w:pPr>
        <w:tabs>
          <w:tab w:val="left" w:pos="540"/>
        </w:tabs>
        <w:spacing w:line="360" w:lineRule="auto"/>
        <w:jc w:val="both"/>
        <w:rPr>
          <w:rFonts w:ascii="Georgia" w:hAnsi="Georgia" w:cs="Georgia"/>
          <w:sz w:val="20"/>
          <w:szCs w:val="20"/>
        </w:rPr>
      </w:pPr>
      <w:r w:rsidRPr="00CF53FF">
        <w:rPr>
          <w:rFonts w:ascii="Georgia" w:hAnsi="Georgia" w:cs="Georgia"/>
          <w:sz w:val="20"/>
          <w:szCs w:val="20"/>
        </w:rPr>
        <w:t xml:space="preserve">Uwaga w następnym postępowaniu </w:t>
      </w:r>
      <w:r w:rsidR="0019422B" w:rsidRPr="00CF53FF">
        <w:rPr>
          <w:rFonts w:ascii="Georgia" w:hAnsi="Georgia" w:cs="Georgia"/>
          <w:sz w:val="20"/>
          <w:szCs w:val="20"/>
        </w:rPr>
        <w:t>z</w:t>
      </w:r>
      <w:r w:rsidR="00713FBA" w:rsidRPr="00CF53FF">
        <w:rPr>
          <w:rFonts w:ascii="Georgia" w:hAnsi="Georgia" w:cs="Georgia"/>
          <w:sz w:val="20"/>
          <w:szCs w:val="20"/>
        </w:rPr>
        <w:t>astanowić się czy zostawić min 2%</w:t>
      </w:r>
      <w:r w:rsidRPr="00CF53FF">
        <w:rPr>
          <w:rFonts w:ascii="Georgia" w:hAnsi="Georgia" w:cs="Georgia"/>
          <w:sz w:val="20"/>
          <w:szCs w:val="20"/>
        </w:rPr>
        <w:t xml:space="preserve"> jeśli tak zapisać o tym w SWZ w kryteriach „UPUST”</w:t>
      </w:r>
    </w:p>
    <w:p w14:paraId="6928BB8C" w14:textId="77777777" w:rsidR="00A82C68" w:rsidRPr="00804901" w:rsidRDefault="00A82C68">
      <w:pPr>
        <w:numPr>
          <w:ilvl w:val="0"/>
          <w:numId w:val="52"/>
        </w:numPr>
        <w:tabs>
          <w:tab w:val="left" w:pos="-513"/>
        </w:tabs>
        <w:suppressAutoHyphens w:val="0"/>
        <w:spacing w:line="360" w:lineRule="auto"/>
        <w:jc w:val="both"/>
        <w:textAlignment w:val="auto"/>
        <w:rPr>
          <w:rFonts w:ascii="Georgia" w:hAnsi="Georgia" w:cs="Georgia"/>
          <w:sz w:val="20"/>
          <w:szCs w:val="20"/>
        </w:rPr>
      </w:pPr>
      <w:r w:rsidRPr="00CF53FF">
        <w:rPr>
          <w:rFonts w:ascii="Georgia" w:hAnsi="Georgia" w:cs="Georgia"/>
          <w:sz w:val="20"/>
          <w:szCs w:val="20"/>
        </w:rPr>
        <w:t>Termin płatności: 21 dni od daty wystawienia faktury VAT do siedziby Zamawiającego w formie przelewu. Fakturowanie będzie następować ostatniego dnia każdego miesiąca na podstawie sprzedaży</w:t>
      </w:r>
      <w:r w:rsidRPr="00DA1208">
        <w:rPr>
          <w:rFonts w:ascii="Georgia" w:hAnsi="Georgia" w:cs="Georgia"/>
          <w:sz w:val="20"/>
          <w:szCs w:val="20"/>
        </w:rPr>
        <w:t xml:space="preserve"> faktycznej ilości paliw.</w:t>
      </w:r>
    </w:p>
    <w:p w14:paraId="5AAFDA2D" w14:textId="33F77FD5" w:rsidR="00A82C68" w:rsidRDefault="00A82C68">
      <w:pPr>
        <w:numPr>
          <w:ilvl w:val="0"/>
          <w:numId w:val="52"/>
        </w:numPr>
        <w:tabs>
          <w:tab w:val="left" w:pos="-513"/>
        </w:tabs>
        <w:suppressAutoHyphens w:val="0"/>
        <w:spacing w:line="360" w:lineRule="auto"/>
        <w:jc w:val="both"/>
        <w:textAlignment w:val="auto"/>
        <w:rPr>
          <w:rFonts w:ascii="Georgia" w:hAnsi="Georgia" w:cs="Georgia"/>
          <w:sz w:val="20"/>
          <w:szCs w:val="20"/>
        </w:rPr>
      </w:pPr>
      <w:r w:rsidRPr="00826CEF">
        <w:rPr>
          <w:rFonts w:ascii="Georgia" w:hAnsi="Georgia" w:cs="Georgia"/>
          <w:sz w:val="20"/>
          <w:szCs w:val="20"/>
        </w:rPr>
        <w:t xml:space="preserve">Upust od </w:t>
      </w:r>
      <w:r w:rsidR="00DB337A">
        <w:rPr>
          <w:rFonts w:ascii="Georgia" w:hAnsi="Georgia" w:cs="Georgia"/>
          <w:sz w:val="20"/>
          <w:szCs w:val="20"/>
        </w:rPr>
        <w:t>„</w:t>
      </w:r>
      <w:r w:rsidRPr="00826CEF">
        <w:rPr>
          <w:rFonts w:ascii="Georgia" w:hAnsi="Georgia" w:cs="Georgia"/>
          <w:sz w:val="20"/>
          <w:szCs w:val="20"/>
        </w:rPr>
        <w:t>ceny</w:t>
      </w:r>
      <w:r>
        <w:rPr>
          <w:rFonts w:ascii="Georgia" w:hAnsi="Georgia" w:cs="Georgia"/>
          <w:sz w:val="20"/>
          <w:szCs w:val="20"/>
        </w:rPr>
        <w:t xml:space="preserve"> dnia</w:t>
      </w:r>
      <w:r w:rsidR="00DB337A">
        <w:rPr>
          <w:rFonts w:ascii="Georgia" w:hAnsi="Georgia" w:cs="Georgia"/>
          <w:sz w:val="20"/>
          <w:szCs w:val="20"/>
        </w:rPr>
        <w:t>”</w:t>
      </w:r>
      <w:r>
        <w:rPr>
          <w:rFonts w:ascii="Georgia" w:hAnsi="Georgia" w:cs="Georgia"/>
          <w:sz w:val="20"/>
          <w:szCs w:val="20"/>
        </w:rPr>
        <w:t xml:space="preserve"> </w:t>
      </w:r>
      <w:r w:rsidRPr="00826CEF">
        <w:rPr>
          <w:rFonts w:ascii="Georgia" w:hAnsi="Georgia" w:cs="Georgia"/>
          <w:sz w:val="20"/>
          <w:szCs w:val="20"/>
        </w:rPr>
        <w:t>na dystrybutorze: …………………… %.*</w:t>
      </w:r>
    </w:p>
    <w:p w14:paraId="2751D4E7" w14:textId="77777777" w:rsidR="00A82C68" w:rsidRPr="000848FE" w:rsidRDefault="00A82C68" w:rsidP="00A82C68">
      <w:pPr>
        <w:pStyle w:val="Tekstpodstawowy"/>
        <w:spacing w:after="0" w:line="360" w:lineRule="auto"/>
        <w:jc w:val="both"/>
        <w:rPr>
          <w:rFonts w:ascii="Georgia" w:hAnsi="Georgia"/>
          <w:b w:val="0"/>
          <w:sz w:val="18"/>
          <w:szCs w:val="18"/>
          <w:lang w:val="pl-PL"/>
        </w:rPr>
      </w:pPr>
      <w:r w:rsidRPr="000848FE">
        <w:rPr>
          <w:rFonts w:ascii="Georgia" w:hAnsi="Georgia"/>
          <w:b w:val="0"/>
          <w:kern w:val="2"/>
          <w:sz w:val="18"/>
          <w:szCs w:val="18"/>
          <w:lang w:val="pl-PL"/>
        </w:rPr>
        <w:t>*UWAGA! Brak ocenianego parametru nie dyskwalifikuje oferty –powoduje jedynie brak dodatkowych punktów</w:t>
      </w:r>
    </w:p>
    <w:p w14:paraId="0961729F" w14:textId="5D478E97" w:rsidR="00A82C68" w:rsidRPr="00826CEF" w:rsidRDefault="00A82C68">
      <w:pPr>
        <w:numPr>
          <w:ilvl w:val="0"/>
          <w:numId w:val="52"/>
        </w:numPr>
        <w:tabs>
          <w:tab w:val="left" w:pos="-513"/>
        </w:tabs>
        <w:suppressAutoHyphens w:val="0"/>
        <w:spacing w:line="360" w:lineRule="auto"/>
        <w:jc w:val="both"/>
        <w:textAlignment w:val="auto"/>
        <w:rPr>
          <w:rFonts w:ascii="Georgia" w:hAnsi="Georgia" w:cs="Georgia"/>
          <w:sz w:val="20"/>
          <w:szCs w:val="20"/>
        </w:rPr>
      </w:pPr>
      <w:r w:rsidRPr="00826CEF">
        <w:rPr>
          <w:rFonts w:ascii="Georgia" w:hAnsi="Georgia" w:cs="Georgia"/>
          <w:sz w:val="20"/>
          <w:szCs w:val="20"/>
        </w:rPr>
        <w:t xml:space="preserve">Adresy stacji paliw Wykonawcy, </w:t>
      </w:r>
      <w:r w:rsidRPr="00C131C5">
        <w:rPr>
          <w:rFonts w:ascii="Georgia" w:hAnsi="Georgia" w:cs="Georgia"/>
          <w:sz w:val="20"/>
          <w:szCs w:val="20"/>
        </w:rPr>
        <w:t>znajdujące się w odległości max. 5 km od siedziby</w:t>
      </w:r>
      <w:r w:rsidRPr="00826CEF">
        <w:rPr>
          <w:rFonts w:ascii="Georgia" w:hAnsi="Georgia" w:cs="Georgia"/>
          <w:sz w:val="20"/>
          <w:szCs w:val="20"/>
        </w:rPr>
        <w:t xml:space="preserve"> Zamawiającego czynn</w:t>
      </w:r>
      <w:r w:rsidR="00342668">
        <w:rPr>
          <w:rFonts w:ascii="Georgia" w:hAnsi="Georgia" w:cs="Georgia"/>
          <w:sz w:val="20"/>
          <w:szCs w:val="20"/>
        </w:rPr>
        <w:t>e</w:t>
      </w:r>
      <w:r w:rsidRPr="00826CEF">
        <w:rPr>
          <w:rFonts w:ascii="Georgia" w:hAnsi="Georgia" w:cs="Georgia"/>
          <w:sz w:val="20"/>
          <w:szCs w:val="20"/>
        </w:rPr>
        <w:t xml:space="preserve"> całą dobę:</w:t>
      </w:r>
    </w:p>
    <w:p w14:paraId="7A76E2EC" w14:textId="77777777" w:rsidR="00A82C68" w:rsidRPr="00826CEF" w:rsidRDefault="00A82C68" w:rsidP="00A82C68">
      <w:pPr>
        <w:tabs>
          <w:tab w:val="left" w:pos="-513"/>
        </w:tabs>
        <w:suppressAutoHyphens w:val="0"/>
        <w:spacing w:line="360" w:lineRule="auto"/>
        <w:jc w:val="both"/>
        <w:textAlignment w:val="auto"/>
        <w:rPr>
          <w:rFonts w:ascii="Georgia" w:hAnsi="Georgia" w:cs="Georgia"/>
          <w:sz w:val="20"/>
          <w:szCs w:val="20"/>
        </w:rPr>
      </w:pPr>
      <w:r w:rsidRPr="00826CEF">
        <w:rPr>
          <w:rFonts w:ascii="Georgia" w:hAnsi="Georgia" w:cs="Georgia"/>
          <w:sz w:val="20"/>
          <w:szCs w:val="20"/>
        </w:rPr>
        <w:t>……………………………………………………………………………………………………………………………..</w:t>
      </w:r>
    </w:p>
    <w:p w14:paraId="3DEC7B89" w14:textId="77777777" w:rsidR="00A82C68" w:rsidRPr="00826CEF" w:rsidRDefault="00A82C68" w:rsidP="00A82C68">
      <w:pPr>
        <w:tabs>
          <w:tab w:val="left" w:pos="-513"/>
        </w:tabs>
        <w:suppressAutoHyphens w:val="0"/>
        <w:spacing w:line="360" w:lineRule="auto"/>
        <w:jc w:val="both"/>
        <w:textAlignment w:val="auto"/>
        <w:rPr>
          <w:rFonts w:ascii="Georgia" w:hAnsi="Georgia" w:cs="Georgia"/>
          <w:sz w:val="20"/>
          <w:szCs w:val="20"/>
        </w:rPr>
      </w:pPr>
      <w:r w:rsidRPr="00826CEF">
        <w:rPr>
          <w:rFonts w:ascii="Georgia" w:hAnsi="Georgia" w:cs="Georgia"/>
          <w:sz w:val="20"/>
          <w:szCs w:val="20"/>
        </w:rPr>
        <w:t>……………………………………………………………………………………………………………………………..</w:t>
      </w:r>
    </w:p>
    <w:p w14:paraId="344BFDBA" w14:textId="77777777" w:rsidR="00A82C68" w:rsidRPr="00826CEF" w:rsidRDefault="00A82C68" w:rsidP="00A82C68">
      <w:pPr>
        <w:tabs>
          <w:tab w:val="left" w:pos="-513"/>
        </w:tabs>
        <w:suppressAutoHyphens w:val="0"/>
        <w:spacing w:line="360" w:lineRule="auto"/>
        <w:jc w:val="both"/>
        <w:textAlignment w:val="auto"/>
        <w:rPr>
          <w:rFonts w:ascii="Georgia" w:hAnsi="Georgia" w:cs="Georgia"/>
          <w:sz w:val="20"/>
          <w:szCs w:val="20"/>
        </w:rPr>
      </w:pPr>
      <w:r w:rsidRPr="00826CEF">
        <w:rPr>
          <w:rFonts w:ascii="Georgia" w:hAnsi="Georgia" w:cs="Georgia"/>
          <w:sz w:val="20"/>
          <w:szCs w:val="20"/>
        </w:rPr>
        <w:t>……………………………………………………………………………………………………………………………..</w:t>
      </w:r>
    </w:p>
    <w:p w14:paraId="3E30D7F3" w14:textId="50B12AD4" w:rsidR="00ED3DBF" w:rsidRPr="009264D7" w:rsidRDefault="00ED3DBF" w:rsidP="00ED3DBF">
      <w:pPr>
        <w:pStyle w:val="Tekstpodstawowywcity31"/>
        <w:numPr>
          <w:ilvl w:val="0"/>
          <w:numId w:val="52"/>
        </w:numPr>
        <w:tabs>
          <w:tab w:val="clear" w:pos="0"/>
        </w:tabs>
        <w:rPr>
          <w:rFonts w:ascii="Georgia" w:hAnsi="Georgia"/>
        </w:rPr>
      </w:pPr>
      <w:r w:rsidRPr="009264D7">
        <w:rPr>
          <w:rFonts w:ascii="Georgia" w:hAnsi="Georgia"/>
        </w:rPr>
        <w:t>Oświadczam, że wartość oferty jest ceną ostateczną do zapłaty z uwzględnieniem wszystkich czynników określonych w SWZ oraz w projekcie umowy</w:t>
      </w:r>
      <w:r w:rsidRPr="009264D7">
        <w:rPr>
          <w:rFonts w:ascii="Georgia" w:hAnsi="Georgia"/>
          <w:bCs/>
          <w:iCs/>
        </w:rPr>
        <w:t>.</w:t>
      </w:r>
    </w:p>
    <w:p w14:paraId="72D96B1A" w14:textId="77777777" w:rsidR="00ED3DBF" w:rsidRPr="009264D7" w:rsidRDefault="00ED3DBF" w:rsidP="00ED3DBF">
      <w:pPr>
        <w:pStyle w:val="Akapitzlist"/>
        <w:numPr>
          <w:ilvl w:val="0"/>
          <w:numId w:val="52"/>
        </w:numPr>
        <w:tabs>
          <w:tab w:val="left" w:pos="142"/>
        </w:tabs>
        <w:suppressAutoHyphens w:val="0"/>
        <w:spacing w:line="360" w:lineRule="auto"/>
        <w:jc w:val="both"/>
        <w:textAlignment w:val="auto"/>
        <w:rPr>
          <w:rFonts w:ascii="Georgia" w:eastAsia="Georgia" w:hAnsi="Georgia"/>
          <w:sz w:val="20"/>
          <w:szCs w:val="20"/>
        </w:rPr>
      </w:pPr>
      <w:r w:rsidRPr="009264D7">
        <w:rPr>
          <w:rFonts w:ascii="Georgia" w:eastAsia="Georgia" w:hAnsi="Georgia"/>
          <w:sz w:val="20"/>
          <w:szCs w:val="20"/>
        </w:rPr>
        <w:t>Oświadczam/ y, że zapoznałem/ liśmy się z warunkami określonymi w specyfikacji warunków zamówienia oraz wyjaśnieniami i zmianami SWZ przekazanymi przez Zamawiającego i uznajemy się za związanych określonymi</w:t>
      </w:r>
      <w:r>
        <w:rPr>
          <w:rFonts w:ascii="Georgia" w:eastAsia="Georgia" w:hAnsi="Georgia"/>
          <w:sz w:val="20"/>
          <w:szCs w:val="20"/>
        </w:rPr>
        <w:br/>
      </w:r>
      <w:r w:rsidRPr="009264D7">
        <w:rPr>
          <w:rFonts w:ascii="Georgia" w:eastAsia="Georgia" w:hAnsi="Georgia"/>
          <w:sz w:val="20"/>
          <w:szCs w:val="20"/>
        </w:rPr>
        <w:t xml:space="preserve">w nich postanowieniami i zasadami postępowania. </w:t>
      </w:r>
    </w:p>
    <w:p w14:paraId="6488C2F6" w14:textId="77777777" w:rsidR="00ED3DBF" w:rsidRDefault="00ED3DBF" w:rsidP="00ED3DBF">
      <w:pPr>
        <w:numPr>
          <w:ilvl w:val="0"/>
          <w:numId w:val="52"/>
        </w:numPr>
        <w:tabs>
          <w:tab w:val="left" w:pos="142"/>
        </w:tabs>
        <w:suppressAutoHyphens w:val="0"/>
        <w:spacing w:line="360" w:lineRule="auto"/>
        <w:jc w:val="both"/>
        <w:textAlignment w:val="auto"/>
        <w:rPr>
          <w:rFonts w:ascii="Georgia" w:eastAsia="Georgia" w:hAnsi="Georgia"/>
          <w:sz w:val="20"/>
          <w:szCs w:val="20"/>
        </w:rPr>
      </w:pPr>
      <w:r w:rsidRPr="009F064D">
        <w:rPr>
          <w:rFonts w:ascii="Georgia" w:eastAsia="Georgia" w:hAnsi="Georgia"/>
          <w:sz w:val="20"/>
          <w:szCs w:val="20"/>
        </w:rPr>
        <w:t xml:space="preserve">Oświadczam/ y, że w przypadku uznania mojej/ naszej oferty za najkorzystniejszą zobowiązuję/ </w:t>
      </w:r>
      <w:proofErr w:type="spellStart"/>
      <w:r w:rsidRPr="009F064D">
        <w:rPr>
          <w:rFonts w:ascii="Georgia" w:eastAsia="Georgia" w:hAnsi="Georgia"/>
          <w:sz w:val="20"/>
          <w:szCs w:val="20"/>
        </w:rPr>
        <w:t>emy</w:t>
      </w:r>
      <w:proofErr w:type="spellEnd"/>
      <w:r w:rsidRPr="009F064D">
        <w:rPr>
          <w:rFonts w:ascii="Georgia" w:eastAsia="Georgia" w:hAnsi="Georgia"/>
          <w:sz w:val="20"/>
          <w:szCs w:val="20"/>
        </w:rPr>
        <w:t xml:space="preserve"> się do </w:t>
      </w:r>
      <w:r>
        <w:rPr>
          <w:rFonts w:ascii="Georgia" w:eastAsia="Georgia" w:hAnsi="Georgia"/>
          <w:sz w:val="20"/>
          <w:szCs w:val="20"/>
        </w:rPr>
        <w:t>zrealizowania</w:t>
      </w:r>
      <w:r w:rsidRPr="009F064D">
        <w:rPr>
          <w:rFonts w:ascii="Georgia" w:eastAsia="Georgia" w:hAnsi="Georgia"/>
          <w:sz w:val="20"/>
          <w:szCs w:val="20"/>
        </w:rPr>
        <w:t xml:space="preserve"> przedmiotu zamówienia na warunkach zawartych w specyfikacji warunków zamówienia wraz z załączonym do niej projektem umowy oraz w złożonej ofercie.</w:t>
      </w:r>
    </w:p>
    <w:p w14:paraId="0A187B8E" w14:textId="1C2C24B4" w:rsidR="00A82C68" w:rsidRPr="00ED3DBF" w:rsidRDefault="00A82C68" w:rsidP="00ED3DBF">
      <w:pPr>
        <w:numPr>
          <w:ilvl w:val="0"/>
          <w:numId w:val="52"/>
        </w:numPr>
        <w:tabs>
          <w:tab w:val="left" w:pos="142"/>
        </w:tabs>
        <w:suppressAutoHyphens w:val="0"/>
        <w:spacing w:line="360" w:lineRule="auto"/>
        <w:jc w:val="both"/>
        <w:textAlignment w:val="auto"/>
        <w:rPr>
          <w:rFonts w:ascii="Georgia" w:eastAsia="Georgia" w:hAnsi="Georgia"/>
          <w:sz w:val="20"/>
          <w:szCs w:val="20"/>
        </w:rPr>
      </w:pPr>
      <w:r w:rsidRPr="00ED3DBF">
        <w:rPr>
          <w:rFonts w:ascii="Georgia" w:hAnsi="Georgia" w:cs="Georgia"/>
          <w:sz w:val="20"/>
          <w:szCs w:val="20"/>
        </w:rPr>
        <w:t>Wykonawca informuje, że:*</w:t>
      </w:r>
    </w:p>
    <w:p w14:paraId="03B8A5C4" w14:textId="77777777" w:rsidR="00ED3DBF" w:rsidRDefault="00A82C68" w:rsidP="00ED3DBF">
      <w:pPr>
        <w:pStyle w:val="Akapitzlist1"/>
        <w:numPr>
          <w:ilvl w:val="1"/>
          <w:numId w:val="71"/>
        </w:numPr>
        <w:tabs>
          <w:tab w:val="left" w:pos="-513"/>
          <w:tab w:val="left" w:pos="284"/>
        </w:tabs>
        <w:suppressAutoHyphens w:val="0"/>
        <w:spacing w:line="360" w:lineRule="auto"/>
        <w:jc w:val="both"/>
        <w:textAlignment w:val="auto"/>
        <w:rPr>
          <w:rFonts w:ascii="Georgia" w:hAnsi="Georgia" w:cs="Georgia"/>
          <w:sz w:val="20"/>
          <w:szCs w:val="20"/>
        </w:rPr>
      </w:pPr>
      <w:r w:rsidRPr="00A92DC4">
        <w:rPr>
          <w:rFonts w:ascii="Georgia" w:hAnsi="Georgia" w:cs="Georgia"/>
          <w:sz w:val="20"/>
          <w:szCs w:val="20"/>
        </w:rPr>
        <w:t>wybór oferty nie będzie prowadzić do powstania u Zamawiającego obowiązku podatkowego</w:t>
      </w:r>
      <w:r w:rsidR="00684585">
        <w:rPr>
          <w:rFonts w:ascii="Georgia" w:hAnsi="Georgia" w:cs="Georgia"/>
          <w:sz w:val="20"/>
          <w:szCs w:val="20"/>
        </w:rPr>
        <w:t>,</w:t>
      </w:r>
    </w:p>
    <w:p w14:paraId="45580901" w14:textId="124888E6" w:rsidR="00A82C68" w:rsidRPr="00ED3DBF" w:rsidRDefault="00A82C68" w:rsidP="00ED3DBF">
      <w:pPr>
        <w:pStyle w:val="Akapitzlist1"/>
        <w:numPr>
          <w:ilvl w:val="1"/>
          <w:numId w:val="71"/>
        </w:numPr>
        <w:tabs>
          <w:tab w:val="left" w:pos="-513"/>
          <w:tab w:val="left" w:pos="284"/>
        </w:tabs>
        <w:suppressAutoHyphens w:val="0"/>
        <w:spacing w:line="360" w:lineRule="auto"/>
        <w:jc w:val="both"/>
        <w:textAlignment w:val="auto"/>
        <w:rPr>
          <w:rFonts w:ascii="Georgia" w:hAnsi="Georgia" w:cs="Georgia"/>
          <w:sz w:val="20"/>
          <w:szCs w:val="20"/>
        </w:rPr>
      </w:pPr>
      <w:r w:rsidRPr="00ED3DBF">
        <w:rPr>
          <w:rFonts w:ascii="Georgia" w:hAnsi="Georgia" w:cs="Georgia"/>
          <w:sz w:val="20"/>
          <w:szCs w:val="20"/>
        </w:rPr>
        <w:t>wybór oferty będzie prowadzić do powstania u Zamawiającego obowiązku podatkowego w odniesieniu do następujących towarów ...................................................., których dostawa będzie prowadzić do jego powstania. Wartość towaru lub usług powodująca obowiązek podatkowy u zamawiającego to ............ zł netto.**</w:t>
      </w:r>
    </w:p>
    <w:p w14:paraId="5D5E408E" w14:textId="0B3EE27B" w:rsidR="00A82C68" w:rsidRPr="00ED3DBF" w:rsidRDefault="00A82C68" w:rsidP="00ED3DBF">
      <w:pPr>
        <w:pStyle w:val="Akapitzlist"/>
        <w:numPr>
          <w:ilvl w:val="0"/>
          <w:numId w:val="71"/>
        </w:numPr>
        <w:tabs>
          <w:tab w:val="left" w:pos="180"/>
          <w:tab w:val="left" w:pos="540"/>
        </w:tabs>
        <w:spacing w:line="360" w:lineRule="auto"/>
        <w:jc w:val="both"/>
        <w:rPr>
          <w:rFonts w:eastAsia="Georgia"/>
          <w:color w:val="000000"/>
          <w:sz w:val="20"/>
          <w:szCs w:val="20"/>
        </w:rPr>
      </w:pPr>
      <w:r w:rsidRPr="00ED3DBF">
        <w:rPr>
          <w:rFonts w:ascii="Georgia" w:hAnsi="Georgia" w:cs="Georgia"/>
          <w:color w:val="000000"/>
          <w:sz w:val="20"/>
          <w:szCs w:val="20"/>
        </w:rPr>
        <w:t>Wymienione niżej dokumenty stanowią tajemnicę przedsiębiorstwa i nie mogą być udostępniane osobom trzecim:</w:t>
      </w:r>
    </w:p>
    <w:p w14:paraId="03DF7596" w14:textId="1B193E14" w:rsidR="00A82C68" w:rsidRDefault="00A82C68" w:rsidP="00ED3DBF">
      <w:pPr>
        <w:pStyle w:val="Tekstpodstawowy22"/>
        <w:numPr>
          <w:ilvl w:val="1"/>
          <w:numId w:val="71"/>
        </w:numPr>
        <w:tabs>
          <w:tab w:val="left" w:pos="540"/>
        </w:tabs>
        <w:suppressAutoHyphens w:val="0"/>
        <w:spacing w:before="0" w:after="0"/>
        <w:rPr>
          <w:rFonts w:eastAsia="Georgia"/>
          <w:b w:val="0"/>
          <w:bCs w:val="0"/>
          <w:i w:val="0"/>
          <w:iCs w:val="0"/>
          <w:color w:val="000000"/>
          <w:lang w:val="pl-PL"/>
        </w:rPr>
      </w:pPr>
      <w:r w:rsidRPr="00A92DC4">
        <w:rPr>
          <w:rFonts w:eastAsia="Georgia"/>
          <w:b w:val="0"/>
          <w:bCs w:val="0"/>
          <w:i w:val="0"/>
          <w:iCs w:val="0"/>
          <w:color w:val="000000"/>
          <w:lang w:val="pl-PL"/>
        </w:rPr>
        <w:t>…………………………………………………</w:t>
      </w:r>
      <w:r w:rsidRPr="00A92DC4">
        <w:rPr>
          <w:b w:val="0"/>
          <w:bCs w:val="0"/>
          <w:i w:val="0"/>
          <w:iCs w:val="0"/>
          <w:color w:val="000000"/>
          <w:lang w:val="pl-PL"/>
        </w:rPr>
        <w:t>..</w:t>
      </w:r>
    </w:p>
    <w:p w14:paraId="2EAEA17B" w14:textId="77777777" w:rsidR="00A82C68" w:rsidRPr="00275AD2" w:rsidRDefault="00A82C68" w:rsidP="00ED3DBF">
      <w:pPr>
        <w:pStyle w:val="Tekstpodstawowy22"/>
        <w:numPr>
          <w:ilvl w:val="1"/>
          <w:numId w:val="71"/>
        </w:numPr>
        <w:tabs>
          <w:tab w:val="left" w:pos="540"/>
        </w:tabs>
        <w:suppressAutoHyphens w:val="0"/>
        <w:spacing w:before="0" w:after="0"/>
        <w:rPr>
          <w:rFonts w:eastAsia="Georgia"/>
          <w:b w:val="0"/>
          <w:bCs w:val="0"/>
          <w:i w:val="0"/>
          <w:iCs w:val="0"/>
          <w:color w:val="000000"/>
          <w:lang w:val="pl-PL"/>
        </w:rPr>
      </w:pPr>
      <w:r w:rsidRPr="00275AD2">
        <w:rPr>
          <w:rFonts w:eastAsia="Georgia"/>
          <w:b w:val="0"/>
          <w:bCs w:val="0"/>
          <w:i w:val="0"/>
          <w:iCs w:val="0"/>
          <w:color w:val="000000"/>
          <w:lang w:val="pl-PL"/>
        </w:rPr>
        <w:t>…………………………………………………</w:t>
      </w:r>
      <w:r w:rsidRPr="00275AD2">
        <w:rPr>
          <w:b w:val="0"/>
          <w:bCs w:val="0"/>
          <w:i w:val="0"/>
          <w:iCs w:val="0"/>
          <w:color w:val="000000"/>
          <w:lang w:val="pl-PL"/>
        </w:rPr>
        <w:t>.</w:t>
      </w:r>
    </w:p>
    <w:p w14:paraId="36F30A07" w14:textId="77777777" w:rsidR="00ED3DBF" w:rsidRDefault="00A82C68" w:rsidP="00ED3DBF">
      <w:pPr>
        <w:pStyle w:val="Tekstpodstawowy22"/>
        <w:numPr>
          <w:ilvl w:val="0"/>
          <w:numId w:val="71"/>
        </w:numPr>
        <w:tabs>
          <w:tab w:val="left" w:pos="540"/>
          <w:tab w:val="left" w:pos="792"/>
        </w:tabs>
        <w:suppressAutoHyphens w:val="0"/>
        <w:spacing w:before="0" w:after="0"/>
        <w:rPr>
          <w:rFonts w:eastAsia="Georgia"/>
          <w:b w:val="0"/>
          <w:bCs w:val="0"/>
          <w:i w:val="0"/>
          <w:iCs w:val="0"/>
          <w:color w:val="000000"/>
          <w:lang w:val="pl-PL"/>
        </w:rPr>
      </w:pPr>
      <w:proofErr w:type="spellStart"/>
      <w:r w:rsidRPr="008B68EA">
        <w:rPr>
          <w:b w:val="0"/>
          <w:bCs w:val="0"/>
          <w:i w:val="0"/>
          <w:iCs w:val="0"/>
        </w:rPr>
        <w:t>Oświadczam</w:t>
      </w:r>
      <w:proofErr w:type="spellEnd"/>
      <w:r w:rsidRPr="008B68EA">
        <w:rPr>
          <w:b w:val="0"/>
          <w:bCs w:val="0"/>
          <w:i w:val="0"/>
          <w:iCs w:val="0"/>
        </w:rPr>
        <w:t xml:space="preserve">/y,  </w:t>
      </w:r>
      <w:proofErr w:type="spellStart"/>
      <w:r w:rsidRPr="008B68EA">
        <w:rPr>
          <w:b w:val="0"/>
          <w:bCs w:val="0"/>
          <w:i w:val="0"/>
          <w:iCs w:val="0"/>
        </w:rPr>
        <w:t>że</w:t>
      </w:r>
      <w:proofErr w:type="spellEnd"/>
      <w:r w:rsidRPr="008B68EA">
        <w:rPr>
          <w:b w:val="0"/>
          <w:bCs w:val="0"/>
          <w:i w:val="0"/>
          <w:iCs w:val="0"/>
        </w:rPr>
        <w:t xml:space="preserve"> </w:t>
      </w:r>
      <w:proofErr w:type="spellStart"/>
      <w:r w:rsidRPr="008B68EA">
        <w:rPr>
          <w:b w:val="0"/>
          <w:bCs w:val="0"/>
          <w:i w:val="0"/>
          <w:iCs w:val="0"/>
        </w:rPr>
        <w:t>przewiduję</w:t>
      </w:r>
      <w:proofErr w:type="spellEnd"/>
      <w:r w:rsidRPr="008B68EA">
        <w:rPr>
          <w:b w:val="0"/>
          <w:bCs w:val="0"/>
          <w:i w:val="0"/>
          <w:iCs w:val="0"/>
        </w:rPr>
        <w:t>/</w:t>
      </w:r>
      <w:proofErr w:type="spellStart"/>
      <w:r w:rsidRPr="008B68EA">
        <w:rPr>
          <w:b w:val="0"/>
          <w:bCs w:val="0"/>
          <w:i w:val="0"/>
          <w:iCs w:val="0"/>
        </w:rPr>
        <w:t>emy</w:t>
      </w:r>
      <w:proofErr w:type="spellEnd"/>
      <w:r w:rsidRPr="008B68EA">
        <w:rPr>
          <w:b w:val="0"/>
          <w:bCs w:val="0"/>
          <w:i w:val="0"/>
          <w:iCs w:val="0"/>
        </w:rPr>
        <w:t xml:space="preserve"> </w:t>
      </w:r>
      <w:proofErr w:type="spellStart"/>
      <w:r w:rsidRPr="008B68EA">
        <w:rPr>
          <w:b w:val="0"/>
          <w:bCs w:val="0"/>
          <w:i w:val="0"/>
          <w:iCs w:val="0"/>
        </w:rPr>
        <w:t>powierzenie</w:t>
      </w:r>
      <w:proofErr w:type="spellEnd"/>
      <w:r w:rsidRPr="008B68EA">
        <w:rPr>
          <w:b w:val="0"/>
          <w:bCs w:val="0"/>
          <w:i w:val="0"/>
          <w:iCs w:val="0"/>
        </w:rPr>
        <w:t xml:space="preserve"> </w:t>
      </w:r>
      <w:proofErr w:type="spellStart"/>
      <w:r w:rsidRPr="008B68EA">
        <w:rPr>
          <w:b w:val="0"/>
          <w:bCs w:val="0"/>
          <w:i w:val="0"/>
          <w:iCs w:val="0"/>
        </w:rPr>
        <w:t>zamówienia</w:t>
      </w:r>
      <w:proofErr w:type="spellEnd"/>
      <w:r w:rsidRPr="008B68EA">
        <w:rPr>
          <w:b w:val="0"/>
          <w:bCs w:val="0"/>
          <w:i w:val="0"/>
          <w:iCs w:val="0"/>
        </w:rPr>
        <w:t xml:space="preserve"> </w:t>
      </w:r>
      <w:proofErr w:type="spellStart"/>
      <w:r w:rsidRPr="008B68EA">
        <w:rPr>
          <w:b w:val="0"/>
          <w:bCs w:val="0"/>
          <w:i w:val="0"/>
          <w:iCs w:val="0"/>
        </w:rPr>
        <w:t>podwykonawcom</w:t>
      </w:r>
      <w:proofErr w:type="spellEnd"/>
      <w:r w:rsidRPr="008B68EA">
        <w:rPr>
          <w:b w:val="0"/>
          <w:bCs w:val="0"/>
          <w:i w:val="0"/>
          <w:iCs w:val="0"/>
        </w:rPr>
        <w:t xml:space="preserve">  ………………………………… (</w:t>
      </w:r>
      <w:proofErr w:type="spellStart"/>
      <w:r w:rsidRPr="008B68EA">
        <w:rPr>
          <w:b w:val="0"/>
          <w:bCs w:val="0"/>
          <w:i w:val="0"/>
          <w:iCs w:val="0"/>
        </w:rPr>
        <w:t>podać</w:t>
      </w:r>
      <w:proofErr w:type="spellEnd"/>
      <w:r w:rsidRPr="008B68EA">
        <w:rPr>
          <w:b w:val="0"/>
          <w:bCs w:val="0"/>
          <w:i w:val="0"/>
          <w:iCs w:val="0"/>
        </w:rPr>
        <w:t xml:space="preserve"> </w:t>
      </w:r>
      <w:proofErr w:type="spellStart"/>
      <w:r w:rsidRPr="008B68EA">
        <w:rPr>
          <w:b w:val="0"/>
          <w:bCs w:val="0"/>
          <w:i w:val="0"/>
          <w:iCs w:val="0"/>
        </w:rPr>
        <w:t>nazwę</w:t>
      </w:r>
      <w:proofErr w:type="spellEnd"/>
      <w:r w:rsidRPr="008B68EA">
        <w:rPr>
          <w:b w:val="0"/>
          <w:bCs w:val="0"/>
          <w:i w:val="0"/>
          <w:iCs w:val="0"/>
        </w:rPr>
        <w:t xml:space="preserve"> </w:t>
      </w:r>
      <w:proofErr w:type="spellStart"/>
      <w:r w:rsidRPr="008B68EA">
        <w:rPr>
          <w:b w:val="0"/>
          <w:bCs w:val="0"/>
          <w:i w:val="0"/>
          <w:iCs w:val="0"/>
        </w:rPr>
        <w:t>firmy</w:t>
      </w:r>
      <w:proofErr w:type="spellEnd"/>
      <w:r w:rsidRPr="008B68EA">
        <w:rPr>
          <w:b w:val="0"/>
          <w:bCs w:val="0"/>
          <w:i w:val="0"/>
          <w:iCs w:val="0"/>
        </w:rPr>
        <w:t xml:space="preserve"> </w:t>
      </w:r>
      <w:proofErr w:type="spellStart"/>
      <w:r w:rsidRPr="008B68EA">
        <w:rPr>
          <w:b w:val="0"/>
          <w:bCs w:val="0"/>
          <w:i w:val="0"/>
          <w:iCs w:val="0"/>
        </w:rPr>
        <w:t>podwykonawcy</w:t>
      </w:r>
      <w:proofErr w:type="spellEnd"/>
      <w:r w:rsidRPr="008B68EA">
        <w:rPr>
          <w:b w:val="0"/>
          <w:bCs w:val="0"/>
          <w:i w:val="0"/>
          <w:iCs w:val="0"/>
        </w:rPr>
        <w:t>) …………………………………………………………………..(</w:t>
      </w:r>
      <w:proofErr w:type="spellStart"/>
      <w:r w:rsidRPr="008B68EA">
        <w:rPr>
          <w:b w:val="0"/>
          <w:bCs w:val="0"/>
          <w:i w:val="0"/>
          <w:iCs w:val="0"/>
        </w:rPr>
        <w:t>podać</w:t>
      </w:r>
      <w:proofErr w:type="spellEnd"/>
      <w:r w:rsidRPr="008B68EA">
        <w:rPr>
          <w:b w:val="0"/>
          <w:bCs w:val="0"/>
          <w:i w:val="0"/>
          <w:iCs w:val="0"/>
        </w:rPr>
        <w:t xml:space="preserve"> </w:t>
      </w:r>
      <w:proofErr w:type="spellStart"/>
      <w:r w:rsidRPr="008B68EA">
        <w:rPr>
          <w:b w:val="0"/>
          <w:bCs w:val="0"/>
          <w:i w:val="0"/>
          <w:iCs w:val="0"/>
        </w:rPr>
        <w:t>zakres</w:t>
      </w:r>
      <w:proofErr w:type="spellEnd"/>
      <w:r w:rsidRPr="008B68EA">
        <w:rPr>
          <w:b w:val="0"/>
          <w:bCs w:val="0"/>
          <w:i w:val="0"/>
          <w:iCs w:val="0"/>
        </w:rPr>
        <w:t xml:space="preserve"> </w:t>
      </w:r>
      <w:proofErr w:type="spellStart"/>
      <w:r w:rsidRPr="008B68EA">
        <w:rPr>
          <w:b w:val="0"/>
          <w:bCs w:val="0"/>
          <w:i w:val="0"/>
          <w:iCs w:val="0"/>
        </w:rPr>
        <w:t>powierzonych</w:t>
      </w:r>
      <w:proofErr w:type="spellEnd"/>
      <w:r w:rsidRPr="008B68EA">
        <w:rPr>
          <w:b w:val="0"/>
          <w:bCs w:val="0"/>
          <w:i w:val="0"/>
          <w:iCs w:val="0"/>
        </w:rPr>
        <w:t xml:space="preserve"> </w:t>
      </w:r>
      <w:proofErr w:type="spellStart"/>
      <w:r w:rsidRPr="008B68EA">
        <w:rPr>
          <w:b w:val="0"/>
          <w:bCs w:val="0"/>
          <w:i w:val="0"/>
          <w:iCs w:val="0"/>
        </w:rPr>
        <w:t>prac</w:t>
      </w:r>
      <w:proofErr w:type="spellEnd"/>
      <w:r w:rsidRPr="008B68EA">
        <w:rPr>
          <w:b w:val="0"/>
          <w:bCs w:val="0"/>
          <w:i w:val="0"/>
          <w:iCs w:val="0"/>
        </w:rPr>
        <w:t>) ………………………………(</w:t>
      </w:r>
      <w:proofErr w:type="spellStart"/>
      <w:r w:rsidRPr="008B68EA">
        <w:rPr>
          <w:b w:val="0"/>
          <w:bCs w:val="0"/>
          <w:i w:val="0"/>
          <w:iCs w:val="0"/>
        </w:rPr>
        <w:t>podać</w:t>
      </w:r>
      <w:proofErr w:type="spellEnd"/>
      <w:r w:rsidRPr="008B68EA">
        <w:rPr>
          <w:b w:val="0"/>
          <w:bCs w:val="0"/>
          <w:i w:val="0"/>
          <w:iCs w:val="0"/>
        </w:rPr>
        <w:t xml:space="preserve"> </w:t>
      </w:r>
      <w:proofErr w:type="spellStart"/>
      <w:r w:rsidRPr="008B68EA">
        <w:rPr>
          <w:b w:val="0"/>
          <w:bCs w:val="0"/>
          <w:i w:val="0"/>
          <w:iCs w:val="0"/>
        </w:rPr>
        <w:t>wartość</w:t>
      </w:r>
      <w:proofErr w:type="spellEnd"/>
      <w:r w:rsidRPr="008B68EA">
        <w:rPr>
          <w:b w:val="0"/>
          <w:bCs w:val="0"/>
          <w:i w:val="0"/>
          <w:iCs w:val="0"/>
        </w:rPr>
        <w:t xml:space="preserve"> </w:t>
      </w:r>
      <w:proofErr w:type="spellStart"/>
      <w:r w:rsidRPr="008B68EA">
        <w:rPr>
          <w:b w:val="0"/>
          <w:bCs w:val="0"/>
          <w:i w:val="0"/>
          <w:iCs w:val="0"/>
        </w:rPr>
        <w:t>powierzanych</w:t>
      </w:r>
      <w:proofErr w:type="spellEnd"/>
      <w:r w:rsidRPr="008B68EA">
        <w:rPr>
          <w:b w:val="0"/>
          <w:bCs w:val="0"/>
          <w:i w:val="0"/>
          <w:iCs w:val="0"/>
        </w:rPr>
        <w:t xml:space="preserve"> </w:t>
      </w:r>
      <w:proofErr w:type="spellStart"/>
      <w:r w:rsidRPr="008B68EA">
        <w:rPr>
          <w:b w:val="0"/>
          <w:bCs w:val="0"/>
          <w:i w:val="0"/>
          <w:iCs w:val="0"/>
        </w:rPr>
        <w:t>prac</w:t>
      </w:r>
      <w:proofErr w:type="spellEnd"/>
      <w:r w:rsidRPr="008B68EA">
        <w:rPr>
          <w:b w:val="0"/>
          <w:bCs w:val="0"/>
          <w:i w:val="0"/>
          <w:iCs w:val="0"/>
        </w:rPr>
        <w:t xml:space="preserve"> (brutto)) ………………………………………………… (</w:t>
      </w:r>
      <w:proofErr w:type="spellStart"/>
      <w:r w:rsidRPr="008B68EA">
        <w:rPr>
          <w:b w:val="0"/>
          <w:bCs w:val="0"/>
          <w:i w:val="0"/>
          <w:iCs w:val="0"/>
        </w:rPr>
        <w:t>podać</w:t>
      </w:r>
      <w:proofErr w:type="spellEnd"/>
      <w:r w:rsidRPr="008B68EA">
        <w:rPr>
          <w:b w:val="0"/>
          <w:bCs w:val="0"/>
          <w:i w:val="0"/>
          <w:iCs w:val="0"/>
        </w:rPr>
        <w:t xml:space="preserve"> % </w:t>
      </w:r>
      <w:proofErr w:type="spellStart"/>
      <w:r w:rsidRPr="008B68EA">
        <w:rPr>
          <w:b w:val="0"/>
          <w:bCs w:val="0"/>
          <w:i w:val="0"/>
          <w:iCs w:val="0"/>
        </w:rPr>
        <w:t>udział</w:t>
      </w:r>
      <w:proofErr w:type="spellEnd"/>
      <w:r w:rsidRPr="008B68EA">
        <w:rPr>
          <w:b w:val="0"/>
          <w:bCs w:val="0"/>
          <w:i w:val="0"/>
          <w:iCs w:val="0"/>
        </w:rPr>
        <w:t xml:space="preserve"> (brutto) w </w:t>
      </w:r>
      <w:proofErr w:type="spellStart"/>
      <w:r w:rsidRPr="008B68EA">
        <w:rPr>
          <w:b w:val="0"/>
          <w:bCs w:val="0"/>
          <w:i w:val="0"/>
          <w:iCs w:val="0"/>
        </w:rPr>
        <w:t>cenie</w:t>
      </w:r>
      <w:proofErr w:type="spellEnd"/>
      <w:r w:rsidRPr="008B68EA">
        <w:rPr>
          <w:b w:val="0"/>
          <w:bCs w:val="0"/>
          <w:i w:val="0"/>
          <w:iCs w:val="0"/>
        </w:rPr>
        <w:t xml:space="preserve"> </w:t>
      </w:r>
      <w:proofErr w:type="spellStart"/>
      <w:r w:rsidRPr="008B68EA">
        <w:rPr>
          <w:b w:val="0"/>
          <w:bCs w:val="0"/>
          <w:i w:val="0"/>
          <w:iCs w:val="0"/>
        </w:rPr>
        <w:t>oferty</w:t>
      </w:r>
      <w:proofErr w:type="spellEnd"/>
      <w:r w:rsidRPr="008B68EA">
        <w:rPr>
          <w:b w:val="0"/>
          <w:bCs w:val="0"/>
          <w:i w:val="0"/>
          <w:iCs w:val="0"/>
        </w:rPr>
        <w:t>).</w:t>
      </w:r>
    </w:p>
    <w:p w14:paraId="1CBB6743" w14:textId="77777777" w:rsidR="00ED3DBF" w:rsidRDefault="00A82C68" w:rsidP="00ED3DBF">
      <w:pPr>
        <w:pStyle w:val="Normalny1"/>
        <w:numPr>
          <w:ilvl w:val="0"/>
          <w:numId w:val="71"/>
        </w:numPr>
        <w:autoSpaceDE w:val="0"/>
        <w:spacing w:line="360" w:lineRule="auto"/>
        <w:jc w:val="both"/>
        <w:rPr>
          <w:sz w:val="20"/>
          <w:szCs w:val="20"/>
        </w:rPr>
      </w:pPr>
      <w:r>
        <w:rPr>
          <w:color w:val="000000"/>
          <w:sz w:val="20"/>
          <w:szCs w:val="20"/>
          <w:lang w:eastAsia="pl-PL"/>
        </w:rPr>
        <w:t>Oświadczam/y, że nie przewiduję/</w:t>
      </w:r>
      <w:proofErr w:type="spellStart"/>
      <w:r>
        <w:rPr>
          <w:color w:val="000000"/>
          <w:sz w:val="20"/>
          <w:szCs w:val="20"/>
          <w:lang w:eastAsia="pl-PL"/>
        </w:rPr>
        <w:t>emy</w:t>
      </w:r>
      <w:proofErr w:type="spellEnd"/>
      <w:r>
        <w:rPr>
          <w:color w:val="000000"/>
          <w:sz w:val="20"/>
          <w:szCs w:val="20"/>
          <w:lang w:eastAsia="pl-PL"/>
        </w:rPr>
        <w:t xml:space="preserve"> powierzenia podwykonawcom realizacji części zamówienia*.</w:t>
      </w:r>
    </w:p>
    <w:p w14:paraId="3E6F674C" w14:textId="49715AF6" w:rsidR="00A82C68" w:rsidRPr="00ED3DBF" w:rsidRDefault="00A82C68" w:rsidP="00ED3DBF">
      <w:pPr>
        <w:pStyle w:val="Normalny1"/>
        <w:numPr>
          <w:ilvl w:val="0"/>
          <w:numId w:val="71"/>
        </w:numPr>
        <w:autoSpaceDE w:val="0"/>
        <w:spacing w:line="360" w:lineRule="auto"/>
        <w:jc w:val="both"/>
        <w:rPr>
          <w:sz w:val="20"/>
          <w:szCs w:val="20"/>
        </w:rPr>
      </w:pPr>
      <w:r w:rsidRPr="00ED3DBF">
        <w:rPr>
          <w:sz w:val="20"/>
          <w:szCs w:val="20"/>
        </w:rPr>
        <w:t>Oświadczam/y, że jesteśmy :</w:t>
      </w:r>
      <w:r w:rsidRPr="000C79B0">
        <w:t xml:space="preserve"> </w:t>
      </w:r>
      <w:r w:rsidRPr="000C79B0">
        <w:rPr>
          <w:rStyle w:val="Zakotwiczenieprzypisudolnego"/>
          <w:rFonts w:eastAsia="Verdana"/>
        </w:rPr>
        <w:footnoteReference w:id="2"/>
      </w:r>
    </w:p>
    <w:p w14:paraId="661DC011" w14:textId="16D46EDE" w:rsidR="00A82C68" w:rsidRPr="00684585" w:rsidRDefault="00A82C68" w:rsidP="00A82C68">
      <w:pPr>
        <w:pStyle w:val="Normalny1"/>
        <w:autoSpaceDE w:val="0"/>
        <w:spacing w:line="360" w:lineRule="auto"/>
        <w:jc w:val="both"/>
        <w:rPr>
          <w:sz w:val="20"/>
          <w:szCs w:val="20"/>
        </w:rPr>
      </w:pPr>
      <w:r w:rsidRPr="00684585">
        <w:rPr>
          <w:sz w:val="20"/>
          <w:szCs w:val="20"/>
        </w:rPr>
        <w:t>11.1</w:t>
      </w:r>
      <w:r w:rsidR="00684585" w:rsidRPr="00684585">
        <w:rPr>
          <w:sz w:val="20"/>
          <w:szCs w:val="20"/>
        </w:rPr>
        <w:t xml:space="preserve"> </w:t>
      </w:r>
      <w:r w:rsidRPr="00684585">
        <w:rPr>
          <w:kern w:val="2"/>
          <w:sz w:val="20"/>
          <w:szCs w:val="20"/>
        </w:rPr>
        <w:t>mikroprzedsiębiorstwem*</w:t>
      </w:r>
    </w:p>
    <w:p w14:paraId="6533DC63" w14:textId="09D931AD" w:rsidR="00DB337A" w:rsidRDefault="00A82C68" w:rsidP="00DB337A">
      <w:pPr>
        <w:tabs>
          <w:tab w:val="left" w:pos="600"/>
        </w:tabs>
        <w:suppressAutoHyphens w:val="0"/>
        <w:spacing w:line="360" w:lineRule="auto"/>
        <w:jc w:val="both"/>
        <w:textAlignment w:val="auto"/>
        <w:rPr>
          <w:rFonts w:ascii="Georgia" w:hAnsi="Georgia" w:cs="Georgia"/>
          <w:kern w:val="2"/>
          <w:sz w:val="20"/>
          <w:szCs w:val="20"/>
        </w:rPr>
      </w:pPr>
      <w:r>
        <w:rPr>
          <w:rFonts w:ascii="Georgia" w:hAnsi="Georgia"/>
          <w:kern w:val="2"/>
          <w:sz w:val="20"/>
          <w:szCs w:val="20"/>
        </w:rPr>
        <w:t>11.2</w:t>
      </w:r>
      <w:r w:rsidR="00684585">
        <w:rPr>
          <w:rFonts w:ascii="Georgia" w:hAnsi="Georgia"/>
          <w:kern w:val="2"/>
          <w:sz w:val="20"/>
          <w:szCs w:val="20"/>
        </w:rPr>
        <w:t xml:space="preserve">   </w:t>
      </w:r>
      <w:r w:rsidRPr="00FE1E54">
        <w:rPr>
          <w:rFonts w:ascii="Georgia" w:hAnsi="Georgia"/>
          <w:kern w:val="2"/>
          <w:sz w:val="20"/>
          <w:szCs w:val="20"/>
        </w:rPr>
        <w:t>małym przedsiębiorstwem*</w:t>
      </w:r>
    </w:p>
    <w:p w14:paraId="21ADC209" w14:textId="1A5D56D7" w:rsidR="00A82C68" w:rsidRPr="00FE1E54" w:rsidRDefault="00DB337A" w:rsidP="00DB337A">
      <w:pPr>
        <w:tabs>
          <w:tab w:val="left" w:pos="600"/>
        </w:tabs>
        <w:suppressAutoHyphens w:val="0"/>
        <w:spacing w:line="360" w:lineRule="auto"/>
        <w:jc w:val="both"/>
        <w:textAlignment w:val="auto"/>
        <w:rPr>
          <w:rFonts w:ascii="Georgia" w:hAnsi="Georgia" w:cs="Georgia"/>
          <w:kern w:val="2"/>
          <w:sz w:val="20"/>
          <w:szCs w:val="20"/>
        </w:rPr>
      </w:pPr>
      <w:r>
        <w:rPr>
          <w:rFonts w:ascii="Georgia" w:hAnsi="Georgia" w:cs="Georgia"/>
          <w:kern w:val="2"/>
          <w:sz w:val="20"/>
          <w:szCs w:val="20"/>
        </w:rPr>
        <w:t>11.3</w:t>
      </w:r>
      <w:r w:rsidR="00684585">
        <w:rPr>
          <w:rFonts w:ascii="Georgia" w:hAnsi="Georgia" w:cs="Georgia"/>
          <w:kern w:val="2"/>
          <w:sz w:val="20"/>
          <w:szCs w:val="20"/>
        </w:rPr>
        <w:t xml:space="preserve">   </w:t>
      </w:r>
      <w:r w:rsidR="00A82C68" w:rsidRPr="00FE1E54">
        <w:rPr>
          <w:rFonts w:ascii="Georgia" w:hAnsi="Georgia"/>
          <w:kern w:val="2"/>
          <w:sz w:val="20"/>
          <w:szCs w:val="20"/>
        </w:rPr>
        <w:t>średnim przedsiębiorstwem*</w:t>
      </w:r>
    </w:p>
    <w:p w14:paraId="21F98F70" w14:textId="7FDDE012" w:rsidR="00A82C68" w:rsidRPr="00F30665" w:rsidRDefault="00DB337A" w:rsidP="00DB337A">
      <w:pPr>
        <w:tabs>
          <w:tab w:val="left" w:pos="600"/>
        </w:tabs>
        <w:suppressAutoHyphens w:val="0"/>
        <w:spacing w:line="360" w:lineRule="auto"/>
        <w:jc w:val="both"/>
        <w:textAlignment w:val="auto"/>
        <w:rPr>
          <w:rFonts w:ascii="Georgia" w:hAnsi="Georgia" w:cs="Georgia"/>
          <w:kern w:val="2"/>
          <w:sz w:val="20"/>
          <w:szCs w:val="20"/>
        </w:rPr>
      </w:pPr>
      <w:r>
        <w:rPr>
          <w:rFonts w:ascii="Georgia" w:hAnsi="Georgia"/>
          <w:kern w:val="2"/>
          <w:sz w:val="20"/>
          <w:szCs w:val="20"/>
        </w:rPr>
        <w:t>11.4</w:t>
      </w:r>
      <w:r w:rsidR="00684585">
        <w:rPr>
          <w:rFonts w:ascii="Georgia" w:hAnsi="Georgia"/>
          <w:kern w:val="2"/>
          <w:sz w:val="20"/>
          <w:szCs w:val="20"/>
        </w:rPr>
        <w:t xml:space="preserve">   </w:t>
      </w:r>
      <w:r w:rsidR="00A82C68" w:rsidRPr="00FE1E54">
        <w:rPr>
          <w:rFonts w:ascii="Georgia" w:hAnsi="Georgia"/>
          <w:kern w:val="2"/>
          <w:sz w:val="20"/>
          <w:szCs w:val="20"/>
        </w:rPr>
        <w:t>dużym przedsiębiorstwem*</w:t>
      </w:r>
    </w:p>
    <w:p w14:paraId="32240DA8" w14:textId="308C9EDA" w:rsidR="00DB337A" w:rsidRDefault="00DB337A" w:rsidP="00DB337A">
      <w:pPr>
        <w:tabs>
          <w:tab w:val="left" w:pos="600"/>
        </w:tabs>
        <w:suppressAutoHyphens w:val="0"/>
        <w:spacing w:line="360" w:lineRule="auto"/>
        <w:jc w:val="both"/>
        <w:textAlignment w:val="auto"/>
        <w:rPr>
          <w:rFonts w:ascii="Georgia" w:hAnsi="Georgia"/>
          <w:kern w:val="2"/>
          <w:sz w:val="20"/>
          <w:szCs w:val="20"/>
        </w:rPr>
      </w:pPr>
      <w:r>
        <w:rPr>
          <w:rFonts w:ascii="Georgia" w:hAnsi="Georgia"/>
          <w:kern w:val="2"/>
          <w:sz w:val="20"/>
          <w:szCs w:val="20"/>
        </w:rPr>
        <w:t>11.5</w:t>
      </w:r>
      <w:r w:rsidR="00684585">
        <w:rPr>
          <w:rFonts w:ascii="Georgia" w:hAnsi="Georgia"/>
          <w:kern w:val="2"/>
          <w:sz w:val="20"/>
          <w:szCs w:val="20"/>
        </w:rPr>
        <w:t xml:space="preserve">   </w:t>
      </w:r>
      <w:r w:rsidR="00A82C68">
        <w:rPr>
          <w:rFonts w:ascii="Georgia" w:hAnsi="Georgia"/>
          <w:kern w:val="2"/>
          <w:sz w:val="20"/>
          <w:szCs w:val="20"/>
        </w:rPr>
        <w:t>jednoosobową działalnością gospodarczą*</w:t>
      </w:r>
    </w:p>
    <w:p w14:paraId="76A35727" w14:textId="3FC987EA" w:rsidR="00A82C68" w:rsidRPr="00ED3DBF" w:rsidRDefault="00684585" w:rsidP="00ED3DBF">
      <w:pPr>
        <w:pStyle w:val="Akapitzlist"/>
        <w:numPr>
          <w:ilvl w:val="1"/>
          <w:numId w:val="72"/>
        </w:numPr>
        <w:tabs>
          <w:tab w:val="left" w:pos="600"/>
        </w:tabs>
        <w:suppressAutoHyphens w:val="0"/>
        <w:spacing w:line="360" w:lineRule="auto"/>
        <w:jc w:val="both"/>
        <w:textAlignment w:val="auto"/>
        <w:rPr>
          <w:rFonts w:ascii="Georgia" w:hAnsi="Georgia" w:cs="Georgia"/>
          <w:kern w:val="2"/>
          <w:sz w:val="20"/>
          <w:szCs w:val="20"/>
        </w:rPr>
      </w:pPr>
      <w:r w:rsidRPr="00ED3DBF">
        <w:rPr>
          <w:rFonts w:ascii="Georgia" w:hAnsi="Georgia" w:cs="Georgia"/>
          <w:kern w:val="2"/>
          <w:sz w:val="20"/>
          <w:szCs w:val="20"/>
        </w:rPr>
        <w:t xml:space="preserve"> </w:t>
      </w:r>
      <w:r w:rsidR="00A82C68" w:rsidRPr="00ED3DBF">
        <w:rPr>
          <w:rFonts w:ascii="Georgia" w:hAnsi="Georgia" w:cs="Georgia"/>
          <w:kern w:val="2"/>
          <w:sz w:val="20"/>
          <w:szCs w:val="20"/>
        </w:rPr>
        <w:t>osob</w:t>
      </w:r>
      <w:r w:rsidRPr="00ED3DBF">
        <w:rPr>
          <w:rFonts w:ascii="Georgia" w:hAnsi="Georgia" w:cs="Georgia"/>
          <w:kern w:val="2"/>
          <w:sz w:val="20"/>
          <w:szCs w:val="20"/>
        </w:rPr>
        <w:t>ą</w:t>
      </w:r>
      <w:r w:rsidR="00A82C68" w:rsidRPr="00ED3DBF">
        <w:rPr>
          <w:rFonts w:ascii="Georgia" w:hAnsi="Georgia" w:cs="Georgia"/>
          <w:kern w:val="2"/>
          <w:sz w:val="20"/>
          <w:szCs w:val="20"/>
        </w:rPr>
        <w:t xml:space="preserve"> fizyczną nieprowadzącą działalności gospodarczej*</w:t>
      </w:r>
    </w:p>
    <w:p w14:paraId="583000DD" w14:textId="572C8239" w:rsidR="00A82C68" w:rsidRPr="00B3282D" w:rsidRDefault="00ED3DBF" w:rsidP="00ED3DBF">
      <w:pPr>
        <w:overflowPunct w:val="0"/>
        <w:autoSpaceDE w:val="0"/>
        <w:spacing w:line="360" w:lineRule="auto"/>
        <w:jc w:val="both"/>
        <w:rPr>
          <w:rFonts w:ascii="Georgia" w:hAnsi="Georgia" w:cs="Georgia"/>
          <w:sz w:val="16"/>
          <w:szCs w:val="16"/>
        </w:rPr>
      </w:pPr>
      <w:r>
        <w:rPr>
          <w:rFonts w:ascii="Georgia" w:hAnsi="Georgia" w:cs="Arial"/>
          <w:sz w:val="20"/>
          <w:szCs w:val="20"/>
        </w:rPr>
        <w:t xml:space="preserve">12. </w:t>
      </w:r>
      <w:r w:rsidR="00A82C68" w:rsidRPr="00B3282D">
        <w:rPr>
          <w:rFonts w:ascii="Georgia" w:hAnsi="Georgia" w:cs="Arial"/>
          <w:sz w:val="20"/>
          <w:szCs w:val="20"/>
        </w:rPr>
        <w:t>Oświadczam/y, że:</w:t>
      </w:r>
    </w:p>
    <w:p w14:paraId="449E0C21" w14:textId="77777777" w:rsidR="00A82C68" w:rsidRDefault="00A82C68" w:rsidP="00A82C68">
      <w:pPr>
        <w:pStyle w:val="Akapitzlist"/>
        <w:suppressAutoHyphens w:val="0"/>
        <w:spacing w:line="360" w:lineRule="auto"/>
        <w:ind w:left="0"/>
        <w:contextualSpacing/>
        <w:jc w:val="both"/>
        <w:textAlignment w:val="auto"/>
        <w:rPr>
          <w:rFonts w:ascii="Georgia" w:hAnsi="Georgia" w:cs="Arial"/>
          <w:sz w:val="20"/>
          <w:szCs w:val="20"/>
        </w:rPr>
      </w:pPr>
      <w:r>
        <w:rPr>
          <w:rFonts w:ascii="Georgia" w:hAnsi="Georgia" w:cs="Arial"/>
          <w:sz w:val="20"/>
          <w:szCs w:val="20"/>
        </w:rPr>
        <w:t>12.1 z</w:t>
      </w:r>
      <w:r w:rsidRPr="002B3B3E">
        <w:rPr>
          <w:rFonts w:ascii="Georgia" w:hAnsi="Georgia" w:cs="Arial"/>
          <w:sz w:val="20"/>
          <w:szCs w:val="20"/>
        </w:rPr>
        <w:t>ostałem poinformowany zgodnie z art. 13 ust. 1 i 2 RODO</w:t>
      </w:r>
      <w:r w:rsidRPr="008F40B0">
        <w:rPr>
          <w:rStyle w:val="Odwoanieprzypisudolnego"/>
          <w:rFonts w:ascii="Georgia" w:hAnsi="Georgia" w:cs="Arial"/>
          <w:sz w:val="20"/>
          <w:szCs w:val="20"/>
        </w:rPr>
        <w:footnoteReference w:id="3"/>
      </w:r>
      <w:r w:rsidRPr="002B3B3E">
        <w:rPr>
          <w:rFonts w:ascii="Georgia" w:hAnsi="Georgia" w:cs="Arial"/>
          <w:sz w:val="20"/>
          <w:szCs w:val="20"/>
        </w:rPr>
        <w:t xml:space="preserve"> o przetwarzaniu moich danych osobowych na potrzeby niniejszego postępowania o udzielenie zamówienia publicznego oraz zawarcia i realizacji umowy</w:t>
      </w:r>
      <w:r>
        <w:rPr>
          <w:rFonts w:ascii="Georgia" w:hAnsi="Georgia" w:cs="Arial"/>
          <w:sz w:val="20"/>
          <w:szCs w:val="20"/>
        </w:rPr>
        <w:t>.</w:t>
      </w:r>
      <w:r w:rsidRPr="008F40B0">
        <w:rPr>
          <w:rStyle w:val="Odwoanieprzypisudolnego"/>
          <w:rFonts w:ascii="Georgia" w:hAnsi="Georgia" w:cs="Arial"/>
          <w:sz w:val="20"/>
          <w:szCs w:val="20"/>
        </w:rPr>
        <w:footnoteReference w:id="4"/>
      </w:r>
    </w:p>
    <w:p w14:paraId="7E4432C3" w14:textId="77777777" w:rsidR="00A82C68" w:rsidRDefault="00A82C68" w:rsidP="00A82C68">
      <w:pPr>
        <w:pStyle w:val="Akapitzlist"/>
        <w:suppressAutoHyphens w:val="0"/>
        <w:spacing w:line="360" w:lineRule="auto"/>
        <w:ind w:left="0"/>
        <w:contextualSpacing/>
        <w:jc w:val="both"/>
        <w:textAlignment w:val="auto"/>
        <w:rPr>
          <w:rFonts w:ascii="Georgia" w:hAnsi="Georgia" w:cs="Arial"/>
          <w:sz w:val="20"/>
          <w:szCs w:val="20"/>
        </w:rPr>
      </w:pPr>
      <w:r>
        <w:rPr>
          <w:rFonts w:ascii="Georgia" w:hAnsi="Georgia" w:cs="Arial"/>
          <w:sz w:val="20"/>
          <w:szCs w:val="20"/>
        </w:rPr>
        <w:t xml:space="preserve">12.2 </w:t>
      </w:r>
      <w:r w:rsidRPr="00B3282D">
        <w:rPr>
          <w:rFonts w:ascii="Georgia" w:hAnsi="Georgia" w:cs="Arial"/>
          <w:sz w:val="20"/>
          <w:szCs w:val="20"/>
        </w:rPr>
        <w:t>wypełniłem obowiązki informacyjne przewidziane w art. 13 lub art. 14 RODO wobec osób fizycznych, od których dane osobowe bezpośrednio lub pośrednio pozyskałem w celu ubiegania się o udzielenie zamówienia publicznego i zobowiązuję się wypełnić je wobec osób fizycznych od których dane osobowe bezpośrednio lub pośrednio pozyskam w celu zawarcia i realizacji umowy</w:t>
      </w:r>
      <w:r>
        <w:rPr>
          <w:rFonts w:ascii="Georgia" w:hAnsi="Georgia" w:cs="Arial"/>
          <w:sz w:val="20"/>
          <w:szCs w:val="20"/>
        </w:rPr>
        <w:t>.</w:t>
      </w:r>
      <w:r w:rsidRPr="008F40B0">
        <w:rPr>
          <w:rStyle w:val="Odwoanieprzypisudolnego"/>
          <w:rFonts w:ascii="Georgia" w:hAnsi="Georgia" w:cs="Arial"/>
          <w:sz w:val="20"/>
          <w:szCs w:val="20"/>
        </w:rPr>
        <w:footnoteReference w:id="5"/>
      </w:r>
    </w:p>
    <w:p w14:paraId="195C6ECF" w14:textId="77777777" w:rsidR="00A82C68" w:rsidRPr="005A38E7" w:rsidRDefault="00A82C68">
      <w:pPr>
        <w:pStyle w:val="Akapitzlist"/>
        <w:numPr>
          <w:ilvl w:val="0"/>
          <w:numId w:val="55"/>
        </w:numPr>
        <w:suppressAutoHyphens w:val="0"/>
        <w:spacing w:line="360" w:lineRule="auto"/>
        <w:ind w:left="0" w:firstLine="0"/>
        <w:jc w:val="both"/>
        <w:textAlignment w:val="auto"/>
        <w:rPr>
          <w:rFonts w:ascii="Georgia" w:hAnsi="Georgia" w:cs="Arial"/>
          <w:sz w:val="20"/>
          <w:szCs w:val="20"/>
        </w:rPr>
      </w:pPr>
      <w:r w:rsidRPr="00CA26FE">
        <w:rPr>
          <w:rFonts w:ascii="Georgia" w:hAnsi="Georgia" w:cs="Arial"/>
          <w:sz w:val="20"/>
          <w:szCs w:val="20"/>
        </w:rPr>
        <w:t xml:space="preserve">Informuję/emy, że Zamawiający posiada następujące aktualne oświadczenia lub dokumenty lub może je uzyskać za pomocą bezpłatnych i ogólnodostępnych baz danych, w szczególności rejestrów publicznych w rozumieniu </w:t>
      </w:r>
      <w:r>
        <w:rPr>
          <w:rFonts w:ascii="Georgia" w:hAnsi="Georgia" w:cs="Georgia"/>
          <w:sz w:val="20"/>
          <w:szCs w:val="20"/>
        </w:rPr>
        <w:t xml:space="preserve">ustawy z dnia 17 lutego 2005r. o informatyzacji </w:t>
      </w:r>
      <w:r>
        <w:rPr>
          <w:rStyle w:val="Uwydatnienie"/>
          <w:rFonts w:ascii="Georgia" w:hAnsi="Georgia" w:cs="Georgia"/>
          <w:i w:val="0"/>
          <w:iCs w:val="0"/>
          <w:sz w:val="20"/>
          <w:szCs w:val="20"/>
        </w:rPr>
        <w:t>działalności podmiotów realizujących zadania publiczne</w:t>
      </w:r>
      <w:r>
        <w:rPr>
          <w:rFonts w:ascii="Georgia" w:hAnsi="Georgia" w:cs="Georgia"/>
          <w:sz w:val="20"/>
          <w:szCs w:val="20"/>
        </w:rPr>
        <w:t xml:space="preserve"> (t.j. Dz.U. z 2020, poz 346 ze zm.)</w:t>
      </w:r>
    </w:p>
    <w:tbl>
      <w:tblPr>
        <w:tblW w:w="4789" w:type="pct"/>
        <w:tblInd w:w="392"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37"/>
        <w:gridCol w:w="3547"/>
        <w:gridCol w:w="5796"/>
      </w:tblGrid>
      <w:tr w:rsidR="00A82C68" w:rsidRPr="00396863" w14:paraId="001EAC9D" w14:textId="77777777" w:rsidTr="00C010E3">
        <w:trPr>
          <w:trHeight w:val="632"/>
          <w:tblHeader/>
        </w:trPr>
        <w:tc>
          <w:tcPr>
            <w:tcW w:w="319" w:type="pct"/>
            <w:tcBorders>
              <w:top w:val="single" w:sz="2" w:space="0" w:color="808080"/>
              <w:left w:val="single" w:sz="2" w:space="0" w:color="808080"/>
              <w:bottom w:val="single" w:sz="2" w:space="0" w:color="808080"/>
              <w:right w:val="single" w:sz="2" w:space="0" w:color="808080"/>
            </w:tcBorders>
            <w:vAlign w:val="center"/>
            <w:hideMark/>
          </w:tcPr>
          <w:p w14:paraId="0A13BA5E" w14:textId="77777777" w:rsidR="00A82C68" w:rsidRPr="00396863" w:rsidRDefault="00A82C68" w:rsidP="00C010E3">
            <w:pPr>
              <w:spacing w:line="360" w:lineRule="auto"/>
              <w:jc w:val="center"/>
              <w:rPr>
                <w:rFonts w:ascii="Georgia" w:hAnsi="Georgia" w:cs="Arial"/>
                <w:sz w:val="18"/>
                <w:szCs w:val="18"/>
              </w:rPr>
            </w:pPr>
            <w:r w:rsidRPr="00396863">
              <w:rPr>
                <w:rFonts w:ascii="Georgia" w:hAnsi="Georgia" w:cs="Arial"/>
                <w:sz w:val="18"/>
                <w:szCs w:val="18"/>
              </w:rPr>
              <w:t>LP</w:t>
            </w:r>
          </w:p>
        </w:tc>
        <w:tc>
          <w:tcPr>
            <w:tcW w:w="1777" w:type="pct"/>
            <w:tcBorders>
              <w:top w:val="single" w:sz="2" w:space="0" w:color="808080"/>
              <w:left w:val="single" w:sz="2" w:space="0" w:color="808080"/>
              <w:bottom w:val="single" w:sz="2" w:space="0" w:color="808080"/>
              <w:right w:val="single" w:sz="2" w:space="0" w:color="808080"/>
            </w:tcBorders>
            <w:vAlign w:val="center"/>
            <w:hideMark/>
          </w:tcPr>
          <w:p w14:paraId="31E16059" w14:textId="77777777" w:rsidR="00A82C68" w:rsidRPr="00396863" w:rsidRDefault="00A82C68" w:rsidP="00C010E3">
            <w:pPr>
              <w:spacing w:line="360" w:lineRule="auto"/>
              <w:jc w:val="center"/>
              <w:rPr>
                <w:rFonts w:ascii="Georgia" w:hAnsi="Georgia" w:cs="Arial"/>
                <w:sz w:val="18"/>
                <w:szCs w:val="18"/>
              </w:rPr>
            </w:pPr>
            <w:r w:rsidRPr="00396863">
              <w:rPr>
                <w:rFonts w:ascii="Georgia" w:hAnsi="Georgia" w:cs="Arial"/>
                <w:sz w:val="18"/>
                <w:szCs w:val="18"/>
              </w:rPr>
              <w:t xml:space="preserve">Nazwa oświadczenia lub dokumentu </w:t>
            </w:r>
          </w:p>
        </w:tc>
        <w:tc>
          <w:tcPr>
            <w:tcW w:w="2904" w:type="pct"/>
            <w:tcBorders>
              <w:top w:val="single" w:sz="2" w:space="0" w:color="808080"/>
              <w:left w:val="single" w:sz="2" w:space="0" w:color="808080"/>
              <w:bottom w:val="single" w:sz="2" w:space="0" w:color="808080"/>
              <w:right w:val="single" w:sz="2" w:space="0" w:color="808080"/>
            </w:tcBorders>
            <w:vAlign w:val="center"/>
            <w:hideMark/>
          </w:tcPr>
          <w:p w14:paraId="2E39F2A7" w14:textId="77777777" w:rsidR="00A82C68" w:rsidRPr="00396863" w:rsidRDefault="00A82C68" w:rsidP="00C010E3">
            <w:pPr>
              <w:spacing w:line="360" w:lineRule="auto"/>
              <w:jc w:val="center"/>
              <w:rPr>
                <w:rFonts w:ascii="Georgia" w:hAnsi="Georgia" w:cs="Arial"/>
                <w:sz w:val="18"/>
                <w:szCs w:val="18"/>
              </w:rPr>
            </w:pPr>
            <w:r w:rsidRPr="00396863">
              <w:rPr>
                <w:rFonts w:ascii="Georgia" w:hAnsi="Georgia" w:cs="Arial"/>
                <w:sz w:val="18"/>
                <w:szCs w:val="18"/>
              </w:rPr>
              <w:t>Postępowanie, do którego zostało złożone oświadczenie lub dokument lub adres bezpłatnych i ogólnodostępnych baz danych</w:t>
            </w:r>
          </w:p>
        </w:tc>
      </w:tr>
      <w:tr w:rsidR="00A82C68" w:rsidRPr="00396863" w14:paraId="0BAA2BC6" w14:textId="77777777" w:rsidTr="00C010E3">
        <w:trPr>
          <w:trHeight w:val="397"/>
        </w:trPr>
        <w:tc>
          <w:tcPr>
            <w:tcW w:w="319" w:type="pct"/>
            <w:tcBorders>
              <w:top w:val="single" w:sz="2" w:space="0" w:color="808080"/>
              <w:left w:val="single" w:sz="2" w:space="0" w:color="808080"/>
              <w:bottom w:val="single" w:sz="2" w:space="0" w:color="808080"/>
              <w:right w:val="single" w:sz="2" w:space="0" w:color="808080"/>
            </w:tcBorders>
            <w:vAlign w:val="center"/>
            <w:hideMark/>
          </w:tcPr>
          <w:p w14:paraId="33D0C280" w14:textId="77777777" w:rsidR="00A82C68" w:rsidRPr="00396863" w:rsidRDefault="00A82C68" w:rsidP="00C010E3">
            <w:pPr>
              <w:spacing w:line="360" w:lineRule="auto"/>
              <w:jc w:val="center"/>
              <w:rPr>
                <w:rFonts w:ascii="Georgia" w:hAnsi="Georgia" w:cs="Arial"/>
                <w:sz w:val="18"/>
                <w:szCs w:val="18"/>
              </w:rPr>
            </w:pPr>
            <w:r w:rsidRPr="00396863">
              <w:rPr>
                <w:rFonts w:ascii="Georgia" w:hAnsi="Georgia" w:cs="Arial"/>
                <w:sz w:val="18"/>
                <w:szCs w:val="18"/>
              </w:rPr>
              <w:t>1</w:t>
            </w:r>
          </w:p>
        </w:tc>
        <w:tc>
          <w:tcPr>
            <w:tcW w:w="1777" w:type="pct"/>
            <w:tcBorders>
              <w:top w:val="single" w:sz="2" w:space="0" w:color="808080"/>
              <w:left w:val="single" w:sz="2" w:space="0" w:color="808080"/>
              <w:bottom w:val="single" w:sz="2" w:space="0" w:color="808080"/>
              <w:right w:val="single" w:sz="2" w:space="0" w:color="808080"/>
            </w:tcBorders>
            <w:vAlign w:val="center"/>
          </w:tcPr>
          <w:p w14:paraId="6AC27C92" w14:textId="77777777" w:rsidR="00A82C68" w:rsidRPr="00396863" w:rsidRDefault="00A82C68" w:rsidP="00C010E3">
            <w:pPr>
              <w:spacing w:line="360" w:lineRule="auto"/>
              <w:jc w:val="both"/>
              <w:rPr>
                <w:rFonts w:ascii="Georgia" w:hAnsi="Georgia" w:cs="Arial"/>
                <w:sz w:val="18"/>
                <w:szCs w:val="18"/>
              </w:rPr>
            </w:pPr>
          </w:p>
        </w:tc>
        <w:tc>
          <w:tcPr>
            <w:tcW w:w="2904" w:type="pct"/>
            <w:tcBorders>
              <w:top w:val="single" w:sz="2" w:space="0" w:color="808080"/>
              <w:left w:val="single" w:sz="2" w:space="0" w:color="808080"/>
              <w:bottom w:val="single" w:sz="2" w:space="0" w:color="808080"/>
              <w:right w:val="single" w:sz="2" w:space="0" w:color="808080"/>
            </w:tcBorders>
            <w:vAlign w:val="center"/>
          </w:tcPr>
          <w:p w14:paraId="4231CD9F" w14:textId="77777777" w:rsidR="00A82C68" w:rsidRPr="00396863" w:rsidRDefault="00A82C68" w:rsidP="00C010E3">
            <w:pPr>
              <w:spacing w:line="360" w:lineRule="auto"/>
              <w:jc w:val="both"/>
              <w:rPr>
                <w:rFonts w:ascii="Georgia" w:hAnsi="Georgia" w:cs="Arial"/>
                <w:sz w:val="18"/>
                <w:szCs w:val="18"/>
              </w:rPr>
            </w:pPr>
          </w:p>
        </w:tc>
      </w:tr>
      <w:tr w:rsidR="00A82C68" w:rsidRPr="00396863" w14:paraId="755FD4E2" w14:textId="77777777" w:rsidTr="00C010E3">
        <w:trPr>
          <w:trHeight w:val="397"/>
        </w:trPr>
        <w:tc>
          <w:tcPr>
            <w:tcW w:w="319" w:type="pct"/>
            <w:tcBorders>
              <w:top w:val="single" w:sz="2" w:space="0" w:color="808080"/>
              <w:left w:val="single" w:sz="2" w:space="0" w:color="808080"/>
              <w:bottom w:val="single" w:sz="2" w:space="0" w:color="808080"/>
              <w:right w:val="single" w:sz="2" w:space="0" w:color="808080"/>
            </w:tcBorders>
            <w:vAlign w:val="center"/>
            <w:hideMark/>
          </w:tcPr>
          <w:p w14:paraId="1A5E0AB2" w14:textId="77777777" w:rsidR="00A82C68" w:rsidRPr="00396863" w:rsidRDefault="00A82C68" w:rsidP="00C010E3">
            <w:pPr>
              <w:spacing w:line="360" w:lineRule="auto"/>
              <w:jc w:val="center"/>
              <w:rPr>
                <w:rFonts w:ascii="Georgia" w:hAnsi="Georgia" w:cs="Arial"/>
                <w:sz w:val="18"/>
                <w:szCs w:val="18"/>
              </w:rPr>
            </w:pPr>
            <w:r w:rsidRPr="00396863">
              <w:rPr>
                <w:rFonts w:ascii="Georgia" w:hAnsi="Georgia" w:cs="Arial"/>
                <w:sz w:val="18"/>
                <w:szCs w:val="18"/>
              </w:rPr>
              <w:t>2</w:t>
            </w:r>
          </w:p>
        </w:tc>
        <w:tc>
          <w:tcPr>
            <w:tcW w:w="1777" w:type="pct"/>
            <w:tcBorders>
              <w:top w:val="single" w:sz="2" w:space="0" w:color="808080"/>
              <w:left w:val="single" w:sz="2" w:space="0" w:color="808080"/>
              <w:bottom w:val="single" w:sz="2" w:space="0" w:color="808080"/>
              <w:right w:val="single" w:sz="2" w:space="0" w:color="808080"/>
            </w:tcBorders>
            <w:vAlign w:val="center"/>
          </w:tcPr>
          <w:p w14:paraId="24CD183F" w14:textId="77777777" w:rsidR="00A82C68" w:rsidRPr="00396863" w:rsidRDefault="00A82C68" w:rsidP="00C010E3">
            <w:pPr>
              <w:spacing w:line="360" w:lineRule="auto"/>
              <w:jc w:val="both"/>
              <w:rPr>
                <w:rFonts w:ascii="Georgia" w:hAnsi="Georgia" w:cs="Arial"/>
                <w:sz w:val="18"/>
                <w:szCs w:val="18"/>
              </w:rPr>
            </w:pPr>
          </w:p>
        </w:tc>
        <w:tc>
          <w:tcPr>
            <w:tcW w:w="2904" w:type="pct"/>
            <w:tcBorders>
              <w:top w:val="single" w:sz="2" w:space="0" w:color="808080"/>
              <w:left w:val="single" w:sz="2" w:space="0" w:color="808080"/>
              <w:bottom w:val="single" w:sz="2" w:space="0" w:color="808080"/>
              <w:right w:val="single" w:sz="2" w:space="0" w:color="808080"/>
            </w:tcBorders>
            <w:vAlign w:val="center"/>
          </w:tcPr>
          <w:p w14:paraId="6B27EA99" w14:textId="77777777" w:rsidR="00A82C68" w:rsidRPr="00396863" w:rsidRDefault="00A82C68" w:rsidP="00C010E3">
            <w:pPr>
              <w:spacing w:line="360" w:lineRule="auto"/>
              <w:jc w:val="both"/>
              <w:rPr>
                <w:rFonts w:ascii="Georgia" w:hAnsi="Georgia" w:cs="Arial"/>
                <w:sz w:val="18"/>
                <w:szCs w:val="18"/>
              </w:rPr>
            </w:pPr>
          </w:p>
        </w:tc>
      </w:tr>
    </w:tbl>
    <w:p w14:paraId="7876D21E" w14:textId="77777777" w:rsidR="00A82C68" w:rsidRDefault="00A82C68" w:rsidP="00A82C68">
      <w:pPr>
        <w:tabs>
          <w:tab w:val="left" w:pos="360"/>
        </w:tabs>
        <w:overflowPunct w:val="0"/>
        <w:autoSpaceDE w:val="0"/>
        <w:spacing w:line="360" w:lineRule="auto"/>
        <w:jc w:val="both"/>
        <w:rPr>
          <w:rFonts w:ascii="Georgia" w:hAnsi="Georgia" w:cs="Georgia"/>
          <w:sz w:val="16"/>
          <w:szCs w:val="16"/>
        </w:rPr>
      </w:pPr>
    </w:p>
    <w:p w14:paraId="0167B805" w14:textId="77777777" w:rsidR="00A82C68" w:rsidRDefault="00A82C68" w:rsidP="00A82C68">
      <w:pPr>
        <w:tabs>
          <w:tab w:val="left" w:pos="360"/>
        </w:tabs>
        <w:overflowPunct w:val="0"/>
        <w:autoSpaceDE w:val="0"/>
        <w:spacing w:line="360" w:lineRule="auto"/>
        <w:jc w:val="both"/>
        <w:rPr>
          <w:rFonts w:ascii="Georgia" w:hAnsi="Georgia" w:cs="Georgia"/>
          <w:sz w:val="16"/>
          <w:szCs w:val="16"/>
        </w:rPr>
      </w:pPr>
    </w:p>
    <w:p w14:paraId="030B59AF" w14:textId="77777777" w:rsidR="00A82C68" w:rsidRDefault="00A82C68" w:rsidP="00A82C68">
      <w:pPr>
        <w:tabs>
          <w:tab w:val="left" w:pos="360"/>
        </w:tabs>
        <w:overflowPunct w:val="0"/>
        <w:autoSpaceDE w:val="0"/>
        <w:spacing w:line="360" w:lineRule="auto"/>
        <w:jc w:val="both"/>
        <w:rPr>
          <w:rFonts w:ascii="Georgia" w:hAnsi="Georgia" w:cs="Georgia"/>
          <w:sz w:val="16"/>
          <w:szCs w:val="16"/>
        </w:rPr>
      </w:pPr>
    </w:p>
    <w:p w14:paraId="657C3516" w14:textId="77777777" w:rsidR="00A82C68" w:rsidRDefault="00A82C68" w:rsidP="00A82C68">
      <w:pPr>
        <w:tabs>
          <w:tab w:val="left" w:pos="360"/>
        </w:tabs>
        <w:overflowPunct w:val="0"/>
        <w:autoSpaceDE w:val="0"/>
        <w:spacing w:line="360" w:lineRule="auto"/>
        <w:jc w:val="both"/>
        <w:rPr>
          <w:rFonts w:ascii="Georgia" w:hAnsi="Georgia" w:cs="Georgia"/>
          <w:sz w:val="16"/>
          <w:szCs w:val="16"/>
        </w:rPr>
      </w:pPr>
    </w:p>
    <w:p w14:paraId="690D8044" w14:textId="77777777" w:rsidR="00A82C68" w:rsidRDefault="00A82C68" w:rsidP="00A82C68">
      <w:pPr>
        <w:tabs>
          <w:tab w:val="left" w:pos="360"/>
        </w:tabs>
        <w:overflowPunct w:val="0"/>
        <w:autoSpaceDE w:val="0"/>
        <w:spacing w:line="360" w:lineRule="auto"/>
        <w:jc w:val="both"/>
        <w:rPr>
          <w:rFonts w:ascii="Georgia" w:hAnsi="Georgia" w:cs="Georgia"/>
          <w:sz w:val="16"/>
          <w:szCs w:val="16"/>
        </w:rPr>
      </w:pPr>
    </w:p>
    <w:p w14:paraId="45FE982E" w14:textId="77777777" w:rsidR="00A82C68" w:rsidRDefault="00A82C68" w:rsidP="00A82C68">
      <w:pPr>
        <w:autoSpaceDE w:val="0"/>
        <w:jc w:val="both"/>
        <w:rPr>
          <w:rFonts w:ascii="Georgia" w:hAnsi="Georgia" w:cs="Georgia"/>
          <w:i/>
          <w:iCs/>
          <w:sz w:val="16"/>
          <w:szCs w:val="16"/>
        </w:rPr>
      </w:pPr>
      <w:r>
        <w:rPr>
          <w:rFonts w:ascii="Georgia" w:hAnsi="Georgia" w:cs="Georgia"/>
          <w:sz w:val="16"/>
          <w:szCs w:val="16"/>
        </w:rPr>
        <w:t xml:space="preserve">........................................... , </w:t>
      </w:r>
      <w:r>
        <w:rPr>
          <w:rFonts w:ascii="Georgia" w:hAnsi="Georgia" w:cs="Georgia"/>
          <w:sz w:val="16"/>
          <w:szCs w:val="16"/>
        </w:rPr>
        <w:tab/>
      </w:r>
      <w:r>
        <w:rPr>
          <w:rFonts w:ascii="Georgia" w:hAnsi="Georgia" w:cs="Georgia"/>
          <w:sz w:val="16"/>
          <w:szCs w:val="16"/>
        </w:rPr>
        <w:tab/>
      </w:r>
      <w:r>
        <w:rPr>
          <w:rFonts w:ascii="Georgia" w:hAnsi="Georgia" w:cs="Georgia"/>
          <w:sz w:val="16"/>
          <w:szCs w:val="16"/>
        </w:rPr>
        <w:tab/>
      </w:r>
      <w:r>
        <w:rPr>
          <w:rFonts w:ascii="Georgia" w:hAnsi="Georgia" w:cs="Georgia"/>
          <w:sz w:val="16"/>
          <w:szCs w:val="16"/>
        </w:rPr>
        <w:tab/>
      </w:r>
      <w:r>
        <w:rPr>
          <w:rFonts w:ascii="Georgia" w:hAnsi="Georgia" w:cs="Georgia"/>
          <w:sz w:val="16"/>
          <w:szCs w:val="16"/>
        </w:rPr>
        <w:tab/>
      </w:r>
      <w:r>
        <w:rPr>
          <w:rFonts w:ascii="Georgia" w:hAnsi="Georgia" w:cs="Georgia"/>
          <w:sz w:val="16"/>
          <w:szCs w:val="16"/>
        </w:rPr>
        <w:tab/>
      </w:r>
      <w:r>
        <w:rPr>
          <w:rFonts w:ascii="Georgia" w:hAnsi="Georgia" w:cs="Georgia"/>
          <w:sz w:val="16"/>
          <w:szCs w:val="16"/>
        </w:rPr>
        <w:tab/>
        <w:t>.................................................................................. ,</w:t>
      </w:r>
    </w:p>
    <w:p w14:paraId="5320F0A1" w14:textId="77777777" w:rsidR="00A82C68" w:rsidRDefault="00A82C68" w:rsidP="00A82C68">
      <w:pPr>
        <w:autoSpaceDE w:val="0"/>
        <w:ind w:left="6375" w:hanging="6195"/>
        <w:jc w:val="both"/>
        <w:rPr>
          <w:rFonts w:ascii="Georgia" w:hAnsi="Georgia" w:cs="Georgia"/>
          <w:i/>
          <w:iCs/>
          <w:sz w:val="16"/>
          <w:szCs w:val="16"/>
        </w:rPr>
      </w:pPr>
      <w:r>
        <w:rPr>
          <w:rFonts w:ascii="Georgia" w:hAnsi="Georgia" w:cs="Georgia"/>
          <w:i/>
          <w:iCs/>
          <w:sz w:val="16"/>
          <w:szCs w:val="16"/>
        </w:rPr>
        <w:t xml:space="preserve">(miejscowość, data) </w:t>
      </w:r>
      <w:r>
        <w:rPr>
          <w:rFonts w:ascii="Georgia" w:hAnsi="Georgia" w:cs="Georgia"/>
          <w:i/>
          <w:iCs/>
          <w:sz w:val="16"/>
          <w:szCs w:val="16"/>
        </w:rPr>
        <w:tab/>
        <w:t>(podpis osoby uprawnionej do reprezentowania</w:t>
      </w:r>
    </w:p>
    <w:p w14:paraId="31BC3B1D" w14:textId="77777777" w:rsidR="00A82C68" w:rsidRPr="004E5F55" w:rsidRDefault="00A82C68" w:rsidP="00A82C68">
      <w:pPr>
        <w:autoSpaceDE w:val="0"/>
        <w:ind w:left="7083" w:firstLine="705"/>
        <w:jc w:val="both"/>
        <w:rPr>
          <w:rFonts w:ascii="Georgia" w:hAnsi="Georgia" w:cs="Georgia"/>
          <w:i/>
          <w:iCs/>
          <w:sz w:val="16"/>
          <w:szCs w:val="16"/>
        </w:rPr>
      </w:pPr>
      <w:r>
        <w:rPr>
          <w:rFonts w:ascii="Georgia" w:hAnsi="Georgia" w:cs="Georgia"/>
          <w:i/>
          <w:iCs/>
          <w:sz w:val="16"/>
          <w:szCs w:val="16"/>
        </w:rPr>
        <w:t xml:space="preserve"> Wykonawcy)</w:t>
      </w:r>
    </w:p>
    <w:p w14:paraId="1D348D39" w14:textId="77777777" w:rsidR="00A82C68" w:rsidRDefault="00A82C68" w:rsidP="00A82C68">
      <w:pPr>
        <w:tabs>
          <w:tab w:val="left" w:pos="360"/>
        </w:tabs>
        <w:overflowPunct w:val="0"/>
        <w:autoSpaceDE w:val="0"/>
        <w:spacing w:line="240" w:lineRule="auto"/>
        <w:jc w:val="both"/>
        <w:rPr>
          <w:rFonts w:ascii="Georgia" w:hAnsi="Georgia" w:cs="Georgia"/>
          <w:i/>
          <w:iCs/>
          <w:color w:val="000000"/>
          <w:sz w:val="16"/>
          <w:szCs w:val="16"/>
        </w:rPr>
      </w:pPr>
    </w:p>
    <w:p w14:paraId="041A7457" w14:textId="77777777" w:rsidR="00A82C68" w:rsidRDefault="00A82C68" w:rsidP="00A82C68">
      <w:pPr>
        <w:tabs>
          <w:tab w:val="left" w:pos="360"/>
        </w:tabs>
        <w:overflowPunct w:val="0"/>
        <w:autoSpaceDE w:val="0"/>
        <w:spacing w:line="240" w:lineRule="auto"/>
        <w:jc w:val="both"/>
        <w:rPr>
          <w:rFonts w:ascii="Georgia" w:hAnsi="Georgia" w:cs="Georgia"/>
          <w:i/>
          <w:iCs/>
          <w:color w:val="000000"/>
          <w:sz w:val="16"/>
          <w:szCs w:val="16"/>
        </w:rPr>
      </w:pPr>
    </w:p>
    <w:p w14:paraId="05EDDCAA" w14:textId="77777777" w:rsidR="00A82C68" w:rsidRDefault="00A82C68" w:rsidP="00A82C68">
      <w:pPr>
        <w:tabs>
          <w:tab w:val="left" w:pos="360"/>
        </w:tabs>
        <w:overflowPunct w:val="0"/>
        <w:autoSpaceDE w:val="0"/>
        <w:spacing w:line="240" w:lineRule="auto"/>
        <w:jc w:val="both"/>
        <w:rPr>
          <w:rFonts w:ascii="Georgia" w:hAnsi="Georgia" w:cs="Georgia"/>
          <w:i/>
          <w:iCs/>
          <w:color w:val="000000"/>
          <w:sz w:val="16"/>
          <w:szCs w:val="16"/>
        </w:rPr>
      </w:pPr>
    </w:p>
    <w:p w14:paraId="11371BEF" w14:textId="77777777" w:rsidR="00A82C68" w:rsidRDefault="00A82C68" w:rsidP="00A82C68">
      <w:pPr>
        <w:tabs>
          <w:tab w:val="left" w:pos="360"/>
        </w:tabs>
        <w:overflowPunct w:val="0"/>
        <w:autoSpaceDE w:val="0"/>
        <w:spacing w:line="240" w:lineRule="auto"/>
        <w:jc w:val="both"/>
        <w:rPr>
          <w:rFonts w:ascii="Georgia" w:hAnsi="Georgia" w:cs="Georgia"/>
          <w:i/>
          <w:iCs/>
          <w:color w:val="000000"/>
          <w:sz w:val="16"/>
          <w:szCs w:val="16"/>
        </w:rPr>
      </w:pPr>
    </w:p>
    <w:p w14:paraId="0A375FD1" w14:textId="77777777" w:rsidR="00A82C68" w:rsidRDefault="00A82C68" w:rsidP="00A82C68">
      <w:pPr>
        <w:tabs>
          <w:tab w:val="left" w:pos="360"/>
        </w:tabs>
        <w:overflowPunct w:val="0"/>
        <w:autoSpaceDE w:val="0"/>
        <w:spacing w:line="240" w:lineRule="auto"/>
        <w:jc w:val="both"/>
        <w:rPr>
          <w:rFonts w:ascii="Georgia" w:hAnsi="Georgia" w:cs="Georgia"/>
          <w:i/>
          <w:iCs/>
          <w:color w:val="000000"/>
          <w:sz w:val="16"/>
          <w:szCs w:val="16"/>
        </w:rPr>
      </w:pPr>
    </w:p>
    <w:p w14:paraId="09638D0D" w14:textId="77777777" w:rsidR="00A82C68" w:rsidRDefault="00A82C68" w:rsidP="00A82C68">
      <w:pPr>
        <w:tabs>
          <w:tab w:val="left" w:pos="360"/>
        </w:tabs>
        <w:overflowPunct w:val="0"/>
        <w:autoSpaceDE w:val="0"/>
        <w:spacing w:line="240" w:lineRule="auto"/>
        <w:jc w:val="both"/>
        <w:rPr>
          <w:rFonts w:ascii="Georgia" w:hAnsi="Georgia" w:cs="Georgia"/>
          <w:i/>
          <w:iCs/>
          <w:color w:val="000000"/>
          <w:sz w:val="16"/>
          <w:szCs w:val="16"/>
        </w:rPr>
      </w:pPr>
    </w:p>
    <w:p w14:paraId="4B26E112" w14:textId="77777777" w:rsidR="00A82C68" w:rsidRDefault="00A82C68" w:rsidP="00A82C68">
      <w:pPr>
        <w:tabs>
          <w:tab w:val="left" w:pos="360"/>
        </w:tabs>
        <w:overflowPunct w:val="0"/>
        <w:autoSpaceDE w:val="0"/>
        <w:spacing w:line="240" w:lineRule="auto"/>
        <w:jc w:val="both"/>
        <w:rPr>
          <w:rFonts w:ascii="Georgia" w:hAnsi="Georgia" w:cs="Georgia"/>
          <w:sz w:val="16"/>
          <w:szCs w:val="16"/>
        </w:rPr>
      </w:pPr>
      <w:r>
        <w:rPr>
          <w:rFonts w:ascii="Georgia" w:hAnsi="Georgia" w:cs="Georgia"/>
          <w:i/>
          <w:iCs/>
          <w:color w:val="000000"/>
          <w:sz w:val="16"/>
          <w:szCs w:val="16"/>
        </w:rPr>
        <w:t>* niepotrzebne skreślić</w:t>
      </w:r>
    </w:p>
    <w:p w14:paraId="2D9555F8" w14:textId="77777777" w:rsidR="00A82C68" w:rsidRDefault="00A82C68" w:rsidP="00A82C68">
      <w:pPr>
        <w:tabs>
          <w:tab w:val="left" w:pos="360"/>
        </w:tabs>
        <w:overflowPunct w:val="0"/>
        <w:autoSpaceDE w:val="0"/>
        <w:spacing w:line="240" w:lineRule="auto"/>
        <w:jc w:val="both"/>
        <w:rPr>
          <w:rFonts w:ascii="Georgia" w:hAnsi="Georgia" w:cs="Georgia"/>
          <w:i/>
          <w:iCs/>
          <w:sz w:val="16"/>
          <w:szCs w:val="16"/>
        </w:rPr>
      </w:pPr>
      <w:r>
        <w:rPr>
          <w:rFonts w:ascii="Georgia" w:hAnsi="Georgia" w:cs="Georgia"/>
          <w:sz w:val="16"/>
          <w:szCs w:val="16"/>
        </w:rPr>
        <w:t xml:space="preserve">** </w:t>
      </w:r>
      <w:r>
        <w:rPr>
          <w:rFonts w:ascii="Georgia" w:hAnsi="Georgia" w:cs="Georgia"/>
          <w:i/>
          <w:iCs/>
          <w:sz w:val="16"/>
          <w:szCs w:val="16"/>
        </w:rPr>
        <w:t>dotyczy</w:t>
      </w:r>
      <w:r>
        <w:rPr>
          <w:rFonts w:ascii="Georgia" w:hAnsi="Georgia" w:cs="Georgia"/>
          <w:sz w:val="16"/>
          <w:szCs w:val="16"/>
        </w:rPr>
        <w:t xml:space="preserve"> </w:t>
      </w:r>
      <w:r>
        <w:rPr>
          <w:rFonts w:ascii="Georgia" w:hAnsi="Georgia" w:cs="Georgia"/>
          <w:i/>
          <w:iCs/>
          <w:sz w:val="16"/>
          <w:szCs w:val="16"/>
        </w:rPr>
        <w:t>Wykonawców, których oferty będą generować obowiązek doliczania wartości podatku VAT do wartości netto oferty, tj. w przypadku:</w:t>
      </w:r>
    </w:p>
    <w:p w14:paraId="550FCA2F" w14:textId="77777777" w:rsidR="00A82C68" w:rsidRDefault="00A82C68">
      <w:pPr>
        <w:numPr>
          <w:ilvl w:val="0"/>
          <w:numId w:val="51"/>
        </w:numPr>
        <w:overflowPunct w:val="0"/>
        <w:autoSpaceDE w:val="0"/>
        <w:spacing w:line="240" w:lineRule="auto"/>
        <w:ind w:left="180"/>
        <w:jc w:val="both"/>
        <w:rPr>
          <w:rFonts w:ascii="Georgia" w:hAnsi="Georgia" w:cs="Georgia"/>
          <w:i/>
          <w:iCs/>
          <w:sz w:val="16"/>
          <w:szCs w:val="16"/>
        </w:rPr>
      </w:pPr>
      <w:r>
        <w:rPr>
          <w:rFonts w:ascii="Georgia" w:hAnsi="Georgia" w:cs="Georgia"/>
          <w:i/>
          <w:iCs/>
          <w:sz w:val="16"/>
          <w:szCs w:val="16"/>
        </w:rPr>
        <w:t>wewnątrzwspólnotowego nabycia towarów</w:t>
      </w:r>
    </w:p>
    <w:p w14:paraId="59CC44AA" w14:textId="77777777" w:rsidR="00A82C68" w:rsidRDefault="00A82C68">
      <w:pPr>
        <w:numPr>
          <w:ilvl w:val="0"/>
          <w:numId w:val="51"/>
        </w:numPr>
        <w:overflowPunct w:val="0"/>
        <w:autoSpaceDE w:val="0"/>
        <w:spacing w:line="240" w:lineRule="auto"/>
        <w:ind w:left="180"/>
        <w:jc w:val="both"/>
        <w:rPr>
          <w:rFonts w:ascii="Georgia" w:hAnsi="Georgia" w:cs="Georgia"/>
          <w:i/>
          <w:iCs/>
          <w:sz w:val="16"/>
          <w:szCs w:val="16"/>
        </w:rPr>
      </w:pPr>
      <w:r>
        <w:rPr>
          <w:rFonts w:ascii="Georgia" w:hAnsi="Georgia" w:cs="Georgia"/>
          <w:i/>
          <w:iCs/>
          <w:sz w:val="16"/>
          <w:szCs w:val="16"/>
        </w:rPr>
        <w:t>mechanizmu odwróconego obciążenia, o którym mowa w art. 17 ust. 1 pkt 7 ustawy o podatku od towarów i usług,</w:t>
      </w:r>
    </w:p>
    <w:p w14:paraId="0C731490" w14:textId="77777777" w:rsidR="00A82C68" w:rsidRPr="004E5F55" w:rsidRDefault="00A82C68">
      <w:pPr>
        <w:numPr>
          <w:ilvl w:val="0"/>
          <w:numId w:val="51"/>
        </w:numPr>
        <w:overflowPunct w:val="0"/>
        <w:autoSpaceDE w:val="0"/>
        <w:spacing w:line="240" w:lineRule="auto"/>
        <w:ind w:left="180"/>
        <w:jc w:val="both"/>
        <w:rPr>
          <w:rFonts w:ascii="Georgia" w:hAnsi="Georgia" w:cs="Georgia"/>
          <w:sz w:val="16"/>
          <w:szCs w:val="16"/>
        </w:rPr>
      </w:pPr>
      <w:r>
        <w:rPr>
          <w:rFonts w:ascii="Georgia" w:hAnsi="Georgia" w:cs="Georgia"/>
          <w:i/>
          <w:iCs/>
          <w:sz w:val="16"/>
          <w:szCs w:val="16"/>
        </w:rPr>
        <w:t>importu usług lub importu towarów, z którymi wiąże się obowiązek doliczenia przez zamawiającego przy porównywaniu cen ofertowych podatku VAT</w:t>
      </w:r>
    </w:p>
    <w:p w14:paraId="62A1A8EF" w14:textId="6EDAC8FD" w:rsidR="00A82C68" w:rsidRDefault="00A82C68" w:rsidP="0025606A">
      <w:pPr>
        <w:pStyle w:val="Normalny1"/>
        <w:autoSpaceDE w:val="0"/>
        <w:spacing w:line="240" w:lineRule="auto"/>
        <w:jc w:val="both"/>
        <w:rPr>
          <w:b/>
          <w:i/>
          <w:iCs/>
          <w:color w:val="000000"/>
          <w:sz w:val="20"/>
          <w:szCs w:val="20"/>
        </w:rPr>
      </w:pPr>
    </w:p>
    <w:p w14:paraId="47AD6E56" w14:textId="4A12863F" w:rsidR="00DB337A" w:rsidRDefault="00DB337A" w:rsidP="00C81636">
      <w:pPr>
        <w:pStyle w:val="Nagwek1"/>
        <w:ind w:firstLine="708"/>
        <w:jc w:val="right"/>
        <w:rPr>
          <w:rFonts w:ascii="Georgia" w:hAnsi="Georgia"/>
          <w:b/>
          <w:bCs w:val="0"/>
          <w:i/>
          <w:iCs/>
          <w:sz w:val="20"/>
          <w:szCs w:val="20"/>
        </w:rPr>
      </w:pPr>
      <w:bookmarkStart w:id="91" w:name="_Toc43287975"/>
      <w:bookmarkStart w:id="92" w:name="_Hlk115164363"/>
      <w:bookmarkStart w:id="93" w:name="_Hlk82602168"/>
    </w:p>
    <w:p w14:paraId="43B4FF8B" w14:textId="11BC5D7A" w:rsidR="00642D06" w:rsidRDefault="00642D06" w:rsidP="00642D06"/>
    <w:p w14:paraId="025ACCF8" w14:textId="662FCC0F" w:rsidR="00642D06" w:rsidRDefault="00642D06" w:rsidP="00642D06"/>
    <w:p w14:paraId="52B45296" w14:textId="384737A2" w:rsidR="00642D06" w:rsidRDefault="00642D06" w:rsidP="00642D06"/>
    <w:p w14:paraId="1F2E1BB1" w14:textId="5ACDED7C" w:rsidR="00642D06" w:rsidRDefault="00642D06" w:rsidP="00642D06"/>
    <w:p w14:paraId="6D24207A" w14:textId="5F917823" w:rsidR="00642D06" w:rsidRDefault="00642D06" w:rsidP="00642D06"/>
    <w:p w14:paraId="6A725855" w14:textId="77777777" w:rsidR="007B2AA2" w:rsidRDefault="007B2AA2">
      <w:pPr>
        <w:suppressAutoHyphens w:val="0"/>
        <w:spacing w:after="160" w:line="259" w:lineRule="auto"/>
        <w:textAlignment w:val="auto"/>
        <w:rPr>
          <w:rFonts w:ascii="Georgia" w:hAnsi="Georgia"/>
          <w:b/>
          <w:i/>
          <w:iCs/>
          <w:sz w:val="20"/>
          <w:szCs w:val="20"/>
        </w:rPr>
      </w:pPr>
      <w:bookmarkStart w:id="94" w:name="_Toc117074835"/>
      <w:r>
        <w:rPr>
          <w:rFonts w:ascii="Georgia" w:hAnsi="Georgia"/>
          <w:b/>
          <w:bCs/>
          <w:i/>
          <w:iCs/>
          <w:sz w:val="20"/>
          <w:szCs w:val="20"/>
        </w:rPr>
        <w:br w:type="page"/>
      </w:r>
    </w:p>
    <w:p w14:paraId="4D38B2A3" w14:textId="3B8EA590" w:rsidR="0025606A" w:rsidRPr="00642D06" w:rsidRDefault="0025606A" w:rsidP="00C81636">
      <w:pPr>
        <w:pStyle w:val="Nagwek1"/>
        <w:ind w:firstLine="708"/>
        <w:jc w:val="right"/>
        <w:rPr>
          <w:rFonts w:ascii="Georgia" w:hAnsi="Georgia"/>
          <w:b/>
          <w:bCs w:val="0"/>
          <w:i/>
          <w:iCs/>
          <w:sz w:val="20"/>
          <w:szCs w:val="20"/>
        </w:rPr>
      </w:pPr>
      <w:r w:rsidRPr="00642D06">
        <w:rPr>
          <w:rFonts w:ascii="Georgia" w:hAnsi="Georgia"/>
          <w:b/>
          <w:bCs w:val="0"/>
          <w:i/>
          <w:iCs/>
          <w:sz w:val="20"/>
          <w:szCs w:val="20"/>
        </w:rPr>
        <w:t xml:space="preserve">Załącznik nr </w:t>
      </w:r>
      <w:r w:rsidR="00DB337A" w:rsidRPr="00642D06">
        <w:rPr>
          <w:rFonts w:ascii="Georgia" w:hAnsi="Georgia"/>
          <w:b/>
          <w:bCs w:val="0"/>
          <w:i/>
          <w:iCs/>
          <w:sz w:val="20"/>
          <w:szCs w:val="20"/>
        </w:rPr>
        <w:t>4</w:t>
      </w:r>
      <w:r w:rsidRPr="00642D06">
        <w:rPr>
          <w:rFonts w:ascii="Georgia" w:hAnsi="Georgia"/>
          <w:b/>
          <w:bCs w:val="0"/>
          <w:i/>
          <w:iCs/>
          <w:sz w:val="20"/>
          <w:szCs w:val="20"/>
        </w:rPr>
        <w:t xml:space="preserve"> do SWZ</w:t>
      </w:r>
      <w:bookmarkEnd w:id="90"/>
      <w:bookmarkEnd w:id="91"/>
      <w:bookmarkEnd w:id="94"/>
    </w:p>
    <w:p w14:paraId="1329F7A7" w14:textId="77777777" w:rsidR="0025606A" w:rsidRPr="00E60300" w:rsidRDefault="0025606A" w:rsidP="0025606A">
      <w:pPr>
        <w:rPr>
          <w:rFonts w:ascii="Georgia" w:hAnsi="Georgia"/>
        </w:rPr>
      </w:pPr>
    </w:p>
    <w:p w14:paraId="4C0E6C60" w14:textId="77777777" w:rsidR="0025606A" w:rsidRPr="00E60300" w:rsidRDefault="0025606A" w:rsidP="0025606A">
      <w:pPr>
        <w:pStyle w:val="Nagwek8"/>
        <w:spacing w:before="0" w:after="0" w:line="360" w:lineRule="auto"/>
        <w:ind w:left="0" w:firstLine="0"/>
        <w:jc w:val="center"/>
        <w:rPr>
          <w:rFonts w:ascii="Georgia" w:hAnsi="Georgia" w:cs="Georgia"/>
          <w:b/>
          <w:bCs w:val="0"/>
        </w:rPr>
      </w:pPr>
      <w:bookmarkStart w:id="95" w:name="_Toc509198"/>
      <w:bookmarkStart w:id="96" w:name="_Toc869769"/>
      <w:bookmarkStart w:id="97" w:name="_Toc19700260"/>
      <w:bookmarkStart w:id="98" w:name="_Toc32909815"/>
      <w:bookmarkStart w:id="99" w:name="_Toc33177299"/>
      <w:bookmarkStart w:id="100" w:name="_Toc33177401"/>
      <w:bookmarkStart w:id="101" w:name="_Toc43276128"/>
      <w:bookmarkStart w:id="102" w:name="_Toc43287976"/>
      <w:bookmarkStart w:id="103" w:name="_Toc75509905"/>
      <w:bookmarkStart w:id="104" w:name="_Toc79401370"/>
      <w:bookmarkStart w:id="105" w:name="_Toc79650129"/>
      <w:bookmarkStart w:id="106" w:name="_Toc80182600"/>
      <w:bookmarkStart w:id="107" w:name="_Toc81830423"/>
      <w:bookmarkStart w:id="108" w:name="_Toc84412011"/>
      <w:bookmarkStart w:id="109" w:name="_Toc115251028"/>
      <w:bookmarkStart w:id="110" w:name="_Toc116284285"/>
      <w:bookmarkStart w:id="111" w:name="_Toc117074836"/>
      <w:bookmarkStart w:id="112" w:name="_Hlk117235891"/>
      <w:r w:rsidRPr="00E60300">
        <w:rPr>
          <w:rFonts w:ascii="Georgia" w:hAnsi="Georgia" w:cs="Georgia"/>
          <w:b/>
          <w:bCs w:val="0"/>
        </w:rPr>
        <w:t>Projekt umowy</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14:paraId="60608D3E" w14:textId="77777777" w:rsidR="0025606A" w:rsidRPr="00E60300" w:rsidRDefault="0025606A" w:rsidP="0025606A">
      <w:pPr>
        <w:pStyle w:val="WW-Tekstpodstawowy2"/>
        <w:suppressAutoHyphens w:val="0"/>
        <w:spacing w:before="0" w:after="0" w:line="360" w:lineRule="auto"/>
        <w:jc w:val="right"/>
        <w:rPr>
          <w:rFonts w:ascii="Georgia" w:hAnsi="Georgia" w:cs="Georgia"/>
          <w:b w:val="0"/>
          <w:bCs w:val="0"/>
          <w:i w:val="0"/>
          <w:iCs w:val="0"/>
          <w:sz w:val="4"/>
          <w:szCs w:val="4"/>
          <w:lang w:val="pl-PL"/>
        </w:rPr>
      </w:pPr>
    </w:p>
    <w:p w14:paraId="3016E78A" w14:textId="77777777" w:rsidR="00772AF2" w:rsidRPr="00772AF2" w:rsidRDefault="00772AF2" w:rsidP="00772AF2">
      <w:pPr>
        <w:spacing w:line="360" w:lineRule="auto"/>
        <w:jc w:val="both"/>
        <w:rPr>
          <w:rFonts w:ascii="Georgia" w:hAnsi="Georgia" w:cs="Georgia"/>
          <w:sz w:val="20"/>
          <w:szCs w:val="20"/>
        </w:rPr>
      </w:pPr>
      <w:r w:rsidRPr="00772AF2">
        <w:rPr>
          <w:rFonts w:ascii="Georgia" w:hAnsi="Georgia" w:cs="Georgia"/>
          <w:sz w:val="20"/>
          <w:szCs w:val="20"/>
        </w:rPr>
        <w:t>zawarta w dniu ............................. w Wadowicach pomiędzy:</w:t>
      </w:r>
    </w:p>
    <w:p w14:paraId="79BD58AB" w14:textId="77777777" w:rsidR="00772AF2" w:rsidRPr="00772AF2" w:rsidRDefault="00772AF2" w:rsidP="00772AF2">
      <w:pPr>
        <w:spacing w:line="360" w:lineRule="auto"/>
        <w:jc w:val="both"/>
        <w:textAlignment w:val="auto"/>
        <w:rPr>
          <w:rFonts w:ascii="Georgia" w:eastAsia="Calibri" w:hAnsi="Georgia" w:cs="Arial"/>
          <w:kern w:val="0"/>
          <w:sz w:val="20"/>
          <w:szCs w:val="20"/>
        </w:rPr>
      </w:pPr>
      <w:r w:rsidRPr="00772AF2">
        <w:rPr>
          <w:rFonts w:ascii="Georgia" w:hAnsi="Georgia" w:cs="Georgia"/>
          <w:b/>
          <w:bCs/>
          <w:kern w:val="0"/>
          <w:sz w:val="20"/>
          <w:szCs w:val="20"/>
        </w:rPr>
        <w:t>Zespołem Zakładów Opieki Zdrowotnej w Wadowicach</w:t>
      </w:r>
      <w:r w:rsidRPr="00772AF2">
        <w:rPr>
          <w:rFonts w:ascii="Georgia" w:hAnsi="Georgia" w:cs="Georgia"/>
          <w:kern w:val="0"/>
          <w:sz w:val="20"/>
          <w:szCs w:val="20"/>
        </w:rPr>
        <w:t xml:space="preserve">, ul. Karmelicka 5; 34-100 Wadowice; działającym na podstawie wpisu do Krajowego Rejestru Sądowego pod nr KRS 0000071327 prowadzonego przez Sąd Rejonowy dla Krakowa – Śródmieścia w Krakowie, XII Wydział Gospodarczy KRS, REGON: 000306466, NIP: 551-21-24-676 zwanym dalej w treści umowy, </w:t>
      </w:r>
      <w:r w:rsidRPr="00772AF2">
        <w:rPr>
          <w:rFonts w:ascii="Georgia" w:hAnsi="Georgia" w:cs="Georgia"/>
          <w:b/>
          <w:bCs/>
          <w:kern w:val="0"/>
          <w:sz w:val="20"/>
          <w:szCs w:val="20"/>
        </w:rPr>
        <w:t>„Zamawiającym”</w:t>
      </w:r>
      <w:r w:rsidRPr="00772AF2">
        <w:rPr>
          <w:rFonts w:ascii="Georgia" w:hAnsi="Georgia" w:cs="Georgia"/>
          <w:kern w:val="0"/>
          <w:sz w:val="20"/>
          <w:szCs w:val="20"/>
        </w:rPr>
        <w:t xml:space="preserve"> reprezentowanym przez</w:t>
      </w:r>
      <w:r w:rsidRPr="00772AF2">
        <w:rPr>
          <w:rFonts w:ascii="Georgia" w:eastAsia="Calibri" w:hAnsi="Georgia" w:cs="Arial"/>
          <w:kern w:val="0"/>
          <w:sz w:val="20"/>
          <w:szCs w:val="20"/>
        </w:rPr>
        <w:t xml:space="preserve"> pełnomocnika:</w:t>
      </w:r>
    </w:p>
    <w:p w14:paraId="6FFF9985" w14:textId="77777777" w:rsidR="00772AF2" w:rsidRPr="00772AF2" w:rsidRDefault="00772AF2" w:rsidP="00772AF2">
      <w:pPr>
        <w:spacing w:line="360" w:lineRule="auto"/>
        <w:jc w:val="both"/>
        <w:textAlignment w:val="auto"/>
        <w:rPr>
          <w:rFonts w:ascii="Georgia" w:hAnsi="Georgia" w:cs="Arial"/>
          <w:i/>
          <w:iCs/>
          <w:kern w:val="0"/>
          <w:sz w:val="20"/>
          <w:szCs w:val="20"/>
        </w:rPr>
      </w:pPr>
      <w:r w:rsidRPr="00772AF2">
        <w:rPr>
          <w:rFonts w:ascii="Georgia" w:hAnsi="Georgia" w:cs="Arial"/>
          <w:kern w:val="0"/>
          <w:sz w:val="20"/>
          <w:szCs w:val="20"/>
        </w:rPr>
        <w:t>Pełnomocnik Dyrektora ds. Infrastruktury i Logistyki</w:t>
      </w:r>
      <w:r w:rsidRPr="00772AF2">
        <w:rPr>
          <w:rFonts w:ascii="Georgia" w:hAnsi="Georgia" w:cs="Arial"/>
          <w:kern w:val="0"/>
          <w:sz w:val="20"/>
          <w:szCs w:val="20"/>
        </w:rPr>
        <w:tab/>
      </w:r>
      <w:r w:rsidRPr="00772AF2">
        <w:rPr>
          <w:rFonts w:ascii="Georgia" w:hAnsi="Georgia" w:cs="Arial"/>
          <w:b/>
          <w:bCs/>
          <w:i/>
          <w:iCs/>
          <w:kern w:val="0"/>
          <w:sz w:val="20"/>
          <w:szCs w:val="20"/>
        </w:rPr>
        <w:t>Tomasz Matera</w:t>
      </w:r>
    </w:p>
    <w:p w14:paraId="6F78D3DC" w14:textId="77777777" w:rsidR="00DB337A" w:rsidRPr="00542079" w:rsidRDefault="00DB337A" w:rsidP="00DB337A">
      <w:pPr>
        <w:spacing w:line="360" w:lineRule="auto"/>
        <w:jc w:val="both"/>
        <w:rPr>
          <w:rFonts w:ascii="Georgia" w:hAnsi="Georgia" w:cs="Georgia"/>
          <w:sz w:val="20"/>
          <w:szCs w:val="20"/>
        </w:rPr>
      </w:pPr>
    </w:p>
    <w:p w14:paraId="09649B9B" w14:textId="77777777" w:rsidR="00DB337A" w:rsidRDefault="00DB337A" w:rsidP="00DB337A">
      <w:pPr>
        <w:spacing w:line="360" w:lineRule="auto"/>
        <w:jc w:val="both"/>
        <w:rPr>
          <w:rFonts w:ascii="Georgia" w:hAnsi="Georgia" w:cs="Georgia"/>
          <w:i/>
          <w:iCs/>
          <w:sz w:val="18"/>
          <w:szCs w:val="18"/>
        </w:rPr>
      </w:pPr>
      <w:r>
        <w:rPr>
          <w:rFonts w:ascii="Georgia" w:hAnsi="Georgia" w:cs="Georgia"/>
          <w:sz w:val="20"/>
          <w:szCs w:val="20"/>
        </w:rPr>
        <w:t>a ..................................................... Regon: .............................</w:t>
      </w:r>
      <w:r>
        <w:rPr>
          <w:rFonts w:ascii="Georgia" w:hAnsi="Georgia" w:cs="Georgia"/>
          <w:sz w:val="20"/>
          <w:szCs w:val="20"/>
        </w:rPr>
        <w:tab/>
        <w:t xml:space="preserve"> NIP: ................................, zwanym w treści umowy </w:t>
      </w:r>
      <w:r>
        <w:rPr>
          <w:rFonts w:ascii="Georgia" w:hAnsi="Georgia" w:cs="Georgia"/>
          <w:b/>
          <w:bCs/>
          <w:i/>
          <w:iCs/>
          <w:sz w:val="20"/>
          <w:szCs w:val="20"/>
        </w:rPr>
        <w:t>„Dostawcą”,</w:t>
      </w:r>
      <w:r>
        <w:rPr>
          <w:rFonts w:ascii="Georgia" w:hAnsi="Georgia" w:cs="Georgia"/>
          <w:sz w:val="20"/>
          <w:szCs w:val="20"/>
        </w:rPr>
        <w:t xml:space="preserve"> reprezentowanym przez: ............................................ .....................................</w:t>
      </w:r>
    </w:p>
    <w:p w14:paraId="73B2465F" w14:textId="77777777" w:rsidR="00DB337A" w:rsidRDefault="00DB337A" w:rsidP="00DB337A">
      <w:pPr>
        <w:spacing w:line="360" w:lineRule="auto"/>
        <w:jc w:val="both"/>
        <w:rPr>
          <w:rFonts w:ascii="Georgia" w:hAnsi="Georgia" w:cs="Georgia"/>
          <w:i/>
          <w:iCs/>
          <w:sz w:val="18"/>
          <w:szCs w:val="18"/>
        </w:rPr>
      </w:pPr>
    </w:p>
    <w:p w14:paraId="1F2EBB4C" w14:textId="77777777" w:rsidR="00DB337A" w:rsidRPr="00542079" w:rsidRDefault="00DB337A" w:rsidP="00DB337A">
      <w:pPr>
        <w:pStyle w:val="Tekstpodstawowy23"/>
        <w:spacing w:line="360" w:lineRule="auto"/>
        <w:jc w:val="center"/>
        <w:rPr>
          <w:rFonts w:ascii="Georgia" w:hAnsi="Georgia"/>
          <w:i/>
          <w:iCs/>
          <w:sz w:val="18"/>
          <w:szCs w:val="18"/>
        </w:rPr>
      </w:pPr>
      <w:r w:rsidRPr="00542079">
        <w:rPr>
          <w:rFonts w:ascii="Georgia" w:hAnsi="Georgia"/>
          <w:i/>
          <w:iCs/>
          <w:sz w:val="18"/>
          <w:szCs w:val="18"/>
        </w:rPr>
        <w:t>W rezultacie dokonania wyboru Dostawcy w postępowaniu o zamówienie publiczne prowadzonym</w:t>
      </w:r>
      <w:r w:rsidRPr="00542079">
        <w:rPr>
          <w:rFonts w:ascii="Georgia" w:hAnsi="Georgia"/>
          <w:i/>
          <w:iCs/>
          <w:sz w:val="18"/>
          <w:szCs w:val="18"/>
        </w:rPr>
        <w:br/>
        <w:t xml:space="preserve">w trybie podstawowym na podstawie ustawy z dnia </w:t>
      </w:r>
      <w:r>
        <w:rPr>
          <w:rFonts w:ascii="Georgia" w:hAnsi="Georgia"/>
          <w:i/>
          <w:iCs/>
          <w:sz w:val="18"/>
          <w:szCs w:val="18"/>
        </w:rPr>
        <w:t>11 września 2019r.</w:t>
      </w:r>
      <w:r w:rsidRPr="00542079">
        <w:rPr>
          <w:rFonts w:ascii="Georgia" w:hAnsi="Georgia"/>
          <w:i/>
          <w:iCs/>
          <w:sz w:val="18"/>
          <w:szCs w:val="18"/>
        </w:rPr>
        <w:t xml:space="preserve"> </w:t>
      </w:r>
    </w:p>
    <w:p w14:paraId="5ED41239" w14:textId="293483BF" w:rsidR="00DB337A" w:rsidRPr="00542079" w:rsidRDefault="00DB337A" w:rsidP="00DB337A">
      <w:pPr>
        <w:pStyle w:val="Tekstpodstawowy23"/>
        <w:spacing w:line="360" w:lineRule="auto"/>
        <w:jc w:val="center"/>
        <w:rPr>
          <w:rFonts w:ascii="Georgia" w:hAnsi="Georgia"/>
          <w:i/>
          <w:iCs/>
          <w:sz w:val="18"/>
          <w:szCs w:val="18"/>
        </w:rPr>
      </w:pPr>
      <w:r w:rsidRPr="00542079">
        <w:rPr>
          <w:rFonts w:ascii="Georgia" w:hAnsi="Georgia"/>
          <w:i/>
          <w:iCs/>
          <w:sz w:val="18"/>
          <w:szCs w:val="18"/>
        </w:rPr>
        <w:t>Prawo zamówień publicznych (Dz. U. z 20</w:t>
      </w:r>
      <w:r>
        <w:rPr>
          <w:rFonts w:ascii="Georgia" w:hAnsi="Georgia"/>
          <w:i/>
          <w:iCs/>
          <w:sz w:val="18"/>
          <w:szCs w:val="18"/>
        </w:rPr>
        <w:t>2</w:t>
      </w:r>
      <w:r w:rsidR="006C2293">
        <w:rPr>
          <w:rFonts w:ascii="Georgia" w:hAnsi="Georgia"/>
          <w:i/>
          <w:iCs/>
          <w:sz w:val="18"/>
          <w:szCs w:val="18"/>
        </w:rPr>
        <w:t>3</w:t>
      </w:r>
      <w:r w:rsidRPr="00542079">
        <w:rPr>
          <w:rFonts w:ascii="Georgia" w:hAnsi="Georgia"/>
          <w:i/>
          <w:iCs/>
          <w:sz w:val="18"/>
          <w:szCs w:val="18"/>
        </w:rPr>
        <w:t>r, poz</w:t>
      </w:r>
      <w:r>
        <w:rPr>
          <w:rFonts w:ascii="Georgia" w:hAnsi="Georgia"/>
          <w:i/>
          <w:iCs/>
          <w:sz w:val="18"/>
          <w:szCs w:val="18"/>
        </w:rPr>
        <w:t>. 1</w:t>
      </w:r>
      <w:r w:rsidR="006C2293">
        <w:rPr>
          <w:rFonts w:ascii="Georgia" w:hAnsi="Georgia"/>
          <w:i/>
          <w:iCs/>
          <w:sz w:val="18"/>
          <w:szCs w:val="18"/>
        </w:rPr>
        <w:t>605</w:t>
      </w:r>
      <w:r>
        <w:rPr>
          <w:rFonts w:ascii="Georgia" w:hAnsi="Georgia"/>
          <w:i/>
          <w:iCs/>
          <w:sz w:val="18"/>
          <w:szCs w:val="18"/>
        </w:rPr>
        <w:t xml:space="preserve"> ze zm.) </w:t>
      </w:r>
      <w:r w:rsidRPr="00CF53FF">
        <w:rPr>
          <w:rFonts w:ascii="Georgia" w:hAnsi="Georgia"/>
          <w:i/>
          <w:iCs/>
          <w:sz w:val="18"/>
          <w:szCs w:val="18"/>
        </w:rPr>
        <w:t>znak ZP.26.1.</w:t>
      </w:r>
      <w:r w:rsidR="00CF53FF" w:rsidRPr="00CF53FF">
        <w:rPr>
          <w:rFonts w:ascii="Georgia" w:hAnsi="Georgia"/>
          <w:i/>
          <w:iCs/>
          <w:sz w:val="18"/>
          <w:szCs w:val="18"/>
        </w:rPr>
        <w:t>18</w:t>
      </w:r>
      <w:r w:rsidRPr="00CF53FF">
        <w:rPr>
          <w:rFonts w:ascii="Georgia" w:hAnsi="Georgia"/>
          <w:i/>
          <w:iCs/>
          <w:sz w:val="18"/>
          <w:szCs w:val="18"/>
        </w:rPr>
        <w:t>.202</w:t>
      </w:r>
      <w:r w:rsidR="006C2293" w:rsidRPr="00CF53FF">
        <w:rPr>
          <w:rFonts w:ascii="Georgia" w:hAnsi="Georgia"/>
          <w:i/>
          <w:iCs/>
          <w:sz w:val="18"/>
          <w:szCs w:val="18"/>
        </w:rPr>
        <w:t>4</w:t>
      </w:r>
    </w:p>
    <w:p w14:paraId="08CBF6B8" w14:textId="77777777" w:rsidR="00DB337A" w:rsidRPr="00542079" w:rsidRDefault="00DB337A" w:rsidP="00DB337A">
      <w:pPr>
        <w:pStyle w:val="Tekstpodstawowy23"/>
        <w:spacing w:line="360" w:lineRule="auto"/>
        <w:jc w:val="center"/>
        <w:rPr>
          <w:rFonts w:ascii="Georgia" w:hAnsi="Georgia"/>
          <w:sz w:val="18"/>
          <w:szCs w:val="18"/>
        </w:rPr>
      </w:pPr>
      <w:r w:rsidRPr="00542079">
        <w:rPr>
          <w:rFonts w:ascii="Georgia" w:hAnsi="Georgia"/>
          <w:i/>
          <w:iCs/>
          <w:sz w:val="18"/>
          <w:szCs w:val="18"/>
        </w:rPr>
        <w:t>strony zawierają umowę o następującej treści:</w:t>
      </w:r>
    </w:p>
    <w:p w14:paraId="13C49470" w14:textId="77777777" w:rsidR="00DB337A" w:rsidRDefault="00DB337A" w:rsidP="00DB337A">
      <w:pPr>
        <w:pStyle w:val="Tekstpodstawowy"/>
        <w:spacing w:after="0" w:line="360" w:lineRule="auto"/>
        <w:rPr>
          <w:rFonts w:ascii="Georgia" w:hAnsi="Georgia" w:cs="Georgia"/>
          <w:i w:val="0"/>
          <w:iCs w:val="0"/>
          <w:sz w:val="20"/>
          <w:szCs w:val="20"/>
          <w:lang w:val="pl-PL"/>
        </w:rPr>
      </w:pPr>
    </w:p>
    <w:p w14:paraId="777F4AE0" w14:textId="77777777" w:rsidR="00DB337A" w:rsidRDefault="00DB337A" w:rsidP="00DB337A">
      <w:pPr>
        <w:spacing w:line="360" w:lineRule="auto"/>
        <w:jc w:val="center"/>
        <w:rPr>
          <w:rFonts w:ascii="Georgia" w:hAnsi="Georgia" w:cs="Georgia"/>
          <w:b/>
          <w:bCs/>
          <w:sz w:val="20"/>
          <w:szCs w:val="20"/>
        </w:rPr>
      </w:pPr>
      <w:r w:rsidRPr="00B62E1C">
        <w:rPr>
          <w:rFonts w:ascii="Georgia" w:hAnsi="Georgia" w:cs="Georgia"/>
          <w:b/>
          <w:bCs/>
          <w:sz w:val="20"/>
          <w:szCs w:val="20"/>
        </w:rPr>
        <w:t>§ 1</w:t>
      </w:r>
    </w:p>
    <w:p w14:paraId="69686A6F" w14:textId="02CB9F08" w:rsidR="00DB337A" w:rsidRDefault="00DB337A" w:rsidP="00DB337A">
      <w:pPr>
        <w:spacing w:line="360" w:lineRule="auto"/>
        <w:jc w:val="both"/>
        <w:rPr>
          <w:rFonts w:ascii="Georgia" w:hAnsi="Georgia" w:cs="Georgia"/>
          <w:sz w:val="20"/>
          <w:szCs w:val="20"/>
        </w:rPr>
      </w:pPr>
      <w:r>
        <w:rPr>
          <w:rFonts w:ascii="Georgia" w:hAnsi="Georgia" w:cs="Georgia"/>
          <w:sz w:val="20"/>
          <w:szCs w:val="20"/>
        </w:rPr>
        <w:t xml:space="preserve">Przedmiotem umowy jest </w:t>
      </w:r>
      <w:r>
        <w:rPr>
          <w:rFonts w:ascii="Georgia" w:hAnsi="Georgia" w:cs="Georgia"/>
          <w:b/>
          <w:bCs/>
          <w:sz w:val="20"/>
          <w:szCs w:val="20"/>
        </w:rPr>
        <w:t>dostawa</w:t>
      </w:r>
      <w:r w:rsidRPr="00DD21D4">
        <w:rPr>
          <w:rFonts w:ascii="Georgia" w:hAnsi="Georgia"/>
          <w:sz w:val="20"/>
          <w:szCs w:val="20"/>
        </w:rPr>
        <w:t xml:space="preserve"> </w:t>
      </w:r>
      <w:r w:rsidRPr="00DD21D4">
        <w:rPr>
          <w:rFonts w:ascii="Georgia" w:hAnsi="Georgia"/>
          <w:b/>
          <w:sz w:val="20"/>
          <w:szCs w:val="20"/>
        </w:rPr>
        <w:t xml:space="preserve">paliw płynnych oraz dodatku </w:t>
      </w:r>
      <w:proofErr w:type="spellStart"/>
      <w:r w:rsidRPr="00DD21D4">
        <w:rPr>
          <w:rFonts w:ascii="Georgia" w:hAnsi="Georgia"/>
          <w:b/>
          <w:sz w:val="20"/>
          <w:szCs w:val="20"/>
        </w:rPr>
        <w:t>AdBlue</w:t>
      </w:r>
      <w:proofErr w:type="spellEnd"/>
      <w:r w:rsidRPr="00DD21D4">
        <w:rPr>
          <w:rFonts w:ascii="Georgia" w:hAnsi="Georgia"/>
          <w:b/>
          <w:bCs/>
          <w:sz w:val="20"/>
          <w:szCs w:val="20"/>
        </w:rPr>
        <w:t xml:space="preserve"> do pojazdów Zespołu Transportu Medycznego oraz szpitalnego agregatu prądotwórczego, kosiarki, odśnieżarki </w:t>
      </w:r>
      <w:r>
        <w:rPr>
          <w:rFonts w:ascii="Georgia" w:hAnsi="Georgia"/>
          <w:b/>
          <w:bCs/>
          <w:sz w:val="20"/>
          <w:szCs w:val="20"/>
        </w:rPr>
        <w:t xml:space="preserve">dla </w:t>
      </w:r>
      <w:r w:rsidRPr="00DD21D4">
        <w:rPr>
          <w:rFonts w:ascii="Georgia" w:hAnsi="Georgia" w:cs="Georgia"/>
          <w:b/>
          <w:bCs/>
          <w:sz w:val="20"/>
          <w:szCs w:val="20"/>
        </w:rPr>
        <w:t>ZZOZ</w:t>
      </w:r>
      <w:r>
        <w:rPr>
          <w:rFonts w:ascii="Georgia" w:hAnsi="Georgia" w:cs="Georgia"/>
          <w:b/>
          <w:bCs/>
          <w:sz w:val="20"/>
          <w:szCs w:val="20"/>
        </w:rPr>
        <w:t xml:space="preserve"> </w:t>
      </w:r>
      <w:r w:rsidRPr="00DD21D4">
        <w:rPr>
          <w:rFonts w:ascii="Georgia" w:hAnsi="Georgia" w:cs="Georgia"/>
          <w:b/>
          <w:bCs/>
          <w:sz w:val="20"/>
          <w:szCs w:val="20"/>
        </w:rPr>
        <w:t>w Wadowicach</w:t>
      </w:r>
      <w:r>
        <w:rPr>
          <w:rFonts w:ascii="Georgia" w:hAnsi="Georgia" w:cs="Georgia"/>
          <w:b/>
          <w:bCs/>
          <w:sz w:val="20"/>
          <w:szCs w:val="20"/>
        </w:rPr>
        <w:t xml:space="preserve"> </w:t>
      </w:r>
      <w:r w:rsidRPr="00044DA6">
        <w:rPr>
          <w:rFonts w:ascii="Georgia" w:hAnsi="Georgia" w:cs="Georgia"/>
          <w:sz w:val="20"/>
          <w:szCs w:val="20"/>
        </w:rPr>
        <w:t>p</w:t>
      </w:r>
      <w:r>
        <w:rPr>
          <w:rFonts w:ascii="Georgia" w:hAnsi="Georgia" w:cs="Georgia"/>
          <w:sz w:val="20"/>
          <w:szCs w:val="20"/>
        </w:rPr>
        <w:t>rzez okres 12 miesięcy</w:t>
      </w:r>
      <w:r w:rsidRPr="003A0CCF">
        <w:rPr>
          <w:rFonts w:ascii="Georgia" w:hAnsi="Georgia" w:cs="Georgia"/>
          <w:sz w:val="20"/>
          <w:szCs w:val="20"/>
        </w:rPr>
        <w:t>,</w:t>
      </w:r>
      <w:r>
        <w:rPr>
          <w:rFonts w:ascii="Georgia" w:hAnsi="Georgia" w:cs="Georgia"/>
          <w:sz w:val="20"/>
          <w:szCs w:val="20"/>
        </w:rPr>
        <w:t xml:space="preserve"> zwanej w dalszej części umowy „paliwem”, zgodnie z ofertą cenową </w:t>
      </w:r>
      <w:r>
        <w:rPr>
          <w:rFonts w:ascii="Georgia" w:hAnsi="Georgia" w:cs="Georgia"/>
          <w:sz w:val="20"/>
          <w:szCs w:val="20"/>
        </w:rPr>
        <w:br/>
        <w:t>z dnia …………. r., stanowiącą załącznik nr 1 do niniejszej umowy.</w:t>
      </w:r>
    </w:p>
    <w:p w14:paraId="65C8164A" w14:textId="77777777" w:rsidR="00DB337A" w:rsidRPr="00B62E1C" w:rsidRDefault="00DB337A" w:rsidP="00DB337A">
      <w:pPr>
        <w:spacing w:line="360" w:lineRule="auto"/>
        <w:jc w:val="center"/>
        <w:rPr>
          <w:rFonts w:ascii="Georgia" w:hAnsi="Georgia" w:cs="Georgia"/>
          <w:b/>
          <w:bCs/>
          <w:sz w:val="20"/>
          <w:szCs w:val="20"/>
        </w:rPr>
      </w:pPr>
      <w:r>
        <w:rPr>
          <w:rFonts w:ascii="Georgia" w:hAnsi="Georgia" w:cs="Georgia"/>
          <w:b/>
          <w:bCs/>
          <w:sz w:val="20"/>
          <w:szCs w:val="20"/>
        </w:rPr>
        <w:t>§ 2</w:t>
      </w:r>
    </w:p>
    <w:p w14:paraId="480BF949" w14:textId="6C93B54A" w:rsidR="00DB337A" w:rsidRPr="0005479E" w:rsidRDefault="00DB337A">
      <w:pPr>
        <w:numPr>
          <w:ilvl w:val="0"/>
          <w:numId w:val="57"/>
        </w:numPr>
        <w:tabs>
          <w:tab w:val="clear" w:pos="360"/>
          <w:tab w:val="num" w:pos="-142"/>
          <w:tab w:val="left" w:pos="284"/>
        </w:tabs>
        <w:suppressAutoHyphens w:val="0"/>
        <w:spacing w:line="360" w:lineRule="auto"/>
        <w:ind w:left="0" w:firstLine="0"/>
        <w:jc w:val="both"/>
        <w:textAlignment w:val="auto"/>
        <w:rPr>
          <w:rFonts w:ascii="Georgia" w:hAnsi="Georgia" w:cs="Georgia"/>
          <w:sz w:val="20"/>
          <w:szCs w:val="20"/>
        </w:rPr>
      </w:pPr>
      <w:r w:rsidRPr="0005479E">
        <w:rPr>
          <w:rFonts w:ascii="Georgia" w:hAnsi="Georgia" w:cs="Georgia"/>
          <w:sz w:val="20"/>
          <w:szCs w:val="20"/>
        </w:rPr>
        <w:t xml:space="preserve">Wykaz pojazdów </w:t>
      </w:r>
      <w:r w:rsidR="00796925">
        <w:rPr>
          <w:rFonts w:ascii="Georgia" w:hAnsi="Georgia" w:cs="Georgia"/>
          <w:sz w:val="20"/>
          <w:szCs w:val="20"/>
        </w:rPr>
        <w:t xml:space="preserve">WPR </w:t>
      </w:r>
      <w:r w:rsidRPr="0005479E">
        <w:rPr>
          <w:rFonts w:ascii="Georgia" w:hAnsi="Georgia" w:cs="Georgia"/>
          <w:sz w:val="20"/>
          <w:szCs w:val="20"/>
        </w:rPr>
        <w:t xml:space="preserve">uprawnionych do pobierania paliwa zawiera Załącznik nr </w:t>
      </w:r>
      <w:r>
        <w:rPr>
          <w:rFonts w:ascii="Georgia" w:hAnsi="Georgia" w:cs="Georgia"/>
          <w:sz w:val="20"/>
          <w:szCs w:val="20"/>
        </w:rPr>
        <w:t>2</w:t>
      </w:r>
      <w:r w:rsidRPr="0005479E">
        <w:rPr>
          <w:rFonts w:ascii="Georgia" w:hAnsi="Georgia" w:cs="Georgia"/>
          <w:sz w:val="20"/>
          <w:szCs w:val="20"/>
        </w:rPr>
        <w:t xml:space="preserve"> do umowy.</w:t>
      </w:r>
    </w:p>
    <w:p w14:paraId="0E674EA6" w14:textId="77777777" w:rsidR="00DB337A" w:rsidRPr="00997FBF" w:rsidRDefault="00DB337A">
      <w:pPr>
        <w:numPr>
          <w:ilvl w:val="0"/>
          <w:numId w:val="57"/>
        </w:numPr>
        <w:tabs>
          <w:tab w:val="clear" w:pos="360"/>
          <w:tab w:val="num" w:pos="-142"/>
          <w:tab w:val="left" w:pos="284"/>
        </w:tabs>
        <w:suppressAutoHyphens w:val="0"/>
        <w:spacing w:line="360" w:lineRule="auto"/>
        <w:ind w:left="0" w:firstLine="0"/>
        <w:jc w:val="both"/>
        <w:textAlignment w:val="auto"/>
        <w:rPr>
          <w:rFonts w:ascii="Georgia" w:hAnsi="Georgia" w:cs="Georgia"/>
          <w:sz w:val="20"/>
          <w:szCs w:val="20"/>
        </w:rPr>
      </w:pPr>
      <w:r>
        <w:rPr>
          <w:rFonts w:ascii="Georgia" w:hAnsi="Georgia" w:cs="Georgia"/>
          <w:sz w:val="20"/>
          <w:szCs w:val="20"/>
        </w:rPr>
        <w:t xml:space="preserve">Sprzedaż paliw określonych w </w:t>
      </w:r>
      <w:r w:rsidRPr="00997FBF">
        <w:rPr>
          <w:rFonts w:ascii="Georgia" w:hAnsi="Georgia" w:cs="Georgia"/>
          <w:kern w:val="2"/>
          <w:sz w:val="20"/>
          <w:szCs w:val="20"/>
        </w:rPr>
        <w:t>§</w:t>
      </w:r>
      <w:r>
        <w:rPr>
          <w:rFonts w:ascii="Georgia" w:hAnsi="Georgia" w:cs="Georgia"/>
          <w:kern w:val="2"/>
          <w:sz w:val="20"/>
          <w:szCs w:val="20"/>
        </w:rPr>
        <w:t>1 odbywać się będzie na stacji paliw Dostawcy (adres: ……………….) przez całą dobę.</w:t>
      </w:r>
    </w:p>
    <w:p w14:paraId="2C40E3B6" w14:textId="58A0A988" w:rsidR="00DB337A" w:rsidRPr="00757141" w:rsidRDefault="00DB337A">
      <w:pPr>
        <w:numPr>
          <w:ilvl w:val="0"/>
          <w:numId w:val="57"/>
        </w:numPr>
        <w:tabs>
          <w:tab w:val="clear" w:pos="360"/>
          <w:tab w:val="num" w:pos="-142"/>
          <w:tab w:val="left" w:pos="284"/>
        </w:tabs>
        <w:suppressAutoHyphens w:val="0"/>
        <w:spacing w:line="360" w:lineRule="auto"/>
        <w:ind w:left="0" w:firstLine="0"/>
        <w:jc w:val="both"/>
        <w:textAlignment w:val="auto"/>
        <w:rPr>
          <w:rFonts w:ascii="Georgia" w:hAnsi="Georgia" w:cs="Georgia"/>
          <w:sz w:val="20"/>
          <w:szCs w:val="20"/>
        </w:rPr>
      </w:pPr>
      <w:r>
        <w:rPr>
          <w:rFonts w:ascii="Georgia" w:hAnsi="Georgia" w:cs="Georgia"/>
          <w:kern w:val="2"/>
          <w:sz w:val="20"/>
          <w:szCs w:val="20"/>
        </w:rPr>
        <w:t xml:space="preserve">W przypadku braku możliwości zakupu paliwa na stacji paliw, o której mowa w </w:t>
      </w:r>
      <w:r w:rsidRPr="00997FBF">
        <w:rPr>
          <w:rFonts w:ascii="Georgia" w:hAnsi="Georgia" w:cs="Georgia"/>
          <w:kern w:val="2"/>
          <w:sz w:val="20"/>
          <w:szCs w:val="20"/>
        </w:rPr>
        <w:t>§</w:t>
      </w:r>
      <w:r>
        <w:rPr>
          <w:rFonts w:ascii="Georgia" w:hAnsi="Georgia" w:cs="Georgia"/>
          <w:kern w:val="2"/>
          <w:sz w:val="20"/>
          <w:szCs w:val="20"/>
        </w:rPr>
        <w:t xml:space="preserve"> 2 ust. 2, Zamawiającemu przysługuje prawo dokonania zakupu paliwa od osoby trzeciej na koszt Dostawcy. O fakcie tym Zamawiający niezwłocznie poinformuje Dostawcę pisemnie lub za pośrednictwem faksu. Dostawca w takim wypadku zostanie obciążony różnicą kosztów.</w:t>
      </w:r>
    </w:p>
    <w:p w14:paraId="506C99CE" w14:textId="77777777" w:rsidR="00DB337A" w:rsidRPr="00757141" w:rsidRDefault="00DB337A">
      <w:pPr>
        <w:numPr>
          <w:ilvl w:val="0"/>
          <w:numId w:val="57"/>
        </w:numPr>
        <w:tabs>
          <w:tab w:val="clear" w:pos="360"/>
          <w:tab w:val="num" w:pos="-142"/>
          <w:tab w:val="left" w:pos="284"/>
        </w:tabs>
        <w:suppressAutoHyphens w:val="0"/>
        <w:spacing w:line="360" w:lineRule="auto"/>
        <w:ind w:left="0" w:firstLine="0"/>
        <w:jc w:val="both"/>
        <w:textAlignment w:val="auto"/>
        <w:rPr>
          <w:rFonts w:ascii="Georgia" w:hAnsi="Georgia" w:cs="Georgia"/>
          <w:sz w:val="20"/>
          <w:szCs w:val="20"/>
        </w:rPr>
      </w:pPr>
      <w:r>
        <w:rPr>
          <w:rFonts w:ascii="Georgia" w:hAnsi="Georgia" w:cs="Georgia"/>
          <w:kern w:val="2"/>
          <w:sz w:val="20"/>
          <w:szCs w:val="20"/>
        </w:rPr>
        <w:t>Paliwo winno posiadać świadectwo jakości (aktualne w dniu sprzedaży), które Dostawca winien przedstawić na każde żądanie Zamawiającego.</w:t>
      </w:r>
    </w:p>
    <w:p w14:paraId="715541C2" w14:textId="2694A605" w:rsidR="00DB337A" w:rsidRDefault="00DB337A">
      <w:pPr>
        <w:numPr>
          <w:ilvl w:val="0"/>
          <w:numId w:val="57"/>
        </w:numPr>
        <w:tabs>
          <w:tab w:val="clear" w:pos="360"/>
          <w:tab w:val="num" w:pos="-142"/>
          <w:tab w:val="left" w:pos="284"/>
        </w:tabs>
        <w:suppressAutoHyphens w:val="0"/>
        <w:spacing w:line="360" w:lineRule="auto"/>
        <w:ind w:left="0" w:firstLine="0"/>
        <w:jc w:val="both"/>
        <w:textAlignment w:val="auto"/>
        <w:rPr>
          <w:rFonts w:ascii="Georgia" w:hAnsi="Georgia" w:cs="Georgia"/>
          <w:sz w:val="20"/>
          <w:szCs w:val="20"/>
        </w:rPr>
      </w:pPr>
      <w:r>
        <w:rPr>
          <w:rFonts w:ascii="Georgia" w:hAnsi="Georgia" w:cs="Georgia"/>
          <w:kern w:val="2"/>
          <w:sz w:val="20"/>
          <w:szCs w:val="20"/>
        </w:rPr>
        <w:t xml:space="preserve">Zamawiający zastrzega prawo do częściowej realizacji umowy, jednak niezrealizowana wartość umowy nie może być większa niż 80% wartości umowy określonej w </w:t>
      </w:r>
      <w:r w:rsidRPr="00997FBF">
        <w:rPr>
          <w:rFonts w:ascii="Georgia" w:hAnsi="Georgia" w:cs="Georgia"/>
          <w:kern w:val="2"/>
          <w:sz w:val="20"/>
          <w:szCs w:val="20"/>
        </w:rPr>
        <w:t>§</w:t>
      </w:r>
      <w:r>
        <w:rPr>
          <w:rFonts w:ascii="Georgia" w:hAnsi="Georgia" w:cs="Georgia"/>
          <w:kern w:val="2"/>
          <w:sz w:val="20"/>
          <w:szCs w:val="20"/>
        </w:rPr>
        <w:t xml:space="preserve"> </w:t>
      </w:r>
      <w:r>
        <w:rPr>
          <w:rFonts w:ascii="Georgia" w:hAnsi="Georgia" w:cs="Georgia"/>
          <w:sz w:val="20"/>
          <w:szCs w:val="20"/>
        </w:rPr>
        <w:t>3 ust. 1.</w:t>
      </w:r>
    </w:p>
    <w:p w14:paraId="6EC8AC14" w14:textId="2FB1CF9B" w:rsidR="00DB337A" w:rsidRDefault="00DB337A">
      <w:pPr>
        <w:numPr>
          <w:ilvl w:val="0"/>
          <w:numId w:val="57"/>
        </w:numPr>
        <w:tabs>
          <w:tab w:val="clear" w:pos="360"/>
          <w:tab w:val="num" w:pos="-142"/>
          <w:tab w:val="left" w:pos="284"/>
        </w:tabs>
        <w:suppressAutoHyphens w:val="0"/>
        <w:spacing w:line="360" w:lineRule="auto"/>
        <w:ind w:left="0" w:firstLine="0"/>
        <w:jc w:val="both"/>
        <w:textAlignment w:val="auto"/>
        <w:rPr>
          <w:rFonts w:ascii="Georgia" w:hAnsi="Georgia" w:cs="Georgia"/>
          <w:sz w:val="20"/>
          <w:szCs w:val="20"/>
        </w:rPr>
      </w:pPr>
      <w:r>
        <w:rPr>
          <w:rFonts w:ascii="Georgia" w:hAnsi="Georgia" w:cs="Georgia"/>
          <w:sz w:val="20"/>
          <w:szCs w:val="20"/>
        </w:rPr>
        <w:t xml:space="preserve">Zamawiający zastrzega sobie prawo realizacji umowy w zależności od bieżących potrzeb. W sytuacji, gdy przed wygaśnięciem niniejszej umowy jedna z pozycji zostanie już w całości zrealizowana, a na drugą nie będzie zapotrzebowania i Zamawiający nie będzie mógł zakupić jej w całości, Zamawiający ma prawo dokonywać dalszych zakupów paliwa z pozycji już zrealizowanej do wysokości kwoty oszczędzonej z powodu niewyczerpania zamówienia na pozostały asortyment, nie przekraczając wartości określonej w </w:t>
      </w:r>
      <w:r w:rsidRPr="00997FBF">
        <w:rPr>
          <w:rFonts w:ascii="Georgia" w:hAnsi="Georgia" w:cs="Georgia"/>
          <w:kern w:val="2"/>
          <w:sz w:val="20"/>
          <w:szCs w:val="20"/>
        </w:rPr>
        <w:t>§</w:t>
      </w:r>
      <w:r>
        <w:rPr>
          <w:rFonts w:ascii="Georgia" w:hAnsi="Georgia" w:cs="Georgia"/>
          <w:kern w:val="2"/>
          <w:sz w:val="20"/>
          <w:szCs w:val="20"/>
        </w:rPr>
        <w:t xml:space="preserve"> </w:t>
      </w:r>
      <w:r>
        <w:rPr>
          <w:rFonts w:ascii="Georgia" w:hAnsi="Georgia" w:cs="Georgia"/>
          <w:sz w:val="20"/>
          <w:szCs w:val="20"/>
        </w:rPr>
        <w:t>3 ust. 1.</w:t>
      </w:r>
    </w:p>
    <w:p w14:paraId="237E7E2B" w14:textId="77777777" w:rsidR="00DB337A" w:rsidRDefault="00DB337A">
      <w:pPr>
        <w:numPr>
          <w:ilvl w:val="0"/>
          <w:numId w:val="57"/>
        </w:numPr>
        <w:tabs>
          <w:tab w:val="clear" w:pos="360"/>
          <w:tab w:val="num" w:pos="-142"/>
          <w:tab w:val="left" w:pos="284"/>
        </w:tabs>
        <w:suppressAutoHyphens w:val="0"/>
        <w:spacing w:line="360" w:lineRule="auto"/>
        <w:ind w:left="0" w:firstLine="0"/>
        <w:jc w:val="both"/>
        <w:textAlignment w:val="auto"/>
        <w:rPr>
          <w:rFonts w:ascii="Georgia" w:hAnsi="Georgia" w:cs="Georgia"/>
          <w:sz w:val="20"/>
          <w:szCs w:val="20"/>
        </w:rPr>
      </w:pPr>
      <w:r>
        <w:rPr>
          <w:rFonts w:ascii="Georgia" w:hAnsi="Georgia" w:cs="Georgia"/>
          <w:sz w:val="20"/>
          <w:szCs w:val="20"/>
        </w:rPr>
        <w:t>Osobami odpowiedzialnymi za realizację niniejszej umowy są:</w:t>
      </w:r>
    </w:p>
    <w:p w14:paraId="46BAF7AF" w14:textId="77777777" w:rsidR="00DB337A" w:rsidRDefault="00DB337A">
      <w:pPr>
        <w:numPr>
          <w:ilvl w:val="1"/>
          <w:numId w:val="57"/>
        </w:numPr>
        <w:tabs>
          <w:tab w:val="num" w:pos="-142"/>
          <w:tab w:val="left" w:pos="284"/>
        </w:tabs>
        <w:suppressAutoHyphens w:val="0"/>
        <w:spacing w:line="360" w:lineRule="auto"/>
        <w:ind w:left="0" w:firstLine="0"/>
        <w:jc w:val="both"/>
        <w:textAlignment w:val="auto"/>
        <w:rPr>
          <w:rFonts w:ascii="Georgia" w:hAnsi="Georgia" w:cs="Georgia"/>
          <w:sz w:val="20"/>
          <w:szCs w:val="20"/>
        </w:rPr>
      </w:pPr>
      <w:r>
        <w:rPr>
          <w:rFonts w:ascii="Georgia" w:hAnsi="Georgia" w:cs="Georgia"/>
          <w:sz w:val="20"/>
          <w:szCs w:val="20"/>
        </w:rPr>
        <w:t>ze strony Zamawiającego Kierownik Wadowickiego Pogotowia Ratunkowego ZZOZ w Wadowicach lub osoba przez niego upoważniona.</w:t>
      </w:r>
    </w:p>
    <w:p w14:paraId="0DBCDA08" w14:textId="77777777" w:rsidR="00DB337A" w:rsidRPr="0035672C" w:rsidRDefault="00DB337A">
      <w:pPr>
        <w:numPr>
          <w:ilvl w:val="1"/>
          <w:numId w:val="57"/>
        </w:numPr>
        <w:tabs>
          <w:tab w:val="num" w:pos="-142"/>
          <w:tab w:val="left" w:pos="284"/>
        </w:tabs>
        <w:spacing w:line="360" w:lineRule="auto"/>
        <w:ind w:left="0" w:firstLine="0"/>
        <w:jc w:val="both"/>
        <w:textAlignment w:val="auto"/>
        <w:rPr>
          <w:rFonts w:ascii="Georgia" w:hAnsi="Georgia" w:cs="Georgia"/>
          <w:b/>
          <w:bCs/>
          <w:kern w:val="2"/>
          <w:sz w:val="20"/>
          <w:szCs w:val="20"/>
        </w:rPr>
      </w:pPr>
      <w:r>
        <w:rPr>
          <w:rFonts w:ascii="Georgia" w:hAnsi="Georgia" w:cs="Georgia"/>
          <w:sz w:val="20"/>
          <w:szCs w:val="20"/>
        </w:rPr>
        <w:t>ze strony Dostawcy Pan/Pani………….lub osoba przez niego/nią upoważniona.</w:t>
      </w:r>
    </w:p>
    <w:p w14:paraId="21051623" w14:textId="77777777" w:rsidR="00DB337A" w:rsidRDefault="00DB337A" w:rsidP="00DB337A">
      <w:pPr>
        <w:spacing w:line="360" w:lineRule="auto"/>
        <w:jc w:val="center"/>
        <w:rPr>
          <w:rFonts w:ascii="Georgia" w:hAnsi="Georgia" w:cs="Georgia"/>
          <w:b/>
          <w:bCs/>
          <w:kern w:val="2"/>
          <w:sz w:val="20"/>
          <w:szCs w:val="20"/>
        </w:rPr>
      </w:pPr>
      <w:bookmarkStart w:id="113" w:name="_Hlk24011763"/>
      <w:r>
        <w:rPr>
          <w:rFonts w:ascii="Georgia" w:hAnsi="Georgia" w:cs="Georgia"/>
          <w:b/>
          <w:bCs/>
          <w:kern w:val="2"/>
          <w:sz w:val="20"/>
          <w:szCs w:val="20"/>
        </w:rPr>
        <w:t>§ 3</w:t>
      </w:r>
    </w:p>
    <w:bookmarkEnd w:id="113"/>
    <w:p w14:paraId="5B2EFD27" w14:textId="77777777" w:rsidR="00DB337A" w:rsidRPr="00E41973" w:rsidRDefault="00DB337A">
      <w:pPr>
        <w:numPr>
          <w:ilvl w:val="0"/>
          <w:numId w:val="58"/>
        </w:numPr>
        <w:tabs>
          <w:tab w:val="clear" w:pos="360"/>
          <w:tab w:val="num" w:pos="426"/>
          <w:tab w:val="left" w:pos="720"/>
        </w:tabs>
        <w:spacing w:line="360" w:lineRule="auto"/>
        <w:ind w:left="0" w:firstLine="0"/>
        <w:jc w:val="both"/>
        <w:textAlignment w:val="auto"/>
        <w:rPr>
          <w:rFonts w:ascii="Georgia" w:hAnsi="Georgia" w:cs="Georgia"/>
          <w:sz w:val="20"/>
          <w:szCs w:val="20"/>
        </w:rPr>
      </w:pPr>
      <w:r w:rsidRPr="00E41973">
        <w:rPr>
          <w:rFonts w:ascii="Georgia" w:hAnsi="Georgia"/>
          <w:sz w:val="20"/>
          <w:szCs w:val="20"/>
        </w:rPr>
        <w:t xml:space="preserve">Wartość przedmiotu umowy określa się do kwoty </w:t>
      </w:r>
      <w:r w:rsidRPr="00E41973">
        <w:rPr>
          <w:rFonts w:ascii="Georgia" w:hAnsi="Georgia"/>
          <w:b/>
          <w:sz w:val="20"/>
          <w:szCs w:val="20"/>
        </w:rPr>
        <w:t>…………. zł netto, ……………… zł brutto</w:t>
      </w:r>
      <w:r w:rsidRPr="00E41973">
        <w:rPr>
          <w:rFonts w:ascii="Georgia" w:hAnsi="Georgia"/>
          <w:sz w:val="20"/>
          <w:szCs w:val="20"/>
        </w:rPr>
        <w:t xml:space="preserve"> (słownie brutto: ……………………………</w:t>
      </w:r>
      <w:r>
        <w:rPr>
          <w:rFonts w:ascii="Georgia" w:hAnsi="Georgia"/>
          <w:sz w:val="20"/>
          <w:szCs w:val="20"/>
        </w:rPr>
        <w:t xml:space="preserve"> </w:t>
      </w:r>
      <w:r w:rsidRPr="00E41973">
        <w:rPr>
          <w:rFonts w:ascii="Georgia" w:hAnsi="Georgia"/>
          <w:sz w:val="20"/>
          <w:szCs w:val="20"/>
        </w:rPr>
        <w:t>….</w:t>
      </w:r>
      <w:r>
        <w:rPr>
          <w:rFonts w:ascii="Georgia" w:hAnsi="Georgia"/>
          <w:sz w:val="20"/>
          <w:szCs w:val="20"/>
        </w:rPr>
        <w:t>/100</w:t>
      </w:r>
      <w:r w:rsidRPr="00E41973">
        <w:rPr>
          <w:rFonts w:ascii="Georgia" w:hAnsi="Georgia"/>
          <w:sz w:val="20"/>
          <w:szCs w:val="20"/>
        </w:rPr>
        <w:t>), którą Zamawiający może przeznaczyć na sfinansowanie zamówienia.</w:t>
      </w:r>
    </w:p>
    <w:p w14:paraId="34B2A31A" w14:textId="77777777" w:rsidR="00DB337A" w:rsidRPr="00E41973" w:rsidRDefault="00DB337A">
      <w:pPr>
        <w:numPr>
          <w:ilvl w:val="0"/>
          <w:numId w:val="58"/>
        </w:numPr>
        <w:tabs>
          <w:tab w:val="clear" w:pos="360"/>
          <w:tab w:val="num" w:pos="426"/>
          <w:tab w:val="left" w:pos="720"/>
        </w:tabs>
        <w:spacing w:line="360" w:lineRule="auto"/>
        <w:ind w:left="0" w:firstLine="0"/>
        <w:jc w:val="both"/>
        <w:textAlignment w:val="auto"/>
        <w:rPr>
          <w:rFonts w:ascii="Georgia" w:hAnsi="Georgia" w:cs="Georgia"/>
          <w:sz w:val="20"/>
          <w:szCs w:val="20"/>
        </w:rPr>
      </w:pPr>
      <w:r w:rsidRPr="00E41973">
        <w:rPr>
          <w:rFonts w:ascii="Georgia" w:hAnsi="Georgia"/>
          <w:sz w:val="20"/>
          <w:szCs w:val="20"/>
        </w:rPr>
        <w:t>Dopuszcza się zmianę ceny przedmiotu umowy w przypadku zmiany obowiązującej stawki VAT</w:t>
      </w:r>
    </w:p>
    <w:p w14:paraId="4427DF6E" w14:textId="77777777" w:rsidR="00DB337A" w:rsidRPr="00E41973" w:rsidRDefault="00DB337A">
      <w:pPr>
        <w:numPr>
          <w:ilvl w:val="0"/>
          <w:numId w:val="58"/>
        </w:numPr>
        <w:tabs>
          <w:tab w:val="clear" w:pos="360"/>
          <w:tab w:val="num" w:pos="426"/>
          <w:tab w:val="left" w:pos="720"/>
        </w:tabs>
        <w:spacing w:line="360" w:lineRule="auto"/>
        <w:ind w:left="0" w:firstLine="0"/>
        <w:jc w:val="both"/>
        <w:textAlignment w:val="auto"/>
        <w:rPr>
          <w:rFonts w:ascii="Georgia" w:hAnsi="Georgia" w:cs="Georgia"/>
          <w:sz w:val="20"/>
          <w:szCs w:val="20"/>
        </w:rPr>
      </w:pPr>
      <w:r w:rsidRPr="00E41973">
        <w:rPr>
          <w:rFonts w:ascii="Georgia" w:hAnsi="Georgia"/>
          <w:sz w:val="20"/>
          <w:szCs w:val="20"/>
        </w:rPr>
        <w:t>Zmiana stawki podatku VAT następuje z mocy prawa, przy czym cena jednostkowa netto nie ulega zmianie</w:t>
      </w:r>
    </w:p>
    <w:p w14:paraId="48B367A3" w14:textId="77777777" w:rsidR="00DB337A" w:rsidRDefault="00DB337A">
      <w:pPr>
        <w:numPr>
          <w:ilvl w:val="0"/>
          <w:numId w:val="58"/>
        </w:numPr>
        <w:tabs>
          <w:tab w:val="clear" w:pos="360"/>
          <w:tab w:val="num" w:pos="426"/>
          <w:tab w:val="left" w:pos="720"/>
        </w:tabs>
        <w:spacing w:line="360" w:lineRule="auto"/>
        <w:ind w:left="0" w:firstLine="0"/>
        <w:jc w:val="both"/>
        <w:textAlignment w:val="auto"/>
        <w:rPr>
          <w:rFonts w:ascii="Georgia" w:hAnsi="Georgia" w:cs="Georgia"/>
          <w:sz w:val="20"/>
          <w:szCs w:val="20"/>
        </w:rPr>
      </w:pPr>
      <w:r>
        <w:rPr>
          <w:rFonts w:ascii="Georgia" w:hAnsi="Georgia" w:cs="Georgia"/>
          <w:sz w:val="20"/>
          <w:szCs w:val="20"/>
        </w:rPr>
        <w:t xml:space="preserve">Cenę brutto za 1 litr etyliny Pb 95, za 1 litr oleju napędowego (ON) oraz za 1 litr oleju napędowego </w:t>
      </w:r>
      <w:proofErr w:type="spellStart"/>
      <w:r>
        <w:rPr>
          <w:rFonts w:ascii="Georgia" w:hAnsi="Georgia" w:cs="Georgia"/>
          <w:sz w:val="20"/>
          <w:szCs w:val="20"/>
        </w:rPr>
        <w:t>AdBlue</w:t>
      </w:r>
      <w:proofErr w:type="spellEnd"/>
      <w:r>
        <w:rPr>
          <w:rFonts w:ascii="Georgia" w:hAnsi="Georgia" w:cs="Georgia"/>
          <w:sz w:val="20"/>
          <w:szCs w:val="20"/>
        </w:rPr>
        <w:t xml:space="preserve"> stanowią ceny obowiązujące w dniu sprzedaży paliwa (z dystrybutora), zwane dalej „cenami dnia”.</w:t>
      </w:r>
    </w:p>
    <w:p w14:paraId="259BA88A" w14:textId="77777777" w:rsidR="00DB337A" w:rsidRDefault="00DB337A">
      <w:pPr>
        <w:numPr>
          <w:ilvl w:val="0"/>
          <w:numId w:val="58"/>
        </w:numPr>
        <w:tabs>
          <w:tab w:val="clear" w:pos="360"/>
          <w:tab w:val="num" w:pos="426"/>
          <w:tab w:val="left" w:pos="720"/>
        </w:tabs>
        <w:spacing w:line="360" w:lineRule="auto"/>
        <w:ind w:left="0" w:firstLine="0"/>
        <w:jc w:val="both"/>
        <w:textAlignment w:val="auto"/>
        <w:rPr>
          <w:rFonts w:ascii="Georgia" w:hAnsi="Georgia" w:cs="Georgia"/>
          <w:sz w:val="20"/>
          <w:szCs w:val="20"/>
        </w:rPr>
      </w:pPr>
      <w:r>
        <w:rPr>
          <w:rFonts w:ascii="Georgia" w:hAnsi="Georgia" w:cs="Georgia"/>
          <w:sz w:val="20"/>
          <w:szCs w:val="20"/>
        </w:rPr>
        <w:t>Dostawca zobowiązuje się do każdorazowego udzielenia upustu w wysokości …..…% od ceny dnia 1 litra paliwa obowiązującej w dniu sprzedaży.</w:t>
      </w:r>
    </w:p>
    <w:p w14:paraId="5F9D852E" w14:textId="77777777" w:rsidR="00DB337A" w:rsidRDefault="00DB337A">
      <w:pPr>
        <w:numPr>
          <w:ilvl w:val="0"/>
          <w:numId w:val="58"/>
        </w:numPr>
        <w:tabs>
          <w:tab w:val="clear" w:pos="360"/>
          <w:tab w:val="num" w:pos="426"/>
          <w:tab w:val="left" w:pos="720"/>
        </w:tabs>
        <w:spacing w:line="360" w:lineRule="auto"/>
        <w:ind w:left="0" w:firstLine="0"/>
        <w:jc w:val="both"/>
        <w:textAlignment w:val="auto"/>
        <w:rPr>
          <w:rFonts w:ascii="Georgia" w:hAnsi="Georgia" w:cs="Georgia"/>
          <w:sz w:val="20"/>
          <w:szCs w:val="20"/>
        </w:rPr>
      </w:pPr>
      <w:r>
        <w:rPr>
          <w:rFonts w:ascii="Georgia" w:hAnsi="Georgia" w:cs="Georgia"/>
          <w:sz w:val="20"/>
          <w:szCs w:val="20"/>
        </w:rPr>
        <w:t>Dostawca zobowiązuje się do stosowania zaoferowanego upustu, w wysokości określonej w ust. 5, przez cały okres obowiązywania umowy, każdorazowo w stosunku do cen dnia, obowiązujących w dniu sprzedaży paliwa.</w:t>
      </w:r>
    </w:p>
    <w:p w14:paraId="390B27C1" w14:textId="57F396DE" w:rsidR="00DB337A" w:rsidRDefault="00DB337A">
      <w:pPr>
        <w:numPr>
          <w:ilvl w:val="0"/>
          <w:numId w:val="58"/>
        </w:numPr>
        <w:tabs>
          <w:tab w:val="clear" w:pos="360"/>
          <w:tab w:val="num" w:pos="426"/>
          <w:tab w:val="left" w:pos="720"/>
        </w:tabs>
        <w:spacing w:line="360" w:lineRule="auto"/>
        <w:ind w:left="0" w:firstLine="0"/>
        <w:jc w:val="both"/>
        <w:textAlignment w:val="auto"/>
        <w:rPr>
          <w:rFonts w:ascii="Georgia" w:hAnsi="Georgia" w:cs="Georgia"/>
          <w:sz w:val="20"/>
          <w:szCs w:val="20"/>
        </w:rPr>
      </w:pPr>
      <w:r>
        <w:rPr>
          <w:rFonts w:ascii="Georgia" w:hAnsi="Georgia" w:cs="Georgia"/>
          <w:sz w:val="20"/>
          <w:szCs w:val="20"/>
        </w:rPr>
        <w:t>Przedstawiciel Dostawcy wpisze ilość, rodzaj, jednostkową „cenę dnia” brutto i jednostkową cenę brutto</w:t>
      </w:r>
      <w:r w:rsidR="00313291">
        <w:rPr>
          <w:rFonts w:ascii="Georgia" w:hAnsi="Georgia" w:cs="Georgia"/>
          <w:sz w:val="20"/>
          <w:szCs w:val="20"/>
        </w:rPr>
        <w:br/>
      </w:r>
      <w:r>
        <w:rPr>
          <w:rFonts w:ascii="Georgia" w:hAnsi="Georgia" w:cs="Georgia"/>
          <w:sz w:val="20"/>
          <w:szCs w:val="20"/>
        </w:rPr>
        <w:t xml:space="preserve">z rabatem cenowym dla zakupionego paliwa do karty drogowej każdego pojazdu, a przedstawiciel Zamawiającego </w:t>
      </w:r>
      <w:r w:rsidRPr="0005479E">
        <w:rPr>
          <w:rFonts w:ascii="Georgia" w:hAnsi="Georgia" w:cs="Georgia"/>
          <w:sz w:val="20"/>
          <w:szCs w:val="20"/>
        </w:rPr>
        <w:t xml:space="preserve">potwierdzi wpisanie właściwej „ceny dnia” paliwa oraz ilości zakupionego paliwa w „Zestawieniu wydanego paliwa” – Załącznik nr </w:t>
      </w:r>
      <w:r>
        <w:rPr>
          <w:rFonts w:ascii="Georgia" w:hAnsi="Georgia" w:cs="Georgia"/>
          <w:sz w:val="20"/>
          <w:szCs w:val="20"/>
        </w:rPr>
        <w:t>3</w:t>
      </w:r>
      <w:r w:rsidRPr="0005479E">
        <w:rPr>
          <w:rFonts w:ascii="Georgia" w:hAnsi="Georgia" w:cs="Georgia"/>
          <w:sz w:val="20"/>
          <w:szCs w:val="20"/>
        </w:rPr>
        <w:t xml:space="preserve"> do umowy.</w:t>
      </w:r>
    </w:p>
    <w:p w14:paraId="7C00DC1E" w14:textId="77777777" w:rsidR="00DB337A" w:rsidRDefault="00DB337A">
      <w:pPr>
        <w:numPr>
          <w:ilvl w:val="0"/>
          <w:numId w:val="58"/>
        </w:numPr>
        <w:tabs>
          <w:tab w:val="clear" w:pos="360"/>
          <w:tab w:val="num" w:pos="426"/>
          <w:tab w:val="left" w:pos="720"/>
        </w:tabs>
        <w:spacing w:line="360" w:lineRule="auto"/>
        <w:ind w:left="0" w:firstLine="0"/>
        <w:jc w:val="both"/>
        <w:textAlignment w:val="auto"/>
        <w:rPr>
          <w:rFonts w:ascii="Georgia" w:hAnsi="Georgia" w:cs="Georgia"/>
          <w:color w:val="000000" w:themeColor="text1"/>
          <w:sz w:val="20"/>
          <w:szCs w:val="20"/>
        </w:rPr>
      </w:pPr>
      <w:r w:rsidRPr="00906767">
        <w:rPr>
          <w:rFonts w:ascii="Georgia" w:hAnsi="Georgia" w:cs="Georgia"/>
          <w:color w:val="000000" w:themeColor="text1"/>
          <w:sz w:val="20"/>
          <w:szCs w:val="20"/>
        </w:rPr>
        <w:t>Fakturowanie następować będzie ostatniego dnia każdego miesiąca obowiązywania umowy na podstawie „Zestawienia wydanego paliwa</w:t>
      </w:r>
      <w:r>
        <w:rPr>
          <w:rFonts w:ascii="Georgia" w:hAnsi="Georgia" w:cs="Georgia"/>
          <w:color w:val="000000" w:themeColor="text1"/>
          <w:sz w:val="20"/>
          <w:szCs w:val="20"/>
        </w:rPr>
        <w:t>”</w:t>
      </w:r>
      <w:r w:rsidRPr="00906767">
        <w:rPr>
          <w:rFonts w:ascii="Georgia" w:hAnsi="Georgia" w:cs="Georgia"/>
          <w:color w:val="000000" w:themeColor="text1"/>
          <w:sz w:val="20"/>
          <w:szCs w:val="20"/>
        </w:rPr>
        <w:t>.</w:t>
      </w:r>
    </w:p>
    <w:p w14:paraId="48097644" w14:textId="77777777" w:rsidR="00DB337A" w:rsidRPr="00906767" w:rsidRDefault="00DB337A">
      <w:pPr>
        <w:numPr>
          <w:ilvl w:val="0"/>
          <w:numId w:val="58"/>
        </w:numPr>
        <w:tabs>
          <w:tab w:val="clear" w:pos="360"/>
          <w:tab w:val="num" w:pos="426"/>
          <w:tab w:val="left" w:pos="720"/>
        </w:tabs>
        <w:spacing w:line="360" w:lineRule="auto"/>
        <w:ind w:left="0" w:firstLine="0"/>
        <w:jc w:val="both"/>
        <w:textAlignment w:val="auto"/>
        <w:rPr>
          <w:rFonts w:ascii="Georgia" w:hAnsi="Georgia" w:cs="Georgia"/>
          <w:color w:val="000000" w:themeColor="text1"/>
          <w:sz w:val="20"/>
          <w:szCs w:val="20"/>
        </w:rPr>
      </w:pPr>
      <w:r>
        <w:rPr>
          <w:rFonts w:ascii="Georgia" w:hAnsi="Georgia" w:cs="Georgia"/>
          <w:color w:val="000000" w:themeColor="text1"/>
          <w:sz w:val="20"/>
          <w:szCs w:val="20"/>
        </w:rPr>
        <w:t>Za dzień płatności należności z tytułu niniejszej umowy strony uznają dzień obciążenia konta Zamawiającego.</w:t>
      </w:r>
    </w:p>
    <w:p w14:paraId="2E0AE2D9" w14:textId="77777777" w:rsidR="00DB337A" w:rsidRPr="00017A1D" w:rsidRDefault="00DB337A">
      <w:pPr>
        <w:numPr>
          <w:ilvl w:val="0"/>
          <w:numId w:val="58"/>
        </w:numPr>
        <w:tabs>
          <w:tab w:val="clear" w:pos="360"/>
          <w:tab w:val="num" w:pos="426"/>
          <w:tab w:val="left" w:pos="720"/>
        </w:tabs>
        <w:spacing w:line="360" w:lineRule="auto"/>
        <w:ind w:left="0" w:firstLine="0"/>
        <w:jc w:val="both"/>
        <w:textAlignment w:val="auto"/>
        <w:rPr>
          <w:rFonts w:ascii="Georgia" w:hAnsi="Georgia" w:cs="Georgia"/>
          <w:sz w:val="20"/>
          <w:szCs w:val="20"/>
        </w:rPr>
      </w:pPr>
      <w:r>
        <w:rPr>
          <w:rFonts w:ascii="Georgia" w:hAnsi="Georgia" w:cs="Georgia"/>
          <w:sz w:val="20"/>
          <w:szCs w:val="20"/>
        </w:rPr>
        <w:t xml:space="preserve">Podstawą do wystawienia faktury jest „Zestawienie wydanego paliwa” z danego okresu rozliczeniowego </w:t>
      </w:r>
      <w:r w:rsidRPr="00017A1D">
        <w:rPr>
          <w:rFonts w:ascii="Georgia" w:hAnsi="Georgia" w:cs="Georgia"/>
          <w:sz w:val="20"/>
          <w:szCs w:val="20"/>
        </w:rPr>
        <w:t>objętego fakturą.</w:t>
      </w:r>
    </w:p>
    <w:p w14:paraId="72AD77FE" w14:textId="339E07E0" w:rsidR="00DB337A" w:rsidRDefault="00DB337A">
      <w:pPr>
        <w:numPr>
          <w:ilvl w:val="0"/>
          <w:numId w:val="58"/>
        </w:numPr>
        <w:tabs>
          <w:tab w:val="clear" w:pos="360"/>
          <w:tab w:val="num" w:pos="426"/>
          <w:tab w:val="left" w:pos="720"/>
        </w:tabs>
        <w:spacing w:line="360" w:lineRule="auto"/>
        <w:ind w:left="0" w:firstLine="0"/>
        <w:jc w:val="both"/>
        <w:textAlignment w:val="auto"/>
        <w:rPr>
          <w:rFonts w:ascii="Georgia" w:hAnsi="Georgia" w:cs="Georgia"/>
          <w:sz w:val="20"/>
          <w:szCs w:val="20"/>
        </w:rPr>
      </w:pPr>
      <w:bookmarkStart w:id="114" w:name="_Hlk24011828"/>
      <w:r w:rsidRPr="00DA1208">
        <w:rPr>
          <w:rFonts w:ascii="Georgia" w:hAnsi="Georgia" w:cs="Georgia"/>
          <w:sz w:val="20"/>
          <w:szCs w:val="20"/>
        </w:rPr>
        <w:t xml:space="preserve">Zapłata faktury nastąpi przelewem na konto Dostawcy w terminie </w:t>
      </w:r>
      <w:r>
        <w:rPr>
          <w:rFonts w:ascii="Georgia" w:hAnsi="Georgia" w:cs="Georgia"/>
          <w:sz w:val="20"/>
          <w:szCs w:val="20"/>
        </w:rPr>
        <w:t>21</w:t>
      </w:r>
      <w:r w:rsidRPr="00DA1208">
        <w:rPr>
          <w:rFonts w:ascii="Georgia" w:hAnsi="Georgia" w:cs="Georgia"/>
          <w:sz w:val="20"/>
          <w:szCs w:val="20"/>
        </w:rPr>
        <w:t xml:space="preserve"> dni od </w:t>
      </w:r>
      <w:r>
        <w:rPr>
          <w:rFonts w:ascii="Georgia" w:hAnsi="Georgia" w:cs="Georgia"/>
          <w:sz w:val="20"/>
          <w:szCs w:val="20"/>
        </w:rPr>
        <w:t>dnia wystawienia</w:t>
      </w:r>
      <w:r w:rsidRPr="00DA1208">
        <w:rPr>
          <w:rFonts w:ascii="Georgia" w:hAnsi="Georgia" w:cs="Georgia"/>
          <w:sz w:val="20"/>
          <w:szCs w:val="20"/>
        </w:rPr>
        <w:t xml:space="preserve"> faktury VAT</w:t>
      </w:r>
      <w:bookmarkEnd w:id="114"/>
      <w:r w:rsidRPr="00DA1208">
        <w:rPr>
          <w:rFonts w:ascii="Georgia" w:hAnsi="Georgia" w:cs="Georgia"/>
          <w:sz w:val="20"/>
          <w:szCs w:val="20"/>
        </w:rPr>
        <w:t>.</w:t>
      </w:r>
    </w:p>
    <w:p w14:paraId="50A0FA09" w14:textId="0F8B4248" w:rsidR="00F7180B" w:rsidRPr="00F7180B" w:rsidRDefault="00F7180B" w:rsidP="00D81C81">
      <w:pPr>
        <w:widowControl w:val="0"/>
        <w:numPr>
          <w:ilvl w:val="0"/>
          <w:numId w:val="58"/>
        </w:numPr>
        <w:tabs>
          <w:tab w:val="clear" w:pos="360"/>
          <w:tab w:val="left" w:pos="0"/>
        </w:tabs>
        <w:spacing w:line="360" w:lineRule="auto"/>
        <w:ind w:left="0" w:firstLine="0"/>
        <w:jc w:val="both"/>
        <w:rPr>
          <w:rFonts w:ascii="Georgia" w:hAnsi="Georgia"/>
          <w:kern w:val="2"/>
          <w:sz w:val="20"/>
          <w:szCs w:val="20"/>
        </w:rPr>
      </w:pPr>
      <w:r w:rsidRPr="00772AF2">
        <w:rPr>
          <w:rFonts w:ascii="Georgia" w:hAnsi="Georgia"/>
          <w:sz w:val="20"/>
          <w:szCs w:val="20"/>
        </w:rPr>
        <w:t>Dopuszcza się możliwość składania faktur w formie elektronicznej. Faktury w formie elektronicznej składane będę na adres e-maili faktury@zzozwadowice.pl. Dostawca</w:t>
      </w:r>
      <w:r w:rsidRPr="00772AF2">
        <w:rPr>
          <w:rFonts w:ascii="Georgia" w:hAnsi="Georgia" w:cs="Calibri"/>
          <w:sz w:val="20"/>
          <w:szCs w:val="20"/>
        </w:rPr>
        <w:t xml:space="preserve"> może również dostarczyć ustrukturyzowaną fakturę elektroniczną za pośrednictwem PEF zgodnie z przepisami ustawy z dnia 9 listopada 2018 r.</w:t>
      </w:r>
      <w:r w:rsidR="00313291">
        <w:rPr>
          <w:rFonts w:ascii="Georgia" w:hAnsi="Georgia" w:cs="Calibri"/>
          <w:sz w:val="20"/>
          <w:szCs w:val="20"/>
        </w:rPr>
        <w:br/>
      </w:r>
      <w:r w:rsidRPr="00772AF2">
        <w:rPr>
          <w:rFonts w:ascii="Georgia" w:hAnsi="Georgia" w:cs="Calibri"/>
          <w:sz w:val="20"/>
          <w:szCs w:val="20"/>
        </w:rPr>
        <w:t>o elektronicznym fakturowaniu w zamówieniach publicznych, koncesjach na roboty budowlane lub usługi oraz partnerstwie publiczno-prywatnym, wówczas Dostawca zwolniony zostaje z obowiązku dostarczenia faktury</w:t>
      </w:r>
      <w:r w:rsidR="00313291">
        <w:rPr>
          <w:rFonts w:ascii="Georgia" w:hAnsi="Georgia" w:cs="Calibri"/>
          <w:sz w:val="20"/>
          <w:szCs w:val="20"/>
        </w:rPr>
        <w:br/>
      </w:r>
      <w:r w:rsidRPr="00772AF2">
        <w:rPr>
          <w:rFonts w:ascii="Georgia" w:hAnsi="Georgia" w:cs="Calibri"/>
          <w:sz w:val="20"/>
          <w:szCs w:val="20"/>
        </w:rPr>
        <w:t>w wersji elektronicznej na wskazane adresy e-mail.</w:t>
      </w:r>
    </w:p>
    <w:p w14:paraId="03E15153" w14:textId="77777777" w:rsidR="00DB337A" w:rsidRDefault="00DB337A" w:rsidP="00DB337A">
      <w:pPr>
        <w:widowControl w:val="0"/>
        <w:spacing w:line="360" w:lineRule="auto"/>
        <w:jc w:val="center"/>
        <w:rPr>
          <w:rFonts w:ascii="Georgia" w:hAnsi="Georgia" w:cs="Georgia"/>
          <w:b/>
          <w:bCs/>
          <w:color w:val="000000"/>
          <w:sz w:val="20"/>
          <w:szCs w:val="20"/>
        </w:rPr>
      </w:pPr>
      <w:r>
        <w:rPr>
          <w:rFonts w:ascii="Georgia" w:hAnsi="Georgia" w:cs="Georgia"/>
          <w:b/>
          <w:bCs/>
          <w:color w:val="000000"/>
          <w:sz w:val="20"/>
          <w:szCs w:val="20"/>
        </w:rPr>
        <w:t>§ 4 A*</w:t>
      </w:r>
    </w:p>
    <w:p w14:paraId="75F98EFA" w14:textId="77777777" w:rsidR="00DB337A" w:rsidRDefault="00DB337A">
      <w:pPr>
        <w:widowControl w:val="0"/>
        <w:numPr>
          <w:ilvl w:val="0"/>
          <w:numId w:val="29"/>
        </w:numPr>
        <w:tabs>
          <w:tab w:val="left" w:pos="284"/>
        </w:tabs>
        <w:spacing w:line="360" w:lineRule="auto"/>
        <w:jc w:val="both"/>
        <w:rPr>
          <w:rFonts w:ascii="Georgia" w:hAnsi="Georgia"/>
          <w:sz w:val="20"/>
        </w:rPr>
      </w:pPr>
      <w:r>
        <w:rPr>
          <w:rFonts w:ascii="Georgia" w:hAnsi="Georgia"/>
          <w:sz w:val="20"/>
        </w:rPr>
        <w:t>Dostawca oświadcza, że powierzy Podwykonawcy wykonanie następującej części zamówienia: .......................................................</w:t>
      </w:r>
    </w:p>
    <w:p w14:paraId="01EF0502" w14:textId="77777777" w:rsidR="00DB337A" w:rsidRDefault="00DB337A">
      <w:pPr>
        <w:widowControl w:val="0"/>
        <w:numPr>
          <w:ilvl w:val="0"/>
          <w:numId w:val="29"/>
        </w:numPr>
        <w:tabs>
          <w:tab w:val="left" w:pos="284"/>
        </w:tabs>
        <w:spacing w:line="360" w:lineRule="auto"/>
        <w:jc w:val="both"/>
      </w:pPr>
      <w:r>
        <w:rPr>
          <w:rFonts w:ascii="Georgia" w:hAnsi="Georgia"/>
          <w:sz w:val="20"/>
        </w:rPr>
        <w:t>Dostawca jest odpowiedzialny za działania, zaniechanie działań, uchybienia i zaniedbania Podwykonawcy i ich pracowników (działania zawinione i niezawinione), jak za własne na zasadzie art. 474 kodeksu cywilnego.</w:t>
      </w:r>
    </w:p>
    <w:p w14:paraId="2E9C87E1" w14:textId="37D6584C" w:rsidR="00F7180B" w:rsidRPr="006C2293" w:rsidRDefault="00DB337A" w:rsidP="006C2293">
      <w:pPr>
        <w:pStyle w:val="western"/>
        <w:spacing w:before="0" w:after="0" w:line="360" w:lineRule="auto"/>
        <w:rPr>
          <w:rFonts w:ascii="Georgia" w:hAnsi="Georgia" w:cs="Georgia"/>
          <w:b/>
          <w:bCs/>
          <w:sz w:val="20"/>
          <w:szCs w:val="20"/>
        </w:rPr>
      </w:pPr>
      <w:r>
        <w:rPr>
          <w:rFonts w:ascii="Georgia" w:hAnsi="Georgia"/>
          <w:i/>
          <w:iCs/>
          <w:sz w:val="18"/>
        </w:rPr>
        <w:t xml:space="preserve">* w przypadku zadeklarowania w ofercie, że Dostawca nie powierzy podwykonawcom żadnej części zamówienia </w:t>
      </w:r>
      <w:r>
        <w:rPr>
          <w:rFonts w:ascii="Georgia" w:hAnsi="Georgia"/>
          <w:b/>
          <w:i/>
          <w:iCs/>
          <w:sz w:val="18"/>
          <w:szCs w:val="20"/>
        </w:rPr>
        <w:t xml:space="preserve">§ 4 A* </w:t>
      </w:r>
      <w:r>
        <w:rPr>
          <w:rFonts w:ascii="Georgia" w:hAnsi="Georgia"/>
          <w:bCs/>
          <w:i/>
          <w:iCs/>
          <w:sz w:val="18"/>
          <w:szCs w:val="20"/>
        </w:rPr>
        <w:t>zostanie usunięty.</w:t>
      </w:r>
    </w:p>
    <w:p w14:paraId="152EF24A" w14:textId="1134B8A7" w:rsidR="00DB337A" w:rsidRDefault="00DB337A" w:rsidP="00DB337A">
      <w:pPr>
        <w:spacing w:line="360" w:lineRule="auto"/>
        <w:jc w:val="center"/>
        <w:rPr>
          <w:rFonts w:ascii="Georgia" w:hAnsi="Georgia" w:cs="Georgia"/>
          <w:b/>
          <w:bCs/>
          <w:kern w:val="2"/>
          <w:sz w:val="20"/>
          <w:szCs w:val="20"/>
        </w:rPr>
      </w:pPr>
      <w:r>
        <w:rPr>
          <w:rFonts w:ascii="Georgia" w:hAnsi="Georgia" w:cs="Georgia"/>
          <w:b/>
          <w:bCs/>
          <w:kern w:val="2"/>
          <w:sz w:val="20"/>
          <w:szCs w:val="20"/>
        </w:rPr>
        <w:t>§ 4</w:t>
      </w:r>
    </w:p>
    <w:p w14:paraId="4511BE06" w14:textId="77777777" w:rsidR="00DB337A" w:rsidRDefault="00DB337A">
      <w:pPr>
        <w:pStyle w:val="Tekstpodstawowy"/>
        <w:numPr>
          <w:ilvl w:val="0"/>
          <w:numId w:val="56"/>
        </w:numPr>
        <w:tabs>
          <w:tab w:val="left" w:pos="284"/>
        </w:tabs>
        <w:spacing w:after="0" w:line="360" w:lineRule="auto"/>
        <w:ind w:left="0" w:firstLine="0"/>
        <w:jc w:val="both"/>
        <w:textAlignment w:val="auto"/>
        <w:rPr>
          <w:rFonts w:ascii="Georgia" w:hAnsi="Georgia" w:cs="Georgia"/>
          <w:bCs w:val="0"/>
          <w:i w:val="0"/>
          <w:iCs w:val="0"/>
          <w:sz w:val="20"/>
          <w:szCs w:val="20"/>
          <w:lang w:val="pl-PL"/>
        </w:rPr>
      </w:pPr>
      <w:r>
        <w:rPr>
          <w:rFonts w:ascii="Georgia" w:hAnsi="Georgia" w:cs="Georgia"/>
          <w:b w:val="0"/>
          <w:bCs w:val="0"/>
          <w:i w:val="0"/>
          <w:iCs w:val="0"/>
          <w:sz w:val="20"/>
          <w:szCs w:val="20"/>
          <w:lang w:val="pl-PL"/>
        </w:rPr>
        <w:t xml:space="preserve">Niniejsza umowa zostaje zawarta na czas określony i obowiązuje </w:t>
      </w:r>
      <w:r w:rsidRPr="003675A5">
        <w:rPr>
          <w:rFonts w:ascii="Georgia" w:hAnsi="Georgia" w:cs="Georgia"/>
          <w:bCs w:val="0"/>
          <w:i w:val="0"/>
          <w:iCs w:val="0"/>
          <w:sz w:val="20"/>
          <w:szCs w:val="20"/>
          <w:lang w:val="pl-PL"/>
        </w:rPr>
        <w:t xml:space="preserve">od dnia </w:t>
      </w:r>
      <w:r>
        <w:rPr>
          <w:rFonts w:ascii="Georgia" w:hAnsi="Georgia" w:cs="Georgia"/>
          <w:bCs w:val="0"/>
          <w:i w:val="0"/>
          <w:iCs w:val="0"/>
          <w:sz w:val="20"/>
          <w:szCs w:val="20"/>
          <w:lang w:val="pl-PL"/>
        </w:rPr>
        <w:t>………….</w:t>
      </w:r>
      <w:r w:rsidRPr="003675A5">
        <w:rPr>
          <w:rFonts w:ascii="Georgia" w:hAnsi="Georgia" w:cs="Georgia"/>
          <w:bCs w:val="0"/>
          <w:i w:val="0"/>
          <w:iCs w:val="0"/>
          <w:sz w:val="20"/>
          <w:szCs w:val="20"/>
          <w:lang w:val="pl-PL"/>
        </w:rPr>
        <w:t xml:space="preserve"> r. do dnia </w:t>
      </w:r>
      <w:r>
        <w:rPr>
          <w:rFonts w:ascii="Georgia" w:hAnsi="Georgia" w:cs="Georgia"/>
          <w:bCs w:val="0"/>
          <w:i w:val="0"/>
          <w:iCs w:val="0"/>
          <w:sz w:val="20"/>
          <w:szCs w:val="20"/>
          <w:lang w:val="pl-PL"/>
        </w:rPr>
        <w:t>……………</w:t>
      </w:r>
      <w:r w:rsidRPr="003675A5">
        <w:rPr>
          <w:rFonts w:ascii="Georgia" w:hAnsi="Georgia" w:cs="Georgia"/>
          <w:bCs w:val="0"/>
          <w:i w:val="0"/>
          <w:iCs w:val="0"/>
          <w:sz w:val="20"/>
          <w:szCs w:val="20"/>
          <w:lang w:val="pl-PL"/>
        </w:rPr>
        <w:t xml:space="preserve"> r.</w:t>
      </w:r>
    </w:p>
    <w:p w14:paraId="54B3CE69" w14:textId="77777777" w:rsidR="00DB337A" w:rsidRPr="000F561E" w:rsidRDefault="00DB337A">
      <w:pPr>
        <w:pStyle w:val="Tekstpodstawowy"/>
        <w:numPr>
          <w:ilvl w:val="0"/>
          <w:numId w:val="56"/>
        </w:numPr>
        <w:tabs>
          <w:tab w:val="left" w:pos="284"/>
        </w:tabs>
        <w:spacing w:after="0" w:line="360" w:lineRule="auto"/>
        <w:ind w:left="0" w:firstLine="0"/>
        <w:jc w:val="both"/>
        <w:textAlignment w:val="auto"/>
        <w:rPr>
          <w:rFonts w:ascii="Georgia" w:hAnsi="Georgia" w:cs="Georgia"/>
          <w:b w:val="0"/>
          <w:bCs w:val="0"/>
          <w:i w:val="0"/>
          <w:iCs w:val="0"/>
          <w:sz w:val="20"/>
          <w:szCs w:val="20"/>
          <w:lang w:val="pl-PL"/>
        </w:rPr>
      </w:pPr>
      <w:r w:rsidRPr="000F561E">
        <w:rPr>
          <w:rFonts w:ascii="Georgia" w:hAnsi="Georgia" w:cs="Arial"/>
          <w:b w:val="0"/>
          <w:i w:val="0"/>
          <w:sz w:val="20"/>
          <w:szCs w:val="20"/>
          <w:lang w:val="pl-PL"/>
        </w:rPr>
        <w:t xml:space="preserve">W przypadku niewyczerpania w okresie obowiązywania umowy wartości brutto umowy Zamawiający uprawniony będzie do </w:t>
      </w:r>
      <w:r>
        <w:rPr>
          <w:rFonts w:ascii="Georgia" w:hAnsi="Georgia" w:cs="Arial"/>
          <w:b w:val="0"/>
          <w:i w:val="0"/>
          <w:sz w:val="20"/>
          <w:szCs w:val="20"/>
          <w:lang w:val="pl-PL"/>
        </w:rPr>
        <w:t xml:space="preserve">jednostronnego </w:t>
      </w:r>
      <w:r w:rsidRPr="000F561E">
        <w:rPr>
          <w:rFonts w:ascii="Georgia" w:hAnsi="Georgia" w:cs="Arial"/>
          <w:b w:val="0"/>
          <w:i w:val="0"/>
          <w:sz w:val="20"/>
          <w:szCs w:val="20"/>
          <w:lang w:val="pl-PL"/>
        </w:rPr>
        <w:t>przedłużenia</w:t>
      </w:r>
      <w:r>
        <w:rPr>
          <w:rFonts w:ascii="Georgia" w:hAnsi="Georgia" w:cs="Arial"/>
          <w:b w:val="0"/>
          <w:i w:val="0"/>
          <w:sz w:val="20"/>
          <w:szCs w:val="20"/>
          <w:lang w:val="pl-PL"/>
        </w:rPr>
        <w:t xml:space="preserve"> terminu obowiązywania umowy o kolejne 90 dni.</w:t>
      </w:r>
    </w:p>
    <w:p w14:paraId="11027102" w14:textId="77777777" w:rsidR="00DB337A" w:rsidRPr="00507316" w:rsidRDefault="00DB337A">
      <w:pPr>
        <w:pStyle w:val="Tekstpodstawowy"/>
        <w:numPr>
          <w:ilvl w:val="0"/>
          <w:numId w:val="56"/>
        </w:numPr>
        <w:tabs>
          <w:tab w:val="left" w:pos="0"/>
          <w:tab w:val="left" w:pos="284"/>
        </w:tabs>
        <w:spacing w:after="0" w:line="360" w:lineRule="auto"/>
        <w:ind w:left="0" w:firstLine="0"/>
        <w:jc w:val="both"/>
        <w:textAlignment w:val="auto"/>
        <w:rPr>
          <w:rFonts w:ascii="Georgia" w:hAnsi="Georgia" w:cs="Georgia"/>
          <w:b w:val="0"/>
          <w:bCs w:val="0"/>
          <w:i w:val="0"/>
          <w:iCs w:val="0"/>
          <w:sz w:val="20"/>
          <w:szCs w:val="20"/>
          <w:lang w:val="pl-PL"/>
        </w:rPr>
      </w:pPr>
      <w:r w:rsidRPr="00507316">
        <w:rPr>
          <w:rFonts w:ascii="Georgia" w:hAnsi="Georgia" w:cs="Georgia"/>
          <w:b w:val="0"/>
          <w:bCs w:val="0"/>
          <w:i w:val="0"/>
          <w:iCs w:val="0"/>
          <w:sz w:val="20"/>
          <w:szCs w:val="20"/>
          <w:lang w:val="pl-PL"/>
        </w:rPr>
        <w:t>Zamawiający ma prawo do odstąpienia od umowy w przypadku:</w:t>
      </w:r>
    </w:p>
    <w:p w14:paraId="25B60B8E" w14:textId="11F0CF3E" w:rsidR="00DB337A" w:rsidRPr="00FB0052" w:rsidRDefault="00DB337A">
      <w:pPr>
        <w:pStyle w:val="Tekstpodstawowy"/>
        <w:numPr>
          <w:ilvl w:val="1"/>
          <w:numId w:val="56"/>
        </w:numPr>
        <w:tabs>
          <w:tab w:val="left" w:pos="284"/>
          <w:tab w:val="left" w:pos="840"/>
        </w:tabs>
        <w:spacing w:after="0" w:line="360" w:lineRule="auto"/>
        <w:ind w:left="0" w:firstLine="0"/>
        <w:jc w:val="both"/>
        <w:textAlignment w:val="auto"/>
        <w:rPr>
          <w:rFonts w:ascii="Georgia" w:hAnsi="Georgia" w:cs="Georgia"/>
          <w:b w:val="0"/>
          <w:bCs w:val="0"/>
          <w:i w:val="0"/>
          <w:iCs w:val="0"/>
          <w:sz w:val="20"/>
          <w:szCs w:val="20"/>
          <w:lang w:val="pl-PL"/>
        </w:rPr>
      </w:pPr>
      <w:r w:rsidRPr="00FB0052">
        <w:rPr>
          <w:rFonts w:ascii="Georgia" w:hAnsi="Georgia" w:cs="Georgia"/>
          <w:b w:val="0"/>
          <w:bCs w:val="0"/>
          <w:i w:val="0"/>
          <w:iCs w:val="0"/>
          <w:sz w:val="20"/>
          <w:szCs w:val="20"/>
          <w:lang w:val="pl-PL" w:eastAsia="pl-PL"/>
        </w:rPr>
        <w:t xml:space="preserve">nie przedstawienia Zamawiającemu świadectwa jakości paliwa zgodnie z </w:t>
      </w:r>
      <w:r w:rsidRPr="00FB0052">
        <w:rPr>
          <w:rFonts w:ascii="Georgia" w:hAnsi="Georgia" w:cs="Georgia"/>
          <w:b w:val="0"/>
          <w:bCs w:val="0"/>
          <w:i w:val="0"/>
          <w:iCs w:val="0"/>
          <w:kern w:val="2"/>
          <w:sz w:val="20"/>
          <w:szCs w:val="20"/>
          <w:lang w:val="pl-PL"/>
        </w:rPr>
        <w:t>§</w:t>
      </w:r>
      <w:r>
        <w:rPr>
          <w:rFonts w:ascii="Georgia" w:hAnsi="Georgia" w:cs="Georgia"/>
          <w:b w:val="0"/>
          <w:bCs w:val="0"/>
          <w:i w:val="0"/>
          <w:iCs w:val="0"/>
          <w:kern w:val="2"/>
          <w:sz w:val="20"/>
          <w:szCs w:val="20"/>
          <w:lang w:val="pl-PL"/>
        </w:rPr>
        <w:t xml:space="preserve"> </w:t>
      </w:r>
      <w:r w:rsidRPr="00FB0052">
        <w:rPr>
          <w:rFonts w:ascii="Georgia" w:hAnsi="Georgia" w:cs="Georgia"/>
          <w:b w:val="0"/>
          <w:bCs w:val="0"/>
          <w:i w:val="0"/>
          <w:iCs w:val="0"/>
          <w:kern w:val="2"/>
          <w:sz w:val="20"/>
          <w:szCs w:val="20"/>
          <w:lang w:val="pl-PL"/>
        </w:rPr>
        <w:t>2 ust 4.</w:t>
      </w:r>
    </w:p>
    <w:p w14:paraId="53E61868" w14:textId="77777777" w:rsidR="00DB337A" w:rsidRPr="00FB0052" w:rsidRDefault="00DB337A">
      <w:pPr>
        <w:pStyle w:val="Tekstpodstawowy"/>
        <w:numPr>
          <w:ilvl w:val="1"/>
          <w:numId w:val="56"/>
        </w:numPr>
        <w:tabs>
          <w:tab w:val="left" w:pos="284"/>
          <w:tab w:val="left" w:pos="840"/>
        </w:tabs>
        <w:spacing w:after="0" w:line="360" w:lineRule="auto"/>
        <w:ind w:left="0" w:firstLine="0"/>
        <w:jc w:val="both"/>
        <w:textAlignment w:val="auto"/>
        <w:rPr>
          <w:rFonts w:ascii="Georgia" w:hAnsi="Georgia" w:cs="Georgia"/>
          <w:b w:val="0"/>
          <w:bCs w:val="0"/>
          <w:i w:val="0"/>
          <w:iCs w:val="0"/>
          <w:sz w:val="20"/>
          <w:szCs w:val="20"/>
          <w:lang w:val="pl-PL"/>
        </w:rPr>
      </w:pPr>
      <w:r w:rsidRPr="00FB0052">
        <w:rPr>
          <w:rFonts w:ascii="Georgia" w:hAnsi="Georgia" w:cs="Georgia"/>
          <w:b w:val="0"/>
          <w:bCs w:val="0"/>
          <w:i w:val="0"/>
          <w:iCs w:val="0"/>
          <w:sz w:val="20"/>
          <w:szCs w:val="20"/>
        </w:rPr>
        <w:t xml:space="preserve">zmiany cen z wyjątkiem sytuacji przewidzianej w § </w:t>
      </w:r>
      <w:r>
        <w:rPr>
          <w:rFonts w:ascii="Georgia" w:hAnsi="Georgia" w:cs="Georgia"/>
          <w:b w:val="0"/>
          <w:bCs w:val="0"/>
          <w:i w:val="0"/>
          <w:iCs w:val="0"/>
          <w:sz w:val="20"/>
          <w:szCs w:val="20"/>
        </w:rPr>
        <w:t>3</w:t>
      </w:r>
      <w:r w:rsidRPr="00FB0052">
        <w:rPr>
          <w:rFonts w:ascii="Georgia" w:hAnsi="Georgia" w:cs="Georgia"/>
          <w:b w:val="0"/>
          <w:bCs w:val="0"/>
          <w:i w:val="0"/>
          <w:iCs w:val="0"/>
          <w:sz w:val="20"/>
          <w:szCs w:val="20"/>
        </w:rPr>
        <w:t xml:space="preserve"> ust.</w:t>
      </w:r>
      <w:r>
        <w:rPr>
          <w:rFonts w:ascii="Georgia" w:hAnsi="Georgia" w:cs="Georgia"/>
          <w:b w:val="0"/>
          <w:bCs w:val="0"/>
          <w:i w:val="0"/>
          <w:iCs w:val="0"/>
          <w:sz w:val="20"/>
          <w:szCs w:val="20"/>
        </w:rPr>
        <w:t xml:space="preserve"> 2</w:t>
      </w:r>
      <w:r w:rsidRPr="00FB0052">
        <w:rPr>
          <w:rFonts w:ascii="Georgia" w:hAnsi="Georgia" w:cs="Georgia"/>
          <w:b w:val="0"/>
          <w:bCs w:val="0"/>
          <w:i w:val="0"/>
          <w:iCs w:val="0"/>
          <w:sz w:val="20"/>
          <w:szCs w:val="20"/>
        </w:rPr>
        <w:t>.</w:t>
      </w:r>
    </w:p>
    <w:p w14:paraId="3D43351C" w14:textId="77777777" w:rsidR="00DB337A" w:rsidRPr="00FB0052" w:rsidRDefault="00DB337A">
      <w:pPr>
        <w:pStyle w:val="Tekstpodstawowy"/>
        <w:numPr>
          <w:ilvl w:val="1"/>
          <w:numId w:val="56"/>
        </w:numPr>
        <w:tabs>
          <w:tab w:val="left" w:pos="284"/>
          <w:tab w:val="left" w:pos="840"/>
        </w:tabs>
        <w:spacing w:after="0" w:line="360" w:lineRule="auto"/>
        <w:ind w:left="0" w:firstLine="0"/>
        <w:jc w:val="both"/>
        <w:textAlignment w:val="auto"/>
        <w:rPr>
          <w:rFonts w:ascii="Georgia" w:hAnsi="Georgia" w:cs="Georgia"/>
          <w:b w:val="0"/>
          <w:bCs w:val="0"/>
          <w:i w:val="0"/>
          <w:iCs w:val="0"/>
          <w:sz w:val="20"/>
          <w:szCs w:val="20"/>
          <w:lang w:val="pl-PL"/>
        </w:rPr>
      </w:pPr>
      <w:r>
        <w:rPr>
          <w:rFonts w:ascii="Georgia" w:hAnsi="Georgia"/>
          <w:b w:val="0"/>
          <w:bCs w:val="0"/>
          <w:i w:val="0"/>
          <w:iCs w:val="0"/>
          <w:spacing w:val="-10"/>
          <w:sz w:val="20"/>
          <w:szCs w:val="20"/>
        </w:rPr>
        <w:t>zaistnienia</w:t>
      </w:r>
      <w:r w:rsidRPr="00FB0052">
        <w:rPr>
          <w:rFonts w:ascii="Georgia" w:hAnsi="Georgia" w:cs="Verdana"/>
          <w:b w:val="0"/>
          <w:bCs w:val="0"/>
          <w:i w:val="0"/>
          <w:iCs w:val="0"/>
          <w:sz w:val="20"/>
          <w:szCs w:val="20"/>
        </w:rPr>
        <w:t xml:space="preserve"> istotnej zmiany okoliczności </w:t>
      </w:r>
      <w:r w:rsidRPr="00FB0052">
        <w:rPr>
          <w:rFonts w:ascii="Georgia" w:hAnsi="Georgia"/>
          <w:b w:val="0"/>
          <w:bCs w:val="0"/>
          <w:i w:val="0"/>
          <w:iCs w:val="0"/>
          <w:sz w:val="20"/>
          <w:szCs w:val="20"/>
        </w:rPr>
        <w:t>powodującej, że wykonanie umowy nie leży w interesie publicznym, czego nie można było przewidzieć w chwili zawarcia umowy, lub dalsze wykonywanie umowy może zagrozić podstawowemu interesowi bezpieczeństwa państwa lub bezpieczeństwu publicznemu. Odstąpienie od umowy w tym wypadku może nastąpić w trybie i na zasadach określonych w art. 456 ustawy Prawo zamówień publicznych.</w:t>
      </w:r>
    </w:p>
    <w:p w14:paraId="56593927" w14:textId="77777777" w:rsidR="00DB337A" w:rsidRPr="00FB0052" w:rsidRDefault="00DB337A">
      <w:pPr>
        <w:pStyle w:val="Akapitzlist"/>
        <w:numPr>
          <w:ilvl w:val="0"/>
          <w:numId w:val="56"/>
        </w:numPr>
        <w:tabs>
          <w:tab w:val="left" w:pos="142"/>
          <w:tab w:val="left" w:pos="284"/>
        </w:tabs>
        <w:spacing w:line="360" w:lineRule="auto"/>
        <w:ind w:left="0" w:firstLine="0"/>
        <w:jc w:val="both"/>
        <w:textAlignment w:val="auto"/>
        <w:rPr>
          <w:rFonts w:ascii="Georgia" w:hAnsi="Georgia"/>
          <w:sz w:val="20"/>
        </w:rPr>
      </w:pPr>
      <w:r w:rsidRPr="00FB0052">
        <w:rPr>
          <w:rFonts w:ascii="Georgia" w:hAnsi="Georgia"/>
          <w:sz w:val="20"/>
        </w:rPr>
        <w:t xml:space="preserve">Odstąpienie od umowy, o którym mowa w ust </w:t>
      </w:r>
      <w:r>
        <w:rPr>
          <w:rFonts w:ascii="Georgia" w:hAnsi="Georgia"/>
          <w:sz w:val="20"/>
        </w:rPr>
        <w:t>3</w:t>
      </w:r>
      <w:r w:rsidRPr="00FB0052">
        <w:rPr>
          <w:rFonts w:ascii="Georgia" w:hAnsi="Georgia"/>
          <w:sz w:val="20"/>
        </w:rPr>
        <w:t xml:space="preserve"> powinno być zrealizowane w </w:t>
      </w:r>
      <w:r w:rsidRPr="00FB0052">
        <w:rPr>
          <w:rFonts w:ascii="Georgia" w:hAnsi="Georgia"/>
          <w:color w:val="000000" w:themeColor="text1"/>
          <w:sz w:val="20"/>
        </w:rPr>
        <w:t xml:space="preserve">ciągu 30 dni </w:t>
      </w:r>
      <w:r w:rsidRPr="00FB0052">
        <w:rPr>
          <w:rFonts w:ascii="Georgia" w:hAnsi="Georgia"/>
          <w:sz w:val="20"/>
        </w:rPr>
        <w:t>od dnia zaistnienia zdarzeń stanowiących podstawy do odstąpienia od umowy.</w:t>
      </w:r>
    </w:p>
    <w:p w14:paraId="37F28009" w14:textId="485AFC23" w:rsidR="00DB337A" w:rsidRDefault="00DB337A">
      <w:pPr>
        <w:pStyle w:val="Tekstpodstawowy"/>
        <w:numPr>
          <w:ilvl w:val="0"/>
          <w:numId w:val="56"/>
        </w:numPr>
        <w:tabs>
          <w:tab w:val="left" w:pos="284"/>
          <w:tab w:val="left" w:pos="360"/>
        </w:tabs>
        <w:spacing w:after="0" w:line="360" w:lineRule="auto"/>
        <w:ind w:left="0" w:firstLine="0"/>
        <w:jc w:val="both"/>
        <w:textAlignment w:val="auto"/>
        <w:rPr>
          <w:rFonts w:ascii="Georgia" w:hAnsi="Georgia" w:cs="Georgia"/>
          <w:b w:val="0"/>
          <w:bCs w:val="0"/>
          <w:i w:val="0"/>
          <w:iCs w:val="0"/>
          <w:sz w:val="20"/>
          <w:szCs w:val="20"/>
          <w:lang w:val="pl-PL"/>
        </w:rPr>
      </w:pPr>
      <w:r>
        <w:rPr>
          <w:rFonts w:ascii="Georgia" w:hAnsi="Georgia" w:cs="Georgia"/>
          <w:b w:val="0"/>
          <w:bCs w:val="0"/>
          <w:i w:val="0"/>
          <w:iCs w:val="0"/>
          <w:sz w:val="20"/>
          <w:szCs w:val="20"/>
          <w:lang w:val="pl-PL" w:eastAsia="pl-PL"/>
        </w:rPr>
        <w:t xml:space="preserve">W przypadku wystąpienia okoliczności powodujących brak możliwości pełnej realizacji umowy przez </w:t>
      </w:r>
      <w:r w:rsidRPr="00FB0052">
        <w:rPr>
          <w:rFonts w:ascii="Georgia" w:hAnsi="Georgia" w:cs="Georgia"/>
          <w:b w:val="0"/>
          <w:bCs w:val="0"/>
          <w:i w:val="0"/>
          <w:iCs w:val="0"/>
          <w:sz w:val="20"/>
          <w:szCs w:val="20"/>
          <w:lang w:val="pl-PL" w:eastAsia="pl-PL"/>
        </w:rPr>
        <w:t>Zamawiającego, Zamawiający zapłaci za faktyczną ilość zakupionego paliwa.</w:t>
      </w:r>
    </w:p>
    <w:p w14:paraId="1EFD360E" w14:textId="77777777" w:rsidR="00DB337A" w:rsidRPr="003D3F03" w:rsidRDefault="00DB337A">
      <w:pPr>
        <w:pStyle w:val="western"/>
        <w:numPr>
          <w:ilvl w:val="0"/>
          <w:numId w:val="56"/>
        </w:numPr>
        <w:tabs>
          <w:tab w:val="left" w:pos="426"/>
          <w:tab w:val="num" w:pos="720"/>
        </w:tabs>
        <w:suppressAutoHyphens w:val="0"/>
        <w:spacing w:before="0" w:after="0" w:line="360" w:lineRule="auto"/>
        <w:ind w:left="0" w:firstLine="0"/>
        <w:jc w:val="both"/>
        <w:textAlignment w:val="auto"/>
        <w:rPr>
          <w:rFonts w:ascii="Georgia" w:hAnsi="Georgia" w:cs="Georgia"/>
          <w:color w:val="auto"/>
          <w:sz w:val="20"/>
          <w:szCs w:val="20"/>
        </w:rPr>
      </w:pPr>
      <w:r w:rsidRPr="00A50E87">
        <w:rPr>
          <w:rFonts w:ascii="Georgia" w:hAnsi="Georgia"/>
          <w:sz w:val="20"/>
          <w:szCs w:val="20"/>
        </w:rPr>
        <w:t xml:space="preserve">Każda ze stron może wypowiedzieć niniejszą umowę bez podania przyczyny z zachowaniem trzymiesięcznego okresu wypowiedzenia, liczonego na koniec miesiąca kalendarzowego. Wypowiedzenie powinno być dokonane na piśmie pod rygorem nieważności. </w:t>
      </w:r>
    </w:p>
    <w:p w14:paraId="52574E29" w14:textId="4012C162" w:rsidR="00DB337A" w:rsidRPr="00772AF2" w:rsidRDefault="00DB337A">
      <w:pPr>
        <w:numPr>
          <w:ilvl w:val="0"/>
          <w:numId w:val="36"/>
        </w:numPr>
        <w:tabs>
          <w:tab w:val="clear" w:pos="360"/>
          <w:tab w:val="left" w:pos="0"/>
          <w:tab w:val="left" w:pos="284"/>
          <w:tab w:val="num" w:pos="720"/>
        </w:tabs>
        <w:suppressAutoHyphens w:val="0"/>
        <w:spacing w:line="360" w:lineRule="auto"/>
        <w:ind w:left="0" w:firstLine="0"/>
        <w:jc w:val="both"/>
        <w:textAlignment w:val="auto"/>
        <w:rPr>
          <w:rFonts w:ascii="Georgia" w:hAnsi="Georgia" w:cs="Georgia"/>
          <w:kern w:val="2"/>
          <w:sz w:val="20"/>
          <w:szCs w:val="20"/>
        </w:rPr>
      </w:pPr>
      <w:r w:rsidRPr="00772AF2">
        <w:rPr>
          <w:rFonts w:ascii="Georgia" w:hAnsi="Georgia" w:cs="Georgia"/>
          <w:color w:val="000000"/>
          <w:kern w:val="2"/>
          <w:sz w:val="20"/>
          <w:szCs w:val="20"/>
          <w:lang w:eastAsia="pl-PL"/>
        </w:rPr>
        <w:t xml:space="preserve">Zamawiającemu przysługuje prawo odstąpienia od umowy i naliczenie kar umownych w wysokości 10% kwoty brutto przedmiotu umowy, jeżeli w terminie 3 dni od zmiany lub rezygnacji podmiotu trzeciego, na którego zasoby Dostawca się powoływał nie wykaże, że nowy podmiot trzeci lub sam Dostawca spełnia wymagania stawiane w trakcie postępowania o udzielenie zamówienia. </w:t>
      </w:r>
      <w:r w:rsidRPr="00772AF2">
        <w:rPr>
          <w:rFonts w:ascii="Georgia" w:hAnsi="Georgia"/>
          <w:color w:val="000000"/>
          <w:kern w:val="2"/>
          <w:sz w:val="20"/>
          <w:szCs w:val="20"/>
          <w:lang w:eastAsia="pl-PL"/>
        </w:rPr>
        <w:t>Odstąpienie od umowy powinno nastąpić w ciągu 30 dni od stwierdzeni</w:t>
      </w:r>
      <w:r w:rsidR="005E7EAE">
        <w:rPr>
          <w:rFonts w:ascii="Georgia" w:hAnsi="Georgia"/>
          <w:color w:val="000000"/>
          <w:kern w:val="2"/>
          <w:sz w:val="20"/>
          <w:szCs w:val="20"/>
          <w:lang w:eastAsia="pl-PL"/>
        </w:rPr>
        <w:t>a</w:t>
      </w:r>
      <w:r w:rsidRPr="00772AF2">
        <w:rPr>
          <w:rFonts w:ascii="Georgia" w:hAnsi="Georgia"/>
          <w:color w:val="000000"/>
          <w:kern w:val="2"/>
          <w:sz w:val="20"/>
          <w:szCs w:val="20"/>
          <w:lang w:eastAsia="pl-PL"/>
        </w:rPr>
        <w:t xml:space="preserve"> okoliczności</w:t>
      </w:r>
      <w:r w:rsidR="005E7EAE">
        <w:rPr>
          <w:rFonts w:ascii="Georgia" w:hAnsi="Georgia"/>
          <w:color w:val="000000"/>
          <w:kern w:val="2"/>
          <w:sz w:val="20"/>
          <w:szCs w:val="20"/>
          <w:lang w:eastAsia="pl-PL"/>
        </w:rPr>
        <w:t>,</w:t>
      </w:r>
      <w:r w:rsidRPr="00772AF2">
        <w:rPr>
          <w:rFonts w:ascii="Georgia" w:hAnsi="Georgia"/>
          <w:color w:val="000000"/>
          <w:kern w:val="2"/>
          <w:sz w:val="20"/>
          <w:szCs w:val="20"/>
          <w:lang w:eastAsia="pl-PL"/>
        </w:rPr>
        <w:t xml:space="preserve"> o której mowa w zdaniu poprzednim</w:t>
      </w:r>
      <w:r w:rsidRPr="00772AF2">
        <w:rPr>
          <w:rFonts w:ascii="Georgia" w:hAnsi="Georgia" w:cs="Georgia"/>
          <w:color w:val="000000"/>
          <w:kern w:val="2"/>
          <w:sz w:val="20"/>
          <w:szCs w:val="20"/>
          <w:lang w:eastAsia="pl-PL"/>
        </w:rPr>
        <w:t>*.</w:t>
      </w:r>
    </w:p>
    <w:p w14:paraId="7A5E63B7" w14:textId="75182213" w:rsidR="00DB337A" w:rsidRPr="00772AF2" w:rsidRDefault="00DB337A" w:rsidP="00DB337A">
      <w:pPr>
        <w:tabs>
          <w:tab w:val="left" w:pos="426"/>
        </w:tabs>
        <w:suppressAutoHyphens w:val="0"/>
        <w:spacing w:line="360" w:lineRule="auto"/>
        <w:jc w:val="both"/>
        <w:rPr>
          <w:rFonts w:ascii="Georgia" w:hAnsi="Georgia"/>
          <w:i/>
          <w:iCs/>
          <w:color w:val="000000"/>
          <w:kern w:val="2"/>
          <w:sz w:val="16"/>
          <w:szCs w:val="16"/>
        </w:rPr>
      </w:pPr>
      <w:r w:rsidRPr="00772AF2">
        <w:rPr>
          <w:rFonts w:ascii="Georgia" w:hAnsi="Georgia"/>
          <w:i/>
          <w:iCs/>
          <w:color w:val="000000"/>
          <w:kern w:val="2"/>
          <w:sz w:val="16"/>
          <w:szCs w:val="16"/>
        </w:rPr>
        <w:t xml:space="preserve">* w przypadku zadeklarowania w ofercie, że Dostawca nie powierzy podmiotowi trzeciemu żadnej części zamówienia ust. </w:t>
      </w:r>
      <w:r>
        <w:rPr>
          <w:rFonts w:ascii="Georgia" w:hAnsi="Georgia"/>
          <w:i/>
          <w:iCs/>
          <w:color w:val="000000"/>
          <w:kern w:val="2"/>
          <w:sz w:val="16"/>
          <w:szCs w:val="16"/>
        </w:rPr>
        <w:t xml:space="preserve">7 </w:t>
      </w:r>
      <w:r w:rsidRPr="00772AF2">
        <w:rPr>
          <w:rFonts w:ascii="Georgia" w:hAnsi="Georgia"/>
          <w:i/>
          <w:iCs/>
          <w:color w:val="000000"/>
          <w:kern w:val="2"/>
          <w:sz w:val="16"/>
          <w:szCs w:val="16"/>
        </w:rPr>
        <w:t xml:space="preserve"> zostanie usunięty.</w:t>
      </w:r>
    </w:p>
    <w:p w14:paraId="1224681B" w14:textId="77777777" w:rsidR="00DB337A" w:rsidRPr="00772AF2" w:rsidRDefault="00DB337A">
      <w:pPr>
        <w:widowControl w:val="0"/>
        <w:numPr>
          <w:ilvl w:val="0"/>
          <w:numId w:val="37"/>
        </w:numPr>
        <w:spacing w:line="360" w:lineRule="auto"/>
        <w:jc w:val="both"/>
        <w:rPr>
          <w:rFonts w:ascii="Georgia" w:hAnsi="Georgia" w:cs="Georgia"/>
          <w:sz w:val="20"/>
          <w:szCs w:val="20"/>
        </w:rPr>
      </w:pPr>
      <w:r w:rsidRPr="00772AF2">
        <w:rPr>
          <w:rFonts w:ascii="Georgia" w:hAnsi="Georgia"/>
          <w:sz w:val="20"/>
        </w:rPr>
        <w:t>Zamawiający może dochodzić odszkodowania przenoszącego wysokość kar umownych na zasadach ogólnych.</w:t>
      </w:r>
    </w:p>
    <w:p w14:paraId="1A997271" w14:textId="77777777" w:rsidR="00DB337A" w:rsidRDefault="00DB337A" w:rsidP="00DB337A">
      <w:pPr>
        <w:spacing w:line="360" w:lineRule="auto"/>
        <w:jc w:val="center"/>
        <w:rPr>
          <w:rFonts w:ascii="Georgia" w:hAnsi="Georgia" w:cs="Georgia"/>
          <w:b/>
          <w:bCs/>
          <w:kern w:val="2"/>
          <w:sz w:val="20"/>
          <w:szCs w:val="20"/>
        </w:rPr>
      </w:pPr>
      <w:r>
        <w:rPr>
          <w:rFonts w:ascii="Georgia" w:hAnsi="Georgia" w:cs="Georgia"/>
          <w:b/>
          <w:bCs/>
          <w:kern w:val="2"/>
          <w:sz w:val="20"/>
          <w:szCs w:val="20"/>
        </w:rPr>
        <w:t>§ 5</w:t>
      </w:r>
    </w:p>
    <w:p w14:paraId="0BC81286" w14:textId="496D87AE" w:rsidR="00DB337A" w:rsidRPr="00FB0052" w:rsidRDefault="00DB337A">
      <w:pPr>
        <w:widowControl w:val="0"/>
        <w:numPr>
          <w:ilvl w:val="0"/>
          <w:numId w:val="59"/>
        </w:numPr>
        <w:tabs>
          <w:tab w:val="clear" w:pos="360"/>
          <w:tab w:val="num" w:pos="0"/>
          <w:tab w:val="left" w:pos="284"/>
        </w:tabs>
        <w:spacing w:line="360" w:lineRule="auto"/>
        <w:ind w:left="0" w:firstLine="0"/>
        <w:jc w:val="both"/>
        <w:textAlignment w:val="auto"/>
        <w:rPr>
          <w:rFonts w:ascii="Georgia" w:hAnsi="Georgia" w:cs="Georgia"/>
          <w:sz w:val="20"/>
          <w:szCs w:val="20"/>
        </w:rPr>
      </w:pPr>
      <w:r>
        <w:rPr>
          <w:rFonts w:ascii="Georgia" w:hAnsi="Georgia" w:cs="Georgia"/>
          <w:sz w:val="20"/>
          <w:szCs w:val="20"/>
        </w:rPr>
        <w:t xml:space="preserve">Dostawca zobowiązuje się zapłacić Zamawiającemu karę umowną w wysokości 10% niezrealizowanej wartości brutto przedmiotu umowy, o której mowa w </w:t>
      </w:r>
      <w:r w:rsidRPr="008C3529">
        <w:rPr>
          <w:rFonts w:ascii="Georgia" w:hAnsi="Georgia" w:cs="Georgia"/>
          <w:kern w:val="2"/>
          <w:sz w:val="20"/>
          <w:szCs w:val="20"/>
        </w:rPr>
        <w:t>§</w:t>
      </w:r>
      <w:r>
        <w:rPr>
          <w:rFonts w:ascii="Georgia" w:hAnsi="Georgia" w:cs="Georgia"/>
          <w:kern w:val="2"/>
          <w:sz w:val="20"/>
          <w:szCs w:val="20"/>
        </w:rPr>
        <w:t xml:space="preserve"> 3</w:t>
      </w:r>
      <w:r w:rsidRPr="008C3529">
        <w:rPr>
          <w:rFonts w:ascii="Georgia" w:hAnsi="Georgia" w:cs="Georgia"/>
          <w:kern w:val="2"/>
          <w:sz w:val="20"/>
          <w:szCs w:val="20"/>
        </w:rPr>
        <w:t xml:space="preserve"> ust </w:t>
      </w:r>
      <w:r>
        <w:rPr>
          <w:rFonts w:ascii="Georgia" w:hAnsi="Georgia" w:cs="Georgia"/>
          <w:kern w:val="2"/>
          <w:sz w:val="20"/>
          <w:szCs w:val="20"/>
        </w:rPr>
        <w:t xml:space="preserve">1, w sytuacji, gdy Zamawiający odstąpi od umowy z powodu okoliczności, za które odpowiada Dostawca, </w:t>
      </w:r>
      <w:r w:rsidRPr="00E41973">
        <w:rPr>
          <w:rFonts w:ascii="Georgia" w:hAnsi="Georgia"/>
          <w:sz w:val="20"/>
          <w:szCs w:val="20"/>
        </w:rPr>
        <w:t xml:space="preserve">w szczególności w przypadku, o którym mowa w § </w:t>
      </w:r>
      <w:r>
        <w:rPr>
          <w:rFonts w:ascii="Georgia" w:hAnsi="Georgia"/>
          <w:sz w:val="20"/>
          <w:szCs w:val="20"/>
        </w:rPr>
        <w:t>4 ust. 3</w:t>
      </w:r>
      <w:r w:rsidR="00F7180B">
        <w:rPr>
          <w:rFonts w:ascii="Georgia" w:hAnsi="Georgia"/>
          <w:sz w:val="20"/>
          <w:szCs w:val="20"/>
        </w:rPr>
        <w:t xml:space="preserve"> pkt 3.1, 3.2.</w:t>
      </w:r>
    </w:p>
    <w:p w14:paraId="157B5E5F" w14:textId="77777777" w:rsidR="00DB337A" w:rsidRPr="00FB0052" w:rsidRDefault="00DB337A">
      <w:pPr>
        <w:widowControl w:val="0"/>
        <w:numPr>
          <w:ilvl w:val="0"/>
          <w:numId w:val="59"/>
        </w:numPr>
        <w:tabs>
          <w:tab w:val="clear" w:pos="360"/>
          <w:tab w:val="num" w:pos="0"/>
          <w:tab w:val="left" w:pos="284"/>
        </w:tabs>
        <w:spacing w:line="360" w:lineRule="auto"/>
        <w:ind w:left="0" w:firstLine="0"/>
        <w:jc w:val="both"/>
        <w:textAlignment w:val="auto"/>
        <w:rPr>
          <w:rFonts w:ascii="Georgia" w:hAnsi="Georgia" w:cs="Georgia"/>
          <w:sz w:val="20"/>
          <w:szCs w:val="20"/>
        </w:rPr>
      </w:pPr>
      <w:r>
        <w:rPr>
          <w:rFonts w:ascii="Georgia" w:hAnsi="Georgia"/>
          <w:sz w:val="20"/>
          <w:szCs w:val="20"/>
        </w:rPr>
        <w:t xml:space="preserve">Łączna maksymalna wysokość kar umownych, których mogą dochodzić strony zgodnie z art. 436 pkt 3 Ustawy Pzp wynosi 20% wartości umowy brutto o której mowa w </w:t>
      </w:r>
      <w:r w:rsidRPr="00FB0052">
        <w:rPr>
          <w:rFonts w:ascii="Georgia" w:hAnsi="Georgia" w:cs="Georgia"/>
          <w:kern w:val="2"/>
          <w:sz w:val="20"/>
          <w:szCs w:val="20"/>
        </w:rPr>
        <w:t>§</w:t>
      </w:r>
      <w:r>
        <w:rPr>
          <w:rFonts w:ascii="Georgia" w:hAnsi="Georgia" w:cs="Georgia"/>
          <w:kern w:val="2"/>
          <w:sz w:val="20"/>
          <w:szCs w:val="20"/>
        </w:rPr>
        <w:t xml:space="preserve"> 3</w:t>
      </w:r>
      <w:r w:rsidRPr="00FB0052">
        <w:rPr>
          <w:rFonts w:ascii="Georgia" w:hAnsi="Georgia" w:cs="Georgia"/>
          <w:kern w:val="2"/>
          <w:sz w:val="20"/>
          <w:szCs w:val="20"/>
        </w:rPr>
        <w:t xml:space="preserve"> ust </w:t>
      </w:r>
      <w:r>
        <w:rPr>
          <w:rFonts w:ascii="Georgia" w:hAnsi="Georgia" w:cs="Georgia"/>
          <w:kern w:val="2"/>
          <w:sz w:val="20"/>
          <w:szCs w:val="20"/>
        </w:rPr>
        <w:t>1</w:t>
      </w:r>
      <w:r w:rsidRPr="00FB0052">
        <w:rPr>
          <w:rFonts w:ascii="Georgia" w:hAnsi="Georgia" w:cs="Georgia"/>
          <w:kern w:val="2"/>
          <w:sz w:val="20"/>
          <w:szCs w:val="20"/>
        </w:rPr>
        <w:t>.</w:t>
      </w:r>
    </w:p>
    <w:p w14:paraId="38E02520" w14:textId="77777777" w:rsidR="00DB337A" w:rsidRDefault="00DB337A">
      <w:pPr>
        <w:widowControl w:val="0"/>
        <w:numPr>
          <w:ilvl w:val="0"/>
          <w:numId w:val="59"/>
        </w:numPr>
        <w:tabs>
          <w:tab w:val="clear" w:pos="360"/>
          <w:tab w:val="left" w:pos="-57"/>
          <w:tab w:val="num" w:pos="0"/>
          <w:tab w:val="left" w:pos="284"/>
        </w:tabs>
        <w:spacing w:line="360" w:lineRule="auto"/>
        <w:ind w:left="0" w:firstLine="0"/>
        <w:jc w:val="both"/>
        <w:textAlignment w:val="auto"/>
        <w:rPr>
          <w:rFonts w:ascii="Georgia" w:hAnsi="Georgia" w:cs="Georgia"/>
          <w:sz w:val="20"/>
          <w:szCs w:val="20"/>
        </w:rPr>
      </w:pPr>
      <w:r w:rsidRPr="00935D8E">
        <w:rPr>
          <w:rFonts w:ascii="Georgia" w:hAnsi="Georgia" w:cs="Georgia"/>
          <w:sz w:val="20"/>
          <w:szCs w:val="20"/>
        </w:rPr>
        <w:t>Zamawiający upoważniony jest do potrącania kar umownych przewidzianych</w:t>
      </w:r>
      <w:r>
        <w:rPr>
          <w:rFonts w:ascii="Georgia" w:hAnsi="Georgia" w:cs="Georgia"/>
          <w:sz w:val="20"/>
          <w:szCs w:val="20"/>
        </w:rPr>
        <w:t xml:space="preserve"> w niniejszej umowie z wynagrodzenia Dostawcy, po uprzednim pisemnym wezwaniu go do zapłacenia kary.</w:t>
      </w:r>
    </w:p>
    <w:p w14:paraId="09FD0276" w14:textId="77777777" w:rsidR="00DB337A" w:rsidRDefault="00DB337A">
      <w:pPr>
        <w:widowControl w:val="0"/>
        <w:numPr>
          <w:ilvl w:val="0"/>
          <w:numId w:val="59"/>
        </w:numPr>
        <w:tabs>
          <w:tab w:val="clear" w:pos="360"/>
          <w:tab w:val="left" w:pos="-57"/>
          <w:tab w:val="num" w:pos="0"/>
          <w:tab w:val="left" w:pos="284"/>
        </w:tabs>
        <w:spacing w:line="360" w:lineRule="auto"/>
        <w:ind w:left="0" w:firstLine="0"/>
        <w:jc w:val="both"/>
        <w:textAlignment w:val="auto"/>
        <w:rPr>
          <w:rFonts w:ascii="Georgia" w:hAnsi="Georgia" w:cs="Georgia"/>
          <w:sz w:val="20"/>
          <w:szCs w:val="20"/>
        </w:rPr>
      </w:pPr>
      <w:r>
        <w:rPr>
          <w:rFonts w:ascii="Georgia" w:hAnsi="Georgia" w:cs="Georgia"/>
          <w:sz w:val="20"/>
          <w:szCs w:val="20"/>
        </w:rPr>
        <w:t>Dostawca ma prawo naliczania odsetek ustawowych za nieterminową zapłatę należności wynikających z niniejszej umowy.</w:t>
      </w:r>
    </w:p>
    <w:p w14:paraId="4A54276F" w14:textId="77777777" w:rsidR="00DB337A" w:rsidRDefault="00DB337A">
      <w:pPr>
        <w:widowControl w:val="0"/>
        <w:numPr>
          <w:ilvl w:val="0"/>
          <w:numId w:val="59"/>
        </w:numPr>
        <w:tabs>
          <w:tab w:val="clear" w:pos="360"/>
          <w:tab w:val="left" w:pos="-57"/>
          <w:tab w:val="num" w:pos="0"/>
          <w:tab w:val="left" w:pos="284"/>
        </w:tabs>
        <w:spacing w:line="360" w:lineRule="auto"/>
        <w:ind w:left="0" w:firstLine="0"/>
        <w:jc w:val="both"/>
        <w:textAlignment w:val="auto"/>
        <w:rPr>
          <w:rFonts w:ascii="Georgia" w:hAnsi="Georgia" w:cs="Georgia"/>
          <w:sz w:val="20"/>
          <w:szCs w:val="20"/>
        </w:rPr>
      </w:pPr>
      <w:r>
        <w:rPr>
          <w:rFonts w:ascii="Georgia" w:hAnsi="Georgia" w:cs="Georgia"/>
          <w:sz w:val="20"/>
          <w:szCs w:val="20"/>
        </w:rPr>
        <w:t>W przypadku, gdy kara nie pokrywa poniesionej szkody Zamawiający może dochodzić odszkodowania uzupełniającego na zasadach ogólnych.</w:t>
      </w:r>
    </w:p>
    <w:p w14:paraId="19799A81" w14:textId="1C546D33" w:rsidR="00DB337A" w:rsidRPr="00247783" w:rsidRDefault="007E35F4">
      <w:pPr>
        <w:widowControl w:val="0"/>
        <w:numPr>
          <w:ilvl w:val="0"/>
          <w:numId w:val="59"/>
        </w:numPr>
        <w:tabs>
          <w:tab w:val="clear" w:pos="360"/>
          <w:tab w:val="left" w:pos="-57"/>
          <w:tab w:val="num" w:pos="0"/>
          <w:tab w:val="left" w:pos="284"/>
        </w:tabs>
        <w:spacing w:line="360" w:lineRule="auto"/>
        <w:ind w:left="0" w:firstLine="0"/>
        <w:jc w:val="both"/>
        <w:textAlignment w:val="auto"/>
        <w:rPr>
          <w:rFonts w:ascii="Georgia" w:hAnsi="Georgia" w:cs="Georgia"/>
          <w:sz w:val="20"/>
          <w:szCs w:val="20"/>
        </w:rPr>
      </w:pPr>
      <w:r>
        <w:rPr>
          <w:rFonts w:ascii="Georgia" w:hAnsi="Georgia" w:cs="Arial"/>
          <w:snapToGrid w:val="0"/>
          <w:sz w:val="20"/>
          <w:szCs w:val="20"/>
        </w:rPr>
        <w:t>Dostawca</w:t>
      </w:r>
      <w:r w:rsidR="00DB337A" w:rsidRPr="0019526D">
        <w:rPr>
          <w:rFonts w:ascii="Georgia" w:hAnsi="Georgia" w:cs="Arial"/>
          <w:snapToGrid w:val="0"/>
          <w:sz w:val="20"/>
          <w:szCs w:val="20"/>
        </w:rPr>
        <w:t xml:space="preserve"> odpowiada za szkody spowodowane wadami fizycznymi sprzedanego paliwa. W celu naprawienia ewentualnych szkód </w:t>
      </w:r>
      <w:r>
        <w:rPr>
          <w:rFonts w:ascii="Georgia" w:hAnsi="Georgia" w:cs="Arial"/>
          <w:snapToGrid w:val="0"/>
          <w:sz w:val="20"/>
          <w:szCs w:val="20"/>
        </w:rPr>
        <w:t>Dosta</w:t>
      </w:r>
      <w:r w:rsidR="00DB337A" w:rsidRPr="0019526D">
        <w:rPr>
          <w:rFonts w:ascii="Georgia" w:hAnsi="Georgia" w:cs="Arial"/>
          <w:snapToGrid w:val="0"/>
          <w:sz w:val="20"/>
          <w:szCs w:val="20"/>
        </w:rPr>
        <w:t xml:space="preserve">wca, po pisemnym zawiadomieniu przez Zamawiającego o podejrzeniu złej jakości paliwa, przeprowadzi postępowanie reklamacyjne. W terminie 14 dni od dnia zgłoszenia reklamacji </w:t>
      </w:r>
      <w:r>
        <w:rPr>
          <w:rFonts w:ascii="Georgia" w:hAnsi="Georgia" w:cs="Arial"/>
          <w:snapToGrid w:val="0"/>
          <w:sz w:val="20"/>
          <w:szCs w:val="20"/>
        </w:rPr>
        <w:t>Dostawcy</w:t>
      </w:r>
      <w:r w:rsidR="00DB337A" w:rsidRPr="0019526D">
        <w:rPr>
          <w:rFonts w:ascii="Georgia" w:hAnsi="Georgia" w:cs="Arial"/>
          <w:snapToGrid w:val="0"/>
          <w:sz w:val="20"/>
          <w:szCs w:val="20"/>
        </w:rPr>
        <w:t xml:space="preserve"> wyda decyzję o uznaniu lub odrzuceniu zgłoszonej reklamacji. W przypadku gdy rozpatrzenie reklamacji wymaga zebrania dodatkowych informacji, w szczególności uzyskania od Zamawiającego lub Operatora stacji paliw, Wykonawca rozpatrzy reklamacje w terminie 14 dni od dnia uzyskania tych informacji. W przypadku uznania roszczenia Zamawiającego </w:t>
      </w:r>
      <w:r>
        <w:rPr>
          <w:rFonts w:ascii="Georgia" w:hAnsi="Georgia" w:cs="Arial"/>
          <w:snapToGrid w:val="0"/>
          <w:sz w:val="20"/>
          <w:szCs w:val="20"/>
        </w:rPr>
        <w:t>Dostawca</w:t>
      </w:r>
      <w:r w:rsidR="00DB337A" w:rsidRPr="0019526D">
        <w:rPr>
          <w:rFonts w:ascii="Georgia" w:hAnsi="Georgia" w:cs="Arial"/>
          <w:snapToGrid w:val="0"/>
          <w:sz w:val="20"/>
          <w:szCs w:val="20"/>
        </w:rPr>
        <w:t xml:space="preserve"> naprawi szkodę do wysokości udokumentowanej odpowiednimi rachunkami/fakturami. </w:t>
      </w:r>
      <w:r w:rsidR="00DB337A" w:rsidRPr="0019526D">
        <w:rPr>
          <w:rFonts w:ascii="Georgia" w:hAnsi="Georgia" w:cs="Arial"/>
          <w:sz w:val="20"/>
          <w:szCs w:val="20"/>
        </w:rPr>
        <w:t xml:space="preserve">Zakończenie postępowania reklamacyjnego u </w:t>
      </w:r>
      <w:r>
        <w:rPr>
          <w:rFonts w:ascii="Georgia" w:hAnsi="Georgia" w:cs="Arial"/>
          <w:sz w:val="20"/>
          <w:szCs w:val="20"/>
        </w:rPr>
        <w:t>Dostawcy</w:t>
      </w:r>
      <w:r w:rsidR="00DB337A" w:rsidRPr="0019526D">
        <w:rPr>
          <w:rFonts w:ascii="Georgia" w:hAnsi="Georgia" w:cs="Arial"/>
          <w:sz w:val="20"/>
          <w:szCs w:val="20"/>
        </w:rPr>
        <w:t xml:space="preserve"> nie zamyka postępowania na drodze sądowej</w:t>
      </w:r>
      <w:r w:rsidR="00DB337A">
        <w:rPr>
          <w:rFonts w:ascii="Georgia" w:hAnsi="Georgia" w:cs="Arial"/>
          <w:sz w:val="20"/>
          <w:szCs w:val="20"/>
        </w:rPr>
        <w:t>.</w:t>
      </w:r>
    </w:p>
    <w:p w14:paraId="649CE754" w14:textId="259EFB45" w:rsidR="00DB337A" w:rsidRDefault="00DB337A" w:rsidP="00DB337A">
      <w:pPr>
        <w:pStyle w:val="Tekstpodstawowy"/>
        <w:spacing w:after="0" w:line="360" w:lineRule="auto"/>
        <w:jc w:val="center"/>
        <w:rPr>
          <w:rFonts w:ascii="Georgia" w:hAnsi="Georgia" w:cs="Georgia"/>
          <w:i w:val="0"/>
          <w:iCs w:val="0"/>
          <w:sz w:val="20"/>
          <w:szCs w:val="20"/>
          <w:lang w:val="pl-PL"/>
        </w:rPr>
      </w:pPr>
      <w:r>
        <w:rPr>
          <w:rFonts w:ascii="Georgia" w:hAnsi="Georgia" w:cs="Georgia"/>
          <w:i w:val="0"/>
          <w:iCs w:val="0"/>
          <w:sz w:val="20"/>
          <w:szCs w:val="20"/>
          <w:lang w:val="pl-PL"/>
        </w:rPr>
        <w:t>§ 6</w:t>
      </w:r>
    </w:p>
    <w:p w14:paraId="5DCE710E" w14:textId="77777777" w:rsidR="00F7180B" w:rsidRPr="00A65F23" w:rsidRDefault="00F7180B" w:rsidP="00F7180B">
      <w:pPr>
        <w:pStyle w:val="Akapitzlist"/>
        <w:numPr>
          <w:ilvl w:val="0"/>
          <w:numId w:val="62"/>
        </w:numPr>
        <w:tabs>
          <w:tab w:val="left" w:pos="426"/>
        </w:tabs>
        <w:suppressAutoHyphens w:val="0"/>
        <w:autoSpaceDE w:val="0"/>
        <w:autoSpaceDN w:val="0"/>
        <w:adjustRightInd w:val="0"/>
        <w:spacing w:line="360" w:lineRule="auto"/>
        <w:ind w:left="0" w:firstLine="0"/>
        <w:jc w:val="both"/>
        <w:textAlignment w:val="auto"/>
        <w:rPr>
          <w:rFonts w:ascii="Georgia" w:eastAsia="Calibri" w:hAnsi="Georgia" w:cs="Arial"/>
          <w:color w:val="000000"/>
          <w:sz w:val="20"/>
          <w:lang w:eastAsia="en-US"/>
        </w:rPr>
      </w:pPr>
      <w:r w:rsidRPr="00A65F23">
        <w:rPr>
          <w:rFonts w:ascii="Georgia" w:eastAsia="Calibri" w:hAnsi="Georgia" w:cs="Arial"/>
          <w:color w:val="000000"/>
          <w:sz w:val="20"/>
          <w:lang w:eastAsia="en-US"/>
        </w:rPr>
        <w:t xml:space="preserve">Zamawiający przewiduje możliwość dokonania zmian postanowień zawartej umowy w zakresie: </w:t>
      </w:r>
    </w:p>
    <w:p w14:paraId="53D40C70" w14:textId="77777777" w:rsidR="00F7180B" w:rsidRPr="00A65F23" w:rsidRDefault="00F7180B" w:rsidP="00F7180B">
      <w:pPr>
        <w:pStyle w:val="Akapitzlist"/>
        <w:numPr>
          <w:ilvl w:val="1"/>
          <w:numId w:val="62"/>
        </w:numPr>
        <w:suppressAutoHyphens w:val="0"/>
        <w:autoSpaceDE w:val="0"/>
        <w:autoSpaceDN w:val="0"/>
        <w:adjustRightInd w:val="0"/>
        <w:spacing w:line="360" w:lineRule="auto"/>
        <w:ind w:left="0" w:firstLine="0"/>
        <w:jc w:val="both"/>
        <w:textAlignment w:val="auto"/>
        <w:rPr>
          <w:rFonts w:ascii="Georgia" w:eastAsia="Calibri" w:hAnsi="Georgia" w:cs="Arial"/>
          <w:color w:val="000000"/>
          <w:sz w:val="20"/>
          <w:lang w:eastAsia="en-US"/>
        </w:rPr>
      </w:pPr>
      <w:r w:rsidRPr="00A65F23">
        <w:rPr>
          <w:rFonts w:ascii="Georgia" w:eastAsia="Calibri" w:hAnsi="Georgia" w:cs="Arial"/>
          <w:color w:val="000000"/>
          <w:sz w:val="20"/>
          <w:lang w:eastAsia="en-US"/>
        </w:rPr>
        <w:t xml:space="preserve">zmiany terminu wykonania umowy, w szczególności w związku z zaistnieniem odpowiednio udokumentowanych przez Dostawcę okoliczności od niego niezależnych, </w:t>
      </w:r>
    </w:p>
    <w:p w14:paraId="5B6D18CF" w14:textId="77777777" w:rsidR="00F7180B" w:rsidRPr="00A65F23" w:rsidRDefault="00F7180B" w:rsidP="00F7180B">
      <w:pPr>
        <w:pStyle w:val="Akapitzlist"/>
        <w:numPr>
          <w:ilvl w:val="1"/>
          <w:numId w:val="62"/>
        </w:numPr>
        <w:suppressAutoHyphens w:val="0"/>
        <w:autoSpaceDE w:val="0"/>
        <w:autoSpaceDN w:val="0"/>
        <w:adjustRightInd w:val="0"/>
        <w:spacing w:line="360" w:lineRule="auto"/>
        <w:ind w:left="0" w:firstLine="0"/>
        <w:jc w:val="both"/>
        <w:textAlignment w:val="auto"/>
        <w:rPr>
          <w:rFonts w:ascii="Georgia" w:eastAsia="Calibri" w:hAnsi="Georgia" w:cs="Arial"/>
          <w:color w:val="000000"/>
          <w:sz w:val="20"/>
          <w:lang w:eastAsia="en-US"/>
        </w:rPr>
      </w:pPr>
      <w:r w:rsidRPr="00A65F23">
        <w:rPr>
          <w:rFonts w:ascii="Georgia" w:eastAsia="Calibri" w:hAnsi="Georgia" w:cs="Arial"/>
          <w:color w:val="000000"/>
          <w:sz w:val="20"/>
          <w:lang w:eastAsia="en-US"/>
        </w:rPr>
        <w:t xml:space="preserve">osób kluczowych do realizacji umowy oraz osób reprezentujących Strony z uwagi na niezależne do Stron okoliczności (tj. choroba, wypadki losowe, nieprzewidziane zmiany organizacyjne), </w:t>
      </w:r>
    </w:p>
    <w:p w14:paraId="035D94CB" w14:textId="77777777" w:rsidR="00F7180B" w:rsidRPr="00A65F23" w:rsidRDefault="00F7180B" w:rsidP="00F7180B">
      <w:pPr>
        <w:pStyle w:val="Akapitzlist"/>
        <w:numPr>
          <w:ilvl w:val="1"/>
          <w:numId w:val="62"/>
        </w:numPr>
        <w:suppressAutoHyphens w:val="0"/>
        <w:autoSpaceDE w:val="0"/>
        <w:autoSpaceDN w:val="0"/>
        <w:adjustRightInd w:val="0"/>
        <w:spacing w:line="360" w:lineRule="auto"/>
        <w:ind w:left="0" w:firstLine="0"/>
        <w:jc w:val="both"/>
        <w:textAlignment w:val="auto"/>
        <w:rPr>
          <w:rFonts w:ascii="Georgia" w:eastAsia="Calibri" w:hAnsi="Georgia" w:cs="Arial"/>
          <w:color w:val="000000"/>
          <w:sz w:val="20"/>
          <w:lang w:eastAsia="en-US"/>
        </w:rPr>
      </w:pPr>
      <w:r w:rsidRPr="00A65F23">
        <w:rPr>
          <w:rFonts w:ascii="Georgia" w:eastAsia="Calibri" w:hAnsi="Georgia" w:cs="Arial"/>
          <w:color w:val="000000"/>
          <w:sz w:val="20"/>
          <w:lang w:eastAsia="en-US"/>
        </w:rPr>
        <w:t xml:space="preserve">danych teleadresowych Stron zapisanych w umowie, </w:t>
      </w:r>
    </w:p>
    <w:p w14:paraId="3821F02F" w14:textId="054C7A34" w:rsidR="00F7180B" w:rsidRPr="00A65F23" w:rsidRDefault="00F7180B" w:rsidP="00F7180B">
      <w:pPr>
        <w:pStyle w:val="Akapitzlist"/>
        <w:numPr>
          <w:ilvl w:val="1"/>
          <w:numId w:val="62"/>
        </w:numPr>
        <w:suppressAutoHyphens w:val="0"/>
        <w:autoSpaceDE w:val="0"/>
        <w:autoSpaceDN w:val="0"/>
        <w:adjustRightInd w:val="0"/>
        <w:spacing w:line="360" w:lineRule="auto"/>
        <w:ind w:left="0" w:firstLine="0"/>
        <w:jc w:val="both"/>
        <w:textAlignment w:val="auto"/>
        <w:rPr>
          <w:rFonts w:ascii="Georgia" w:eastAsia="Calibri" w:hAnsi="Georgia" w:cs="Arial"/>
          <w:color w:val="000000"/>
          <w:sz w:val="20"/>
          <w:lang w:eastAsia="en-US"/>
        </w:rPr>
      </w:pPr>
      <w:r w:rsidRPr="00A65F23">
        <w:rPr>
          <w:rFonts w:ascii="Georgia" w:eastAsia="Calibri" w:hAnsi="Georgia" w:cs="Arial"/>
          <w:color w:val="000000"/>
          <w:sz w:val="20"/>
          <w:lang w:eastAsia="en-US"/>
        </w:rPr>
        <w:t xml:space="preserve">wydłużenia terminu obowiązywania umowy do czasu wyczerpania kwoty wynagrodzenia określonej w § </w:t>
      </w:r>
      <w:r>
        <w:rPr>
          <w:rFonts w:ascii="Georgia" w:eastAsia="Calibri" w:hAnsi="Georgia" w:cs="Arial"/>
          <w:color w:val="000000"/>
          <w:sz w:val="20"/>
          <w:lang w:eastAsia="en-US"/>
        </w:rPr>
        <w:t>3</w:t>
      </w:r>
      <w:r w:rsidRPr="00A65F23">
        <w:rPr>
          <w:rFonts w:ascii="Georgia" w:eastAsia="Calibri" w:hAnsi="Georgia" w:cs="Arial"/>
          <w:color w:val="000000"/>
          <w:sz w:val="20"/>
          <w:lang w:eastAsia="en-US"/>
        </w:rPr>
        <w:t xml:space="preserve"> ust. 1 umowy. </w:t>
      </w:r>
    </w:p>
    <w:p w14:paraId="09081D02" w14:textId="77777777" w:rsidR="00F7180B" w:rsidRPr="00A65F23" w:rsidRDefault="00F7180B" w:rsidP="00F7180B">
      <w:pPr>
        <w:pStyle w:val="Akapitzlist"/>
        <w:numPr>
          <w:ilvl w:val="0"/>
          <w:numId w:val="62"/>
        </w:numPr>
        <w:tabs>
          <w:tab w:val="left" w:pos="567"/>
        </w:tabs>
        <w:suppressAutoHyphens w:val="0"/>
        <w:autoSpaceDE w:val="0"/>
        <w:autoSpaceDN w:val="0"/>
        <w:adjustRightInd w:val="0"/>
        <w:spacing w:line="360" w:lineRule="auto"/>
        <w:ind w:left="0" w:firstLine="0"/>
        <w:textAlignment w:val="auto"/>
        <w:rPr>
          <w:rFonts w:ascii="Georgia" w:eastAsia="Calibri" w:hAnsi="Georgia" w:cs="Arial"/>
          <w:color w:val="000000"/>
          <w:sz w:val="20"/>
          <w:szCs w:val="20"/>
          <w:lang w:eastAsia="en-US"/>
        </w:rPr>
      </w:pPr>
      <w:r w:rsidRPr="00A65F23">
        <w:rPr>
          <w:rFonts w:ascii="Georgia" w:eastAsia="Calibri" w:hAnsi="Georgia" w:cs="Arial"/>
          <w:color w:val="000000"/>
          <w:sz w:val="20"/>
          <w:szCs w:val="20"/>
          <w:lang w:eastAsia="en-US"/>
        </w:rPr>
        <w:t xml:space="preserve">W przypadku trudności finansowych Zamawiającego, Strony mogą zmienić umowę zmniejszając liczbę / ilość zamówionego asortymentu. </w:t>
      </w:r>
    </w:p>
    <w:p w14:paraId="174D98B7" w14:textId="77777777" w:rsidR="00F7180B" w:rsidRPr="00A65F23" w:rsidRDefault="00F7180B" w:rsidP="00F7180B">
      <w:pPr>
        <w:pStyle w:val="Akapitzlist"/>
        <w:numPr>
          <w:ilvl w:val="0"/>
          <w:numId w:val="62"/>
        </w:numPr>
        <w:tabs>
          <w:tab w:val="left" w:pos="567"/>
        </w:tabs>
        <w:suppressAutoHyphens w:val="0"/>
        <w:autoSpaceDE w:val="0"/>
        <w:autoSpaceDN w:val="0"/>
        <w:adjustRightInd w:val="0"/>
        <w:spacing w:line="360" w:lineRule="auto"/>
        <w:ind w:left="0" w:firstLine="0"/>
        <w:textAlignment w:val="auto"/>
        <w:rPr>
          <w:rFonts w:ascii="Georgia" w:eastAsia="Calibri" w:hAnsi="Georgia" w:cs="Arial"/>
          <w:color w:val="000000"/>
          <w:sz w:val="20"/>
          <w:szCs w:val="20"/>
          <w:lang w:eastAsia="en-US"/>
        </w:rPr>
      </w:pPr>
      <w:r w:rsidRPr="00A65F23">
        <w:rPr>
          <w:rFonts w:ascii="Georgia" w:eastAsia="Calibri" w:hAnsi="Georgia" w:cs="Arial"/>
          <w:color w:val="000000"/>
          <w:sz w:val="20"/>
          <w:szCs w:val="20"/>
          <w:lang w:eastAsia="en-US"/>
        </w:rPr>
        <w:t xml:space="preserve">Powyższe zmiany nie mogą być niekorzystne dla Zamawiającego. </w:t>
      </w:r>
    </w:p>
    <w:p w14:paraId="16E866CB" w14:textId="77777777" w:rsidR="00F7180B" w:rsidRPr="00A65F23" w:rsidRDefault="00F7180B" w:rsidP="00F7180B">
      <w:pPr>
        <w:pStyle w:val="Akapitzlist"/>
        <w:numPr>
          <w:ilvl w:val="0"/>
          <w:numId w:val="62"/>
        </w:numPr>
        <w:tabs>
          <w:tab w:val="left" w:pos="567"/>
        </w:tabs>
        <w:suppressAutoHyphens w:val="0"/>
        <w:autoSpaceDE w:val="0"/>
        <w:autoSpaceDN w:val="0"/>
        <w:adjustRightInd w:val="0"/>
        <w:spacing w:line="360" w:lineRule="auto"/>
        <w:ind w:left="0" w:firstLine="0"/>
        <w:textAlignment w:val="auto"/>
        <w:rPr>
          <w:rFonts w:ascii="Georgia" w:eastAsia="Calibri" w:hAnsi="Georgia" w:cs="Arial"/>
          <w:color w:val="000000"/>
          <w:sz w:val="20"/>
          <w:szCs w:val="20"/>
          <w:lang w:eastAsia="en-US"/>
        </w:rPr>
      </w:pPr>
      <w:r w:rsidRPr="00A65F23">
        <w:rPr>
          <w:rFonts w:ascii="Georgia" w:eastAsia="Calibri" w:hAnsi="Georgia" w:cs="Arial"/>
          <w:color w:val="000000"/>
          <w:sz w:val="20"/>
          <w:szCs w:val="20"/>
          <w:lang w:eastAsia="en-US"/>
        </w:rPr>
        <w:t xml:space="preserve">Zamawiający dopuszcza również możliwość zmiany zapisów umowy w przypadku zmiany obowiązujących przepisów prawa. </w:t>
      </w:r>
    </w:p>
    <w:p w14:paraId="6CBC4A11" w14:textId="77777777" w:rsidR="00F7180B" w:rsidRPr="00A65F23" w:rsidRDefault="00F7180B" w:rsidP="00F7180B">
      <w:pPr>
        <w:pStyle w:val="Akapitzlist"/>
        <w:numPr>
          <w:ilvl w:val="0"/>
          <w:numId w:val="62"/>
        </w:numPr>
        <w:tabs>
          <w:tab w:val="left" w:pos="567"/>
        </w:tabs>
        <w:suppressAutoHyphens w:val="0"/>
        <w:autoSpaceDE w:val="0"/>
        <w:autoSpaceDN w:val="0"/>
        <w:adjustRightInd w:val="0"/>
        <w:spacing w:line="360" w:lineRule="auto"/>
        <w:ind w:left="0" w:firstLine="0"/>
        <w:jc w:val="both"/>
        <w:textAlignment w:val="auto"/>
        <w:rPr>
          <w:rFonts w:ascii="Georgia" w:eastAsia="Calibri" w:hAnsi="Georgia" w:cs="Arial"/>
          <w:color w:val="000000"/>
          <w:sz w:val="20"/>
          <w:szCs w:val="20"/>
          <w:lang w:eastAsia="en-US"/>
        </w:rPr>
      </w:pPr>
      <w:r w:rsidRPr="00A65F23">
        <w:rPr>
          <w:rFonts w:ascii="Georgia" w:hAnsi="Georgia"/>
          <w:color w:val="000000"/>
          <w:sz w:val="20"/>
          <w:szCs w:val="20"/>
          <w:lang w:val="en-US"/>
        </w:rPr>
        <w:t>Wszelkie zmiany niniejszej umowy mogą być dokonane za zgodą obu stron i dla swej ważności wymagają zawarcia aneksu w formie pisemnej</w:t>
      </w:r>
      <w:r w:rsidRPr="00A65F23">
        <w:rPr>
          <w:rFonts w:ascii="Georgia" w:eastAsia="Calibri" w:hAnsi="Georgia"/>
          <w:sz w:val="20"/>
          <w:szCs w:val="20"/>
          <w:lang w:eastAsia="en-US"/>
        </w:rPr>
        <w:t xml:space="preserve"> z zastrzeżeniem wyjątków umową przewidzianych</w:t>
      </w:r>
      <w:r w:rsidRPr="00A65F23">
        <w:rPr>
          <w:rFonts w:ascii="Georgia" w:hAnsi="Georgia"/>
          <w:color w:val="000000"/>
          <w:sz w:val="20"/>
          <w:szCs w:val="20"/>
          <w:lang w:val="en-US"/>
        </w:rPr>
        <w:t>.</w:t>
      </w:r>
    </w:p>
    <w:p w14:paraId="10AB60FD" w14:textId="77777777" w:rsidR="00DB337A" w:rsidRDefault="00DB337A" w:rsidP="00DB337A">
      <w:pPr>
        <w:pStyle w:val="Tekstpodstawowy"/>
        <w:spacing w:after="0" w:line="360" w:lineRule="auto"/>
        <w:jc w:val="center"/>
        <w:rPr>
          <w:rFonts w:ascii="Georgia" w:hAnsi="Georgia" w:cs="Georgia"/>
          <w:i w:val="0"/>
          <w:iCs w:val="0"/>
          <w:sz w:val="20"/>
          <w:szCs w:val="20"/>
          <w:lang w:val="pl-PL"/>
        </w:rPr>
      </w:pPr>
      <w:r>
        <w:rPr>
          <w:rFonts w:ascii="Georgia" w:hAnsi="Georgia" w:cs="Georgia"/>
          <w:i w:val="0"/>
          <w:iCs w:val="0"/>
          <w:sz w:val="20"/>
          <w:szCs w:val="20"/>
          <w:lang w:val="pl-PL"/>
        </w:rPr>
        <w:t>§ 7</w:t>
      </w:r>
    </w:p>
    <w:p w14:paraId="19B485A1" w14:textId="0587FC28" w:rsidR="00DB337A" w:rsidRPr="00F7180B" w:rsidRDefault="00DB337A" w:rsidP="00313291">
      <w:pPr>
        <w:pStyle w:val="Akapitzlist"/>
        <w:numPr>
          <w:ilvl w:val="0"/>
          <w:numId w:val="63"/>
        </w:numPr>
        <w:spacing w:line="360" w:lineRule="auto"/>
        <w:ind w:left="0" w:firstLine="0"/>
        <w:jc w:val="both"/>
        <w:rPr>
          <w:rFonts w:ascii="Georgia" w:hAnsi="Georgia" w:cs="Calibri"/>
          <w:color w:val="000000"/>
          <w:sz w:val="20"/>
          <w:szCs w:val="20"/>
          <w:lang w:eastAsia="pl-PL"/>
        </w:rPr>
      </w:pPr>
      <w:r w:rsidRPr="00F7180B">
        <w:rPr>
          <w:rFonts w:ascii="Georgia" w:hAnsi="Georgia" w:cs="Arial"/>
          <w:color w:val="000000"/>
          <w:sz w:val="20"/>
          <w:szCs w:val="20"/>
          <w:lang w:eastAsia="pl-PL"/>
        </w:rPr>
        <w:t>Każda ze stron Umowy oświadcza, iż jest Administratorem danych osobowych w rozumieniu Rozporządzenia Parlamentu Europejskiego i Rady (UE) 2016/679 z dnia 27 kwietnia 2016 r. w sprawie ochrony osób fizycznych</w:t>
      </w:r>
      <w:r w:rsidR="00F7180B">
        <w:rPr>
          <w:rFonts w:ascii="Georgia" w:hAnsi="Georgia" w:cs="Arial"/>
          <w:color w:val="000000"/>
          <w:sz w:val="20"/>
          <w:szCs w:val="20"/>
          <w:lang w:eastAsia="pl-PL"/>
        </w:rPr>
        <w:t xml:space="preserve"> </w:t>
      </w:r>
      <w:r w:rsidRPr="00F7180B">
        <w:rPr>
          <w:rFonts w:ascii="Georgia" w:hAnsi="Georgia" w:cs="Arial"/>
          <w:color w:val="000000"/>
          <w:sz w:val="20"/>
          <w:szCs w:val="20"/>
          <w:lang w:eastAsia="pl-PL"/>
        </w:rPr>
        <w:t>w związku z przetwarzaniem danych osobowych i w sprawie swobodnego przepływu takich danych oraz uchylenia dyrektywy 95/46/WE (ogólne rozporządzenie o ochronie danych), zwanego dalej RODO,</w:t>
      </w:r>
      <w:r w:rsidR="00313291">
        <w:rPr>
          <w:rFonts w:ascii="Georgia" w:hAnsi="Georgia" w:cs="Arial"/>
          <w:color w:val="000000"/>
          <w:sz w:val="20"/>
          <w:szCs w:val="20"/>
          <w:lang w:eastAsia="pl-PL"/>
        </w:rPr>
        <w:br/>
      </w:r>
      <w:r w:rsidRPr="00F7180B">
        <w:rPr>
          <w:rFonts w:ascii="Georgia" w:hAnsi="Georgia" w:cs="Arial"/>
          <w:color w:val="000000"/>
          <w:sz w:val="20"/>
          <w:szCs w:val="20"/>
          <w:lang w:eastAsia="pl-PL"/>
        </w:rPr>
        <w:t>w odniesieniu do danych osobowych swoich pracowników, współpracowników oraz pracowników drugiej Strony, wskazanych w Umowie jako osoby do kontaktu (tzw. dane kontaktowe) oraz osób uprawnionych do reprezentowania drugiej Strony. Przekazywane na potrzeby realizacji Umowy dane osobowe są danymi zwykłymi i obejmują w szczególności imię, nazwisko, zajmowane stanowisko i miejsce pracy, numer służbowego telefonu, służbowy adres email.</w:t>
      </w:r>
    </w:p>
    <w:p w14:paraId="3D774269" w14:textId="01FA55AB" w:rsidR="00DB337A" w:rsidRPr="00F7180B" w:rsidRDefault="00DB337A" w:rsidP="00313291">
      <w:pPr>
        <w:pStyle w:val="Akapitzlist"/>
        <w:numPr>
          <w:ilvl w:val="0"/>
          <w:numId w:val="63"/>
        </w:numPr>
        <w:spacing w:line="360" w:lineRule="auto"/>
        <w:ind w:left="0" w:firstLine="0"/>
        <w:jc w:val="both"/>
        <w:rPr>
          <w:rFonts w:ascii="Georgia" w:hAnsi="Georgia" w:cs="Calibri"/>
          <w:color w:val="000000"/>
          <w:sz w:val="20"/>
          <w:szCs w:val="20"/>
          <w:lang w:eastAsia="pl-PL"/>
        </w:rPr>
      </w:pPr>
      <w:r w:rsidRPr="00F7180B">
        <w:rPr>
          <w:rFonts w:ascii="Georgia" w:hAnsi="Georgia" w:cs="Arial"/>
          <w:color w:val="000000"/>
          <w:sz w:val="20"/>
          <w:szCs w:val="20"/>
          <w:lang w:eastAsia="pl-PL"/>
        </w:rPr>
        <w:t>Dane osobowe osób, o których mowa w ust. 1, będą przetwarzane przez Strony na podstawie art. 6 ust. 1 lit. f) RODO (tj. przetwarzanie jest niezbędne do celów wynikających z prawnie uzasadnionych interesów realizowanych przez administratorów danych) oraz na podstawie art. 6 ust. 1 lit c) RODO (tj. przetwarzanie jest niezbędne do wypełnienia obowiązku prawnego ciążącego na administratorach danych) jedynie w celu i zakresie niezbędnym do wykonania zadań związanych z realizacją zawartej Umowy.</w:t>
      </w:r>
    </w:p>
    <w:p w14:paraId="233B9694" w14:textId="7504C195" w:rsidR="00DB337A" w:rsidRPr="00F7180B" w:rsidRDefault="00DB337A" w:rsidP="00313291">
      <w:pPr>
        <w:pStyle w:val="Akapitzlist"/>
        <w:numPr>
          <w:ilvl w:val="0"/>
          <w:numId w:val="63"/>
        </w:numPr>
        <w:spacing w:line="360" w:lineRule="auto"/>
        <w:ind w:left="0" w:firstLine="0"/>
        <w:jc w:val="both"/>
        <w:rPr>
          <w:rFonts w:ascii="Georgia" w:hAnsi="Georgia" w:cs="Calibri"/>
          <w:color w:val="000000"/>
          <w:sz w:val="20"/>
          <w:szCs w:val="20"/>
          <w:lang w:eastAsia="pl-PL"/>
        </w:rPr>
      </w:pPr>
      <w:r w:rsidRPr="00F7180B">
        <w:rPr>
          <w:rFonts w:ascii="Georgia" w:hAnsi="Georgia" w:cs="Arial"/>
          <w:color w:val="000000"/>
          <w:sz w:val="20"/>
          <w:szCs w:val="20"/>
          <w:lang w:eastAsia="pl-PL"/>
        </w:rPr>
        <w:t>Strony zobowiązują się do ochrony danych osobowych udostępnionych wzajemnie w związku</w:t>
      </w:r>
      <w:r w:rsidR="00313291">
        <w:rPr>
          <w:rFonts w:ascii="Georgia" w:hAnsi="Georgia" w:cs="Arial"/>
          <w:color w:val="000000"/>
          <w:sz w:val="20"/>
          <w:szCs w:val="20"/>
          <w:lang w:eastAsia="pl-PL"/>
        </w:rPr>
        <w:br/>
      </w:r>
      <w:r w:rsidRPr="00F7180B">
        <w:rPr>
          <w:rFonts w:ascii="Georgia" w:hAnsi="Georgia" w:cs="Arial"/>
          <w:color w:val="000000"/>
          <w:sz w:val="20"/>
          <w:szCs w:val="20"/>
          <w:lang w:eastAsia="pl-PL"/>
        </w:rPr>
        <w:t>z wykonywaniem Umowy, w tym do wdrożenia oraz stosowania środków technicznych i organizacyjnych zapewniających odpowiedni stopień bezpieczeństwa danych osobowych zgodnie z przepisami prawa,</w:t>
      </w:r>
      <w:r w:rsidR="00313291">
        <w:rPr>
          <w:rFonts w:ascii="Georgia" w:hAnsi="Georgia" w:cs="Arial"/>
          <w:color w:val="000000"/>
          <w:sz w:val="20"/>
          <w:szCs w:val="20"/>
          <w:lang w:eastAsia="pl-PL"/>
        </w:rPr>
        <w:br/>
      </w:r>
      <w:r w:rsidRPr="00F7180B">
        <w:rPr>
          <w:rFonts w:ascii="Georgia" w:hAnsi="Georgia" w:cs="Arial"/>
          <w:color w:val="000000"/>
          <w:sz w:val="20"/>
          <w:szCs w:val="20"/>
          <w:lang w:eastAsia="pl-PL"/>
        </w:rPr>
        <w:t>a w szczególności z ustawą z dnia 10 maja 2018 r. o ochronie danych osobowych oraz przepisami RODO.</w:t>
      </w:r>
    </w:p>
    <w:p w14:paraId="5CED1D67" w14:textId="3871E5C0" w:rsidR="007E35F4" w:rsidRPr="006C2293" w:rsidRDefault="00DB337A" w:rsidP="00313291">
      <w:pPr>
        <w:pStyle w:val="Akapitzlist"/>
        <w:numPr>
          <w:ilvl w:val="0"/>
          <w:numId w:val="63"/>
        </w:numPr>
        <w:spacing w:line="360" w:lineRule="auto"/>
        <w:ind w:left="0" w:firstLine="0"/>
        <w:jc w:val="both"/>
        <w:rPr>
          <w:rFonts w:ascii="Georgia" w:hAnsi="Georgia" w:cs="Calibri"/>
          <w:color w:val="000000"/>
          <w:sz w:val="20"/>
          <w:szCs w:val="20"/>
          <w:lang w:eastAsia="pl-PL"/>
        </w:rPr>
      </w:pPr>
      <w:r w:rsidRPr="00F7180B">
        <w:rPr>
          <w:rFonts w:ascii="Georgia" w:hAnsi="Georgia" w:cs="Arial"/>
          <w:color w:val="000000"/>
          <w:sz w:val="20"/>
          <w:szCs w:val="20"/>
          <w:lang w:eastAsia="pl-PL"/>
        </w:rPr>
        <w:t xml:space="preserve">Zamawiający zobowiązany jest do wypełnienia, w imieniu </w:t>
      </w:r>
      <w:r w:rsidR="00F7180B">
        <w:rPr>
          <w:rFonts w:ascii="Georgia" w:hAnsi="Georgia" w:cs="Arial"/>
          <w:color w:val="000000"/>
          <w:sz w:val="20"/>
          <w:szCs w:val="20"/>
          <w:lang w:eastAsia="pl-PL"/>
        </w:rPr>
        <w:t>Dostawcy</w:t>
      </w:r>
      <w:r w:rsidRPr="00F7180B">
        <w:rPr>
          <w:rFonts w:ascii="Georgia" w:hAnsi="Georgia" w:cs="Arial"/>
          <w:color w:val="000000"/>
          <w:sz w:val="20"/>
          <w:szCs w:val="20"/>
          <w:lang w:eastAsia="pl-PL"/>
        </w:rPr>
        <w:t xml:space="preserve"> jako Administratora danych</w:t>
      </w:r>
      <w:r w:rsidR="00313291">
        <w:rPr>
          <w:rFonts w:ascii="Georgia" w:hAnsi="Georgia" w:cs="Arial"/>
          <w:color w:val="000000"/>
          <w:sz w:val="20"/>
          <w:szCs w:val="20"/>
          <w:lang w:eastAsia="pl-PL"/>
        </w:rPr>
        <w:br/>
      </w:r>
      <w:r w:rsidRPr="00F7180B">
        <w:rPr>
          <w:rFonts w:ascii="Georgia" w:hAnsi="Georgia" w:cs="Arial"/>
          <w:color w:val="000000"/>
          <w:sz w:val="20"/>
          <w:szCs w:val="20"/>
          <w:lang w:eastAsia="pl-PL"/>
        </w:rPr>
        <w:t xml:space="preserve">w rozumieniu obowiązujących przepisów prawa o ochronie danych osobowych, niezwłocznie, jednakże nie później niż w terminie 30 (trzydzieści) dni od dnia zawarcia niniejszej umowy z </w:t>
      </w:r>
      <w:r w:rsidR="00F7180B">
        <w:rPr>
          <w:rFonts w:ascii="Georgia" w:hAnsi="Georgia" w:cs="Arial"/>
          <w:color w:val="000000"/>
          <w:sz w:val="20"/>
          <w:szCs w:val="20"/>
          <w:lang w:eastAsia="pl-PL"/>
        </w:rPr>
        <w:t>Dostawcą</w:t>
      </w:r>
      <w:r w:rsidRPr="00F7180B">
        <w:rPr>
          <w:rFonts w:ascii="Georgia" w:hAnsi="Georgia" w:cs="Arial"/>
          <w:color w:val="000000"/>
          <w:sz w:val="20"/>
          <w:szCs w:val="20"/>
          <w:lang w:eastAsia="pl-PL"/>
        </w:rPr>
        <w:t xml:space="preserve">, obowiązku informacyjnego wobec osób fizycznych zatrudnionych przez Zamawiającego lub współpracujących z Zamawiającym przy zawarciu lub realizacji niniejszej umowy, w tym także członków organów Zamawiającego, prokurentów lub pełnomocników reprezentujących Zamawiającego- bez względu na podstawę prawną tej współpracy - których dane osobowe udostępnione zostały </w:t>
      </w:r>
      <w:r w:rsidR="00F7180B">
        <w:rPr>
          <w:rFonts w:ascii="Georgia" w:hAnsi="Georgia" w:cs="Arial"/>
          <w:color w:val="000000"/>
          <w:sz w:val="20"/>
          <w:szCs w:val="20"/>
          <w:lang w:eastAsia="pl-PL"/>
        </w:rPr>
        <w:t>Dostawcy</w:t>
      </w:r>
      <w:r w:rsidRPr="00F7180B">
        <w:rPr>
          <w:rFonts w:ascii="Georgia" w:hAnsi="Georgia" w:cs="Arial"/>
          <w:color w:val="000000"/>
          <w:sz w:val="20"/>
          <w:szCs w:val="20"/>
          <w:lang w:eastAsia="pl-PL"/>
        </w:rPr>
        <w:t xml:space="preserve"> przez Zamawiającego w związku z zawarciem lub realizacją niniejszej umowy. Obowiązek, o którym mowa w zdaniu poprzedzającym powinien zostać spełniony poprzez przekazanie tym osobom klauzuli informacyjnej stanowiącej Załącznik nr … do niniejszej umowy, przy jednoczesnym zachowaniu zasady rozliczalności.</w:t>
      </w:r>
    </w:p>
    <w:p w14:paraId="1C7A9DCD" w14:textId="6DEDF56C" w:rsidR="00DB337A" w:rsidRPr="00772AF2" w:rsidRDefault="00DB337A" w:rsidP="00DB337A">
      <w:pPr>
        <w:tabs>
          <w:tab w:val="left" w:pos="0"/>
        </w:tabs>
        <w:suppressAutoHyphens w:val="0"/>
        <w:spacing w:line="360" w:lineRule="auto"/>
        <w:jc w:val="center"/>
        <w:rPr>
          <w:rFonts w:ascii="Georgia" w:hAnsi="Georgia" w:cs="Georgia"/>
          <w:b/>
          <w:bCs/>
          <w:color w:val="000000"/>
          <w:kern w:val="2"/>
          <w:sz w:val="20"/>
          <w:szCs w:val="20"/>
        </w:rPr>
      </w:pPr>
      <w:r w:rsidRPr="00772AF2">
        <w:rPr>
          <w:rFonts w:ascii="Georgia" w:hAnsi="Georgia" w:cs="Georgia"/>
          <w:b/>
          <w:bCs/>
          <w:color w:val="000000"/>
          <w:kern w:val="2"/>
          <w:sz w:val="20"/>
          <w:szCs w:val="20"/>
        </w:rPr>
        <w:t xml:space="preserve">§ </w:t>
      </w:r>
      <w:r>
        <w:rPr>
          <w:rFonts w:ascii="Georgia" w:hAnsi="Georgia" w:cs="Georgia"/>
          <w:b/>
          <w:bCs/>
          <w:color w:val="000000"/>
          <w:kern w:val="2"/>
          <w:sz w:val="20"/>
          <w:szCs w:val="20"/>
        </w:rPr>
        <w:t>8</w:t>
      </w:r>
    </w:p>
    <w:p w14:paraId="270477A6" w14:textId="77777777" w:rsidR="00DB337A" w:rsidRPr="00772AF2" w:rsidRDefault="00DB337A">
      <w:pPr>
        <w:widowControl w:val="0"/>
        <w:numPr>
          <w:ilvl w:val="0"/>
          <w:numId w:val="28"/>
        </w:numPr>
        <w:tabs>
          <w:tab w:val="left" w:pos="720"/>
        </w:tabs>
        <w:spacing w:line="360" w:lineRule="auto"/>
        <w:jc w:val="both"/>
        <w:rPr>
          <w:rFonts w:ascii="Georgia" w:hAnsi="Georgia"/>
          <w:b/>
          <w:bCs/>
          <w:i/>
          <w:iCs/>
          <w:kern w:val="2"/>
          <w:sz w:val="20"/>
          <w:szCs w:val="20"/>
        </w:rPr>
      </w:pPr>
      <w:r w:rsidRPr="00772AF2">
        <w:rPr>
          <w:rFonts w:ascii="Georgia" w:hAnsi="Georgia"/>
          <w:kern w:val="2"/>
          <w:sz w:val="20"/>
          <w:szCs w:val="20"/>
        </w:rPr>
        <w:t xml:space="preserve">Dostawca nie może przenieść wierzytelności na osobę trzecią bez zgody Zamawiającego wyrażonej w formie pisemnej pod rygorem nieważności oraz zgody podmiotu tworzącego właściwego dla Zamawiającego zgodnie </w:t>
      </w:r>
      <w:r>
        <w:rPr>
          <w:rFonts w:ascii="Georgia" w:hAnsi="Georgia"/>
          <w:kern w:val="2"/>
          <w:sz w:val="20"/>
          <w:szCs w:val="20"/>
        </w:rPr>
        <w:br/>
      </w:r>
      <w:r w:rsidRPr="00772AF2">
        <w:rPr>
          <w:rFonts w:ascii="Georgia" w:hAnsi="Georgia"/>
          <w:kern w:val="2"/>
          <w:sz w:val="20"/>
          <w:szCs w:val="20"/>
        </w:rPr>
        <w:t>z art. 54 ust 5 i 6 ustawy o działalności leczniczej.</w:t>
      </w:r>
    </w:p>
    <w:p w14:paraId="716EDB4A" w14:textId="77777777" w:rsidR="00DB337A" w:rsidRPr="00772AF2" w:rsidRDefault="00DB337A">
      <w:pPr>
        <w:widowControl w:val="0"/>
        <w:numPr>
          <w:ilvl w:val="0"/>
          <w:numId w:val="28"/>
        </w:numPr>
        <w:tabs>
          <w:tab w:val="left" w:pos="720"/>
        </w:tabs>
        <w:spacing w:line="360" w:lineRule="auto"/>
        <w:jc w:val="both"/>
        <w:rPr>
          <w:rFonts w:ascii="Georgia" w:hAnsi="Georgia"/>
          <w:b/>
          <w:bCs/>
          <w:i/>
          <w:iCs/>
          <w:kern w:val="2"/>
          <w:sz w:val="20"/>
          <w:szCs w:val="20"/>
        </w:rPr>
      </w:pPr>
      <w:r w:rsidRPr="00772AF2">
        <w:rPr>
          <w:rFonts w:ascii="Georgia" w:hAnsi="Georgia"/>
          <w:kern w:val="2"/>
          <w:sz w:val="20"/>
          <w:szCs w:val="20"/>
        </w:rPr>
        <w:t>Wyklucza się stosowanie przez strony umowy konstrukcji prawnej, o której mowa w art. 518 kodeksu cywilnego (w szczególności Dostawca nie może zawrzeć umowy poręczenia z podmiotem trzecim) oraz wszelkich innych konstrukcji prawnych skutkujących zmianą podmiotową po stronie wierzyciela.</w:t>
      </w:r>
    </w:p>
    <w:p w14:paraId="44DFAABB" w14:textId="77777777" w:rsidR="00DB337A" w:rsidRPr="00772AF2" w:rsidRDefault="00DB337A">
      <w:pPr>
        <w:widowControl w:val="0"/>
        <w:numPr>
          <w:ilvl w:val="0"/>
          <w:numId w:val="28"/>
        </w:numPr>
        <w:tabs>
          <w:tab w:val="left" w:pos="720"/>
        </w:tabs>
        <w:spacing w:line="360" w:lineRule="auto"/>
        <w:jc w:val="both"/>
        <w:rPr>
          <w:rFonts w:ascii="Georgia" w:hAnsi="Georgia"/>
          <w:b/>
          <w:bCs/>
          <w:i/>
          <w:iCs/>
          <w:kern w:val="2"/>
          <w:sz w:val="20"/>
          <w:szCs w:val="20"/>
        </w:rPr>
      </w:pPr>
      <w:r w:rsidRPr="00772AF2">
        <w:rPr>
          <w:rFonts w:ascii="Georgia" w:hAnsi="Georgia"/>
          <w:kern w:val="2"/>
          <w:sz w:val="20"/>
          <w:szCs w:val="20"/>
        </w:rPr>
        <w:t>Wyklucza się udzielenia przez Dostawcę upoważnienia, które skutkowałoby uprawnieniem podmiotu trzeciego do administrowania wierzytelnością, w tym dochodzenie wierzytelności wynikających z niniejszej umowy.</w:t>
      </w:r>
    </w:p>
    <w:p w14:paraId="53A5A3B8" w14:textId="77777777" w:rsidR="00DB337A" w:rsidRPr="00772AF2" w:rsidRDefault="00DB337A" w:rsidP="00DB337A">
      <w:pPr>
        <w:spacing w:line="360" w:lineRule="auto"/>
        <w:jc w:val="center"/>
        <w:rPr>
          <w:rFonts w:ascii="Georgia" w:hAnsi="Georgia" w:cs="Georgia"/>
          <w:b/>
          <w:bCs/>
          <w:color w:val="000000"/>
          <w:kern w:val="2"/>
          <w:sz w:val="20"/>
          <w:szCs w:val="20"/>
        </w:rPr>
      </w:pPr>
      <w:r w:rsidRPr="00772AF2">
        <w:rPr>
          <w:rFonts w:ascii="Georgia" w:hAnsi="Georgia" w:cs="Georgia"/>
          <w:b/>
          <w:bCs/>
          <w:color w:val="000000"/>
          <w:kern w:val="2"/>
          <w:sz w:val="20"/>
          <w:szCs w:val="20"/>
        </w:rPr>
        <w:t xml:space="preserve">§ </w:t>
      </w:r>
      <w:r>
        <w:rPr>
          <w:rFonts w:ascii="Georgia" w:hAnsi="Georgia" w:cs="Georgia"/>
          <w:b/>
          <w:bCs/>
          <w:color w:val="000000"/>
          <w:kern w:val="2"/>
          <w:sz w:val="20"/>
          <w:szCs w:val="20"/>
        </w:rPr>
        <w:t>9</w:t>
      </w:r>
    </w:p>
    <w:p w14:paraId="1486B73E" w14:textId="77777777" w:rsidR="00DB337A" w:rsidRPr="00772AF2" w:rsidRDefault="00DB337A">
      <w:pPr>
        <w:numPr>
          <w:ilvl w:val="0"/>
          <w:numId w:val="30"/>
        </w:numPr>
        <w:spacing w:line="360" w:lineRule="auto"/>
        <w:jc w:val="both"/>
        <w:rPr>
          <w:rFonts w:ascii="Georgia" w:hAnsi="Georgia" w:cs="Georgia"/>
          <w:color w:val="000000"/>
          <w:kern w:val="2"/>
          <w:sz w:val="20"/>
          <w:szCs w:val="20"/>
        </w:rPr>
      </w:pPr>
      <w:r w:rsidRPr="00772AF2">
        <w:rPr>
          <w:rFonts w:ascii="Georgia" w:hAnsi="Georgia" w:cs="Georgia"/>
          <w:color w:val="000000"/>
          <w:kern w:val="2"/>
          <w:sz w:val="20"/>
          <w:szCs w:val="20"/>
        </w:rPr>
        <w:t>Dostawca oświadcza, że:</w:t>
      </w:r>
    </w:p>
    <w:p w14:paraId="0F30807F" w14:textId="77777777" w:rsidR="00DB337A" w:rsidRPr="00772AF2" w:rsidRDefault="00DB337A">
      <w:pPr>
        <w:numPr>
          <w:ilvl w:val="1"/>
          <w:numId w:val="30"/>
        </w:numPr>
        <w:tabs>
          <w:tab w:val="num" w:pos="792"/>
        </w:tabs>
        <w:spacing w:line="360" w:lineRule="auto"/>
        <w:jc w:val="both"/>
        <w:rPr>
          <w:rFonts w:ascii="Georgia" w:hAnsi="Georgia" w:cs="Georgia"/>
          <w:color w:val="000000"/>
          <w:kern w:val="2"/>
          <w:sz w:val="20"/>
          <w:szCs w:val="20"/>
        </w:rPr>
      </w:pPr>
      <w:r w:rsidRPr="00772AF2">
        <w:rPr>
          <w:rFonts w:ascii="Georgia" w:hAnsi="Georgia" w:cs="Georgia"/>
          <w:color w:val="000000"/>
          <w:kern w:val="2"/>
          <w:sz w:val="20"/>
          <w:szCs w:val="20"/>
        </w:rPr>
        <w:t>posiada niezbędną wiedzę i doświadczenie oraz potencjał techniczny, a także dysponuje pracownikami zdolnymi do wykonywania zamówienia.</w:t>
      </w:r>
    </w:p>
    <w:p w14:paraId="52BE39BD" w14:textId="77777777" w:rsidR="00DB337A" w:rsidRPr="00772AF2" w:rsidRDefault="00DB337A">
      <w:pPr>
        <w:numPr>
          <w:ilvl w:val="1"/>
          <w:numId w:val="30"/>
        </w:numPr>
        <w:tabs>
          <w:tab w:val="left" w:pos="0"/>
        </w:tabs>
        <w:suppressAutoHyphens w:val="0"/>
        <w:spacing w:line="360" w:lineRule="auto"/>
        <w:jc w:val="both"/>
        <w:rPr>
          <w:rFonts w:ascii="Georgia" w:hAnsi="Georgia" w:cs="Georgia"/>
          <w:kern w:val="2"/>
          <w:sz w:val="20"/>
          <w:szCs w:val="20"/>
        </w:rPr>
      </w:pPr>
      <w:r w:rsidRPr="00772AF2">
        <w:rPr>
          <w:rFonts w:ascii="Georgia" w:hAnsi="Georgia" w:cs="Georgia"/>
          <w:kern w:val="2"/>
          <w:sz w:val="20"/>
          <w:szCs w:val="20"/>
        </w:rPr>
        <w:t>posiada uprawnienia do wykonania zamówienia.</w:t>
      </w:r>
    </w:p>
    <w:p w14:paraId="66B9EAF0" w14:textId="77777777" w:rsidR="00DB337A" w:rsidRPr="00772AF2" w:rsidRDefault="00DB337A">
      <w:pPr>
        <w:numPr>
          <w:ilvl w:val="1"/>
          <w:numId w:val="30"/>
        </w:numPr>
        <w:tabs>
          <w:tab w:val="left" w:pos="0"/>
        </w:tabs>
        <w:suppressAutoHyphens w:val="0"/>
        <w:spacing w:line="360" w:lineRule="auto"/>
        <w:jc w:val="both"/>
        <w:rPr>
          <w:rFonts w:ascii="Georgia" w:hAnsi="Georgia" w:cs="Georgia"/>
          <w:kern w:val="2"/>
          <w:sz w:val="20"/>
          <w:szCs w:val="20"/>
        </w:rPr>
      </w:pPr>
      <w:r w:rsidRPr="00772AF2">
        <w:rPr>
          <w:rFonts w:ascii="Georgia" w:hAnsi="Georgia" w:cs="Georgia"/>
          <w:kern w:val="2"/>
          <w:sz w:val="20"/>
          <w:szCs w:val="20"/>
        </w:rPr>
        <w:t>znajduje się w sytuacji ekonomicznej i finansowej zapewniającej wykonanie zamówienia.</w:t>
      </w:r>
    </w:p>
    <w:p w14:paraId="0576ECE1" w14:textId="23FB453F" w:rsidR="00DB337A" w:rsidRPr="00772AF2" w:rsidRDefault="00DB337A">
      <w:pPr>
        <w:numPr>
          <w:ilvl w:val="1"/>
          <w:numId w:val="30"/>
        </w:numPr>
        <w:tabs>
          <w:tab w:val="left" w:pos="0"/>
        </w:tabs>
        <w:suppressAutoHyphens w:val="0"/>
        <w:spacing w:line="360" w:lineRule="auto"/>
        <w:jc w:val="both"/>
        <w:rPr>
          <w:rFonts w:ascii="Georgia" w:hAnsi="Georgia" w:cs="Georgia"/>
          <w:kern w:val="2"/>
          <w:sz w:val="20"/>
          <w:szCs w:val="20"/>
        </w:rPr>
      </w:pPr>
      <w:r w:rsidRPr="00772AF2">
        <w:rPr>
          <w:rFonts w:ascii="Georgia" w:eastAsia="Calibri" w:hAnsi="Georgia" w:cs="Georgia"/>
          <w:color w:val="000000"/>
          <w:kern w:val="0"/>
          <w:sz w:val="20"/>
          <w:szCs w:val="20"/>
          <w:lang w:eastAsia="en-US"/>
        </w:rPr>
        <w:t xml:space="preserve">przekaże obowiązek informacyjny osobom, których dane osobowe udostępnia w związku z realizacją niniejszej umowy w imieniu Udzielającego zamówienie, w zakresie ujętym w załączniku nr </w:t>
      </w:r>
      <w:r>
        <w:rPr>
          <w:rFonts w:ascii="Georgia" w:eastAsia="Calibri" w:hAnsi="Georgia" w:cs="Georgia"/>
          <w:color w:val="000000"/>
          <w:kern w:val="0"/>
          <w:sz w:val="20"/>
          <w:szCs w:val="20"/>
          <w:lang w:eastAsia="en-US"/>
        </w:rPr>
        <w:t>4</w:t>
      </w:r>
      <w:r w:rsidRPr="00772AF2">
        <w:rPr>
          <w:rFonts w:ascii="Georgia" w:eastAsia="Calibri" w:hAnsi="Georgia" w:cs="Georgia"/>
          <w:color w:val="000000"/>
          <w:kern w:val="0"/>
          <w:sz w:val="20"/>
          <w:szCs w:val="20"/>
          <w:lang w:eastAsia="en-US"/>
        </w:rPr>
        <w:t xml:space="preserve">. </w:t>
      </w:r>
    </w:p>
    <w:p w14:paraId="3E6A3899" w14:textId="00A4E1B1" w:rsidR="00DB337A" w:rsidRPr="00772AF2" w:rsidRDefault="00DB337A">
      <w:pPr>
        <w:numPr>
          <w:ilvl w:val="1"/>
          <w:numId w:val="30"/>
        </w:numPr>
        <w:tabs>
          <w:tab w:val="left" w:pos="0"/>
        </w:tabs>
        <w:suppressAutoHyphens w:val="0"/>
        <w:spacing w:line="360" w:lineRule="auto"/>
        <w:jc w:val="both"/>
        <w:rPr>
          <w:rFonts w:ascii="Georgia" w:hAnsi="Georgia" w:cs="Georgia"/>
          <w:kern w:val="2"/>
          <w:sz w:val="20"/>
          <w:szCs w:val="20"/>
        </w:rPr>
      </w:pPr>
      <w:r w:rsidRPr="00772AF2">
        <w:rPr>
          <w:rFonts w:ascii="Georgia" w:eastAsia="Calibri" w:hAnsi="Georgia" w:cs="Georgia"/>
          <w:color w:val="000000"/>
          <w:kern w:val="0"/>
          <w:sz w:val="20"/>
          <w:szCs w:val="20"/>
          <w:lang w:eastAsia="en-US"/>
        </w:rPr>
        <w:t xml:space="preserve">przekaże klauzule informacyjną w zakresie przetwarzania danych reprezentantów - załącznik nr </w:t>
      </w:r>
      <w:r>
        <w:rPr>
          <w:rFonts w:ascii="Georgia" w:eastAsia="Calibri" w:hAnsi="Georgia" w:cs="Georgia"/>
          <w:color w:val="000000"/>
          <w:kern w:val="0"/>
          <w:sz w:val="20"/>
          <w:szCs w:val="20"/>
          <w:lang w:eastAsia="en-US"/>
        </w:rPr>
        <w:t>5</w:t>
      </w:r>
      <w:r w:rsidRPr="00772AF2">
        <w:rPr>
          <w:rFonts w:ascii="Georgia" w:eastAsia="Calibri" w:hAnsi="Georgia" w:cs="Georgia"/>
          <w:color w:val="000000"/>
          <w:kern w:val="0"/>
          <w:sz w:val="20"/>
          <w:szCs w:val="20"/>
          <w:lang w:eastAsia="en-US"/>
        </w:rPr>
        <w:t xml:space="preserve">. </w:t>
      </w:r>
    </w:p>
    <w:p w14:paraId="0C0A1CA7" w14:textId="77777777" w:rsidR="00DB337A" w:rsidRPr="00772AF2" w:rsidRDefault="00DB337A" w:rsidP="00DB337A">
      <w:pPr>
        <w:suppressAutoHyphens w:val="0"/>
        <w:autoSpaceDE w:val="0"/>
        <w:autoSpaceDN w:val="0"/>
        <w:adjustRightInd w:val="0"/>
        <w:spacing w:line="360" w:lineRule="auto"/>
        <w:jc w:val="center"/>
        <w:textAlignment w:val="auto"/>
        <w:rPr>
          <w:rFonts w:ascii="Georgia" w:hAnsi="Georgia" w:cs="Arial"/>
          <w:kern w:val="0"/>
          <w:sz w:val="20"/>
          <w:szCs w:val="20"/>
          <w:lang w:eastAsia="en-US"/>
        </w:rPr>
      </w:pPr>
      <w:r w:rsidRPr="00772AF2">
        <w:rPr>
          <w:rFonts w:ascii="Georgia" w:hAnsi="Georgia" w:cs="Arial"/>
          <w:b/>
          <w:bCs/>
          <w:kern w:val="0"/>
          <w:sz w:val="20"/>
          <w:szCs w:val="20"/>
          <w:lang w:eastAsia="en-US"/>
        </w:rPr>
        <w:t xml:space="preserve">§ </w:t>
      </w:r>
      <w:r>
        <w:rPr>
          <w:rFonts w:ascii="Georgia" w:hAnsi="Georgia" w:cs="Arial"/>
          <w:b/>
          <w:bCs/>
          <w:kern w:val="0"/>
          <w:sz w:val="20"/>
          <w:szCs w:val="20"/>
          <w:lang w:eastAsia="en-US"/>
        </w:rPr>
        <w:t>10</w:t>
      </w:r>
    </w:p>
    <w:p w14:paraId="38446C77" w14:textId="02B792CF" w:rsidR="00FC5670" w:rsidRDefault="00FC5670" w:rsidP="00FC5670">
      <w:pPr>
        <w:widowControl w:val="0"/>
        <w:numPr>
          <w:ilvl w:val="0"/>
          <w:numId w:val="68"/>
        </w:numPr>
        <w:shd w:val="clear" w:color="auto" w:fill="FFFFFF"/>
        <w:spacing w:line="360" w:lineRule="auto"/>
        <w:jc w:val="both"/>
        <w:rPr>
          <w:rFonts w:ascii="Georgia" w:hAnsi="Georgia" w:cstheme="majorHAnsi"/>
          <w:kern w:val="2"/>
          <w:sz w:val="20"/>
          <w:szCs w:val="20"/>
        </w:rPr>
      </w:pPr>
      <w:r>
        <w:rPr>
          <w:rFonts w:ascii="Georgia" w:hAnsi="Georgia" w:cstheme="majorHAnsi"/>
          <w:kern w:val="2"/>
          <w:sz w:val="20"/>
          <w:szCs w:val="20"/>
        </w:rPr>
        <w:t>Na podstawie ustawy z dnia 11 marca 2022 roku o obronie Ojczyzny oraz Rozporządzenia Rady Ministrów z dnia  27 października 2023 roku w sprawie przygotowania i wykorzystania podmiotów leczniczych na potrzeby obronne państwa Dostawca zobowiązuje się do realizacji usług na rzecz ZZOZ w Wadowicach również w czasie:</w:t>
      </w:r>
    </w:p>
    <w:p w14:paraId="3401D916" w14:textId="77777777" w:rsidR="00FC5670" w:rsidRDefault="00FC5670" w:rsidP="00FC5670">
      <w:pPr>
        <w:numPr>
          <w:ilvl w:val="1"/>
          <w:numId w:val="68"/>
        </w:numPr>
        <w:shd w:val="clear" w:color="auto" w:fill="FFFFFF"/>
        <w:tabs>
          <w:tab w:val="clear" w:pos="792"/>
          <w:tab w:val="num" w:pos="360"/>
        </w:tabs>
        <w:autoSpaceDN w:val="0"/>
        <w:spacing w:line="360" w:lineRule="auto"/>
        <w:ind w:left="0" w:firstLine="0"/>
        <w:jc w:val="both"/>
        <w:rPr>
          <w:rFonts w:ascii="Georgia" w:hAnsi="Georgia" w:cstheme="majorHAnsi"/>
          <w:color w:val="000000"/>
          <w:kern w:val="2"/>
          <w:sz w:val="20"/>
          <w:szCs w:val="20"/>
        </w:rPr>
      </w:pPr>
      <w:r>
        <w:rPr>
          <w:rFonts w:ascii="Georgia" w:hAnsi="Georgia" w:cstheme="majorHAnsi"/>
          <w:color w:val="000000"/>
          <w:kern w:val="2"/>
          <w:sz w:val="20"/>
          <w:szCs w:val="20"/>
        </w:rPr>
        <w:t>nadzwyczajnych zdarzeń w czasie pokoju,</w:t>
      </w:r>
    </w:p>
    <w:p w14:paraId="45F20240" w14:textId="77777777" w:rsidR="00FC5670" w:rsidRDefault="00FC5670" w:rsidP="00FC5670">
      <w:pPr>
        <w:numPr>
          <w:ilvl w:val="1"/>
          <w:numId w:val="68"/>
        </w:numPr>
        <w:shd w:val="clear" w:color="auto" w:fill="FFFFFF"/>
        <w:tabs>
          <w:tab w:val="clear" w:pos="792"/>
          <w:tab w:val="num" w:pos="360"/>
        </w:tabs>
        <w:autoSpaceDN w:val="0"/>
        <w:spacing w:line="360" w:lineRule="auto"/>
        <w:ind w:left="0" w:firstLine="0"/>
        <w:jc w:val="both"/>
        <w:rPr>
          <w:rFonts w:ascii="Georgia" w:hAnsi="Georgia" w:cstheme="majorHAnsi"/>
          <w:color w:val="000000"/>
          <w:kern w:val="2"/>
          <w:sz w:val="20"/>
          <w:szCs w:val="20"/>
        </w:rPr>
      </w:pPr>
      <w:r>
        <w:rPr>
          <w:rFonts w:ascii="Georgia" w:hAnsi="Georgia" w:cstheme="majorHAnsi"/>
          <w:color w:val="000000"/>
          <w:kern w:val="2"/>
          <w:sz w:val="20"/>
          <w:szCs w:val="20"/>
        </w:rPr>
        <w:t>zagrożenia bezpieczeństwa państwa,</w:t>
      </w:r>
    </w:p>
    <w:p w14:paraId="704D223F" w14:textId="77777777" w:rsidR="00FC5670" w:rsidRDefault="00FC5670" w:rsidP="00FC5670">
      <w:pPr>
        <w:numPr>
          <w:ilvl w:val="1"/>
          <w:numId w:val="68"/>
        </w:numPr>
        <w:shd w:val="clear" w:color="auto" w:fill="FFFFFF"/>
        <w:tabs>
          <w:tab w:val="clear" w:pos="792"/>
          <w:tab w:val="num" w:pos="360"/>
        </w:tabs>
        <w:autoSpaceDN w:val="0"/>
        <w:spacing w:line="360" w:lineRule="auto"/>
        <w:ind w:left="0" w:firstLine="0"/>
        <w:jc w:val="both"/>
        <w:rPr>
          <w:rFonts w:ascii="Georgia" w:hAnsi="Georgia" w:cstheme="majorHAnsi"/>
          <w:color w:val="000000"/>
          <w:kern w:val="2"/>
          <w:sz w:val="20"/>
          <w:szCs w:val="20"/>
        </w:rPr>
      </w:pPr>
      <w:r>
        <w:rPr>
          <w:rFonts w:ascii="Georgia" w:hAnsi="Georgia" w:cstheme="majorHAnsi"/>
          <w:color w:val="000000"/>
          <w:kern w:val="2"/>
          <w:sz w:val="20"/>
          <w:szCs w:val="20"/>
        </w:rPr>
        <w:t>wojny.</w:t>
      </w:r>
    </w:p>
    <w:p w14:paraId="4280BC97" w14:textId="30C7BAED" w:rsidR="00DB337A" w:rsidRDefault="00DB337A" w:rsidP="00DB337A">
      <w:pPr>
        <w:spacing w:line="360" w:lineRule="auto"/>
        <w:jc w:val="center"/>
        <w:rPr>
          <w:rFonts w:ascii="Georgia" w:hAnsi="Georgia" w:cs="Georgia"/>
          <w:b/>
          <w:bCs/>
          <w:color w:val="000000"/>
          <w:kern w:val="2"/>
          <w:sz w:val="20"/>
          <w:szCs w:val="20"/>
        </w:rPr>
      </w:pPr>
      <w:r w:rsidRPr="00772AF2">
        <w:rPr>
          <w:rFonts w:ascii="Georgia" w:hAnsi="Georgia" w:cs="Georgia"/>
          <w:b/>
          <w:bCs/>
          <w:color w:val="000000"/>
          <w:kern w:val="2"/>
          <w:sz w:val="20"/>
          <w:szCs w:val="20"/>
        </w:rPr>
        <w:t>§ 1</w:t>
      </w:r>
      <w:r>
        <w:rPr>
          <w:rFonts w:ascii="Georgia" w:hAnsi="Georgia" w:cs="Georgia"/>
          <w:b/>
          <w:bCs/>
          <w:color w:val="000000"/>
          <w:kern w:val="2"/>
          <w:sz w:val="20"/>
          <w:szCs w:val="20"/>
        </w:rPr>
        <w:t>2</w:t>
      </w:r>
    </w:p>
    <w:p w14:paraId="33E1DB2D" w14:textId="77777777" w:rsidR="006C2293" w:rsidRPr="00772AF2" w:rsidRDefault="006C2293" w:rsidP="00313291">
      <w:pPr>
        <w:numPr>
          <w:ilvl w:val="0"/>
          <w:numId w:val="66"/>
        </w:numPr>
        <w:tabs>
          <w:tab w:val="clear" w:pos="360"/>
          <w:tab w:val="left" w:pos="0"/>
          <w:tab w:val="left" w:pos="426"/>
        </w:tabs>
        <w:spacing w:line="360" w:lineRule="auto"/>
        <w:ind w:left="0" w:firstLine="0"/>
        <w:jc w:val="both"/>
        <w:rPr>
          <w:rFonts w:ascii="Georgia" w:hAnsi="Georgia" w:cs="Georgia"/>
          <w:bCs/>
          <w:iCs/>
          <w:sz w:val="20"/>
          <w:szCs w:val="20"/>
        </w:rPr>
      </w:pPr>
      <w:r w:rsidRPr="00772AF2">
        <w:rPr>
          <w:rFonts w:ascii="Georgia" w:hAnsi="Georgia" w:cs="Georgia"/>
          <w:bCs/>
          <w:iCs/>
          <w:sz w:val="20"/>
          <w:szCs w:val="20"/>
        </w:rPr>
        <w:t>Wszelkie zmiany niniejszej umowy mogą być dokonane za zgodą obu stron i dla swej ważności wymagają zawarcia aneksu w formie pisemnej.</w:t>
      </w:r>
    </w:p>
    <w:p w14:paraId="7AA22769" w14:textId="77777777" w:rsidR="006C2293" w:rsidRPr="00772AF2" w:rsidRDefault="006C2293" w:rsidP="00313291">
      <w:pPr>
        <w:widowControl w:val="0"/>
        <w:numPr>
          <w:ilvl w:val="0"/>
          <w:numId w:val="66"/>
        </w:numPr>
        <w:tabs>
          <w:tab w:val="clear" w:pos="360"/>
          <w:tab w:val="left" w:pos="0"/>
          <w:tab w:val="left" w:pos="426"/>
        </w:tabs>
        <w:spacing w:line="360" w:lineRule="auto"/>
        <w:ind w:left="0" w:firstLine="0"/>
        <w:jc w:val="both"/>
        <w:rPr>
          <w:rFonts w:ascii="Georgia" w:hAnsi="Georgia" w:cs="Georgia"/>
          <w:bCs/>
          <w:iCs/>
          <w:sz w:val="20"/>
          <w:szCs w:val="20"/>
        </w:rPr>
      </w:pPr>
      <w:r w:rsidRPr="00772AF2">
        <w:rPr>
          <w:rFonts w:ascii="Georgia" w:hAnsi="Georgia" w:cs="Georgia"/>
          <w:bCs/>
          <w:iCs/>
          <w:sz w:val="20"/>
          <w:szCs w:val="20"/>
        </w:rPr>
        <w:t>W sprawach nieuregulowanych w niniejszej umowie mają zastosowanie przepisy Kodeksu Cywilnego</w:t>
      </w:r>
      <w:r w:rsidRPr="00772AF2">
        <w:rPr>
          <w:rFonts w:ascii="Georgia" w:hAnsi="Georgia" w:cs="Georgia"/>
          <w:bCs/>
          <w:iCs/>
          <w:sz w:val="20"/>
          <w:szCs w:val="20"/>
        </w:rPr>
        <w:br/>
        <w:t>i Ustawy Prawo Zamówień Publicznych.</w:t>
      </w:r>
    </w:p>
    <w:p w14:paraId="1B78EFC1" w14:textId="77777777" w:rsidR="006C2293" w:rsidRDefault="006C2293" w:rsidP="00313291">
      <w:pPr>
        <w:widowControl w:val="0"/>
        <w:numPr>
          <w:ilvl w:val="0"/>
          <w:numId w:val="66"/>
        </w:numPr>
        <w:tabs>
          <w:tab w:val="clear" w:pos="360"/>
          <w:tab w:val="left" w:pos="0"/>
          <w:tab w:val="left" w:pos="426"/>
        </w:tabs>
        <w:spacing w:line="360" w:lineRule="auto"/>
        <w:ind w:left="0" w:firstLine="0"/>
        <w:jc w:val="both"/>
        <w:rPr>
          <w:rFonts w:ascii="Georgia" w:hAnsi="Georgia" w:cs="Georgia"/>
          <w:bCs/>
          <w:iCs/>
          <w:sz w:val="20"/>
          <w:szCs w:val="20"/>
        </w:rPr>
      </w:pPr>
      <w:r w:rsidRPr="00772AF2">
        <w:rPr>
          <w:rFonts w:ascii="Georgia" w:hAnsi="Georgia" w:cs="Georgia"/>
          <w:bCs/>
          <w:iCs/>
          <w:sz w:val="20"/>
          <w:szCs w:val="20"/>
        </w:rPr>
        <w:t>Ewentualne spory wynikłe na tle niniejszej umowy rozstrzygać będzie Sąd właściwy dla siedziby Zamawiającego</w:t>
      </w:r>
    </w:p>
    <w:p w14:paraId="6F5944CB" w14:textId="77777777" w:rsidR="00313291" w:rsidRPr="00313291" w:rsidRDefault="00313291" w:rsidP="00313291">
      <w:pPr>
        <w:pStyle w:val="Akapitzlist"/>
        <w:widowControl w:val="0"/>
        <w:numPr>
          <w:ilvl w:val="0"/>
          <w:numId w:val="66"/>
        </w:numPr>
        <w:tabs>
          <w:tab w:val="clear" w:pos="360"/>
          <w:tab w:val="left" w:pos="0"/>
          <w:tab w:val="left" w:pos="284"/>
          <w:tab w:val="left" w:pos="426"/>
        </w:tabs>
        <w:spacing w:line="360" w:lineRule="auto"/>
        <w:ind w:left="0" w:firstLine="0"/>
        <w:jc w:val="both"/>
        <w:rPr>
          <w:rFonts w:ascii="Georgia" w:eastAsia="Georgia" w:hAnsi="Georgia"/>
          <w:color w:val="000000" w:themeColor="text1"/>
          <w:sz w:val="20"/>
          <w:szCs w:val="20"/>
        </w:rPr>
      </w:pPr>
      <w:r w:rsidRPr="00313291">
        <w:rPr>
          <w:rFonts w:ascii="Georgia" w:eastAsia="Georgia" w:hAnsi="Georgia"/>
          <w:color w:val="000000" w:themeColor="text1"/>
          <w:sz w:val="20"/>
          <w:szCs w:val="20"/>
        </w:rPr>
        <w:t>Umowa została sporządzona w dwóch jednobrzmiących egzemplarzach, po jednym dla każdej ze Stron. W przypadku złożenia przez Strony oświadczeń woli w postaci elektronicznej opatrzonej bezpiecznym podpisem elektronicznym weryfikowanym przy pomocy ważnego kwalifikowanego certyfikatu, Umowa będzie sporządzona w jednym egzemplarzu udostępnionym elektronicznie.</w:t>
      </w:r>
    </w:p>
    <w:p w14:paraId="4256BD34" w14:textId="77777777" w:rsidR="00DB337A" w:rsidRPr="00772AF2" w:rsidRDefault="00DB337A" w:rsidP="00DB337A">
      <w:pPr>
        <w:spacing w:line="360" w:lineRule="auto"/>
        <w:jc w:val="both"/>
        <w:rPr>
          <w:rFonts w:ascii="Georgia" w:hAnsi="Georgia"/>
          <w:b/>
          <w:bCs/>
          <w:i/>
          <w:iCs/>
          <w:kern w:val="2"/>
          <w:sz w:val="20"/>
          <w:szCs w:val="20"/>
        </w:rPr>
      </w:pPr>
    </w:p>
    <w:p w14:paraId="42A9D841" w14:textId="1EEA384C" w:rsidR="00DB337A" w:rsidRPr="00313291" w:rsidRDefault="00DB337A" w:rsidP="00313291">
      <w:pPr>
        <w:jc w:val="center"/>
        <w:rPr>
          <w:rFonts w:ascii="Georgia" w:hAnsi="Georgia" w:cs="Georgia"/>
          <w:b/>
          <w:bCs/>
          <w:kern w:val="2"/>
          <w:sz w:val="20"/>
          <w:szCs w:val="20"/>
        </w:rPr>
      </w:pPr>
      <w:r w:rsidRPr="00772AF2">
        <w:rPr>
          <w:rFonts w:ascii="Georgia" w:hAnsi="Georgia" w:cs="Georgia"/>
          <w:b/>
          <w:bCs/>
          <w:kern w:val="2"/>
          <w:sz w:val="20"/>
          <w:szCs w:val="20"/>
        </w:rPr>
        <w:t>DOSTAWCA</w:t>
      </w:r>
      <w:r w:rsidRPr="00772AF2">
        <w:rPr>
          <w:rFonts w:ascii="Georgia" w:hAnsi="Georgia" w:cs="Georgia"/>
          <w:b/>
          <w:bCs/>
          <w:kern w:val="2"/>
          <w:sz w:val="20"/>
          <w:szCs w:val="20"/>
        </w:rPr>
        <w:tab/>
      </w:r>
      <w:r w:rsidRPr="00772AF2">
        <w:rPr>
          <w:rFonts w:ascii="Georgia" w:hAnsi="Georgia" w:cs="Georgia"/>
          <w:b/>
          <w:bCs/>
          <w:kern w:val="2"/>
          <w:sz w:val="20"/>
          <w:szCs w:val="20"/>
        </w:rPr>
        <w:tab/>
        <w:t xml:space="preserve"> </w:t>
      </w:r>
      <w:r w:rsidRPr="00772AF2">
        <w:rPr>
          <w:rFonts w:ascii="Georgia" w:hAnsi="Georgia" w:cs="Georgia"/>
          <w:b/>
          <w:bCs/>
          <w:kern w:val="2"/>
          <w:sz w:val="20"/>
          <w:szCs w:val="20"/>
        </w:rPr>
        <w:tab/>
      </w:r>
      <w:r w:rsidRPr="00772AF2">
        <w:rPr>
          <w:rFonts w:ascii="Georgia" w:hAnsi="Georgia" w:cs="Georgia"/>
          <w:b/>
          <w:bCs/>
          <w:kern w:val="2"/>
          <w:sz w:val="20"/>
          <w:szCs w:val="20"/>
        </w:rPr>
        <w:tab/>
      </w:r>
      <w:r w:rsidRPr="00772AF2">
        <w:rPr>
          <w:rFonts w:ascii="Georgia" w:hAnsi="Georgia" w:cs="Georgia"/>
          <w:b/>
          <w:bCs/>
          <w:kern w:val="2"/>
          <w:sz w:val="20"/>
          <w:szCs w:val="20"/>
        </w:rPr>
        <w:tab/>
      </w:r>
      <w:r w:rsidRPr="00772AF2">
        <w:rPr>
          <w:rFonts w:ascii="Georgia" w:hAnsi="Georgia" w:cs="Georgia"/>
          <w:b/>
          <w:bCs/>
          <w:kern w:val="2"/>
          <w:sz w:val="20"/>
          <w:szCs w:val="20"/>
        </w:rPr>
        <w:tab/>
      </w:r>
      <w:r w:rsidRPr="00772AF2">
        <w:rPr>
          <w:rFonts w:ascii="Georgia" w:hAnsi="Georgia" w:cs="Georgia"/>
          <w:b/>
          <w:bCs/>
          <w:kern w:val="2"/>
          <w:sz w:val="20"/>
          <w:szCs w:val="20"/>
        </w:rPr>
        <w:tab/>
      </w:r>
      <w:r w:rsidRPr="00772AF2">
        <w:rPr>
          <w:rFonts w:ascii="Georgia" w:hAnsi="Georgia" w:cs="Georgia"/>
          <w:b/>
          <w:bCs/>
          <w:kern w:val="2"/>
          <w:sz w:val="20"/>
          <w:szCs w:val="20"/>
        </w:rPr>
        <w:tab/>
        <w:t>ZAMAWIAJĄCY</w:t>
      </w:r>
    </w:p>
    <w:p w14:paraId="0E418296" w14:textId="77777777" w:rsidR="00024E17" w:rsidRDefault="00024E17" w:rsidP="00DB337A">
      <w:pPr>
        <w:jc w:val="both"/>
        <w:rPr>
          <w:rFonts w:ascii="Georgia" w:hAnsi="Georgia" w:cs="Georgia"/>
          <w:sz w:val="20"/>
          <w:szCs w:val="20"/>
        </w:rPr>
      </w:pPr>
    </w:p>
    <w:p w14:paraId="784B8993" w14:textId="77777777" w:rsidR="00CF53FF" w:rsidRDefault="00CF53FF" w:rsidP="00DB337A">
      <w:pPr>
        <w:jc w:val="both"/>
        <w:rPr>
          <w:rFonts w:ascii="Georgia" w:hAnsi="Georgia" w:cs="Georgia"/>
          <w:sz w:val="20"/>
          <w:szCs w:val="20"/>
        </w:rPr>
      </w:pPr>
    </w:p>
    <w:p w14:paraId="15AF06D6" w14:textId="77777777" w:rsidR="00CF53FF" w:rsidRDefault="00CF53FF" w:rsidP="00DB337A">
      <w:pPr>
        <w:jc w:val="both"/>
        <w:rPr>
          <w:rFonts w:ascii="Georgia" w:hAnsi="Georgia" w:cs="Georgia"/>
          <w:sz w:val="20"/>
          <w:szCs w:val="20"/>
        </w:rPr>
      </w:pPr>
    </w:p>
    <w:p w14:paraId="5BAC2C42" w14:textId="77777777" w:rsidR="00CF53FF" w:rsidRDefault="00CF53FF" w:rsidP="00DB337A">
      <w:pPr>
        <w:jc w:val="both"/>
        <w:rPr>
          <w:rFonts w:ascii="Georgia" w:hAnsi="Georgia" w:cs="Georgia"/>
          <w:sz w:val="20"/>
          <w:szCs w:val="20"/>
        </w:rPr>
      </w:pPr>
    </w:p>
    <w:p w14:paraId="3FFBB802" w14:textId="77777777" w:rsidR="00CF53FF" w:rsidRDefault="00CF53FF" w:rsidP="00DB337A">
      <w:pPr>
        <w:jc w:val="both"/>
        <w:rPr>
          <w:rFonts w:ascii="Georgia" w:hAnsi="Georgia" w:cs="Georgia"/>
          <w:sz w:val="20"/>
          <w:szCs w:val="20"/>
        </w:rPr>
      </w:pPr>
    </w:p>
    <w:p w14:paraId="7982A4DA" w14:textId="77777777" w:rsidR="00313291" w:rsidRDefault="00313291" w:rsidP="00DB337A">
      <w:pPr>
        <w:jc w:val="both"/>
        <w:rPr>
          <w:rFonts w:ascii="Georgia" w:hAnsi="Georgia" w:cs="Georgia"/>
          <w:sz w:val="20"/>
          <w:szCs w:val="20"/>
        </w:rPr>
      </w:pPr>
    </w:p>
    <w:p w14:paraId="1F1342BF" w14:textId="77777777" w:rsidR="00DB337A" w:rsidRDefault="00DB337A" w:rsidP="00DB337A">
      <w:pPr>
        <w:jc w:val="both"/>
        <w:rPr>
          <w:rFonts w:ascii="Georgia" w:hAnsi="Georgia" w:cs="Georgia"/>
          <w:sz w:val="20"/>
          <w:szCs w:val="20"/>
        </w:rPr>
      </w:pPr>
    </w:p>
    <w:p w14:paraId="602DCE8B" w14:textId="77777777" w:rsidR="00E1311C" w:rsidRDefault="00E1311C" w:rsidP="00DB337A">
      <w:pPr>
        <w:jc w:val="both"/>
        <w:rPr>
          <w:rFonts w:ascii="Georgia" w:hAnsi="Georgia" w:cs="Georgia"/>
          <w:sz w:val="20"/>
          <w:szCs w:val="20"/>
        </w:rPr>
      </w:pPr>
    </w:p>
    <w:p w14:paraId="40F46F08" w14:textId="77777777" w:rsidR="00DB337A" w:rsidRPr="00DB337A" w:rsidRDefault="00DB337A" w:rsidP="00DB337A">
      <w:pPr>
        <w:jc w:val="both"/>
        <w:rPr>
          <w:rFonts w:ascii="Georgia" w:hAnsi="Georgia" w:cs="Georgia"/>
          <w:i/>
          <w:iCs/>
          <w:sz w:val="16"/>
          <w:szCs w:val="16"/>
        </w:rPr>
      </w:pPr>
      <w:r w:rsidRPr="00DB337A">
        <w:rPr>
          <w:rFonts w:ascii="Georgia" w:hAnsi="Georgia" w:cs="Georgia"/>
          <w:i/>
          <w:iCs/>
          <w:sz w:val="16"/>
          <w:szCs w:val="16"/>
        </w:rPr>
        <w:t>Załączniki:</w:t>
      </w:r>
    </w:p>
    <w:p w14:paraId="7C5450FB" w14:textId="545F4437" w:rsidR="00DB337A" w:rsidRPr="00DB337A" w:rsidRDefault="00DB337A" w:rsidP="00DB337A">
      <w:pPr>
        <w:jc w:val="both"/>
        <w:rPr>
          <w:rFonts w:ascii="Georgia" w:hAnsi="Georgia" w:cs="Georgia"/>
          <w:i/>
          <w:iCs/>
          <w:sz w:val="16"/>
          <w:szCs w:val="16"/>
        </w:rPr>
      </w:pPr>
      <w:r w:rsidRPr="00DB337A">
        <w:rPr>
          <w:rFonts w:ascii="Georgia" w:hAnsi="Georgia" w:cs="Georgia"/>
          <w:i/>
          <w:iCs/>
          <w:sz w:val="16"/>
          <w:szCs w:val="16"/>
        </w:rPr>
        <w:t>Załącznik nr 1 - Formularz ofertowy</w:t>
      </w:r>
    </w:p>
    <w:p w14:paraId="49B3AD89" w14:textId="7A414B75" w:rsidR="00DB337A" w:rsidRPr="00DB337A" w:rsidRDefault="00DB337A" w:rsidP="00DB337A">
      <w:pPr>
        <w:spacing w:line="240" w:lineRule="auto"/>
        <w:jc w:val="both"/>
        <w:rPr>
          <w:rFonts w:ascii="Georgia" w:hAnsi="Georgia" w:cs="Georgia"/>
          <w:i/>
          <w:iCs/>
          <w:sz w:val="16"/>
          <w:szCs w:val="16"/>
        </w:rPr>
      </w:pPr>
      <w:r w:rsidRPr="00DB337A">
        <w:rPr>
          <w:rFonts w:ascii="Georgia" w:hAnsi="Georgia" w:cs="Georgia"/>
          <w:i/>
          <w:iCs/>
          <w:sz w:val="16"/>
          <w:szCs w:val="16"/>
        </w:rPr>
        <w:t xml:space="preserve">Załącznik nr 2  - Wykaz pojazdów </w:t>
      </w:r>
      <w:r w:rsidR="00796925">
        <w:rPr>
          <w:rFonts w:ascii="Georgia" w:hAnsi="Georgia" w:cs="Georgia"/>
          <w:i/>
          <w:iCs/>
          <w:sz w:val="16"/>
          <w:szCs w:val="16"/>
        </w:rPr>
        <w:t>WPR</w:t>
      </w:r>
      <w:r w:rsidRPr="00DB337A">
        <w:rPr>
          <w:rFonts w:ascii="Georgia" w:hAnsi="Georgia" w:cs="Georgia"/>
          <w:i/>
          <w:iCs/>
          <w:sz w:val="16"/>
          <w:szCs w:val="16"/>
        </w:rPr>
        <w:t xml:space="preserve"> uprawnionych do pobierania paliwa</w:t>
      </w:r>
    </w:p>
    <w:p w14:paraId="0D154075" w14:textId="77777777" w:rsidR="00DB337A" w:rsidRPr="00DB337A" w:rsidRDefault="00DB337A" w:rsidP="00DB337A">
      <w:pPr>
        <w:spacing w:line="240" w:lineRule="auto"/>
        <w:jc w:val="both"/>
        <w:rPr>
          <w:rFonts w:ascii="Georgia" w:hAnsi="Georgia"/>
          <w:i/>
          <w:iCs/>
          <w:sz w:val="16"/>
          <w:szCs w:val="16"/>
        </w:rPr>
      </w:pPr>
      <w:r w:rsidRPr="00DB337A">
        <w:rPr>
          <w:rFonts w:ascii="Georgia" w:hAnsi="Georgia"/>
          <w:i/>
          <w:iCs/>
          <w:sz w:val="16"/>
          <w:szCs w:val="16"/>
        </w:rPr>
        <w:t>Załącznik nr 3  - Zestawienie wydanego paliwa</w:t>
      </w:r>
    </w:p>
    <w:p w14:paraId="03567A43" w14:textId="77777777" w:rsidR="00DB337A" w:rsidRPr="00DB337A" w:rsidRDefault="00DB337A" w:rsidP="00DB337A">
      <w:pPr>
        <w:jc w:val="both"/>
        <w:rPr>
          <w:rFonts w:ascii="Georgia" w:hAnsi="Georgia"/>
          <w:i/>
          <w:iCs/>
          <w:sz w:val="16"/>
          <w:szCs w:val="16"/>
        </w:rPr>
      </w:pPr>
      <w:r w:rsidRPr="00DB337A">
        <w:rPr>
          <w:rFonts w:ascii="Georgia" w:hAnsi="Georgia"/>
          <w:i/>
          <w:iCs/>
          <w:sz w:val="16"/>
          <w:szCs w:val="16"/>
        </w:rPr>
        <w:t>Załącznik nr 4 – Oświadczenie o przekazaniu informacji odnośnie zasad przetwarzania pracowników i współpracowników Dostawcy</w:t>
      </w:r>
    </w:p>
    <w:p w14:paraId="09453B7F" w14:textId="1A7E7A41" w:rsidR="006C2293" w:rsidRPr="00313291" w:rsidRDefault="00DB337A" w:rsidP="00313291">
      <w:pPr>
        <w:spacing w:line="240" w:lineRule="auto"/>
        <w:jc w:val="both"/>
        <w:rPr>
          <w:rFonts w:ascii="Georgia" w:hAnsi="Georgia"/>
          <w:i/>
          <w:iCs/>
          <w:sz w:val="16"/>
          <w:szCs w:val="16"/>
        </w:rPr>
      </w:pPr>
      <w:r w:rsidRPr="00DB337A">
        <w:rPr>
          <w:rFonts w:ascii="Georgia" w:hAnsi="Georgia" w:cs="Georgia"/>
          <w:i/>
          <w:iCs/>
          <w:sz w:val="16"/>
          <w:szCs w:val="16"/>
        </w:rPr>
        <w:t xml:space="preserve">Załącznik nr 5 – Klauzula </w:t>
      </w:r>
      <w:r w:rsidR="006C2293" w:rsidRPr="00DB337A">
        <w:rPr>
          <w:rFonts w:ascii="Georgia" w:hAnsi="Georgia" w:cs="Georgia"/>
          <w:i/>
          <w:iCs/>
          <w:sz w:val="16"/>
          <w:szCs w:val="16"/>
        </w:rPr>
        <w:t>informacje</w:t>
      </w:r>
      <w:r w:rsidR="006C2293">
        <w:rPr>
          <w:rFonts w:ascii="Georgia" w:eastAsia="Calibri" w:hAnsi="Georgia" w:cs="Georgia"/>
          <w:b/>
          <w:bCs/>
          <w:i/>
          <w:iCs/>
          <w:color w:val="000000"/>
          <w:kern w:val="0"/>
          <w:sz w:val="20"/>
          <w:szCs w:val="20"/>
          <w:lang w:eastAsia="en-US"/>
        </w:rPr>
        <w:br w:type="page"/>
      </w:r>
    </w:p>
    <w:p w14:paraId="562AB5B7" w14:textId="33ABF19B" w:rsidR="00711202" w:rsidRPr="00802C48" w:rsidRDefault="00711202" w:rsidP="00711202">
      <w:pPr>
        <w:jc w:val="right"/>
        <w:rPr>
          <w:rFonts w:ascii="Georgia" w:hAnsi="Georgia" w:cs="Georgia"/>
          <w:b/>
          <w:i/>
          <w:sz w:val="18"/>
          <w:szCs w:val="18"/>
        </w:rPr>
      </w:pPr>
      <w:r>
        <w:rPr>
          <w:rFonts w:ascii="Georgia" w:hAnsi="Georgia" w:cs="Georgia"/>
          <w:b/>
          <w:i/>
          <w:sz w:val="20"/>
          <w:szCs w:val="20"/>
        </w:rPr>
        <w:t>Załącznik nr 2</w:t>
      </w:r>
      <w:r w:rsidRPr="00802C48">
        <w:rPr>
          <w:rFonts w:ascii="Georgia" w:hAnsi="Georgia" w:cs="Georgia"/>
          <w:b/>
          <w:i/>
          <w:sz w:val="20"/>
          <w:szCs w:val="20"/>
        </w:rPr>
        <w:t xml:space="preserve"> </w:t>
      </w:r>
      <w:r w:rsidR="007E01EA" w:rsidRPr="00772AF2">
        <w:rPr>
          <w:rFonts w:ascii="Georgia" w:eastAsia="Calibri" w:hAnsi="Georgia" w:cs="Georgia"/>
          <w:b/>
          <w:bCs/>
          <w:i/>
          <w:iCs/>
          <w:color w:val="000000"/>
          <w:kern w:val="0"/>
          <w:sz w:val="20"/>
          <w:szCs w:val="20"/>
          <w:lang w:eastAsia="en-US"/>
        </w:rPr>
        <w:t>do Umowy nr ………………….</w:t>
      </w:r>
    </w:p>
    <w:p w14:paraId="3F8A0A04" w14:textId="77777777" w:rsidR="00711202" w:rsidRDefault="00711202" w:rsidP="00711202">
      <w:pPr>
        <w:spacing w:line="360" w:lineRule="auto"/>
        <w:ind w:left="-912" w:firstLine="708"/>
        <w:jc w:val="right"/>
        <w:rPr>
          <w:rFonts w:ascii="Georgia" w:hAnsi="Georgia" w:cs="Georgia"/>
          <w:sz w:val="20"/>
          <w:szCs w:val="20"/>
        </w:rPr>
      </w:pPr>
    </w:p>
    <w:p w14:paraId="2DAF21CE" w14:textId="77777777" w:rsidR="00711202" w:rsidRDefault="00711202" w:rsidP="00711202">
      <w:pPr>
        <w:ind w:left="-912"/>
        <w:rPr>
          <w:rFonts w:ascii="Georgia" w:hAnsi="Georgia" w:cs="Georgia"/>
          <w:b/>
          <w:bCs/>
          <w:sz w:val="20"/>
          <w:szCs w:val="20"/>
        </w:rPr>
      </w:pPr>
    </w:p>
    <w:p w14:paraId="32B0BA52" w14:textId="4FCCC808" w:rsidR="00711202" w:rsidRDefault="00711202" w:rsidP="00711202">
      <w:pPr>
        <w:pStyle w:val="Tekstpodstawowy"/>
        <w:jc w:val="center"/>
        <w:rPr>
          <w:rFonts w:ascii="Georgia" w:hAnsi="Georgia" w:cs="Georgia"/>
          <w:i w:val="0"/>
          <w:iCs w:val="0"/>
          <w:sz w:val="20"/>
          <w:szCs w:val="20"/>
          <w:lang w:val="pl-PL"/>
        </w:rPr>
      </w:pPr>
      <w:r>
        <w:rPr>
          <w:rFonts w:ascii="Georgia" w:hAnsi="Georgia" w:cs="Georgia"/>
          <w:i w:val="0"/>
          <w:iCs w:val="0"/>
          <w:sz w:val="20"/>
          <w:szCs w:val="20"/>
          <w:lang w:val="pl-PL"/>
        </w:rPr>
        <w:t xml:space="preserve">WYKAZ SAMOCHODÓW EKSPLOATOWANYCH PRZEZ </w:t>
      </w:r>
      <w:r w:rsidR="00796925">
        <w:rPr>
          <w:rFonts w:ascii="Georgia" w:hAnsi="Georgia" w:cs="Georgia"/>
          <w:i w:val="0"/>
          <w:iCs w:val="0"/>
          <w:sz w:val="20"/>
          <w:szCs w:val="20"/>
          <w:lang w:val="pl-PL"/>
        </w:rPr>
        <w:t>WPR</w:t>
      </w:r>
      <w:r>
        <w:rPr>
          <w:rFonts w:ascii="Georgia" w:hAnsi="Georgia" w:cs="Georgia"/>
          <w:i w:val="0"/>
          <w:iCs w:val="0"/>
          <w:sz w:val="20"/>
          <w:szCs w:val="20"/>
          <w:lang w:val="pl-PL"/>
        </w:rPr>
        <w:t xml:space="preserve"> ZZOZ </w:t>
      </w:r>
    </w:p>
    <w:p w14:paraId="40E8B780" w14:textId="77777777" w:rsidR="00711202" w:rsidRDefault="00711202" w:rsidP="00711202">
      <w:pPr>
        <w:pStyle w:val="Tekstpodstawowy"/>
        <w:jc w:val="center"/>
        <w:rPr>
          <w:rFonts w:ascii="Georgia" w:hAnsi="Georgia" w:cs="Georgia"/>
          <w:b w:val="0"/>
          <w:bCs w:val="0"/>
          <w:i w:val="0"/>
          <w:iCs w:val="0"/>
          <w:sz w:val="20"/>
          <w:szCs w:val="20"/>
          <w:lang w:val="pl-PL"/>
        </w:rPr>
      </w:pPr>
      <w:r>
        <w:rPr>
          <w:rFonts w:ascii="Georgia" w:hAnsi="Georgia" w:cs="Georgia"/>
          <w:i w:val="0"/>
          <w:iCs w:val="0"/>
          <w:sz w:val="20"/>
          <w:szCs w:val="20"/>
          <w:lang w:val="pl-PL"/>
        </w:rPr>
        <w:t>W WADOWICACH POBIERAJĄCYCH PALIWO</w:t>
      </w:r>
    </w:p>
    <w:p w14:paraId="3AD48FED" w14:textId="77777777" w:rsidR="00711202" w:rsidRDefault="00711202" w:rsidP="00711202">
      <w:pPr>
        <w:pStyle w:val="Tekstpodstawowy"/>
        <w:rPr>
          <w:rFonts w:ascii="Georgia" w:hAnsi="Georgia" w:cs="Georgia"/>
          <w:b w:val="0"/>
          <w:bCs w:val="0"/>
          <w:i w:val="0"/>
          <w:iCs w:val="0"/>
          <w:sz w:val="20"/>
          <w:szCs w:val="20"/>
          <w:lang w:val="pl-PL"/>
        </w:rPr>
      </w:pP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969"/>
        <w:gridCol w:w="3696"/>
        <w:gridCol w:w="2257"/>
        <w:gridCol w:w="1966"/>
      </w:tblGrid>
      <w:tr w:rsidR="00711202" w:rsidRPr="000643CC" w14:paraId="43CB58D5" w14:textId="77777777" w:rsidTr="00D2378C">
        <w:trPr>
          <w:trHeight w:val="340"/>
          <w:tblHeader/>
          <w:jc w:val="center"/>
        </w:trPr>
        <w:tc>
          <w:tcPr>
            <w:tcW w:w="969" w:type="dxa"/>
            <w:tcBorders>
              <w:top w:val="single" w:sz="2" w:space="0" w:color="000000"/>
              <w:left w:val="single" w:sz="2" w:space="0" w:color="000000"/>
              <w:bottom w:val="single" w:sz="2" w:space="0" w:color="000000"/>
            </w:tcBorders>
            <w:vAlign w:val="center"/>
          </w:tcPr>
          <w:p w14:paraId="07A25C8E" w14:textId="77777777" w:rsidR="00711202" w:rsidRPr="000643CC" w:rsidRDefault="00711202" w:rsidP="00D2378C">
            <w:pPr>
              <w:pStyle w:val="Nagwektabeli"/>
              <w:snapToGrid w:val="0"/>
              <w:ind w:left="-55" w:right="5"/>
              <w:rPr>
                <w:sz w:val="20"/>
                <w:szCs w:val="20"/>
              </w:rPr>
            </w:pPr>
            <w:r w:rsidRPr="000643CC">
              <w:rPr>
                <w:sz w:val="20"/>
                <w:szCs w:val="20"/>
              </w:rPr>
              <w:t>Lp.</w:t>
            </w:r>
          </w:p>
        </w:tc>
        <w:tc>
          <w:tcPr>
            <w:tcW w:w="3696" w:type="dxa"/>
            <w:tcBorders>
              <w:top w:val="single" w:sz="2" w:space="0" w:color="000000"/>
              <w:left w:val="single" w:sz="2" w:space="0" w:color="000000"/>
              <w:bottom w:val="single" w:sz="2" w:space="0" w:color="000000"/>
            </w:tcBorders>
            <w:vAlign w:val="center"/>
          </w:tcPr>
          <w:p w14:paraId="7AC564D0" w14:textId="77777777" w:rsidR="00711202" w:rsidRPr="006A4831" w:rsidRDefault="00711202" w:rsidP="00D2378C">
            <w:pPr>
              <w:snapToGrid w:val="0"/>
              <w:ind w:left="-55"/>
              <w:jc w:val="center"/>
              <w:rPr>
                <w:rFonts w:ascii="Georgia" w:hAnsi="Georgia" w:cs="Georgia"/>
                <w:b/>
                <w:bCs/>
                <w:i/>
                <w:iCs/>
                <w:sz w:val="20"/>
                <w:szCs w:val="20"/>
              </w:rPr>
            </w:pPr>
            <w:r w:rsidRPr="006A4831">
              <w:rPr>
                <w:rFonts w:ascii="Georgia" w:hAnsi="Georgia" w:cs="Georgia"/>
                <w:b/>
                <w:bCs/>
                <w:i/>
                <w:iCs/>
                <w:sz w:val="20"/>
                <w:szCs w:val="20"/>
              </w:rPr>
              <w:t>Marka pojazdu</w:t>
            </w:r>
          </w:p>
        </w:tc>
        <w:tc>
          <w:tcPr>
            <w:tcW w:w="2257" w:type="dxa"/>
            <w:tcBorders>
              <w:top w:val="single" w:sz="2" w:space="0" w:color="000000"/>
              <w:left w:val="single" w:sz="2" w:space="0" w:color="000000"/>
              <w:bottom w:val="single" w:sz="2" w:space="0" w:color="000000"/>
            </w:tcBorders>
            <w:vAlign w:val="center"/>
          </w:tcPr>
          <w:p w14:paraId="01B9665E" w14:textId="77777777" w:rsidR="00711202" w:rsidRPr="006A4831" w:rsidRDefault="00711202" w:rsidP="00D2378C">
            <w:pPr>
              <w:snapToGrid w:val="0"/>
              <w:ind w:left="-46"/>
              <w:jc w:val="center"/>
              <w:rPr>
                <w:rFonts w:ascii="Georgia" w:hAnsi="Georgia" w:cs="Georgia"/>
                <w:b/>
                <w:bCs/>
                <w:i/>
                <w:iCs/>
                <w:sz w:val="20"/>
                <w:szCs w:val="20"/>
              </w:rPr>
            </w:pPr>
            <w:r w:rsidRPr="006A4831">
              <w:rPr>
                <w:rFonts w:ascii="Georgia" w:hAnsi="Georgia" w:cs="Georgia"/>
                <w:b/>
                <w:bCs/>
                <w:i/>
                <w:iCs/>
                <w:sz w:val="20"/>
                <w:szCs w:val="20"/>
              </w:rPr>
              <w:t>Nr rejestracyjny</w:t>
            </w:r>
          </w:p>
        </w:tc>
        <w:tc>
          <w:tcPr>
            <w:tcW w:w="1966" w:type="dxa"/>
            <w:tcBorders>
              <w:top w:val="single" w:sz="2" w:space="0" w:color="000000"/>
              <w:left w:val="single" w:sz="2" w:space="0" w:color="000000"/>
              <w:bottom w:val="single" w:sz="2" w:space="0" w:color="000000"/>
              <w:right w:val="single" w:sz="2" w:space="0" w:color="000000"/>
            </w:tcBorders>
            <w:vAlign w:val="center"/>
          </w:tcPr>
          <w:p w14:paraId="4098DFB7" w14:textId="77777777" w:rsidR="00711202" w:rsidRPr="000643CC" w:rsidRDefault="00711202" w:rsidP="00D2378C">
            <w:pPr>
              <w:snapToGrid w:val="0"/>
              <w:ind w:left="-80"/>
              <w:jc w:val="center"/>
              <w:rPr>
                <w:rFonts w:ascii="Georgia" w:hAnsi="Georgia" w:cs="Georgia"/>
                <w:b/>
                <w:bCs/>
                <w:i/>
                <w:iCs/>
                <w:sz w:val="20"/>
                <w:szCs w:val="20"/>
              </w:rPr>
            </w:pPr>
            <w:r w:rsidRPr="000643CC">
              <w:rPr>
                <w:rFonts w:ascii="Georgia" w:hAnsi="Georgia" w:cs="Georgia"/>
                <w:b/>
                <w:bCs/>
                <w:i/>
                <w:iCs/>
                <w:sz w:val="20"/>
                <w:szCs w:val="20"/>
              </w:rPr>
              <w:t>Rodzaj paliwa</w:t>
            </w:r>
          </w:p>
        </w:tc>
      </w:tr>
      <w:tr w:rsidR="00294B51" w:rsidRPr="000643CC" w14:paraId="7DFBD7B9" w14:textId="77777777" w:rsidTr="00E275D2">
        <w:trPr>
          <w:trHeight w:val="340"/>
          <w:jc w:val="center"/>
        </w:trPr>
        <w:tc>
          <w:tcPr>
            <w:tcW w:w="969" w:type="dxa"/>
            <w:tcBorders>
              <w:left w:val="single" w:sz="2" w:space="0" w:color="000000"/>
              <w:bottom w:val="single" w:sz="2" w:space="0" w:color="000000"/>
            </w:tcBorders>
            <w:vAlign w:val="center"/>
          </w:tcPr>
          <w:p w14:paraId="6B1BBCB1" w14:textId="77777777" w:rsidR="00294B51" w:rsidRPr="00294B51" w:rsidRDefault="00294B51" w:rsidP="00294B51">
            <w:pPr>
              <w:pStyle w:val="Zawartotabeli"/>
              <w:widowControl w:val="0"/>
              <w:numPr>
                <w:ilvl w:val="0"/>
                <w:numId w:val="73"/>
              </w:numPr>
              <w:tabs>
                <w:tab w:val="left" w:pos="605"/>
              </w:tabs>
              <w:snapToGrid w:val="0"/>
              <w:spacing w:line="240" w:lineRule="auto"/>
              <w:ind w:right="5"/>
              <w:rPr>
                <w:rFonts w:ascii="Georgia" w:hAnsi="Georgia" w:cs="Georgia"/>
                <w:sz w:val="20"/>
                <w:szCs w:val="20"/>
              </w:rPr>
            </w:pPr>
          </w:p>
        </w:tc>
        <w:tc>
          <w:tcPr>
            <w:tcW w:w="3696" w:type="dxa"/>
            <w:tcBorders>
              <w:left w:val="single" w:sz="2" w:space="0" w:color="000000"/>
              <w:bottom w:val="single" w:sz="2" w:space="0" w:color="000000"/>
            </w:tcBorders>
            <w:vAlign w:val="bottom"/>
          </w:tcPr>
          <w:p w14:paraId="2222BFEC" w14:textId="1321264D" w:rsidR="00294B51" w:rsidRPr="00294B51" w:rsidRDefault="00294B51" w:rsidP="00294B51">
            <w:pPr>
              <w:pStyle w:val="Tekstpodstawowy"/>
              <w:tabs>
                <w:tab w:val="left" w:pos="284"/>
              </w:tabs>
              <w:spacing w:line="360" w:lineRule="auto"/>
              <w:jc w:val="both"/>
              <w:rPr>
                <w:rFonts w:ascii="Georgia" w:hAnsi="Georgia"/>
                <w:b w:val="0"/>
                <w:bCs w:val="0"/>
                <w:i w:val="0"/>
                <w:iCs w:val="0"/>
                <w:sz w:val="20"/>
                <w:szCs w:val="20"/>
              </w:rPr>
            </w:pPr>
            <w:r w:rsidRPr="00294B51">
              <w:rPr>
                <w:rFonts w:ascii="Georgia" w:hAnsi="Georgia"/>
                <w:b w:val="0"/>
                <w:bCs w:val="0"/>
                <w:i w:val="0"/>
                <w:iCs w:val="0"/>
                <w:sz w:val="20"/>
                <w:szCs w:val="20"/>
              </w:rPr>
              <w:t>Fiat Doblo</w:t>
            </w:r>
          </w:p>
        </w:tc>
        <w:tc>
          <w:tcPr>
            <w:tcW w:w="2257" w:type="dxa"/>
            <w:tcBorders>
              <w:left w:val="single" w:sz="2" w:space="0" w:color="000000"/>
              <w:bottom w:val="single" w:sz="2" w:space="0" w:color="000000"/>
            </w:tcBorders>
            <w:vAlign w:val="bottom"/>
          </w:tcPr>
          <w:p w14:paraId="2A2990AF" w14:textId="78D2D74A" w:rsidR="00294B51" w:rsidRPr="00294B51" w:rsidRDefault="00294B51" w:rsidP="00294B51">
            <w:pPr>
              <w:pStyle w:val="Zawartotabeli"/>
              <w:snapToGrid w:val="0"/>
              <w:ind w:left="-46"/>
              <w:jc w:val="center"/>
              <w:rPr>
                <w:rFonts w:ascii="Georgia" w:hAnsi="Georgia" w:cs="Georgia"/>
                <w:sz w:val="20"/>
                <w:szCs w:val="20"/>
                <w:lang w:val="en-US"/>
              </w:rPr>
            </w:pPr>
            <w:r w:rsidRPr="00294B51">
              <w:rPr>
                <w:rFonts w:ascii="Georgia" w:hAnsi="Georgia"/>
                <w:color w:val="000000"/>
                <w:sz w:val="20"/>
                <w:szCs w:val="20"/>
              </w:rPr>
              <w:t>KWA 7WM8</w:t>
            </w:r>
          </w:p>
        </w:tc>
        <w:tc>
          <w:tcPr>
            <w:tcW w:w="1966" w:type="dxa"/>
            <w:tcBorders>
              <w:left w:val="single" w:sz="2" w:space="0" w:color="000000"/>
              <w:bottom w:val="single" w:sz="2" w:space="0" w:color="000000"/>
              <w:right w:val="single" w:sz="2" w:space="0" w:color="000000"/>
            </w:tcBorders>
            <w:vAlign w:val="center"/>
          </w:tcPr>
          <w:p w14:paraId="17A05C26" w14:textId="77777777" w:rsidR="00294B51" w:rsidRPr="00294B51" w:rsidRDefault="00294B51" w:rsidP="00294B51">
            <w:pPr>
              <w:pStyle w:val="Zawartotabeli"/>
              <w:snapToGrid w:val="0"/>
              <w:jc w:val="center"/>
              <w:rPr>
                <w:rFonts w:ascii="Georgia" w:hAnsi="Georgia" w:cs="Georgia"/>
                <w:sz w:val="20"/>
                <w:szCs w:val="20"/>
                <w:lang w:val="en-US"/>
              </w:rPr>
            </w:pPr>
            <w:r w:rsidRPr="00294B51">
              <w:rPr>
                <w:rFonts w:ascii="Georgia" w:hAnsi="Georgia" w:cs="Georgia"/>
                <w:sz w:val="20"/>
                <w:szCs w:val="20"/>
                <w:lang w:val="en-US"/>
              </w:rPr>
              <w:t>ON + AdBlue</w:t>
            </w:r>
          </w:p>
        </w:tc>
      </w:tr>
      <w:tr w:rsidR="00294B51" w:rsidRPr="000643CC" w14:paraId="46780E9E" w14:textId="77777777" w:rsidTr="00E275D2">
        <w:trPr>
          <w:trHeight w:val="340"/>
          <w:jc w:val="center"/>
        </w:trPr>
        <w:tc>
          <w:tcPr>
            <w:tcW w:w="969" w:type="dxa"/>
            <w:tcBorders>
              <w:left w:val="single" w:sz="2" w:space="0" w:color="000000"/>
              <w:bottom w:val="single" w:sz="2" w:space="0" w:color="000000"/>
            </w:tcBorders>
            <w:vAlign w:val="center"/>
          </w:tcPr>
          <w:p w14:paraId="418FBDB5" w14:textId="77777777" w:rsidR="00294B51" w:rsidRPr="00294B51" w:rsidRDefault="00294B51" w:rsidP="00294B51">
            <w:pPr>
              <w:pStyle w:val="Zawartotabeli"/>
              <w:widowControl w:val="0"/>
              <w:numPr>
                <w:ilvl w:val="0"/>
                <w:numId w:val="73"/>
              </w:numPr>
              <w:tabs>
                <w:tab w:val="left" w:pos="605"/>
              </w:tabs>
              <w:snapToGrid w:val="0"/>
              <w:spacing w:line="240" w:lineRule="auto"/>
              <w:ind w:right="5"/>
              <w:rPr>
                <w:rFonts w:ascii="Georgia" w:hAnsi="Georgia" w:cs="Georgia"/>
                <w:sz w:val="20"/>
                <w:szCs w:val="20"/>
              </w:rPr>
            </w:pPr>
          </w:p>
        </w:tc>
        <w:tc>
          <w:tcPr>
            <w:tcW w:w="3696" w:type="dxa"/>
            <w:tcBorders>
              <w:left w:val="single" w:sz="2" w:space="0" w:color="000000"/>
              <w:bottom w:val="single" w:sz="2" w:space="0" w:color="000000"/>
            </w:tcBorders>
            <w:vAlign w:val="bottom"/>
          </w:tcPr>
          <w:p w14:paraId="426D9901" w14:textId="64260B6A" w:rsidR="00294B51" w:rsidRPr="00294B51" w:rsidRDefault="00294B51" w:rsidP="00294B51">
            <w:pPr>
              <w:pStyle w:val="Tekstpodstawowy"/>
              <w:tabs>
                <w:tab w:val="left" w:pos="284"/>
              </w:tabs>
              <w:spacing w:line="360" w:lineRule="auto"/>
              <w:jc w:val="both"/>
              <w:rPr>
                <w:rFonts w:ascii="Georgia" w:hAnsi="Georgia"/>
                <w:b w:val="0"/>
                <w:bCs w:val="0"/>
                <w:i w:val="0"/>
                <w:iCs w:val="0"/>
                <w:sz w:val="20"/>
                <w:szCs w:val="20"/>
              </w:rPr>
            </w:pPr>
            <w:r w:rsidRPr="00294B51">
              <w:rPr>
                <w:rFonts w:ascii="Georgia" w:hAnsi="Georgia"/>
                <w:b w:val="0"/>
                <w:bCs w:val="0"/>
                <w:i w:val="0"/>
                <w:iCs w:val="0"/>
                <w:sz w:val="20"/>
                <w:szCs w:val="20"/>
              </w:rPr>
              <w:t>Mercedes 313 CDI</w:t>
            </w:r>
          </w:p>
        </w:tc>
        <w:tc>
          <w:tcPr>
            <w:tcW w:w="2257" w:type="dxa"/>
            <w:tcBorders>
              <w:left w:val="single" w:sz="2" w:space="0" w:color="000000"/>
              <w:bottom w:val="single" w:sz="2" w:space="0" w:color="000000"/>
            </w:tcBorders>
            <w:vAlign w:val="bottom"/>
          </w:tcPr>
          <w:p w14:paraId="01938373" w14:textId="7D911FCA" w:rsidR="00294B51" w:rsidRPr="00294B51" w:rsidRDefault="00294B51" w:rsidP="00294B51">
            <w:pPr>
              <w:pStyle w:val="Zawartotabeli"/>
              <w:snapToGrid w:val="0"/>
              <w:ind w:left="-46"/>
              <w:jc w:val="center"/>
              <w:rPr>
                <w:rFonts w:ascii="Georgia" w:hAnsi="Georgia" w:cs="Georgia"/>
                <w:sz w:val="20"/>
                <w:szCs w:val="20"/>
              </w:rPr>
            </w:pPr>
            <w:r w:rsidRPr="00294B51">
              <w:rPr>
                <w:rFonts w:ascii="Georgia" w:hAnsi="Georgia"/>
                <w:color w:val="000000"/>
                <w:sz w:val="20"/>
                <w:szCs w:val="20"/>
              </w:rPr>
              <w:t>KWA 87WS</w:t>
            </w:r>
          </w:p>
        </w:tc>
        <w:tc>
          <w:tcPr>
            <w:tcW w:w="1966" w:type="dxa"/>
            <w:tcBorders>
              <w:left w:val="single" w:sz="2" w:space="0" w:color="000000"/>
              <w:bottom w:val="single" w:sz="2" w:space="0" w:color="000000"/>
              <w:right w:val="single" w:sz="2" w:space="0" w:color="000000"/>
            </w:tcBorders>
            <w:vAlign w:val="center"/>
          </w:tcPr>
          <w:p w14:paraId="13267C37" w14:textId="77777777" w:rsidR="00294B51" w:rsidRPr="00294B51" w:rsidRDefault="00294B51" w:rsidP="00294B51">
            <w:pPr>
              <w:pStyle w:val="Zawartotabeli"/>
              <w:snapToGrid w:val="0"/>
              <w:jc w:val="center"/>
              <w:rPr>
                <w:rFonts w:ascii="Georgia" w:hAnsi="Georgia" w:cs="Georgia"/>
                <w:sz w:val="20"/>
                <w:szCs w:val="20"/>
              </w:rPr>
            </w:pPr>
            <w:r w:rsidRPr="00294B51">
              <w:rPr>
                <w:rFonts w:ascii="Georgia" w:hAnsi="Georgia" w:cs="Georgia"/>
                <w:sz w:val="20"/>
                <w:szCs w:val="20"/>
              </w:rPr>
              <w:t>ON</w:t>
            </w:r>
          </w:p>
        </w:tc>
      </w:tr>
      <w:tr w:rsidR="00294B51" w:rsidRPr="000643CC" w14:paraId="31AAAB24" w14:textId="77777777" w:rsidTr="00E275D2">
        <w:trPr>
          <w:trHeight w:val="340"/>
          <w:jc w:val="center"/>
        </w:trPr>
        <w:tc>
          <w:tcPr>
            <w:tcW w:w="969" w:type="dxa"/>
            <w:tcBorders>
              <w:left w:val="single" w:sz="2" w:space="0" w:color="000000"/>
              <w:bottom w:val="single" w:sz="2" w:space="0" w:color="000000"/>
            </w:tcBorders>
            <w:vAlign w:val="center"/>
          </w:tcPr>
          <w:p w14:paraId="06D59111" w14:textId="77777777" w:rsidR="00294B51" w:rsidRPr="00294B51" w:rsidRDefault="00294B51" w:rsidP="00294B51">
            <w:pPr>
              <w:pStyle w:val="Zawartotabeli"/>
              <w:widowControl w:val="0"/>
              <w:numPr>
                <w:ilvl w:val="0"/>
                <w:numId w:val="73"/>
              </w:numPr>
              <w:tabs>
                <w:tab w:val="left" w:pos="605"/>
              </w:tabs>
              <w:snapToGrid w:val="0"/>
              <w:spacing w:line="240" w:lineRule="auto"/>
              <w:ind w:right="5"/>
              <w:rPr>
                <w:rFonts w:ascii="Georgia" w:hAnsi="Georgia" w:cs="Georgia"/>
                <w:sz w:val="20"/>
                <w:szCs w:val="20"/>
              </w:rPr>
            </w:pPr>
          </w:p>
        </w:tc>
        <w:tc>
          <w:tcPr>
            <w:tcW w:w="3696" w:type="dxa"/>
            <w:tcBorders>
              <w:left w:val="single" w:sz="2" w:space="0" w:color="000000"/>
              <w:bottom w:val="single" w:sz="2" w:space="0" w:color="000000"/>
            </w:tcBorders>
            <w:vAlign w:val="bottom"/>
          </w:tcPr>
          <w:p w14:paraId="4A2AE3E2" w14:textId="26338E36" w:rsidR="00294B51" w:rsidRPr="00294B51" w:rsidRDefault="00294B51" w:rsidP="00294B51">
            <w:pPr>
              <w:pStyle w:val="Tekstpodstawowy"/>
              <w:tabs>
                <w:tab w:val="left" w:pos="284"/>
              </w:tabs>
              <w:spacing w:line="360" w:lineRule="auto"/>
              <w:jc w:val="both"/>
              <w:rPr>
                <w:rFonts w:ascii="Georgia" w:hAnsi="Georgia"/>
                <w:b w:val="0"/>
                <w:bCs w:val="0"/>
                <w:i w:val="0"/>
                <w:iCs w:val="0"/>
                <w:sz w:val="20"/>
                <w:szCs w:val="20"/>
              </w:rPr>
            </w:pPr>
            <w:r w:rsidRPr="00294B51">
              <w:rPr>
                <w:rFonts w:ascii="Georgia" w:hAnsi="Georgia"/>
                <w:b w:val="0"/>
                <w:bCs w:val="0"/>
                <w:i w:val="0"/>
                <w:iCs w:val="0"/>
                <w:sz w:val="20"/>
                <w:szCs w:val="20"/>
              </w:rPr>
              <w:t>Volkswagen Crafter</w:t>
            </w:r>
          </w:p>
        </w:tc>
        <w:tc>
          <w:tcPr>
            <w:tcW w:w="2257" w:type="dxa"/>
            <w:tcBorders>
              <w:left w:val="single" w:sz="2" w:space="0" w:color="000000"/>
              <w:bottom w:val="single" w:sz="2" w:space="0" w:color="000000"/>
            </w:tcBorders>
            <w:vAlign w:val="bottom"/>
          </w:tcPr>
          <w:p w14:paraId="6A754378" w14:textId="2B7F1928" w:rsidR="00294B51" w:rsidRPr="00294B51" w:rsidRDefault="00294B51" w:rsidP="00294B51">
            <w:pPr>
              <w:pStyle w:val="Zawartotabeli"/>
              <w:snapToGrid w:val="0"/>
              <w:ind w:left="-46"/>
              <w:jc w:val="center"/>
              <w:rPr>
                <w:rFonts w:ascii="Georgia" w:hAnsi="Georgia" w:cs="Georgia"/>
                <w:sz w:val="20"/>
                <w:szCs w:val="20"/>
              </w:rPr>
            </w:pPr>
            <w:r w:rsidRPr="00294B51">
              <w:rPr>
                <w:rFonts w:ascii="Georgia" w:hAnsi="Georgia"/>
                <w:color w:val="000000"/>
                <w:sz w:val="20"/>
                <w:szCs w:val="20"/>
              </w:rPr>
              <w:t>KWA 25745</w:t>
            </w:r>
          </w:p>
        </w:tc>
        <w:tc>
          <w:tcPr>
            <w:tcW w:w="1966" w:type="dxa"/>
            <w:tcBorders>
              <w:left w:val="single" w:sz="2" w:space="0" w:color="000000"/>
              <w:bottom w:val="single" w:sz="2" w:space="0" w:color="000000"/>
              <w:right w:val="single" w:sz="2" w:space="0" w:color="000000"/>
            </w:tcBorders>
            <w:vAlign w:val="center"/>
          </w:tcPr>
          <w:p w14:paraId="2FAA41CA" w14:textId="77777777" w:rsidR="00294B51" w:rsidRPr="00294B51" w:rsidRDefault="00294B51" w:rsidP="00294B51">
            <w:pPr>
              <w:pStyle w:val="Zawartotabeli"/>
              <w:snapToGrid w:val="0"/>
              <w:jc w:val="center"/>
              <w:rPr>
                <w:rFonts w:ascii="Georgia" w:hAnsi="Georgia" w:cs="Georgia"/>
                <w:sz w:val="20"/>
                <w:szCs w:val="20"/>
              </w:rPr>
            </w:pPr>
            <w:r w:rsidRPr="00294B51">
              <w:rPr>
                <w:rFonts w:ascii="Georgia" w:hAnsi="Georgia" w:cs="Georgia"/>
                <w:sz w:val="20"/>
                <w:szCs w:val="20"/>
              </w:rPr>
              <w:t>ON</w:t>
            </w:r>
          </w:p>
        </w:tc>
      </w:tr>
      <w:tr w:rsidR="00294B51" w:rsidRPr="000643CC" w14:paraId="1596E500" w14:textId="77777777" w:rsidTr="00E275D2">
        <w:trPr>
          <w:trHeight w:val="340"/>
          <w:jc w:val="center"/>
        </w:trPr>
        <w:tc>
          <w:tcPr>
            <w:tcW w:w="969" w:type="dxa"/>
            <w:tcBorders>
              <w:left w:val="single" w:sz="2" w:space="0" w:color="000000"/>
              <w:bottom w:val="single" w:sz="2" w:space="0" w:color="000000"/>
            </w:tcBorders>
            <w:vAlign w:val="center"/>
          </w:tcPr>
          <w:p w14:paraId="7B7445DD" w14:textId="77777777" w:rsidR="00294B51" w:rsidRPr="00294B51" w:rsidRDefault="00294B51" w:rsidP="00294B51">
            <w:pPr>
              <w:pStyle w:val="Zawartotabeli"/>
              <w:widowControl w:val="0"/>
              <w:numPr>
                <w:ilvl w:val="0"/>
                <w:numId w:val="73"/>
              </w:numPr>
              <w:tabs>
                <w:tab w:val="left" w:pos="605"/>
              </w:tabs>
              <w:snapToGrid w:val="0"/>
              <w:spacing w:line="240" w:lineRule="auto"/>
              <w:ind w:right="5"/>
              <w:rPr>
                <w:rFonts w:ascii="Georgia" w:hAnsi="Georgia" w:cs="Georgia"/>
                <w:sz w:val="20"/>
                <w:szCs w:val="20"/>
              </w:rPr>
            </w:pPr>
          </w:p>
        </w:tc>
        <w:tc>
          <w:tcPr>
            <w:tcW w:w="3696" w:type="dxa"/>
            <w:tcBorders>
              <w:left w:val="single" w:sz="2" w:space="0" w:color="000000"/>
              <w:bottom w:val="single" w:sz="2" w:space="0" w:color="000000"/>
            </w:tcBorders>
            <w:vAlign w:val="bottom"/>
          </w:tcPr>
          <w:p w14:paraId="36A91B8F" w14:textId="0BFEBA21" w:rsidR="00294B51" w:rsidRPr="00294B51" w:rsidRDefault="00294B51" w:rsidP="00294B51">
            <w:pPr>
              <w:pStyle w:val="Tekstpodstawowy"/>
              <w:tabs>
                <w:tab w:val="left" w:pos="284"/>
              </w:tabs>
              <w:spacing w:line="360" w:lineRule="auto"/>
              <w:jc w:val="both"/>
              <w:rPr>
                <w:rFonts w:ascii="Georgia" w:hAnsi="Georgia"/>
                <w:b w:val="0"/>
                <w:bCs w:val="0"/>
                <w:i w:val="0"/>
                <w:iCs w:val="0"/>
                <w:sz w:val="20"/>
                <w:szCs w:val="20"/>
              </w:rPr>
            </w:pPr>
            <w:r w:rsidRPr="00294B51">
              <w:rPr>
                <w:rFonts w:ascii="Georgia" w:hAnsi="Georgia"/>
                <w:b w:val="0"/>
                <w:bCs w:val="0"/>
                <w:i w:val="0"/>
                <w:iCs w:val="0"/>
                <w:sz w:val="20"/>
                <w:szCs w:val="20"/>
              </w:rPr>
              <w:t>Mercedes 316 CDI</w:t>
            </w:r>
          </w:p>
        </w:tc>
        <w:tc>
          <w:tcPr>
            <w:tcW w:w="2257" w:type="dxa"/>
            <w:tcBorders>
              <w:left w:val="single" w:sz="2" w:space="0" w:color="000000"/>
              <w:bottom w:val="single" w:sz="2" w:space="0" w:color="000000"/>
            </w:tcBorders>
            <w:vAlign w:val="bottom"/>
          </w:tcPr>
          <w:p w14:paraId="10930290" w14:textId="196D00FF" w:rsidR="00294B51" w:rsidRPr="00294B51" w:rsidRDefault="00294B51" w:rsidP="00294B51">
            <w:pPr>
              <w:pStyle w:val="Zawartotabeli"/>
              <w:snapToGrid w:val="0"/>
              <w:ind w:left="-46"/>
              <w:jc w:val="center"/>
              <w:rPr>
                <w:rFonts w:ascii="Georgia" w:hAnsi="Georgia" w:cs="Georgia"/>
                <w:sz w:val="20"/>
                <w:szCs w:val="20"/>
                <w:lang w:val="en-US"/>
              </w:rPr>
            </w:pPr>
            <w:r w:rsidRPr="00294B51">
              <w:rPr>
                <w:rFonts w:ascii="Georgia" w:hAnsi="Georgia"/>
                <w:color w:val="000000"/>
                <w:sz w:val="20"/>
                <w:szCs w:val="20"/>
              </w:rPr>
              <w:t>KWA 80W1</w:t>
            </w:r>
          </w:p>
        </w:tc>
        <w:tc>
          <w:tcPr>
            <w:tcW w:w="1966" w:type="dxa"/>
            <w:tcBorders>
              <w:left w:val="single" w:sz="2" w:space="0" w:color="000000"/>
              <w:bottom w:val="single" w:sz="2" w:space="0" w:color="000000"/>
              <w:right w:val="single" w:sz="2" w:space="0" w:color="000000"/>
            </w:tcBorders>
            <w:vAlign w:val="center"/>
          </w:tcPr>
          <w:p w14:paraId="72D5F7F8" w14:textId="77777777" w:rsidR="00294B51" w:rsidRPr="00294B51" w:rsidRDefault="00294B51" w:rsidP="00294B51">
            <w:pPr>
              <w:pStyle w:val="Zawartotabeli"/>
              <w:snapToGrid w:val="0"/>
              <w:jc w:val="center"/>
              <w:rPr>
                <w:rFonts w:ascii="Georgia" w:hAnsi="Georgia" w:cs="Georgia"/>
                <w:sz w:val="20"/>
                <w:szCs w:val="20"/>
                <w:lang w:val="en-US"/>
              </w:rPr>
            </w:pPr>
            <w:r w:rsidRPr="00294B51">
              <w:rPr>
                <w:rFonts w:ascii="Georgia" w:hAnsi="Georgia" w:cs="Georgia"/>
                <w:sz w:val="20"/>
                <w:szCs w:val="20"/>
                <w:lang w:val="en-US"/>
              </w:rPr>
              <w:t>ON</w:t>
            </w:r>
          </w:p>
        </w:tc>
      </w:tr>
      <w:tr w:rsidR="00294B51" w:rsidRPr="000643CC" w14:paraId="3521D81C" w14:textId="77777777" w:rsidTr="00E275D2">
        <w:trPr>
          <w:trHeight w:val="340"/>
          <w:jc w:val="center"/>
        </w:trPr>
        <w:tc>
          <w:tcPr>
            <w:tcW w:w="969" w:type="dxa"/>
            <w:tcBorders>
              <w:left w:val="single" w:sz="2" w:space="0" w:color="000000"/>
              <w:bottom w:val="single" w:sz="2" w:space="0" w:color="000000"/>
            </w:tcBorders>
            <w:vAlign w:val="center"/>
          </w:tcPr>
          <w:p w14:paraId="58DBE6DF" w14:textId="77777777" w:rsidR="00294B51" w:rsidRPr="00294B51" w:rsidRDefault="00294B51" w:rsidP="00294B51">
            <w:pPr>
              <w:pStyle w:val="Zawartotabeli"/>
              <w:widowControl w:val="0"/>
              <w:numPr>
                <w:ilvl w:val="0"/>
                <w:numId w:val="73"/>
              </w:numPr>
              <w:tabs>
                <w:tab w:val="left" w:pos="605"/>
              </w:tabs>
              <w:snapToGrid w:val="0"/>
              <w:spacing w:line="240" w:lineRule="auto"/>
              <w:ind w:right="5"/>
              <w:rPr>
                <w:rFonts w:ascii="Georgia" w:hAnsi="Georgia" w:cs="Georgia"/>
                <w:sz w:val="20"/>
                <w:szCs w:val="20"/>
                <w:lang w:val="en-US"/>
              </w:rPr>
            </w:pPr>
          </w:p>
        </w:tc>
        <w:tc>
          <w:tcPr>
            <w:tcW w:w="3696" w:type="dxa"/>
            <w:tcBorders>
              <w:left w:val="single" w:sz="2" w:space="0" w:color="000000"/>
              <w:bottom w:val="single" w:sz="2" w:space="0" w:color="000000"/>
            </w:tcBorders>
            <w:vAlign w:val="bottom"/>
          </w:tcPr>
          <w:p w14:paraId="0734E9DC" w14:textId="51968809" w:rsidR="00294B51" w:rsidRPr="00294B51" w:rsidRDefault="00294B51" w:rsidP="00294B51">
            <w:pPr>
              <w:pStyle w:val="Tekstpodstawowy"/>
              <w:tabs>
                <w:tab w:val="left" w:pos="284"/>
              </w:tabs>
              <w:spacing w:line="360" w:lineRule="auto"/>
              <w:jc w:val="both"/>
              <w:rPr>
                <w:rFonts w:ascii="Georgia" w:hAnsi="Georgia"/>
                <w:b w:val="0"/>
                <w:bCs w:val="0"/>
                <w:i w:val="0"/>
                <w:iCs w:val="0"/>
                <w:sz w:val="20"/>
                <w:szCs w:val="20"/>
              </w:rPr>
            </w:pPr>
            <w:r w:rsidRPr="00294B51">
              <w:rPr>
                <w:rFonts w:ascii="Georgia" w:hAnsi="Georgia"/>
                <w:b w:val="0"/>
                <w:bCs w:val="0"/>
                <w:i w:val="0"/>
                <w:iCs w:val="0"/>
                <w:sz w:val="20"/>
                <w:szCs w:val="20"/>
              </w:rPr>
              <w:t>Mercedes 319 CDI</w:t>
            </w:r>
          </w:p>
        </w:tc>
        <w:tc>
          <w:tcPr>
            <w:tcW w:w="2257" w:type="dxa"/>
            <w:tcBorders>
              <w:left w:val="single" w:sz="2" w:space="0" w:color="000000"/>
              <w:bottom w:val="single" w:sz="2" w:space="0" w:color="000000"/>
            </w:tcBorders>
            <w:vAlign w:val="bottom"/>
          </w:tcPr>
          <w:p w14:paraId="13FC3F2B" w14:textId="6CB8FCC1" w:rsidR="00294B51" w:rsidRPr="00294B51" w:rsidRDefault="00294B51" w:rsidP="00294B51">
            <w:pPr>
              <w:pStyle w:val="Zawartotabeli"/>
              <w:snapToGrid w:val="0"/>
              <w:ind w:left="-46"/>
              <w:jc w:val="center"/>
              <w:rPr>
                <w:rFonts w:ascii="Georgia" w:hAnsi="Georgia" w:cs="Georgia"/>
                <w:sz w:val="20"/>
                <w:szCs w:val="20"/>
              </w:rPr>
            </w:pPr>
            <w:r w:rsidRPr="00294B51">
              <w:rPr>
                <w:rFonts w:ascii="Georgia" w:hAnsi="Georgia"/>
                <w:color w:val="000000"/>
                <w:sz w:val="20"/>
                <w:szCs w:val="20"/>
              </w:rPr>
              <w:t>KWA 05709</w:t>
            </w:r>
          </w:p>
        </w:tc>
        <w:tc>
          <w:tcPr>
            <w:tcW w:w="1966" w:type="dxa"/>
            <w:tcBorders>
              <w:left w:val="single" w:sz="2" w:space="0" w:color="000000"/>
              <w:bottom w:val="single" w:sz="2" w:space="0" w:color="000000"/>
              <w:right w:val="single" w:sz="2" w:space="0" w:color="000000"/>
            </w:tcBorders>
            <w:vAlign w:val="center"/>
          </w:tcPr>
          <w:p w14:paraId="4F100879" w14:textId="77777777" w:rsidR="00294B51" w:rsidRPr="00294B51" w:rsidRDefault="00294B51" w:rsidP="00294B51">
            <w:pPr>
              <w:pStyle w:val="Zawartotabeli"/>
              <w:snapToGrid w:val="0"/>
              <w:jc w:val="center"/>
              <w:rPr>
                <w:rFonts w:ascii="Georgia" w:hAnsi="Georgia" w:cs="Georgia"/>
                <w:sz w:val="20"/>
                <w:szCs w:val="20"/>
              </w:rPr>
            </w:pPr>
            <w:r w:rsidRPr="00294B51">
              <w:rPr>
                <w:rFonts w:ascii="Georgia" w:hAnsi="Georgia" w:cs="Georgia"/>
                <w:sz w:val="20"/>
                <w:szCs w:val="20"/>
              </w:rPr>
              <w:t>ON</w:t>
            </w:r>
          </w:p>
        </w:tc>
      </w:tr>
      <w:tr w:rsidR="00294B51" w:rsidRPr="000643CC" w14:paraId="61A34D59" w14:textId="77777777" w:rsidTr="00E275D2">
        <w:trPr>
          <w:trHeight w:val="340"/>
          <w:jc w:val="center"/>
        </w:trPr>
        <w:tc>
          <w:tcPr>
            <w:tcW w:w="969" w:type="dxa"/>
            <w:tcBorders>
              <w:left w:val="single" w:sz="2" w:space="0" w:color="000000"/>
              <w:bottom w:val="single" w:sz="2" w:space="0" w:color="000000"/>
            </w:tcBorders>
            <w:vAlign w:val="center"/>
          </w:tcPr>
          <w:p w14:paraId="6E6C6EF4" w14:textId="77777777" w:rsidR="00294B51" w:rsidRPr="00294B51" w:rsidRDefault="00294B51" w:rsidP="00294B51">
            <w:pPr>
              <w:pStyle w:val="Zawartotabeli"/>
              <w:widowControl w:val="0"/>
              <w:numPr>
                <w:ilvl w:val="0"/>
                <w:numId w:val="73"/>
              </w:numPr>
              <w:tabs>
                <w:tab w:val="left" w:pos="605"/>
              </w:tabs>
              <w:snapToGrid w:val="0"/>
              <w:spacing w:line="240" w:lineRule="auto"/>
              <w:ind w:right="5"/>
              <w:rPr>
                <w:rFonts w:ascii="Georgia" w:hAnsi="Georgia" w:cs="Georgia"/>
                <w:sz w:val="20"/>
                <w:szCs w:val="20"/>
                <w:lang w:val="en-US"/>
              </w:rPr>
            </w:pPr>
          </w:p>
        </w:tc>
        <w:tc>
          <w:tcPr>
            <w:tcW w:w="3696" w:type="dxa"/>
            <w:tcBorders>
              <w:left w:val="single" w:sz="2" w:space="0" w:color="000000"/>
              <w:bottom w:val="single" w:sz="2" w:space="0" w:color="000000"/>
            </w:tcBorders>
            <w:vAlign w:val="bottom"/>
          </w:tcPr>
          <w:p w14:paraId="50E97D1A" w14:textId="3749F17A" w:rsidR="00294B51" w:rsidRPr="00294B51" w:rsidRDefault="00294B51" w:rsidP="00294B51">
            <w:pPr>
              <w:pStyle w:val="Tekstpodstawowy"/>
              <w:tabs>
                <w:tab w:val="left" w:pos="284"/>
              </w:tabs>
              <w:spacing w:line="360" w:lineRule="auto"/>
              <w:jc w:val="both"/>
              <w:rPr>
                <w:rFonts w:ascii="Georgia" w:hAnsi="Georgia"/>
                <w:b w:val="0"/>
                <w:bCs w:val="0"/>
                <w:i w:val="0"/>
                <w:iCs w:val="0"/>
                <w:sz w:val="20"/>
                <w:szCs w:val="20"/>
              </w:rPr>
            </w:pPr>
            <w:r w:rsidRPr="00294B51">
              <w:rPr>
                <w:rFonts w:ascii="Georgia" w:hAnsi="Georgia"/>
                <w:b w:val="0"/>
                <w:bCs w:val="0"/>
                <w:i w:val="0"/>
                <w:iCs w:val="0"/>
                <w:sz w:val="20"/>
                <w:szCs w:val="20"/>
              </w:rPr>
              <w:t>Volkswagen Crafter</w:t>
            </w:r>
          </w:p>
        </w:tc>
        <w:tc>
          <w:tcPr>
            <w:tcW w:w="2257" w:type="dxa"/>
            <w:tcBorders>
              <w:left w:val="single" w:sz="2" w:space="0" w:color="000000"/>
              <w:bottom w:val="single" w:sz="2" w:space="0" w:color="000000"/>
            </w:tcBorders>
            <w:vAlign w:val="bottom"/>
          </w:tcPr>
          <w:p w14:paraId="28712F08" w14:textId="244782BE" w:rsidR="00294B51" w:rsidRPr="00294B51" w:rsidRDefault="00294B51" w:rsidP="00294B51">
            <w:pPr>
              <w:pStyle w:val="Zawartotabeli"/>
              <w:snapToGrid w:val="0"/>
              <w:ind w:left="-46"/>
              <w:jc w:val="center"/>
              <w:rPr>
                <w:rFonts w:ascii="Georgia" w:hAnsi="Georgia" w:cs="Georgia"/>
                <w:sz w:val="20"/>
                <w:szCs w:val="20"/>
                <w:lang w:val="en-US"/>
              </w:rPr>
            </w:pPr>
            <w:r w:rsidRPr="00294B51">
              <w:rPr>
                <w:rFonts w:ascii="Georgia" w:hAnsi="Georgia"/>
                <w:color w:val="000000"/>
                <w:sz w:val="20"/>
                <w:szCs w:val="20"/>
              </w:rPr>
              <w:t>KWA KM89</w:t>
            </w:r>
          </w:p>
        </w:tc>
        <w:tc>
          <w:tcPr>
            <w:tcW w:w="1966" w:type="dxa"/>
            <w:tcBorders>
              <w:left w:val="single" w:sz="2" w:space="0" w:color="000000"/>
              <w:bottom w:val="single" w:sz="2" w:space="0" w:color="000000"/>
              <w:right w:val="single" w:sz="2" w:space="0" w:color="000000"/>
            </w:tcBorders>
            <w:vAlign w:val="center"/>
          </w:tcPr>
          <w:p w14:paraId="1925FE8E" w14:textId="77777777" w:rsidR="00294B51" w:rsidRPr="00294B51" w:rsidRDefault="00294B51" w:rsidP="00294B51">
            <w:pPr>
              <w:pStyle w:val="Zawartotabeli"/>
              <w:snapToGrid w:val="0"/>
              <w:jc w:val="center"/>
              <w:rPr>
                <w:rFonts w:ascii="Georgia" w:hAnsi="Georgia" w:cs="Georgia"/>
                <w:sz w:val="20"/>
                <w:szCs w:val="20"/>
                <w:lang w:val="en-US"/>
              </w:rPr>
            </w:pPr>
            <w:r w:rsidRPr="00294B51">
              <w:rPr>
                <w:rFonts w:ascii="Georgia" w:hAnsi="Georgia" w:cs="Georgia"/>
                <w:sz w:val="20"/>
                <w:szCs w:val="20"/>
                <w:lang w:val="en-US"/>
              </w:rPr>
              <w:t>ON</w:t>
            </w:r>
          </w:p>
        </w:tc>
      </w:tr>
      <w:tr w:rsidR="00294B51" w:rsidRPr="000643CC" w14:paraId="4FA9CD79" w14:textId="77777777" w:rsidTr="00E275D2">
        <w:trPr>
          <w:trHeight w:val="340"/>
          <w:jc w:val="center"/>
        </w:trPr>
        <w:tc>
          <w:tcPr>
            <w:tcW w:w="969" w:type="dxa"/>
            <w:tcBorders>
              <w:left w:val="single" w:sz="2" w:space="0" w:color="000000"/>
              <w:bottom w:val="single" w:sz="2" w:space="0" w:color="000000"/>
            </w:tcBorders>
            <w:vAlign w:val="center"/>
          </w:tcPr>
          <w:p w14:paraId="50DB3F46" w14:textId="77777777" w:rsidR="00294B51" w:rsidRPr="00294B51" w:rsidRDefault="00294B51" w:rsidP="00294B51">
            <w:pPr>
              <w:pStyle w:val="Zawartotabeli"/>
              <w:widowControl w:val="0"/>
              <w:numPr>
                <w:ilvl w:val="0"/>
                <w:numId w:val="73"/>
              </w:numPr>
              <w:tabs>
                <w:tab w:val="left" w:pos="605"/>
              </w:tabs>
              <w:snapToGrid w:val="0"/>
              <w:spacing w:line="240" w:lineRule="auto"/>
              <w:ind w:right="5"/>
              <w:rPr>
                <w:rFonts w:ascii="Georgia" w:hAnsi="Georgia" w:cs="Georgia"/>
                <w:sz w:val="20"/>
                <w:szCs w:val="20"/>
                <w:lang w:val="en-US"/>
              </w:rPr>
            </w:pPr>
          </w:p>
        </w:tc>
        <w:tc>
          <w:tcPr>
            <w:tcW w:w="3696" w:type="dxa"/>
            <w:tcBorders>
              <w:left w:val="single" w:sz="2" w:space="0" w:color="000000"/>
              <w:bottom w:val="single" w:sz="2" w:space="0" w:color="000000"/>
            </w:tcBorders>
            <w:vAlign w:val="bottom"/>
          </w:tcPr>
          <w:p w14:paraId="06174882" w14:textId="64FBF775" w:rsidR="00294B51" w:rsidRPr="00294B51" w:rsidRDefault="00294B51" w:rsidP="00294B51">
            <w:pPr>
              <w:pStyle w:val="Tekstpodstawowy"/>
              <w:tabs>
                <w:tab w:val="left" w:pos="284"/>
              </w:tabs>
              <w:spacing w:line="360" w:lineRule="auto"/>
              <w:jc w:val="both"/>
              <w:rPr>
                <w:rFonts w:ascii="Georgia" w:hAnsi="Georgia"/>
                <w:b w:val="0"/>
                <w:bCs w:val="0"/>
                <w:i w:val="0"/>
                <w:iCs w:val="0"/>
                <w:sz w:val="20"/>
                <w:szCs w:val="20"/>
              </w:rPr>
            </w:pPr>
            <w:r w:rsidRPr="00294B51">
              <w:rPr>
                <w:rFonts w:ascii="Georgia" w:hAnsi="Georgia"/>
                <w:b w:val="0"/>
                <w:bCs w:val="0"/>
                <w:i w:val="0"/>
                <w:iCs w:val="0"/>
                <w:sz w:val="20"/>
                <w:szCs w:val="20"/>
              </w:rPr>
              <w:t>Volkswagen Crafter</w:t>
            </w:r>
          </w:p>
        </w:tc>
        <w:tc>
          <w:tcPr>
            <w:tcW w:w="2257" w:type="dxa"/>
            <w:tcBorders>
              <w:left w:val="single" w:sz="2" w:space="0" w:color="000000"/>
              <w:bottom w:val="single" w:sz="2" w:space="0" w:color="000000"/>
            </w:tcBorders>
            <w:vAlign w:val="bottom"/>
          </w:tcPr>
          <w:p w14:paraId="4645622B" w14:textId="3C8C9742" w:rsidR="00294B51" w:rsidRPr="00294B51" w:rsidRDefault="00294B51" w:rsidP="00294B51">
            <w:pPr>
              <w:pStyle w:val="Zawartotabeli"/>
              <w:snapToGrid w:val="0"/>
              <w:ind w:left="-46"/>
              <w:jc w:val="center"/>
              <w:rPr>
                <w:rFonts w:ascii="Georgia" w:hAnsi="Georgia" w:cs="Georgia"/>
                <w:sz w:val="20"/>
                <w:szCs w:val="20"/>
                <w:lang w:val="en-US"/>
              </w:rPr>
            </w:pPr>
            <w:r w:rsidRPr="00294B51">
              <w:rPr>
                <w:rFonts w:ascii="Georgia" w:hAnsi="Georgia"/>
                <w:color w:val="000000"/>
                <w:sz w:val="20"/>
                <w:szCs w:val="20"/>
              </w:rPr>
              <w:t>KWA WN12</w:t>
            </w:r>
          </w:p>
        </w:tc>
        <w:tc>
          <w:tcPr>
            <w:tcW w:w="1966" w:type="dxa"/>
            <w:tcBorders>
              <w:left w:val="single" w:sz="2" w:space="0" w:color="000000"/>
              <w:bottom w:val="single" w:sz="2" w:space="0" w:color="000000"/>
              <w:right w:val="single" w:sz="2" w:space="0" w:color="000000"/>
            </w:tcBorders>
            <w:vAlign w:val="center"/>
          </w:tcPr>
          <w:p w14:paraId="6ED3D546" w14:textId="77777777" w:rsidR="00294B51" w:rsidRPr="00294B51" w:rsidRDefault="00294B51" w:rsidP="00294B51">
            <w:pPr>
              <w:pStyle w:val="Zawartotabeli"/>
              <w:snapToGrid w:val="0"/>
              <w:jc w:val="center"/>
              <w:rPr>
                <w:rFonts w:ascii="Georgia" w:hAnsi="Georgia" w:cs="Georgia"/>
                <w:sz w:val="20"/>
                <w:szCs w:val="20"/>
                <w:lang w:val="en-US"/>
              </w:rPr>
            </w:pPr>
            <w:r w:rsidRPr="00294B51">
              <w:rPr>
                <w:rFonts w:ascii="Georgia" w:hAnsi="Georgia" w:cs="Georgia"/>
                <w:sz w:val="20"/>
                <w:szCs w:val="20"/>
                <w:lang w:val="en-US"/>
              </w:rPr>
              <w:t>ON</w:t>
            </w:r>
          </w:p>
        </w:tc>
      </w:tr>
      <w:tr w:rsidR="00294B51" w:rsidRPr="000643CC" w14:paraId="1B04BE04" w14:textId="77777777" w:rsidTr="00E275D2">
        <w:trPr>
          <w:trHeight w:val="340"/>
          <w:jc w:val="center"/>
        </w:trPr>
        <w:tc>
          <w:tcPr>
            <w:tcW w:w="969" w:type="dxa"/>
            <w:tcBorders>
              <w:left w:val="single" w:sz="2" w:space="0" w:color="000000"/>
              <w:bottom w:val="single" w:sz="2" w:space="0" w:color="000000"/>
            </w:tcBorders>
            <w:vAlign w:val="center"/>
          </w:tcPr>
          <w:p w14:paraId="403C7C4A" w14:textId="77777777" w:rsidR="00294B51" w:rsidRPr="00294B51" w:rsidRDefault="00294B51" w:rsidP="00294B51">
            <w:pPr>
              <w:pStyle w:val="Zawartotabeli"/>
              <w:widowControl w:val="0"/>
              <w:numPr>
                <w:ilvl w:val="0"/>
                <w:numId w:val="73"/>
              </w:numPr>
              <w:tabs>
                <w:tab w:val="left" w:pos="605"/>
              </w:tabs>
              <w:snapToGrid w:val="0"/>
              <w:spacing w:line="240" w:lineRule="auto"/>
              <w:ind w:right="5"/>
              <w:rPr>
                <w:rFonts w:ascii="Georgia" w:hAnsi="Georgia" w:cs="Georgia"/>
                <w:sz w:val="20"/>
                <w:szCs w:val="20"/>
                <w:lang w:val="en-US"/>
              </w:rPr>
            </w:pPr>
          </w:p>
        </w:tc>
        <w:tc>
          <w:tcPr>
            <w:tcW w:w="3696" w:type="dxa"/>
            <w:tcBorders>
              <w:left w:val="single" w:sz="2" w:space="0" w:color="000000"/>
              <w:bottom w:val="single" w:sz="2" w:space="0" w:color="000000"/>
            </w:tcBorders>
            <w:vAlign w:val="bottom"/>
          </w:tcPr>
          <w:p w14:paraId="6B78FAD9" w14:textId="15548BCB" w:rsidR="00294B51" w:rsidRPr="00294B51" w:rsidRDefault="00294B51" w:rsidP="00294B51">
            <w:pPr>
              <w:pStyle w:val="Tekstpodstawowy"/>
              <w:tabs>
                <w:tab w:val="left" w:pos="284"/>
              </w:tabs>
              <w:spacing w:line="360" w:lineRule="auto"/>
              <w:jc w:val="both"/>
              <w:rPr>
                <w:rFonts w:ascii="Georgia" w:hAnsi="Georgia"/>
                <w:b w:val="0"/>
                <w:bCs w:val="0"/>
                <w:i w:val="0"/>
                <w:iCs w:val="0"/>
                <w:sz w:val="20"/>
                <w:szCs w:val="20"/>
              </w:rPr>
            </w:pPr>
            <w:r w:rsidRPr="00294B51">
              <w:rPr>
                <w:rFonts w:ascii="Georgia" w:hAnsi="Georgia"/>
                <w:b w:val="0"/>
                <w:bCs w:val="0"/>
                <w:i w:val="0"/>
                <w:iCs w:val="0"/>
                <w:sz w:val="20"/>
                <w:szCs w:val="20"/>
              </w:rPr>
              <w:t>Volkswagen Crafter</w:t>
            </w:r>
          </w:p>
        </w:tc>
        <w:tc>
          <w:tcPr>
            <w:tcW w:w="2257" w:type="dxa"/>
            <w:tcBorders>
              <w:left w:val="single" w:sz="2" w:space="0" w:color="000000"/>
              <w:bottom w:val="single" w:sz="2" w:space="0" w:color="000000"/>
            </w:tcBorders>
            <w:vAlign w:val="bottom"/>
          </w:tcPr>
          <w:p w14:paraId="1B3C3A1D" w14:textId="3ECBD24A" w:rsidR="00294B51" w:rsidRPr="00294B51" w:rsidRDefault="00294B51" w:rsidP="00294B51">
            <w:pPr>
              <w:pStyle w:val="Zawartotabeli"/>
              <w:snapToGrid w:val="0"/>
              <w:ind w:left="-46"/>
              <w:jc w:val="center"/>
              <w:rPr>
                <w:rFonts w:ascii="Georgia" w:hAnsi="Georgia" w:cs="Georgia"/>
                <w:sz w:val="20"/>
                <w:szCs w:val="20"/>
              </w:rPr>
            </w:pPr>
            <w:r w:rsidRPr="00294B51">
              <w:rPr>
                <w:rFonts w:ascii="Georgia" w:hAnsi="Georgia"/>
                <w:color w:val="000000"/>
                <w:sz w:val="20"/>
                <w:szCs w:val="20"/>
              </w:rPr>
              <w:t>KWA GV74</w:t>
            </w:r>
          </w:p>
        </w:tc>
        <w:tc>
          <w:tcPr>
            <w:tcW w:w="1966" w:type="dxa"/>
            <w:tcBorders>
              <w:left w:val="single" w:sz="2" w:space="0" w:color="000000"/>
              <w:bottom w:val="single" w:sz="2" w:space="0" w:color="000000"/>
              <w:right w:val="single" w:sz="2" w:space="0" w:color="000000"/>
            </w:tcBorders>
            <w:vAlign w:val="center"/>
          </w:tcPr>
          <w:p w14:paraId="708E37EF" w14:textId="77777777" w:rsidR="00294B51" w:rsidRPr="00294B51" w:rsidRDefault="00294B51" w:rsidP="00294B51">
            <w:pPr>
              <w:pStyle w:val="Zawartotabeli"/>
              <w:snapToGrid w:val="0"/>
              <w:jc w:val="center"/>
              <w:rPr>
                <w:rFonts w:ascii="Georgia" w:hAnsi="Georgia" w:cs="Georgia"/>
                <w:sz w:val="20"/>
                <w:szCs w:val="20"/>
              </w:rPr>
            </w:pPr>
            <w:r w:rsidRPr="00294B51">
              <w:rPr>
                <w:rFonts w:ascii="Georgia" w:hAnsi="Georgia" w:cs="Georgia"/>
                <w:sz w:val="20"/>
                <w:szCs w:val="20"/>
              </w:rPr>
              <w:t>ON</w:t>
            </w:r>
          </w:p>
        </w:tc>
      </w:tr>
      <w:tr w:rsidR="00294B51" w:rsidRPr="000643CC" w14:paraId="77B11BFA" w14:textId="77777777" w:rsidTr="00E275D2">
        <w:trPr>
          <w:trHeight w:val="340"/>
          <w:jc w:val="center"/>
        </w:trPr>
        <w:tc>
          <w:tcPr>
            <w:tcW w:w="969" w:type="dxa"/>
            <w:tcBorders>
              <w:left w:val="single" w:sz="2" w:space="0" w:color="000000"/>
              <w:bottom w:val="single" w:sz="2" w:space="0" w:color="000000"/>
            </w:tcBorders>
            <w:vAlign w:val="center"/>
          </w:tcPr>
          <w:p w14:paraId="1FFA7267" w14:textId="77777777" w:rsidR="00294B51" w:rsidRPr="00294B51" w:rsidRDefault="00294B51" w:rsidP="00294B51">
            <w:pPr>
              <w:pStyle w:val="Zawartotabeli"/>
              <w:widowControl w:val="0"/>
              <w:numPr>
                <w:ilvl w:val="0"/>
                <w:numId w:val="73"/>
              </w:numPr>
              <w:tabs>
                <w:tab w:val="left" w:pos="605"/>
              </w:tabs>
              <w:snapToGrid w:val="0"/>
              <w:spacing w:line="240" w:lineRule="auto"/>
              <w:ind w:right="5"/>
              <w:rPr>
                <w:rFonts w:ascii="Georgia" w:hAnsi="Georgia" w:cs="Georgia"/>
                <w:sz w:val="20"/>
                <w:szCs w:val="20"/>
                <w:lang w:val="en-US"/>
              </w:rPr>
            </w:pPr>
          </w:p>
        </w:tc>
        <w:tc>
          <w:tcPr>
            <w:tcW w:w="3696" w:type="dxa"/>
            <w:tcBorders>
              <w:left w:val="single" w:sz="2" w:space="0" w:color="000000"/>
              <w:bottom w:val="single" w:sz="2" w:space="0" w:color="000000"/>
            </w:tcBorders>
            <w:vAlign w:val="bottom"/>
          </w:tcPr>
          <w:p w14:paraId="66038FD0" w14:textId="3E17D0DD" w:rsidR="00294B51" w:rsidRPr="00294B51" w:rsidRDefault="00294B51" w:rsidP="00294B51">
            <w:pPr>
              <w:pStyle w:val="Tekstpodstawowy"/>
              <w:tabs>
                <w:tab w:val="left" w:pos="284"/>
              </w:tabs>
              <w:spacing w:line="360" w:lineRule="auto"/>
              <w:jc w:val="both"/>
              <w:rPr>
                <w:rFonts w:ascii="Georgia" w:hAnsi="Georgia"/>
                <w:b w:val="0"/>
                <w:bCs w:val="0"/>
                <w:i w:val="0"/>
                <w:iCs w:val="0"/>
                <w:sz w:val="20"/>
                <w:szCs w:val="20"/>
              </w:rPr>
            </w:pPr>
            <w:r w:rsidRPr="00294B51">
              <w:rPr>
                <w:rFonts w:ascii="Georgia" w:hAnsi="Georgia"/>
                <w:b w:val="0"/>
                <w:bCs w:val="0"/>
                <w:i w:val="0"/>
                <w:iCs w:val="0"/>
                <w:sz w:val="20"/>
                <w:szCs w:val="20"/>
              </w:rPr>
              <w:t>Volkswagen Transp.</w:t>
            </w:r>
          </w:p>
        </w:tc>
        <w:tc>
          <w:tcPr>
            <w:tcW w:w="2257" w:type="dxa"/>
            <w:tcBorders>
              <w:left w:val="single" w:sz="2" w:space="0" w:color="000000"/>
              <w:bottom w:val="single" w:sz="2" w:space="0" w:color="000000"/>
            </w:tcBorders>
            <w:vAlign w:val="bottom"/>
          </w:tcPr>
          <w:p w14:paraId="31B119D2" w14:textId="70CB3913" w:rsidR="00294B51" w:rsidRPr="00294B51" w:rsidRDefault="00294B51" w:rsidP="00294B51">
            <w:pPr>
              <w:pStyle w:val="Zawartotabeli"/>
              <w:snapToGrid w:val="0"/>
              <w:ind w:left="-46"/>
              <w:jc w:val="center"/>
              <w:rPr>
                <w:rFonts w:ascii="Georgia" w:hAnsi="Georgia" w:cs="Georgia"/>
                <w:sz w:val="20"/>
                <w:szCs w:val="20"/>
              </w:rPr>
            </w:pPr>
            <w:r w:rsidRPr="00294B51">
              <w:rPr>
                <w:rFonts w:ascii="Georgia" w:hAnsi="Georgia"/>
                <w:color w:val="000000"/>
                <w:sz w:val="20"/>
                <w:szCs w:val="20"/>
              </w:rPr>
              <w:t>KWA 42600</w:t>
            </w:r>
          </w:p>
        </w:tc>
        <w:tc>
          <w:tcPr>
            <w:tcW w:w="1966" w:type="dxa"/>
            <w:tcBorders>
              <w:left w:val="single" w:sz="2" w:space="0" w:color="000000"/>
              <w:bottom w:val="single" w:sz="2" w:space="0" w:color="000000"/>
              <w:right w:val="single" w:sz="2" w:space="0" w:color="000000"/>
            </w:tcBorders>
            <w:vAlign w:val="center"/>
          </w:tcPr>
          <w:p w14:paraId="72385F68" w14:textId="77777777" w:rsidR="00294B51" w:rsidRPr="00294B51" w:rsidRDefault="00294B51" w:rsidP="00294B51">
            <w:pPr>
              <w:pStyle w:val="Zawartotabeli"/>
              <w:snapToGrid w:val="0"/>
              <w:jc w:val="center"/>
              <w:rPr>
                <w:rFonts w:ascii="Georgia" w:hAnsi="Georgia" w:cs="Georgia"/>
                <w:sz w:val="20"/>
                <w:szCs w:val="20"/>
              </w:rPr>
            </w:pPr>
            <w:r w:rsidRPr="00294B51">
              <w:rPr>
                <w:rFonts w:ascii="Georgia" w:hAnsi="Georgia" w:cs="Georgia"/>
                <w:sz w:val="20"/>
                <w:szCs w:val="20"/>
              </w:rPr>
              <w:t>ON</w:t>
            </w:r>
          </w:p>
        </w:tc>
      </w:tr>
      <w:tr w:rsidR="00294B51" w:rsidRPr="000643CC" w14:paraId="0BD8C222" w14:textId="77777777" w:rsidTr="00E275D2">
        <w:trPr>
          <w:trHeight w:val="340"/>
          <w:jc w:val="center"/>
        </w:trPr>
        <w:tc>
          <w:tcPr>
            <w:tcW w:w="969" w:type="dxa"/>
            <w:tcBorders>
              <w:left w:val="single" w:sz="2" w:space="0" w:color="000000"/>
              <w:bottom w:val="single" w:sz="2" w:space="0" w:color="000000"/>
            </w:tcBorders>
            <w:vAlign w:val="center"/>
          </w:tcPr>
          <w:p w14:paraId="608B481E" w14:textId="77777777" w:rsidR="00294B51" w:rsidRPr="00294B51" w:rsidRDefault="00294B51" w:rsidP="00294B51">
            <w:pPr>
              <w:pStyle w:val="Zawartotabeli"/>
              <w:widowControl w:val="0"/>
              <w:numPr>
                <w:ilvl w:val="0"/>
                <w:numId w:val="73"/>
              </w:numPr>
              <w:tabs>
                <w:tab w:val="left" w:pos="605"/>
              </w:tabs>
              <w:snapToGrid w:val="0"/>
              <w:spacing w:line="240" w:lineRule="auto"/>
              <w:ind w:right="5"/>
              <w:rPr>
                <w:rFonts w:ascii="Georgia" w:hAnsi="Georgia" w:cs="Georgia"/>
                <w:sz w:val="20"/>
                <w:szCs w:val="20"/>
                <w:lang w:val="en-US"/>
              </w:rPr>
            </w:pPr>
          </w:p>
        </w:tc>
        <w:tc>
          <w:tcPr>
            <w:tcW w:w="3696" w:type="dxa"/>
            <w:tcBorders>
              <w:left w:val="single" w:sz="2" w:space="0" w:color="000000"/>
              <w:bottom w:val="single" w:sz="2" w:space="0" w:color="000000"/>
            </w:tcBorders>
            <w:vAlign w:val="bottom"/>
          </w:tcPr>
          <w:p w14:paraId="5A5AA24E" w14:textId="52F3C401" w:rsidR="00294B51" w:rsidRPr="00294B51" w:rsidRDefault="00294B51" w:rsidP="00294B51">
            <w:pPr>
              <w:pStyle w:val="Tekstpodstawowy"/>
              <w:tabs>
                <w:tab w:val="left" w:pos="284"/>
              </w:tabs>
              <w:spacing w:line="360" w:lineRule="auto"/>
              <w:jc w:val="both"/>
              <w:rPr>
                <w:rFonts w:ascii="Georgia" w:hAnsi="Georgia"/>
                <w:b w:val="0"/>
                <w:bCs w:val="0"/>
                <w:i w:val="0"/>
                <w:iCs w:val="0"/>
                <w:sz w:val="20"/>
                <w:szCs w:val="20"/>
              </w:rPr>
            </w:pPr>
            <w:r w:rsidRPr="00294B51">
              <w:rPr>
                <w:rFonts w:ascii="Georgia" w:hAnsi="Georgia"/>
                <w:b w:val="0"/>
                <w:bCs w:val="0"/>
                <w:i w:val="0"/>
                <w:iCs w:val="0"/>
                <w:sz w:val="20"/>
                <w:szCs w:val="20"/>
              </w:rPr>
              <w:t>Volkswagen Crafter</w:t>
            </w:r>
          </w:p>
        </w:tc>
        <w:tc>
          <w:tcPr>
            <w:tcW w:w="2257" w:type="dxa"/>
            <w:tcBorders>
              <w:left w:val="single" w:sz="2" w:space="0" w:color="000000"/>
              <w:bottom w:val="single" w:sz="2" w:space="0" w:color="000000"/>
            </w:tcBorders>
            <w:vAlign w:val="bottom"/>
          </w:tcPr>
          <w:p w14:paraId="62116A64" w14:textId="3605B38E" w:rsidR="00294B51" w:rsidRPr="00294B51" w:rsidRDefault="00294B51" w:rsidP="00294B51">
            <w:pPr>
              <w:pStyle w:val="Zawartotabeli"/>
              <w:snapToGrid w:val="0"/>
              <w:ind w:left="-46"/>
              <w:jc w:val="center"/>
              <w:rPr>
                <w:rFonts w:ascii="Georgia" w:hAnsi="Georgia" w:cs="Georgia"/>
                <w:sz w:val="20"/>
                <w:szCs w:val="20"/>
              </w:rPr>
            </w:pPr>
            <w:r w:rsidRPr="00294B51">
              <w:rPr>
                <w:rFonts w:ascii="Georgia" w:hAnsi="Georgia"/>
                <w:color w:val="000000"/>
                <w:sz w:val="20"/>
                <w:szCs w:val="20"/>
              </w:rPr>
              <w:t>KWA 41691</w:t>
            </w:r>
          </w:p>
        </w:tc>
        <w:tc>
          <w:tcPr>
            <w:tcW w:w="1966" w:type="dxa"/>
            <w:tcBorders>
              <w:left w:val="single" w:sz="2" w:space="0" w:color="000000"/>
              <w:bottom w:val="single" w:sz="2" w:space="0" w:color="000000"/>
              <w:right w:val="single" w:sz="2" w:space="0" w:color="000000"/>
            </w:tcBorders>
            <w:vAlign w:val="center"/>
          </w:tcPr>
          <w:p w14:paraId="512B7949" w14:textId="77777777" w:rsidR="00294B51" w:rsidRPr="00294B51" w:rsidRDefault="00294B51" w:rsidP="00294B51">
            <w:pPr>
              <w:pStyle w:val="Zawartotabeli"/>
              <w:snapToGrid w:val="0"/>
              <w:jc w:val="center"/>
              <w:rPr>
                <w:rFonts w:ascii="Georgia" w:hAnsi="Georgia" w:cs="Georgia"/>
                <w:sz w:val="20"/>
                <w:szCs w:val="20"/>
              </w:rPr>
            </w:pPr>
            <w:r w:rsidRPr="00294B51">
              <w:rPr>
                <w:rFonts w:ascii="Georgia" w:hAnsi="Georgia" w:cs="Georgia"/>
                <w:sz w:val="20"/>
                <w:szCs w:val="20"/>
              </w:rPr>
              <w:t>ON</w:t>
            </w:r>
          </w:p>
        </w:tc>
      </w:tr>
      <w:tr w:rsidR="00294B51" w:rsidRPr="000643CC" w14:paraId="64DC58B7" w14:textId="77777777" w:rsidTr="00E275D2">
        <w:trPr>
          <w:trHeight w:val="340"/>
          <w:jc w:val="center"/>
        </w:trPr>
        <w:tc>
          <w:tcPr>
            <w:tcW w:w="969" w:type="dxa"/>
            <w:tcBorders>
              <w:left w:val="single" w:sz="2" w:space="0" w:color="000000"/>
              <w:bottom w:val="single" w:sz="2" w:space="0" w:color="000000"/>
            </w:tcBorders>
            <w:vAlign w:val="center"/>
          </w:tcPr>
          <w:p w14:paraId="159C5950" w14:textId="77777777" w:rsidR="00294B51" w:rsidRPr="00294B51" w:rsidRDefault="00294B51" w:rsidP="00294B51">
            <w:pPr>
              <w:pStyle w:val="Zawartotabeli"/>
              <w:widowControl w:val="0"/>
              <w:numPr>
                <w:ilvl w:val="0"/>
                <w:numId w:val="73"/>
              </w:numPr>
              <w:tabs>
                <w:tab w:val="left" w:pos="605"/>
              </w:tabs>
              <w:snapToGrid w:val="0"/>
              <w:spacing w:line="240" w:lineRule="auto"/>
              <w:ind w:right="5"/>
              <w:rPr>
                <w:rFonts w:ascii="Georgia" w:hAnsi="Georgia" w:cs="Georgia"/>
                <w:sz w:val="20"/>
                <w:szCs w:val="20"/>
                <w:lang w:val="en-US"/>
              </w:rPr>
            </w:pPr>
          </w:p>
        </w:tc>
        <w:tc>
          <w:tcPr>
            <w:tcW w:w="3696" w:type="dxa"/>
            <w:tcBorders>
              <w:left w:val="single" w:sz="2" w:space="0" w:color="000000"/>
              <w:bottom w:val="single" w:sz="2" w:space="0" w:color="000000"/>
            </w:tcBorders>
            <w:vAlign w:val="bottom"/>
          </w:tcPr>
          <w:p w14:paraId="2A1B0610" w14:textId="31680641" w:rsidR="00294B51" w:rsidRPr="00294B51" w:rsidRDefault="00294B51" w:rsidP="00294B51">
            <w:pPr>
              <w:pStyle w:val="Tekstpodstawowy"/>
              <w:tabs>
                <w:tab w:val="left" w:pos="284"/>
              </w:tabs>
              <w:spacing w:line="360" w:lineRule="auto"/>
              <w:jc w:val="both"/>
              <w:rPr>
                <w:rFonts w:ascii="Georgia" w:hAnsi="Georgia"/>
                <w:b w:val="0"/>
                <w:bCs w:val="0"/>
                <w:i w:val="0"/>
                <w:iCs w:val="0"/>
                <w:sz w:val="20"/>
                <w:szCs w:val="20"/>
              </w:rPr>
            </w:pPr>
            <w:r w:rsidRPr="00294B51">
              <w:rPr>
                <w:rFonts w:ascii="Georgia" w:hAnsi="Georgia"/>
                <w:b w:val="0"/>
                <w:bCs w:val="0"/>
                <w:i w:val="0"/>
                <w:iCs w:val="0"/>
                <w:sz w:val="20"/>
                <w:szCs w:val="20"/>
              </w:rPr>
              <w:t>Volkswagen Crafter</w:t>
            </w:r>
          </w:p>
        </w:tc>
        <w:tc>
          <w:tcPr>
            <w:tcW w:w="2257" w:type="dxa"/>
            <w:tcBorders>
              <w:left w:val="single" w:sz="2" w:space="0" w:color="000000"/>
              <w:bottom w:val="single" w:sz="2" w:space="0" w:color="000000"/>
            </w:tcBorders>
            <w:vAlign w:val="bottom"/>
          </w:tcPr>
          <w:p w14:paraId="69C46FE6" w14:textId="27D50A48" w:rsidR="00294B51" w:rsidRPr="00294B51" w:rsidRDefault="00294B51" w:rsidP="00294B51">
            <w:pPr>
              <w:pStyle w:val="Zawartotabeli"/>
              <w:snapToGrid w:val="0"/>
              <w:ind w:left="-46"/>
              <w:jc w:val="center"/>
              <w:rPr>
                <w:rFonts w:ascii="Georgia" w:hAnsi="Georgia" w:cs="Georgia"/>
                <w:sz w:val="20"/>
                <w:szCs w:val="20"/>
              </w:rPr>
            </w:pPr>
            <w:r w:rsidRPr="00294B51">
              <w:rPr>
                <w:rFonts w:ascii="Georgia" w:hAnsi="Georgia"/>
                <w:color w:val="000000"/>
                <w:sz w:val="20"/>
                <w:szCs w:val="20"/>
              </w:rPr>
              <w:t>KWA 44933</w:t>
            </w:r>
          </w:p>
        </w:tc>
        <w:tc>
          <w:tcPr>
            <w:tcW w:w="1966" w:type="dxa"/>
            <w:tcBorders>
              <w:left w:val="single" w:sz="2" w:space="0" w:color="000000"/>
              <w:bottom w:val="single" w:sz="2" w:space="0" w:color="000000"/>
              <w:right w:val="single" w:sz="2" w:space="0" w:color="000000"/>
            </w:tcBorders>
            <w:vAlign w:val="center"/>
          </w:tcPr>
          <w:p w14:paraId="3005AD76" w14:textId="77777777" w:rsidR="00294B51" w:rsidRPr="00294B51" w:rsidRDefault="00294B51" w:rsidP="00294B51">
            <w:pPr>
              <w:pStyle w:val="Zawartotabeli"/>
              <w:snapToGrid w:val="0"/>
              <w:jc w:val="center"/>
              <w:rPr>
                <w:rFonts w:ascii="Georgia" w:hAnsi="Georgia" w:cs="Georgia"/>
                <w:sz w:val="20"/>
                <w:szCs w:val="20"/>
              </w:rPr>
            </w:pPr>
            <w:r w:rsidRPr="00294B51">
              <w:rPr>
                <w:rFonts w:ascii="Georgia" w:hAnsi="Georgia" w:cs="Georgia"/>
                <w:sz w:val="20"/>
                <w:szCs w:val="20"/>
              </w:rPr>
              <w:t>ON</w:t>
            </w:r>
          </w:p>
        </w:tc>
      </w:tr>
      <w:tr w:rsidR="00294B51" w:rsidRPr="000643CC" w14:paraId="718342A2" w14:textId="77777777" w:rsidTr="00E275D2">
        <w:trPr>
          <w:trHeight w:val="340"/>
          <w:jc w:val="center"/>
        </w:trPr>
        <w:tc>
          <w:tcPr>
            <w:tcW w:w="969" w:type="dxa"/>
            <w:tcBorders>
              <w:left w:val="single" w:sz="2" w:space="0" w:color="000000"/>
              <w:bottom w:val="single" w:sz="4" w:space="0" w:color="auto"/>
            </w:tcBorders>
            <w:vAlign w:val="center"/>
          </w:tcPr>
          <w:p w14:paraId="74443DF1" w14:textId="77777777" w:rsidR="00294B51" w:rsidRPr="00294B51" w:rsidRDefault="00294B51" w:rsidP="00294B51">
            <w:pPr>
              <w:pStyle w:val="Zawartotabeli"/>
              <w:widowControl w:val="0"/>
              <w:numPr>
                <w:ilvl w:val="0"/>
                <w:numId w:val="73"/>
              </w:numPr>
              <w:tabs>
                <w:tab w:val="left" w:pos="605"/>
              </w:tabs>
              <w:snapToGrid w:val="0"/>
              <w:spacing w:line="240" w:lineRule="auto"/>
              <w:ind w:right="5"/>
              <w:rPr>
                <w:rFonts w:ascii="Georgia" w:hAnsi="Georgia" w:cs="Georgia"/>
                <w:sz w:val="20"/>
                <w:szCs w:val="20"/>
                <w:lang w:val="en-US"/>
              </w:rPr>
            </w:pPr>
          </w:p>
        </w:tc>
        <w:tc>
          <w:tcPr>
            <w:tcW w:w="3696" w:type="dxa"/>
            <w:tcBorders>
              <w:left w:val="single" w:sz="2" w:space="0" w:color="000000"/>
              <w:bottom w:val="single" w:sz="4" w:space="0" w:color="auto"/>
            </w:tcBorders>
            <w:vAlign w:val="bottom"/>
          </w:tcPr>
          <w:p w14:paraId="7909421B" w14:textId="5C39D76F" w:rsidR="00294B51" w:rsidRPr="00294B51" w:rsidRDefault="00294B51" w:rsidP="00294B51">
            <w:pPr>
              <w:pStyle w:val="Tekstpodstawowy"/>
              <w:tabs>
                <w:tab w:val="left" w:pos="284"/>
              </w:tabs>
              <w:spacing w:line="360" w:lineRule="auto"/>
              <w:jc w:val="both"/>
              <w:rPr>
                <w:rFonts w:ascii="Georgia" w:hAnsi="Georgia"/>
                <w:b w:val="0"/>
                <w:bCs w:val="0"/>
                <w:i w:val="0"/>
                <w:iCs w:val="0"/>
                <w:sz w:val="20"/>
                <w:szCs w:val="20"/>
              </w:rPr>
            </w:pPr>
            <w:r w:rsidRPr="00294B51">
              <w:rPr>
                <w:rFonts w:ascii="Georgia" w:hAnsi="Georgia"/>
                <w:b w:val="0"/>
                <w:bCs w:val="0"/>
                <w:i w:val="0"/>
                <w:iCs w:val="0"/>
                <w:sz w:val="20"/>
                <w:szCs w:val="20"/>
              </w:rPr>
              <w:t>Volkswagen Crafter</w:t>
            </w:r>
          </w:p>
        </w:tc>
        <w:tc>
          <w:tcPr>
            <w:tcW w:w="2257" w:type="dxa"/>
            <w:tcBorders>
              <w:left w:val="single" w:sz="2" w:space="0" w:color="000000"/>
              <w:bottom w:val="single" w:sz="4" w:space="0" w:color="auto"/>
            </w:tcBorders>
            <w:vAlign w:val="bottom"/>
          </w:tcPr>
          <w:p w14:paraId="7339F3E0" w14:textId="75A84DFF" w:rsidR="00294B51" w:rsidRPr="00294B51" w:rsidRDefault="00294B51" w:rsidP="00294B51">
            <w:pPr>
              <w:pStyle w:val="Zawartotabeli"/>
              <w:snapToGrid w:val="0"/>
              <w:ind w:left="-46"/>
              <w:jc w:val="center"/>
              <w:rPr>
                <w:rFonts w:ascii="Georgia" w:hAnsi="Georgia" w:cs="Georgia"/>
                <w:sz w:val="20"/>
                <w:szCs w:val="20"/>
              </w:rPr>
            </w:pPr>
            <w:r w:rsidRPr="00294B51">
              <w:rPr>
                <w:rFonts w:ascii="Georgia" w:hAnsi="Georgia"/>
                <w:color w:val="000000"/>
                <w:sz w:val="20"/>
                <w:szCs w:val="20"/>
              </w:rPr>
              <w:t>KWA 45335</w:t>
            </w:r>
          </w:p>
        </w:tc>
        <w:tc>
          <w:tcPr>
            <w:tcW w:w="1966" w:type="dxa"/>
            <w:tcBorders>
              <w:left w:val="single" w:sz="2" w:space="0" w:color="000000"/>
              <w:bottom w:val="single" w:sz="4" w:space="0" w:color="auto"/>
              <w:right w:val="single" w:sz="2" w:space="0" w:color="000000"/>
            </w:tcBorders>
            <w:vAlign w:val="center"/>
          </w:tcPr>
          <w:p w14:paraId="114DD223" w14:textId="77777777" w:rsidR="00294B51" w:rsidRPr="00294B51" w:rsidRDefault="00294B51" w:rsidP="00294B51">
            <w:pPr>
              <w:pStyle w:val="Zawartotabeli"/>
              <w:snapToGrid w:val="0"/>
              <w:jc w:val="center"/>
              <w:rPr>
                <w:rFonts w:ascii="Georgia" w:hAnsi="Georgia" w:cs="Georgia"/>
                <w:sz w:val="20"/>
                <w:szCs w:val="20"/>
              </w:rPr>
            </w:pPr>
            <w:r w:rsidRPr="00294B51">
              <w:rPr>
                <w:rFonts w:ascii="Georgia" w:hAnsi="Georgia" w:cs="Georgia"/>
                <w:sz w:val="20"/>
                <w:szCs w:val="20"/>
              </w:rPr>
              <w:t>ON</w:t>
            </w:r>
          </w:p>
        </w:tc>
      </w:tr>
      <w:tr w:rsidR="00294B51" w:rsidRPr="000643CC" w14:paraId="00B72453" w14:textId="77777777" w:rsidTr="00E275D2">
        <w:trPr>
          <w:trHeight w:val="340"/>
          <w:jc w:val="center"/>
        </w:trPr>
        <w:tc>
          <w:tcPr>
            <w:tcW w:w="969" w:type="dxa"/>
            <w:tcBorders>
              <w:left w:val="single" w:sz="2" w:space="0" w:color="000000"/>
              <w:bottom w:val="single" w:sz="4" w:space="0" w:color="auto"/>
            </w:tcBorders>
            <w:vAlign w:val="center"/>
          </w:tcPr>
          <w:p w14:paraId="53A02A5A" w14:textId="77777777" w:rsidR="00294B51" w:rsidRPr="00294B51" w:rsidRDefault="00294B51" w:rsidP="00294B51">
            <w:pPr>
              <w:pStyle w:val="Zawartotabeli"/>
              <w:widowControl w:val="0"/>
              <w:numPr>
                <w:ilvl w:val="0"/>
                <w:numId w:val="73"/>
              </w:numPr>
              <w:tabs>
                <w:tab w:val="left" w:pos="605"/>
              </w:tabs>
              <w:snapToGrid w:val="0"/>
              <w:spacing w:line="240" w:lineRule="auto"/>
              <w:ind w:right="5"/>
              <w:rPr>
                <w:rFonts w:ascii="Georgia" w:hAnsi="Georgia" w:cs="Georgia"/>
                <w:sz w:val="20"/>
                <w:szCs w:val="20"/>
                <w:lang w:val="en-US"/>
              </w:rPr>
            </w:pPr>
          </w:p>
        </w:tc>
        <w:tc>
          <w:tcPr>
            <w:tcW w:w="3696" w:type="dxa"/>
            <w:tcBorders>
              <w:left w:val="single" w:sz="2" w:space="0" w:color="000000"/>
              <w:bottom w:val="single" w:sz="4" w:space="0" w:color="auto"/>
            </w:tcBorders>
            <w:vAlign w:val="bottom"/>
          </w:tcPr>
          <w:p w14:paraId="42858EF2" w14:textId="5DFC5968" w:rsidR="00294B51" w:rsidRPr="00294B51" w:rsidRDefault="00294B51" w:rsidP="00294B51">
            <w:pPr>
              <w:pStyle w:val="Tekstpodstawowy"/>
              <w:tabs>
                <w:tab w:val="left" w:pos="284"/>
              </w:tabs>
              <w:spacing w:line="360" w:lineRule="auto"/>
              <w:jc w:val="both"/>
              <w:rPr>
                <w:rFonts w:ascii="Georgia" w:hAnsi="Georgia"/>
                <w:b w:val="0"/>
                <w:bCs w:val="0"/>
                <w:i w:val="0"/>
                <w:iCs w:val="0"/>
                <w:sz w:val="20"/>
                <w:szCs w:val="20"/>
              </w:rPr>
            </w:pPr>
            <w:r w:rsidRPr="00294B51">
              <w:rPr>
                <w:rFonts w:ascii="Georgia" w:hAnsi="Georgia"/>
                <w:b w:val="0"/>
                <w:bCs w:val="0"/>
                <w:i w:val="0"/>
                <w:iCs w:val="0"/>
                <w:sz w:val="20"/>
                <w:szCs w:val="20"/>
              </w:rPr>
              <w:t>Mercedes Sprinter</w:t>
            </w:r>
          </w:p>
        </w:tc>
        <w:tc>
          <w:tcPr>
            <w:tcW w:w="2257" w:type="dxa"/>
            <w:tcBorders>
              <w:left w:val="single" w:sz="2" w:space="0" w:color="000000"/>
              <w:bottom w:val="single" w:sz="4" w:space="0" w:color="auto"/>
            </w:tcBorders>
            <w:vAlign w:val="bottom"/>
          </w:tcPr>
          <w:p w14:paraId="18C9A1FF" w14:textId="5830574E" w:rsidR="00294B51" w:rsidRPr="00294B51" w:rsidRDefault="00294B51" w:rsidP="00294B51">
            <w:pPr>
              <w:pStyle w:val="Zawartotabeli"/>
              <w:snapToGrid w:val="0"/>
              <w:ind w:left="-46"/>
              <w:jc w:val="center"/>
              <w:rPr>
                <w:rFonts w:ascii="Georgia" w:hAnsi="Georgia" w:cs="Georgia"/>
                <w:sz w:val="20"/>
                <w:szCs w:val="20"/>
              </w:rPr>
            </w:pPr>
            <w:r w:rsidRPr="00294B51">
              <w:rPr>
                <w:rFonts w:ascii="Georgia" w:hAnsi="Georgia"/>
                <w:color w:val="000000"/>
                <w:sz w:val="20"/>
                <w:szCs w:val="20"/>
              </w:rPr>
              <w:t>KWA 48443</w:t>
            </w:r>
          </w:p>
        </w:tc>
        <w:tc>
          <w:tcPr>
            <w:tcW w:w="1966" w:type="dxa"/>
            <w:tcBorders>
              <w:left w:val="single" w:sz="2" w:space="0" w:color="000000"/>
              <w:bottom w:val="single" w:sz="4" w:space="0" w:color="auto"/>
              <w:right w:val="single" w:sz="2" w:space="0" w:color="000000"/>
            </w:tcBorders>
            <w:vAlign w:val="center"/>
          </w:tcPr>
          <w:p w14:paraId="0A588370" w14:textId="77777777" w:rsidR="00294B51" w:rsidRPr="00294B51" w:rsidRDefault="00294B51" w:rsidP="00294B51">
            <w:pPr>
              <w:pStyle w:val="Zawartotabeli"/>
              <w:snapToGrid w:val="0"/>
              <w:jc w:val="center"/>
              <w:rPr>
                <w:rFonts w:ascii="Georgia" w:hAnsi="Georgia" w:cs="Georgia"/>
                <w:sz w:val="20"/>
                <w:szCs w:val="20"/>
              </w:rPr>
            </w:pPr>
            <w:r w:rsidRPr="00294B51">
              <w:rPr>
                <w:rFonts w:ascii="Georgia" w:hAnsi="Georgia" w:cs="Georgia"/>
                <w:sz w:val="20"/>
                <w:szCs w:val="20"/>
              </w:rPr>
              <w:t>ON</w:t>
            </w:r>
          </w:p>
        </w:tc>
      </w:tr>
      <w:tr w:rsidR="00294B51" w:rsidRPr="000643CC" w14:paraId="0C2B529E" w14:textId="77777777" w:rsidTr="00E275D2">
        <w:trPr>
          <w:trHeight w:val="340"/>
          <w:jc w:val="center"/>
        </w:trPr>
        <w:tc>
          <w:tcPr>
            <w:tcW w:w="969" w:type="dxa"/>
            <w:tcBorders>
              <w:left w:val="single" w:sz="2" w:space="0" w:color="000000"/>
              <w:bottom w:val="single" w:sz="4" w:space="0" w:color="auto"/>
            </w:tcBorders>
            <w:vAlign w:val="center"/>
          </w:tcPr>
          <w:p w14:paraId="0CF94651" w14:textId="77777777" w:rsidR="00294B51" w:rsidRPr="00294B51" w:rsidRDefault="00294B51" w:rsidP="00294B51">
            <w:pPr>
              <w:pStyle w:val="Zawartotabeli"/>
              <w:widowControl w:val="0"/>
              <w:numPr>
                <w:ilvl w:val="0"/>
                <w:numId w:val="73"/>
              </w:numPr>
              <w:tabs>
                <w:tab w:val="left" w:pos="605"/>
              </w:tabs>
              <w:snapToGrid w:val="0"/>
              <w:spacing w:line="240" w:lineRule="auto"/>
              <w:ind w:right="5"/>
              <w:rPr>
                <w:rFonts w:ascii="Georgia" w:hAnsi="Georgia" w:cs="Georgia"/>
                <w:sz w:val="20"/>
                <w:szCs w:val="20"/>
                <w:lang w:val="en-US"/>
              </w:rPr>
            </w:pPr>
          </w:p>
        </w:tc>
        <w:tc>
          <w:tcPr>
            <w:tcW w:w="3696" w:type="dxa"/>
            <w:tcBorders>
              <w:left w:val="single" w:sz="2" w:space="0" w:color="000000"/>
              <w:bottom w:val="single" w:sz="4" w:space="0" w:color="auto"/>
            </w:tcBorders>
            <w:vAlign w:val="bottom"/>
          </w:tcPr>
          <w:p w14:paraId="520B53D0" w14:textId="3072EF46" w:rsidR="00294B51" w:rsidRPr="00294B51" w:rsidRDefault="00294B51" w:rsidP="00294B51">
            <w:pPr>
              <w:pStyle w:val="Tekstpodstawowy"/>
              <w:tabs>
                <w:tab w:val="left" w:pos="284"/>
              </w:tabs>
              <w:spacing w:line="360" w:lineRule="auto"/>
              <w:jc w:val="both"/>
              <w:rPr>
                <w:rFonts w:ascii="Georgia" w:hAnsi="Georgia"/>
                <w:b w:val="0"/>
                <w:bCs w:val="0"/>
                <w:i w:val="0"/>
                <w:iCs w:val="0"/>
                <w:sz w:val="20"/>
                <w:szCs w:val="20"/>
              </w:rPr>
            </w:pPr>
            <w:r w:rsidRPr="00294B51">
              <w:rPr>
                <w:rFonts w:ascii="Georgia" w:hAnsi="Georgia"/>
                <w:b w:val="0"/>
                <w:bCs w:val="0"/>
                <w:i w:val="0"/>
                <w:iCs w:val="0"/>
                <w:sz w:val="20"/>
                <w:szCs w:val="20"/>
              </w:rPr>
              <w:t>Volkswagen Crafter</w:t>
            </w:r>
          </w:p>
        </w:tc>
        <w:tc>
          <w:tcPr>
            <w:tcW w:w="2257" w:type="dxa"/>
            <w:tcBorders>
              <w:left w:val="single" w:sz="2" w:space="0" w:color="000000"/>
              <w:bottom w:val="single" w:sz="4" w:space="0" w:color="auto"/>
            </w:tcBorders>
            <w:vAlign w:val="bottom"/>
          </w:tcPr>
          <w:p w14:paraId="179B355C" w14:textId="3CE6A3CD" w:rsidR="00294B51" w:rsidRPr="00294B51" w:rsidRDefault="00294B51" w:rsidP="00294B51">
            <w:pPr>
              <w:pStyle w:val="Zawartotabeli"/>
              <w:snapToGrid w:val="0"/>
              <w:ind w:left="-46"/>
              <w:jc w:val="center"/>
              <w:rPr>
                <w:rFonts w:ascii="Georgia" w:hAnsi="Georgia" w:cs="Georgia"/>
                <w:sz w:val="20"/>
                <w:szCs w:val="20"/>
              </w:rPr>
            </w:pPr>
            <w:r w:rsidRPr="00294B51">
              <w:rPr>
                <w:rFonts w:ascii="Georgia" w:hAnsi="Georgia"/>
                <w:color w:val="000000"/>
                <w:sz w:val="20"/>
                <w:szCs w:val="20"/>
              </w:rPr>
              <w:t>KWA 49071</w:t>
            </w:r>
          </w:p>
        </w:tc>
        <w:tc>
          <w:tcPr>
            <w:tcW w:w="1966" w:type="dxa"/>
            <w:tcBorders>
              <w:left w:val="single" w:sz="2" w:space="0" w:color="000000"/>
              <w:bottom w:val="single" w:sz="4" w:space="0" w:color="auto"/>
              <w:right w:val="single" w:sz="2" w:space="0" w:color="000000"/>
            </w:tcBorders>
            <w:vAlign w:val="center"/>
          </w:tcPr>
          <w:p w14:paraId="385ABDAC" w14:textId="77777777" w:rsidR="00294B51" w:rsidRPr="00294B51" w:rsidRDefault="00294B51" w:rsidP="00294B51">
            <w:pPr>
              <w:pStyle w:val="Zawartotabeli"/>
              <w:snapToGrid w:val="0"/>
              <w:jc w:val="center"/>
              <w:rPr>
                <w:rFonts w:ascii="Georgia" w:hAnsi="Georgia" w:cs="Georgia"/>
                <w:sz w:val="20"/>
                <w:szCs w:val="20"/>
              </w:rPr>
            </w:pPr>
            <w:r w:rsidRPr="00294B51">
              <w:rPr>
                <w:rFonts w:ascii="Georgia" w:hAnsi="Georgia" w:cs="Georgia"/>
                <w:sz w:val="20"/>
                <w:szCs w:val="20"/>
              </w:rPr>
              <w:t>ON</w:t>
            </w:r>
          </w:p>
        </w:tc>
      </w:tr>
      <w:tr w:rsidR="00294B51" w:rsidRPr="000643CC" w14:paraId="54809D22" w14:textId="77777777" w:rsidTr="00E275D2">
        <w:trPr>
          <w:trHeight w:val="340"/>
          <w:jc w:val="center"/>
        </w:trPr>
        <w:tc>
          <w:tcPr>
            <w:tcW w:w="969" w:type="dxa"/>
            <w:tcBorders>
              <w:left w:val="single" w:sz="2" w:space="0" w:color="000000"/>
              <w:bottom w:val="single" w:sz="4" w:space="0" w:color="auto"/>
            </w:tcBorders>
            <w:vAlign w:val="center"/>
          </w:tcPr>
          <w:p w14:paraId="750D36C9" w14:textId="77777777" w:rsidR="00294B51" w:rsidRPr="00294B51" w:rsidRDefault="00294B51" w:rsidP="00294B51">
            <w:pPr>
              <w:pStyle w:val="Zawartotabeli"/>
              <w:widowControl w:val="0"/>
              <w:numPr>
                <w:ilvl w:val="0"/>
                <w:numId w:val="73"/>
              </w:numPr>
              <w:tabs>
                <w:tab w:val="left" w:pos="605"/>
              </w:tabs>
              <w:snapToGrid w:val="0"/>
              <w:spacing w:line="240" w:lineRule="auto"/>
              <w:ind w:right="5"/>
              <w:rPr>
                <w:rFonts w:ascii="Georgia" w:hAnsi="Georgia" w:cs="Georgia"/>
                <w:sz w:val="20"/>
                <w:szCs w:val="20"/>
                <w:lang w:val="en-US"/>
              </w:rPr>
            </w:pPr>
          </w:p>
        </w:tc>
        <w:tc>
          <w:tcPr>
            <w:tcW w:w="3696" w:type="dxa"/>
            <w:tcBorders>
              <w:left w:val="single" w:sz="2" w:space="0" w:color="000000"/>
              <w:bottom w:val="single" w:sz="4" w:space="0" w:color="auto"/>
            </w:tcBorders>
            <w:vAlign w:val="bottom"/>
          </w:tcPr>
          <w:p w14:paraId="16FBB07D" w14:textId="2536DD0C" w:rsidR="00294B51" w:rsidRPr="00294B51" w:rsidRDefault="00294B51" w:rsidP="00294B51">
            <w:pPr>
              <w:pStyle w:val="Zawartotabeli"/>
              <w:snapToGrid w:val="0"/>
              <w:rPr>
                <w:rFonts w:ascii="Georgia" w:hAnsi="Georgia" w:cs="Georgia"/>
                <w:sz w:val="20"/>
                <w:szCs w:val="20"/>
                <w:lang w:val="en-US"/>
              </w:rPr>
            </w:pPr>
            <w:r w:rsidRPr="00294B51">
              <w:rPr>
                <w:rFonts w:ascii="Georgia" w:hAnsi="Georgia"/>
                <w:color w:val="000000"/>
                <w:sz w:val="20"/>
                <w:szCs w:val="20"/>
              </w:rPr>
              <w:t>Mercedes Sprinter</w:t>
            </w:r>
          </w:p>
        </w:tc>
        <w:tc>
          <w:tcPr>
            <w:tcW w:w="2257" w:type="dxa"/>
            <w:tcBorders>
              <w:left w:val="single" w:sz="2" w:space="0" w:color="000000"/>
              <w:bottom w:val="single" w:sz="4" w:space="0" w:color="auto"/>
            </w:tcBorders>
            <w:vAlign w:val="bottom"/>
          </w:tcPr>
          <w:p w14:paraId="50AE5B70" w14:textId="36B4DB4E" w:rsidR="00294B51" w:rsidRPr="00294B51" w:rsidRDefault="00294B51" w:rsidP="00294B51">
            <w:pPr>
              <w:pStyle w:val="Zawartotabeli"/>
              <w:snapToGrid w:val="0"/>
              <w:ind w:left="-46"/>
              <w:jc w:val="center"/>
              <w:rPr>
                <w:rFonts w:ascii="Georgia" w:hAnsi="Georgia" w:cs="Georgia"/>
                <w:sz w:val="20"/>
                <w:szCs w:val="20"/>
              </w:rPr>
            </w:pPr>
            <w:r w:rsidRPr="00294B51">
              <w:rPr>
                <w:rFonts w:ascii="Georgia" w:hAnsi="Georgia"/>
                <w:color w:val="000000"/>
                <w:sz w:val="20"/>
                <w:szCs w:val="20"/>
              </w:rPr>
              <w:t>KWA 77644</w:t>
            </w:r>
          </w:p>
        </w:tc>
        <w:tc>
          <w:tcPr>
            <w:tcW w:w="1966" w:type="dxa"/>
            <w:tcBorders>
              <w:left w:val="single" w:sz="2" w:space="0" w:color="000000"/>
              <w:bottom w:val="single" w:sz="4" w:space="0" w:color="auto"/>
              <w:right w:val="single" w:sz="2" w:space="0" w:color="000000"/>
            </w:tcBorders>
            <w:vAlign w:val="center"/>
          </w:tcPr>
          <w:p w14:paraId="4BF6C216" w14:textId="77777777" w:rsidR="00294B51" w:rsidRPr="00294B51" w:rsidRDefault="00294B51" w:rsidP="00294B51">
            <w:pPr>
              <w:pStyle w:val="Zawartotabeli"/>
              <w:snapToGrid w:val="0"/>
              <w:jc w:val="center"/>
              <w:rPr>
                <w:rFonts w:ascii="Georgia" w:hAnsi="Georgia" w:cs="Georgia"/>
                <w:sz w:val="20"/>
                <w:szCs w:val="20"/>
              </w:rPr>
            </w:pPr>
            <w:r w:rsidRPr="00294B51">
              <w:rPr>
                <w:rFonts w:ascii="Georgia" w:hAnsi="Georgia" w:cs="Georgia"/>
                <w:sz w:val="20"/>
                <w:szCs w:val="20"/>
              </w:rPr>
              <w:t>ON</w:t>
            </w:r>
          </w:p>
        </w:tc>
      </w:tr>
      <w:tr w:rsidR="00294B51" w:rsidRPr="000643CC" w14:paraId="1734F091" w14:textId="77777777" w:rsidTr="00E275D2">
        <w:trPr>
          <w:trHeight w:val="340"/>
          <w:jc w:val="center"/>
        </w:trPr>
        <w:tc>
          <w:tcPr>
            <w:tcW w:w="969" w:type="dxa"/>
            <w:tcBorders>
              <w:left w:val="single" w:sz="2" w:space="0" w:color="000000"/>
              <w:bottom w:val="single" w:sz="4" w:space="0" w:color="auto"/>
            </w:tcBorders>
            <w:vAlign w:val="center"/>
          </w:tcPr>
          <w:p w14:paraId="651904B4" w14:textId="77777777" w:rsidR="00294B51" w:rsidRPr="00294B51" w:rsidRDefault="00294B51" w:rsidP="00294B51">
            <w:pPr>
              <w:pStyle w:val="Zawartotabeli"/>
              <w:widowControl w:val="0"/>
              <w:numPr>
                <w:ilvl w:val="0"/>
                <w:numId w:val="73"/>
              </w:numPr>
              <w:tabs>
                <w:tab w:val="left" w:pos="605"/>
              </w:tabs>
              <w:snapToGrid w:val="0"/>
              <w:spacing w:line="240" w:lineRule="auto"/>
              <w:ind w:right="5"/>
              <w:rPr>
                <w:rFonts w:ascii="Georgia" w:hAnsi="Georgia" w:cs="Georgia"/>
                <w:sz w:val="20"/>
                <w:szCs w:val="20"/>
                <w:lang w:val="en-US"/>
              </w:rPr>
            </w:pPr>
          </w:p>
        </w:tc>
        <w:tc>
          <w:tcPr>
            <w:tcW w:w="3696" w:type="dxa"/>
            <w:tcBorders>
              <w:left w:val="single" w:sz="2" w:space="0" w:color="000000"/>
              <w:bottom w:val="single" w:sz="4" w:space="0" w:color="auto"/>
            </w:tcBorders>
            <w:vAlign w:val="bottom"/>
          </w:tcPr>
          <w:p w14:paraId="0BD6680D" w14:textId="1EFE6CCF" w:rsidR="00294B51" w:rsidRPr="00294B51" w:rsidRDefault="00294B51" w:rsidP="00294B51">
            <w:pPr>
              <w:pStyle w:val="Tekstpodstawowy"/>
              <w:tabs>
                <w:tab w:val="left" w:pos="284"/>
              </w:tabs>
              <w:spacing w:line="360" w:lineRule="auto"/>
              <w:jc w:val="both"/>
              <w:rPr>
                <w:rFonts w:ascii="Georgia" w:hAnsi="Georgia"/>
                <w:b w:val="0"/>
                <w:bCs w:val="0"/>
                <w:i w:val="0"/>
                <w:iCs w:val="0"/>
                <w:sz w:val="20"/>
                <w:szCs w:val="20"/>
              </w:rPr>
            </w:pPr>
            <w:r w:rsidRPr="00294B51">
              <w:rPr>
                <w:rFonts w:ascii="Georgia" w:hAnsi="Georgia"/>
                <w:b w:val="0"/>
                <w:bCs w:val="0"/>
                <w:i w:val="0"/>
                <w:iCs w:val="0"/>
                <w:sz w:val="20"/>
                <w:szCs w:val="20"/>
              </w:rPr>
              <w:t>Volkswagen UP</w:t>
            </w:r>
          </w:p>
        </w:tc>
        <w:tc>
          <w:tcPr>
            <w:tcW w:w="2257" w:type="dxa"/>
            <w:tcBorders>
              <w:left w:val="single" w:sz="2" w:space="0" w:color="000000"/>
              <w:bottom w:val="single" w:sz="4" w:space="0" w:color="auto"/>
            </w:tcBorders>
            <w:vAlign w:val="bottom"/>
          </w:tcPr>
          <w:p w14:paraId="3B627B76" w14:textId="60269E79" w:rsidR="00294B51" w:rsidRPr="00294B51" w:rsidRDefault="00294B51" w:rsidP="00294B51">
            <w:pPr>
              <w:pStyle w:val="Zawartotabeli"/>
              <w:snapToGrid w:val="0"/>
              <w:ind w:left="-46"/>
              <w:jc w:val="center"/>
              <w:rPr>
                <w:rFonts w:ascii="Georgia" w:hAnsi="Georgia" w:cs="Georgia"/>
                <w:sz w:val="20"/>
                <w:szCs w:val="20"/>
              </w:rPr>
            </w:pPr>
            <w:r w:rsidRPr="00294B51">
              <w:rPr>
                <w:rFonts w:ascii="Georgia" w:hAnsi="Georgia"/>
                <w:color w:val="000000"/>
                <w:sz w:val="20"/>
                <w:szCs w:val="20"/>
              </w:rPr>
              <w:t>KWA 45872</w:t>
            </w:r>
          </w:p>
        </w:tc>
        <w:tc>
          <w:tcPr>
            <w:tcW w:w="1966" w:type="dxa"/>
            <w:tcBorders>
              <w:left w:val="single" w:sz="2" w:space="0" w:color="000000"/>
              <w:bottom w:val="single" w:sz="4" w:space="0" w:color="auto"/>
              <w:right w:val="single" w:sz="2" w:space="0" w:color="000000"/>
            </w:tcBorders>
            <w:vAlign w:val="center"/>
          </w:tcPr>
          <w:p w14:paraId="4C27354F" w14:textId="77777777" w:rsidR="00294B51" w:rsidRPr="00294B51" w:rsidRDefault="00294B51" w:rsidP="00294B51">
            <w:pPr>
              <w:pStyle w:val="Zawartotabeli"/>
              <w:snapToGrid w:val="0"/>
              <w:jc w:val="center"/>
              <w:rPr>
                <w:rFonts w:ascii="Georgia" w:hAnsi="Georgia" w:cs="Georgia"/>
                <w:sz w:val="20"/>
                <w:szCs w:val="20"/>
              </w:rPr>
            </w:pPr>
            <w:r w:rsidRPr="00294B51">
              <w:rPr>
                <w:rFonts w:ascii="Georgia" w:hAnsi="Georgia" w:cs="Georgia"/>
                <w:sz w:val="20"/>
                <w:szCs w:val="20"/>
              </w:rPr>
              <w:t>Pb 95</w:t>
            </w:r>
          </w:p>
        </w:tc>
      </w:tr>
    </w:tbl>
    <w:p w14:paraId="2A57DBAC" w14:textId="77777777" w:rsidR="00711202" w:rsidRDefault="00711202" w:rsidP="00711202">
      <w:pPr>
        <w:pStyle w:val="Tekstpodstawowy"/>
        <w:tabs>
          <w:tab w:val="left" w:pos="284"/>
        </w:tabs>
        <w:spacing w:after="0" w:line="360" w:lineRule="auto"/>
        <w:jc w:val="both"/>
        <w:rPr>
          <w:lang w:val="pl-PL"/>
        </w:rPr>
      </w:pPr>
    </w:p>
    <w:p w14:paraId="75FEF285" w14:textId="77777777" w:rsidR="00711202" w:rsidRDefault="00711202">
      <w:pPr>
        <w:suppressAutoHyphens w:val="0"/>
        <w:spacing w:after="160" w:line="259" w:lineRule="auto"/>
        <w:textAlignment w:val="auto"/>
        <w:rPr>
          <w:rFonts w:ascii="Georgia" w:hAnsi="Georgia" w:cs="Georgia"/>
          <w:b/>
          <w:bCs/>
          <w:i/>
          <w:iCs/>
          <w:sz w:val="20"/>
          <w:szCs w:val="20"/>
        </w:rPr>
      </w:pPr>
      <w:r>
        <w:rPr>
          <w:rFonts w:ascii="Georgia" w:hAnsi="Georgia" w:cs="Georgia"/>
          <w:b/>
          <w:bCs/>
          <w:i/>
          <w:iCs/>
          <w:sz w:val="20"/>
          <w:szCs w:val="20"/>
        </w:rPr>
        <w:br w:type="page"/>
      </w:r>
    </w:p>
    <w:p w14:paraId="38D8ED70" w14:textId="77777777" w:rsidR="00711202" w:rsidRDefault="00711202" w:rsidP="00711202">
      <w:pPr>
        <w:spacing w:line="480" w:lineRule="auto"/>
        <w:jc w:val="right"/>
        <w:rPr>
          <w:rFonts w:ascii="Georgia" w:hAnsi="Georgia" w:cs="Georgia"/>
          <w:b/>
          <w:bCs/>
          <w:i/>
          <w:iCs/>
          <w:sz w:val="20"/>
          <w:szCs w:val="20"/>
        </w:rPr>
        <w:sectPr w:rsidR="00711202" w:rsidSect="00FC34A2">
          <w:headerReference w:type="default" r:id="rId38"/>
          <w:pgSz w:w="11906" w:h="16838" w:code="9"/>
          <w:pgMar w:top="1276" w:right="851" w:bottom="567" w:left="851" w:header="284" w:footer="402" w:gutter="0"/>
          <w:cols w:space="708"/>
        </w:sectPr>
      </w:pPr>
    </w:p>
    <w:p w14:paraId="31A5B631" w14:textId="02542ACC" w:rsidR="00711202" w:rsidRPr="004F5CA7" w:rsidRDefault="00711202" w:rsidP="00711202">
      <w:pPr>
        <w:spacing w:line="480" w:lineRule="auto"/>
        <w:jc w:val="right"/>
        <w:rPr>
          <w:rFonts w:ascii="Georgia" w:hAnsi="Georgia" w:cs="Georgia"/>
          <w:b/>
          <w:bCs/>
          <w:i/>
          <w:iCs/>
          <w:sz w:val="20"/>
          <w:szCs w:val="20"/>
        </w:rPr>
      </w:pPr>
      <w:r>
        <w:rPr>
          <w:rFonts w:ascii="Georgia" w:hAnsi="Georgia" w:cs="Georgia"/>
          <w:b/>
          <w:bCs/>
          <w:i/>
          <w:iCs/>
          <w:sz w:val="20"/>
          <w:szCs w:val="20"/>
        </w:rPr>
        <w:t xml:space="preserve">Załącznik nr 3 </w:t>
      </w:r>
      <w:r w:rsidR="007E01EA" w:rsidRPr="00772AF2">
        <w:rPr>
          <w:rFonts w:ascii="Georgia" w:eastAsia="Calibri" w:hAnsi="Georgia" w:cs="Georgia"/>
          <w:b/>
          <w:bCs/>
          <w:i/>
          <w:iCs/>
          <w:color w:val="000000"/>
          <w:kern w:val="0"/>
          <w:sz w:val="20"/>
          <w:szCs w:val="20"/>
          <w:lang w:eastAsia="en-US"/>
        </w:rPr>
        <w:t>do Umowy nr ………………….</w:t>
      </w:r>
    </w:p>
    <w:p w14:paraId="3D4B4440" w14:textId="77777777" w:rsidR="00711202" w:rsidRDefault="00711202" w:rsidP="00711202">
      <w:pPr>
        <w:spacing w:line="480" w:lineRule="auto"/>
        <w:jc w:val="center"/>
        <w:rPr>
          <w:rFonts w:ascii="Georgia" w:hAnsi="Georgia" w:cs="Georgia"/>
          <w:b/>
          <w:bCs/>
          <w:sz w:val="20"/>
          <w:szCs w:val="20"/>
        </w:rPr>
      </w:pPr>
    </w:p>
    <w:p w14:paraId="0B862BE9" w14:textId="696914B1" w:rsidR="00711202" w:rsidRDefault="00711202" w:rsidP="00711202">
      <w:pPr>
        <w:spacing w:line="480" w:lineRule="auto"/>
        <w:jc w:val="center"/>
        <w:rPr>
          <w:rFonts w:ascii="Georgia" w:hAnsi="Georgia" w:cs="Georgia"/>
          <w:b/>
          <w:bCs/>
          <w:sz w:val="20"/>
          <w:szCs w:val="20"/>
        </w:rPr>
      </w:pPr>
      <w:r>
        <w:rPr>
          <w:rFonts w:ascii="Georgia" w:hAnsi="Georgia" w:cs="Georgia"/>
          <w:b/>
          <w:bCs/>
          <w:sz w:val="20"/>
          <w:szCs w:val="20"/>
        </w:rPr>
        <w:t xml:space="preserve">ZESTAWIENIE WYDANEGO PALIWA DLA </w:t>
      </w:r>
      <w:r w:rsidR="00796925">
        <w:rPr>
          <w:rFonts w:ascii="Georgia" w:hAnsi="Georgia" w:cs="Georgia"/>
          <w:b/>
          <w:bCs/>
          <w:sz w:val="20"/>
          <w:szCs w:val="20"/>
        </w:rPr>
        <w:t>WPR</w:t>
      </w:r>
      <w:r>
        <w:rPr>
          <w:rFonts w:ascii="Georgia" w:hAnsi="Georgia" w:cs="Georgia"/>
          <w:b/>
          <w:bCs/>
          <w:sz w:val="20"/>
          <w:szCs w:val="20"/>
        </w:rPr>
        <w:t xml:space="preserve"> ZZOZ W WADOWICACH</w:t>
      </w:r>
    </w:p>
    <w:p w14:paraId="354F4942" w14:textId="77777777" w:rsidR="00711202" w:rsidRDefault="00711202" w:rsidP="00711202">
      <w:pPr>
        <w:spacing w:line="480" w:lineRule="auto"/>
        <w:jc w:val="center"/>
        <w:rPr>
          <w:rFonts w:ascii="Georgia" w:hAnsi="Georgia" w:cs="Georgia"/>
          <w:b/>
          <w:bCs/>
          <w:sz w:val="20"/>
          <w:szCs w:val="20"/>
          <w:lang w:val="en-US"/>
        </w:rPr>
      </w:pPr>
      <w:r>
        <w:rPr>
          <w:rFonts w:ascii="Georgia" w:hAnsi="Georgia" w:cs="Georgia"/>
          <w:b/>
          <w:bCs/>
          <w:sz w:val="20"/>
          <w:szCs w:val="20"/>
        </w:rPr>
        <w:t xml:space="preserve">ZA OKRES OD ...................................... </w:t>
      </w:r>
      <w:r>
        <w:rPr>
          <w:rFonts w:ascii="Georgia" w:hAnsi="Georgia" w:cs="Georgia"/>
          <w:b/>
          <w:bCs/>
          <w:sz w:val="20"/>
          <w:szCs w:val="20"/>
          <w:lang w:val="en-US"/>
        </w:rPr>
        <w:t>DO .............................................</w:t>
      </w:r>
    </w:p>
    <w:p w14:paraId="3DBA4AFC" w14:textId="77777777" w:rsidR="00711202" w:rsidRDefault="00711202" w:rsidP="00711202">
      <w:pPr>
        <w:spacing w:line="480" w:lineRule="auto"/>
        <w:jc w:val="center"/>
        <w:rPr>
          <w:rFonts w:ascii="Georgia" w:hAnsi="Georgia" w:cs="Georgia"/>
          <w:b/>
          <w:bCs/>
          <w:sz w:val="20"/>
          <w:szCs w:val="20"/>
          <w:lang w:val="en-US"/>
        </w:rPr>
      </w:pPr>
    </w:p>
    <w:tbl>
      <w:tblPr>
        <w:tblW w:w="15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0"/>
        <w:gridCol w:w="960"/>
        <w:gridCol w:w="840"/>
        <w:gridCol w:w="720"/>
        <w:gridCol w:w="1680"/>
        <w:gridCol w:w="1320"/>
        <w:gridCol w:w="1800"/>
        <w:gridCol w:w="1680"/>
        <w:gridCol w:w="960"/>
        <w:gridCol w:w="1080"/>
        <w:gridCol w:w="1800"/>
        <w:gridCol w:w="1080"/>
        <w:gridCol w:w="1177"/>
      </w:tblGrid>
      <w:tr w:rsidR="00711202" w:rsidRPr="000643CC" w14:paraId="60297BF9" w14:textId="77777777" w:rsidTr="00D2378C">
        <w:trPr>
          <w:jc w:val="center"/>
        </w:trPr>
        <w:tc>
          <w:tcPr>
            <w:tcW w:w="480" w:type="dxa"/>
            <w:vAlign w:val="center"/>
          </w:tcPr>
          <w:p w14:paraId="2EDB6F81" w14:textId="77777777" w:rsidR="00711202" w:rsidRPr="000643CC" w:rsidRDefault="00711202" w:rsidP="00D2378C">
            <w:pPr>
              <w:snapToGrid w:val="0"/>
              <w:jc w:val="center"/>
              <w:rPr>
                <w:rFonts w:ascii="Georgia" w:hAnsi="Georgia" w:cs="Georgia"/>
                <w:sz w:val="20"/>
                <w:szCs w:val="20"/>
                <w:lang w:val="en-US"/>
              </w:rPr>
            </w:pPr>
            <w:proofErr w:type="spellStart"/>
            <w:r w:rsidRPr="000643CC">
              <w:rPr>
                <w:rFonts w:ascii="Georgia" w:hAnsi="Georgia" w:cs="Georgia"/>
                <w:sz w:val="20"/>
                <w:szCs w:val="20"/>
                <w:lang w:val="en-US"/>
              </w:rPr>
              <w:t>Lp</w:t>
            </w:r>
            <w:proofErr w:type="spellEnd"/>
            <w:r w:rsidRPr="000643CC">
              <w:rPr>
                <w:rFonts w:ascii="Georgia" w:hAnsi="Georgia" w:cs="Georgia"/>
                <w:sz w:val="20"/>
                <w:szCs w:val="20"/>
                <w:lang w:val="en-US"/>
              </w:rPr>
              <w:t>.</w:t>
            </w:r>
          </w:p>
        </w:tc>
        <w:tc>
          <w:tcPr>
            <w:tcW w:w="960" w:type="dxa"/>
            <w:vAlign w:val="center"/>
          </w:tcPr>
          <w:p w14:paraId="3351660E" w14:textId="77777777" w:rsidR="00711202" w:rsidRPr="000643CC" w:rsidRDefault="00711202" w:rsidP="00D2378C">
            <w:pPr>
              <w:snapToGrid w:val="0"/>
              <w:jc w:val="center"/>
              <w:rPr>
                <w:rFonts w:ascii="Georgia" w:hAnsi="Georgia" w:cs="Georgia"/>
                <w:sz w:val="20"/>
                <w:szCs w:val="20"/>
                <w:lang w:val="en-US"/>
              </w:rPr>
            </w:pPr>
            <w:r w:rsidRPr="000643CC">
              <w:rPr>
                <w:rFonts w:ascii="Georgia" w:hAnsi="Georgia" w:cs="Georgia"/>
                <w:sz w:val="20"/>
                <w:szCs w:val="20"/>
                <w:lang w:val="en-US"/>
              </w:rPr>
              <w:t>Data</w:t>
            </w:r>
          </w:p>
        </w:tc>
        <w:tc>
          <w:tcPr>
            <w:tcW w:w="840" w:type="dxa"/>
            <w:vAlign w:val="center"/>
          </w:tcPr>
          <w:p w14:paraId="54C4F7C8" w14:textId="77777777" w:rsidR="00711202" w:rsidRPr="000643CC" w:rsidRDefault="00711202" w:rsidP="00D2378C">
            <w:pPr>
              <w:snapToGrid w:val="0"/>
              <w:jc w:val="center"/>
              <w:rPr>
                <w:rFonts w:ascii="Georgia" w:hAnsi="Georgia" w:cs="Georgia"/>
                <w:sz w:val="20"/>
                <w:szCs w:val="20"/>
              </w:rPr>
            </w:pPr>
            <w:r w:rsidRPr="000643CC">
              <w:rPr>
                <w:rFonts w:ascii="Georgia" w:hAnsi="Georgia" w:cs="Georgia"/>
                <w:sz w:val="20"/>
                <w:szCs w:val="20"/>
              </w:rPr>
              <w:t>Rodzaj paliwa</w:t>
            </w:r>
          </w:p>
        </w:tc>
        <w:tc>
          <w:tcPr>
            <w:tcW w:w="720" w:type="dxa"/>
            <w:vAlign w:val="center"/>
          </w:tcPr>
          <w:p w14:paraId="2362A58D" w14:textId="77777777" w:rsidR="00711202" w:rsidRPr="000643CC" w:rsidRDefault="00711202" w:rsidP="00D2378C">
            <w:pPr>
              <w:snapToGrid w:val="0"/>
              <w:jc w:val="center"/>
              <w:rPr>
                <w:rFonts w:ascii="Georgia" w:hAnsi="Georgia" w:cs="Georgia"/>
                <w:sz w:val="20"/>
                <w:szCs w:val="20"/>
              </w:rPr>
            </w:pPr>
            <w:r w:rsidRPr="000643CC">
              <w:rPr>
                <w:rFonts w:ascii="Georgia" w:hAnsi="Georgia" w:cs="Georgia"/>
                <w:sz w:val="20"/>
                <w:szCs w:val="20"/>
              </w:rPr>
              <w:t>Ilość</w:t>
            </w:r>
          </w:p>
        </w:tc>
        <w:tc>
          <w:tcPr>
            <w:tcW w:w="1680" w:type="dxa"/>
            <w:vAlign w:val="center"/>
          </w:tcPr>
          <w:p w14:paraId="1A75C94C" w14:textId="77777777" w:rsidR="00711202" w:rsidRPr="000643CC" w:rsidRDefault="00711202" w:rsidP="00D2378C">
            <w:pPr>
              <w:snapToGrid w:val="0"/>
              <w:jc w:val="center"/>
              <w:rPr>
                <w:rFonts w:ascii="Georgia" w:hAnsi="Georgia" w:cs="Georgia"/>
                <w:sz w:val="20"/>
                <w:szCs w:val="20"/>
              </w:rPr>
            </w:pPr>
            <w:r w:rsidRPr="000643CC">
              <w:rPr>
                <w:rFonts w:ascii="Georgia" w:hAnsi="Georgia" w:cs="Georgia"/>
                <w:sz w:val="20"/>
                <w:szCs w:val="20"/>
              </w:rPr>
              <w:t>Cena jedn. brutto dnia dystrybutor</w:t>
            </w:r>
          </w:p>
        </w:tc>
        <w:tc>
          <w:tcPr>
            <w:tcW w:w="1320" w:type="dxa"/>
            <w:vAlign w:val="center"/>
          </w:tcPr>
          <w:p w14:paraId="33B82F7E" w14:textId="77777777" w:rsidR="00711202" w:rsidRPr="000643CC" w:rsidRDefault="00711202" w:rsidP="00D2378C">
            <w:pPr>
              <w:snapToGrid w:val="0"/>
              <w:jc w:val="center"/>
              <w:rPr>
                <w:rFonts w:ascii="Georgia" w:hAnsi="Georgia" w:cs="Georgia"/>
                <w:sz w:val="20"/>
                <w:szCs w:val="20"/>
              </w:rPr>
            </w:pPr>
            <w:r w:rsidRPr="000643CC">
              <w:rPr>
                <w:rFonts w:ascii="Georgia" w:hAnsi="Georgia" w:cs="Georgia"/>
                <w:sz w:val="20"/>
                <w:szCs w:val="20"/>
              </w:rPr>
              <w:t>% rabatu cenowego</w:t>
            </w:r>
          </w:p>
        </w:tc>
        <w:tc>
          <w:tcPr>
            <w:tcW w:w="1800" w:type="dxa"/>
            <w:vAlign w:val="center"/>
          </w:tcPr>
          <w:p w14:paraId="3C02C82B" w14:textId="77777777" w:rsidR="00711202" w:rsidRPr="000643CC" w:rsidRDefault="00711202" w:rsidP="00D2378C">
            <w:pPr>
              <w:snapToGrid w:val="0"/>
              <w:jc w:val="center"/>
              <w:rPr>
                <w:rFonts w:ascii="Georgia" w:hAnsi="Georgia" w:cs="Georgia"/>
                <w:sz w:val="20"/>
                <w:szCs w:val="20"/>
              </w:rPr>
            </w:pPr>
            <w:r w:rsidRPr="000643CC">
              <w:rPr>
                <w:rFonts w:ascii="Georgia" w:hAnsi="Georgia" w:cs="Georgia"/>
                <w:sz w:val="20"/>
                <w:szCs w:val="20"/>
              </w:rPr>
              <w:t>Cena jedn. brutto z rabatem ....%</w:t>
            </w:r>
          </w:p>
        </w:tc>
        <w:tc>
          <w:tcPr>
            <w:tcW w:w="1680" w:type="dxa"/>
            <w:vAlign w:val="center"/>
          </w:tcPr>
          <w:p w14:paraId="51C5F9D4" w14:textId="77777777" w:rsidR="00711202" w:rsidRPr="000643CC" w:rsidRDefault="00711202" w:rsidP="00D2378C">
            <w:pPr>
              <w:snapToGrid w:val="0"/>
              <w:jc w:val="center"/>
              <w:rPr>
                <w:rFonts w:ascii="Georgia" w:hAnsi="Georgia" w:cs="Georgia"/>
                <w:sz w:val="20"/>
                <w:szCs w:val="20"/>
              </w:rPr>
            </w:pPr>
            <w:r w:rsidRPr="000643CC">
              <w:rPr>
                <w:rFonts w:ascii="Georgia" w:hAnsi="Georgia" w:cs="Georgia"/>
                <w:sz w:val="20"/>
                <w:szCs w:val="20"/>
              </w:rPr>
              <w:t>Wartość brutto z rabatem ....%</w:t>
            </w:r>
          </w:p>
        </w:tc>
        <w:tc>
          <w:tcPr>
            <w:tcW w:w="960" w:type="dxa"/>
            <w:vAlign w:val="center"/>
          </w:tcPr>
          <w:p w14:paraId="330E1C8C" w14:textId="77777777" w:rsidR="00711202" w:rsidRPr="000643CC" w:rsidRDefault="00711202" w:rsidP="00D2378C">
            <w:pPr>
              <w:snapToGrid w:val="0"/>
              <w:jc w:val="center"/>
              <w:rPr>
                <w:rFonts w:ascii="Georgia" w:hAnsi="Georgia" w:cs="Georgia"/>
                <w:sz w:val="20"/>
                <w:szCs w:val="20"/>
              </w:rPr>
            </w:pPr>
            <w:r w:rsidRPr="000643CC">
              <w:rPr>
                <w:rFonts w:ascii="Georgia" w:hAnsi="Georgia" w:cs="Georgia"/>
                <w:sz w:val="20"/>
                <w:szCs w:val="20"/>
              </w:rPr>
              <w:t>Nr rej. pojazdu</w:t>
            </w:r>
          </w:p>
        </w:tc>
        <w:tc>
          <w:tcPr>
            <w:tcW w:w="1080" w:type="dxa"/>
            <w:vAlign w:val="center"/>
          </w:tcPr>
          <w:p w14:paraId="3F69FB3B" w14:textId="77777777" w:rsidR="00711202" w:rsidRPr="000643CC" w:rsidRDefault="00711202" w:rsidP="00D2378C">
            <w:pPr>
              <w:snapToGrid w:val="0"/>
              <w:jc w:val="center"/>
              <w:rPr>
                <w:rFonts w:ascii="Georgia" w:hAnsi="Georgia" w:cs="Georgia"/>
                <w:sz w:val="20"/>
                <w:szCs w:val="20"/>
              </w:rPr>
            </w:pPr>
            <w:r w:rsidRPr="000643CC">
              <w:rPr>
                <w:rFonts w:ascii="Georgia" w:hAnsi="Georgia" w:cs="Georgia"/>
                <w:sz w:val="20"/>
                <w:szCs w:val="20"/>
              </w:rPr>
              <w:t>Nr karty drogowej</w:t>
            </w:r>
          </w:p>
        </w:tc>
        <w:tc>
          <w:tcPr>
            <w:tcW w:w="1800" w:type="dxa"/>
            <w:vAlign w:val="center"/>
          </w:tcPr>
          <w:p w14:paraId="5FD7CE23" w14:textId="77777777" w:rsidR="00711202" w:rsidRPr="000643CC" w:rsidRDefault="00711202" w:rsidP="00D2378C">
            <w:pPr>
              <w:snapToGrid w:val="0"/>
              <w:jc w:val="center"/>
              <w:rPr>
                <w:rFonts w:ascii="Georgia" w:hAnsi="Georgia" w:cs="Georgia"/>
                <w:sz w:val="20"/>
                <w:szCs w:val="20"/>
              </w:rPr>
            </w:pPr>
            <w:r w:rsidRPr="000643CC">
              <w:rPr>
                <w:rFonts w:ascii="Georgia" w:hAnsi="Georgia" w:cs="Georgia"/>
                <w:sz w:val="20"/>
                <w:szCs w:val="20"/>
              </w:rPr>
              <w:t>Imię i nazwisko kierowcy</w:t>
            </w:r>
          </w:p>
        </w:tc>
        <w:tc>
          <w:tcPr>
            <w:tcW w:w="1080" w:type="dxa"/>
            <w:vAlign w:val="center"/>
          </w:tcPr>
          <w:p w14:paraId="750C0E65" w14:textId="77777777" w:rsidR="00711202" w:rsidRPr="000643CC" w:rsidRDefault="00711202" w:rsidP="00D2378C">
            <w:pPr>
              <w:snapToGrid w:val="0"/>
              <w:jc w:val="center"/>
              <w:rPr>
                <w:rFonts w:ascii="Georgia" w:hAnsi="Georgia" w:cs="Georgia"/>
                <w:sz w:val="20"/>
                <w:szCs w:val="20"/>
              </w:rPr>
            </w:pPr>
            <w:r w:rsidRPr="000643CC">
              <w:rPr>
                <w:rFonts w:ascii="Georgia" w:hAnsi="Georgia" w:cs="Georgia"/>
                <w:sz w:val="20"/>
                <w:szCs w:val="20"/>
              </w:rPr>
              <w:t>Podpis</w:t>
            </w:r>
          </w:p>
        </w:tc>
        <w:tc>
          <w:tcPr>
            <w:tcW w:w="1177" w:type="dxa"/>
            <w:vAlign w:val="center"/>
          </w:tcPr>
          <w:p w14:paraId="6A91384B" w14:textId="77777777" w:rsidR="00711202" w:rsidRPr="000643CC" w:rsidRDefault="00711202" w:rsidP="00D2378C">
            <w:pPr>
              <w:snapToGrid w:val="0"/>
              <w:jc w:val="center"/>
              <w:rPr>
                <w:rFonts w:ascii="Georgia" w:hAnsi="Georgia" w:cs="Georgia"/>
                <w:sz w:val="20"/>
                <w:szCs w:val="20"/>
              </w:rPr>
            </w:pPr>
            <w:r w:rsidRPr="000643CC">
              <w:rPr>
                <w:rFonts w:ascii="Georgia" w:hAnsi="Georgia" w:cs="Georgia"/>
                <w:sz w:val="20"/>
                <w:szCs w:val="20"/>
              </w:rPr>
              <w:t>Uwagi</w:t>
            </w:r>
          </w:p>
        </w:tc>
      </w:tr>
      <w:tr w:rsidR="00711202" w:rsidRPr="000643CC" w14:paraId="269C3F10" w14:textId="77777777" w:rsidTr="00D2378C">
        <w:trPr>
          <w:trHeight w:val="369"/>
          <w:jc w:val="center"/>
        </w:trPr>
        <w:tc>
          <w:tcPr>
            <w:tcW w:w="480" w:type="dxa"/>
            <w:vAlign w:val="center"/>
          </w:tcPr>
          <w:p w14:paraId="3285DA6C" w14:textId="77777777" w:rsidR="00711202" w:rsidRPr="000643CC" w:rsidRDefault="00711202" w:rsidP="00D2378C">
            <w:pPr>
              <w:snapToGrid w:val="0"/>
              <w:jc w:val="center"/>
              <w:rPr>
                <w:rFonts w:ascii="Georgia" w:hAnsi="Georgia" w:cs="Georgia"/>
                <w:sz w:val="20"/>
                <w:szCs w:val="20"/>
              </w:rPr>
            </w:pPr>
          </w:p>
        </w:tc>
        <w:tc>
          <w:tcPr>
            <w:tcW w:w="960" w:type="dxa"/>
            <w:vAlign w:val="center"/>
          </w:tcPr>
          <w:p w14:paraId="54192857" w14:textId="77777777" w:rsidR="00711202" w:rsidRPr="000643CC" w:rsidRDefault="00711202" w:rsidP="00D2378C">
            <w:pPr>
              <w:snapToGrid w:val="0"/>
              <w:jc w:val="center"/>
              <w:rPr>
                <w:rFonts w:ascii="Georgia" w:hAnsi="Georgia" w:cs="Georgia"/>
                <w:sz w:val="20"/>
                <w:szCs w:val="20"/>
              </w:rPr>
            </w:pPr>
          </w:p>
        </w:tc>
        <w:tc>
          <w:tcPr>
            <w:tcW w:w="840" w:type="dxa"/>
            <w:vAlign w:val="center"/>
          </w:tcPr>
          <w:p w14:paraId="642D79E7" w14:textId="77777777" w:rsidR="00711202" w:rsidRPr="000643CC" w:rsidRDefault="00711202" w:rsidP="00D2378C">
            <w:pPr>
              <w:snapToGrid w:val="0"/>
              <w:jc w:val="center"/>
              <w:rPr>
                <w:rFonts w:ascii="Georgia" w:hAnsi="Georgia" w:cs="Georgia"/>
                <w:sz w:val="20"/>
                <w:szCs w:val="20"/>
              </w:rPr>
            </w:pPr>
          </w:p>
        </w:tc>
        <w:tc>
          <w:tcPr>
            <w:tcW w:w="720" w:type="dxa"/>
            <w:vAlign w:val="center"/>
          </w:tcPr>
          <w:p w14:paraId="3FAA8D20" w14:textId="77777777" w:rsidR="00711202" w:rsidRPr="000643CC" w:rsidRDefault="00711202" w:rsidP="00D2378C">
            <w:pPr>
              <w:snapToGrid w:val="0"/>
              <w:jc w:val="center"/>
              <w:rPr>
                <w:rFonts w:ascii="Georgia" w:hAnsi="Georgia" w:cs="Georgia"/>
                <w:sz w:val="20"/>
                <w:szCs w:val="20"/>
              </w:rPr>
            </w:pPr>
          </w:p>
        </w:tc>
        <w:tc>
          <w:tcPr>
            <w:tcW w:w="1680" w:type="dxa"/>
            <w:vAlign w:val="center"/>
          </w:tcPr>
          <w:p w14:paraId="0CF4E848" w14:textId="77777777" w:rsidR="00711202" w:rsidRPr="000643CC" w:rsidRDefault="00711202" w:rsidP="00D2378C">
            <w:pPr>
              <w:snapToGrid w:val="0"/>
              <w:jc w:val="center"/>
              <w:rPr>
                <w:rFonts w:ascii="Georgia" w:hAnsi="Georgia" w:cs="Georgia"/>
                <w:sz w:val="20"/>
                <w:szCs w:val="20"/>
              </w:rPr>
            </w:pPr>
          </w:p>
        </w:tc>
        <w:tc>
          <w:tcPr>
            <w:tcW w:w="1320" w:type="dxa"/>
            <w:vAlign w:val="center"/>
          </w:tcPr>
          <w:p w14:paraId="2A7FDBF6" w14:textId="77777777" w:rsidR="00711202" w:rsidRPr="000643CC" w:rsidRDefault="00711202" w:rsidP="00D2378C">
            <w:pPr>
              <w:snapToGrid w:val="0"/>
              <w:jc w:val="center"/>
              <w:rPr>
                <w:rFonts w:ascii="Georgia" w:hAnsi="Georgia" w:cs="Georgia"/>
                <w:sz w:val="20"/>
                <w:szCs w:val="20"/>
              </w:rPr>
            </w:pPr>
          </w:p>
        </w:tc>
        <w:tc>
          <w:tcPr>
            <w:tcW w:w="1800" w:type="dxa"/>
            <w:vAlign w:val="center"/>
          </w:tcPr>
          <w:p w14:paraId="062642FD" w14:textId="77777777" w:rsidR="00711202" w:rsidRPr="000643CC" w:rsidRDefault="00711202" w:rsidP="00D2378C">
            <w:pPr>
              <w:snapToGrid w:val="0"/>
              <w:jc w:val="center"/>
              <w:rPr>
                <w:rFonts w:ascii="Georgia" w:hAnsi="Georgia" w:cs="Georgia"/>
                <w:sz w:val="20"/>
                <w:szCs w:val="20"/>
              </w:rPr>
            </w:pPr>
          </w:p>
        </w:tc>
        <w:tc>
          <w:tcPr>
            <w:tcW w:w="1680" w:type="dxa"/>
            <w:vAlign w:val="center"/>
          </w:tcPr>
          <w:p w14:paraId="04E4967E" w14:textId="77777777" w:rsidR="00711202" w:rsidRPr="000643CC" w:rsidRDefault="00711202" w:rsidP="00D2378C">
            <w:pPr>
              <w:snapToGrid w:val="0"/>
              <w:jc w:val="center"/>
              <w:rPr>
                <w:rFonts w:ascii="Georgia" w:hAnsi="Georgia" w:cs="Georgia"/>
                <w:sz w:val="20"/>
                <w:szCs w:val="20"/>
              </w:rPr>
            </w:pPr>
          </w:p>
        </w:tc>
        <w:tc>
          <w:tcPr>
            <w:tcW w:w="960" w:type="dxa"/>
            <w:vAlign w:val="center"/>
          </w:tcPr>
          <w:p w14:paraId="506E0430" w14:textId="77777777" w:rsidR="00711202" w:rsidRPr="000643CC" w:rsidRDefault="00711202" w:rsidP="00D2378C">
            <w:pPr>
              <w:snapToGrid w:val="0"/>
              <w:jc w:val="center"/>
              <w:rPr>
                <w:rFonts w:ascii="Georgia" w:hAnsi="Georgia" w:cs="Georgia"/>
                <w:sz w:val="20"/>
                <w:szCs w:val="20"/>
              </w:rPr>
            </w:pPr>
          </w:p>
        </w:tc>
        <w:tc>
          <w:tcPr>
            <w:tcW w:w="1080" w:type="dxa"/>
            <w:vAlign w:val="center"/>
          </w:tcPr>
          <w:p w14:paraId="27A389EB" w14:textId="77777777" w:rsidR="00711202" w:rsidRPr="000643CC" w:rsidRDefault="00711202" w:rsidP="00D2378C">
            <w:pPr>
              <w:snapToGrid w:val="0"/>
              <w:jc w:val="center"/>
              <w:rPr>
                <w:rFonts w:ascii="Georgia" w:hAnsi="Georgia" w:cs="Georgia"/>
                <w:sz w:val="20"/>
                <w:szCs w:val="20"/>
              </w:rPr>
            </w:pPr>
          </w:p>
        </w:tc>
        <w:tc>
          <w:tcPr>
            <w:tcW w:w="1800" w:type="dxa"/>
            <w:vAlign w:val="center"/>
          </w:tcPr>
          <w:p w14:paraId="47EEC61A" w14:textId="77777777" w:rsidR="00711202" w:rsidRPr="000643CC" w:rsidRDefault="00711202" w:rsidP="00D2378C">
            <w:pPr>
              <w:snapToGrid w:val="0"/>
              <w:jc w:val="center"/>
              <w:rPr>
                <w:rFonts w:ascii="Georgia" w:hAnsi="Georgia" w:cs="Georgia"/>
                <w:sz w:val="20"/>
                <w:szCs w:val="20"/>
              </w:rPr>
            </w:pPr>
          </w:p>
        </w:tc>
        <w:tc>
          <w:tcPr>
            <w:tcW w:w="1080" w:type="dxa"/>
            <w:vAlign w:val="center"/>
          </w:tcPr>
          <w:p w14:paraId="2E32A318" w14:textId="77777777" w:rsidR="00711202" w:rsidRPr="000643CC" w:rsidRDefault="00711202" w:rsidP="00D2378C">
            <w:pPr>
              <w:snapToGrid w:val="0"/>
              <w:jc w:val="center"/>
              <w:rPr>
                <w:rFonts w:ascii="Georgia" w:hAnsi="Georgia" w:cs="Georgia"/>
                <w:sz w:val="20"/>
                <w:szCs w:val="20"/>
              </w:rPr>
            </w:pPr>
          </w:p>
        </w:tc>
        <w:tc>
          <w:tcPr>
            <w:tcW w:w="1177" w:type="dxa"/>
            <w:vAlign w:val="center"/>
          </w:tcPr>
          <w:p w14:paraId="67A7ACC7" w14:textId="77777777" w:rsidR="00711202" w:rsidRPr="000643CC" w:rsidRDefault="00711202" w:rsidP="00D2378C">
            <w:pPr>
              <w:snapToGrid w:val="0"/>
              <w:jc w:val="center"/>
              <w:rPr>
                <w:rFonts w:ascii="Georgia" w:hAnsi="Georgia" w:cs="Georgia"/>
                <w:sz w:val="20"/>
                <w:szCs w:val="20"/>
              </w:rPr>
            </w:pPr>
          </w:p>
        </w:tc>
      </w:tr>
      <w:tr w:rsidR="00711202" w:rsidRPr="000643CC" w14:paraId="32A1127D" w14:textId="77777777" w:rsidTr="00D2378C">
        <w:trPr>
          <w:trHeight w:val="337"/>
          <w:jc w:val="center"/>
        </w:trPr>
        <w:tc>
          <w:tcPr>
            <w:tcW w:w="480" w:type="dxa"/>
            <w:vAlign w:val="center"/>
          </w:tcPr>
          <w:p w14:paraId="532C0A73" w14:textId="77777777" w:rsidR="00711202" w:rsidRPr="000643CC" w:rsidRDefault="00711202" w:rsidP="00D2378C">
            <w:pPr>
              <w:snapToGrid w:val="0"/>
              <w:jc w:val="center"/>
              <w:rPr>
                <w:rFonts w:ascii="Georgia" w:hAnsi="Georgia" w:cs="Georgia"/>
                <w:sz w:val="20"/>
                <w:szCs w:val="20"/>
              </w:rPr>
            </w:pPr>
          </w:p>
        </w:tc>
        <w:tc>
          <w:tcPr>
            <w:tcW w:w="960" w:type="dxa"/>
            <w:vAlign w:val="center"/>
          </w:tcPr>
          <w:p w14:paraId="5B99BC1C" w14:textId="77777777" w:rsidR="00711202" w:rsidRPr="000643CC" w:rsidRDefault="00711202" w:rsidP="00D2378C">
            <w:pPr>
              <w:snapToGrid w:val="0"/>
              <w:jc w:val="center"/>
              <w:rPr>
                <w:rFonts w:ascii="Georgia" w:hAnsi="Georgia" w:cs="Georgia"/>
                <w:sz w:val="20"/>
                <w:szCs w:val="20"/>
              </w:rPr>
            </w:pPr>
          </w:p>
        </w:tc>
        <w:tc>
          <w:tcPr>
            <w:tcW w:w="840" w:type="dxa"/>
            <w:vAlign w:val="center"/>
          </w:tcPr>
          <w:p w14:paraId="33D27250" w14:textId="77777777" w:rsidR="00711202" w:rsidRPr="000643CC" w:rsidRDefault="00711202" w:rsidP="00D2378C">
            <w:pPr>
              <w:snapToGrid w:val="0"/>
              <w:jc w:val="center"/>
              <w:rPr>
                <w:rFonts w:ascii="Georgia" w:hAnsi="Georgia" w:cs="Georgia"/>
                <w:sz w:val="20"/>
                <w:szCs w:val="20"/>
              </w:rPr>
            </w:pPr>
          </w:p>
        </w:tc>
        <w:tc>
          <w:tcPr>
            <w:tcW w:w="720" w:type="dxa"/>
            <w:vAlign w:val="center"/>
          </w:tcPr>
          <w:p w14:paraId="2B782F5F" w14:textId="77777777" w:rsidR="00711202" w:rsidRPr="000643CC" w:rsidRDefault="00711202" w:rsidP="00D2378C">
            <w:pPr>
              <w:snapToGrid w:val="0"/>
              <w:jc w:val="center"/>
              <w:rPr>
                <w:rFonts w:ascii="Georgia" w:hAnsi="Georgia" w:cs="Georgia"/>
                <w:sz w:val="20"/>
                <w:szCs w:val="20"/>
              </w:rPr>
            </w:pPr>
          </w:p>
        </w:tc>
        <w:tc>
          <w:tcPr>
            <w:tcW w:w="1680" w:type="dxa"/>
            <w:vAlign w:val="center"/>
          </w:tcPr>
          <w:p w14:paraId="3CBE0DDA" w14:textId="77777777" w:rsidR="00711202" w:rsidRPr="000643CC" w:rsidRDefault="00711202" w:rsidP="00D2378C">
            <w:pPr>
              <w:snapToGrid w:val="0"/>
              <w:jc w:val="center"/>
              <w:rPr>
                <w:rFonts w:ascii="Georgia" w:hAnsi="Georgia" w:cs="Georgia"/>
                <w:sz w:val="20"/>
                <w:szCs w:val="20"/>
              </w:rPr>
            </w:pPr>
          </w:p>
        </w:tc>
        <w:tc>
          <w:tcPr>
            <w:tcW w:w="1320" w:type="dxa"/>
            <w:vAlign w:val="center"/>
          </w:tcPr>
          <w:p w14:paraId="622642D4" w14:textId="77777777" w:rsidR="00711202" w:rsidRPr="000643CC" w:rsidRDefault="00711202" w:rsidP="00D2378C">
            <w:pPr>
              <w:snapToGrid w:val="0"/>
              <w:jc w:val="center"/>
              <w:rPr>
                <w:rFonts w:ascii="Georgia" w:hAnsi="Georgia" w:cs="Georgia"/>
                <w:sz w:val="20"/>
                <w:szCs w:val="20"/>
              </w:rPr>
            </w:pPr>
          </w:p>
        </w:tc>
        <w:tc>
          <w:tcPr>
            <w:tcW w:w="1800" w:type="dxa"/>
            <w:vAlign w:val="center"/>
          </w:tcPr>
          <w:p w14:paraId="70DEA8A9" w14:textId="77777777" w:rsidR="00711202" w:rsidRPr="000643CC" w:rsidRDefault="00711202" w:rsidP="00D2378C">
            <w:pPr>
              <w:snapToGrid w:val="0"/>
              <w:jc w:val="center"/>
              <w:rPr>
                <w:rFonts w:ascii="Georgia" w:hAnsi="Georgia" w:cs="Georgia"/>
                <w:sz w:val="20"/>
                <w:szCs w:val="20"/>
              </w:rPr>
            </w:pPr>
          </w:p>
        </w:tc>
        <w:tc>
          <w:tcPr>
            <w:tcW w:w="1680" w:type="dxa"/>
            <w:vAlign w:val="center"/>
          </w:tcPr>
          <w:p w14:paraId="28F95FF2" w14:textId="77777777" w:rsidR="00711202" w:rsidRPr="000643CC" w:rsidRDefault="00711202" w:rsidP="00D2378C">
            <w:pPr>
              <w:snapToGrid w:val="0"/>
              <w:jc w:val="center"/>
              <w:rPr>
                <w:rFonts w:ascii="Georgia" w:hAnsi="Georgia" w:cs="Georgia"/>
                <w:sz w:val="20"/>
                <w:szCs w:val="20"/>
              </w:rPr>
            </w:pPr>
          </w:p>
        </w:tc>
        <w:tc>
          <w:tcPr>
            <w:tcW w:w="960" w:type="dxa"/>
            <w:vAlign w:val="center"/>
          </w:tcPr>
          <w:p w14:paraId="01E286D5" w14:textId="77777777" w:rsidR="00711202" w:rsidRPr="000643CC" w:rsidRDefault="00711202" w:rsidP="00D2378C">
            <w:pPr>
              <w:snapToGrid w:val="0"/>
              <w:jc w:val="center"/>
              <w:rPr>
                <w:rFonts w:ascii="Georgia" w:hAnsi="Georgia" w:cs="Georgia"/>
                <w:sz w:val="20"/>
                <w:szCs w:val="20"/>
              </w:rPr>
            </w:pPr>
          </w:p>
        </w:tc>
        <w:tc>
          <w:tcPr>
            <w:tcW w:w="1080" w:type="dxa"/>
            <w:vAlign w:val="center"/>
          </w:tcPr>
          <w:p w14:paraId="6A5B4A88" w14:textId="77777777" w:rsidR="00711202" w:rsidRPr="000643CC" w:rsidRDefault="00711202" w:rsidP="00D2378C">
            <w:pPr>
              <w:snapToGrid w:val="0"/>
              <w:jc w:val="center"/>
              <w:rPr>
                <w:rFonts w:ascii="Georgia" w:hAnsi="Georgia" w:cs="Georgia"/>
                <w:sz w:val="20"/>
                <w:szCs w:val="20"/>
              </w:rPr>
            </w:pPr>
          </w:p>
        </w:tc>
        <w:tc>
          <w:tcPr>
            <w:tcW w:w="1800" w:type="dxa"/>
            <w:vAlign w:val="center"/>
          </w:tcPr>
          <w:p w14:paraId="4B47233E" w14:textId="77777777" w:rsidR="00711202" w:rsidRPr="000643CC" w:rsidRDefault="00711202" w:rsidP="00D2378C">
            <w:pPr>
              <w:snapToGrid w:val="0"/>
              <w:jc w:val="center"/>
              <w:rPr>
                <w:rFonts w:ascii="Georgia" w:hAnsi="Georgia" w:cs="Georgia"/>
                <w:sz w:val="20"/>
                <w:szCs w:val="20"/>
              </w:rPr>
            </w:pPr>
          </w:p>
        </w:tc>
        <w:tc>
          <w:tcPr>
            <w:tcW w:w="1080" w:type="dxa"/>
            <w:vAlign w:val="center"/>
          </w:tcPr>
          <w:p w14:paraId="031FD838" w14:textId="77777777" w:rsidR="00711202" w:rsidRPr="000643CC" w:rsidRDefault="00711202" w:rsidP="00D2378C">
            <w:pPr>
              <w:snapToGrid w:val="0"/>
              <w:jc w:val="center"/>
              <w:rPr>
                <w:rFonts w:ascii="Georgia" w:hAnsi="Georgia" w:cs="Georgia"/>
                <w:sz w:val="20"/>
                <w:szCs w:val="20"/>
              </w:rPr>
            </w:pPr>
          </w:p>
        </w:tc>
        <w:tc>
          <w:tcPr>
            <w:tcW w:w="1177" w:type="dxa"/>
            <w:vAlign w:val="center"/>
          </w:tcPr>
          <w:p w14:paraId="77B695E3" w14:textId="77777777" w:rsidR="00711202" w:rsidRPr="000643CC" w:rsidRDefault="00711202" w:rsidP="00D2378C">
            <w:pPr>
              <w:snapToGrid w:val="0"/>
              <w:jc w:val="center"/>
              <w:rPr>
                <w:rFonts w:ascii="Georgia" w:hAnsi="Georgia" w:cs="Georgia"/>
                <w:sz w:val="20"/>
                <w:szCs w:val="20"/>
              </w:rPr>
            </w:pPr>
          </w:p>
        </w:tc>
      </w:tr>
      <w:tr w:rsidR="00711202" w:rsidRPr="000643CC" w14:paraId="56092255" w14:textId="77777777" w:rsidTr="00D2378C">
        <w:trPr>
          <w:trHeight w:val="347"/>
          <w:jc w:val="center"/>
        </w:trPr>
        <w:tc>
          <w:tcPr>
            <w:tcW w:w="480" w:type="dxa"/>
            <w:vAlign w:val="center"/>
          </w:tcPr>
          <w:p w14:paraId="684F1AE7" w14:textId="77777777" w:rsidR="00711202" w:rsidRPr="000643CC" w:rsidRDefault="00711202" w:rsidP="00D2378C">
            <w:pPr>
              <w:snapToGrid w:val="0"/>
              <w:jc w:val="center"/>
              <w:rPr>
                <w:rFonts w:ascii="Georgia" w:hAnsi="Georgia" w:cs="Georgia"/>
                <w:sz w:val="20"/>
                <w:szCs w:val="20"/>
              </w:rPr>
            </w:pPr>
          </w:p>
        </w:tc>
        <w:tc>
          <w:tcPr>
            <w:tcW w:w="960" w:type="dxa"/>
            <w:vAlign w:val="center"/>
          </w:tcPr>
          <w:p w14:paraId="3DC7F36C" w14:textId="77777777" w:rsidR="00711202" w:rsidRPr="000643CC" w:rsidRDefault="00711202" w:rsidP="00D2378C">
            <w:pPr>
              <w:snapToGrid w:val="0"/>
              <w:jc w:val="center"/>
              <w:rPr>
                <w:rFonts w:ascii="Georgia" w:hAnsi="Georgia" w:cs="Georgia"/>
                <w:sz w:val="20"/>
                <w:szCs w:val="20"/>
              </w:rPr>
            </w:pPr>
          </w:p>
        </w:tc>
        <w:tc>
          <w:tcPr>
            <w:tcW w:w="840" w:type="dxa"/>
            <w:vAlign w:val="center"/>
          </w:tcPr>
          <w:p w14:paraId="3AD25877" w14:textId="77777777" w:rsidR="00711202" w:rsidRPr="000643CC" w:rsidRDefault="00711202" w:rsidP="00D2378C">
            <w:pPr>
              <w:snapToGrid w:val="0"/>
              <w:jc w:val="center"/>
              <w:rPr>
                <w:rFonts w:ascii="Georgia" w:hAnsi="Georgia" w:cs="Georgia"/>
                <w:sz w:val="20"/>
                <w:szCs w:val="20"/>
              </w:rPr>
            </w:pPr>
          </w:p>
        </w:tc>
        <w:tc>
          <w:tcPr>
            <w:tcW w:w="720" w:type="dxa"/>
            <w:vAlign w:val="center"/>
          </w:tcPr>
          <w:p w14:paraId="3298AC17" w14:textId="77777777" w:rsidR="00711202" w:rsidRPr="000643CC" w:rsidRDefault="00711202" w:rsidP="00D2378C">
            <w:pPr>
              <w:snapToGrid w:val="0"/>
              <w:jc w:val="center"/>
              <w:rPr>
                <w:rFonts w:ascii="Georgia" w:hAnsi="Georgia" w:cs="Georgia"/>
                <w:sz w:val="20"/>
                <w:szCs w:val="20"/>
              </w:rPr>
            </w:pPr>
          </w:p>
        </w:tc>
        <w:tc>
          <w:tcPr>
            <w:tcW w:w="1680" w:type="dxa"/>
            <w:vAlign w:val="center"/>
          </w:tcPr>
          <w:p w14:paraId="260EC68C" w14:textId="77777777" w:rsidR="00711202" w:rsidRPr="000643CC" w:rsidRDefault="00711202" w:rsidP="00D2378C">
            <w:pPr>
              <w:snapToGrid w:val="0"/>
              <w:jc w:val="center"/>
              <w:rPr>
                <w:rFonts w:ascii="Georgia" w:hAnsi="Georgia" w:cs="Georgia"/>
                <w:sz w:val="20"/>
                <w:szCs w:val="20"/>
              </w:rPr>
            </w:pPr>
          </w:p>
        </w:tc>
        <w:tc>
          <w:tcPr>
            <w:tcW w:w="1320" w:type="dxa"/>
            <w:vAlign w:val="center"/>
          </w:tcPr>
          <w:p w14:paraId="1FE3BAAF" w14:textId="77777777" w:rsidR="00711202" w:rsidRPr="000643CC" w:rsidRDefault="00711202" w:rsidP="00D2378C">
            <w:pPr>
              <w:snapToGrid w:val="0"/>
              <w:jc w:val="center"/>
              <w:rPr>
                <w:rFonts w:ascii="Georgia" w:hAnsi="Georgia" w:cs="Georgia"/>
                <w:sz w:val="20"/>
                <w:szCs w:val="20"/>
              </w:rPr>
            </w:pPr>
          </w:p>
        </w:tc>
        <w:tc>
          <w:tcPr>
            <w:tcW w:w="1800" w:type="dxa"/>
            <w:vAlign w:val="center"/>
          </w:tcPr>
          <w:p w14:paraId="7E7D8C89" w14:textId="77777777" w:rsidR="00711202" w:rsidRPr="000643CC" w:rsidRDefault="00711202" w:rsidP="00D2378C">
            <w:pPr>
              <w:snapToGrid w:val="0"/>
              <w:jc w:val="center"/>
              <w:rPr>
                <w:rFonts w:ascii="Georgia" w:hAnsi="Georgia" w:cs="Georgia"/>
                <w:sz w:val="20"/>
                <w:szCs w:val="20"/>
              </w:rPr>
            </w:pPr>
          </w:p>
        </w:tc>
        <w:tc>
          <w:tcPr>
            <w:tcW w:w="1680" w:type="dxa"/>
            <w:vAlign w:val="center"/>
          </w:tcPr>
          <w:p w14:paraId="3185501E" w14:textId="77777777" w:rsidR="00711202" w:rsidRPr="000643CC" w:rsidRDefault="00711202" w:rsidP="00D2378C">
            <w:pPr>
              <w:snapToGrid w:val="0"/>
              <w:jc w:val="center"/>
              <w:rPr>
                <w:rFonts w:ascii="Georgia" w:hAnsi="Georgia" w:cs="Georgia"/>
                <w:sz w:val="20"/>
                <w:szCs w:val="20"/>
              </w:rPr>
            </w:pPr>
          </w:p>
        </w:tc>
        <w:tc>
          <w:tcPr>
            <w:tcW w:w="960" w:type="dxa"/>
            <w:vAlign w:val="center"/>
          </w:tcPr>
          <w:p w14:paraId="625F5B8C" w14:textId="77777777" w:rsidR="00711202" w:rsidRPr="000643CC" w:rsidRDefault="00711202" w:rsidP="00D2378C">
            <w:pPr>
              <w:snapToGrid w:val="0"/>
              <w:jc w:val="center"/>
              <w:rPr>
                <w:rFonts w:ascii="Georgia" w:hAnsi="Georgia" w:cs="Georgia"/>
                <w:sz w:val="20"/>
                <w:szCs w:val="20"/>
              </w:rPr>
            </w:pPr>
          </w:p>
        </w:tc>
        <w:tc>
          <w:tcPr>
            <w:tcW w:w="1080" w:type="dxa"/>
            <w:vAlign w:val="center"/>
          </w:tcPr>
          <w:p w14:paraId="7F480317" w14:textId="77777777" w:rsidR="00711202" w:rsidRPr="000643CC" w:rsidRDefault="00711202" w:rsidP="00D2378C">
            <w:pPr>
              <w:snapToGrid w:val="0"/>
              <w:jc w:val="center"/>
              <w:rPr>
                <w:rFonts w:ascii="Georgia" w:hAnsi="Georgia" w:cs="Georgia"/>
                <w:sz w:val="20"/>
                <w:szCs w:val="20"/>
              </w:rPr>
            </w:pPr>
          </w:p>
        </w:tc>
        <w:tc>
          <w:tcPr>
            <w:tcW w:w="1800" w:type="dxa"/>
            <w:vAlign w:val="center"/>
          </w:tcPr>
          <w:p w14:paraId="08AB8584" w14:textId="77777777" w:rsidR="00711202" w:rsidRPr="000643CC" w:rsidRDefault="00711202" w:rsidP="00D2378C">
            <w:pPr>
              <w:snapToGrid w:val="0"/>
              <w:jc w:val="center"/>
              <w:rPr>
                <w:rFonts w:ascii="Georgia" w:hAnsi="Georgia" w:cs="Georgia"/>
                <w:sz w:val="20"/>
                <w:szCs w:val="20"/>
              </w:rPr>
            </w:pPr>
          </w:p>
        </w:tc>
        <w:tc>
          <w:tcPr>
            <w:tcW w:w="1080" w:type="dxa"/>
            <w:vAlign w:val="center"/>
          </w:tcPr>
          <w:p w14:paraId="372DCBAE" w14:textId="77777777" w:rsidR="00711202" w:rsidRPr="000643CC" w:rsidRDefault="00711202" w:rsidP="00D2378C">
            <w:pPr>
              <w:snapToGrid w:val="0"/>
              <w:jc w:val="center"/>
              <w:rPr>
                <w:rFonts w:ascii="Georgia" w:hAnsi="Georgia" w:cs="Georgia"/>
                <w:sz w:val="20"/>
                <w:szCs w:val="20"/>
              </w:rPr>
            </w:pPr>
          </w:p>
        </w:tc>
        <w:tc>
          <w:tcPr>
            <w:tcW w:w="1177" w:type="dxa"/>
            <w:vAlign w:val="center"/>
          </w:tcPr>
          <w:p w14:paraId="72EBAAEC" w14:textId="77777777" w:rsidR="00711202" w:rsidRPr="000643CC" w:rsidRDefault="00711202" w:rsidP="00D2378C">
            <w:pPr>
              <w:snapToGrid w:val="0"/>
              <w:jc w:val="center"/>
              <w:rPr>
                <w:rFonts w:ascii="Georgia" w:hAnsi="Georgia" w:cs="Georgia"/>
                <w:sz w:val="20"/>
                <w:szCs w:val="20"/>
              </w:rPr>
            </w:pPr>
          </w:p>
        </w:tc>
      </w:tr>
      <w:tr w:rsidR="00711202" w:rsidRPr="000643CC" w14:paraId="4A1A75FD" w14:textId="77777777" w:rsidTr="00D2378C">
        <w:trPr>
          <w:trHeight w:val="371"/>
          <w:jc w:val="center"/>
        </w:trPr>
        <w:tc>
          <w:tcPr>
            <w:tcW w:w="480" w:type="dxa"/>
            <w:vAlign w:val="center"/>
          </w:tcPr>
          <w:p w14:paraId="377707CC" w14:textId="77777777" w:rsidR="00711202" w:rsidRPr="000643CC" w:rsidRDefault="00711202" w:rsidP="00D2378C">
            <w:pPr>
              <w:snapToGrid w:val="0"/>
              <w:jc w:val="center"/>
              <w:rPr>
                <w:rFonts w:ascii="Georgia" w:hAnsi="Georgia" w:cs="Georgia"/>
                <w:sz w:val="20"/>
                <w:szCs w:val="20"/>
              </w:rPr>
            </w:pPr>
          </w:p>
        </w:tc>
        <w:tc>
          <w:tcPr>
            <w:tcW w:w="960" w:type="dxa"/>
            <w:vAlign w:val="center"/>
          </w:tcPr>
          <w:p w14:paraId="6C72ECAE" w14:textId="77777777" w:rsidR="00711202" w:rsidRPr="000643CC" w:rsidRDefault="00711202" w:rsidP="00D2378C">
            <w:pPr>
              <w:snapToGrid w:val="0"/>
              <w:jc w:val="center"/>
              <w:rPr>
                <w:rFonts w:ascii="Georgia" w:hAnsi="Georgia" w:cs="Georgia"/>
                <w:sz w:val="20"/>
                <w:szCs w:val="20"/>
              </w:rPr>
            </w:pPr>
          </w:p>
        </w:tc>
        <w:tc>
          <w:tcPr>
            <w:tcW w:w="840" w:type="dxa"/>
            <w:vAlign w:val="center"/>
          </w:tcPr>
          <w:p w14:paraId="0FEECBAC" w14:textId="77777777" w:rsidR="00711202" w:rsidRPr="000643CC" w:rsidRDefault="00711202" w:rsidP="00D2378C">
            <w:pPr>
              <w:snapToGrid w:val="0"/>
              <w:jc w:val="center"/>
              <w:rPr>
                <w:rFonts w:ascii="Georgia" w:hAnsi="Georgia" w:cs="Georgia"/>
                <w:sz w:val="20"/>
                <w:szCs w:val="20"/>
              </w:rPr>
            </w:pPr>
          </w:p>
        </w:tc>
        <w:tc>
          <w:tcPr>
            <w:tcW w:w="720" w:type="dxa"/>
            <w:vAlign w:val="center"/>
          </w:tcPr>
          <w:p w14:paraId="57082DB8" w14:textId="77777777" w:rsidR="00711202" w:rsidRPr="000643CC" w:rsidRDefault="00711202" w:rsidP="00D2378C">
            <w:pPr>
              <w:snapToGrid w:val="0"/>
              <w:jc w:val="center"/>
              <w:rPr>
                <w:rFonts w:ascii="Georgia" w:hAnsi="Georgia" w:cs="Georgia"/>
                <w:sz w:val="20"/>
                <w:szCs w:val="20"/>
              </w:rPr>
            </w:pPr>
          </w:p>
        </w:tc>
        <w:tc>
          <w:tcPr>
            <w:tcW w:w="1680" w:type="dxa"/>
            <w:vAlign w:val="center"/>
          </w:tcPr>
          <w:p w14:paraId="6FCEDA6F" w14:textId="77777777" w:rsidR="00711202" w:rsidRPr="000643CC" w:rsidRDefault="00711202" w:rsidP="00D2378C">
            <w:pPr>
              <w:snapToGrid w:val="0"/>
              <w:jc w:val="center"/>
              <w:rPr>
                <w:rFonts w:ascii="Georgia" w:hAnsi="Georgia" w:cs="Georgia"/>
                <w:sz w:val="20"/>
                <w:szCs w:val="20"/>
              </w:rPr>
            </w:pPr>
          </w:p>
        </w:tc>
        <w:tc>
          <w:tcPr>
            <w:tcW w:w="1320" w:type="dxa"/>
            <w:vAlign w:val="center"/>
          </w:tcPr>
          <w:p w14:paraId="6D9ED86C" w14:textId="77777777" w:rsidR="00711202" w:rsidRPr="000643CC" w:rsidRDefault="00711202" w:rsidP="00D2378C">
            <w:pPr>
              <w:snapToGrid w:val="0"/>
              <w:jc w:val="center"/>
              <w:rPr>
                <w:rFonts w:ascii="Georgia" w:hAnsi="Georgia" w:cs="Georgia"/>
                <w:sz w:val="20"/>
                <w:szCs w:val="20"/>
              </w:rPr>
            </w:pPr>
          </w:p>
        </w:tc>
        <w:tc>
          <w:tcPr>
            <w:tcW w:w="1800" w:type="dxa"/>
            <w:vAlign w:val="center"/>
          </w:tcPr>
          <w:p w14:paraId="01E18A12" w14:textId="77777777" w:rsidR="00711202" w:rsidRPr="000643CC" w:rsidRDefault="00711202" w:rsidP="00D2378C">
            <w:pPr>
              <w:snapToGrid w:val="0"/>
              <w:jc w:val="center"/>
              <w:rPr>
                <w:rFonts w:ascii="Georgia" w:hAnsi="Georgia" w:cs="Georgia"/>
                <w:sz w:val="20"/>
                <w:szCs w:val="20"/>
              </w:rPr>
            </w:pPr>
          </w:p>
        </w:tc>
        <w:tc>
          <w:tcPr>
            <w:tcW w:w="1680" w:type="dxa"/>
            <w:vAlign w:val="center"/>
          </w:tcPr>
          <w:p w14:paraId="447A7821" w14:textId="77777777" w:rsidR="00711202" w:rsidRPr="000643CC" w:rsidRDefault="00711202" w:rsidP="00D2378C">
            <w:pPr>
              <w:snapToGrid w:val="0"/>
              <w:jc w:val="center"/>
              <w:rPr>
                <w:rFonts w:ascii="Georgia" w:hAnsi="Georgia" w:cs="Georgia"/>
                <w:sz w:val="20"/>
                <w:szCs w:val="20"/>
              </w:rPr>
            </w:pPr>
          </w:p>
        </w:tc>
        <w:tc>
          <w:tcPr>
            <w:tcW w:w="960" w:type="dxa"/>
            <w:vAlign w:val="center"/>
          </w:tcPr>
          <w:p w14:paraId="295F6E8C" w14:textId="77777777" w:rsidR="00711202" w:rsidRPr="000643CC" w:rsidRDefault="00711202" w:rsidP="00D2378C">
            <w:pPr>
              <w:snapToGrid w:val="0"/>
              <w:jc w:val="center"/>
              <w:rPr>
                <w:rFonts w:ascii="Georgia" w:hAnsi="Georgia" w:cs="Georgia"/>
                <w:sz w:val="20"/>
                <w:szCs w:val="20"/>
              </w:rPr>
            </w:pPr>
          </w:p>
        </w:tc>
        <w:tc>
          <w:tcPr>
            <w:tcW w:w="1080" w:type="dxa"/>
            <w:vAlign w:val="center"/>
          </w:tcPr>
          <w:p w14:paraId="4D20B232" w14:textId="77777777" w:rsidR="00711202" w:rsidRPr="000643CC" w:rsidRDefault="00711202" w:rsidP="00D2378C">
            <w:pPr>
              <w:snapToGrid w:val="0"/>
              <w:jc w:val="center"/>
              <w:rPr>
                <w:rFonts w:ascii="Georgia" w:hAnsi="Georgia" w:cs="Georgia"/>
                <w:sz w:val="20"/>
                <w:szCs w:val="20"/>
              </w:rPr>
            </w:pPr>
          </w:p>
        </w:tc>
        <w:tc>
          <w:tcPr>
            <w:tcW w:w="1800" w:type="dxa"/>
            <w:vAlign w:val="center"/>
          </w:tcPr>
          <w:p w14:paraId="7A6110FC" w14:textId="77777777" w:rsidR="00711202" w:rsidRPr="000643CC" w:rsidRDefault="00711202" w:rsidP="00D2378C">
            <w:pPr>
              <w:snapToGrid w:val="0"/>
              <w:jc w:val="center"/>
              <w:rPr>
                <w:rFonts w:ascii="Georgia" w:hAnsi="Georgia" w:cs="Georgia"/>
                <w:sz w:val="20"/>
                <w:szCs w:val="20"/>
              </w:rPr>
            </w:pPr>
          </w:p>
        </w:tc>
        <w:tc>
          <w:tcPr>
            <w:tcW w:w="1080" w:type="dxa"/>
            <w:vAlign w:val="center"/>
          </w:tcPr>
          <w:p w14:paraId="78D5982B" w14:textId="77777777" w:rsidR="00711202" w:rsidRPr="000643CC" w:rsidRDefault="00711202" w:rsidP="00D2378C">
            <w:pPr>
              <w:snapToGrid w:val="0"/>
              <w:jc w:val="center"/>
              <w:rPr>
                <w:rFonts w:ascii="Georgia" w:hAnsi="Georgia" w:cs="Georgia"/>
                <w:sz w:val="20"/>
                <w:szCs w:val="20"/>
              </w:rPr>
            </w:pPr>
          </w:p>
        </w:tc>
        <w:tc>
          <w:tcPr>
            <w:tcW w:w="1177" w:type="dxa"/>
            <w:vAlign w:val="center"/>
          </w:tcPr>
          <w:p w14:paraId="353B96F1" w14:textId="77777777" w:rsidR="00711202" w:rsidRPr="000643CC" w:rsidRDefault="00711202" w:rsidP="00D2378C">
            <w:pPr>
              <w:snapToGrid w:val="0"/>
              <w:jc w:val="center"/>
              <w:rPr>
                <w:rFonts w:ascii="Georgia" w:hAnsi="Georgia" w:cs="Georgia"/>
                <w:sz w:val="20"/>
                <w:szCs w:val="20"/>
              </w:rPr>
            </w:pPr>
          </w:p>
        </w:tc>
      </w:tr>
      <w:tr w:rsidR="00711202" w:rsidRPr="000643CC" w14:paraId="13EE0FDF" w14:textId="77777777" w:rsidTr="00D2378C">
        <w:trPr>
          <w:trHeight w:val="427"/>
          <w:jc w:val="center"/>
        </w:trPr>
        <w:tc>
          <w:tcPr>
            <w:tcW w:w="480" w:type="dxa"/>
            <w:vAlign w:val="center"/>
          </w:tcPr>
          <w:p w14:paraId="742D4DF6" w14:textId="77777777" w:rsidR="00711202" w:rsidRPr="000643CC" w:rsidRDefault="00711202" w:rsidP="00D2378C">
            <w:pPr>
              <w:snapToGrid w:val="0"/>
              <w:jc w:val="center"/>
              <w:rPr>
                <w:rFonts w:ascii="Georgia" w:hAnsi="Georgia" w:cs="Georgia"/>
                <w:sz w:val="20"/>
                <w:szCs w:val="20"/>
              </w:rPr>
            </w:pPr>
          </w:p>
        </w:tc>
        <w:tc>
          <w:tcPr>
            <w:tcW w:w="960" w:type="dxa"/>
            <w:vAlign w:val="center"/>
          </w:tcPr>
          <w:p w14:paraId="0914DB85" w14:textId="77777777" w:rsidR="00711202" w:rsidRPr="000643CC" w:rsidRDefault="00711202" w:rsidP="00D2378C">
            <w:pPr>
              <w:snapToGrid w:val="0"/>
              <w:jc w:val="center"/>
              <w:rPr>
                <w:rFonts w:ascii="Georgia" w:hAnsi="Georgia" w:cs="Georgia"/>
                <w:sz w:val="20"/>
                <w:szCs w:val="20"/>
              </w:rPr>
            </w:pPr>
          </w:p>
        </w:tc>
        <w:tc>
          <w:tcPr>
            <w:tcW w:w="840" w:type="dxa"/>
            <w:vAlign w:val="center"/>
          </w:tcPr>
          <w:p w14:paraId="00362841" w14:textId="77777777" w:rsidR="00711202" w:rsidRPr="000643CC" w:rsidRDefault="00711202" w:rsidP="00D2378C">
            <w:pPr>
              <w:snapToGrid w:val="0"/>
              <w:jc w:val="center"/>
              <w:rPr>
                <w:rFonts w:ascii="Georgia" w:hAnsi="Georgia" w:cs="Georgia"/>
                <w:sz w:val="20"/>
                <w:szCs w:val="20"/>
              </w:rPr>
            </w:pPr>
          </w:p>
        </w:tc>
        <w:tc>
          <w:tcPr>
            <w:tcW w:w="720" w:type="dxa"/>
            <w:vAlign w:val="center"/>
          </w:tcPr>
          <w:p w14:paraId="38B2FC29" w14:textId="77777777" w:rsidR="00711202" w:rsidRPr="000643CC" w:rsidRDefault="00711202" w:rsidP="00D2378C">
            <w:pPr>
              <w:snapToGrid w:val="0"/>
              <w:jc w:val="center"/>
              <w:rPr>
                <w:rFonts w:ascii="Georgia" w:hAnsi="Georgia" w:cs="Georgia"/>
                <w:sz w:val="20"/>
                <w:szCs w:val="20"/>
              </w:rPr>
            </w:pPr>
          </w:p>
        </w:tc>
        <w:tc>
          <w:tcPr>
            <w:tcW w:w="1680" w:type="dxa"/>
            <w:vAlign w:val="center"/>
          </w:tcPr>
          <w:p w14:paraId="458093BA" w14:textId="77777777" w:rsidR="00711202" w:rsidRPr="000643CC" w:rsidRDefault="00711202" w:rsidP="00D2378C">
            <w:pPr>
              <w:snapToGrid w:val="0"/>
              <w:jc w:val="center"/>
              <w:rPr>
                <w:rFonts w:ascii="Georgia" w:hAnsi="Georgia" w:cs="Georgia"/>
                <w:sz w:val="20"/>
                <w:szCs w:val="20"/>
              </w:rPr>
            </w:pPr>
          </w:p>
        </w:tc>
        <w:tc>
          <w:tcPr>
            <w:tcW w:w="1320" w:type="dxa"/>
            <w:vAlign w:val="center"/>
          </w:tcPr>
          <w:p w14:paraId="70B01ED5" w14:textId="77777777" w:rsidR="00711202" w:rsidRPr="000643CC" w:rsidRDefault="00711202" w:rsidP="00D2378C">
            <w:pPr>
              <w:snapToGrid w:val="0"/>
              <w:jc w:val="center"/>
              <w:rPr>
                <w:rFonts w:ascii="Georgia" w:hAnsi="Georgia" w:cs="Georgia"/>
                <w:sz w:val="20"/>
                <w:szCs w:val="20"/>
              </w:rPr>
            </w:pPr>
          </w:p>
        </w:tc>
        <w:tc>
          <w:tcPr>
            <w:tcW w:w="1800" w:type="dxa"/>
            <w:vAlign w:val="center"/>
          </w:tcPr>
          <w:p w14:paraId="2F9BD089" w14:textId="77777777" w:rsidR="00711202" w:rsidRPr="000643CC" w:rsidRDefault="00711202" w:rsidP="00D2378C">
            <w:pPr>
              <w:snapToGrid w:val="0"/>
              <w:jc w:val="center"/>
              <w:rPr>
                <w:rFonts w:ascii="Georgia" w:hAnsi="Georgia" w:cs="Georgia"/>
                <w:sz w:val="20"/>
                <w:szCs w:val="20"/>
              </w:rPr>
            </w:pPr>
          </w:p>
        </w:tc>
        <w:tc>
          <w:tcPr>
            <w:tcW w:w="1680" w:type="dxa"/>
            <w:vAlign w:val="center"/>
          </w:tcPr>
          <w:p w14:paraId="079BD4B1" w14:textId="77777777" w:rsidR="00711202" w:rsidRPr="000643CC" w:rsidRDefault="00711202" w:rsidP="00D2378C">
            <w:pPr>
              <w:snapToGrid w:val="0"/>
              <w:jc w:val="center"/>
              <w:rPr>
                <w:rFonts w:ascii="Georgia" w:hAnsi="Georgia" w:cs="Georgia"/>
                <w:sz w:val="20"/>
                <w:szCs w:val="20"/>
              </w:rPr>
            </w:pPr>
          </w:p>
        </w:tc>
        <w:tc>
          <w:tcPr>
            <w:tcW w:w="960" w:type="dxa"/>
            <w:vAlign w:val="center"/>
          </w:tcPr>
          <w:p w14:paraId="003B3145" w14:textId="77777777" w:rsidR="00711202" w:rsidRPr="000643CC" w:rsidRDefault="00711202" w:rsidP="00D2378C">
            <w:pPr>
              <w:snapToGrid w:val="0"/>
              <w:jc w:val="center"/>
              <w:rPr>
                <w:rFonts w:ascii="Georgia" w:hAnsi="Georgia" w:cs="Georgia"/>
                <w:sz w:val="20"/>
                <w:szCs w:val="20"/>
              </w:rPr>
            </w:pPr>
          </w:p>
        </w:tc>
        <w:tc>
          <w:tcPr>
            <w:tcW w:w="1080" w:type="dxa"/>
            <w:vAlign w:val="center"/>
          </w:tcPr>
          <w:p w14:paraId="79DDC28F" w14:textId="77777777" w:rsidR="00711202" w:rsidRPr="000643CC" w:rsidRDefault="00711202" w:rsidP="00D2378C">
            <w:pPr>
              <w:snapToGrid w:val="0"/>
              <w:jc w:val="center"/>
              <w:rPr>
                <w:rFonts w:ascii="Georgia" w:hAnsi="Georgia" w:cs="Georgia"/>
                <w:sz w:val="20"/>
                <w:szCs w:val="20"/>
              </w:rPr>
            </w:pPr>
          </w:p>
        </w:tc>
        <w:tc>
          <w:tcPr>
            <w:tcW w:w="1800" w:type="dxa"/>
            <w:vAlign w:val="center"/>
          </w:tcPr>
          <w:p w14:paraId="4B7DE561" w14:textId="77777777" w:rsidR="00711202" w:rsidRPr="000643CC" w:rsidRDefault="00711202" w:rsidP="00D2378C">
            <w:pPr>
              <w:snapToGrid w:val="0"/>
              <w:jc w:val="center"/>
              <w:rPr>
                <w:rFonts w:ascii="Georgia" w:hAnsi="Georgia" w:cs="Georgia"/>
                <w:sz w:val="20"/>
                <w:szCs w:val="20"/>
              </w:rPr>
            </w:pPr>
          </w:p>
        </w:tc>
        <w:tc>
          <w:tcPr>
            <w:tcW w:w="1080" w:type="dxa"/>
            <w:vAlign w:val="center"/>
          </w:tcPr>
          <w:p w14:paraId="37D5A503" w14:textId="77777777" w:rsidR="00711202" w:rsidRPr="000643CC" w:rsidRDefault="00711202" w:rsidP="00D2378C">
            <w:pPr>
              <w:snapToGrid w:val="0"/>
              <w:jc w:val="center"/>
              <w:rPr>
                <w:rFonts w:ascii="Georgia" w:hAnsi="Georgia" w:cs="Georgia"/>
                <w:sz w:val="20"/>
                <w:szCs w:val="20"/>
              </w:rPr>
            </w:pPr>
          </w:p>
        </w:tc>
        <w:tc>
          <w:tcPr>
            <w:tcW w:w="1177" w:type="dxa"/>
            <w:vAlign w:val="center"/>
          </w:tcPr>
          <w:p w14:paraId="1A2837B6" w14:textId="77777777" w:rsidR="00711202" w:rsidRPr="000643CC" w:rsidRDefault="00711202" w:rsidP="00D2378C">
            <w:pPr>
              <w:snapToGrid w:val="0"/>
              <w:jc w:val="center"/>
              <w:rPr>
                <w:rFonts w:ascii="Georgia" w:hAnsi="Georgia" w:cs="Georgia"/>
                <w:sz w:val="20"/>
                <w:szCs w:val="20"/>
              </w:rPr>
            </w:pPr>
          </w:p>
        </w:tc>
      </w:tr>
      <w:tr w:rsidR="00711202" w:rsidRPr="000643CC" w14:paraId="5C3CA3C9" w14:textId="77777777" w:rsidTr="00D2378C">
        <w:trPr>
          <w:trHeight w:val="368"/>
          <w:jc w:val="center"/>
        </w:trPr>
        <w:tc>
          <w:tcPr>
            <w:tcW w:w="480" w:type="dxa"/>
            <w:vAlign w:val="center"/>
          </w:tcPr>
          <w:p w14:paraId="2EE38DD1" w14:textId="77777777" w:rsidR="00711202" w:rsidRPr="000643CC" w:rsidRDefault="00711202" w:rsidP="00D2378C">
            <w:pPr>
              <w:snapToGrid w:val="0"/>
              <w:jc w:val="center"/>
              <w:rPr>
                <w:rFonts w:ascii="Georgia" w:hAnsi="Georgia" w:cs="Georgia"/>
                <w:sz w:val="20"/>
                <w:szCs w:val="20"/>
              </w:rPr>
            </w:pPr>
          </w:p>
        </w:tc>
        <w:tc>
          <w:tcPr>
            <w:tcW w:w="960" w:type="dxa"/>
            <w:vAlign w:val="center"/>
          </w:tcPr>
          <w:p w14:paraId="6AC4606B" w14:textId="77777777" w:rsidR="00711202" w:rsidRPr="000643CC" w:rsidRDefault="00711202" w:rsidP="00D2378C">
            <w:pPr>
              <w:snapToGrid w:val="0"/>
              <w:jc w:val="center"/>
              <w:rPr>
                <w:rFonts w:ascii="Georgia" w:hAnsi="Georgia" w:cs="Georgia"/>
                <w:sz w:val="20"/>
                <w:szCs w:val="20"/>
              </w:rPr>
            </w:pPr>
          </w:p>
        </w:tc>
        <w:tc>
          <w:tcPr>
            <w:tcW w:w="840" w:type="dxa"/>
            <w:vAlign w:val="center"/>
          </w:tcPr>
          <w:p w14:paraId="0AB3CC61" w14:textId="77777777" w:rsidR="00711202" w:rsidRPr="000643CC" w:rsidRDefault="00711202" w:rsidP="00D2378C">
            <w:pPr>
              <w:snapToGrid w:val="0"/>
              <w:jc w:val="center"/>
              <w:rPr>
                <w:rFonts w:ascii="Georgia" w:hAnsi="Georgia" w:cs="Georgia"/>
                <w:sz w:val="20"/>
                <w:szCs w:val="20"/>
              </w:rPr>
            </w:pPr>
          </w:p>
        </w:tc>
        <w:tc>
          <w:tcPr>
            <w:tcW w:w="720" w:type="dxa"/>
            <w:vAlign w:val="center"/>
          </w:tcPr>
          <w:p w14:paraId="2EB4611B" w14:textId="77777777" w:rsidR="00711202" w:rsidRPr="000643CC" w:rsidRDefault="00711202" w:rsidP="00D2378C">
            <w:pPr>
              <w:snapToGrid w:val="0"/>
              <w:jc w:val="center"/>
              <w:rPr>
                <w:rFonts w:ascii="Georgia" w:hAnsi="Georgia" w:cs="Georgia"/>
                <w:sz w:val="20"/>
                <w:szCs w:val="20"/>
              </w:rPr>
            </w:pPr>
          </w:p>
        </w:tc>
        <w:tc>
          <w:tcPr>
            <w:tcW w:w="1680" w:type="dxa"/>
            <w:vAlign w:val="center"/>
          </w:tcPr>
          <w:p w14:paraId="58FE27AB" w14:textId="77777777" w:rsidR="00711202" w:rsidRPr="000643CC" w:rsidRDefault="00711202" w:rsidP="00D2378C">
            <w:pPr>
              <w:snapToGrid w:val="0"/>
              <w:jc w:val="center"/>
              <w:rPr>
                <w:rFonts w:ascii="Georgia" w:hAnsi="Georgia" w:cs="Georgia"/>
                <w:sz w:val="20"/>
                <w:szCs w:val="20"/>
              </w:rPr>
            </w:pPr>
          </w:p>
        </w:tc>
        <w:tc>
          <w:tcPr>
            <w:tcW w:w="1320" w:type="dxa"/>
            <w:vAlign w:val="center"/>
          </w:tcPr>
          <w:p w14:paraId="2944A350" w14:textId="77777777" w:rsidR="00711202" w:rsidRPr="000643CC" w:rsidRDefault="00711202" w:rsidP="00D2378C">
            <w:pPr>
              <w:snapToGrid w:val="0"/>
              <w:jc w:val="center"/>
              <w:rPr>
                <w:rFonts w:ascii="Georgia" w:hAnsi="Georgia" w:cs="Georgia"/>
                <w:sz w:val="20"/>
                <w:szCs w:val="20"/>
              </w:rPr>
            </w:pPr>
          </w:p>
        </w:tc>
        <w:tc>
          <w:tcPr>
            <w:tcW w:w="1800" w:type="dxa"/>
            <w:vAlign w:val="center"/>
          </w:tcPr>
          <w:p w14:paraId="493A05E2" w14:textId="77777777" w:rsidR="00711202" w:rsidRPr="000643CC" w:rsidRDefault="00711202" w:rsidP="00D2378C">
            <w:pPr>
              <w:snapToGrid w:val="0"/>
              <w:jc w:val="center"/>
              <w:rPr>
                <w:rFonts w:ascii="Georgia" w:hAnsi="Georgia" w:cs="Georgia"/>
                <w:sz w:val="20"/>
                <w:szCs w:val="20"/>
              </w:rPr>
            </w:pPr>
          </w:p>
        </w:tc>
        <w:tc>
          <w:tcPr>
            <w:tcW w:w="1680" w:type="dxa"/>
            <w:vAlign w:val="center"/>
          </w:tcPr>
          <w:p w14:paraId="5200966D" w14:textId="77777777" w:rsidR="00711202" w:rsidRPr="000643CC" w:rsidRDefault="00711202" w:rsidP="00D2378C">
            <w:pPr>
              <w:snapToGrid w:val="0"/>
              <w:jc w:val="center"/>
              <w:rPr>
                <w:rFonts w:ascii="Georgia" w:hAnsi="Georgia" w:cs="Georgia"/>
                <w:sz w:val="20"/>
                <w:szCs w:val="20"/>
              </w:rPr>
            </w:pPr>
          </w:p>
        </w:tc>
        <w:tc>
          <w:tcPr>
            <w:tcW w:w="960" w:type="dxa"/>
            <w:vAlign w:val="center"/>
          </w:tcPr>
          <w:p w14:paraId="7B97BFF1" w14:textId="77777777" w:rsidR="00711202" w:rsidRPr="000643CC" w:rsidRDefault="00711202" w:rsidP="00D2378C">
            <w:pPr>
              <w:snapToGrid w:val="0"/>
              <w:jc w:val="center"/>
              <w:rPr>
                <w:rFonts w:ascii="Georgia" w:hAnsi="Georgia" w:cs="Georgia"/>
                <w:sz w:val="20"/>
                <w:szCs w:val="20"/>
              </w:rPr>
            </w:pPr>
          </w:p>
        </w:tc>
        <w:tc>
          <w:tcPr>
            <w:tcW w:w="1080" w:type="dxa"/>
            <w:vAlign w:val="center"/>
          </w:tcPr>
          <w:p w14:paraId="07AB736B" w14:textId="77777777" w:rsidR="00711202" w:rsidRPr="000643CC" w:rsidRDefault="00711202" w:rsidP="00D2378C">
            <w:pPr>
              <w:snapToGrid w:val="0"/>
              <w:jc w:val="center"/>
              <w:rPr>
                <w:rFonts w:ascii="Georgia" w:hAnsi="Georgia" w:cs="Georgia"/>
                <w:sz w:val="20"/>
                <w:szCs w:val="20"/>
              </w:rPr>
            </w:pPr>
          </w:p>
        </w:tc>
        <w:tc>
          <w:tcPr>
            <w:tcW w:w="1800" w:type="dxa"/>
            <w:vAlign w:val="center"/>
          </w:tcPr>
          <w:p w14:paraId="577794E1" w14:textId="77777777" w:rsidR="00711202" w:rsidRPr="000643CC" w:rsidRDefault="00711202" w:rsidP="00D2378C">
            <w:pPr>
              <w:snapToGrid w:val="0"/>
              <w:jc w:val="center"/>
              <w:rPr>
                <w:rFonts w:ascii="Georgia" w:hAnsi="Georgia" w:cs="Georgia"/>
                <w:sz w:val="20"/>
                <w:szCs w:val="20"/>
              </w:rPr>
            </w:pPr>
          </w:p>
        </w:tc>
        <w:tc>
          <w:tcPr>
            <w:tcW w:w="1080" w:type="dxa"/>
            <w:vAlign w:val="center"/>
          </w:tcPr>
          <w:p w14:paraId="219760BE" w14:textId="77777777" w:rsidR="00711202" w:rsidRPr="000643CC" w:rsidRDefault="00711202" w:rsidP="00D2378C">
            <w:pPr>
              <w:snapToGrid w:val="0"/>
              <w:jc w:val="center"/>
              <w:rPr>
                <w:rFonts w:ascii="Georgia" w:hAnsi="Georgia" w:cs="Georgia"/>
                <w:sz w:val="20"/>
                <w:szCs w:val="20"/>
              </w:rPr>
            </w:pPr>
          </w:p>
        </w:tc>
        <w:tc>
          <w:tcPr>
            <w:tcW w:w="1177" w:type="dxa"/>
            <w:vAlign w:val="center"/>
          </w:tcPr>
          <w:p w14:paraId="47672D2B" w14:textId="77777777" w:rsidR="00711202" w:rsidRPr="000643CC" w:rsidRDefault="00711202" w:rsidP="00D2378C">
            <w:pPr>
              <w:snapToGrid w:val="0"/>
              <w:jc w:val="center"/>
              <w:rPr>
                <w:rFonts w:ascii="Georgia" w:hAnsi="Georgia" w:cs="Georgia"/>
                <w:sz w:val="20"/>
                <w:szCs w:val="20"/>
              </w:rPr>
            </w:pPr>
          </w:p>
        </w:tc>
      </w:tr>
      <w:tr w:rsidR="00711202" w:rsidRPr="000643CC" w14:paraId="169ED7BB" w14:textId="77777777" w:rsidTr="00D2378C">
        <w:trPr>
          <w:trHeight w:val="419"/>
          <w:jc w:val="center"/>
        </w:trPr>
        <w:tc>
          <w:tcPr>
            <w:tcW w:w="480" w:type="dxa"/>
            <w:vAlign w:val="center"/>
          </w:tcPr>
          <w:p w14:paraId="1D6435B5" w14:textId="77777777" w:rsidR="00711202" w:rsidRPr="000643CC" w:rsidRDefault="00711202" w:rsidP="00D2378C">
            <w:pPr>
              <w:snapToGrid w:val="0"/>
              <w:jc w:val="center"/>
              <w:rPr>
                <w:rFonts w:ascii="Georgia" w:hAnsi="Georgia" w:cs="Georgia"/>
                <w:sz w:val="20"/>
                <w:szCs w:val="20"/>
              </w:rPr>
            </w:pPr>
          </w:p>
        </w:tc>
        <w:tc>
          <w:tcPr>
            <w:tcW w:w="960" w:type="dxa"/>
            <w:vAlign w:val="center"/>
          </w:tcPr>
          <w:p w14:paraId="286D1282" w14:textId="77777777" w:rsidR="00711202" w:rsidRPr="000643CC" w:rsidRDefault="00711202" w:rsidP="00D2378C">
            <w:pPr>
              <w:snapToGrid w:val="0"/>
              <w:jc w:val="center"/>
              <w:rPr>
                <w:rFonts w:ascii="Georgia" w:hAnsi="Georgia" w:cs="Georgia"/>
                <w:sz w:val="20"/>
                <w:szCs w:val="20"/>
              </w:rPr>
            </w:pPr>
          </w:p>
        </w:tc>
        <w:tc>
          <w:tcPr>
            <w:tcW w:w="840" w:type="dxa"/>
            <w:vAlign w:val="center"/>
          </w:tcPr>
          <w:p w14:paraId="7B6BD014" w14:textId="77777777" w:rsidR="00711202" w:rsidRPr="000643CC" w:rsidRDefault="00711202" w:rsidP="00D2378C">
            <w:pPr>
              <w:snapToGrid w:val="0"/>
              <w:jc w:val="center"/>
              <w:rPr>
                <w:rFonts w:ascii="Georgia" w:hAnsi="Georgia" w:cs="Georgia"/>
                <w:sz w:val="20"/>
                <w:szCs w:val="20"/>
              </w:rPr>
            </w:pPr>
          </w:p>
        </w:tc>
        <w:tc>
          <w:tcPr>
            <w:tcW w:w="720" w:type="dxa"/>
            <w:vAlign w:val="center"/>
          </w:tcPr>
          <w:p w14:paraId="721A7AB6" w14:textId="77777777" w:rsidR="00711202" w:rsidRPr="000643CC" w:rsidRDefault="00711202" w:rsidP="00D2378C">
            <w:pPr>
              <w:snapToGrid w:val="0"/>
              <w:jc w:val="center"/>
              <w:rPr>
                <w:rFonts w:ascii="Georgia" w:hAnsi="Georgia" w:cs="Georgia"/>
                <w:sz w:val="20"/>
                <w:szCs w:val="20"/>
              </w:rPr>
            </w:pPr>
          </w:p>
        </w:tc>
        <w:tc>
          <w:tcPr>
            <w:tcW w:w="1680" w:type="dxa"/>
            <w:vAlign w:val="center"/>
          </w:tcPr>
          <w:p w14:paraId="7CE2843C" w14:textId="77777777" w:rsidR="00711202" w:rsidRPr="000643CC" w:rsidRDefault="00711202" w:rsidP="00D2378C">
            <w:pPr>
              <w:snapToGrid w:val="0"/>
              <w:jc w:val="center"/>
              <w:rPr>
                <w:rFonts w:ascii="Georgia" w:hAnsi="Georgia" w:cs="Georgia"/>
                <w:sz w:val="20"/>
                <w:szCs w:val="20"/>
              </w:rPr>
            </w:pPr>
          </w:p>
        </w:tc>
        <w:tc>
          <w:tcPr>
            <w:tcW w:w="1320" w:type="dxa"/>
            <w:vAlign w:val="center"/>
          </w:tcPr>
          <w:p w14:paraId="18F7F633" w14:textId="77777777" w:rsidR="00711202" w:rsidRPr="000643CC" w:rsidRDefault="00711202" w:rsidP="00D2378C">
            <w:pPr>
              <w:snapToGrid w:val="0"/>
              <w:jc w:val="center"/>
              <w:rPr>
                <w:rFonts w:ascii="Georgia" w:hAnsi="Georgia" w:cs="Georgia"/>
                <w:sz w:val="20"/>
                <w:szCs w:val="20"/>
              </w:rPr>
            </w:pPr>
          </w:p>
        </w:tc>
        <w:tc>
          <w:tcPr>
            <w:tcW w:w="1800" w:type="dxa"/>
            <w:vAlign w:val="center"/>
          </w:tcPr>
          <w:p w14:paraId="7BACB480" w14:textId="77777777" w:rsidR="00711202" w:rsidRPr="000643CC" w:rsidRDefault="00711202" w:rsidP="00D2378C">
            <w:pPr>
              <w:snapToGrid w:val="0"/>
              <w:jc w:val="center"/>
              <w:rPr>
                <w:rFonts w:ascii="Georgia" w:hAnsi="Georgia" w:cs="Georgia"/>
                <w:sz w:val="20"/>
                <w:szCs w:val="20"/>
              </w:rPr>
            </w:pPr>
          </w:p>
        </w:tc>
        <w:tc>
          <w:tcPr>
            <w:tcW w:w="1680" w:type="dxa"/>
            <w:vAlign w:val="center"/>
          </w:tcPr>
          <w:p w14:paraId="2B9598A0" w14:textId="77777777" w:rsidR="00711202" w:rsidRPr="000643CC" w:rsidRDefault="00711202" w:rsidP="00D2378C">
            <w:pPr>
              <w:snapToGrid w:val="0"/>
              <w:jc w:val="center"/>
              <w:rPr>
                <w:rFonts w:ascii="Georgia" w:hAnsi="Georgia" w:cs="Georgia"/>
                <w:sz w:val="20"/>
                <w:szCs w:val="20"/>
              </w:rPr>
            </w:pPr>
          </w:p>
        </w:tc>
        <w:tc>
          <w:tcPr>
            <w:tcW w:w="960" w:type="dxa"/>
            <w:vAlign w:val="center"/>
          </w:tcPr>
          <w:p w14:paraId="250CEAFF" w14:textId="77777777" w:rsidR="00711202" w:rsidRPr="000643CC" w:rsidRDefault="00711202" w:rsidP="00D2378C">
            <w:pPr>
              <w:snapToGrid w:val="0"/>
              <w:jc w:val="center"/>
              <w:rPr>
                <w:rFonts w:ascii="Georgia" w:hAnsi="Georgia" w:cs="Georgia"/>
                <w:sz w:val="20"/>
                <w:szCs w:val="20"/>
              </w:rPr>
            </w:pPr>
          </w:p>
        </w:tc>
        <w:tc>
          <w:tcPr>
            <w:tcW w:w="1080" w:type="dxa"/>
            <w:vAlign w:val="center"/>
          </w:tcPr>
          <w:p w14:paraId="7BA00D4D" w14:textId="77777777" w:rsidR="00711202" w:rsidRPr="000643CC" w:rsidRDefault="00711202" w:rsidP="00D2378C">
            <w:pPr>
              <w:snapToGrid w:val="0"/>
              <w:jc w:val="center"/>
              <w:rPr>
                <w:rFonts w:ascii="Georgia" w:hAnsi="Georgia" w:cs="Georgia"/>
                <w:sz w:val="20"/>
                <w:szCs w:val="20"/>
              </w:rPr>
            </w:pPr>
          </w:p>
        </w:tc>
        <w:tc>
          <w:tcPr>
            <w:tcW w:w="1800" w:type="dxa"/>
            <w:vAlign w:val="center"/>
          </w:tcPr>
          <w:p w14:paraId="462B4CEA" w14:textId="77777777" w:rsidR="00711202" w:rsidRPr="000643CC" w:rsidRDefault="00711202" w:rsidP="00D2378C">
            <w:pPr>
              <w:snapToGrid w:val="0"/>
              <w:jc w:val="center"/>
              <w:rPr>
                <w:rFonts w:ascii="Georgia" w:hAnsi="Georgia" w:cs="Georgia"/>
                <w:sz w:val="20"/>
                <w:szCs w:val="20"/>
              </w:rPr>
            </w:pPr>
          </w:p>
        </w:tc>
        <w:tc>
          <w:tcPr>
            <w:tcW w:w="1080" w:type="dxa"/>
            <w:vAlign w:val="center"/>
          </w:tcPr>
          <w:p w14:paraId="06329649" w14:textId="77777777" w:rsidR="00711202" w:rsidRPr="000643CC" w:rsidRDefault="00711202" w:rsidP="00D2378C">
            <w:pPr>
              <w:snapToGrid w:val="0"/>
              <w:jc w:val="center"/>
              <w:rPr>
                <w:rFonts w:ascii="Georgia" w:hAnsi="Georgia" w:cs="Georgia"/>
                <w:sz w:val="20"/>
                <w:szCs w:val="20"/>
              </w:rPr>
            </w:pPr>
          </w:p>
        </w:tc>
        <w:tc>
          <w:tcPr>
            <w:tcW w:w="1177" w:type="dxa"/>
            <w:vAlign w:val="center"/>
          </w:tcPr>
          <w:p w14:paraId="5DBC29DC" w14:textId="77777777" w:rsidR="00711202" w:rsidRPr="000643CC" w:rsidRDefault="00711202" w:rsidP="00D2378C">
            <w:pPr>
              <w:snapToGrid w:val="0"/>
              <w:jc w:val="center"/>
              <w:rPr>
                <w:rFonts w:ascii="Georgia" w:hAnsi="Georgia" w:cs="Georgia"/>
                <w:sz w:val="20"/>
                <w:szCs w:val="20"/>
              </w:rPr>
            </w:pPr>
          </w:p>
        </w:tc>
      </w:tr>
      <w:tr w:rsidR="00711202" w:rsidRPr="000643CC" w14:paraId="67B8EA1C" w14:textId="77777777" w:rsidTr="00D2378C">
        <w:trPr>
          <w:trHeight w:val="375"/>
          <w:jc w:val="center"/>
        </w:trPr>
        <w:tc>
          <w:tcPr>
            <w:tcW w:w="480" w:type="dxa"/>
            <w:vAlign w:val="center"/>
          </w:tcPr>
          <w:p w14:paraId="66C6EF9B" w14:textId="77777777" w:rsidR="00711202" w:rsidRPr="000643CC" w:rsidRDefault="00711202" w:rsidP="00D2378C">
            <w:pPr>
              <w:snapToGrid w:val="0"/>
              <w:jc w:val="center"/>
              <w:rPr>
                <w:rFonts w:ascii="Georgia" w:hAnsi="Georgia" w:cs="Georgia"/>
                <w:sz w:val="20"/>
                <w:szCs w:val="20"/>
              </w:rPr>
            </w:pPr>
          </w:p>
        </w:tc>
        <w:tc>
          <w:tcPr>
            <w:tcW w:w="960" w:type="dxa"/>
            <w:vAlign w:val="center"/>
          </w:tcPr>
          <w:p w14:paraId="78E302DE" w14:textId="77777777" w:rsidR="00711202" w:rsidRPr="000643CC" w:rsidRDefault="00711202" w:rsidP="00D2378C">
            <w:pPr>
              <w:snapToGrid w:val="0"/>
              <w:jc w:val="center"/>
              <w:rPr>
                <w:rFonts w:ascii="Georgia" w:hAnsi="Georgia" w:cs="Georgia"/>
                <w:sz w:val="20"/>
                <w:szCs w:val="20"/>
              </w:rPr>
            </w:pPr>
          </w:p>
        </w:tc>
        <w:tc>
          <w:tcPr>
            <w:tcW w:w="840" w:type="dxa"/>
            <w:vAlign w:val="center"/>
          </w:tcPr>
          <w:p w14:paraId="37F1FEA0" w14:textId="77777777" w:rsidR="00711202" w:rsidRPr="000643CC" w:rsidRDefault="00711202" w:rsidP="00D2378C">
            <w:pPr>
              <w:snapToGrid w:val="0"/>
              <w:jc w:val="center"/>
              <w:rPr>
                <w:rFonts w:ascii="Georgia" w:hAnsi="Georgia" w:cs="Georgia"/>
                <w:sz w:val="20"/>
                <w:szCs w:val="20"/>
              </w:rPr>
            </w:pPr>
          </w:p>
        </w:tc>
        <w:tc>
          <w:tcPr>
            <w:tcW w:w="720" w:type="dxa"/>
            <w:vAlign w:val="center"/>
          </w:tcPr>
          <w:p w14:paraId="59C22341" w14:textId="77777777" w:rsidR="00711202" w:rsidRPr="000643CC" w:rsidRDefault="00711202" w:rsidP="00D2378C">
            <w:pPr>
              <w:snapToGrid w:val="0"/>
              <w:jc w:val="center"/>
              <w:rPr>
                <w:rFonts w:ascii="Georgia" w:hAnsi="Georgia" w:cs="Georgia"/>
                <w:sz w:val="20"/>
                <w:szCs w:val="20"/>
              </w:rPr>
            </w:pPr>
          </w:p>
        </w:tc>
        <w:tc>
          <w:tcPr>
            <w:tcW w:w="1680" w:type="dxa"/>
            <w:vAlign w:val="center"/>
          </w:tcPr>
          <w:p w14:paraId="07CF5A5F" w14:textId="77777777" w:rsidR="00711202" w:rsidRPr="000643CC" w:rsidRDefault="00711202" w:rsidP="00D2378C">
            <w:pPr>
              <w:snapToGrid w:val="0"/>
              <w:jc w:val="center"/>
              <w:rPr>
                <w:rFonts w:ascii="Georgia" w:hAnsi="Georgia" w:cs="Georgia"/>
                <w:sz w:val="20"/>
                <w:szCs w:val="20"/>
              </w:rPr>
            </w:pPr>
          </w:p>
        </w:tc>
        <w:tc>
          <w:tcPr>
            <w:tcW w:w="1320" w:type="dxa"/>
            <w:vAlign w:val="center"/>
          </w:tcPr>
          <w:p w14:paraId="38CA9540" w14:textId="77777777" w:rsidR="00711202" w:rsidRPr="000643CC" w:rsidRDefault="00711202" w:rsidP="00D2378C">
            <w:pPr>
              <w:snapToGrid w:val="0"/>
              <w:jc w:val="center"/>
              <w:rPr>
                <w:rFonts w:ascii="Georgia" w:hAnsi="Georgia" w:cs="Georgia"/>
                <w:sz w:val="20"/>
                <w:szCs w:val="20"/>
              </w:rPr>
            </w:pPr>
          </w:p>
        </w:tc>
        <w:tc>
          <w:tcPr>
            <w:tcW w:w="1800" w:type="dxa"/>
            <w:vAlign w:val="center"/>
          </w:tcPr>
          <w:p w14:paraId="4ECC8E91" w14:textId="77777777" w:rsidR="00711202" w:rsidRPr="000643CC" w:rsidRDefault="00711202" w:rsidP="00D2378C">
            <w:pPr>
              <w:snapToGrid w:val="0"/>
              <w:jc w:val="center"/>
              <w:rPr>
                <w:rFonts w:ascii="Georgia" w:hAnsi="Georgia" w:cs="Georgia"/>
                <w:sz w:val="20"/>
                <w:szCs w:val="20"/>
              </w:rPr>
            </w:pPr>
          </w:p>
        </w:tc>
        <w:tc>
          <w:tcPr>
            <w:tcW w:w="1680" w:type="dxa"/>
            <w:vAlign w:val="center"/>
          </w:tcPr>
          <w:p w14:paraId="1886341C" w14:textId="77777777" w:rsidR="00711202" w:rsidRPr="000643CC" w:rsidRDefault="00711202" w:rsidP="00D2378C">
            <w:pPr>
              <w:snapToGrid w:val="0"/>
              <w:jc w:val="center"/>
              <w:rPr>
                <w:rFonts w:ascii="Georgia" w:hAnsi="Georgia" w:cs="Georgia"/>
                <w:sz w:val="20"/>
                <w:szCs w:val="20"/>
              </w:rPr>
            </w:pPr>
          </w:p>
        </w:tc>
        <w:tc>
          <w:tcPr>
            <w:tcW w:w="960" w:type="dxa"/>
            <w:vAlign w:val="center"/>
          </w:tcPr>
          <w:p w14:paraId="6F89CB12" w14:textId="77777777" w:rsidR="00711202" w:rsidRPr="000643CC" w:rsidRDefault="00711202" w:rsidP="00D2378C">
            <w:pPr>
              <w:snapToGrid w:val="0"/>
              <w:jc w:val="center"/>
              <w:rPr>
                <w:rFonts w:ascii="Georgia" w:hAnsi="Georgia" w:cs="Georgia"/>
                <w:sz w:val="20"/>
                <w:szCs w:val="20"/>
              </w:rPr>
            </w:pPr>
          </w:p>
        </w:tc>
        <w:tc>
          <w:tcPr>
            <w:tcW w:w="1080" w:type="dxa"/>
            <w:vAlign w:val="center"/>
          </w:tcPr>
          <w:p w14:paraId="14405486" w14:textId="77777777" w:rsidR="00711202" w:rsidRPr="000643CC" w:rsidRDefault="00711202" w:rsidP="00D2378C">
            <w:pPr>
              <w:snapToGrid w:val="0"/>
              <w:jc w:val="center"/>
              <w:rPr>
                <w:rFonts w:ascii="Georgia" w:hAnsi="Georgia" w:cs="Georgia"/>
                <w:sz w:val="20"/>
                <w:szCs w:val="20"/>
              </w:rPr>
            </w:pPr>
          </w:p>
        </w:tc>
        <w:tc>
          <w:tcPr>
            <w:tcW w:w="1800" w:type="dxa"/>
            <w:vAlign w:val="center"/>
          </w:tcPr>
          <w:p w14:paraId="02F74A36" w14:textId="77777777" w:rsidR="00711202" w:rsidRPr="000643CC" w:rsidRDefault="00711202" w:rsidP="00D2378C">
            <w:pPr>
              <w:snapToGrid w:val="0"/>
              <w:jc w:val="center"/>
              <w:rPr>
                <w:rFonts w:ascii="Georgia" w:hAnsi="Georgia" w:cs="Georgia"/>
                <w:sz w:val="20"/>
                <w:szCs w:val="20"/>
              </w:rPr>
            </w:pPr>
          </w:p>
        </w:tc>
        <w:tc>
          <w:tcPr>
            <w:tcW w:w="1080" w:type="dxa"/>
            <w:vAlign w:val="center"/>
          </w:tcPr>
          <w:p w14:paraId="63E6AF90" w14:textId="77777777" w:rsidR="00711202" w:rsidRPr="000643CC" w:rsidRDefault="00711202" w:rsidP="00D2378C">
            <w:pPr>
              <w:snapToGrid w:val="0"/>
              <w:jc w:val="center"/>
              <w:rPr>
                <w:rFonts w:ascii="Georgia" w:hAnsi="Georgia" w:cs="Georgia"/>
                <w:sz w:val="20"/>
                <w:szCs w:val="20"/>
              </w:rPr>
            </w:pPr>
          </w:p>
        </w:tc>
        <w:tc>
          <w:tcPr>
            <w:tcW w:w="1177" w:type="dxa"/>
            <w:vAlign w:val="center"/>
          </w:tcPr>
          <w:p w14:paraId="23EA1F21" w14:textId="77777777" w:rsidR="00711202" w:rsidRPr="000643CC" w:rsidRDefault="00711202" w:rsidP="00D2378C">
            <w:pPr>
              <w:snapToGrid w:val="0"/>
              <w:jc w:val="center"/>
              <w:rPr>
                <w:rFonts w:ascii="Georgia" w:hAnsi="Georgia" w:cs="Georgia"/>
                <w:sz w:val="20"/>
                <w:szCs w:val="20"/>
              </w:rPr>
            </w:pPr>
          </w:p>
        </w:tc>
      </w:tr>
      <w:tr w:rsidR="00711202" w:rsidRPr="000643CC" w14:paraId="67E7831C" w14:textId="77777777" w:rsidTr="00D2378C">
        <w:trPr>
          <w:trHeight w:val="317"/>
          <w:jc w:val="center"/>
        </w:trPr>
        <w:tc>
          <w:tcPr>
            <w:tcW w:w="480" w:type="dxa"/>
            <w:vAlign w:val="center"/>
          </w:tcPr>
          <w:p w14:paraId="3BFA2C0F" w14:textId="77777777" w:rsidR="00711202" w:rsidRPr="000643CC" w:rsidRDefault="00711202" w:rsidP="00D2378C">
            <w:pPr>
              <w:snapToGrid w:val="0"/>
              <w:jc w:val="center"/>
              <w:rPr>
                <w:rFonts w:ascii="Georgia" w:hAnsi="Georgia" w:cs="Georgia"/>
                <w:sz w:val="20"/>
                <w:szCs w:val="20"/>
              </w:rPr>
            </w:pPr>
          </w:p>
        </w:tc>
        <w:tc>
          <w:tcPr>
            <w:tcW w:w="960" w:type="dxa"/>
            <w:vAlign w:val="center"/>
          </w:tcPr>
          <w:p w14:paraId="077906E8" w14:textId="77777777" w:rsidR="00711202" w:rsidRPr="000643CC" w:rsidRDefault="00711202" w:rsidP="00D2378C">
            <w:pPr>
              <w:snapToGrid w:val="0"/>
              <w:jc w:val="center"/>
              <w:rPr>
                <w:rFonts w:ascii="Georgia" w:hAnsi="Georgia" w:cs="Georgia"/>
                <w:sz w:val="20"/>
                <w:szCs w:val="20"/>
              </w:rPr>
            </w:pPr>
          </w:p>
        </w:tc>
        <w:tc>
          <w:tcPr>
            <w:tcW w:w="840" w:type="dxa"/>
            <w:vAlign w:val="center"/>
          </w:tcPr>
          <w:p w14:paraId="490AA263" w14:textId="77777777" w:rsidR="00711202" w:rsidRPr="000643CC" w:rsidRDefault="00711202" w:rsidP="00D2378C">
            <w:pPr>
              <w:snapToGrid w:val="0"/>
              <w:jc w:val="center"/>
              <w:rPr>
                <w:rFonts w:ascii="Georgia" w:hAnsi="Georgia" w:cs="Georgia"/>
                <w:sz w:val="20"/>
                <w:szCs w:val="20"/>
              </w:rPr>
            </w:pPr>
          </w:p>
        </w:tc>
        <w:tc>
          <w:tcPr>
            <w:tcW w:w="720" w:type="dxa"/>
            <w:vAlign w:val="center"/>
          </w:tcPr>
          <w:p w14:paraId="38047AF8" w14:textId="77777777" w:rsidR="00711202" w:rsidRPr="000643CC" w:rsidRDefault="00711202" w:rsidP="00D2378C">
            <w:pPr>
              <w:snapToGrid w:val="0"/>
              <w:jc w:val="center"/>
              <w:rPr>
                <w:rFonts w:ascii="Georgia" w:hAnsi="Georgia" w:cs="Georgia"/>
                <w:sz w:val="20"/>
                <w:szCs w:val="20"/>
              </w:rPr>
            </w:pPr>
          </w:p>
        </w:tc>
        <w:tc>
          <w:tcPr>
            <w:tcW w:w="1680" w:type="dxa"/>
            <w:vAlign w:val="center"/>
          </w:tcPr>
          <w:p w14:paraId="1EEE4F1E" w14:textId="77777777" w:rsidR="00711202" w:rsidRPr="000643CC" w:rsidRDefault="00711202" w:rsidP="00D2378C">
            <w:pPr>
              <w:snapToGrid w:val="0"/>
              <w:jc w:val="center"/>
              <w:rPr>
                <w:rFonts w:ascii="Georgia" w:hAnsi="Georgia" w:cs="Georgia"/>
                <w:sz w:val="20"/>
                <w:szCs w:val="20"/>
              </w:rPr>
            </w:pPr>
          </w:p>
        </w:tc>
        <w:tc>
          <w:tcPr>
            <w:tcW w:w="1320" w:type="dxa"/>
            <w:vAlign w:val="center"/>
          </w:tcPr>
          <w:p w14:paraId="375DEF44" w14:textId="77777777" w:rsidR="00711202" w:rsidRPr="000643CC" w:rsidRDefault="00711202" w:rsidP="00D2378C">
            <w:pPr>
              <w:snapToGrid w:val="0"/>
              <w:jc w:val="center"/>
              <w:rPr>
                <w:rFonts w:ascii="Georgia" w:hAnsi="Georgia" w:cs="Georgia"/>
                <w:sz w:val="20"/>
                <w:szCs w:val="20"/>
              </w:rPr>
            </w:pPr>
          </w:p>
        </w:tc>
        <w:tc>
          <w:tcPr>
            <w:tcW w:w="1800" w:type="dxa"/>
            <w:vAlign w:val="center"/>
          </w:tcPr>
          <w:p w14:paraId="29B0D47A" w14:textId="77777777" w:rsidR="00711202" w:rsidRPr="000643CC" w:rsidRDefault="00711202" w:rsidP="00D2378C">
            <w:pPr>
              <w:snapToGrid w:val="0"/>
              <w:jc w:val="center"/>
              <w:rPr>
                <w:rFonts w:ascii="Georgia" w:hAnsi="Georgia" w:cs="Georgia"/>
                <w:sz w:val="20"/>
                <w:szCs w:val="20"/>
              </w:rPr>
            </w:pPr>
          </w:p>
        </w:tc>
        <w:tc>
          <w:tcPr>
            <w:tcW w:w="1680" w:type="dxa"/>
            <w:vAlign w:val="center"/>
          </w:tcPr>
          <w:p w14:paraId="7FD41ED0" w14:textId="77777777" w:rsidR="00711202" w:rsidRPr="000643CC" w:rsidRDefault="00711202" w:rsidP="00D2378C">
            <w:pPr>
              <w:snapToGrid w:val="0"/>
              <w:jc w:val="center"/>
              <w:rPr>
                <w:rFonts w:ascii="Georgia" w:hAnsi="Georgia" w:cs="Georgia"/>
                <w:sz w:val="20"/>
                <w:szCs w:val="20"/>
              </w:rPr>
            </w:pPr>
          </w:p>
        </w:tc>
        <w:tc>
          <w:tcPr>
            <w:tcW w:w="960" w:type="dxa"/>
            <w:vAlign w:val="center"/>
          </w:tcPr>
          <w:p w14:paraId="07AF113E" w14:textId="77777777" w:rsidR="00711202" w:rsidRPr="000643CC" w:rsidRDefault="00711202" w:rsidP="00D2378C">
            <w:pPr>
              <w:snapToGrid w:val="0"/>
              <w:jc w:val="center"/>
              <w:rPr>
                <w:rFonts w:ascii="Georgia" w:hAnsi="Georgia" w:cs="Georgia"/>
                <w:sz w:val="20"/>
                <w:szCs w:val="20"/>
              </w:rPr>
            </w:pPr>
          </w:p>
        </w:tc>
        <w:tc>
          <w:tcPr>
            <w:tcW w:w="1080" w:type="dxa"/>
            <w:vAlign w:val="center"/>
          </w:tcPr>
          <w:p w14:paraId="62353EC7" w14:textId="77777777" w:rsidR="00711202" w:rsidRPr="000643CC" w:rsidRDefault="00711202" w:rsidP="00D2378C">
            <w:pPr>
              <w:snapToGrid w:val="0"/>
              <w:jc w:val="center"/>
              <w:rPr>
                <w:rFonts w:ascii="Georgia" w:hAnsi="Georgia" w:cs="Georgia"/>
                <w:sz w:val="20"/>
                <w:szCs w:val="20"/>
              </w:rPr>
            </w:pPr>
          </w:p>
        </w:tc>
        <w:tc>
          <w:tcPr>
            <w:tcW w:w="1800" w:type="dxa"/>
            <w:vAlign w:val="center"/>
          </w:tcPr>
          <w:p w14:paraId="2FB64E88" w14:textId="77777777" w:rsidR="00711202" w:rsidRPr="000643CC" w:rsidRDefault="00711202" w:rsidP="00D2378C">
            <w:pPr>
              <w:snapToGrid w:val="0"/>
              <w:jc w:val="center"/>
              <w:rPr>
                <w:rFonts w:ascii="Georgia" w:hAnsi="Georgia" w:cs="Georgia"/>
                <w:sz w:val="20"/>
                <w:szCs w:val="20"/>
              </w:rPr>
            </w:pPr>
          </w:p>
        </w:tc>
        <w:tc>
          <w:tcPr>
            <w:tcW w:w="1080" w:type="dxa"/>
            <w:vAlign w:val="center"/>
          </w:tcPr>
          <w:p w14:paraId="7FEF8301" w14:textId="77777777" w:rsidR="00711202" w:rsidRPr="000643CC" w:rsidRDefault="00711202" w:rsidP="00D2378C">
            <w:pPr>
              <w:snapToGrid w:val="0"/>
              <w:jc w:val="center"/>
              <w:rPr>
                <w:rFonts w:ascii="Georgia" w:hAnsi="Georgia" w:cs="Georgia"/>
                <w:sz w:val="20"/>
                <w:szCs w:val="20"/>
              </w:rPr>
            </w:pPr>
          </w:p>
        </w:tc>
        <w:tc>
          <w:tcPr>
            <w:tcW w:w="1177" w:type="dxa"/>
            <w:vAlign w:val="center"/>
          </w:tcPr>
          <w:p w14:paraId="2281C822" w14:textId="77777777" w:rsidR="00711202" w:rsidRPr="000643CC" w:rsidRDefault="00711202" w:rsidP="00D2378C">
            <w:pPr>
              <w:snapToGrid w:val="0"/>
              <w:jc w:val="center"/>
              <w:rPr>
                <w:rFonts w:ascii="Georgia" w:hAnsi="Georgia" w:cs="Georgia"/>
                <w:sz w:val="20"/>
                <w:szCs w:val="20"/>
              </w:rPr>
            </w:pPr>
          </w:p>
        </w:tc>
      </w:tr>
      <w:tr w:rsidR="00711202" w:rsidRPr="000643CC" w14:paraId="7515F01A" w14:textId="77777777" w:rsidTr="00D2378C">
        <w:trPr>
          <w:trHeight w:val="383"/>
          <w:jc w:val="center"/>
        </w:trPr>
        <w:tc>
          <w:tcPr>
            <w:tcW w:w="480" w:type="dxa"/>
            <w:vAlign w:val="center"/>
          </w:tcPr>
          <w:p w14:paraId="379DC34E" w14:textId="77777777" w:rsidR="00711202" w:rsidRPr="000643CC" w:rsidRDefault="00711202" w:rsidP="00D2378C">
            <w:pPr>
              <w:snapToGrid w:val="0"/>
              <w:jc w:val="center"/>
              <w:rPr>
                <w:rFonts w:ascii="Georgia" w:hAnsi="Georgia" w:cs="Georgia"/>
                <w:sz w:val="20"/>
                <w:szCs w:val="20"/>
              </w:rPr>
            </w:pPr>
          </w:p>
        </w:tc>
        <w:tc>
          <w:tcPr>
            <w:tcW w:w="960" w:type="dxa"/>
            <w:vAlign w:val="center"/>
          </w:tcPr>
          <w:p w14:paraId="3A5A6406" w14:textId="77777777" w:rsidR="00711202" w:rsidRPr="000643CC" w:rsidRDefault="00711202" w:rsidP="00D2378C">
            <w:pPr>
              <w:snapToGrid w:val="0"/>
              <w:jc w:val="center"/>
              <w:rPr>
                <w:rFonts w:ascii="Georgia" w:hAnsi="Georgia" w:cs="Georgia"/>
                <w:sz w:val="20"/>
                <w:szCs w:val="20"/>
              </w:rPr>
            </w:pPr>
          </w:p>
        </w:tc>
        <w:tc>
          <w:tcPr>
            <w:tcW w:w="840" w:type="dxa"/>
            <w:vAlign w:val="center"/>
          </w:tcPr>
          <w:p w14:paraId="38BC081B" w14:textId="77777777" w:rsidR="00711202" w:rsidRPr="000643CC" w:rsidRDefault="00711202" w:rsidP="00D2378C">
            <w:pPr>
              <w:snapToGrid w:val="0"/>
              <w:jc w:val="center"/>
              <w:rPr>
                <w:rFonts w:ascii="Georgia" w:hAnsi="Georgia" w:cs="Georgia"/>
                <w:sz w:val="20"/>
                <w:szCs w:val="20"/>
              </w:rPr>
            </w:pPr>
          </w:p>
        </w:tc>
        <w:tc>
          <w:tcPr>
            <w:tcW w:w="720" w:type="dxa"/>
            <w:vAlign w:val="center"/>
          </w:tcPr>
          <w:p w14:paraId="208FCA0E" w14:textId="77777777" w:rsidR="00711202" w:rsidRPr="000643CC" w:rsidRDefault="00711202" w:rsidP="00D2378C">
            <w:pPr>
              <w:snapToGrid w:val="0"/>
              <w:jc w:val="center"/>
              <w:rPr>
                <w:rFonts w:ascii="Georgia" w:hAnsi="Georgia" w:cs="Georgia"/>
                <w:sz w:val="20"/>
                <w:szCs w:val="20"/>
              </w:rPr>
            </w:pPr>
          </w:p>
        </w:tc>
        <w:tc>
          <w:tcPr>
            <w:tcW w:w="1680" w:type="dxa"/>
            <w:vAlign w:val="center"/>
          </w:tcPr>
          <w:p w14:paraId="4747312F" w14:textId="77777777" w:rsidR="00711202" w:rsidRPr="000643CC" w:rsidRDefault="00711202" w:rsidP="00D2378C">
            <w:pPr>
              <w:snapToGrid w:val="0"/>
              <w:jc w:val="center"/>
              <w:rPr>
                <w:rFonts w:ascii="Georgia" w:hAnsi="Georgia" w:cs="Georgia"/>
                <w:sz w:val="20"/>
                <w:szCs w:val="20"/>
              </w:rPr>
            </w:pPr>
          </w:p>
        </w:tc>
        <w:tc>
          <w:tcPr>
            <w:tcW w:w="1320" w:type="dxa"/>
            <w:vAlign w:val="center"/>
          </w:tcPr>
          <w:p w14:paraId="1136B776" w14:textId="77777777" w:rsidR="00711202" w:rsidRPr="000643CC" w:rsidRDefault="00711202" w:rsidP="00D2378C">
            <w:pPr>
              <w:snapToGrid w:val="0"/>
              <w:jc w:val="center"/>
              <w:rPr>
                <w:rFonts w:ascii="Georgia" w:hAnsi="Georgia" w:cs="Georgia"/>
                <w:sz w:val="20"/>
                <w:szCs w:val="20"/>
              </w:rPr>
            </w:pPr>
          </w:p>
        </w:tc>
        <w:tc>
          <w:tcPr>
            <w:tcW w:w="1800" w:type="dxa"/>
            <w:vAlign w:val="center"/>
          </w:tcPr>
          <w:p w14:paraId="7B28E61B" w14:textId="77777777" w:rsidR="00711202" w:rsidRPr="000643CC" w:rsidRDefault="00711202" w:rsidP="00D2378C">
            <w:pPr>
              <w:snapToGrid w:val="0"/>
              <w:jc w:val="center"/>
              <w:rPr>
                <w:rFonts w:ascii="Georgia" w:hAnsi="Georgia" w:cs="Georgia"/>
                <w:sz w:val="20"/>
                <w:szCs w:val="20"/>
              </w:rPr>
            </w:pPr>
          </w:p>
        </w:tc>
        <w:tc>
          <w:tcPr>
            <w:tcW w:w="1680" w:type="dxa"/>
            <w:vAlign w:val="center"/>
          </w:tcPr>
          <w:p w14:paraId="6B109B82" w14:textId="77777777" w:rsidR="00711202" w:rsidRPr="000643CC" w:rsidRDefault="00711202" w:rsidP="00D2378C">
            <w:pPr>
              <w:snapToGrid w:val="0"/>
              <w:jc w:val="center"/>
              <w:rPr>
                <w:rFonts w:ascii="Georgia" w:hAnsi="Georgia" w:cs="Georgia"/>
                <w:sz w:val="20"/>
                <w:szCs w:val="20"/>
              </w:rPr>
            </w:pPr>
          </w:p>
        </w:tc>
        <w:tc>
          <w:tcPr>
            <w:tcW w:w="960" w:type="dxa"/>
            <w:vAlign w:val="center"/>
          </w:tcPr>
          <w:p w14:paraId="772AB43F" w14:textId="77777777" w:rsidR="00711202" w:rsidRPr="000643CC" w:rsidRDefault="00711202" w:rsidP="00D2378C">
            <w:pPr>
              <w:snapToGrid w:val="0"/>
              <w:jc w:val="center"/>
              <w:rPr>
                <w:rFonts w:ascii="Georgia" w:hAnsi="Georgia" w:cs="Georgia"/>
                <w:sz w:val="20"/>
                <w:szCs w:val="20"/>
              </w:rPr>
            </w:pPr>
          </w:p>
        </w:tc>
        <w:tc>
          <w:tcPr>
            <w:tcW w:w="1080" w:type="dxa"/>
            <w:vAlign w:val="center"/>
          </w:tcPr>
          <w:p w14:paraId="3C51D5FD" w14:textId="77777777" w:rsidR="00711202" w:rsidRPr="000643CC" w:rsidRDefault="00711202" w:rsidP="00D2378C">
            <w:pPr>
              <w:snapToGrid w:val="0"/>
              <w:jc w:val="center"/>
              <w:rPr>
                <w:rFonts w:ascii="Georgia" w:hAnsi="Georgia" w:cs="Georgia"/>
                <w:sz w:val="20"/>
                <w:szCs w:val="20"/>
              </w:rPr>
            </w:pPr>
          </w:p>
        </w:tc>
        <w:tc>
          <w:tcPr>
            <w:tcW w:w="1800" w:type="dxa"/>
            <w:vAlign w:val="center"/>
          </w:tcPr>
          <w:p w14:paraId="2A8B238D" w14:textId="77777777" w:rsidR="00711202" w:rsidRPr="000643CC" w:rsidRDefault="00711202" w:rsidP="00D2378C">
            <w:pPr>
              <w:snapToGrid w:val="0"/>
              <w:jc w:val="center"/>
              <w:rPr>
                <w:rFonts w:ascii="Georgia" w:hAnsi="Georgia" w:cs="Georgia"/>
                <w:sz w:val="20"/>
                <w:szCs w:val="20"/>
              </w:rPr>
            </w:pPr>
          </w:p>
        </w:tc>
        <w:tc>
          <w:tcPr>
            <w:tcW w:w="1080" w:type="dxa"/>
            <w:vAlign w:val="center"/>
          </w:tcPr>
          <w:p w14:paraId="36DFAD7E" w14:textId="77777777" w:rsidR="00711202" w:rsidRPr="000643CC" w:rsidRDefault="00711202" w:rsidP="00D2378C">
            <w:pPr>
              <w:snapToGrid w:val="0"/>
              <w:jc w:val="center"/>
              <w:rPr>
                <w:rFonts w:ascii="Georgia" w:hAnsi="Georgia" w:cs="Georgia"/>
                <w:sz w:val="20"/>
                <w:szCs w:val="20"/>
              </w:rPr>
            </w:pPr>
          </w:p>
        </w:tc>
        <w:tc>
          <w:tcPr>
            <w:tcW w:w="1177" w:type="dxa"/>
            <w:vAlign w:val="center"/>
          </w:tcPr>
          <w:p w14:paraId="3E0F8960" w14:textId="77777777" w:rsidR="00711202" w:rsidRPr="000643CC" w:rsidRDefault="00711202" w:rsidP="00D2378C">
            <w:pPr>
              <w:snapToGrid w:val="0"/>
              <w:jc w:val="center"/>
              <w:rPr>
                <w:rFonts w:ascii="Georgia" w:hAnsi="Georgia" w:cs="Georgia"/>
                <w:sz w:val="20"/>
                <w:szCs w:val="20"/>
              </w:rPr>
            </w:pPr>
          </w:p>
        </w:tc>
      </w:tr>
      <w:tr w:rsidR="00711202" w:rsidRPr="000643CC" w14:paraId="1CD0732D" w14:textId="77777777" w:rsidTr="00D2378C">
        <w:trPr>
          <w:trHeight w:val="383"/>
          <w:jc w:val="center"/>
        </w:trPr>
        <w:tc>
          <w:tcPr>
            <w:tcW w:w="480" w:type="dxa"/>
            <w:vAlign w:val="center"/>
          </w:tcPr>
          <w:p w14:paraId="65A9198B" w14:textId="77777777" w:rsidR="00711202" w:rsidRPr="000643CC" w:rsidRDefault="00711202" w:rsidP="00D2378C">
            <w:pPr>
              <w:snapToGrid w:val="0"/>
              <w:jc w:val="center"/>
              <w:rPr>
                <w:rFonts w:ascii="Georgia" w:hAnsi="Georgia" w:cs="Georgia"/>
                <w:sz w:val="20"/>
                <w:szCs w:val="20"/>
              </w:rPr>
            </w:pPr>
          </w:p>
        </w:tc>
        <w:tc>
          <w:tcPr>
            <w:tcW w:w="960" w:type="dxa"/>
            <w:vAlign w:val="center"/>
          </w:tcPr>
          <w:p w14:paraId="2345CC54" w14:textId="77777777" w:rsidR="00711202" w:rsidRPr="000643CC" w:rsidRDefault="00711202" w:rsidP="00D2378C">
            <w:pPr>
              <w:snapToGrid w:val="0"/>
              <w:jc w:val="center"/>
              <w:rPr>
                <w:rFonts w:ascii="Georgia" w:hAnsi="Georgia" w:cs="Georgia"/>
                <w:sz w:val="20"/>
                <w:szCs w:val="20"/>
              </w:rPr>
            </w:pPr>
          </w:p>
        </w:tc>
        <w:tc>
          <w:tcPr>
            <w:tcW w:w="840" w:type="dxa"/>
            <w:vAlign w:val="center"/>
          </w:tcPr>
          <w:p w14:paraId="47BC7C65" w14:textId="77777777" w:rsidR="00711202" w:rsidRPr="000643CC" w:rsidRDefault="00711202" w:rsidP="00D2378C">
            <w:pPr>
              <w:snapToGrid w:val="0"/>
              <w:jc w:val="center"/>
              <w:rPr>
                <w:rFonts w:ascii="Georgia" w:hAnsi="Georgia" w:cs="Georgia"/>
                <w:sz w:val="20"/>
                <w:szCs w:val="20"/>
              </w:rPr>
            </w:pPr>
          </w:p>
        </w:tc>
        <w:tc>
          <w:tcPr>
            <w:tcW w:w="720" w:type="dxa"/>
            <w:vAlign w:val="center"/>
          </w:tcPr>
          <w:p w14:paraId="24FD0C47" w14:textId="77777777" w:rsidR="00711202" w:rsidRPr="000643CC" w:rsidRDefault="00711202" w:rsidP="00D2378C">
            <w:pPr>
              <w:snapToGrid w:val="0"/>
              <w:jc w:val="center"/>
              <w:rPr>
                <w:rFonts w:ascii="Georgia" w:hAnsi="Georgia" w:cs="Georgia"/>
                <w:sz w:val="20"/>
                <w:szCs w:val="20"/>
              </w:rPr>
            </w:pPr>
          </w:p>
        </w:tc>
        <w:tc>
          <w:tcPr>
            <w:tcW w:w="1680" w:type="dxa"/>
            <w:vAlign w:val="center"/>
          </w:tcPr>
          <w:p w14:paraId="1ACCD49D" w14:textId="77777777" w:rsidR="00711202" w:rsidRPr="000643CC" w:rsidRDefault="00711202" w:rsidP="00D2378C">
            <w:pPr>
              <w:snapToGrid w:val="0"/>
              <w:jc w:val="center"/>
              <w:rPr>
                <w:rFonts w:ascii="Georgia" w:hAnsi="Georgia" w:cs="Georgia"/>
                <w:sz w:val="20"/>
                <w:szCs w:val="20"/>
              </w:rPr>
            </w:pPr>
          </w:p>
        </w:tc>
        <w:tc>
          <w:tcPr>
            <w:tcW w:w="1320" w:type="dxa"/>
            <w:vAlign w:val="center"/>
          </w:tcPr>
          <w:p w14:paraId="3F055630" w14:textId="77777777" w:rsidR="00711202" w:rsidRPr="000643CC" w:rsidRDefault="00711202" w:rsidP="00D2378C">
            <w:pPr>
              <w:snapToGrid w:val="0"/>
              <w:jc w:val="center"/>
              <w:rPr>
                <w:rFonts w:ascii="Georgia" w:hAnsi="Georgia" w:cs="Georgia"/>
                <w:sz w:val="20"/>
                <w:szCs w:val="20"/>
              </w:rPr>
            </w:pPr>
          </w:p>
        </w:tc>
        <w:tc>
          <w:tcPr>
            <w:tcW w:w="1800" w:type="dxa"/>
            <w:vAlign w:val="center"/>
          </w:tcPr>
          <w:p w14:paraId="4AC85065" w14:textId="77777777" w:rsidR="00711202" w:rsidRPr="000643CC" w:rsidRDefault="00711202" w:rsidP="00D2378C">
            <w:pPr>
              <w:snapToGrid w:val="0"/>
              <w:jc w:val="center"/>
              <w:rPr>
                <w:rFonts w:ascii="Georgia" w:hAnsi="Georgia" w:cs="Georgia"/>
                <w:sz w:val="20"/>
                <w:szCs w:val="20"/>
              </w:rPr>
            </w:pPr>
          </w:p>
        </w:tc>
        <w:tc>
          <w:tcPr>
            <w:tcW w:w="1680" w:type="dxa"/>
            <w:vAlign w:val="center"/>
          </w:tcPr>
          <w:p w14:paraId="01C10E2F" w14:textId="77777777" w:rsidR="00711202" w:rsidRPr="000643CC" w:rsidRDefault="00711202" w:rsidP="00D2378C">
            <w:pPr>
              <w:snapToGrid w:val="0"/>
              <w:jc w:val="center"/>
              <w:rPr>
                <w:rFonts w:ascii="Georgia" w:hAnsi="Georgia" w:cs="Georgia"/>
                <w:sz w:val="20"/>
                <w:szCs w:val="20"/>
              </w:rPr>
            </w:pPr>
          </w:p>
        </w:tc>
        <w:tc>
          <w:tcPr>
            <w:tcW w:w="960" w:type="dxa"/>
            <w:vAlign w:val="center"/>
          </w:tcPr>
          <w:p w14:paraId="6649CC3B" w14:textId="77777777" w:rsidR="00711202" w:rsidRPr="000643CC" w:rsidRDefault="00711202" w:rsidP="00D2378C">
            <w:pPr>
              <w:snapToGrid w:val="0"/>
              <w:jc w:val="center"/>
              <w:rPr>
                <w:rFonts w:ascii="Georgia" w:hAnsi="Georgia" w:cs="Georgia"/>
                <w:sz w:val="20"/>
                <w:szCs w:val="20"/>
              </w:rPr>
            </w:pPr>
          </w:p>
        </w:tc>
        <w:tc>
          <w:tcPr>
            <w:tcW w:w="1080" w:type="dxa"/>
            <w:vAlign w:val="center"/>
          </w:tcPr>
          <w:p w14:paraId="382CE541" w14:textId="77777777" w:rsidR="00711202" w:rsidRPr="000643CC" w:rsidRDefault="00711202" w:rsidP="00D2378C">
            <w:pPr>
              <w:snapToGrid w:val="0"/>
              <w:jc w:val="center"/>
              <w:rPr>
                <w:rFonts w:ascii="Georgia" w:hAnsi="Georgia" w:cs="Georgia"/>
                <w:sz w:val="20"/>
                <w:szCs w:val="20"/>
              </w:rPr>
            </w:pPr>
          </w:p>
        </w:tc>
        <w:tc>
          <w:tcPr>
            <w:tcW w:w="1800" w:type="dxa"/>
            <w:vAlign w:val="center"/>
          </w:tcPr>
          <w:p w14:paraId="2D63B5B9" w14:textId="77777777" w:rsidR="00711202" w:rsidRPr="000643CC" w:rsidRDefault="00711202" w:rsidP="00D2378C">
            <w:pPr>
              <w:snapToGrid w:val="0"/>
              <w:jc w:val="center"/>
              <w:rPr>
                <w:rFonts w:ascii="Georgia" w:hAnsi="Georgia" w:cs="Georgia"/>
                <w:sz w:val="20"/>
                <w:szCs w:val="20"/>
              </w:rPr>
            </w:pPr>
          </w:p>
        </w:tc>
        <w:tc>
          <w:tcPr>
            <w:tcW w:w="1080" w:type="dxa"/>
            <w:vAlign w:val="center"/>
          </w:tcPr>
          <w:p w14:paraId="653F3C24" w14:textId="77777777" w:rsidR="00711202" w:rsidRPr="000643CC" w:rsidRDefault="00711202" w:rsidP="00D2378C">
            <w:pPr>
              <w:snapToGrid w:val="0"/>
              <w:jc w:val="center"/>
              <w:rPr>
                <w:rFonts w:ascii="Georgia" w:hAnsi="Georgia" w:cs="Georgia"/>
                <w:sz w:val="20"/>
                <w:szCs w:val="20"/>
              </w:rPr>
            </w:pPr>
          </w:p>
        </w:tc>
        <w:tc>
          <w:tcPr>
            <w:tcW w:w="1177" w:type="dxa"/>
            <w:vAlign w:val="center"/>
          </w:tcPr>
          <w:p w14:paraId="45F32B49" w14:textId="77777777" w:rsidR="00711202" w:rsidRPr="000643CC" w:rsidRDefault="00711202" w:rsidP="00D2378C">
            <w:pPr>
              <w:snapToGrid w:val="0"/>
              <w:jc w:val="center"/>
              <w:rPr>
                <w:rFonts w:ascii="Georgia" w:hAnsi="Georgia" w:cs="Georgia"/>
                <w:sz w:val="20"/>
                <w:szCs w:val="20"/>
              </w:rPr>
            </w:pPr>
          </w:p>
        </w:tc>
      </w:tr>
      <w:tr w:rsidR="00711202" w:rsidRPr="000643CC" w14:paraId="4BE96057" w14:textId="77777777" w:rsidTr="00D2378C">
        <w:trPr>
          <w:trHeight w:val="383"/>
          <w:jc w:val="center"/>
        </w:trPr>
        <w:tc>
          <w:tcPr>
            <w:tcW w:w="480" w:type="dxa"/>
            <w:vAlign w:val="center"/>
          </w:tcPr>
          <w:p w14:paraId="03DF4F28" w14:textId="77777777" w:rsidR="00711202" w:rsidRPr="000643CC" w:rsidRDefault="00711202" w:rsidP="00D2378C">
            <w:pPr>
              <w:snapToGrid w:val="0"/>
              <w:jc w:val="center"/>
              <w:rPr>
                <w:rFonts w:ascii="Georgia" w:hAnsi="Georgia" w:cs="Georgia"/>
                <w:sz w:val="20"/>
                <w:szCs w:val="20"/>
              </w:rPr>
            </w:pPr>
          </w:p>
        </w:tc>
        <w:tc>
          <w:tcPr>
            <w:tcW w:w="960" w:type="dxa"/>
            <w:vAlign w:val="center"/>
          </w:tcPr>
          <w:p w14:paraId="28EC61C9" w14:textId="77777777" w:rsidR="00711202" w:rsidRPr="000643CC" w:rsidRDefault="00711202" w:rsidP="00D2378C">
            <w:pPr>
              <w:snapToGrid w:val="0"/>
              <w:jc w:val="center"/>
              <w:rPr>
                <w:rFonts w:ascii="Georgia" w:hAnsi="Georgia" w:cs="Georgia"/>
                <w:sz w:val="20"/>
                <w:szCs w:val="20"/>
              </w:rPr>
            </w:pPr>
          </w:p>
        </w:tc>
        <w:tc>
          <w:tcPr>
            <w:tcW w:w="840" w:type="dxa"/>
            <w:vAlign w:val="center"/>
          </w:tcPr>
          <w:p w14:paraId="0F7034F6" w14:textId="77777777" w:rsidR="00711202" w:rsidRPr="000643CC" w:rsidRDefault="00711202" w:rsidP="00D2378C">
            <w:pPr>
              <w:snapToGrid w:val="0"/>
              <w:jc w:val="center"/>
              <w:rPr>
                <w:rFonts w:ascii="Georgia" w:hAnsi="Georgia" w:cs="Georgia"/>
                <w:sz w:val="20"/>
                <w:szCs w:val="20"/>
              </w:rPr>
            </w:pPr>
          </w:p>
        </w:tc>
        <w:tc>
          <w:tcPr>
            <w:tcW w:w="720" w:type="dxa"/>
            <w:vAlign w:val="center"/>
          </w:tcPr>
          <w:p w14:paraId="5EAC8C25" w14:textId="77777777" w:rsidR="00711202" w:rsidRPr="000643CC" w:rsidRDefault="00711202" w:rsidP="00D2378C">
            <w:pPr>
              <w:snapToGrid w:val="0"/>
              <w:jc w:val="center"/>
              <w:rPr>
                <w:rFonts w:ascii="Georgia" w:hAnsi="Georgia" w:cs="Georgia"/>
                <w:sz w:val="20"/>
                <w:szCs w:val="20"/>
              </w:rPr>
            </w:pPr>
          </w:p>
        </w:tc>
        <w:tc>
          <w:tcPr>
            <w:tcW w:w="1680" w:type="dxa"/>
            <w:vAlign w:val="center"/>
          </w:tcPr>
          <w:p w14:paraId="1C894BEC" w14:textId="77777777" w:rsidR="00711202" w:rsidRPr="000643CC" w:rsidRDefault="00711202" w:rsidP="00D2378C">
            <w:pPr>
              <w:snapToGrid w:val="0"/>
              <w:jc w:val="center"/>
              <w:rPr>
                <w:rFonts w:ascii="Georgia" w:hAnsi="Georgia" w:cs="Georgia"/>
                <w:sz w:val="20"/>
                <w:szCs w:val="20"/>
              </w:rPr>
            </w:pPr>
          </w:p>
        </w:tc>
        <w:tc>
          <w:tcPr>
            <w:tcW w:w="1320" w:type="dxa"/>
            <w:vAlign w:val="center"/>
          </w:tcPr>
          <w:p w14:paraId="5A326676" w14:textId="77777777" w:rsidR="00711202" w:rsidRPr="000643CC" w:rsidRDefault="00711202" w:rsidP="00D2378C">
            <w:pPr>
              <w:snapToGrid w:val="0"/>
              <w:jc w:val="center"/>
              <w:rPr>
                <w:rFonts w:ascii="Georgia" w:hAnsi="Georgia" w:cs="Georgia"/>
                <w:sz w:val="20"/>
                <w:szCs w:val="20"/>
              </w:rPr>
            </w:pPr>
          </w:p>
        </w:tc>
        <w:tc>
          <w:tcPr>
            <w:tcW w:w="1800" w:type="dxa"/>
            <w:vAlign w:val="center"/>
          </w:tcPr>
          <w:p w14:paraId="5A91B2E1" w14:textId="77777777" w:rsidR="00711202" w:rsidRPr="000643CC" w:rsidRDefault="00711202" w:rsidP="00D2378C">
            <w:pPr>
              <w:snapToGrid w:val="0"/>
              <w:jc w:val="center"/>
              <w:rPr>
                <w:rFonts w:ascii="Georgia" w:hAnsi="Georgia" w:cs="Georgia"/>
                <w:sz w:val="20"/>
                <w:szCs w:val="20"/>
              </w:rPr>
            </w:pPr>
          </w:p>
        </w:tc>
        <w:tc>
          <w:tcPr>
            <w:tcW w:w="1680" w:type="dxa"/>
            <w:vAlign w:val="center"/>
          </w:tcPr>
          <w:p w14:paraId="22883ECD" w14:textId="77777777" w:rsidR="00711202" w:rsidRPr="000643CC" w:rsidRDefault="00711202" w:rsidP="00D2378C">
            <w:pPr>
              <w:snapToGrid w:val="0"/>
              <w:jc w:val="center"/>
              <w:rPr>
                <w:rFonts w:ascii="Georgia" w:hAnsi="Georgia" w:cs="Georgia"/>
                <w:sz w:val="20"/>
                <w:szCs w:val="20"/>
              </w:rPr>
            </w:pPr>
          </w:p>
        </w:tc>
        <w:tc>
          <w:tcPr>
            <w:tcW w:w="960" w:type="dxa"/>
            <w:vAlign w:val="center"/>
          </w:tcPr>
          <w:p w14:paraId="5FDE08E0" w14:textId="77777777" w:rsidR="00711202" w:rsidRPr="000643CC" w:rsidRDefault="00711202" w:rsidP="00D2378C">
            <w:pPr>
              <w:snapToGrid w:val="0"/>
              <w:jc w:val="center"/>
              <w:rPr>
                <w:rFonts w:ascii="Georgia" w:hAnsi="Georgia" w:cs="Georgia"/>
                <w:sz w:val="20"/>
                <w:szCs w:val="20"/>
              </w:rPr>
            </w:pPr>
          </w:p>
        </w:tc>
        <w:tc>
          <w:tcPr>
            <w:tcW w:w="1080" w:type="dxa"/>
            <w:vAlign w:val="center"/>
          </w:tcPr>
          <w:p w14:paraId="64076160" w14:textId="77777777" w:rsidR="00711202" w:rsidRPr="000643CC" w:rsidRDefault="00711202" w:rsidP="00D2378C">
            <w:pPr>
              <w:snapToGrid w:val="0"/>
              <w:jc w:val="center"/>
              <w:rPr>
                <w:rFonts w:ascii="Georgia" w:hAnsi="Georgia" w:cs="Georgia"/>
                <w:sz w:val="20"/>
                <w:szCs w:val="20"/>
              </w:rPr>
            </w:pPr>
          </w:p>
        </w:tc>
        <w:tc>
          <w:tcPr>
            <w:tcW w:w="1800" w:type="dxa"/>
            <w:vAlign w:val="center"/>
          </w:tcPr>
          <w:p w14:paraId="0A2F7E37" w14:textId="77777777" w:rsidR="00711202" w:rsidRPr="000643CC" w:rsidRDefault="00711202" w:rsidP="00D2378C">
            <w:pPr>
              <w:snapToGrid w:val="0"/>
              <w:jc w:val="center"/>
              <w:rPr>
                <w:rFonts w:ascii="Georgia" w:hAnsi="Georgia" w:cs="Georgia"/>
                <w:sz w:val="20"/>
                <w:szCs w:val="20"/>
              </w:rPr>
            </w:pPr>
          </w:p>
        </w:tc>
        <w:tc>
          <w:tcPr>
            <w:tcW w:w="1080" w:type="dxa"/>
            <w:vAlign w:val="center"/>
          </w:tcPr>
          <w:p w14:paraId="5B09AB64" w14:textId="77777777" w:rsidR="00711202" w:rsidRPr="000643CC" w:rsidRDefault="00711202" w:rsidP="00D2378C">
            <w:pPr>
              <w:snapToGrid w:val="0"/>
              <w:jc w:val="center"/>
              <w:rPr>
                <w:rFonts w:ascii="Georgia" w:hAnsi="Georgia" w:cs="Georgia"/>
                <w:sz w:val="20"/>
                <w:szCs w:val="20"/>
              </w:rPr>
            </w:pPr>
          </w:p>
        </w:tc>
        <w:tc>
          <w:tcPr>
            <w:tcW w:w="1177" w:type="dxa"/>
            <w:vAlign w:val="center"/>
          </w:tcPr>
          <w:p w14:paraId="1D010A00" w14:textId="77777777" w:rsidR="00711202" w:rsidRPr="000643CC" w:rsidRDefault="00711202" w:rsidP="00D2378C">
            <w:pPr>
              <w:snapToGrid w:val="0"/>
              <w:jc w:val="center"/>
              <w:rPr>
                <w:rFonts w:ascii="Georgia" w:hAnsi="Georgia" w:cs="Georgia"/>
                <w:sz w:val="20"/>
                <w:szCs w:val="20"/>
              </w:rPr>
            </w:pPr>
          </w:p>
        </w:tc>
      </w:tr>
      <w:tr w:rsidR="00711202" w:rsidRPr="000643CC" w14:paraId="07ED3B7B" w14:textId="77777777" w:rsidTr="00D2378C">
        <w:trPr>
          <w:trHeight w:val="383"/>
          <w:jc w:val="center"/>
        </w:trPr>
        <w:tc>
          <w:tcPr>
            <w:tcW w:w="480" w:type="dxa"/>
            <w:vAlign w:val="center"/>
          </w:tcPr>
          <w:p w14:paraId="5321C83D" w14:textId="77777777" w:rsidR="00711202" w:rsidRPr="000643CC" w:rsidRDefault="00711202" w:rsidP="00D2378C">
            <w:pPr>
              <w:snapToGrid w:val="0"/>
              <w:jc w:val="center"/>
              <w:rPr>
                <w:rFonts w:ascii="Georgia" w:hAnsi="Georgia" w:cs="Georgia"/>
                <w:sz w:val="20"/>
                <w:szCs w:val="20"/>
              </w:rPr>
            </w:pPr>
          </w:p>
        </w:tc>
        <w:tc>
          <w:tcPr>
            <w:tcW w:w="960" w:type="dxa"/>
            <w:vAlign w:val="center"/>
          </w:tcPr>
          <w:p w14:paraId="520BB5CF" w14:textId="77777777" w:rsidR="00711202" w:rsidRPr="000643CC" w:rsidRDefault="00711202" w:rsidP="00D2378C">
            <w:pPr>
              <w:snapToGrid w:val="0"/>
              <w:jc w:val="center"/>
              <w:rPr>
                <w:rFonts w:ascii="Georgia" w:hAnsi="Georgia" w:cs="Georgia"/>
                <w:sz w:val="20"/>
                <w:szCs w:val="20"/>
              </w:rPr>
            </w:pPr>
          </w:p>
        </w:tc>
        <w:tc>
          <w:tcPr>
            <w:tcW w:w="840" w:type="dxa"/>
            <w:vAlign w:val="center"/>
          </w:tcPr>
          <w:p w14:paraId="264AA463" w14:textId="77777777" w:rsidR="00711202" w:rsidRPr="000643CC" w:rsidRDefault="00711202" w:rsidP="00D2378C">
            <w:pPr>
              <w:snapToGrid w:val="0"/>
              <w:jc w:val="center"/>
              <w:rPr>
                <w:rFonts w:ascii="Georgia" w:hAnsi="Georgia" w:cs="Georgia"/>
                <w:sz w:val="20"/>
                <w:szCs w:val="20"/>
              </w:rPr>
            </w:pPr>
          </w:p>
        </w:tc>
        <w:tc>
          <w:tcPr>
            <w:tcW w:w="720" w:type="dxa"/>
            <w:vAlign w:val="center"/>
          </w:tcPr>
          <w:p w14:paraId="189129CE" w14:textId="77777777" w:rsidR="00711202" w:rsidRPr="000643CC" w:rsidRDefault="00711202" w:rsidP="00D2378C">
            <w:pPr>
              <w:snapToGrid w:val="0"/>
              <w:jc w:val="center"/>
              <w:rPr>
                <w:rFonts w:ascii="Georgia" w:hAnsi="Georgia" w:cs="Georgia"/>
                <w:sz w:val="20"/>
                <w:szCs w:val="20"/>
              </w:rPr>
            </w:pPr>
          </w:p>
        </w:tc>
        <w:tc>
          <w:tcPr>
            <w:tcW w:w="1680" w:type="dxa"/>
            <w:vAlign w:val="center"/>
          </w:tcPr>
          <w:p w14:paraId="13FD9463" w14:textId="77777777" w:rsidR="00711202" w:rsidRPr="000643CC" w:rsidRDefault="00711202" w:rsidP="00D2378C">
            <w:pPr>
              <w:snapToGrid w:val="0"/>
              <w:jc w:val="center"/>
              <w:rPr>
                <w:rFonts w:ascii="Georgia" w:hAnsi="Georgia" w:cs="Georgia"/>
                <w:sz w:val="20"/>
                <w:szCs w:val="20"/>
              </w:rPr>
            </w:pPr>
          </w:p>
        </w:tc>
        <w:tc>
          <w:tcPr>
            <w:tcW w:w="1320" w:type="dxa"/>
            <w:vAlign w:val="center"/>
          </w:tcPr>
          <w:p w14:paraId="0232578F" w14:textId="77777777" w:rsidR="00711202" w:rsidRPr="000643CC" w:rsidRDefault="00711202" w:rsidP="00D2378C">
            <w:pPr>
              <w:snapToGrid w:val="0"/>
              <w:jc w:val="center"/>
              <w:rPr>
                <w:rFonts w:ascii="Georgia" w:hAnsi="Georgia" w:cs="Georgia"/>
                <w:sz w:val="20"/>
                <w:szCs w:val="20"/>
              </w:rPr>
            </w:pPr>
          </w:p>
        </w:tc>
        <w:tc>
          <w:tcPr>
            <w:tcW w:w="1800" w:type="dxa"/>
            <w:vAlign w:val="center"/>
          </w:tcPr>
          <w:p w14:paraId="6055C843" w14:textId="77777777" w:rsidR="00711202" w:rsidRPr="000643CC" w:rsidRDefault="00711202" w:rsidP="00D2378C">
            <w:pPr>
              <w:snapToGrid w:val="0"/>
              <w:jc w:val="center"/>
              <w:rPr>
                <w:rFonts w:ascii="Georgia" w:hAnsi="Georgia" w:cs="Georgia"/>
                <w:sz w:val="20"/>
                <w:szCs w:val="20"/>
              </w:rPr>
            </w:pPr>
          </w:p>
        </w:tc>
        <w:tc>
          <w:tcPr>
            <w:tcW w:w="1680" w:type="dxa"/>
            <w:vAlign w:val="center"/>
          </w:tcPr>
          <w:p w14:paraId="55F09ED6" w14:textId="77777777" w:rsidR="00711202" w:rsidRPr="000643CC" w:rsidRDefault="00711202" w:rsidP="00D2378C">
            <w:pPr>
              <w:snapToGrid w:val="0"/>
              <w:jc w:val="center"/>
              <w:rPr>
                <w:rFonts w:ascii="Georgia" w:hAnsi="Georgia" w:cs="Georgia"/>
                <w:sz w:val="20"/>
                <w:szCs w:val="20"/>
              </w:rPr>
            </w:pPr>
          </w:p>
        </w:tc>
        <w:tc>
          <w:tcPr>
            <w:tcW w:w="960" w:type="dxa"/>
            <w:vAlign w:val="center"/>
          </w:tcPr>
          <w:p w14:paraId="0B0A6930" w14:textId="77777777" w:rsidR="00711202" w:rsidRPr="000643CC" w:rsidRDefault="00711202" w:rsidP="00D2378C">
            <w:pPr>
              <w:snapToGrid w:val="0"/>
              <w:jc w:val="center"/>
              <w:rPr>
                <w:rFonts w:ascii="Georgia" w:hAnsi="Georgia" w:cs="Georgia"/>
                <w:sz w:val="20"/>
                <w:szCs w:val="20"/>
              </w:rPr>
            </w:pPr>
          </w:p>
        </w:tc>
        <w:tc>
          <w:tcPr>
            <w:tcW w:w="1080" w:type="dxa"/>
            <w:vAlign w:val="center"/>
          </w:tcPr>
          <w:p w14:paraId="29720A11" w14:textId="77777777" w:rsidR="00711202" w:rsidRPr="000643CC" w:rsidRDefault="00711202" w:rsidP="00D2378C">
            <w:pPr>
              <w:snapToGrid w:val="0"/>
              <w:jc w:val="center"/>
              <w:rPr>
                <w:rFonts w:ascii="Georgia" w:hAnsi="Georgia" w:cs="Georgia"/>
                <w:sz w:val="20"/>
                <w:szCs w:val="20"/>
              </w:rPr>
            </w:pPr>
          </w:p>
        </w:tc>
        <w:tc>
          <w:tcPr>
            <w:tcW w:w="1800" w:type="dxa"/>
            <w:vAlign w:val="center"/>
          </w:tcPr>
          <w:p w14:paraId="16F8E76D" w14:textId="77777777" w:rsidR="00711202" w:rsidRPr="000643CC" w:rsidRDefault="00711202" w:rsidP="00D2378C">
            <w:pPr>
              <w:snapToGrid w:val="0"/>
              <w:jc w:val="center"/>
              <w:rPr>
                <w:rFonts w:ascii="Georgia" w:hAnsi="Georgia" w:cs="Georgia"/>
                <w:sz w:val="20"/>
                <w:szCs w:val="20"/>
              </w:rPr>
            </w:pPr>
          </w:p>
        </w:tc>
        <w:tc>
          <w:tcPr>
            <w:tcW w:w="1080" w:type="dxa"/>
            <w:vAlign w:val="center"/>
          </w:tcPr>
          <w:p w14:paraId="65D2EB61" w14:textId="77777777" w:rsidR="00711202" w:rsidRPr="000643CC" w:rsidRDefault="00711202" w:rsidP="00D2378C">
            <w:pPr>
              <w:snapToGrid w:val="0"/>
              <w:jc w:val="center"/>
              <w:rPr>
                <w:rFonts w:ascii="Georgia" w:hAnsi="Georgia" w:cs="Georgia"/>
                <w:sz w:val="20"/>
                <w:szCs w:val="20"/>
              </w:rPr>
            </w:pPr>
          </w:p>
        </w:tc>
        <w:tc>
          <w:tcPr>
            <w:tcW w:w="1177" w:type="dxa"/>
            <w:vAlign w:val="center"/>
          </w:tcPr>
          <w:p w14:paraId="679CDD93" w14:textId="77777777" w:rsidR="00711202" w:rsidRPr="000643CC" w:rsidRDefault="00711202" w:rsidP="00D2378C">
            <w:pPr>
              <w:snapToGrid w:val="0"/>
              <w:jc w:val="center"/>
              <w:rPr>
                <w:rFonts w:ascii="Georgia" w:hAnsi="Georgia" w:cs="Georgia"/>
                <w:sz w:val="20"/>
                <w:szCs w:val="20"/>
              </w:rPr>
            </w:pPr>
          </w:p>
        </w:tc>
      </w:tr>
      <w:tr w:rsidR="00711202" w:rsidRPr="000643CC" w14:paraId="2B6919EF" w14:textId="77777777" w:rsidTr="00D2378C">
        <w:trPr>
          <w:cantSplit/>
          <w:trHeight w:val="383"/>
          <w:jc w:val="center"/>
        </w:trPr>
        <w:tc>
          <w:tcPr>
            <w:tcW w:w="7800" w:type="dxa"/>
            <w:gridSpan w:val="7"/>
            <w:vAlign w:val="center"/>
          </w:tcPr>
          <w:p w14:paraId="330F8074" w14:textId="77777777" w:rsidR="00711202" w:rsidRPr="000643CC" w:rsidRDefault="00711202" w:rsidP="00D2378C">
            <w:pPr>
              <w:snapToGrid w:val="0"/>
              <w:jc w:val="right"/>
              <w:rPr>
                <w:rFonts w:ascii="Georgia" w:hAnsi="Georgia" w:cs="Georgia"/>
                <w:b/>
                <w:bCs/>
                <w:sz w:val="20"/>
                <w:szCs w:val="20"/>
              </w:rPr>
            </w:pPr>
            <w:r w:rsidRPr="000643CC">
              <w:rPr>
                <w:rFonts w:ascii="Georgia" w:hAnsi="Georgia" w:cs="Georgia"/>
                <w:b/>
                <w:bCs/>
                <w:sz w:val="20"/>
                <w:szCs w:val="20"/>
              </w:rPr>
              <w:t>RAZEM:</w:t>
            </w:r>
          </w:p>
        </w:tc>
        <w:tc>
          <w:tcPr>
            <w:tcW w:w="1680" w:type="dxa"/>
            <w:vAlign w:val="center"/>
          </w:tcPr>
          <w:p w14:paraId="74BFA067" w14:textId="77777777" w:rsidR="00711202" w:rsidRPr="000643CC" w:rsidRDefault="00711202" w:rsidP="00D2378C">
            <w:pPr>
              <w:snapToGrid w:val="0"/>
              <w:jc w:val="center"/>
              <w:rPr>
                <w:rFonts w:ascii="Georgia" w:hAnsi="Georgia" w:cs="Georgia"/>
                <w:sz w:val="20"/>
                <w:szCs w:val="20"/>
              </w:rPr>
            </w:pPr>
          </w:p>
        </w:tc>
        <w:tc>
          <w:tcPr>
            <w:tcW w:w="960" w:type="dxa"/>
            <w:vAlign w:val="center"/>
          </w:tcPr>
          <w:p w14:paraId="76798D72" w14:textId="77777777" w:rsidR="00711202" w:rsidRPr="000643CC" w:rsidRDefault="00711202" w:rsidP="00D2378C">
            <w:pPr>
              <w:snapToGrid w:val="0"/>
              <w:jc w:val="center"/>
              <w:rPr>
                <w:rFonts w:ascii="Georgia" w:hAnsi="Georgia" w:cs="Georgia"/>
                <w:sz w:val="20"/>
                <w:szCs w:val="20"/>
              </w:rPr>
            </w:pPr>
            <w:r w:rsidRPr="000643CC">
              <w:rPr>
                <w:rFonts w:ascii="Georgia" w:hAnsi="Georgia" w:cs="Georgia"/>
                <w:sz w:val="20"/>
                <w:szCs w:val="20"/>
              </w:rPr>
              <w:t>x</w:t>
            </w:r>
          </w:p>
        </w:tc>
        <w:tc>
          <w:tcPr>
            <w:tcW w:w="1080" w:type="dxa"/>
            <w:vAlign w:val="center"/>
          </w:tcPr>
          <w:p w14:paraId="30343C56" w14:textId="77777777" w:rsidR="00711202" w:rsidRPr="000643CC" w:rsidRDefault="00711202" w:rsidP="00D2378C">
            <w:pPr>
              <w:snapToGrid w:val="0"/>
              <w:jc w:val="center"/>
              <w:rPr>
                <w:rFonts w:ascii="Georgia" w:hAnsi="Georgia" w:cs="Georgia"/>
                <w:sz w:val="20"/>
                <w:szCs w:val="20"/>
              </w:rPr>
            </w:pPr>
            <w:r w:rsidRPr="000643CC">
              <w:rPr>
                <w:rFonts w:ascii="Georgia" w:hAnsi="Georgia" w:cs="Georgia"/>
                <w:sz w:val="20"/>
                <w:szCs w:val="20"/>
              </w:rPr>
              <w:t>x</w:t>
            </w:r>
          </w:p>
        </w:tc>
        <w:tc>
          <w:tcPr>
            <w:tcW w:w="1800" w:type="dxa"/>
            <w:vAlign w:val="center"/>
          </w:tcPr>
          <w:p w14:paraId="5EFB74B3" w14:textId="77777777" w:rsidR="00711202" w:rsidRPr="000643CC" w:rsidRDefault="00711202" w:rsidP="00D2378C">
            <w:pPr>
              <w:snapToGrid w:val="0"/>
              <w:jc w:val="center"/>
              <w:rPr>
                <w:rFonts w:ascii="Georgia" w:hAnsi="Georgia" w:cs="Georgia"/>
                <w:sz w:val="20"/>
                <w:szCs w:val="20"/>
              </w:rPr>
            </w:pPr>
            <w:r w:rsidRPr="000643CC">
              <w:rPr>
                <w:rFonts w:ascii="Georgia" w:hAnsi="Georgia" w:cs="Georgia"/>
                <w:sz w:val="20"/>
                <w:szCs w:val="20"/>
              </w:rPr>
              <w:t>x</w:t>
            </w:r>
          </w:p>
        </w:tc>
        <w:tc>
          <w:tcPr>
            <w:tcW w:w="1080" w:type="dxa"/>
            <w:vAlign w:val="center"/>
          </w:tcPr>
          <w:p w14:paraId="6FB8DF7A" w14:textId="77777777" w:rsidR="00711202" w:rsidRPr="000643CC" w:rsidRDefault="00711202" w:rsidP="00D2378C">
            <w:pPr>
              <w:snapToGrid w:val="0"/>
              <w:jc w:val="center"/>
              <w:rPr>
                <w:rFonts w:ascii="Georgia" w:hAnsi="Georgia" w:cs="Georgia"/>
                <w:sz w:val="20"/>
                <w:szCs w:val="20"/>
              </w:rPr>
            </w:pPr>
            <w:r w:rsidRPr="000643CC">
              <w:rPr>
                <w:rFonts w:ascii="Georgia" w:hAnsi="Georgia" w:cs="Georgia"/>
                <w:sz w:val="20"/>
                <w:szCs w:val="20"/>
              </w:rPr>
              <w:t>x</w:t>
            </w:r>
          </w:p>
        </w:tc>
        <w:tc>
          <w:tcPr>
            <w:tcW w:w="1177" w:type="dxa"/>
            <w:vAlign w:val="center"/>
          </w:tcPr>
          <w:p w14:paraId="22622D1B" w14:textId="77777777" w:rsidR="00711202" w:rsidRPr="000643CC" w:rsidRDefault="00711202" w:rsidP="00D2378C">
            <w:pPr>
              <w:snapToGrid w:val="0"/>
              <w:jc w:val="center"/>
              <w:rPr>
                <w:rFonts w:ascii="Georgia" w:hAnsi="Georgia" w:cs="Georgia"/>
                <w:sz w:val="20"/>
                <w:szCs w:val="20"/>
              </w:rPr>
            </w:pPr>
            <w:r w:rsidRPr="000643CC">
              <w:rPr>
                <w:rFonts w:ascii="Georgia" w:hAnsi="Georgia" w:cs="Georgia"/>
                <w:sz w:val="20"/>
                <w:szCs w:val="20"/>
              </w:rPr>
              <w:t>x</w:t>
            </w:r>
          </w:p>
        </w:tc>
      </w:tr>
    </w:tbl>
    <w:p w14:paraId="7A14B758" w14:textId="77777777" w:rsidR="00711202" w:rsidRPr="007E09F5" w:rsidRDefault="00711202" w:rsidP="00711202"/>
    <w:p w14:paraId="07CA9CCA" w14:textId="77777777" w:rsidR="00711202" w:rsidRDefault="00711202" w:rsidP="00711202"/>
    <w:p w14:paraId="02EDA191" w14:textId="77777777" w:rsidR="00711202" w:rsidRPr="00B3587C" w:rsidRDefault="00711202" w:rsidP="00711202">
      <w:pPr>
        <w:pStyle w:val="Normalny1"/>
        <w:tabs>
          <w:tab w:val="left" w:pos="0"/>
        </w:tabs>
        <w:spacing w:line="240" w:lineRule="auto"/>
        <w:ind w:right="-28"/>
        <w:jc w:val="both"/>
        <w:rPr>
          <w:rFonts w:eastAsia="Calibri"/>
          <w:i/>
          <w:iCs/>
          <w:color w:val="000000"/>
          <w:kern w:val="0"/>
          <w:sz w:val="18"/>
          <w:szCs w:val="18"/>
          <w:lang w:eastAsia="en-US"/>
        </w:rPr>
      </w:pPr>
    </w:p>
    <w:p w14:paraId="5FB6694C" w14:textId="715BE348" w:rsidR="00711202" w:rsidRDefault="00711202">
      <w:pPr>
        <w:suppressAutoHyphens w:val="0"/>
        <w:spacing w:after="160" w:line="259" w:lineRule="auto"/>
        <w:textAlignment w:val="auto"/>
        <w:rPr>
          <w:rFonts w:ascii="Georgia" w:eastAsia="Calibri" w:hAnsi="Georgia" w:cs="Georgia"/>
          <w:b/>
          <w:bCs/>
          <w:i/>
          <w:iCs/>
          <w:color w:val="000000"/>
          <w:kern w:val="0"/>
          <w:sz w:val="20"/>
          <w:szCs w:val="20"/>
          <w:lang w:eastAsia="en-US"/>
        </w:rPr>
      </w:pPr>
    </w:p>
    <w:p w14:paraId="0AF35ED7" w14:textId="77777777" w:rsidR="00711202" w:rsidRDefault="00711202">
      <w:pPr>
        <w:suppressAutoHyphens w:val="0"/>
        <w:spacing w:after="160" w:line="259" w:lineRule="auto"/>
        <w:textAlignment w:val="auto"/>
        <w:rPr>
          <w:rFonts w:ascii="Georgia" w:eastAsia="Calibri" w:hAnsi="Georgia" w:cs="Georgia"/>
          <w:b/>
          <w:bCs/>
          <w:i/>
          <w:iCs/>
          <w:color w:val="000000"/>
          <w:kern w:val="0"/>
          <w:sz w:val="20"/>
          <w:szCs w:val="20"/>
          <w:lang w:eastAsia="en-US"/>
        </w:rPr>
      </w:pPr>
      <w:r>
        <w:rPr>
          <w:rFonts w:ascii="Georgia" w:eastAsia="Calibri" w:hAnsi="Georgia" w:cs="Georgia"/>
          <w:b/>
          <w:bCs/>
          <w:i/>
          <w:iCs/>
          <w:color w:val="000000"/>
          <w:kern w:val="0"/>
          <w:sz w:val="20"/>
          <w:szCs w:val="20"/>
          <w:lang w:eastAsia="en-US"/>
        </w:rPr>
        <w:br w:type="page"/>
      </w:r>
    </w:p>
    <w:p w14:paraId="7519C2CB" w14:textId="77777777" w:rsidR="00711202" w:rsidRDefault="00711202" w:rsidP="00711202">
      <w:pPr>
        <w:suppressAutoHyphens w:val="0"/>
        <w:spacing w:after="160" w:line="259" w:lineRule="auto"/>
        <w:jc w:val="right"/>
        <w:textAlignment w:val="auto"/>
        <w:rPr>
          <w:rFonts w:ascii="Georgia" w:eastAsia="Calibri" w:hAnsi="Georgia" w:cs="Georgia"/>
          <w:b/>
          <w:bCs/>
          <w:i/>
          <w:iCs/>
          <w:color w:val="000000"/>
          <w:kern w:val="0"/>
          <w:sz w:val="20"/>
          <w:szCs w:val="20"/>
          <w:lang w:eastAsia="en-US"/>
        </w:rPr>
        <w:sectPr w:rsidR="00711202" w:rsidSect="00FC34A2">
          <w:pgSz w:w="16838" w:h="11906" w:orient="landscape" w:code="9"/>
          <w:pgMar w:top="851" w:right="1276" w:bottom="851" w:left="567" w:header="284" w:footer="403" w:gutter="0"/>
          <w:cols w:space="708"/>
        </w:sectPr>
      </w:pPr>
    </w:p>
    <w:p w14:paraId="21D159C8" w14:textId="23C30068" w:rsidR="00772AF2" w:rsidRPr="00772AF2" w:rsidRDefault="00772AF2" w:rsidP="00711202">
      <w:pPr>
        <w:suppressAutoHyphens w:val="0"/>
        <w:spacing w:after="160" w:line="259" w:lineRule="auto"/>
        <w:jc w:val="right"/>
        <w:textAlignment w:val="auto"/>
        <w:rPr>
          <w:rFonts w:ascii="Georgia" w:eastAsia="Calibri" w:hAnsi="Georgia" w:cs="Georgia"/>
          <w:color w:val="000000"/>
          <w:kern w:val="0"/>
          <w:sz w:val="20"/>
          <w:szCs w:val="20"/>
          <w:lang w:eastAsia="en-US"/>
        </w:rPr>
      </w:pPr>
      <w:r w:rsidRPr="00772AF2">
        <w:rPr>
          <w:rFonts w:ascii="Georgia" w:eastAsia="Calibri" w:hAnsi="Georgia" w:cs="Georgia"/>
          <w:b/>
          <w:bCs/>
          <w:i/>
          <w:iCs/>
          <w:color w:val="000000"/>
          <w:kern w:val="0"/>
          <w:sz w:val="20"/>
          <w:szCs w:val="20"/>
          <w:lang w:eastAsia="en-US"/>
        </w:rPr>
        <w:t xml:space="preserve">Załącznik nr </w:t>
      </w:r>
      <w:r w:rsidR="00DB337A">
        <w:rPr>
          <w:rFonts w:ascii="Georgia" w:eastAsia="Calibri" w:hAnsi="Georgia" w:cs="Georgia"/>
          <w:b/>
          <w:bCs/>
          <w:i/>
          <w:iCs/>
          <w:color w:val="000000"/>
          <w:kern w:val="0"/>
          <w:sz w:val="20"/>
          <w:szCs w:val="20"/>
          <w:lang w:eastAsia="en-US"/>
        </w:rPr>
        <w:t>4</w:t>
      </w:r>
      <w:r w:rsidRPr="00772AF2">
        <w:rPr>
          <w:rFonts w:ascii="Georgia" w:eastAsia="Calibri" w:hAnsi="Georgia" w:cs="Georgia"/>
          <w:b/>
          <w:bCs/>
          <w:i/>
          <w:iCs/>
          <w:color w:val="000000"/>
          <w:kern w:val="0"/>
          <w:sz w:val="20"/>
          <w:szCs w:val="20"/>
          <w:lang w:eastAsia="en-US"/>
        </w:rPr>
        <w:t xml:space="preserve"> do Umowy nr …………………. </w:t>
      </w:r>
    </w:p>
    <w:p w14:paraId="776E08B2" w14:textId="77777777" w:rsidR="00772AF2" w:rsidRPr="00772AF2" w:rsidRDefault="00772AF2" w:rsidP="00772AF2">
      <w:pPr>
        <w:suppressAutoHyphens w:val="0"/>
        <w:autoSpaceDE w:val="0"/>
        <w:autoSpaceDN w:val="0"/>
        <w:adjustRightInd w:val="0"/>
        <w:spacing w:line="240" w:lineRule="auto"/>
        <w:textAlignment w:val="auto"/>
        <w:rPr>
          <w:rFonts w:ascii="Georgia" w:eastAsia="Calibri" w:hAnsi="Georgia" w:cs="Georgia"/>
          <w:b/>
          <w:bCs/>
          <w:i/>
          <w:iCs/>
          <w:color w:val="000000"/>
          <w:kern w:val="0"/>
          <w:sz w:val="20"/>
          <w:szCs w:val="20"/>
          <w:lang w:eastAsia="en-US"/>
        </w:rPr>
      </w:pPr>
    </w:p>
    <w:p w14:paraId="535099F6" w14:textId="77777777" w:rsidR="00772AF2" w:rsidRPr="00772AF2" w:rsidRDefault="00772AF2" w:rsidP="00772AF2">
      <w:pPr>
        <w:suppressAutoHyphens w:val="0"/>
        <w:autoSpaceDE w:val="0"/>
        <w:autoSpaceDN w:val="0"/>
        <w:adjustRightInd w:val="0"/>
        <w:spacing w:line="240" w:lineRule="auto"/>
        <w:textAlignment w:val="auto"/>
        <w:rPr>
          <w:rFonts w:ascii="Georgia" w:eastAsia="Calibri" w:hAnsi="Georgia" w:cs="Georgia"/>
          <w:b/>
          <w:bCs/>
          <w:i/>
          <w:iCs/>
          <w:color w:val="000000"/>
          <w:kern w:val="0"/>
          <w:sz w:val="20"/>
          <w:szCs w:val="20"/>
          <w:lang w:eastAsia="en-US"/>
        </w:rPr>
      </w:pPr>
    </w:p>
    <w:p w14:paraId="562F519A" w14:textId="77777777" w:rsidR="00772AF2" w:rsidRPr="00772AF2" w:rsidRDefault="00772AF2" w:rsidP="00772AF2">
      <w:pPr>
        <w:suppressAutoHyphens w:val="0"/>
        <w:autoSpaceDE w:val="0"/>
        <w:autoSpaceDN w:val="0"/>
        <w:adjustRightInd w:val="0"/>
        <w:spacing w:line="240" w:lineRule="auto"/>
        <w:textAlignment w:val="auto"/>
        <w:rPr>
          <w:rFonts w:ascii="Georgia" w:eastAsia="Calibri" w:hAnsi="Georgia" w:cs="Georgia"/>
          <w:b/>
          <w:bCs/>
          <w:i/>
          <w:iCs/>
          <w:color w:val="000000"/>
          <w:kern w:val="0"/>
          <w:sz w:val="20"/>
          <w:szCs w:val="20"/>
          <w:lang w:eastAsia="en-US"/>
        </w:rPr>
      </w:pPr>
    </w:p>
    <w:p w14:paraId="705A559D" w14:textId="77777777" w:rsidR="00772AF2" w:rsidRPr="00772AF2" w:rsidRDefault="00772AF2" w:rsidP="00772AF2">
      <w:pPr>
        <w:suppressAutoHyphens w:val="0"/>
        <w:autoSpaceDE w:val="0"/>
        <w:autoSpaceDN w:val="0"/>
        <w:adjustRightInd w:val="0"/>
        <w:spacing w:line="240" w:lineRule="auto"/>
        <w:jc w:val="center"/>
        <w:textAlignment w:val="auto"/>
        <w:rPr>
          <w:rFonts w:ascii="Georgia" w:eastAsia="Calibri" w:hAnsi="Georgia" w:cs="Georgia"/>
          <w:b/>
          <w:bCs/>
          <w:i/>
          <w:iCs/>
          <w:color w:val="000000"/>
          <w:kern w:val="0"/>
          <w:lang w:eastAsia="en-US"/>
        </w:rPr>
      </w:pPr>
    </w:p>
    <w:p w14:paraId="54934B9D" w14:textId="77777777" w:rsidR="00772AF2" w:rsidRPr="00772AF2" w:rsidRDefault="00772AF2" w:rsidP="00772AF2">
      <w:pPr>
        <w:suppressAutoHyphens w:val="0"/>
        <w:autoSpaceDE w:val="0"/>
        <w:autoSpaceDN w:val="0"/>
        <w:adjustRightInd w:val="0"/>
        <w:spacing w:line="360" w:lineRule="auto"/>
        <w:jc w:val="center"/>
        <w:textAlignment w:val="auto"/>
        <w:rPr>
          <w:rFonts w:ascii="Georgia" w:eastAsia="Calibri" w:hAnsi="Georgia" w:cs="Georgia"/>
          <w:b/>
          <w:bCs/>
          <w:i/>
          <w:iCs/>
          <w:color w:val="000000"/>
          <w:kern w:val="0"/>
          <w:sz w:val="20"/>
          <w:szCs w:val="20"/>
          <w:lang w:eastAsia="en-US"/>
        </w:rPr>
      </w:pPr>
      <w:r w:rsidRPr="00772AF2">
        <w:rPr>
          <w:rFonts w:ascii="Georgia" w:eastAsia="Calibri" w:hAnsi="Georgia" w:cs="Georgia"/>
          <w:b/>
          <w:bCs/>
          <w:i/>
          <w:iCs/>
          <w:color w:val="000000"/>
          <w:kern w:val="0"/>
          <w:sz w:val="20"/>
          <w:szCs w:val="20"/>
          <w:lang w:eastAsia="en-US"/>
        </w:rPr>
        <w:t>Oświadczenie o przekazaniu informacji odnośnie zasad przetwarzania pracowników i współpracowników Wykonawcy</w:t>
      </w:r>
    </w:p>
    <w:p w14:paraId="31C8AF50" w14:textId="77777777" w:rsidR="00772AF2" w:rsidRPr="00772AF2" w:rsidRDefault="00772AF2" w:rsidP="00772AF2">
      <w:pPr>
        <w:suppressAutoHyphens w:val="0"/>
        <w:autoSpaceDE w:val="0"/>
        <w:autoSpaceDN w:val="0"/>
        <w:adjustRightInd w:val="0"/>
        <w:spacing w:line="360" w:lineRule="auto"/>
        <w:textAlignment w:val="auto"/>
        <w:rPr>
          <w:rFonts w:ascii="Georgia" w:eastAsia="Calibri" w:hAnsi="Georgia" w:cs="Georgia"/>
          <w:b/>
          <w:bCs/>
          <w:i/>
          <w:iCs/>
          <w:color w:val="000000"/>
          <w:kern w:val="0"/>
          <w:sz w:val="20"/>
          <w:szCs w:val="20"/>
          <w:lang w:eastAsia="en-US"/>
        </w:rPr>
      </w:pPr>
    </w:p>
    <w:p w14:paraId="7AFA4B67" w14:textId="77777777" w:rsidR="00772AF2" w:rsidRPr="00772AF2" w:rsidRDefault="00772AF2" w:rsidP="00772AF2">
      <w:pPr>
        <w:suppressAutoHyphens w:val="0"/>
        <w:autoSpaceDE w:val="0"/>
        <w:autoSpaceDN w:val="0"/>
        <w:adjustRightInd w:val="0"/>
        <w:spacing w:line="240" w:lineRule="auto"/>
        <w:textAlignment w:val="auto"/>
        <w:rPr>
          <w:rFonts w:ascii="Georgia" w:eastAsia="Calibri" w:hAnsi="Georgia" w:cs="Georgia"/>
          <w:b/>
          <w:bCs/>
          <w:i/>
          <w:iCs/>
          <w:color w:val="000000"/>
          <w:kern w:val="0"/>
          <w:sz w:val="20"/>
          <w:szCs w:val="20"/>
          <w:lang w:eastAsia="en-US"/>
        </w:rPr>
      </w:pPr>
    </w:p>
    <w:p w14:paraId="6F2BA939" w14:textId="77777777" w:rsidR="00772AF2" w:rsidRPr="00772AF2" w:rsidRDefault="00772AF2" w:rsidP="00772AF2">
      <w:pPr>
        <w:suppressAutoHyphens w:val="0"/>
        <w:autoSpaceDE w:val="0"/>
        <w:autoSpaceDN w:val="0"/>
        <w:adjustRightInd w:val="0"/>
        <w:spacing w:line="240" w:lineRule="auto"/>
        <w:textAlignment w:val="auto"/>
        <w:rPr>
          <w:rFonts w:ascii="Georgia" w:eastAsia="Calibri" w:hAnsi="Georgia" w:cs="Georgia"/>
          <w:color w:val="000000"/>
          <w:kern w:val="0"/>
          <w:sz w:val="20"/>
          <w:szCs w:val="20"/>
          <w:lang w:eastAsia="en-US"/>
        </w:rPr>
      </w:pPr>
    </w:p>
    <w:p w14:paraId="7907E4D1" w14:textId="55CE9CBB" w:rsidR="00772AF2" w:rsidRPr="00772AF2" w:rsidRDefault="00772AF2" w:rsidP="00772AF2">
      <w:pPr>
        <w:suppressAutoHyphens w:val="0"/>
        <w:autoSpaceDE w:val="0"/>
        <w:autoSpaceDN w:val="0"/>
        <w:adjustRightInd w:val="0"/>
        <w:spacing w:line="360" w:lineRule="auto"/>
        <w:textAlignment w:val="auto"/>
        <w:rPr>
          <w:rFonts w:ascii="Georgia" w:eastAsia="Calibri" w:hAnsi="Georgia" w:cs="Georgia"/>
          <w:color w:val="000000"/>
          <w:kern w:val="0"/>
          <w:sz w:val="18"/>
          <w:szCs w:val="18"/>
          <w:lang w:eastAsia="en-US"/>
        </w:rPr>
      </w:pPr>
      <w:r w:rsidRPr="00772AF2">
        <w:rPr>
          <w:rFonts w:ascii="Georgia" w:eastAsia="Calibri" w:hAnsi="Georgia" w:cs="Georgia"/>
          <w:color w:val="000000"/>
          <w:kern w:val="0"/>
          <w:sz w:val="18"/>
          <w:szCs w:val="18"/>
          <w:lang w:eastAsia="en-US"/>
        </w:rPr>
        <w:t>Zobowiązuję się na podstawie art. 14 RODO poinformowania osób, których dane będą udostępniane w związku</w:t>
      </w:r>
      <w:r w:rsidR="00DD5E58">
        <w:rPr>
          <w:rFonts w:ascii="Georgia" w:eastAsia="Calibri" w:hAnsi="Georgia" w:cs="Georgia"/>
          <w:color w:val="000000"/>
          <w:kern w:val="0"/>
          <w:sz w:val="18"/>
          <w:szCs w:val="18"/>
          <w:lang w:eastAsia="en-US"/>
        </w:rPr>
        <w:t xml:space="preserve"> </w:t>
      </w:r>
      <w:r w:rsidRPr="00772AF2">
        <w:rPr>
          <w:rFonts w:ascii="Georgia" w:eastAsia="Calibri" w:hAnsi="Georgia" w:cs="Georgia"/>
          <w:color w:val="000000"/>
          <w:kern w:val="0"/>
          <w:sz w:val="18"/>
          <w:szCs w:val="18"/>
          <w:lang w:eastAsia="en-US"/>
        </w:rPr>
        <w:t xml:space="preserve">z zawieraniem </w:t>
      </w:r>
      <w:r w:rsidR="00DD5E58">
        <w:rPr>
          <w:rFonts w:ascii="Georgia" w:eastAsia="Calibri" w:hAnsi="Georgia" w:cs="Georgia"/>
          <w:color w:val="000000"/>
          <w:kern w:val="0"/>
          <w:sz w:val="18"/>
          <w:szCs w:val="18"/>
          <w:lang w:eastAsia="en-US"/>
        </w:rPr>
        <w:br/>
      </w:r>
      <w:r w:rsidRPr="00772AF2">
        <w:rPr>
          <w:rFonts w:ascii="Georgia" w:eastAsia="Calibri" w:hAnsi="Georgia" w:cs="Georgia"/>
          <w:color w:val="000000"/>
          <w:kern w:val="0"/>
          <w:sz w:val="18"/>
          <w:szCs w:val="18"/>
          <w:lang w:eastAsia="en-US"/>
        </w:rPr>
        <w:t xml:space="preserve">i realizacją umowy. </w:t>
      </w:r>
    </w:p>
    <w:p w14:paraId="3EE22288" w14:textId="77777777" w:rsidR="00772AF2" w:rsidRPr="00772AF2" w:rsidRDefault="00772AF2" w:rsidP="00772AF2">
      <w:pPr>
        <w:suppressAutoHyphens w:val="0"/>
        <w:autoSpaceDE w:val="0"/>
        <w:autoSpaceDN w:val="0"/>
        <w:adjustRightInd w:val="0"/>
        <w:spacing w:line="360" w:lineRule="auto"/>
        <w:textAlignment w:val="auto"/>
        <w:rPr>
          <w:rFonts w:ascii="Georgia" w:eastAsia="Calibri" w:hAnsi="Georgia" w:cs="Georgia"/>
          <w:color w:val="000000"/>
          <w:kern w:val="0"/>
          <w:sz w:val="18"/>
          <w:szCs w:val="18"/>
          <w:lang w:eastAsia="en-US"/>
        </w:rPr>
      </w:pPr>
      <w:r w:rsidRPr="00772AF2">
        <w:rPr>
          <w:rFonts w:ascii="Georgia" w:eastAsia="Calibri" w:hAnsi="Georgia" w:cs="Georgia"/>
          <w:color w:val="000000"/>
          <w:kern w:val="0"/>
          <w:sz w:val="18"/>
          <w:szCs w:val="18"/>
          <w:lang w:eastAsia="en-US"/>
        </w:rPr>
        <w:t xml:space="preserve">1) Administratorem danych jest Zamawiający tj. ZZOZ w Wadowicach ul. Karmelicka 5 Wadowice kontakt: sekretariat@zzozwadowice.pl </w:t>
      </w:r>
    </w:p>
    <w:p w14:paraId="045397F2" w14:textId="77777777" w:rsidR="00772AF2" w:rsidRPr="00772AF2" w:rsidRDefault="00772AF2" w:rsidP="00772AF2">
      <w:pPr>
        <w:suppressAutoHyphens w:val="0"/>
        <w:autoSpaceDE w:val="0"/>
        <w:autoSpaceDN w:val="0"/>
        <w:adjustRightInd w:val="0"/>
        <w:spacing w:line="360" w:lineRule="auto"/>
        <w:textAlignment w:val="auto"/>
        <w:rPr>
          <w:rFonts w:ascii="Georgia" w:eastAsia="Calibri" w:hAnsi="Georgia" w:cs="Georgia"/>
          <w:color w:val="000000"/>
          <w:kern w:val="0"/>
          <w:sz w:val="18"/>
          <w:szCs w:val="18"/>
          <w:lang w:eastAsia="en-US"/>
        </w:rPr>
      </w:pPr>
      <w:r w:rsidRPr="00772AF2">
        <w:rPr>
          <w:rFonts w:ascii="Georgia" w:eastAsia="Calibri" w:hAnsi="Georgia" w:cs="Georgia"/>
          <w:color w:val="000000"/>
          <w:kern w:val="0"/>
          <w:sz w:val="18"/>
          <w:szCs w:val="18"/>
          <w:lang w:eastAsia="en-US"/>
        </w:rPr>
        <w:t xml:space="preserve">2) Kontakt do inspektora ochrony danych: </w:t>
      </w:r>
      <w:hyperlink r:id="rId39" w:history="1">
        <w:r w:rsidRPr="00772AF2">
          <w:rPr>
            <w:rFonts w:ascii="Georgia" w:eastAsia="Calibri" w:hAnsi="Georgia" w:cs="Georgia"/>
            <w:color w:val="0563C1" w:themeColor="hyperlink"/>
            <w:kern w:val="0"/>
            <w:sz w:val="18"/>
            <w:szCs w:val="18"/>
            <w:u w:val="single"/>
            <w:lang w:eastAsia="en-US"/>
          </w:rPr>
          <w:t>iod@zzozwadowice.pl</w:t>
        </w:r>
      </w:hyperlink>
      <w:r w:rsidRPr="00772AF2">
        <w:rPr>
          <w:rFonts w:ascii="Georgia" w:eastAsia="Calibri" w:hAnsi="Georgia" w:cs="Georgia"/>
          <w:color w:val="000000"/>
          <w:kern w:val="0"/>
          <w:sz w:val="18"/>
          <w:szCs w:val="18"/>
          <w:lang w:eastAsia="en-US"/>
        </w:rPr>
        <w:t xml:space="preserve"> </w:t>
      </w:r>
    </w:p>
    <w:p w14:paraId="15F8DEE8" w14:textId="77777777" w:rsidR="00772AF2" w:rsidRPr="00772AF2" w:rsidRDefault="00772AF2" w:rsidP="00772AF2">
      <w:pPr>
        <w:suppressAutoHyphens w:val="0"/>
        <w:autoSpaceDE w:val="0"/>
        <w:autoSpaceDN w:val="0"/>
        <w:adjustRightInd w:val="0"/>
        <w:spacing w:line="360" w:lineRule="auto"/>
        <w:textAlignment w:val="auto"/>
        <w:rPr>
          <w:rFonts w:ascii="Georgia" w:eastAsia="Calibri" w:hAnsi="Georgia" w:cs="Georgia"/>
          <w:color w:val="000000"/>
          <w:kern w:val="0"/>
          <w:sz w:val="18"/>
          <w:szCs w:val="18"/>
          <w:lang w:eastAsia="en-US"/>
        </w:rPr>
      </w:pPr>
      <w:r w:rsidRPr="00772AF2">
        <w:rPr>
          <w:rFonts w:ascii="Georgia" w:eastAsia="Calibri" w:hAnsi="Georgia" w:cs="Georgia"/>
          <w:color w:val="000000"/>
          <w:kern w:val="0"/>
          <w:sz w:val="18"/>
          <w:szCs w:val="18"/>
          <w:lang w:eastAsia="en-US"/>
        </w:rPr>
        <w:t xml:space="preserve">3) Dane osobowe będą przetwarzane wyłącznie w celu kontaktu, w celu realizacji umowy i jej rozliczenia. </w:t>
      </w:r>
    </w:p>
    <w:p w14:paraId="078C2268" w14:textId="77777777" w:rsidR="00772AF2" w:rsidRPr="00772AF2" w:rsidRDefault="00772AF2" w:rsidP="00772AF2">
      <w:pPr>
        <w:suppressAutoHyphens w:val="0"/>
        <w:autoSpaceDE w:val="0"/>
        <w:autoSpaceDN w:val="0"/>
        <w:adjustRightInd w:val="0"/>
        <w:spacing w:line="360" w:lineRule="auto"/>
        <w:textAlignment w:val="auto"/>
        <w:rPr>
          <w:rFonts w:ascii="Georgia" w:eastAsia="Calibri" w:hAnsi="Georgia" w:cs="Georgia"/>
          <w:color w:val="000000"/>
          <w:kern w:val="0"/>
          <w:sz w:val="18"/>
          <w:szCs w:val="18"/>
          <w:lang w:eastAsia="en-US"/>
        </w:rPr>
      </w:pPr>
      <w:r w:rsidRPr="00772AF2">
        <w:rPr>
          <w:rFonts w:ascii="Georgia" w:eastAsia="Calibri" w:hAnsi="Georgia" w:cs="Georgia"/>
          <w:color w:val="000000"/>
          <w:kern w:val="0"/>
          <w:sz w:val="18"/>
          <w:szCs w:val="18"/>
          <w:lang w:eastAsia="en-US"/>
        </w:rPr>
        <w:t>4) Przetwarzane będą następujące kategorie danych: dane identyfikacyjne, dane do kontaktu.</w:t>
      </w:r>
    </w:p>
    <w:p w14:paraId="2610A522" w14:textId="77777777" w:rsidR="00772AF2" w:rsidRPr="00772AF2" w:rsidRDefault="00772AF2" w:rsidP="00772AF2">
      <w:pPr>
        <w:suppressAutoHyphens w:val="0"/>
        <w:autoSpaceDE w:val="0"/>
        <w:autoSpaceDN w:val="0"/>
        <w:adjustRightInd w:val="0"/>
        <w:spacing w:line="360" w:lineRule="auto"/>
        <w:textAlignment w:val="auto"/>
        <w:rPr>
          <w:rFonts w:ascii="Georgia" w:eastAsia="Calibri" w:hAnsi="Georgia" w:cs="Georgia"/>
          <w:color w:val="000000"/>
          <w:kern w:val="0"/>
          <w:sz w:val="18"/>
          <w:szCs w:val="18"/>
          <w:lang w:eastAsia="en-US"/>
        </w:rPr>
      </w:pPr>
      <w:r w:rsidRPr="00772AF2">
        <w:rPr>
          <w:rFonts w:ascii="Georgia" w:eastAsia="Calibri" w:hAnsi="Georgia" w:cs="Georgia"/>
          <w:color w:val="000000"/>
          <w:kern w:val="0"/>
          <w:sz w:val="18"/>
          <w:szCs w:val="18"/>
          <w:lang w:eastAsia="en-US"/>
        </w:rPr>
        <w:t xml:space="preserve">5) Dane będą przetwarzane do czasu trwania umowy i wygaśnięcia roszczeń oraz upływu terminu określonego w odrębnych przepisach prawa dotyczących archiwizacji. </w:t>
      </w:r>
    </w:p>
    <w:p w14:paraId="679BC96A" w14:textId="77777777" w:rsidR="00772AF2" w:rsidRPr="00772AF2" w:rsidRDefault="00772AF2" w:rsidP="00772AF2">
      <w:pPr>
        <w:suppressAutoHyphens w:val="0"/>
        <w:autoSpaceDE w:val="0"/>
        <w:autoSpaceDN w:val="0"/>
        <w:adjustRightInd w:val="0"/>
        <w:spacing w:line="360" w:lineRule="auto"/>
        <w:textAlignment w:val="auto"/>
        <w:rPr>
          <w:rFonts w:ascii="Georgia" w:eastAsia="Calibri" w:hAnsi="Georgia" w:cs="Georgia"/>
          <w:color w:val="000000"/>
          <w:kern w:val="0"/>
          <w:sz w:val="18"/>
          <w:szCs w:val="18"/>
          <w:lang w:eastAsia="en-US"/>
        </w:rPr>
      </w:pPr>
      <w:r w:rsidRPr="00772AF2">
        <w:rPr>
          <w:rFonts w:ascii="Georgia" w:eastAsia="Calibri" w:hAnsi="Georgia" w:cs="Georgia"/>
          <w:color w:val="000000"/>
          <w:kern w:val="0"/>
          <w:sz w:val="18"/>
          <w:szCs w:val="18"/>
          <w:lang w:eastAsia="en-US"/>
        </w:rPr>
        <w:t xml:space="preserve">6) Osobom, których dane są przetwarzane przysługuje prawo dostępu do danych osobowych, prawo do sprostowania, prawo żądania od administratora ograniczenia przetwarzania danych osobowych, prawo do wniesienia skargi do Prezesa Urzędu Ochrony Danych Osobowych, gdy uzna Pani/Pan, że przetwarzanie danych osobowych Pani/Pana dotyczących narusza przepisy RODO. </w:t>
      </w:r>
    </w:p>
    <w:p w14:paraId="5E8ACCF6" w14:textId="77777777" w:rsidR="00772AF2" w:rsidRPr="00772AF2" w:rsidRDefault="00772AF2" w:rsidP="00772AF2">
      <w:pPr>
        <w:suppressAutoHyphens w:val="0"/>
        <w:autoSpaceDE w:val="0"/>
        <w:autoSpaceDN w:val="0"/>
        <w:adjustRightInd w:val="0"/>
        <w:spacing w:line="360" w:lineRule="auto"/>
        <w:textAlignment w:val="auto"/>
        <w:rPr>
          <w:rFonts w:ascii="Georgia" w:eastAsia="Calibri" w:hAnsi="Georgia" w:cs="Georgia"/>
          <w:color w:val="000000"/>
          <w:kern w:val="0"/>
          <w:sz w:val="18"/>
          <w:szCs w:val="18"/>
          <w:lang w:eastAsia="en-US"/>
        </w:rPr>
      </w:pPr>
      <w:r w:rsidRPr="00772AF2">
        <w:rPr>
          <w:rFonts w:ascii="Georgia" w:eastAsia="Calibri" w:hAnsi="Georgia" w:cs="Georgia"/>
          <w:color w:val="000000"/>
          <w:kern w:val="0"/>
          <w:sz w:val="18"/>
          <w:szCs w:val="18"/>
          <w:lang w:eastAsia="en-US"/>
        </w:rPr>
        <w:t xml:space="preserve">7) Odbiorcami Pani/Pana danych osobowych będą osoby lub podmioty mających dostęp na podstawie przepisów prawa oraz podmioty, z którymi zawarte są umowy powierzenia przetwarzania danych osobowych. </w:t>
      </w:r>
    </w:p>
    <w:p w14:paraId="0DE5D0F6" w14:textId="77777777" w:rsidR="00772AF2" w:rsidRPr="00772AF2" w:rsidRDefault="00772AF2" w:rsidP="00772AF2">
      <w:pPr>
        <w:suppressAutoHyphens w:val="0"/>
        <w:autoSpaceDE w:val="0"/>
        <w:autoSpaceDN w:val="0"/>
        <w:adjustRightInd w:val="0"/>
        <w:spacing w:line="360" w:lineRule="auto"/>
        <w:textAlignment w:val="auto"/>
        <w:rPr>
          <w:rFonts w:eastAsia="Calibri"/>
          <w:color w:val="000000"/>
          <w:kern w:val="0"/>
          <w:sz w:val="18"/>
          <w:szCs w:val="18"/>
          <w:lang w:eastAsia="en-US"/>
        </w:rPr>
      </w:pPr>
    </w:p>
    <w:p w14:paraId="448E2DCE" w14:textId="77777777" w:rsidR="00772AF2" w:rsidRPr="00772AF2" w:rsidRDefault="00772AF2" w:rsidP="00772AF2">
      <w:pPr>
        <w:suppressAutoHyphens w:val="0"/>
        <w:autoSpaceDE w:val="0"/>
        <w:autoSpaceDN w:val="0"/>
        <w:adjustRightInd w:val="0"/>
        <w:spacing w:line="240" w:lineRule="auto"/>
        <w:textAlignment w:val="auto"/>
        <w:rPr>
          <w:rFonts w:eastAsia="Calibri"/>
          <w:color w:val="000000"/>
          <w:kern w:val="0"/>
          <w:sz w:val="23"/>
          <w:szCs w:val="23"/>
          <w:lang w:eastAsia="en-US"/>
        </w:rPr>
      </w:pPr>
    </w:p>
    <w:p w14:paraId="1D8019C5" w14:textId="77777777" w:rsidR="00772AF2" w:rsidRPr="00772AF2" w:rsidRDefault="00772AF2" w:rsidP="00772AF2">
      <w:pPr>
        <w:suppressAutoHyphens w:val="0"/>
        <w:autoSpaceDE w:val="0"/>
        <w:autoSpaceDN w:val="0"/>
        <w:adjustRightInd w:val="0"/>
        <w:spacing w:line="240" w:lineRule="auto"/>
        <w:textAlignment w:val="auto"/>
        <w:rPr>
          <w:rFonts w:eastAsia="Calibri"/>
          <w:color w:val="000000"/>
          <w:kern w:val="0"/>
          <w:sz w:val="23"/>
          <w:szCs w:val="23"/>
          <w:lang w:eastAsia="en-US"/>
        </w:rPr>
      </w:pPr>
    </w:p>
    <w:p w14:paraId="56695D8D" w14:textId="77777777" w:rsidR="00772AF2" w:rsidRPr="00772AF2" w:rsidRDefault="00772AF2" w:rsidP="00772AF2">
      <w:pPr>
        <w:suppressAutoHyphens w:val="0"/>
        <w:autoSpaceDE w:val="0"/>
        <w:autoSpaceDN w:val="0"/>
        <w:adjustRightInd w:val="0"/>
        <w:spacing w:line="240" w:lineRule="auto"/>
        <w:textAlignment w:val="auto"/>
        <w:rPr>
          <w:rFonts w:ascii="Georgia" w:eastAsia="Calibri" w:hAnsi="Georgia"/>
          <w:color w:val="000000"/>
          <w:kern w:val="0"/>
          <w:sz w:val="20"/>
          <w:szCs w:val="20"/>
          <w:lang w:eastAsia="en-US"/>
        </w:rPr>
      </w:pPr>
    </w:p>
    <w:p w14:paraId="2336D2E6" w14:textId="77777777" w:rsidR="00772AF2" w:rsidRPr="00772AF2" w:rsidRDefault="00000000" w:rsidP="00772AF2">
      <w:pPr>
        <w:suppressAutoHyphens w:val="0"/>
        <w:autoSpaceDE w:val="0"/>
        <w:autoSpaceDN w:val="0"/>
        <w:adjustRightInd w:val="0"/>
        <w:spacing w:line="240" w:lineRule="auto"/>
        <w:textAlignment w:val="auto"/>
        <w:rPr>
          <w:rFonts w:ascii="Georgia" w:eastAsia="Calibri" w:hAnsi="Georgia"/>
          <w:color w:val="000000"/>
          <w:kern w:val="0"/>
          <w:sz w:val="18"/>
          <w:szCs w:val="18"/>
          <w:lang w:eastAsia="en-US"/>
        </w:rPr>
      </w:pPr>
      <w:hyperlink r:id="rId40" w:history="1">
        <w:r w:rsidR="00772AF2" w:rsidRPr="00772AF2">
          <w:rPr>
            <w:rFonts w:ascii="Georgia" w:eastAsia="Calibri" w:hAnsi="Georgia"/>
            <w:color w:val="0000FF"/>
            <w:kern w:val="0"/>
            <w:sz w:val="18"/>
            <w:szCs w:val="18"/>
            <w:u w:val="single"/>
            <w:lang w:eastAsia="en-US"/>
          </w:rPr>
          <w:t>https://zzozwadowice.pl/rodo/</w:t>
        </w:r>
      </w:hyperlink>
      <w:r w:rsidR="00772AF2" w:rsidRPr="00772AF2">
        <w:rPr>
          <w:rFonts w:ascii="Georgia" w:eastAsia="Calibri" w:hAnsi="Georgia"/>
          <w:color w:val="000000"/>
          <w:kern w:val="0"/>
          <w:sz w:val="18"/>
          <w:szCs w:val="18"/>
          <w:lang w:eastAsia="en-US"/>
        </w:rPr>
        <w:t xml:space="preserve"> </w:t>
      </w:r>
    </w:p>
    <w:p w14:paraId="094591E2" w14:textId="77777777" w:rsidR="00772AF2" w:rsidRPr="00772AF2" w:rsidRDefault="00772AF2" w:rsidP="00772AF2">
      <w:pPr>
        <w:suppressAutoHyphens w:val="0"/>
        <w:autoSpaceDE w:val="0"/>
        <w:autoSpaceDN w:val="0"/>
        <w:adjustRightInd w:val="0"/>
        <w:spacing w:line="240" w:lineRule="auto"/>
        <w:textAlignment w:val="auto"/>
        <w:rPr>
          <w:rFonts w:eastAsia="Calibri"/>
          <w:color w:val="000000"/>
          <w:kern w:val="0"/>
          <w:sz w:val="23"/>
          <w:szCs w:val="23"/>
          <w:lang w:eastAsia="en-US"/>
        </w:rPr>
      </w:pPr>
    </w:p>
    <w:p w14:paraId="4CFA33CA" w14:textId="77777777" w:rsidR="00772AF2" w:rsidRPr="00772AF2" w:rsidRDefault="00772AF2" w:rsidP="00772AF2">
      <w:pPr>
        <w:suppressAutoHyphens w:val="0"/>
        <w:autoSpaceDE w:val="0"/>
        <w:autoSpaceDN w:val="0"/>
        <w:adjustRightInd w:val="0"/>
        <w:spacing w:line="240" w:lineRule="auto"/>
        <w:textAlignment w:val="auto"/>
        <w:rPr>
          <w:rFonts w:eastAsia="Calibri"/>
          <w:color w:val="000000"/>
          <w:kern w:val="0"/>
          <w:sz w:val="23"/>
          <w:szCs w:val="23"/>
          <w:lang w:eastAsia="en-US"/>
        </w:rPr>
      </w:pPr>
    </w:p>
    <w:p w14:paraId="135362D3" w14:textId="77777777" w:rsidR="00772AF2" w:rsidRDefault="00772AF2" w:rsidP="00772AF2">
      <w:pPr>
        <w:suppressAutoHyphens w:val="0"/>
        <w:autoSpaceDE w:val="0"/>
        <w:autoSpaceDN w:val="0"/>
        <w:adjustRightInd w:val="0"/>
        <w:spacing w:line="240" w:lineRule="auto"/>
        <w:textAlignment w:val="auto"/>
        <w:rPr>
          <w:rFonts w:eastAsia="Calibri"/>
          <w:color w:val="000000"/>
          <w:kern w:val="0"/>
          <w:sz w:val="23"/>
          <w:szCs w:val="23"/>
          <w:lang w:eastAsia="en-US"/>
        </w:rPr>
      </w:pPr>
    </w:p>
    <w:p w14:paraId="13FB9ED9" w14:textId="77777777" w:rsidR="006C2293" w:rsidRPr="00772AF2" w:rsidRDefault="006C2293" w:rsidP="00772AF2">
      <w:pPr>
        <w:suppressAutoHyphens w:val="0"/>
        <w:autoSpaceDE w:val="0"/>
        <w:autoSpaceDN w:val="0"/>
        <w:adjustRightInd w:val="0"/>
        <w:spacing w:line="240" w:lineRule="auto"/>
        <w:textAlignment w:val="auto"/>
        <w:rPr>
          <w:rFonts w:ascii="Georgia" w:eastAsia="Calibri" w:hAnsi="Georgia"/>
          <w:kern w:val="0"/>
          <w:lang w:eastAsia="en-US"/>
        </w:rPr>
      </w:pPr>
    </w:p>
    <w:p w14:paraId="0102F74C" w14:textId="035ABE96" w:rsidR="00772AF2" w:rsidRPr="00772AF2" w:rsidRDefault="00772AF2" w:rsidP="00772AF2">
      <w:pPr>
        <w:pageBreakBefore/>
        <w:suppressAutoHyphens w:val="0"/>
        <w:autoSpaceDE w:val="0"/>
        <w:autoSpaceDN w:val="0"/>
        <w:adjustRightInd w:val="0"/>
        <w:spacing w:line="240" w:lineRule="auto"/>
        <w:jc w:val="right"/>
        <w:textAlignment w:val="auto"/>
        <w:rPr>
          <w:rFonts w:ascii="Georgia" w:eastAsia="Calibri" w:hAnsi="Georgia"/>
          <w:kern w:val="0"/>
          <w:sz w:val="20"/>
          <w:szCs w:val="20"/>
          <w:lang w:eastAsia="en-US"/>
        </w:rPr>
      </w:pPr>
      <w:r w:rsidRPr="00772AF2">
        <w:rPr>
          <w:rFonts w:ascii="Georgia" w:eastAsia="Calibri" w:hAnsi="Georgia"/>
          <w:b/>
          <w:bCs/>
          <w:i/>
          <w:iCs/>
          <w:kern w:val="0"/>
          <w:sz w:val="20"/>
          <w:szCs w:val="20"/>
          <w:lang w:eastAsia="en-US"/>
        </w:rPr>
        <w:t xml:space="preserve">Załącznik nr </w:t>
      </w:r>
      <w:r w:rsidR="00DB337A">
        <w:rPr>
          <w:rFonts w:ascii="Georgia" w:eastAsia="Calibri" w:hAnsi="Georgia"/>
          <w:b/>
          <w:bCs/>
          <w:i/>
          <w:iCs/>
          <w:kern w:val="0"/>
          <w:sz w:val="20"/>
          <w:szCs w:val="20"/>
          <w:lang w:eastAsia="en-US"/>
        </w:rPr>
        <w:t>5</w:t>
      </w:r>
      <w:r w:rsidRPr="00772AF2">
        <w:rPr>
          <w:rFonts w:ascii="Georgia" w:eastAsia="Calibri" w:hAnsi="Georgia"/>
          <w:b/>
          <w:bCs/>
          <w:i/>
          <w:iCs/>
          <w:kern w:val="0"/>
          <w:sz w:val="20"/>
          <w:szCs w:val="20"/>
          <w:lang w:eastAsia="en-US"/>
        </w:rPr>
        <w:t xml:space="preserve"> do Umowy nr …………………. </w:t>
      </w:r>
    </w:p>
    <w:p w14:paraId="69D5CC63" w14:textId="77777777" w:rsidR="00772AF2" w:rsidRPr="00772AF2" w:rsidRDefault="00772AF2" w:rsidP="00772AF2">
      <w:pPr>
        <w:suppressAutoHyphens w:val="0"/>
        <w:autoSpaceDE w:val="0"/>
        <w:autoSpaceDN w:val="0"/>
        <w:adjustRightInd w:val="0"/>
        <w:spacing w:line="240" w:lineRule="auto"/>
        <w:textAlignment w:val="auto"/>
        <w:rPr>
          <w:rFonts w:ascii="Georgia" w:eastAsia="Calibri" w:hAnsi="Georgia"/>
          <w:b/>
          <w:bCs/>
          <w:i/>
          <w:iCs/>
          <w:kern w:val="0"/>
          <w:sz w:val="20"/>
          <w:szCs w:val="20"/>
          <w:lang w:eastAsia="en-US"/>
        </w:rPr>
      </w:pPr>
    </w:p>
    <w:p w14:paraId="4A0EF17E" w14:textId="77777777" w:rsidR="00772AF2" w:rsidRPr="00772AF2" w:rsidRDefault="00772AF2" w:rsidP="00772AF2">
      <w:pPr>
        <w:suppressAutoHyphens w:val="0"/>
        <w:autoSpaceDE w:val="0"/>
        <w:autoSpaceDN w:val="0"/>
        <w:adjustRightInd w:val="0"/>
        <w:spacing w:line="240" w:lineRule="auto"/>
        <w:jc w:val="center"/>
        <w:textAlignment w:val="auto"/>
        <w:rPr>
          <w:rFonts w:ascii="Georgia" w:eastAsia="Calibri" w:hAnsi="Georgia"/>
          <w:b/>
          <w:bCs/>
          <w:i/>
          <w:iCs/>
          <w:kern w:val="0"/>
          <w:sz w:val="20"/>
          <w:szCs w:val="20"/>
          <w:lang w:eastAsia="en-US"/>
        </w:rPr>
      </w:pPr>
      <w:r w:rsidRPr="00772AF2">
        <w:rPr>
          <w:rFonts w:ascii="Georgia" w:eastAsia="Calibri" w:hAnsi="Georgia"/>
          <w:b/>
          <w:bCs/>
          <w:i/>
          <w:iCs/>
          <w:kern w:val="0"/>
          <w:sz w:val="20"/>
          <w:szCs w:val="20"/>
          <w:lang w:eastAsia="en-US"/>
        </w:rPr>
        <w:t>Klauzula informacyjna w zakresie przetwarzania danych reprezentantów</w:t>
      </w:r>
    </w:p>
    <w:p w14:paraId="3A5359EC" w14:textId="77777777" w:rsidR="00772AF2" w:rsidRPr="00772AF2" w:rsidRDefault="00772AF2" w:rsidP="00772AF2">
      <w:pPr>
        <w:suppressAutoHyphens w:val="0"/>
        <w:autoSpaceDE w:val="0"/>
        <w:autoSpaceDN w:val="0"/>
        <w:adjustRightInd w:val="0"/>
        <w:spacing w:line="240" w:lineRule="auto"/>
        <w:textAlignment w:val="auto"/>
        <w:rPr>
          <w:rFonts w:ascii="Georgia" w:eastAsia="Calibri" w:hAnsi="Georgia"/>
          <w:kern w:val="0"/>
          <w:sz w:val="18"/>
          <w:szCs w:val="18"/>
          <w:lang w:eastAsia="en-US"/>
        </w:rPr>
      </w:pPr>
    </w:p>
    <w:p w14:paraId="2AAD82D6" w14:textId="77777777" w:rsidR="00772AF2" w:rsidRPr="00772AF2" w:rsidRDefault="00772AF2" w:rsidP="00772AF2">
      <w:pPr>
        <w:suppressAutoHyphens w:val="0"/>
        <w:autoSpaceDE w:val="0"/>
        <w:autoSpaceDN w:val="0"/>
        <w:adjustRightInd w:val="0"/>
        <w:spacing w:line="360" w:lineRule="auto"/>
        <w:jc w:val="both"/>
        <w:textAlignment w:val="auto"/>
        <w:rPr>
          <w:rFonts w:ascii="Georgia" w:eastAsia="Calibri" w:hAnsi="Georgia" w:cs="Georgia"/>
          <w:kern w:val="0"/>
          <w:sz w:val="18"/>
          <w:szCs w:val="18"/>
          <w:lang w:eastAsia="en-US"/>
        </w:rPr>
      </w:pPr>
      <w:r w:rsidRPr="00772AF2">
        <w:rPr>
          <w:rFonts w:ascii="Georgia" w:eastAsia="Calibri" w:hAnsi="Georgia" w:cs="Georgia"/>
          <w:kern w:val="0"/>
          <w:sz w:val="18"/>
          <w:szCs w:val="18"/>
          <w:lang w:eastAsia="en-US"/>
        </w:rPr>
        <w:t xml:space="preserve">1. Informujemy, że Administratorem Danych jest ZZOZ w Wadowicach ul.Karmelicka 5 </w:t>
      </w:r>
    </w:p>
    <w:p w14:paraId="5D8105E3" w14:textId="77777777" w:rsidR="00772AF2" w:rsidRPr="00772AF2" w:rsidRDefault="00772AF2" w:rsidP="00772AF2">
      <w:pPr>
        <w:suppressAutoHyphens w:val="0"/>
        <w:autoSpaceDE w:val="0"/>
        <w:autoSpaceDN w:val="0"/>
        <w:adjustRightInd w:val="0"/>
        <w:spacing w:line="360" w:lineRule="auto"/>
        <w:jc w:val="both"/>
        <w:textAlignment w:val="auto"/>
        <w:rPr>
          <w:rFonts w:ascii="Georgia" w:eastAsia="Calibri" w:hAnsi="Georgia" w:cs="Georgia"/>
          <w:kern w:val="0"/>
          <w:sz w:val="18"/>
          <w:szCs w:val="18"/>
          <w:lang w:eastAsia="en-US"/>
        </w:rPr>
      </w:pPr>
      <w:r w:rsidRPr="00772AF2">
        <w:rPr>
          <w:rFonts w:ascii="Georgia" w:eastAsia="Calibri" w:hAnsi="Georgia" w:cs="Georgia"/>
          <w:kern w:val="0"/>
          <w:sz w:val="18"/>
          <w:szCs w:val="18"/>
          <w:lang w:eastAsia="en-US"/>
        </w:rPr>
        <w:t xml:space="preserve">2. Kontakt do Administratora: ZZOZ w Wadowicach ul.Karmelicka 5, sekretariat@zzozwadowice.pl </w:t>
      </w:r>
    </w:p>
    <w:p w14:paraId="39CBAD82" w14:textId="195DE598" w:rsidR="00772AF2" w:rsidRPr="00772AF2" w:rsidRDefault="00772AF2" w:rsidP="00772AF2">
      <w:pPr>
        <w:suppressAutoHyphens w:val="0"/>
        <w:autoSpaceDE w:val="0"/>
        <w:autoSpaceDN w:val="0"/>
        <w:adjustRightInd w:val="0"/>
        <w:spacing w:line="360" w:lineRule="auto"/>
        <w:jc w:val="both"/>
        <w:textAlignment w:val="auto"/>
        <w:rPr>
          <w:rFonts w:ascii="Georgia" w:eastAsia="Calibri" w:hAnsi="Georgia" w:cs="Georgia"/>
          <w:kern w:val="0"/>
          <w:sz w:val="18"/>
          <w:szCs w:val="18"/>
          <w:lang w:eastAsia="en-US"/>
        </w:rPr>
      </w:pPr>
      <w:r w:rsidRPr="00772AF2">
        <w:rPr>
          <w:rFonts w:ascii="Georgia" w:eastAsia="Calibri" w:hAnsi="Georgia" w:cs="Georgia"/>
          <w:kern w:val="0"/>
          <w:sz w:val="18"/>
          <w:szCs w:val="18"/>
          <w:lang w:eastAsia="en-US"/>
        </w:rPr>
        <w:t>3. Kontakt do inspektora ochrony danych: io</w:t>
      </w:r>
      <w:r w:rsidR="00AA5663">
        <w:rPr>
          <w:rFonts w:ascii="Georgia" w:eastAsia="Calibri" w:hAnsi="Georgia" w:cs="Georgia"/>
          <w:kern w:val="0"/>
          <w:sz w:val="18"/>
          <w:szCs w:val="18"/>
          <w:lang w:eastAsia="en-US"/>
        </w:rPr>
        <w:t>d</w:t>
      </w:r>
      <w:r w:rsidRPr="00772AF2">
        <w:rPr>
          <w:rFonts w:ascii="Georgia" w:eastAsia="Calibri" w:hAnsi="Georgia" w:cs="Georgia"/>
          <w:kern w:val="0"/>
          <w:sz w:val="18"/>
          <w:szCs w:val="18"/>
          <w:lang w:eastAsia="en-US"/>
        </w:rPr>
        <w:t xml:space="preserve">@zzozwadowice.pl </w:t>
      </w:r>
    </w:p>
    <w:p w14:paraId="55CC181C" w14:textId="77777777" w:rsidR="00772AF2" w:rsidRPr="00772AF2" w:rsidRDefault="00772AF2" w:rsidP="00772AF2">
      <w:pPr>
        <w:suppressAutoHyphens w:val="0"/>
        <w:autoSpaceDE w:val="0"/>
        <w:autoSpaceDN w:val="0"/>
        <w:adjustRightInd w:val="0"/>
        <w:spacing w:line="360" w:lineRule="auto"/>
        <w:jc w:val="both"/>
        <w:textAlignment w:val="auto"/>
        <w:rPr>
          <w:rFonts w:ascii="Georgia" w:eastAsia="Calibri" w:hAnsi="Georgia" w:cs="Georgia"/>
          <w:kern w:val="0"/>
          <w:sz w:val="18"/>
          <w:szCs w:val="18"/>
          <w:lang w:eastAsia="en-US"/>
        </w:rPr>
      </w:pPr>
      <w:r w:rsidRPr="00772AF2">
        <w:rPr>
          <w:rFonts w:ascii="Georgia" w:eastAsia="Calibri" w:hAnsi="Georgia" w:cs="Georgia"/>
          <w:kern w:val="0"/>
          <w:sz w:val="18"/>
          <w:szCs w:val="18"/>
          <w:lang w:eastAsia="en-US"/>
        </w:rPr>
        <w:t xml:space="preserve">4. Administrator w toku prowadzonej działalności, może przetwarzać dane: </w:t>
      </w:r>
    </w:p>
    <w:p w14:paraId="11C5D9BE" w14:textId="77777777" w:rsidR="00772AF2" w:rsidRPr="00772AF2" w:rsidRDefault="00772AF2" w:rsidP="00772AF2">
      <w:pPr>
        <w:suppressAutoHyphens w:val="0"/>
        <w:autoSpaceDE w:val="0"/>
        <w:autoSpaceDN w:val="0"/>
        <w:adjustRightInd w:val="0"/>
        <w:spacing w:line="360" w:lineRule="auto"/>
        <w:jc w:val="both"/>
        <w:textAlignment w:val="auto"/>
        <w:rPr>
          <w:rFonts w:ascii="Georgia" w:eastAsia="Calibri" w:hAnsi="Georgia" w:cs="Georgia"/>
          <w:kern w:val="0"/>
          <w:sz w:val="18"/>
          <w:szCs w:val="18"/>
          <w:lang w:eastAsia="en-US"/>
        </w:rPr>
      </w:pPr>
      <w:r w:rsidRPr="00772AF2">
        <w:rPr>
          <w:rFonts w:ascii="Georgia" w:eastAsia="Calibri" w:hAnsi="Georgia" w:cs="Georgia"/>
          <w:kern w:val="0"/>
          <w:sz w:val="18"/>
          <w:szCs w:val="18"/>
          <w:lang w:eastAsia="en-US"/>
        </w:rPr>
        <w:t xml:space="preserve">a. kontrahentów, w tym dostawców oraz potencjalnych dostawców; </w:t>
      </w:r>
    </w:p>
    <w:p w14:paraId="6E3F1341" w14:textId="77777777" w:rsidR="00772AF2" w:rsidRPr="00772AF2" w:rsidRDefault="00772AF2" w:rsidP="00772AF2">
      <w:pPr>
        <w:suppressAutoHyphens w:val="0"/>
        <w:autoSpaceDE w:val="0"/>
        <w:autoSpaceDN w:val="0"/>
        <w:adjustRightInd w:val="0"/>
        <w:spacing w:line="360" w:lineRule="auto"/>
        <w:jc w:val="both"/>
        <w:textAlignment w:val="auto"/>
        <w:rPr>
          <w:rFonts w:ascii="Georgia" w:eastAsia="Calibri" w:hAnsi="Georgia" w:cs="Georgia"/>
          <w:kern w:val="0"/>
          <w:sz w:val="18"/>
          <w:szCs w:val="18"/>
          <w:lang w:eastAsia="en-US"/>
        </w:rPr>
      </w:pPr>
      <w:r w:rsidRPr="00772AF2">
        <w:rPr>
          <w:rFonts w:ascii="Georgia" w:eastAsia="Calibri" w:hAnsi="Georgia" w:cs="Georgia"/>
          <w:kern w:val="0"/>
          <w:sz w:val="18"/>
          <w:szCs w:val="18"/>
          <w:lang w:eastAsia="en-US"/>
        </w:rPr>
        <w:t xml:space="preserve">b. wspólników, pracowników, przedstawicieli ustawowych oraz reprezentantów i pełnomocników ww. kontrahentów, w tym osób kontaktowych ujawnionych. </w:t>
      </w:r>
    </w:p>
    <w:p w14:paraId="04D29E87" w14:textId="77777777" w:rsidR="00772AF2" w:rsidRPr="00772AF2" w:rsidRDefault="00772AF2" w:rsidP="00772AF2">
      <w:pPr>
        <w:suppressAutoHyphens w:val="0"/>
        <w:autoSpaceDE w:val="0"/>
        <w:autoSpaceDN w:val="0"/>
        <w:adjustRightInd w:val="0"/>
        <w:spacing w:line="360" w:lineRule="auto"/>
        <w:jc w:val="both"/>
        <w:textAlignment w:val="auto"/>
        <w:rPr>
          <w:rFonts w:ascii="Georgia" w:eastAsia="Calibri" w:hAnsi="Georgia" w:cs="Georgia"/>
          <w:kern w:val="0"/>
          <w:sz w:val="18"/>
          <w:szCs w:val="18"/>
          <w:lang w:eastAsia="en-US"/>
        </w:rPr>
      </w:pPr>
      <w:r w:rsidRPr="00772AF2">
        <w:rPr>
          <w:rFonts w:ascii="Georgia" w:eastAsia="Calibri" w:hAnsi="Georgia" w:cs="Georgia"/>
          <w:kern w:val="0"/>
          <w:sz w:val="18"/>
          <w:szCs w:val="18"/>
          <w:lang w:eastAsia="en-US"/>
        </w:rPr>
        <w:t xml:space="preserve">5. Administrator może przetwarzać dane podane bezpośrednio przez kontrahentów lub osoby występujące w ich imieniu, takie jak: </w:t>
      </w:r>
    </w:p>
    <w:p w14:paraId="1F18428A" w14:textId="77777777" w:rsidR="00772AF2" w:rsidRPr="00772AF2" w:rsidRDefault="00772AF2" w:rsidP="00772AF2">
      <w:pPr>
        <w:suppressAutoHyphens w:val="0"/>
        <w:autoSpaceDE w:val="0"/>
        <w:autoSpaceDN w:val="0"/>
        <w:adjustRightInd w:val="0"/>
        <w:spacing w:line="360" w:lineRule="auto"/>
        <w:jc w:val="both"/>
        <w:textAlignment w:val="auto"/>
        <w:rPr>
          <w:rFonts w:ascii="Georgia" w:eastAsia="Calibri" w:hAnsi="Georgia" w:cs="Georgia"/>
          <w:kern w:val="0"/>
          <w:sz w:val="18"/>
          <w:szCs w:val="18"/>
          <w:lang w:eastAsia="en-US"/>
        </w:rPr>
      </w:pPr>
      <w:r w:rsidRPr="00772AF2">
        <w:rPr>
          <w:rFonts w:ascii="Georgia" w:eastAsia="Calibri" w:hAnsi="Georgia" w:cs="Georgia"/>
          <w:kern w:val="0"/>
          <w:sz w:val="18"/>
          <w:szCs w:val="18"/>
          <w:lang w:eastAsia="en-US"/>
        </w:rPr>
        <w:t xml:space="preserve">a. imię i nazwisko, nazwa kontrahenta, adres prowadzonej działalności oraz inne adresy korespondencyjne; </w:t>
      </w:r>
    </w:p>
    <w:p w14:paraId="00BD6308" w14:textId="77777777" w:rsidR="00772AF2" w:rsidRPr="00772AF2" w:rsidRDefault="00772AF2" w:rsidP="00772AF2">
      <w:pPr>
        <w:suppressAutoHyphens w:val="0"/>
        <w:autoSpaceDE w:val="0"/>
        <w:autoSpaceDN w:val="0"/>
        <w:adjustRightInd w:val="0"/>
        <w:spacing w:line="360" w:lineRule="auto"/>
        <w:jc w:val="both"/>
        <w:textAlignment w:val="auto"/>
        <w:rPr>
          <w:rFonts w:ascii="Georgia" w:eastAsia="Calibri" w:hAnsi="Georgia" w:cs="Georgia"/>
          <w:kern w:val="0"/>
          <w:sz w:val="18"/>
          <w:szCs w:val="18"/>
          <w:lang w:eastAsia="en-US"/>
        </w:rPr>
      </w:pPr>
      <w:r w:rsidRPr="00772AF2">
        <w:rPr>
          <w:rFonts w:ascii="Georgia" w:eastAsia="Calibri" w:hAnsi="Georgia" w:cs="Georgia"/>
          <w:kern w:val="0"/>
          <w:sz w:val="18"/>
          <w:szCs w:val="18"/>
          <w:lang w:eastAsia="en-US"/>
        </w:rPr>
        <w:t xml:space="preserve">b. numery rejestracyjne we właściwych rejestrach; </w:t>
      </w:r>
    </w:p>
    <w:p w14:paraId="7C8CD489" w14:textId="77777777" w:rsidR="00772AF2" w:rsidRPr="00772AF2" w:rsidRDefault="00772AF2" w:rsidP="00772AF2">
      <w:pPr>
        <w:suppressAutoHyphens w:val="0"/>
        <w:autoSpaceDE w:val="0"/>
        <w:autoSpaceDN w:val="0"/>
        <w:adjustRightInd w:val="0"/>
        <w:spacing w:line="360" w:lineRule="auto"/>
        <w:jc w:val="both"/>
        <w:textAlignment w:val="auto"/>
        <w:rPr>
          <w:rFonts w:ascii="Georgia" w:eastAsia="Calibri" w:hAnsi="Georgia" w:cs="Georgia"/>
          <w:kern w:val="0"/>
          <w:sz w:val="18"/>
          <w:szCs w:val="18"/>
          <w:lang w:eastAsia="en-US"/>
        </w:rPr>
      </w:pPr>
      <w:r w:rsidRPr="00772AF2">
        <w:rPr>
          <w:rFonts w:ascii="Georgia" w:eastAsia="Calibri" w:hAnsi="Georgia" w:cs="Georgia"/>
          <w:kern w:val="0"/>
          <w:sz w:val="18"/>
          <w:szCs w:val="18"/>
          <w:lang w:eastAsia="en-US"/>
        </w:rPr>
        <w:t xml:space="preserve">c. dane kontaktowe (numer telefonu, adres email); </w:t>
      </w:r>
    </w:p>
    <w:p w14:paraId="41C29989" w14:textId="77777777" w:rsidR="00772AF2" w:rsidRPr="00772AF2" w:rsidRDefault="00772AF2" w:rsidP="00772AF2">
      <w:pPr>
        <w:suppressAutoHyphens w:val="0"/>
        <w:autoSpaceDE w:val="0"/>
        <w:autoSpaceDN w:val="0"/>
        <w:adjustRightInd w:val="0"/>
        <w:spacing w:line="360" w:lineRule="auto"/>
        <w:jc w:val="both"/>
        <w:textAlignment w:val="auto"/>
        <w:rPr>
          <w:rFonts w:ascii="Georgia" w:eastAsia="Calibri" w:hAnsi="Georgia" w:cs="Georgia"/>
          <w:kern w:val="0"/>
          <w:sz w:val="18"/>
          <w:szCs w:val="18"/>
          <w:lang w:eastAsia="en-US"/>
        </w:rPr>
      </w:pPr>
      <w:r w:rsidRPr="00772AF2">
        <w:rPr>
          <w:rFonts w:ascii="Georgia" w:eastAsia="Calibri" w:hAnsi="Georgia" w:cs="Georgia"/>
          <w:kern w:val="0"/>
          <w:sz w:val="18"/>
          <w:szCs w:val="18"/>
          <w:lang w:eastAsia="en-US"/>
        </w:rPr>
        <w:t xml:space="preserve">d. dane dotyczące statusu w strukturze kontrahenta (np.: funkcja, stanowisko, zakres uprawnień). </w:t>
      </w:r>
    </w:p>
    <w:p w14:paraId="6188F542" w14:textId="77777777" w:rsidR="00772AF2" w:rsidRPr="00772AF2" w:rsidRDefault="00772AF2" w:rsidP="00772AF2">
      <w:pPr>
        <w:suppressAutoHyphens w:val="0"/>
        <w:autoSpaceDE w:val="0"/>
        <w:autoSpaceDN w:val="0"/>
        <w:adjustRightInd w:val="0"/>
        <w:spacing w:line="360" w:lineRule="auto"/>
        <w:jc w:val="both"/>
        <w:textAlignment w:val="auto"/>
        <w:rPr>
          <w:rFonts w:ascii="Georgia" w:eastAsia="Calibri" w:hAnsi="Georgia" w:cs="Georgia"/>
          <w:kern w:val="0"/>
          <w:sz w:val="18"/>
          <w:szCs w:val="18"/>
          <w:lang w:eastAsia="en-US"/>
        </w:rPr>
      </w:pPr>
      <w:r w:rsidRPr="00772AF2">
        <w:rPr>
          <w:rFonts w:ascii="Georgia" w:eastAsia="Calibri" w:hAnsi="Georgia" w:cs="Georgia"/>
          <w:kern w:val="0"/>
          <w:sz w:val="18"/>
          <w:szCs w:val="18"/>
          <w:lang w:eastAsia="en-US"/>
        </w:rPr>
        <w:t xml:space="preserve">6. Ponadto Administrator może, w niezbędnym zakresie podyktowanym potrzebą weryfikacji kontrahenta, pozyskiwać dodatkowe informacje ze źródeł ogólnodostępnych, takich jak prowadzone na podstawie przepisów prawa rejestry gospodarcze i zawodowe (np. CEIDG, KRS). </w:t>
      </w:r>
    </w:p>
    <w:p w14:paraId="5E35D2AC" w14:textId="77777777" w:rsidR="00772AF2" w:rsidRPr="00772AF2" w:rsidRDefault="00772AF2" w:rsidP="00772AF2">
      <w:pPr>
        <w:suppressAutoHyphens w:val="0"/>
        <w:autoSpaceDE w:val="0"/>
        <w:autoSpaceDN w:val="0"/>
        <w:adjustRightInd w:val="0"/>
        <w:spacing w:line="360" w:lineRule="auto"/>
        <w:jc w:val="both"/>
        <w:textAlignment w:val="auto"/>
        <w:rPr>
          <w:rFonts w:ascii="Georgia" w:eastAsia="Calibri" w:hAnsi="Georgia" w:cs="Georgia"/>
          <w:kern w:val="0"/>
          <w:sz w:val="18"/>
          <w:szCs w:val="18"/>
          <w:lang w:eastAsia="en-US"/>
        </w:rPr>
      </w:pPr>
      <w:r w:rsidRPr="00772AF2">
        <w:rPr>
          <w:rFonts w:ascii="Georgia" w:eastAsia="Calibri" w:hAnsi="Georgia" w:cs="Georgia"/>
          <w:kern w:val="0"/>
          <w:sz w:val="18"/>
          <w:szCs w:val="18"/>
          <w:lang w:eastAsia="en-US"/>
        </w:rPr>
        <w:t xml:space="preserve">7. Zgromadzone dane osobowe, o których mowa w pkt 1 będą przetwarzane na podstawie: </w:t>
      </w:r>
    </w:p>
    <w:p w14:paraId="51DFE753" w14:textId="77777777" w:rsidR="00772AF2" w:rsidRPr="00772AF2" w:rsidRDefault="00772AF2" w:rsidP="00772AF2">
      <w:pPr>
        <w:suppressAutoHyphens w:val="0"/>
        <w:autoSpaceDE w:val="0"/>
        <w:autoSpaceDN w:val="0"/>
        <w:adjustRightInd w:val="0"/>
        <w:spacing w:line="360" w:lineRule="auto"/>
        <w:jc w:val="both"/>
        <w:textAlignment w:val="auto"/>
        <w:rPr>
          <w:rFonts w:ascii="Georgia" w:eastAsia="Calibri" w:hAnsi="Georgia" w:cs="Georgia"/>
          <w:kern w:val="0"/>
          <w:sz w:val="18"/>
          <w:szCs w:val="18"/>
          <w:lang w:eastAsia="en-US"/>
        </w:rPr>
      </w:pPr>
      <w:r w:rsidRPr="00772AF2">
        <w:rPr>
          <w:rFonts w:ascii="Georgia" w:eastAsia="Calibri" w:hAnsi="Georgia" w:cs="Georgia"/>
          <w:kern w:val="0"/>
          <w:sz w:val="18"/>
          <w:szCs w:val="18"/>
          <w:lang w:eastAsia="en-US"/>
        </w:rPr>
        <w:t xml:space="preserve">a. zgodnie z art. 6 ust. 1 lit. b) RODO, gdy przetwarzanie tych danych jest niezbędne dla realizacji umowy oraz wypełnienia wynikających z takiej umowy zobowiązań (np. imię i nazwisko, dane kontaktowe i rejestrowe). Podanie danych koniecznych dla związania umową lub jej realizacji i rozliczenia jest obowiązkowe. W tym celu może przetwarzać dane osobowe w okresie trwania umowy; </w:t>
      </w:r>
    </w:p>
    <w:p w14:paraId="15BA4900" w14:textId="77777777" w:rsidR="00772AF2" w:rsidRPr="00772AF2" w:rsidRDefault="00772AF2" w:rsidP="00772AF2">
      <w:pPr>
        <w:suppressAutoHyphens w:val="0"/>
        <w:autoSpaceDE w:val="0"/>
        <w:autoSpaceDN w:val="0"/>
        <w:adjustRightInd w:val="0"/>
        <w:spacing w:line="360" w:lineRule="auto"/>
        <w:jc w:val="both"/>
        <w:textAlignment w:val="auto"/>
        <w:rPr>
          <w:rFonts w:ascii="Georgia" w:eastAsia="Calibri" w:hAnsi="Georgia" w:cs="Georgia"/>
          <w:kern w:val="0"/>
          <w:sz w:val="18"/>
          <w:szCs w:val="18"/>
          <w:lang w:eastAsia="en-US"/>
        </w:rPr>
      </w:pPr>
      <w:r w:rsidRPr="00772AF2">
        <w:rPr>
          <w:rFonts w:ascii="Georgia" w:eastAsia="Calibri" w:hAnsi="Georgia" w:cs="Georgia"/>
          <w:kern w:val="0"/>
          <w:sz w:val="18"/>
          <w:szCs w:val="18"/>
          <w:lang w:eastAsia="en-US"/>
        </w:rPr>
        <w:t xml:space="preserve">b. zgodnie z art. 6 ust. 1 lit. c) RODO, gdy przetwarzanie tych danych będzie niezbędne dla realizacji obowiązków wynikających z przepisów prawa. Podanie danych jest obowiązkowe, a obowiązek wynika z przepisów prawa. W tym celu Administrator może przechowywać dane w okresie trwania takiego obowiązku (np. dane zawarte w fakturach oraz dokumentach potwierdzających podejmowane czynności oraz transakcje) </w:t>
      </w:r>
    </w:p>
    <w:p w14:paraId="268F436B" w14:textId="77777777" w:rsidR="00772AF2" w:rsidRPr="00772AF2" w:rsidRDefault="00772AF2" w:rsidP="00772AF2">
      <w:pPr>
        <w:suppressAutoHyphens w:val="0"/>
        <w:autoSpaceDE w:val="0"/>
        <w:autoSpaceDN w:val="0"/>
        <w:adjustRightInd w:val="0"/>
        <w:spacing w:line="360" w:lineRule="auto"/>
        <w:jc w:val="both"/>
        <w:textAlignment w:val="auto"/>
        <w:rPr>
          <w:rFonts w:ascii="Georgia" w:eastAsia="Calibri" w:hAnsi="Georgia" w:cs="Georgia"/>
          <w:kern w:val="0"/>
          <w:sz w:val="18"/>
          <w:szCs w:val="18"/>
          <w:lang w:eastAsia="en-US"/>
        </w:rPr>
      </w:pPr>
      <w:r w:rsidRPr="00772AF2">
        <w:rPr>
          <w:rFonts w:ascii="Georgia" w:eastAsia="Calibri" w:hAnsi="Georgia" w:cs="Georgia"/>
          <w:kern w:val="0"/>
          <w:sz w:val="18"/>
          <w:szCs w:val="18"/>
          <w:lang w:eastAsia="en-US"/>
        </w:rPr>
        <w:t xml:space="preserve">c. dla realizacji uzasadnionych interesów Administratora lub osób trzecich, w sytuacji, gdy interesy takie są nadrzędne wobec interesów lub podstawowych praw i wolności osób, których dane dotyczą, zgodnie z art. 6 ust. 1 lit. f) RODO. Takimi uzasadnionymi interesami są np.: </w:t>
      </w:r>
    </w:p>
    <w:p w14:paraId="611A1F1C" w14:textId="77777777" w:rsidR="00772AF2" w:rsidRPr="00772AF2" w:rsidRDefault="00772AF2" w:rsidP="00772AF2">
      <w:pPr>
        <w:suppressAutoHyphens w:val="0"/>
        <w:autoSpaceDE w:val="0"/>
        <w:autoSpaceDN w:val="0"/>
        <w:adjustRightInd w:val="0"/>
        <w:spacing w:line="360" w:lineRule="auto"/>
        <w:jc w:val="both"/>
        <w:textAlignment w:val="auto"/>
        <w:rPr>
          <w:rFonts w:ascii="Georgia" w:eastAsia="Calibri" w:hAnsi="Georgia" w:cs="Georgia"/>
          <w:kern w:val="0"/>
          <w:sz w:val="18"/>
          <w:szCs w:val="18"/>
          <w:lang w:eastAsia="en-US"/>
        </w:rPr>
      </w:pPr>
      <w:r w:rsidRPr="00772AF2">
        <w:rPr>
          <w:rFonts w:ascii="Georgia" w:eastAsia="Calibri" w:hAnsi="Georgia" w:cs="Georgia"/>
          <w:kern w:val="0"/>
          <w:sz w:val="18"/>
          <w:szCs w:val="18"/>
          <w:lang w:eastAsia="en-US"/>
        </w:rPr>
        <w:t xml:space="preserve">i. prowadzenie bieżącej komunikacji i rozliczeń; </w:t>
      </w:r>
    </w:p>
    <w:p w14:paraId="42285AB3" w14:textId="77777777" w:rsidR="00772AF2" w:rsidRPr="00772AF2" w:rsidRDefault="00772AF2" w:rsidP="00772AF2">
      <w:pPr>
        <w:suppressAutoHyphens w:val="0"/>
        <w:autoSpaceDE w:val="0"/>
        <w:autoSpaceDN w:val="0"/>
        <w:adjustRightInd w:val="0"/>
        <w:spacing w:line="360" w:lineRule="auto"/>
        <w:jc w:val="both"/>
        <w:textAlignment w:val="auto"/>
        <w:rPr>
          <w:rFonts w:ascii="Georgia" w:eastAsia="Calibri" w:hAnsi="Georgia" w:cs="Georgia"/>
          <w:kern w:val="0"/>
          <w:sz w:val="18"/>
          <w:szCs w:val="18"/>
          <w:lang w:eastAsia="en-US"/>
        </w:rPr>
      </w:pPr>
      <w:r w:rsidRPr="00772AF2">
        <w:rPr>
          <w:rFonts w:ascii="Georgia" w:eastAsia="Calibri" w:hAnsi="Georgia" w:cs="Georgia"/>
          <w:kern w:val="0"/>
          <w:sz w:val="18"/>
          <w:szCs w:val="18"/>
          <w:lang w:eastAsia="en-US"/>
        </w:rPr>
        <w:t xml:space="preserve">ii. prowadzenie korespondencji w zakresie podejmowanych działań gospodarczych, w tym realizacji umów </w:t>
      </w:r>
      <w:r w:rsidRPr="00772AF2">
        <w:rPr>
          <w:rFonts w:ascii="Georgia" w:eastAsia="Calibri" w:hAnsi="Georgia" w:cs="Georgia"/>
          <w:kern w:val="0"/>
          <w:sz w:val="18"/>
          <w:szCs w:val="18"/>
          <w:lang w:eastAsia="en-US"/>
        </w:rPr>
        <w:br/>
        <w:t xml:space="preserve">i postępowań konkursowych i przetargowych; </w:t>
      </w:r>
    </w:p>
    <w:p w14:paraId="212C6397" w14:textId="77777777" w:rsidR="00772AF2" w:rsidRPr="00772AF2" w:rsidRDefault="00772AF2" w:rsidP="00772AF2">
      <w:pPr>
        <w:suppressAutoHyphens w:val="0"/>
        <w:autoSpaceDE w:val="0"/>
        <w:autoSpaceDN w:val="0"/>
        <w:adjustRightInd w:val="0"/>
        <w:spacing w:line="360" w:lineRule="auto"/>
        <w:jc w:val="both"/>
        <w:textAlignment w:val="auto"/>
        <w:rPr>
          <w:rFonts w:ascii="Georgia" w:eastAsia="Calibri" w:hAnsi="Georgia" w:cs="Georgia"/>
          <w:kern w:val="0"/>
          <w:sz w:val="18"/>
          <w:szCs w:val="18"/>
          <w:lang w:eastAsia="en-US"/>
        </w:rPr>
      </w:pPr>
      <w:r w:rsidRPr="00772AF2">
        <w:rPr>
          <w:rFonts w:ascii="Georgia" w:eastAsia="Calibri" w:hAnsi="Georgia" w:cs="Georgia"/>
          <w:kern w:val="0"/>
          <w:sz w:val="18"/>
          <w:szCs w:val="18"/>
          <w:lang w:eastAsia="en-US"/>
        </w:rPr>
        <w:t xml:space="preserve">iii. weryfikacja tożsamości osób działających na zlecenie naszych kontrahentów; </w:t>
      </w:r>
    </w:p>
    <w:p w14:paraId="3EF5542C" w14:textId="77777777" w:rsidR="00772AF2" w:rsidRPr="00772AF2" w:rsidRDefault="00772AF2" w:rsidP="00772AF2">
      <w:pPr>
        <w:suppressAutoHyphens w:val="0"/>
        <w:autoSpaceDE w:val="0"/>
        <w:autoSpaceDN w:val="0"/>
        <w:adjustRightInd w:val="0"/>
        <w:spacing w:line="360" w:lineRule="auto"/>
        <w:jc w:val="both"/>
        <w:textAlignment w:val="auto"/>
        <w:rPr>
          <w:rFonts w:ascii="Georgia" w:eastAsia="Calibri" w:hAnsi="Georgia" w:cs="Georgia"/>
          <w:kern w:val="0"/>
          <w:sz w:val="18"/>
          <w:szCs w:val="18"/>
          <w:lang w:eastAsia="en-US"/>
        </w:rPr>
      </w:pPr>
      <w:r w:rsidRPr="00772AF2">
        <w:rPr>
          <w:rFonts w:ascii="Georgia" w:eastAsia="Calibri" w:hAnsi="Georgia" w:cs="Georgia"/>
          <w:kern w:val="0"/>
          <w:sz w:val="18"/>
          <w:szCs w:val="18"/>
          <w:lang w:eastAsia="en-US"/>
        </w:rPr>
        <w:t xml:space="preserve">iv. ustalenie, dochodzenie i ochrona roszczeń wynikających z prowadzonej działalności oraz ochrona przed takimi roszczeniami – w czasie uwzględniającym okresy wygaśnięcia  poszczególnych roszczeń. </w:t>
      </w:r>
    </w:p>
    <w:p w14:paraId="64AAFE4A" w14:textId="77777777" w:rsidR="00772AF2" w:rsidRPr="00772AF2" w:rsidRDefault="00772AF2" w:rsidP="00772AF2">
      <w:pPr>
        <w:suppressAutoHyphens w:val="0"/>
        <w:autoSpaceDE w:val="0"/>
        <w:autoSpaceDN w:val="0"/>
        <w:adjustRightInd w:val="0"/>
        <w:spacing w:line="360" w:lineRule="auto"/>
        <w:jc w:val="both"/>
        <w:textAlignment w:val="auto"/>
        <w:rPr>
          <w:rFonts w:ascii="Georgia" w:eastAsia="Calibri" w:hAnsi="Georgia" w:cs="Georgia"/>
          <w:kern w:val="0"/>
          <w:sz w:val="18"/>
          <w:szCs w:val="18"/>
          <w:lang w:eastAsia="en-US"/>
        </w:rPr>
      </w:pPr>
      <w:r w:rsidRPr="00772AF2">
        <w:rPr>
          <w:rFonts w:ascii="Georgia" w:eastAsia="Calibri" w:hAnsi="Georgia" w:cs="Georgia"/>
          <w:kern w:val="0"/>
          <w:sz w:val="18"/>
          <w:szCs w:val="18"/>
          <w:lang w:eastAsia="en-US"/>
        </w:rPr>
        <w:t xml:space="preserve">8. Administrator może ujawnić dane osobowe: </w:t>
      </w:r>
    </w:p>
    <w:p w14:paraId="0EEA42B7" w14:textId="77777777" w:rsidR="00772AF2" w:rsidRPr="00772AF2" w:rsidRDefault="00772AF2" w:rsidP="00772AF2">
      <w:pPr>
        <w:suppressAutoHyphens w:val="0"/>
        <w:autoSpaceDE w:val="0"/>
        <w:autoSpaceDN w:val="0"/>
        <w:adjustRightInd w:val="0"/>
        <w:spacing w:line="360" w:lineRule="auto"/>
        <w:jc w:val="both"/>
        <w:textAlignment w:val="auto"/>
        <w:rPr>
          <w:rFonts w:ascii="Georgia" w:eastAsia="Calibri" w:hAnsi="Georgia" w:cs="Georgia"/>
          <w:kern w:val="0"/>
          <w:sz w:val="18"/>
          <w:szCs w:val="18"/>
          <w:lang w:eastAsia="en-US"/>
        </w:rPr>
      </w:pPr>
      <w:r w:rsidRPr="00772AF2">
        <w:rPr>
          <w:rFonts w:ascii="Georgia" w:eastAsia="Calibri" w:hAnsi="Georgia" w:cs="Georgia"/>
          <w:kern w:val="0"/>
          <w:sz w:val="18"/>
          <w:szCs w:val="18"/>
          <w:lang w:eastAsia="en-US"/>
        </w:rPr>
        <w:t xml:space="preserve">a. podmiotom i osobom działającym na zlecenie na podstawie zawartych umów powierzenia przetwarzania danych osobowych w zakresie wsparcia prawnego, informatycznego i organizacyjnego, </w:t>
      </w:r>
    </w:p>
    <w:p w14:paraId="4C0E1430" w14:textId="77777777" w:rsidR="00772AF2" w:rsidRPr="00772AF2" w:rsidRDefault="00772AF2" w:rsidP="00772AF2">
      <w:pPr>
        <w:suppressAutoHyphens w:val="0"/>
        <w:autoSpaceDE w:val="0"/>
        <w:autoSpaceDN w:val="0"/>
        <w:adjustRightInd w:val="0"/>
        <w:spacing w:line="360" w:lineRule="auto"/>
        <w:jc w:val="both"/>
        <w:textAlignment w:val="auto"/>
        <w:rPr>
          <w:rFonts w:ascii="Georgia" w:eastAsia="Calibri" w:hAnsi="Georgia" w:cs="Georgia"/>
          <w:kern w:val="0"/>
          <w:sz w:val="18"/>
          <w:szCs w:val="18"/>
          <w:lang w:eastAsia="en-US"/>
        </w:rPr>
      </w:pPr>
      <w:r w:rsidRPr="00772AF2">
        <w:rPr>
          <w:rFonts w:ascii="Georgia" w:eastAsia="Calibri" w:hAnsi="Georgia" w:cs="Georgia"/>
          <w:kern w:val="0"/>
          <w:sz w:val="18"/>
          <w:szCs w:val="18"/>
          <w:lang w:eastAsia="en-US"/>
        </w:rPr>
        <w:t xml:space="preserve">b. organom państwowym, na podstawie przepisów prawa w ramach prowadzonych postępowań. </w:t>
      </w:r>
    </w:p>
    <w:p w14:paraId="532947A2" w14:textId="77777777" w:rsidR="00772AF2" w:rsidRPr="00772AF2" w:rsidRDefault="00772AF2" w:rsidP="00772AF2">
      <w:pPr>
        <w:suppressAutoHyphens w:val="0"/>
        <w:autoSpaceDE w:val="0"/>
        <w:autoSpaceDN w:val="0"/>
        <w:adjustRightInd w:val="0"/>
        <w:spacing w:line="360" w:lineRule="auto"/>
        <w:jc w:val="both"/>
        <w:textAlignment w:val="auto"/>
        <w:rPr>
          <w:rFonts w:ascii="Georgia" w:eastAsia="Calibri" w:hAnsi="Georgia" w:cs="Georgia"/>
          <w:kern w:val="0"/>
          <w:sz w:val="18"/>
          <w:szCs w:val="18"/>
          <w:lang w:eastAsia="en-US"/>
        </w:rPr>
      </w:pPr>
      <w:r w:rsidRPr="00772AF2">
        <w:rPr>
          <w:rFonts w:ascii="Georgia" w:eastAsia="Calibri" w:hAnsi="Georgia" w:cs="Georgia"/>
          <w:kern w:val="0"/>
          <w:sz w:val="18"/>
          <w:szCs w:val="18"/>
          <w:lang w:eastAsia="en-US"/>
        </w:rPr>
        <w:t xml:space="preserve">9. Przysługuje prawo dostępu do treści swoich danych, ich sprostowania oraz prawo do ich usunięcia, ograniczenia przetwarzania, wniesienia sprzeciwu oraz prawo do przenoszenia danych – w granicach określonych zgodnie z art. 15-22 RODO. </w:t>
      </w:r>
    </w:p>
    <w:p w14:paraId="71ADF5A7" w14:textId="77777777" w:rsidR="00772AF2" w:rsidRPr="00772AF2" w:rsidRDefault="00772AF2" w:rsidP="00772AF2">
      <w:pPr>
        <w:suppressAutoHyphens w:val="0"/>
        <w:autoSpaceDE w:val="0"/>
        <w:autoSpaceDN w:val="0"/>
        <w:adjustRightInd w:val="0"/>
        <w:spacing w:line="360" w:lineRule="auto"/>
        <w:jc w:val="both"/>
        <w:textAlignment w:val="auto"/>
        <w:rPr>
          <w:rFonts w:asciiTheme="minorHAnsi" w:eastAsiaTheme="minorHAnsi" w:hAnsiTheme="minorHAnsi" w:cstheme="minorBidi"/>
          <w:kern w:val="0"/>
          <w:sz w:val="22"/>
          <w:szCs w:val="22"/>
          <w:lang w:eastAsia="en-US"/>
        </w:rPr>
      </w:pPr>
      <w:r w:rsidRPr="00772AF2">
        <w:rPr>
          <w:rFonts w:ascii="Georgia" w:eastAsia="Calibri" w:hAnsi="Georgia" w:cs="Georgia"/>
          <w:kern w:val="0"/>
          <w:sz w:val="18"/>
          <w:szCs w:val="18"/>
          <w:lang w:eastAsia="en-US"/>
        </w:rPr>
        <w:t xml:space="preserve">10. Każdej osobie przysługuje prawo do wniesienia skargi do Prezesa Urzędu Ochrony Danych Osobowych </w:t>
      </w:r>
      <w:r w:rsidRPr="00772AF2">
        <w:rPr>
          <w:rFonts w:ascii="Georgia" w:eastAsia="Calibri" w:hAnsi="Georgia" w:cs="Georgia"/>
          <w:kern w:val="0"/>
          <w:sz w:val="18"/>
          <w:szCs w:val="18"/>
          <w:lang w:eastAsia="en-US"/>
        </w:rPr>
        <w:br/>
        <w:t>(ul. Stawki 2, 00-193 Warszawa) gdy uzna, iż przetwarzanie danych osobowych jest niezgodne z prawem.</w:t>
      </w:r>
    </w:p>
    <w:p w14:paraId="54A750A0" w14:textId="77777777" w:rsidR="001D6BCB" w:rsidRDefault="001D6BCB" w:rsidP="0025606A">
      <w:pPr>
        <w:spacing w:line="360" w:lineRule="auto"/>
        <w:jc w:val="both"/>
        <w:rPr>
          <w:rFonts w:ascii="Georgia" w:hAnsi="Georgia" w:cs="Georgia"/>
          <w:sz w:val="20"/>
          <w:szCs w:val="20"/>
        </w:rPr>
      </w:pPr>
    </w:p>
    <w:p w14:paraId="11BE9592" w14:textId="77777777" w:rsidR="005F5739" w:rsidRDefault="005F5739" w:rsidP="005F5739">
      <w:bookmarkStart w:id="115" w:name="_Toc473710991"/>
      <w:bookmarkStart w:id="116" w:name="_Toc33177300"/>
      <w:bookmarkStart w:id="117" w:name="_Toc33177402"/>
      <w:bookmarkStart w:id="118" w:name="_Toc43276129"/>
      <w:bookmarkStart w:id="119" w:name="_Toc43287977"/>
      <w:bookmarkStart w:id="120" w:name="_Toc75509906"/>
      <w:bookmarkStart w:id="121" w:name="_Toc473710992"/>
      <w:bookmarkEnd w:id="92"/>
      <w:bookmarkEnd w:id="112"/>
    </w:p>
    <w:bookmarkEnd w:id="93"/>
    <w:bookmarkEnd w:id="115"/>
    <w:bookmarkEnd w:id="116"/>
    <w:bookmarkEnd w:id="117"/>
    <w:bookmarkEnd w:id="118"/>
    <w:bookmarkEnd w:id="119"/>
    <w:bookmarkEnd w:id="120"/>
    <w:bookmarkEnd w:id="121"/>
    <w:p w14:paraId="24315B11" w14:textId="77777777" w:rsidR="005F5739" w:rsidRDefault="005F5739" w:rsidP="005F5739">
      <w:pPr>
        <w:pStyle w:val="Normalny1"/>
        <w:tabs>
          <w:tab w:val="left" w:pos="0"/>
        </w:tabs>
        <w:spacing w:line="240" w:lineRule="auto"/>
        <w:ind w:right="-28"/>
        <w:jc w:val="both"/>
        <w:rPr>
          <w:sz w:val="18"/>
          <w:szCs w:val="18"/>
        </w:rPr>
      </w:pPr>
    </w:p>
    <w:sectPr w:rsidR="005F5739" w:rsidSect="00FC34A2">
      <w:pgSz w:w="11906" w:h="16838" w:code="9"/>
      <w:pgMar w:top="1276" w:right="851" w:bottom="567" w:left="851" w:header="284" w:footer="40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1A8FBA" w14:textId="77777777" w:rsidR="00FC34A2" w:rsidRDefault="00FC34A2" w:rsidP="000B473C">
      <w:pPr>
        <w:spacing w:line="240" w:lineRule="auto"/>
      </w:pPr>
      <w:r>
        <w:separator/>
      </w:r>
    </w:p>
  </w:endnote>
  <w:endnote w:type="continuationSeparator" w:id="0">
    <w:p w14:paraId="3B389BEC" w14:textId="77777777" w:rsidR="00FC34A2" w:rsidRDefault="00FC34A2" w:rsidP="000B47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eorgia">
    <w:altName w:val="Georgia"/>
    <w:panose1 w:val="020405020504050203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OpenSymbol, 'Arial Unicode M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A00002BF" w:usb1="68C7FCFB" w:usb2="00000010" w:usb3="00000000" w:csb0="0002009F" w:csb1="00000000"/>
  </w:font>
  <w:font w:name="Century">
    <w:panose1 w:val="020406040505050203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Palatino Linotype'">
    <w:altName w:val="Times New Roman"/>
    <w:panose1 w:val="00000000000000000000"/>
    <w:charset w:val="00"/>
    <w:family w:val="roman"/>
    <w:notTrueType/>
    <w:pitch w:val="variable"/>
    <w:sig w:usb0="00000003" w:usb1="00000000" w:usb2="00000000" w:usb3="00000000" w:csb0="00000001" w:csb1="00000000"/>
  </w:font>
  <w:font w:name="Ubuntu">
    <w:charset w:val="00"/>
    <w:family w:val="swiss"/>
    <w:pitch w:val="variable"/>
    <w:sig w:usb0="E00002FF" w:usb1="5000205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Open Sans">
    <w:charset w:val="00"/>
    <w:family w:val="swiss"/>
    <w:pitch w:val="variable"/>
    <w:sig w:usb0="E00002EF" w:usb1="4000205B" w:usb2="00000028" w:usb3="00000000" w:csb0="0000019F" w:csb1="00000000"/>
  </w:font>
  <w:font w:name="Helvetica Neue">
    <w:altName w:val="Arial"/>
    <w:charset w:val="00"/>
    <w:family w:val="swiss"/>
    <w:pitch w:val="default"/>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EUAlbertina">
    <w:altName w:val="Times New Roman"/>
    <w:panose1 w:val="00000000000000000000"/>
    <w:charset w:val="EE"/>
    <w:family w:val="auto"/>
    <w:notTrueType/>
    <w:pitch w:val="default"/>
    <w:sig w:usb0="00000005" w:usb1="00000000" w:usb2="00000000" w:usb3="00000000" w:csb0="00000002" w:csb1="00000000"/>
  </w:font>
  <w:font w:name="Roboto">
    <w:charset w:val="00"/>
    <w:family w:val="auto"/>
    <w:pitch w:val="variable"/>
    <w:sig w:usb0="E0000AFF" w:usb1="5000217F" w:usb2="00000021"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3173F9" w14:textId="77777777" w:rsidR="00FC34A2" w:rsidRDefault="00FC34A2" w:rsidP="000B473C">
      <w:pPr>
        <w:spacing w:line="240" w:lineRule="auto"/>
      </w:pPr>
      <w:r>
        <w:separator/>
      </w:r>
    </w:p>
  </w:footnote>
  <w:footnote w:type="continuationSeparator" w:id="0">
    <w:p w14:paraId="5AB19AF7" w14:textId="77777777" w:rsidR="00FC34A2" w:rsidRDefault="00FC34A2" w:rsidP="000B473C">
      <w:pPr>
        <w:spacing w:line="240" w:lineRule="auto"/>
      </w:pPr>
      <w:r>
        <w:continuationSeparator/>
      </w:r>
    </w:p>
  </w:footnote>
  <w:footnote w:id="1">
    <w:p w14:paraId="10322C5D" w14:textId="68DD35EB" w:rsidR="00A63273" w:rsidRDefault="00A63273" w:rsidP="000B473C">
      <w:pPr>
        <w:pStyle w:val="Normalny1"/>
        <w:spacing w:line="240" w:lineRule="auto"/>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w:t>
      </w:r>
      <w:r w:rsidR="00841D18">
        <w:rPr>
          <w:sz w:val="16"/>
          <w:szCs w:val="16"/>
        </w:rPr>
        <w:br/>
      </w:r>
      <w:r>
        <w:rPr>
          <w:sz w:val="16"/>
          <w:szCs w:val="16"/>
        </w:rPr>
        <w:t>o udzielenie zamówienia publicznego oraz udostępniania i przechowywania dokumentów elektronicznych.</w:t>
      </w:r>
    </w:p>
  </w:footnote>
  <w:footnote w:id="2">
    <w:p w14:paraId="35E893E2" w14:textId="4D823006" w:rsidR="00A82C68" w:rsidRDefault="00A82C68" w:rsidP="00A82C68">
      <w:pPr>
        <w:tabs>
          <w:tab w:val="left" w:pos="600"/>
        </w:tabs>
        <w:suppressAutoHyphens w:val="0"/>
        <w:spacing w:line="240" w:lineRule="auto"/>
        <w:textAlignment w:val="auto"/>
        <w:rPr>
          <w:rFonts w:ascii="Georgia" w:eastAsia="Georgia" w:hAnsi="Georgia"/>
          <w:sz w:val="20"/>
          <w:szCs w:val="20"/>
        </w:rPr>
      </w:pPr>
      <w:r w:rsidRPr="00684585">
        <w:rPr>
          <w:rStyle w:val="Znakiprzypiswdolnych"/>
          <w:sz w:val="16"/>
          <w:szCs w:val="16"/>
        </w:rPr>
        <w:footnoteRef/>
      </w:r>
      <w:r w:rsidRPr="00684585">
        <w:rPr>
          <w:sz w:val="16"/>
          <w:szCs w:val="16"/>
        </w:rPr>
        <w:t xml:space="preserve"> </w:t>
      </w:r>
      <w:r>
        <w:rPr>
          <w:sz w:val="16"/>
          <w:szCs w:val="16"/>
        </w:rPr>
        <w:t xml:space="preserve">Definicja miko, małego i średniego przedsiębiorcy znajduje się w art. 7 ust 1 pkt 1, 2, 3 ustawy z dnia 06 marca 2018r. Prawo przedsiębiorców (t.j. Dz.U. </w:t>
      </w:r>
      <w:r w:rsidR="009B18F6">
        <w:rPr>
          <w:sz w:val="16"/>
          <w:szCs w:val="16"/>
        </w:rPr>
        <w:br/>
      </w:r>
      <w:r>
        <w:rPr>
          <w:sz w:val="16"/>
          <w:szCs w:val="16"/>
        </w:rPr>
        <w:t>z 2021r. poz 162)</w:t>
      </w:r>
    </w:p>
  </w:footnote>
  <w:footnote w:id="3">
    <w:p w14:paraId="367E0817" w14:textId="77777777" w:rsidR="00A82C68" w:rsidRPr="001B6F2B" w:rsidRDefault="00A82C68" w:rsidP="00A82C68">
      <w:pPr>
        <w:pStyle w:val="Tekstprzypisudolnego"/>
        <w:jc w:val="both"/>
        <w:rPr>
          <w:rFonts w:ascii="Georgia" w:hAnsi="Georgia"/>
          <w:i/>
          <w:iCs/>
          <w:sz w:val="14"/>
          <w:szCs w:val="14"/>
        </w:rPr>
      </w:pPr>
      <w:r w:rsidRPr="001B6F2B">
        <w:rPr>
          <w:rFonts w:ascii="Georgia" w:hAnsi="Georgia"/>
          <w:i/>
          <w:iCs/>
          <w:sz w:val="14"/>
          <w:szCs w:val="14"/>
        </w:rPr>
        <w:footnoteRef/>
      </w:r>
      <w:r w:rsidRPr="001B6F2B">
        <w:rPr>
          <w:rFonts w:ascii="Georgia" w:hAnsi="Georgia"/>
          <w:i/>
          <w:iCs/>
          <w:sz w:val="14"/>
          <w:szCs w:val="14"/>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4">
    <w:p w14:paraId="1C091CAB" w14:textId="77777777" w:rsidR="00A82C68" w:rsidRPr="001B6F2B" w:rsidRDefault="00A82C68" w:rsidP="00A82C68">
      <w:pPr>
        <w:pStyle w:val="Tekstprzypisudolnego"/>
        <w:jc w:val="both"/>
        <w:rPr>
          <w:rFonts w:ascii="Georgia" w:hAnsi="Georgia"/>
          <w:i/>
          <w:iCs/>
          <w:sz w:val="14"/>
          <w:szCs w:val="14"/>
        </w:rPr>
      </w:pPr>
      <w:r w:rsidRPr="001B6F2B">
        <w:rPr>
          <w:rStyle w:val="Odwoanieprzypisudolnego"/>
          <w:rFonts w:ascii="Georgia" w:hAnsi="Georgia"/>
          <w:i/>
          <w:iCs/>
          <w:sz w:val="14"/>
          <w:szCs w:val="14"/>
        </w:rPr>
        <w:footnoteRef/>
      </w:r>
      <w:r w:rsidRPr="001B6F2B">
        <w:rPr>
          <w:rFonts w:ascii="Georgia" w:hAnsi="Georgia"/>
          <w:i/>
          <w:iCs/>
          <w:sz w:val="14"/>
          <w:szCs w:val="14"/>
        </w:rPr>
        <w:t xml:space="preserve"> Dotyczy wykonawcy, z którym zostanie zawarta umowa</w:t>
      </w:r>
    </w:p>
  </w:footnote>
  <w:footnote w:id="5">
    <w:p w14:paraId="249D9C72" w14:textId="77777777" w:rsidR="00A82C68" w:rsidRPr="001B6F2B" w:rsidRDefault="00A82C68" w:rsidP="00A82C68">
      <w:pPr>
        <w:pStyle w:val="Tekstprzypisudolnego"/>
        <w:jc w:val="both"/>
        <w:rPr>
          <w:rFonts w:ascii="Georgia" w:hAnsi="Georgia"/>
          <w:i/>
          <w:iCs/>
          <w:sz w:val="14"/>
          <w:szCs w:val="14"/>
        </w:rPr>
      </w:pPr>
      <w:r w:rsidRPr="001B6F2B">
        <w:rPr>
          <w:rStyle w:val="Odwoanieprzypisudolnego"/>
          <w:rFonts w:ascii="Georgia" w:hAnsi="Georgia"/>
          <w:i/>
          <w:iCs/>
          <w:sz w:val="14"/>
          <w:szCs w:val="14"/>
        </w:rPr>
        <w:footnoteRef/>
      </w:r>
      <w:r w:rsidRPr="001B6F2B">
        <w:rPr>
          <w:rFonts w:ascii="Georgia" w:hAnsi="Georgia"/>
          <w:i/>
          <w:iCs/>
          <w:sz w:val="14"/>
          <w:szCs w:val="14"/>
        </w:rPr>
        <w:t xml:space="preserve"> Dotyczy wykonawcy, z którym zostanie zawarta umowa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B4DBD3" w14:textId="77777777" w:rsidR="00A63273" w:rsidRPr="0006209B" w:rsidRDefault="00A63273" w:rsidP="000B473C">
    <w:pPr>
      <w:pStyle w:val="Nagwek"/>
      <w:pageBreakBefore/>
      <w:tabs>
        <w:tab w:val="clear" w:pos="9072"/>
        <w:tab w:val="left" w:pos="8647"/>
        <w:tab w:val="left" w:pos="8789"/>
      </w:tabs>
      <w:rPr>
        <w:rFonts w:ascii="Georgia" w:hAnsi="Georgia"/>
        <w:sz w:val="18"/>
        <w:szCs w:val="18"/>
      </w:rPr>
    </w:pPr>
    <w:r w:rsidRPr="0006209B">
      <w:rPr>
        <w:rFonts w:ascii="Georgia" w:hAnsi="Georgia"/>
        <w:sz w:val="18"/>
        <w:szCs w:val="18"/>
      </w:rPr>
      <w:t>Zamawiający: Zespół Zakładów Opieki Zdrowotnej w Wadowicach</w:t>
    </w:r>
    <w:r w:rsidRPr="0006209B">
      <w:rPr>
        <w:rFonts w:ascii="Georgia" w:hAnsi="Georgia"/>
        <w:sz w:val="18"/>
        <w:szCs w:val="18"/>
      </w:rPr>
      <w:tab/>
    </w:r>
    <w:r w:rsidRPr="0006209B">
      <w:rPr>
        <w:rStyle w:val="Domylnaczcionkaakapitu2"/>
        <w:rFonts w:ascii="Georgia" w:hAnsi="Georgia"/>
        <w:sz w:val="18"/>
        <w:szCs w:val="18"/>
      </w:rPr>
      <w:t>ISO 9001:2015</w:t>
    </w:r>
  </w:p>
  <w:p w14:paraId="2D620FBC" w14:textId="77777777" w:rsidR="00A63273" w:rsidRPr="0006209B" w:rsidRDefault="00A63273" w:rsidP="000B473C">
    <w:pPr>
      <w:pStyle w:val="Nagwek"/>
      <w:rPr>
        <w:rFonts w:ascii="Georgia" w:hAnsi="Georgia"/>
        <w:sz w:val="18"/>
        <w:szCs w:val="18"/>
      </w:rPr>
    </w:pPr>
    <w:r w:rsidRPr="0006209B">
      <w:rPr>
        <w:rFonts w:ascii="Georgia" w:hAnsi="Georgia"/>
        <w:sz w:val="18"/>
        <w:szCs w:val="18"/>
      </w:rPr>
      <w:t>ul. Karmelicka 5, 34-100 Wadowice</w:t>
    </w:r>
  </w:p>
  <w:p w14:paraId="26027039" w14:textId="0B34293B" w:rsidR="00A63273" w:rsidRPr="0006209B" w:rsidRDefault="00A63273" w:rsidP="000B473C">
    <w:pPr>
      <w:pStyle w:val="Nagwek"/>
      <w:tabs>
        <w:tab w:val="clear" w:pos="9072"/>
        <w:tab w:val="right" w:pos="10200"/>
      </w:tabs>
      <w:rPr>
        <w:rFonts w:ascii="Georgia" w:hAnsi="Georgia"/>
        <w:sz w:val="18"/>
        <w:szCs w:val="18"/>
      </w:rPr>
    </w:pPr>
    <w:r w:rsidRPr="0006209B">
      <w:rPr>
        <w:rFonts w:ascii="Georgia" w:hAnsi="Georgia"/>
        <w:sz w:val="18"/>
        <w:szCs w:val="18"/>
      </w:rPr>
      <w:t>znak: ZP.26.1.</w:t>
    </w:r>
    <w:r w:rsidR="00CF53FF">
      <w:rPr>
        <w:rFonts w:ascii="Georgia" w:hAnsi="Georgia"/>
        <w:sz w:val="18"/>
        <w:szCs w:val="18"/>
      </w:rPr>
      <w:t>18</w:t>
    </w:r>
    <w:r w:rsidRPr="0006209B">
      <w:rPr>
        <w:rFonts w:ascii="Georgia" w:hAnsi="Georgia"/>
        <w:sz w:val="18"/>
        <w:szCs w:val="18"/>
      </w:rPr>
      <w:t>.202</w:t>
    </w:r>
    <w:r w:rsidR="00CF53FF">
      <w:rPr>
        <w:rFonts w:ascii="Georgia" w:hAnsi="Georgia"/>
        <w:sz w:val="18"/>
        <w:szCs w:val="18"/>
      </w:rPr>
      <w:t>4</w:t>
    </w:r>
  </w:p>
  <w:p w14:paraId="4697F4C7" w14:textId="2DB78D9B" w:rsidR="00A63273" w:rsidRPr="004740FC" w:rsidRDefault="00A63273" w:rsidP="000B473C">
    <w:pPr>
      <w:pStyle w:val="Nagwek"/>
      <w:jc w:val="center"/>
      <w:rPr>
        <w:szCs w:val="18"/>
      </w:rPr>
    </w:pPr>
    <w:r w:rsidRPr="00711529">
      <w:rPr>
        <w:rFonts w:ascii="Georgia" w:hAnsi="Georgia" w:cs="Georgia"/>
        <w:sz w:val="18"/>
        <w:szCs w:val="18"/>
      </w:rPr>
      <w:t>[</w:t>
    </w:r>
    <w:r w:rsidR="0090337D" w:rsidRPr="00711529">
      <w:rPr>
        <w:rFonts w:ascii="Georgia" w:hAnsi="Georgia" w:cs="Georgia"/>
        <w:sz w:val="18"/>
        <w:szCs w:val="18"/>
      </w:rPr>
      <w:t>2</w:t>
    </w:r>
    <w:r w:rsidR="007666ED" w:rsidRPr="00711529">
      <w:rPr>
        <w:rFonts w:ascii="Georgia" w:hAnsi="Georgia" w:cs="Georgia"/>
        <w:sz w:val="18"/>
        <w:szCs w:val="18"/>
      </w:rPr>
      <w:t>4</w:t>
    </w:r>
    <w:r w:rsidRPr="00711529">
      <w:rPr>
        <w:rFonts w:ascii="Georgia" w:hAnsi="Georgia" w:cs="Georgia"/>
        <w:sz w:val="18"/>
        <w:szCs w:val="18"/>
      </w:rPr>
      <w:t>.</w:t>
    </w:r>
    <w:r w:rsidR="00CF53FF">
      <w:rPr>
        <w:rFonts w:ascii="Georgia" w:hAnsi="Georgia" w:cs="Georgia"/>
        <w:sz w:val="18"/>
        <w:szCs w:val="18"/>
      </w:rPr>
      <w:t>04</w:t>
    </w:r>
    <w:r w:rsidRPr="00711529">
      <w:rPr>
        <w:rFonts w:ascii="Georgia" w:hAnsi="Georgia" w:cs="Georgia"/>
        <w:sz w:val="18"/>
        <w:szCs w:val="18"/>
      </w:rPr>
      <w:t>.202</w:t>
    </w:r>
    <w:r w:rsidR="00CF53FF">
      <w:rPr>
        <w:rFonts w:ascii="Georgia" w:hAnsi="Georgia" w:cs="Georgia"/>
        <w:sz w:val="18"/>
        <w:szCs w:val="18"/>
      </w:rPr>
      <w:t>4</w:t>
    </w:r>
    <w:r w:rsidRPr="00711529">
      <w:rPr>
        <w:rFonts w:ascii="Georgia" w:hAnsi="Georgia" w:cs="Georgia"/>
        <w:sz w:val="18"/>
        <w:szCs w:val="18"/>
      </w:rPr>
      <w:t>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43EE63E0"/>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63C86FE0"/>
    <w:lvl w:ilvl="0">
      <w:start w:val="1"/>
      <w:numFmt w:val="decimal"/>
      <w:lvlText w:val="%1."/>
      <w:lvlJc w:val="left"/>
      <w:pPr>
        <w:tabs>
          <w:tab w:val="num" w:pos="360"/>
        </w:tabs>
        <w:ind w:left="284" w:hanging="284"/>
      </w:pPr>
      <w:rPr>
        <w:rFonts w:ascii="Georgia" w:hAnsi="Georgia" w:hint="default"/>
        <w:b/>
        <w:bCs w:val="0"/>
        <w:i w:val="0"/>
        <w:sz w:val="20"/>
      </w:rPr>
    </w:lvl>
    <w:lvl w:ilvl="1">
      <w:start w:val="1"/>
      <w:numFmt w:val="none"/>
      <w:suff w:val="nothing"/>
      <w:lvlText w:val=""/>
      <w:lvlJc w:val="left"/>
      <w:pPr>
        <w:ind w:left="576" w:hanging="576"/>
      </w:pPr>
      <w:rPr>
        <w:rFonts w:ascii="Times New Roman" w:hAnsi="Times New Roman" w:cs="Times New Roman" w:hint="default"/>
      </w:rPr>
    </w:lvl>
    <w:lvl w:ilvl="2">
      <w:start w:val="1"/>
      <w:numFmt w:val="none"/>
      <w:suff w:val="nothing"/>
      <w:lvlText w:val=""/>
      <w:lvlJc w:val="left"/>
      <w:pPr>
        <w:ind w:left="720" w:hanging="720"/>
      </w:pPr>
      <w:rPr>
        <w:rFonts w:ascii="Times New Roman" w:hAnsi="Times New Roman" w:cs="Times New Roman" w:hint="default"/>
      </w:rPr>
    </w:lvl>
    <w:lvl w:ilvl="3">
      <w:start w:val="1"/>
      <w:numFmt w:val="none"/>
      <w:suff w:val="nothing"/>
      <w:lvlText w:val=""/>
      <w:lvlJc w:val="left"/>
      <w:pPr>
        <w:ind w:left="864" w:hanging="864"/>
      </w:pPr>
      <w:rPr>
        <w:rFonts w:ascii="Times New Roman" w:hAnsi="Times New Roman" w:cs="Times New Roman" w:hint="default"/>
      </w:rPr>
    </w:lvl>
    <w:lvl w:ilvl="4">
      <w:start w:val="1"/>
      <w:numFmt w:val="none"/>
      <w:suff w:val="nothing"/>
      <w:lvlText w:val=""/>
      <w:lvlJc w:val="left"/>
      <w:pPr>
        <w:ind w:left="1008" w:hanging="1008"/>
      </w:pPr>
      <w:rPr>
        <w:rFonts w:ascii="Times New Roman" w:hAnsi="Times New Roman" w:cs="Times New Roman" w:hint="default"/>
      </w:rPr>
    </w:lvl>
    <w:lvl w:ilvl="5">
      <w:start w:val="1"/>
      <w:numFmt w:val="none"/>
      <w:pStyle w:val="Nagwek6"/>
      <w:suff w:val="nothing"/>
      <w:lvlText w:val=""/>
      <w:lvlJc w:val="left"/>
      <w:pPr>
        <w:ind w:left="0" w:firstLine="0"/>
      </w:pPr>
      <w:rPr>
        <w:rFonts w:ascii="Times New Roman" w:hAnsi="Times New Roman" w:cs="Times New Roman" w:hint="default"/>
      </w:rPr>
    </w:lvl>
    <w:lvl w:ilvl="6">
      <w:start w:val="1"/>
      <w:numFmt w:val="none"/>
      <w:pStyle w:val="Nagwek7"/>
      <w:suff w:val="nothing"/>
      <w:lvlText w:val=""/>
      <w:lvlJc w:val="left"/>
      <w:pPr>
        <w:ind w:left="1296" w:hanging="1296"/>
      </w:pPr>
      <w:rPr>
        <w:rFonts w:ascii="Times New Roman" w:hAnsi="Times New Roman" w:cs="Times New Roman" w:hint="default"/>
      </w:rPr>
    </w:lvl>
    <w:lvl w:ilvl="7">
      <w:start w:val="1"/>
      <w:numFmt w:val="none"/>
      <w:suff w:val="nothing"/>
      <w:lvlText w:val=""/>
      <w:lvlJc w:val="left"/>
      <w:pPr>
        <w:ind w:left="1440" w:hanging="1440"/>
      </w:pPr>
      <w:rPr>
        <w:rFonts w:ascii="Times New Roman" w:hAnsi="Times New Roman" w:cs="Times New Roman" w:hint="default"/>
      </w:rPr>
    </w:lvl>
    <w:lvl w:ilvl="8">
      <w:start w:val="1"/>
      <w:numFmt w:val="none"/>
      <w:suff w:val="nothing"/>
      <w:lvlText w:val=""/>
      <w:lvlJc w:val="left"/>
      <w:pPr>
        <w:ind w:left="0" w:firstLine="0"/>
      </w:pPr>
      <w:rPr>
        <w:rFonts w:ascii="Times New Roman" w:hAnsi="Times New Roman" w:cs="Times New Roman" w:hint="default"/>
      </w:rPr>
    </w:lvl>
  </w:abstractNum>
  <w:abstractNum w:abstractNumId="2" w15:restartNumberingAfterBreak="0">
    <w:nsid w:val="00000002"/>
    <w:multiLevelType w:val="multilevel"/>
    <w:tmpl w:val="00000002"/>
    <w:name w:val="WW8Num2"/>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3" w15:restartNumberingAfterBreak="0">
    <w:nsid w:val="00000003"/>
    <w:multiLevelType w:val="multilevel"/>
    <w:tmpl w:val="1F1E0A84"/>
    <w:name w:val="WW8Num3"/>
    <w:lvl w:ilvl="0">
      <w:start w:val="1"/>
      <w:numFmt w:val="decimal"/>
      <w:lvlText w:val="%1."/>
      <w:lvlJc w:val="left"/>
      <w:pPr>
        <w:tabs>
          <w:tab w:val="num" w:pos="720"/>
        </w:tabs>
        <w:ind w:left="720" w:hanging="360"/>
      </w:pPr>
      <w:rPr>
        <w:rFonts w:ascii="Georgia" w:hAnsi="Georgia" w:cs="Times New Roman" w:hint="default"/>
        <w:color w:val="00000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4"/>
    <w:multiLevelType w:val="multilevel"/>
    <w:tmpl w:val="AD02C3CE"/>
    <w:name w:val="WW8Num4"/>
    <w:lvl w:ilvl="0">
      <w:start w:val="1"/>
      <w:numFmt w:val="decimal"/>
      <w:lvlText w:val="%1."/>
      <w:lvlJc w:val="left"/>
      <w:pPr>
        <w:tabs>
          <w:tab w:val="num" w:pos="720"/>
        </w:tabs>
        <w:ind w:left="720" w:hanging="360"/>
      </w:pPr>
      <w:rPr>
        <w:rFonts w:ascii="Georgia" w:eastAsia="Times New Roman" w:hAnsi="Georgia"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8"/>
    <w:multiLevelType w:val="multilevel"/>
    <w:tmpl w:val="00000008"/>
    <w:name w:val="WW8Num8"/>
    <w:lvl w:ilvl="0">
      <w:start w:val="1"/>
      <w:numFmt w:val="decimal"/>
      <w:lvlText w:val="%1."/>
      <w:lvlJc w:val="left"/>
      <w:pPr>
        <w:tabs>
          <w:tab w:val="num" w:pos="360"/>
        </w:tabs>
        <w:ind w:left="0" w:firstLine="0"/>
      </w:pPr>
      <w:rPr>
        <w:rFonts w:ascii="Georgia" w:hAnsi="Georgia" w:cs="Georgia"/>
        <w:b w:val="0"/>
        <w:bCs w:val="0"/>
        <w:i w:val="0"/>
        <w:iCs w:val="0"/>
        <w:sz w:val="20"/>
        <w:szCs w:val="20"/>
      </w:rPr>
    </w:lvl>
    <w:lvl w:ilvl="1">
      <w:start w:val="1"/>
      <w:numFmt w:val="decimal"/>
      <w:lvlText w:val="%1.%2."/>
      <w:lvlJc w:val="left"/>
      <w:pPr>
        <w:tabs>
          <w:tab w:val="num" w:pos="720"/>
        </w:tabs>
        <w:ind w:left="0" w:firstLine="0"/>
      </w:pPr>
      <w:rPr>
        <w:rFonts w:ascii="Georgia" w:hAnsi="Georgia" w:cs="Georgia"/>
        <w:b w:val="0"/>
        <w:bCs w:val="0"/>
        <w:i w:val="0"/>
        <w:iCs w:val="0"/>
        <w:sz w:val="20"/>
        <w:szCs w:val="20"/>
      </w:rPr>
    </w:lvl>
    <w:lvl w:ilvl="2">
      <w:start w:val="1"/>
      <w:numFmt w:val="decimal"/>
      <w:lvlText w:val="%1.%2.%3."/>
      <w:lvlJc w:val="left"/>
      <w:pPr>
        <w:tabs>
          <w:tab w:val="num" w:pos="720"/>
        </w:tabs>
        <w:ind w:left="0" w:firstLine="0"/>
      </w:pPr>
      <w:rPr>
        <w:rFonts w:ascii="Georgia" w:hAnsi="Georgia" w:cs="Georgia"/>
      </w:rPr>
    </w:lvl>
    <w:lvl w:ilvl="3">
      <w:start w:val="1"/>
      <w:numFmt w:val="decimal"/>
      <w:lvlText w:val="%1.%2.%3.%4."/>
      <w:lvlJc w:val="left"/>
      <w:pPr>
        <w:tabs>
          <w:tab w:val="num" w:pos="0"/>
        </w:tabs>
        <w:ind w:left="1080" w:hanging="1080"/>
      </w:pPr>
      <w:rPr>
        <w:rFonts w:ascii="Georgia" w:hAnsi="Georgia" w:cs="Georgia"/>
      </w:rPr>
    </w:lvl>
    <w:lvl w:ilvl="4">
      <w:start w:val="1"/>
      <w:numFmt w:val="decimal"/>
      <w:lvlText w:val="%1.%2.%3.%4.%5."/>
      <w:lvlJc w:val="left"/>
      <w:pPr>
        <w:tabs>
          <w:tab w:val="num" w:pos="0"/>
        </w:tabs>
        <w:ind w:left="1080" w:hanging="1080"/>
      </w:pPr>
      <w:rPr>
        <w:rFonts w:ascii="Georgia" w:hAnsi="Georgia" w:cs="Georgia"/>
      </w:rPr>
    </w:lvl>
    <w:lvl w:ilvl="5">
      <w:start w:val="1"/>
      <w:numFmt w:val="decimal"/>
      <w:lvlText w:val="%1.%2.%3.%4.%5.%6."/>
      <w:lvlJc w:val="left"/>
      <w:pPr>
        <w:tabs>
          <w:tab w:val="num" w:pos="0"/>
        </w:tabs>
        <w:ind w:left="1440" w:hanging="1440"/>
      </w:pPr>
      <w:rPr>
        <w:rFonts w:ascii="Georgia" w:hAnsi="Georgia" w:cs="Georgia"/>
      </w:rPr>
    </w:lvl>
    <w:lvl w:ilvl="6">
      <w:start w:val="1"/>
      <w:numFmt w:val="decimal"/>
      <w:lvlText w:val="%1.%2.%3.%4.%5.%6.%7."/>
      <w:lvlJc w:val="left"/>
      <w:pPr>
        <w:tabs>
          <w:tab w:val="num" w:pos="0"/>
        </w:tabs>
        <w:ind w:left="1440" w:hanging="1440"/>
      </w:pPr>
      <w:rPr>
        <w:rFonts w:ascii="Georgia" w:hAnsi="Georgia" w:cs="Georgia"/>
      </w:rPr>
    </w:lvl>
    <w:lvl w:ilvl="7">
      <w:start w:val="1"/>
      <w:numFmt w:val="decimal"/>
      <w:lvlText w:val="%1.%2.%3.%4.%5.%6.%7.%8."/>
      <w:lvlJc w:val="left"/>
      <w:pPr>
        <w:tabs>
          <w:tab w:val="num" w:pos="0"/>
        </w:tabs>
        <w:ind w:left="1800" w:hanging="1800"/>
      </w:pPr>
      <w:rPr>
        <w:rFonts w:ascii="Georgia" w:hAnsi="Georgia" w:cs="Georgia"/>
      </w:rPr>
    </w:lvl>
    <w:lvl w:ilvl="8">
      <w:start w:val="1"/>
      <w:numFmt w:val="decimal"/>
      <w:lvlText w:val="%1.%2.%3.%4.%5.%6.%7.%8.%9."/>
      <w:lvlJc w:val="left"/>
      <w:pPr>
        <w:tabs>
          <w:tab w:val="num" w:pos="0"/>
        </w:tabs>
        <w:ind w:left="1800" w:hanging="1800"/>
      </w:pPr>
      <w:rPr>
        <w:rFonts w:ascii="Georgia" w:hAnsi="Georgia" w:cs="Georgia"/>
      </w:rPr>
    </w:lvl>
  </w:abstractNum>
  <w:abstractNum w:abstractNumId="6" w15:restartNumberingAfterBreak="0">
    <w:nsid w:val="00000009"/>
    <w:multiLevelType w:val="multilevel"/>
    <w:tmpl w:val="00000009"/>
    <w:name w:val="WW8Num18"/>
    <w:lvl w:ilvl="0">
      <w:start w:val="1"/>
      <w:numFmt w:val="decimal"/>
      <w:lvlText w:val="%1."/>
      <w:lvlJc w:val="left"/>
      <w:pPr>
        <w:tabs>
          <w:tab w:val="num" w:pos="360"/>
        </w:tabs>
        <w:ind w:left="360" w:hanging="360"/>
      </w:pPr>
      <w:rPr>
        <w:rFonts w:ascii="Georgia" w:hAnsi="Georgia" w:cs="Times New Roman" w:hint="default"/>
        <w:b w:val="0"/>
        <w:i w:val="0"/>
        <w:sz w:val="20"/>
        <w:szCs w:val="20"/>
      </w:rPr>
    </w:lvl>
    <w:lvl w:ilvl="1">
      <w:start w:val="1"/>
      <w:numFmt w:val="decimal"/>
      <w:lvlText w:val="%1.%2."/>
      <w:lvlJc w:val="left"/>
      <w:pPr>
        <w:tabs>
          <w:tab w:val="num" w:pos="792"/>
        </w:tabs>
        <w:ind w:left="792" w:hanging="432"/>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7" w15:restartNumberingAfterBreak="0">
    <w:nsid w:val="0000000F"/>
    <w:multiLevelType w:val="multilevel"/>
    <w:tmpl w:val="34D4F8A4"/>
    <w:name w:val="WW8Num15"/>
    <w:lvl w:ilvl="0">
      <w:start w:val="1"/>
      <w:numFmt w:val="decimal"/>
      <w:lvlText w:val="%1."/>
      <w:lvlJc w:val="left"/>
      <w:pPr>
        <w:tabs>
          <w:tab w:val="num" w:pos="360"/>
        </w:tabs>
        <w:ind w:left="0" w:firstLine="0"/>
      </w:pPr>
      <w:rPr>
        <w:rFonts w:ascii="Georgia" w:hAnsi="Georgia" w:cs="Georgia"/>
        <w:b w:val="0"/>
        <w:bCs w:val="0"/>
        <w:i w:val="0"/>
        <w:iCs w:val="0"/>
        <w:strike w:val="0"/>
        <w:dstrike w:val="0"/>
        <w:color w:val="auto"/>
        <w:sz w:val="20"/>
        <w:szCs w:val="20"/>
      </w:rPr>
    </w:lvl>
    <w:lvl w:ilvl="1">
      <w:start w:val="1"/>
      <w:numFmt w:val="decimal"/>
      <w:lvlText w:val="%1.%2."/>
      <w:lvlJc w:val="left"/>
      <w:pPr>
        <w:tabs>
          <w:tab w:val="num" w:pos="720"/>
        </w:tabs>
        <w:ind w:left="0" w:firstLine="0"/>
      </w:pPr>
      <w:rPr>
        <w:rFonts w:ascii="Georgia" w:hAnsi="Georgia" w:cs="Georgia"/>
        <w:i w:val="0"/>
        <w:iCs w:val="0"/>
        <w:strike w:val="0"/>
        <w:dstrike w:val="0"/>
        <w:color w:val="auto"/>
        <w:sz w:val="20"/>
        <w:szCs w:val="20"/>
      </w:rPr>
    </w:lvl>
    <w:lvl w:ilvl="2">
      <w:start w:val="1"/>
      <w:numFmt w:val="decimal"/>
      <w:lvlText w:val="%1.%2.%3."/>
      <w:lvlJc w:val="left"/>
      <w:pPr>
        <w:tabs>
          <w:tab w:val="num" w:pos="720"/>
        </w:tabs>
        <w:ind w:left="0" w:firstLine="0"/>
      </w:pPr>
      <w:rPr>
        <w:rFonts w:ascii="Georgia" w:hAnsi="Georgia" w:cs="Georgia"/>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color w:val="auto"/>
      </w:rPr>
    </w:lvl>
    <w:lvl w:ilvl="4">
      <w:start w:val="1"/>
      <w:numFmt w:val="decimal"/>
      <w:lvlText w:val="%1.%2.%3.%4.%5."/>
      <w:lvlJc w:val="left"/>
      <w:pPr>
        <w:tabs>
          <w:tab w:val="num" w:pos="0"/>
        </w:tabs>
        <w:ind w:left="1080" w:hanging="1080"/>
      </w:pPr>
      <w:rPr>
        <w:rFonts w:ascii="Times New Roman" w:hAnsi="Times New Roman" w:cs="Times New Roman"/>
        <w:color w:val="auto"/>
      </w:rPr>
    </w:lvl>
    <w:lvl w:ilvl="5">
      <w:start w:val="1"/>
      <w:numFmt w:val="decimal"/>
      <w:lvlText w:val="%1.%2.%3.%4.%5.%6."/>
      <w:lvlJc w:val="left"/>
      <w:pPr>
        <w:tabs>
          <w:tab w:val="num" w:pos="0"/>
        </w:tabs>
        <w:ind w:left="1440" w:hanging="1440"/>
      </w:pPr>
      <w:rPr>
        <w:rFonts w:ascii="Times New Roman" w:hAnsi="Times New Roman" w:cs="Times New Roman"/>
        <w:color w:val="auto"/>
      </w:rPr>
    </w:lvl>
    <w:lvl w:ilvl="6">
      <w:start w:val="1"/>
      <w:numFmt w:val="decimal"/>
      <w:lvlText w:val="%1.%2.%3.%4.%5.%6.%7."/>
      <w:lvlJc w:val="left"/>
      <w:pPr>
        <w:tabs>
          <w:tab w:val="num" w:pos="0"/>
        </w:tabs>
        <w:ind w:left="1440" w:hanging="1440"/>
      </w:pPr>
      <w:rPr>
        <w:rFonts w:ascii="Times New Roman" w:hAnsi="Times New Roman" w:cs="Times New Roman"/>
        <w:color w:val="auto"/>
      </w:rPr>
    </w:lvl>
    <w:lvl w:ilvl="7">
      <w:start w:val="1"/>
      <w:numFmt w:val="decimal"/>
      <w:lvlText w:val="%1.%2.%3.%4.%5.%6.%7.%8."/>
      <w:lvlJc w:val="left"/>
      <w:pPr>
        <w:tabs>
          <w:tab w:val="num" w:pos="0"/>
        </w:tabs>
        <w:ind w:left="1800" w:hanging="1800"/>
      </w:pPr>
      <w:rPr>
        <w:rFonts w:ascii="Times New Roman" w:hAnsi="Times New Roman" w:cs="Times New Roman"/>
        <w:color w:val="auto"/>
      </w:rPr>
    </w:lvl>
    <w:lvl w:ilvl="8">
      <w:start w:val="1"/>
      <w:numFmt w:val="decimal"/>
      <w:lvlText w:val="%1.%2.%3.%4.%5.%6.%7.%8.%9."/>
      <w:lvlJc w:val="left"/>
      <w:pPr>
        <w:tabs>
          <w:tab w:val="num" w:pos="0"/>
        </w:tabs>
        <w:ind w:left="1800" w:hanging="1800"/>
      </w:pPr>
      <w:rPr>
        <w:rFonts w:ascii="Times New Roman" w:hAnsi="Times New Roman" w:cs="Times New Roman"/>
        <w:color w:val="auto"/>
      </w:rPr>
    </w:lvl>
  </w:abstractNum>
  <w:abstractNum w:abstractNumId="8" w15:restartNumberingAfterBreak="0">
    <w:nsid w:val="00000013"/>
    <w:multiLevelType w:val="multilevel"/>
    <w:tmpl w:val="7012C782"/>
    <w:lvl w:ilvl="0">
      <w:start w:val="1"/>
      <w:numFmt w:val="decimal"/>
      <w:suff w:val="nothing"/>
      <w:lvlText w:val="%1."/>
      <w:lvlJc w:val="left"/>
      <w:pPr>
        <w:ind w:left="0" w:firstLine="0"/>
      </w:pPr>
      <w:rPr>
        <w:rFonts w:ascii="Georgia" w:hAnsi="Georgia" w:cs="Georgia" w:hint="default"/>
        <w:b w:val="0"/>
        <w:bCs w:val="0"/>
      </w:rPr>
    </w:lvl>
    <w:lvl w:ilvl="1">
      <w:start w:val="1"/>
      <w:numFmt w:val="decimal"/>
      <w:suff w:val="nothing"/>
      <w:lvlText w:val="%2."/>
      <w:lvlJc w:val="left"/>
      <w:pPr>
        <w:ind w:left="0" w:firstLine="0"/>
      </w:pPr>
      <w:rPr>
        <w:rFonts w:ascii="Times New Roman" w:hAnsi="Times New Roman" w:cs="Times New Roman" w:hint="default"/>
      </w:rPr>
    </w:lvl>
    <w:lvl w:ilvl="2">
      <w:start w:val="1"/>
      <w:numFmt w:val="decimal"/>
      <w:lvlText w:val="%3."/>
      <w:lvlJc w:val="left"/>
      <w:pPr>
        <w:tabs>
          <w:tab w:val="num" w:pos="0"/>
        </w:tabs>
        <w:ind w:left="0" w:firstLine="0"/>
      </w:pPr>
      <w:rPr>
        <w:rFonts w:ascii="Georgia" w:hAnsi="Georgia" w:cs="Georgia" w:hint="default"/>
      </w:rPr>
    </w:lvl>
    <w:lvl w:ilvl="3">
      <w:start w:val="4"/>
      <w:numFmt w:val="decimal"/>
      <w:lvlText w:val="%4."/>
      <w:lvlJc w:val="left"/>
      <w:pPr>
        <w:tabs>
          <w:tab w:val="num" w:pos="360"/>
        </w:tabs>
        <w:ind w:left="0" w:firstLine="0"/>
      </w:pPr>
      <w:rPr>
        <w:rFonts w:ascii="Georgia" w:hAnsi="Georgia" w:cs="Georgia" w:hint="default"/>
        <w:b w:val="0"/>
        <w:bCs w:val="0"/>
        <w:i w:val="0"/>
        <w:iCs w:val="0"/>
        <w:sz w:val="20"/>
        <w:szCs w:val="20"/>
      </w:rPr>
    </w:lvl>
    <w:lvl w:ilvl="4">
      <w:start w:val="1"/>
      <w:numFmt w:val="decimal"/>
      <w:suff w:val="nothing"/>
      <w:lvlText w:val="%5."/>
      <w:lvlJc w:val="left"/>
      <w:pPr>
        <w:ind w:left="0" w:firstLine="0"/>
      </w:pPr>
      <w:rPr>
        <w:rFonts w:ascii="Times New Roman" w:hAnsi="Times New Roman" w:cs="Times New Roman" w:hint="default"/>
      </w:rPr>
    </w:lvl>
    <w:lvl w:ilvl="5">
      <w:start w:val="1"/>
      <w:numFmt w:val="decimal"/>
      <w:suff w:val="nothing"/>
      <w:lvlText w:val="%6."/>
      <w:lvlJc w:val="left"/>
      <w:pPr>
        <w:ind w:left="0" w:firstLine="0"/>
      </w:pPr>
      <w:rPr>
        <w:rFonts w:ascii="Times New Roman" w:hAnsi="Times New Roman" w:cs="Times New Roman" w:hint="default"/>
      </w:rPr>
    </w:lvl>
    <w:lvl w:ilvl="6">
      <w:start w:val="1"/>
      <w:numFmt w:val="decimal"/>
      <w:suff w:val="nothing"/>
      <w:lvlText w:val="%7."/>
      <w:lvlJc w:val="left"/>
      <w:pPr>
        <w:ind w:left="0" w:firstLine="0"/>
      </w:pPr>
      <w:rPr>
        <w:rFonts w:ascii="Times New Roman" w:hAnsi="Times New Roman" w:cs="Times New Roman" w:hint="default"/>
      </w:rPr>
    </w:lvl>
    <w:lvl w:ilvl="7">
      <w:start w:val="1"/>
      <w:numFmt w:val="decimal"/>
      <w:suff w:val="nothing"/>
      <w:lvlText w:val="%8."/>
      <w:lvlJc w:val="left"/>
      <w:pPr>
        <w:ind w:left="0" w:firstLine="0"/>
      </w:pPr>
      <w:rPr>
        <w:rFonts w:ascii="Times New Roman" w:hAnsi="Times New Roman" w:cs="Times New Roman" w:hint="default"/>
      </w:rPr>
    </w:lvl>
    <w:lvl w:ilvl="8">
      <w:start w:val="1"/>
      <w:numFmt w:val="decimal"/>
      <w:suff w:val="nothing"/>
      <w:lvlText w:val="%9."/>
      <w:lvlJc w:val="left"/>
      <w:pPr>
        <w:ind w:left="0" w:firstLine="0"/>
      </w:pPr>
      <w:rPr>
        <w:rFonts w:ascii="Times New Roman" w:hAnsi="Times New Roman" w:cs="Times New Roman" w:hint="default"/>
      </w:rPr>
    </w:lvl>
  </w:abstractNum>
  <w:abstractNum w:abstractNumId="9" w15:restartNumberingAfterBreak="0">
    <w:nsid w:val="00000020"/>
    <w:multiLevelType w:val="singleLevel"/>
    <w:tmpl w:val="00000020"/>
    <w:name w:val="WW8Num32"/>
    <w:lvl w:ilvl="0">
      <w:start w:val="1"/>
      <w:numFmt w:val="bullet"/>
      <w:lvlText w:val=""/>
      <w:lvlJc w:val="left"/>
      <w:pPr>
        <w:tabs>
          <w:tab w:val="num" w:pos="360"/>
        </w:tabs>
        <w:ind w:left="0" w:firstLine="0"/>
      </w:pPr>
      <w:rPr>
        <w:rFonts w:ascii="Symbol" w:hAnsi="Symbol" w:cs="Symbol"/>
        <w:color w:val="auto"/>
      </w:rPr>
    </w:lvl>
  </w:abstractNum>
  <w:abstractNum w:abstractNumId="10" w15:restartNumberingAfterBreak="0">
    <w:nsid w:val="00000024"/>
    <w:multiLevelType w:val="multilevel"/>
    <w:tmpl w:val="D7CEB2DE"/>
    <w:name w:val="WW8Num362"/>
    <w:lvl w:ilvl="0">
      <w:start w:val="2"/>
      <w:numFmt w:val="none"/>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lvlText w:val="%4."/>
      <w:lvlJc w:val="left"/>
      <w:pPr>
        <w:tabs>
          <w:tab w:val="num" w:pos="568"/>
        </w:tabs>
        <w:ind w:left="568" w:firstLine="0"/>
      </w:pPr>
      <w:rPr>
        <w:rFonts w:ascii="Georgia" w:eastAsia="Lucida Sans Unicode" w:hAnsi="Georgia" w:cs="Tahoma" w:hint="default"/>
        <w:b w:val="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0000002D"/>
    <w:multiLevelType w:val="multilevel"/>
    <w:tmpl w:val="182CB588"/>
    <w:lvl w:ilvl="0">
      <w:start w:val="1"/>
      <w:numFmt w:val="decimal"/>
      <w:suff w:val="nothing"/>
      <w:lvlText w:val="%1."/>
      <w:lvlJc w:val="left"/>
      <w:pPr>
        <w:tabs>
          <w:tab w:val="num" w:pos="568"/>
        </w:tabs>
      </w:pPr>
      <w:rPr>
        <w:rFonts w:ascii="Georgia" w:eastAsiaTheme="minorEastAsia" w:hAnsi="Georgia" w:cs="Times New Roman"/>
        <w:b w:val="0"/>
        <w:bCs w:val="0"/>
      </w:rPr>
    </w:lvl>
    <w:lvl w:ilvl="1">
      <w:start w:val="1"/>
      <w:numFmt w:val="lowerLetter"/>
      <w:suff w:val="nothing"/>
      <w:lvlText w:val="%2)"/>
      <w:lvlJc w:val="left"/>
      <w:pPr>
        <w:tabs>
          <w:tab w:val="num" w:pos="0"/>
        </w:tabs>
      </w:pPr>
      <w:rPr>
        <w:rFonts w:ascii="Times New Roman" w:hAnsi="Times New Roman" w:cs="Times New Roman"/>
      </w:rPr>
    </w:lvl>
    <w:lvl w:ilvl="2">
      <w:start w:val="1"/>
      <w:numFmt w:val="lowerRoman"/>
      <w:suff w:val="nothing"/>
      <w:lvlText w:val="%3."/>
      <w:lvlJc w:val="left"/>
      <w:pPr>
        <w:tabs>
          <w:tab w:val="num" w:pos="0"/>
        </w:tabs>
      </w:pPr>
      <w:rPr>
        <w:rFonts w:ascii="Times New Roman" w:hAnsi="Times New Roman" w:cs="Times New Roman"/>
      </w:rPr>
    </w:lvl>
    <w:lvl w:ilvl="3">
      <w:start w:val="1"/>
      <w:numFmt w:val="decimal"/>
      <w:suff w:val="nothing"/>
      <w:lvlText w:val="%4."/>
      <w:lvlJc w:val="left"/>
      <w:pPr>
        <w:tabs>
          <w:tab w:val="num" w:pos="3261"/>
        </w:tabs>
      </w:pPr>
      <w:rPr>
        <w:rFonts w:ascii="Georgia" w:hAnsi="Georgia" w:cs="Times New Roman" w:hint="default"/>
      </w:rPr>
    </w:lvl>
    <w:lvl w:ilvl="4">
      <w:start w:val="1"/>
      <w:numFmt w:val="lowerLetter"/>
      <w:suff w:val="nothing"/>
      <w:lvlText w:val="%5."/>
      <w:lvlJc w:val="left"/>
      <w:pPr>
        <w:tabs>
          <w:tab w:val="num" w:pos="0"/>
        </w:tabs>
      </w:pPr>
      <w:rPr>
        <w:rFonts w:ascii="Times New Roman" w:hAnsi="Times New Roman" w:cs="Times New Roman"/>
      </w:rPr>
    </w:lvl>
    <w:lvl w:ilvl="5">
      <w:start w:val="1"/>
      <w:numFmt w:val="lowerRoman"/>
      <w:suff w:val="nothing"/>
      <w:lvlText w:val="%6."/>
      <w:lvlJc w:val="left"/>
      <w:pPr>
        <w:tabs>
          <w:tab w:val="num" w:pos="0"/>
        </w:tabs>
      </w:pPr>
      <w:rPr>
        <w:rFonts w:ascii="Times New Roman" w:hAnsi="Times New Roman" w:cs="Times New Roman"/>
      </w:rPr>
    </w:lvl>
    <w:lvl w:ilvl="6">
      <w:start w:val="1"/>
      <w:numFmt w:val="decimal"/>
      <w:suff w:val="nothing"/>
      <w:lvlText w:val="%7."/>
      <w:lvlJc w:val="left"/>
      <w:pPr>
        <w:tabs>
          <w:tab w:val="num" w:pos="0"/>
        </w:tabs>
      </w:pPr>
      <w:rPr>
        <w:rFonts w:ascii="Georgia" w:hAnsi="Georgia" w:cs="Times New Roman" w:hint="default"/>
        <w:sz w:val="20"/>
        <w:szCs w:val="20"/>
      </w:rPr>
    </w:lvl>
    <w:lvl w:ilvl="7">
      <w:start w:val="1"/>
      <w:numFmt w:val="lowerLetter"/>
      <w:suff w:val="nothing"/>
      <w:lvlText w:val="%8."/>
      <w:lvlJc w:val="left"/>
      <w:pPr>
        <w:tabs>
          <w:tab w:val="num" w:pos="0"/>
        </w:tabs>
      </w:pPr>
      <w:rPr>
        <w:rFonts w:ascii="Times New Roman" w:hAnsi="Times New Roman" w:cs="Times New Roman"/>
      </w:rPr>
    </w:lvl>
    <w:lvl w:ilvl="8">
      <w:start w:val="1"/>
      <w:numFmt w:val="lowerRoman"/>
      <w:suff w:val="nothing"/>
      <w:lvlText w:val="%9."/>
      <w:lvlJc w:val="left"/>
      <w:pPr>
        <w:tabs>
          <w:tab w:val="num" w:pos="0"/>
        </w:tabs>
      </w:pPr>
      <w:rPr>
        <w:rFonts w:ascii="Times New Roman" w:hAnsi="Times New Roman" w:cs="Times New Roman"/>
      </w:rPr>
    </w:lvl>
  </w:abstractNum>
  <w:abstractNum w:abstractNumId="12" w15:restartNumberingAfterBreak="0">
    <w:nsid w:val="01123605"/>
    <w:multiLevelType w:val="multilevel"/>
    <w:tmpl w:val="88C68CB8"/>
    <w:lvl w:ilvl="0">
      <w:start w:val="9"/>
      <w:numFmt w:val="decimal"/>
      <w:lvlText w:val="%1."/>
      <w:lvlJc w:val="left"/>
      <w:pPr>
        <w:ind w:left="0" w:firstLine="0"/>
      </w:pPr>
      <w:rPr>
        <w:rFonts w:hint="default"/>
        <w:b/>
      </w:rPr>
    </w:lvl>
    <w:lvl w:ilvl="1">
      <w:start w:val="1"/>
      <w:numFmt w:val="decimal"/>
      <w:lvlText w:val="%2."/>
      <w:lvlJc w:val="left"/>
      <w:pPr>
        <w:ind w:left="0" w:firstLine="0"/>
      </w:pPr>
      <w:rPr>
        <w:rFonts w:hint="default"/>
        <w:b w:val="0"/>
        <w:i w:val="0"/>
        <w:color w:val="auto"/>
      </w:rPr>
    </w:lvl>
    <w:lvl w:ilvl="2">
      <w:start w:val="1"/>
      <w:numFmt w:val="decimal"/>
      <w:lvlText w:val="%1.%2.%3."/>
      <w:lvlJc w:val="left"/>
      <w:pPr>
        <w:ind w:left="255" w:hanging="255"/>
      </w:pPr>
      <w:rPr>
        <w:rFonts w:ascii="Arial" w:hAnsi="Arial" w:cs="Arial" w:hint="default"/>
        <w:b w:val="0"/>
        <w:color w:val="auto"/>
      </w:rPr>
    </w:lvl>
    <w:lvl w:ilvl="3">
      <w:start w:val="1"/>
      <w:numFmt w:val="decimal"/>
      <w:lvlText w:val="%1.%2.%3.%4."/>
      <w:lvlJc w:val="left"/>
      <w:pPr>
        <w:ind w:left="255" w:hanging="255"/>
      </w:pPr>
      <w:rPr>
        <w:rFonts w:hint="default"/>
        <w:color w:val="auto"/>
      </w:rPr>
    </w:lvl>
    <w:lvl w:ilvl="4">
      <w:start w:val="1"/>
      <w:numFmt w:val="decimal"/>
      <w:lvlText w:val="%1.%2.%3.%4.%5."/>
      <w:lvlJc w:val="left"/>
      <w:pPr>
        <w:ind w:left="615" w:hanging="615"/>
      </w:pPr>
      <w:rPr>
        <w:rFonts w:hint="default"/>
      </w:rPr>
    </w:lvl>
    <w:lvl w:ilvl="5">
      <w:start w:val="1"/>
      <w:numFmt w:val="decimal"/>
      <w:lvlText w:val="%1.%2.%3.%4.%5.%6."/>
      <w:lvlJc w:val="left"/>
      <w:pPr>
        <w:ind w:left="615" w:hanging="615"/>
      </w:pPr>
      <w:rPr>
        <w:rFonts w:hint="default"/>
      </w:rPr>
    </w:lvl>
    <w:lvl w:ilvl="6">
      <w:start w:val="1"/>
      <w:numFmt w:val="decimal"/>
      <w:lvlText w:val="%1.%2.%3.%4.%5.%6.%7."/>
      <w:lvlJc w:val="left"/>
      <w:pPr>
        <w:ind w:left="975" w:hanging="975"/>
      </w:pPr>
      <w:rPr>
        <w:rFonts w:hint="default"/>
      </w:rPr>
    </w:lvl>
    <w:lvl w:ilvl="7">
      <w:start w:val="1"/>
      <w:numFmt w:val="decimal"/>
      <w:lvlText w:val="%1.%2.%3.%4.%5.%6.%7.%8."/>
      <w:lvlJc w:val="left"/>
      <w:pPr>
        <w:ind w:left="975" w:hanging="975"/>
      </w:pPr>
      <w:rPr>
        <w:rFonts w:hint="default"/>
      </w:rPr>
    </w:lvl>
    <w:lvl w:ilvl="8">
      <w:start w:val="1"/>
      <w:numFmt w:val="decimal"/>
      <w:lvlText w:val="%1.%2.%3.%4.%5.%6.%7.%8.%9."/>
      <w:lvlJc w:val="left"/>
      <w:pPr>
        <w:ind w:left="1335" w:hanging="1335"/>
      </w:pPr>
      <w:rPr>
        <w:rFonts w:hint="default"/>
      </w:rPr>
    </w:lvl>
  </w:abstractNum>
  <w:abstractNum w:abstractNumId="13" w15:restartNumberingAfterBreak="0">
    <w:nsid w:val="0127684D"/>
    <w:multiLevelType w:val="multilevel"/>
    <w:tmpl w:val="4A4A8B2C"/>
    <w:lvl w:ilvl="0">
      <w:start w:val="9"/>
      <w:numFmt w:val="decimalZero"/>
      <w:lvlText w:val="%1"/>
      <w:lvlJc w:val="left"/>
      <w:pPr>
        <w:ind w:left="1230" w:hanging="1230"/>
      </w:pPr>
      <w:rPr>
        <w:rFonts w:hint="default"/>
      </w:rPr>
    </w:lvl>
    <w:lvl w:ilvl="1">
      <w:start w:val="13"/>
      <w:numFmt w:val="decimal"/>
      <w:lvlText w:val="%1.%2"/>
      <w:lvlJc w:val="left"/>
      <w:pPr>
        <w:ind w:left="1320" w:hanging="1230"/>
      </w:pPr>
      <w:rPr>
        <w:rFonts w:hint="default"/>
      </w:rPr>
    </w:lvl>
    <w:lvl w:ilvl="2">
      <w:start w:val="41"/>
      <w:numFmt w:val="decimal"/>
      <w:lvlText w:val="%1.%2.%3"/>
      <w:lvlJc w:val="left"/>
      <w:pPr>
        <w:ind w:left="1410" w:hanging="1230"/>
      </w:pPr>
      <w:rPr>
        <w:rFonts w:hint="default"/>
      </w:rPr>
    </w:lvl>
    <w:lvl w:ilvl="3">
      <w:numFmt w:val="decimalZero"/>
      <w:lvlText w:val="%1.%2.%3.%4"/>
      <w:lvlJc w:val="left"/>
      <w:pPr>
        <w:ind w:left="1500" w:hanging="1230"/>
      </w:pPr>
      <w:rPr>
        <w:rFonts w:hint="default"/>
      </w:rPr>
    </w:lvl>
    <w:lvl w:ilvl="4">
      <w:start w:val="8"/>
      <w:numFmt w:val="decimal"/>
      <w:lvlText w:val="%1.%2.%3.%4-%5"/>
      <w:lvlJc w:val="left"/>
      <w:pPr>
        <w:ind w:left="1590" w:hanging="1230"/>
      </w:pPr>
      <w:rPr>
        <w:rFonts w:hint="default"/>
      </w:rPr>
    </w:lvl>
    <w:lvl w:ilvl="5">
      <w:start w:val="1"/>
      <w:numFmt w:val="decimal"/>
      <w:lvlText w:val="%1.%2.%3.%4-%5.%6"/>
      <w:lvlJc w:val="left"/>
      <w:pPr>
        <w:ind w:left="1680" w:hanging="123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14" w15:restartNumberingAfterBreak="0">
    <w:nsid w:val="01B404DC"/>
    <w:multiLevelType w:val="hybridMultilevel"/>
    <w:tmpl w:val="06A42A00"/>
    <w:lvl w:ilvl="0" w:tplc="6BFE867C">
      <w:start w:val="1"/>
      <w:numFmt w:val="upperRoman"/>
      <w:lvlText w:val="%1."/>
      <w:lvlJc w:val="left"/>
      <w:pPr>
        <w:ind w:left="3960" w:hanging="72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B0FEA564">
      <w:start w:val="1"/>
      <w:numFmt w:val="decimal"/>
      <w:lvlText w:val="%4."/>
      <w:lvlJc w:val="left"/>
      <w:pPr>
        <w:ind w:left="720" w:hanging="360"/>
      </w:pPr>
      <w:rPr>
        <w:b w:val="0"/>
        <w:bCs w:val="0"/>
        <w:i w:val="0"/>
        <w:i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1C04008"/>
    <w:multiLevelType w:val="multilevel"/>
    <w:tmpl w:val="C584CBC2"/>
    <w:lvl w:ilvl="0">
      <w:start w:val="1"/>
      <w:numFmt w:val="decimal"/>
      <w:lvlText w:val="%1."/>
      <w:lvlJc w:val="left"/>
      <w:pPr>
        <w:ind w:left="360" w:hanging="360"/>
      </w:pPr>
      <w:rPr>
        <w:rFonts w:hint="default"/>
        <w:i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3E92F12"/>
    <w:multiLevelType w:val="multilevel"/>
    <w:tmpl w:val="FB30115A"/>
    <w:lvl w:ilvl="0">
      <w:start w:val="7"/>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Zero"/>
      <w:lvlText w:val="%1.%2.%3."/>
      <w:lvlJc w:val="left"/>
      <w:pPr>
        <w:ind w:left="1440" w:hanging="720"/>
      </w:pPr>
      <w:rPr>
        <w:rFonts w:hint="default"/>
      </w:rPr>
    </w:lvl>
    <w:lvl w:ilvl="3">
      <w:start w:val="1"/>
      <w:numFmt w:val="decimalZero"/>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06CA1F10"/>
    <w:multiLevelType w:val="multilevel"/>
    <w:tmpl w:val="1A9C473E"/>
    <w:name w:val="WW8Num273232"/>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18" w15:restartNumberingAfterBreak="0">
    <w:nsid w:val="0A034C6D"/>
    <w:multiLevelType w:val="multilevel"/>
    <w:tmpl w:val="48E8780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15:restartNumberingAfterBreak="0">
    <w:nsid w:val="0B14242E"/>
    <w:multiLevelType w:val="multilevel"/>
    <w:tmpl w:val="57B0808A"/>
    <w:styleLink w:val="WW8Num91"/>
    <w:lvl w:ilvl="0">
      <w:start w:val="9"/>
      <w:numFmt w:val="decimal"/>
      <w:lvlText w:val="%1"/>
      <w:lvlJc w:val="left"/>
      <w:rPr>
        <w:rFonts w:ascii="Garamond" w:hAnsi="Garamond" w:cs="Garamond"/>
        <w:b w:val="0"/>
        <w:bCs/>
        <w:sz w:val="20"/>
        <w:szCs w:val="20"/>
      </w:rPr>
    </w:lvl>
    <w:lvl w:ilvl="1">
      <w:start w:val="1"/>
      <w:numFmt w:val="decimal"/>
      <w:lvlText w:val="%1.%2"/>
      <w:lvlJc w:val="left"/>
      <w:rPr>
        <w:rFonts w:ascii="Garamond" w:hAnsi="Garamond" w:cs="Garamond"/>
        <w:b w:val="0"/>
        <w:bCs/>
        <w:sz w:val="20"/>
        <w:szCs w:val="20"/>
      </w:rPr>
    </w:lvl>
    <w:lvl w:ilvl="2">
      <w:start w:val="1"/>
      <w:numFmt w:val="decimal"/>
      <w:lvlText w:val="%1.%2.%3"/>
      <w:lvlJc w:val="left"/>
      <w:rPr>
        <w:rFonts w:ascii="Garamond" w:hAnsi="Garamond" w:cs="Garamond"/>
        <w:b w:val="0"/>
        <w:bCs/>
        <w:sz w:val="20"/>
        <w:szCs w:val="20"/>
      </w:rPr>
    </w:lvl>
    <w:lvl w:ilvl="3">
      <w:start w:val="1"/>
      <w:numFmt w:val="decimal"/>
      <w:lvlText w:val="%1.%2.%3.%4"/>
      <w:lvlJc w:val="left"/>
      <w:rPr>
        <w:rFonts w:ascii="Garamond" w:hAnsi="Garamond" w:cs="Garamond"/>
        <w:b w:val="0"/>
        <w:bCs/>
        <w:sz w:val="20"/>
        <w:szCs w:val="20"/>
      </w:rPr>
    </w:lvl>
    <w:lvl w:ilvl="4">
      <w:start w:val="1"/>
      <w:numFmt w:val="decimal"/>
      <w:lvlText w:val="%1.%2.%3.%4.%5"/>
      <w:lvlJc w:val="left"/>
      <w:rPr>
        <w:rFonts w:ascii="Garamond" w:hAnsi="Garamond" w:cs="Garamond"/>
        <w:b w:val="0"/>
        <w:bCs/>
        <w:sz w:val="20"/>
        <w:szCs w:val="20"/>
      </w:rPr>
    </w:lvl>
    <w:lvl w:ilvl="5">
      <w:start w:val="1"/>
      <w:numFmt w:val="decimal"/>
      <w:lvlText w:val="%1.%2.%3.%4.%5.%6"/>
      <w:lvlJc w:val="left"/>
      <w:rPr>
        <w:rFonts w:ascii="Garamond" w:hAnsi="Garamond" w:cs="Garamond"/>
        <w:b w:val="0"/>
        <w:bCs/>
        <w:sz w:val="20"/>
        <w:szCs w:val="20"/>
      </w:rPr>
    </w:lvl>
    <w:lvl w:ilvl="6">
      <w:start w:val="1"/>
      <w:numFmt w:val="decimal"/>
      <w:lvlText w:val="%1.%2.%3.%4.%5.%6.%7"/>
      <w:lvlJc w:val="left"/>
      <w:rPr>
        <w:rFonts w:ascii="Garamond" w:hAnsi="Garamond" w:cs="Garamond"/>
        <w:b w:val="0"/>
        <w:bCs/>
        <w:sz w:val="20"/>
        <w:szCs w:val="20"/>
      </w:rPr>
    </w:lvl>
    <w:lvl w:ilvl="7">
      <w:start w:val="1"/>
      <w:numFmt w:val="decimal"/>
      <w:lvlText w:val="%1.%2.%3.%4.%5.%6.%7.%8"/>
      <w:lvlJc w:val="left"/>
      <w:rPr>
        <w:rFonts w:ascii="Garamond" w:hAnsi="Garamond" w:cs="Garamond"/>
        <w:b w:val="0"/>
        <w:bCs/>
        <w:sz w:val="20"/>
        <w:szCs w:val="20"/>
      </w:rPr>
    </w:lvl>
    <w:lvl w:ilvl="8">
      <w:start w:val="1"/>
      <w:numFmt w:val="decimal"/>
      <w:lvlText w:val="%1.%2.%3.%4.%5.%6.%7.%8.%9"/>
      <w:lvlJc w:val="left"/>
      <w:rPr>
        <w:rFonts w:ascii="Garamond" w:hAnsi="Garamond" w:cs="Garamond"/>
        <w:b w:val="0"/>
        <w:bCs/>
        <w:sz w:val="20"/>
        <w:szCs w:val="20"/>
      </w:rPr>
    </w:lvl>
  </w:abstractNum>
  <w:abstractNum w:abstractNumId="20" w15:restartNumberingAfterBreak="0">
    <w:nsid w:val="11BF6F26"/>
    <w:multiLevelType w:val="hybridMultilevel"/>
    <w:tmpl w:val="84A2E000"/>
    <w:lvl w:ilvl="0" w:tplc="1B4C9F7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25A4375"/>
    <w:multiLevelType w:val="multilevel"/>
    <w:tmpl w:val="48E878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13C2209F"/>
    <w:multiLevelType w:val="multilevel"/>
    <w:tmpl w:val="3C9C9B1A"/>
    <w:styleLink w:val="WW8Num5"/>
    <w:lvl w:ilvl="0">
      <w:numFmt w:val="bullet"/>
      <w:lvlText w:val="-"/>
      <w:lvlJc w:val="left"/>
      <w:rPr>
        <w:rFonts w:ascii="OpenSymbol, 'Arial Unicode MS'" w:hAnsi="OpenSymbol, 'Arial Unicode MS'" w:cs="OpenSymbol, '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15:restartNumberingAfterBreak="0">
    <w:nsid w:val="14E30013"/>
    <w:multiLevelType w:val="hybridMultilevel"/>
    <w:tmpl w:val="F44EE70A"/>
    <w:lvl w:ilvl="0" w:tplc="C9A8BBC0">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5550E54"/>
    <w:multiLevelType w:val="multilevel"/>
    <w:tmpl w:val="858E35C4"/>
    <w:name w:val="WW8Num22"/>
    <w:lvl w:ilvl="0">
      <w:start w:val="1"/>
      <w:numFmt w:val="decimal"/>
      <w:lvlText w:val="%1."/>
      <w:lvlJc w:val="left"/>
      <w:pPr>
        <w:tabs>
          <w:tab w:val="num" w:pos="0"/>
        </w:tabs>
        <w:ind w:left="0" w:firstLine="0"/>
      </w:pPr>
      <w:rPr>
        <w:rFonts w:hint="default"/>
      </w:rPr>
    </w:lvl>
    <w:lvl w:ilvl="1">
      <w:start w:val="1"/>
      <w:numFmt w:val="decimal"/>
      <w:suff w:val="nothing"/>
      <w:lvlText w:val="%2."/>
      <w:lvlJc w:val="left"/>
      <w:pPr>
        <w:ind w:left="0" w:firstLine="0"/>
      </w:pPr>
      <w:rPr>
        <w:rFonts w:ascii="Times New Roman" w:hAnsi="Times New Roman" w:cs="Times New Roman" w:hint="default"/>
      </w:rPr>
    </w:lvl>
    <w:lvl w:ilvl="2">
      <w:start w:val="1"/>
      <w:numFmt w:val="decimal"/>
      <w:suff w:val="nothing"/>
      <w:lvlText w:val="%3."/>
      <w:lvlJc w:val="left"/>
      <w:pPr>
        <w:ind w:left="0" w:firstLine="0"/>
      </w:pPr>
      <w:rPr>
        <w:rFonts w:ascii="Times New Roman" w:hAnsi="Times New Roman" w:cs="Times New Roman" w:hint="default"/>
      </w:rPr>
    </w:lvl>
    <w:lvl w:ilvl="3">
      <w:start w:val="1"/>
      <w:numFmt w:val="decimal"/>
      <w:suff w:val="nothing"/>
      <w:lvlText w:val="%4."/>
      <w:lvlJc w:val="left"/>
      <w:pPr>
        <w:ind w:left="0" w:firstLine="0"/>
      </w:pPr>
      <w:rPr>
        <w:rFonts w:ascii="Georgia" w:hAnsi="Georgia" w:cs="Georgia" w:hint="default"/>
      </w:rPr>
    </w:lvl>
    <w:lvl w:ilvl="4">
      <w:start w:val="1"/>
      <w:numFmt w:val="decimal"/>
      <w:lvlText w:val="%5."/>
      <w:lvlJc w:val="left"/>
      <w:pPr>
        <w:tabs>
          <w:tab w:val="num" w:pos="360"/>
        </w:tabs>
        <w:ind w:left="284" w:hanging="284"/>
      </w:pPr>
      <w:rPr>
        <w:rFonts w:ascii="Georgia" w:hAnsi="Georgia" w:hint="default"/>
        <w:b w:val="0"/>
        <w:i w:val="0"/>
        <w:sz w:val="20"/>
      </w:rPr>
    </w:lvl>
    <w:lvl w:ilvl="5">
      <w:start w:val="1"/>
      <w:numFmt w:val="decimal"/>
      <w:suff w:val="nothing"/>
      <w:lvlText w:val="%6."/>
      <w:lvlJc w:val="left"/>
      <w:pPr>
        <w:ind w:left="0" w:firstLine="0"/>
      </w:pPr>
      <w:rPr>
        <w:rFonts w:ascii="Times New Roman" w:hAnsi="Times New Roman" w:cs="Times New Roman" w:hint="default"/>
      </w:rPr>
    </w:lvl>
    <w:lvl w:ilvl="6">
      <w:start w:val="1"/>
      <w:numFmt w:val="decimal"/>
      <w:suff w:val="nothing"/>
      <w:lvlText w:val="%7."/>
      <w:lvlJc w:val="left"/>
      <w:pPr>
        <w:ind w:left="0" w:firstLine="0"/>
      </w:pPr>
      <w:rPr>
        <w:rFonts w:ascii="Times New Roman" w:hAnsi="Times New Roman" w:cs="Times New Roman" w:hint="default"/>
      </w:rPr>
    </w:lvl>
    <w:lvl w:ilvl="7">
      <w:start w:val="1"/>
      <w:numFmt w:val="decimal"/>
      <w:suff w:val="nothing"/>
      <w:lvlText w:val="%8."/>
      <w:lvlJc w:val="left"/>
      <w:pPr>
        <w:ind w:left="0" w:firstLine="0"/>
      </w:pPr>
      <w:rPr>
        <w:rFonts w:ascii="Times New Roman" w:hAnsi="Times New Roman" w:cs="Times New Roman" w:hint="default"/>
      </w:rPr>
    </w:lvl>
    <w:lvl w:ilvl="8">
      <w:start w:val="1"/>
      <w:numFmt w:val="decimal"/>
      <w:suff w:val="nothing"/>
      <w:lvlText w:val="%9."/>
      <w:lvlJc w:val="left"/>
      <w:pPr>
        <w:ind w:left="0" w:firstLine="0"/>
      </w:pPr>
      <w:rPr>
        <w:rFonts w:ascii="Times New Roman" w:hAnsi="Times New Roman" w:cs="Times New Roman" w:hint="default"/>
      </w:rPr>
    </w:lvl>
  </w:abstractNum>
  <w:abstractNum w:abstractNumId="25" w15:restartNumberingAfterBreak="0">
    <w:nsid w:val="16207036"/>
    <w:multiLevelType w:val="multilevel"/>
    <w:tmpl w:val="9ABEE4B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16D63BE4"/>
    <w:multiLevelType w:val="multilevel"/>
    <w:tmpl w:val="43489BA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16F970CC"/>
    <w:multiLevelType w:val="hybridMultilevel"/>
    <w:tmpl w:val="0ECE780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15:restartNumberingAfterBreak="0">
    <w:nsid w:val="179F6E71"/>
    <w:multiLevelType w:val="multilevel"/>
    <w:tmpl w:val="DD2C91E2"/>
    <w:lvl w:ilvl="0">
      <w:start w:val="1"/>
      <w:numFmt w:val="decimal"/>
      <w:lvlText w:val="%1."/>
      <w:lvlJc w:val="left"/>
      <w:pPr>
        <w:ind w:left="360" w:hanging="360"/>
      </w:pPr>
      <w:rPr>
        <w:rFonts w:ascii="Georgia" w:hAnsi="Georgia" w:cs="Times New Roman" w:hint="default"/>
        <w:b w:val="0"/>
        <w:bCs w:val="0"/>
        <w:i w:val="0"/>
        <w:iCs w:val="0"/>
      </w:rPr>
    </w:lvl>
    <w:lvl w:ilvl="1">
      <w:start w:val="1"/>
      <w:numFmt w:val="decimal"/>
      <w:lvlText w:val="%1.%2."/>
      <w:lvlJc w:val="left"/>
      <w:pPr>
        <w:ind w:left="792" w:hanging="432"/>
      </w:pPr>
      <w:rPr>
        <w:rFonts w:ascii="Times New Roman" w:hAnsi="Times New Roman" w:cs="Times New Roman"/>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29" w15:restartNumberingAfterBreak="0">
    <w:nsid w:val="18C034E2"/>
    <w:multiLevelType w:val="multilevel"/>
    <w:tmpl w:val="E6923020"/>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8C45D5C"/>
    <w:multiLevelType w:val="multilevel"/>
    <w:tmpl w:val="B66CDF22"/>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A236C54"/>
    <w:multiLevelType w:val="hybridMultilevel"/>
    <w:tmpl w:val="61BCE8A4"/>
    <w:lvl w:ilvl="0" w:tplc="A15CD6A0">
      <w:start w:val="1"/>
      <w:numFmt w:val="decimal"/>
      <w:lvlText w:val="%1."/>
      <w:lvlJc w:val="left"/>
      <w:pPr>
        <w:tabs>
          <w:tab w:val="num" w:pos="1800"/>
        </w:tabs>
        <w:ind w:left="1800" w:hanging="363"/>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1A380DD0"/>
    <w:multiLevelType w:val="hybridMultilevel"/>
    <w:tmpl w:val="5874D5C0"/>
    <w:name w:val="WW8Num3622"/>
    <w:lvl w:ilvl="0" w:tplc="A9243722">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B4D093C"/>
    <w:multiLevelType w:val="multilevel"/>
    <w:tmpl w:val="48E878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1B694200"/>
    <w:multiLevelType w:val="multilevel"/>
    <w:tmpl w:val="BAE8F9AA"/>
    <w:name w:val="WW8Num32423"/>
    <w:lvl w:ilvl="0">
      <w:start w:val="1"/>
      <w:numFmt w:val="decimal"/>
      <w:lvlText w:val="%1."/>
      <w:lvlJc w:val="left"/>
      <w:pPr>
        <w:tabs>
          <w:tab w:val="num" w:pos="360"/>
        </w:tabs>
        <w:ind w:left="0" w:firstLine="0"/>
      </w:pPr>
      <w:rPr>
        <w:rFonts w:ascii="Georgia" w:hAnsi="Georgia" w:cs="Times New Roman" w:hint="default"/>
      </w:rPr>
    </w:lvl>
    <w:lvl w:ilvl="1">
      <w:start w:val="1"/>
      <w:numFmt w:val="decimal"/>
      <w:lvlText w:val="%1.%2."/>
      <w:lvlJc w:val="left"/>
      <w:pPr>
        <w:tabs>
          <w:tab w:val="num" w:pos="720"/>
        </w:tabs>
        <w:ind w:left="0" w:firstLine="0"/>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35" w15:restartNumberingAfterBreak="0">
    <w:nsid w:val="1E402E8B"/>
    <w:multiLevelType w:val="multilevel"/>
    <w:tmpl w:val="9614E54C"/>
    <w:lvl w:ilvl="0">
      <w:start w:val="1"/>
      <w:numFmt w:val="decimal"/>
      <w:lvlText w:val="%1."/>
      <w:lvlJc w:val="left"/>
      <w:pPr>
        <w:tabs>
          <w:tab w:val="num" w:pos="360"/>
        </w:tabs>
      </w:pPr>
      <w:rPr>
        <w:rFonts w:ascii="Georgia" w:hAnsi="Georgia" w:cs="Times New Roman" w:hint="default"/>
        <w:b w:val="0"/>
        <w:i w:val="0"/>
        <w:strike w:val="0"/>
        <w:dstrike w:val="0"/>
        <w:color w:val="auto"/>
        <w:sz w:val="20"/>
      </w:rPr>
    </w:lvl>
    <w:lvl w:ilvl="1">
      <w:start w:val="1"/>
      <w:numFmt w:val="decimal"/>
      <w:lvlText w:val="%1.%2."/>
      <w:lvlJc w:val="left"/>
      <w:pPr>
        <w:tabs>
          <w:tab w:val="num" w:pos="720"/>
        </w:tabs>
      </w:pPr>
      <w:rPr>
        <w:rFonts w:ascii="Georgia" w:hAnsi="Georgia" w:cs="Times New Roman" w:hint="default"/>
        <w:b w:val="0"/>
        <w:i w:val="0"/>
        <w:strike w:val="0"/>
        <w:dstrike w:val="0"/>
        <w:color w:val="auto"/>
        <w:sz w:val="20"/>
      </w:rPr>
    </w:lvl>
    <w:lvl w:ilvl="2">
      <w:start w:val="2"/>
      <w:numFmt w:val="decimal"/>
      <w:lvlText w:val="%1.%2.%3."/>
      <w:lvlJc w:val="left"/>
      <w:pPr>
        <w:tabs>
          <w:tab w:val="num" w:pos="720"/>
        </w:tabs>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36" w15:restartNumberingAfterBreak="0">
    <w:nsid w:val="1F1B0683"/>
    <w:multiLevelType w:val="hybridMultilevel"/>
    <w:tmpl w:val="F216E570"/>
    <w:lvl w:ilvl="0" w:tplc="FFCCFB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1364889"/>
    <w:multiLevelType w:val="multilevel"/>
    <w:tmpl w:val="F3500F54"/>
    <w:styleLink w:val="WW8Num112"/>
    <w:lvl w:ilvl="0">
      <w:start w:val="29"/>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8" w15:restartNumberingAfterBreak="0">
    <w:nsid w:val="230B1C87"/>
    <w:multiLevelType w:val="multilevel"/>
    <w:tmpl w:val="C6821056"/>
    <w:name w:val="WW8Num273222"/>
    <w:lvl w:ilvl="0">
      <w:start w:val="11"/>
      <w:numFmt w:val="decimal"/>
      <w:lvlText w:val="%1"/>
      <w:lvlJc w:val="left"/>
      <w:pPr>
        <w:ind w:left="360" w:hanging="360"/>
      </w:pPr>
      <w:rPr>
        <w:rFonts w:hint="default"/>
        <w:sz w:val="20"/>
        <w:szCs w:val="20"/>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39" w15:restartNumberingAfterBreak="0">
    <w:nsid w:val="231D4062"/>
    <w:multiLevelType w:val="multilevel"/>
    <w:tmpl w:val="467429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24A45CF7"/>
    <w:multiLevelType w:val="multilevel"/>
    <w:tmpl w:val="1A9C473E"/>
    <w:name w:val="WW8Num2732322222"/>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41" w15:restartNumberingAfterBreak="0">
    <w:nsid w:val="2655318D"/>
    <w:multiLevelType w:val="hybridMultilevel"/>
    <w:tmpl w:val="FA902E1C"/>
    <w:lvl w:ilvl="0" w:tplc="7CDA1352">
      <w:start w:val="1"/>
      <w:numFmt w:val="decimal"/>
      <w:lvlText w:val="%1."/>
      <w:lvlJc w:val="left"/>
      <w:pPr>
        <w:tabs>
          <w:tab w:val="num" w:pos="1009"/>
        </w:tabs>
        <w:ind w:left="1009" w:hanging="453"/>
      </w:pPr>
      <w:rPr>
        <w:rFonts w:cs="Times New Roman" w:hint="default"/>
        <w:b/>
      </w:rPr>
    </w:lvl>
    <w:lvl w:ilvl="1" w:tplc="BB625706">
      <w:start w:val="1"/>
      <w:numFmt w:val="decimal"/>
      <w:lvlText w:val="%2."/>
      <w:lvlJc w:val="left"/>
      <w:pPr>
        <w:ind w:left="1440" w:hanging="360"/>
      </w:pPr>
      <w:rPr>
        <w:rFonts w:ascii="Georgia" w:eastAsia="Times New Roman" w:hAnsi="Georgia" w:cs="Arial" w:hint="default"/>
      </w:rPr>
    </w:lvl>
    <w:lvl w:ilvl="2" w:tplc="0415001B">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6D32AD3C">
      <w:start w:val="1"/>
      <w:numFmt w:val="upperRoman"/>
      <w:lvlText w:val="%5."/>
      <w:lvlJc w:val="left"/>
      <w:pPr>
        <w:ind w:left="3960" w:hanging="720"/>
      </w:pPr>
      <w:rPr>
        <w:rFonts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268916AD"/>
    <w:multiLevelType w:val="hybridMultilevel"/>
    <w:tmpl w:val="16EE30D2"/>
    <w:lvl w:ilvl="0" w:tplc="4E9871EA">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282F4388"/>
    <w:multiLevelType w:val="multilevel"/>
    <w:tmpl w:val="9C20235A"/>
    <w:name w:val="WW8Num362"/>
    <w:lvl w:ilvl="0">
      <w:start w:val="1"/>
      <w:numFmt w:val="decimal"/>
      <w:lvlText w:val="%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6"/>
      <w:numFmt w:val="decimal"/>
      <w:lvlText w:val="%4."/>
      <w:lvlJc w:val="left"/>
      <w:pPr>
        <w:tabs>
          <w:tab w:val="num" w:pos="568"/>
        </w:tabs>
        <w:ind w:left="568" w:firstLine="0"/>
      </w:pPr>
      <w:rPr>
        <w:rFonts w:ascii="Georgia" w:eastAsia="Lucida Sans Unicode" w:hAnsi="Georgia" w:cs="Tahoma" w:hint="default"/>
        <w:b w:val="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4" w15:restartNumberingAfterBreak="0">
    <w:nsid w:val="294A2474"/>
    <w:multiLevelType w:val="hybridMultilevel"/>
    <w:tmpl w:val="6EEE0DE2"/>
    <w:lvl w:ilvl="0" w:tplc="22A4445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AF64A83"/>
    <w:multiLevelType w:val="multilevel"/>
    <w:tmpl w:val="1A9C473E"/>
    <w:name w:val="WW8Num1422"/>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46" w15:restartNumberingAfterBreak="0">
    <w:nsid w:val="2B1C0085"/>
    <w:multiLevelType w:val="multilevel"/>
    <w:tmpl w:val="378A2CF6"/>
    <w:styleLink w:val="WWNum41"/>
    <w:lvl w:ilvl="0">
      <w:start w:val="1"/>
      <w:numFmt w:val="decimal"/>
      <w:lvlText w:val="%1."/>
      <w:lvlJc w:val="left"/>
      <w:pPr>
        <w:ind w:left="720" w:hanging="360"/>
      </w:pPr>
      <w:rPr>
        <w:b/>
        <w:bCs/>
        <w:sz w:val="24"/>
        <w:szCs w:val="24"/>
      </w:rPr>
    </w:lvl>
    <w:lvl w:ilvl="1">
      <w:numFmt w:val="bullet"/>
      <w:lvlText w:val=""/>
      <w:lvlJc w:val="left"/>
      <w:pPr>
        <w:ind w:left="1440" w:hanging="360"/>
      </w:pPr>
      <w:rPr>
        <w:rFonts w:ascii="Symbol" w:hAnsi="Symbol" w:cs="Symbo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2C13014E"/>
    <w:multiLevelType w:val="hybridMultilevel"/>
    <w:tmpl w:val="5ACEF81A"/>
    <w:lvl w:ilvl="0" w:tplc="B4B0561A">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8" w15:restartNumberingAfterBreak="0">
    <w:nsid w:val="2CF3250C"/>
    <w:multiLevelType w:val="multilevel"/>
    <w:tmpl w:val="261ECE82"/>
    <w:lvl w:ilvl="0">
      <w:start w:val="1"/>
      <w:numFmt w:val="decimal"/>
      <w:lvlText w:val="%1."/>
      <w:lvlJc w:val="left"/>
      <w:pPr>
        <w:ind w:left="360" w:hanging="360"/>
      </w:pPr>
      <w:rPr>
        <w:rFonts w:hint="default"/>
        <w:b w:val="0"/>
        <w:sz w:val="20"/>
        <w:szCs w:val="2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2E647A96"/>
    <w:multiLevelType w:val="multilevel"/>
    <w:tmpl w:val="1A9C473E"/>
    <w:name w:val="WW8Num2732322222222"/>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50" w15:restartNumberingAfterBreak="0">
    <w:nsid w:val="369948F9"/>
    <w:multiLevelType w:val="multilevel"/>
    <w:tmpl w:val="69463CFE"/>
    <w:lvl w:ilvl="0">
      <w:start w:val="1"/>
      <w:numFmt w:val="decimal"/>
      <w:lvlText w:val="%1."/>
      <w:lvlJc w:val="left"/>
      <w:pPr>
        <w:ind w:left="720" w:hanging="360"/>
      </w:p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51" w15:restartNumberingAfterBreak="0">
    <w:nsid w:val="3CA71B54"/>
    <w:multiLevelType w:val="multilevel"/>
    <w:tmpl w:val="E0AE359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2" w15:restartNumberingAfterBreak="0">
    <w:nsid w:val="3D6B789D"/>
    <w:multiLevelType w:val="multilevel"/>
    <w:tmpl w:val="B554F624"/>
    <w:lvl w:ilvl="0">
      <w:start w:val="1"/>
      <w:numFmt w:val="decimal"/>
      <w:lvlText w:val="%1."/>
      <w:lvlJc w:val="left"/>
      <w:pPr>
        <w:tabs>
          <w:tab w:val="num" w:pos="360"/>
        </w:tabs>
      </w:pPr>
      <w:rPr>
        <w:rFonts w:ascii="Georgia" w:hAnsi="Georgia" w:cs="Times New Roman" w:hint="default"/>
        <w:b w:val="0"/>
        <w:i w:val="0"/>
        <w:sz w:val="20"/>
      </w:rPr>
    </w:lvl>
    <w:lvl w:ilvl="1">
      <w:start w:val="1"/>
      <w:numFmt w:val="decimal"/>
      <w:lvlText w:val="%1.%2."/>
      <w:lvlJc w:val="left"/>
      <w:pPr>
        <w:tabs>
          <w:tab w:val="num" w:pos="720"/>
        </w:tabs>
      </w:pPr>
      <w:rPr>
        <w:rFonts w:ascii="Georgia" w:hAnsi="Georgia" w:cs="Times New Roman" w:hint="default"/>
        <w:b w:val="0"/>
        <w:i w:val="0"/>
        <w:sz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53" w15:restartNumberingAfterBreak="0">
    <w:nsid w:val="3EB269B9"/>
    <w:multiLevelType w:val="multilevel"/>
    <w:tmpl w:val="6B3AF642"/>
    <w:lvl w:ilvl="0">
      <w:start w:val="1"/>
      <w:numFmt w:val="decimal"/>
      <w:lvlText w:val="%1."/>
      <w:lvlJc w:val="left"/>
      <w:pPr>
        <w:tabs>
          <w:tab w:val="num" w:pos="360"/>
        </w:tabs>
        <w:ind w:left="0" w:firstLine="0"/>
      </w:pPr>
      <w:rPr>
        <w:rFonts w:ascii="Georgia" w:hAnsi="Georgia" w:cs="Georgia" w:hint="default"/>
      </w:rPr>
    </w:lvl>
    <w:lvl w:ilvl="1">
      <w:start w:val="1"/>
      <w:numFmt w:val="decimal"/>
      <w:lvlText w:val="%1.%2."/>
      <w:lvlJc w:val="left"/>
      <w:pPr>
        <w:tabs>
          <w:tab w:val="num" w:pos="792"/>
        </w:tabs>
        <w:ind w:left="792" w:hanging="432"/>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54" w15:restartNumberingAfterBreak="0">
    <w:nsid w:val="40413303"/>
    <w:multiLevelType w:val="hybridMultilevel"/>
    <w:tmpl w:val="65E2078C"/>
    <w:lvl w:ilvl="0" w:tplc="8ADA4776">
      <w:start w:val="1"/>
      <w:numFmt w:val="decimal"/>
      <w:lvlText w:val="%1)"/>
      <w:lvlJc w:val="left"/>
      <w:pPr>
        <w:ind w:left="2134"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12B3DD3"/>
    <w:multiLevelType w:val="multilevel"/>
    <w:tmpl w:val="E9EE053E"/>
    <w:lvl w:ilvl="0">
      <w:start w:val="1"/>
      <w:numFmt w:val="decimal"/>
      <w:lvlText w:val="%1."/>
      <w:lvlJc w:val="left"/>
      <w:pPr>
        <w:ind w:left="720" w:hanging="360"/>
      </w:pPr>
      <w:rPr>
        <w:rFonts w:ascii="Georgia" w:eastAsia="Calibri" w:hAnsi="Georgia" w:cs="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6" w15:restartNumberingAfterBreak="0">
    <w:nsid w:val="43514475"/>
    <w:multiLevelType w:val="hybridMultilevel"/>
    <w:tmpl w:val="135635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35E2D5D"/>
    <w:multiLevelType w:val="multilevel"/>
    <w:tmpl w:val="7902B542"/>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b w:val="0"/>
        <w:bCs w:val="0"/>
        <w:i w:val="0"/>
        <w:iCs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8" w15:restartNumberingAfterBreak="0">
    <w:nsid w:val="44942D09"/>
    <w:multiLevelType w:val="multilevel"/>
    <w:tmpl w:val="E8C6B09E"/>
    <w:lvl w:ilvl="0">
      <w:start w:val="1"/>
      <w:numFmt w:val="decimal"/>
      <w:lvlText w:val="%1."/>
      <w:lvlJc w:val="left"/>
      <w:pPr>
        <w:tabs>
          <w:tab w:val="num" w:pos="360"/>
        </w:tabs>
        <w:ind w:left="360" w:hanging="360"/>
      </w:pPr>
      <w:rPr>
        <w:rFonts w:hint="default"/>
        <w:b w:val="0"/>
        <w:bCs w:val="0"/>
      </w:rPr>
    </w:lvl>
    <w:lvl w:ilvl="1">
      <w:start w:val="1"/>
      <w:numFmt w:val="decimal"/>
      <w:lvlText w:val="%1.%2."/>
      <w:lvlJc w:val="left"/>
      <w:pPr>
        <w:tabs>
          <w:tab w:val="num" w:pos="792"/>
        </w:tabs>
        <w:ind w:left="792" w:hanging="432"/>
      </w:pPr>
      <w:rPr>
        <w:rFonts w:hint="default"/>
        <w:b w:val="0"/>
        <w:bCs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9" w15:restartNumberingAfterBreak="0">
    <w:nsid w:val="46933810"/>
    <w:multiLevelType w:val="multilevel"/>
    <w:tmpl w:val="9B523C5A"/>
    <w:lvl w:ilvl="0">
      <w:start w:val="7"/>
      <w:numFmt w:val="decimal"/>
      <w:lvlText w:val="%1."/>
      <w:lvlJc w:val="left"/>
      <w:pPr>
        <w:ind w:left="360" w:hanging="360"/>
      </w:pPr>
      <w:rPr>
        <w:rFonts w:ascii="Georgia" w:hAnsi="Georgia"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48412E2E"/>
    <w:multiLevelType w:val="multilevel"/>
    <w:tmpl w:val="6A54B1B6"/>
    <w:name w:val="WW8Num27323222222"/>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b w:val="0"/>
        <w:i w:val="0"/>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61" w15:restartNumberingAfterBreak="0">
    <w:nsid w:val="48995BE1"/>
    <w:multiLevelType w:val="multilevel"/>
    <w:tmpl w:val="6AA4736C"/>
    <w:name w:val="WW8Num362"/>
    <w:lvl w:ilvl="0">
      <w:start w:val="6"/>
      <w:numFmt w:val="decimal"/>
      <w:suff w:val="nothing"/>
      <w:lvlText w:val="%1."/>
      <w:lvlJc w:val="left"/>
      <w:pPr>
        <w:ind w:left="0" w:firstLine="0"/>
      </w:pPr>
      <w:rPr>
        <w:rFonts w:ascii="Georgia" w:eastAsiaTheme="minorEastAsia" w:hAnsi="Georgia" w:cs="Times New Roman" w:hint="default"/>
        <w:b w:val="0"/>
        <w:bCs w:val="0"/>
      </w:rPr>
    </w:lvl>
    <w:lvl w:ilvl="1">
      <w:start w:val="1"/>
      <w:numFmt w:val="lowerLetter"/>
      <w:suff w:val="nothing"/>
      <w:lvlText w:val="%2)"/>
      <w:lvlJc w:val="left"/>
      <w:pPr>
        <w:ind w:left="0" w:firstLine="0"/>
      </w:pPr>
      <w:rPr>
        <w:rFonts w:ascii="Times New Roman" w:hAnsi="Times New Roman" w:cs="Times New Roman" w:hint="default"/>
      </w:rPr>
    </w:lvl>
    <w:lvl w:ilvl="2">
      <w:start w:val="1"/>
      <w:numFmt w:val="lowerRoman"/>
      <w:suff w:val="nothing"/>
      <w:lvlText w:val="%3."/>
      <w:lvlJc w:val="left"/>
      <w:pPr>
        <w:ind w:left="0" w:firstLine="0"/>
      </w:pPr>
      <w:rPr>
        <w:rFonts w:ascii="Times New Roman" w:hAnsi="Times New Roman" w:cs="Times New Roman" w:hint="default"/>
      </w:rPr>
    </w:lvl>
    <w:lvl w:ilvl="3">
      <w:start w:val="1"/>
      <w:numFmt w:val="decimal"/>
      <w:suff w:val="nothing"/>
      <w:lvlText w:val="%4."/>
      <w:lvlJc w:val="left"/>
      <w:pPr>
        <w:ind w:left="0" w:firstLine="0"/>
      </w:pPr>
      <w:rPr>
        <w:rFonts w:ascii="Georgia" w:hAnsi="Georgia" w:cs="Times New Roman" w:hint="default"/>
      </w:rPr>
    </w:lvl>
    <w:lvl w:ilvl="4">
      <w:start w:val="1"/>
      <w:numFmt w:val="lowerLetter"/>
      <w:suff w:val="nothing"/>
      <w:lvlText w:val="%5."/>
      <w:lvlJc w:val="left"/>
      <w:pPr>
        <w:ind w:left="0" w:firstLine="0"/>
      </w:pPr>
      <w:rPr>
        <w:rFonts w:ascii="Times New Roman" w:hAnsi="Times New Roman" w:cs="Times New Roman" w:hint="default"/>
      </w:rPr>
    </w:lvl>
    <w:lvl w:ilvl="5">
      <w:start w:val="1"/>
      <w:numFmt w:val="lowerRoman"/>
      <w:suff w:val="nothing"/>
      <w:lvlText w:val="%6."/>
      <w:lvlJc w:val="left"/>
      <w:pPr>
        <w:ind w:left="0" w:firstLine="0"/>
      </w:pPr>
      <w:rPr>
        <w:rFonts w:ascii="Times New Roman" w:hAnsi="Times New Roman" w:cs="Times New Roman" w:hint="default"/>
      </w:rPr>
    </w:lvl>
    <w:lvl w:ilvl="6">
      <w:start w:val="1"/>
      <w:numFmt w:val="decimal"/>
      <w:suff w:val="nothing"/>
      <w:lvlText w:val="%7."/>
      <w:lvlJc w:val="left"/>
      <w:pPr>
        <w:ind w:left="0" w:firstLine="0"/>
      </w:pPr>
      <w:rPr>
        <w:rFonts w:ascii="Georgia" w:hAnsi="Georgia" w:cs="Times New Roman" w:hint="default"/>
        <w:sz w:val="20"/>
        <w:szCs w:val="20"/>
      </w:rPr>
    </w:lvl>
    <w:lvl w:ilvl="7">
      <w:start w:val="1"/>
      <w:numFmt w:val="lowerLetter"/>
      <w:suff w:val="nothing"/>
      <w:lvlText w:val="%8."/>
      <w:lvlJc w:val="left"/>
      <w:pPr>
        <w:ind w:left="0" w:firstLine="0"/>
      </w:pPr>
      <w:rPr>
        <w:rFonts w:ascii="Times New Roman" w:hAnsi="Times New Roman" w:cs="Times New Roman" w:hint="default"/>
      </w:rPr>
    </w:lvl>
    <w:lvl w:ilvl="8">
      <w:start w:val="1"/>
      <w:numFmt w:val="lowerRoman"/>
      <w:suff w:val="nothing"/>
      <w:lvlText w:val="%9."/>
      <w:lvlJc w:val="left"/>
      <w:pPr>
        <w:ind w:left="0" w:firstLine="0"/>
      </w:pPr>
      <w:rPr>
        <w:rFonts w:ascii="Times New Roman" w:hAnsi="Times New Roman" w:cs="Times New Roman" w:hint="default"/>
      </w:rPr>
    </w:lvl>
  </w:abstractNum>
  <w:abstractNum w:abstractNumId="62" w15:restartNumberingAfterBreak="0">
    <w:nsid w:val="49E62E5E"/>
    <w:multiLevelType w:val="multilevel"/>
    <w:tmpl w:val="0C06B9A0"/>
    <w:lvl w:ilvl="0">
      <w:start w:val="10"/>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4D142D2A"/>
    <w:multiLevelType w:val="multilevel"/>
    <w:tmpl w:val="9C783DB4"/>
    <w:name w:val="WW8Num3632"/>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4E572236"/>
    <w:multiLevelType w:val="multilevel"/>
    <w:tmpl w:val="6BDEBF98"/>
    <w:styleLink w:val="WW8Num2"/>
    <w:lvl w:ilvl="0">
      <w:numFmt w:val="bullet"/>
      <w:lvlText w:val="-"/>
      <w:lvlJc w:val="left"/>
      <w:rPr>
        <w:rFonts w:ascii="OpenSymbol, 'Arial Unicode MS'" w:hAnsi="OpenSymbol, 'Arial Unicode MS'" w:cs="OpenSymbol, '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5" w15:restartNumberingAfterBreak="0">
    <w:nsid w:val="4EC064AC"/>
    <w:multiLevelType w:val="multilevel"/>
    <w:tmpl w:val="F2A07C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4F506F0F"/>
    <w:multiLevelType w:val="multilevel"/>
    <w:tmpl w:val="1A9C473E"/>
    <w:name w:val="WW8Num27323"/>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67" w15:restartNumberingAfterBreak="0">
    <w:nsid w:val="52E446B4"/>
    <w:multiLevelType w:val="multilevel"/>
    <w:tmpl w:val="6F3A86FC"/>
    <w:styleLink w:val="WW8Num1"/>
    <w:lvl w:ilvl="0">
      <w:start w:val="1"/>
      <w:numFmt w:val="decimal"/>
      <w:pStyle w:val="Nagwek10"/>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8" w15:restartNumberingAfterBreak="0">
    <w:nsid w:val="55486AAE"/>
    <w:multiLevelType w:val="hybridMultilevel"/>
    <w:tmpl w:val="87C407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6E41FFC"/>
    <w:multiLevelType w:val="multilevel"/>
    <w:tmpl w:val="7B6692D2"/>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56E97B10"/>
    <w:multiLevelType w:val="multilevel"/>
    <w:tmpl w:val="EFB21E9A"/>
    <w:styleLink w:val="WW8Num50"/>
    <w:lvl w:ilvl="0">
      <w:start w:val="26"/>
      <w:numFmt w:val="decimal"/>
      <w:lvlText w:val="%1"/>
      <w:lvlJc w:val="left"/>
      <w:pPr>
        <w:ind w:left="360" w:hanging="360"/>
      </w:pPr>
      <w:rPr>
        <w:rFonts w:ascii="Garamond" w:hAnsi="Garamond" w:cs="Garamond"/>
        <w:sz w:val="20"/>
        <w:szCs w:val="20"/>
      </w:rPr>
    </w:lvl>
    <w:lvl w:ilvl="1">
      <w:start w:val="1"/>
      <w:numFmt w:val="decimal"/>
      <w:lvlText w:val="%1.%2"/>
      <w:lvlJc w:val="left"/>
      <w:pPr>
        <w:ind w:left="360" w:hanging="360"/>
      </w:pPr>
      <w:rPr>
        <w:rFonts w:ascii="Garamond" w:hAnsi="Garamond" w:cs="Garamond"/>
        <w:sz w:val="20"/>
        <w:szCs w:val="20"/>
      </w:rPr>
    </w:lvl>
    <w:lvl w:ilvl="2">
      <w:start w:val="1"/>
      <w:numFmt w:val="decimal"/>
      <w:lvlText w:val="%1.%2.%3"/>
      <w:lvlJc w:val="left"/>
      <w:pPr>
        <w:ind w:left="720" w:hanging="720"/>
      </w:pPr>
      <w:rPr>
        <w:rFonts w:ascii="Garamond" w:hAnsi="Garamond" w:cs="Garamond"/>
        <w:sz w:val="20"/>
        <w:szCs w:val="20"/>
      </w:rPr>
    </w:lvl>
    <w:lvl w:ilvl="3">
      <w:start w:val="1"/>
      <w:numFmt w:val="decimal"/>
      <w:lvlText w:val="%1.%2.%3.%4"/>
      <w:lvlJc w:val="left"/>
      <w:pPr>
        <w:ind w:left="720" w:hanging="720"/>
      </w:pPr>
      <w:rPr>
        <w:rFonts w:ascii="Garamond" w:hAnsi="Garamond" w:cs="Garamond"/>
        <w:sz w:val="20"/>
        <w:szCs w:val="20"/>
      </w:rPr>
    </w:lvl>
    <w:lvl w:ilvl="4">
      <w:start w:val="1"/>
      <w:numFmt w:val="decimal"/>
      <w:lvlText w:val="%1.%2.%3.%4.%5"/>
      <w:lvlJc w:val="left"/>
      <w:pPr>
        <w:ind w:left="1080" w:hanging="1080"/>
      </w:pPr>
      <w:rPr>
        <w:rFonts w:ascii="Garamond" w:hAnsi="Garamond" w:cs="Garamond"/>
        <w:sz w:val="20"/>
        <w:szCs w:val="20"/>
      </w:rPr>
    </w:lvl>
    <w:lvl w:ilvl="5">
      <w:start w:val="1"/>
      <w:numFmt w:val="decimal"/>
      <w:lvlText w:val="%1.%2.%3.%4.%5.%6"/>
      <w:lvlJc w:val="left"/>
      <w:pPr>
        <w:ind w:left="1080" w:hanging="1080"/>
      </w:pPr>
      <w:rPr>
        <w:rFonts w:ascii="Garamond" w:hAnsi="Garamond" w:cs="Garamond"/>
        <w:sz w:val="20"/>
        <w:szCs w:val="20"/>
      </w:rPr>
    </w:lvl>
    <w:lvl w:ilvl="6">
      <w:start w:val="1"/>
      <w:numFmt w:val="decimal"/>
      <w:lvlText w:val="%1.%2.%3.%4.%5.%6.%7"/>
      <w:lvlJc w:val="left"/>
      <w:pPr>
        <w:ind w:left="1440" w:hanging="1440"/>
      </w:pPr>
      <w:rPr>
        <w:rFonts w:ascii="Garamond" w:hAnsi="Garamond" w:cs="Garamond"/>
        <w:sz w:val="20"/>
        <w:szCs w:val="20"/>
      </w:rPr>
    </w:lvl>
    <w:lvl w:ilvl="7">
      <w:start w:val="1"/>
      <w:numFmt w:val="decimal"/>
      <w:lvlText w:val="%1.%2.%3.%4.%5.%6.%7.%8"/>
      <w:lvlJc w:val="left"/>
      <w:pPr>
        <w:ind w:left="1440" w:hanging="1440"/>
      </w:pPr>
      <w:rPr>
        <w:rFonts w:ascii="Garamond" w:hAnsi="Garamond" w:cs="Garamond"/>
        <w:sz w:val="20"/>
        <w:szCs w:val="20"/>
      </w:rPr>
    </w:lvl>
    <w:lvl w:ilvl="8">
      <w:start w:val="1"/>
      <w:numFmt w:val="decimal"/>
      <w:lvlText w:val="%1.%2.%3.%4.%5.%6.%7.%8.%9"/>
      <w:lvlJc w:val="left"/>
      <w:pPr>
        <w:ind w:left="1800" w:hanging="1800"/>
      </w:pPr>
      <w:rPr>
        <w:rFonts w:ascii="Garamond" w:hAnsi="Garamond" w:cs="Garamond"/>
        <w:sz w:val="20"/>
        <w:szCs w:val="20"/>
      </w:rPr>
    </w:lvl>
  </w:abstractNum>
  <w:abstractNum w:abstractNumId="71" w15:restartNumberingAfterBreak="0">
    <w:nsid w:val="5A291A03"/>
    <w:multiLevelType w:val="multilevel"/>
    <w:tmpl w:val="1A9C473E"/>
    <w:name w:val="WW8Num273232222"/>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72" w15:restartNumberingAfterBreak="0">
    <w:nsid w:val="5A525556"/>
    <w:multiLevelType w:val="multilevel"/>
    <w:tmpl w:val="5E86C2F6"/>
    <w:lvl w:ilvl="0">
      <w:start w:val="1"/>
      <w:numFmt w:val="decimal"/>
      <w:lvlText w:val="%1."/>
      <w:lvlJc w:val="left"/>
      <w:pPr>
        <w:ind w:left="720" w:hanging="360"/>
      </w:pPr>
      <w:rPr>
        <w:rFonts w:ascii="Georgia" w:eastAsia="Calibri" w:hAnsi="Georgia" w:cs="Calibri"/>
        <w:color w:val="000000" w:themeColor="text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3" w15:restartNumberingAfterBreak="0">
    <w:nsid w:val="5B62766D"/>
    <w:multiLevelType w:val="multilevel"/>
    <w:tmpl w:val="F782CE4A"/>
    <w:styleLink w:val="WW8Num77"/>
    <w:lvl w:ilvl="0">
      <w:start w:val="2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4" w15:restartNumberingAfterBreak="0">
    <w:nsid w:val="5C197E13"/>
    <w:multiLevelType w:val="multilevel"/>
    <w:tmpl w:val="F552CB80"/>
    <w:styleLink w:val="WWOutlineListStyle"/>
    <w:lvl w:ilvl="0">
      <w:start w:val="14"/>
      <w:numFmt w:val="upperRoman"/>
      <w:pStyle w:val="Nagwek11"/>
      <w:lvlText w:val="%1"/>
      <w:lvlJc w:val="left"/>
      <w:rPr>
        <w:rFonts w:ascii="Georgia" w:hAnsi="Georgia"/>
        <w:b/>
        <w:bCs/>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5" w15:restartNumberingAfterBreak="0">
    <w:nsid w:val="5F39584E"/>
    <w:multiLevelType w:val="hybridMultilevel"/>
    <w:tmpl w:val="48F096EA"/>
    <w:lvl w:ilvl="0" w:tplc="572ED8E0">
      <w:start w:val="1"/>
      <w:numFmt w:val="decimal"/>
      <w:lvlText w:val="%1."/>
      <w:lvlJc w:val="left"/>
      <w:pPr>
        <w:ind w:left="720" w:hanging="360"/>
      </w:pPr>
      <w:rPr>
        <w:rFonts w:hint="default"/>
      </w:rPr>
    </w:lvl>
    <w:lvl w:ilvl="1" w:tplc="1152C2F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2BA379C"/>
    <w:multiLevelType w:val="multilevel"/>
    <w:tmpl w:val="F5F67C40"/>
    <w:name w:val="WW8Num273233"/>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b w:val="0"/>
        <w:bCs/>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77" w15:restartNumberingAfterBreak="0">
    <w:nsid w:val="63DB09A5"/>
    <w:multiLevelType w:val="multilevel"/>
    <w:tmpl w:val="1A9C473E"/>
    <w:name w:val="WW8Num273232222222"/>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78" w15:restartNumberingAfterBreak="0">
    <w:nsid w:val="6575185F"/>
    <w:multiLevelType w:val="multilevel"/>
    <w:tmpl w:val="9C3AE9C4"/>
    <w:name w:val="WW8Num2732"/>
    <w:lvl w:ilvl="0">
      <w:start w:val="1"/>
      <w:numFmt w:val="decimal"/>
      <w:lvlText w:val="%1."/>
      <w:lvlJc w:val="left"/>
      <w:pPr>
        <w:tabs>
          <w:tab w:val="num" w:pos="360"/>
        </w:tabs>
      </w:pPr>
      <w:rPr>
        <w:rFonts w:ascii="Georgia" w:hAnsi="Georgia" w:cs="Georgia" w:hint="default"/>
        <w:b w:val="0"/>
        <w:i w:val="0"/>
        <w:strike w:val="0"/>
        <w:dstrike w:val="0"/>
        <w:color w:val="auto"/>
        <w:sz w:val="20"/>
        <w:szCs w:val="20"/>
      </w:rPr>
    </w:lvl>
    <w:lvl w:ilvl="1">
      <w:start w:val="1"/>
      <w:numFmt w:val="decimal"/>
      <w:lvlText w:val="%2."/>
      <w:lvlJc w:val="left"/>
      <w:pPr>
        <w:tabs>
          <w:tab w:val="num" w:pos="720"/>
        </w:tabs>
      </w:pPr>
      <w:rPr>
        <w:rFonts w:ascii="Georgia" w:eastAsia="Times New Roman" w:hAnsi="Georgia" w:cs="Georgia"/>
        <w:b w:val="0"/>
        <w:strike w:val="0"/>
        <w:dstrike w:val="0"/>
        <w:color w:val="auto"/>
      </w:rPr>
    </w:lvl>
    <w:lvl w:ilvl="2">
      <w:start w:val="1"/>
      <w:numFmt w:val="decimal"/>
      <w:lvlText w:val="%1.%2.%3."/>
      <w:lvlJc w:val="left"/>
      <w:pPr>
        <w:tabs>
          <w:tab w:val="num" w:pos="720"/>
        </w:tabs>
      </w:pPr>
      <w:rPr>
        <w:rFonts w:ascii="Georgia" w:hAnsi="Georgia" w:cs="Georgia"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79" w15:restartNumberingAfterBreak="0">
    <w:nsid w:val="65D850ED"/>
    <w:multiLevelType w:val="multilevel"/>
    <w:tmpl w:val="2F4845D8"/>
    <w:styleLink w:val="WWNum4"/>
    <w:lvl w:ilvl="0">
      <w:start w:val="1"/>
      <w:numFmt w:val="decimal"/>
      <w:lvlText w:val="%1."/>
      <w:lvlJc w:val="left"/>
      <w:pPr>
        <w:ind w:left="720" w:hanging="360"/>
      </w:pPr>
      <w:rPr>
        <w:b/>
        <w:bCs/>
        <w:sz w:val="24"/>
        <w:szCs w:val="24"/>
      </w:rPr>
    </w:lvl>
    <w:lvl w:ilvl="1">
      <w:numFmt w:val="bullet"/>
      <w:lvlText w:val=""/>
      <w:lvlJc w:val="left"/>
      <w:pPr>
        <w:ind w:left="1440" w:hanging="360"/>
      </w:pPr>
      <w:rPr>
        <w:rFonts w:ascii="Symbol" w:hAnsi="Symbol" w:cs="Symbo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AFC129F"/>
    <w:multiLevelType w:val="multilevel"/>
    <w:tmpl w:val="1E8E9E82"/>
    <w:lvl w:ilvl="0">
      <w:start w:val="3"/>
      <w:numFmt w:val="decimal"/>
      <w:lvlText w:val="%1."/>
      <w:lvlJc w:val="left"/>
      <w:pPr>
        <w:tabs>
          <w:tab w:val="num" w:pos="360"/>
        </w:tabs>
        <w:ind w:left="0" w:firstLine="0"/>
      </w:pPr>
      <w:rPr>
        <w:rFonts w:ascii="Georgia" w:hAnsi="Georgia" w:cs="Times New Roman" w:hint="default"/>
        <w:sz w:val="20"/>
      </w:rPr>
    </w:lvl>
    <w:lvl w:ilvl="1">
      <w:start w:val="1"/>
      <w:numFmt w:val="decimal"/>
      <w:lvlText w:val="%1.%2."/>
      <w:lvlJc w:val="left"/>
      <w:pPr>
        <w:tabs>
          <w:tab w:val="num" w:pos="720"/>
        </w:tabs>
        <w:ind w:left="0" w:firstLine="0"/>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82" w15:restartNumberingAfterBreak="0">
    <w:nsid w:val="6DA64146"/>
    <w:multiLevelType w:val="multilevel"/>
    <w:tmpl w:val="9E26A206"/>
    <w:name w:val="WW8Num27322"/>
    <w:lvl w:ilvl="0">
      <w:start w:val="1"/>
      <w:numFmt w:val="decimal"/>
      <w:lvlText w:val="%1."/>
      <w:lvlJc w:val="left"/>
      <w:pPr>
        <w:tabs>
          <w:tab w:val="num" w:pos="360"/>
        </w:tabs>
        <w:ind w:left="0" w:firstLine="0"/>
      </w:pPr>
      <w:rPr>
        <w:rFonts w:ascii="Georgia" w:hAnsi="Georgia" w:cs="Georgia" w:hint="default"/>
        <w:b w:val="0"/>
        <w:i w:val="0"/>
        <w:strike w:val="0"/>
        <w:dstrike w:val="0"/>
        <w:color w:val="auto"/>
        <w:sz w:val="20"/>
        <w:szCs w:val="20"/>
      </w:rPr>
    </w:lvl>
    <w:lvl w:ilvl="1">
      <w:start w:val="1"/>
      <w:numFmt w:val="decimal"/>
      <w:lvlText w:val="%2."/>
      <w:lvlJc w:val="left"/>
      <w:pPr>
        <w:tabs>
          <w:tab w:val="num" w:pos="720"/>
        </w:tabs>
        <w:ind w:left="0" w:firstLine="0"/>
      </w:pPr>
      <w:rPr>
        <w:rFonts w:ascii="Georgia" w:eastAsia="Times New Roman" w:hAnsi="Georgia" w:cs="Georgia" w:hint="default"/>
        <w:b w:val="0"/>
        <w:strike w:val="0"/>
        <w:dstrike w:val="0"/>
        <w:color w:val="auto"/>
      </w:rPr>
    </w:lvl>
    <w:lvl w:ilvl="2">
      <w:start w:val="1"/>
      <w:numFmt w:val="decimal"/>
      <w:lvlText w:val="%1.%2.%3."/>
      <w:lvlJc w:val="left"/>
      <w:pPr>
        <w:tabs>
          <w:tab w:val="num" w:pos="720"/>
        </w:tabs>
        <w:ind w:left="0" w:firstLine="0"/>
      </w:pPr>
      <w:rPr>
        <w:rFonts w:ascii="Georgia" w:hAnsi="Georgia" w:cs="Georgia"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83" w15:restartNumberingAfterBreak="0">
    <w:nsid w:val="6E103797"/>
    <w:multiLevelType w:val="multilevel"/>
    <w:tmpl w:val="A70CED60"/>
    <w:lvl w:ilvl="0">
      <w:start w:val="11"/>
      <w:numFmt w:val="decimalZero"/>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4" w15:restartNumberingAfterBreak="0">
    <w:nsid w:val="707E7311"/>
    <w:multiLevelType w:val="multilevel"/>
    <w:tmpl w:val="54E67776"/>
    <w:lvl w:ilvl="0">
      <w:start w:val="4"/>
      <w:numFmt w:val="decimal"/>
      <w:lvlText w:val="%1."/>
      <w:lvlJc w:val="left"/>
      <w:pPr>
        <w:ind w:left="2880" w:hanging="360"/>
      </w:pPr>
      <w:rPr>
        <w:rFonts w:hint="default"/>
      </w:rPr>
    </w:lvl>
    <w:lvl w:ilvl="1">
      <w:start w:val="1"/>
      <w:numFmt w:val="decimal"/>
      <w:isLgl/>
      <w:lvlText w:val="%1.%2."/>
      <w:lvlJc w:val="left"/>
      <w:pPr>
        <w:ind w:left="324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85" w15:restartNumberingAfterBreak="0">
    <w:nsid w:val="71337F09"/>
    <w:multiLevelType w:val="multilevel"/>
    <w:tmpl w:val="48E878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6" w15:restartNumberingAfterBreak="0">
    <w:nsid w:val="735F527A"/>
    <w:multiLevelType w:val="multilevel"/>
    <w:tmpl w:val="E48A43E6"/>
    <w:lvl w:ilvl="0">
      <w:start w:val="7"/>
      <w:numFmt w:val="decimal"/>
      <w:lvlText w:val="%1."/>
      <w:lvlJc w:val="left"/>
      <w:pPr>
        <w:ind w:left="2880" w:hanging="360"/>
      </w:pPr>
      <w:rPr>
        <w:rFonts w:hint="default"/>
      </w:rPr>
    </w:lvl>
    <w:lvl w:ilvl="1">
      <w:start w:val="1"/>
      <w:numFmt w:val="decimal"/>
      <w:isLgl/>
      <w:lvlText w:val="%1.%2."/>
      <w:lvlJc w:val="left"/>
      <w:pPr>
        <w:ind w:left="3240" w:hanging="720"/>
      </w:pPr>
      <w:rPr>
        <w:rFonts w:cs="Times New Roman" w:hint="default"/>
      </w:rPr>
    </w:lvl>
    <w:lvl w:ilvl="2">
      <w:start w:val="1"/>
      <w:numFmt w:val="decimal"/>
      <w:isLgl/>
      <w:lvlText w:val="%1.%2.%3."/>
      <w:lvlJc w:val="left"/>
      <w:pPr>
        <w:ind w:left="3240" w:hanging="720"/>
      </w:pPr>
      <w:rPr>
        <w:rFonts w:cs="Times New Roman" w:hint="default"/>
      </w:rPr>
    </w:lvl>
    <w:lvl w:ilvl="3">
      <w:start w:val="1"/>
      <w:numFmt w:val="decimal"/>
      <w:isLgl/>
      <w:lvlText w:val="%1.%2.%3.%4."/>
      <w:lvlJc w:val="left"/>
      <w:pPr>
        <w:ind w:left="3600" w:hanging="1080"/>
      </w:pPr>
      <w:rPr>
        <w:rFonts w:cs="Times New Roman" w:hint="default"/>
      </w:rPr>
    </w:lvl>
    <w:lvl w:ilvl="4">
      <w:start w:val="1"/>
      <w:numFmt w:val="decimal"/>
      <w:isLgl/>
      <w:lvlText w:val="%1.%2.%3.%4.%5."/>
      <w:lvlJc w:val="left"/>
      <w:pPr>
        <w:ind w:left="3600" w:hanging="1080"/>
      </w:pPr>
      <w:rPr>
        <w:rFonts w:cs="Times New Roman" w:hint="default"/>
      </w:rPr>
    </w:lvl>
    <w:lvl w:ilvl="5">
      <w:start w:val="1"/>
      <w:numFmt w:val="decimal"/>
      <w:isLgl/>
      <w:lvlText w:val="%1.%2.%3.%4.%5.%6."/>
      <w:lvlJc w:val="left"/>
      <w:pPr>
        <w:ind w:left="396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320" w:hanging="1800"/>
      </w:pPr>
      <w:rPr>
        <w:rFonts w:cs="Times New Roman" w:hint="default"/>
      </w:rPr>
    </w:lvl>
  </w:abstractNum>
  <w:abstractNum w:abstractNumId="87" w15:restartNumberingAfterBreak="0">
    <w:nsid w:val="77293B8A"/>
    <w:multiLevelType w:val="multilevel"/>
    <w:tmpl w:val="92D0CD5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8" w15:restartNumberingAfterBreak="0">
    <w:nsid w:val="773500F6"/>
    <w:multiLevelType w:val="hybridMultilevel"/>
    <w:tmpl w:val="070A894A"/>
    <w:lvl w:ilvl="0" w:tplc="3C226E8A">
      <w:start w:val="1"/>
      <w:numFmt w:val="decimal"/>
      <w:lvlText w:val="%1."/>
      <w:lvlJc w:val="left"/>
      <w:pPr>
        <w:tabs>
          <w:tab w:val="num" w:pos="1009"/>
        </w:tabs>
        <w:ind w:left="1009" w:hanging="453"/>
      </w:pPr>
      <w:rPr>
        <w:rFonts w:ascii="Georgia" w:eastAsia="Times New Roman" w:hAnsi="Georgia" w:cs="Arial"/>
        <w:b w:val="0"/>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9" w15:restartNumberingAfterBreak="0">
    <w:nsid w:val="78800D6B"/>
    <w:multiLevelType w:val="multilevel"/>
    <w:tmpl w:val="64E6239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7C20333C"/>
    <w:multiLevelType w:val="multilevel"/>
    <w:tmpl w:val="E14E14DE"/>
    <w:name w:val="WW8Num362"/>
    <w:lvl w:ilvl="0">
      <w:start w:val="3"/>
      <w:numFmt w:val="decimal"/>
      <w:lvlText w:val="%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lvlText w:val="%4."/>
      <w:lvlJc w:val="left"/>
      <w:pPr>
        <w:tabs>
          <w:tab w:val="num" w:pos="568"/>
        </w:tabs>
        <w:ind w:left="568" w:firstLine="0"/>
      </w:pPr>
      <w:rPr>
        <w:rFonts w:ascii="Georgia" w:eastAsia="Lucida Sans Unicode" w:hAnsi="Georgia" w:cs="Tahoma" w:hint="default"/>
        <w:b w:val="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1" w15:restartNumberingAfterBreak="0">
    <w:nsid w:val="7E566B08"/>
    <w:multiLevelType w:val="multilevel"/>
    <w:tmpl w:val="B45CD738"/>
    <w:styleLink w:val="WW8Num79"/>
    <w:lvl w:ilvl="0">
      <w:start w:val="31"/>
      <w:numFmt w:val="decimal"/>
      <w:lvlText w:val="%1"/>
      <w:lvlJc w:val="left"/>
      <w:pPr>
        <w:ind w:left="360" w:hanging="360"/>
      </w:pPr>
      <w:rPr>
        <w:rFonts w:ascii="Garamond" w:hAnsi="Garamond" w:cs="Garamond"/>
        <w:b/>
        <w:bCs/>
        <w:sz w:val="20"/>
        <w:szCs w:val="20"/>
      </w:rPr>
    </w:lvl>
    <w:lvl w:ilvl="1">
      <w:start w:val="1"/>
      <w:numFmt w:val="decimal"/>
      <w:lvlText w:val="%1.%2"/>
      <w:lvlJc w:val="left"/>
      <w:pPr>
        <w:ind w:left="720" w:hanging="360"/>
      </w:pPr>
      <w:rPr>
        <w:rFonts w:ascii="Garamond" w:hAnsi="Garamond" w:cs="Garamond"/>
        <w:b/>
        <w:bCs/>
        <w:sz w:val="20"/>
        <w:szCs w:val="20"/>
      </w:rPr>
    </w:lvl>
    <w:lvl w:ilvl="2">
      <w:start w:val="1"/>
      <w:numFmt w:val="decimal"/>
      <w:lvlText w:val="%1.%2.%3"/>
      <w:lvlJc w:val="left"/>
      <w:pPr>
        <w:ind w:left="1440" w:hanging="720"/>
      </w:pPr>
      <w:rPr>
        <w:rFonts w:ascii="Garamond" w:hAnsi="Garamond" w:cs="Garamond"/>
        <w:b/>
        <w:bCs/>
        <w:sz w:val="20"/>
        <w:szCs w:val="20"/>
      </w:rPr>
    </w:lvl>
    <w:lvl w:ilvl="3">
      <w:start w:val="1"/>
      <w:numFmt w:val="decimal"/>
      <w:lvlText w:val="%1.%2.%3.%4"/>
      <w:lvlJc w:val="left"/>
      <w:pPr>
        <w:ind w:left="1800" w:hanging="720"/>
      </w:pPr>
      <w:rPr>
        <w:rFonts w:ascii="Garamond" w:hAnsi="Garamond" w:cs="Garamond"/>
        <w:b/>
        <w:bCs/>
        <w:sz w:val="20"/>
        <w:szCs w:val="20"/>
      </w:rPr>
    </w:lvl>
    <w:lvl w:ilvl="4">
      <w:start w:val="1"/>
      <w:numFmt w:val="decimal"/>
      <w:lvlText w:val="%1.%2.%3.%4.%5"/>
      <w:lvlJc w:val="left"/>
      <w:pPr>
        <w:ind w:left="2520" w:hanging="1080"/>
      </w:pPr>
      <w:rPr>
        <w:rFonts w:ascii="Garamond" w:hAnsi="Garamond" w:cs="Garamond"/>
        <w:b/>
        <w:bCs/>
        <w:sz w:val="20"/>
        <w:szCs w:val="20"/>
      </w:rPr>
    </w:lvl>
    <w:lvl w:ilvl="5">
      <w:start w:val="1"/>
      <w:numFmt w:val="decimal"/>
      <w:lvlText w:val="%1.%2.%3.%4.%5.%6"/>
      <w:lvlJc w:val="left"/>
      <w:pPr>
        <w:ind w:left="2880" w:hanging="1080"/>
      </w:pPr>
      <w:rPr>
        <w:rFonts w:ascii="Garamond" w:hAnsi="Garamond" w:cs="Garamond"/>
        <w:b/>
        <w:bCs/>
        <w:sz w:val="20"/>
        <w:szCs w:val="20"/>
      </w:rPr>
    </w:lvl>
    <w:lvl w:ilvl="6">
      <w:start w:val="1"/>
      <w:numFmt w:val="decimal"/>
      <w:lvlText w:val="%1.%2.%3.%4.%5.%6.%7"/>
      <w:lvlJc w:val="left"/>
      <w:pPr>
        <w:ind w:left="3600" w:hanging="1440"/>
      </w:pPr>
      <w:rPr>
        <w:rFonts w:ascii="Garamond" w:hAnsi="Garamond" w:cs="Garamond"/>
        <w:b/>
        <w:bCs/>
        <w:sz w:val="20"/>
        <w:szCs w:val="20"/>
      </w:rPr>
    </w:lvl>
    <w:lvl w:ilvl="7">
      <w:start w:val="1"/>
      <w:numFmt w:val="decimal"/>
      <w:lvlText w:val="%1.%2.%3.%4.%5.%6.%7.%8"/>
      <w:lvlJc w:val="left"/>
      <w:pPr>
        <w:ind w:left="3960" w:hanging="1440"/>
      </w:pPr>
      <w:rPr>
        <w:rFonts w:ascii="Garamond" w:hAnsi="Garamond" w:cs="Garamond"/>
        <w:b/>
        <w:bCs/>
        <w:sz w:val="20"/>
        <w:szCs w:val="20"/>
      </w:rPr>
    </w:lvl>
    <w:lvl w:ilvl="8">
      <w:start w:val="1"/>
      <w:numFmt w:val="decimal"/>
      <w:lvlText w:val="%1.%2.%3.%4.%5.%6.%7.%8.%9"/>
      <w:lvlJc w:val="left"/>
      <w:pPr>
        <w:ind w:left="4680" w:hanging="1800"/>
      </w:pPr>
      <w:rPr>
        <w:rFonts w:ascii="Garamond" w:hAnsi="Garamond" w:cs="Garamond"/>
        <w:b/>
        <w:bCs/>
        <w:sz w:val="20"/>
        <w:szCs w:val="20"/>
      </w:rPr>
    </w:lvl>
  </w:abstractNum>
  <w:num w:numId="1" w16cid:durableId="211157130">
    <w:abstractNumId w:val="1"/>
  </w:num>
  <w:num w:numId="2" w16cid:durableId="363874417">
    <w:abstractNumId w:val="11"/>
  </w:num>
  <w:num w:numId="3" w16cid:durableId="464860428">
    <w:abstractNumId w:val="74"/>
  </w:num>
  <w:num w:numId="4" w16cid:durableId="1376007951">
    <w:abstractNumId w:val="67"/>
  </w:num>
  <w:num w:numId="5" w16cid:durableId="1215430721">
    <w:abstractNumId w:val="22"/>
  </w:num>
  <w:num w:numId="6" w16cid:durableId="1980645686">
    <w:abstractNumId w:val="64"/>
  </w:num>
  <w:num w:numId="7" w16cid:durableId="2112163080">
    <w:abstractNumId w:val="48"/>
  </w:num>
  <w:num w:numId="8" w16cid:durableId="451824010">
    <w:abstractNumId w:val="0"/>
  </w:num>
  <w:num w:numId="9" w16cid:durableId="1346782418">
    <w:abstractNumId w:val="72"/>
  </w:num>
  <w:num w:numId="10" w16cid:durableId="1787309436">
    <w:abstractNumId w:val="65"/>
  </w:num>
  <w:num w:numId="11" w16cid:durableId="1175653686">
    <w:abstractNumId w:val="41"/>
  </w:num>
  <w:num w:numId="12" w16cid:durableId="105083270">
    <w:abstractNumId w:val="88"/>
  </w:num>
  <w:num w:numId="13" w16cid:durableId="1176772416">
    <w:abstractNumId w:val="31"/>
  </w:num>
  <w:num w:numId="14" w16cid:durableId="1109082713">
    <w:abstractNumId w:val="42"/>
  </w:num>
  <w:num w:numId="15" w16cid:durableId="2106412602">
    <w:abstractNumId w:val="56"/>
  </w:num>
  <w:num w:numId="16" w16cid:durableId="1937135582">
    <w:abstractNumId w:val="84"/>
  </w:num>
  <w:num w:numId="17" w16cid:durableId="1702166969">
    <w:abstractNumId w:val="19"/>
  </w:num>
  <w:num w:numId="18" w16cid:durableId="1383670111">
    <w:abstractNumId w:val="50"/>
  </w:num>
  <w:num w:numId="19" w16cid:durableId="991324639">
    <w:abstractNumId w:val="70"/>
  </w:num>
  <w:num w:numId="20" w16cid:durableId="185026408">
    <w:abstractNumId w:val="37"/>
  </w:num>
  <w:num w:numId="21" w16cid:durableId="1809086469">
    <w:abstractNumId w:val="73"/>
  </w:num>
  <w:num w:numId="22" w16cid:durableId="1109082429">
    <w:abstractNumId w:val="86"/>
  </w:num>
  <w:num w:numId="23" w16cid:durableId="1824808121">
    <w:abstractNumId w:val="91"/>
  </w:num>
  <w:num w:numId="24" w16cid:durableId="500315496">
    <w:abstractNumId w:val="15"/>
  </w:num>
  <w:num w:numId="25" w16cid:durableId="763694429">
    <w:abstractNumId w:val="12"/>
  </w:num>
  <w:num w:numId="26" w16cid:durableId="619453254">
    <w:abstractNumId w:val="55"/>
  </w:num>
  <w:num w:numId="27" w16cid:durableId="141627725">
    <w:abstractNumId w:val="62"/>
  </w:num>
  <w:num w:numId="28" w16cid:durableId="1160150325">
    <w:abstractNumId w:val="28"/>
  </w:num>
  <w:num w:numId="29" w16cid:durableId="1650983672">
    <w:abstractNumId w:val="35"/>
  </w:num>
  <w:num w:numId="30" w16cid:durableId="1114135576">
    <w:abstractNumId w:val="52"/>
  </w:num>
  <w:num w:numId="31" w16cid:durableId="959729510">
    <w:abstractNumId w:val="69"/>
  </w:num>
  <w:num w:numId="32" w16cid:durableId="967735932">
    <w:abstractNumId w:val="47"/>
  </w:num>
  <w:num w:numId="33" w16cid:durableId="1724480297">
    <w:abstractNumId w:val="80"/>
  </w:num>
  <w:num w:numId="34" w16cid:durableId="913010964">
    <w:abstractNumId w:val="75"/>
  </w:num>
  <w:num w:numId="35" w16cid:durableId="1435203966">
    <w:abstractNumId w:val="54"/>
  </w:num>
  <w:num w:numId="36" w16cid:durableId="295569037">
    <w:abstractNumId w:val="57"/>
  </w:num>
  <w:num w:numId="37" w16cid:durableId="48654416">
    <w:abstractNumId w:val="51"/>
  </w:num>
  <w:num w:numId="38" w16cid:durableId="392855421">
    <w:abstractNumId w:val="85"/>
  </w:num>
  <w:num w:numId="39" w16cid:durableId="1259101369">
    <w:abstractNumId w:val="36"/>
  </w:num>
  <w:num w:numId="40" w16cid:durableId="1697461047">
    <w:abstractNumId w:val="20"/>
  </w:num>
  <w:num w:numId="41" w16cid:durableId="1405297549">
    <w:abstractNumId w:val="79"/>
  </w:num>
  <w:num w:numId="42" w16cid:durableId="2048291620">
    <w:abstractNumId w:val="46"/>
  </w:num>
  <w:num w:numId="43" w16cid:durableId="2119177086">
    <w:abstractNumId w:val="14"/>
  </w:num>
  <w:num w:numId="44" w16cid:durableId="1971788425">
    <w:abstractNumId w:val="43"/>
  </w:num>
  <w:num w:numId="45" w16cid:durableId="1059596759">
    <w:abstractNumId w:val="90"/>
  </w:num>
  <w:num w:numId="46" w16cid:durableId="1424689045">
    <w:abstractNumId w:val="13"/>
  </w:num>
  <w:num w:numId="47" w16cid:durableId="954287782">
    <w:abstractNumId w:val="32"/>
  </w:num>
  <w:num w:numId="48" w16cid:durableId="1147043323">
    <w:abstractNumId w:val="61"/>
  </w:num>
  <w:num w:numId="49" w16cid:durableId="1117524146">
    <w:abstractNumId w:val="27"/>
  </w:num>
  <w:num w:numId="50" w16cid:durableId="171382112">
    <w:abstractNumId w:val="8"/>
  </w:num>
  <w:num w:numId="51" w16cid:durableId="1102796861">
    <w:abstractNumId w:val="9"/>
  </w:num>
  <w:num w:numId="52" w16cid:durableId="1690989474">
    <w:abstractNumId w:val="82"/>
  </w:num>
  <w:num w:numId="53" w16cid:durableId="1317536768">
    <w:abstractNumId w:val="16"/>
  </w:num>
  <w:num w:numId="54" w16cid:durableId="732579844">
    <w:abstractNumId w:val="30"/>
  </w:num>
  <w:num w:numId="55" w16cid:durableId="313797603">
    <w:abstractNumId w:val="23"/>
  </w:num>
  <w:num w:numId="56" w16cid:durableId="114906556">
    <w:abstractNumId w:val="89"/>
  </w:num>
  <w:num w:numId="57" w16cid:durableId="1226725626">
    <w:abstractNumId w:val="58"/>
  </w:num>
  <w:num w:numId="58" w16cid:durableId="1051999973">
    <w:abstractNumId w:val="21"/>
  </w:num>
  <w:num w:numId="59" w16cid:durableId="661196776">
    <w:abstractNumId w:val="33"/>
  </w:num>
  <w:num w:numId="60" w16cid:durableId="1382703529">
    <w:abstractNumId w:val="44"/>
  </w:num>
  <w:num w:numId="61" w16cid:durableId="1447895328">
    <w:abstractNumId w:val="18"/>
  </w:num>
  <w:num w:numId="62" w16cid:durableId="1060985421">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490801454">
    <w:abstractNumId w:val="68"/>
  </w:num>
  <w:num w:numId="64" w16cid:durableId="1273710607">
    <w:abstractNumId w:val="29"/>
  </w:num>
  <w:num w:numId="65" w16cid:durableId="1661423504">
    <w:abstractNumId w:val="10"/>
  </w:num>
  <w:num w:numId="66" w16cid:durableId="1325745850">
    <w:abstractNumId w:val="26"/>
  </w:num>
  <w:num w:numId="67" w16cid:durableId="850140086">
    <w:abstractNumId w:val="53"/>
  </w:num>
  <w:num w:numId="68" w16cid:durableId="102166808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450201164">
    <w:abstractNumId w:val="81"/>
  </w:num>
  <w:num w:numId="70" w16cid:durableId="151607827">
    <w:abstractNumId w:val="39"/>
  </w:num>
  <w:num w:numId="71" w16cid:durableId="1041512003">
    <w:abstractNumId w:val="59"/>
  </w:num>
  <w:num w:numId="72" w16cid:durableId="171379349">
    <w:abstractNumId w:val="83"/>
  </w:num>
  <w:num w:numId="73" w16cid:durableId="1029989070">
    <w:abstractNumId w:val="25"/>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B473C"/>
    <w:rsid w:val="00004C66"/>
    <w:rsid w:val="000062BC"/>
    <w:rsid w:val="0000696C"/>
    <w:rsid w:val="0001014E"/>
    <w:rsid w:val="00011286"/>
    <w:rsid w:val="00014AFE"/>
    <w:rsid w:val="00015BEB"/>
    <w:rsid w:val="00017927"/>
    <w:rsid w:val="00017A69"/>
    <w:rsid w:val="00021A99"/>
    <w:rsid w:val="00024E17"/>
    <w:rsid w:val="000318DB"/>
    <w:rsid w:val="000322CA"/>
    <w:rsid w:val="00034A79"/>
    <w:rsid w:val="0003632F"/>
    <w:rsid w:val="00052A1A"/>
    <w:rsid w:val="00053A93"/>
    <w:rsid w:val="00054FC2"/>
    <w:rsid w:val="0006209B"/>
    <w:rsid w:val="00063CBD"/>
    <w:rsid w:val="00065F49"/>
    <w:rsid w:val="00075F82"/>
    <w:rsid w:val="00084C30"/>
    <w:rsid w:val="00092256"/>
    <w:rsid w:val="000A380C"/>
    <w:rsid w:val="000A4639"/>
    <w:rsid w:val="000B1CE8"/>
    <w:rsid w:val="000B3646"/>
    <w:rsid w:val="000B473C"/>
    <w:rsid w:val="000B7E1D"/>
    <w:rsid w:val="000C2C30"/>
    <w:rsid w:val="000C526E"/>
    <w:rsid w:val="000C73C3"/>
    <w:rsid w:val="000D028A"/>
    <w:rsid w:val="000D085D"/>
    <w:rsid w:val="000D34C2"/>
    <w:rsid w:val="000D500F"/>
    <w:rsid w:val="000D533E"/>
    <w:rsid w:val="000D56E3"/>
    <w:rsid w:val="000E1BC5"/>
    <w:rsid w:val="000E4B54"/>
    <w:rsid w:val="000E7665"/>
    <w:rsid w:val="000F1A16"/>
    <w:rsid w:val="000F4282"/>
    <w:rsid w:val="000F61E4"/>
    <w:rsid w:val="001023BD"/>
    <w:rsid w:val="0011363A"/>
    <w:rsid w:val="00113730"/>
    <w:rsid w:val="001140A6"/>
    <w:rsid w:val="001147CB"/>
    <w:rsid w:val="0012252F"/>
    <w:rsid w:val="001302C5"/>
    <w:rsid w:val="00132360"/>
    <w:rsid w:val="00132E1E"/>
    <w:rsid w:val="00133731"/>
    <w:rsid w:val="00133BA6"/>
    <w:rsid w:val="00135D45"/>
    <w:rsid w:val="00146AFE"/>
    <w:rsid w:val="001505F0"/>
    <w:rsid w:val="00150750"/>
    <w:rsid w:val="00150A36"/>
    <w:rsid w:val="00151D81"/>
    <w:rsid w:val="00152BEF"/>
    <w:rsid w:val="00155451"/>
    <w:rsid w:val="00161A8F"/>
    <w:rsid w:val="0016506F"/>
    <w:rsid w:val="00171E16"/>
    <w:rsid w:val="0017592F"/>
    <w:rsid w:val="00183F2B"/>
    <w:rsid w:val="001919B1"/>
    <w:rsid w:val="00192320"/>
    <w:rsid w:val="00193B0B"/>
    <w:rsid w:val="0019422B"/>
    <w:rsid w:val="001A2B53"/>
    <w:rsid w:val="001A4640"/>
    <w:rsid w:val="001B0D7F"/>
    <w:rsid w:val="001B61C8"/>
    <w:rsid w:val="001B6EE2"/>
    <w:rsid w:val="001B72BA"/>
    <w:rsid w:val="001C0F5C"/>
    <w:rsid w:val="001C79EA"/>
    <w:rsid w:val="001D0111"/>
    <w:rsid w:val="001D4875"/>
    <w:rsid w:val="001D6BCB"/>
    <w:rsid w:val="001E080A"/>
    <w:rsid w:val="001E0B0C"/>
    <w:rsid w:val="001E41BF"/>
    <w:rsid w:val="001F093D"/>
    <w:rsid w:val="001F1BB1"/>
    <w:rsid w:val="002017B9"/>
    <w:rsid w:val="00201D6D"/>
    <w:rsid w:val="00202189"/>
    <w:rsid w:val="00202FB7"/>
    <w:rsid w:val="0020310C"/>
    <w:rsid w:val="00204BF9"/>
    <w:rsid w:val="00205F12"/>
    <w:rsid w:val="00207C07"/>
    <w:rsid w:val="00213EB0"/>
    <w:rsid w:val="00214E13"/>
    <w:rsid w:val="00220352"/>
    <w:rsid w:val="00223968"/>
    <w:rsid w:val="00230E05"/>
    <w:rsid w:val="00237F11"/>
    <w:rsid w:val="002429EF"/>
    <w:rsid w:val="00247657"/>
    <w:rsid w:val="00251B04"/>
    <w:rsid w:val="0025606A"/>
    <w:rsid w:val="00257311"/>
    <w:rsid w:val="0025750B"/>
    <w:rsid w:val="0027578D"/>
    <w:rsid w:val="0029308B"/>
    <w:rsid w:val="00294B51"/>
    <w:rsid w:val="002A2407"/>
    <w:rsid w:val="002B095F"/>
    <w:rsid w:val="002E1ADD"/>
    <w:rsid w:val="002E3CD2"/>
    <w:rsid w:val="002E5038"/>
    <w:rsid w:val="002E5335"/>
    <w:rsid w:val="002E5463"/>
    <w:rsid w:val="002E5A85"/>
    <w:rsid w:val="002F59F5"/>
    <w:rsid w:val="00300D71"/>
    <w:rsid w:val="00303C83"/>
    <w:rsid w:val="00313291"/>
    <w:rsid w:val="0031350E"/>
    <w:rsid w:val="00315813"/>
    <w:rsid w:val="00320427"/>
    <w:rsid w:val="00326356"/>
    <w:rsid w:val="0032691A"/>
    <w:rsid w:val="003349EE"/>
    <w:rsid w:val="0034046D"/>
    <w:rsid w:val="00340B4A"/>
    <w:rsid w:val="00340EB6"/>
    <w:rsid w:val="00342668"/>
    <w:rsid w:val="003463A8"/>
    <w:rsid w:val="00354EA4"/>
    <w:rsid w:val="00356A05"/>
    <w:rsid w:val="00357783"/>
    <w:rsid w:val="00357861"/>
    <w:rsid w:val="003607FE"/>
    <w:rsid w:val="003621D1"/>
    <w:rsid w:val="00380C4B"/>
    <w:rsid w:val="003864B7"/>
    <w:rsid w:val="003A018E"/>
    <w:rsid w:val="003A04AD"/>
    <w:rsid w:val="003A5BE7"/>
    <w:rsid w:val="003B0610"/>
    <w:rsid w:val="003B10FA"/>
    <w:rsid w:val="003B2E3B"/>
    <w:rsid w:val="003C215E"/>
    <w:rsid w:val="003C3229"/>
    <w:rsid w:val="003D3562"/>
    <w:rsid w:val="003D3F03"/>
    <w:rsid w:val="003D66AE"/>
    <w:rsid w:val="003E0FCC"/>
    <w:rsid w:val="003E4E16"/>
    <w:rsid w:val="003E63A5"/>
    <w:rsid w:val="003F4292"/>
    <w:rsid w:val="003F5881"/>
    <w:rsid w:val="003F5F9A"/>
    <w:rsid w:val="004040F2"/>
    <w:rsid w:val="00405900"/>
    <w:rsid w:val="004074F2"/>
    <w:rsid w:val="004118AC"/>
    <w:rsid w:val="00412D31"/>
    <w:rsid w:val="00412F5C"/>
    <w:rsid w:val="0041314F"/>
    <w:rsid w:val="00415293"/>
    <w:rsid w:val="00421D15"/>
    <w:rsid w:val="004242AC"/>
    <w:rsid w:val="00424D13"/>
    <w:rsid w:val="00425432"/>
    <w:rsid w:val="0043017E"/>
    <w:rsid w:val="004334CF"/>
    <w:rsid w:val="00437C41"/>
    <w:rsid w:val="00443BB4"/>
    <w:rsid w:val="00444BF3"/>
    <w:rsid w:val="00445498"/>
    <w:rsid w:val="0045286B"/>
    <w:rsid w:val="004554F4"/>
    <w:rsid w:val="004556C8"/>
    <w:rsid w:val="00457277"/>
    <w:rsid w:val="004654BF"/>
    <w:rsid w:val="00467C78"/>
    <w:rsid w:val="00472614"/>
    <w:rsid w:val="00480DBB"/>
    <w:rsid w:val="00484329"/>
    <w:rsid w:val="00485CFB"/>
    <w:rsid w:val="00491931"/>
    <w:rsid w:val="004931C2"/>
    <w:rsid w:val="00495C5B"/>
    <w:rsid w:val="004A4D8A"/>
    <w:rsid w:val="004A5DB6"/>
    <w:rsid w:val="004A63E9"/>
    <w:rsid w:val="004B40FC"/>
    <w:rsid w:val="004B4121"/>
    <w:rsid w:val="004C2504"/>
    <w:rsid w:val="004D2F13"/>
    <w:rsid w:val="004E47E4"/>
    <w:rsid w:val="004E4B8C"/>
    <w:rsid w:val="004E5412"/>
    <w:rsid w:val="004E6AE2"/>
    <w:rsid w:val="004F3BDA"/>
    <w:rsid w:val="00507082"/>
    <w:rsid w:val="00520825"/>
    <w:rsid w:val="005261F0"/>
    <w:rsid w:val="00526B03"/>
    <w:rsid w:val="00527709"/>
    <w:rsid w:val="0053511F"/>
    <w:rsid w:val="00544737"/>
    <w:rsid w:val="00545708"/>
    <w:rsid w:val="00552013"/>
    <w:rsid w:val="00553E39"/>
    <w:rsid w:val="0056331F"/>
    <w:rsid w:val="00571F38"/>
    <w:rsid w:val="005776FC"/>
    <w:rsid w:val="00580296"/>
    <w:rsid w:val="00580C69"/>
    <w:rsid w:val="00583DC8"/>
    <w:rsid w:val="00584529"/>
    <w:rsid w:val="00592F6A"/>
    <w:rsid w:val="005A26FB"/>
    <w:rsid w:val="005A7EA7"/>
    <w:rsid w:val="005B2AA6"/>
    <w:rsid w:val="005D507A"/>
    <w:rsid w:val="005D769F"/>
    <w:rsid w:val="005D7939"/>
    <w:rsid w:val="005E164D"/>
    <w:rsid w:val="005E4DAE"/>
    <w:rsid w:val="005E7EAE"/>
    <w:rsid w:val="005F452A"/>
    <w:rsid w:val="005F5739"/>
    <w:rsid w:val="005F57FB"/>
    <w:rsid w:val="005F6262"/>
    <w:rsid w:val="00606C0E"/>
    <w:rsid w:val="006110A5"/>
    <w:rsid w:val="00617487"/>
    <w:rsid w:val="006255EA"/>
    <w:rsid w:val="0063640A"/>
    <w:rsid w:val="00636612"/>
    <w:rsid w:val="00642D06"/>
    <w:rsid w:val="00650353"/>
    <w:rsid w:val="00651B09"/>
    <w:rsid w:val="006552E0"/>
    <w:rsid w:val="006656BA"/>
    <w:rsid w:val="006674DF"/>
    <w:rsid w:val="00677CE4"/>
    <w:rsid w:val="00684585"/>
    <w:rsid w:val="00685A33"/>
    <w:rsid w:val="006906C6"/>
    <w:rsid w:val="00694508"/>
    <w:rsid w:val="00695F4A"/>
    <w:rsid w:val="00697F3A"/>
    <w:rsid w:val="006A17DE"/>
    <w:rsid w:val="006A69DE"/>
    <w:rsid w:val="006A717D"/>
    <w:rsid w:val="006A7C6A"/>
    <w:rsid w:val="006B5111"/>
    <w:rsid w:val="006C2293"/>
    <w:rsid w:val="006C53CD"/>
    <w:rsid w:val="006E0B6B"/>
    <w:rsid w:val="006F5B2B"/>
    <w:rsid w:val="006F5F91"/>
    <w:rsid w:val="00705705"/>
    <w:rsid w:val="00711202"/>
    <w:rsid w:val="00711529"/>
    <w:rsid w:val="00713FBA"/>
    <w:rsid w:val="00730851"/>
    <w:rsid w:val="007406F0"/>
    <w:rsid w:val="00745F61"/>
    <w:rsid w:val="0074679E"/>
    <w:rsid w:val="0076042B"/>
    <w:rsid w:val="00764088"/>
    <w:rsid w:val="007666ED"/>
    <w:rsid w:val="007715C7"/>
    <w:rsid w:val="00772AF2"/>
    <w:rsid w:val="0077354F"/>
    <w:rsid w:val="00777474"/>
    <w:rsid w:val="00790678"/>
    <w:rsid w:val="00796925"/>
    <w:rsid w:val="007A42C7"/>
    <w:rsid w:val="007A7E3E"/>
    <w:rsid w:val="007B2AA2"/>
    <w:rsid w:val="007B2E41"/>
    <w:rsid w:val="007C680F"/>
    <w:rsid w:val="007C7330"/>
    <w:rsid w:val="007D1CD0"/>
    <w:rsid w:val="007D39EA"/>
    <w:rsid w:val="007D661A"/>
    <w:rsid w:val="007E01EA"/>
    <w:rsid w:val="007E2C1E"/>
    <w:rsid w:val="007E30BD"/>
    <w:rsid w:val="007E35F4"/>
    <w:rsid w:val="007E4088"/>
    <w:rsid w:val="007F15C6"/>
    <w:rsid w:val="007F1991"/>
    <w:rsid w:val="007F36C6"/>
    <w:rsid w:val="00810E7B"/>
    <w:rsid w:val="00817FCE"/>
    <w:rsid w:val="008221D0"/>
    <w:rsid w:val="00841D18"/>
    <w:rsid w:val="00852D14"/>
    <w:rsid w:val="00854D9C"/>
    <w:rsid w:val="008573FA"/>
    <w:rsid w:val="00864838"/>
    <w:rsid w:val="00865BA6"/>
    <w:rsid w:val="00866BE2"/>
    <w:rsid w:val="00890FA2"/>
    <w:rsid w:val="008962B9"/>
    <w:rsid w:val="008A0D86"/>
    <w:rsid w:val="008A1B8A"/>
    <w:rsid w:val="008A4186"/>
    <w:rsid w:val="008A7F94"/>
    <w:rsid w:val="008B2D83"/>
    <w:rsid w:val="008B4441"/>
    <w:rsid w:val="008C059D"/>
    <w:rsid w:val="008C2071"/>
    <w:rsid w:val="008C7746"/>
    <w:rsid w:val="008D0F2B"/>
    <w:rsid w:val="008D5226"/>
    <w:rsid w:val="008D788A"/>
    <w:rsid w:val="008E4257"/>
    <w:rsid w:val="008F34F4"/>
    <w:rsid w:val="008F687B"/>
    <w:rsid w:val="00902A4F"/>
    <w:rsid w:val="0090337D"/>
    <w:rsid w:val="00905571"/>
    <w:rsid w:val="00905CBD"/>
    <w:rsid w:val="009108CB"/>
    <w:rsid w:val="009118DB"/>
    <w:rsid w:val="00914AB9"/>
    <w:rsid w:val="00914CB3"/>
    <w:rsid w:val="009207A0"/>
    <w:rsid w:val="009226B9"/>
    <w:rsid w:val="0092491D"/>
    <w:rsid w:val="00926CC6"/>
    <w:rsid w:val="009270FB"/>
    <w:rsid w:val="0093293A"/>
    <w:rsid w:val="00947C89"/>
    <w:rsid w:val="009509D5"/>
    <w:rsid w:val="00951537"/>
    <w:rsid w:val="009551F0"/>
    <w:rsid w:val="0095579E"/>
    <w:rsid w:val="00955EEB"/>
    <w:rsid w:val="009655A4"/>
    <w:rsid w:val="0096770B"/>
    <w:rsid w:val="00970B0C"/>
    <w:rsid w:val="00975486"/>
    <w:rsid w:val="00982B88"/>
    <w:rsid w:val="009832D6"/>
    <w:rsid w:val="00991FAB"/>
    <w:rsid w:val="00994DD0"/>
    <w:rsid w:val="0099582D"/>
    <w:rsid w:val="009A0111"/>
    <w:rsid w:val="009A21C0"/>
    <w:rsid w:val="009A4024"/>
    <w:rsid w:val="009B18F6"/>
    <w:rsid w:val="009B6AB6"/>
    <w:rsid w:val="009C25BE"/>
    <w:rsid w:val="009C785A"/>
    <w:rsid w:val="009D3EA4"/>
    <w:rsid w:val="009E796E"/>
    <w:rsid w:val="00A05554"/>
    <w:rsid w:val="00A07C4A"/>
    <w:rsid w:val="00A23E18"/>
    <w:rsid w:val="00A311DA"/>
    <w:rsid w:val="00A37E46"/>
    <w:rsid w:val="00A41B9F"/>
    <w:rsid w:val="00A44B9D"/>
    <w:rsid w:val="00A6072F"/>
    <w:rsid w:val="00A60867"/>
    <w:rsid w:val="00A63273"/>
    <w:rsid w:val="00A6528C"/>
    <w:rsid w:val="00A66EEF"/>
    <w:rsid w:val="00A7003A"/>
    <w:rsid w:val="00A71923"/>
    <w:rsid w:val="00A71BA8"/>
    <w:rsid w:val="00A80289"/>
    <w:rsid w:val="00A82C68"/>
    <w:rsid w:val="00A8384C"/>
    <w:rsid w:val="00A9705A"/>
    <w:rsid w:val="00AA4409"/>
    <w:rsid w:val="00AA4CBD"/>
    <w:rsid w:val="00AA5663"/>
    <w:rsid w:val="00AA7C20"/>
    <w:rsid w:val="00AB6891"/>
    <w:rsid w:val="00AC7807"/>
    <w:rsid w:val="00AD2BC3"/>
    <w:rsid w:val="00AD2C83"/>
    <w:rsid w:val="00AD48C8"/>
    <w:rsid w:val="00AD5231"/>
    <w:rsid w:val="00AE0ACE"/>
    <w:rsid w:val="00AE364F"/>
    <w:rsid w:val="00AE694E"/>
    <w:rsid w:val="00AF3ED8"/>
    <w:rsid w:val="00AF64DC"/>
    <w:rsid w:val="00B02AD6"/>
    <w:rsid w:val="00B02D04"/>
    <w:rsid w:val="00B04B29"/>
    <w:rsid w:val="00B1664B"/>
    <w:rsid w:val="00B17275"/>
    <w:rsid w:val="00B21807"/>
    <w:rsid w:val="00B2334D"/>
    <w:rsid w:val="00B23C59"/>
    <w:rsid w:val="00B34911"/>
    <w:rsid w:val="00B36FE1"/>
    <w:rsid w:val="00B459D5"/>
    <w:rsid w:val="00B47A96"/>
    <w:rsid w:val="00B5197F"/>
    <w:rsid w:val="00B54867"/>
    <w:rsid w:val="00B548F2"/>
    <w:rsid w:val="00B556B6"/>
    <w:rsid w:val="00B607DB"/>
    <w:rsid w:val="00B6098B"/>
    <w:rsid w:val="00B62E1C"/>
    <w:rsid w:val="00B64067"/>
    <w:rsid w:val="00B64DBD"/>
    <w:rsid w:val="00B666F0"/>
    <w:rsid w:val="00B754B6"/>
    <w:rsid w:val="00B933E0"/>
    <w:rsid w:val="00BA2FCE"/>
    <w:rsid w:val="00BA5BB0"/>
    <w:rsid w:val="00BA5D76"/>
    <w:rsid w:val="00BA6D2E"/>
    <w:rsid w:val="00BB7E5B"/>
    <w:rsid w:val="00BC2D4A"/>
    <w:rsid w:val="00BC65FF"/>
    <w:rsid w:val="00BD7318"/>
    <w:rsid w:val="00BD77D7"/>
    <w:rsid w:val="00BE03D0"/>
    <w:rsid w:val="00BE3B3B"/>
    <w:rsid w:val="00BE56CB"/>
    <w:rsid w:val="00BE6FCD"/>
    <w:rsid w:val="00BE763A"/>
    <w:rsid w:val="00BF1F8A"/>
    <w:rsid w:val="00BF3DC9"/>
    <w:rsid w:val="00BF4C66"/>
    <w:rsid w:val="00BF570D"/>
    <w:rsid w:val="00C010E3"/>
    <w:rsid w:val="00C03396"/>
    <w:rsid w:val="00C11483"/>
    <w:rsid w:val="00C11FF9"/>
    <w:rsid w:val="00C12D1B"/>
    <w:rsid w:val="00C1720B"/>
    <w:rsid w:val="00C20A3A"/>
    <w:rsid w:val="00C27C8F"/>
    <w:rsid w:val="00C301D3"/>
    <w:rsid w:val="00C30FD3"/>
    <w:rsid w:val="00C32F5D"/>
    <w:rsid w:val="00C34217"/>
    <w:rsid w:val="00C37C6E"/>
    <w:rsid w:val="00C4136D"/>
    <w:rsid w:val="00C42D8F"/>
    <w:rsid w:val="00C51895"/>
    <w:rsid w:val="00C550E7"/>
    <w:rsid w:val="00C556A2"/>
    <w:rsid w:val="00C67EB2"/>
    <w:rsid w:val="00C71A39"/>
    <w:rsid w:val="00C72CCE"/>
    <w:rsid w:val="00C74CD9"/>
    <w:rsid w:val="00C74F4B"/>
    <w:rsid w:val="00C7524A"/>
    <w:rsid w:val="00C75DDF"/>
    <w:rsid w:val="00C81636"/>
    <w:rsid w:val="00C845D5"/>
    <w:rsid w:val="00C91A82"/>
    <w:rsid w:val="00C92CF6"/>
    <w:rsid w:val="00CA0E24"/>
    <w:rsid w:val="00CB0849"/>
    <w:rsid w:val="00CB1E6E"/>
    <w:rsid w:val="00CB217E"/>
    <w:rsid w:val="00CC4DB4"/>
    <w:rsid w:val="00CD2141"/>
    <w:rsid w:val="00CF23DF"/>
    <w:rsid w:val="00CF34C0"/>
    <w:rsid w:val="00CF53FF"/>
    <w:rsid w:val="00CF63B2"/>
    <w:rsid w:val="00D17ABE"/>
    <w:rsid w:val="00D22C02"/>
    <w:rsid w:val="00D2339D"/>
    <w:rsid w:val="00D24656"/>
    <w:rsid w:val="00D37400"/>
    <w:rsid w:val="00D449B8"/>
    <w:rsid w:val="00D655C8"/>
    <w:rsid w:val="00D67AA8"/>
    <w:rsid w:val="00D72D2B"/>
    <w:rsid w:val="00D73EB4"/>
    <w:rsid w:val="00D7538F"/>
    <w:rsid w:val="00D75DA1"/>
    <w:rsid w:val="00D806DF"/>
    <w:rsid w:val="00D81C81"/>
    <w:rsid w:val="00D90F48"/>
    <w:rsid w:val="00D97577"/>
    <w:rsid w:val="00D97C85"/>
    <w:rsid w:val="00DA5AAD"/>
    <w:rsid w:val="00DB2D2B"/>
    <w:rsid w:val="00DB337A"/>
    <w:rsid w:val="00DB61A5"/>
    <w:rsid w:val="00DB745F"/>
    <w:rsid w:val="00DC1A1E"/>
    <w:rsid w:val="00DC2519"/>
    <w:rsid w:val="00DC7326"/>
    <w:rsid w:val="00DC7E1F"/>
    <w:rsid w:val="00DD1EB2"/>
    <w:rsid w:val="00DD3E0C"/>
    <w:rsid w:val="00DD5682"/>
    <w:rsid w:val="00DD596F"/>
    <w:rsid w:val="00DD5E58"/>
    <w:rsid w:val="00DD715F"/>
    <w:rsid w:val="00DE3158"/>
    <w:rsid w:val="00DF3A94"/>
    <w:rsid w:val="00DF7B21"/>
    <w:rsid w:val="00E046F1"/>
    <w:rsid w:val="00E063B2"/>
    <w:rsid w:val="00E066E1"/>
    <w:rsid w:val="00E06D9C"/>
    <w:rsid w:val="00E1311C"/>
    <w:rsid w:val="00E15804"/>
    <w:rsid w:val="00E208E2"/>
    <w:rsid w:val="00E304DD"/>
    <w:rsid w:val="00E3117E"/>
    <w:rsid w:val="00E33F36"/>
    <w:rsid w:val="00E33FBC"/>
    <w:rsid w:val="00E34873"/>
    <w:rsid w:val="00E37AD0"/>
    <w:rsid w:val="00E432E3"/>
    <w:rsid w:val="00E43940"/>
    <w:rsid w:val="00E45F09"/>
    <w:rsid w:val="00E45FC6"/>
    <w:rsid w:val="00E46ECE"/>
    <w:rsid w:val="00E515E0"/>
    <w:rsid w:val="00E51FF2"/>
    <w:rsid w:val="00E527BC"/>
    <w:rsid w:val="00E54009"/>
    <w:rsid w:val="00E60BE4"/>
    <w:rsid w:val="00E61452"/>
    <w:rsid w:val="00E61A84"/>
    <w:rsid w:val="00E64DD7"/>
    <w:rsid w:val="00E6508E"/>
    <w:rsid w:val="00E67B42"/>
    <w:rsid w:val="00E70F5C"/>
    <w:rsid w:val="00E71132"/>
    <w:rsid w:val="00E71D1C"/>
    <w:rsid w:val="00EA4130"/>
    <w:rsid w:val="00EB10F4"/>
    <w:rsid w:val="00EC0C9E"/>
    <w:rsid w:val="00EC0FE7"/>
    <w:rsid w:val="00EC604A"/>
    <w:rsid w:val="00EC715F"/>
    <w:rsid w:val="00ED357E"/>
    <w:rsid w:val="00ED3BB0"/>
    <w:rsid w:val="00ED3DBF"/>
    <w:rsid w:val="00EE7D44"/>
    <w:rsid w:val="00EE7DDF"/>
    <w:rsid w:val="00EF265D"/>
    <w:rsid w:val="00EF43C7"/>
    <w:rsid w:val="00F065DD"/>
    <w:rsid w:val="00F13442"/>
    <w:rsid w:val="00F140D9"/>
    <w:rsid w:val="00F26020"/>
    <w:rsid w:val="00F2701B"/>
    <w:rsid w:val="00F354D8"/>
    <w:rsid w:val="00F44F0A"/>
    <w:rsid w:val="00F459CA"/>
    <w:rsid w:val="00F46C01"/>
    <w:rsid w:val="00F50A74"/>
    <w:rsid w:val="00F522E2"/>
    <w:rsid w:val="00F61883"/>
    <w:rsid w:val="00F61F5E"/>
    <w:rsid w:val="00F7180B"/>
    <w:rsid w:val="00F7220A"/>
    <w:rsid w:val="00F952A2"/>
    <w:rsid w:val="00FA6E41"/>
    <w:rsid w:val="00FA7EC0"/>
    <w:rsid w:val="00FB6260"/>
    <w:rsid w:val="00FC323F"/>
    <w:rsid w:val="00FC34A2"/>
    <w:rsid w:val="00FC478B"/>
    <w:rsid w:val="00FC5670"/>
    <w:rsid w:val="00FD6F0E"/>
    <w:rsid w:val="00FE21CD"/>
    <w:rsid w:val="00FE26D4"/>
    <w:rsid w:val="00FE2E41"/>
    <w:rsid w:val="00FE75AC"/>
    <w:rsid w:val="00FF286F"/>
    <w:rsid w:val="00FF378A"/>
    <w:rsid w:val="00FF3C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00BE32B"/>
  <w15:docId w15:val="{FCE3C7B3-D80F-449D-B9D9-4FBDE2C75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B473C"/>
    <w:pPr>
      <w:suppressAutoHyphens/>
      <w:spacing w:after="0" w:line="100" w:lineRule="atLeast"/>
      <w:textAlignment w:val="baseline"/>
    </w:pPr>
    <w:rPr>
      <w:rFonts w:ascii="Times New Roman" w:eastAsia="Times New Roman" w:hAnsi="Times New Roman" w:cs="Times New Roman"/>
      <w:kern w:val="1"/>
      <w:sz w:val="24"/>
      <w:szCs w:val="24"/>
      <w:lang w:eastAsia="ar-SA"/>
    </w:rPr>
  </w:style>
  <w:style w:type="paragraph" w:styleId="Nagwek1">
    <w:name w:val="heading 1"/>
    <w:basedOn w:val="Normalny"/>
    <w:next w:val="Normalny"/>
    <w:link w:val="Nagwek1Znak"/>
    <w:qFormat/>
    <w:rsid w:val="000B473C"/>
    <w:pPr>
      <w:keepNext/>
      <w:spacing w:before="240" w:after="60"/>
      <w:outlineLvl w:val="0"/>
    </w:pPr>
    <w:rPr>
      <w:rFonts w:ascii="Cambria" w:hAnsi="Cambria"/>
      <w:bCs/>
      <w:sz w:val="32"/>
      <w:szCs w:val="32"/>
    </w:rPr>
  </w:style>
  <w:style w:type="paragraph" w:styleId="Nagwek2">
    <w:name w:val="heading 2"/>
    <w:basedOn w:val="Normalny"/>
    <w:next w:val="Normalny"/>
    <w:link w:val="Nagwek2Znak"/>
    <w:uiPriority w:val="99"/>
    <w:qFormat/>
    <w:rsid w:val="000B473C"/>
    <w:pPr>
      <w:keepNext/>
      <w:spacing w:before="240" w:after="60"/>
      <w:outlineLvl w:val="1"/>
    </w:pPr>
    <w:rPr>
      <w:rFonts w:ascii="Cambria" w:hAnsi="Cambria"/>
      <w:bCs/>
      <w:iCs/>
      <w:sz w:val="28"/>
      <w:szCs w:val="28"/>
    </w:rPr>
  </w:style>
  <w:style w:type="paragraph" w:styleId="Nagwek3">
    <w:name w:val="heading 3"/>
    <w:basedOn w:val="Normalny"/>
    <w:next w:val="Normalny"/>
    <w:link w:val="Nagwek3Znak"/>
    <w:uiPriority w:val="99"/>
    <w:qFormat/>
    <w:rsid w:val="000B473C"/>
    <w:pPr>
      <w:keepNext/>
      <w:widowControl w:val="0"/>
      <w:spacing w:line="360" w:lineRule="auto"/>
      <w:jc w:val="center"/>
      <w:outlineLvl w:val="2"/>
    </w:pPr>
    <w:rPr>
      <w:rFonts w:eastAsia="Lucida Sans Unicode" w:cs="Tahoma"/>
      <w:color w:val="000000"/>
      <w:sz w:val="32"/>
      <w:lang w:val="en-US" w:eastAsia="en-US" w:bidi="en-US"/>
    </w:rPr>
  </w:style>
  <w:style w:type="paragraph" w:styleId="Nagwek4">
    <w:name w:val="heading 4"/>
    <w:aliases w:val="Balloon Text, Znak,Znak Znak"/>
    <w:basedOn w:val="Normalny"/>
    <w:next w:val="Normalny"/>
    <w:link w:val="Nagwek4Znak"/>
    <w:uiPriority w:val="99"/>
    <w:qFormat/>
    <w:rsid w:val="000B473C"/>
    <w:pPr>
      <w:keepNext/>
      <w:spacing w:line="360" w:lineRule="auto"/>
      <w:jc w:val="both"/>
      <w:outlineLvl w:val="3"/>
    </w:pPr>
    <w:rPr>
      <w:iCs/>
      <w:sz w:val="20"/>
      <w:szCs w:val="21"/>
    </w:rPr>
  </w:style>
  <w:style w:type="paragraph" w:styleId="Nagwek5">
    <w:name w:val="heading 5"/>
    <w:basedOn w:val="Normalny"/>
    <w:next w:val="Normalny"/>
    <w:link w:val="Nagwek5Znak"/>
    <w:uiPriority w:val="99"/>
    <w:qFormat/>
    <w:rsid w:val="000B473C"/>
    <w:pPr>
      <w:keepNext/>
      <w:widowControl w:val="0"/>
      <w:tabs>
        <w:tab w:val="num" w:pos="3600"/>
      </w:tabs>
      <w:spacing w:line="360" w:lineRule="auto"/>
      <w:ind w:left="3600" w:hanging="360"/>
      <w:jc w:val="right"/>
      <w:outlineLvl w:val="4"/>
    </w:pPr>
    <w:rPr>
      <w:rFonts w:eastAsia="Lucida Sans Unicode" w:cs="Tahoma"/>
      <w:szCs w:val="20"/>
    </w:rPr>
  </w:style>
  <w:style w:type="paragraph" w:styleId="Nagwek6">
    <w:name w:val="heading 6"/>
    <w:basedOn w:val="Normalny"/>
    <w:next w:val="Normalny"/>
    <w:link w:val="Nagwek6Znak"/>
    <w:uiPriority w:val="99"/>
    <w:qFormat/>
    <w:rsid w:val="000B473C"/>
    <w:pPr>
      <w:keepNext/>
      <w:numPr>
        <w:ilvl w:val="5"/>
        <w:numId w:val="1"/>
      </w:numPr>
      <w:spacing w:line="360" w:lineRule="auto"/>
      <w:jc w:val="center"/>
      <w:outlineLvl w:val="5"/>
    </w:pPr>
    <w:rPr>
      <w:rFonts w:ascii="Georgia" w:hAnsi="Georgia" w:cs="Georgia"/>
      <w:b/>
      <w:bCs/>
      <w:i/>
      <w:iCs/>
      <w:sz w:val="22"/>
      <w:szCs w:val="22"/>
    </w:rPr>
  </w:style>
  <w:style w:type="paragraph" w:styleId="Nagwek7">
    <w:name w:val="heading 7"/>
    <w:basedOn w:val="Normalny"/>
    <w:next w:val="Normalny"/>
    <w:link w:val="Nagwek7Znak"/>
    <w:uiPriority w:val="99"/>
    <w:qFormat/>
    <w:rsid w:val="000B473C"/>
    <w:pPr>
      <w:numPr>
        <w:ilvl w:val="6"/>
        <w:numId w:val="1"/>
      </w:numPr>
      <w:spacing w:before="240" w:after="60"/>
      <w:outlineLvl w:val="6"/>
    </w:pPr>
  </w:style>
  <w:style w:type="paragraph" w:styleId="Nagwek8">
    <w:name w:val="heading 8"/>
    <w:basedOn w:val="Normalny"/>
    <w:next w:val="Normalny"/>
    <w:link w:val="Nagwek8Znak"/>
    <w:uiPriority w:val="99"/>
    <w:qFormat/>
    <w:rsid w:val="000B473C"/>
    <w:pPr>
      <w:keepNext/>
      <w:spacing w:before="40" w:after="40" w:line="22" w:lineRule="atLeast"/>
      <w:ind w:left="6372" w:hanging="6372"/>
      <w:jc w:val="right"/>
      <w:outlineLvl w:val="7"/>
    </w:pPr>
    <w:rPr>
      <w:bCs/>
      <w:iCs/>
      <w:sz w:val="20"/>
    </w:rPr>
  </w:style>
  <w:style w:type="paragraph" w:styleId="Nagwek9">
    <w:name w:val="heading 9"/>
    <w:basedOn w:val="Normalny"/>
    <w:next w:val="Normalny"/>
    <w:link w:val="Nagwek9Znak"/>
    <w:uiPriority w:val="99"/>
    <w:qFormat/>
    <w:rsid w:val="000B473C"/>
    <w:pPr>
      <w:keepNext/>
      <w:widowControl w:val="0"/>
      <w:tabs>
        <w:tab w:val="left" w:pos="9000"/>
      </w:tabs>
      <w:outlineLvl w:val="8"/>
    </w:pPr>
    <w:rPr>
      <w:rFonts w:eastAsia="Lucida Sans Unicode" w:cs="Tahoma"/>
      <w:bC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B473C"/>
    <w:rPr>
      <w:rFonts w:ascii="Cambria" w:eastAsia="Times New Roman" w:hAnsi="Cambria" w:cs="Times New Roman"/>
      <w:bCs/>
      <w:kern w:val="1"/>
      <w:sz w:val="32"/>
      <w:szCs w:val="32"/>
      <w:lang w:eastAsia="ar-SA"/>
    </w:rPr>
  </w:style>
  <w:style w:type="character" w:customStyle="1" w:styleId="Nagwek2Znak">
    <w:name w:val="Nagłówek 2 Znak"/>
    <w:basedOn w:val="Domylnaczcionkaakapitu"/>
    <w:link w:val="Nagwek2"/>
    <w:uiPriority w:val="99"/>
    <w:rsid w:val="000B473C"/>
    <w:rPr>
      <w:rFonts w:ascii="Cambria" w:eastAsia="Times New Roman" w:hAnsi="Cambria" w:cs="Times New Roman"/>
      <w:bCs/>
      <w:iCs/>
      <w:kern w:val="1"/>
      <w:sz w:val="28"/>
      <w:szCs w:val="28"/>
      <w:lang w:eastAsia="ar-SA"/>
    </w:rPr>
  </w:style>
  <w:style w:type="character" w:customStyle="1" w:styleId="Nagwek3Znak">
    <w:name w:val="Nagłówek 3 Znak"/>
    <w:basedOn w:val="Domylnaczcionkaakapitu"/>
    <w:link w:val="Nagwek3"/>
    <w:uiPriority w:val="99"/>
    <w:rsid w:val="000B473C"/>
    <w:rPr>
      <w:rFonts w:ascii="Times New Roman" w:eastAsia="Lucida Sans Unicode" w:hAnsi="Times New Roman" w:cs="Tahoma"/>
      <w:color w:val="000000"/>
      <w:kern w:val="1"/>
      <w:sz w:val="32"/>
      <w:szCs w:val="24"/>
      <w:lang w:val="en-US" w:bidi="en-US"/>
    </w:rPr>
  </w:style>
  <w:style w:type="character" w:customStyle="1" w:styleId="Nagwek4Znak">
    <w:name w:val="Nagłówek 4 Znak"/>
    <w:aliases w:val="Balloon Text Znak, Znak Znak,Znak Znak Znak1"/>
    <w:basedOn w:val="Domylnaczcionkaakapitu"/>
    <w:link w:val="Nagwek4"/>
    <w:uiPriority w:val="99"/>
    <w:rsid w:val="000B473C"/>
    <w:rPr>
      <w:rFonts w:ascii="Times New Roman" w:eastAsia="Times New Roman" w:hAnsi="Times New Roman" w:cs="Times New Roman"/>
      <w:iCs/>
      <w:kern w:val="1"/>
      <w:sz w:val="20"/>
      <w:szCs w:val="21"/>
      <w:lang w:eastAsia="ar-SA"/>
    </w:rPr>
  </w:style>
  <w:style w:type="character" w:customStyle="1" w:styleId="Nagwek5Znak">
    <w:name w:val="Nagłówek 5 Znak"/>
    <w:basedOn w:val="Domylnaczcionkaakapitu"/>
    <w:link w:val="Nagwek5"/>
    <w:uiPriority w:val="99"/>
    <w:rsid w:val="000B473C"/>
    <w:rPr>
      <w:rFonts w:ascii="Times New Roman" w:eastAsia="Lucida Sans Unicode" w:hAnsi="Times New Roman" w:cs="Tahoma"/>
      <w:kern w:val="1"/>
      <w:sz w:val="24"/>
      <w:szCs w:val="20"/>
      <w:lang w:eastAsia="ar-SA"/>
    </w:rPr>
  </w:style>
  <w:style w:type="character" w:customStyle="1" w:styleId="Nagwek6Znak">
    <w:name w:val="Nagłówek 6 Znak"/>
    <w:basedOn w:val="Domylnaczcionkaakapitu"/>
    <w:link w:val="Nagwek6"/>
    <w:uiPriority w:val="99"/>
    <w:rsid w:val="000B473C"/>
    <w:rPr>
      <w:rFonts w:ascii="Georgia" w:eastAsia="Times New Roman" w:hAnsi="Georgia" w:cs="Georgia"/>
      <w:b/>
      <w:bCs/>
      <w:i/>
      <w:iCs/>
      <w:kern w:val="1"/>
      <w:lang w:eastAsia="ar-SA"/>
    </w:rPr>
  </w:style>
  <w:style w:type="character" w:customStyle="1" w:styleId="Nagwek7Znak">
    <w:name w:val="Nagłówek 7 Znak"/>
    <w:basedOn w:val="Domylnaczcionkaakapitu"/>
    <w:link w:val="Nagwek7"/>
    <w:uiPriority w:val="99"/>
    <w:rsid w:val="000B473C"/>
    <w:rPr>
      <w:rFonts w:ascii="Times New Roman" w:eastAsia="Times New Roman" w:hAnsi="Times New Roman" w:cs="Times New Roman"/>
      <w:kern w:val="1"/>
      <w:sz w:val="24"/>
      <w:szCs w:val="24"/>
      <w:lang w:eastAsia="ar-SA"/>
    </w:rPr>
  </w:style>
  <w:style w:type="character" w:customStyle="1" w:styleId="Nagwek8Znak">
    <w:name w:val="Nagłówek 8 Znak"/>
    <w:basedOn w:val="Domylnaczcionkaakapitu"/>
    <w:link w:val="Nagwek8"/>
    <w:uiPriority w:val="99"/>
    <w:rsid w:val="000B473C"/>
    <w:rPr>
      <w:rFonts w:ascii="Times New Roman" w:eastAsia="Times New Roman" w:hAnsi="Times New Roman" w:cs="Times New Roman"/>
      <w:bCs/>
      <w:iCs/>
      <w:kern w:val="1"/>
      <w:sz w:val="20"/>
      <w:szCs w:val="24"/>
      <w:lang w:eastAsia="ar-SA"/>
    </w:rPr>
  </w:style>
  <w:style w:type="character" w:customStyle="1" w:styleId="Nagwek9Znak">
    <w:name w:val="Nagłówek 9 Znak"/>
    <w:basedOn w:val="Domylnaczcionkaakapitu"/>
    <w:link w:val="Nagwek9"/>
    <w:uiPriority w:val="99"/>
    <w:rsid w:val="000B473C"/>
    <w:rPr>
      <w:rFonts w:ascii="Times New Roman" w:eastAsia="Lucida Sans Unicode" w:hAnsi="Times New Roman" w:cs="Tahoma"/>
      <w:bCs/>
      <w:kern w:val="1"/>
      <w:sz w:val="24"/>
      <w:szCs w:val="20"/>
      <w:lang w:eastAsia="ar-SA"/>
    </w:rPr>
  </w:style>
  <w:style w:type="paragraph" w:styleId="Akapitzlist">
    <w:name w:val="List Paragraph"/>
    <w:aliases w:val="sw tekst,Podsis rysunku,CW_Lista,L1,Numerowanie,2 heading,A_wyliczenie,K-P_odwolanie,maz_wyliczenie,opis dzialania,Akapit z listą BS,normalny tekst,lp1,Preambuła,Bullet Number,Body MS Bullet,List Paragraph2,ISCG Numerowanie,List Paragraph"/>
    <w:basedOn w:val="Normalny"/>
    <w:link w:val="AkapitzlistZnak"/>
    <w:uiPriority w:val="99"/>
    <w:qFormat/>
    <w:rsid w:val="000B473C"/>
    <w:pPr>
      <w:ind w:left="720"/>
    </w:pPr>
  </w:style>
  <w:style w:type="paragraph" w:styleId="Nagwek">
    <w:name w:val="header"/>
    <w:aliases w:val=" Znak3,Znak3"/>
    <w:basedOn w:val="Normalny"/>
    <w:link w:val="NagwekZnak"/>
    <w:unhideWhenUsed/>
    <w:rsid w:val="000B473C"/>
    <w:pPr>
      <w:tabs>
        <w:tab w:val="center" w:pos="4536"/>
        <w:tab w:val="right" w:pos="9072"/>
      </w:tabs>
      <w:spacing w:line="240" w:lineRule="auto"/>
    </w:pPr>
  </w:style>
  <w:style w:type="character" w:customStyle="1" w:styleId="NagwekZnak">
    <w:name w:val="Nagłówek Znak"/>
    <w:aliases w:val=" Znak3 Znak1,Znak3 Znak"/>
    <w:basedOn w:val="Domylnaczcionkaakapitu"/>
    <w:link w:val="Nagwek"/>
    <w:rsid w:val="000B473C"/>
    <w:rPr>
      <w:rFonts w:ascii="Times New Roman" w:eastAsia="Times New Roman" w:hAnsi="Times New Roman" w:cs="Times New Roman"/>
      <w:kern w:val="1"/>
      <w:sz w:val="24"/>
      <w:szCs w:val="24"/>
      <w:lang w:eastAsia="ar-SA"/>
    </w:rPr>
  </w:style>
  <w:style w:type="paragraph" w:styleId="Stopka">
    <w:name w:val="footer"/>
    <w:basedOn w:val="Normalny"/>
    <w:link w:val="StopkaZnak"/>
    <w:unhideWhenUsed/>
    <w:rsid w:val="000B473C"/>
    <w:pPr>
      <w:tabs>
        <w:tab w:val="center" w:pos="4536"/>
        <w:tab w:val="right" w:pos="9072"/>
      </w:tabs>
      <w:spacing w:line="240" w:lineRule="auto"/>
    </w:pPr>
  </w:style>
  <w:style w:type="character" w:customStyle="1" w:styleId="StopkaZnak">
    <w:name w:val="Stopka Znak"/>
    <w:basedOn w:val="Domylnaczcionkaakapitu"/>
    <w:link w:val="Stopka"/>
    <w:rsid w:val="000B473C"/>
    <w:rPr>
      <w:rFonts w:ascii="Times New Roman" w:eastAsia="Times New Roman" w:hAnsi="Times New Roman" w:cs="Times New Roman"/>
      <w:kern w:val="1"/>
      <w:sz w:val="24"/>
      <w:szCs w:val="24"/>
      <w:lang w:eastAsia="ar-SA"/>
    </w:rPr>
  </w:style>
  <w:style w:type="paragraph" w:styleId="Tekstdymka">
    <w:name w:val="Balloon Text"/>
    <w:basedOn w:val="Normalny"/>
    <w:link w:val="TekstdymkaZnak"/>
    <w:uiPriority w:val="99"/>
    <w:unhideWhenUsed/>
    <w:rsid w:val="000B473C"/>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rsid w:val="000B473C"/>
    <w:rPr>
      <w:rFonts w:ascii="Tahoma" w:eastAsia="Times New Roman" w:hAnsi="Tahoma" w:cs="Tahoma"/>
      <w:kern w:val="1"/>
      <w:sz w:val="16"/>
      <w:szCs w:val="16"/>
      <w:lang w:eastAsia="ar-SA"/>
    </w:rPr>
  </w:style>
  <w:style w:type="character" w:customStyle="1" w:styleId="Heading1Char">
    <w:name w:val="Heading 1 Char"/>
    <w:uiPriority w:val="99"/>
    <w:rsid w:val="000B473C"/>
    <w:rPr>
      <w:rFonts w:ascii="Cambria" w:hAnsi="Cambria" w:cs="Cambria"/>
      <w:b/>
      <w:bCs/>
      <w:i/>
      <w:iCs/>
      <w:kern w:val="1"/>
      <w:sz w:val="32"/>
      <w:szCs w:val="32"/>
      <w:lang w:eastAsia="ar-SA" w:bidi="ar-SA"/>
    </w:rPr>
  </w:style>
  <w:style w:type="character" w:customStyle="1" w:styleId="Heading2Char">
    <w:name w:val="Heading 2 Char"/>
    <w:uiPriority w:val="99"/>
    <w:rsid w:val="000B473C"/>
    <w:rPr>
      <w:rFonts w:ascii="Cambria" w:hAnsi="Cambria" w:cs="Cambria"/>
      <w:sz w:val="28"/>
      <w:szCs w:val="28"/>
      <w:lang w:eastAsia="ar-SA" w:bidi="ar-SA"/>
    </w:rPr>
  </w:style>
  <w:style w:type="character" w:customStyle="1" w:styleId="Heading3Char">
    <w:name w:val="Heading 3 Char"/>
    <w:uiPriority w:val="99"/>
    <w:rsid w:val="000B473C"/>
    <w:rPr>
      <w:rFonts w:ascii="Georgia" w:eastAsia="Times New Roman" w:hAnsi="Georgia" w:cs="Georgia"/>
      <w:i/>
      <w:iCs/>
      <w:color w:val="000000"/>
      <w:sz w:val="24"/>
      <w:szCs w:val="24"/>
      <w:lang w:val="en-US"/>
    </w:rPr>
  </w:style>
  <w:style w:type="character" w:customStyle="1" w:styleId="Heading4Char">
    <w:name w:val="Heading 4 Char"/>
    <w:uiPriority w:val="99"/>
    <w:rsid w:val="000B473C"/>
    <w:rPr>
      <w:rFonts w:ascii="Georgia" w:eastAsia="Times New Roman" w:hAnsi="Georgia" w:cs="Georgia"/>
      <w:b/>
      <w:bCs/>
      <w:sz w:val="21"/>
      <w:szCs w:val="21"/>
      <w:lang w:eastAsia="ar-SA" w:bidi="ar-SA"/>
    </w:rPr>
  </w:style>
  <w:style w:type="character" w:customStyle="1" w:styleId="Heading5Char">
    <w:name w:val="Heading 5 Char"/>
    <w:uiPriority w:val="99"/>
    <w:rsid w:val="000B473C"/>
    <w:rPr>
      <w:rFonts w:ascii="Georgia" w:eastAsia="Times New Roman" w:hAnsi="Georgia" w:cs="Georgia"/>
      <w:sz w:val="20"/>
      <w:szCs w:val="20"/>
      <w:lang w:eastAsia="ar-SA" w:bidi="ar-SA"/>
    </w:rPr>
  </w:style>
  <w:style w:type="character" w:customStyle="1" w:styleId="Heading6Char">
    <w:name w:val="Heading 6 Char"/>
    <w:uiPriority w:val="99"/>
    <w:rsid w:val="000B473C"/>
    <w:rPr>
      <w:rFonts w:ascii="Georgia" w:hAnsi="Georgia" w:cs="Georgia"/>
      <w:b/>
      <w:bCs/>
      <w:i/>
      <w:iCs/>
      <w:kern w:val="1"/>
      <w:sz w:val="20"/>
      <w:szCs w:val="20"/>
      <w:lang w:eastAsia="ar-SA" w:bidi="ar-SA"/>
    </w:rPr>
  </w:style>
  <w:style w:type="character" w:customStyle="1" w:styleId="Heading7Char">
    <w:name w:val="Heading 7 Char"/>
    <w:uiPriority w:val="99"/>
    <w:rsid w:val="000B473C"/>
    <w:rPr>
      <w:rFonts w:ascii="Times New Roman" w:hAnsi="Times New Roman" w:cs="Times New Roman"/>
      <w:kern w:val="1"/>
      <w:sz w:val="24"/>
      <w:szCs w:val="24"/>
      <w:lang w:eastAsia="ar-SA" w:bidi="ar-SA"/>
    </w:rPr>
  </w:style>
  <w:style w:type="character" w:customStyle="1" w:styleId="Heading8Char">
    <w:name w:val="Heading 8 Char"/>
    <w:uiPriority w:val="99"/>
    <w:rsid w:val="000B473C"/>
    <w:rPr>
      <w:rFonts w:ascii="Georgia" w:hAnsi="Georgia" w:cs="Georgia"/>
      <w:b/>
      <w:bCs/>
      <w:i/>
      <w:iCs/>
      <w:sz w:val="24"/>
      <w:szCs w:val="24"/>
      <w:lang w:eastAsia="ar-SA" w:bidi="ar-SA"/>
    </w:rPr>
  </w:style>
  <w:style w:type="character" w:customStyle="1" w:styleId="Heading9Char">
    <w:name w:val="Heading 9 Char"/>
    <w:uiPriority w:val="99"/>
    <w:rsid w:val="000B473C"/>
    <w:rPr>
      <w:rFonts w:ascii="Times New Roman" w:eastAsia="Times New Roman" w:hAnsi="Times New Roman" w:cs="Times New Roman"/>
      <w:b/>
      <w:bCs/>
      <w:sz w:val="20"/>
      <w:szCs w:val="20"/>
      <w:lang w:eastAsia="ar-SA" w:bidi="ar-SA"/>
    </w:rPr>
  </w:style>
  <w:style w:type="paragraph" w:customStyle="1" w:styleId="Akapitzlist1">
    <w:name w:val="Akapit z listą1"/>
    <w:basedOn w:val="Normalny"/>
    <w:uiPriority w:val="99"/>
    <w:qFormat/>
    <w:rsid w:val="000B473C"/>
    <w:pPr>
      <w:ind w:left="720"/>
    </w:pPr>
  </w:style>
  <w:style w:type="character" w:customStyle="1" w:styleId="Domylnaczcionkaakapitu2">
    <w:name w:val="Domyślna czcionka akapitu2"/>
    <w:qFormat/>
    <w:rsid w:val="000B473C"/>
  </w:style>
  <w:style w:type="character" w:customStyle="1" w:styleId="Znakinumeracji">
    <w:name w:val="Znaki numeracji"/>
    <w:uiPriority w:val="99"/>
    <w:rsid w:val="000B473C"/>
    <w:rPr>
      <w:rFonts w:ascii="Georgia" w:hAnsi="Georgia" w:cs="Georgia"/>
      <w:sz w:val="20"/>
      <w:szCs w:val="20"/>
    </w:rPr>
  </w:style>
  <w:style w:type="character" w:customStyle="1" w:styleId="WW8Num18z0">
    <w:name w:val="WW8Num18z0"/>
    <w:uiPriority w:val="99"/>
    <w:rsid w:val="000B473C"/>
    <w:rPr>
      <w:rFonts w:ascii="Georgia" w:hAnsi="Georgia" w:cs="Georgia"/>
    </w:rPr>
  </w:style>
  <w:style w:type="character" w:customStyle="1" w:styleId="Symbolewypunktowania">
    <w:name w:val="Symbole wypunktowania"/>
    <w:uiPriority w:val="99"/>
    <w:rsid w:val="000B473C"/>
    <w:rPr>
      <w:rFonts w:ascii="OpenSymbol" w:eastAsia="Times New Roman" w:hAnsi="OpenSymbol" w:cs="OpenSymbol"/>
    </w:rPr>
  </w:style>
  <w:style w:type="character" w:styleId="Pogrubienie">
    <w:name w:val="Strong"/>
    <w:uiPriority w:val="22"/>
    <w:qFormat/>
    <w:rsid w:val="000B473C"/>
    <w:rPr>
      <w:b/>
      <w:bCs/>
    </w:rPr>
  </w:style>
  <w:style w:type="character" w:customStyle="1" w:styleId="WWCharLFO18LVL1">
    <w:name w:val="WW_CharLFO18LVL1"/>
    <w:uiPriority w:val="99"/>
    <w:rsid w:val="000B473C"/>
    <w:rPr>
      <w:rFonts w:ascii="Georgia" w:hAnsi="Georgia" w:cs="Georgia"/>
    </w:rPr>
  </w:style>
  <w:style w:type="character" w:customStyle="1" w:styleId="TekstpodstawowyZnak">
    <w:name w:val="Tekst podstawowy Znak"/>
    <w:aliases w:val="Body Text Char Znak Znak Znak Znak1, Znak Znak Znak,Body Text Char Znak Znak Znak Znak Znak, Znak Znak1,Tekst podstawowy Znak1 Znak,Znak Znak Znak Znak Znak,Body Text Char Znak Znak Znak Znak1 Znak,Znak Znak Znak1 Znak"/>
    <w:uiPriority w:val="99"/>
    <w:rsid w:val="000B473C"/>
    <w:rPr>
      <w:rFonts w:ascii="Times New Roman" w:hAnsi="Times New Roman" w:cs="Times New Roman"/>
      <w:kern w:val="1"/>
      <w:sz w:val="24"/>
      <w:szCs w:val="24"/>
    </w:rPr>
  </w:style>
  <w:style w:type="character" w:customStyle="1" w:styleId="WW8Num1z1">
    <w:name w:val="WW8Num1z1"/>
    <w:uiPriority w:val="99"/>
    <w:rsid w:val="000B473C"/>
    <w:rPr>
      <w:rFonts w:ascii="Times New Roman" w:hAnsi="Times New Roman" w:cs="Times New Roman"/>
    </w:rPr>
  </w:style>
  <w:style w:type="character" w:customStyle="1" w:styleId="WW8Num2z0">
    <w:name w:val="WW8Num2z0"/>
    <w:uiPriority w:val="99"/>
    <w:rsid w:val="000B473C"/>
    <w:rPr>
      <w:rFonts w:ascii="Times New Roman" w:hAnsi="Times New Roman" w:cs="Times New Roman"/>
    </w:rPr>
  </w:style>
  <w:style w:type="character" w:customStyle="1" w:styleId="WW8Num3z0">
    <w:name w:val="WW8Num3z0"/>
    <w:uiPriority w:val="99"/>
    <w:rsid w:val="000B473C"/>
    <w:rPr>
      <w:rFonts w:ascii="Times New Roman" w:hAnsi="Times New Roman" w:cs="Times New Roman"/>
    </w:rPr>
  </w:style>
  <w:style w:type="character" w:customStyle="1" w:styleId="Absatz-Standardschriftart">
    <w:name w:val="Absatz-Standardschriftart"/>
    <w:uiPriority w:val="99"/>
    <w:rsid w:val="000B473C"/>
  </w:style>
  <w:style w:type="character" w:customStyle="1" w:styleId="WW-Absatz-Standardschriftart">
    <w:name w:val="WW-Absatz-Standardschriftart"/>
    <w:uiPriority w:val="99"/>
    <w:rsid w:val="000B473C"/>
  </w:style>
  <w:style w:type="character" w:customStyle="1" w:styleId="WW-Absatz-Standardschriftart1">
    <w:name w:val="WW-Absatz-Standardschriftart1"/>
    <w:uiPriority w:val="99"/>
    <w:rsid w:val="000B473C"/>
  </w:style>
  <w:style w:type="character" w:customStyle="1" w:styleId="WW-Absatz-Standardschriftart11">
    <w:name w:val="WW-Absatz-Standardschriftart11"/>
    <w:uiPriority w:val="99"/>
    <w:rsid w:val="000B473C"/>
  </w:style>
  <w:style w:type="character" w:customStyle="1" w:styleId="WW-Absatz-Standardschriftart111">
    <w:name w:val="WW-Absatz-Standardschriftart111"/>
    <w:uiPriority w:val="99"/>
    <w:rsid w:val="000B473C"/>
  </w:style>
  <w:style w:type="character" w:customStyle="1" w:styleId="WW-Absatz-Standardschriftart1111">
    <w:name w:val="WW-Absatz-Standardschriftart1111"/>
    <w:uiPriority w:val="99"/>
    <w:rsid w:val="000B473C"/>
  </w:style>
  <w:style w:type="character" w:customStyle="1" w:styleId="WW-Absatz-Standardschriftart11111">
    <w:name w:val="WW-Absatz-Standardschriftart11111"/>
    <w:uiPriority w:val="99"/>
    <w:rsid w:val="000B473C"/>
  </w:style>
  <w:style w:type="character" w:customStyle="1" w:styleId="WW-Absatz-Standardschriftart111111">
    <w:name w:val="WW-Absatz-Standardschriftart111111"/>
    <w:uiPriority w:val="99"/>
    <w:rsid w:val="000B473C"/>
  </w:style>
  <w:style w:type="character" w:customStyle="1" w:styleId="WW-Absatz-Standardschriftart1111111">
    <w:name w:val="WW-Absatz-Standardschriftart1111111"/>
    <w:uiPriority w:val="99"/>
    <w:rsid w:val="000B473C"/>
  </w:style>
  <w:style w:type="character" w:customStyle="1" w:styleId="WW-Absatz-Standardschriftart11111111">
    <w:name w:val="WW-Absatz-Standardschriftart11111111"/>
    <w:uiPriority w:val="99"/>
    <w:rsid w:val="000B473C"/>
  </w:style>
  <w:style w:type="character" w:customStyle="1" w:styleId="WW-Absatz-Standardschriftart111111111">
    <w:name w:val="WW-Absatz-Standardschriftart111111111"/>
    <w:uiPriority w:val="99"/>
    <w:rsid w:val="000B473C"/>
  </w:style>
  <w:style w:type="character" w:customStyle="1" w:styleId="WW-Absatz-Standardschriftart1111111111">
    <w:name w:val="WW-Absatz-Standardschriftart1111111111"/>
    <w:uiPriority w:val="99"/>
    <w:rsid w:val="000B473C"/>
  </w:style>
  <w:style w:type="character" w:customStyle="1" w:styleId="WW-Absatz-Standardschriftart11111111111">
    <w:name w:val="WW-Absatz-Standardschriftart11111111111"/>
    <w:uiPriority w:val="99"/>
    <w:rsid w:val="000B473C"/>
  </w:style>
  <w:style w:type="character" w:customStyle="1" w:styleId="WW-Absatz-Standardschriftart111111111111">
    <w:name w:val="WW-Absatz-Standardschriftart111111111111"/>
    <w:uiPriority w:val="99"/>
    <w:rsid w:val="000B473C"/>
  </w:style>
  <w:style w:type="character" w:customStyle="1" w:styleId="WW-Absatz-Standardschriftart1111111111111">
    <w:name w:val="WW-Absatz-Standardschriftart1111111111111"/>
    <w:uiPriority w:val="99"/>
    <w:rsid w:val="000B473C"/>
  </w:style>
  <w:style w:type="character" w:customStyle="1" w:styleId="WW-Absatz-Standardschriftart11111111111111">
    <w:name w:val="WW-Absatz-Standardschriftart11111111111111"/>
    <w:uiPriority w:val="99"/>
    <w:rsid w:val="000B473C"/>
  </w:style>
  <w:style w:type="character" w:customStyle="1" w:styleId="WW-Absatz-Standardschriftart111111111111111">
    <w:name w:val="WW-Absatz-Standardschriftart111111111111111"/>
    <w:uiPriority w:val="99"/>
    <w:rsid w:val="000B473C"/>
  </w:style>
  <w:style w:type="character" w:customStyle="1" w:styleId="WW8Num2z1">
    <w:name w:val="WW8Num2z1"/>
    <w:uiPriority w:val="99"/>
    <w:rsid w:val="000B473C"/>
    <w:rPr>
      <w:rFonts w:ascii="Times New Roman" w:hAnsi="Times New Roman" w:cs="Times New Roman"/>
    </w:rPr>
  </w:style>
  <w:style w:type="character" w:customStyle="1" w:styleId="WW8Num4z0">
    <w:name w:val="WW8Num4z0"/>
    <w:uiPriority w:val="99"/>
    <w:rsid w:val="000B473C"/>
    <w:rPr>
      <w:rFonts w:ascii="Times New Roman" w:hAnsi="Times New Roman" w:cs="Times New Roman"/>
    </w:rPr>
  </w:style>
  <w:style w:type="character" w:customStyle="1" w:styleId="WW8NumSt1z0">
    <w:name w:val="WW8NumSt1z0"/>
    <w:uiPriority w:val="99"/>
    <w:rsid w:val="000B473C"/>
    <w:rPr>
      <w:rFonts w:ascii="Symbol" w:hAnsi="Symbol" w:cs="Symbol"/>
    </w:rPr>
  </w:style>
  <w:style w:type="character" w:customStyle="1" w:styleId="Domylnaczcionkaakapitu1">
    <w:name w:val="Domyślna czcionka akapitu1"/>
    <w:uiPriority w:val="99"/>
    <w:rsid w:val="000B473C"/>
  </w:style>
  <w:style w:type="character" w:customStyle="1" w:styleId="Hipercze1">
    <w:name w:val="Hiperłącze1"/>
    <w:uiPriority w:val="99"/>
    <w:rsid w:val="000B473C"/>
    <w:rPr>
      <w:rFonts w:ascii="Times New Roman" w:hAnsi="Times New Roman" w:cs="Times New Roman"/>
      <w:color w:val="0000FF"/>
      <w:u w:val="single"/>
    </w:rPr>
  </w:style>
  <w:style w:type="character" w:customStyle="1" w:styleId="UyteHipercze1">
    <w:name w:val="UżyteHiperłącze1"/>
    <w:uiPriority w:val="99"/>
    <w:rsid w:val="000B473C"/>
    <w:rPr>
      <w:rFonts w:ascii="Times New Roman" w:hAnsi="Times New Roman" w:cs="Times New Roman"/>
      <w:color w:val="800080"/>
      <w:u w:val="single"/>
    </w:rPr>
  </w:style>
  <w:style w:type="character" w:customStyle="1" w:styleId="MagorzataGrabowska">
    <w:name w:val="Małgorzata Grabowska"/>
    <w:uiPriority w:val="99"/>
    <w:rsid w:val="000B473C"/>
    <w:rPr>
      <w:rFonts w:ascii="Arial" w:hAnsi="Arial" w:cs="Arial"/>
      <w:color w:val="000080"/>
      <w:sz w:val="20"/>
      <w:szCs w:val="20"/>
    </w:rPr>
  </w:style>
  <w:style w:type="character" w:customStyle="1" w:styleId="apple-style-span">
    <w:name w:val="apple-style-span"/>
    <w:uiPriority w:val="99"/>
    <w:rsid w:val="000B473C"/>
    <w:rPr>
      <w:rFonts w:ascii="Times New Roman" w:hAnsi="Times New Roman" w:cs="Times New Roman"/>
    </w:rPr>
  </w:style>
  <w:style w:type="character" w:customStyle="1" w:styleId="apple-converted-space">
    <w:name w:val="apple-converted-space"/>
    <w:uiPriority w:val="99"/>
    <w:rsid w:val="000B473C"/>
    <w:rPr>
      <w:rFonts w:ascii="Times New Roman" w:hAnsi="Times New Roman" w:cs="Times New Roman"/>
    </w:rPr>
  </w:style>
  <w:style w:type="character" w:customStyle="1" w:styleId="FontStyle77">
    <w:name w:val="Font Style77"/>
    <w:uiPriority w:val="99"/>
    <w:rsid w:val="000B473C"/>
    <w:rPr>
      <w:rFonts w:ascii="Times New Roman" w:hAnsi="Times New Roman" w:cs="Times New Roman"/>
      <w:sz w:val="20"/>
      <w:szCs w:val="20"/>
    </w:rPr>
  </w:style>
  <w:style w:type="character" w:customStyle="1" w:styleId="WWCharLFO37LVL1">
    <w:name w:val="WW_CharLFO37LVL1"/>
    <w:uiPriority w:val="99"/>
    <w:rsid w:val="000B473C"/>
    <w:rPr>
      <w:rFonts w:ascii="Georgia" w:hAnsi="Georgia" w:cs="Georgia"/>
      <w:sz w:val="20"/>
      <w:szCs w:val="20"/>
    </w:rPr>
  </w:style>
  <w:style w:type="character" w:customStyle="1" w:styleId="WWCharLFO46LVL1">
    <w:name w:val="WW_CharLFO46LVL1"/>
    <w:uiPriority w:val="99"/>
    <w:rsid w:val="000B473C"/>
  </w:style>
  <w:style w:type="character" w:customStyle="1" w:styleId="WWCharLFO55LVL2">
    <w:name w:val="WW_CharLFO55LVL2"/>
    <w:uiPriority w:val="99"/>
    <w:rsid w:val="000B473C"/>
    <w:rPr>
      <w:rFonts w:ascii="Georgia" w:hAnsi="Georgia" w:cs="Georgia"/>
    </w:rPr>
  </w:style>
  <w:style w:type="character" w:customStyle="1" w:styleId="WWCharLFO57LVL1">
    <w:name w:val="WW_CharLFO57LVL1"/>
    <w:uiPriority w:val="99"/>
    <w:rsid w:val="000B473C"/>
    <w:rPr>
      <w:rFonts w:ascii="Georgia" w:eastAsia="Times New Roman" w:hAnsi="Georgia" w:cs="Georgia"/>
    </w:rPr>
  </w:style>
  <w:style w:type="character" w:customStyle="1" w:styleId="WWCharLFO58LVL1">
    <w:name w:val="WW_CharLFO58LVL1"/>
    <w:uiPriority w:val="99"/>
    <w:rsid w:val="000B473C"/>
    <w:rPr>
      <w:rFonts w:ascii="Symbol" w:hAnsi="Symbol" w:cs="Symbol"/>
    </w:rPr>
  </w:style>
  <w:style w:type="character" w:customStyle="1" w:styleId="WWCharLFO58LVL2">
    <w:name w:val="WW_CharLFO58LVL2"/>
    <w:uiPriority w:val="99"/>
    <w:rsid w:val="000B473C"/>
    <w:rPr>
      <w:rFonts w:ascii="Courier New" w:hAnsi="Courier New" w:cs="Courier New"/>
    </w:rPr>
  </w:style>
  <w:style w:type="character" w:customStyle="1" w:styleId="WWCharLFO58LVL3">
    <w:name w:val="WW_CharLFO58LVL3"/>
    <w:uiPriority w:val="99"/>
    <w:rsid w:val="000B473C"/>
    <w:rPr>
      <w:rFonts w:ascii="Wingdings" w:hAnsi="Wingdings" w:cs="Wingdings"/>
    </w:rPr>
  </w:style>
  <w:style w:type="character" w:customStyle="1" w:styleId="WWCharLFO58LVL4">
    <w:name w:val="WW_CharLFO58LVL4"/>
    <w:uiPriority w:val="99"/>
    <w:rsid w:val="000B473C"/>
    <w:rPr>
      <w:rFonts w:ascii="Symbol" w:hAnsi="Symbol" w:cs="Symbol"/>
    </w:rPr>
  </w:style>
  <w:style w:type="character" w:customStyle="1" w:styleId="WWCharLFO58LVL5">
    <w:name w:val="WW_CharLFO58LVL5"/>
    <w:uiPriority w:val="99"/>
    <w:rsid w:val="000B473C"/>
    <w:rPr>
      <w:rFonts w:ascii="Courier New" w:hAnsi="Courier New" w:cs="Courier New"/>
    </w:rPr>
  </w:style>
  <w:style w:type="character" w:customStyle="1" w:styleId="WWCharLFO58LVL6">
    <w:name w:val="WW_CharLFO58LVL6"/>
    <w:uiPriority w:val="99"/>
    <w:rsid w:val="000B473C"/>
    <w:rPr>
      <w:rFonts w:ascii="Wingdings" w:hAnsi="Wingdings" w:cs="Wingdings"/>
    </w:rPr>
  </w:style>
  <w:style w:type="character" w:customStyle="1" w:styleId="WWCharLFO58LVL7">
    <w:name w:val="WW_CharLFO58LVL7"/>
    <w:uiPriority w:val="99"/>
    <w:rsid w:val="000B473C"/>
    <w:rPr>
      <w:rFonts w:ascii="Symbol" w:hAnsi="Symbol" w:cs="Symbol"/>
    </w:rPr>
  </w:style>
  <w:style w:type="character" w:customStyle="1" w:styleId="WWCharLFO58LVL8">
    <w:name w:val="WW_CharLFO58LVL8"/>
    <w:uiPriority w:val="99"/>
    <w:rsid w:val="000B473C"/>
    <w:rPr>
      <w:rFonts w:ascii="Courier New" w:hAnsi="Courier New" w:cs="Courier New"/>
    </w:rPr>
  </w:style>
  <w:style w:type="character" w:customStyle="1" w:styleId="WWCharLFO58LVL9">
    <w:name w:val="WW_CharLFO58LVL9"/>
    <w:uiPriority w:val="99"/>
    <w:rsid w:val="000B473C"/>
    <w:rPr>
      <w:rFonts w:ascii="Wingdings" w:hAnsi="Wingdings" w:cs="Wingdings"/>
    </w:rPr>
  </w:style>
  <w:style w:type="character" w:customStyle="1" w:styleId="WWCharLFO61LVL3">
    <w:name w:val="WW_CharLFO61LVL3"/>
    <w:uiPriority w:val="99"/>
    <w:rsid w:val="000B473C"/>
    <w:rPr>
      <w:rFonts w:ascii="Georgia" w:eastAsia="Times New Roman" w:hAnsi="Georgia" w:cs="Georgia"/>
    </w:rPr>
  </w:style>
  <w:style w:type="character" w:customStyle="1" w:styleId="WWCharLFO66LVL2">
    <w:name w:val="WW_CharLFO66LVL2"/>
    <w:uiPriority w:val="99"/>
    <w:rsid w:val="000B473C"/>
    <w:rPr>
      <w:rFonts w:ascii="Times New Roman" w:hAnsi="Times New Roman" w:cs="Times New Roman"/>
    </w:rPr>
  </w:style>
  <w:style w:type="character" w:customStyle="1" w:styleId="WWCharLFO71LVL1">
    <w:name w:val="WW_CharLFO71LVL1"/>
    <w:uiPriority w:val="99"/>
    <w:rsid w:val="000B473C"/>
    <w:rPr>
      <w:rFonts w:ascii="Symbol" w:hAnsi="Symbol" w:cs="Symbol"/>
    </w:rPr>
  </w:style>
  <w:style w:type="character" w:customStyle="1" w:styleId="WWCharLFO71LVL2">
    <w:name w:val="WW_CharLFO71LVL2"/>
    <w:uiPriority w:val="99"/>
    <w:rsid w:val="000B473C"/>
    <w:rPr>
      <w:rFonts w:ascii="Symbol" w:hAnsi="Symbol" w:cs="Symbol"/>
    </w:rPr>
  </w:style>
  <w:style w:type="character" w:customStyle="1" w:styleId="WWCharLFO71LVL3">
    <w:name w:val="WW_CharLFO71LVL3"/>
    <w:uiPriority w:val="99"/>
    <w:rsid w:val="000B473C"/>
    <w:rPr>
      <w:rFonts w:ascii="Symbol" w:hAnsi="Symbol" w:cs="Symbol"/>
    </w:rPr>
  </w:style>
  <w:style w:type="character" w:customStyle="1" w:styleId="WWCharLFO71LVL4">
    <w:name w:val="WW_CharLFO71LVL4"/>
    <w:uiPriority w:val="99"/>
    <w:rsid w:val="000B473C"/>
    <w:rPr>
      <w:rFonts w:ascii="Symbol" w:hAnsi="Symbol" w:cs="Symbol"/>
    </w:rPr>
  </w:style>
  <w:style w:type="character" w:customStyle="1" w:styleId="WWCharLFO71LVL5">
    <w:name w:val="WW_CharLFO71LVL5"/>
    <w:uiPriority w:val="99"/>
    <w:rsid w:val="000B473C"/>
    <w:rPr>
      <w:rFonts w:ascii="Symbol" w:hAnsi="Symbol" w:cs="Symbol"/>
    </w:rPr>
  </w:style>
  <w:style w:type="character" w:customStyle="1" w:styleId="WWCharLFO71LVL6">
    <w:name w:val="WW_CharLFO71LVL6"/>
    <w:uiPriority w:val="99"/>
    <w:rsid w:val="000B473C"/>
    <w:rPr>
      <w:rFonts w:ascii="Symbol" w:hAnsi="Symbol" w:cs="Symbol"/>
    </w:rPr>
  </w:style>
  <w:style w:type="character" w:customStyle="1" w:styleId="WWCharLFO71LVL7">
    <w:name w:val="WW_CharLFO71LVL7"/>
    <w:uiPriority w:val="99"/>
    <w:rsid w:val="000B473C"/>
    <w:rPr>
      <w:rFonts w:ascii="Symbol" w:hAnsi="Symbol" w:cs="Symbol"/>
    </w:rPr>
  </w:style>
  <w:style w:type="character" w:customStyle="1" w:styleId="WWCharLFO71LVL8">
    <w:name w:val="WW_CharLFO71LVL8"/>
    <w:uiPriority w:val="99"/>
    <w:rsid w:val="000B473C"/>
    <w:rPr>
      <w:rFonts w:ascii="Symbol" w:hAnsi="Symbol" w:cs="Symbol"/>
    </w:rPr>
  </w:style>
  <w:style w:type="character" w:customStyle="1" w:styleId="WWCharLFO71LVL9">
    <w:name w:val="WW_CharLFO71LVL9"/>
    <w:uiPriority w:val="99"/>
    <w:rsid w:val="000B473C"/>
    <w:rPr>
      <w:rFonts w:ascii="Symbol" w:hAnsi="Symbol" w:cs="Symbol"/>
    </w:rPr>
  </w:style>
  <w:style w:type="character" w:customStyle="1" w:styleId="WWCharLFO72LVL1">
    <w:name w:val="WW_CharLFO72LVL1"/>
    <w:uiPriority w:val="99"/>
    <w:rsid w:val="000B473C"/>
    <w:rPr>
      <w:rFonts w:ascii="Symbol" w:hAnsi="Symbol" w:cs="Symbol"/>
    </w:rPr>
  </w:style>
  <w:style w:type="character" w:customStyle="1" w:styleId="WWCharLFO72LVL2">
    <w:name w:val="WW_CharLFO72LVL2"/>
    <w:uiPriority w:val="99"/>
    <w:rsid w:val="000B473C"/>
    <w:rPr>
      <w:rFonts w:ascii="Symbol" w:hAnsi="Symbol" w:cs="Symbol"/>
    </w:rPr>
  </w:style>
  <w:style w:type="character" w:customStyle="1" w:styleId="WWCharLFO72LVL3">
    <w:name w:val="WW_CharLFO72LVL3"/>
    <w:uiPriority w:val="99"/>
    <w:rsid w:val="000B473C"/>
    <w:rPr>
      <w:rFonts w:ascii="Symbol" w:hAnsi="Symbol" w:cs="Symbol"/>
    </w:rPr>
  </w:style>
  <w:style w:type="character" w:customStyle="1" w:styleId="WWCharLFO72LVL4">
    <w:name w:val="WW_CharLFO72LVL4"/>
    <w:uiPriority w:val="99"/>
    <w:rsid w:val="000B473C"/>
    <w:rPr>
      <w:rFonts w:ascii="Symbol" w:hAnsi="Symbol" w:cs="Symbol"/>
    </w:rPr>
  </w:style>
  <w:style w:type="character" w:customStyle="1" w:styleId="WWCharLFO72LVL5">
    <w:name w:val="WW_CharLFO72LVL5"/>
    <w:uiPriority w:val="99"/>
    <w:rsid w:val="000B473C"/>
    <w:rPr>
      <w:rFonts w:ascii="Symbol" w:hAnsi="Symbol" w:cs="Symbol"/>
    </w:rPr>
  </w:style>
  <w:style w:type="character" w:customStyle="1" w:styleId="WWCharLFO72LVL6">
    <w:name w:val="WW_CharLFO72LVL6"/>
    <w:uiPriority w:val="99"/>
    <w:rsid w:val="000B473C"/>
    <w:rPr>
      <w:rFonts w:ascii="Symbol" w:hAnsi="Symbol" w:cs="Symbol"/>
    </w:rPr>
  </w:style>
  <w:style w:type="character" w:customStyle="1" w:styleId="WWCharLFO72LVL7">
    <w:name w:val="WW_CharLFO72LVL7"/>
    <w:uiPriority w:val="99"/>
    <w:rsid w:val="000B473C"/>
    <w:rPr>
      <w:rFonts w:ascii="Symbol" w:hAnsi="Symbol" w:cs="Symbol"/>
    </w:rPr>
  </w:style>
  <w:style w:type="character" w:customStyle="1" w:styleId="WWCharLFO72LVL8">
    <w:name w:val="WW_CharLFO72LVL8"/>
    <w:uiPriority w:val="99"/>
    <w:rsid w:val="000B473C"/>
    <w:rPr>
      <w:rFonts w:ascii="Symbol" w:hAnsi="Symbol" w:cs="Symbol"/>
    </w:rPr>
  </w:style>
  <w:style w:type="character" w:customStyle="1" w:styleId="WWCharLFO72LVL9">
    <w:name w:val="WW_CharLFO72LVL9"/>
    <w:uiPriority w:val="99"/>
    <w:rsid w:val="000B473C"/>
    <w:rPr>
      <w:rFonts w:ascii="Symbol" w:hAnsi="Symbol" w:cs="Symbol"/>
    </w:rPr>
  </w:style>
  <w:style w:type="character" w:customStyle="1" w:styleId="WWCharLFO75LVL1">
    <w:name w:val="WW_CharLFO75LVL1"/>
    <w:uiPriority w:val="99"/>
    <w:rsid w:val="000B473C"/>
    <w:rPr>
      <w:b/>
      <w:bCs/>
    </w:rPr>
  </w:style>
  <w:style w:type="character" w:customStyle="1" w:styleId="NagwekZnak1">
    <w:name w:val="Nagłówek Znak1"/>
    <w:aliases w:val=" Znak3 Znak"/>
    <w:basedOn w:val="Domylnaczcionkaakapitu"/>
    <w:rsid w:val="000B473C"/>
    <w:rPr>
      <w:rFonts w:ascii="Arial" w:eastAsia="Microsoft YaHei" w:hAnsi="Arial" w:cs="Arial"/>
      <w:color w:val="000000"/>
      <w:kern w:val="1"/>
      <w:sz w:val="24"/>
      <w:szCs w:val="28"/>
      <w:lang w:eastAsia="ar-SA"/>
    </w:rPr>
  </w:style>
  <w:style w:type="paragraph" w:customStyle="1" w:styleId="Normalny1">
    <w:name w:val="Normalny1"/>
    <w:qFormat/>
    <w:rsid w:val="000B473C"/>
    <w:pPr>
      <w:widowControl w:val="0"/>
      <w:suppressAutoHyphens/>
      <w:spacing w:after="0" w:line="100" w:lineRule="atLeast"/>
      <w:textAlignment w:val="baseline"/>
    </w:pPr>
    <w:rPr>
      <w:rFonts w:ascii="Georgia" w:eastAsia="Times New Roman" w:hAnsi="Georgia" w:cs="Georgia"/>
      <w:kern w:val="1"/>
      <w:sz w:val="24"/>
      <w:szCs w:val="24"/>
      <w:lang w:eastAsia="ar-SA"/>
    </w:rPr>
  </w:style>
  <w:style w:type="paragraph" w:styleId="Tekstpodstawowy">
    <w:name w:val="Body Text"/>
    <w:aliases w:val="Znak Znak Znak,Body Text Char Znak Znak Znak,Body Text Char Znak,Tekst dymka Znak Znak Znak,Znak1,Znak Znak1 Znak,Balloon Text1,Footer1,Heading 41"/>
    <w:basedOn w:val="Normalny"/>
    <w:link w:val="TekstpodstawowyZnak1"/>
    <w:qFormat/>
    <w:rsid w:val="000B473C"/>
    <w:pPr>
      <w:widowControl w:val="0"/>
      <w:spacing w:after="120"/>
    </w:pPr>
    <w:rPr>
      <w:b/>
      <w:bCs/>
      <w:i/>
      <w:iCs/>
      <w:color w:val="000000"/>
      <w:lang w:val="en-US"/>
    </w:rPr>
  </w:style>
  <w:style w:type="character" w:customStyle="1" w:styleId="TekstpodstawowyZnak1">
    <w:name w:val="Tekst podstawowy Znak1"/>
    <w:aliases w:val="Znak Znak Znak Znak1,Body Text Char Znak Znak Znak Znak,Body Text Char Znak Znak1,Tekst dymka Znak Znak Znak Znak,Znak1 Znak,Znak Znak1 Znak Znak,Balloon Text1 Znak,Footer1 Znak,Heading 41 Znak"/>
    <w:basedOn w:val="Domylnaczcionkaakapitu"/>
    <w:link w:val="Tekstpodstawowy"/>
    <w:qFormat/>
    <w:rsid w:val="000B473C"/>
    <w:rPr>
      <w:rFonts w:ascii="Times New Roman" w:eastAsia="Times New Roman" w:hAnsi="Times New Roman" w:cs="Times New Roman"/>
      <w:b/>
      <w:bCs/>
      <w:i/>
      <w:iCs/>
      <w:color w:val="000000"/>
      <w:kern w:val="1"/>
      <w:sz w:val="24"/>
      <w:szCs w:val="24"/>
      <w:lang w:val="en-US" w:eastAsia="ar-SA"/>
    </w:rPr>
  </w:style>
  <w:style w:type="character" w:customStyle="1" w:styleId="BodyTextCharZnakZnak">
    <w:name w:val="Body Text Char Znak Znak"/>
    <w:basedOn w:val="Domylnaczcionkaakapitu"/>
    <w:rsid w:val="000B473C"/>
    <w:rPr>
      <w:rFonts w:ascii="Times New Roman" w:eastAsia="Times New Roman" w:hAnsi="Times New Roman" w:cs="Times New Roman"/>
      <w:b/>
      <w:bCs/>
      <w:i/>
      <w:iCs/>
      <w:color w:val="000000"/>
      <w:kern w:val="1"/>
      <w:sz w:val="24"/>
      <w:szCs w:val="24"/>
      <w:lang w:val="en-US" w:eastAsia="ar-SA"/>
    </w:rPr>
  </w:style>
  <w:style w:type="character" w:customStyle="1" w:styleId="HeaderChar">
    <w:name w:val="Header Char"/>
    <w:aliases w:val="Znak3 Char"/>
    <w:uiPriority w:val="99"/>
    <w:rsid w:val="000B473C"/>
    <w:rPr>
      <w:rFonts w:ascii="Georgia" w:eastAsia="Times New Roman" w:hAnsi="Georgia" w:cs="Georgia"/>
      <w:kern w:val="1"/>
      <w:sz w:val="24"/>
      <w:szCs w:val="24"/>
      <w:lang w:eastAsia="ar-SA" w:bidi="ar-SA"/>
    </w:rPr>
  </w:style>
  <w:style w:type="character" w:customStyle="1" w:styleId="BodyTextChar">
    <w:name w:val="Body Text Char"/>
    <w:rsid w:val="000B473C"/>
    <w:rPr>
      <w:rFonts w:ascii="Times New Roman" w:eastAsia="Times New Roman" w:hAnsi="Times New Roman" w:cs="Times New Roman"/>
      <w:b/>
      <w:bCs/>
      <w:i/>
      <w:iCs/>
      <w:color w:val="000000"/>
      <w:kern w:val="1"/>
      <w:sz w:val="24"/>
      <w:szCs w:val="24"/>
      <w:lang w:val="en-US" w:eastAsia="ar-SA" w:bidi="ar-SA"/>
    </w:rPr>
  </w:style>
  <w:style w:type="paragraph" w:customStyle="1" w:styleId="Nagwek20">
    <w:name w:val="Nagłówek2"/>
    <w:basedOn w:val="Normalny"/>
    <w:next w:val="Tekstpodstawowy"/>
    <w:uiPriority w:val="99"/>
    <w:rsid w:val="000B473C"/>
    <w:pPr>
      <w:keepNext/>
      <w:spacing w:before="240" w:after="120"/>
    </w:pPr>
    <w:rPr>
      <w:rFonts w:ascii="Arial" w:eastAsia="MS Mincho" w:hAnsi="Arial" w:cs="Arial"/>
      <w:sz w:val="28"/>
      <w:szCs w:val="28"/>
    </w:rPr>
  </w:style>
  <w:style w:type="paragraph" w:styleId="Tekstpodstawowywcity">
    <w:name w:val="Body Text Indent"/>
    <w:basedOn w:val="Normalny"/>
    <w:link w:val="TekstpodstawowywcityZnak"/>
    <w:uiPriority w:val="99"/>
    <w:rsid w:val="000B473C"/>
    <w:pPr>
      <w:spacing w:after="120" w:line="276" w:lineRule="auto"/>
      <w:ind w:left="283"/>
    </w:pPr>
    <w:rPr>
      <w:rFonts w:ascii="Georgia" w:hAnsi="Georgia" w:cs="Georgia"/>
      <w:b/>
      <w:bCs/>
      <w:i/>
      <w:iCs/>
      <w:sz w:val="22"/>
      <w:szCs w:val="22"/>
    </w:rPr>
  </w:style>
  <w:style w:type="character" w:customStyle="1" w:styleId="TekstpodstawowywcityZnak">
    <w:name w:val="Tekst podstawowy wcięty Znak"/>
    <w:basedOn w:val="Domylnaczcionkaakapitu"/>
    <w:link w:val="Tekstpodstawowywcity"/>
    <w:uiPriority w:val="99"/>
    <w:rsid w:val="000B473C"/>
    <w:rPr>
      <w:rFonts w:ascii="Georgia" w:eastAsia="Times New Roman" w:hAnsi="Georgia" w:cs="Georgia"/>
      <w:b/>
      <w:bCs/>
      <w:i/>
      <w:iCs/>
      <w:kern w:val="1"/>
      <w:lang w:eastAsia="ar-SA"/>
    </w:rPr>
  </w:style>
  <w:style w:type="character" w:customStyle="1" w:styleId="BodyTextIndentChar">
    <w:name w:val="Body Text Indent Char"/>
    <w:uiPriority w:val="99"/>
    <w:rsid w:val="000B473C"/>
    <w:rPr>
      <w:rFonts w:ascii="Georgia" w:hAnsi="Georgia" w:cs="Georgia"/>
      <w:b/>
      <w:bCs/>
      <w:i/>
      <w:iCs/>
      <w:kern w:val="1"/>
      <w:lang w:eastAsia="ar-SA" w:bidi="ar-SA"/>
    </w:rPr>
  </w:style>
  <w:style w:type="paragraph" w:customStyle="1" w:styleId="Podpis2">
    <w:name w:val="Podpis2"/>
    <w:basedOn w:val="Normalny"/>
    <w:uiPriority w:val="99"/>
    <w:rsid w:val="000B473C"/>
    <w:pPr>
      <w:suppressLineNumbers/>
      <w:spacing w:before="120" w:after="120"/>
    </w:pPr>
    <w:rPr>
      <w:rFonts w:ascii="Georgia" w:hAnsi="Georgia" w:cs="Georgia"/>
      <w:i/>
      <w:iCs/>
    </w:rPr>
  </w:style>
  <w:style w:type="character" w:customStyle="1" w:styleId="StopkaZnak1">
    <w:name w:val="Stopka Znak1"/>
    <w:basedOn w:val="Domylnaczcionkaakapitu"/>
    <w:rsid w:val="000B473C"/>
    <w:rPr>
      <w:rFonts w:ascii="Georgia" w:eastAsia="Times New Roman" w:hAnsi="Georgia" w:cs="Georgia"/>
      <w:kern w:val="1"/>
      <w:sz w:val="24"/>
      <w:szCs w:val="24"/>
      <w:lang w:eastAsia="ar-SA"/>
    </w:rPr>
  </w:style>
  <w:style w:type="character" w:customStyle="1" w:styleId="ZnakZnakZnakZnak">
    <w:name w:val="Znak Znak Znak Znak"/>
    <w:basedOn w:val="Domylnaczcionkaakapitu"/>
    <w:rsid w:val="000B473C"/>
    <w:rPr>
      <w:rFonts w:ascii="Georgia" w:eastAsia="Times New Roman" w:hAnsi="Georgia" w:cs="Georgia"/>
      <w:kern w:val="1"/>
      <w:sz w:val="24"/>
      <w:szCs w:val="24"/>
      <w:lang w:eastAsia="ar-SA"/>
    </w:rPr>
  </w:style>
  <w:style w:type="character" w:customStyle="1" w:styleId="FooterChar">
    <w:name w:val="Footer Char"/>
    <w:aliases w:val="Znak Char"/>
    <w:uiPriority w:val="99"/>
    <w:rsid w:val="000B473C"/>
    <w:rPr>
      <w:rFonts w:ascii="Georgia" w:eastAsia="Times New Roman" w:hAnsi="Georgia" w:cs="Georgia"/>
      <w:kern w:val="1"/>
      <w:sz w:val="24"/>
      <w:szCs w:val="24"/>
      <w:lang w:eastAsia="ar-SA" w:bidi="ar-SA"/>
    </w:rPr>
  </w:style>
  <w:style w:type="paragraph" w:customStyle="1" w:styleId="Zawartotabeli">
    <w:name w:val="Zawartość tabeli"/>
    <w:basedOn w:val="Normalny1"/>
    <w:rsid w:val="000B473C"/>
    <w:pPr>
      <w:widowControl/>
      <w:suppressLineNumbers/>
      <w:textAlignment w:val="auto"/>
    </w:pPr>
    <w:rPr>
      <w:rFonts w:ascii="Times New Roman" w:hAnsi="Times New Roman" w:cs="Times New Roman"/>
      <w:kern w:val="0"/>
    </w:rPr>
  </w:style>
  <w:style w:type="paragraph" w:customStyle="1" w:styleId="Nagwektabeli">
    <w:name w:val="Nagłówek tabeli"/>
    <w:basedOn w:val="Zawartotabeli"/>
    <w:rsid w:val="000B473C"/>
    <w:pPr>
      <w:jc w:val="center"/>
    </w:pPr>
    <w:rPr>
      <w:b/>
      <w:bCs/>
    </w:rPr>
  </w:style>
  <w:style w:type="paragraph" w:customStyle="1" w:styleId="Zawartoramki">
    <w:name w:val="Zawartość ramki"/>
    <w:basedOn w:val="Tekstpodstawowy"/>
    <w:uiPriority w:val="99"/>
    <w:rsid w:val="000B473C"/>
  </w:style>
  <w:style w:type="paragraph" w:customStyle="1" w:styleId="Indeks">
    <w:name w:val="Indeks"/>
    <w:basedOn w:val="Normalny1"/>
    <w:uiPriority w:val="99"/>
    <w:rsid w:val="000B473C"/>
    <w:pPr>
      <w:widowControl/>
      <w:suppressLineNumbers/>
      <w:textAlignment w:val="auto"/>
    </w:pPr>
    <w:rPr>
      <w:rFonts w:ascii="Tahoma" w:hAnsi="Tahoma" w:cs="Tahoma"/>
      <w:kern w:val="0"/>
    </w:rPr>
  </w:style>
  <w:style w:type="paragraph" w:styleId="Spistreci1">
    <w:name w:val="toc 1"/>
    <w:basedOn w:val="Normalny1"/>
    <w:next w:val="Normalny1"/>
    <w:autoRedefine/>
    <w:uiPriority w:val="39"/>
    <w:rsid w:val="000C526E"/>
    <w:pPr>
      <w:tabs>
        <w:tab w:val="right" w:leader="dot" w:pos="10194"/>
      </w:tabs>
      <w:spacing w:line="276" w:lineRule="auto"/>
    </w:pPr>
  </w:style>
  <w:style w:type="paragraph" w:styleId="Spistreci8">
    <w:name w:val="toc 8"/>
    <w:basedOn w:val="Normalny"/>
    <w:next w:val="Normalny"/>
    <w:autoRedefine/>
    <w:uiPriority w:val="39"/>
    <w:rsid w:val="006255EA"/>
    <w:pPr>
      <w:tabs>
        <w:tab w:val="right" w:leader="dot" w:pos="10194"/>
      </w:tabs>
      <w:spacing w:line="360" w:lineRule="auto"/>
      <w:ind w:left="1680"/>
      <w:jc w:val="both"/>
    </w:pPr>
  </w:style>
  <w:style w:type="paragraph" w:customStyle="1" w:styleId="Spistreci10">
    <w:name w:val="Spis treści 10"/>
    <w:basedOn w:val="Indeks"/>
    <w:uiPriority w:val="99"/>
    <w:rsid w:val="000B473C"/>
    <w:pPr>
      <w:tabs>
        <w:tab w:val="right" w:leader="dot" w:pos="7090"/>
      </w:tabs>
      <w:ind w:left="2547"/>
    </w:pPr>
  </w:style>
  <w:style w:type="paragraph" w:customStyle="1" w:styleId="Tekstpodstawowywcity22">
    <w:name w:val="Tekst podstawowy wcięty 22"/>
    <w:basedOn w:val="Normalny"/>
    <w:rsid w:val="000B473C"/>
    <w:pPr>
      <w:spacing w:after="200" w:line="360" w:lineRule="auto"/>
      <w:ind w:left="360"/>
      <w:jc w:val="both"/>
    </w:pPr>
    <w:rPr>
      <w:rFonts w:ascii="Georgia" w:hAnsi="Georgia" w:cs="Georgia"/>
      <w:sz w:val="20"/>
      <w:szCs w:val="20"/>
    </w:rPr>
  </w:style>
  <w:style w:type="paragraph" w:customStyle="1" w:styleId="Tekstpodstawowy21">
    <w:name w:val="Tekst podstawowy 21"/>
    <w:basedOn w:val="Normalny"/>
    <w:uiPriority w:val="99"/>
    <w:qFormat/>
    <w:rsid w:val="000B473C"/>
    <w:pPr>
      <w:spacing w:line="360" w:lineRule="auto"/>
    </w:pPr>
    <w:rPr>
      <w:rFonts w:ascii="Georgia" w:hAnsi="Georgia" w:cs="Georgia"/>
      <w:sz w:val="20"/>
      <w:szCs w:val="20"/>
    </w:rPr>
  </w:style>
  <w:style w:type="paragraph" w:customStyle="1" w:styleId="WW-Tekstpodstawowy2">
    <w:name w:val="WW-Tekst podstawowy 2"/>
    <w:basedOn w:val="Normalny"/>
    <w:rsid w:val="000B473C"/>
    <w:pPr>
      <w:widowControl w:val="0"/>
      <w:spacing w:before="60" w:after="60" w:line="288" w:lineRule="auto"/>
    </w:pPr>
    <w:rPr>
      <w:b/>
      <w:bCs/>
      <w:i/>
      <w:iCs/>
      <w:color w:val="000000"/>
      <w:lang w:val="en-US"/>
    </w:rPr>
  </w:style>
  <w:style w:type="paragraph" w:customStyle="1" w:styleId="Tekstpodstawowy31">
    <w:name w:val="Tekst podstawowy 31"/>
    <w:basedOn w:val="Normalny"/>
    <w:uiPriority w:val="99"/>
    <w:rsid w:val="000B473C"/>
    <w:pPr>
      <w:widowControl w:val="0"/>
      <w:shd w:val="clear" w:color="auto" w:fill="FFFFFF"/>
      <w:tabs>
        <w:tab w:val="left" w:pos="0"/>
      </w:tabs>
      <w:autoSpaceDE w:val="0"/>
      <w:spacing w:line="360" w:lineRule="auto"/>
      <w:ind w:right="53"/>
      <w:jc w:val="both"/>
    </w:pPr>
    <w:rPr>
      <w:rFonts w:ascii="Georgia" w:hAnsi="Georgia" w:cs="Georgia"/>
      <w:sz w:val="20"/>
      <w:szCs w:val="20"/>
    </w:rPr>
  </w:style>
  <w:style w:type="paragraph" w:customStyle="1" w:styleId="WW-Tekstpodstawowy21">
    <w:name w:val="WW-Tekst podstawowy 21"/>
    <w:basedOn w:val="Normalny"/>
    <w:uiPriority w:val="99"/>
    <w:rsid w:val="000B473C"/>
    <w:pPr>
      <w:widowControl w:val="0"/>
      <w:spacing w:line="360" w:lineRule="auto"/>
    </w:pPr>
    <w:rPr>
      <w:rFonts w:ascii="Georgia" w:hAnsi="Georgia" w:cs="Georgia"/>
      <w:b/>
      <w:bCs/>
      <w:i/>
      <w:iCs/>
      <w:color w:val="FF0000"/>
      <w:lang w:val="en-US"/>
    </w:rPr>
  </w:style>
  <w:style w:type="paragraph" w:styleId="NormalnyWeb">
    <w:name w:val="Normal (Web)"/>
    <w:basedOn w:val="Normalny"/>
    <w:uiPriority w:val="99"/>
    <w:rsid w:val="000B473C"/>
    <w:pPr>
      <w:widowControl w:val="0"/>
      <w:spacing w:before="280" w:after="280"/>
    </w:pPr>
  </w:style>
  <w:style w:type="paragraph" w:customStyle="1" w:styleId="Legenda1">
    <w:name w:val="Legenda1"/>
    <w:basedOn w:val="Normalny"/>
    <w:next w:val="Normalny"/>
    <w:uiPriority w:val="99"/>
    <w:rsid w:val="000B473C"/>
    <w:pPr>
      <w:spacing w:after="200" w:line="276" w:lineRule="auto"/>
    </w:pPr>
    <w:rPr>
      <w:rFonts w:ascii="Georgia" w:hAnsi="Georgia" w:cs="Georgia"/>
      <w:b/>
      <w:bCs/>
      <w:sz w:val="20"/>
      <w:szCs w:val="20"/>
    </w:rPr>
  </w:style>
  <w:style w:type="paragraph" w:customStyle="1" w:styleId="Tekstpodstawowywcity21">
    <w:name w:val="Tekst podstawowy wcięty 21"/>
    <w:basedOn w:val="Normalny"/>
    <w:uiPriority w:val="99"/>
    <w:rsid w:val="000B473C"/>
    <w:pPr>
      <w:widowControl w:val="0"/>
      <w:ind w:left="5664"/>
    </w:pPr>
    <w:rPr>
      <w:rFonts w:ascii="Georgia" w:hAnsi="Georgia" w:cs="Georgia"/>
      <w:i/>
      <w:iCs/>
      <w:color w:val="000000"/>
      <w:sz w:val="16"/>
      <w:szCs w:val="16"/>
      <w:lang w:val="en-US"/>
    </w:rPr>
  </w:style>
  <w:style w:type="paragraph" w:customStyle="1" w:styleId="WW-Nagwek1011">
    <w:name w:val="WW-Nagłówek 1011"/>
    <w:basedOn w:val="Normalny"/>
    <w:next w:val="Tekstpodstawowy"/>
    <w:uiPriority w:val="99"/>
    <w:rsid w:val="000B473C"/>
    <w:pPr>
      <w:keepNext/>
      <w:widowControl w:val="0"/>
      <w:spacing w:before="240" w:after="120"/>
    </w:pPr>
    <w:rPr>
      <w:rFonts w:ascii="Arial" w:hAnsi="Arial" w:cs="Arial"/>
      <w:b/>
      <w:bCs/>
      <w:sz w:val="21"/>
      <w:szCs w:val="21"/>
    </w:rPr>
  </w:style>
  <w:style w:type="paragraph" w:customStyle="1" w:styleId="western">
    <w:name w:val="western"/>
    <w:basedOn w:val="Normalny"/>
    <w:qFormat/>
    <w:rsid w:val="000B473C"/>
    <w:pPr>
      <w:spacing w:before="280" w:after="119"/>
    </w:pPr>
    <w:rPr>
      <w:color w:val="000000"/>
    </w:rPr>
  </w:style>
  <w:style w:type="paragraph" w:customStyle="1" w:styleId="Indeks41">
    <w:name w:val="Indeks 41"/>
    <w:basedOn w:val="Normalny"/>
    <w:next w:val="Normalny"/>
    <w:uiPriority w:val="99"/>
    <w:rsid w:val="000B473C"/>
    <w:pPr>
      <w:ind w:left="960" w:hanging="240"/>
    </w:pPr>
  </w:style>
  <w:style w:type="paragraph" w:customStyle="1" w:styleId="Indeks51">
    <w:name w:val="Indeks 51"/>
    <w:basedOn w:val="Normalny"/>
    <w:next w:val="Normalny"/>
    <w:uiPriority w:val="99"/>
    <w:rsid w:val="000B473C"/>
    <w:pPr>
      <w:ind w:left="1200" w:hanging="240"/>
    </w:pPr>
  </w:style>
  <w:style w:type="paragraph" w:customStyle="1" w:styleId="Indeks61">
    <w:name w:val="Indeks 61"/>
    <w:basedOn w:val="Normalny"/>
    <w:next w:val="Normalny"/>
    <w:uiPriority w:val="99"/>
    <w:rsid w:val="000B473C"/>
    <w:pPr>
      <w:ind w:left="1440" w:hanging="240"/>
    </w:pPr>
  </w:style>
  <w:style w:type="paragraph" w:customStyle="1" w:styleId="Indeks71">
    <w:name w:val="Indeks 71"/>
    <w:basedOn w:val="Normalny"/>
    <w:next w:val="Normalny"/>
    <w:uiPriority w:val="99"/>
    <w:rsid w:val="000B473C"/>
    <w:pPr>
      <w:ind w:left="1680" w:hanging="240"/>
    </w:pPr>
  </w:style>
  <w:style w:type="paragraph" w:customStyle="1" w:styleId="Indeks81">
    <w:name w:val="Indeks 81"/>
    <w:basedOn w:val="Normalny"/>
    <w:next w:val="Normalny"/>
    <w:uiPriority w:val="99"/>
    <w:rsid w:val="000B473C"/>
    <w:pPr>
      <w:ind w:left="1920" w:hanging="240"/>
    </w:pPr>
  </w:style>
  <w:style w:type="paragraph" w:customStyle="1" w:styleId="Indeks91">
    <w:name w:val="Indeks 91"/>
    <w:basedOn w:val="Normalny"/>
    <w:next w:val="Normalny"/>
    <w:uiPriority w:val="99"/>
    <w:rsid w:val="000B473C"/>
    <w:pPr>
      <w:ind w:left="2160" w:hanging="240"/>
    </w:pPr>
  </w:style>
  <w:style w:type="paragraph" w:customStyle="1" w:styleId="Tekstpodstawowywcity31">
    <w:name w:val="Tekst podstawowy wcięty 31"/>
    <w:basedOn w:val="Normalny"/>
    <w:rsid w:val="000B473C"/>
    <w:pPr>
      <w:tabs>
        <w:tab w:val="left" w:pos="0"/>
      </w:tabs>
      <w:spacing w:line="360" w:lineRule="auto"/>
      <w:ind w:left="295"/>
      <w:jc w:val="both"/>
    </w:pPr>
    <w:rPr>
      <w:sz w:val="20"/>
      <w:szCs w:val="20"/>
    </w:rPr>
  </w:style>
  <w:style w:type="paragraph" w:customStyle="1" w:styleId="Tekstdymka1">
    <w:name w:val="Tekst dymka1"/>
    <w:basedOn w:val="Normalny1"/>
    <w:uiPriority w:val="99"/>
    <w:rsid w:val="000B473C"/>
    <w:rPr>
      <w:rFonts w:ascii="Tahoma" w:hAnsi="Tahoma" w:cs="Tahoma"/>
      <w:sz w:val="16"/>
      <w:szCs w:val="16"/>
    </w:rPr>
  </w:style>
  <w:style w:type="character" w:customStyle="1" w:styleId="BalloonTextChar">
    <w:name w:val="Balloon Text Char"/>
    <w:aliases w:val="Znak Znak Znak Char,Znak Znak Char"/>
    <w:uiPriority w:val="99"/>
    <w:rsid w:val="000B473C"/>
    <w:rPr>
      <w:rFonts w:ascii="Tahoma" w:eastAsia="Times New Roman" w:hAnsi="Tahoma" w:cs="Tahoma"/>
      <w:kern w:val="1"/>
      <w:sz w:val="16"/>
      <w:szCs w:val="16"/>
      <w:lang w:eastAsia="ar-SA" w:bidi="ar-SA"/>
    </w:rPr>
  </w:style>
  <w:style w:type="paragraph" w:customStyle="1" w:styleId="Tekstpodstawowy1">
    <w:name w:val="Tekst podstawowy1"/>
    <w:basedOn w:val="Normalny1"/>
    <w:uiPriority w:val="99"/>
    <w:rsid w:val="000B473C"/>
    <w:pPr>
      <w:spacing w:after="120"/>
    </w:pPr>
  </w:style>
  <w:style w:type="paragraph" w:customStyle="1" w:styleId="Nagwek12">
    <w:name w:val="Nagłówek1"/>
    <w:basedOn w:val="Normalny1"/>
    <w:next w:val="Tekstpodstawowy1"/>
    <w:uiPriority w:val="99"/>
    <w:rsid w:val="000B473C"/>
    <w:pPr>
      <w:keepNext/>
      <w:widowControl/>
      <w:spacing w:before="240" w:after="120"/>
      <w:textAlignment w:val="auto"/>
    </w:pPr>
    <w:rPr>
      <w:rFonts w:ascii="Arial" w:hAnsi="Arial" w:cs="Arial"/>
      <w:kern w:val="0"/>
      <w:sz w:val="28"/>
      <w:szCs w:val="28"/>
    </w:rPr>
  </w:style>
  <w:style w:type="paragraph" w:customStyle="1" w:styleId="Podpis1">
    <w:name w:val="Podpis1"/>
    <w:basedOn w:val="Normalny1"/>
    <w:uiPriority w:val="99"/>
    <w:rsid w:val="000B473C"/>
    <w:pPr>
      <w:widowControl/>
      <w:suppressLineNumbers/>
      <w:spacing w:before="120" w:after="120"/>
      <w:textAlignment w:val="auto"/>
    </w:pPr>
    <w:rPr>
      <w:rFonts w:ascii="Tahoma" w:hAnsi="Tahoma" w:cs="Tahoma"/>
      <w:i/>
      <w:iCs/>
      <w:kern w:val="0"/>
    </w:rPr>
  </w:style>
  <w:style w:type="paragraph" w:customStyle="1" w:styleId="xl65">
    <w:name w:val="xl65"/>
    <w:basedOn w:val="Normalny1"/>
    <w:uiPriority w:val="99"/>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66">
    <w:name w:val="xl66"/>
    <w:basedOn w:val="Normalny1"/>
    <w:uiPriority w:val="99"/>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67">
    <w:name w:val="xl67"/>
    <w:basedOn w:val="Normalny1"/>
    <w:uiPriority w:val="99"/>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68">
    <w:name w:val="xl68"/>
    <w:basedOn w:val="Normalny1"/>
    <w:uiPriority w:val="99"/>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69">
    <w:name w:val="xl69"/>
    <w:basedOn w:val="Normalny1"/>
    <w:uiPriority w:val="99"/>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0">
    <w:name w:val="xl70"/>
    <w:basedOn w:val="Normalny1"/>
    <w:uiPriority w:val="99"/>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71">
    <w:name w:val="xl71"/>
    <w:basedOn w:val="Normalny1"/>
    <w:uiPriority w:val="99"/>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2">
    <w:name w:val="xl72"/>
    <w:basedOn w:val="Normalny1"/>
    <w:uiPriority w:val="99"/>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3">
    <w:name w:val="xl73"/>
    <w:basedOn w:val="Normalny1"/>
    <w:uiPriority w:val="99"/>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4">
    <w:name w:val="xl74"/>
    <w:basedOn w:val="Normalny1"/>
    <w:uiPriority w:val="99"/>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75">
    <w:name w:val="xl75"/>
    <w:basedOn w:val="Normalny1"/>
    <w:uiPriority w:val="99"/>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kern w:val="0"/>
    </w:rPr>
  </w:style>
  <w:style w:type="paragraph" w:customStyle="1" w:styleId="xl76">
    <w:name w:val="xl76"/>
    <w:basedOn w:val="Normalny1"/>
    <w:uiPriority w:val="99"/>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kern w:val="0"/>
    </w:rPr>
  </w:style>
  <w:style w:type="paragraph" w:customStyle="1" w:styleId="xl77">
    <w:name w:val="xl77"/>
    <w:basedOn w:val="Normalny1"/>
    <w:uiPriority w:val="99"/>
    <w:rsid w:val="000B473C"/>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kern w:val="0"/>
    </w:rPr>
  </w:style>
  <w:style w:type="paragraph" w:customStyle="1" w:styleId="xl78">
    <w:name w:val="xl78"/>
    <w:basedOn w:val="Normalny1"/>
    <w:uiPriority w:val="99"/>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kern w:val="0"/>
    </w:rPr>
  </w:style>
  <w:style w:type="paragraph" w:customStyle="1" w:styleId="xl79">
    <w:name w:val="xl79"/>
    <w:basedOn w:val="Normalny1"/>
    <w:uiPriority w:val="99"/>
    <w:rsid w:val="000B473C"/>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b/>
      <w:bCs/>
      <w:kern w:val="0"/>
    </w:rPr>
  </w:style>
  <w:style w:type="paragraph" w:customStyle="1" w:styleId="xl80">
    <w:name w:val="xl80"/>
    <w:basedOn w:val="Normalny1"/>
    <w:uiPriority w:val="99"/>
    <w:rsid w:val="000B473C"/>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b/>
      <w:bCs/>
      <w:kern w:val="0"/>
    </w:rPr>
  </w:style>
  <w:style w:type="paragraph" w:customStyle="1" w:styleId="xl81">
    <w:name w:val="xl81"/>
    <w:basedOn w:val="Normalny1"/>
    <w:uiPriority w:val="99"/>
    <w:rsid w:val="000B473C"/>
    <w:pPr>
      <w:widowControl/>
      <w:pBdr>
        <w:top w:val="single" w:sz="4" w:space="0" w:color="000000"/>
        <w:left w:val="single" w:sz="4" w:space="0" w:color="000000"/>
        <w:bottom w:val="single" w:sz="4" w:space="0" w:color="000000"/>
      </w:pBdr>
      <w:spacing w:before="280" w:after="280"/>
      <w:textAlignment w:val="top"/>
    </w:pPr>
    <w:rPr>
      <w:rFonts w:ascii="Century" w:hAnsi="Century" w:cs="Century"/>
      <w:b/>
      <w:bCs/>
      <w:kern w:val="0"/>
    </w:rPr>
  </w:style>
  <w:style w:type="paragraph" w:customStyle="1" w:styleId="xl82">
    <w:name w:val="xl82"/>
    <w:basedOn w:val="Normalny1"/>
    <w:uiPriority w:val="99"/>
    <w:rsid w:val="000B473C"/>
    <w:pPr>
      <w:widowControl/>
      <w:pBdr>
        <w:top w:val="single" w:sz="4" w:space="0" w:color="000000"/>
        <w:bottom w:val="single" w:sz="4" w:space="0" w:color="000000"/>
      </w:pBdr>
      <w:spacing w:before="280" w:after="280"/>
      <w:textAlignment w:val="top"/>
    </w:pPr>
    <w:rPr>
      <w:rFonts w:ascii="Century" w:hAnsi="Century" w:cs="Century"/>
      <w:b/>
      <w:bCs/>
      <w:kern w:val="0"/>
    </w:rPr>
  </w:style>
  <w:style w:type="paragraph" w:customStyle="1" w:styleId="xl83">
    <w:name w:val="xl83"/>
    <w:basedOn w:val="Normalny1"/>
    <w:uiPriority w:val="99"/>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color w:val="000000"/>
      <w:kern w:val="0"/>
    </w:rPr>
  </w:style>
  <w:style w:type="paragraph" w:customStyle="1" w:styleId="xl84">
    <w:name w:val="xl84"/>
    <w:basedOn w:val="Normalny1"/>
    <w:uiPriority w:val="99"/>
    <w:rsid w:val="000B473C"/>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kern w:val="0"/>
    </w:rPr>
  </w:style>
  <w:style w:type="paragraph" w:customStyle="1" w:styleId="xl85">
    <w:name w:val="xl85"/>
    <w:basedOn w:val="Normalny1"/>
    <w:uiPriority w:val="99"/>
    <w:rsid w:val="000B473C"/>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6">
    <w:name w:val="xl86"/>
    <w:basedOn w:val="Normalny1"/>
    <w:uiPriority w:val="99"/>
    <w:rsid w:val="000B473C"/>
    <w:pPr>
      <w:widowControl/>
      <w:pBdr>
        <w:top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7">
    <w:name w:val="xl87"/>
    <w:basedOn w:val="Normalny1"/>
    <w:uiPriority w:val="99"/>
    <w:rsid w:val="000B473C"/>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8">
    <w:name w:val="xl88"/>
    <w:basedOn w:val="Normalny1"/>
    <w:uiPriority w:val="99"/>
    <w:rsid w:val="000B473C"/>
    <w:pPr>
      <w:widowControl/>
      <w:pBdr>
        <w:top w:val="single" w:sz="4" w:space="0" w:color="000000"/>
        <w:left w:val="single" w:sz="4" w:space="0" w:color="000000"/>
        <w:bottom w:val="single" w:sz="4" w:space="0" w:color="000000"/>
        <w:right w:val="single" w:sz="4" w:space="0" w:color="000000"/>
      </w:pBdr>
      <w:spacing w:before="280" w:after="280"/>
      <w:textAlignment w:val="auto"/>
    </w:pPr>
    <w:rPr>
      <w:rFonts w:ascii="Century" w:hAnsi="Century" w:cs="Century"/>
      <w:kern w:val="0"/>
    </w:rPr>
  </w:style>
  <w:style w:type="paragraph" w:customStyle="1" w:styleId="xl89">
    <w:name w:val="xl89"/>
    <w:basedOn w:val="Normalny1"/>
    <w:uiPriority w:val="99"/>
    <w:rsid w:val="000B473C"/>
    <w:pPr>
      <w:widowControl/>
      <w:pBdr>
        <w:top w:val="single" w:sz="4" w:space="0" w:color="000000"/>
        <w:left w:val="single" w:sz="4" w:space="0" w:color="000000"/>
        <w:bottom w:val="single" w:sz="4" w:space="0" w:color="000000"/>
      </w:pBdr>
      <w:spacing w:before="280" w:after="280"/>
      <w:jc w:val="right"/>
      <w:textAlignment w:val="top"/>
    </w:pPr>
    <w:rPr>
      <w:rFonts w:ascii="Century" w:hAnsi="Century" w:cs="Century"/>
      <w:kern w:val="0"/>
    </w:rPr>
  </w:style>
  <w:style w:type="paragraph" w:customStyle="1" w:styleId="xl90">
    <w:name w:val="xl90"/>
    <w:basedOn w:val="Normalny1"/>
    <w:uiPriority w:val="99"/>
    <w:rsid w:val="000B473C"/>
    <w:pPr>
      <w:widowControl/>
      <w:spacing w:before="280" w:after="280"/>
      <w:textAlignment w:val="auto"/>
    </w:pPr>
    <w:rPr>
      <w:rFonts w:ascii="Century" w:hAnsi="Century" w:cs="Century"/>
      <w:b/>
      <w:bCs/>
      <w:kern w:val="0"/>
    </w:rPr>
  </w:style>
  <w:style w:type="paragraph" w:customStyle="1" w:styleId="xl91">
    <w:name w:val="xl91"/>
    <w:basedOn w:val="Normalny1"/>
    <w:uiPriority w:val="99"/>
    <w:rsid w:val="000B473C"/>
    <w:pPr>
      <w:widowControl/>
      <w:spacing w:before="280" w:after="280"/>
      <w:textAlignment w:val="auto"/>
    </w:pPr>
    <w:rPr>
      <w:rFonts w:ascii="Century" w:hAnsi="Century" w:cs="Century"/>
      <w:b/>
      <w:bCs/>
      <w:kern w:val="0"/>
    </w:rPr>
  </w:style>
  <w:style w:type="paragraph" w:customStyle="1" w:styleId="xl92">
    <w:name w:val="xl92"/>
    <w:basedOn w:val="Normalny1"/>
    <w:uiPriority w:val="99"/>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Century" w:hAnsi="Century" w:cs="Century"/>
      <w:kern w:val="0"/>
    </w:rPr>
  </w:style>
  <w:style w:type="paragraph" w:customStyle="1" w:styleId="xl93">
    <w:name w:val="xl93"/>
    <w:basedOn w:val="Normalny1"/>
    <w:uiPriority w:val="99"/>
    <w:rsid w:val="000B473C"/>
    <w:pPr>
      <w:widowControl/>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Century" w:hAnsi="Century" w:cs="Century"/>
      <w:kern w:val="0"/>
    </w:rPr>
  </w:style>
  <w:style w:type="paragraph" w:customStyle="1" w:styleId="xl94">
    <w:name w:val="xl94"/>
    <w:basedOn w:val="Normalny1"/>
    <w:uiPriority w:val="99"/>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Century" w:hAnsi="Century" w:cs="Century"/>
      <w:kern w:val="0"/>
    </w:rPr>
  </w:style>
  <w:style w:type="paragraph" w:customStyle="1" w:styleId="xl95">
    <w:name w:val="xl95"/>
    <w:basedOn w:val="Normalny1"/>
    <w:uiPriority w:val="99"/>
    <w:rsid w:val="000B473C"/>
    <w:pPr>
      <w:widowControl/>
      <w:spacing w:before="280" w:after="280"/>
      <w:jc w:val="center"/>
      <w:textAlignment w:val="auto"/>
    </w:pPr>
    <w:rPr>
      <w:rFonts w:ascii="Times New Roman" w:hAnsi="Times New Roman" w:cs="Times New Roman"/>
      <w:b/>
      <w:bCs/>
      <w:color w:val="FF0000"/>
      <w:kern w:val="0"/>
    </w:rPr>
  </w:style>
  <w:style w:type="paragraph" w:customStyle="1" w:styleId="Style52">
    <w:name w:val="Style52"/>
    <w:basedOn w:val="Normalny1"/>
    <w:uiPriority w:val="99"/>
    <w:rsid w:val="000B473C"/>
    <w:pPr>
      <w:autoSpaceDE w:val="0"/>
      <w:spacing w:line="230" w:lineRule="exact"/>
      <w:textAlignment w:val="auto"/>
    </w:pPr>
    <w:rPr>
      <w:rFonts w:ascii="Arial" w:hAnsi="Arial" w:cs="Arial"/>
      <w:kern w:val="0"/>
    </w:rPr>
  </w:style>
  <w:style w:type="paragraph" w:customStyle="1" w:styleId="Nagwekspisutreci1">
    <w:name w:val="Nagłówek spisu treści1"/>
    <w:basedOn w:val="Nagwek"/>
    <w:uiPriority w:val="99"/>
    <w:qFormat/>
    <w:rsid w:val="000B473C"/>
    <w:pPr>
      <w:keepNext/>
      <w:widowControl w:val="0"/>
      <w:suppressLineNumbers/>
      <w:spacing w:before="240" w:after="120"/>
    </w:pPr>
    <w:rPr>
      <w:rFonts w:ascii="Arial" w:eastAsia="Microsoft YaHei" w:hAnsi="Arial" w:cs="Arial"/>
      <w:bCs/>
      <w:i/>
      <w:color w:val="000000"/>
      <w:sz w:val="32"/>
      <w:szCs w:val="32"/>
    </w:rPr>
  </w:style>
  <w:style w:type="paragraph" w:customStyle="1" w:styleId="Default">
    <w:name w:val="Default"/>
    <w:rsid w:val="000B473C"/>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tandard">
    <w:name w:val="Standard"/>
    <w:qFormat/>
    <w:rsid w:val="000B473C"/>
    <w:pPr>
      <w:suppressAutoHyphens/>
      <w:autoSpaceDN w:val="0"/>
      <w:spacing w:after="200" w:line="276" w:lineRule="auto"/>
      <w:textAlignment w:val="baseline"/>
    </w:pPr>
    <w:rPr>
      <w:rFonts w:ascii="Georgia" w:eastAsia="Times New Roman" w:hAnsi="Georgia" w:cs="Georgia"/>
      <w:b/>
      <w:bCs/>
      <w:i/>
      <w:iCs/>
      <w:kern w:val="3"/>
      <w:lang w:eastAsia="pl-PL"/>
    </w:rPr>
  </w:style>
  <w:style w:type="paragraph" w:customStyle="1" w:styleId="Bezodstpw1">
    <w:name w:val="Bez odstępów1"/>
    <w:uiPriority w:val="99"/>
    <w:qFormat/>
    <w:rsid w:val="000B473C"/>
    <w:pPr>
      <w:spacing w:after="0" w:line="240" w:lineRule="auto"/>
    </w:pPr>
    <w:rPr>
      <w:rFonts w:ascii="Arial" w:eastAsia="Times New Roman" w:hAnsi="Arial" w:cs="Arial"/>
    </w:rPr>
  </w:style>
  <w:style w:type="paragraph" w:customStyle="1" w:styleId="Textbody">
    <w:name w:val="Text body"/>
    <w:basedOn w:val="Normalny"/>
    <w:rsid w:val="000B473C"/>
    <w:pPr>
      <w:widowControl w:val="0"/>
      <w:autoSpaceDN w:val="0"/>
      <w:spacing w:after="120" w:line="240" w:lineRule="auto"/>
      <w:textAlignment w:val="auto"/>
    </w:pPr>
    <w:rPr>
      <w:b/>
      <w:bCs/>
      <w:i/>
      <w:iCs/>
      <w:color w:val="000000"/>
      <w:kern w:val="3"/>
      <w:lang w:val="en-US" w:eastAsia="pl-PL"/>
    </w:rPr>
  </w:style>
  <w:style w:type="character" w:customStyle="1" w:styleId="txt-new">
    <w:name w:val="txt-new"/>
    <w:uiPriority w:val="99"/>
    <w:rsid w:val="000B473C"/>
    <w:rPr>
      <w:rFonts w:ascii="Times New Roman" w:hAnsi="Times New Roman" w:cs="Times New Roman"/>
    </w:rPr>
  </w:style>
  <w:style w:type="character" w:customStyle="1" w:styleId="luchili">
    <w:name w:val="luc_hili"/>
    <w:uiPriority w:val="99"/>
    <w:rsid w:val="000B473C"/>
    <w:rPr>
      <w:rFonts w:ascii="Times New Roman" w:hAnsi="Times New Roman" w:cs="Times New Roman"/>
    </w:rPr>
  </w:style>
  <w:style w:type="character" w:customStyle="1" w:styleId="text1">
    <w:name w:val="text1"/>
    <w:uiPriority w:val="99"/>
    <w:rsid w:val="000B473C"/>
    <w:rPr>
      <w:rFonts w:ascii="Verdana" w:hAnsi="Verdana" w:cs="Verdana"/>
      <w:color w:val="000000"/>
      <w:sz w:val="20"/>
      <w:szCs w:val="20"/>
    </w:rPr>
  </w:style>
  <w:style w:type="paragraph" w:customStyle="1" w:styleId="Akapitzlist2">
    <w:name w:val="Akapit z listą2"/>
    <w:basedOn w:val="Normalny"/>
    <w:qFormat/>
    <w:rsid w:val="000B473C"/>
    <w:pPr>
      <w:spacing w:line="240" w:lineRule="auto"/>
      <w:ind w:left="720"/>
      <w:textAlignment w:val="auto"/>
    </w:pPr>
    <w:rPr>
      <w:kern w:val="0"/>
    </w:rPr>
  </w:style>
  <w:style w:type="paragraph" w:customStyle="1" w:styleId="Akapitzlist3">
    <w:name w:val="Akapit z listą3"/>
    <w:basedOn w:val="Normalny"/>
    <w:uiPriority w:val="99"/>
    <w:qFormat/>
    <w:rsid w:val="000B473C"/>
    <w:pPr>
      <w:spacing w:after="200" w:line="276" w:lineRule="auto"/>
      <w:ind w:left="720"/>
      <w:textAlignment w:val="auto"/>
    </w:pPr>
    <w:rPr>
      <w:rFonts w:ascii="Georgia" w:hAnsi="Georgia" w:cs="Georgia"/>
      <w:b/>
      <w:bCs/>
      <w:i/>
      <w:iCs/>
      <w:kern w:val="0"/>
      <w:sz w:val="22"/>
      <w:szCs w:val="22"/>
    </w:rPr>
  </w:style>
  <w:style w:type="paragraph" w:customStyle="1" w:styleId="Tekstpodstawowy22">
    <w:name w:val="Tekst podstawowy 22"/>
    <w:basedOn w:val="Normalny"/>
    <w:rsid w:val="000B473C"/>
    <w:pPr>
      <w:spacing w:before="40" w:after="40" w:line="360" w:lineRule="auto"/>
      <w:jc w:val="both"/>
      <w:textAlignment w:val="auto"/>
    </w:pPr>
    <w:rPr>
      <w:rFonts w:ascii="Georgia" w:hAnsi="Georgia" w:cs="Georgia"/>
      <w:b/>
      <w:bCs/>
      <w:i/>
      <w:iCs/>
      <w:kern w:val="0"/>
      <w:sz w:val="20"/>
      <w:szCs w:val="20"/>
      <w:lang w:val="de-DE"/>
    </w:rPr>
  </w:style>
  <w:style w:type="paragraph" w:styleId="Tekstpodstawowy2">
    <w:name w:val="Body Text 2"/>
    <w:basedOn w:val="Normalny"/>
    <w:link w:val="Tekstpodstawowy2Znak"/>
    <w:rsid w:val="000B473C"/>
    <w:pPr>
      <w:spacing w:after="120" w:line="480" w:lineRule="auto"/>
    </w:pPr>
  </w:style>
  <w:style w:type="character" w:customStyle="1" w:styleId="Tekstpodstawowy2Znak">
    <w:name w:val="Tekst podstawowy 2 Znak"/>
    <w:basedOn w:val="Domylnaczcionkaakapitu"/>
    <w:link w:val="Tekstpodstawowy2"/>
    <w:rsid w:val="000B473C"/>
    <w:rPr>
      <w:rFonts w:ascii="Times New Roman" w:eastAsia="Times New Roman" w:hAnsi="Times New Roman" w:cs="Times New Roman"/>
      <w:kern w:val="1"/>
      <w:sz w:val="24"/>
      <w:szCs w:val="24"/>
      <w:lang w:eastAsia="ar-SA"/>
    </w:rPr>
  </w:style>
  <w:style w:type="character" w:customStyle="1" w:styleId="BodyText2Char">
    <w:name w:val="Body Text 2 Char"/>
    <w:uiPriority w:val="99"/>
    <w:rsid w:val="000B473C"/>
    <w:rPr>
      <w:rFonts w:ascii="Times New Roman" w:hAnsi="Times New Roman" w:cs="Times New Roman"/>
      <w:kern w:val="1"/>
      <w:sz w:val="24"/>
      <w:szCs w:val="24"/>
      <w:lang w:eastAsia="ar-SA" w:bidi="ar-SA"/>
    </w:rPr>
  </w:style>
  <w:style w:type="paragraph" w:styleId="HTML-wstpniesformatowany">
    <w:name w:val="HTML Preformatted"/>
    <w:basedOn w:val="Normalny"/>
    <w:link w:val="HTML-wstpniesformatowanyZnak"/>
    <w:rsid w:val="000B4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textAlignment w:val="auto"/>
    </w:pPr>
    <w:rPr>
      <w:rFonts w:ascii="Courier New" w:eastAsia="Courier New" w:hAnsi="Courier New" w:cs="Courier New"/>
      <w:kern w:val="0"/>
      <w:sz w:val="20"/>
      <w:szCs w:val="20"/>
      <w:lang w:eastAsia="pl-PL"/>
    </w:rPr>
  </w:style>
  <w:style w:type="character" w:customStyle="1" w:styleId="HTML-wstpniesformatowanyZnak">
    <w:name w:val="HTML - wstępnie sformatowany Znak"/>
    <w:basedOn w:val="Domylnaczcionkaakapitu"/>
    <w:link w:val="HTML-wstpniesformatowany"/>
    <w:rsid w:val="000B473C"/>
    <w:rPr>
      <w:rFonts w:ascii="Courier New" w:eastAsia="Courier New" w:hAnsi="Courier New" w:cs="Courier New"/>
      <w:sz w:val="20"/>
      <w:szCs w:val="20"/>
      <w:lang w:eastAsia="pl-PL"/>
    </w:rPr>
  </w:style>
  <w:style w:type="paragraph" w:styleId="Tytu">
    <w:name w:val="Title"/>
    <w:basedOn w:val="Normalny"/>
    <w:next w:val="Podtytu"/>
    <w:link w:val="TytuZnak"/>
    <w:uiPriority w:val="99"/>
    <w:qFormat/>
    <w:rsid w:val="000B473C"/>
    <w:pPr>
      <w:spacing w:line="240" w:lineRule="auto"/>
      <w:jc w:val="center"/>
      <w:textAlignment w:val="auto"/>
    </w:pPr>
    <w:rPr>
      <w:rFonts w:ascii="Arial" w:hAnsi="Arial"/>
      <w:b/>
      <w:kern w:val="0"/>
      <w:sz w:val="28"/>
      <w:szCs w:val="20"/>
    </w:rPr>
  </w:style>
  <w:style w:type="character" w:customStyle="1" w:styleId="TytuZnak">
    <w:name w:val="Tytuł Znak"/>
    <w:basedOn w:val="Domylnaczcionkaakapitu"/>
    <w:link w:val="Tytu"/>
    <w:uiPriority w:val="99"/>
    <w:rsid w:val="000B473C"/>
    <w:rPr>
      <w:rFonts w:ascii="Arial" w:eastAsia="Times New Roman" w:hAnsi="Arial" w:cs="Times New Roman"/>
      <w:b/>
      <w:sz w:val="28"/>
      <w:szCs w:val="20"/>
      <w:lang w:eastAsia="ar-SA"/>
    </w:rPr>
  </w:style>
  <w:style w:type="paragraph" w:styleId="Podtytu">
    <w:name w:val="Subtitle"/>
    <w:basedOn w:val="Normalny"/>
    <w:next w:val="Tekstpodstawowy"/>
    <w:link w:val="PodtytuZnak"/>
    <w:uiPriority w:val="99"/>
    <w:qFormat/>
    <w:rsid w:val="000B473C"/>
    <w:pPr>
      <w:spacing w:line="240" w:lineRule="auto"/>
      <w:jc w:val="center"/>
      <w:textAlignment w:val="auto"/>
    </w:pPr>
    <w:rPr>
      <w:kern w:val="0"/>
      <w:sz w:val="28"/>
      <w:szCs w:val="20"/>
    </w:rPr>
  </w:style>
  <w:style w:type="character" w:customStyle="1" w:styleId="PodtytuZnak">
    <w:name w:val="Podtytuł Znak"/>
    <w:basedOn w:val="Domylnaczcionkaakapitu"/>
    <w:link w:val="Podtytu"/>
    <w:uiPriority w:val="99"/>
    <w:rsid w:val="000B473C"/>
    <w:rPr>
      <w:rFonts w:ascii="Times New Roman" w:eastAsia="Times New Roman" w:hAnsi="Times New Roman" w:cs="Times New Roman"/>
      <w:sz w:val="28"/>
      <w:szCs w:val="20"/>
      <w:lang w:eastAsia="ar-SA"/>
    </w:rPr>
  </w:style>
  <w:style w:type="paragraph" w:customStyle="1" w:styleId="Tekstblokowy1">
    <w:name w:val="Tekst blokowy1"/>
    <w:basedOn w:val="Normalny"/>
    <w:uiPriority w:val="99"/>
    <w:rsid w:val="000B473C"/>
    <w:pPr>
      <w:spacing w:line="240" w:lineRule="auto"/>
      <w:ind w:left="-851" w:right="-597"/>
      <w:jc w:val="both"/>
      <w:textAlignment w:val="auto"/>
    </w:pPr>
    <w:rPr>
      <w:rFonts w:ascii="Arial" w:hAnsi="Arial"/>
      <w:kern w:val="0"/>
      <w:sz w:val="20"/>
      <w:szCs w:val="20"/>
    </w:rPr>
  </w:style>
  <w:style w:type="character" w:styleId="Numerstrony">
    <w:name w:val="page number"/>
    <w:basedOn w:val="Domylnaczcionkaakapitu"/>
    <w:uiPriority w:val="99"/>
    <w:rsid w:val="000B473C"/>
  </w:style>
  <w:style w:type="paragraph" w:styleId="Tekstpodstawowy3">
    <w:name w:val="Body Text 3"/>
    <w:basedOn w:val="Normalny"/>
    <w:link w:val="Tekstpodstawowy3Znak"/>
    <w:uiPriority w:val="99"/>
    <w:rsid w:val="000B473C"/>
    <w:pPr>
      <w:spacing w:after="120" w:line="240" w:lineRule="auto"/>
      <w:textAlignment w:val="auto"/>
    </w:pPr>
    <w:rPr>
      <w:kern w:val="0"/>
      <w:sz w:val="16"/>
      <w:szCs w:val="16"/>
      <w:lang w:eastAsia="zh-CN"/>
    </w:rPr>
  </w:style>
  <w:style w:type="character" w:customStyle="1" w:styleId="Tekstpodstawowy3Znak">
    <w:name w:val="Tekst podstawowy 3 Znak"/>
    <w:basedOn w:val="Domylnaczcionkaakapitu"/>
    <w:link w:val="Tekstpodstawowy3"/>
    <w:uiPriority w:val="99"/>
    <w:rsid w:val="000B473C"/>
    <w:rPr>
      <w:rFonts w:ascii="Times New Roman" w:eastAsia="Times New Roman" w:hAnsi="Times New Roman" w:cs="Times New Roman"/>
      <w:sz w:val="16"/>
      <w:szCs w:val="16"/>
      <w:lang w:eastAsia="zh-CN"/>
    </w:rPr>
  </w:style>
  <w:style w:type="paragraph" w:styleId="Tekstpodstawowywcity2">
    <w:name w:val="Body Text Indent 2"/>
    <w:basedOn w:val="Normalny"/>
    <w:link w:val="Tekstpodstawowywcity2Znak"/>
    <w:uiPriority w:val="99"/>
    <w:rsid w:val="000B473C"/>
    <w:pPr>
      <w:spacing w:line="240" w:lineRule="auto"/>
      <w:ind w:left="6360"/>
      <w:jc w:val="both"/>
    </w:pPr>
    <w:rPr>
      <w:rFonts w:ascii="Georgia" w:hAnsi="Georgia"/>
      <w:sz w:val="20"/>
      <w:szCs w:val="20"/>
    </w:rPr>
  </w:style>
  <w:style w:type="character" w:customStyle="1" w:styleId="Tekstpodstawowywcity2Znak">
    <w:name w:val="Tekst podstawowy wcięty 2 Znak"/>
    <w:basedOn w:val="Domylnaczcionkaakapitu"/>
    <w:link w:val="Tekstpodstawowywcity2"/>
    <w:uiPriority w:val="99"/>
    <w:semiHidden/>
    <w:rsid w:val="000B473C"/>
    <w:rPr>
      <w:rFonts w:ascii="Georgia" w:eastAsia="Times New Roman" w:hAnsi="Georgia" w:cs="Times New Roman"/>
      <w:kern w:val="1"/>
      <w:sz w:val="20"/>
      <w:szCs w:val="20"/>
      <w:lang w:eastAsia="ar-SA"/>
    </w:rPr>
  </w:style>
  <w:style w:type="paragraph" w:customStyle="1" w:styleId="TableHeading">
    <w:name w:val="Table Heading"/>
    <w:basedOn w:val="Normalny"/>
    <w:uiPriority w:val="99"/>
    <w:rsid w:val="000B473C"/>
    <w:pPr>
      <w:suppressLineNumbers/>
      <w:autoSpaceDN w:val="0"/>
      <w:spacing w:line="240" w:lineRule="auto"/>
      <w:jc w:val="center"/>
      <w:textAlignment w:val="auto"/>
    </w:pPr>
    <w:rPr>
      <w:rFonts w:ascii="Georgia" w:hAnsi="Georgia"/>
      <w:b/>
      <w:bCs/>
      <w:kern w:val="0"/>
    </w:rPr>
  </w:style>
  <w:style w:type="character" w:customStyle="1" w:styleId="SubtitleChar">
    <w:name w:val="Subtitle Char"/>
    <w:uiPriority w:val="99"/>
    <w:rsid w:val="000B473C"/>
    <w:rPr>
      <w:rFonts w:ascii="Georgia" w:hAnsi="Georgia" w:cs="Georgia"/>
      <w:b/>
      <w:bCs/>
      <w:sz w:val="24"/>
      <w:szCs w:val="24"/>
      <w:lang w:eastAsia="pl-PL"/>
    </w:rPr>
  </w:style>
  <w:style w:type="paragraph" w:styleId="Bezodstpw">
    <w:name w:val="No Spacing"/>
    <w:uiPriority w:val="99"/>
    <w:qFormat/>
    <w:rsid w:val="000B473C"/>
    <w:pPr>
      <w:spacing w:after="0" w:line="240" w:lineRule="auto"/>
    </w:pPr>
    <w:rPr>
      <w:rFonts w:ascii="Arial" w:eastAsia="Calibri" w:hAnsi="Arial" w:cs="Times New Roman"/>
    </w:rPr>
  </w:style>
  <w:style w:type="paragraph" w:customStyle="1" w:styleId="TableContents">
    <w:name w:val="Table Contents"/>
    <w:basedOn w:val="Standard"/>
    <w:uiPriority w:val="99"/>
    <w:rsid w:val="000B473C"/>
    <w:pPr>
      <w:suppressLineNumbers/>
    </w:pPr>
    <w:rPr>
      <w:bCs w:val="0"/>
      <w:iCs w:val="0"/>
    </w:rPr>
  </w:style>
  <w:style w:type="paragraph" w:styleId="Tekstpodstawowywcity3">
    <w:name w:val="Body Text Indent 3"/>
    <w:basedOn w:val="Normalny"/>
    <w:link w:val="Tekstpodstawowywcity3Znak"/>
    <w:uiPriority w:val="99"/>
    <w:rsid w:val="000B473C"/>
    <w:pPr>
      <w:suppressAutoHyphens w:val="0"/>
      <w:spacing w:line="240" w:lineRule="auto"/>
      <w:ind w:left="5664"/>
      <w:jc w:val="both"/>
      <w:textAlignment w:val="auto"/>
    </w:pPr>
    <w:rPr>
      <w:rFonts w:ascii="Georgia" w:hAnsi="Georgia"/>
      <w:bCs/>
      <w:i/>
      <w:iCs/>
      <w:kern w:val="0"/>
      <w:sz w:val="16"/>
      <w:szCs w:val="16"/>
      <w:lang w:eastAsia="pl-PL"/>
    </w:rPr>
  </w:style>
  <w:style w:type="character" w:customStyle="1" w:styleId="Tekstpodstawowywcity3Znak">
    <w:name w:val="Tekst podstawowy wcięty 3 Znak"/>
    <w:basedOn w:val="Domylnaczcionkaakapitu"/>
    <w:link w:val="Tekstpodstawowywcity3"/>
    <w:uiPriority w:val="99"/>
    <w:rsid w:val="000B473C"/>
    <w:rPr>
      <w:rFonts w:ascii="Georgia" w:eastAsia="Times New Roman" w:hAnsi="Georgia" w:cs="Times New Roman"/>
      <w:bCs/>
      <w:i/>
      <w:iCs/>
      <w:sz w:val="16"/>
      <w:szCs w:val="16"/>
      <w:lang w:eastAsia="pl-PL"/>
    </w:rPr>
  </w:style>
  <w:style w:type="paragraph" w:customStyle="1" w:styleId="Heading21">
    <w:name w:val="Heading 21"/>
    <w:basedOn w:val="Normalny"/>
    <w:next w:val="Normalny"/>
    <w:uiPriority w:val="99"/>
    <w:rsid w:val="000B473C"/>
    <w:pPr>
      <w:keepNext/>
      <w:autoSpaceDN w:val="0"/>
      <w:spacing w:before="240" w:after="60" w:line="276" w:lineRule="auto"/>
    </w:pPr>
    <w:rPr>
      <w:rFonts w:ascii="Cambria, 'Palatino Linotype'" w:hAnsi="Cambria, 'Palatino Linotype'"/>
      <w:bCs/>
      <w:iCs/>
      <w:kern w:val="3"/>
      <w:sz w:val="28"/>
      <w:szCs w:val="28"/>
      <w:lang w:eastAsia="pl-PL"/>
    </w:rPr>
  </w:style>
  <w:style w:type="paragraph" w:customStyle="1" w:styleId="TableText">
    <w:name w:val="Table Text"/>
    <w:uiPriority w:val="99"/>
    <w:rsid w:val="000B473C"/>
    <w:pPr>
      <w:suppressAutoHyphens/>
      <w:autoSpaceDE w:val="0"/>
      <w:spacing w:after="0" w:line="240" w:lineRule="auto"/>
    </w:pPr>
    <w:rPr>
      <w:rFonts w:ascii="Arial" w:eastAsia="Arial" w:hAnsi="Arial" w:cs="Arial"/>
      <w:color w:val="000000"/>
      <w:sz w:val="20"/>
      <w:szCs w:val="20"/>
      <w:lang w:eastAsia="ar-SA"/>
    </w:rPr>
  </w:style>
  <w:style w:type="character" w:customStyle="1" w:styleId="TitleChar">
    <w:name w:val="Title Char"/>
    <w:rsid w:val="000B473C"/>
    <w:rPr>
      <w:rFonts w:ascii="Georgia" w:hAnsi="Georgia" w:cs="Georgia"/>
      <w:b/>
      <w:bCs/>
      <w:i/>
      <w:iCs/>
      <w:sz w:val="24"/>
      <w:szCs w:val="24"/>
      <w:lang w:eastAsia="pl-PL"/>
    </w:rPr>
  </w:style>
  <w:style w:type="character" w:customStyle="1" w:styleId="A7">
    <w:name w:val="A7"/>
    <w:rsid w:val="000B473C"/>
    <w:rPr>
      <w:rFonts w:cs="Ubuntu"/>
      <w:color w:val="000000"/>
      <w:sz w:val="18"/>
      <w:szCs w:val="18"/>
    </w:rPr>
  </w:style>
  <w:style w:type="paragraph" w:customStyle="1" w:styleId="xl28">
    <w:name w:val="xl28"/>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auto"/>
    </w:pPr>
    <w:rPr>
      <w:rFonts w:ascii="Arial Unicode MS" w:hAnsi="Arial Unicode MS" w:cs="Arial Unicode MS"/>
      <w:kern w:val="0"/>
      <w:lang w:eastAsia="pl-PL"/>
    </w:rPr>
  </w:style>
  <w:style w:type="paragraph" w:styleId="Tekstblokowy">
    <w:name w:val="Block Text"/>
    <w:basedOn w:val="Normalny"/>
    <w:uiPriority w:val="99"/>
    <w:rsid w:val="000B473C"/>
    <w:pPr>
      <w:tabs>
        <w:tab w:val="left" w:pos="10915"/>
      </w:tabs>
      <w:suppressAutoHyphens w:val="0"/>
      <w:spacing w:line="360" w:lineRule="auto"/>
      <w:ind w:left="1134" w:right="13" w:firstLine="708"/>
      <w:jc w:val="both"/>
      <w:textAlignment w:val="auto"/>
    </w:pPr>
    <w:rPr>
      <w:rFonts w:ascii="Georgia" w:hAnsi="Georgia"/>
      <w:kern w:val="0"/>
      <w:sz w:val="20"/>
      <w:szCs w:val="20"/>
      <w:lang w:eastAsia="pl-PL"/>
    </w:rPr>
  </w:style>
  <w:style w:type="paragraph" w:customStyle="1" w:styleId="ZnakZnak1">
    <w:name w:val="Znak Znak1"/>
    <w:basedOn w:val="Normalny"/>
    <w:rsid w:val="000B473C"/>
    <w:pPr>
      <w:suppressAutoHyphens w:val="0"/>
      <w:spacing w:line="240" w:lineRule="auto"/>
      <w:textAlignment w:val="auto"/>
    </w:pPr>
    <w:rPr>
      <w:rFonts w:ascii="Arial" w:hAnsi="Arial" w:cs="Arial"/>
      <w:kern w:val="0"/>
      <w:lang w:eastAsia="pl-PL"/>
    </w:rPr>
  </w:style>
  <w:style w:type="paragraph" w:customStyle="1" w:styleId="Domylnie">
    <w:name w:val="Domyślnie"/>
    <w:uiPriority w:val="99"/>
    <w:rsid w:val="000B473C"/>
    <w:pPr>
      <w:widowControl w:val="0"/>
      <w:suppressAutoHyphens/>
      <w:spacing w:after="0" w:line="100" w:lineRule="atLeast"/>
    </w:pPr>
    <w:rPr>
      <w:rFonts w:ascii="Calibri" w:eastAsia="Times New Roman" w:hAnsi="Calibri" w:cs="Tahoma"/>
      <w:color w:val="000000"/>
      <w:sz w:val="24"/>
      <w:szCs w:val="24"/>
      <w:lang w:val="en-US"/>
    </w:rPr>
  </w:style>
  <w:style w:type="paragraph" w:customStyle="1" w:styleId="TableParagraph">
    <w:name w:val="Table Paragraph"/>
    <w:basedOn w:val="Domylnie"/>
    <w:rsid w:val="000B473C"/>
    <w:pPr>
      <w:suppressAutoHyphens w:val="0"/>
    </w:pPr>
    <w:rPr>
      <w:rFonts w:cs="Calibri"/>
      <w:color w:val="00000A"/>
      <w:sz w:val="22"/>
      <w:szCs w:val="22"/>
    </w:rPr>
  </w:style>
  <w:style w:type="character" w:customStyle="1" w:styleId="WW8Num3z1">
    <w:name w:val="WW8Num3z1"/>
    <w:rsid w:val="000B473C"/>
  </w:style>
  <w:style w:type="character" w:customStyle="1" w:styleId="WW8Num3z2">
    <w:name w:val="WW8Num3z2"/>
    <w:rsid w:val="000B473C"/>
  </w:style>
  <w:style w:type="character" w:customStyle="1" w:styleId="WW8Num3z3">
    <w:name w:val="WW8Num3z3"/>
    <w:rsid w:val="000B473C"/>
  </w:style>
  <w:style w:type="character" w:customStyle="1" w:styleId="WW8Num5z0">
    <w:name w:val="WW8Num5z0"/>
    <w:rsid w:val="000B473C"/>
    <w:rPr>
      <w:rFonts w:ascii="Symbol" w:hAnsi="Symbol" w:cs="OpenSymbol"/>
    </w:rPr>
  </w:style>
  <w:style w:type="character" w:customStyle="1" w:styleId="WW8Num6z0">
    <w:name w:val="WW8Num6z0"/>
    <w:rsid w:val="000B473C"/>
    <w:rPr>
      <w:b/>
      <w:sz w:val="20"/>
      <w:szCs w:val="20"/>
    </w:rPr>
  </w:style>
  <w:style w:type="character" w:customStyle="1" w:styleId="WW8Num7z0">
    <w:name w:val="WW8Num7z0"/>
    <w:rsid w:val="000B473C"/>
    <w:rPr>
      <w:rFonts w:ascii="Symbol" w:hAnsi="Symbol" w:cs="OpenSymbol"/>
    </w:rPr>
  </w:style>
  <w:style w:type="character" w:customStyle="1" w:styleId="WW8Num2z2">
    <w:name w:val="WW8Num2z2"/>
    <w:rsid w:val="000B473C"/>
    <w:rPr>
      <w:rFonts w:ascii="Wingdings" w:hAnsi="Wingdings"/>
    </w:rPr>
  </w:style>
  <w:style w:type="character" w:customStyle="1" w:styleId="WW8Num2z3">
    <w:name w:val="WW8Num2z3"/>
    <w:rsid w:val="000B473C"/>
    <w:rPr>
      <w:rFonts w:ascii="Symbol" w:hAnsi="Symbol"/>
    </w:rPr>
  </w:style>
  <w:style w:type="character" w:customStyle="1" w:styleId="WW8Num5z1">
    <w:name w:val="WW8Num5z1"/>
    <w:rsid w:val="000B473C"/>
    <w:rPr>
      <w:rFonts w:ascii="OpenSymbol" w:hAnsi="OpenSymbol" w:cs="OpenSymbol"/>
    </w:rPr>
  </w:style>
  <w:style w:type="character" w:customStyle="1" w:styleId="WW8Num6z1">
    <w:name w:val="WW8Num6z1"/>
    <w:rsid w:val="000B473C"/>
    <w:rPr>
      <w:b/>
    </w:rPr>
  </w:style>
  <w:style w:type="character" w:customStyle="1" w:styleId="WW8Num8z0">
    <w:name w:val="WW8Num8z0"/>
    <w:rsid w:val="000B473C"/>
    <w:rPr>
      <w:b/>
    </w:rPr>
  </w:style>
  <w:style w:type="character" w:customStyle="1" w:styleId="ListLabel1">
    <w:name w:val="ListLabel 1"/>
    <w:rsid w:val="000B473C"/>
    <w:rPr>
      <w:b/>
      <w:sz w:val="20"/>
      <w:szCs w:val="20"/>
    </w:rPr>
  </w:style>
  <w:style w:type="character" w:customStyle="1" w:styleId="ListLabel2">
    <w:name w:val="ListLabel 2"/>
    <w:rsid w:val="000B473C"/>
    <w:rPr>
      <w:rFonts w:eastAsia="Times New Roman" w:cs="Times New Roman"/>
    </w:rPr>
  </w:style>
  <w:style w:type="character" w:customStyle="1" w:styleId="ListLabel3">
    <w:name w:val="ListLabel 3"/>
    <w:rsid w:val="000B473C"/>
    <w:rPr>
      <w:rFonts w:cs="Courier New"/>
    </w:rPr>
  </w:style>
  <w:style w:type="character" w:customStyle="1" w:styleId="ListLabel4">
    <w:name w:val="ListLabel 4"/>
    <w:rsid w:val="000B473C"/>
    <w:rPr>
      <w:rFonts w:cs="Wingdings"/>
    </w:rPr>
  </w:style>
  <w:style w:type="character" w:customStyle="1" w:styleId="ListLabel5">
    <w:name w:val="ListLabel 5"/>
    <w:rsid w:val="000B473C"/>
    <w:rPr>
      <w:rFonts w:cs="Symbol"/>
    </w:rPr>
  </w:style>
  <w:style w:type="character" w:customStyle="1" w:styleId="ListLabel6">
    <w:name w:val="ListLabel 6"/>
    <w:rsid w:val="000B473C"/>
    <w:rPr>
      <w:rFonts w:cs="Tahoma"/>
      <w:sz w:val="16"/>
    </w:rPr>
  </w:style>
  <w:style w:type="character" w:customStyle="1" w:styleId="ListLabel7">
    <w:name w:val="ListLabel 7"/>
    <w:rsid w:val="000B473C"/>
    <w:rPr>
      <w:b/>
    </w:rPr>
  </w:style>
  <w:style w:type="character" w:customStyle="1" w:styleId="ListLabel8">
    <w:name w:val="ListLabel 8"/>
    <w:rsid w:val="000B473C"/>
    <w:rPr>
      <w:rFonts w:eastAsia="OpenSymbol" w:cs="OpenSymbol"/>
    </w:rPr>
  </w:style>
  <w:style w:type="character" w:customStyle="1" w:styleId="Domylnaczcionkaakapitu3">
    <w:name w:val="Domyślna czcionka akapitu3"/>
    <w:rsid w:val="000B473C"/>
  </w:style>
  <w:style w:type="character" w:customStyle="1" w:styleId="WW8Num1z0">
    <w:name w:val="WW8Num1z0"/>
    <w:rsid w:val="000B473C"/>
  </w:style>
  <w:style w:type="character" w:customStyle="1" w:styleId="WW8Num1z2">
    <w:name w:val="WW8Num1z2"/>
    <w:rsid w:val="000B473C"/>
  </w:style>
  <w:style w:type="character" w:customStyle="1" w:styleId="WW8Num4z1">
    <w:name w:val="WW8Num4z1"/>
    <w:rsid w:val="000B473C"/>
  </w:style>
  <w:style w:type="character" w:customStyle="1" w:styleId="WW8Num4z2">
    <w:name w:val="WW8Num4z2"/>
    <w:rsid w:val="000B473C"/>
  </w:style>
  <w:style w:type="paragraph" w:customStyle="1" w:styleId="Tekstblokowy2">
    <w:name w:val="Tekst blokowy2"/>
    <w:basedOn w:val="Normalny"/>
    <w:rsid w:val="000B473C"/>
    <w:pPr>
      <w:spacing w:line="240" w:lineRule="auto"/>
      <w:textAlignment w:val="auto"/>
    </w:pPr>
    <w:rPr>
      <w:rFonts w:ascii="Verdana" w:hAnsi="Verdana"/>
      <w:sz w:val="22"/>
      <w:szCs w:val="20"/>
    </w:rPr>
  </w:style>
  <w:style w:type="paragraph" w:customStyle="1" w:styleId="Domylnie0">
    <w:name w:val="Domy?lnie"/>
    <w:rsid w:val="000B473C"/>
    <w:pPr>
      <w:suppressAutoHyphens/>
      <w:spacing w:after="0" w:line="240" w:lineRule="auto"/>
    </w:pPr>
    <w:rPr>
      <w:rFonts w:ascii="Times New Roman" w:eastAsia="SimSun" w:hAnsi="Times New Roman" w:cs="Times New Roman"/>
      <w:kern w:val="1"/>
      <w:sz w:val="24"/>
      <w:szCs w:val="24"/>
      <w:lang w:eastAsia="hi-IN"/>
    </w:rPr>
  </w:style>
  <w:style w:type="paragraph" w:customStyle="1" w:styleId="Zawartotabeli0">
    <w:name w:val="Zawarto?? tabeli"/>
    <w:basedOn w:val="Domylnie0"/>
    <w:rsid w:val="000B473C"/>
  </w:style>
  <w:style w:type="paragraph" w:customStyle="1" w:styleId="Nagwektabeli0">
    <w:name w:val="Nag?ówek tabeli"/>
    <w:basedOn w:val="Zawartotabeli0"/>
    <w:rsid w:val="000B473C"/>
  </w:style>
  <w:style w:type="paragraph" w:customStyle="1" w:styleId="NormalTable1">
    <w:name w:val="Normal Table1"/>
    <w:rsid w:val="000B473C"/>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font5">
    <w:name w:val="font5"/>
    <w:basedOn w:val="Normalny"/>
    <w:rsid w:val="000B473C"/>
    <w:pPr>
      <w:suppressAutoHyphens w:val="0"/>
      <w:spacing w:before="100" w:beforeAutospacing="1" w:after="100" w:afterAutospacing="1" w:line="240" w:lineRule="auto"/>
      <w:textAlignment w:val="auto"/>
    </w:pPr>
    <w:rPr>
      <w:kern w:val="0"/>
      <w:sz w:val="20"/>
      <w:szCs w:val="20"/>
      <w:lang w:eastAsia="pl-PL"/>
    </w:rPr>
  </w:style>
  <w:style w:type="paragraph" w:customStyle="1" w:styleId="font6">
    <w:name w:val="font6"/>
    <w:basedOn w:val="Normalny"/>
    <w:rsid w:val="000B473C"/>
    <w:pPr>
      <w:suppressAutoHyphens w:val="0"/>
      <w:spacing w:before="100" w:beforeAutospacing="1" w:after="100" w:afterAutospacing="1" w:line="240" w:lineRule="auto"/>
      <w:textAlignment w:val="auto"/>
    </w:pPr>
    <w:rPr>
      <w:kern w:val="0"/>
      <w:sz w:val="20"/>
      <w:szCs w:val="20"/>
      <w:lang w:eastAsia="pl-PL"/>
    </w:rPr>
  </w:style>
  <w:style w:type="paragraph" w:customStyle="1" w:styleId="xl22">
    <w:name w:val="xl22"/>
    <w:basedOn w:val="Normalny"/>
    <w:rsid w:val="000B473C"/>
    <w:pPr>
      <w:suppressAutoHyphens w:val="0"/>
      <w:spacing w:before="100" w:beforeAutospacing="1" w:after="100" w:afterAutospacing="1" w:line="240" w:lineRule="auto"/>
      <w:textAlignment w:val="auto"/>
    </w:pPr>
    <w:rPr>
      <w:kern w:val="0"/>
      <w:lang w:eastAsia="pl-PL"/>
    </w:rPr>
  </w:style>
  <w:style w:type="paragraph" w:customStyle="1" w:styleId="xl23">
    <w:name w:val="xl23"/>
    <w:basedOn w:val="Normalny"/>
    <w:rsid w:val="000B473C"/>
    <w:pPr>
      <w:suppressAutoHyphens w:val="0"/>
      <w:spacing w:before="100" w:beforeAutospacing="1" w:after="100" w:afterAutospacing="1" w:line="240" w:lineRule="auto"/>
      <w:textAlignment w:val="auto"/>
    </w:pPr>
    <w:rPr>
      <w:kern w:val="0"/>
      <w:sz w:val="18"/>
      <w:szCs w:val="18"/>
      <w:lang w:eastAsia="pl-PL"/>
    </w:rPr>
  </w:style>
  <w:style w:type="paragraph" w:customStyle="1" w:styleId="xl24">
    <w:name w:val="xl24"/>
    <w:basedOn w:val="Normalny"/>
    <w:rsid w:val="000B473C"/>
    <w:pPr>
      <w:suppressAutoHyphens w:val="0"/>
      <w:spacing w:before="100" w:beforeAutospacing="1" w:after="100" w:afterAutospacing="1" w:line="240" w:lineRule="auto"/>
      <w:jc w:val="both"/>
      <w:textAlignment w:val="auto"/>
    </w:pPr>
    <w:rPr>
      <w:kern w:val="0"/>
      <w:lang w:eastAsia="pl-PL"/>
    </w:rPr>
  </w:style>
  <w:style w:type="paragraph" w:customStyle="1" w:styleId="xl25">
    <w:name w:val="xl25"/>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auto"/>
    </w:pPr>
    <w:rPr>
      <w:kern w:val="0"/>
      <w:lang w:eastAsia="pl-PL"/>
    </w:rPr>
  </w:style>
  <w:style w:type="paragraph" w:customStyle="1" w:styleId="xl26">
    <w:name w:val="xl26"/>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sz w:val="18"/>
      <w:szCs w:val="18"/>
      <w:lang w:eastAsia="pl-PL"/>
    </w:rPr>
  </w:style>
  <w:style w:type="paragraph" w:customStyle="1" w:styleId="xl27">
    <w:name w:val="xl27"/>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kern w:val="0"/>
      <w:lang w:eastAsia="pl-PL"/>
    </w:rPr>
  </w:style>
  <w:style w:type="paragraph" w:customStyle="1" w:styleId="xl29">
    <w:name w:val="xl29"/>
    <w:basedOn w:val="Normalny"/>
    <w:rsid w:val="000B473C"/>
    <w:pPr>
      <w:suppressAutoHyphens w:val="0"/>
      <w:spacing w:before="100" w:beforeAutospacing="1" w:after="100" w:afterAutospacing="1" w:line="240" w:lineRule="auto"/>
      <w:textAlignment w:val="auto"/>
    </w:pPr>
    <w:rPr>
      <w:b/>
      <w:bCs/>
      <w:kern w:val="0"/>
      <w:lang w:eastAsia="pl-PL"/>
    </w:rPr>
  </w:style>
  <w:style w:type="paragraph" w:customStyle="1" w:styleId="xl30">
    <w:name w:val="xl30"/>
    <w:basedOn w:val="Normalny"/>
    <w:uiPriority w:val="99"/>
    <w:rsid w:val="000B473C"/>
    <w:pPr>
      <w:suppressAutoHyphens w:val="0"/>
      <w:spacing w:before="100" w:beforeAutospacing="1" w:after="100" w:afterAutospacing="1" w:line="240" w:lineRule="auto"/>
      <w:textAlignment w:val="auto"/>
    </w:pPr>
    <w:rPr>
      <w:b/>
      <w:bCs/>
      <w:kern w:val="0"/>
      <w:sz w:val="18"/>
      <w:szCs w:val="18"/>
      <w:lang w:eastAsia="pl-PL"/>
    </w:rPr>
  </w:style>
  <w:style w:type="paragraph" w:customStyle="1" w:styleId="xl31">
    <w:name w:val="xl31"/>
    <w:basedOn w:val="Normalny"/>
    <w:rsid w:val="000B473C"/>
    <w:pPr>
      <w:suppressAutoHyphens w:val="0"/>
      <w:spacing w:before="100" w:beforeAutospacing="1" w:after="100" w:afterAutospacing="1" w:line="240" w:lineRule="auto"/>
      <w:textAlignment w:val="auto"/>
    </w:pPr>
    <w:rPr>
      <w:kern w:val="0"/>
      <w:sz w:val="18"/>
      <w:szCs w:val="18"/>
      <w:lang w:eastAsia="pl-PL"/>
    </w:rPr>
  </w:style>
  <w:style w:type="paragraph" w:customStyle="1" w:styleId="xl32">
    <w:name w:val="xl32"/>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33">
    <w:name w:val="xl33"/>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b/>
      <w:bCs/>
      <w:kern w:val="0"/>
      <w:lang w:eastAsia="pl-PL"/>
    </w:rPr>
  </w:style>
  <w:style w:type="paragraph" w:customStyle="1" w:styleId="xl34">
    <w:name w:val="xl34"/>
    <w:basedOn w:val="Normalny"/>
    <w:rsid w:val="000B473C"/>
    <w:pPr>
      <w:suppressAutoHyphens w:val="0"/>
      <w:spacing w:before="100" w:beforeAutospacing="1" w:after="100" w:afterAutospacing="1" w:line="240" w:lineRule="auto"/>
      <w:jc w:val="center"/>
      <w:textAlignment w:val="auto"/>
    </w:pPr>
    <w:rPr>
      <w:kern w:val="0"/>
      <w:lang w:eastAsia="pl-PL"/>
    </w:rPr>
  </w:style>
  <w:style w:type="paragraph" w:customStyle="1" w:styleId="xl35">
    <w:name w:val="xl35"/>
    <w:basedOn w:val="Normalny"/>
    <w:rsid w:val="000B473C"/>
    <w:pPr>
      <w:suppressAutoHyphens w:val="0"/>
      <w:spacing w:before="100" w:beforeAutospacing="1" w:after="100" w:afterAutospacing="1" w:line="240" w:lineRule="auto"/>
      <w:jc w:val="right"/>
      <w:textAlignment w:val="auto"/>
    </w:pPr>
    <w:rPr>
      <w:b/>
      <w:bCs/>
      <w:kern w:val="0"/>
      <w:sz w:val="22"/>
      <w:szCs w:val="22"/>
      <w:lang w:eastAsia="pl-PL"/>
    </w:rPr>
  </w:style>
  <w:style w:type="paragraph" w:customStyle="1" w:styleId="xl36">
    <w:name w:val="xl36"/>
    <w:basedOn w:val="Normalny"/>
    <w:rsid w:val="000B473C"/>
    <w:pPr>
      <w:suppressAutoHyphens w:val="0"/>
      <w:spacing w:before="100" w:beforeAutospacing="1" w:after="100" w:afterAutospacing="1" w:line="240" w:lineRule="auto"/>
      <w:jc w:val="center"/>
      <w:textAlignment w:val="center"/>
    </w:pPr>
    <w:rPr>
      <w:b/>
      <w:bCs/>
      <w:kern w:val="0"/>
      <w:lang w:eastAsia="pl-PL"/>
    </w:rPr>
  </w:style>
  <w:style w:type="paragraph" w:customStyle="1" w:styleId="xl37">
    <w:name w:val="xl37"/>
    <w:basedOn w:val="Normalny"/>
    <w:rsid w:val="000B473C"/>
    <w:pPr>
      <w:suppressAutoHyphens w:val="0"/>
      <w:spacing w:before="100" w:beforeAutospacing="1" w:after="100" w:afterAutospacing="1" w:line="240" w:lineRule="auto"/>
      <w:jc w:val="both"/>
      <w:textAlignment w:val="center"/>
    </w:pPr>
    <w:rPr>
      <w:kern w:val="0"/>
      <w:lang w:eastAsia="pl-PL"/>
    </w:rPr>
  </w:style>
  <w:style w:type="paragraph" w:customStyle="1" w:styleId="xl38">
    <w:name w:val="xl38"/>
    <w:basedOn w:val="Normalny"/>
    <w:rsid w:val="000B473C"/>
    <w:pPr>
      <w:suppressAutoHyphens w:val="0"/>
      <w:spacing w:before="100" w:beforeAutospacing="1" w:after="100" w:afterAutospacing="1" w:line="240" w:lineRule="auto"/>
      <w:textAlignment w:val="center"/>
    </w:pPr>
    <w:rPr>
      <w:kern w:val="0"/>
      <w:lang w:eastAsia="pl-PL"/>
    </w:rPr>
  </w:style>
  <w:style w:type="paragraph" w:customStyle="1" w:styleId="xl39">
    <w:name w:val="xl39"/>
    <w:basedOn w:val="Normalny"/>
    <w:rsid w:val="000B473C"/>
    <w:pPr>
      <w:suppressAutoHyphens w:val="0"/>
      <w:spacing w:before="100" w:beforeAutospacing="1" w:after="100" w:afterAutospacing="1" w:line="240" w:lineRule="auto"/>
      <w:textAlignment w:val="auto"/>
    </w:pPr>
    <w:rPr>
      <w:b/>
      <w:bCs/>
      <w:kern w:val="0"/>
      <w:lang w:eastAsia="pl-PL"/>
    </w:rPr>
  </w:style>
  <w:style w:type="paragraph" w:customStyle="1" w:styleId="xl40">
    <w:name w:val="xl40"/>
    <w:basedOn w:val="Normalny"/>
    <w:rsid w:val="000B473C"/>
    <w:pPr>
      <w:suppressAutoHyphens w:val="0"/>
      <w:spacing w:before="100" w:beforeAutospacing="1" w:after="100" w:afterAutospacing="1" w:line="240" w:lineRule="auto"/>
      <w:textAlignment w:val="center"/>
    </w:pPr>
    <w:rPr>
      <w:b/>
      <w:bCs/>
      <w:kern w:val="0"/>
      <w:lang w:eastAsia="pl-PL"/>
    </w:rPr>
  </w:style>
  <w:style w:type="paragraph" w:customStyle="1" w:styleId="xl41">
    <w:name w:val="xl41"/>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center"/>
    </w:pPr>
    <w:rPr>
      <w:kern w:val="0"/>
      <w:lang w:eastAsia="pl-PL"/>
    </w:rPr>
  </w:style>
  <w:style w:type="paragraph" w:customStyle="1" w:styleId="xl42">
    <w:name w:val="xl42"/>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sz w:val="18"/>
      <w:szCs w:val="18"/>
      <w:lang w:eastAsia="pl-PL"/>
    </w:rPr>
  </w:style>
  <w:style w:type="paragraph" w:customStyle="1" w:styleId="xl43">
    <w:name w:val="xl43"/>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4">
    <w:name w:val="xl44"/>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both"/>
      <w:textAlignment w:val="auto"/>
    </w:pPr>
    <w:rPr>
      <w:kern w:val="0"/>
      <w:lang w:eastAsia="pl-PL"/>
    </w:rPr>
  </w:style>
  <w:style w:type="paragraph" w:customStyle="1" w:styleId="font7">
    <w:name w:val="font7"/>
    <w:basedOn w:val="Normalny"/>
    <w:rsid w:val="000B473C"/>
    <w:pPr>
      <w:suppressAutoHyphens w:val="0"/>
      <w:spacing w:before="100" w:beforeAutospacing="1" w:after="100" w:afterAutospacing="1" w:line="240" w:lineRule="auto"/>
      <w:textAlignment w:val="auto"/>
    </w:pPr>
    <w:rPr>
      <w:color w:val="000000"/>
      <w:kern w:val="0"/>
      <w:sz w:val="20"/>
      <w:szCs w:val="20"/>
      <w:lang w:eastAsia="pl-PL"/>
    </w:rPr>
  </w:style>
  <w:style w:type="paragraph" w:customStyle="1" w:styleId="font8">
    <w:name w:val="font8"/>
    <w:basedOn w:val="Normalny"/>
    <w:rsid w:val="000B473C"/>
    <w:pPr>
      <w:suppressAutoHyphens w:val="0"/>
      <w:spacing w:before="100" w:beforeAutospacing="1" w:after="100" w:afterAutospacing="1" w:line="240" w:lineRule="auto"/>
      <w:textAlignment w:val="auto"/>
    </w:pPr>
    <w:rPr>
      <w:color w:val="000000"/>
      <w:kern w:val="0"/>
      <w:sz w:val="20"/>
      <w:szCs w:val="20"/>
      <w:lang w:eastAsia="pl-PL"/>
    </w:rPr>
  </w:style>
  <w:style w:type="paragraph" w:customStyle="1" w:styleId="font9">
    <w:name w:val="font9"/>
    <w:basedOn w:val="Normalny"/>
    <w:rsid w:val="000B473C"/>
    <w:pPr>
      <w:suppressAutoHyphens w:val="0"/>
      <w:spacing w:before="100" w:beforeAutospacing="1" w:after="100" w:afterAutospacing="1" w:line="240" w:lineRule="auto"/>
      <w:textAlignment w:val="auto"/>
    </w:pPr>
    <w:rPr>
      <w:kern w:val="0"/>
      <w:sz w:val="20"/>
      <w:szCs w:val="20"/>
      <w:lang w:eastAsia="pl-PL"/>
    </w:rPr>
  </w:style>
  <w:style w:type="paragraph" w:customStyle="1" w:styleId="font10">
    <w:name w:val="font10"/>
    <w:basedOn w:val="Normalny"/>
    <w:rsid w:val="000B473C"/>
    <w:pPr>
      <w:suppressAutoHyphens w:val="0"/>
      <w:spacing w:before="100" w:beforeAutospacing="1" w:after="100" w:afterAutospacing="1" w:line="240" w:lineRule="auto"/>
      <w:textAlignment w:val="auto"/>
    </w:pPr>
    <w:rPr>
      <w:kern w:val="0"/>
      <w:lang w:eastAsia="pl-PL"/>
    </w:rPr>
  </w:style>
  <w:style w:type="paragraph" w:customStyle="1" w:styleId="font11">
    <w:name w:val="font11"/>
    <w:basedOn w:val="Normalny"/>
    <w:rsid w:val="000B473C"/>
    <w:pPr>
      <w:suppressAutoHyphens w:val="0"/>
      <w:spacing w:before="100" w:beforeAutospacing="1" w:after="100" w:afterAutospacing="1" w:line="240" w:lineRule="auto"/>
      <w:textAlignment w:val="auto"/>
    </w:pPr>
    <w:rPr>
      <w:kern w:val="0"/>
      <w:sz w:val="14"/>
      <w:szCs w:val="14"/>
      <w:lang w:eastAsia="pl-PL"/>
    </w:rPr>
  </w:style>
  <w:style w:type="paragraph" w:customStyle="1" w:styleId="font12">
    <w:name w:val="font12"/>
    <w:basedOn w:val="Normalny"/>
    <w:rsid w:val="000B473C"/>
    <w:pPr>
      <w:suppressAutoHyphens w:val="0"/>
      <w:spacing w:before="100" w:beforeAutospacing="1" w:after="100" w:afterAutospacing="1" w:line="240" w:lineRule="auto"/>
      <w:textAlignment w:val="auto"/>
    </w:pPr>
    <w:rPr>
      <w:kern w:val="0"/>
      <w:sz w:val="18"/>
      <w:szCs w:val="18"/>
      <w:lang w:eastAsia="pl-PL"/>
    </w:rPr>
  </w:style>
  <w:style w:type="paragraph" w:customStyle="1" w:styleId="xl45">
    <w:name w:val="xl45"/>
    <w:basedOn w:val="Normalny"/>
    <w:rsid w:val="000B473C"/>
    <w:pPr>
      <w:suppressAutoHyphens w:val="0"/>
      <w:spacing w:before="100" w:beforeAutospacing="1" w:after="100" w:afterAutospacing="1" w:line="240" w:lineRule="auto"/>
      <w:textAlignment w:val="auto"/>
    </w:pPr>
    <w:rPr>
      <w:b/>
      <w:bCs/>
      <w:color w:val="000000"/>
      <w:kern w:val="0"/>
      <w:lang w:eastAsia="pl-PL"/>
    </w:rPr>
  </w:style>
  <w:style w:type="paragraph" w:customStyle="1" w:styleId="xl46">
    <w:name w:val="xl46"/>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7">
    <w:name w:val="xl47"/>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8">
    <w:name w:val="xl48"/>
    <w:basedOn w:val="Normalny"/>
    <w:rsid w:val="000B473C"/>
    <w:pPr>
      <w:pBdr>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9">
    <w:name w:val="xl49"/>
    <w:basedOn w:val="Normalny"/>
    <w:rsid w:val="000B473C"/>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0">
    <w:name w:val="xl50"/>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1">
    <w:name w:val="xl51"/>
    <w:basedOn w:val="Normalny"/>
    <w:rsid w:val="000B473C"/>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2">
    <w:name w:val="xl52"/>
    <w:basedOn w:val="Normalny"/>
    <w:rsid w:val="000B473C"/>
    <w:pPr>
      <w:pBdr>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3">
    <w:name w:val="xl53"/>
    <w:basedOn w:val="Normalny"/>
    <w:rsid w:val="000B473C"/>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character" w:customStyle="1" w:styleId="WW-DefaultParagraphFont">
    <w:name w:val="WW-Default Paragraph Font"/>
    <w:rsid w:val="000B473C"/>
  </w:style>
  <w:style w:type="paragraph" w:customStyle="1" w:styleId="Normalny2">
    <w:name w:val="Normalny2"/>
    <w:rsid w:val="000B473C"/>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Tekstpodstawowy20">
    <w:name w:val="Tekst podstawowy2"/>
    <w:basedOn w:val="Normalny2"/>
    <w:uiPriority w:val="99"/>
    <w:rsid w:val="000B473C"/>
    <w:pPr>
      <w:spacing w:after="120"/>
    </w:pPr>
    <w:rPr>
      <w:sz w:val="20"/>
      <w:szCs w:val="20"/>
    </w:rPr>
  </w:style>
  <w:style w:type="paragraph" w:customStyle="1" w:styleId="standard0">
    <w:name w:val="standard"/>
    <w:basedOn w:val="Normalny"/>
    <w:rsid w:val="000B473C"/>
    <w:pPr>
      <w:suppressAutoHyphens w:val="0"/>
      <w:spacing w:before="100" w:beforeAutospacing="1" w:after="100" w:afterAutospacing="1" w:line="240" w:lineRule="auto"/>
      <w:textAlignment w:val="auto"/>
    </w:pPr>
    <w:rPr>
      <w:rFonts w:eastAsia="Calibri"/>
      <w:color w:val="000000"/>
      <w:kern w:val="0"/>
      <w:lang w:eastAsia="pl-PL"/>
    </w:rPr>
  </w:style>
  <w:style w:type="paragraph" w:customStyle="1" w:styleId="Skrconyadreszwrotny">
    <w:name w:val="Skrócony adres zwrotny"/>
    <w:basedOn w:val="Normalny"/>
    <w:rsid w:val="000B473C"/>
    <w:pPr>
      <w:suppressAutoHyphens w:val="0"/>
      <w:spacing w:line="240" w:lineRule="auto"/>
      <w:textAlignment w:val="auto"/>
    </w:pPr>
    <w:rPr>
      <w:kern w:val="0"/>
      <w:szCs w:val="20"/>
      <w:lang w:eastAsia="pl-PL"/>
    </w:rPr>
  </w:style>
  <w:style w:type="character" w:styleId="Hipercze">
    <w:name w:val="Hyperlink"/>
    <w:basedOn w:val="Domylnaczcionkaakapitu2"/>
    <w:uiPriority w:val="99"/>
    <w:rsid w:val="000B473C"/>
    <w:rPr>
      <w:rFonts w:ascii="Times New Roman" w:hAnsi="Times New Roman" w:cs="Times New Roman"/>
      <w:color w:val="0000FF"/>
      <w:u w:val="single"/>
    </w:rPr>
  </w:style>
  <w:style w:type="paragraph" w:customStyle="1" w:styleId="Akapitzlist4">
    <w:name w:val="Akapit z listą4"/>
    <w:basedOn w:val="Normalny"/>
    <w:qFormat/>
    <w:rsid w:val="000B473C"/>
    <w:pPr>
      <w:ind w:left="720"/>
    </w:pPr>
  </w:style>
  <w:style w:type="character" w:customStyle="1" w:styleId="domylnaczcionkaakapitu20">
    <w:name w:val="domylnaczcionkaakapitu2"/>
    <w:basedOn w:val="Domylnaczcionkaakapitu"/>
    <w:rsid w:val="000B473C"/>
  </w:style>
  <w:style w:type="paragraph" w:customStyle="1" w:styleId="Tekstwstpniesformatowany">
    <w:name w:val="Tekst wstępnie sformatowany"/>
    <w:basedOn w:val="Normalny"/>
    <w:rsid w:val="000B473C"/>
    <w:pPr>
      <w:spacing w:line="240" w:lineRule="auto"/>
      <w:textAlignment w:val="auto"/>
    </w:pPr>
    <w:rPr>
      <w:rFonts w:ascii="Courier New" w:eastAsia="Courier New" w:hAnsi="Courier New" w:cs="Courier New"/>
      <w:kern w:val="0"/>
      <w:sz w:val="20"/>
      <w:szCs w:val="20"/>
    </w:rPr>
  </w:style>
  <w:style w:type="character" w:customStyle="1" w:styleId="Heading1Char1">
    <w:name w:val="Heading 1 Char1"/>
    <w:basedOn w:val="Domylnaczcionkaakapitu"/>
    <w:rsid w:val="000B473C"/>
    <w:rPr>
      <w:rFonts w:ascii="Cambria" w:hAnsi="Cambria" w:cs="Cambria"/>
      <w:kern w:val="1"/>
      <w:sz w:val="32"/>
      <w:szCs w:val="32"/>
      <w:lang w:eastAsia="ar-SA" w:bidi="ar-SA"/>
    </w:rPr>
  </w:style>
  <w:style w:type="character" w:customStyle="1" w:styleId="Heading2Char1">
    <w:name w:val="Heading 2 Char1"/>
    <w:basedOn w:val="Domylnaczcionkaakapitu"/>
    <w:rsid w:val="000B473C"/>
    <w:rPr>
      <w:rFonts w:ascii="Cambria" w:hAnsi="Cambria" w:cs="Cambria"/>
      <w:kern w:val="1"/>
      <w:sz w:val="28"/>
      <w:szCs w:val="28"/>
      <w:lang w:eastAsia="ar-SA" w:bidi="ar-SA"/>
    </w:rPr>
  </w:style>
  <w:style w:type="character" w:customStyle="1" w:styleId="Heading3Char1">
    <w:name w:val="Heading 3 Char1"/>
    <w:basedOn w:val="Domylnaczcionkaakapitu"/>
    <w:rsid w:val="000B473C"/>
    <w:rPr>
      <w:rFonts w:ascii="Times New Roman" w:hAnsi="Times New Roman" w:cs="Times New Roman"/>
      <w:color w:val="000000"/>
      <w:kern w:val="1"/>
      <w:sz w:val="32"/>
      <w:szCs w:val="32"/>
      <w:lang w:val="en-US"/>
    </w:rPr>
  </w:style>
  <w:style w:type="character" w:customStyle="1" w:styleId="Heading4Char1">
    <w:name w:val="Heading 4 Char1"/>
    <w:basedOn w:val="Domylnaczcionkaakapitu"/>
    <w:rsid w:val="000B473C"/>
    <w:rPr>
      <w:rFonts w:ascii="Times New Roman" w:hAnsi="Times New Roman" w:cs="Times New Roman"/>
      <w:kern w:val="1"/>
      <w:sz w:val="20"/>
      <w:szCs w:val="20"/>
      <w:lang w:eastAsia="ar-SA" w:bidi="ar-SA"/>
    </w:rPr>
  </w:style>
  <w:style w:type="character" w:customStyle="1" w:styleId="Heading5Char1">
    <w:name w:val="Heading 5 Char1"/>
    <w:basedOn w:val="Domylnaczcionkaakapitu"/>
    <w:rsid w:val="000B473C"/>
    <w:rPr>
      <w:rFonts w:ascii="Times New Roman" w:hAnsi="Times New Roman" w:cs="Times New Roman"/>
      <w:kern w:val="1"/>
      <w:sz w:val="24"/>
      <w:szCs w:val="24"/>
      <w:lang w:eastAsia="ar-SA" w:bidi="ar-SA"/>
    </w:rPr>
  </w:style>
  <w:style w:type="character" w:customStyle="1" w:styleId="Heading6Char1">
    <w:name w:val="Heading 6 Char1"/>
    <w:basedOn w:val="Domylnaczcionkaakapitu"/>
    <w:rsid w:val="000B473C"/>
    <w:rPr>
      <w:rFonts w:ascii="Georgia" w:hAnsi="Georgia" w:cs="Georgia"/>
      <w:b/>
      <w:bCs/>
      <w:i/>
      <w:iCs/>
      <w:kern w:val="1"/>
      <w:lang w:eastAsia="ar-SA" w:bidi="ar-SA"/>
    </w:rPr>
  </w:style>
  <w:style w:type="character" w:customStyle="1" w:styleId="Heading7Char1">
    <w:name w:val="Heading 7 Char1"/>
    <w:basedOn w:val="Domylnaczcionkaakapitu"/>
    <w:rsid w:val="000B473C"/>
    <w:rPr>
      <w:rFonts w:ascii="Times New Roman" w:hAnsi="Times New Roman" w:cs="Times New Roman"/>
      <w:kern w:val="1"/>
      <w:sz w:val="24"/>
      <w:szCs w:val="24"/>
      <w:lang w:eastAsia="ar-SA" w:bidi="ar-SA"/>
    </w:rPr>
  </w:style>
  <w:style w:type="character" w:customStyle="1" w:styleId="Heading8Char1">
    <w:name w:val="Heading 8 Char1"/>
    <w:basedOn w:val="Domylnaczcionkaakapitu"/>
    <w:rsid w:val="000B473C"/>
    <w:rPr>
      <w:rFonts w:ascii="Times New Roman" w:hAnsi="Times New Roman" w:cs="Times New Roman"/>
      <w:kern w:val="1"/>
      <w:sz w:val="20"/>
      <w:szCs w:val="20"/>
      <w:lang w:eastAsia="ar-SA" w:bidi="ar-SA"/>
    </w:rPr>
  </w:style>
  <w:style w:type="character" w:customStyle="1" w:styleId="Heading9Char1">
    <w:name w:val="Heading 9 Char1"/>
    <w:basedOn w:val="Domylnaczcionkaakapitu"/>
    <w:rsid w:val="000B473C"/>
    <w:rPr>
      <w:rFonts w:ascii="Times New Roman" w:hAnsi="Times New Roman" w:cs="Times New Roman"/>
      <w:kern w:val="1"/>
      <w:sz w:val="24"/>
      <w:szCs w:val="24"/>
      <w:lang w:eastAsia="ar-SA" w:bidi="ar-SA"/>
    </w:rPr>
  </w:style>
  <w:style w:type="character" w:customStyle="1" w:styleId="BodyTextChar1">
    <w:name w:val="Body Text Char1"/>
    <w:aliases w:val="Znak Znak Znak Char1,Body Text Char Znak Char1"/>
    <w:basedOn w:val="Domylnaczcionkaakapitu"/>
    <w:rsid w:val="000B473C"/>
    <w:rPr>
      <w:rFonts w:ascii="Times New Roman" w:hAnsi="Times New Roman" w:cs="Times New Roman"/>
      <w:b/>
      <w:bCs/>
      <w:i/>
      <w:iCs/>
      <w:color w:val="000000"/>
      <w:kern w:val="1"/>
      <w:sz w:val="24"/>
      <w:szCs w:val="24"/>
      <w:lang w:val="en-US" w:eastAsia="ar-SA" w:bidi="ar-SA"/>
    </w:rPr>
  </w:style>
  <w:style w:type="character" w:customStyle="1" w:styleId="HeaderChar1">
    <w:name w:val="Header Char1"/>
    <w:basedOn w:val="Domylnaczcionkaakapitu"/>
    <w:rsid w:val="000B473C"/>
    <w:rPr>
      <w:rFonts w:ascii="Arial" w:eastAsia="Microsoft YaHei" w:hAnsi="Arial" w:cs="Arial"/>
      <w:color w:val="000000"/>
      <w:kern w:val="1"/>
      <w:sz w:val="28"/>
      <w:szCs w:val="28"/>
      <w:lang w:eastAsia="ar-SA" w:bidi="ar-SA"/>
    </w:rPr>
  </w:style>
  <w:style w:type="character" w:customStyle="1" w:styleId="BodyTextIndentChar1">
    <w:name w:val="Body Text Indent Char1"/>
    <w:basedOn w:val="Domylnaczcionkaakapitu"/>
    <w:rsid w:val="000B473C"/>
    <w:rPr>
      <w:rFonts w:ascii="Georgia" w:hAnsi="Georgia" w:cs="Georgia"/>
      <w:b/>
      <w:bCs/>
      <w:i/>
      <w:iCs/>
      <w:kern w:val="1"/>
      <w:lang w:eastAsia="ar-SA" w:bidi="ar-SA"/>
    </w:rPr>
  </w:style>
  <w:style w:type="character" w:customStyle="1" w:styleId="FooterChar1">
    <w:name w:val="Footer Char1"/>
    <w:aliases w:val="Znak Char1"/>
    <w:basedOn w:val="Domylnaczcionkaakapitu"/>
    <w:rsid w:val="000B473C"/>
    <w:rPr>
      <w:rFonts w:ascii="Georgia" w:hAnsi="Georgia" w:cs="Georgia"/>
      <w:kern w:val="1"/>
      <w:sz w:val="24"/>
      <w:szCs w:val="24"/>
      <w:lang w:eastAsia="ar-SA" w:bidi="ar-SA"/>
    </w:rPr>
  </w:style>
  <w:style w:type="character" w:customStyle="1" w:styleId="BodyText2Char1">
    <w:name w:val="Body Text 2 Char1"/>
    <w:basedOn w:val="Domylnaczcionkaakapitu"/>
    <w:rsid w:val="000B473C"/>
    <w:rPr>
      <w:rFonts w:ascii="Times New Roman" w:hAnsi="Times New Roman" w:cs="Times New Roman"/>
      <w:kern w:val="1"/>
      <w:sz w:val="24"/>
      <w:szCs w:val="24"/>
      <w:lang w:eastAsia="ar-SA" w:bidi="ar-SA"/>
    </w:rPr>
  </w:style>
  <w:style w:type="character" w:customStyle="1" w:styleId="HTMLPreformattedChar">
    <w:name w:val="HTML Preformatted Char"/>
    <w:basedOn w:val="Domylnaczcionkaakapitu"/>
    <w:rsid w:val="000B473C"/>
    <w:rPr>
      <w:rFonts w:ascii="Courier New" w:hAnsi="Courier New" w:cs="Courier New"/>
      <w:sz w:val="20"/>
      <w:szCs w:val="20"/>
      <w:lang w:eastAsia="pl-PL"/>
    </w:rPr>
  </w:style>
  <w:style w:type="character" w:customStyle="1" w:styleId="SubtitleChar1">
    <w:name w:val="Subtitle Char1"/>
    <w:basedOn w:val="Domylnaczcionkaakapitu"/>
    <w:rsid w:val="000B473C"/>
    <w:rPr>
      <w:rFonts w:ascii="Times New Roman" w:hAnsi="Times New Roman" w:cs="Times New Roman"/>
      <w:sz w:val="20"/>
      <w:szCs w:val="20"/>
      <w:lang w:eastAsia="ar-SA" w:bidi="ar-SA"/>
    </w:rPr>
  </w:style>
  <w:style w:type="character" w:customStyle="1" w:styleId="TitleChar1">
    <w:name w:val="Title Char1"/>
    <w:basedOn w:val="Domylnaczcionkaakapitu"/>
    <w:rsid w:val="000B473C"/>
    <w:rPr>
      <w:rFonts w:ascii="Arial" w:hAnsi="Arial" w:cs="Arial"/>
      <w:b/>
      <w:bCs/>
      <w:sz w:val="20"/>
      <w:szCs w:val="20"/>
      <w:lang w:eastAsia="ar-SA" w:bidi="ar-SA"/>
    </w:rPr>
  </w:style>
  <w:style w:type="character" w:customStyle="1" w:styleId="BodyText3Char">
    <w:name w:val="Body Text 3 Char"/>
    <w:basedOn w:val="Domylnaczcionkaakapitu"/>
    <w:rsid w:val="000B473C"/>
    <w:rPr>
      <w:rFonts w:ascii="Times New Roman" w:hAnsi="Times New Roman" w:cs="Times New Roman"/>
      <w:sz w:val="16"/>
      <w:szCs w:val="16"/>
      <w:lang w:eastAsia="zh-CN"/>
    </w:rPr>
  </w:style>
  <w:style w:type="paragraph" w:customStyle="1" w:styleId="Bezodstpw2">
    <w:name w:val="Bez odstępów2"/>
    <w:qFormat/>
    <w:rsid w:val="000B473C"/>
    <w:pPr>
      <w:spacing w:after="0" w:line="240" w:lineRule="auto"/>
    </w:pPr>
    <w:rPr>
      <w:rFonts w:ascii="Arial" w:eastAsia="Times New Roman" w:hAnsi="Arial" w:cs="Arial"/>
    </w:rPr>
  </w:style>
  <w:style w:type="paragraph" w:customStyle="1" w:styleId="Akapitzlist5">
    <w:name w:val="Akapit z listą5"/>
    <w:basedOn w:val="Normalny"/>
    <w:qFormat/>
    <w:rsid w:val="000B473C"/>
    <w:pPr>
      <w:ind w:left="720"/>
    </w:pPr>
  </w:style>
  <w:style w:type="character" w:customStyle="1" w:styleId="BodyTextIndent3Char">
    <w:name w:val="Body Text Indent 3 Char"/>
    <w:basedOn w:val="Domylnaczcionkaakapitu"/>
    <w:rsid w:val="000B473C"/>
    <w:rPr>
      <w:rFonts w:ascii="Georgia" w:hAnsi="Georgia" w:cs="Georgia"/>
      <w:i/>
      <w:iCs/>
      <w:sz w:val="16"/>
      <w:szCs w:val="16"/>
      <w:lang w:eastAsia="pl-PL"/>
    </w:rPr>
  </w:style>
  <w:style w:type="paragraph" w:customStyle="1" w:styleId="ListParagraph1">
    <w:name w:val="List Paragraph1"/>
    <w:basedOn w:val="Normalny"/>
    <w:rsid w:val="000B473C"/>
    <w:pPr>
      <w:ind w:left="720"/>
    </w:pPr>
  </w:style>
  <w:style w:type="paragraph" w:customStyle="1" w:styleId="Tretekstu">
    <w:name w:val="Treść tekstu"/>
    <w:basedOn w:val="Domylnie"/>
    <w:rsid w:val="000B473C"/>
    <w:pPr>
      <w:widowControl/>
      <w:spacing w:after="120"/>
    </w:pPr>
    <w:rPr>
      <w:rFonts w:ascii="Verdana" w:hAnsi="Verdana" w:cs="Verdana"/>
      <w:lang w:val="pl-PL" w:eastAsia="pl-PL"/>
    </w:rPr>
  </w:style>
  <w:style w:type="paragraph" w:styleId="Lista">
    <w:name w:val="List"/>
    <w:basedOn w:val="Tretekstu"/>
    <w:uiPriority w:val="99"/>
    <w:rsid w:val="000B473C"/>
    <w:rPr>
      <w:rFonts w:cs="Mangal"/>
    </w:rPr>
  </w:style>
  <w:style w:type="paragraph" w:styleId="Podpis">
    <w:name w:val="Signature"/>
    <w:basedOn w:val="Domylnie"/>
    <w:link w:val="PodpisZnak"/>
    <w:semiHidden/>
    <w:rsid w:val="000B473C"/>
    <w:pPr>
      <w:widowControl/>
      <w:suppressLineNumbers/>
      <w:spacing w:before="120" w:after="120"/>
    </w:pPr>
    <w:rPr>
      <w:rFonts w:ascii="Verdana" w:hAnsi="Verdana" w:cs="Mangal"/>
      <w:i/>
      <w:iCs/>
      <w:lang w:val="pl-PL" w:eastAsia="pl-PL"/>
    </w:rPr>
  </w:style>
  <w:style w:type="character" w:customStyle="1" w:styleId="PodpisZnak">
    <w:name w:val="Podpis Znak"/>
    <w:basedOn w:val="Domylnaczcionkaakapitu"/>
    <w:link w:val="Podpis"/>
    <w:semiHidden/>
    <w:rsid w:val="000B473C"/>
    <w:rPr>
      <w:rFonts w:ascii="Verdana" w:eastAsia="Times New Roman" w:hAnsi="Verdana" w:cs="Mangal"/>
      <w:i/>
      <w:iCs/>
      <w:color w:val="000000"/>
      <w:sz w:val="24"/>
      <w:szCs w:val="24"/>
      <w:lang w:eastAsia="pl-PL"/>
    </w:rPr>
  </w:style>
  <w:style w:type="paragraph" w:styleId="Zwykytekst">
    <w:name w:val="Plain Text"/>
    <w:aliases w:val="Plain Text Char"/>
    <w:basedOn w:val="Normalny"/>
    <w:link w:val="ZwykytekstZnak"/>
    <w:rsid w:val="000B473C"/>
    <w:pPr>
      <w:suppressAutoHyphens w:val="0"/>
      <w:spacing w:line="240" w:lineRule="auto"/>
      <w:textAlignment w:val="auto"/>
    </w:pPr>
    <w:rPr>
      <w:rFonts w:ascii="Calibri" w:hAnsi="Calibri" w:cs="Calibri"/>
      <w:sz w:val="21"/>
      <w:szCs w:val="21"/>
      <w:lang w:eastAsia="pl-PL"/>
    </w:rPr>
  </w:style>
  <w:style w:type="character" w:customStyle="1" w:styleId="ZwykytekstZnak">
    <w:name w:val="Zwykły tekst Znak"/>
    <w:aliases w:val="Plain Text Char Znak1"/>
    <w:basedOn w:val="Domylnaczcionkaakapitu"/>
    <w:link w:val="Zwykytekst"/>
    <w:rsid w:val="000B473C"/>
    <w:rPr>
      <w:rFonts w:ascii="Calibri" w:eastAsia="Times New Roman" w:hAnsi="Calibri" w:cs="Calibri"/>
      <w:kern w:val="1"/>
      <w:sz w:val="21"/>
      <w:szCs w:val="21"/>
      <w:lang w:eastAsia="pl-PL"/>
    </w:rPr>
  </w:style>
  <w:style w:type="character" w:customStyle="1" w:styleId="PlainTextCharZnak">
    <w:name w:val="Plain Text Char Znak"/>
    <w:basedOn w:val="Domylnaczcionkaakapitu"/>
    <w:rsid w:val="000B473C"/>
    <w:rPr>
      <w:rFonts w:ascii="Calibri" w:hAnsi="Calibri" w:cs="Calibri"/>
      <w:kern w:val="1"/>
      <w:sz w:val="21"/>
      <w:szCs w:val="21"/>
      <w:lang w:val="pl-PL" w:eastAsia="pl-PL" w:bidi="ar-SA"/>
    </w:rPr>
  </w:style>
  <w:style w:type="paragraph" w:styleId="Legenda">
    <w:name w:val="caption"/>
    <w:basedOn w:val="Normalny"/>
    <w:qFormat/>
    <w:rsid w:val="000B473C"/>
    <w:pPr>
      <w:suppressLineNumbers/>
      <w:spacing w:before="120" w:after="120"/>
    </w:pPr>
    <w:rPr>
      <w:i/>
      <w:iCs/>
      <w:lang w:eastAsia="zh-CN"/>
    </w:rPr>
  </w:style>
  <w:style w:type="paragraph" w:customStyle="1" w:styleId="Tekstpodstawowy32">
    <w:name w:val="Tekst podstawowy 32"/>
    <w:basedOn w:val="Normalny"/>
    <w:rsid w:val="000B473C"/>
    <w:pPr>
      <w:suppressAutoHyphens w:val="0"/>
      <w:spacing w:line="360" w:lineRule="auto"/>
      <w:jc w:val="both"/>
      <w:textAlignment w:val="auto"/>
    </w:pPr>
    <w:rPr>
      <w:rFonts w:ascii="Georgia" w:hAnsi="Georgia"/>
      <w:sz w:val="20"/>
      <w:szCs w:val="20"/>
      <w:lang w:eastAsia="zh-CN"/>
    </w:rPr>
  </w:style>
  <w:style w:type="paragraph" w:customStyle="1" w:styleId="Tekstpodstawowywcity23">
    <w:name w:val="Tekst podstawowy wcięty 23"/>
    <w:basedOn w:val="Normalny"/>
    <w:rsid w:val="000B473C"/>
    <w:pPr>
      <w:spacing w:after="200" w:line="360" w:lineRule="auto"/>
      <w:ind w:left="360"/>
      <w:jc w:val="both"/>
      <w:textAlignment w:val="auto"/>
    </w:pPr>
    <w:rPr>
      <w:rFonts w:ascii="Georgia" w:hAnsi="Georgia"/>
      <w:sz w:val="20"/>
      <w:szCs w:val="20"/>
      <w:lang w:eastAsia="zh-CN"/>
    </w:rPr>
  </w:style>
  <w:style w:type="paragraph" w:styleId="Spistreci4">
    <w:name w:val="toc 4"/>
    <w:basedOn w:val="Normalny"/>
    <w:next w:val="Normalny"/>
    <w:autoRedefine/>
    <w:uiPriority w:val="99"/>
    <w:rsid w:val="000B473C"/>
    <w:pPr>
      <w:ind w:left="720"/>
    </w:pPr>
  </w:style>
  <w:style w:type="paragraph" w:customStyle="1" w:styleId="Akapitzlist6">
    <w:name w:val="Akapit z listą6"/>
    <w:basedOn w:val="Normalny"/>
    <w:rsid w:val="000B473C"/>
    <w:pPr>
      <w:ind w:left="720"/>
    </w:pPr>
  </w:style>
  <w:style w:type="character" w:styleId="UyteHipercze">
    <w:name w:val="FollowedHyperlink"/>
    <w:basedOn w:val="Domylnaczcionkaakapitu"/>
    <w:uiPriority w:val="99"/>
    <w:rsid w:val="000B473C"/>
    <w:rPr>
      <w:color w:val="800080"/>
      <w:u w:val="single"/>
    </w:rPr>
  </w:style>
  <w:style w:type="character" w:styleId="Numerwiersza">
    <w:name w:val="line number"/>
    <w:basedOn w:val="Domylnaczcionkaakapitu"/>
    <w:uiPriority w:val="99"/>
    <w:rsid w:val="000B473C"/>
    <w:rPr>
      <w:rFonts w:ascii="Times New Roman" w:hAnsi="Times New Roman" w:cs="Times New Roman"/>
    </w:rPr>
  </w:style>
  <w:style w:type="paragraph" w:styleId="Indeks1">
    <w:name w:val="index 1"/>
    <w:basedOn w:val="Normalny"/>
    <w:next w:val="Normalny"/>
    <w:autoRedefine/>
    <w:uiPriority w:val="99"/>
    <w:semiHidden/>
    <w:rsid w:val="000B473C"/>
    <w:pPr>
      <w:spacing w:line="240" w:lineRule="auto"/>
      <w:ind w:left="240" w:hanging="240"/>
      <w:textAlignment w:val="auto"/>
    </w:pPr>
    <w:rPr>
      <w:kern w:val="0"/>
    </w:rPr>
  </w:style>
  <w:style w:type="paragraph" w:styleId="Nagwekindeksu">
    <w:name w:val="index heading"/>
    <w:basedOn w:val="Normalny"/>
    <w:next w:val="Indeks1"/>
    <w:uiPriority w:val="99"/>
    <w:semiHidden/>
    <w:rsid w:val="000B473C"/>
    <w:pPr>
      <w:spacing w:before="240" w:after="120" w:line="240" w:lineRule="auto"/>
      <w:jc w:val="center"/>
      <w:textAlignment w:val="auto"/>
    </w:pPr>
    <w:rPr>
      <w:b/>
      <w:bCs/>
      <w:kern w:val="0"/>
    </w:rPr>
  </w:style>
  <w:style w:type="paragraph" w:styleId="Indeks2">
    <w:name w:val="index 2"/>
    <w:basedOn w:val="Normalny"/>
    <w:next w:val="Normalny"/>
    <w:autoRedefine/>
    <w:uiPriority w:val="99"/>
    <w:semiHidden/>
    <w:rsid w:val="000B473C"/>
    <w:pPr>
      <w:spacing w:line="240" w:lineRule="auto"/>
      <w:ind w:left="480" w:hanging="240"/>
      <w:textAlignment w:val="auto"/>
    </w:pPr>
    <w:rPr>
      <w:kern w:val="0"/>
    </w:rPr>
  </w:style>
  <w:style w:type="paragraph" w:styleId="Indeks3">
    <w:name w:val="index 3"/>
    <w:basedOn w:val="Normalny"/>
    <w:next w:val="Normalny"/>
    <w:autoRedefine/>
    <w:uiPriority w:val="99"/>
    <w:semiHidden/>
    <w:rsid w:val="000B473C"/>
    <w:pPr>
      <w:spacing w:line="240" w:lineRule="auto"/>
      <w:ind w:left="720" w:hanging="240"/>
      <w:textAlignment w:val="auto"/>
    </w:pPr>
    <w:rPr>
      <w:kern w:val="0"/>
    </w:rPr>
  </w:style>
  <w:style w:type="paragraph" w:styleId="Spistreci2">
    <w:name w:val="toc 2"/>
    <w:basedOn w:val="Normalny"/>
    <w:next w:val="Normalny"/>
    <w:autoRedefine/>
    <w:uiPriority w:val="99"/>
    <w:rsid w:val="000B473C"/>
    <w:pPr>
      <w:spacing w:line="240" w:lineRule="auto"/>
      <w:ind w:left="240"/>
      <w:textAlignment w:val="auto"/>
    </w:pPr>
    <w:rPr>
      <w:kern w:val="0"/>
    </w:rPr>
  </w:style>
  <w:style w:type="paragraph" w:styleId="Spistreci3">
    <w:name w:val="toc 3"/>
    <w:basedOn w:val="Normalny"/>
    <w:next w:val="Normalny"/>
    <w:autoRedefine/>
    <w:uiPriority w:val="39"/>
    <w:rsid w:val="000B473C"/>
    <w:pPr>
      <w:spacing w:line="240" w:lineRule="auto"/>
      <w:ind w:left="480"/>
      <w:textAlignment w:val="auto"/>
    </w:pPr>
    <w:rPr>
      <w:kern w:val="0"/>
    </w:rPr>
  </w:style>
  <w:style w:type="paragraph" w:styleId="Spistreci5">
    <w:name w:val="toc 5"/>
    <w:basedOn w:val="Normalny"/>
    <w:next w:val="Normalny"/>
    <w:autoRedefine/>
    <w:uiPriority w:val="99"/>
    <w:rsid w:val="000B473C"/>
    <w:pPr>
      <w:spacing w:line="240" w:lineRule="auto"/>
      <w:ind w:left="960"/>
      <w:textAlignment w:val="auto"/>
    </w:pPr>
    <w:rPr>
      <w:kern w:val="0"/>
    </w:rPr>
  </w:style>
  <w:style w:type="paragraph" w:styleId="Spistreci6">
    <w:name w:val="toc 6"/>
    <w:basedOn w:val="Normalny"/>
    <w:next w:val="Normalny"/>
    <w:autoRedefine/>
    <w:uiPriority w:val="99"/>
    <w:rsid w:val="000B473C"/>
    <w:pPr>
      <w:spacing w:line="240" w:lineRule="auto"/>
      <w:ind w:left="1200"/>
      <w:textAlignment w:val="auto"/>
    </w:pPr>
    <w:rPr>
      <w:kern w:val="0"/>
    </w:rPr>
  </w:style>
  <w:style w:type="paragraph" w:styleId="Spistreci7">
    <w:name w:val="toc 7"/>
    <w:basedOn w:val="Normalny"/>
    <w:next w:val="Normalny"/>
    <w:autoRedefine/>
    <w:uiPriority w:val="99"/>
    <w:rsid w:val="000B473C"/>
    <w:pPr>
      <w:spacing w:line="240" w:lineRule="auto"/>
      <w:ind w:left="1440"/>
      <w:textAlignment w:val="auto"/>
    </w:pPr>
    <w:rPr>
      <w:kern w:val="0"/>
    </w:rPr>
  </w:style>
  <w:style w:type="paragraph" w:styleId="Spistreci9">
    <w:name w:val="toc 9"/>
    <w:basedOn w:val="Normalny"/>
    <w:next w:val="Normalny"/>
    <w:autoRedefine/>
    <w:uiPriority w:val="99"/>
    <w:rsid w:val="000B473C"/>
    <w:pPr>
      <w:spacing w:line="240" w:lineRule="auto"/>
      <w:ind w:left="1920"/>
      <w:textAlignment w:val="auto"/>
    </w:pPr>
    <w:rPr>
      <w:kern w:val="0"/>
    </w:rPr>
  </w:style>
  <w:style w:type="character" w:customStyle="1" w:styleId="BodyTextIndent2Char">
    <w:name w:val="Body Text Indent 2 Char"/>
    <w:basedOn w:val="Domylnaczcionkaakapitu"/>
    <w:rsid w:val="000B473C"/>
    <w:rPr>
      <w:rFonts w:ascii="Times New Roman" w:hAnsi="Times New Roman" w:cs="Times New Roman"/>
      <w:sz w:val="24"/>
      <w:szCs w:val="24"/>
      <w:lang w:eastAsia="ar-SA" w:bidi="ar-SA"/>
    </w:rPr>
  </w:style>
  <w:style w:type="paragraph" w:customStyle="1" w:styleId="Heading11">
    <w:name w:val="Heading 11"/>
    <w:basedOn w:val="Standard"/>
    <w:next w:val="Standard"/>
    <w:rsid w:val="000B473C"/>
    <w:pPr>
      <w:keepNext/>
      <w:spacing w:before="240" w:after="60"/>
    </w:pPr>
    <w:rPr>
      <w:rFonts w:ascii="Cambria, 'Palatino Linotype'" w:hAnsi="Cambria, 'Palatino Linotype'" w:cs="Cambria, 'Palatino Linotype'"/>
      <w:sz w:val="32"/>
      <w:szCs w:val="32"/>
    </w:rPr>
  </w:style>
  <w:style w:type="paragraph" w:customStyle="1" w:styleId="lista-western">
    <w:name w:val="lista-western"/>
    <w:basedOn w:val="Normalny"/>
    <w:uiPriority w:val="99"/>
    <w:rsid w:val="000B473C"/>
    <w:pPr>
      <w:suppressAutoHyphens w:val="0"/>
      <w:spacing w:before="100" w:beforeAutospacing="1" w:after="119" w:line="240" w:lineRule="auto"/>
      <w:textAlignment w:val="auto"/>
    </w:pPr>
    <w:rPr>
      <w:rFonts w:ascii="Georgia" w:hAnsi="Georgia" w:cs="Georgia"/>
      <w:color w:val="000000"/>
      <w:kern w:val="0"/>
      <w:lang w:eastAsia="pl-PL"/>
    </w:rPr>
  </w:style>
  <w:style w:type="paragraph" w:customStyle="1" w:styleId="Nagwekistopka">
    <w:name w:val="Nagłówek i stopka"/>
    <w:rsid w:val="000B473C"/>
    <w:pPr>
      <w:tabs>
        <w:tab w:val="right" w:pos="9632"/>
      </w:tabs>
      <w:spacing w:after="0" w:line="240" w:lineRule="auto"/>
    </w:pPr>
    <w:rPr>
      <w:rFonts w:ascii="Helvetica" w:eastAsia="ヒラギノ角ゴ Pro W3" w:hAnsi="Helvetica" w:cs="Times New Roman"/>
      <w:color w:val="000000"/>
      <w:sz w:val="20"/>
      <w:szCs w:val="20"/>
      <w:lang w:eastAsia="pl-PL"/>
    </w:rPr>
  </w:style>
  <w:style w:type="paragraph" w:customStyle="1" w:styleId="Bezformatowania">
    <w:name w:val="Bez formatowania"/>
    <w:rsid w:val="000B473C"/>
    <w:pPr>
      <w:spacing w:after="0" w:line="240" w:lineRule="auto"/>
    </w:pPr>
    <w:rPr>
      <w:rFonts w:ascii="Helvetica" w:eastAsia="ヒラギノ角ゴ Pro W3" w:hAnsi="Helvetica" w:cs="Times New Roman"/>
      <w:color w:val="000000"/>
      <w:sz w:val="24"/>
      <w:szCs w:val="20"/>
      <w:lang w:eastAsia="pl-PL"/>
    </w:rPr>
  </w:style>
  <w:style w:type="paragraph" w:customStyle="1" w:styleId="Czgwna">
    <w:name w:val="Część główna"/>
    <w:rsid w:val="000B473C"/>
    <w:pPr>
      <w:spacing w:after="0" w:line="240" w:lineRule="auto"/>
    </w:pPr>
    <w:rPr>
      <w:rFonts w:ascii="Helvetica" w:eastAsia="ヒラギノ角ゴ Pro W3" w:hAnsi="Helvetica" w:cs="Times New Roman"/>
      <w:color w:val="000000"/>
      <w:sz w:val="24"/>
      <w:szCs w:val="20"/>
      <w:lang w:eastAsia="pl-PL"/>
    </w:rPr>
  </w:style>
  <w:style w:type="numbering" w:customStyle="1" w:styleId="WWOutlineListStyle">
    <w:name w:val="WW_OutlineListStyle"/>
    <w:basedOn w:val="Bezlisty"/>
    <w:rsid w:val="000B473C"/>
    <w:pPr>
      <w:numPr>
        <w:numId w:val="3"/>
      </w:numPr>
    </w:pPr>
  </w:style>
  <w:style w:type="paragraph" w:customStyle="1" w:styleId="Nagwek11">
    <w:name w:val="Nagłówek 11"/>
    <w:basedOn w:val="Standard"/>
    <w:next w:val="Standard"/>
    <w:rsid w:val="000B473C"/>
    <w:pPr>
      <w:keepNext/>
      <w:numPr>
        <w:numId w:val="3"/>
      </w:numPr>
      <w:spacing w:before="240" w:after="60"/>
      <w:jc w:val="right"/>
      <w:outlineLvl w:val="0"/>
    </w:pPr>
    <w:rPr>
      <w:rFonts w:cs="Times New Roman"/>
      <w:sz w:val="20"/>
      <w:szCs w:val="20"/>
    </w:rPr>
  </w:style>
  <w:style w:type="numbering" w:customStyle="1" w:styleId="WW8Num1">
    <w:name w:val="WW8Num1"/>
    <w:basedOn w:val="Bezlisty"/>
    <w:rsid w:val="000B473C"/>
    <w:pPr>
      <w:numPr>
        <w:numId w:val="4"/>
      </w:numPr>
    </w:pPr>
  </w:style>
  <w:style w:type="paragraph" w:customStyle="1" w:styleId="Nagwek10">
    <w:name w:val="Nagłówek 10"/>
    <w:basedOn w:val="Nagwek"/>
    <w:next w:val="Tekstpodstawowy"/>
    <w:rsid w:val="000B473C"/>
    <w:pPr>
      <w:keepNext/>
      <w:widowControl w:val="0"/>
      <w:numPr>
        <w:numId w:val="4"/>
      </w:numPr>
      <w:tabs>
        <w:tab w:val="clear" w:pos="4536"/>
        <w:tab w:val="clear" w:pos="9072"/>
      </w:tabs>
      <w:spacing w:before="240" w:after="120"/>
    </w:pPr>
    <w:rPr>
      <w:rFonts w:ascii="Arial" w:eastAsia="Lucida Sans Unicode" w:hAnsi="Arial" w:cs="Tahoma"/>
      <w:bCs/>
      <w:i/>
      <w:color w:val="000000"/>
      <w:sz w:val="21"/>
      <w:szCs w:val="21"/>
      <w:lang w:val="en-US" w:eastAsia="en-US" w:bidi="en-US"/>
    </w:rPr>
  </w:style>
  <w:style w:type="table" w:styleId="Tabela-Siatka">
    <w:name w:val="Table Grid"/>
    <w:basedOn w:val="Standardowy"/>
    <w:uiPriority w:val="39"/>
    <w:rsid w:val="000B473C"/>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5">
    <w:name w:val="WW8Num5"/>
    <w:basedOn w:val="Bezlisty"/>
    <w:rsid w:val="000B473C"/>
    <w:pPr>
      <w:numPr>
        <w:numId w:val="5"/>
      </w:numPr>
    </w:pPr>
  </w:style>
  <w:style w:type="numbering" w:customStyle="1" w:styleId="WW8Num2">
    <w:name w:val="WW8Num2"/>
    <w:basedOn w:val="Bezlisty"/>
    <w:rsid w:val="000B473C"/>
    <w:pPr>
      <w:numPr>
        <w:numId w:val="6"/>
      </w:numPr>
    </w:pPr>
  </w:style>
  <w:style w:type="paragraph" w:styleId="Tekstprzypisudolnego">
    <w:name w:val="footnote text"/>
    <w:aliases w:val="Podrozdział,Tekst przypisu Znak"/>
    <w:basedOn w:val="Normalny"/>
    <w:link w:val="TekstprzypisudolnegoZnak"/>
    <w:uiPriority w:val="99"/>
    <w:unhideWhenUsed/>
    <w:rsid w:val="000B473C"/>
    <w:pPr>
      <w:spacing w:line="240" w:lineRule="auto"/>
      <w:textAlignment w:val="auto"/>
    </w:pPr>
    <w:rPr>
      <w:kern w:val="0"/>
      <w:sz w:val="20"/>
      <w:szCs w:val="20"/>
    </w:rPr>
  </w:style>
  <w:style w:type="character" w:customStyle="1" w:styleId="TekstprzypisudolnegoZnak">
    <w:name w:val="Tekst przypisu dolnego Znak"/>
    <w:aliases w:val="Podrozdział Znak,Tekst przypisu Znak Znak"/>
    <w:basedOn w:val="Domylnaczcionkaakapitu"/>
    <w:link w:val="Tekstprzypisudolnego"/>
    <w:uiPriority w:val="99"/>
    <w:qFormat/>
    <w:rsid w:val="000B473C"/>
    <w:rPr>
      <w:rFonts w:ascii="Times New Roman" w:eastAsia="Times New Roman" w:hAnsi="Times New Roman" w:cs="Times New Roman"/>
      <w:sz w:val="20"/>
      <w:szCs w:val="20"/>
      <w:lang w:eastAsia="ar-SA"/>
    </w:rPr>
  </w:style>
  <w:style w:type="character" w:styleId="Odwoanieprzypisudolnego">
    <w:name w:val="footnote reference"/>
    <w:basedOn w:val="Domylnaczcionkaakapitu"/>
    <w:uiPriority w:val="99"/>
    <w:unhideWhenUsed/>
    <w:rsid w:val="000B473C"/>
    <w:rPr>
      <w:vertAlign w:val="superscript"/>
    </w:rPr>
  </w:style>
  <w:style w:type="character" w:customStyle="1" w:styleId="TekstdymkaZnak1">
    <w:name w:val="Tekst dymka Znak1"/>
    <w:basedOn w:val="Domylnaczcionkaakapitu"/>
    <w:uiPriority w:val="99"/>
    <w:rsid w:val="000B473C"/>
    <w:rPr>
      <w:rFonts w:ascii="Tahoma" w:eastAsia="Times New Roman" w:hAnsi="Tahoma" w:cs="Tahoma"/>
      <w:kern w:val="1"/>
      <w:sz w:val="16"/>
      <w:szCs w:val="16"/>
      <w:lang w:eastAsia="ar-SA"/>
    </w:rPr>
  </w:style>
  <w:style w:type="paragraph" w:customStyle="1" w:styleId="Wcicietrecitekstu">
    <w:name w:val="Wcięcie treści tekstu"/>
    <w:basedOn w:val="Normalny"/>
    <w:rsid w:val="000B473C"/>
    <w:pPr>
      <w:spacing w:after="120" w:line="276" w:lineRule="auto"/>
      <w:ind w:left="283"/>
    </w:pPr>
    <w:rPr>
      <w:rFonts w:ascii="Georgia" w:hAnsi="Georgia" w:cs="Georgia"/>
      <w:b/>
      <w:bCs/>
      <w:i/>
      <w:iCs/>
      <w:kern w:val="0"/>
      <w:sz w:val="22"/>
      <w:szCs w:val="22"/>
    </w:rPr>
  </w:style>
  <w:style w:type="paragraph" w:customStyle="1" w:styleId="Standarduser">
    <w:name w:val="Standard (user)"/>
    <w:rsid w:val="000B473C"/>
    <w:pPr>
      <w:suppressAutoHyphens/>
      <w:autoSpaceDN w:val="0"/>
      <w:spacing w:after="200" w:line="276" w:lineRule="auto"/>
      <w:textAlignment w:val="baseline"/>
    </w:pPr>
    <w:rPr>
      <w:rFonts w:ascii="Georgia" w:eastAsia="Times New Roman" w:hAnsi="Georgia" w:cs="Georgia"/>
      <w:b/>
      <w:bCs/>
      <w:i/>
      <w:iCs/>
      <w:color w:val="00000A"/>
      <w:kern w:val="3"/>
      <w:lang w:eastAsia="pl-PL"/>
    </w:rPr>
  </w:style>
  <w:style w:type="table" w:customStyle="1" w:styleId="Tabela-Siatka1">
    <w:name w:val="Tabela - Siatka1"/>
    <w:basedOn w:val="Standardowy"/>
    <w:next w:val="Tabela-Siatka"/>
    <w:uiPriority w:val="59"/>
    <w:rsid w:val="000B473C"/>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sw tekst Znak,Podsis rysunku Znak,CW_Lista Znak,L1 Znak,Numerowanie Znak,2 heading Znak,A_wyliczenie Znak,K-P_odwolanie Znak,maz_wyliczenie Znak,opis dzialania Znak,Akapit z listą BS Znak,normalny tekst Znak,lp1 Znak,Preambuła Znak"/>
    <w:basedOn w:val="Domylnaczcionkaakapitu"/>
    <w:link w:val="Akapitzlist"/>
    <w:uiPriority w:val="99"/>
    <w:qFormat/>
    <w:rsid w:val="000B473C"/>
    <w:rPr>
      <w:rFonts w:ascii="Times New Roman" w:eastAsia="Times New Roman" w:hAnsi="Times New Roman" w:cs="Times New Roman"/>
      <w:kern w:val="1"/>
      <w:sz w:val="24"/>
      <w:szCs w:val="24"/>
      <w:lang w:eastAsia="ar-SA"/>
    </w:rPr>
  </w:style>
  <w:style w:type="paragraph" w:customStyle="1" w:styleId="Akapitzlist7">
    <w:name w:val="Akapit z listą7"/>
    <w:basedOn w:val="Normalny"/>
    <w:rsid w:val="000B473C"/>
    <w:pPr>
      <w:spacing w:line="240" w:lineRule="auto"/>
      <w:ind w:left="720"/>
      <w:textAlignment w:val="auto"/>
    </w:pPr>
    <w:rPr>
      <w:kern w:val="0"/>
    </w:rPr>
  </w:style>
  <w:style w:type="paragraph" w:customStyle="1" w:styleId="Nagwek30">
    <w:name w:val="Nagłówek3"/>
    <w:basedOn w:val="Standard"/>
    <w:next w:val="Textbody"/>
    <w:rsid w:val="000B473C"/>
    <w:pPr>
      <w:keepNext/>
      <w:spacing w:before="240" w:after="120" w:line="240" w:lineRule="auto"/>
    </w:pPr>
    <w:rPr>
      <w:rFonts w:ascii="Arial" w:eastAsia="Lucida Sans Unicode" w:hAnsi="Arial" w:cs="Tahoma"/>
      <w:b w:val="0"/>
      <w:bCs w:val="0"/>
      <w:i w:val="0"/>
      <w:iCs w:val="0"/>
      <w:sz w:val="28"/>
      <w:szCs w:val="28"/>
    </w:rPr>
  </w:style>
  <w:style w:type="character" w:customStyle="1" w:styleId="WW8Num1z3">
    <w:name w:val="WW8Num1z3"/>
    <w:rsid w:val="000B473C"/>
  </w:style>
  <w:style w:type="character" w:customStyle="1" w:styleId="WW8Num1z4">
    <w:name w:val="WW8Num1z4"/>
    <w:rsid w:val="000B473C"/>
  </w:style>
  <w:style w:type="character" w:customStyle="1" w:styleId="WW8Num1z5">
    <w:name w:val="WW8Num1z5"/>
    <w:rsid w:val="000B473C"/>
  </w:style>
  <w:style w:type="character" w:customStyle="1" w:styleId="WW8Num1z6">
    <w:name w:val="WW8Num1z6"/>
    <w:rsid w:val="000B473C"/>
  </w:style>
  <w:style w:type="character" w:customStyle="1" w:styleId="WW8Num1z7">
    <w:name w:val="WW8Num1z7"/>
    <w:rsid w:val="000B473C"/>
  </w:style>
  <w:style w:type="character" w:customStyle="1" w:styleId="WW8Num1z8">
    <w:name w:val="WW8Num1z8"/>
    <w:rsid w:val="000B473C"/>
  </w:style>
  <w:style w:type="character" w:customStyle="1" w:styleId="WW8Num3z4">
    <w:name w:val="WW8Num3z4"/>
    <w:rsid w:val="000B473C"/>
  </w:style>
  <w:style w:type="character" w:customStyle="1" w:styleId="WW8Num3z5">
    <w:name w:val="WW8Num3z5"/>
    <w:rsid w:val="000B473C"/>
  </w:style>
  <w:style w:type="character" w:customStyle="1" w:styleId="WW8Num3z6">
    <w:name w:val="WW8Num3z6"/>
    <w:rsid w:val="000B473C"/>
  </w:style>
  <w:style w:type="character" w:customStyle="1" w:styleId="WW8Num3z7">
    <w:name w:val="WW8Num3z7"/>
    <w:rsid w:val="000B473C"/>
  </w:style>
  <w:style w:type="character" w:customStyle="1" w:styleId="WW8Num3z8">
    <w:name w:val="WW8Num3z8"/>
    <w:rsid w:val="000B473C"/>
  </w:style>
  <w:style w:type="character" w:customStyle="1" w:styleId="WW8Num5z2">
    <w:name w:val="WW8Num5z2"/>
    <w:rsid w:val="000B473C"/>
  </w:style>
  <w:style w:type="character" w:customStyle="1" w:styleId="WW8Num5z3">
    <w:name w:val="WW8Num5z3"/>
    <w:rsid w:val="000B473C"/>
  </w:style>
  <w:style w:type="character" w:customStyle="1" w:styleId="WW8Num5z4">
    <w:name w:val="WW8Num5z4"/>
    <w:rsid w:val="000B473C"/>
  </w:style>
  <w:style w:type="character" w:customStyle="1" w:styleId="WW8Num5z5">
    <w:name w:val="WW8Num5z5"/>
    <w:rsid w:val="000B473C"/>
  </w:style>
  <w:style w:type="character" w:customStyle="1" w:styleId="WW8Num5z6">
    <w:name w:val="WW8Num5z6"/>
    <w:rsid w:val="000B473C"/>
  </w:style>
  <w:style w:type="character" w:customStyle="1" w:styleId="WW8Num5z7">
    <w:name w:val="WW8Num5z7"/>
    <w:rsid w:val="000B473C"/>
  </w:style>
  <w:style w:type="character" w:customStyle="1" w:styleId="WW8Num5z8">
    <w:name w:val="WW8Num5z8"/>
    <w:rsid w:val="000B473C"/>
  </w:style>
  <w:style w:type="character" w:customStyle="1" w:styleId="WW8Num6z2">
    <w:name w:val="WW8Num6z2"/>
    <w:rsid w:val="000B473C"/>
  </w:style>
  <w:style w:type="character" w:customStyle="1" w:styleId="WW8Num6z3">
    <w:name w:val="WW8Num6z3"/>
    <w:rsid w:val="000B473C"/>
  </w:style>
  <w:style w:type="character" w:customStyle="1" w:styleId="WW8Num6z4">
    <w:name w:val="WW8Num6z4"/>
    <w:rsid w:val="000B473C"/>
  </w:style>
  <w:style w:type="character" w:customStyle="1" w:styleId="WW8Num6z5">
    <w:name w:val="WW8Num6z5"/>
    <w:rsid w:val="000B473C"/>
  </w:style>
  <w:style w:type="character" w:customStyle="1" w:styleId="WW8Num6z6">
    <w:name w:val="WW8Num6z6"/>
    <w:rsid w:val="000B473C"/>
  </w:style>
  <w:style w:type="character" w:customStyle="1" w:styleId="WW8Num6z7">
    <w:name w:val="WW8Num6z7"/>
    <w:rsid w:val="000B473C"/>
  </w:style>
  <w:style w:type="character" w:customStyle="1" w:styleId="WW8Num6z8">
    <w:name w:val="WW8Num6z8"/>
    <w:rsid w:val="000B473C"/>
  </w:style>
  <w:style w:type="character" w:customStyle="1" w:styleId="WW8Num7z1">
    <w:name w:val="WW8Num7z1"/>
    <w:rsid w:val="000B473C"/>
    <w:rPr>
      <w:rFonts w:ascii="Courier New" w:hAnsi="Courier New" w:cs="Courier New"/>
    </w:rPr>
  </w:style>
  <w:style w:type="character" w:customStyle="1" w:styleId="WW8Num7z2">
    <w:name w:val="WW8Num7z2"/>
    <w:rsid w:val="000B473C"/>
    <w:rPr>
      <w:rFonts w:ascii="Wingdings" w:hAnsi="Wingdings" w:cs="Wingdings"/>
    </w:rPr>
  </w:style>
  <w:style w:type="character" w:customStyle="1" w:styleId="WW8Num8z1">
    <w:name w:val="WW8Num8z1"/>
    <w:rsid w:val="000B473C"/>
    <w:rPr>
      <w:rFonts w:ascii="Courier New" w:hAnsi="Courier New" w:cs="Courier New"/>
    </w:rPr>
  </w:style>
  <w:style w:type="character" w:customStyle="1" w:styleId="WW8Num8z2">
    <w:name w:val="WW8Num8z2"/>
    <w:rsid w:val="000B473C"/>
    <w:rPr>
      <w:rFonts w:ascii="Wingdings" w:hAnsi="Wingdings" w:cs="Wingdings"/>
    </w:rPr>
  </w:style>
  <w:style w:type="character" w:customStyle="1" w:styleId="WW8Num9z0">
    <w:name w:val="WW8Num9z0"/>
    <w:rsid w:val="000B473C"/>
    <w:rPr>
      <w:rFonts w:ascii="Calibri" w:eastAsia="Calibri" w:hAnsi="Calibri" w:cs="Times New Roman"/>
    </w:rPr>
  </w:style>
  <w:style w:type="character" w:customStyle="1" w:styleId="WW8Num9z1">
    <w:name w:val="WW8Num9z1"/>
    <w:rsid w:val="000B473C"/>
    <w:rPr>
      <w:rFonts w:ascii="Calibri" w:hAnsi="Calibri" w:cs="Calibri"/>
      <w:sz w:val="22"/>
      <w:szCs w:val="22"/>
    </w:rPr>
  </w:style>
  <w:style w:type="character" w:customStyle="1" w:styleId="WW8Num9z2">
    <w:name w:val="WW8Num9z2"/>
    <w:rsid w:val="000B473C"/>
  </w:style>
  <w:style w:type="character" w:customStyle="1" w:styleId="WW8Num9z3">
    <w:name w:val="WW8Num9z3"/>
    <w:rsid w:val="000B473C"/>
  </w:style>
  <w:style w:type="character" w:customStyle="1" w:styleId="WW8Num9z4">
    <w:name w:val="WW8Num9z4"/>
    <w:rsid w:val="000B473C"/>
  </w:style>
  <w:style w:type="character" w:customStyle="1" w:styleId="WW8Num9z5">
    <w:name w:val="WW8Num9z5"/>
    <w:rsid w:val="000B473C"/>
  </w:style>
  <w:style w:type="character" w:customStyle="1" w:styleId="WW8Num9z6">
    <w:name w:val="WW8Num9z6"/>
    <w:rsid w:val="000B473C"/>
  </w:style>
  <w:style w:type="character" w:customStyle="1" w:styleId="WW8Num9z7">
    <w:name w:val="WW8Num9z7"/>
    <w:rsid w:val="000B473C"/>
  </w:style>
  <w:style w:type="character" w:customStyle="1" w:styleId="WW8Num9z8">
    <w:name w:val="WW8Num9z8"/>
    <w:rsid w:val="000B473C"/>
  </w:style>
  <w:style w:type="character" w:customStyle="1" w:styleId="WW8Num10z0">
    <w:name w:val="WW8Num10z0"/>
    <w:rsid w:val="000B473C"/>
  </w:style>
  <w:style w:type="character" w:customStyle="1" w:styleId="WW8Num10z1">
    <w:name w:val="WW8Num10z1"/>
    <w:rsid w:val="000B473C"/>
  </w:style>
  <w:style w:type="character" w:customStyle="1" w:styleId="WW8Num10z2">
    <w:name w:val="WW8Num10z2"/>
    <w:rsid w:val="000B473C"/>
  </w:style>
  <w:style w:type="character" w:customStyle="1" w:styleId="WW8Num10z3">
    <w:name w:val="WW8Num10z3"/>
    <w:rsid w:val="000B473C"/>
  </w:style>
  <w:style w:type="character" w:customStyle="1" w:styleId="WW8Num10z4">
    <w:name w:val="WW8Num10z4"/>
    <w:rsid w:val="000B473C"/>
  </w:style>
  <w:style w:type="character" w:customStyle="1" w:styleId="WW8Num10z5">
    <w:name w:val="WW8Num10z5"/>
    <w:rsid w:val="000B473C"/>
  </w:style>
  <w:style w:type="character" w:customStyle="1" w:styleId="WW8Num10z6">
    <w:name w:val="WW8Num10z6"/>
    <w:rsid w:val="000B473C"/>
  </w:style>
  <w:style w:type="character" w:customStyle="1" w:styleId="WW8Num10z7">
    <w:name w:val="WW8Num10z7"/>
    <w:rsid w:val="000B473C"/>
  </w:style>
  <w:style w:type="character" w:customStyle="1" w:styleId="WW8Num10z8">
    <w:name w:val="WW8Num10z8"/>
    <w:rsid w:val="000B473C"/>
  </w:style>
  <w:style w:type="character" w:customStyle="1" w:styleId="WW8Num11z0">
    <w:name w:val="WW8Num11z0"/>
    <w:rsid w:val="000B473C"/>
  </w:style>
  <w:style w:type="character" w:customStyle="1" w:styleId="WW8Num11z1">
    <w:name w:val="WW8Num11z1"/>
    <w:rsid w:val="000B473C"/>
  </w:style>
  <w:style w:type="character" w:customStyle="1" w:styleId="WW8Num11z2">
    <w:name w:val="WW8Num11z2"/>
    <w:rsid w:val="000B473C"/>
  </w:style>
  <w:style w:type="character" w:customStyle="1" w:styleId="WW8Num11z3">
    <w:name w:val="WW8Num11z3"/>
    <w:rsid w:val="000B473C"/>
  </w:style>
  <w:style w:type="character" w:customStyle="1" w:styleId="WW8Num11z4">
    <w:name w:val="WW8Num11z4"/>
    <w:rsid w:val="000B473C"/>
  </w:style>
  <w:style w:type="character" w:customStyle="1" w:styleId="WW8Num11z5">
    <w:name w:val="WW8Num11z5"/>
    <w:rsid w:val="000B473C"/>
  </w:style>
  <w:style w:type="character" w:customStyle="1" w:styleId="WW8Num11z6">
    <w:name w:val="WW8Num11z6"/>
    <w:rsid w:val="000B473C"/>
  </w:style>
  <w:style w:type="character" w:customStyle="1" w:styleId="WW8Num11z7">
    <w:name w:val="WW8Num11z7"/>
    <w:rsid w:val="000B473C"/>
  </w:style>
  <w:style w:type="character" w:customStyle="1" w:styleId="WW8Num11z8">
    <w:name w:val="WW8Num11z8"/>
    <w:rsid w:val="000B473C"/>
  </w:style>
  <w:style w:type="character" w:customStyle="1" w:styleId="WW8Num12z0">
    <w:name w:val="WW8Num12z0"/>
    <w:rsid w:val="000B473C"/>
  </w:style>
  <w:style w:type="character" w:customStyle="1" w:styleId="WW8Num12z1">
    <w:name w:val="WW8Num12z1"/>
    <w:rsid w:val="000B473C"/>
  </w:style>
  <w:style w:type="character" w:customStyle="1" w:styleId="WW8Num12z2">
    <w:name w:val="WW8Num12z2"/>
    <w:rsid w:val="000B473C"/>
  </w:style>
  <w:style w:type="character" w:customStyle="1" w:styleId="WW8Num12z3">
    <w:name w:val="WW8Num12z3"/>
    <w:rsid w:val="000B473C"/>
  </w:style>
  <w:style w:type="character" w:customStyle="1" w:styleId="WW8Num12z4">
    <w:name w:val="WW8Num12z4"/>
    <w:rsid w:val="000B473C"/>
  </w:style>
  <w:style w:type="character" w:customStyle="1" w:styleId="WW8Num12z5">
    <w:name w:val="WW8Num12z5"/>
    <w:rsid w:val="000B473C"/>
  </w:style>
  <w:style w:type="character" w:customStyle="1" w:styleId="WW8Num12z6">
    <w:name w:val="WW8Num12z6"/>
    <w:rsid w:val="000B473C"/>
  </w:style>
  <w:style w:type="character" w:customStyle="1" w:styleId="WW8Num12z7">
    <w:name w:val="WW8Num12z7"/>
    <w:rsid w:val="000B473C"/>
  </w:style>
  <w:style w:type="character" w:customStyle="1" w:styleId="WW8Num12z8">
    <w:name w:val="WW8Num12z8"/>
    <w:rsid w:val="000B473C"/>
  </w:style>
  <w:style w:type="character" w:customStyle="1" w:styleId="WW8Num13z0">
    <w:name w:val="WW8Num13z0"/>
    <w:rsid w:val="000B473C"/>
  </w:style>
  <w:style w:type="character" w:customStyle="1" w:styleId="WW8Num13z1">
    <w:name w:val="WW8Num13z1"/>
    <w:rsid w:val="000B473C"/>
  </w:style>
  <w:style w:type="character" w:customStyle="1" w:styleId="WW8Num13z2">
    <w:name w:val="WW8Num13z2"/>
    <w:rsid w:val="000B473C"/>
  </w:style>
  <w:style w:type="character" w:customStyle="1" w:styleId="WW8Num13z3">
    <w:name w:val="WW8Num13z3"/>
    <w:rsid w:val="000B473C"/>
  </w:style>
  <w:style w:type="character" w:customStyle="1" w:styleId="WW8Num13z4">
    <w:name w:val="WW8Num13z4"/>
    <w:rsid w:val="000B473C"/>
  </w:style>
  <w:style w:type="character" w:customStyle="1" w:styleId="WW8Num13z5">
    <w:name w:val="WW8Num13z5"/>
    <w:rsid w:val="000B473C"/>
  </w:style>
  <w:style w:type="character" w:customStyle="1" w:styleId="WW8Num13z6">
    <w:name w:val="WW8Num13z6"/>
    <w:rsid w:val="000B473C"/>
  </w:style>
  <w:style w:type="character" w:customStyle="1" w:styleId="WW8Num13z7">
    <w:name w:val="WW8Num13z7"/>
    <w:rsid w:val="000B473C"/>
  </w:style>
  <w:style w:type="character" w:customStyle="1" w:styleId="WW8Num13z8">
    <w:name w:val="WW8Num13z8"/>
    <w:rsid w:val="000B473C"/>
  </w:style>
  <w:style w:type="character" w:customStyle="1" w:styleId="WW8Num14z0">
    <w:name w:val="WW8Num14z0"/>
    <w:rsid w:val="000B473C"/>
  </w:style>
  <w:style w:type="character" w:customStyle="1" w:styleId="WW8Num14z1">
    <w:name w:val="WW8Num14z1"/>
    <w:rsid w:val="000B473C"/>
  </w:style>
  <w:style w:type="character" w:customStyle="1" w:styleId="WW8Num14z2">
    <w:name w:val="WW8Num14z2"/>
    <w:rsid w:val="000B473C"/>
  </w:style>
  <w:style w:type="character" w:customStyle="1" w:styleId="WW8Num14z3">
    <w:name w:val="WW8Num14z3"/>
    <w:rsid w:val="000B473C"/>
  </w:style>
  <w:style w:type="character" w:customStyle="1" w:styleId="WW8Num14z4">
    <w:name w:val="WW8Num14z4"/>
    <w:rsid w:val="000B473C"/>
  </w:style>
  <w:style w:type="character" w:customStyle="1" w:styleId="WW8Num14z5">
    <w:name w:val="WW8Num14z5"/>
    <w:rsid w:val="000B473C"/>
  </w:style>
  <w:style w:type="character" w:customStyle="1" w:styleId="WW8Num14z6">
    <w:name w:val="WW8Num14z6"/>
    <w:rsid w:val="000B473C"/>
  </w:style>
  <w:style w:type="character" w:customStyle="1" w:styleId="WW8Num14z7">
    <w:name w:val="WW8Num14z7"/>
    <w:rsid w:val="000B473C"/>
  </w:style>
  <w:style w:type="character" w:customStyle="1" w:styleId="WW8Num14z8">
    <w:name w:val="WW8Num14z8"/>
    <w:rsid w:val="000B473C"/>
  </w:style>
  <w:style w:type="character" w:customStyle="1" w:styleId="WW8Num15z0">
    <w:name w:val="WW8Num15z0"/>
    <w:rsid w:val="000B473C"/>
  </w:style>
  <w:style w:type="character" w:customStyle="1" w:styleId="WW8Num15z1">
    <w:name w:val="WW8Num15z1"/>
    <w:rsid w:val="000B473C"/>
  </w:style>
  <w:style w:type="character" w:customStyle="1" w:styleId="WW8Num15z2">
    <w:name w:val="WW8Num15z2"/>
    <w:rsid w:val="000B473C"/>
  </w:style>
  <w:style w:type="character" w:customStyle="1" w:styleId="WW8Num15z3">
    <w:name w:val="WW8Num15z3"/>
    <w:rsid w:val="000B473C"/>
  </w:style>
  <w:style w:type="character" w:customStyle="1" w:styleId="WW8Num15z4">
    <w:name w:val="WW8Num15z4"/>
    <w:rsid w:val="000B473C"/>
  </w:style>
  <w:style w:type="character" w:customStyle="1" w:styleId="WW8Num15z5">
    <w:name w:val="WW8Num15z5"/>
    <w:rsid w:val="000B473C"/>
  </w:style>
  <w:style w:type="character" w:customStyle="1" w:styleId="WW8Num15z6">
    <w:name w:val="WW8Num15z6"/>
    <w:rsid w:val="000B473C"/>
  </w:style>
  <w:style w:type="character" w:customStyle="1" w:styleId="WW8Num15z7">
    <w:name w:val="WW8Num15z7"/>
    <w:rsid w:val="000B473C"/>
  </w:style>
  <w:style w:type="character" w:customStyle="1" w:styleId="WW8Num15z8">
    <w:name w:val="WW8Num15z8"/>
    <w:rsid w:val="000B473C"/>
  </w:style>
  <w:style w:type="character" w:customStyle="1" w:styleId="WW8Num16z0">
    <w:name w:val="WW8Num16z0"/>
    <w:rsid w:val="000B473C"/>
  </w:style>
  <w:style w:type="character" w:customStyle="1" w:styleId="WW8Num16z1">
    <w:name w:val="WW8Num16z1"/>
    <w:rsid w:val="000B473C"/>
  </w:style>
  <w:style w:type="character" w:customStyle="1" w:styleId="WW8Num16z2">
    <w:name w:val="WW8Num16z2"/>
    <w:rsid w:val="000B473C"/>
  </w:style>
  <w:style w:type="character" w:customStyle="1" w:styleId="WW8Num16z3">
    <w:name w:val="WW8Num16z3"/>
    <w:rsid w:val="000B473C"/>
  </w:style>
  <w:style w:type="character" w:customStyle="1" w:styleId="WW8Num16z4">
    <w:name w:val="WW8Num16z4"/>
    <w:rsid w:val="000B473C"/>
  </w:style>
  <w:style w:type="character" w:customStyle="1" w:styleId="WW8Num16z5">
    <w:name w:val="WW8Num16z5"/>
    <w:rsid w:val="000B473C"/>
  </w:style>
  <w:style w:type="character" w:customStyle="1" w:styleId="WW8Num16z6">
    <w:name w:val="WW8Num16z6"/>
    <w:rsid w:val="000B473C"/>
  </w:style>
  <w:style w:type="character" w:customStyle="1" w:styleId="WW8Num16z7">
    <w:name w:val="WW8Num16z7"/>
    <w:rsid w:val="000B473C"/>
  </w:style>
  <w:style w:type="character" w:customStyle="1" w:styleId="WW8Num16z8">
    <w:name w:val="WW8Num16z8"/>
    <w:rsid w:val="000B473C"/>
  </w:style>
  <w:style w:type="character" w:customStyle="1" w:styleId="WW8Num17z0">
    <w:name w:val="WW8Num17z0"/>
    <w:rsid w:val="000B473C"/>
  </w:style>
  <w:style w:type="character" w:customStyle="1" w:styleId="WW8Num17z1">
    <w:name w:val="WW8Num17z1"/>
    <w:rsid w:val="000B473C"/>
  </w:style>
  <w:style w:type="character" w:customStyle="1" w:styleId="WW8Num17z2">
    <w:name w:val="WW8Num17z2"/>
    <w:rsid w:val="000B473C"/>
  </w:style>
  <w:style w:type="character" w:customStyle="1" w:styleId="WW8Num17z3">
    <w:name w:val="WW8Num17z3"/>
    <w:rsid w:val="000B473C"/>
  </w:style>
  <w:style w:type="character" w:customStyle="1" w:styleId="WW8Num17z4">
    <w:name w:val="WW8Num17z4"/>
    <w:rsid w:val="000B473C"/>
  </w:style>
  <w:style w:type="character" w:customStyle="1" w:styleId="WW8Num17z5">
    <w:name w:val="WW8Num17z5"/>
    <w:rsid w:val="000B473C"/>
  </w:style>
  <w:style w:type="character" w:customStyle="1" w:styleId="WW8Num17z6">
    <w:name w:val="WW8Num17z6"/>
    <w:rsid w:val="000B473C"/>
  </w:style>
  <w:style w:type="character" w:customStyle="1" w:styleId="WW8Num17z7">
    <w:name w:val="WW8Num17z7"/>
    <w:rsid w:val="000B473C"/>
  </w:style>
  <w:style w:type="character" w:customStyle="1" w:styleId="WW8Num17z8">
    <w:name w:val="WW8Num17z8"/>
    <w:rsid w:val="000B473C"/>
  </w:style>
  <w:style w:type="character" w:customStyle="1" w:styleId="WW8Num18z1">
    <w:name w:val="WW8Num18z1"/>
    <w:rsid w:val="000B473C"/>
  </w:style>
  <w:style w:type="character" w:customStyle="1" w:styleId="WW8Num18z2">
    <w:name w:val="WW8Num18z2"/>
    <w:rsid w:val="000B473C"/>
  </w:style>
  <w:style w:type="character" w:customStyle="1" w:styleId="WW8Num18z3">
    <w:name w:val="WW8Num18z3"/>
    <w:rsid w:val="000B473C"/>
  </w:style>
  <w:style w:type="character" w:customStyle="1" w:styleId="WW8Num18z4">
    <w:name w:val="WW8Num18z4"/>
    <w:rsid w:val="000B473C"/>
  </w:style>
  <w:style w:type="character" w:customStyle="1" w:styleId="WW8Num18z5">
    <w:name w:val="WW8Num18z5"/>
    <w:rsid w:val="000B473C"/>
  </w:style>
  <w:style w:type="character" w:customStyle="1" w:styleId="WW8Num18z6">
    <w:name w:val="WW8Num18z6"/>
    <w:rsid w:val="000B473C"/>
  </w:style>
  <w:style w:type="character" w:customStyle="1" w:styleId="WW8Num18z7">
    <w:name w:val="WW8Num18z7"/>
    <w:rsid w:val="000B473C"/>
  </w:style>
  <w:style w:type="character" w:customStyle="1" w:styleId="WW8Num18z8">
    <w:name w:val="WW8Num18z8"/>
    <w:rsid w:val="000B473C"/>
  </w:style>
  <w:style w:type="character" w:customStyle="1" w:styleId="WW8Num19z0">
    <w:name w:val="WW8Num19z0"/>
    <w:rsid w:val="000B473C"/>
    <w:rPr>
      <w:rFonts w:eastAsia="Calibri"/>
    </w:rPr>
  </w:style>
  <w:style w:type="character" w:customStyle="1" w:styleId="WW8Num19z1">
    <w:name w:val="WW8Num19z1"/>
    <w:rsid w:val="000B473C"/>
  </w:style>
  <w:style w:type="character" w:customStyle="1" w:styleId="WW8Num19z2">
    <w:name w:val="WW8Num19z2"/>
    <w:rsid w:val="000B473C"/>
  </w:style>
  <w:style w:type="character" w:customStyle="1" w:styleId="WW8Num19z3">
    <w:name w:val="WW8Num19z3"/>
    <w:rsid w:val="000B473C"/>
  </w:style>
  <w:style w:type="character" w:customStyle="1" w:styleId="WW8Num19z4">
    <w:name w:val="WW8Num19z4"/>
    <w:rsid w:val="000B473C"/>
  </w:style>
  <w:style w:type="character" w:customStyle="1" w:styleId="WW8Num19z5">
    <w:name w:val="WW8Num19z5"/>
    <w:rsid w:val="000B473C"/>
  </w:style>
  <w:style w:type="character" w:customStyle="1" w:styleId="WW8Num19z6">
    <w:name w:val="WW8Num19z6"/>
    <w:rsid w:val="000B473C"/>
  </w:style>
  <w:style w:type="character" w:customStyle="1" w:styleId="WW8Num19z7">
    <w:name w:val="WW8Num19z7"/>
    <w:rsid w:val="000B473C"/>
  </w:style>
  <w:style w:type="character" w:customStyle="1" w:styleId="WW8Num19z8">
    <w:name w:val="WW8Num19z8"/>
    <w:rsid w:val="000B473C"/>
  </w:style>
  <w:style w:type="character" w:customStyle="1" w:styleId="WW8Num20z0">
    <w:name w:val="WW8Num20z0"/>
    <w:rsid w:val="000B473C"/>
  </w:style>
  <w:style w:type="character" w:customStyle="1" w:styleId="WW8Num20z1">
    <w:name w:val="WW8Num20z1"/>
    <w:rsid w:val="000B473C"/>
  </w:style>
  <w:style w:type="character" w:customStyle="1" w:styleId="WW8Num20z2">
    <w:name w:val="WW8Num20z2"/>
    <w:rsid w:val="000B473C"/>
  </w:style>
  <w:style w:type="character" w:customStyle="1" w:styleId="WW8Num20z3">
    <w:name w:val="WW8Num20z3"/>
    <w:rsid w:val="000B473C"/>
  </w:style>
  <w:style w:type="character" w:customStyle="1" w:styleId="WW8Num20z4">
    <w:name w:val="WW8Num20z4"/>
    <w:rsid w:val="000B473C"/>
  </w:style>
  <w:style w:type="character" w:customStyle="1" w:styleId="WW8Num20z5">
    <w:name w:val="WW8Num20z5"/>
    <w:rsid w:val="000B473C"/>
  </w:style>
  <w:style w:type="character" w:customStyle="1" w:styleId="WW8Num20z6">
    <w:name w:val="WW8Num20z6"/>
    <w:rsid w:val="000B473C"/>
  </w:style>
  <w:style w:type="character" w:customStyle="1" w:styleId="WW8Num20z7">
    <w:name w:val="WW8Num20z7"/>
    <w:rsid w:val="000B473C"/>
  </w:style>
  <w:style w:type="character" w:customStyle="1" w:styleId="WW8Num20z8">
    <w:name w:val="WW8Num20z8"/>
    <w:rsid w:val="000B473C"/>
  </w:style>
  <w:style w:type="character" w:customStyle="1" w:styleId="WW8Num21z0">
    <w:name w:val="WW8Num21z0"/>
    <w:rsid w:val="000B473C"/>
    <w:rPr>
      <w:rFonts w:ascii="Calibri" w:hAnsi="Calibri" w:cs="Calibri"/>
      <w:sz w:val="22"/>
      <w:szCs w:val="22"/>
    </w:rPr>
  </w:style>
  <w:style w:type="character" w:customStyle="1" w:styleId="WW8Num21z1">
    <w:name w:val="WW8Num21z1"/>
    <w:rsid w:val="000B473C"/>
  </w:style>
  <w:style w:type="character" w:customStyle="1" w:styleId="WW8Num21z2">
    <w:name w:val="WW8Num21z2"/>
    <w:rsid w:val="000B473C"/>
  </w:style>
  <w:style w:type="character" w:customStyle="1" w:styleId="WW8Num21z3">
    <w:name w:val="WW8Num21z3"/>
    <w:rsid w:val="000B473C"/>
  </w:style>
  <w:style w:type="character" w:customStyle="1" w:styleId="WW8Num21z4">
    <w:name w:val="WW8Num21z4"/>
    <w:rsid w:val="000B473C"/>
  </w:style>
  <w:style w:type="character" w:customStyle="1" w:styleId="WW8Num21z5">
    <w:name w:val="WW8Num21z5"/>
    <w:rsid w:val="000B473C"/>
  </w:style>
  <w:style w:type="character" w:customStyle="1" w:styleId="WW8Num21z6">
    <w:name w:val="WW8Num21z6"/>
    <w:rsid w:val="000B473C"/>
  </w:style>
  <w:style w:type="character" w:customStyle="1" w:styleId="WW8Num21z7">
    <w:name w:val="WW8Num21z7"/>
    <w:rsid w:val="000B473C"/>
  </w:style>
  <w:style w:type="character" w:customStyle="1" w:styleId="WW8Num21z8">
    <w:name w:val="WW8Num21z8"/>
    <w:rsid w:val="000B473C"/>
  </w:style>
  <w:style w:type="character" w:customStyle="1" w:styleId="tabulatory">
    <w:name w:val="tabulatory"/>
    <w:basedOn w:val="Domylnaczcionkaakapitu1"/>
    <w:rsid w:val="000B473C"/>
  </w:style>
  <w:style w:type="character" w:customStyle="1" w:styleId="TekstprzypisukocowegoZnak">
    <w:name w:val="Tekst przypisu końcowego Znak"/>
    <w:basedOn w:val="Domylnaczcionkaakapitu1"/>
    <w:rsid w:val="000B473C"/>
  </w:style>
  <w:style w:type="character" w:customStyle="1" w:styleId="Znakiprzypiswkocowych">
    <w:name w:val="Znaki przypisów końcowych"/>
    <w:rsid w:val="000B473C"/>
    <w:rPr>
      <w:vertAlign w:val="superscript"/>
    </w:rPr>
  </w:style>
  <w:style w:type="paragraph" w:customStyle="1" w:styleId="Styl">
    <w:name w:val="Styl"/>
    <w:rsid w:val="000B473C"/>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styleId="Tekstprzypisukocowego">
    <w:name w:val="endnote text"/>
    <w:basedOn w:val="Normalny"/>
    <w:link w:val="TekstprzypisukocowegoZnak1"/>
    <w:rsid w:val="000B473C"/>
    <w:pPr>
      <w:spacing w:line="240" w:lineRule="auto"/>
      <w:textAlignment w:val="auto"/>
    </w:pPr>
    <w:rPr>
      <w:kern w:val="0"/>
      <w:sz w:val="20"/>
      <w:szCs w:val="20"/>
    </w:rPr>
  </w:style>
  <w:style w:type="character" w:customStyle="1" w:styleId="TekstprzypisukocowegoZnak1">
    <w:name w:val="Tekst przypisu końcowego Znak1"/>
    <w:basedOn w:val="Domylnaczcionkaakapitu"/>
    <w:link w:val="Tekstprzypisukocowego"/>
    <w:rsid w:val="000B473C"/>
    <w:rPr>
      <w:rFonts w:ascii="Times New Roman" w:eastAsia="Times New Roman" w:hAnsi="Times New Roman" w:cs="Times New Roman"/>
      <w:sz w:val="20"/>
      <w:szCs w:val="20"/>
      <w:lang w:eastAsia="ar-SA"/>
    </w:rPr>
  </w:style>
  <w:style w:type="character" w:customStyle="1" w:styleId="WW-Absatz-Standardschriftart1111111111111111">
    <w:name w:val="WW-Absatz-Standardschriftart1111111111111111"/>
    <w:rsid w:val="000B473C"/>
  </w:style>
  <w:style w:type="character" w:customStyle="1" w:styleId="A4">
    <w:name w:val="A4"/>
    <w:rsid w:val="000B473C"/>
    <w:rPr>
      <w:rFonts w:ascii="Open Sans" w:hAnsi="Open Sans" w:cs="Open Sans"/>
      <w:color w:val="000000"/>
    </w:rPr>
  </w:style>
  <w:style w:type="paragraph" w:customStyle="1" w:styleId="Akapitzlist8">
    <w:name w:val="Akapit z listą8"/>
    <w:basedOn w:val="Normalny"/>
    <w:rsid w:val="000B473C"/>
    <w:pPr>
      <w:widowControl w:val="0"/>
      <w:spacing w:after="160" w:line="240" w:lineRule="auto"/>
      <w:ind w:left="720"/>
      <w:textAlignment w:val="auto"/>
    </w:pPr>
    <w:rPr>
      <w:rFonts w:eastAsia="Lucida Sans Unicode" w:cs="Tahoma"/>
      <w:lang w:eastAsia="hi-IN" w:bidi="hi-IN"/>
    </w:rPr>
  </w:style>
  <w:style w:type="paragraph" w:customStyle="1" w:styleId="Bezodstpw3">
    <w:name w:val="Bez odstępów3"/>
    <w:rsid w:val="000B473C"/>
    <w:pPr>
      <w:suppressAutoHyphens/>
      <w:spacing w:after="0" w:line="100" w:lineRule="atLeast"/>
    </w:pPr>
    <w:rPr>
      <w:rFonts w:ascii="Calibri" w:eastAsia="Lucida Sans Unicode" w:hAnsi="Calibri" w:cs="Calibri"/>
      <w:color w:val="00000A"/>
      <w:kern w:val="1"/>
      <w:lang w:eastAsia="ar-SA"/>
    </w:rPr>
  </w:style>
  <w:style w:type="paragraph" w:customStyle="1" w:styleId="Tekstpodstawowy23">
    <w:name w:val="Tekst podstawowy 23"/>
    <w:basedOn w:val="Normalny"/>
    <w:rsid w:val="000B473C"/>
    <w:pPr>
      <w:widowControl w:val="0"/>
      <w:spacing w:line="240" w:lineRule="auto"/>
      <w:textAlignment w:val="auto"/>
    </w:pPr>
    <w:rPr>
      <w:rFonts w:eastAsia="Lucida Sans Unicode" w:cs="Tahoma"/>
      <w:lang w:eastAsia="hi-IN" w:bidi="hi-IN"/>
    </w:rPr>
  </w:style>
  <w:style w:type="paragraph" w:customStyle="1" w:styleId="Tekstkomentarza1">
    <w:name w:val="Tekst komentarza1"/>
    <w:basedOn w:val="Normalny"/>
    <w:rsid w:val="000B473C"/>
    <w:pPr>
      <w:widowControl w:val="0"/>
      <w:spacing w:line="240" w:lineRule="auto"/>
      <w:textAlignment w:val="auto"/>
    </w:pPr>
    <w:rPr>
      <w:rFonts w:eastAsia="Lucida Sans Unicode" w:cs="Tahoma"/>
      <w:lang w:eastAsia="hi-IN" w:bidi="hi-IN"/>
    </w:rPr>
  </w:style>
  <w:style w:type="character" w:customStyle="1" w:styleId="st">
    <w:name w:val="st"/>
    <w:basedOn w:val="Domylnaczcionkaakapitu"/>
    <w:rsid w:val="000B473C"/>
  </w:style>
  <w:style w:type="character" w:styleId="Uwydatnienie">
    <w:name w:val="Emphasis"/>
    <w:basedOn w:val="Domylnaczcionkaakapitu"/>
    <w:qFormat/>
    <w:rsid w:val="000B473C"/>
    <w:rPr>
      <w:i/>
      <w:iCs/>
    </w:rPr>
  </w:style>
  <w:style w:type="character" w:customStyle="1" w:styleId="alb">
    <w:name w:val="a_lb"/>
    <w:basedOn w:val="Domylnaczcionkaakapitu"/>
    <w:rsid w:val="000B473C"/>
  </w:style>
  <w:style w:type="paragraph" w:customStyle="1" w:styleId="text-justify">
    <w:name w:val="text-justify"/>
    <w:basedOn w:val="Normalny"/>
    <w:rsid w:val="000B473C"/>
    <w:pPr>
      <w:suppressAutoHyphens w:val="0"/>
      <w:spacing w:before="100" w:beforeAutospacing="1" w:after="100" w:afterAutospacing="1" w:line="240" w:lineRule="auto"/>
      <w:textAlignment w:val="auto"/>
    </w:pPr>
    <w:rPr>
      <w:kern w:val="0"/>
      <w:lang w:eastAsia="pl-PL"/>
    </w:rPr>
  </w:style>
  <w:style w:type="paragraph" w:customStyle="1" w:styleId="Akapitzlist9">
    <w:name w:val="Akapit z listą9"/>
    <w:basedOn w:val="Normalny"/>
    <w:rsid w:val="000B473C"/>
    <w:pPr>
      <w:widowControl w:val="0"/>
      <w:spacing w:line="240" w:lineRule="auto"/>
      <w:textAlignment w:val="auto"/>
    </w:pPr>
    <w:rPr>
      <w:rFonts w:eastAsia="Lucida Sans Unicode" w:cs="Tahoma"/>
      <w:lang w:eastAsia="hi-IN" w:bidi="hi-IN"/>
    </w:rPr>
  </w:style>
  <w:style w:type="paragraph" w:customStyle="1" w:styleId="Domynie">
    <w:name w:val="Domy徑nie"/>
    <w:rsid w:val="000B473C"/>
    <w:pPr>
      <w:widowControl w:val="0"/>
      <w:suppressAutoHyphens/>
      <w:spacing w:after="0" w:line="240" w:lineRule="auto"/>
    </w:pPr>
    <w:rPr>
      <w:rFonts w:ascii="Garamond" w:eastAsia="Arial" w:hAnsi="Garamond" w:cs="Garamond"/>
      <w:kern w:val="1"/>
      <w:sz w:val="24"/>
      <w:szCs w:val="24"/>
      <w:lang w:eastAsia="hi-IN" w:bidi="hi-IN"/>
    </w:rPr>
  </w:style>
  <w:style w:type="paragraph" w:customStyle="1" w:styleId="kropamylnik">
    <w:name w:val="kropa myślnik"/>
    <w:basedOn w:val="Normalny"/>
    <w:rsid w:val="000B473C"/>
    <w:pPr>
      <w:tabs>
        <w:tab w:val="left" w:pos="360"/>
      </w:tabs>
      <w:suppressAutoHyphens w:val="0"/>
      <w:spacing w:line="240" w:lineRule="auto"/>
      <w:ind w:left="360" w:hanging="180"/>
      <w:textAlignment w:val="auto"/>
    </w:pPr>
    <w:rPr>
      <w:rFonts w:ascii="Arial" w:eastAsia="Lucida Sans Unicode" w:hAnsi="Arial" w:cs="Arial"/>
      <w:sz w:val="18"/>
      <w:lang w:eastAsia="hi-IN" w:bidi="hi-IN"/>
    </w:rPr>
  </w:style>
  <w:style w:type="paragraph" w:customStyle="1" w:styleId="kropamylniktxt">
    <w:name w:val="kropa myślnik txt"/>
    <w:basedOn w:val="kropamylnik"/>
    <w:rsid w:val="000B473C"/>
    <w:pPr>
      <w:ind w:firstLine="0"/>
    </w:pPr>
  </w:style>
  <w:style w:type="paragraph" w:customStyle="1" w:styleId="Style10">
    <w:name w:val="Style10"/>
    <w:basedOn w:val="Normalny"/>
    <w:rsid w:val="000B473C"/>
    <w:pPr>
      <w:widowControl w:val="0"/>
      <w:spacing w:line="240" w:lineRule="auto"/>
      <w:textAlignment w:val="auto"/>
    </w:pPr>
    <w:rPr>
      <w:rFonts w:eastAsia="Lucida Sans Unicode" w:cs="Tahoma"/>
      <w:lang w:eastAsia="hi-IN" w:bidi="hi-IN"/>
    </w:rPr>
  </w:style>
  <w:style w:type="paragraph" w:customStyle="1" w:styleId="Domylne">
    <w:name w:val="Domyślne"/>
    <w:rsid w:val="000B473C"/>
    <w:pPr>
      <w:spacing w:after="0" w:line="240" w:lineRule="auto"/>
    </w:pPr>
    <w:rPr>
      <w:rFonts w:ascii="Helvetica Neue" w:eastAsia="Arial Unicode MS" w:hAnsi="Helvetica Neue" w:cs="Arial Unicode MS"/>
      <w:color w:val="000000"/>
      <w:kern w:val="1"/>
      <w:lang w:eastAsia="hi-IN" w:bidi="hi-IN"/>
    </w:rPr>
  </w:style>
  <w:style w:type="paragraph" w:customStyle="1" w:styleId="FreeForm">
    <w:name w:val="Free Form"/>
    <w:rsid w:val="000B473C"/>
    <w:pPr>
      <w:spacing w:after="0" w:line="240" w:lineRule="auto"/>
    </w:pPr>
    <w:rPr>
      <w:rFonts w:ascii="Helvetica" w:eastAsia="Arial Unicode MS" w:hAnsi="Helvetica" w:cs="Arial Unicode MS"/>
      <w:color w:val="000000"/>
      <w:kern w:val="1"/>
      <w:sz w:val="24"/>
      <w:szCs w:val="24"/>
      <w:lang w:val="en-US" w:eastAsia="hi-IN" w:bidi="hi-IN"/>
    </w:rPr>
  </w:style>
  <w:style w:type="character" w:customStyle="1" w:styleId="WW-Absatz-Standardschriftart11111111111111111">
    <w:name w:val="WW-Absatz-Standardschriftart11111111111111111"/>
    <w:rsid w:val="000B473C"/>
  </w:style>
  <w:style w:type="character" w:customStyle="1" w:styleId="WW-Absatz-Standardschriftart111111111111111111">
    <w:name w:val="WW-Absatz-Standardschriftart111111111111111111"/>
    <w:rsid w:val="000B473C"/>
  </w:style>
  <w:style w:type="character" w:customStyle="1" w:styleId="WW-Absatz-Standardschriftart1111111111111111111">
    <w:name w:val="WW-Absatz-Standardschriftart1111111111111111111"/>
    <w:rsid w:val="000B473C"/>
  </w:style>
  <w:style w:type="paragraph" w:customStyle="1" w:styleId="Akapitzlist10">
    <w:name w:val="Akapit z listą10"/>
    <w:basedOn w:val="Normalny"/>
    <w:rsid w:val="000B473C"/>
    <w:pPr>
      <w:widowControl w:val="0"/>
      <w:spacing w:line="240" w:lineRule="auto"/>
      <w:textAlignment w:val="auto"/>
    </w:pPr>
    <w:rPr>
      <w:rFonts w:eastAsia="Lucida Sans Unicode" w:cs="Tahoma"/>
      <w:lang w:eastAsia="hi-IN" w:bidi="hi-IN"/>
    </w:rPr>
  </w:style>
  <w:style w:type="paragraph" w:customStyle="1" w:styleId="Tekstpodstawowy30">
    <w:name w:val="Tekst podstawowy3"/>
    <w:rsid w:val="000B473C"/>
    <w:pPr>
      <w:shd w:val="clear" w:color="auto" w:fill="FFFFFF"/>
      <w:suppressAutoHyphens/>
      <w:spacing w:after="0" w:line="216" w:lineRule="exact"/>
      <w:jc w:val="both"/>
    </w:pPr>
    <w:rPr>
      <w:rFonts w:ascii="Verdana" w:eastAsia="Arial Unicode MS" w:hAnsi="Verdana" w:cs="Arial Unicode MS"/>
      <w:color w:val="000000"/>
      <w:kern w:val="1"/>
      <w:sz w:val="17"/>
      <w:szCs w:val="17"/>
      <w:lang w:val="ru-RU" w:eastAsia="hi-IN" w:bidi="hi-IN"/>
    </w:rPr>
  </w:style>
  <w:style w:type="paragraph" w:customStyle="1" w:styleId="Tre">
    <w:name w:val="Treść"/>
    <w:rsid w:val="000B473C"/>
    <w:pPr>
      <w:spacing w:after="0" w:line="240" w:lineRule="auto"/>
    </w:pPr>
    <w:rPr>
      <w:rFonts w:ascii="Helvetica Neue" w:eastAsia="Arial Unicode MS" w:hAnsi="Helvetica Neue" w:cs="Arial Unicode MS"/>
      <w:color w:val="000000"/>
      <w:kern w:val="1"/>
      <w:lang w:eastAsia="hi-IN" w:bidi="hi-IN"/>
    </w:rPr>
  </w:style>
  <w:style w:type="paragraph" w:customStyle="1" w:styleId="Adreszwrotnynakopercie1">
    <w:name w:val="Adres zwrotny na kopercie1"/>
    <w:rsid w:val="000B473C"/>
    <w:pPr>
      <w:suppressAutoHyphens/>
      <w:spacing w:after="0" w:line="240" w:lineRule="auto"/>
    </w:pPr>
    <w:rPr>
      <w:rFonts w:ascii="Arial" w:eastAsia="Arial Unicode MS" w:hAnsi="Arial" w:cs="Arial Unicode MS"/>
      <w:color w:val="000000"/>
      <w:kern w:val="1"/>
      <w:sz w:val="24"/>
      <w:szCs w:val="24"/>
      <w:lang w:eastAsia="hi-IN" w:bidi="hi-IN"/>
    </w:rPr>
  </w:style>
  <w:style w:type="character" w:customStyle="1" w:styleId="ListLabel9">
    <w:name w:val="ListLabel 9"/>
    <w:rsid w:val="000B473C"/>
    <w:rPr>
      <w:rFonts w:cs="OpenSymbol"/>
    </w:rPr>
  </w:style>
  <w:style w:type="character" w:customStyle="1" w:styleId="ListLabel10">
    <w:name w:val="ListLabel 10"/>
    <w:rsid w:val="000B473C"/>
    <w:rPr>
      <w:sz w:val="20"/>
      <w:szCs w:val="20"/>
    </w:rPr>
  </w:style>
  <w:style w:type="character" w:customStyle="1" w:styleId="ListLabel11">
    <w:name w:val="ListLabel 11"/>
    <w:rsid w:val="000B473C"/>
    <w:rPr>
      <w:b/>
    </w:rPr>
  </w:style>
  <w:style w:type="character" w:customStyle="1" w:styleId="ListLabel12">
    <w:name w:val="ListLabel 12"/>
    <w:rsid w:val="000B473C"/>
    <w:rPr>
      <w:rFonts w:eastAsia="Times New Roman" w:cs="Georgia"/>
    </w:rPr>
  </w:style>
  <w:style w:type="character" w:customStyle="1" w:styleId="ListLabel13">
    <w:name w:val="ListLabel 13"/>
    <w:rsid w:val="000B473C"/>
    <w:rPr>
      <w:rFonts w:eastAsia="Times New Roman" w:cs="Times New Roman"/>
    </w:rPr>
  </w:style>
  <w:style w:type="character" w:customStyle="1" w:styleId="ListLabel14">
    <w:name w:val="ListLabel 14"/>
    <w:rsid w:val="000B473C"/>
    <w:rPr>
      <w:rFonts w:eastAsia="Lucida Sans Unicode" w:cs="Tahoma"/>
      <w:b/>
    </w:rPr>
  </w:style>
  <w:style w:type="character" w:customStyle="1" w:styleId="ListLabel15">
    <w:name w:val="ListLabel 15"/>
    <w:rsid w:val="000B473C"/>
    <w:rPr>
      <w:rFonts w:cs="OpenSymbol"/>
    </w:rPr>
  </w:style>
  <w:style w:type="character" w:customStyle="1" w:styleId="ListLabel16">
    <w:name w:val="ListLabel 16"/>
    <w:rsid w:val="000B473C"/>
    <w:rPr>
      <w:b/>
      <w:bCs/>
      <w:sz w:val="20"/>
      <w:szCs w:val="20"/>
    </w:rPr>
  </w:style>
  <w:style w:type="character" w:customStyle="1" w:styleId="ListLabel17">
    <w:name w:val="ListLabel 17"/>
    <w:rsid w:val="000B473C"/>
    <w:rPr>
      <w:rFonts w:cs="Times New Roman"/>
      <w:b/>
      <w:dstrike/>
      <w:color w:val="00000A"/>
    </w:rPr>
  </w:style>
  <w:style w:type="character" w:customStyle="1" w:styleId="ListLabel18">
    <w:name w:val="ListLabel 18"/>
    <w:rsid w:val="000B473C"/>
    <w:rPr>
      <w:rFonts w:cs="Times New Roman"/>
      <w:b/>
    </w:rPr>
  </w:style>
  <w:style w:type="character" w:customStyle="1" w:styleId="WW-Absatz-Standardschriftart11111111111111111111">
    <w:name w:val="WW-Absatz-Standardschriftart11111111111111111111"/>
    <w:rsid w:val="000B473C"/>
  </w:style>
  <w:style w:type="character" w:customStyle="1" w:styleId="WW-Absatz-Standardschriftart111111111111111111111">
    <w:name w:val="WW-Absatz-Standardschriftart111111111111111111111"/>
    <w:rsid w:val="000B473C"/>
  </w:style>
  <w:style w:type="character" w:customStyle="1" w:styleId="Numerstrony1">
    <w:name w:val="Numer strony1"/>
    <w:basedOn w:val="Domylnaczcionkaakapitu1"/>
    <w:rsid w:val="000B473C"/>
  </w:style>
  <w:style w:type="character" w:customStyle="1" w:styleId="UyteHipercze2">
    <w:name w:val="UżyteHiperłącze2"/>
    <w:basedOn w:val="Domylnaczcionkaakapitu1"/>
    <w:rsid w:val="000B473C"/>
  </w:style>
  <w:style w:type="character" w:customStyle="1" w:styleId="Numerwiersza1">
    <w:name w:val="Numer wiersza1"/>
    <w:basedOn w:val="Domylnaczcionkaakapitu1"/>
    <w:rsid w:val="000B473C"/>
  </w:style>
  <w:style w:type="character" w:customStyle="1" w:styleId="Odwoanieprzypisudolnego1">
    <w:name w:val="Odwołanie przypisu dolnego1"/>
    <w:basedOn w:val="Domylnaczcionkaakapitu1"/>
    <w:rsid w:val="000B473C"/>
  </w:style>
  <w:style w:type="character" w:customStyle="1" w:styleId="WW-Absatz-Standardschriftart1111111111111111111111">
    <w:name w:val="WW-Absatz-Standardschriftart1111111111111111111111"/>
    <w:rsid w:val="000B473C"/>
  </w:style>
  <w:style w:type="character" w:customStyle="1" w:styleId="WW-Absatz-Standardschriftart11111111111111111111111">
    <w:name w:val="WW-Absatz-Standardschriftart11111111111111111111111"/>
    <w:rsid w:val="000B473C"/>
  </w:style>
  <w:style w:type="character" w:customStyle="1" w:styleId="WW-Absatz-Standardschriftart111111111111111111111111">
    <w:name w:val="WW-Absatz-Standardschriftart111111111111111111111111"/>
    <w:rsid w:val="000B473C"/>
  </w:style>
  <w:style w:type="character" w:customStyle="1" w:styleId="WW-Absatz-Standardschriftart1111111111111111111111111">
    <w:name w:val="WW-Absatz-Standardschriftart1111111111111111111111111"/>
    <w:rsid w:val="000B473C"/>
  </w:style>
  <w:style w:type="paragraph" w:customStyle="1" w:styleId="Podpis3">
    <w:name w:val="Podpis3"/>
    <w:basedOn w:val="Normalny"/>
    <w:rsid w:val="000B473C"/>
    <w:pPr>
      <w:suppressLineNumbers/>
      <w:spacing w:before="120" w:after="120"/>
      <w:textAlignment w:val="auto"/>
    </w:pPr>
    <w:rPr>
      <w:rFonts w:ascii="Verdana" w:hAnsi="Verdana" w:cs="Mangal"/>
      <w:b/>
      <w:bCs/>
      <w:i/>
      <w:iCs/>
      <w:color w:val="000000"/>
    </w:rPr>
  </w:style>
  <w:style w:type="paragraph" w:customStyle="1" w:styleId="NormalnyWeb1">
    <w:name w:val="Normalny (Web)1"/>
    <w:basedOn w:val="Normalny"/>
    <w:rsid w:val="000B473C"/>
    <w:pPr>
      <w:spacing w:after="200"/>
      <w:textAlignment w:val="auto"/>
    </w:pPr>
    <w:rPr>
      <w:rFonts w:ascii="Georgia" w:hAnsi="Georgia" w:cs="Tahoma"/>
      <w:b/>
      <w:bCs/>
      <w:i/>
      <w:iCs/>
      <w:color w:val="000000"/>
      <w:lang w:val="en-US"/>
    </w:rPr>
  </w:style>
  <w:style w:type="paragraph" w:customStyle="1" w:styleId="HTML-wstpniesformatowany1">
    <w:name w:val="HTML - wstępnie sformatowany1"/>
    <w:basedOn w:val="Normalny"/>
    <w:rsid w:val="000B473C"/>
    <w:pPr>
      <w:spacing w:after="200"/>
      <w:textAlignment w:val="auto"/>
    </w:pPr>
    <w:rPr>
      <w:rFonts w:ascii="Georgia" w:hAnsi="Georgia" w:cs="Tahoma"/>
      <w:b/>
      <w:bCs/>
      <w:i/>
      <w:iCs/>
      <w:color w:val="000000"/>
      <w:lang w:val="en-US"/>
    </w:rPr>
  </w:style>
  <w:style w:type="paragraph" w:customStyle="1" w:styleId="Tekstpodstawowywcity32">
    <w:name w:val="Tekst podstawowy wcięty 32"/>
    <w:basedOn w:val="Normalny"/>
    <w:rsid w:val="000B473C"/>
    <w:pPr>
      <w:spacing w:after="200"/>
      <w:textAlignment w:val="auto"/>
    </w:pPr>
    <w:rPr>
      <w:rFonts w:ascii="Georgia" w:hAnsi="Georgia" w:cs="Tahoma"/>
      <w:b/>
      <w:bCs/>
      <w:i/>
      <w:iCs/>
      <w:color w:val="000000"/>
      <w:lang w:val="en-US"/>
    </w:rPr>
  </w:style>
  <w:style w:type="paragraph" w:customStyle="1" w:styleId="Zwykytekst1">
    <w:name w:val="Zwykły tekst1"/>
    <w:basedOn w:val="Normalny"/>
    <w:rsid w:val="000B473C"/>
    <w:pPr>
      <w:spacing w:after="200"/>
      <w:textAlignment w:val="auto"/>
    </w:pPr>
    <w:rPr>
      <w:rFonts w:ascii="Georgia" w:hAnsi="Georgia" w:cs="Tahoma"/>
      <w:b/>
      <w:bCs/>
      <w:i/>
      <w:iCs/>
      <w:color w:val="000000"/>
      <w:lang w:val="en-US"/>
    </w:rPr>
  </w:style>
  <w:style w:type="paragraph" w:customStyle="1" w:styleId="Legenda2">
    <w:name w:val="Legenda2"/>
    <w:basedOn w:val="Normalny"/>
    <w:rsid w:val="000B473C"/>
    <w:pPr>
      <w:spacing w:after="200"/>
      <w:textAlignment w:val="auto"/>
    </w:pPr>
    <w:rPr>
      <w:rFonts w:ascii="Georgia" w:hAnsi="Georgia" w:cs="Tahoma"/>
      <w:b/>
      <w:bCs/>
      <w:i/>
      <w:iCs/>
      <w:color w:val="000000"/>
      <w:lang w:val="en-US"/>
    </w:rPr>
  </w:style>
  <w:style w:type="paragraph" w:customStyle="1" w:styleId="Indeks11">
    <w:name w:val="Indeks 11"/>
    <w:basedOn w:val="Normalny"/>
    <w:rsid w:val="000B473C"/>
    <w:pPr>
      <w:spacing w:after="200"/>
      <w:textAlignment w:val="auto"/>
    </w:pPr>
    <w:rPr>
      <w:rFonts w:ascii="Georgia" w:hAnsi="Georgia" w:cs="Tahoma"/>
      <w:b/>
      <w:bCs/>
      <w:i/>
      <w:iCs/>
      <w:color w:val="000000"/>
      <w:lang w:val="en-US"/>
    </w:rPr>
  </w:style>
  <w:style w:type="paragraph" w:customStyle="1" w:styleId="Nagwekindeksu1">
    <w:name w:val="Nagłówek indeksu1"/>
    <w:basedOn w:val="Normalny"/>
    <w:rsid w:val="000B473C"/>
    <w:pPr>
      <w:spacing w:after="200"/>
      <w:textAlignment w:val="auto"/>
    </w:pPr>
    <w:rPr>
      <w:rFonts w:ascii="Georgia" w:hAnsi="Georgia" w:cs="Tahoma"/>
      <w:b/>
      <w:bCs/>
      <w:i/>
      <w:iCs/>
      <w:color w:val="000000"/>
      <w:lang w:val="en-US"/>
    </w:rPr>
  </w:style>
  <w:style w:type="paragraph" w:customStyle="1" w:styleId="Indeks21">
    <w:name w:val="Indeks 21"/>
    <w:basedOn w:val="Normalny"/>
    <w:rsid w:val="000B473C"/>
    <w:pPr>
      <w:spacing w:after="200"/>
      <w:textAlignment w:val="auto"/>
    </w:pPr>
    <w:rPr>
      <w:rFonts w:ascii="Georgia" w:hAnsi="Georgia" w:cs="Tahoma"/>
      <w:b/>
      <w:bCs/>
      <w:i/>
      <w:iCs/>
      <w:color w:val="000000"/>
      <w:lang w:val="en-US"/>
    </w:rPr>
  </w:style>
  <w:style w:type="paragraph" w:customStyle="1" w:styleId="Indeks31">
    <w:name w:val="Indeks 31"/>
    <w:basedOn w:val="Normalny"/>
    <w:rsid w:val="000B473C"/>
    <w:pPr>
      <w:spacing w:after="200"/>
      <w:textAlignment w:val="auto"/>
    </w:pPr>
    <w:rPr>
      <w:rFonts w:ascii="Georgia" w:hAnsi="Georgia" w:cs="Tahoma"/>
      <w:b/>
      <w:bCs/>
      <w:i/>
      <w:iCs/>
      <w:color w:val="000000"/>
      <w:lang w:val="en-US"/>
    </w:rPr>
  </w:style>
  <w:style w:type="paragraph" w:customStyle="1" w:styleId="Tekstprzypisudolnego1">
    <w:name w:val="Tekst przypisu dolnego1"/>
    <w:basedOn w:val="Normalny"/>
    <w:rsid w:val="000B473C"/>
    <w:pPr>
      <w:spacing w:after="200"/>
      <w:textAlignment w:val="auto"/>
    </w:pPr>
    <w:rPr>
      <w:rFonts w:ascii="Georgia" w:hAnsi="Georgia" w:cs="Tahoma"/>
      <w:b/>
      <w:bCs/>
      <w:i/>
      <w:iCs/>
      <w:color w:val="000000"/>
      <w:lang w:val="en-US"/>
    </w:rPr>
  </w:style>
  <w:style w:type="paragraph" w:customStyle="1" w:styleId="Tekstdymka2">
    <w:name w:val="Tekst dymka2"/>
    <w:basedOn w:val="Normalny"/>
    <w:rsid w:val="000B473C"/>
    <w:pPr>
      <w:spacing w:after="200"/>
      <w:textAlignment w:val="auto"/>
    </w:pPr>
    <w:rPr>
      <w:rFonts w:ascii="Georgia" w:hAnsi="Georgia" w:cs="Tahoma"/>
      <w:b/>
      <w:bCs/>
      <w:i/>
      <w:iCs/>
      <w:color w:val="000000"/>
      <w:lang w:val="en-US"/>
    </w:rPr>
  </w:style>
  <w:style w:type="paragraph" w:customStyle="1" w:styleId="Tekstprzypisukocowego1">
    <w:name w:val="Tekst przypisu końcowego1"/>
    <w:basedOn w:val="Normalny"/>
    <w:rsid w:val="000B473C"/>
    <w:pPr>
      <w:spacing w:after="200"/>
      <w:textAlignment w:val="auto"/>
    </w:pPr>
    <w:rPr>
      <w:rFonts w:ascii="Georgia" w:hAnsi="Georgia" w:cs="Tahoma"/>
      <w:b/>
      <w:bCs/>
      <w:i/>
      <w:iCs/>
      <w:color w:val="000000"/>
      <w:lang w:val="en-US"/>
    </w:rPr>
  </w:style>
  <w:style w:type="character" w:customStyle="1" w:styleId="TekstdymkaZnak2">
    <w:name w:val="Tekst dymka Znak2"/>
    <w:basedOn w:val="Domylnaczcionkaakapitu"/>
    <w:uiPriority w:val="99"/>
    <w:semiHidden/>
    <w:rsid w:val="000B473C"/>
    <w:rPr>
      <w:rFonts w:ascii="Tahoma" w:hAnsi="Tahoma" w:cs="Tahoma"/>
      <w:b/>
      <w:bCs/>
      <w:i/>
      <w:iCs/>
      <w:color w:val="000000"/>
      <w:kern w:val="1"/>
      <w:sz w:val="16"/>
      <w:szCs w:val="16"/>
      <w:lang w:val="en-US" w:eastAsia="ar-SA"/>
    </w:rPr>
  </w:style>
  <w:style w:type="paragraph" w:customStyle="1" w:styleId="Akapitzlist11">
    <w:name w:val="Akapit z listą11"/>
    <w:basedOn w:val="Normalny"/>
    <w:rsid w:val="000B473C"/>
    <w:pPr>
      <w:widowControl w:val="0"/>
      <w:spacing w:after="160" w:line="240" w:lineRule="auto"/>
      <w:ind w:left="720"/>
      <w:textAlignment w:val="auto"/>
    </w:pPr>
    <w:rPr>
      <w:rFonts w:eastAsia="Lucida Sans Unicode" w:cs="Tahoma"/>
      <w:lang w:eastAsia="hi-IN" w:bidi="hi-IN"/>
    </w:rPr>
  </w:style>
  <w:style w:type="paragraph" w:customStyle="1" w:styleId="Bezodstpw4">
    <w:name w:val="Bez odstępów4"/>
    <w:rsid w:val="000B473C"/>
    <w:pPr>
      <w:suppressAutoHyphens/>
      <w:spacing w:after="0" w:line="100" w:lineRule="atLeast"/>
    </w:pPr>
    <w:rPr>
      <w:rFonts w:ascii="Calibri" w:eastAsia="Lucida Sans Unicode" w:hAnsi="Calibri" w:cs="Calibri"/>
      <w:color w:val="00000A"/>
      <w:kern w:val="1"/>
      <w:lang w:eastAsia="ar-SA"/>
    </w:rPr>
  </w:style>
  <w:style w:type="paragraph" w:customStyle="1" w:styleId="Tekstpodstawowy24">
    <w:name w:val="Tekst podstawowy 24"/>
    <w:basedOn w:val="Normalny"/>
    <w:rsid w:val="000B473C"/>
    <w:pPr>
      <w:widowControl w:val="0"/>
      <w:spacing w:line="240" w:lineRule="auto"/>
      <w:textAlignment w:val="auto"/>
    </w:pPr>
    <w:rPr>
      <w:rFonts w:eastAsia="Lucida Sans Unicode" w:cs="Tahoma"/>
      <w:lang w:eastAsia="hi-IN" w:bidi="hi-IN"/>
    </w:rPr>
  </w:style>
  <w:style w:type="paragraph" w:styleId="Tekstkomentarza">
    <w:name w:val="annotation text"/>
    <w:basedOn w:val="Normalny"/>
    <w:link w:val="TekstkomentarzaZnak"/>
    <w:rsid w:val="000B473C"/>
    <w:pPr>
      <w:suppressAutoHyphens w:val="0"/>
      <w:spacing w:line="240" w:lineRule="auto"/>
      <w:textAlignment w:val="auto"/>
    </w:pPr>
    <w:rPr>
      <w:kern w:val="0"/>
      <w:sz w:val="20"/>
      <w:szCs w:val="20"/>
      <w:lang w:eastAsia="pl-PL"/>
    </w:rPr>
  </w:style>
  <w:style w:type="character" w:customStyle="1" w:styleId="TekstkomentarzaZnak">
    <w:name w:val="Tekst komentarza Znak"/>
    <w:basedOn w:val="Domylnaczcionkaakapitu"/>
    <w:link w:val="Tekstkomentarza"/>
    <w:rsid w:val="000B473C"/>
    <w:rPr>
      <w:rFonts w:ascii="Times New Roman" w:eastAsia="Times New Roman" w:hAnsi="Times New Roman" w:cs="Times New Roman"/>
      <w:sz w:val="20"/>
      <w:szCs w:val="20"/>
      <w:lang w:eastAsia="pl-PL"/>
    </w:rPr>
  </w:style>
  <w:style w:type="paragraph" w:customStyle="1" w:styleId="BodyText21">
    <w:name w:val="Body Text 21"/>
    <w:basedOn w:val="Normalny"/>
    <w:rsid w:val="000B473C"/>
    <w:pPr>
      <w:widowControl w:val="0"/>
      <w:spacing w:line="360" w:lineRule="auto"/>
      <w:jc w:val="center"/>
      <w:textAlignment w:val="auto"/>
    </w:pPr>
    <w:rPr>
      <w:b/>
      <w:bCs/>
      <w:kern w:val="0"/>
    </w:rPr>
  </w:style>
  <w:style w:type="paragraph" w:customStyle="1" w:styleId="Styltabeli2">
    <w:name w:val="Styl tabeli 2"/>
    <w:rsid w:val="000B473C"/>
    <w:pPr>
      <w:suppressAutoHyphens/>
      <w:spacing w:after="0" w:line="240" w:lineRule="auto"/>
    </w:pPr>
    <w:rPr>
      <w:rFonts w:ascii="Helvetica Neue" w:eastAsia="Arial Unicode MS" w:hAnsi="Helvetica Neue" w:cs="Arial Unicode MS"/>
      <w:color w:val="000000"/>
      <w:sz w:val="20"/>
      <w:szCs w:val="20"/>
      <w:lang w:eastAsia="zh-CN"/>
    </w:rPr>
  </w:style>
  <w:style w:type="paragraph" w:customStyle="1" w:styleId="Akapitzlist12">
    <w:name w:val="Akapit z listą12"/>
    <w:basedOn w:val="Normalny"/>
    <w:rsid w:val="000B473C"/>
    <w:pPr>
      <w:spacing w:after="160" w:line="240" w:lineRule="auto"/>
      <w:ind w:left="720"/>
      <w:contextualSpacing/>
      <w:textAlignment w:val="auto"/>
    </w:pPr>
    <w:rPr>
      <w:rFonts w:eastAsia="Arial Unicode MS" w:cs="Arial Unicode MS"/>
      <w:color w:val="000000"/>
      <w:kern w:val="0"/>
      <w:lang w:val="en-US" w:eastAsia="zh-CN"/>
    </w:rPr>
  </w:style>
  <w:style w:type="paragraph" w:styleId="Listapunktowana">
    <w:name w:val="List Bullet"/>
    <w:basedOn w:val="Normalny"/>
    <w:uiPriority w:val="99"/>
    <w:unhideWhenUsed/>
    <w:rsid w:val="000B473C"/>
    <w:pPr>
      <w:numPr>
        <w:numId w:val="8"/>
      </w:numPr>
      <w:contextualSpacing/>
    </w:pPr>
  </w:style>
  <w:style w:type="character" w:customStyle="1" w:styleId="ilfuvd">
    <w:name w:val="ilfuvd"/>
    <w:basedOn w:val="Domylnaczcionkaakapitu"/>
    <w:rsid w:val="000B473C"/>
  </w:style>
  <w:style w:type="character" w:styleId="Odwoanieprzypisukocowego">
    <w:name w:val="endnote reference"/>
    <w:basedOn w:val="Domylnaczcionkaakapitu"/>
    <w:uiPriority w:val="99"/>
    <w:semiHidden/>
    <w:unhideWhenUsed/>
    <w:rsid w:val="000B473C"/>
    <w:rPr>
      <w:vertAlign w:val="superscript"/>
    </w:rPr>
  </w:style>
  <w:style w:type="character" w:customStyle="1" w:styleId="cpvcode">
    <w:name w:val="cpvcode"/>
    <w:basedOn w:val="Domylnaczcionkaakapitu"/>
    <w:rsid w:val="000B473C"/>
  </w:style>
  <w:style w:type="character" w:customStyle="1" w:styleId="WW8Num2z4">
    <w:name w:val="WW8Num2z4"/>
    <w:rsid w:val="000B473C"/>
  </w:style>
  <w:style w:type="character" w:customStyle="1" w:styleId="WW8Num2z5">
    <w:name w:val="WW8Num2z5"/>
    <w:rsid w:val="000B473C"/>
  </w:style>
  <w:style w:type="character" w:customStyle="1" w:styleId="WW8Num2z6">
    <w:name w:val="WW8Num2z6"/>
    <w:rsid w:val="000B473C"/>
  </w:style>
  <w:style w:type="character" w:customStyle="1" w:styleId="WW8Num2z7">
    <w:name w:val="WW8Num2z7"/>
    <w:rsid w:val="000B473C"/>
  </w:style>
  <w:style w:type="character" w:customStyle="1" w:styleId="WW8Num2z8">
    <w:name w:val="WW8Num2z8"/>
    <w:rsid w:val="000B473C"/>
  </w:style>
  <w:style w:type="character" w:customStyle="1" w:styleId="WW8Num4z3">
    <w:name w:val="WW8Num4z3"/>
    <w:rsid w:val="000B473C"/>
  </w:style>
  <w:style w:type="character" w:customStyle="1" w:styleId="WW8Num4z4">
    <w:name w:val="WW8Num4z4"/>
    <w:rsid w:val="000B473C"/>
  </w:style>
  <w:style w:type="character" w:customStyle="1" w:styleId="WW8Num4z5">
    <w:name w:val="WW8Num4z5"/>
    <w:rsid w:val="000B473C"/>
  </w:style>
  <w:style w:type="character" w:customStyle="1" w:styleId="WW8Num4z6">
    <w:name w:val="WW8Num4z6"/>
    <w:rsid w:val="000B473C"/>
  </w:style>
  <w:style w:type="character" w:customStyle="1" w:styleId="WW8Num4z7">
    <w:name w:val="WW8Num4z7"/>
    <w:rsid w:val="000B473C"/>
  </w:style>
  <w:style w:type="character" w:customStyle="1" w:styleId="WW8Num4z8">
    <w:name w:val="WW8Num4z8"/>
    <w:rsid w:val="000B473C"/>
  </w:style>
  <w:style w:type="character" w:customStyle="1" w:styleId="Stylwiadomocie-mail18">
    <w:name w:val="Styl wiadomości e-mail 18"/>
    <w:rsid w:val="000B473C"/>
    <w:rPr>
      <w:rFonts w:ascii="Arial" w:hAnsi="Arial" w:cs="Arial"/>
      <w:color w:val="000000"/>
      <w:sz w:val="20"/>
      <w:szCs w:val="20"/>
    </w:rPr>
  </w:style>
  <w:style w:type="character" w:customStyle="1" w:styleId="None">
    <w:name w:val="None"/>
    <w:rsid w:val="000B473C"/>
    <w:rPr>
      <w:lang w:val="en-US"/>
    </w:rPr>
  </w:style>
  <w:style w:type="character" w:customStyle="1" w:styleId="EndnoteCharacters">
    <w:name w:val="Endnote Characters"/>
    <w:rsid w:val="000B473C"/>
    <w:rPr>
      <w:vertAlign w:val="superscript"/>
    </w:rPr>
  </w:style>
  <w:style w:type="character" w:customStyle="1" w:styleId="ListLabel19">
    <w:name w:val="ListLabel 19"/>
    <w:rsid w:val="000B473C"/>
    <w:rPr>
      <w:sz w:val="22"/>
    </w:rPr>
  </w:style>
  <w:style w:type="character" w:customStyle="1" w:styleId="ListLabel20">
    <w:name w:val="ListLabel 20"/>
    <w:rsid w:val="000B473C"/>
    <w:rPr>
      <w:rFonts w:cs="Times New Roman"/>
    </w:rPr>
  </w:style>
  <w:style w:type="character" w:customStyle="1" w:styleId="ListLabel21">
    <w:name w:val="ListLabel 21"/>
    <w:rsid w:val="000B473C"/>
    <w:rPr>
      <w:rFonts w:cs="Courier New"/>
    </w:rPr>
  </w:style>
  <w:style w:type="character" w:customStyle="1" w:styleId="ListLabel22">
    <w:name w:val="ListLabel 22"/>
    <w:rsid w:val="000B473C"/>
    <w:rPr>
      <w:rFonts w:cs="Courier New"/>
    </w:rPr>
  </w:style>
  <w:style w:type="character" w:customStyle="1" w:styleId="ListLabel23">
    <w:name w:val="ListLabel 23"/>
    <w:rsid w:val="000B473C"/>
    <w:rPr>
      <w:rFonts w:cs="Courier New"/>
    </w:rPr>
  </w:style>
  <w:style w:type="character" w:customStyle="1" w:styleId="ListLabel24">
    <w:name w:val="ListLabel 24"/>
    <w:rsid w:val="000B473C"/>
    <w:rPr>
      <w:b/>
      <w:i w:val="0"/>
      <w:sz w:val="22"/>
      <w:szCs w:val="22"/>
    </w:rPr>
  </w:style>
  <w:style w:type="character" w:customStyle="1" w:styleId="ListLabel25">
    <w:name w:val="ListLabel 25"/>
    <w:rsid w:val="000B473C"/>
    <w:rPr>
      <w:sz w:val="22"/>
      <w:szCs w:val="22"/>
    </w:rPr>
  </w:style>
  <w:style w:type="character" w:customStyle="1" w:styleId="ListLabel26">
    <w:name w:val="ListLabel 26"/>
    <w:rsid w:val="000B473C"/>
    <w:rPr>
      <w:sz w:val="22"/>
      <w:szCs w:val="22"/>
    </w:rPr>
  </w:style>
  <w:style w:type="character" w:customStyle="1" w:styleId="ListLabel27">
    <w:name w:val="ListLabel 27"/>
    <w:rsid w:val="000B473C"/>
    <w:rPr>
      <w:sz w:val="22"/>
      <w:szCs w:val="22"/>
    </w:rPr>
  </w:style>
  <w:style w:type="character" w:customStyle="1" w:styleId="ListLabel28">
    <w:name w:val="ListLabel 28"/>
    <w:rsid w:val="000B473C"/>
    <w:rPr>
      <w:sz w:val="22"/>
      <w:szCs w:val="22"/>
    </w:rPr>
  </w:style>
  <w:style w:type="character" w:customStyle="1" w:styleId="ListLabel29">
    <w:name w:val="ListLabel 29"/>
    <w:rsid w:val="000B473C"/>
    <w:rPr>
      <w:sz w:val="22"/>
    </w:rPr>
  </w:style>
  <w:style w:type="character" w:customStyle="1" w:styleId="ListLabel30">
    <w:name w:val="ListLabel 30"/>
    <w:rsid w:val="000B473C"/>
    <w:rPr>
      <w:rFonts w:eastAsia="Times New Roman" w:cs="Arial"/>
    </w:rPr>
  </w:style>
  <w:style w:type="character" w:customStyle="1" w:styleId="ListLabel31">
    <w:name w:val="ListLabel 31"/>
    <w:rsid w:val="000B473C"/>
    <w:rPr>
      <w:rFonts w:cs="Times New Roman"/>
    </w:rPr>
  </w:style>
  <w:style w:type="character" w:customStyle="1" w:styleId="ListLabel32">
    <w:name w:val="ListLabel 32"/>
    <w:rsid w:val="000B473C"/>
    <w:rPr>
      <w:rFonts w:eastAsia="Times New Roman" w:cs="Arial"/>
    </w:rPr>
  </w:style>
  <w:style w:type="character" w:customStyle="1" w:styleId="ListLabel33">
    <w:name w:val="ListLabel 33"/>
    <w:rsid w:val="000B473C"/>
    <w:rPr>
      <w:rFonts w:cs="Courier New"/>
    </w:rPr>
  </w:style>
  <w:style w:type="character" w:customStyle="1" w:styleId="ListLabel34">
    <w:name w:val="ListLabel 34"/>
    <w:rsid w:val="000B473C"/>
    <w:rPr>
      <w:rFonts w:cs="Courier New"/>
    </w:rPr>
  </w:style>
  <w:style w:type="character" w:customStyle="1" w:styleId="ListLabel35">
    <w:name w:val="ListLabel 35"/>
    <w:rsid w:val="000B473C"/>
    <w:rPr>
      <w:rFonts w:cs="Courier New"/>
    </w:rPr>
  </w:style>
  <w:style w:type="character" w:customStyle="1" w:styleId="ListLabel36">
    <w:name w:val="ListLabel 36"/>
    <w:rsid w:val="000B473C"/>
    <w:rPr>
      <w:rFonts w:eastAsia="Times New Roman" w:cs="Arial"/>
    </w:rPr>
  </w:style>
  <w:style w:type="character" w:customStyle="1" w:styleId="ListLabel37">
    <w:name w:val="ListLabel 37"/>
    <w:rsid w:val="000B473C"/>
    <w:rPr>
      <w:rFonts w:cs="Courier New"/>
    </w:rPr>
  </w:style>
  <w:style w:type="character" w:customStyle="1" w:styleId="ListLabel38">
    <w:name w:val="ListLabel 38"/>
    <w:rsid w:val="000B473C"/>
    <w:rPr>
      <w:rFonts w:cs="Courier New"/>
    </w:rPr>
  </w:style>
  <w:style w:type="character" w:customStyle="1" w:styleId="ListLabel39">
    <w:name w:val="ListLabel 39"/>
    <w:rsid w:val="000B473C"/>
    <w:rPr>
      <w:rFonts w:cs="Courier New"/>
    </w:rPr>
  </w:style>
  <w:style w:type="character" w:customStyle="1" w:styleId="ListLabel40">
    <w:name w:val="ListLabel 40"/>
    <w:rsid w:val="000B473C"/>
    <w:rPr>
      <w:rFonts w:cs="Times New Roman"/>
    </w:rPr>
  </w:style>
  <w:style w:type="character" w:customStyle="1" w:styleId="ListLabel41">
    <w:name w:val="ListLabel 41"/>
    <w:rsid w:val="000B473C"/>
    <w:rPr>
      <w:rFonts w:cs="Courier New"/>
    </w:rPr>
  </w:style>
  <w:style w:type="character" w:customStyle="1" w:styleId="ListLabel42">
    <w:name w:val="ListLabel 42"/>
    <w:rsid w:val="000B473C"/>
    <w:rPr>
      <w:rFonts w:cs="Courier New"/>
    </w:rPr>
  </w:style>
  <w:style w:type="character" w:customStyle="1" w:styleId="ListLabel43">
    <w:name w:val="ListLabel 43"/>
    <w:rsid w:val="000B473C"/>
    <w:rPr>
      <w:rFonts w:cs="Courier New"/>
    </w:rPr>
  </w:style>
  <w:style w:type="character" w:customStyle="1" w:styleId="ListLabel44">
    <w:name w:val="ListLabel 44"/>
    <w:rsid w:val="000B473C"/>
    <w:rPr>
      <w:rFonts w:eastAsia="Times New Roman" w:cs="Arial"/>
    </w:rPr>
  </w:style>
  <w:style w:type="character" w:customStyle="1" w:styleId="ListLabel45">
    <w:name w:val="ListLabel 45"/>
    <w:rsid w:val="000B473C"/>
    <w:rPr>
      <w:rFonts w:cs="Times New Roman"/>
    </w:rPr>
  </w:style>
  <w:style w:type="character" w:customStyle="1" w:styleId="ListLabel46">
    <w:name w:val="ListLabel 46"/>
    <w:rsid w:val="000B473C"/>
    <w:rPr>
      <w:rFonts w:cs="Times New Roman"/>
    </w:rPr>
  </w:style>
  <w:style w:type="character" w:customStyle="1" w:styleId="ListLabel47">
    <w:name w:val="ListLabel 47"/>
    <w:rsid w:val="000B473C"/>
    <w:rPr>
      <w:rFonts w:cs="Times New Roman"/>
    </w:rPr>
  </w:style>
  <w:style w:type="character" w:customStyle="1" w:styleId="ListLabel48">
    <w:name w:val="ListLabel 48"/>
    <w:rsid w:val="000B473C"/>
    <w:rPr>
      <w:rFonts w:cs="Times New Roman"/>
    </w:rPr>
  </w:style>
  <w:style w:type="character" w:customStyle="1" w:styleId="ListLabel49">
    <w:name w:val="ListLabel 49"/>
    <w:rsid w:val="000B473C"/>
    <w:rPr>
      <w:rFonts w:cs="Times New Roman"/>
    </w:rPr>
  </w:style>
  <w:style w:type="character" w:customStyle="1" w:styleId="ListLabel50">
    <w:name w:val="ListLabel 50"/>
    <w:rsid w:val="000B473C"/>
    <w:rPr>
      <w:rFonts w:cs="Times New Roman"/>
    </w:rPr>
  </w:style>
  <w:style w:type="character" w:customStyle="1" w:styleId="ListLabel51">
    <w:name w:val="ListLabel 51"/>
    <w:rsid w:val="000B473C"/>
    <w:rPr>
      <w:rFonts w:cs="Times New Roman"/>
    </w:rPr>
  </w:style>
  <w:style w:type="character" w:customStyle="1" w:styleId="ListLabel52">
    <w:name w:val="ListLabel 52"/>
    <w:rsid w:val="000B473C"/>
    <w:rPr>
      <w:rFonts w:cs="Times New Roman"/>
    </w:rPr>
  </w:style>
  <w:style w:type="character" w:customStyle="1" w:styleId="ListLabel53">
    <w:name w:val="ListLabel 53"/>
    <w:rsid w:val="000B473C"/>
    <w:rPr>
      <w:rFonts w:cs="Times New Roman"/>
    </w:rPr>
  </w:style>
  <w:style w:type="character" w:customStyle="1" w:styleId="ListLabel54">
    <w:name w:val="ListLabel 54"/>
    <w:rsid w:val="000B473C"/>
    <w:rPr>
      <w:rFonts w:cs="Times New Roman"/>
    </w:rPr>
  </w:style>
  <w:style w:type="character" w:customStyle="1" w:styleId="ListLabel55">
    <w:name w:val="ListLabel 55"/>
    <w:rsid w:val="000B473C"/>
    <w:rPr>
      <w:rFonts w:cs="Times New Roman"/>
    </w:rPr>
  </w:style>
  <w:style w:type="character" w:customStyle="1" w:styleId="ListLabel56">
    <w:name w:val="ListLabel 56"/>
    <w:rsid w:val="000B473C"/>
    <w:rPr>
      <w:rFonts w:cs="Times New Roman"/>
    </w:rPr>
  </w:style>
  <w:style w:type="character" w:customStyle="1" w:styleId="ListLabel57">
    <w:name w:val="ListLabel 57"/>
    <w:rsid w:val="000B473C"/>
    <w:rPr>
      <w:rFonts w:cs="Times New Roman"/>
    </w:rPr>
  </w:style>
  <w:style w:type="character" w:customStyle="1" w:styleId="ListLabel58">
    <w:name w:val="ListLabel 58"/>
    <w:rsid w:val="000B473C"/>
    <w:rPr>
      <w:rFonts w:cs="Times New Roman"/>
    </w:rPr>
  </w:style>
  <w:style w:type="character" w:customStyle="1" w:styleId="ListLabel59">
    <w:name w:val="ListLabel 59"/>
    <w:rsid w:val="000B473C"/>
    <w:rPr>
      <w:rFonts w:cs="Times New Roman"/>
    </w:rPr>
  </w:style>
  <w:style w:type="character" w:customStyle="1" w:styleId="ListLabel60">
    <w:name w:val="ListLabel 60"/>
    <w:rsid w:val="000B473C"/>
    <w:rPr>
      <w:rFonts w:ascii="Times New Roman" w:hAnsi="Times New Roman" w:cs="Times New Roman"/>
      <w:color w:val="00000A"/>
      <w:sz w:val="24"/>
    </w:rPr>
  </w:style>
  <w:style w:type="character" w:customStyle="1" w:styleId="HTML-wstpniesformatowanyZnak1">
    <w:name w:val="HTML - wstępnie sformatowany Znak1"/>
    <w:rsid w:val="000B473C"/>
    <w:rPr>
      <w:rFonts w:ascii="Courier New" w:hAnsi="Courier New" w:cs="Courier New"/>
    </w:rPr>
  </w:style>
  <w:style w:type="character" w:customStyle="1" w:styleId="Znakiwypunktowania">
    <w:name w:val="Znaki wypunktowania"/>
    <w:rsid w:val="000B473C"/>
    <w:rPr>
      <w:rFonts w:ascii="OpenSymbol" w:eastAsia="OpenSymbol" w:hAnsi="OpenSymbol" w:cs="OpenSymbol"/>
    </w:rPr>
  </w:style>
  <w:style w:type="character" w:customStyle="1" w:styleId="Odwoaniedokomentarza1">
    <w:name w:val="Odwołanie do komentarza1"/>
    <w:rsid w:val="000B473C"/>
    <w:rPr>
      <w:sz w:val="16"/>
      <w:szCs w:val="16"/>
    </w:rPr>
  </w:style>
  <w:style w:type="character" w:customStyle="1" w:styleId="TematkomentarzaZnak">
    <w:name w:val="Temat komentarza Znak"/>
    <w:rsid w:val="000B473C"/>
    <w:rPr>
      <w:rFonts w:ascii="Calibri" w:eastAsia="Times New Roman" w:hAnsi="Calibri" w:cs="Times New Roman"/>
      <w:b/>
      <w:bCs/>
      <w:szCs w:val="24"/>
    </w:rPr>
  </w:style>
  <w:style w:type="character" w:customStyle="1" w:styleId="tlid-translation">
    <w:name w:val="tlid-translation"/>
    <w:basedOn w:val="Domylnaczcionkaakapitu1"/>
    <w:rsid w:val="000B473C"/>
  </w:style>
  <w:style w:type="character" w:customStyle="1" w:styleId="FontStyle18">
    <w:name w:val="Font Style18"/>
    <w:rsid w:val="000B473C"/>
    <w:rPr>
      <w:rFonts w:ascii="Arial" w:hAnsi="Arial" w:cs="Arial"/>
      <w:color w:val="000000"/>
      <w:sz w:val="18"/>
      <w:szCs w:val="18"/>
    </w:rPr>
  </w:style>
  <w:style w:type="character" w:customStyle="1" w:styleId="ListLabel61">
    <w:name w:val="ListLabel 61"/>
    <w:rsid w:val="000B473C"/>
    <w:rPr>
      <w:rFonts w:cs="OpenSymbol"/>
    </w:rPr>
  </w:style>
  <w:style w:type="character" w:customStyle="1" w:styleId="ListLabel62">
    <w:name w:val="ListLabel 62"/>
    <w:rsid w:val="000B473C"/>
    <w:rPr>
      <w:rFonts w:cs="OpenSymbol"/>
    </w:rPr>
  </w:style>
  <w:style w:type="character" w:customStyle="1" w:styleId="ListLabel63">
    <w:name w:val="ListLabel 63"/>
    <w:rsid w:val="000B473C"/>
    <w:rPr>
      <w:rFonts w:cs="OpenSymbol"/>
    </w:rPr>
  </w:style>
  <w:style w:type="character" w:customStyle="1" w:styleId="ListLabel64">
    <w:name w:val="ListLabel 64"/>
    <w:rsid w:val="000B473C"/>
    <w:rPr>
      <w:rFonts w:cs="OpenSymbol"/>
    </w:rPr>
  </w:style>
  <w:style w:type="character" w:customStyle="1" w:styleId="ListLabel65">
    <w:name w:val="ListLabel 65"/>
    <w:rsid w:val="000B473C"/>
    <w:rPr>
      <w:rFonts w:cs="OpenSymbol"/>
    </w:rPr>
  </w:style>
  <w:style w:type="character" w:customStyle="1" w:styleId="ListLabel66">
    <w:name w:val="ListLabel 66"/>
    <w:rsid w:val="000B473C"/>
    <w:rPr>
      <w:rFonts w:cs="OpenSymbol"/>
    </w:rPr>
  </w:style>
  <w:style w:type="character" w:customStyle="1" w:styleId="ListLabel67">
    <w:name w:val="ListLabel 67"/>
    <w:rsid w:val="000B473C"/>
    <w:rPr>
      <w:rFonts w:cs="OpenSymbol"/>
    </w:rPr>
  </w:style>
  <w:style w:type="character" w:customStyle="1" w:styleId="ListLabel68">
    <w:name w:val="ListLabel 68"/>
    <w:rsid w:val="000B473C"/>
    <w:rPr>
      <w:rFonts w:cs="OpenSymbol"/>
    </w:rPr>
  </w:style>
  <w:style w:type="character" w:customStyle="1" w:styleId="ListLabel69">
    <w:name w:val="ListLabel 69"/>
    <w:rsid w:val="000B473C"/>
    <w:rPr>
      <w:rFonts w:cs="OpenSymbol"/>
    </w:rPr>
  </w:style>
  <w:style w:type="character" w:customStyle="1" w:styleId="ListLabel70">
    <w:name w:val="ListLabel 70"/>
    <w:rsid w:val="000B473C"/>
    <w:rPr>
      <w:sz w:val="20"/>
    </w:rPr>
  </w:style>
  <w:style w:type="character" w:customStyle="1" w:styleId="ListLabel71">
    <w:name w:val="ListLabel 71"/>
    <w:rsid w:val="000B473C"/>
    <w:rPr>
      <w:sz w:val="20"/>
    </w:rPr>
  </w:style>
  <w:style w:type="character" w:customStyle="1" w:styleId="ListLabel72">
    <w:name w:val="ListLabel 72"/>
    <w:rsid w:val="000B473C"/>
    <w:rPr>
      <w:sz w:val="20"/>
    </w:rPr>
  </w:style>
  <w:style w:type="character" w:customStyle="1" w:styleId="ListLabel73">
    <w:name w:val="ListLabel 73"/>
    <w:rsid w:val="000B473C"/>
    <w:rPr>
      <w:sz w:val="20"/>
    </w:rPr>
  </w:style>
  <w:style w:type="character" w:customStyle="1" w:styleId="ListLabel74">
    <w:name w:val="ListLabel 74"/>
    <w:rsid w:val="000B473C"/>
    <w:rPr>
      <w:sz w:val="20"/>
    </w:rPr>
  </w:style>
  <w:style w:type="character" w:customStyle="1" w:styleId="ListLabel75">
    <w:name w:val="ListLabel 75"/>
    <w:rsid w:val="000B473C"/>
    <w:rPr>
      <w:sz w:val="20"/>
    </w:rPr>
  </w:style>
  <w:style w:type="character" w:customStyle="1" w:styleId="ListLabel76">
    <w:name w:val="ListLabel 76"/>
    <w:rsid w:val="000B473C"/>
    <w:rPr>
      <w:sz w:val="20"/>
    </w:rPr>
  </w:style>
  <w:style w:type="character" w:customStyle="1" w:styleId="ListLabel77">
    <w:name w:val="ListLabel 77"/>
    <w:rsid w:val="000B473C"/>
    <w:rPr>
      <w:sz w:val="20"/>
    </w:rPr>
  </w:style>
  <w:style w:type="character" w:customStyle="1" w:styleId="ListLabel78">
    <w:name w:val="ListLabel 78"/>
    <w:rsid w:val="000B473C"/>
    <w:rPr>
      <w:sz w:val="20"/>
    </w:rPr>
  </w:style>
  <w:style w:type="character" w:customStyle="1" w:styleId="ListLabel79">
    <w:name w:val="ListLabel 79"/>
    <w:rsid w:val="000B473C"/>
    <w:rPr>
      <w:sz w:val="20"/>
    </w:rPr>
  </w:style>
  <w:style w:type="character" w:customStyle="1" w:styleId="ListLabel80">
    <w:name w:val="ListLabel 80"/>
    <w:rsid w:val="000B473C"/>
    <w:rPr>
      <w:sz w:val="20"/>
    </w:rPr>
  </w:style>
  <w:style w:type="character" w:customStyle="1" w:styleId="ListLabel81">
    <w:name w:val="ListLabel 81"/>
    <w:rsid w:val="000B473C"/>
    <w:rPr>
      <w:sz w:val="20"/>
    </w:rPr>
  </w:style>
  <w:style w:type="character" w:customStyle="1" w:styleId="ListLabel82">
    <w:name w:val="ListLabel 82"/>
    <w:rsid w:val="000B473C"/>
    <w:rPr>
      <w:sz w:val="20"/>
    </w:rPr>
  </w:style>
  <w:style w:type="character" w:customStyle="1" w:styleId="ListLabel83">
    <w:name w:val="ListLabel 83"/>
    <w:rsid w:val="000B473C"/>
    <w:rPr>
      <w:sz w:val="20"/>
    </w:rPr>
  </w:style>
  <w:style w:type="character" w:customStyle="1" w:styleId="ListLabel84">
    <w:name w:val="ListLabel 84"/>
    <w:rsid w:val="000B473C"/>
    <w:rPr>
      <w:sz w:val="20"/>
    </w:rPr>
  </w:style>
  <w:style w:type="character" w:customStyle="1" w:styleId="ListLabel85">
    <w:name w:val="ListLabel 85"/>
    <w:rsid w:val="000B473C"/>
    <w:rPr>
      <w:sz w:val="20"/>
    </w:rPr>
  </w:style>
  <w:style w:type="character" w:customStyle="1" w:styleId="ListLabel86">
    <w:name w:val="ListLabel 86"/>
    <w:rsid w:val="000B473C"/>
    <w:rPr>
      <w:sz w:val="20"/>
    </w:rPr>
  </w:style>
  <w:style w:type="character" w:customStyle="1" w:styleId="ListLabel87">
    <w:name w:val="ListLabel 87"/>
    <w:rsid w:val="000B473C"/>
    <w:rPr>
      <w:sz w:val="20"/>
    </w:rPr>
  </w:style>
  <w:style w:type="character" w:customStyle="1" w:styleId="ListLabel88">
    <w:name w:val="ListLabel 88"/>
    <w:rsid w:val="000B473C"/>
    <w:rPr>
      <w:rFonts w:cs="Courier New"/>
    </w:rPr>
  </w:style>
  <w:style w:type="character" w:customStyle="1" w:styleId="ListLabel89">
    <w:name w:val="ListLabel 89"/>
    <w:rsid w:val="000B473C"/>
    <w:rPr>
      <w:rFonts w:cs="Courier New"/>
    </w:rPr>
  </w:style>
  <w:style w:type="character" w:customStyle="1" w:styleId="ListLabel90">
    <w:name w:val="ListLabel 90"/>
    <w:rsid w:val="000B473C"/>
    <w:rPr>
      <w:rFonts w:cs="Courier New"/>
    </w:rPr>
  </w:style>
  <w:style w:type="character" w:customStyle="1" w:styleId="ListLabel91">
    <w:name w:val="ListLabel 91"/>
    <w:rsid w:val="000B473C"/>
    <w:rPr>
      <w:rFonts w:cs="Courier New"/>
    </w:rPr>
  </w:style>
  <w:style w:type="character" w:customStyle="1" w:styleId="ListLabel92">
    <w:name w:val="ListLabel 92"/>
    <w:rsid w:val="000B473C"/>
    <w:rPr>
      <w:rFonts w:cs="Courier New"/>
    </w:rPr>
  </w:style>
  <w:style w:type="character" w:customStyle="1" w:styleId="ListLabel93">
    <w:name w:val="ListLabel 93"/>
    <w:rsid w:val="000B473C"/>
    <w:rPr>
      <w:rFonts w:cs="Courier New"/>
    </w:rPr>
  </w:style>
  <w:style w:type="character" w:customStyle="1" w:styleId="ListLabel94">
    <w:name w:val="ListLabel 94"/>
    <w:rsid w:val="000B473C"/>
    <w:rPr>
      <w:rFonts w:cs="Courier New"/>
    </w:rPr>
  </w:style>
  <w:style w:type="character" w:customStyle="1" w:styleId="ListLabel95">
    <w:name w:val="ListLabel 95"/>
    <w:rsid w:val="000B473C"/>
    <w:rPr>
      <w:rFonts w:cs="Courier New"/>
    </w:rPr>
  </w:style>
  <w:style w:type="character" w:customStyle="1" w:styleId="ListLabel96">
    <w:name w:val="ListLabel 96"/>
    <w:rsid w:val="000B473C"/>
    <w:rPr>
      <w:rFonts w:cs="Courier New"/>
    </w:rPr>
  </w:style>
  <w:style w:type="character" w:customStyle="1" w:styleId="ListLabel97">
    <w:name w:val="ListLabel 97"/>
    <w:rsid w:val="000B473C"/>
    <w:rPr>
      <w:rFonts w:cs="Times New Roman"/>
      <w:b/>
      <w:i w:val="0"/>
      <w:sz w:val="18"/>
    </w:rPr>
  </w:style>
  <w:style w:type="character" w:customStyle="1" w:styleId="ListLabel98">
    <w:name w:val="ListLabel 98"/>
    <w:rsid w:val="000B473C"/>
    <w:rPr>
      <w:rFonts w:cs="Times New Roman"/>
    </w:rPr>
  </w:style>
  <w:style w:type="character" w:customStyle="1" w:styleId="ListLabel99">
    <w:name w:val="ListLabel 99"/>
    <w:rsid w:val="000B473C"/>
    <w:rPr>
      <w:rFonts w:cs="Times New Roman"/>
    </w:rPr>
  </w:style>
  <w:style w:type="character" w:customStyle="1" w:styleId="ListLabel100">
    <w:name w:val="ListLabel 100"/>
    <w:rsid w:val="000B473C"/>
    <w:rPr>
      <w:rFonts w:cs="Times New Roman"/>
    </w:rPr>
  </w:style>
  <w:style w:type="character" w:customStyle="1" w:styleId="ListLabel101">
    <w:name w:val="ListLabel 101"/>
    <w:rsid w:val="000B473C"/>
    <w:rPr>
      <w:rFonts w:cs="Times New Roman"/>
    </w:rPr>
  </w:style>
  <w:style w:type="character" w:customStyle="1" w:styleId="ListLabel102">
    <w:name w:val="ListLabel 102"/>
    <w:rsid w:val="000B473C"/>
    <w:rPr>
      <w:rFonts w:cs="Times New Roman"/>
    </w:rPr>
  </w:style>
  <w:style w:type="character" w:customStyle="1" w:styleId="ListLabel103">
    <w:name w:val="ListLabel 103"/>
    <w:rsid w:val="000B473C"/>
    <w:rPr>
      <w:rFonts w:cs="Times New Roman"/>
    </w:rPr>
  </w:style>
  <w:style w:type="character" w:customStyle="1" w:styleId="ListLabel104">
    <w:name w:val="ListLabel 104"/>
    <w:rsid w:val="000B473C"/>
    <w:rPr>
      <w:rFonts w:cs="Times New Roman"/>
    </w:rPr>
  </w:style>
  <w:style w:type="character" w:customStyle="1" w:styleId="ListLabel105">
    <w:name w:val="ListLabel 105"/>
    <w:rsid w:val="000B473C"/>
    <w:rPr>
      <w:rFonts w:cs="Times New Roman"/>
    </w:rPr>
  </w:style>
  <w:style w:type="character" w:customStyle="1" w:styleId="ListLabel106">
    <w:name w:val="ListLabel 106"/>
    <w:rsid w:val="000B473C"/>
    <w:rPr>
      <w:rFonts w:cs="Times New Roman"/>
      <w:b/>
      <w:i w:val="0"/>
      <w:sz w:val="18"/>
    </w:rPr>
  </w:style>
  <w:style w:type="character" w:customStyle="1" w:styleId="ListLabel107">
    <w:name w:val="ListLabel 107"/>
    <w:rsid w:val="000B473C"/>
    <w:rPr>
      <w:rFonts w:cs="Times New Roman"/>
    </w:rPr>
  </w:style>
  <w:style w:type="character" w:customStyle="1" w:styleId="ListLabel108">
    <w:name w:val="ListLabel 108"/>
    <w:rsid w:val="000B473C"/>
    <w:rPr>
      <w:rFonts w:cs="Times New Roman"/>
    </w:rPr>
  </w:style>
  <w:style w:type="character" w:customStyle="1" w:styleId="ListLabel109">
    <w:name w:val="ListLabel 109"/>
    <w:rsid w:val="000B473C"/>
    <w:rPr>
      <w:rFonts w:cs="Times New Roman"/>
    </w:rPr>
  </w:style>
  <w:style w:type="character" w:customStyle="1" w:styleId="ListLabel110">
    <w:name w:val="ListLabel 110"/>
    <w:rsid w:val="000B473C"/>
    <w:rPr>
      <w:rFonts w:cs="Times New Roman"/>
    </w:rPr>
  </w:style>
  <w:style w:type="character" w:customStyle="1" w:styleId="ListLabel111">
    <w:name w:val="ListLabel 111"/>
    <w:rsid w:val="000B473C"/>
    <w:rPr>
      <w:rFonts w:cs="Times New Roman"/>
    </w:rPr>
  </w:style>
  <w:style w:type="character" w:customStyle="1" w:styleId="ListLabel112">
    <w:name w:val="ListLabel 112"/>
    <w:rsid w:val="000B473C"/>
    <w:rPr>
      <w:rFonts w:cs="Times New Roman"/>
    </w:rPr>
  </w:style>
  <w:style w:type="character" w:customStyle="1" w:styleId="ListLabel113">
    <w:name w:val="ListLabel 113"/>
    <w:rsid w:val="000B473C"/>
    <w:rPr>
      <w:rFonts w:cs="Times New Roman"/>
    </w:rPr>
  </w:style>
  <w:style w:type="character" w:customStyle="1" w:styleId="ListLabel114">
    <w:name w:val="ListLabel 114"/>
    <w:rsid w:val="000B473C"/>
    <w:rPr>
      <w:rFonts w:cs="Times New Roman"/>
    </w:rPr>
  </w:style>
  <w:style w:type="character" w:customStyle="1" w:styleId="ListLabel115">
    <w:name w:val="ListLabel 115"/>
    <w:rsid w:val="000B473C"/>
    <w:rPr>
      <w:rFonts w:cs="Times New Roman"/>
      <w:b/>
      <w:i w:val="0"/>
      <w:sz w:val="18"/>
    </w:rPr>
  </w:style>
  <w:style w:type="character" w:customStyle="1" w:styleId="ListLabel116">
    <w:name w:val="ListLabel 116"/>
    <w:rsid w:val="000B473C"/>
    <w:rPr>
      <w:rFonts w:cs="Times New Roman"/>
    </w:rPr>
  </w:style>
  <w:style w:type="character" w:customStyle="1" w:styleId="ListLabel117">
    <w:name w:val="ListLabel 117"/>
    <w:rsid w:val="000B473C"/>
    <w:rPr>
      <w:rFonts w:cs="Times New Roman"/>
    </w:rPr>
  </w:style>
  <w:style w:type="character" w:customStyle="1" w:styleId="ListLabel118">
    <w:name w:val="ListLabel 118"/>
    <w:rsid w:val="000B473C"/>
    <w:rPr>
      <w:rFonts w:cs="Times New Roman"/>
    </w:rPr>
  </w:style>
  <w:style w:type="character" w:customStyle="1" w:styleId="ListLabel119">
    <w:name w:val="ListLabel 119"/>
    <w:rsid w:val="000B473C"/>
    <w:rPr>
      <w:rFonts w:cs="Times New Roman"/>
    </w:rPr>
  </w:style>
  <w:style w:type="character" w:customStyle="1" w:styleId="ListLabel120">
    <w:name w:val="ListLabel 120"/>
    <w:rsid w:val="000B473C"/>
    <w:rPr>
      <w:rFonts w:cs="Times New Roman"/>
    </w:rPr>
  </w:style>
  <w:style w:type="character" w:customStyle="1" w:styleId="ListLabel121">
    <w:name w:val="ListLabel 121"/>
    <w:rsid w:val="000B473C"/>
    <w:rPr>
      <w:rFonts w:cs="Times New Roman"/>
    </w:rPr>
  </w:style>
  <w:style w:type="character" w:customStyle="1" w:styleId="ListLabel122">
    <w:name w:val="ListLabel 122"/>
    <w:rsid w:val="000B473C"/>
    <w:rPr>
      <w:rFonts w:cs="Times New Roman"/>
    </w:rPr>
  </w:style>
  <w:style w:type="character" w:customStyle="1" w:styleId="ListLabel123">
    <w:name w:val="ListLabel 123"/>
    <w:rsid w:val="000B473C"/>
    <w:rPr>
      <w:rFonts w:cs="Times New Roman"/>
    </w:rPr>
  </w:style>
  <w:style w:type="character" w:customStyle="1" w:styleId="ListLabel124">
    <w:name w:val="ListLabel 124"/>
    <w:rsid w:val="000B473C"/>
    <w:rPr>
      <w:rFonts w:cs="Times New Roman"/>
      <w:b/>
      <w:i w:val="0"/>
      <w:sz w:val="18"/>
    </w:rPr>
  </w:style>
  <w:style w:type="character" w:customStyle="1" w:styleId="ListLabel125">
    <w:name w:val="ListLabel 125"/>
    <w:rsid w:val="000B473C"/>
    <w:rPr>
      <w:rFonts w:cs="Times New Roman"/>
    </w:rPr>
  </w:style>
  <w:style w:type="character" w:customStyle="1" w:styleId="ListLabel126">
    <w:name w:val="ListLabel 126"/>
    <w:rsid w:val="000B473C"/>
    <w:rPr>
      <w:rFonts w:cs="Times New Roman"/>
    </w:rPr>
  </w:style>
  <w:style w:type="character" w:customStyle="1" w:styleId="ListLabel127">
    <w:name w:val="ListLabel 127"/>
    <w:rsid w:val="000B473C"/>
    <w:rPr>
      <w:rFonts w:cs="Times New Roman"/>
    </w:rPr>
  </w:style>
  <w:style w:type="character" w:customStyle="1" w:styleId="ListLabel128">
    <w:name w:val="ListLabel 128"/>
    <w:rsid w:val="000B473C"/>
    <w:rPr>
      <w:rFonts w:cs="Times New Roman"/>
    </w:rPr>
  </w:style>
  <w:style w:type="character" w:customStyle="1" w:styleId="ListLabel129">
    <w:name w:val="ListLabel 129"/>
    <w:rsid w:val="000B473C"/>
    <w:rPr>
      <w:rFonts w:cs="Times New Roman"/>
    </w:rPr>
  </w:style>
  <w:style w:type="character" w:customStyle="1" w:styleId="ListLabel130">
    <w:name w:val="ListLabel 130"/>
    <w:rsid w:val="000B473C"/>
    <w:rPr>
      <w:rFonts w:cs="Times New Roman"/>
    </w:rPr>
  </w:style>
  <w:style w:type="character" w:customStyle="1" w:styleId="ListLabel131">
    <w:name w:val="ListLabel 131"/>
    <w:rsid w:val="000B473C"/>
    <w:rPr>
      <w:rFonts w:cs="Times New Roman"/>
    </w:rPr>
  </w:style>
  <w:style w:type="character" w:customStyle="1" w:styleId="ListLabel132">
    <w:name w:val="ListLabel 132"/>
    <w:rsid w:val="000B473C"/>
    <w:rPr>
      <w:rFonts w:cs="Times New Roman"/>
    </w:rPr>
  </w:style>
  <w:style w:type="character" w:customStyle="1" w:styleId="ListLabel133">
    <w:name w:val="ListLabel 133"/>
    <w:rsid w:val="000B473C"/>
    <w:rPr>
      <w:rFonts w:cs="Times New Roman"/>
      <w:b/>
      <w:i w:val="0"/>
      <w:sz w:val="18"/>
    </w:rPr>
  </w:style>
  <w:style w:type="character" w:customStyle="1" w:styleId="ListLabel134">
    <w:name w:val="ListLabel 134"/>
    <w:rsid w:val="000B473C"/>
    <w:rPr>
      <w:rFonts w:cs="Times New Roman"/>
    </w:rPr>
  </w:style>
  <w:style w:type="character" w:customStyle="1" w:styleId="ListLabel135">
    <w:name w:val="ListLabel 135"/>
    <w:rsid w:val="000B473C"/>
    <w:rPr>
      <w:rFonts w:cs="Times New Roman"/>
    </w:rPr>
  </w:style>
  <w:style w:type="character" w:customStyle="1" w:styleId="ListLabel136">
    <w:name w:val="ListLabel 136"/>
    <w:rsid w:val="000B473C"/>
    <w:rPr>
      <w:rFonts w:cs="Times New Roman"/>
    </w:rPr>
  </w:style>
  <w:style w:type="character" w:customStyle="1" w:styleId="ListLabel137">
    <w:name w:val="ListLabel 137"/>
    <w:rsid w:val="000B473C"/>
    <w:rPr>
      <w:rFonts w:cs="Times New Roman"/>
    </w:rPr>
  </w:style>
  <w:style w:type="character" w:customStyle="1" w:styleId="ListLabel138">
    <w:name w:val="ListLabel 138"/>
    <w:rsid w:val="000B473C"/>
    <w:rPr>
      <w:rFonts w:cs="Times New Roman"/>
    </w:rPr>
  </w:style>
  <w:style w:type="character" w:customStyle="1" w:styleId="ListLabel139">
    <w:name w:val="ListLabel 139"/>
    <w:rsid w:val="000B473C"/>
    <w:rPr>
      <w:rFonts w:cs="Times New Roman"/>
    </w:rPr>
  </w:style>
  <w:style w:type="character" w:customStyle="1" w:styleId="ListLabel140">
    <w:name w:val="ListLabel 140"/>
    <w:rsid w:val="000B473C"/>
    <w:rPr>
      <w:rFonts w:cs="Times New Roman"/>
    </w:rPr>
  </w:style>
  <w:style w:type="character" w:customStyle="1" w:styleId="ListLabel141">
    <w:name w:val="ListLabel 141"/>
    <w:rsid w:val="000B473C"/>
    <w:rPr>
      <w:rFonts w:cs="Times New Roman"/>
    </w:rPr>
  </w:style>
  <w:style w:type="character" w:customStyle="1" w:styleId="ListLabel142">
    <w:name w:val="ListLabel 142"/>
    <w:rsid w:val="000B473C"/>
    <w:rPr>
      <w:rFonts w:cs="Times New Roman"/>
      <w:b/>
      <w:i w:val="0"/>
      <w:sz w:val="18"/>
    </w:rPr>
  </w:style>
  <w:style w:type="character" w:customStyle="1" w:styleId="ListLabel143">
    <w:name w:val="ListLabel 143"/>
    <w:rsid w:val="000B473C"/>
    <w:rPr>
      <w:rFonts w:cs="Times New Roman"/>
    </w:rPr>
  </w:style>
  <w:style w:type="character" w:customStyle="1" w:styleId="ListLabel144">
    <w:name w:val="ListLabel 144"/>
    <w:rsid w:val="000B473C"/>
    <w:rPr>
      <w:rFonts w:cs="Times New Roman"/>
    </w:rPr>
  </w:style>
  <w:style w:type="character" w:customStyle="1" w:styleId="ListLabel145">
    <w:name w:val="ListLabel 145"/>
    <w:rsid w:val="000B473C"/>
    <w:rPr>
      <w:rFonts w:cs="Times New Roman"/>
    </w:rPr>
  </w:style>
  <w:style w:type="character" w:customStyle="1" w:styleId="ListLabel146">
    <w:name w:val="ListLabel 146"/>
    <w:rsid w:val="000B473C"/>
    <w:rPr>
      <w:rFonts w:cs="Times New Roman"/>
    </w:rPr>
  </w:style>
  <w:style w:type="character" w:customStyle="1" w:styleId="ListLabel147">
    <w:name w:val="ListLabel 147"/>
    <w:rsid w:val="000B473C"/>
    <w:rPr>
      <w:rFonts w:cs="Times New Roman"/>
    </w:rPr>
  </w:style>
  <w:style w:type="character" w:customStyle="1" w:styleId="ListLabel148">
    <w:name w:val="ListLabel 148"/>
    <w:rsid w:val="000B473C"/>
    <w:rPr>
      <w:rFonts w:cs="Times New Roman"/>
    </w:rPr>
  </w:style>
  <w:style w:type="character" w:customStyle="1" w:styleId="ListLabel149">
    <w:name w:val="ListLabel 149"/>
    <w:rsid w:val="000B473C"/>
    <w:rPr>
      <w:rFonts w:cs="Times New Roman"/>
    </w:rPr>
  </w:style>
  <w:style w:type="character" w:customStyle="1" w:styleId="ListLabel150">
    <w:name w:val="ListLabel 150"/>
    <w:rsid w:val="000B473C"/>
    <w:rPr>
      <w:rFonts w:cs="Times New Roman"/>
    </w:rPr>
  </w:style>
  <w:style w:type="character" w:styleId="Tekstzastpczy">
    <w:name w:val="Placeholder Text"/>
    <w:rsid w:val="000B473C"/>
    <w:rPr>
      <w:color w:val="808080"/>
    </w:rPr>
  </w:style>
  <w:style w:type="character" w:customStyle="1" w:styleId="WW-Znakiprzypiswkocowych">
    <w:name w:val="WW-Znaki przypisów końcowych"/>
    <w:rsid w:val="000B473C"/>
    <w:rPr>
      <w:vertAlign w:val="superscript"/>
    </w:rPr>
  </w:style>
  <w:style w:type="character" w:customStyle="1" w:styleId="BezodstpwZnak">
    <w:name w:val="Bez odstępów Znak"/>
    <w:rsid w:val="000B473C"/>
    <w:rPr>
      <w:rFonts w:ascii="Calibri" w:eastAsia="Calibri" w:hAnsi="Calibri" w:cs="Calibri"/>
      <w:color w:val="00000A"/>
      <w:sz w:val="22"/>
      <w:szCs w:val="22"/>
    </w:rPr>
  </w:style>
  <w:style w:type="paragraph" w:customStyle="1" w:styleId="Znak">
    <w:name w:val="Znak"/>
    <w:basedOn w:val="Normalny"/>
    <w:rsid w:val="000B473C"/>
    <w:pPr>
      <w:spacing w:line="240" w:lineRule="auto"/>
      <w:textAlignment w:val="auto"/>
    </w:pPr>
    <w:rPr>
      <w:color w:val="00000A"/>
      <w:kern w:val="0"/>
      <w:lang w:eastAsia="zh-CN"/>
    </w:rPr>
  </w:style>
  <w:style w:type="paragraph" w:customStyle="1" w:styleId="Tekstkomentarza2">
    <w:name w:val="Tekst komentarza2"/>
    <w:basedOn w:val="Normalny"/>
    <w:rsid w:val="000B473C"/>
    <w:pPr>
      <w:spacing w:line="240" w:lineRule="auto"/>
      <w:textAlignment w:val="auto"/>
    </w:pPr>
    <w:rPr>
      <w:color w:val="00000A"/>
      <w:kern w:val="0"/>
      <w:sz w:val="20"/>
      <w:lang w:eastAsia="zh-CN"/>
    </w:rPr>
  </w:style>
  <w:style w:type="paragraph" w:customStyle="1" w:styleId="Body">
    <w:name w:val="Body"/>
    <w:rsid w:val="000B473C"/>
    <w:pPr>
      <w:suppressAutoHyphens/>
      <w:spacing w:after="0" w:line="240" w:lineRule="auto"/>
    </w:pPr>
    <w:rPr>
      <w:rFonts w:ascii="Helvetica" w:eastAsia="ヒラギノ角ゴ Pro W3" w:hAnsi="Helvetica" w:cs="Helvetica"/>
      <w:color w:val="000000"/>
      <w:sz w:val="24"/>
      <w:szCs w:val="20"/>
      <w:lang w:eastAsia="zh-CN"/>
    </w:rPr>
  </w:style>
  <w:style w:type="paragraph" w:customStyle="1" w:styleId="Listapunktowana31">
    <w:name w:val="Lista punktowana 31"/>
    <w:basedOn w:val="Normalny"/>
    <w:rsid w:val="000B473C"/>
    <w:pPr>
      <w:spacing w:after="200" w:line="276" w:lineRule="auto"/>
      <w:ind w:left="566" w:hanging="283"/>
      <w:contextualSpacing/>
      <w:textAlignment w:val="auto"/>
    </w:pPr>
    <w:rPr>
      <w:rFonts w:ascii="Calibri" w:hAnsi="Calibri" w:cs="Calibri"/>
      <w:color w:val="00000A"/>
      <w:kern w:val="0"/>
      <w:sz w:val="22"/>
      <w:szCs w:val="22"/>
      <w:lang w:eastAsia="zh-CN"/>
    </w:rPr>
  </w:style>
  <w:style w:type="paragraph" w:customStyle="1" w:styleId="AZA1">
    <w:name w:val="AZA1"/>
    <w:basedOn w:val="Listapunktowana31"/>
    <w:rsid w:val="000B473C"/>
    <w:pPr>
      <w:spacing w:after="0" w:line="240" w:lineRule="auto"/>
    </w:pPr>
    <w:rPr>
      <w:rFonts w:ascii="Arial" w:eastAsia="MS Mincho" w:hAnsi="Arial" w:cs="Arial"/>
      <w:sz w:val="24"/>
      <w:szCs w:val="24"/>
      <w:lang w:eastAsia="ja-JP"/>
    </w:rPr>
  </w:style>
  <w:style w:type="paragraph" w:customStyle="1" w:styleId="AZA2">
    <w:name w:val="AZA2"/>
    <w:basedOn w:val="Normalny"/>
    <w:rsid w:val="000B473C"/>
    <w:pPr>
      <w:spacing w:line="240" w:lineRule="auto"/>
      <w:textAlignment w:val="auto"/>
    </w:pPr>
    <w:rPr>
      <w:rFonts w:ascii="Arial" w:eastAsia="MS Mincho" w:hAnsi="Arial" w:cs="Arial"/>
      <w:color w:val="00000A"/>
      <w:kern w:val="0"/>
      <w:sz w:val="22"/>
      <w:szCs w:val="22"/>
      <w:lang w:eastAsia="ja-JP"/>
    </w:rPr>
  </w:style>
  <w:style w:type="paragraph" w:customStyle="1" w:styleId="Stopka1">
    <w:name w:val="Stopka1"/>
    <w:basedOn w:val="Normalny"/>
    <w:rsid w:val="000B473C"/>
    <w:pPr>
      <w:spacing w:line="240" w:lineRule="auto"/>
      <w:textAlignment w:val="auto"/>
    </w:pPr>
    <w:rPr>
      <w:rFonts w:ascii="Calibri" w:hAnsi="Calibri" w:cs="Calibri"/>
      <w:color w:val="00000A"/>
      <w:kern w:val="0"/>
      <w:sz w:val="22"/>
      <w:szCs w:val="22"/>
      <w:lang w:eastAsia="zh-CN"/>
    </w:rPr>
  </w:style>
  <w:style w:type="paragraph" w:customStyle="1" w:styleId="Lista-kontynuacja21">
    <w:name w:val="Lista - kontynuacja 21"/>
    <w:basedOn w:val="Normalny"/>
    <w:rsid w:val="000B473C"/>
    <w:pPr>
      <w:spacing w:after="120" w:line="276" w:lineRule="auto"/>
      <w:ind w:left="566"/>
      <w:contextualSpacing/>
      <w:textAlignment w:val="auto"/>
    </w:pPr>
    <w:rPr>
      <w:rFonts w:ascii="Calibri" w:hAnsi="Calibri" w:cs="Calibri"/>
      <w:color w:val="00000A"/>
      <w:kern w:val="0"/>
      <w:sz w:val="22"/>
      <w:szCs w:val="22"/>
      <w:lang w:eastAsia="zh-CN"/>
    </w:rPr>
  </w:style>
  <w:style w:type="paragraph" w:styleId="Tematkomentarza">
    <w:name w:val="annotation subject"/>
    <w:basedOn w:val="Tekstkomentarza2"/>
    <w:link w:val="TematkomentarzaZnak1"/>
    <w:rsid w:val="000B473C"/>
    <w:pPr>
      <w:spacing w:after="200"/>
    </w:pPr>
    <w:rPr>
      <w:rFonts w:ascii="Calibri" w:hAnsi="Calibri" w:cs="Calibri"/>
      <w:b/>
      <w:bCs/>
      <w:szCs w:val="20"/>
    </w:rPr>
  </w:style>
  <w:style w:type="character" w:customStyle="1" w:styleId="TematkomentarzaZnak1">
    <w:name w:val="Temat komentarza Znak1"/>
    <w:basedOn w:val="TekstkomentarzaZnak"/>
    <w:link w:val="Tematkomentarza"/>
    <w:rsid w:val="000B473C"/>
    <w:rPr>
      <w:rFonts w:ascii="Calibri" w:eastAsia="Times New Roman" w:hAnsi="Calibri" w:cs="Calibri"/>
      <w:b/>
      <w:bCs/>
      <w:color w:val="00000A"/>
      <w:sz w:val="20"/>
      <w:szCs w:val="20"/>
      <w:lang w:eastAsia="zh-CN"/>
    </w:rPr>
  </w:style>
  <w:style w:type="paragraph" w:customStyle="1" w:styleId="AbsatzTableFormat">
    <w:name w:val="AbsatzTableFormat"/>
    <w:basedOn w:val="Normalny"/>
    <w:rsid w:val="000B473C"/>
    <w:pPr>
      <w:widowControl w:val="0"/>
      <w:spacing w:line="240" w:lineRule="auto"/>
      <w:jc w:val="center"/>
    </w:pPr>
    <w:rPr>
      <w:rFonts w:ascii="Arial Narrow" w:hAnsi="Arial Narrow" w:cs="Arial"/>
      <w:color w:val="00000A"/>
      <w:kern w:val="2"/>
      <w:szCs w:val="16"/>
      <w:lang w:eastAsia="zh-CN"/>
    </w:rPr>
  </w:style>
  <w:style w:type="paragraph" w:customStyle="1" w:styleId="Zawartotabeli1">
    <w:name w:val="Zawartoœæ tabeli"/>
    <w:basedOn w:val="Normalny"/>
    <w:rsid w:val="000B473C"/>
    <w:pPr>
      <w:widowControl w:val="0"/>
      <w:spacing w:line="240" w:lineRule="auto"/>
    </w:pPr>
    <w:rPr>
      <w:color w:val="00000A"/>
      <w:kern w:val="0"/>
      <w:lang w:eastAsia="zh-CN" w:bidi="pl-PL"/>
    </w:rPr>
  </w:style>
  <w:style w:type="paragraph" w:customStyle="1" w:styleId="Normalny3">
    <w:name w:val="Normalny3"/>
    <w:rsid w:val="000B473C"/>
    <w:pPr>
      <w:spacing w:after="0" w:line="276" w:lineRule="auto"/>
    </w:pPr>
    <w:rPr>
      <w:rFonts w:ascii="Arial" w:eastAsia="Arial" w:hAnsi="Arial" w:cs="Arial"/>
      <w:lang w:eastAsia="pl-PL"/>
    </w:rPr>
  </w:style>
  <w:style w:type="paragraph" w:customStyle="1" w:styleId="pkt">
    <w:name w:val="pkt"/>
    <w:basedOn w:val="Normalny"/>
    <w:link w:val="pktZnak"/>
    <w:rsid w:val="000B473C"/>
    <w:pPr>
      <w:suppressAutoHyphens w:val="0"/>
      <w:spacing w:before="60" w:after="60" w:line="240" w:lineRule="auto"/>
      <w:ind w:left="851" w:hanging="295"/>
      <w:jc w:val="both"/>
      <w:textAlignment w:val="auto"/>
    </w:pPr>
    <w:rPr>
      <w:rFonts w:eastAsiaTheme="minorEastAsia"/>
      <w:kern w:val="0"/>
      <w:szCs w:val="20"/>
      <w:lang w:eastAsia="pl-PL"/>
    </w:rPr>
  </w:style>
  <w:style w:type="character" w:customStyle="1" w:styleId="pktZnak">
    <w:name w:val="pkt Znak"/>
    <w:link w:val="pkt"/>
    <w:locked/>
    <w:rsid w:val="000B473C"/>
    <w:rPr>
      <w:rFonts w:ascii="Times New Roman" w:eastAsiaTheme="minorEastAsia" w:hAnsi="Times New Roman" w:cs="Times New Roman"/>
      <w:sz w:val="24"/>
      <w:szCs w:val="20"/>
      <w:lang w:eastAsia="pl-PL"/>
    </w:rPr>
  </w:style>
  <w:style w:type="character" w:customStyle="1" w:styleId="Teksttreci">
    <w:name w:val="Tekst treści_"/>
    <w:basedOn w:val="Domylnaczcionkaakapitu"/>
    <w:link w:val="Teksttreci0"/>
    <w:locked/>
    <w:rsid w:val="000B473C"/>
    <w:rPr>
      <w:rFonts w:ascii="Verdana" w:hAnsi="Verdana" w:cs="Verdana"/>
      <w:sz w:val="19"/>
      <w:szCs w:val="19"/>
      <w:shd w:val="clear" w:color="auto" w:fill="FFFFFF"/>
    </w:rPr>
  </w:style>
  <w:style w:type="paragraph" w:customStyle="1" w:styleId="Teksttreci0">
    <w:name w:val="Tekst treści"/>
    <w:basedOn w:val="Normalny"/>
    <w:link w:val="Teksttreci"/>
    <w:rsid w:val="000B473C"/>
    <w:pPr>
      <w:shd w:val="clear" w:color="auto" w:fill="FFFFFF"/>
      <w:suppressAutoHyphens w:val="0"/>
      <w:spacing w:line="240" w:lineRule="atLeast"/>
      <w:ind w:hanging="1700"/>
      <w:textAlignment w:val="auto"/>
    </w:pPr>
    <w:rPr>
      <w:rFonts w:ascii="Verdana" w:eastAsiaTheme="minorHAnsi" w:hAnsi="Verdana" w:cs="Verdana"/>
      <w:kern w:val="0"/>
      <w:sz w:val="19"/>
      <w:szCs w:val="19"/>
      <w:lang w:eastAsia="en-US"/>
    </w:rPr>
  </w:style>
  <w:style w:type="character" w:customStyle="1" w:styleId="TeksttreciPogrubienie">
    <w:name w:val="Tekst treści + Pogrubienie"/>
    <w:basedOn w:val="Teksttreci"/>
    <w:rsid w:val="000B473C"/>
    <w:rPr>
      <w:rFonts w:ascii="Verdana" w:hAnsi="Verdana" w:cs="Verdana"/>
      <w:b/>
      <w:bCs/>
      <w:spacing w:val="0"/>
      <w:sz w:val="19"/>
      <w:szCs w:val="19"/>
      <w:shd w:val="clear" w:color="auto" w:fill="FFFFFF"/>
    </w:rPr>
  </w:style>
  <w:style w:type="character" w:customStyle="1" w:styleId="Teksttreci4">
    <w:name w:val="Tekst treści (4)_"/>
    <w:link w:val="Teksttreci40"/>
    <w:locked/>
    <w:rsid w:val="000B473C"/>
    <w:rPr>
      <w:rFonts w:ascii="Verdana" w:hAnsi="Verdana"/>
      <w:sz w:val="19"/>
      <w:shd w:val="clear" w:color="auto" w:fill="FFFFFF"/>
    </w:rPr>
  </w:style>
  <w:style w:type="paragraph" w:customStyle="1" w:styleId="Teksttreci40">
    <w:name w:val="Tekst treści (4)"/>
    <w:basedOn w:val="Normalny"/>
    <w:link w:val="Teksttreci4"/>
    <w:rsid w:val="000B473C"/>
    <w:pPr>
      <w:shd w:val="clear" w:color="auto" w:fill="FFFFFF"/>
      <w:suppressAutoHyphens w:val="0"/>
      <w:spacing w:before="240" w:after="240" w:line="240" w:lineRule="atLeast"/>
      <w:ind w:hanging="1420"/>
      <w:jc w:val="both"/>
      <w:textAlignment w:val="auto"/>
    </w:pPr>
    <w:rPr>
      <w:rFonts w:ascii="Verdana" w:eastAsiaTheme="minorHAnsi" w:hAnsi="Verdana" w:cstheme="minorBidi"/>
      <w:kern w:val="0"/>
      <w:sz w:val="19"/>
      <w:szCs w:val="22"/>
      <w:lang w:eastAsia="en-US"/>
    </w:rPr>
  </w:style>
  <w:style w:type="numbering" w:customStyle="1" w:styleId="WW8Num91">
    <w:name w:val="WW8Num91"/>
    <w:basedOn w:val="Bezlisty"/>
    <w:rsid w:val="000B473C"/>
    <w:pPr>
      <w:numPr>
        <w:numId w:val="17"/>
      </w:numPr>
    </w:pPr>
  </w:style>
  <w:style w:type="numbering" w:customStyle="1" w:styleId="WW8Num50">
    <w:name w:val="WW8Num50"/>
    <w:basedOn w:val="Bezlisty"/>
    <w:rsid w:val="000B473C"/>
    <w:pPr>
      <w:numPr>
        <w:numId w:val="19"/>
      </w:numPr>
    </w:pPr>
  </w:style>
  <w:style w:type="numbering" w:customStyle="1" w:styleId="WW8Num112">
    <w:name w:val="WW8Num112"/>
    <w:basedOn w:val="Bezlisty"/>
    <w:rsid w:val="000B473C"/>
    <w:pPr>
      <w:numPr>
        <w:numId w:val="20"/>
      </w:numPr>
    </w:pPr>
  </w:style>
  <w:style w:type="numbering" w:customStyle="1" w:styleId="WW8Num77">
    <w:name w:val="WW8Num77"/>
    <w:basedOn w:val="Bezlisty"/>
    <w:rsid w:val="000B473C"/>
    <w:pPr>
      <w:numPr>
        <w:numId w:val="21"/>
      </w:numPr>
    </w:pPr>
  </w:style>
  <w:style w:type="character" w:customStyle="1" w:styleId="Internetlink">
    <w:name w:val="Internet link"/>
    <w:rsid w:val="000B473C"/>
    <w:rPr>
      <w:color w:val="0000FF"/>
      <w:u w:val="single"/>
    </w:rPr>
  </w:style>
  <w:style w:type="numbering" w:customStyle="1" w:styleId="WW8Num79">
    <w:name w:val="WW8Num79"/>
    <w:basedOn w:val="Bezlisty"/>
    <w:rsid w:val="000B473C"/>
    <w:pPr>
      <w:numPr>
        <w:numId w:val="23"/>
      </w:numPr>
    </w:pPr>
  </w:style>
  <w:style w:type="character" w:customStyle="1" w:styleId="Teksttreci2">
    <w:name w:val="Tekst treści (2)"/>
    <w:rsid w:val="000B473C"/>
    <w:rPr>
      <w:rFonts w:ascii="Lucida Sans Unicode" w:hAnsi="Lucida Sans Unicode" w:cs="Lucida Sans Unicode"/>
      <w:sz w:val="17"/>
      <w:u w:val="none"/>
    </w:rPr>
  </w:style>
  <w:style w:type="table" w:customStyle="1" w:styleId="Tabela-Siatka3">
    <w:name w:val="Tabela - Siatka3"/>
    <w:basedOn w:val="Standardowy"/>
    <w:next w:val="Tabela-Siatka"/>
    <w:uiPriority w:val="39"/>
    <w:rsid w:val="000B473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3">
    <w:name w:val="Akapit z listą13"/>
    <w:basedOn w:val="Normalny"/>
    <w:rsid w:val="000B473C"/>
    <w:pPr>
      <w:ind w:left="720"/>
    </w:pPr>
    <w:rPr>
      <w:lang w:eastAsia="zh-CN"/>
    </w:rPr>
  </w:style>
  <w:style w:type="paragraph" w:customStyle="1" w:styleId="normal1">
    <w:name w:val="normal1"/>
    <w:uiPriority w:val="99"/>
    <w:rsid w:val="000B473C"/>
    <w:pPr>
      <w:spacing w:after="0" w:line="276" w:lineRule="auto"/>
    </w:pPr>
    <w:rPr>
      <w:rFonts w:ascii="Arial" w:eastAsia="Times New Roman" w:hAnsi="Arial" w:cs="Arial"/>
      <w:lang w:eastAsia="pl-PL"/>
    </w:rPr>
  </w:style>
  <w:style w:type="paragraph" w:customStyle="1" w:styleId="ZnakZnak1ZnakZnakZnak">
    <w:name w:val="Znak Znak1 Znak Znak Znak"/>
    <w:basedOn w:val="Normalny"/>
    <w:rsid w:val="000B473C"/>
    <w:pPr>
      <w:suppressAutoHyphens w:val="0"/>
      <w:spacing w:line="240" w:lineRule="auto"/>
      <w:textAlignment w:val="auto"/>
    </w:pPr>
    <w:rPr>
      <w:rFonts w:ascii="Arial" w:hAnsi="Arial" w:cs="Arial"/>
      <w:kern w:val="0"/>
      <w:lang w:eastAsia="pl-PL"/>
    </w:rPr>
  </w:style>
  <w:style w:type="character" w:customStyle="1" w:styleId="ng-binding">
    <w:name w:val="ng-binding"/>
    <w:basedOn w:val="Domylnaczcionkaakapitu"/>
    <w:rsid w:val="009118DB"/>
  </w:style>
  <w:style w:type="character" w:customStyle="1" w:styleId="czeinternetowe">
    <w:name w:val="Łącze internetowe"/>
    <w:basedOn w:val="Domylnaczcionkaakapitu"/>
    <w:rsid w:val="00FE2E41"/>
    <w:rPr>
      <w:rFonts w:ascii="Times New Roman" w:hAnsi="Times New Roman" w:cs="Times New Roman"/>
      <w:color w:val="0000FF"/>
      <w:u w:val="single"/>
    </w:rPr>
  </w:style>
  <w:style w:type="character" w:customStyle="1" w:styleId="FontStyle16">
    <w:name w:val="Font Style16"/>
    <w:qFormat/>
    <w:rsid w:val="00FE2E41"/>
    <w:rPr>
      <w:rFonts w:ascii="Verdana" w:eastAsia="Verdana" w:hAnsi="Verdana" w:cs="Verdana"/>
      <w:sz w:val="20"/>
      <w:szCs w:val="20"/>
    </w:rPr>
  </w:style>
  <w:style w:type="paragraph" w:customStyle="1" w:styleId="Style1">
    <w:name w:val="Style1"/>
    <w:basedOn w:val="Normalny"/>
    <w:next w:val="Normalny"/>
    <w:qFormat/>
    <w:rsid w:val="00FE2E41"/>
    <w:pPr>
      <w:widowControl w:val="0"/>
      <w:suppressAutoHyphens w:val="0"/>
      <w:spacing w:after="160" w:line="267" w:lineRule="exact"/>
      <w:jc w:val="both"/>
      <w:textAlignment w:val="auto"/>
    </w:pPr>
    <w:rPr>
      <w:rFonts w:asciiTheme="minorHAnsi" w:eastAsia="Lucida Sans Unicode" w:hAnsiTheme="minorHAnsi" w:cstheme="minorBidi"/>
      <w:kern w:val="0"/>
      <w:sz w:val="22"/>
      <w:szCs w:val="22"/>
      <w:lang w:eastAsia="pl-PL"/>
    </w:rPr>
  </w:style>
  <w:style w:type="character" w:customStyle="1" w:styleId="markedcontent">
    <w:name w:val="markedcontent"/>
    <w:basedOn w:val="Domylnaczcionkaakapitu"/>
    <w:qFormat/>
    <w:rsid w:val="00326356"/>
  </w:style>
  <w:style w:type="paragraph" w:customStyle="1" w:styleId="Tekstpodstawowy5">
    <w:name w:val="Tekst podstawowy5"/>
    <w:basedOn w:val="Normalny"/>
    <w:link w:val="Tekstpodstawowy5Znak"/>
    <w:uiPriority w:val="99"/>
    <w:qFormat/>
    <w:rsid w:val="00AF3ED8"/>
    <w:pPr>
      <w:widowControl w:val="0"/>
      <w:shd w:val="clear" w:color="auto" w:fill="FFFFFF"/>
      <w:suppressAutoHyphens w:val="0"/>
      <w:spacing w:after="120" w:line="240" w:lineRule="atLeast"/>
      <w:ind w:hanging="360"/>
      <w:jc w:val="right"/>
      <w:textAlignment w:val="auto"/>
    </w:pPr>
    <w:rPr>
      <w:rFonts w:ascii="Georgia" w:hAnsi="Georgia" w:cs="Georgia"/>
      <w:color w:val="000000"/>
      <w:kern w:val="0"/>
      <w:sz w:val="20"/>
      <w:szCs w:val="20"/>
      <w:lang w:eastAsia="pl-PL"/>
    </w:rPr>
  </w:style>
  <w:style w:type="character" w:customStyle="1" w:styleId="Tekstpodstawowy5Znak">
    <w:name w:val="Tekst podstawowy5 Znak"/>
    <w:link w:val="Tekstpodstawowy5"/>
    <w:qFormat/>
    <w:rsid w:val="00AF3ED8"/>
    <w:rPr>
      <w:rFonts w:ascii="Georgia" w:eastAsia="Times New Roman" w:hAnsi="Georgia" w:cs="Georgia"/>
      <w:color w:val="000000"/>
      <w:sz w:val="20"/>
      <w:szCs w:val="20"/>
      <w:shd w:val="clear" w:color="auto" w:fill="FFFFFF"/>
      <w:lang w:eastAsia="pl-PL"/>
    </w:rPr>
  </w:style>
  <w:style w:type="paragraph" w:customStyle="1" w:styleId="Bodytext4">
    <w:name w:val="Body text (4)"/>
    <w:basedOn w:val="Normalny"/>
    <w:uiPriority w:val="99"/>
    <w:rsid w:val="00B23C59"/>
    <w:pPr>
      <w:widowControl w:val="0"/>
      <w:shd w:val="clear" w:color="auto" w:fill="FFFFFF"/>
      <w:suppressAutoHyphens w:val="0"/>
      <w:spacing w:before="120" w:after="120" w:line="206" w:lineRule="exact"/>
      <w:jc w:val="center"/>
      <w:textAlignment w:val="auto"/>
    </w:pPr>
    <w:rPr>
      <w:rFonts w:ascii="Georgia" w:eastAsia="Calibri" w:hAnsi="Georgia" w:cs="Georgia"/>
      <w:i/>
      <w:iCs/>
      <w:color w:val="000000"/>
      <w:kern w:val="0"/>
      <w:sz w:val="17"/>
      <w:szCs w:val="17"/>
      <w:lang w:eastAsia="pl-PL"/>
    </w:rPr>
  </w:style>
  <w:style w:type="paragraph" w:customStyle="1" w:styleId="Bodytext5">
    <w:name w:val="Body text (5)"/>
    <w:basedOn w:val="Normalny"/>
    <w:uiPriority w:val="99"/>
    <w:rsid w:val="00B23C59"/>
    <w:pPr>
      <w:widowControl w:val="0"/>
      <w:shd w:val="clear" w:color="auto" w:fill="FFFFFF"/>
      <w:suppressAutoHyphens w:val="0"/>
      <w:spacing w:before="120" w:after="3240" w:line="240" w:lineRule="atLeast"/>
      <w:jc w:val="center"/>
      <w:textAlignment w:val="auto"/>
    </w:pPr>
    <w:rPr>
      <w:rFonts w:ascii="Georgia" w:eastAsia="Calibri" w:hAnsi="Georgia" w:cs="Georgia"/>
      <w:b/>
      <w:bCs/>
      <w:i/>
      <w:iCs/>
      <w:color w:val="000000"/>
      <w:kern w:val="0"/>
      <w:sz w:val="17"/>
      <w:szCs w:val="17"/>
      <w:lang w:eastAsia="pl-PL"/>
    </w:rPr>
  </w:style>
  <w:style w:type="character" w:styleId="Wyrnieniedelikatne">
    <w:name w:val="Subtle Emphasis"/>
    <w:uiPriority w:val="19"/>
    <w:qFormat/>
    <w:rsid w:val="00C74CD9"/>
    <w:rPr>
      <w:i/>
      <w:iCs/>
      <w:color w:val="808080"/>
    </w:rPr>
  </w:style>
  <w:style w:type="character" w:customStyle="1" w:styleId="Znakiprzypiswdolnych">
    <w:name w:val="Znaki przypisów dolnych"/>
    <w:qFormat/>
    <w:rsid w:val="00FC323F"/>
  </w:style>
  <w:style w:type="numbering" w:customStyle="1" w:styleId="WWNum4">
    <w:name w:val="WWNum4"/>
    <w:basedOn w:val="Bezlisty"/>
    <w:rsid w:val="00C51895"/>
    <w:pPr>
      <w:numPr>
        <w:numId w:val="41"/>
      </w:numPr>
    </w:pPr>
  </w:style>
  <w:style w:type="character" w:styleId="Odwoaniedokomentarza">
    <w:name w:val="annotation reference"/>
    <w:basedOn w:val="Domylnaczcionkaakapitu"/>
    <w:uiPriority w:val="99"/>
    <w:semiHidden/>
    <w:unhideWhenUsed/>
    <w:rsid w:val="00DD596F"/>
    <w:rPr>
      <w:sz w:val="16"/>
      <w:szCs w:val="16"/>
    </w:rPr>
  </w:style>
  <w:style w:type="numbering" w:customStyle="1" w:styleId="WWNum41">
    <w:name w:val="WWNum41"/>
    <w:basedOn w:val="Bezlisty"/>
    <w:rsid w:val="00EB10F4"/>
    <w:pPr>
      <w:numPr>
        <w:numId w:val="42"/>
      </w:numPr>
    </w:pPr>
  </w:style>
  <w:style w:type="character" w:customStyle="1" w:styleId="Zakotwiczenieprzypisudolnego">
    <w:name w:val="Zakotwiczenie przypisu dolnego"/>
    <w:rsid w:val="00A82C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097383">
      <w:bodyDiv w:val="1"/>
      <w:marLeft w:val="0"/>
      <w:marRight w:val="0"/>
      <w:marTop w:val="0"/>
      <w:marBottom w:val="0"/>
      <w:divBdr>
        <w:top w:val="none" w:sz="0" w:space="0" w:color="auto"/>
        <w:left w:val="none" w:sz="0" w:space="0" w:color="auto"/>
        <w:bottom w:val="none" w:sz="0" w:space="0" w:color="auto"/>
        <w:right w:val="none" w:sz="0" w:space="0" w:color="auto"/>
      </w:divBdr>
    </w:div>
    <w:div w:id="137302279">
      <w:bodyDiv w:val="1"/>
      <w:marLeft w:val="0"/>
      <w:marRight w:val="0"/>
      <w:marTop w:val="0"/>
      <w:marBottom w:val="0"/>
      <w:divBdr>
        <w:top w:val="none" w:sz="0" w:space="0" w:color="auto"/>
        <w:left w:val="none" w:sz="0" w:space="0" w:color="auto"/>
        <w:bottom w:val="none" w:sz="0" w:space="0" w:color="auto"/>
        <w:right w:val="none" w:sz="0" w:space="0" w:color="auto"/>
      </w:divBdr>
    </w:div>
    <w:div w:id="141819996">
      <w:bodyDiv w:val="1"/>
      <w:marLeft w:val="0"/>
      <w:marRight w:val="0"/>
      <w:marTop w:val="0"/>
      <w:marBottom w:val="0"/>
      <w:divBdr>
        <w:top w:val="none" w:sz="0" w:space="0" w:color="auto"/>
        <w:left w:val="none" w:sz="0" w:space="0" w:color="auto"/>
        <w:bottom w:val="none" w:sz="0" w:space="0" w:color="auto"/>
        <w:right w:val="none" w:sz="0" w:space="0" w:color="auto"/>
      </w:divBdr>
    </w:div>
    <w:div w:id="171649774">
      <w:bodyDiv w:val="1"/>
      <w:marLeft w:val="0"/>
      <w:marRight w:val="0"/>
      <w:marTop w:val="0"/>
      <w:marBottom w:val="0"/>
      <w:divBdr>
        <w:top w:val="none" w:sz="0" w:space="0" w:color="auto"/>
        <w:left w:val="none" w:sz="0" w:space="0" w:color="auto"/>
        <w:bottom w:val="none" w:sz="0" w:space="0" w:color="auto"/>
        <w:right w:val="none" w:sz="0" w:space="0" w:color="auto"/>
      </w:divBdr>
    </w:div>
    <w:div w:id="304093918">
      <w:bodyDiv w:val="1"/>
      <w:marLeft w:val="0"/>
      <w:marRight w:val="0"/>
      <w:marTop w:val="0"/>
      <w:marBottom w:val="0"/>
      <w:divBdr>
        <w:top w:val="none" w:sz="0" w:space="0" w:color="auto"/>
        <w:left w:val="none" w:sz="0" w:space="0" w:color="auto"/>
        <w:bottom w:val="none" w:sz="0" w:space="0" w:color="auto"/>
        <w:right w:val="none" w:sz="0" w:space="0" w:color="auto"/>
      </w:divBdr>
    </w:div>
    <w:div w:id="323241546">
      <w:bodyDiv w:val="1"/>
      <w:marLeft w:val="0"/>
      <w:marRight w:val="0"/>
      <w:marTop w:val="0"/>
      <w:marBottom w:val="0"/>
      <w:divBdr>
        <w:top w:val="none" w:sz="0" w:space="0" w:color="auto"/>
        <w:left w:val="none" w:sz="0" w:space="0" w:color="auto"/>
        <w:bottom w:val="none" w:sz="0" w:space="0" w:color="auto"/>
        <w:right w:val="none" w:sz="0" w:space="0" w:color="auto"/>
      </w:divBdr>
    </w:div>
    <w:div w:id="408232605">
      <w:bodyDiv w:val="1"/>
      <w:marLeft w:val="0"/>
      <w:marRight w:val="0"/>
      <w:marTop w:val="0"/>
      <w:marBottom w:val="0"/>
      <w:divBdr>
        <w:top w:val="none" w:sz="0" w:space="0" w:color="auto"/>
        <w:left w:val="none" w:sz="0" w:space="0" w:color="auto"/>
        <w:bottom w:val="none" w:sz="0" w:space="0" w:color="auto"/>
        <w:right w:val="none" w:sz="0" w:space="0" w:color="auto"/>
      </w:divBdr>
    </w:div>
    <w:div w:id="544876400">
      <w:bodyDiv w:val="1"/>
      <w:marLeft w:val="0"/>
      <w:marRight w:val="0"/>
      <w:marTop w:val="0"/>
      <w:marBottom w:val="0"/>
      <w:divBdr>
        <w:top w:val="none" w:sz="0" w:space="0" w:color="auto"/>
        <w:left w:val="none" w:sz="0" w:space="0" w:color="auto"/>
        <w:bottom w:val="none" w:sz="0" w:space="0" w:color="auto"/>
        <w:right w:val="none" w:sz="0" w:space="0" w:color="auto"/>
      </w:divBdr>
    </w:div>
    <w:div w:id="553152312">
      <w:bodyDiv w:val="1"/>
      <w:marLeft w:val="0"/>
      <w:marRight w:val="0"/>
      <w:marTop w:val="0"/>
      <w:marBottom w:val="0"/>
      <w:divBdr>
        <w:top w:val="none" w:sz="0" w:space="0" w:color="auto"/>
        <w:left w:val="none" w:sz="0" w:space="0" w:color="auto"/>
        <w:bottom w:val="none" w:sz="0" w:space="0" w:color="auto"/>
        <w:right w:val="none" w:sz="0" w:space="0" w:color="auto"/>
      </w:divBdr>
    </w:div>
    <w:div w:id="642584976">
      <w:bodyDiv w:val="1"/>
      <w:marLeft w:val="0"/>
      <w:marRight w:val="0"/>
      <w:marTop w:val="0"/>
      <w:marBottom w:val="0"/>
      <w:divBdr>
        <w:top w:val="none" w:sz="0" w:space="0" w:color="auto"/>
        <w:left w:val="none" w:sz="0" w:space="0" w:color="auto"/>
        <w:bottom w:val="none" w:sz="0" w:space="0" w:color="auto"/>
        <w:right w:val="none" w:sz="0" w:space="0" w:color="auto"/>
      </w:divBdr>
    </w:div>
    <w:div w:id="693730411">
      <w:bodyDiv w:val="1"/>
      <w:marLeft w:val="0"/>
      <w:marRight w:val="0"/>
      <w:marTop w:val="0"/>
      <w:marBottom w:val="0"/>
      <w:divBdr>
        <w:top w:val="none" w:sz="0" w:space="0" w:color="auto"/>
        <w:left w:val="none" w:sz="0" w:space="0" w:color="auto"/>
        <w:bottom w:val="none" w:sz="0" w:space="0" w:color="auto"/>
        <w:right w:val="none" w:sz="0" w:space="0" w:color="auto"/>
      </w:divBdr>
    </w:div>
    <w:div w:id="774401732">
      <w:bodyDiv w:val="1"/>
      <w:marLeft w:val="0"/>
      <w:marRight w:val="0"/>
      <w:marTop w:val="0"/>
      <w:marBottom w:val="0"/>
      <w:divBdr>
        <w:top w:val="none" w:sz="0" w:space="0" w:color="auto"/>
        <w:left w:val="none" w:sz="0" w:space="0" w:color="auto"/>
        <w:bottom w:val="none" w:sz="0" w:space="0" w:color="auto"/>
        <w:right w:val="none" w:sz="0" w:space="0" w:color="auto"/>
      </w:divBdr>
    </w:div>
    <w:div w:id="813067262">
      <w:bodyDiv w:val="1"/>
      <w:marLeft w:val="0"/>
      <w:marRight w:val="0"/>
      <w:marTop w:val="0"/>
      <w:marBottom w:val="0"/>
      <w:divBdr>
        <w:top w:val="none" w:sz="0" w:space="0" w:color="auto"/>
        <w:left w:val="none" w:sz="0" w:space="0" w:color="auto"/>
        <w:bottom w:val="none" w:sz="0" w:space="0" w:color="auto"/>
        <w:right w:val="none" w:sz="0" w:space="0" w:color="auto"/>
      </w:divBdr>
    </w:div>
    <w:div w:id="860969217">
      <w:bodyDiv w:val="1"/>
      <w:marLeft w:val="0"/>
      <w:marRight w:val="0"/>
      <w:marTop w:val="0"/>
      <w:marBottom w:val="0"/>
      <w:divBdr>
        <w:top w:val="none" w:sz="0" w:space="0" w:color="auto"/>
        <w:left w:val="none" w:sz="0" w:space="0" w:color="auto"/>
        <w:bottom w:val="none" w:sz="0" w:space="0" w:color="auto"/>
        <w:right w:val="none" w:sz="0" w:space="0" w:color="auto"/>
      </w:divBdr>
    </w:div>
    <w:div w:id="901452162">
      <w:bodyDiv w:val="1"/>
      <w:marLeft w:val="0"/>
      <w:marRight w:val="0"/>
      <w:marTop w:val="0"/>
      <w:marBottom w:val="0"/>
      <w:divBdr>
        <w:top w:val="none" w:sz="0" w:space="0" w:color="auto"/>
        <w:left w:val="none" w:sz="0" w:space="0" w:color="auto"/>
        <w:bottom w:val="none" w:sz="0" w:space="0" w:color="auto"/>
        <w:right w:val="none" w:sz="0" w:space="0" w:color="auto"/>
      </w:divBdr>
    </w:div>
    <w:div w:id="964383535">
      <w:bodyDiv w:val="1"/>
      <w:marLeft w:val="0"/>
      <w:marRight w:val="0"/>
      <w:marTop w:val="0"/>
      <w:marBottom w:val="0"/>
      <w:divBdr>
        <w:top w:val="none" w:sz="0" w:space="0" w:color="auto"/>
        <w:left w:val="none" w:sz="0" w:space="0" w:color="auto"/>
        <w:bottom w:val="none" w:sz="0" w:space="0" w:color="auto"/>
        <w:right w:val="none" w:sz="0" w:space="0" w:color="auto"/>
      </w:divBdr>
    </w:div>
    <w:div w:id="1053045048">
      <w:bodyDiv w:val="1"/>
      <w:marLeft w:val="0"/>
      <w:marRight w:val="0"/>
      <w:marTop w:val="0"/>
      <w:marBottom w:val="0"/>
      <w:divBdr>
        <w:top w:val="none" w:sz="0" w:space="0" w:color="auto"/>
        <w:left w:val="none" w:sz="0" w:space="0" w:color="auto"/>
        <w:bottom w:val="none" w:sz="0" w:space="0" w:color="auto"/>
        <w:right w:val="none" w:sz="0" w:space="0" w:color="auto"/>
      </w:divBdr>
    </w:div>
    <w:div w:id="1074427224">
      <w:bodyDiv w:val="1"/>
      <w:marLeft w:val="0"/>
      <w:marRight w:val="0"/>
      <w:marTop w:val="0"/>
      <w:marBottom w:val="0"/>
      <w:divBdr>
        <w:top w:val="none" w:sz="0" w:space="0" w:color="auto"/>
        <w:left w:val="none" w:sz="0" w:space="0" w:color="auto"/>
        <w:bottom w:val="none" w:sz="0" w:space="0" w:color="auto"/>
        <w:right w:val="none" w:sz="0" w:space="0" w:color="auto"/>
      </w:divBdr>
    </w:div>
    <w:div w:id="1126854686">
      <w:bodyDiv w:val="1"/>
      <w:marLeft w:val="0"/>
      <w:marRight w:val="0"/>
      <w:marTop w:val="0"/>
      <w:marBottom w:val="0"/>
      <w:divBdr>
        <w:top w:val="none" w:sz="0" w:space="0" w:color="auto"/>
        <w:left w:val="none" w:sz="0" w:space="0" w:color="auto"/>
        <w:bottom w:val="none" w:sz="0" w:space="0" w:color="auto"/>
        <w:right w:val="none" w:sz="0" w:space="0" w:color="auto"/>
      </w:divBdr>
    </w:div>
    <w:div w:id="1138183139">
      <w:bodyDiv w:val="1"/>
      <w:marLeft w:val="0"/>
      <w:marRight w:val="0"/>
      <w:marTop w:val="0"/>
      <w:marBottom w:val="0"/>
      <w:divBdr>
        <w:top w:val="none" w:sz="0" w:space="0" w:color="auto"/>
        <w:left w:val="none" w:sz="0" w:space="0" w:color="auto"/>
        <w:bottom w:val="none" w:sz="0" w:space="0" w:color="auto"/>
        <w:right w:val="none" w:sz="0" w:space="0" w:color="auto"/>
      </w:divBdr>
    </w:div>
    <w:div w:id="1179352530">
      <w:bodyDiv w:val="1"/>
      <w:marLeft w:val="0"/>
      <w:marRight w:val="0"/>
      <w:marTop w:val="0"/>
      <w:marBottom w:val="0"/>
      <w:divBdr>
        <w:top w:val="none" w:sz="0" w:space="0" w:color="auto"/>
        <w:left w:val="none" w:sz="0" w:space="0" w:color="auto"/>
        <w:bottom w:val="none" w:sz="0" w:space="0" w:color="auto"/>
        <w:right w:val="none" w:sz="0" w:space="0" w:color="auto"/>
      </w:divBdr>
    </w:div>
    <w:div w:id="1220819730">
      <w:bodyDiv w:val="1"/>
      <w:marLeft w:val="0"/>
      <w:marRight w:val="0"/>
      <w:marTop w:val="0"/>
      <w:marBottom w:val="0"/>
      <w:divBdr>
        <w:top w:val="none" w:sz="0" w:space="0" w:color="auto"/>
        <w:left w:val="none" w:sz="0" w:space="0" w:color="auto"/>
        <w:bottom w:val="none" w:sz="0" w:space="0" w:color="auto"/>
        <w:right w:val="none" w:sz="0" w:space="0" w:color="auto"/>
      </w:divBdr>
    </w:div>
    <w:div w:id="1250702173">
      <w:bodyDiv w:val="1"/>
      <w:marLeft w:val="0"/>
      <w:marRight w:val="0"/>
      <w:marTop w:val="0"/>
      <w:marBottom w:val="0"/>
      <w:divBdr>
        <w:top w:val="none" w:sz="0" w:space="0" w:color="auto"/>
        <w:left w:val="none" w:sz="0" w:space="0" w:color="auto"/>
        <w:bottom w:val="none" w:sz="0" w:space="0" w:color="auto"/>
        <w:right w:val="none" w:sz="0" w:space="0" w:color="auto"/>
      </w:divBdr>
    </w:div>
    <w:div w:id="1276012356">
      <w:bodyDiv w:val="1"/>
      <w:marLeft w:val="0"/>
      <w:marRight w:val="0"/>
      <w:marTop w:val="0"/>
      <w:marBottom w:val="0"/>
      <w:divBdr>
        <w:top w:val="none" w:sz="0" w:space="0" w:color="auto"/>
        <w:left w:val="none" w:sz="0" w:space="0" w:color="auto"/>
        <w:bottom w:val="none" w:sz="0" w:space="0" w:color="auto"/>
        <w:right w:val="none" w:sz="0" w:space="0" w:color="auto"/>
      </w:divBdr>
    </w:div>
    <w:div w:id="1312980928">
      <w:bodyDiv w:val="1"/>
      <w:marLeft w:val="0"/>
      <w:marRight w:val="0"/>
      <w:marTop w:val="0"/>
      <w:marBottom w:val="0"/>
      <w:divBdr>
        <w:top w:val="none" w:sz="0" w:space="0" w:color="auto"/>
        <w:left w:val="none" w:sz="0" w:space="0" w:color="auto"/>
        <w:bottom w:val="none" w:sz="0" w:space="0" w:color="auto"/>
        <w:right w:val="none" w:sz="0" w:space="0" w:color="auto"/>
      </w:divBdr>
    </w:div>
    <w:div w:id="1366372217">
      <w:bodyDiv w:val="1"/>
      <w:marLeft w:val="0"/>
      <w:marRight w:val="0"/>
      <w:marTop w:val="0"/>
      <w:marBottom w:val="0"/>
      <w:divBdr>
        <w:top w:val="none" w:sz="0" w:space="0" w:color="auto"/>
        <w:left w:val="none" w:sz="0" w:space="0" w:color="auto"/>
        <w:bottom w:val="none" w:sz="0" w:space="0" w:color="auto"/>
        <w:right w:val="none" w:sz="0" w:space="0" w:color="auto"/>
      </w:divBdr>
    </w:div>
    <w:div w:id="1392732165">
      <w:bodyDiv w:val="1"/>
      <w:marLeft w:val="0"/>
      <w:marRight w:val="0"/>
      <w:marTop w:val="0"/>
      <w:marBottom w:val="0"/>
      <w:divBdr>
        <w:top w:val="none" w:sz="0" w:space="0" w:color="auto"/>
        <w:left w:val="none" w:sz="0" w:space="0" w:color="auto"/>
        <w:bottom w:val="none" w:sz="0" w:space="0" w:color="auto"/>
        <w:right w:val="none" w:sz="0" w:space="0" w:color="auto"/>
      </w:divBdr>
    </w:div>
    <w:div w:id="1396202756">
      <w:bodyDiv w:val="1"/>
      <w:marLeft w:val="0"/>
      <w:marRight w:val="0"/>
      <w:marTop w:val="0"/>
      <w:marBottom w:val="0"/>
      <w:divBdr>
        <w:top w:val="none" w:sz="0" w:space="0" w:color="auto"/>
        <w:left w:val="none" w:sz="0" w:space="0" w:color="auto"/>
        <w:bottom w:val="none" w:sz="0" w:space="0" w:color="auto"/>
        <w:right w:val="none" w:sz="0" w:space="0" w:color="auto"/>
      </w:divBdr>
    </w:div>
    <w:div w:id="1524827245">
      <w:bodyDiv w:val="1"/>
      <w:marLeft w:val="0"/>
      <w:marRight w:val="0"/>
      <w:marTop w:val="0"/>
      <w:marBottom w:val="0"/>
      <w:divBdr>
        <w:top w:val="none" w:sz="0" w:space="0" w:color="auto"/>
        <w:left w:val="none" w:sz="0" w:space="0" w:color="auto"/>
        <w:bottom w:val="none" w:sz="0" w:space="0" w:color="auto"/>
        <w:right w:val="none" w:sz="0" w:space="0" w:color="auto"/>
      </w:divBdr>
    </w:div>
    <w:div w:id="1623072661">
      <w:bodyDiv w:val="1"/>
      <w:marLeft w:val="0"/>
      <w:marRight w:val="0"/>
      <w:marTop w:val="0"/>
      <w:marBottom w:val="0"/>
      <w:divBdr>
        <w:top w:val="none" w:sz="0" w:space="0" w:color="auto"/>
        <w:left w:val="none" w:sz="0" w:space="0" w:color="auto"/>
        <w:bottom w:val="none" w:sz="0" w:space="0" w:color="auto"/>
        <w:right w:val="none" w:sz="0" w:space="0" w:color="auto"/>
      </w:divBdr>
    </w:div>
    <w:div w:id="1659309288">
      <w:bodyDiv w:val="1"/>
      <w:marLeft w:val="0"/>
      <w:marRight w:val="0"/>
      <w:marTop w:val="0"/>
      <w:marBottom w:val="0"/>
      <w:divBdr>
        <w:top w:val="none" w:sz="0" w:space="0" w:color="auto"/>
        <w:left w:val="none" w:sz="0" w:space="0" w:color="auto"/>
        <w:bottom w:val="none" w:sz="0" w:space="0" w:color="auto"/>
        <w:right w:val="none" w:sz="0" w:space="0" w:color="auto"/>
      </w:divBdr>
    </w:div>
    <w:div w:id="1676877876">
      <w:bodyDiv w:val="1"/>
      <w:marLeft w:val="0"/>
      <w:marRight w:val="0"/>
      <w:marTop w:val="0"/>
      <w:marBottom w:val="0"/>
      <w:divBdr>
        <w:top w:val="none" w:sz="0" w:space="0" w:color="auto"/>
        <w:left w:val="none" w:sz="0" w:space="0" w:color="auto"/>
        <w:bottom w:val="none" w:sz="0" w:space="0" w:color="auto"/>
        <w:right w:val="none" w:sz="0" w:space="0" w:color="auto"/>
      </w:divBdr>
    </w:div>
    <w:div w:id="1705255773">
      <w:bodyDiv w:val="1"/>
      <w:marLeft w:val="0"/>
      <w:marRight w:val="0"/>
      <w:marTop w:val="0"/>
      <w:marBottom w:val="0"/>
      <w:divBdr>
        <w:top w:val="none" w:sz="0" w:space="0" w:color="auto"/>
        <w:left w:val="none" w:sz="0" w:space="0" w:color="auto"/>
        <w:bottom w:val="none" w:sz="0" w:space="0" w:color="auto"/>
        <w:right w:val="none" w:sz="0" w:space="0" w:color="auto"/>
      </w:divBdr>
    </w:div>
    <w:div w:id="1760910059">
      <w:bodyDiv w:val="1"/>
      <w:marLeft w:val="0"/>
      <w:marRight w:val="0"/>
      <w:marTop w:val="0"/>
      <w:marBottom w:val="0"/>
      <w:divBdr>
        <w:top w:val="none" w:sz="0" w:space="0" w:color="auto"/>
        <w:left w:val="none" w:sz="0" w:space="0" w:color="auto"/>
        <w:bottom w:val="none" w:sz="0" w:space="0" w:color="auto"/>
        <w:right w:val="none" w:sz="0" w:space="0" w:color="auto"/>
      </w:divBdr>
    </w:div>
    <w:div w:id="1781217282">
      <w:bodyDiv w:val="1"/>
      <w:marLeft w:val="0"/>
      <w:marRight w:val="0"/>
      <w:marTop w:val="0"/>
      <w:marBottom w:val="0"/>
      <w:divBdr>
        <w:top w:val="none" w:sz="0" w:space="0" w:color="auto"/>
        <w:left w:val="none" w:sz="0" w:space="0" w:color="auto"/>
        <w:bottom w:val="none" w:sz="0" w:space="0" w:color="auto"/>
        <w:right w:val="none" w:sz="0" w:space="0" w:color="auto"/>
      </w:divBdr>
    </w:div>
    <w:div w:id="1811940551">
      <w:bodyDiv w:val="1"/>
      <w:marLeft w:val="0"/>
      <w:marRight w:val="0"/>
      <w:marTop w:val="0"/>
      <w:marBottom w:val="0"/>
      <w:divBdr>
        <w:top w:val="none" w:sz="0" w:space="0" w:color="auto"/>
        <w:left w:val="none" w:sz="0" w:space="0" w:color="auto"/>
        <w:bottom w:val="none" w:sz="0" w:space="0" w:color="auto"/>
        <w:right w:val="none" w:sz="0" w:space="0" w:color="auto"/>
      </w:divBdr>
    </w:div>
    <w:div w:id="1849902354">
      <w:bodyDiv w:val="1"/>
      <w:marLeft w:val="0"/>
      <w:marRight w:val="0"/>
      <w:marTop w:val="0"/>
      <w:marBottom w:val="0"/>
      <w:divBdr>
        <w:top w:val="none" w:sz="0" w:space="0" w:color="auto"/>
        <w:left w:val="none" w:sz="0" w:space="0" w:color="auto"/>
        <w:bottom w:val="none" w:sz="0" w:space="0" w:color="auto"/>
        <w:right w:val="none" w:sz="0" w:space="0" w:color="auto"/>
      </w:divBdr>
    </w:div>
    <w:div w:id="1903055225">
      <w:bodyDiv w:val="1"/>
      <w:marLeft w:val="0"/>
      <w:marRight w:val="0"/>
      <w:marTop w:val="0"/>
      <w:marBottom w:val="0"/>
      <w:divBdr>
        <w:top w:val="none" w:sz="0" w:space="0" w:color="auto"/>
        <w:left w:val="none" w:sz="0" w:space="0" w:color="auto"/>
        <w:bottom w:val="none" w:sz="0" w:space="0" w:color="auto"/>
        <w:right w:val="none" w:sz="0" w:space="0" w:color="auto"/>
      </w:divBdr>
    </w:div>
    <w:div w:id="1945335156">
      <w:bodyDiv w:val="1"/>
      <w:marLeft w:val="0"/>
      <w:marRight w:val="0"/>
      <w:marTop w:val="0"/>
      <w:marBottom w:val="0"/>
      <w:divBdr>
        <w:top w:val="none" w:sz="0" w:space="0" w:color="auto"/>
        <w:left w:val="none" w:sz="0" w:space="0" w:color="auto"/>
        <w:bottom w:val="none" w:sz="0" w:space="0" w:color="auto"/>
        <w:right w:val="none" w:sz="0" w:space="0" w:color="auto"/>
      </w:divBdr>
    </w:div>
    <w:div w:id="1960214522">
      <w:bodyDiv w:val="1"/>
      <w:marLeft w:val="0"/>
      <w:marRight w:val="0"/>
      <w:marTop w:val="0"/>
      <w:marBottom w:val="0"/>
      <w:divBdr>
        <w:top w:val="none" w:sz="0" w:space="0" w:color="auto"/>
        <w:left w:val="none" w:sz="0" w:space="0" w:color="auto"/>
        <w:bottom w:val="none" w:sz="0" w:space="0" w:color="auto"/>
        <w:right w:val="none" w:sz="0" w:space="0" w:color="auto"/>
      </w:divBdr>
    </w:div>
    <w:div w:id="1983539666">
      <w:bodyDiv w:val="1"/>
      <w:marLeft w:val="0"/>
      <w:marRight w:val="0"/>
      <w:marTop w:val="0"/>
      <w:marBottom w:val="0"/>
      <w:divBdr>
        <w:top w:val="none" w:sz="0" w:space="0" w:color="auto"/>
        <w:left w:val="none" w:sz="0" w:space="0" w:color="auto"/>
        <w:bottom w:val="none" w:sz="0" w:space="0" w:color="auto"/>
        <w:right w:val="none" w:sz="0" w:space="0" w:color="auto"/>
      </w:divBdr>
    </w:div>
    <w:div w:id="21286998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isap.sejm.gov.pl/isap.nsf/DocDetails.xsp?id=WDU20210000716"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mailto:iod@zzozwadowice.pl" TargetMode="External"/><Relationship Id="rId21" Type="http://schemas.openxmlformats.org/officeDocument/2006/relationships/hyperlink" Target="https://platformazakupowa.pl/" TargetMode="External"/><Relationship Id="rId34" Type="http://schemas.openxmlformats.org/officeDocument/2006/relationships/hyperlink" Target="http://platformazakupowa.pl"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zozwadowice.pl/"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http://www.platformazakupowa.pl/pn/zzozwadowice%20" TargetMode="External"/><Relationship Id="rId40" Type="http://schemas.openxmlformats.org/officeDocument/2006/relationships/hyperlink" Target="https://zzozwadowice.pl/rodo/" TargetMode="External"/><Relationship Id="rId5" Type="http://schemas.openxmlformats.org/officeDocument/2006/relationships/webSettings" Target="webSettings.xml"/><Relationship Id="rId15" Type="http://schemas.openxmlformats.org/officeDocument/2006/relationships/hyperlink" Target="http://www.platformazakupowa.pl/pn/zzozwadowice"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strona/1-regulamin" TargetMode="External"/><Relationship Id="rId36" Type="http://schemas.openxmlformats.org/officeDocument/2006/relationships/hyperlink" Target="http://platformazakupowa.pl" TargetMode="External"/><Relationship Id="rId10" Type="http://schemas.openxmlformats.org/officeDocument/2006/relationships/hyperlink" Target="http://www.zzozwadowice.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www.platformazakupowa.pl/pn/zzozwadowice"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strona/45-instrukcje"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platformazakupowa.pl/pn/zzozwadowice"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4A1E3-9361-4EB3-8514-FF7DC044E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5065</TotalTime>
  <Pages>37</Pages>
  <Words>13851</Words>
  <Characters>83108</Characters>
  <Application>Microsoft Office Word</Application>
  <DocSecurity>0</DocSecurity>
  <Lines>692</Lines>
  <Paragraphs>193</Paragraphs>
  <ScaleCrop>false</ScaleCrop>
  <HeadingPairs>
    <vt:vector size="4" baseType="variant">
      <vt:variant>
        <vt:lpstr>Tytuł</vt:lpstr>
      </vt:variant>
      <vt:variant>
        <vt:i4>1</vt:i4>
      </vt:variant>
      <vt:variant>
        <vt:lpstr>Nagłówki</vt:lpstr>
      </vt:variant>
      <vt:variant>
        <vt:i4>32</vt:i4>
      </vt:variant>
    </vt:vector>
  </HeadingPairs>
  <TitlesOfParts>
    <vt:vector size="33" baseType="lpstr">
      <vt:lpstr/>
      <vt:lpstr>I. Nazwa oraz adres Zamawiającego:</vt:lpstr>
      <vt:lpstr>II. Tryb udzielenia zamówienia:</vt:lpstr>
      <vt:lpstr>III. Opis przedmiotu zamówienia</vt:lpstr>
      <vt:lpstr>IV. Termin realizacji zamówienia</vt:lpstr>
      <vt:lpstr>V. Warunki udziału w postępowaniu </vt:lpstr>
      <vt:lpstr>        O udzielenie zamówienia mogą ubiegać się Wykonawcy, którzy przedstawią aktualną </vt:lpstr>
      <vt:lpstr>VI. Podstawy wykluczenia z postępowania</vt:lpstr>
      <vt:lpstr>VII. Wykaz oświadczeń i dokumentów, potwierdzających spełnienie warunków udziału</vt:lpstr>
      <vt:lpstr>VIII. Przedmiotowe środki dowodowe</vt:lpstr>
      <vt:lpstr>IX. Poleganie na zasobach innych podmiotów</vt:lpstr>
      <vt:lpstr>X. Informacja dla Wykonawców wspólnie ubiegających się o udzielenia zamówienia (</vt:lpstr>
      <vt:lpstr>XI. Informacja o sposobie porozumiewania się Zamawiającego z wykonawcami oraz pr</vt:lpstr>
      <vt:lpstr>XII. Wymagania dotyczące wadium</vt:lpstr>
      <vt:lpstr>XIII. Termin związania ofertą</vt:lpstr>
      <vt:lpstr>XIV. Opis sposobu przygotowania ofert</vt:lpstr>
      <vt:lpstr>XV. Miejsce oraz termin składania i otwarcia ofert</vt:lpstr>
      <vt:lpstr>XVI. Opis sposobu obliczenia ceny</vt:lpstr>
      <vt:lpstr>XVII. Opis kryteriów, którymi Zamawiający będzie się kierował przy wyborze ofert</vt:lpstr>
      <vt:lpstr>XVIII. Informacje o formalnościach, jakie powinny zostać dopełnione po wyborze o</vt:lpstr>
      <vt:lpstr>XIX. Wymagania dotyczące zabezpieczenia należytego wykonania umowy.</vt:lpstr>
      <vt:lpstr>XX. Pouczenie o środkach ochrony prawnej przysługujących Wykonawcy w toku postęp</vt:lpstr>
      <vt:lpstr>XXI. Ochrona danych osobowych</vt:lpstr>
      <vt:lpstr>XXII. Załączniki:</vt:lpstr>
      <vt:lpstr>Załącznik nr 1 do SWZ</vt:lpstr>
      <vt:lpstr>Opis przedmiotu zamówienia</vt:lpstr>
      <vt:lpstr>Załącznik nr 2 do SWZ</vt:lpstr>
      <vt:lpstr>Załącznik nr 2a do SWZ</vt:lpstr>
      <vt:lpstr>Załącznik nr 2b do SWZ</vt:lpstr>
      <vt:lpstr>Załącznik nr 2c do SWZ</vt:lpstr>
      <vt:lpstr>Załącznik nr 3 do SWZ</vt:lpstr>
      <vt:lpstr/>
      <vt:lpstr>Załącznik nr 4 do SWZ</vt:lpstr>
    </vt:vector>
  </TitlesOfParts>
  <Company/>
  <LinksUpToDate>false</LinksUpToDate>
  <CharactersWithSpaces>96766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ZZOZ Wadowice</dc:creator>
  <cp:keywords/>
  <dc:description/>
  <cp:lastModifiedBy>ZZOZ_TG Wadowice</cp:lastModifiedBy>
  <cp:revision>52</cp:revision>
  <cp:lastPrinted>2024-04-23T11:09:00Z</cp:lastPrinted>
  <dcterms:created xsi:type="dcterms:W3CDTF">2021-02-25T08:41:00Z</dcterms:created>
  <dcterms:modified xsi:type="dcterms:W3CDTF">2024-04-24T08:01:00Z</dcterms:modified>
</cp:coreProperties>
</file>