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3D6608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844"/>
      </w:tblGrid>
      <w:tr w:rsidR="007032DE" w:rsidTr="00E440D1">
        <w:trPr>
          <w:trHeight w:hRule="exact" w:val="1520"/>
        </w:trPr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C078A" w:rsidRDefault="00BC078A" w:rsidP="00BC078A">
            <w:pPr>
              <w:pStyle w:val="WW-Legenda"/>
              <w:snapToGrid w:val="0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  <w:p w:rsidR="00BC078A" w:rsidRPr="00BC078A" w:rsidRDefault="00BC078A" w:rsidP="00BC078A">
            <w:pPr>
              <w:jc w:val="center"/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BC078A" w:rsidRPr="00BC078A" w:rsidRDefault="00BC078A" w:rsidP="00BC078A">
            <w:pPr>
              <w:jc w:val="center"/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440D1" w:rsidRDefault="00E440D1" w:rsidP="00BC078A">
            <w:pPr>
              <w:pStyle w:val="WW-Legenda"/>
              <w:snapToGrid w:val="0"/>
              <w:spacing w:after="1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  <w:p w:rsidR="007032DE" w:rsidRPr="00BC078A" w:rsidRDefault="00BC078A" w:rsidP="00BC078A">
            <w:pPr>
              <w:pStyle w:val="WW-Legenda"/>
              <w:snapToGrid w:val="0"/>
              <w:spacing w:after="20"/>
              <w:ind w:left="-70" w:right="-51"/>
              <w:jc w:val="center"/>
              <w:rPr>
                <w:rFonts w:ascii="Calibri" w:eastAsia="Tahoma" w:hAnsi="Calibri" w:cs="Tahoma"/>
                <w:b w:val="0"/>
                <w:bCs w:val="0"/>
                <w:spacing w:val="-14"/>
                <w:kern w:val="16"/>
                <w:sz w:val="16"/>
                <w:szCs w:val="16"/>
              </w:rPr>
            </w:pPr>
            <w:r w:rsidRPr="00BC078A">
              <w:rPr>
                <w:rFonts w:ascii="Calibri" w:eastAsia="Tahoma" w:hAnsi="Calibri" w:cs="Tahoma"/>
                <w:b w:val="0"/>
                <w:bCs w:val="0"/>
                <w:spacing w:val="-14"/>
                <w:kern w:val="16"/>
                <w:sz w:val="16"/>
                <w:szCs w:val="16"/>
              </w:rPr>
              <w:t>(Wykonawca: pieczęć / dane rejestrowe – przy podpisie elektronicznym</w:t>
            </w:r>
            <w:r w:rsidR="00A0744B" w:rsidRPr="00BC078A">
              <w:rPr>
                <w:rFonts w:ascii="Calibri" w:eastAsia="Tahoma" w:hAnsi="Calibri" w:cs="Tahoma"/>
                <w:b w:val="0"/>
                <w:bCs w:val="0"/>
                <w:spacing w:val="-14"/>
                <w:kern w:val="16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Default="00A0744B" w:rsidP="00497C00">
      <w:pPr>
        <w:tabs>
          <w:tab w:val="left" w:pos="707"/>
        </w:tabs>
        <w:spacing w:before="6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</w:t>
      </w:r>
    </w:p>
    <w:p w:rsidR="007032DE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spełnieniu warunków udziału w postępowaniu</w:t>
      </w:r>
      <w:r w:rsidR="006D44B9" w:rsidRPr="006D44B9">
        <w:rPr>
          <w:rFonts w:ascii="Calibri" w:hAnsi="Calibri"/>
          <w:b/>
          <w:bCs/>
        </w:rPr>
        <w:t xml:space="preserve"> </w:t>
      </w:r>
      <w:r w:rsidR="006D44B9">
        <w:rPr>
          <w:rFonts w:ascii="Calibri" w:hAnsi="Calibri"/>
          <w:b/>
          <w:bCs/>
        </w:rPr>
        <w:t>o udzielenie zamówienia publicznego</w:t>
      </w:r>
      <w:r w:rsidR="00BA45B0">
        <w:rPr>
          <w:rFonts w:ascii="Calibri" w:hAnsi="Calibri"/>
          <w:b/>
          <w:bCs/>
        </w:rPr>
        <w:t>,</w:t>
      </w:r>
    </w:p>
    <w:p w:rsidR="00BA45B0" w:rsidRDefault="00D3660A" w:rsidP="00BE416F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którym mowa w art. 4</w:t>
      </w:r>
      <w:r w:rsidR="00BA45B0" w:rsidRPr="00BA45B0">
        <w:rPr>
          <w:rFonts w:ascii="Calibri" w:hAnsi="Calibri"/>
          <w:b/>
          <w:bCs/>
        </w:rPr>
        <w:t xml:space="preserve"> pkt 8 ustawy z dnia 29 stycznia 2004 r. – Prawo zamówień publicznych</w:t>
      </w:r>
      <w:r w:rsidR="00BA45B0">
        <w:rPr>
          <w:rFonts w:ascii="Calibri" w:hAnsi="Calibri"/>
          <w:b/>
          <w:bCs/>
        </w:rPr>
        <w:t>,</w:t>
      </w:r>
    </w:p>
    <w:p w:rsidR="00BE416F" w:rsidRDefault="00CF0F80" w:rsidP="00BE416F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nr: </w:t>
      </w:r>
      <w:bookmarkStart w:id="0" w:name="nr_postępowania"/>
      <w:r w:rsidR="00E440D1">
        <w:rPr>
          <w:rFonts w:ascii="Calibri" w:hAnsi="Calibri"/>
          <w:b/>
          <w:bCs/>
        </w:rPr>
        <w:t>RI</w:t>
      </w:r>
      <w:r>
        <w:rPr>
          <w:rFonts w:ascii="Calibri" w:hAnsi="Calibri"/>
          <w:b/>
          <w:bCs/>
        </w:rPr>
        <w:t>.271.</w:t>
      </w:r>
      <w:r w:rsidR="00F368E8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.</w:t>
      </w:r>
      <w:r w:rsidR="00E440D1">
        <w:rPr>
          <w:rFonts w:ascii="Calibri" w:hAnsi="Calibri"/>
          <w:b/>
          <w:bCs/>
        </w:rPr>
        <w:t>3</w:t>
      </w:r>
      <w:r w:rsidR="00286FDE">
        <w:rPr>
          <w:rFonts w:ascii="Calibri" w:hAnsi="Calibri"/>
          <w:b/>
          <w:bCs/>
        </w:rPr>
        <w:t>5</w:t>
      </w:r>
      <w:r w:rsidR="002D3C74">
        <w:rPr>
          <w:rFonts w:ascii="Calibri" w:hAnsi="Calibri"/>
          <w:b/>
          <w:bCs/>
        </w:rPr>
        <w:t>8</w:t>
      </w:r>
      <w:r>
        <w:rPr>
          <w:rFonts w:ascii="Calibri" w:hAnsi="Calibri"/>
          <w:b/>
          <w:bCs/>
        </w:rPr>
        <w:t>.201</w:t>
      </w:r>
      <w:r w:rsidR="00E440D1">
        <w:rPr>
          <w:rFonts w:ascii="Calibri" w:hAnsi="Calibri"/>
          <w:b/>
          <w:bCs/>
        </w:rPr>
        <w:t>9</w:t>
      </w:r>
      <w:bookmarkEnd w:id="0"/>
    </w:p>
    <w:p w:rsidR="00BA45B0" w:rsidRDefault="001254B1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pn.:</w:t>
      </w:r>
      <w:r>
        <w:rPr>
          <w:rFonts w:ascii="Calibri" w:hAnsi="Calibri"/>
          <w:b/>
          <w:bCs/>
        </w:rPr>
        <w:tab/>
      </w:r>
      <w:r w:rsidR="00286FDE">
        <w:rPr>
          <w:rFonts w:ascii="Calibri" w:hAnsi="Calibri"/>
          <w:b/>
          <w:bCs/>
        </w:rPr>
        <w:t>R</w:t>
      </w:r>
      <w:r w:rsidR="00286FDE" w:rsidRPr="00286FDE">
        <w:rPr>
          <w:rFonts w:ascii="Calibri" w:hAnsi="Calibri"/>
          <w:b/>
          <w:bCs/>
        </w:rPr>
        <w:t>ozbiórk</w:t>
      </w:r>
      <w:r w:rsidR="00286FDE">
        <w:rPr>
          <w:rFonts w:ascii="Calibri" w:hAnsi="Calibri"/>
          <w:b/>
          <w:bCs/>
        </w:rPr>
        <w:t>a</w:t>
      </w:r>
      <w:r w:rsidR="00286FDE" w:rsidRPr="00286FDE">
        <w:rPr>
          <w:rFonts w:ascii="Calibri" w:hAnsi="Calibri"/>
          <w:b/>
          <w:bCs/>
        </w:rPr>
        <w:t xml:space="preserve"> części budynku gospodarczego położonego na działce o nr</w:t>
      </w:r>
      <w:r w:rsidR="00B7013B">
        <w:rPr>
          <w:rFonts w:ascii="Calibri" w:hAnsi="Calibri"/>
          <w:b/>
          <w:bCs/>
        </w:rPr>
        <w:t>.</w:t>
      </w:r>
      <w:r w:rsidR="00286FDE" w:rsidRPr="00286FDE">
        <w:rPr>
          <w:rFonts w:ascii="Calibri" w:hAnsi="Calibri"/>
          <w:b/>
          <w:bCs/>
        </w:rPr>
        <w:t xml:space="preserve"> ew. 467/2 przy ul. Wyrzyskiej w Kcyni</w:t>
      </w:r>
      <w:r w:rsidR="002D3C74" w:rsidRPr="002D3C74">
        <w:rPr>
          <w:rFonts w:ascii="Calibri" w:hAnsi="Calibri"/>
          <w:b/>
          <w:bCs/>
        </w:rPr>
        <w:t xml:space="preserve"> </w:t>
      </w:r>
      <w:r w:rsidR="00286FDE">
        <w:rPr>
          <w:rFonts w:ascii="Calibri" w:hAnsi="Calibri"/>
          <w:b/>
          <w:bCs/>
        </w:rPr>
        <w:t xml:space="preserve">oraz </w:t>
      </w:r>
      <w:r w:rsidR="00286FDE" w:rsidRPr="00286FDE">
        <w:rPr>
          <w:rFonts w:ascii="Calibri" w:hAnsi="Calibri"/>
          <w:b/>
          <w:bCs/>
        </w:rPr>
        <w:t>rozbiórk</w:t>
      </w:r>
      <w:r w:rsidR="00286FDE">
        <w:rPr>
          <w:rFonts w:ascii="Calibri" w:hAnsi="Calibri"/>
          <w:b/>
          <w:bCs/>
        </w:rPr>
        <w:t>a</w:t>
      </w:r>
      <w:r w:rsidR="00286FDE" w:rsidRPr="00286FDE">
        <w:rPr>
          <w:rFonts w:ascii="Calibri" w:hAnsi="Calibri"/>
          <w:b/>
          <w:bCs/>
        </w:rPr>
        <w:t xml:space="preserve"> budynku gospodarczego położonego na działce o nr</w:t>
      </w:r>
      <w:r w:rsidR="00B7013B">
        <w:rPr>
          <w:rFonts w:ascii="Calibri" w:hAnsi="Calibri"/>
          <w:b/>
          <w:bCs/>
        </w:rPr>
        <w:t>.</w:t>
      </w:r>
      <w:r w:rsidR="00286FDE" w:rsidRPr="00286FDE">
        <w:rPr>
          <w:rFonts w:ascii="Calibri" w:hAnsi="Calibri"/>
          <w:b/>
          <w:bCs/>
        </w:rPr>
        <w:t xml:space="preserve"> ew. 908/1 przy ul. Rynek w Kcyni</w:t>
      </w:r>
    </w:p>
    <w:p w:rsidR="007032DE" w:rsidRDefault="00BE416F" w:rsidP="00BA45B0">
      <w:pPr>
        <w:tabs>
          <w:tab w:val="left" w:pos="1821"/>
        </w:tabs>
        <w:spacing w:before="600" w:line="480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Niniejszym oświadczam(y), że mogę (możemy) ubiegać się o zamówienie i spełniam(y) wymogi udziału w postępowaniu, określone w art. 22 ust. 1 i art. 24 ust.</w:t>
      </w:r>
      <w:r w:rsidR="0077756B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1 pkt </w:t>
      </w:r>
      <w:r w:rsidR="00857826">
        <w:rPr>
          <w:rFonts w:ascii="Calibri" w:hAnsi="Calibri"/>
          <w:iCs/>
          <w:sz w:val="20"/>
          <w:szCs w:val="20"/>
        </w:rPr>
        <w:t>15</w:t>
      </w:r>
      <w:r>
        <w:rPr>
          <w:rFonts w:ascii="Calibri" w:hAnsi="Calibri"/>
          <w:iCs/>
          <w:sz w:val="20"/>
          <w:szCs w:val="20"/>
        </w:rPr>
        <w:t xml:space="preserve"> ustawy z dnia 29 stycznia 2004 r. – Prawo zamówień publicznych (</w:t>
      </w:r>
      <w:r w:rsidR="00B7013B">
        <w:rPr>
          <w:rFonts w:ascii="Calibri" w:hAnsi="Calibri"/>
          <w:iCs/>
          <w:sz w:val="20"/>
          <w:szCs w:val="20"/>
        </w:rPr>
        <w:t xml:space="preserve">t.j.: </w:t>
      </w:r>
      <w:r w:rsidR="003C0012" w:rsidRPr="003C0012">
        <w:rPr>
          <w:rFonts w:ascii="Calibri" w:hAnsi="Calibri"/>
          <w:iCs/>
          <w:sz w:val="20"/>
          <w:szCs w:val="20"/>
        </w:rPr>
        <w:t>Dz.U.201</w:t>
      </w:r>
      <w:r w:rsidR="00B7013B">
        <w:rPr>
          <w:rFonts w:ascii="Calibri" w:hAnsi="Calibri"/>
          <w:iCs/>
          <w:sz w:val="20"/>
          <w:szCs w:val="20"/>
        </w:rPr>
        <w:t>9</w:t>
      </w:r>
      <w:r w:rsidR="003C0012" w:rsidRPr="003C0012">
        <w:rPr>
          <w:rFonts w:ascii="Calibri" w:hAnsi="Calibri"/>
          <w:iCs/>
          <w:sz w:val="20"/>
          <w:szCs w:val="20"/>
        </w:rPr>
        <w:t>.</w:t>
      </w:r>
      <w:r w:rsidR="00DE6920">
        <w:rPr>
          <w:rFonts w:ascii="Calibri" w:hAnsi="Calibri"/>
          <w:iCs/>
          <w:sz w:val="20"/>
          <w:szCs w:val="20"/>
        </w:rPr>
        <w:t>1</w:t>
      </w:r>
      <w:r w:rsidR="00B7013B">
        <w:rPr>
          <w:rFonts w:ascii="Calibri" w:hAnsi="Calibri"/>
          <w:iCs/>
          <w:sz w:val="20"/>
          <w:szCs w:val="20"/>
        </w:rPr>
        <w:t xml:space="preserve">843), </w:t>
      </w:r>
      <w:r>
        <w:rPr>
          <w:rFonts w:ascii="Calibri" w:hAnsi="Calibri"/>
          <w:iCs/>
          <w:sz w:val="20"/>
          <w:szCs w:val="20"/>
        </w:rPr>
        <w:t>a w szczególności</w:t>
      </w:r>
      <w:r w:rsidR="00A0744B">
        <w:rPr>
          <w:rFonts w:ascii="Calibri" w:hAnsi="Calibri"/>
          <w:iCs/>
          <w:sz w:val="20"/>
          <w:szCs w:val="20"/>
        </w:rPr>
        <w:t>:</w:t>
      </w:r>
    </w:p>
    <w:p w:rsidR="007032DE" w:rsidRDefault="0041646D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</w:t>
      </w:r>
      <w:r w:rsidR="00A0744B">
        <w:rPr>
          <w:rFonts w:ascii="Calibri" w:hAnsi="Calibri"/>
          <w:iCs/>
          <w:sz w:val="20"/>
          <w:szCs w:val="20"/>
        </w:rPr>
        <w:t>osiadam</w:t>
      </w:r>
      <w:r>
        <w:rPr>
          <w:rFonts w:ascii="Calibri" w:hAnsi="Calibri"/>
          <w:iCs/>
          <w:sz w:val="20"/>
          <w:szCs w:val="20"/>
        </w:rPr>
        <w:t>(y)</w:t>
      </w:r>
      <w:r w:rsidR="00A0744B">
        <w:rPr>
          <w:rFonts w:ascii="Calibri" w:hAnsi="Calibri"/>
          <w:iCs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Default="00A0744B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posiadam</w:t>
      </w:r>
      <w:r w:rsidR="0041646D">
        <w:rPr>
          <w:rFonts w:ascii="Calibri" w:hAnsi="Calibri"/>
          <w:iCs/>
          <w:sz w:val="20"/>
          <w:szCs w:val="20"/>
        </w:rPr>
        <w:t>(y)</w:t>
      </w:r>
      <w:r>
        <w:rPr>
          <w:rFonts w:ascii="Calibri" w:hAnsi="Calibri"/>
          <w:iCs/>
          <w:sz w:val="20"/>
          <w:szCs w:val="20"/>
        </w:rPr>
        <w:t xml:space="preserve"> wiedzę i doświadczenie umożliwiające wykonanie zamówienia,</w:t>
      </w:r>
    </w:p>
    <w:p w:rsidR="007032DE" w:rsidRDefault="00A0744B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dysponuję</w:t>
      </w:r>
      <w:r w:rsidR="0041646D">
        <w:rPr>
          <w:rFonts w:ascii="Calibri" w:hAnsi="Calibri"/>
          <w:iCs/>
          <w:sz w:val="20"/>
          <w:szCs w:val="20"/>
        </w:rPr>
        <w:t>(emy)</w:t>
      </w:r>
      <w:r>
        <w:rPr>
          <w:rFonts w:ascii="Calibri" w:hAnsi="Calibri"/>
          <w:iCs/>
          <w:sz w:val="20"/>
          <w:szCs w:val="20"/>
        </w:rPr>
        <w:t xml:space="preserve"> odpowiednim potencjałem technicznym i osobami zdolnymi do wykonania zamówienia,</w:t>
      </w:r>
    </w:p>
    <w:p w:rsidR="0041646D" w:rsidRDefault="00A0744B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znajduję</w:t>
      </w:r>
      <w:r w:rsidR="0041646D">
        <w:rPr>
          <w:rFonts w:ascii="Calibri" w:hAnsi="Calibri"/>
          <w:iCs/>
          <w:sz w:val="20"/>
          <w:szCs w:val="20"/>
        </w:rPr>
        <w:t>(emy)</w:t>
      </w:r>
      <w:r>
        <w:rPr>
          <w:rFonts w:ascii="Calibri" w:hAnsi="Calibri"/>
          <w:iCs/>
          <w:sz w:val="20"/>
          <w:szCs w:val="20"/>
        </w:rPr>
        <w:t xml:space="preserve"> się w sytuacji ekonomicznej i finansowej zapewniającej wykonanie zamówienia</w:t>
      </w:r>
      <w:r w:rsidR="0041646D">
        <w:rPr>
          <w:rFonts w:ascii="Calibri" w:hAnsi="Calibri"/>
          <w:iCs/>
          <w:sz w:val="20"/>
          <w:szCs w:val="20"/>
        </w:rPr>
        <w:t>,</w:t>
      </w:r>
    </w:p>
    <w:p w:rsidR="007032DE" w:rsidRDefault="0041646D" w:rsidP="00286FDE">
      <w:pPr>
        <w:numPr>
          <w:ilvl w:val="0"/>
          <w:numId w:val="1"/>
        </w:numPr>
        <w:tabs>
          <w:tab w:val="clear" w:pos="720"/>
          <w:tab w:val="num" w:pos="426"/>
        </w:tabs>
        <w:spacing w:after="1080" w:line="480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nie</w:t>
      </w:r>
      <w:r w:rsidRPr="004A10F1">
        <w:rPr>
          <w:rFonts w:ascii="Calibri" w:hAnsi="Calibri"/>
          <w:iCs/>
          <w:sz w:val="20"/>
          <w:szCs w:val="20"/>
        </w:rPr>
        <w:t xml:space="preserve"> zalega</w:t>
      </w:r>
      <w:r>
        <w:rPr>
          <w:rFonts w:ascii="Calibri" w:hAnsi="Calibri"/>
          <w:iCs/>
          <w:sz w:val="20"/>
          <w:szCs w:val="20"/>
        </w:rPr>
        <w:t>m(y)</w:t>
      </w:r>
      <w:r w:rsidRPr="004A10F1">
        <w:rPr>
          <w:rFonts w:ascii="Calibri" w:hAnsi="Calibri"/>
          <w:iCs/>
          <w:sz w:val="20"/>
          <w:szCs w:val="20"/>
        </w:rPr>
        <w:t xml:space="preserve"> z uiszczeniem podatków, opłat lub składek na ubezpieczenia społeczne lub zdrowotne, z</w:t>
      </w:r>
      <w:r>
        <w:rPr>
          <w:rFonts w:ascii="Calibri" w:hAnsi="Calibri"/>
          <w:iCs/>
          <w:sz w:val="20"/>
          <w:szCs w:val="20"/>
        </w:rPr>
        <w:t> </w:t>
      </w:r>
      <w:r w:rsidRPr="004A10F1">
        <w:rPr>
          <w:rFonts w:ascii="Calibri" w:hAnsi="Calibri"/>
          <w:iCs/>
          <w:sz w:val="20"/>
          <w:szCs w:val="20"/>
        </w:rPr>
        <w:t>wyjątkiem przypadków</w:t>
      </w:r>
      <w:r w:rsidR="00D5249C">
        <w:rPr>
          <w:rFonts w:ascii="Calibri" w:hAnsi="Calibri"/>
          <w:iCs/>
          <w:sz w:val="20"/>
          <w:szCs w:val="20"/>
        </w:rPr>
        <w:t>,</w:t>
      </w:r>
      <w:r w:rsidRPr="004A10F1">
        <w:rPr>
          <w:rFonts w:ascii="Calibri" w:hAnsi="Calibri"/>
          <w:iCs/>
          <w:sz w:val="20"/>
          <w:szCs w:val="20"/>
        </w:rPr>
        <w:t xml:space="preserve"> gdy uzysk</w:t>
      </w:r>
      <w:r>
        <w:rPr>
          <w:rFonts w:ascii="Calibri" w:hAnsi="Calibri"/>
          <w:iCs/>
          <w:sz w:val="20"/>
          <w:szCs w:val="20"/>
        </w:rPr>
        <w:t>ałem(</w:t>
      </w:r>
      <w:r w:rsidRPr="004A10F1">
        <w:rPr>
          <w:rFonts w:ascii="Calibri" w:hAnsi="Calibri"/>
          <w:iCs/>
          <w:sz w:val="20"/>
          <w:szCs w:val="20"/>
        </w:rPr>
        <w:t>li</w:t>
      </w:r>
      <w:r>
        <w:rPr>
          <w:rFonts w:ascii="Calibri" w:hAnsi="Calibri"/>
          <w:iCs/>
          <w:sz w:val="20"/>
          <w:szCs w:val="20"/>
        </w:rPr>
        <w:t>śmy)</w:t>
      </w:r>
      <w:r w:rsidRPr="004A10F1">
        <w:rPr>
          <w:rFonts w:ascii="Calibri" w:hAnsi="Calibri"/>
          <w:iCs/>
          <w:sz w:val="20"/>
          <w:szCs w:val="20"/>
        </w:rPr>
        <w:t xml:space="preserve"> przewidziane prawem zwolnienie, odroczenie, rozłożenie na raty zaległych płatności lub wstrzymanie w całości wykonania decyzji właściwego organu</w:t>
      </w:r>
      <w:r w:rsidR="00A0744B">
        <w:rPr>
          <w:rFonts w:ascii="Calibri" w:hAnsi="Calibri"/>
          <w:iCs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  <w:gridCol w:w="6"/>
      </w:tblGrid>
      <w:tr w:rsidR="007032DE" w:rsidTr="00E440D1">
        <w:trPr>
          <w:trHeight w:val="1417"/>
          <w:jc w:val="center"/>
        </w:trPr>
        <w:tc>
          <w:tcPr>
            <w:tcW w:w="4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Start w:id="1" w:name="Tekst10"/>
          <w:bookmarkStart w:id="2" w:name="Tekst16"/>
          <w:bookmarkEnd w:id="1"/>
          <w:p w:rsidR="007032DE" w:rsidRDefault="00E440D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3" w:name="_GoBack"/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bookmarkEnd w:id="3"/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32DE" w:rsidRDefault="00E440D1" w:rsidP="00E440D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7032DE" w:rsidTr="00BD1B2D">
        <w:trPr>
          <w:gridAfter w:val="1"/>
          <w:wAfter w:w="6" w:type="dxa"/>
          <w:jc w:val="center"/>
        </w:trPr>
        <w:tc>
          <w:tcPr>
            <w:tcW w:w="4059" w:type="dxa"/>
            <w:shd w:val="clear" w:color="auto" w:fill="auto"/>
          </w:tcPr>
          <w:p w:rsidR="007032DE" w:rsidRPr="00E440D1" w:rsidRDefault="00A0744B">
            <w:pPr>
              <w:snapToGrid w:val="0"/>
              <w:jc w:val="center"/>
              <w:rPr>
                <w:rFonts w:ascii="Calibri" w:hAnsi="Calibri"/>
                <w:spacing w:val="-2"/>
                <w:kern w:val="16"/>
                <w:sz w:val="16"/>
                <w:szCs w:val="16"/>
              </w:rPr>
            </w:pPr>
            <w:r w:rsidRPr="00E440D1">
              <w:rPr>
                <w:rFonts w:ascii="Calibri" w:hAnsi="Calibri"/>
                <w:spacing w:val="-2"/>
                <w:kern w:val="16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shd w:val="clear" w:color="auto" w:fill="auto"/>
          </w:tcPr>
          <w:p w:rsidR="007032DE" w:rsidRPr="00E440D1" w:rsidRDefault="00A0744B" w:rsidP="00E440D1">
            <w:pPr>
              <w:snapToGrid w:val="0"/>
              <w:spacing w:line="276" w:lineRule="auto"/>
              <w:jc w:val="center"/>
              <w:rPr>
                <w:rFonts w:ascii="Calibri" w:hAnsi="Calibri"/>
                <w:spacing w:val="-2"/>
                <w:kern w:val="16"/>
                <w:sz w:val="16"/>
                <w:szCs w:val="16"/>
              </w:rPr>
            </w:pPr>
            <w:r w:rsidRPr="00E440D1">
              <w:rPr>
                <w:rFonts w:ascii="Calibri" w:hAnsi="Calibri"/>
                <w:spacing w:val="-2"/>
                <w:kern w:val="16"/>
                <w:sz w:val="16"/>
                <w:szCs w:val="16"/>
              </w:rPr>
              <w:t>Pieczęć imienna i podpis przedstawiciela(i) Wykonawcy</w:t>
            </w:r>
            <w:r w:rsidR="00E440D1" w:rsidRPr="00E440D1">
              <w:rPr>
                <w:rFonts w:ascii="Calibri" w:hAnsi="Calibri"/>
                <w:spacing w:val="-2"/>
                <w:kern w:val="16"/>
                <w:sz w:val="16"/>
                <w:szCs w:val="16"/>
              </w:rPr>
              <w:t xml:space="preserve"> (niewymagane w przypadku użycia podpisu elektronicznego) </w:t>
            </w:r>
          </w:p>
        </w:tc>
      </w:tr>
    </w:tbl>
    <w:p w:rsidR="00A0744B" w:rsidRPr="00286FDE" w:rsidRDefault="00A0744B">
      <w:pPr>
        <w:rPr>
          <w:rFonts w:asciiTheme="minorHAnsi" w:hAnsiTheme="minorHAnsi" w:cstheme="minorHAnsi"/>
          <w:sz w:val="2"/>
          <w:szCs w:val="2"/>
        </w:rPr>
      </w:pPr>
    </w:p>
    <w:sectPr w:rsidR="00A0744B" w:rsidRPr="00286FDE">
      <w:headerReference w:type="default" r:id="rId7"/>
      <w:footerReference w:type="default" r:id="rId8"/>
      <w:pgSz w:w="11906" w:h="16838"/>
      <w:pgMar w:top="1407" w:right="1134" w:bottom="1435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34" w:rsidRDefault="005D3034">
      <w:r>
        <w:separator/>
      </w:r>
    </w:p>
  </w:endnote>
  <w:endnote w:type="continuationSeparator" w:id="0">
    <w:p w:rsidR="005D3034" w:rsidRDefault="005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DE692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7013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7013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Default="00703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34" w:rsidRDefault="005D3034">
      <w:r>
        <w:separator/>
      </w:r>
    </w:p>
  </w:footnote>
  <w:footnote w:type="continuationSeparator" w:id="0">
    <w:p w:rsidR="005D3034" w:rsidRDefault="005D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DE692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DE692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DE692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2C184D" w:rsidRDefault="00CF0F80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2C184D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2C184D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 \* MERGEFORMAT </w:instrText>
          </w:r>
          <w:r w:rsidRPr="002C184D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440D1" w:rsidRPr="00E440D1">
            <w:rPr>
              <w:rFonts w:ascii="Calibri" w:hAnsi="Calibri"/>
              <w:b/>
              <w:bCs/>
              <w:sz w:val="20"/>
              <w:szCs w:val="20"/>
            </w:rPr>
            <w:t>RI.271.2.312.2019</w:t>
          </w:r>
          <w:r w:rsidRPr="002C184D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Default="007032DE">
    <w:pPr>
      <w:pStyle w:val="Nagwek1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SujBq2I76WbnG2LfPx3H9S1aIxWbvdzNu7Zs2TV1poKesqmtDbvrQC6vj5UqbXSTxRTOOqwGXqc8DlyklocxA==" w:salt="GhuRlCZqo3PxKYOPdWmf3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579"/>
    <w:rsid w:val="0004154D"/>
    <w:rsid w:val="000F13ED"/>
    <w:rsid w:val="001254B1"/>
    <w:rsid w:val="001C1566"/>
    <w:rsid w:val="0027784D"/>
    <w:rsid w:val="00286FDE"/>
    <w:rsid w:val="002C184D"/>
    <w:rsid w:val="002D3C74"/>
    <w:rsid w:val="002E7E68"/>
    <w:rsid w:val="00310688"/>
    <w:rsid w:val="00362D3B"/>
    <w:rsid w:val="00364AD9"/>
    <w:rsid w:val="003A5B03"/>
    <w:rsid w:val="003C0012"/>
    <w:rsid w:val="003D6608"/>
    <w:rsid w:val="0041646D"/>
    <w:rsid w:val="00497C00"/>
    <w:rsid w:val="004A4DC3"/>
    <w:rsid w:val="004E6352"/>
    <w:rsid w:val="005C3F02"/>
    <w:rsid w:val="005D3034"/>
    <w:rsid w:val="006D44B9"/>
    <w:rsid w:val="007032DE"/>
    <w:rsid w:val="00714F83"/>
    <w:rsid w:val="00751521"/>
    <w:rsid w:val="00766253"/>
    <w:rsid w:val="0077756B"/>
    <w:rsid w:val="00835DA7"/>
    <w:rsid w:val="00857826"/>
    <w:rsid w:val="00887E52"/>
    <w:rsid w:val="008A50EF"/>
    <w:rsid w:val="0091533E"/>
    <w:rsid w:val="009374AF"/>
    <w:rsid w:val="0094621A"/>
    <w:rsid w:val="009679A2"/>
    <w:rsid w:val="009F49E3"/>
    <w:rsid w:val="00A0744B"/>
    <w:rsid w:val="00A60059"/>
    <w:rsid w:val="00B138FD"/>
    <w:rsid w:val="00B212C3"/>
    <w:rsid w:val="00B7013B"/>
    <w:rsid w:val="00B774DF"/>
    <w:rsid w:val="00B843B4"/>
    <w:rsid w:val="00BA45B0"/>
    <w:rsid w:val="00BC078A"/>
    <w:rsid w:val="00BD1B2D"/>
    <w:rsid w:val="00BE416F"/>
    <w:rsid w:val="00CA210B"/>
    <w:rsid w:val="00CF0F80"/>
    <w:rsid w:val="00D2158A"/>
    <w:rsid w:val="00D3660A"/>
    <w:rsid w:val="00D5249C"/>
    <w:rsid w:val="00D9164B"/>
    <w:rsid w:val="00DA4249"/>
    <w:rsid w:val="00DE6920"/>
    <w:rsid w:val="00E05917"/>
    <w:rsid w:val="00E440D1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24</cp:revision>
  <cp:lastPrinted>2012-04-19T08:42:00Z</cp:lastPrinted>
  <dcterms:created xsi:type="dcterms:W3CDTF">2012-04-19T10:00:00Z</dcterms:created>
  <dcterms:modified xsi:type="dcterms:W3CDTF">2019-11-26T06:45:00Z</dcterms:modified>
</cp:coreProperties>
</file>