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AA" w:rsidRPr="00025CAD" w:rsidRDefault="001F73AA" w:rsidP="001226D7">
      <w:pPr>
        <w:jc w:val="right"/>
        <w:rPr>
          <w:b/>
          <w:sz w:val="22"/>
          <w:szCs w:val="22"/>
        </w:rPr>
      </w:pPr>
      <w:r w:rsidRPr="00025CAD">
        <w:rPr>
          <w:b/>
          <w:sz w:val="22"/>
          <w:szCs w:val="22"/>
        </w:rPr>
        <w:t xml:space="preserve">Załącznik nr 1 do SIWZ </w:t>
      </w:r>
    </w:p>
    <w:p w:rsidR="001F73AA" w:rsidRPr="0041040F" w:rsidRDefault="001F73AA" w:rsidP="008F41FA">
      <w:pPr>
        <w:pStyle w:val="Nagwek6"/>
        <w:spacing w:before="0" w:after="0" w:line="240" w:lineRule="auto"/>
        <w:jc w:val="center"/>
        <w:rPr>
          <w:rFonts w:ascii="Times New Roman" w:hAnsi="Times New Roman"/>
        </w:rPr>
        <w:sectPr w:rsidR="001F73AA" w:rsidRPr="0041040F" w:rsidSect="00402C3E">
          <w:headerReference w:type="default" r:id="rId8"/>
          <w:footerReference w:type="default" r:id="rId9"/>
          <w:type w:val="oddPage"/>
          <w:pgSz w:w="11909" w:h="16834"/>
          <w:pgMar w:top="1417" w:right="1417" w:bottom="851" w:left="1417" w:header="708" w:footer="708" w:gutter="0"/>
          <w:cols w:space="60"/>
          <w:noEndnote/>
          <w:docGrid w:linePitch="272"/>
        </w:sectPr>
      </w:pPr>
      <w:r w:rsidRPr="0041040F">
        <w:rPr>
          <w:rFonts w:ascii="Times New Roman" w:hAnsi="Times New Roman"/>
        </w:rPr>
        <w:t>FORMULARZ   OFERTOWY</w:t>
      </w:r>
    </w:p>
    <w:p w:rsidR="001F73AA" w:rsidRPr="0041040F" w:rsidRDefault="001F73AA" w:rsidP="006A57D3">
      <w:pPr>
        <w:tabs>
          <w:tab w:val="left" w:pos="0"/>
        </w:tabs>
        <w:autoSpaceDE w:val="0"/>
        <w:jc w:val="both"/>
        <w:rPr>
          <w:sz w:val="14"/>
          <w:szCs w:val="14"/>
        </w:rPr>
      </w:pPr>
    </w:p>
    <w:p w:rsidR="001F73AA" w:rsidRPr="0041040F" w:rsidRDefault="001F73AA" w:rsidP="006A57D3">
      <w:pPr>
        <w:tabs>
          <w:tab w:val="left" w:pos="0"/>
        </w:tabs>
        <w:autoSpaceDE w:val="0"/>
        <w:spacing w:line="276" w:lineRule="auto"/>
        <w:jc w:val="center"/>
        <w:rPr>
          <w:bCs/>
          <w:sz w:val="22"/>
          <w:szCs w:val="22"/>
        </w:rPr>
      </w:pPr>
      <w:r w:rsidRPr="0041040F">
        <w:rPr>
          <w:bCs/>
          <w:sz w:val="22"/>
          <w:szCs w:val="22"/>
        </w:rPr>
        <w:t>Oferta na wykonanie zadania pn</w:t>
      </w:r>
      <w:r w:rsidR="0041040F" w:rsidRPr="0041040F">
        <w:rPr>
          <w:bCs/>
          <w:sz w:val="22"/>
          <w:szCs w:val="22"/>
        </w:rPr>
        <w:t>.</w:t>
      </w:r>
    </w:p>
    <w:p w:rsidR="00E86F5A" w:rsidRPr="00E86F5A" w:rsidRDefault="00E86F5A" w:rsidP="00E86F5A">
      <w:pPr>
        <w:pStyle w:val="Akapitzlist"/>
        <w:tabs>
          <w:tab w:val="left" w:pos="0"/>
        </w:tabs>
        <w:autoSpaceDE w:val="0"/>
        <w:spacing w:after="240" w:line="200" w:lineRule="atLeast"/>
        <w:ind w:left="284"/>
        <w:jc w:val="center"/>
        <w:rPr>
          <w:b/>
          <w:bCs/>
          <w:sz w:val="22"/>
          <w:szCs w:val="18"/>
        </w:rPr>
      </w:pPr>
      <w:r w:rsidRPr="0041040F">
        <w:rPr>
          <w:b/>
          <w:szCs w:val="24"/>
        </w:rPr>
        <w:t>„Dokumentacja projektowa przebudowy i rozbudowy PP nr 26”</w:t>
      </w:r>
    </w:p>
    <w:p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18"/>
        </w:rPr>
      </w:pPr>
      <w:r w:rsidRPr="00025CAD">
        <w:rPr>
          <w:b/>
          <w:bCs/>
          <w:sz w:val="22"/>
          <w:szCs w:val="18"/>
        </w:rPr>
        <w:t>Dane wykonawcy/wykonawców</w:t>
      </w:r>
    </w:p>
    <w:p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bCs/>
          <w:sz w:val="18"/>
          <w:szCs w:val="18"/>
        </w:rPr>
      </w:pPr>
    </w:p>
    <w:p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Nazwa/Firma …………</w:t>
      </w:r>
      <w:r w:rsidR="0041040F">
        <w:rPr>
          <w:sz w:val="22"/>
          <w:szCs w:val="18"/>
          <w:lang w:eastAsia="pl-PL"/>
        </w:rPr>
        <w:t>….</w:t>
      </w:r>
      <w:r w:rsidRPr="00025CAD">
        <w:rPr>
          <w:sz w:val="22"/>
          <w:szCs w:val="18"/>
          <w:lang w:eastAsia="pl-PL"/>
        </w:rPr>
        <w:t>……</w:t>
      </w:r>
      <w:r w:rsidR="0041040F">
        <w:rPr>
          <w:sz w:val="22"/>
          <w:szCs w:val="18"/>
          <w:lang w:eastAsia="pl-PL"/>
        </w:rPr>
        <w:t>..</w:t>
      </w:r>
      <w:r w:rsidRPr="00025CAD">
        <w:rPr>
          <w:sz w:val="22"/>
          <w:szCs w:val="18"/>
          <w:lang w:eastAsia="pl-PL"/>
        </w:rPr>
        <w:t>……………...........………………………………………….</w:t>
      </w:r>
    </w:p>
    <w:p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Adres ….………………...</w:t>
      </w:r>
      <w:r w:rsidR="0041040F">
        <w:rPr>
          <w:sz w:val="22"/>
          <w:szCs w:val="18"/>
          <w:lang w:eastAsia="pl-PL"/>
        </w:rPr>
        <w:t>.</w:t>
      </w:r>
      <w:r w:rsidRPr="00025CAD">
        <w:rPr>
          <w:sz w:val="22"/>
          <w:szCs w:val="18"/>
          <w:lang w:eastAsia="pl-PL"/>
        </w:rPr>
        <w:t>...........</w:t>
      </w:r>
      <w:r w:rsidR="0041040F">
        <w:rPr>
          <w:sz w:val="22"/>
          <w:szCs w:val="18"/>
          <w:lang w:eastAsia="pl-PL"/>
        </w:rPr>
        <w:t>..</w:t>
      </w:r>
      <w:r w:rsidRPr="00025CAD">
        <w:rPr>
          <w:sz w:val="22"/>
          <w:szCs w:val="18"/>
          <w:lang w:eastAsia="pl-PL"/>
        </w:rPr>
        <w:t>........................................................................................</w:t>
      </w:r>
    </w:p>
    <w:p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NIP …….…………</w:t>
      </w:r>
      <w:r w:rsidR="0041040F">
        <w:rPr>
          <w:sz w:val="22"/>
          <w:szCs w:val="18"/>
          <w:lang w:eastAsia="pl-PL"/>
        </w:rPr>
        <w:t>……..</w:t>
      </w:r>
      <w:r w:rsidRPr="00025CAD">
        <w:rPr>
          <w:sz w:val="22"/>
          <w:szCs w:val="18"/>
          <w:lang w:eastAsia="pl-PL"/>
        </w:rPr>
        <w:t>………</w:t>
      </w:r>
      <w:r w:rsidR="0041040F">
        <w:rPr>
          <w:sz w:val="22"/>
          <w:szCs w:val="18"/>
          <w:lang w:eastAsia="pl-PL"/>
        </w:rPr>
        <w:t>.</w:t>
      </w:r>
      <w:r w:rsidRPr="00025CAD">
        <w:rPr>
          <w:sz w:val="22"/>
          <w:szCs w:val="18"/>
          <w:lang w:eastAsia="pl-PL"/>
        </w:rPr>
        <w:t>………………………………………………………………</w:t>
      </w:r>
    </w:p>
    <w:p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REGON ………………………</w:t>
      </w:r>
      <w:r w:rsidR="0041040F">
        <w:rPr>
          <w:sz w:val="22"/>
          <w:szCs w:val="18"/>
          <w:lang w:eastAsia="pl-PL"/>
        </w:rPr>
        <w:t>…….</w:t>
      </w:r>
      <w:r w:rsidRPr="00025CAD">
        <w:rPr>
          <w:sz w:val="22"/>
          <w:szCs w:val="18"/>
          <w:lang w:eastAsia="pl-PL"/>
        </w:rPr>
        <w:t>……………………………………………………………</w:t>
      </w:r>
    </w:p>
    <w:p w:rsidR="00E86F5A" w:rsidRDefault="00200CEA" w:rsidP="00BB2E39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2"/>
          <w:szCs w:val="18"/>
          <w:lang w:eastAsia="pl-PL"/>
        </w:rPr>
      </w:pPr>
      <w:bookmarkStart w:id="0" w:name="_Hlk45109466"/>
      <w:r w:rsidRPr="00025CAD">
        <w:rPr>
          <w:sz w:val="22"/>
          <w:szCs w:val="18"/>
          <w:lang w:eastAsia="pl-PL"/>
        </w:rPr>
        <w:t xml:space="preserve">W przypadku niedziałania Platformy zakupowej proszę o kierowanie korespondencji na adres </w:t>
      </w:r>
    </w:p>
    <w:p w:rsidR="00200CEA" w:rsidRPr="00025CAD" w:rsidRDefault="00200CEA" w:rsidP="00BB2E39">
      <w:pPr>
        <w:spacing w:line="360" w:lineRule="auto"/>
        <w:ind w:left="284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e-mail: ………………</w:t>
      </w:r>
      <w:r w:rsidR="0041040F">
        <w:rPr>
          <w:sz w:val="22"/>
          <w:szCs w:val="18"/>
          <w:lang w:eastAsia="pl-PL"/>
        </w:rPr>
        <w:t>…………..……………………….</w:t>
      </w:r>
      <w:r w:rsidRPr="00025CAD">
        <w:rPr>
          <w:sz w:val="22"/>
          <w:szCs w:val="18"/>
          <w:lang w:eastAsia="pl-PL"/>
        </w:rPr>
        <w:t>...........................................................</w:t>
      </w:r>
    </w:p>
    <w:bookmarkEnd w:id="0"/>
    <w:p w:rsidR="00200CEA" w:rsidRPr="00025CAD" w:rsidRDefault="00200CEA" w:rsidP="0041040F">
      <w:pPr>
        <w:numPr>
          <w:ilvl w:val="0"/>
          <w:numId w:val="20"/>
        </w:numPr>
        <w:tabs>
          <w:tab w:val="left" w:pos="0"/>
        </w:tabs>
        <w:autoSpaceDE w:val="0"/>
        <w:spacing w:line="276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Osobą upoważnioną do kontaktów z Zamawiającym w sprawach dotyczących realizacji zamówienia (umowy) jest ……</w:t>
      </w:r>
      <w:r w:rsidR="0041040F">
        <w:rPr>
          <w:sz w:val="22"/>
          <w:szCs w:val="18"/>
          <w:lang w:eastAsia="pl-PL"/>
        </w:rPr>
        <w:t>……………………</w:t>
      </w:r>
      <w:r w:rsidRPr="00025CAD">
        <w:rPr>
          <w:sz w:val="22"/>
          <w:szCs w:val="18"/>
          <w:lang w:eastAsia="pl-PL"/>
        </w:rPr>
        <w:t>………………………..…………………..</w:t>
      </w:r>
    </w:p>
    <w:p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e-mail służbowy</w:t>
      </w:r>
      <w:r w:rsidR="0041040F">
        <w:rPr>
          <w:sz w:val="22"/>
          <w:szCs w:val="18"/>
          <w:lang w:eastAsia="pl-PL"/>
        </w:rPr>
        <w:t xml:space="preserve"> </w:t>
      </w:r>
      <w:r w:rsidRPr="00025CAD">
        <w:rPr>
          <w:sz w:val="22"/>
          <w:szCs w:val="18"/>
          <w:lang w:eastAsia="pl-PL"/>
        </w:rPr>
        <w:t>………</w:t>
      </w:r>
      <w:r w:rsidR="0041040F">
        <w:rPr>
          <w:sz w:val="22"/>
          <w:szCs w:val="18"/>
          <w:lang w:eastAsia="pl-PL"/>
        </w:rPr>
        <w:t>.</w:t>
      </w:r>
      <w:r w:rsidRPr="00025CAD">
        <w:rPr>
          <w:sz w:val="22"/>
          <w:szCs w:val="18"/>
          <w:lang w:eastAsia="pl-PL"/>
        </w:rPr>
        <w:t>………………………………………</w:t>
      </w:r>
    </w:p>
    <w:p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tel./fax służbowy …………</w:t>
      </w:r>
      <w:r w:rsidR="0041040F">
        <w:rPr>
          <w:sz w:val="22"/>
          <w:szCs w:val="18"/>
          <w:lang w:eastAsia="pl-PL"/>
        </w:rPr>
        <w:t>...</w:t>
      </w:r>
      <w:r w:rsidRPr="00025CAD">
        <w:rPr>
          <w:sz w:val="22"/>
          <w:szCs w:val="18"/>
          <w:lang w:eastAsia="pl-PL"/>
        </w:rPr>
        <w:t>………………………………….</w:t>
      </w:r>
    </w:p>
    <w:p w:rsidR="001F73AA" w:rsidRPr="00025CAD" w:rsidRDefault="001F73AA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18"/>
          <w:szCs w:val="18"/>
        </w:rPr>
      </w:pPr>
    </w:p>
    <w:p w:rsidR="001F73AA" w:rsidRPr="00025CAD" w:rsidRDefault="001F73AA" w:rsidP="009E22CC">
      <w:pPr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025CAD">
        <w:rPr>
          <w:bCs/>
          <w:sz w:val="22"/>
          <w:szCs w:val="22"/>
          <w:lang w:eastAsia="pl-PL"/>
        </w:rPr>
        <w:t>Wykonawca jest mikro</w:t>
      </w:r>
      <w:r w:rsidR="00D35E36">
        <w:rPr>
          <w:bCs/>
          <w:sz w:val="22"/>
          <w:szCs w:val="22"/>
          <w:lang w:eastAsia="pl-PL"/>
        </w:rPr>
        <w:t xml:space="preserve"> </w:t>
      </w:r>
      <w:r w:rsidRPr="00025CAD">
        <w:rPr>
          <w:bCs/>
          <w:sz w:val="22"/>
          <w:szCs w:val="22"/>
          <w:lang w:eastAsia="pl-PL"/>
        </w:rPr>
        <w:t>/</w:t>
      </w:r>
      <w:r w:rsidR="00D35E36">
        <w:rPr>
          <w:bCs/>
          <w:sz w:val="22"/>
          <w:szCs w:val="22"/>
          <w:lang w:eastAsia="pl-PL"/>
        </w:rPr>
        <w:t xml:space="preserve"> </w:t>
      </w:r>
      <w:r w:rsidRPr="00025CAD">
        <w:rPr>
          <w:bCs/>
          <w:sz w:val="22"/>
          <w:szCs w:val="22"/>
          <w:lang w:eastAsia="pl-PL"/>
        </w:rPr>
        <w:t>małym</w:t>
      </w:r>
      <w:r w:rsidR="00D35E36">
        <w:rPr>
          <w:bCs/>
          <w:sz w:val="22"/>
          <w:szCs w:val="22"/>
          <w:lang w:eastAsia="pl-PL"/>
        </w:rPr>
        <w:t xml:space="preserve"> </w:t>
      </w:r>
      <w:r w:rsidRPr="00025CAD">
        <w:rPr>
          <w:bCs/>
          <w:sz w:val="22"/>
          <w:szCs w:val="22"/>
          <w:lang w:eastAsia="pl-PL"/>
        </w:rPr>
        <w:t>/</w:t>
      </w:r>
      <w:r w:rsidR="00D35E36">
        <w:rPr>
          <w:bCs/>
          <w:sz w:val="22"/>
          <w:szCs w:val="22"/>
          <w:lang w:eastAsia="pl-PL"/>
        </w:rPr>
        <w:t xml:space="preserve"> </w:t>
      </w:r>
      <w:r w:rsidRPr="00025CAD">
        <w:rPr>
          <w:bCs/>
          <w:sz w:val="22"/>
          <w:szCs w:val="22"/>
          <w:lang w:eastAsia="pl-PL"/>
        </w:rPr>
        <w:t>średnim przedsiębiorcą: TAK</w:t>
      </w:r>
      <w:r w:rsidR="00D35E36">
        <w:rPr>
          <w:bCs/>
          <w:sz w:val="22"/>
          <w:szCs w:val="22"/>
          <w:lang w:eastAsia="pl-PL"/>
        </w:rPr>
        <w:t xml:space="preserve"> </w:t>
      </w:r>
      <w:r w:rsidRPr="00025CAD">
        <w:rPr>
          <w:bCs/>
          <w:sz w:val="22"/>
          <w:szCs w:val="22"/>
          <w:lang w:eastAsia="pl-PL"/>
        </w:rPr>
        <w:t>/</w:t>
      </w:r>
      <w:r w:rsidR="00D35E36">
        <w:rPr>
          <w:bCs/>
          <w:sz w:val="22"/>
          <w:szCs w:val="22"/>
          <w:lang w:eastAsia="pl-PL"/>
        </w:rPr>
        <w:t xml:space="preserve"> </w:t>
      </w:r>
      <w:r w:rsidRPr="00025CAD">
        <w:rPr>
          <w:bCs/>
          <w:sz w:val="22"/>
          <w:szCs w:val="22"/>
          <w:lang w:eastAsia="pl-PL"/>
        </w:rPr>
        <w:t>NIE*</w:t>
      </w:r>
    </w:p>
    <w:p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4"/>
          <w:szCs w:val="14"/>
        </w:rPr>
      </w:pPr>
    </w:p>
    <w:p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6"/>
          <w:szCs w:val="16"/>
        </w:rPr>
      </w:pPr>
      <w:r w:rsidRPr="00025CAD">
        <w:rPr>
          <w:b/>
          <w:color w:val="000000"/>
          <w:sz w:val="16"/>
          <w:szCs w:val="16"/>
        </w:rPr>
        <w:t>*Niepotrzebne skreślić</w:t>
      </w:r>
    </w:p>
    <w:p w:rsidR="001F73AA" w:rsidRPr="00025CAD" w:rsidRDefault="001F73AA" w:rsidP="00961EB0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sz w:val="22"/>
          <w:szCs w:val="22"/>
        </w:rPr>
      </w:pPr>
    </w:p>
    <w:p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  <w:sz w:val="22"/>
          <w:szCs w:val="18"/>
        </w:rPr>
      </w:pPr>
      <w:r w:rsidRPr="00025CAD">
        <w:rPr>
          <w:b/>
          <w:sz w:val="22"/>
          <w:szCs w:val="18"/>
        </w:rPr>
        <w:t>Niniejszym oświadczam, iż:</w:t>
      </w:r>
    </w:p>
    <w:p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14"/>
          <w:szCs w:val="14"/>
        </w:rPr>
      </w:pPr>
    </w:p>
    <w:p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wykonanie zamówienia w zakresie objętym SIWZ:</w:t>
      </w:r>
    </w:p>
    <w:p w:rsidR="001F73AA" w:rsidRPr="00025CAD" w:rsidRDefault="001F73AA" w:rsidP="00F25026">
      <w:pPr>
        <w:spacing w:line="360" w:lineRule="auto"/>
        <w:rPr>
          <w:sz w:val="22"/>
          <w:szCs w:val="22"/>
        </w:rPr>
      </w:pPr>
      <w:r w:rsidRPr="00025CAD">
        <w:rPr>
          <w:b/>
          <w:sz w:val="22"/>
          <w:szCs w:val="22"/>
        </w:rPr>
        <w:t>- za cenę brutto całości zadania ...........................................................................................</w:t>
      </w:r>
      <w:r w:rsidRPr="00025CAD">
        <w:rPr>
          <w:sz w:val="22"/>
          <w:szCs w:val="22"/>
        </w:rPr>
        <w:t xml:space="preserve"> zł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  <w:r w:rsidRPr="00025CAD">
        <w:rPr>
          <w:sz w:val="22"/>
          <w:szCs w:val="22"/>
        </w:rPr>
        <w:br/>
        <w:t xml:space="preserve">w tym: </w:t>
      </w:r>
    </w:p>
    <w:p w:rsidR="001F73AA" w:rsidRPr="00025CAD" w:rsidRDefault="001F73AA" w:rsidP="00F25026">
      <w:pPr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cena netto całości zadania 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:rsidR="001F73AA" w:rsidRPr="00025CAD" w:rsidRDefault="001F73AA" w:rsidP="00F25026">
      <w:pPr>
        <w:autoSpaceDE w:val="0"/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kwota podatku VAT ..................................................................................................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025CAD">
        <w:rPr>
          <w:sz w:val="22"/>
          <w:szCs w:val="22"/>
        </w:rPr>
        <w:t>W cenie  naszej oferty uwzględnione zostały  wszystkie koszty wykonania zamówienia.</w:t>
      </w:r>
    </w:p>
    <w:p w:rsidR="001F73AA" w:rsidRPr="00025CAD" w:rsidRDefault="001F73AA" w:rsidP="002679CA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</w:p>
    <w:p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b/>
          <w:i/>
          <w:sz w:val="18"/>
          <w:szCs w:val="18"/>
        </w:rPr>
      </w:pPr>
      <w:r w:rsidRPr="00025CAD">
        <w:rPr>
          <w:sz w:val="22"/>
          <w:szCs w:val="18"/>
        </w:rPr>
        <w:t>Zamówienie wykonam w terminie</w:t>
      </w:r>
      <w:r w:rsidR="008F41FA">
        <w:rPr>
          <w:sz w:val="22"/>
          <w:szCs w:val="18"/>
        </w:rPr>
        <w:t xml:space="preserve"> </w:t>
      </w:r>
      <w:r w:rsidRPr="00025CAD">
        <w:rPr>
          <w:b/>
          <w:sz w:val="22"/>
          <w:szCs w:val="18"/>
        </w:rPr>
        <w:t>………….</w:t>
      </w:r>
      <w:r w:rsidR="008F41FA">
        <w:rPr>
          <w:b/>
          <w:sz w:val="22"/>
          <w:szCs w:val="18"/>
        </w:rPr>
        <w:t xml:space="preserve"> </w:t>
      </w:r>
      <w:r w:rsidRPr="00025CAD">
        <w:rPr>
          <w:b/>
          <w:sz w:val="22"/>
          <w:szCs w:val="18"/>
        </w:rPr>
        <w:t>miesięcy</w:t>
      </w:r>
      <w:r w:rsidR="0036287D">
        <w:rPr>
          <w:b/>
          <w:sz w:val="22"/>
          <w:szCs w:val="18"/>
        </w:rPr>
        <w:t xml:space="preserve"> </w:t>
      </w:r>
      <w:r w:rsidRPr="00025CAD">
        <w:rPr>
          <w:b/>
          <w:i/>
          <w:sz w:val="18"/>
          <w:szCs w:val="18"/>
        </w:rPr>
        <w:t>(nie dłuższym niż 1</w:t>
      </w:r>
      <w:r w:rsidR="00F00260" w:rsidRPr="00025CAD">
        <w:rPr>
          <w:b/>
          <w:i/>
          <w:sz w:val="18"/>
          <w:szCs w:val="18"/>
        </w:rPr>
        <w:t>0</w:t>
      </w:r>
      <w:r w:rsidRPr="00025CAD">
        <w:rPr>
          <w:b/>
          <w:i/>
          <w:sz w:val="18"/>
          <w:szCs w:val="18"/>
        </w:rPr>
        <w:t xml:space="preserve"> miesięcy) </w:t>
      </w:r>
      <w:r w:rsidRPr="00025CAD">
        <w:rPr>
          <w:sz w:val="22"/>
          <w:szCs w:val="18"/>
        </w:rPr>
        <w:t>od dnia zawarcia umowy</w:t>
      </w:r>
      <w:r w:rsidR="008C0AB8" w:rsidRPr="00025CAD">
        <w:rPr>
          <w:sz w:val="22"/>
          <w:szCs w:val="18"/>
        </w:rPr>
        <w:t>.</w:t>
      </w:r>
    </w:p>
    <w:p w:rsidR="00025CAD" w:rsidRPr="00332436" w:rsidRDefault="001F73AA" w:rsidP="00332436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</w:t>
      </w:r>
      <w:r w:rsidR="00D35E36">
        <w:rPr>
          <w:sz w:val="22"/>
          <w:szCs w:val="18"/>
        </w:rPr>
        <w:t xml:space="preserve"> gwarancji zgodnie z zapisami </w:t>
      </w:r>
      <w:r w:rsidRPr="00025CAD">
        <w:rPr>
          <w:sz w:val="22"/>
          <w:szCs w:val="18"/>
        </w:rPr>
        <w:t>pkt. 5 SIWZ.</w:t>
      </w:r>
      <w:r w:rsidR="00F00260" w:rsidRPr="00025CAD">
        <w:rPr>
          <w:sz w:val="22"/>
          <w:szCs w:val="18"/>
        </w:rPr>
        <w:t xml:space="preserve"> </w:t>
      </w:r>
    </w:p>
    <w:p w:rsidR="00A94CB4" w:rsidRPr="006A57A5" w:rsidRDefault="00A94CB4" w:rsidP="00A94CB4">
      <w:pPr>
        <w:pStyle w:val="Styl1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iż funkcję </w:t>
      </w:r>
      <w:r w:rsidRPr="008F41FA">
        <w:rPr>
          <w:rFonts w:ascii="Times New Roman" w:hAnsi="Times New Roman" w:cs="Times New Roman"/>
          <w:b/>
          <w:sz w:val="22"/>
          <w:szCs w:val="22"/>
        </w:rPr>
        <w:t>Projektanta wiodącego</w:t>
      </w:r>
      <w:r>
        <w:rPr>
          <w:rFonts w:ascii="Times New Roman" w:hAnsi="Times New Roman" w:cs="Times New Roman"/>
          <w:sz w:val="22"/>
          <w:szCs w:val="22"/>
        </w:rPr>
        <w:t xml:space="preserve"> obejmuje osoba, która spełnia wymogi określone w pkt. </w:t>
      </w:r>
      <w:bookmarkStart w:id="1" w:name="_Hlk46317287"/>
      <w:r>
        <w:rPr>
          <w:rFonts w:ascii="Times New Roman" w:hAnsi="Times New Roman" w:cs="Times New Roman"/>
          <w:sz w:val="22"/>
          <w:szCs w:val="22"/>
        </w:rPr>
        <w:t xml:space="preserve">8.1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lit. c1 SIWZ</w:t>
      </w:r>
      <w:r w:rsidR="006A57A5">
        <w:rPr>
          <w:rFonts w:ascii="Times New Roman" w:hAnsi="Times New Roman" w:cs="Times New Roman"/>
          <w:sz w:val="22"/>
          <w:szCs w:val="22"/>
        </w:rPr>
        <w:t>, na potwierdzenie czego przedstaw</w:t>
      </w:r>
      <w:r w:rsidR="005130AC">
        <w:rPr>
          <w:rFonts w:ascii="Times New Roman" w:hAnsi="Times New Roman" w:cs="Times New Roman"/>
          <w:sz w:val="22"/>
          <w:szCs w:val="22"/>
        </w:rPr>
        <w:t>i</w:t>
      </w:r>
      <w:r w:rsidR="00871886">
        <w:rPr>
          <w:rFonts w:ascii="Times New Roman" w:hAnsi="Times New Roman" w:cs="Times New Roman"/>
          <w:sz w:val="22"/>
          <w:szCs w:val="22"/>
        </w:rPr>
        <w:t>amy</w:t>
      </w:r>
      <w:r w:rsidR="006A57A5">
        <w:rPr>
          <w:rFonts w:ascii="Times New Roman" w:hAnsi="Times New Roman" w:cs="Times New Roman"/>
          <w:sz w:val="22"/>
          <w:szCs w:val="22"/>
        </w:rPr>
        <w:t xml:space="preserve"> poniższe informacje: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</w:p>
    <w:p w:rsidR="006A57A5" w:rsidRDefault="006A57A5" w:rsidP="006A57A5">
      <w:pPr>
        <w:pStyle w:val="Styl1"/>
        <w:spacing w:line="240" w:lineRule="auto"/>
        <w:ind w:left="360"/>
        <w:rPr>
          <w:sz w:val="22"/>
          <w:szCs w:val="22"/>
        </w:rPr>
      </w:pPr>
    </w:p>
    <w:p w:rsidR="00A94CB4" w:rsidRDefault="00A94CB4" w:rsidP="006A57A5">
      <w:pPr>
        <w:pStyle w:val="Tekstpodstawowy2"/>
        <w:tabs>
          <w:tab w:val="num" w:pos="220"/>
        </w:tabs>
        <w:spacing w:after="0" w:line="240" w:lineRule="auto"/>
        <w:ind w:left="2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………………………………………………………………………………………………………... </w:t>
      </w:r>
    </w:p>
    <w:p w:rsidR="006A57A5" w:rsidRPr="006A57A5" w:rsidRDefault="006A57A5" w:rsidP="006A57A5">
      <w:pPr>
        <w:pStyle w:val="Tekstpodstawowy2"/>
        <w:tabs>
          <w:tab w:val="num" w:pos="220"/>
        </w:tabs>
        <w:spacing w:after="0" w:line="240" w:lineRule="auto"/>
        <w:ind w:left="220"/>
        <w:jc w:val="center"/>
        <w:rPr>
          <w:sz w:val="22"/>
          <w:szCs w:val="22"/>
          <w:vertAlign w:val="superscript"/>
        </w:rPr>
      </w:pPr>
      <w:r w:rsidRPr="006A57A5">
        <w:rPr>
          <w:sz w:val="22"/>
          <w:szCs w:val="22"/>
          <w:vertAlign w:val="superscript"/>
        </w:rPr>
        <w:t>/Imię i nazwisko/</w:t>
      </w:r>
    </w:p>
    <w:p w:rsidR="000B4F7C" w:rsidRDefault="000B4F7C" w:rsidP="00243D7D">
      <w:pPr>
        <w:pStyle w:val="Tekstpodstawowy2"/>
        <w:numPr>
          <w:ilvl w:val="1"/>
          <w:numId w:val="81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Kwalifikacje zawodowe niezbędne do wykonania zamówienia wskazanego Projektanta wiodącego: </w:t>
      </w:r>
    </w:p>
    <w:p w:rsidR="000B4F7C" w:rsidRDefault="000B4F7C" w:rsidP="0010336C">
      <w:pPr>
        <w:pStyle w:val="Tekstpodstawowy2"/>
        <w:tabs>
          <w:tab w:val="num" w:pos="220"/>
        </w:tabs>
        <w:spacing w:before="120"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Uprawienia budowlane </w:t>
      </w:r>
      <w:r w:rsidR="0010336C">
        <w:rPr>
          <w:sz w:val="22"/>
          <w:szCs w:val="22"/>
        </w:rPr>
        <w:t xml:space="preserve">do projektowania bez ograniczeń </w:t>
      </w:r>
      <w:r>
        <w:rPr>
          <w:sz w:val="22"/>
          <w:szCs w:val="22"/>
        </w:rPr>
        <w:t>w specjalności</w:t>
      </w:r>
      <w:r w:rsidR="0036287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……………………………………………..…………………………………………………………………………………</w:t>
      </w:r>
      <w:r w:rsidR="0010336C">
        <w:rPr>
          <w:sz w:val="22"/>
          <w:szCs w:val="22"/>
        </w:rPr>
        <w:t>…</w:t>
      </w:r>
      <w:r w:rsidR="008F41FA">
        <w:rPr>
          <w:sz w:val="22"/>
          <w:szCs w:val="22"/>
        </w:rPr>
        <w:t>……………</w:t>
      </w:r>
      <w:r w:rsidR="0010336C"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>……</w:t>
      </w:r>
    </w:p>
    <w:p w:rsidR="000B4F7C" w:rsidRPr="000B4F7C" w:rsidRDefault="000B4F7C" w:rsidP="000B4F7C">
      <w:pPr>
        <w:pStyle w:val="Tekstpodstawowy2"/>
        <w:tabs>
          <w:tab w:val="num" w:pos="220"/>
        </w:tabs>
        <w:spacing w:before="120" w:after="0" w:line="240" w:lineRule="auto"/>
        <w:ind w:left="220"/>
        <w:jc w:val="both"/>
        <w:rPr>
          <w:color w:val="7F7F7F"/>
          <w:sz w:val="22"/>
          <w:szCs w:val="22"/>
          <w:vertAlign w:val="superscript"/>
        </w:rPr>
      </w:pPr>
      <w:r w:rsidRPr="000B4F7C">
        <w:rPr>
          <w:color w:val="7F7F7F"/>
          <w:sz w:val="22"/>
          <w:szCs w:val="22"/>
          <w:vertAlign w:val="superscript"/>
        </w:rPr>
        <w:t xml:space="preserve"> </w:t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  <w:t>(należy wpisać nazwę posiadanych uprawnień)</w:t>
      </w:r>
    </w:p>
    <w:p w:rsidR="000B4F7C" w:rsidRDefault="000B4F7C" w:rsidP="00243D7D">
      <w:pPr>
        <w:pStyle w:val="Tekstpodstawowy2"/>
        <w:numPr>
          <w:ilvl w:val="1"/>
          <w:numId w:val="81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Informacja o podstawie do dysponowania</w:t>
      </w:r>
      <w:r w:rsidR="008F41F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8F41FA">
        <w:rPr>
          <w:sz w:val="22"/>
          <w:szCs w:val="22"/>
        </w:rPr>
        <w:t>………..</w:t>
      </w:r>
      <w:r>
        <w:rPr>
          <w:sz w:val="22"/>
          <w:szCs w:val="22"/>
        </w:rPr>
        <w:t>……………………………….</w:t>
      </w:r>
    </w:p>
    <w:p w:rsidR="000B4F7C" w:rsidRDefault="000B4F7C" w:rsidP="0036287D">
      <w:pPr>
        <w:pStyle w:val="Tekstpodstawowy2"/>
        <w:spacing w:before="12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8F41F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</w:p>
    <w:p w:rsidR="000B4F7C" w:rsidRDefault="000B4F7C" w:rsidP="008F41FA">
      <w:pPr>
        <w:pStyle w:val="Akapitzlist"/>
        <w:numPr>
          <w:ilvl w:val="0"/>
          <w:numId w:val="82"/>
        </w:numPr>
        <w:ind w:left="851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doświadczenia osoby przyjmującej obowiązki Projektanta wiodącego wg  wytycznych zawartych w pkt </w:t>
      </w:r>
      <w:r w:rsidR="00B42B61" w:rsidRPr="00B42B61">
        <w:rPr>
          <w:b/>
          <w:bCs/>
          <w:sz w:val="22"/>
          <w:szCs w:val="22"/>
        </w:rPr>
        <w:t>8.1 pkt 2 lit. c</w:t>
      </w:r>
      <w:r w:rsidR="006A421A">
        <w:rPr>
          <w:b/>
          <w:bCs/>
          <w:sz w:val="22"/>
          <w:szCs w:val="22"/>
        </w:rPr>
        <w:t>1)</w:t>
      </w:r>
      <w:r w:rsidR="00B42B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SIWZ.</w:t>
      </w:r>
    </w:p>
    <w:p w:rsidR="000B4F7C" w:rsidRDefault="000B4F7C" w:rsidP="000B4F7C">
      <w:pPr>
        <w:pStyle w:val="Akapitzlist"/>
        <w:ind w:left="851"/>
        <w:rPr>
          <w:b/>
          <w:sz w:val="22"/>
          <w:szCs w:val="22"/>
        </w:rPr>
      </w:pPr>
    </w:p>
    <w:p w:rsidR="00332436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c1) </w:t>
      </w:r>
      <w:r w:rsidR="006A57A5">
        <w:rPr>
          <w:b/>
          <w:color w:val="FF0000"/>
          <w:sz w:val="22"/>
          <w:szCs w:val="22"/>
        </w:rPr>
        <w:t xml:space="preserve">wykazany </w:t>
      </w:r>
      <w:r>
        <w:rPr>
          <w:b/>
          <w:color w:val="FF0000"/>
          <w:sz w:val="22"/>
          <w:szCs w:val="22"/>
        </w:rPr>
        <w:t>w celu spełnienia warunku udziału w postepowaniu</w:t>
      </w:r>
    </w:p>
    <w:p w:rsidR="0091219D" w:rsidRDefault="0091219D" w:rsidP="0091219D">
      <w:pPr>
        <w:pStyle w:val="Akapitzlist"/>
        <w:ind w:left="0"/>
        <w:rPr>
          <w:b/>
          <w:color w:val="FF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91219D" w:rsidRPr="001A2979" w:rsidTr="00C528C6">
        <w:trPr>
          <w:trHeight w:val="19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9D" w:rsidRPr="00300675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proofErr w:type="spellStart"/>
            <w:r w:rsidRPr="00300675">
              <w:rPr>
                <w:rFonts w:asciiTheme="minorHAnsi" w:hAnsiTheme="minorHAnsi" w:cstheme="minorHAnsi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9D" w:rsidRPr="0091219D" w:rsidRDefault="0091219D" w:rsidP="0082138F">
            <w:pPr>
              <w:pStyle w:val="Akapitzlist"/>
              <w:shd w:val="clear" w:color="auto" w:fill="FFFFFF"/>
              <w:ind w:left="140"/>
              <w:jc w:val="both"/>
              <w:rPr>
                <w:rFonts w:ascii="Calibri" w:hAnsi="Calibri" w:cs="Calibri"/>
                <w:bCs/>
                <w:sz w:val="20"/>
              </w:rPr>
            </w:pPr>
            <w:r w:rsidRPr="0091219D">
              <w:rPr>
                <w:rFonts w:ascii="Calibri" w:hAnsi="Calibri" w:cs="Calibri"/>
                <w:spacing w:val="4"/>
                <w:sz w:val="20"/>
              </w:rPr>
              <w:t xml:space="preserve">Nazwa </w:t>
            </w:r>
            <w:r w:rsidRPr="0091219D">
              <w:rPr>
                <w:rFonts w:ascii="Calibri" w:hAnsi="Calibri" w:cs="Calibri"/>
                <w:color w:val="000000"/>
                <w:sz w:val="20"/>
              </w:rPr>
              <w:t xml:space="preserve">zadania w ramach którego wykonał lub bezpośrednio </w:t>
            </w:r>
          </w:p>
          <w:p w:rsidR="0091219D" w:rsidRPr="0091219D" w:rsidRDefault="0091219D" w:rsidP="0082138F">
            <w:pPr>
              <w:shd w:val="clear" w:color="auto" w:fill="FFFFFF"/>
              <w:ind w:left="133" w:firstLine="26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nadzorował prace projektowe przy co najmniej jednym projekcie budowlanym związanym z budową, rozbudową lub przebudową obiektu, który spełnia łącznie następujące warunki:</w:t>
            </w:r>
          </w:p>
          <w:p w:rsidR="0091219D" w:rsidRPr="0091219D" w:rsidRDefault="0091219D" w:rsidP="00442BB5">
            <w:pPr>
              <w:shd w:val="clear" w:color="auto" w:fill="FFFFFF"/>
              <w:ind w:left="7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kubatura wynosi powyżej </w:t>
            </w:r>
            <w:r w:rsidR="008F41FA">
              <w:rPr>
                <w:rFonts w:ascii="Calibri" w:hAnsi="Calibri" w:cs="Calibri"/>
                <w:b/>
                <w:bCs/>
              </w:rPr>
              <w:t>7</w:t>
            </w:r>
            <w:r w:rsidRPr="0091219D">
              <w:rPr>
                <w:rFonts w:ascii="Calibri" w:hAnsi="Calibri" w:cs="Calibri"/>
                <w:b/>
                <w:bCs/>
              </w:rPr>
              <w:t xml:space="preserve"> 000 m3</w:t>
            </w:r>
            <w:r w:rsidRPr="0091219D">
              <w:rPr>
                <w:rFonts w:ascii="Calibri" w:hAnsi="Calibri" w:cs="Calibri"/>
                <w:bCs/>
              </w:rPr>
              <w:t>,</w:t>
            </w:r>
          </w:p>
          <w:p w:rsidR="0091219D" w:rsidRPr="0091219D" w:rsidRDefault="0091219D" w:rsidP="00442BB5">
            <w:pPr>
              <w:shd w:val="clear" w:color="auto" w:fill="FFFFFF"/>
              <w:ind w:left="7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projekt obejmował </w:t>
            </w:r>
            <w:r w:rsidRPr="0091219D">
              <w:rPr>
                <w:rFonts w:ascii="Calibri" w:hAnsi="Calibri" w:cs="Calibri"/>
                <w:b/>
                <w:bCs/>
              </w:rPr>
              <w:t>instalację oddymiania i</w:t>
            </w:r>
            <w:r w:rsidR="00960107">
              <w:rPr>
                <w:rFonts w:ascii="Calibri" w:hAnsi="Calibri" w:cs="Calibri"/>
                <w:b/>
                <w:bCs/>
              </w:rPr>
              <w:t> </w:t>
            </w:r>
            <w:r w:rsidRPr="0091219D">
              <w:rPr>
                <w:rFonts w:ascii="Calibri" w:hAnsi="Calibri" w:cs="Calibri"/>
                <w:b/>
                <w:bCs/>
              </w:rPr>
              <w:t>wydzielenia p.poż</w:t>
            </w:r>
            <w:r w:rsidRPr="0091219D">
              <w:rPr>
                <w:rFonts w:ascii="Calibri" w:hAnsi="Calibri" w:cs="Calibri"/>
                <w:bCs/>
              </w:rPr>
              <w:t>.,</w:t>
            </w:r>
          </w:p>
          <w:p w:rsidR="0091219D" w:rsidRPr="0091219D" w:rsidRDefault="0091219D" w:rsidP="00442BB5">
            <w:pPr>
              <w:shd w:val="clear" w:color="auto" w:fill="FFFFFF"/>
              <w:ind w:left="7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•</w:t>
            </w:r>
            <w:r w:rsidRPr="0091219D">
              <w:rPr>
                <w:rFonts w:ascii="Calibri" w:hAnsi="Calibri" w:cs="Calibri"/>
                <w:bCs/>
              </w:rPr>
              <w:tab/>
              <w:t xml:space="preserve">projekt dotyczył budynku: </w:t>
            </w:r>
          </w:p>
          <w:p w:rsidR="0091219D" w:rsidRPr="0091219D" w:rsidRDefault="0091219D" w:rsidP="00442BB5">
            <w:pPr>
              <w:numPr>
                <w:ilvl w:val="0"/>
                <w:numId w:val="97"/>
              </w:numPr>
              <w:shd w:val="clear" w:color="auto" w:fill="FFFFFF"/>
              <w:ind w:left="700" w:hanging="233"/>
              <w:jc w:val="both"/>
              <w:rPr>
                <w:rFonts w:ascii="Calibri" w:hAnsi="Calibri" w:cs="Calibri"/>
                <w:b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przedszkola wraz z kuchnią do żywienia zbiorowego, lub</w:t>
            </w:r>
          </w:p>
          <w:p w:rsidR="0091219D" w:rsidRPr="0091219D" w:rsidRDefault="0091219D" w:rsidP="00442BB5">
            <w:pPr>
              <w:numPr>
                <w:ilvl w:val="0"/>
                <w:numId w:val="97"/>
              </w:numPr>
              <w:shd w:val="clear" w:color="auto" w:fill="FFFFFF"/>
              <w:ind w:left="700" w:hanging="233"/>
              <w:jc w:val="both"/>
              <w:rPr>
                <w:rFonts w:ascii="Calibri" w:hAnsi="Calibri" w:cs="Calibri"/>
                <w:b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zespołu szkolno-przedszkolnego wraz z kuchnią do żywienia zbiorowego, lub</w:t>
            </w:r>
          </w:p>
          <w:p w:rsidR="0091219D" w:rsidRDefault="0091219D" w:rsidP="00213994">
            <w:pPr>
              <w:numPr>
                <w:ilvl w:val="0"/>
                <w:numId w:val="97"/>
              </w:numPr>
              <w:shd w:val="clear" w:color="auto" w:fill="FFFFFF"/>
              <w:ind w:left="700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/>
                <w:bCs/>
              </w:rPr>
              <w:t>żłobka wraz z kuchnią do żywienia zbiorowego</w:t>
            </w:r>
            <w:r w:rsidRPr="0091219D">
              <w:rPr>
                <w:rFonts w:ascii="Calibri" w:hAnsi="Calibri" w:cs="Calibri"/>
                <w:bCs/>
              </w:rPr>
              <w:t xml:space="preserve"> </w:t>
            </w:r>
          </w:p>
          <w:p w:rsidR="00213994" w:rsidRPr="00213994" w:rsidRDefault="00213994" w:rsidP="00213994">
            <w:pPr>
              <w:shd w:val="clear" w:color="auto" w:fill="FFFFFF"/>
              <w:ind w:left="700"/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9D" w:rsidRPr="00300675" w:rsidRDefault="0091219D" w:rsidP="00C528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00675">
              <w:rPr>
                <w:rFonts w:asciiTheme="minorHAnsi" w:hAnsiTheme="minorHAnsi" w:cstheme="minorHAnsi"/>
                <w:spacing w:val="4"/>
                <w:sz w:val="18"/>
                <w:szCs w:val="18"/>
                <w:lang w:eastAsia="pl-PL"/>
              </w:rPr>
              <w:t>Czasokres wykonywania prac projektowych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D" w:rsidRPr="00300675" w:rsidRDefault="0091219D" w:rsidP="00C528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  <w:lang w:eastAsia="pl-PL"/>
              </w:rPr>
            </w:pPr>
            <w:r w:rsidRPr="00300675">
              <w:rPr>
                <w:rFonts w:asciiTheme="minorHAnsi" w:hAnsiTheme="minorHAnsi" w:cstheme="minorHAnsi"/>
                <w:spacing w:val="4"/>
                <w:sz w:val="18"/>
                <w:szCs w:val="18"/>
                <w:lang w:eastAsia="pl-PL"/>
              </w:rPr>
              <w:t>Nazwa i adres podmiotu, na rzecz którego zostały wykonane prace projektowe</w:t>
            </w:r>
          </w:p>
          <w:p w:rsidR="0091219D" w:rsidRPr="00300675" w:rsidRDefault="0091219D" w:rsidP="00C528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1219D" w:rsidRPr="001A2979" w:rsidTr="00601444">
        <w:trPr>
          <w:trHeight w:val="3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9D" w:rsidRPr="00300675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300675">
              <w:rPr>
                <w:rFonts w:asciiTheme="minorHAnsi" w:hAnsiTheme="minorHAnsi" w:cstheme="minorHAnsi"/>
                <w:sz w:val="20"/>
                <w:lang w:eastAsia="pl-PL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91219D" w:rsidRPr="001A2979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</w:t>
            </w:r>
            <w:r w:rsidR="00213994">
              <w:rPr>
                <w:bCs/>
                <w:sz w:val="20"/>
                <w:szCs w:val="20"/>
              </w:rPr>
              <w:t>oddymiania i wydzielenia p.poż.:</w:t>
            </w:r>
          </w:p>
          <w:p w:rsidR="0091219D" w:rsidRPr="001A2979" w:rsidRDefault="0091219D" w:rsidP="0082138F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91219D" w:rsidRDefault="0091219D" w:rsidP="0082138F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:rsidR="0091219D" w:rsidRPr="0091219D" w:rsidRDefault="0091219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 xml:space="preserve"> przedszkola wraz z kuchnią do żywienia zbiorowego, lub</w:t>
            </w:r>
          </w:p>
          <w:p w:rsidR="0091219D" w:rsidRPr="0091219D" w:rsidRDefault="0091219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="Calibri" w:hAnsi="Calibri" w:cs="Calibri"/>
                <w:bCs/>
              </w:rPr>
            </w:pPr>
            <w:r w:rsidRPr="0091219D">
              <w:rPr>
                <w:rFonts w:ascii="Calibri" w:hAnsi="Calibri" w:cs="Calibri"/>
                <w:bCs/>
              </w:rPr>
              <w:t>zespołu szkolno-przedszkolnego wraz z kuchnią do żywienia zbiorowego, lub</w:t>
            </w:r>
          </w:p>
          <w:p w:rsidR="00213994" w:rsidRPr="00213994" w:rsidRDefault="0091219D" w:rsidP="0082138F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b/>
              </w:rPr>
            </w:pPr>
            <w:r w:rsidRPr="00213994">
              <w:rPr>
                <w:rFonts w:ascii="Calibri" w:hAnsi="Calibri" w:cs="Calibri"/>
                <w:bCs/>
              </w:rPr>
              <w:t>żłobka wraz z kuchnią do żywienia zbiorowego</w:t>
            </w:r>
          </w:p>
          <w:p w:rsidR="0091219D" w:rsidRPr="00213994" w:rsidRDefault="0091219D" w:rsidP="00213994">
            <w:pPr>
              <w:shd w:val="clear" w:color="auto" w:fill="FFFFFF"/>
              <w:jc w:val="both"/>
              <w:rPr>
                <w:b/>
              </w:rPr>
            </w:pPr>
            <w:r w:rsidRPr="001A2979">
              <w:rPr>
                <w:b/>
              </w:rPr>
              <w:sym w:font="Wingdings" w:char="F06F"/>
            </w:r>
            <w:r w:rsidRPr="00213994">
              <w:rPr>
                <w:b/>
              </w:rPr>
              <w:t xml:space="preserve">  </w:t>
            </w:r>
            <w:r w:rsidRPr="00213994">
              <w:rPr>
                <w:rFonts w:asciiTheme="minorHAnsi" w:hAnsiTheme="minorHAnsi"/>
                <w:b/>
              </w:rPr>
              <w:t xml:space="preserve">tak      </w:t>
            </w:r>
            <w:r w:rsidRPr="00213994">
              <w:rPr>
                <w:rFonts w:asciiTheme="minorHAnsi" w:hAnsiTheme="minorHAnsi"/>
                <w:b/>
              </w:rPr>
              <w:sym w:font="Wingdings" w:char="F06F"/>
            </w:r>
            <w:r w:rsidRPr="00213994">
              <w:rPr>
                <w:rFonts w:asciiTheme="minorHAnsi" w:hAnsiTheme="minorHAnsi"/>
                <w:b/>
              </w:rPr>
              <w:t xml:space="preserve"> nie</w:t>
            </w:r>
          </w:p>
          <w:p w:rsidR="0091219D" w:rsidRPr="001A2979" w:rsidRDefault="0091219D" w:rsidP="0082138F">
            <w:pPr>
              <w:pStyle w:val="Default"/>
              <w:rPr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e) kubatura budynku wynosi (powyżej </w:t>
            </w:r>
            <w:r w:rsidR="00960107">
              <w:rPr>
                <w:bCs/>
                <w:sz w:val="20"/>
                <w:szCs w:val="20"/>
              </w:rPr>
              <w:t>7</w:t>
            </w:r>
            <w:r w:rsidRPr="001A2979">
              <w:rPr>
                <w:bCs/>
                <w:sz w:val="20"/>
                <w:szCs w:val="20"/>
              </w:rPr>
              <w:t> 000 m3) …</w:t>
            </w:r>
            <w:r w:rsidR="00C4513E">
              <w:rPr>
                <w:bCs/>
                <w:sz w:val="20"/>
                <w:szCs w:val="20"/>
              </w:rPr>
              <w:t>.</w:t>
            </w:r>
            <w:r w:rsidRPr="001A2979">
              <w:rPr>
                <w:bCs/>
                <w:sz w:val="20"/>
                <w:szCs w:val="20"/>
              </w:rPr>
              <w:t>………………</w:t>
            </w:r>
            <w:r w:rsidR="00601444">
              <w:rPr>
                <w:bCs/>
                <w:sz w:val="20"/>
                <w:szCs w:val="20"/>
              </w:rPr>
              <w:t>…</w:t>
            </w:r>
            <w:r w:rsidRPr="001A2979">
              <w:rPr>
                <w:bCs/>
                <w:sz w:val="20"/>
                <w:szCs w:val="20"/>
              </w:rPr>
              <w:t>………m3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9D" w:rsidRPr="00300675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9D" w:rsidRPr="00300675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91219D" w:rsidRPr="00300675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91219D" w:rsidRPr="00300675" w:rsidRDefault="0091219D" w:rsidP="0082138F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</w:tr>
    </w:tbl>
    <w:p w:rsidR="0091219D" w:rsidRPr="006D4053" w:rsidRDefault="0091219D" w:rsidP="0091219D">
      <w:pPr>
        <w:pStyle w:val="Akapitzlist"/>
        <w:ind w:left="0"/>
        <w:rPr>
          <w:b/>
          <w:color w:val="FF0000"/>
          <w:sz w:val="16"/>
          <w:szCs w:val="16"/>
        </w:rPr>
      </w:pPr>
    </w:p>
    <w:p w:rsidR="000B4F7C" w:rsidRPr="00442BB5" w:rsidRDefault="0091219D" w:rsidP="00442BB5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c2) </w:t>
      </w:r>
      <w:r w:rsidR="006A57A5">
        <w:rPr>
          <w:b/>
          <w:bCs/>
          <w:color w:val="FF0000"/>
          <w:sz w:val="22"/>
          <w:szCs w:val="22"/>
        </w:rPr>
        <w:t xml:space="preserve">wykazany </w:t>
      </w:r>
      <w:r>
        <w:rPr>
          <w:b/>
          <w:bCs/>
          <w:color w:val="FF0000"/>
          <w:sz w:val="22"/>
          <w:szCs w:val="22"/>
        </w:rPr>
        <w:t>dla potrzeb oceny ofert w ramach kryterium „Doświadczenie Projektanta wiodącego” zgodnie z pkt</w:t>
      </w:r>
      <w:r w:rsidR="006D4053">
        <w:rPr>
          <w:b/>
          <w:bCs/>
          <w:color w:val="FF0000"/>
          <w:sz w:val="22"/>
          <w:szCs w:val="22"/>
        </w:rPr>
        <w:t>.</w:t>
      </w:r>
      <w:r>
        <w:rPr>
          <w:b/>
          <w:bCs/>
          <w:color w:val="FF0000"/>
          <w:sz w:val="22"/>
          <w:szCs w:val="22"/>
        </w:rPr>
        <w:t xml:space="preserve"> 14 </w:t>
      </w:r>
      <w:proofErr w:type="spellStart"/>
      <w:r>
        <w:rPr>
          <w:b/>
          <w:bCs/>
          <w:color w:val="FF0000"/>
          <w:sz w:val="22"/>
          <w:szCs w:val="22"/>
        </w:rPr>
        <w:t>ppkt</w:t>
      </w:r>
      <w:proofErr w:type="spellEnd"/>
      <w:r>
        <w:rPr>
          <w:b/>
          <w:bCs/>
          <w:color w:val="FF0000"/>
          <w:sz w:val="22"/>
          <w:szCs w:val="22"/>
        </w:rPr>
        <w:t xml:space="preserve"> 4 SIWZ (</w:t>
      </w:r>
      <w:r>
        <w:rPr>
          <w:b/>
          <w:bCs/>
          <w:color w:val="FF0000"/>
          <w:sz w:val="22"/>
          <w:szCs w:val="22"/>
          <w:u w:val="single"/>
        </w:rPr>
        <w:t>dodatkowe zadania</w:t>
      </w:r>
      <w:r>
        <w:rPr>
          <w:b/>
          <w:bCs/>
          <w:color w:val="FF0000"/>
          <w:sz w:val="22"/>
          <w:szCs w:val="22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0B4F7C" w:rsidRPr="000B4F7C" w:rsidTr="00C528C6">
        <w:trPr>
          <w:trHeight w:val="8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C" w:rsidRPr="00300675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  <w:lang w:eastAsia="pl-PL"/>
              </w:rPr>
            </w:pPr>
            <w:bookmarkStart w:id="2" w:name="_Hlk58419607"/>
            <w:r w:rsidRPr="00300675">
              <w:rPr>
                <w:rFonts w:asciiTheme="minorHAnsi" w:hAnsiTheme="minorHAnsi" w:cstheme="minorHAnsi"/>
                <w:sz w:val="20"/>
                <w:lang w:eastAsia="pl-PL"/>
              </w:rPr>
              <w:t>Lp.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BC" w:rsidRPr="001C0F38" w:rsidRDefault="00332436" w:rsidP="003941BC">
            <w:pPr>
              <w:pStyle w:val="Akapitzlist"/>
              <w:shd w:val="clear" w:color="auto" w:fill="FFFFFF"/>
              <w:ind w:left="14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C0F38">
              <w:rPr>
                <w:rFonts w:asciiTheme="minorHAnsi" w:hAnsiTheme="minorHAnsi" w:cstheme="minorHAnsi"/>
                <w:spacing w:val="4"/>
                <w:sz w:val="20"/>
              </w:rPr>
              <w:t xml:space="preserve">Nazwa </w:t>
            </w:r>
            <w:r w:rsidRPr="001C0F38">
              <w:rPr>
                <w:rFonts w:asciiTheme="minorHAnsi" w:hAnsiTheme="minorHAnsi" w:cstheme="minorHAnsi"/>
                <w:color w:val="000000"/>
                <w:sz w:val="20"/>
              </w:rPr>
              <w:t xml:space="preserve">zadania w ramach którego wykonał lub bezpośrednio </w:t>
            </w:r>
          </w:p>
          <w:p w:rsidR="003941BC" w:rsidRPr="001C0F38" w:rsidRDefault="003941BC" w:rsidP="003941BC">
            <w:pPr>
              <w:shd w:val="clear" w:color="auto" w:fill="FFFFFF"/>
              <w:ind w:left="133" w:firstLine="26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nadzorował prace projektowe przy co najmniej jednym projekcie budowlanym związanym z budową, rozbudową lub przebudową obiektu, który spełnia łącznie następujące warunki:</w:t>
            </w:r>
          </w:p>
          <w:p w:rsidR="003941BC" w:rsidRPr="001C0F38" w:rsidRDefault="003941BC" w:rsidP="00442BB5">
            <w:pPr>
              <w:shd w:val="clear" w:color="auto" w:fill="FFFFFF"/>
              <w:ind w:left="700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•</w:t>
            </w:r>
            <w:r w:rsidRPr="001C0F38">
              <w:rPr>
                <w:rFonts w:asciiTheme="minorHAnsi" w:hAnsiTheme="minorHAnsi" w:cstheme="minorHAnsi"/>
                <w:bCs/>
              </w:rPr>
              <w:tab/>
              <w:t xml:space="preserve">kubatura wynosi powyżej </w:t>
            </w:r>
            <w:r w:rsidR="008F41FA">
              <w:rPr>
                <w:rFonts w:asciiTheme="minorHAnsi" w:hAnsiTheme="minorHAnsi" w:cstheme="minorHAnsi"/>
                <w:b/>
                <w:bCs/>
              </w:rPr>
              <w:t>7</w:t>
            </w:r>
            <w:r w:rsidRPr="001C0F38">
              <w:rPr>
                <w:rFonts w:asciiTheme="minorHAnsi" w:hAnsiTheme="minorHAnsi" w:cstheme="minorHAnsi"/>
                <w:b/>
                <w:bCs/>
              </w:rPr>
              <w:t xml:space="preserve"> 000 m3</w:t>
            </w:r>
            <w:r w:rsidRPr="001C0F38">
              <w:rPr>
                <w:rFonts w:asciiTheme="minorHAnsi" w:hAnsiTheme="minorHAnsi" w:cstheme="minorHAnsi"/>
                <w:bCs/>
              </w:rPr>
              <w:t>,</w:t>
            </w:r>
          </w:p>
          <w:p w:rsidR="003941BC" w:rsidRPr="001C0F38" w:rsidRDefault="003941BC" w:rsidP="00442BB5">
            <w:pPr>
              <w:shd w:val="clear" w:color="auto" w:fill="FFFFFF"/>
              <w:ind w:left="700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•</w:t>
            </w:r>
            <w:r w:rsidRPr="001C0F38">
              <w:rPr>
                <w:rFonts w:asciiTheme="minorHAnsi" w:hAnsiTheme="minorHAnsi" w:cstheme="minorHAnsi"/>
                <w:bCs/>
              </w:rPr>
              <w:tab/>
              <w:t xml:space="preserve">projekt obejmował </w:t>
            </w:r>
            <w:r w:rsidRPr="001C0F38">
              <w:rPr>
                <w:rFonts w:asciiTheme="minorHAnsi" w:hAnsiTheme="minorHAnsi" w:cstheme="minorHAnsi"/>
                <w:b/>
                <w:bCs/>
              </w:rPr>
              <w:t>instalację oddymiania i</w:t>
            </w:r>
            <w:r w:rsidR="00960107">
              <w:rPr>
                <w:rFonts w:asciiTheme="minorHAnsi" w:hAnsiTheme="minorHAnsi" w:cstheme="minorHAnsi"/>
                <w:b/>
                <w:bCs/>
              </w:rPr>
              <w:t> </w:t>
            </w:r>
            <w:r w:rsidRPr="001C0F38">
              <w:rPr>
                <w:rFonts w:asciiTheme="minorHAnsi" w:hAnsiTheme="minorHAnsi" w:cstheme="minorHAnsi"/>
                <w:b/>
                <w:bCs/>
              </w:rPr>
              <w:t>wydzielenia p.poż</w:t>
            </w:r>
            <w:r w:rsidRPr="001C0F38">
              <w:rPr>
                <w:rFonts w:asciiTheme="minorHAnsi" w:hAnsiTheme="minorHAnsi" w:cstheme="minorHAnsi"/>
                <w:bCs/>
              </w:rPr>
              <w:t>.,</w:t>
            </w:r>
          </w:p>
          <w:p w:rsidR="003941BC" w:rsidRPr="001C0F38" w:rsidRDefault="003941BC" w:rsidP="00442BB5">
            <w:pPr>
              <w:shd w:val="clear" w:color="auto" w:fill="FFFFFF"/>
              <w:ind w:left="700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•</w:t>
            </w:r>
            <w:r w:rsidRPr="001C0F38">
              <w:rPr>
                <w:rFonts w:asciiTheme="minorHAnsi" w:hAnsiTheme="minorHAnsi" w:cstheme="minorHAnsi"/>
                <w:bCs/>
              </w:rPr>
              <w:tab/>
              <w:t xml:space="preserve">projekt dotyczył budynku: </w:t>
            </w:r>
          </w:p>
          <w:p w:rsidR="003941BC" w:rsidRPr="001C0F38" w:rsidRDefault="003941BC" w:rsidP="00442BB5">
            <w:pPr>
              <w:numPr>
                <w:ilvl w:val="0"/>
                <w:numId w:val="97"/>
              </w:numPr>
              <w:shd w:val="clear" w:color="auto" w:fill="FFFFFF"/>
              <w:ind w:left="700" w:hanging="23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0F38">
              <w:rPr>
                <w:rFonts w:asciiTheme="minorHAnsi" w:hAnsiTheme="minorHAnsi" w:cstheme="minorHAnsi"/>
                <w:b/>
                <w:bCs/>
              </w:rPr>
              <w:t>przedszkola wraz z kuchnią do żywienia zbiorowego, lub</w:t>
            </w:r>
          </w:p>
          <w:p w:rsidR="003941BC" w:rsidRPr="001C0F38" w:rsidRDefault="003941BC" w:rsidP="00442BB5">
            <w:pPr>
              <w:numPr>
                <w:ilvl w:val="0"/>
                <w:numId w:val="97"/>
              </w:numPr>
              <w:shd w:val="clear" w:color="auto" w:fill="FFFFFF"/>
              <w:ind w:left="700" w:hanging="23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0F38">
              <w:rPr>
                <w:rFonts w:asciiTheme="minorHAnsi" w:hAnsiTheme="minorHAnsi" w:cstheme="minorHAnsi"/>
                <w:b/>
                <w:bCs/>
              </w:rPr>
              <w:t>zespołu szkolno-przedszkolnego wraz z kuchnią do żywienia zbiorowego, lub</w:t>
            </w:r>
          </w:p>
          <w:p w:rsidR="003941BC" w:rsidRPr="00F4287D" w:rsidRDefault="003941BC" w:rsidP="00442BB5">
            <w:pPr>
              <w:numPr>
                <w:ilvl w:val="0"/>
                <w:numId w:val="97"/>
              </w:numPr>
              <w:shd w:val="clear" w:color="auto" w:fill="FFFFFF"/>
              <w:ind w:left="700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/>
                <w:bCs/>
              </w:rPr>
              <w:t>żłobka wraz z kuchnią do żywienia zbiorowego</w:t>
            </w:r>
          </w:p>
          <w:p w:rsidR="000B4F7C" w:rsidRPr="00DB6CCD" w:rsidRDefault="000B4F7C" w:rsidP="00025C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C" w:rsidRPr="00300675" w:rsidRDefault="000B4F7C" w:rsidP="00C528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300675">
              <w:rPr>
                <w:rFonts w:asciiTheme="minorHAnsi" w:hAnsiTheme="minorHAnsi" w:cstheme="minorHAnsi"/>
                <w:spacing w:val="4"/>
                <w:sz w:val="20"/>
                <w:lang w:eastAsia="pl-PL"/>
              </w:rPr>
              <w:t xml:space="preserve">Czasokres wykonywania </w:t>
            </w:r>
            <w:r w:rsidR="0010336C" w:rsidRPr="00300675">
              <w:rPr>
                <w:rFonts w:asciiTheme="minorHAnsi" w:hAnsiTheme="minorHAnsi" w:cstheme="minorHAnsi"/>
                <w:spacing w:val="4"/>
                <w:sz w:val="20"/>
                <w:lang w:eastAsia="pl-PL"/>
              </w:rPr>
              <w:t>prac</w:t>
            </w:r>
            <w:r w:rsidRPr="00300675">
              <w:rPr>
                <w:rFonts w:asciiTheme="minorHAnsi" w:hAnsiTheme="minorHAnsi" w:cstheme="minorHAnsi"/>
                <w:spacing w:val="4"/>
                <w:sz w:val="20"/>
                <w:lang w:eastAsia="pl-PL"/>
              </w:rPr>
              <w:t xml:space="preserve"> projektow</w:t>
            </w:r>
            <w:r w:rsidR="0010336C" w:rsidRPr="00300675">
              <w:rPr>
                <w:rFonts w:asciiTheme="minorHAnsi" w:hAnsiTheme="minorHAnsi" w:cstheme="minorHAnsi"/>
                <w:spacing w:val="4"/>
                <w:sz w:val="20"/>
                <w:lang w:eastAsia="pl-PL"/>
              </w:rPr>
              <w:t>ych</w:t>
            </w:r>
            <w:r w:rsidRPr="00300675">
              <w:rPr>
                <w:rFonts w:asciiTheme="minorHAnsi" w:hAnsiTheme="minorHAnsi" w:cstheme="minorHAnsi"/>
                <w:spacing w:val="4"/>
                <w:sz w:val="20"/>
                <w:lang w:eastAsia="pl-PL"/>
              </w:rPr>
              <w:t xml:space="preserve">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7C" w:rsidRPr="00300675" w:rsidRDefault="000B4F7C" w:rsidP="00C528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lang w:eastAsia="pl-PL"/>
              </w:rPr>
            </w:pPr>
            <w:r w:rsidRPr="00300675">
              <w:rPr>
                <w:rFonts w:asciiTheme="minorHAnsi" w:hAnsiTheme="minorHAnsi" w:cstheme="minorHAnsi"/>
                <w:spacing w:val="4"/>
                <w:sz w:val="20"/>
                <w:lang w:eastAsia="pl-PL"/>
              </w:rPr>
              <w:t>Nazwa i adres podmiotu, na rzecz którego zostały wykonane prace projektowe</w:t>
            </w:r>
          </w:p>
          <w:p w:rsidR="000B4F7C" w:rsidRPr="00300675" w:rsidRDefault="000B4F7C" w:rsidP="00C528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  <w:tr w:rsidR="00F4287D" w:rsidRPr="000B4F7C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300675">
              <w:rPr>
                <w:rFonts w:asciiTheme="minorHAnsi" w:hAnsiTheme="minorHAnsi" w:cstheme="minorHAnsi"/>
                <w:sz w:val="20"/>
                <w:lang w:eastAsia="pl-PL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a) Nazwa zadania: …………………………………………………………</w:t>
            </w:r>
            <w:r w:rsidR="00C4513E">
              <w:rPr>
                <w:bCs/>
                <w:sz w:val="20"/>
                <w:szCs w:val="20"/>
              </w:rPr>
              <w:t>……………………………………………………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</w:p>
          <w:p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</w:t>
            </w:r>
            <w:r w:rsidR="00EA618F">
              <w:rPr>
                <w:bCs/>
                <w:sz w:val="20"/>
                <w:szCs w:val="20"/>
              </w:rPr>
              <w:t>oddymiania i wydzielenia p.poż.:</w:t>
            </w:r>
          </w:p>
          <w:p w:rsidR="00F4287D" w:rsidRPr="001A2979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F4287D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lastRenderedPageBreak/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:rsidR="00F4287D" w:rsidRPr="001C0F38" w:rsidRDefault="00F4287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 przedszkola wraz z kuchnią do żywienia zbiorowego, lub</w:t>
            </w:r>
          </w:p>
          <w:p w:rsidR="00F4287D" w:rsidRPr="001C0F38" w:rsidRDefault="00F4287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zespołu szkolno-przedszkolnego wraz z kuchnią do żywienia zbiorowego, lub</w:t>
            </w:r>
          </w:p>
          <w:p w:rsidR="00F4287D" w:rsidRPr="001C0F38" w:rsidRDefault="00F4287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żłobka wraz z k</w:t>
            </w:r>
            <w:r w:rsidR="00C4513E">
              <w:rPr>
                <w:rFonts w:asciiTheme="minorHAnsi" w:hAnsiTheme="minorHAnsi" w:cstheme="minorHAnsi"/>
                <w:bCs/>
              </w:rPr>
              <w:t>uchnią do żywienia zbiorowego</w:t>
            </w:r>
          </w:p>
          <w:p w:rsidR="00F4287D" w:rsidRPr="00BD4C34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F4287D" w:rsidRPr="001A2979" w:rsidRDefault="00F4287D" w:rsidP="00F4287D">
            <w:pPr>
              <w:pStyle w:val="Default"/>
              <w:rPr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e) kubatura budynku wynosi (powyżej </w:t>
            </w:r>
            <w:r w:rsidR="008F41FA">
              <w:rPr>
                <w:bCs/>
                <w:sz w:val="20"/>
                <w:szCs w:val="20"/>
              </w:rPr>
              <w:t>7</w:t>
            </w:r>
            <w:r w:rsidRPr="001A2979">
              <w:rPr>
                <w:bCs/>
                <w:sz w:val="20"/>
                <w:szCs w:val="20"/>
              </w:rPr>
              <w:t> 000 m3) ……………</w:t>
            </w:r>
            <w:r w:rsidR="00E13334">
              <w:rPr>
                <w:bCs/>
                <w:sz w:val="20"/>
                <w:szCs w:val="20"/>
              </w:rPr>
              <w:t>.</w:t>
            </w:r>
            <w:r w:rsidRPr="001A2979">
              <w:rPr>
                <w:bCs/>
                <w:sz w:val="20"/>
                <w:szCs w:val="20"/>
              </w:rPr>
              <w:t>………………m3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</w:tr>
      <w:bookmarkEnd w:id="2"/>
      <w:tr w:rsidR="000B4F7C" w:rsidRPr="000B4F7C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C" w:rsidRPr="00300675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300675">
              <w:rPr>
                <w:rFonts w:asciiTheme="minorHAnsi" w:hAnsiTheme="minorHAnsi" w:cstheme="minorHAnsi"/>
                <w:sz w:val="20"/>
                <w:lang w:eastAsia="pl-PL"/>
              </w:rPr>
              <w:t>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a) Nazwa zadania: ………………………………………………………………</w:t>
            </w:r>
            <w:r w:rsidR="00E13334">
              <w:rPr>
                <w:bCs/>
                <w:sz w:val="20"/>
                <w:szCs w:val="20"/>
              </w:rPr>
              <w:t>……………………</w:t>
            </w:r>
            <w:r w:rsidRPr="001A2979">
              <w:rPr>
                <w:bCs/>
                <w:sz w:val="20"/>
                <w:szCs w:val="20"/>
              </w:rPr>
              <w:t xml:space="preserve">………………………… </w:t>
            </w:r>
          </w:p>
          <w:p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BD4C34" w:rsidRPr="001A2979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oddymiania i wydzielenia p.poż.</w:t>
            </w:r>
            <w:r w:rsidR="00E13334">
              <w:rPr>
                <w:bCs/>
                <w:sz w:val="20"/>
                <w:szCs w:val="20"/>
              </w:rPr>
              <w:t>: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</w:p>
          <w:p w:rsidR="00BD4C34" w:rsidRPr="001A2979" w:rsidRDefault="00BD4C34" w:rsidP="00BD4C34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1C0F38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 w:rsidR="001C0F38">
              <w:rPr>
                <w:bCs/>
                <w:sz w:val="20"/>
                <w:szCs w:val="20"/>
              </w:rPr>
              <w:t>obiekt budowlany typu:</w:t>
            </w:r>
          </w:p>
          <w:p w:rsidR="001C0F38" w:rsidRPr="001C0F38" w:rsidRDefault="001C0F38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 przedszkola wraz z kuchnią do żywienia zbiorowego, lub</w:t>
            </w:r>
          </w:p>
          <w:p w:rsidR="001C0F38" w:rsidRPr="001C0F38" w:rsidRDefault="001C0F38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zespołu szkolno-przedszkolnego wraz z kuchnią do żywienia zbiorowego, lub</w:t>
            </w:r>
          </w:p>
          <w:p w:rsidR="00BD4C34" w:rsidRPr="001C0F38" w:rsidRDefault="001C0F38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żłobka wraz z k</w:t>
            </w:r>
            <w:r w:rsidR="00C4513E">
              <w:rPr>
                <w:rFonts w:asciiTheme="minorHAnsi" w:hAnsiTheme="minorHAnsi" w:cstheme="minorHAnsi"/>
                <w:bCs/>
              </w:rPr>
              <w:t>uchnią do żywienia zbiorowego</w:t>
            </w:r>
          </w:p>
          <w:p w:rsidR="00BD4C34" w:rsidRPr="00BD4C34" w:rsidRDefault="00BD4C34" w:rsidP="00BD4C34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0B4F7C" w:rsidRDefault="00BD4C34" w:rsidP="00BD4C34">
            <w:pPr>
              <w:pStyle w:val="Default"/>
            </w:pPr>
            <w:r w:rsidRPr="001A2979">
              <w:rPr>
                <w:bCs/>
                <w:sz w:val="20"/>
                <w:szCs w:val="20"/>
              </w:rPr>
              <w:t xml:space="preserve">e) kubatura budynku wynosi (powyżej </w:t>
            </w:r>
            <w:r w:rsidR="008F41FA">
              <w:rPr>
                <w:bCs/>
                <w:sz w:val="20"/>
                <w:szCs w:val="20"/>
              </w:rPr>
              <w:t>7</w:t>
            </w:r>
            <w:r w:rsidRPr="001A2979">
              <w:rPr>
                <w:bCs/>
                <w:sz w:val="20"/>
                <w:szCs w:val="20"/>
              </w:rPr>
              <w:t> 000 m3) ……………</w:t>
            </w:r>
            <w:r w:rsidR="00E13334">
              <w:rPr>
                <w:bCs/>
                <w:sz w:val="20"/>
                <w:szCs w:val="20"/>
              </w:rPr>
              <w:t>.</w:t>
            </w:r>
            <w:r w:rsidRPr="001A2979">
              <w:rPr>
                <w:bCs/>
                <w:sz w:val="20"/>
                <w:szCs w:val="20"/>
              </w:rPr>
              <w:t>………………m3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7C" w:rsidRPr="00300675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7C" w:rsidRPr="00300675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0B4F7C" w:rsidRPr="00300675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0B4F7C" w:rsidRPr="00300675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</w:tr>
      <w:tr w:rsidR="00F4287D" w:rsidRPr="000B4F7C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300675">
              <w:rPr>
                <w:rFonts w:asciiTheme="minorHAnsi" w:hAnsiTheme="minorHAnsi" w:cstheme="minorHAnsi"/>
                <w:sz w:val="20"/>
                <w:lang w:eastAsia="pl-PL"/>
              </w:rPr>
              <w:t>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a) Nazwa zadania: ………………………………………………………………</w:t>
            </w:r>
            <w:r w:rsidR="00E13334">
              <w:rPr>
                <w:bCs/>
                <w:sz w:val="20"/>
                <w:szCs w:val="20"/>
              </w:rPr>
              <w:t>……………………</w:t>
            </w:r>
            <w:r w:rsidRPr="001A2979">
              <w:rPr>
                <w:bCs/>
                <w:sz w:val="20"/>
                <w:szCs w:val="20"/>
              </w:rPr>
              <w:t xml:space="preserve">………………………… </w:t>
            </w:r>
          </w:p>
          <w:p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b) w powyższy zakres wchodzi m.in. budowa, rozbudowa, przebudowa: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F4287D" w:rsidRPr="001A2979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c) </w:t>
            </w:r>
            <w:r>
              <w:rPr>
                <w:bCs/>
                <w:sz w:val="20"/>
                <w:szCs w:val="20"/>
              </w:rPr>
              <w:t>projekt</w:t>
            </w:r>
            <w:r w:rsidRPr="001A29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obejmował</w:t>
            </w:r>
            <w:r w:rsidRPr="001A2979">
              <w:rPr>
                <w:bCs/>
                <w:sz w:val="20"/>
                <w:szCs w:val="20"/>
              </w:rPr>
              <w:t xml:space="preserve"> elementy </w:t>
            </w:r>
            <w:r w:rsidR="00C4513E">
              <w:rPr>
                <w:bCs/>
                <w:sz w:val="20"/>
                <w:szCs w:val="20"/>
              </w:rPr>
              <w:t>oddymiania i wydzielenia p.poż.:</w:t>
            </w:r>
          </w:p>
          <w:p w:rsidR="00F4287D" w:rsidRPr="001A2979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F4287D" w:rsidRDefault="00F4287D" w:rsidP="00F4287D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 xml:space="preserve">projekt obejmował </w:t>
            </w:r>
            <w:r>
              <w:rPr>
                <w:bCs/>
                <w:sz w:val="20"/>
                <w:szCs w:val="20"/>
              </w:rPr>
              <w:t>obiekt budowlany typu:</w:t>
            </w:r>
          </w:p>
          <w:p w:rsidR="00F4287D" w:rsidRPr="001C0F38" w:rsidRDefault="00F4287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 xml:space="preserve"> przedszkola wraz z kuchnią do żywienia zbiorowego, lub</w:t>
            </w:r>
          </w:p>
          <w:p w:rsidR="00F4287D" w:rsidRPr="001C0F38" w:rsidRDefault="00F4287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zespołu szkolno-przedszkolnego wraz z kuchnią do żywienia zbiorowego, lub</w:t>
            </w:r>
          </w:p>
          <w:p w:rsidR="00F4287D" w:rsidRPr="001C0F38" w:rsidRDefault="00F4287D" w:rsidP="00227ADD">
            <w:pPr>
              <w:numPr>
                <w:ilvl w:val="0"/>
                <w:numId w:val="97"/>
              </w:numPr>
              <w:shd w:val="clear" w:color="auto" w:fill="FFFFFF"/>
              <w:ind w:left="417" w:hanging="233"/>
              <w:jc w:val="both"/>
              <w:rPr>
                <w:rFonts w:asciiTheme="minorHAnsi" w:hAnsiTheme="minorHAnsi" w:cstheme="minorHAnsi"/>
                <w:bCs/>
              </w:rPr>
            </w:pPr>
            <w:r w:rsidRPr="001C0F38">
              <w:rPr>
                <w:rFonts w:asciiTheme="minorHAnsi" w:hAnsiTheme="minorHAnsi" w:cstheme="minorHAnsi"/>
                <w:bCs/>
              </w:rPr>
              <w:t>żłobka wraz z k</w:t>
            </w:r>
            <w:r w:rsidR="00C4513E">
              <w:rPr>
                <w:rFonts w:asciiTheme="minorHAnsi" w:hAnsiTheme="minorHAnsi" w:cstheme="minorHAnsi"/>
                <w:bCs/>
              </w:rPr>
              <w:t>uchnią do żywienia zbiorowego</w:t>
            </w:r>
          </w:p>
          <w:p w:rsidR="00F4287D" w:rsidRPr="00BD4C34" w:rsidRDefault="00F4287D" w:rsidP="00F4287D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after="0" w:line="240" w:lineRule="auto"/>
              <w:rPr>
                <w:szCs w:val="24"/>
                <w:lang w:eastAsia="pl-PL"/>
              </w:rPr>
            </w:pPr>
            <w:r w:rsidRPr="00300675">
              <w:rPr>
                <w:rFonts w:ascii="Calibri" w:hAnsi="Calibri" w:cs="Calibri"/>
                <w:bCs/>
                <w:color w:val="000000"/>
                <w:sz w:val="20"/>
                <w:lang w:eastAsia="pl-PL"/>
              </w:rPr>
              <w:t xml:space="preserve">e) kubatura budynku wynosi (powyżej </w:t>
            </w:r>
            <w:r w:rsidR="00C528C6" w:rsidRPr="00300675">
              <w:rPr>
                <w:rFonts w:ascii="Calibri" w:hAnsi="Calibri" w:cs="Calibri"/>
                <w:bCs/>
                <w:color w:val="000000"/>
                <w:sz w:val="20"/>
                <w:lang w:eastAsia="pl-PL"/>
              </w:rPr>
              <w:t>7</w:t>
            </w:r>
            <w:r w:rsidRPr="00300675">
              <w:rPr>
                <w:rFonts w:ascii="Calibri" w:hAnsi="Calibri" w:cs="Calibri"/>
                <w:bCs/>
                <w:color w:val="000000"/>
                <w:sz w:val="20"/>
                <w:lang w:eastAsia="pl-PL"/>
              </w:rPr>
              <w:t> 000 m3) ……</w:t>
            </w:r>
            <w:r w:rsidR="00E13334" w:rsidRPr="00300675">
              <w:rPr>
                <w:rFonts w:ascii="Calibri" w:hAnsi="Calibri" w:cs="Calibri"/>
                <w:bCs/>
                <w:color w:val="000000"/>
                <w:sz w:val="20"/>
                <w:lang w:eastAsia="pl-PL"/>
              </w:rPr>
              <w:t>.</w:t>
            </w:r>
            <w:r w:rsidRPr="00300675">
              <w:rPr>
                <w:rFonts w:ascii="Calibri" w:hAnsi="Calibri" w:cs="Calibri"/>
                <w:bCs/>
                <w:color w:val="000000"/>
                <w:sz w:val="20"/>
                <w:lang w:eastAsia="pl-PL"/>
              </w:rPr>
              <w:t>………………………m3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  <w:p w:rsidR="00F4287D" w:rsidRPr="00300675" w:rsidRDefault="00F4287D" w:rsidP="00F4287D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  <w:lang w:eastAsia="pl-PL"/>
              </w:rPr>
            </w:pPr>
          </w:p>
        </w:tc>
      </w:tr>
    </w:tbl>
    <w:p w:rsidR="00F606C1" w:rsidRDefault="00F606C1" w:rsidP="0010336C">
      <w:pPr>
        <w:jc w:val="both"/>
        <w:rPr>
          <w:b/>
          <w:bCs/>
          <w:sz w:val="24"/>
          <w:szCs w:val="24"/>
        </w:rPr>
      </w:pPr>
    </w:p>
    <w:p w:rsidR="001F73AA" w:rsidRPr="005E4799" w:rsidRDefault="001F73AA" w:rsidP="009E22CC">
      <w:pPr>
        <w:pStyle w:val="Akapitzlist"/>
        <w:numPr>
          <w:ilvl w:val="0"/>
          <w:numId w:val="12"/>
        </w:numPr>
        <w:ind w:right="6"/>
        <w:jc w:val="both"/>
      </w:pPr>
      <w:r>
        <w:t>N</w:t>
      </w:r>
      <w:r w:rsidRPr="005E4799">
        <w:t>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19"/>
        <w:gridCol w:w="4648"/>
      </w:tblGrid>
      <w:tr w:rsidR="001F73AA" w:rsidRPr="005E4799" w:rsidTr="00177B26">
        <w:tc>
          <w:tcPr>
            <w:tcW w:w="489" w:type="dxa"/>
          </w:tcPr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F73AA" w:rsidRPr="005E4799" w:rsidTr="00177B26">
        <w:trPr>
          <w:trHeight w:val="491"/>
        </w:trPr>
        <w:tc>
          <w:tcPr>
            <w:tcW w:w="489" w:type="dxa"/>
          </w:tcPr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F73AA" w:rsidRPr="005E4799" w:rsidTr="00177B26">
        <w:tc>
          <w:tcPr>
            <w:tcW w:w="489" w:type="dxa"/>
          </w:tcPr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1F73AA" w:rsidRPr="00442D68" w:rsidRDefault="001F73AA" w:rsidP="00442D68">
      <w:pPr>
        <w:tabs>
          <w:tab w:val="left" w:pos="0"/>
        </w:tabs>
        <w:autoSpaceDE w:val="0"/>
        <w:spacing w:line="200" w:lineRule="atLeast"/>
        <w:jc w:val="both"/>
        <w:rPr>
          <w:b/>
        </w:rPr>
      </w:pPr>
    </w:p>
    <w:p w:rsidR="001F73AA" w:rsidRPr="00CF2946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</w:t>
      </w:r>
      <w:r w:rsidR="008F41FA">
        <w:t>.</w:t>
      </w:r>
    </w:p>
    <w:p w:rsidR="001F73AA" w:rsidRPr="00583A42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Zapoznałem się z treścią specyfikacji istotnych w</w:t>
      </w:r>
      <w:r w:rsidRPr="00E50792">
        <w:t>arunków zamówienia (w tym ze wzorem umowy) i nie wnoszę do niej zastrzeżeń oraz uzyskałem konieczne informacje do przygotowania oferty i wykonania zamówienia.</w:t>
      </w:r>
    </w:p>
    <w:p w:rsidR="001F73AA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sz w:val="8"/>
          <w:szCs w:val="8"/>
        </w:rPr>
      </w:pPr>
    </w:p>
    <w:p w:rsidR="001F73AA" w:rsidRDefault="001F73AA" w:rsidP="003D70CE">
      <w:pPr>
        <w:pStyle w:val="NormalnyWeb"/>
        <w:spacing w:before="0" w:beforeAutospacing="0" w:afterAutospacing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41FA" w:rsidRPr="003D70CE" w:rsidRDefault="008F41FA" w:rsidP="003D70CE">
      <w:pPr>
        <w:pStyle w:val="NormalnyWeb"/>
        <w:spacing w:before="0" w:beforeAutospacing="0" w:afterAutospacing="0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1F73AA" w:rsidRPr="00643448" w:rsidRDefault="001F73AA" w:rsidP="009E22CC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b/>
          <w:bCs/>
        </w:rPr>
      </w:pPr>
      <w:r w:rsidRPr="00643448">
        <w:t xml:space="preserve">Spis treści </w:t>
      </w:r>
    </w:p>
    <w:p w:rsidR="001F73AA" w:rsidRDefault="001F73AA" w:rsidP="00792098">
      <w:pPr>
        <w:shd w:val="clear" w:color="auto" w:fill="FFFFFF"/>
        <w:spacing w:before="163"/>
        <w:ind w:left="4224"/>
        <w:sectPr w:rsidR="001F73AA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 w:rsidR="00807B29">
        <w:rPr>
          <w:spacing w:val="-7"/>
        </w:rPr>
        <w:t xml:space="preserve"> stanowią następujące </w:t>
      </w:r>
      <w:r>
        <w:rPr>
          <w:spacing w:val="-7"/>
        </w:rPr>
        <w:t>dokumenty</w:t>
      </w:r>
      <w:r w:rsidR="00A6374A">
        <w:rPr>
          <w:spacing w:val="-7"/>
        </w:rPr>
        <w:t>:</w:t>
      </w:r>
      <w:r>
        <w:rPr>
          <w:spacing w:val="-7"/>
        </w:rPr>
        <w:t xml:space="preserve"> </w:t>
      </w:r>
    </w:p>
    <w:p w:rsidR="001F73AA" w:rsidRPr="00807B29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</w:pPr>
      <w:r>
        <w:t>1)…………………………………………………</w:t>
      </w:r>
      <w:r>
        <w:br/>
        <w:t>2)………………………………………...………</w:t>
      </w:r>
      <w:r>
        <w:br/>
        <w:t>3)………………………………………...………</w:t>
      </w:r>
      <w:r>
        <w:br/>
        <w:t>4)………………………………………...………</w:t>
      </w:r>
    </w:p>
    <w:p w:rsidR="001F73AA" w:rsidRDefault="001F73A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:rsidR="008F41FA" w:rsidRDefault="008F41F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:rsidR="00A6374A" w:rsidRDefault="00A6374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:rsidR="008F41FA" w:rsidRDefault="008F41F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:rsidR="001F73AA" w:rsidRPr="001A35ED" w:rsidRDefault="001F73AA" w:rsidP="00F45492">
      <w:pPr>
        <w:jc w:val="both"/>
        <w:rPr>
          <w:rFonts w:ascii="Calibri" w:hAnsi="Calibri"/>
        </w:rPr>
      </w:pPr>
      <w:r w:rsidRPr="001A35ED">
        <w:rPr>
          <w:rFonts w:ascii="Calibri" w:hAnsi="Calibri"/>
        </w:rPr>
        <w:t>……………………</w:t>
      </w:r>
      <w:r>
        <w:rPr>
          <w:rFonts w:ascii="Calibri" w:hAnsi="Calibri"/>
        </w:rPr>
        <w:t>………...</w:t>
      </w:r>
      <w:r w:rsidRPr="001A35ED">
        <w:rPr>
          <w:rFonts w:ascii="Calibri" w:hAnsi="Calibri"/>
        </w:rPr>
        <w:t>…</w:t>
      </w:r>
      <w:r w:rsidR="00807B29">
        <w:rPr>
          <w:rFonts w:ascii="Calibri" w:hAnsi="Calibri"/>
        </w:rPr>
        <w:t>………….</w:t>
      </w:r>
      <w:r w:rsidRPr="001A35ED">
        <w:rPr>
          <w:rFonts w:ascii="Calibri" w:hAnsi="Calibri"/>
        </w:rPr>
        <w:t xml:space="preserve">…………..…..………. </w:t>
      </w:r>
    </w:p>
    <w:p w:rsidR="00B42B61" w:rsidRPr="00B42B61" w:rsidRDefault="00F4307E" w:rsidP="00B42B61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1A35ED">
        <w:rPr>
          <w:rFonts w:ascii="Calibri" w:hAnsi="Calibri"/>
          <w:i/>
          <w:sz w:val="16"/>
          <w:szCs w:val="16"/>
        </w:rPr>
        <w:t xml:space="preserve">     (miejscowość, data</w:t>
      </w:r>
      <w:r w:rsidR="00B42B61">
        <w:rPr>
          <w:rFonts w:ascii="Calibri" w:hAnsi="Calibri"/>
          <w:i/>
          <w:sz w:val="16"/>
          <w:szCs w:val="16"/>
        </w:rPr>
        <w:t>)</w:t>
      </w:r>
    </w:p>
    <w:p w:rsidR="00B42B61" w:rsidRDefault="00B42B61" w:rsidP="00B42B61">
      <w:pPr>
        <w:tabs>
          <w:tab w:val="left" w:pos="960"/>
        </w:tabs>
      </w:pPr>
    </w:p>
    <w:p w:rsidR="00442BB5" w:rsidRPr="00B42B61" w:rsidRDefault="00442BB5" w:rsidP="00B42B61">
      <w:pPr>
        <w:tabs>
          <w:tab w:val="left" w:pos="960"/>
        </w:tabs>
        <w:sectPr w:rsidR="00442BB5" w:rsidRPr="00B42B61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:rsidR="001F73AA" w:rsidRPr="003C1974" w:rsidRDefault="001F73AA" w:rsidP="00097A71">
      <w:pPr>
        <w:tabs>
          <w:tab w:val="num" w:pos="567"/>
        </w:tabs>
        <w:jc w:val="right"/>
        <w:rPr>
          <w:b/>
          <w:color w:val="000000"/>
          <w:sz w:val="22"/>
          <w:szCs w:val="22"/>
        </w:rPr>
      </w:pPr>
      <w:r w:rsidRPr="003C1974">
        <w:rPr>
          <w:b/>
          <w:color w:val="000000"/>
          <w:sz w:val="22"/>
          <w:szCs w:val="22"/>
        </w:rPr>
        <w:lastRenderedPageBreak/>
        <w:t>Załącznik nr 1a</w:t>
      </w:r>
      <w:r w:rsidRPr="003C1974">
        <w:rPr>
          <w:b/>
          <w:sz w:val="22"/>
          <w:szCs w:val="22"/>
        </w:rPr>
        <w:t xml:space="preserve"> do SIWZ</w:t>
      </w:r>
      <w:r w:rsidR="00684207" w:rsidRPr="003C1974">
        <w:rPr>
          <w:b/>
          <w:sz w:val="22"/>
          <w:szCs w:val="22"/>
        </w:rPr>
        <w:t xml:space="preserve"> / </w:t>
      </w:r>
      <w:r w:rsidR="003C1974" w:rsidRPr="003C1974">
        <w:rPr>
          <w:b/>
          <w:color w:val="000000"/>
          <w:sz w:val="22"/>
          <w:szCs w:val="22"/>
        </w:rPr>
        <w:t xml:space="preserve">Załącznik nr </w:t>
      </w:r>
      <w:r w:rsidR="00684207" w:rsidRPr="003C1974">
        <w:rPr>
          <w:b/>
          <w:sz w:val="22"/>
          <w:szCs w:val="22"/>
        </w:rPr>
        <w:t>1a do umowy</w:t>
      </w:r>
    </w:p>
    <w:p w:rsidR="003C1974" w:rsidRDefault="003C1974" w:rsidP="003C1974">
      <w:pPr>
        <w:rPr>
          <w:b/>
        </w:rPr>
      </w:pPr>
      <w:r w:rsidRPr="00B52CF5">
        <w:rPr>
          <w:b/>
        </w:rPr>
        <w:t>Wykonawca:</w:t>
      </w:r>
    </w:p>
    <w:p w:rsidR="003C1974" w:rsidRDefault="003C1974" w:rsidP="003C1974">
      <w:pPr>
        <w:rPr>
          <w:b/>
        </w:rPr>
      </w:pPr>
      <w:r w:rsidRPr="00B52CF5">
        <w:t>………………………………………………</w:t>
      </w:r>
    </w:p>
    <w:p w:rsidR="003C1974" w:rsidRPr="00A1754A" w:rsidRDefault="003C1974" w:rsidP="003C1974">
      <w:pPr>
        <w:rPr>
          <w:b/>
        </w:rPr>
      </w:pPr>
      <w:r w:rsidRPr="00B52CF5">
        <w:t>………………………………………</w:t>
      </w:r>
      <w:r>
        <w:t>……</w:t>
      </w:r>
      <w:r w:rsidRPr="00B52CF5">
        <w:t>…</w:t>
      </w:r>
    </w:p>
    <w:p w:rsidR="003C1974" w:rsidRPr="00B52CF5" w:rsidRDefault="003C1974" w:rsidP="003C1974">
      <w:pPr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B52CF5">
        <w:rPr>
          <w:i/>
          <w:sz w:val="16"/>
          <w:szCs w:val="16"/>
        </w:rPr>
        <w:t>CEiDG</w:t>
      </w:r>
      <w:proofErr w:type="spellEnd"/>
      <w:r w:rsidRPr="00B52CF5">
        <w:rPr>
          <w:i/>
          <w:sz w:val="16"/>
          <w:szCs w:val="16"/>
        </w:rPr>
        <w:t>)</w:t>
      </w:r>
    </w:p>
    <w:p w:rsidR="003C1974" w:rsidRPr="003C1974" w:rsidRDefault="003C1974" w:rsidP="003C1974">
      <w:pPr>
        <w:rPr>
          <w:sz w:val="16"/>
          <w:szCs w:val="16"/>
          <w:u w:val="single"/>
        </w:rPr>
      </w:pPr>
    </w:p>
    <w:p w:rsidR="003C1974" w:rsidRPr="00B52CF5" w:rsidRDefault="003C1974" w:rsidP="003C1974">
      <w:pPr>
        <w:rPr>
          <w:u w:val="single"/>
        </w:rPr>
      </w:pPr>
      <w:r w:rsidRPr="00B52CF5">
        <w:rPr>
          <w:u w:val="single"/>
        </w:rPr>
        <w:t>reprezentowany przez:</w:t>
      </w:r>
    </w:p>
    <w:p w:rsidR="003C1974" w:rsidRDefault="003C1974" w:rsidP="003C1974">
      <w:pPr>
        <w:ind w:right="5954"/>
      </w:pPr>
      <w:r w:rsidRPr="00B52CF5">
        <w:t>……………………………………………</w:t>
      </w:r>
    </w:p>
    <w:p w:rsidR="003C1974" w:rsidRPr="00B52CF5" w:rsidRDefault="003C1974" w:rsidP="003C1974">
      <w:pPr>
        <w:ind w:right="5954"/>
      </w:pPr>
      <w:r w:rsidRPr="00B52CF5">
        <w:t>…………………………………</w:t>
      </w:r>
      <w:r>
        <w:t>…………</w:t>
      </w:r>
    </w:p>
    <w:p w:rsidR="003C1974" w:rsidRPr="00B52CF5" w:rsidRDefault="003C1974" w:rsidP="003C1974">
      <w:pPr>
        <w:spacing w:after="240"/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reprezentacji)</w:t>
      </w:r>
    </w:p>
    <w:p w:rsidR="001F73AA" w:rsidRPr="00843579" w:rsidRDefault="001F73AA" w:rsidP="00420F06">
      <w:pPr>
        <w:spacing w:line="276" w:lineRule="auto"/>
        <w:jc w:val="center"/>
        <w:rPr>
          <w:sz w:val="22"/>
          <w:szCs w:val="22"/>
        </w:rPr>
      </w:pPr>
      <w:r w:rsidRPr="00843579">
        <w:rPr>
          <w:sz w:val="22"/>
          <w:szCs w:val="22"/>
        </w:rPr>
        <w:t>dotyczy postępowania prowadzonego w trybie przetargu nieograniczonego na zadanie pn.</w:t>
      </w:r>
    </w:p>
    <w:p w:rsidR="00097A71" w:rsidRPr="00B44E60" w:rsidRDefault="00097A71" w:rsidP="00F17B75">
      <w:pPr>
        <w:spacing w:after="240"/>
        <w:jc w:val="center"/>
        <w:rPr>
          <w:b/>
          <w:sz w:val="22"/>
          <w:szCs w:val="22"/>
        </w:rPr>
      </w:pPr>
      <w:r w:rsidRPr="00B44E60">
        <w:rPr>
          <w:b/>
          <w:sz w:val="22"/>
          <w:szCs w:val="22"/>
        </w:rPr>
        <w:t>„Dokumentacja projektowa przebudowy i rozbudowy PP nr 26”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693"/>
      </w:tblGrid>
      <w:tr w:rsidR="00097A71" w:rsidRPr="009615DC" w:rsidTr="00097A71">
        <w:trPr>
          <w:cantSplit/>
          <w:trHeight w:val="337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097A71" w:rsidRPr="009615DC" w:rsidRDefault="00097A71" w:rsidP="004A31CA">
            <w:pPr>
              <w:jc w:val="center"/>
              <w:rPr>
                <w:b/>
                <w:snapToGrid w:val="0"/>
              </w:rPr>
            </w:pPr>
            <w:r w:rsidRPr="009615DC">
              <w:rPr>
                <w:b/>
                <w:snapToGrid w:val="0"/>
              </w:rPr>
              <w:t xml:space="preserve">Wartość zadania </w:t>
            </w:r>
          </w:p>
        </w:tc>
      </w:tr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bottom"/>
          </w:tcPr>
          <w:p w:rsidR="00097A71" w:rsidRPr="009615DC" w:rsidRDefault="00097A71" w:rsidP="004A31CA">
            <w:pPr>
              <w:jc w:val="center"/>
              <w:rPr>
                <w:b/>
              </w:rPr>
            </w:pPr>
            <w:r w:rsidRPr="009615DC">
              <w:rPr>
                <w:b/>
              </w:rPr>
              <w:t xml:space="preserve">Nazwa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97A71" w:rsidRPr="009615DC" w:rsidRDefault="00097A71" w:rsidP="004A31CA">
            <w:pPr>
              <w:jc w:val="center"/>
              <w:rPr>
                <w:b/>
              </w:rPr>
            </w:pPr>
            <w:r w:rsidRPr="009615DC">
              <w:rPr>
                <w:b/>
              </w:rPr>
              <w:t>Cena netto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97A71" w:rsidRPr="009615DC" w:rsidRDefault="00097A71" w:rsidP="004A31CA">
            <w:pPr>
              <w:jc w:val="center"/>
              <w:rPr>
                <w:b/>
              </w:rPr>
            </w:pPr>
            <w:r w:rsidRPr="009615DC">
              <w:rPr>
                <w:b/>
              </w:rPr>
              <w:t>VAT%</w:t>
            </w:r>
          </w:p>
        </w:tc>
        <w:tc>
          <w:tcPr>
            <w:tcW w:w="2693" w:type="dxa"/>
            <w:vAlign w:val="bottom"/>
          </w:tcPr>
          <w:p w:rsidR="00097A71" w:rsidRPr="009615DC" w:rsidRDefault="00097A71" w:rsidP="004A31CA">
            <w:pPr>
              <w:jc w:val="center"/>
              <w:rPr>
                <w:b/>
              </w:rPr>
            </w:pPr>
            <w:r w:rsidRPr="009615DC">
              <w:rPr>
                <w:b/>
              </w:rPr>
              <w:t>Cena brutto</w:t>
            </w:r>
          </w:p>
        </w:tc>
      </w:tr>
      <w:tr w:rsidR="00097A71" w:rsidRPr="009615DC" w:rsidTr="00097A71">
        <w:trPr>
          <w:trHeight w:val="1042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9615DC" w:rsidRDefault="00097A71" w:rsidP="004A31CA">
            <w:pPr>
              <w:jc w:val="center"/>
            </w:pPr>
            <w:r w:rsidRPr="009615DC">
              <w:t xml:space="preserve">Cena oferowana wykonania </w:t>
            </w:r>
            <w:r>
              <w:t>mapy do celów projektowych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9615DC" w:rsidRDefault="00097A71" w:rsidP="004A31CA">
            <w:r w:rsidRPr="009615DC">
              <w:t>Cyfrowo…………..………………………………</w:t>
            </w:r>
            <w:r>
              <w:t>………….</w:t>
            </w:r>
          </w:p>
          <w:p w:rsidR="00097A71" w:rsidRPr="009615DC" w:rsidRDefault="00097A71" w:rsidP="004A31CA">
            <w:pPr>
              <w:jc w:val="center"/>
            </w:pPr>
            <w:r w:rsidRPr="009615DC">
              <w:t>Słownie…………</w:t>
            </w:r>
            <w:r>
              <w:t>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97A71" w:rsidRPr="009615DC" w:rsidRDefault="00097A71" w:rsidP="004A31CA">
            <w:pPr>
              <w:jc w:val="center"/>
            </w:pPr>
            <w:r>
              <w:t>Cyfrowo…………..………………………………</w:t>
            </w:r>
          </w:p>
          <w:p w:rsidR="00097A71" w:rsidRPr="009615DC" w:rsidRDefault="00097A71" w:rsidP="004A31CA">
            <w:pPr>
              <w:jc w:val="center"/>
            </w:pPr>
            <w:r w:rsidRPr="009615DC">
              <w:t>Słownie………</w:t>
            </w:r>
            <w:r>
              <w:t>……………………………………</w:t>
            </w:r>
          </w:p>
        </w:tc>
        <w:tc>
          <w:tcPr>
            <w:tcW w:w="2693" w:type="dxa"/>
            <w:vAlign w:val="center"/>
          </w:tcPr>
          <w:p w:rsidR="00097A71" w:rsidRPr="009615DC" w:rsidRDefault="00097A71" w:rsidP="004A31CA">
            <w:pPr>
              <w:jc w:val="center"/>
            </w:pPr>
            <w:r w:rsidRPr="009615DC">
              <w:t>Cyfrowo…………..……………………………</w:t>
            </w:r>
            <w:r>
              <w:t>………</w:t>
            </w:r>
            <w:r w:rsidRPr="009615DC">
              <w:t>.</w:t>
            </w:r>
          </w:p>
          <w:p w:rsidR="00097A71" w:rsidRPr="009615DC" w:rsidRDefault="00097A71" w:rsidP="004A31CA">
            <w:pPr>
              <w:jc w:val="center"/>
            </w:pPr>
            <w:r w:rsidRPr="009615DC">
              <w:t>Słownie………………………………………………………</w:t>
            </w:r>
          </w:p>
        </w:tc>
      </w:tr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9615DC" w:rsidRDefault="00097A71" w:rsidP="004A31CA">
            <w:pPr>
              <w:jc w:val="center"/>
            </w:pPr>
            <w:r w:rsidRPr="009615DC">
              <w:t xml:space="preserve">Cena </w:t>
            </w:r>
            <w:r>
              <w:t>oferowana wykonania dwuwariantowej koncepcji projektowej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9615DC" w:rsidRDefault="00097A71" w:rsidP="004A31CA">
            <w:r w:rsidRPr="009615DC">
              <w:t>Cyfrowo…………..………………………</w:t>
            </w:r>
            <w:r>
              <w:t>………...</w:t>
            </w:r>
            <w:r w:rsidRPr="009615DC">
              <w:t>………..</w:t>
            </w:r>
          </w:p>
          <w:p w:rsidR="00097A71" w:rsidRPr="009615DC" w:rsidRDefault="00097A71" w:rsidP="004A31CA">
            <w:r w:rsidRPr="009615DC">
              <w:t>Słownie…………</w:t>
            </w:r>
            <w:r>
              <w:t>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97A71" w:rsidRPr="009615DC" w:rsidRDefault="00097A71" w:rsidP="004A31CA">
            <w:r>
              <w:t>Cyfrowo…………..………………………………</w:t>
            </w:r>
          </w:p>
          <w:p w:rsidR="00097A71" w:rsidRPr="009615DC" w:rsidRDefault="00097A71" w:rsidP="004A31CA">
            <w:r w:rsidRPr="009615DC">
              <w:t>Słownie……</w:t>
            </w:r>
            <w:r>
              <w:t>………………………………………</w:t>
            </w:r>
          </w:p>
        </w:tc>
        <w:tc>
          <w:tcPr>
            <w:tcW w:w="2693" w:type="dxa"/>
          </w:tcPr>
          <w:p w:rsidR="00097A71" w:rsidRPr="009615DC" w:rsidRDefault="00097A71" w:rsidP="004A31CA">
            <w:r w:rsidRPr="009615DC">
              <w:t>C</w:t>
            </w:r>
            <w:r>
              <w:t>yfrowo…………..…………………………………………</w:t>
            </w:r>
          </w:p>
          <w:p w:rsidR="00097A71" w:rsidRPr="009615DC" w:rsidRDefault="00097A71" w:rsidP="004A31CA">
            <w:r w:rsidRPr="009615DC">
              <w:t>Słownie………………………………………………………</w:t>
            </w:r>
          </w:p>
        </w:tc>
      </w:tr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A1754A" w:rsidRDefault="00097A71" w:rsidP="004A31CA">
            <w:pPr>
              <w:jc w:val="center"/>
            </w:pPr>
            <w:r w:rsidRPr="00A1754A">
              <w:t xml:space="preserve">Cena </w:t>
            </w:r>
            <w:r>
              <w:t>oferowana wykonania wielobranżowego projektu budowlanego wraz z wnioskiem o pozwolenie na budowę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A1754A" w:rsidRDefault="00097A71" w:rsidP="004A31CA">
            <w:r w:rsidRPr="00A1754A">
              <w:t>Cyfrowo…………..…………………………………...……..</w:t>
            </w:r>
          </w:p>
          <w:p w:rsidR="00097A71" w:rsidRPr="00A1754A" w:rsidRDefault="00097A71" w:rsidP="004A31CA">
            <w:r w:rsidRPr="00A1754A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97A71" w:rsidRDefault="00097A71" w:rsidP="004A31CA">
            <w:r w:rsidRPr="00A1754A">
              <w:t>Cyfrowo……..……..…………………….…………</w:t>
            </w:r>
          </w:p>
          <w:p w:rsidR="00097A71" w:rsidRPr="00A1754A" w:rsidRDefault="00097A71" w:rsidP="004A31CA">
            <w:r w:rsidRPr="00A1754A">
              <w:t>Słownie…..………………………………………</w:t>
            </w:r>
          </w:p>
        </w:tc>
        <w:tc>
          <w:tcPr>
            <w:tcW w:w="2693" w:type="dxa"/>
          </w:tcPr>
          <w:p w:rsidR="00097A71" w:rsidRDefault="00097A71" w:rsidP="004A31CA"/>
          <w:p w:rsidR="00097A71" w:rsidRPr="00A1754A" w:rsidRDefault="00097A71" w:rsidP="004A31CA">
            <w:r w:rsidRPr="00A1754A">
              <w:t>Cyfrowo…………..……..…………………………………</w:t>
            </w:r>
            <w:r>
              <w:t>…</w:t>
            </w:r>
          </w:p>
          <w:p w:rsidR="00097A71" w:rsidRPr="00A1754A" w:rsidRDefault="00097A71" w:rsidP="004A31CA">
            <w:r w:rsidRPr="00A1754A">
              <w:t>Słownie………………..……………………………………</w:t>
            </w:r>
          </w:p>
        </w:tc>
      </w:tr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A1754A" w:rsidRDefault="00097A71" w:rsidP="004A31CA">
            <w:pPr>
              <w:jc w:val="center"/>
            </w:pPr>
            <w:r w:rsidRPr="00A1754A">
              <w:t xml:space="preserve">Cena </w:t>
            </w:r>
            <w:r>
              <w:t>oferowana wykonania wielobranżowego projektu wykonawczego (technicznego)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A1754A" w:rsidRDefault="00097A71" w:rsidP="004A31CA">
            <w:r w:rsidRPr="00A1754A">
              <w:t>Cyfrowo…………..…………………………………...……..</w:t>
            </w:r>
          </w:p>
          <w:p w:rsidR="00097A71" w:rsidRPr="00A1754A" w:rsidRDefault="00097A71" w:rsidP="004A31CA">
            <w:r w:rsidRPr="00A1754A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97A71" w:rsidRDefault="00097A71" w:rsidP="004A31CA">
            <w:r w:rsidRPr="00A1754A">
              <w:t>Cyfrowo……..……..…………………….…………</w:t>
            </w:r>
          </w:p>
          <w:p w:rsidR="00097A71" w:rsidRPr="00A1754A" w:rsidRDefault="00097A71" w:rsidP="004A31CA">
            <w:r w:rsidRPr="00A1754A">
              <w:t>Słownie…..………………………………………</w:t>
            </w:r>
          </w:p>
        </w:tc>
        <w:tc>
          <w:tcPr>
            <w:tcW w:w="2693" w:type="dxa"/>
          </w:tcPr>
          <w:p w:rsidR="00097A71" w:rsidRPr="00A1754A" w:rsidRDefault="00097A71" w:rsidP="004A31CA">
            <w:r w:rsidRPr="00A1754A">
              <w:t>Cyfrowo…………..……..………………………………….</w:t>
            </w:r>
          </w:p>
          <w:p w:rsidR="00097A71" w:rsidRPr="00A1754A" w:rsidRDefault="00097A71" w:rsidP="004A31CA">
            <w:r w:rsidRPr="00A1754A">
              <w:t>Słownie………………..……………………………………</w:t>
            </w:r>
          </w:p>
        </w:tc>
      </w:tr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A1754A" w:rsidRDefault="00097A71" w:rsidP="004A31CA">
            <w:pPr>
              <w:jc w:val="center"/>
            </w:pPr>
            <w:r w:rsidRPr="00A1754A">
              <w:t xml:space="preserve">Cena </w:t>
            </w:r>
            <w:r>
              <w:t>oferowana wykonania kosztorysów inwestorskich i ślepych ze szczegółowymi wyliczeniami obmiarowymi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A1754A" w:rsidRDefault="00097A71" w:rsidP="004A31CA">
            <w:r w:rsidRPr="00A1754A">
              <w:t>Cyfrowo…………..…………………………………...……..</w:t>
            </w:r>
          </w:p>
          <w:p w:rsidR="00097A71" w:rsidRPr="00A1754A" w:rsidRDefault="00097A71" w:rsidP="004A31CA">
            <w:r w:rsidRPr="00A1754A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97A71" w:rsidRDefault="00097A71" w:rsidP="004A31CA">
            <w:r w:rsidRPr="00A1754A">
              <w:t>Cyfrowo……..……..…………………….…………</w:t>
            </w:r>
          </w:p>
          <w:p w:rsidR="00097A71" w:rsidRPr="00A1754A" w:rsidRDefault="00097A71" w:rsidP="004A31CA">
            <w:r w:rsidRPr="00A1754A">
              <w:t>Słownie…..………………………………………</w:t>
            </w:r>
          </w:p>
        </w:tc>
        <w:tc>
          <w:tcPr>
            <w:tcW w:w="2693" w:type="dxa"/>
          </w:tcPr>
          <w:p w:rsidR="00097A71" w:rsidRDefault="00097A71" w:rsidP="004A31CA"/>
          <w:p w:rsidR="00097A71" w:rsidRPr="00A1754A" w:rsidRDefault="00097A71" w:rsidP="004A31CA">
            <w:r w:rsidRPr="00A1754A">
              <w:t>Cyfrowo…………..……..………………………………….</w:t>
            </w:r>
            <w:r>
              <w:t>…</w:t>
            </w:r>
          </w:p>
          <w:p w:rsidR="00097A71" w:rsidRPr="00A1754A" w:rsidRDefault="00097A71" w:rsidP="004A31CA">
            <w:r w:rsidRPr="00A1754A">
              <w:t>Słownie………………..……………………………………</w:t>
            </w:r>
          </w:p>
        </w:tc>
      </w:tr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A1754A" w:rsidRDefault="00097A71" w:rsidP="004A31CA">
            <w:pPr>
              <w:jc w:val="center"/>
            </w:pPr>
            <w:r w:rsidRPr="00A1754A">
              <w:t xml:space="preserve">Cena </w:t>
            </w:r>
            <w:r>
              <w:t>oferowana wykonania wielobranżowych specyfikacji technicznych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A1754A" w:rsidRDefault="00097A71" w:rsidP="004A31CA">
            <w:r w:rsidRPr="00A1754A">
              <w:t>Cyfrowo…………..…………………………………...……..</w:t>
            </w:r>
          </w:p>
          <w:p w:rsidR="00097A71" w:rsidRPr="00A1754A" w:rsidRDefault="00097A71" w:rsidP="004A31CA">
            <w:r w:rsidRPr="00A1754A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97A71" w:rsidRDefault="00097A71" w:rsidP="004A31CA">
            <w:r w:rsidRPr="00A1754A">
              <w:t>Cyfrowo……..……..…………………….…………</w:t>
            </w:r>
          </w:p>
          <w:p w:rsidR="00097A71" w:rsidRPr="00A1754A" w:rsidRDefault="00097A71" w:rsidP="004A31CA">
            <w:r w:rsidRPr="00A1754A">
              <w:t>Słownie…..………………………………………</w:t>
            </w:r>
          </w:p>
        </w:tc>
        <w:tc>
          <w:tcPr>
            <w:tcW w:w="2693" w:type="dxa"/>
          </w:tcPr>
          <w:p w:rsidR="00097A71" w:rsidRPr="00A1754A" w:rsidRDefault="00097A71" w:rsidP="004A31CA">
            <w:r w:rsidRPr="00A1754A">
              <w:t>Cyfrowo…………..……..………………………………….</w:t>
            </w:r>
            <w:r>
              <w:t>…</w:t>
            </w:r>
          </w:p>
          <w:p w:rsidR="00097A71" w:rsidRPr="00A1754A" w:rsidRDefault="00097A71" w:rsidP="004A31CA">
            <w:r w:rsidRPr="00A1754A">
              <w:t>Słownie………………..……………………………………</w:t>
            </w:r>
          </w:p>
        </w:tc>
      </w:tr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A1754A" w:rsidRDefault="00097A71" w:rsidP="004A31CA">
            <w:pPr>
              <w:jc w:val="center"/>
            </w:pPr>
            <w:r w:rsidRPr="00A1754A">
              <w:t xml:space="preserve">Cena </w:t>
            </w:r>
            <w:r>
              <w:t xml:space="preserve">oferowana wykonania pozostałego zakresu przedmiotu zamówienia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A1754A" w:rsidRDefault="00097A71" w:rsidP="004A31CA">
            <w:r w:rsidRPr="00A1754A">
              <w:t>Cyfrowo…………..…………………………………...……..</w:t>
            </w:r>
          </w:p>
          <w:p w:rsidR="00097A71" w:rsidRPr="00A1754A" w:rsidRDefault="00097A71" w:rsidP="004A31CA">
            <w:r w:rsidRPr="00A1754A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97A71" w:rsidRDefault="00097A71" w:rsidP="004A31CA">
            <w:r w:rsidRPr="00A1754A">
              <w:t>Cyfrowo……..……..…………………….…………</w:t>
            </w:r>
          </w:p>
          <w:p w:rsidR="00097A71" w:rsidRPr="00A1754A" w:rsidRDefault="00097A71" w:rsidP="004A31CA">
            <w:r w:rsidRPr="00A1754A">
              <w:t>Słownie…..………………………………………</w:t>
            </w:r>
          </w:p>
        </w:tc>
        <w:tc>
          <w:tcPr>
            <w:tcW w:w="2693" w:type="dxa"/>
          </w:tcPr>
          <w:p w:rsidR="00097A71" w:rsidRPr="00A1754A" w:rsidRDefault="00097A71" w:rsidP="004A31CA">
            <w:r w:rsidRPr="00A1754A">
              <w:t>Cyfrowo…………..……..………………………………….</w:t>
            </w:r>
            <w:r>
              <w:t>…</w:t>
            </w:r>
          </w:p>
          <w:p w:rsidR="00097A71" w:rsidRPr="00A1754A" w:rsidRDefault="00097A71" w:rsidP="004A31CA">
            <w:r w:rsidRPr="00A1754A">
              <w:t>Słownie………………..……………………………………</w:t>
            </w:r>
          </w:p>
        </w:tc>
      </w:tr>
    </w:tbl>
    <w:p w:rsidR="00EC6B07" w:rsidRPr="00097A71" w:rsidRDefault="00EC6B07" w:rsidP="00EC6B07">
      <w:pPr>
        <w:spacing w:line="276" w:lineRule="auto"/>
        <w:jc w:val="center"/>
        <w:rPr>
          <w:b/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693"/>
      </w:tblGrid>
      <w:tr w:rsidR="00097A71" w:rsidRPr="009615DC" w:rsidTr="00097A71">
        <w:trPr>
          <w:trHeight w:val="243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097A71" w:rsidRPr="009615DC" w:rsidRDefault="00097A71" w:rsidP="004A31CA">
            <w:pPr>
              <w:jc w:val="center"/>
            </w:pPr>
            <w:r>
              <w:t>Łączna c</w:t>
            </w:r>
            <w:r w:rsidRPr="009615DC">
              <w:t xml:space="preserve">ena  </w:t>
            </w:r>
            <w:r>
              <w:t>oferowana za całość przedmiotu zamówienia</w:t>
            </w:r>
            <w:r w:rsidRPr="009615DC"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A71" w:rsidRPr="009615DC" w:rsidRDefault="00097A71" w:rsidP="004A31CA">
            <w:r w:rsidRPr="009615DC">
              <w:t>Cyfrowo…………..……………………………</w:t>
            </w:r>
            <w:r>
              <w:t>………..</w:t>
            </w:r>
            <w:r w:rsidRPr="009615DC">
              <w:t>…..</w:t>
            </w:r>
          </w:p>
          <w:p w:rsidR="00097A71" w:rsidRPr="009615DC" w:rsidRDefault="00097A71" w:rsidP="004A31CA">
            <w:pPr>
              <w:jc w:val="center"/>
            </w:pPr>
            <w:r w:rsidRPr="009615DC">
              <w:t>Słownie…………</w:t>
            </w:r>
            <w:r>
              <w:t>……………………………………………</w:t>
            </w:r>
          </w:p>
        </w:tc>
        <w:tc>
          <w:tcPr>
            <w:tcW w:w="2268" w:type="dxa"/>
          </w:tcPr>
          <w:p w:rsidR="00097A71" w:rsidRPr="009615DC" w:rsidRDefault="00097A71" w:rsidP="004A31CA">
            <w:pPr>
              <w:jc w:val="center"/>
            </w:pPr>
            <w:r w:rsidRPr="009615DC">
              <w:t>Cyfrowo…………..………………………………</w:t>
            </w:r>
          </w:p>
          <w:p w:rsidR="00097A71" w:rsidRDefault="00097A71" w:rsidP="004A31CA">
            <w:r w:rsidRPr="009615DC">
              <w:t>Słownie……………………………………………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97A71" w:rsidRPr="009615DC" w:rsidRDefault="00097A71" w:rsidP="004A31CA">
            <w:r>
              <w:t>Cyfrowo…………..…...……………………………………</w:t>
            </w:r>
          </w:p>
          <w:p w:rsidR="00097A71" w:rsidRPr="009615DC" w:rsidRDefault="00097A71" w:rsidP="004A31CA">
            <w:pPr>
              <w:jc w:val="center"/>
            </w:pPr>
            <w:r w:rsidRPr="009615DC">
              <w:t>Słownie………</w:t>
            </w:r>
            <w:r>
              <w:t>………………………………….…………</w:t>
            </w:r>
          </w:p>
        </w:tc>
      </w:tr>
    </w:tbl>
    <w:p w:rsidR="00E20799" w:rsidRPr="00843579" w:rsidRDefault="00E20799" w:rsidP="00E20799">
      <w:pPr>
        <w:rPr>
          <w:szCs w:val="16"/>
        </w:rPr>
      </w:pPr>
    </w:p>
    <w:p w:rsidR="001F73AA" w:rsidRPr="00843579" w:rsidRDefault="001F73AA" w:rsidP="00512679">
      <w:pPr>
        <w:rPr>
          <w:szCs w:val="16"/>
        </w:rPr>
      </w:pPr>
    </w:p>
    <w:p w:rsidR="001F73AA" w:rsidRPr="00843579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</w:rPr>
        <w:t xml:space="preserve">……………………………...……………..…..………. </w:t>
      </w:r>
    </w:p>
    <w:p w:rsidR="001F73AA" w:rsidRPr="00EC2860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  <w:i/>
          <w:sz w:val="16"/>
          <w:szCs w:val="16"/>
        </w:rPr>
        <w:t xml:space="preserve">    </w:t>
      </w:r>
      <w:r w:rsidR="00A6374A">
        <w:rPr>
          <w:rFonts w:ascii="Calibri" w:hAnsi="Calibri"/>
          <w:i/>
          <w:sz w:val="16"/>
          <w:szCs w:val="16"/>
        </w:rPr>
        <w:t xml:space="preserve">           </w:t>
      </w:r>
      <w:r w:rsidRPr="00843579">
        <w:rPr>
          <w:rFonts w:ascii="Calibri" w:hAnsi="Calibri"/>
          <w:i/>
          <w:sz w:val="16"/>
          <w:szCs w:val="16"/>
        </w:rPr>
        <w:t xml:space="preserve">  (miejscowość, data)</w:t>
      </w:r>
    </w:p>
    <w:p w:rsidR="001F73AA" w:rsidRDefault="001F73AA" w:rsidP="000E3B95">
      <w:pPr>
        <w:rPr>
          <w:b/>
          <w:sz w:val="18"/>
          <w:szCs w:val="18"/>
        </w:rPr>
      </w:pPr>
    </w:p>
    <w:p w:rsidR="001F73AA" w:rsidRDefault="001F73AA" w:rsidP="000E3B95">
      <w:pPr>
        <w:rPr>
          <w:b/>
          <w:sz w:val="18"/>
          <w:szCs w:val="18"/>
        </w:rPr>
      </w:pPr>
    </w:p>
    <w:p w:rsidR="00420F02" w:rsidRPr="00D70CDE" w:rsidRDefault="00420F02" w:rsidP="00167317">
      <w:pPr>
        <w:jc w:val="right"/>
        <w:rPr>
          <w:b/>
          <w:sz w:val="16"/>
          <w:szCs w:val="16"/>
        </w:rPr>
      </w:pPr>
    </w:p>
    <w:p w:rsidR="00420F02" w:rsidRPr="00272172" w:rsidRDefault="00420F02" w:rsidP="005D1369">
      <w:pPr>
        <w:rPr>
          <w:b/>
          <w:sz w:val="22"/>
          <w:szCs w:val="22"/>
        </w:rPr>
      </w:pPr>
    </w:p>
    <w:p w:rsidR="001F73AA" w:rsidRPr="005E1FA9" w:rsidRDefault="001F73AA" w:rsidP="00167317">
      <w:pPr>
        <w:jc w:val="right"/>
        <w:rPr>
          <w:b/>
          <w:sz w:val="22"/>
          <w:szCs w:val="22"/>
        </w:rPr>
      </w:pPr>
      <w:r w:rsidRPr="005E1FA9">
        <w:rPr>
          <w:b/>
          <w:sz w:val="22"/>
          <w:szCs w:val="22"/>
        </w:rPr>
        <w:t xml:space="preserve">Załącznik nr </w:t>
      </w:r>
      <w:r w:rsidR="00E20799" w:rsidRPr="005E1FA9">
        <w:rPr>
          <w:b/>
          <w:sz w:val="22"/>
          <w:szCs w:val="22"/>
        </w:rPr>
        <w:t>3</w:t>
      </w:r>
      <w:r w:rsidRPr="005E1FA9">
        <w:rPr>
          <w:b/>
          <w:sz w:val="22"/>
          <w:szCs w:val="22"/>
        </w:rPr>
        <w:t xml:space="preserve"> do SIWZ </w:t>
      </w:r>
    </w:p>
    <w:p w:rsidR="001F73AA" w:rsidRPr="00981F79" w:rsidRDefault="001F73AA" w:rsidP="000E3B95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:rsidR="001F73AA" w:rsidRPr="00B52CF5" w:rsidRDefault="001F73AA" w:rsidP="00981F79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:rsidR="001F73AA" w:rsidRPr="00981F79" w:rsidRDefault="001F73AA" w:rsidP="0003584E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:rsidR="001F73AA" w:rsidRPr="00B52CF5" w:rsidRDefault="001F73AA" w:rsidP="00981F79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:rsidR="001F73AA" w:rsidRPr="00B52CF5" w:rsidRDefault="001F73AA" w:rsidP="000E3B95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1F73AA" w:rsidRPr="00272172" w:rsidRDefault="001F73AA" w:rsidP="000E3B95">
      <w:pPr>
        <w:rPr>
          <w:sz w:val="16"/>
          <w:szCs w:val="16"/>
        </w:rPr>
      </w:pPr>
    </w:p>
    <w:p w:rsidR="001F73AA" w:rsidRPr="00167317" w:rsidRDefault="001F73AA" w:rsidP="00167317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 xml:space="preserve">Oświadczenie wykonawcy </w:t>
      </w:r>
    </w:p>
    <w:p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składane na podstawie art. 25a ust. 1 ustawy z dnia 29 stycznia 2004 r. </w:t>
      </w:r>
    </w:p>
    <w:p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7317">
        <w:rPr>
          <w:b/>
          <w:sz w:val="22"/>
          <w:szCs w:val="22"/>
        </w:rPr>
        <w:t>Pzp</w:t>
      </w:r>
      <w:proofErr w:type="spellEnd"/>
      <w:r w:rsidRPr="00167317">
        <w:rPr>
          <w:b/>
          <w:sz w:val="22"/>
          <w:szCs w:val="22"/>
        </w:rPr>
        <w:t xml:space="preserve">), </w:t>
      </w:r>
    </w:p>
    <w:p w:rsidR="001F73AA" w:rsidRPr="00167317" w:rsidRDefault="001F73AA" w:rsidP="001673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>DOTYCZĄCE PRZESŁANEK WYKLUCZENIA Z POSTĘPOWANIA</w:t>
      </w:r>
    </w:p>
    <w:p w:rsidR="001F73AA" w:rsidRDefault="001F73AA" w:rsidP="00167317">
      <w:pPr>
        <w:spacing w:line="360" w:lineRule="auto"/>
        <w:jc w:val="center"/>
        <w:rPr>
          <w:b/>
          <w:sz w:val="18"/>
          <w:szCs w:val="18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:rsidR="005D1369" w:rsidRPr="005D1369" w:rsidRDefault="005D1369" w:rsidP="005D1369">
      <w:pPr>
        <w:spacing w:line="276" w:lineRule="auto"/>
        <w:jc w:val="center"/>
        <w:rPr>
          <w:b/>
          <w:sz w:val="22"/>
          <w:szCs w:val="22"/>
        </w:rPr>
      </w:pPr>
      <w:r w:rsidRPr="005D1369">
        <w:rPr>
          <w:b/>
          <w:sz w:val="22"/>
          <w:szCs w:val="22"/>
        </w:rPr>
        <w:t>„Dokumentacja projektowa przebudowy i rozbudowy PP nr 26”</w:t>
      </w:r>
    </w:p>
    <w:p w:rsidR="001F73AA" w:rsidRPr="00B52CF5" w:rsidRDefault="001F73AA" w:rsidP="0003584E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1F73AA" w:rsidRPr="002E74DC" w:rsidRDefault="001F73AA" w:rsidP="000E3B95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>Oświadczam, że wszystkie informacje podane w poniższych oświadczeniach są aktualne</w:t>
      </w:r>
      <w:r>
        <w:rPr>
          <w:sz w:val="21"/>
          <w:szCs w:val="21"/>
          <w:lang w:eastAsia="pl-PL"/>
        </w:rPr>
        <w:t xml:space="preserve"> na dzień składania ofert                       </w:t>
      </w:r>
      <w:r w:rsidRPr="002E74DC">
        <w:rPr>
          <w:sz w:val="21"/>
          <w:szCs w:val="21"/>
          <w:lang w:eastAsia="pl-PL"/>
        </w:rPr>
        <w:t xml:space="preserve"> i zgodne z prawdą oraz zostały przedstawione z pełną świadomością konsekwencji wprowadzenia </w:t>
      </w:r>
      <w:r>
        <w:rPr>
          <w:sz w:val="21"/>
          <w:szCs w:val="21"/>
          <w:lang w:eastAsia="pl-PL"/>
        </w:rPr>
        <w:t>Zamawiającego w </w:t>
      </w:r>
      <w:r w:rsidRPr="002E74DC">
        <w:rPr>
          <w:sz w:val="21"/>
          <w:szCs w:val="21"/>
          <w:lang w:eastAsia="pl-PL"/>
        </w:rPr>
        <w:t>błąd przy przedstawianiu informacji.</w:t>
      </w:r>
    </w:p>
    <w:p w:rsidR="001F73AA" w:rsidRPr="002E74DC" w:rsidRDefault="001F73AA" w:rsidP="000E3B95">
      <w:pPr>
        <w:shd w:val="clear" w:color="auto" w:fill="BFBF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1F73AA" w:rsidRPr="00876D7A" w:rsidRDefault="001F73AA" w:rsidP="00243D7D">
      <w:pPr>
        <w:numPr>
          <w:ilvl w:val="1"/>
          <w:numId w:val="51"/>
        </w:numPr>
        <w:tabs>
          <w:tab w:val="clear" w:pos="1440"/>
          <w:tab w:val="num" w:pos="400"/>
        </w:tabs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spacing w:val="-6"/>
          <w:sz w:val="21"/>
          <w:szCs w:val="21"/>
          <w:lang w:eastAsia="pl-PL"/>
        </w:rPr>
        <w:t>2</w:t>
      </w:r>
      <w:r w:rsidRPr="00876D7A">
        <w:rPr>
          <w:b/>
          <w:spacing w:val="-6"/>
          <w:sz w:val="21"/>
          <w:szCs w:val="21"/>
          <w:lang w:eastAsia="pl-PL"/>
        </w:rPr>
        <w:t xml:space="preserve">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1F73AA" w:rsidRPr="002E74DC" w:rsidRDefault="001F73AA" w:rsidP="00226E00">
      <w:pPr>
        <w:tabs>
          <w:tab w:val="num" w:pos="400"/>
        </w:tabs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:rsidR="001F73AA" w:rsidRPr="002E74DC" w:rsidRDefault="001F73AA" w:rsidP="00243D7D">
      <w:pPr>
        <w:numPr>
          <w:ilvl w:val="1"/>
          <w:numId w:val="51"/>
        </w:numPr>
        <w:tabs>
          <w:tab w:val="clear" w:pos="1440"/>
          <w:tab w:val="num" w:pos="400"/>
        </w:tabs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="004A31CA">
        <w:rPr>
          <w:i/>
          <w:sz w:val="16"/>
          <w:szCs w:val="16"/>
          <w:lang w:eastAsia="pl-PL"/>
        </w:rPr>
        <w:t xml:space="preserve"> 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1F73AA" w:rsidRPr="002E74DC" w:rsidRDefault="001F73AA" w:rsidP="000E3B95">
      <w:pPr>
        <w:jc w:val="both"/>
        <w:rPr>
          <w:sz w:val="21"/>
          <w:szCs w:val="21"/>
        </w:rPr>
      </w:pPr>
      <w:r w:rsidRPr="002E74DC">
        <w:t>…………………………………………………</w:t>
      </w:r>
      <w:r>
        <w:t>…</w:t>
      </w: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………………….</w:t>
      </w:r>
      <w:r w:rsidRPr="002E74DC">
        <w:t>………………………………………………………………………………</w:t>
      </w:r>
    </w:p>
    <w:p w:rsidR="001F73AA" w:rsidRDefault="001F73AA" w:rsidP="000E3B95">
      <w:pPr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:rsidR="001F73AA" w:rsidRPr="002E74DC" w:rsidRDefault="001F73AA" w:rsidP="000E3B95">
      <w:pPr>
        <w:jc w:val="both"/>
        <w:rPr>
          <w:i/>
          <w:sz w:val="16"/>
        </w:rPr>
      </w:pPr>
    </w:p>
    <w:p w:rsidR="001F73AA" w:rsidRPr="002E74DC" w:rsidRDefault="001F73AA" w:rsidP="000E3B95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:rsidR="001F73AA" w:rsidRPr="002E74DC" w:rsidRDefault="001F73AA" w:rsidP="000E3B95">
      <w:pPr>
        <w:spacing w:before="120" w:after="120"/>
        <w:jc w:val="center"/>
      </w:pPr>
      <w:r w:rsidRPr="002E74DC">
        <w:rPr>
          <w:sz w:val="21"/>
          <w:szCs w:val="21"/>
        </w:rPr>
        <w:t>Oświadczam, że następujący/e podmiot/y, na którego/</w:t>
      </w:r>
      <w:proofErr w:type="spellStart"/>
      <w:r w:rsidRPr="002E74DC">
        <w:rPr>
          <w:sz w:val="21"/>
          <w:szCs w:val="21"/>
        </w:rPr>
        <w:t>ych</w:t>
      </w:r>
      <w:proofErr w:type="spellEnd"/>
      <w:r w:rsidRPr="002E74DC">
        <w:rPr>
          <w:sz w:val="21"/>
          <w:szCs w:val="21"/>
        </w:rPr>
        <w:t xml:space="preserve"> zasoby powołuję się w niniejszym postępowaniu, tj.:</w:t>
      </w:r>
    </w:p>
    <w:p w:rsidR="001F73AA" w:rsidRPr="002E74DC" w:rsidRDefault="001F73AA" w:rsidP="000E3B95">
      <w:pPr>
        <w:spacing w:before="120" w:after="120"/>
        <w:jc w:val="center"/>
        <w:rPr>
          <w:sz w:val="16"/>
          <w:szCs w:val="16"/>
        </w:rPr>
      </w:pPr>
      <w:r w:rsidRPr="002E74DC">
        <w:t>…………………………………………………………………….…………………………………………………………..………………………………………</w:t>
      </w:r>
      <w:r>
        <w:t>..</w:t>
      </w:r>
      <w:r w:rsidRPr="002E74DC">
        <w:t>……………………………………………</w:t>
      </w:r>
      <w:r>
        <w:t>……</w:t>
      </w:r>
      <w:r w:rsidRPr="002E74DC">
        <w:t xml:space="preserve">…………………………………... </w:t>
      </w:r>
      <w:r w:rsidRPr="002E74DC">
        <w:rPr>
          <w:i/>
          <w:sz w:val="16"/>
          <w:szCs w:val="16"/>
        </w:rPr>
        <w:t>(podać pełną nazwę/firmę, adres)</w:t>
      </w:r>
    </w:p>
    <w:p w:rsidR="001F73AA" w:rsidRPr="002E74DC" w:rsidRDefault="001F73AA" w:rsidP="000E3B95">
      <w:pPr>
        <w:spacing w:before="120" w:after="120"/>
        <w:jc w:val="both"/>
        <w:rPr>
          <w:sz w:val="21"/>
          <w:szCs w:val="21"/>
        </w:rPr>
      </w:pPr>
      <w:r w:rsidRPr="002E74DC">
        <w:rPr>
          <w:sz w:val="21"/>
          <w:szCs w:val="21"/>
        </w:rPr>
        <w:t xml:space="preserve">na podstawie art. 24 ust 1 pkt 13 – 22 </w:t>
      </w:r>
      <w:proofErr w:type="spellStart"/>
      <w:r w:rsidRPr="002E74DC">
        <w:rPr>
          <w:sz w:val="21"/>
          <w:szCs w:val="21"/>
        </w:rPr>
        <w:t>Pzp</w:t>
      </w:r>
      <w:proofErr w:type="spellEnd"/>
      <w:r w:rsidRPr="002E74DC">
        <w:rPr>
          <w:sz w:val="21"/>
          <w:szCs w:val="21"/>
        </w:rPr>
        <w:t xml:space="preserve"> nie podlega/ją wykluczeniu z postępowania o udzielenie zamówienia.</w:t>
      </w:r>
    </w:p>
    <w:p w:rsidR="001F73AA" w:rsidRDefault="001F73AA" w:rsidP="0003584E">
      <w:pPr>
        <w:jc w:val="both"/>
        <w:rPr>
          <w:sz w:val="16"/>
          <w:szCs w:val="16"/>
        </w:rPr>
      </w:pPr>
    </w:p>
    <w:p w:rsidR="00272172" w:rsidRPr="0003584E" w:rsidRDefault="00272172" w:rsidP="0003584E">
      <w:pPr>
        <w:jc w:val="both"/>
        <w:rPr>
          <w:sz w:val="16"/>
          <w:szCs w:val="16"/>
        </w:rPr>
      </w:pPr>
    </w:p>
    <w:p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</w:t>
      </w:r>
      <w:r w:rsidR="00272172">
        <w:rPr>
          <w:rFonts w:ascii="Calibri" w:hAnsi="Calibri"/>
          <w:i/>
          <w:sz w:val="16"/>
          <w:szCs w:val="16"/>
        </w:rPr>
        <w:t xml:space="preserve">   </w:t>
      </w:r>
      <w:r>
        <w:rPr>
          <w:rFonts w:ascii="Calibri" w:hAnsi="Calibri"/>
          <w:i/>
          <w:sz w:val="16"/>
          <w:szCs w:val="16"/>
        </w:rPr>
        <w:t xml:space="preserve">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:rsidR="00F4307E" w:rsidRDefault="00F4307E" w:rsidP="00843579">
      <w:pPr>
        <w:rPr>
          <w:b/>
          <w:sz w:val="24"/>
          <w:szCs w:val="21"/>
        </w:rPr>
      </w:pPr>
    </w:p>
    <w:p w:rsidR="00420F02" w:rsidRPr="005E1FA9" w:rsidRDefault="00420F02" w:rsidP="007316D0">
      <w:pPr>
        <w:rPr>
          <w:b/>
          <w:sz w:val="22"/>
          <w:szCs w:val="22"/>
        </w:rPr>
      </w:pPr>
    </w:p>
    <w:p w:rsidR="001F73AA" w:rsidRPr="005E1FA9" w:rsidRDefault="001F73AA" w:rsidP="000A0F80">
      <w:pPr>
        <w:jc w:val="right"/>
        <w:rPr>
          <w:b/>
          <w:sz w:val="22"/>
          <w:szCs w:val="22"/>
        </w:rPr>
      </w:pPr>
      <w:r w:rsidRPr="005E1FA9">
        <w:rPr>
          <w:b/>
          <w:sz w:val="22"/>
          <w:szCs w:val="22"/>
        </w:rPr>
        <w:t xml:space="preserve">Załącznik nr </w:t>
      </w:r>
      <w:r w:rsidR="00E20799" w:rsidRPr="005E1FA9">
        <w:rPr>
          <w:b/>
          <w:sz w:val="22"/>
          <w:szCs w:val="22"/>
        </w:rPr>
        <w:t>4</w:t>
      </w:r>
      <w:r w:rsidRPr="005E1FA9">
        <w:rPr>
          <w:b/>
          <w:sz w:val="22"/>
          <w:szCs w:val="22"/>
        </w:rPr>
        <w:t xml:space="preserve"> do SIWZ</w:t>
      </w:r>
    </w:p>
    <w:p w:rsidR="001F73AA" w:rsidRPr="00981F79" w:rsidRDefault="001F73AA" w:rsidP="000A0F80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:rsidR="001F73AA" w:rsidRPr="00B52CF5" w:rsidRDefault="001F73AA" w:rsidP="000A0F80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:rsidR="001F73AA" w:rsidRPr="00981F79" w:rsidRDefault="001F73AA" w:rsidP="000A0F80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:rsidR="001F73AA" w:rsidRPr="00B52CF5" w:rsidRDefault="001F73AA" w:rsidP="000A0F80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:rsidR="001F73AA" w:rsidRPr="00BC05B0" w:rsidRDefault="001F73AA" w:rsidP="00BC05B0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1F73AA" w:rsidRPr="00900478" w:rsidRDefault="001F73AA" w:rsidP="00900478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900478">
        <w:rPr>
          <w:b/>
          <w:sz w:val="22"/>
          <w:szCs w:val="22"/>
          <w:u w:val="single"/>
        </w:rPr>
        <w:t xml:space="preserve">Oświadczenie wykonawcy </w:t>
      </w:r>
    </w:p>
    <w:p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składane na podstawie art. 25a ust. 1 ustawy z dnia 29 stycznia 2004 r. </w:t>
      </w:r>
    </w:p>
    <w:p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900478">
        <w:rPr>
          <w:b/>
          <w:sz w:val="22"/>
          <w:szCs w:val="22"/>
        </w:rPr>
        <w:t>Pzp</w:t>
      </w:r>
      <w:proofErr w:type="spellEnd"/>
      <w:r w:rsidRPr="00900478">
        <w:rPr>
          <w:b/>
          <w:sz w:val="22"/>
          <w:szCs w:val="22"/>
        </w:rPr>
        <w:t xml:space="preserve">), </w:t>
      </w:r>
    </w:p>
    <w:p w:rsidR="001F73AA" w:rsidRPr="00BC05B0" w:rsidRDefault="001F73AA" w:rsidP="00BC05B0">
      <w:pPr>
        <w:spacing w:before="120" w:line="360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00478">
        <w:rPr>
          <w:b/>
          <w:sz w:val="22"/>
          <w:szCs w:val="22"/>
          <w:u w:val="single"/>
        </w:rPr>
        <w:br/>
      </w:r>
      <w:r w:rsidRPr="00BC05B0">
        <w:rPr>
          <w:sz w:val="21"/>
          <w:szCs w:val="21"/>
        </w:rPr>
        <w:t>Na potrzeby postępowania o udzielenie zamówienia publicznego pn.:</w:t>
      </w:r>
    </w:p>
    <w:p w:rsidR="00EC6B07" w:rsidRPr="007316D0" w:rsidRDefault="007316D0" w:rsidP="007316D0">
      <w:pPr>
        <w:spacing w:line="360" w:lineRule="auto"/>
        <w:jc w:val="center"/>
        <w:rPr>
          <w:b/>
          <w:sz w:val="22"/>
          <w:szCs w:val="22"/>
        </w:rPr>
      </w:pPr>
      <w:r w:rsidRPr="005D1369">
        <w:rPr>
          <w:b/>
          <w:sz w:val="22"/>
          <w:szCs w:val="22"/>
        </w:rPr>
        <w:t>„Dokumentacja projektowa przebudowy i rozbudowy PP nr 26”</w:t>
      </w:r>
    </w:p>
    <w:p w:rsidR="001F73AA" w:rsidRPr="00B52CF5" w:rsidRDefault="001F73AA" w:rsidP="000E3B95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73AA" w:rsidRDefault="001F73AA" w:rsidP="000E3B95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                       i zgodne z prawdą oraz zostały przedstawione z pełną świadomością konsekwencji wprowadzenia zamawiającego w błąd przy przedstawianiu informacji.</w:t>
      </w:r>
    </w:p>
    <w:p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1F73AA" w:rsidRDefault="001F73AA" w:rsidP="000E3B95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  dotyczące zdolności technicznej lub zawodowej.</w:t>
      </w:r>
    </w:p>
    <w:p w:rsidR="001F73AA" w:rsidRDefault="001F73AA" w:rsidP="000E3B95">
      <w:pPr>
        <w:shd w:val="clear" w:color="auto" w:fill="BFBF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1F73AA" w:rsidRDefault="001F73AA" w:rsidP="000E3B95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:rsidR="001F73AA" w:rsidRDefault="001F73AA" w:rsidP="00243D7D">
      <w:pPr>
        <w:pStyle w:val="Akapitzlist"/>
        <w:numPr>
          <w:ilvl w:val="0"/>
          <w:numId w:val="46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1F73AA" w:rsidRDefault="001F73AA" w:rsidP="000E3B95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1F73AA" w:rsidRDefault="001F73AA" w:rsidP="000E3B95">
      <w:pPr>
        <w:spacing w:line="276" w:lineRule="auto"/>
        <w:jc w:val="both"/>
        <w:rPr>
          <w:i/>
          <w:sz w:val="16"/>
          <w:szCs w:val="16"/>
        </w:rPr>
      </w:pPr>
    </w:p>
    <w:p w:rsidR="00843579" w:rsidRDefault="00843579" w:rsidP="00243D7D">
      <w:pPr>
        <w:pStyle w:val="Akapitzlist"/>
        <w:numPr>
          <w:ilvl w:val="0"/>
          <w:numId w:val="46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843579" w:rsidRDefault="00843579" w:rsidP="0084357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1F73AA" w:rsidRPr="007316D0" w:rsidRDefault="001F73AA" w:rsidP="000E3B95">
      <w:pPr>
        <w:spacing w:line="360" w:lineRule="auto"/>
        <w:jc w:val="both"/>
        <w:rPr>
          <w:sz w:val="16"/>
          <w:szCs w:val="16"/>
        </w:rPr>
      </w:pPr>
    </w:p>
    <w:p w:rsidR="007316D0" w:rsidRDefault="007316D0" w:rsidP="007316D0">
      <w:pPr>
        <w:jc w:val="both"/>
      </w:pPr>
    </w:p>
    <w:p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:rsidR="001F73AA" w:rsidRDefault="001F73AA" w:rsidP="007621B0">
      <w:pPr>
        <w:jc w:val="right"/>
        <w:rPr>
          <w:b/>
          <w:sz w:val="18"/>
          <w:szCs w:val="18"/>
        </w:rPr>
      </w:pPr>
    </w:p>
    <w:p w:rsidR="001F73AA" w:rsidRPr="00113044" w:rsidRDefault="001F73AA" w:rsidP="007621B0">
      <w:pPr>
        <w:jc w:val="right"/>
        <w:rPr>
          <w:b/>
          <w:sz w:val="16"/>
          <w:szCs w:val="16"/>
        </w:rPr>
      </w:pPr>
    </w:p>
    <w:p w:rsidR="00F4307E" w:rsidRDefault="001F73AA" w:rsidP="0076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73AA" w:rsidRPr="005E1FA9" w:rsidRDefault="001F73AA" w:rsidP="007621B0">
      <w:pPr>
        <w:jc w:val="right"/>
        <w:rPr>
          <w:rFonts w:ascii="Arial" w:hAnsi="Arial" w:cs="Arial"/>
          <w:b/>
          <w:sz w:val="22"/>
          <w:szCs w:val="22"/>
        </w:rPr>
      </w:pPr>
      <w:r w:rsidRPr="005E1FA9">
        <w:rPr>
          <w:b/>
          <w:sz w:val="22"/>
          <w:szCs w:val="22"/>
        </w:rPr>
        <w:t xml:space="preserve">Załącznik nr </w:t>
      </w:r>
      <w:r w:rsidR="00E20799" w:rsidRPr="005E1FA9">
        <w:rPr>
          <w:b/>
          <w:sz w:val="22"/>
          <w:szCs w:val="22"/>
        </w:rPr>
        <w:t>5</w:t>
      </w:r>
      <w:r w:rsidRPr="005E1FA9">
        <w:rPr>
          <w:b/>
          <w:sz w:val="22"/>
          <w:szCs w:val="22"/>
        </w:rPr>
        <w:t xml:space="preserve"> do  SIWZ</w:t>
      </w:r>
    </w:p>
    <w:p w:rsidR="001F73AA" w:rsidRPr="00A344E1" w:rsidRDefault="001F73AA" w:rsidP="00C33A2C">
      <w:pPr>
        <w:widowControl w:val="0"/>
        <w:autoSpaceDE w:val="0"/>
        <w:autoSpaceDN w:val="0"/>
        <w:adjustRightInd w:val="0"/>
        <w:spacing w:after="240"/>
        <w:jc w:val="right"/>
        <w:rPr>
          <w:rFonts w:ascii="Calibri" w:hAnsi="Calibri"/>
          <w:i/>
          <w:color w:val="808080"/>
          <w:sz w:val="18"/>
          <w:szCs w:val="18"/>
          <w:lang w:eastAsia="pl-PL"/>
        </w:rPr>
      </w:pPr>
      <w:r w:rsidRPr="00A344E1">
        <w:rPr>
          <w:rFonts w:ascii="Calibri" w:hAnsi="Calibri"/>
          <w:i/>
          <w:color w:val="808080"/>
          <w:sz w:val="18"/>
          <w:szCs w:val="18"/>
          <w:lang w:eastAsia="pl-PL"/>
        </w:rPr>
        <w:t xml:space="preserve">- przykładowy wzór pełnomocnictwa - </w:t>
      </w:r>
    </w:p>
    <w:p w:rsidR="001F73AA" w:rsidRPr="003962F2" w:rsidRDefault="001F73AA" w:rsidP="007621B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</w:t>
      </w:r>
      <w:r>
        <w:rPr>
          <w:sz w:val="22"/>
          <w:szCs w:val="22"/>
          <w:lang w:eastAsia="pl-PL"/>
        </w:rPr>
        <w:t>…………………, dn. ……</w:t>
      </w:r>
      <w:r w:rsidRPr="003962F2">
        <w:rPr>
          <w:sz w:val="22"/>
          <w:szCs w:val="22"/>
          <w:lang w:eastAsia="pl-PL"/>
        </w:rPr>
        <w:t>……………..</w:t>
      </w:r>
    </w:p>
    <w:p w:rsidR="001F73AA" w:rsidRPr="003962F2" w:rsidRDefault="001F73AA" w:rsidP="009859FC">
      <w:pPr>
        <w:widowControl w:val="0"/>
        <w:autoSpaceDE w:val="0"/>
        <w:autoSpaceDN w:val="0"/>
        <w:adjustRightInd w:val="0"/>
        <w:spacing w:after="24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C33A2C">
        <w:rPr>
          <w:color w:val="808080"/>
          <w:sz w:val="22"/>
          <w:szCs w:val="22"/>
          <w:lang w:eastAsia="pl-PL"/>
        </w:rPr>
        <w:t xml:space="preserve">                       </w:t>
      </w:r>
      <w:r w:rsidRPr="00374870">
        <w:rPr>
          <w:color w:val="808080"/>
          <w:lang w:eastAsia="pl-PL"/>
        </w:rPr>
        <w:t>miejscowość</w:t>
      </w:r>
      <w:r w:rsidRPr="00374870">
        <w:rPr>
          <w:color w:val="808080"/>
          <w:lang w:eastAsia="pl-PL"/>
        </w:rPr>
        <w:tab/>
      </w:r>
      <w:r w:rsidRPr="00374870">
        <w:rPr>
          <w:color w:val="808080"/>
          <w:lang w:eastAsia="pl-PL"/>
        </w:rPr>
        <w:tab/>
      </w:r>
      <w:r w:rsidR="00C33A2C">
        <w:rPr>
          <w:color w:val="808080"/>
          <w:lang w:eastAsia="pl-PL"/>
        </w:rPr>
        <w:t xml:space="preserve">       </w:t>
      </w:r>
      <w:r w:rsidRPr="00C33A2C">
        <w:rPr>
          <w:color w:val="808080"/>
          <w:lang w:eastAsia="pl-PL"/>
        </w:rPr>
        <w:t xml:space="preserve">data   </w:t>
      </w:r>
      <w:r w:rsidRPr="003962F2">
        <w:rPr>
          <w:color w:val="808080"/>
          <w:sz w:val="22"/>
          <w:szCs w:val="22"/>
          <w:lang w:eastAsia="pl-PL"/>
        </w:rPr>
        <w:t xml:space="preserve">    </w:t>
      </w:r>
    </w:p>
    <w:p w:rsidR="001F73AA" w:rsidRPr="003962F2" w:rsidRDefault="001F73AA" w:rsidP="0011304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1F73AA" w:rsidRPr="003962F2" w:rsidRDefault="001F73AA" w:rsidP="00243D7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1F73AA" w:rsidRPr="003962F2" w:rsidRDefault="001F73AA" w:rsidP="00243D7D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 /wpisać nazwę/ </w:t>
      </w:r>
    </w:p>
    <w:p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1F73AA" w:rsidRPr="003962F2" w:rsidRDefault="001F73AA" w:rsidP="00243D7D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1F73AA" w:rsidRPr="003962F2" w:rsidRDefault="001F73AA" w:rsidP="00243D7D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1F73AA" w:rsidRPr="003962F2" w:rsidRDefault="001F73AA" w:rsidP="00243D7D">
      <w:pPr>
        <w:widowControl w:val="0"/>
        <w:numPr>
          <w:ilvl w:val="0"/>
          <w:numId w:val="3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1F73AA" w:rsidRPr="003962F2" w:rsidRDefault="001F73AA" w:rsidP="00243D7D">
      <w:pPr>
        <w:widowControl w:val="0"/>
        <w:numPr>
          <w:ilvl w:val="0"/>
          <w:numId w:val="3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1F73AA" w:rsidRPr="003962F2" w:rsidRDefault="001F73AA" w:rsidP="007621B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>
        <w:rPr>
          <w:sz w:val="22"/>
          <w:szCs w:val="22"/>
        </w:rPr>
        <w:t>1843</w:t>
      </w:r>
      <w:r w:rsidR="009859FC">
        <w:rPr>
          <w:sz w:val="22"/>
          <w:szCs w:val="22"/>
        </w:rPr>
        <w:t xml:space="preserve"> z </w:t>
      </w:r>
      <w:proofErr w:type="spellStart"/>
      <w:r w:rsidR="009859FC">
        <w:rPr>
          <w:sz w:val="22"/>
          <w:szCs w:val="22"/>
        </w:rPr>
        <w:t>późn</w:t>
      </w:r>
      <w:proofErr w:type="spellEnd"/>
      <w:r w:rsidR="009859FC">
        <w:rPr>
          <w:sz w:val="22"/>
          <w:szCs w:val="22"/>
        </w:rPr>
        <w:t>. zm.</w:t>
      </w:r>
      <w:r w:rsidRPr="003962F2">
        <w:rPr>
          <w:sz w:val="22"/>
          <w:szCs w:val="22"/>
          <w:lang w:eastAsia="pl-PL"/>
        </w:rPr>
        <w:t>) ustanawiamy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…………….…………………………………………………………....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…….......</w:t>
      </w:r>
      <w:r w:rsidRPr="003962F2">
        <w:rPr>
          <w:sz w:val="22"/>
          <w:szCs w:val="22"/>
          <w:lang w:eastAsia="pl-PL"/>
        </w:rPr>
        <w:t>…………………</w:t>
      </w:r>
      <w:r w:rsidR="00F4307E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…………………</w:t>
      </w:r>
      <w:r>
        <w:rPr>
          <w:sz w:val="22"/>
          <w:szCs w:val="22"/>
          <w:lang w:eastAsia="pl-PL"/>
        </w:rPr>
        <w:t>….</w:t>
      </w:r>
      <w:r w:rsidRPr="003962F2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>……………</w:t>
      </w:r>
      <w:r w:rsidR="00F4307E">
        <w:rPr>
          <w:sz w:val="22"/>
          <w:szCs w:val="22"/>
          <w:lang w:eastAsia="pl-PL"/>
        </w:rPr>
        <w:t>……………………….</w:t>
      </w:r>
      <w:r w:rsidRPr="003962F2">
        <w:rPr>
          <w:sz w:val="22"/>
          <w:szCs w:val="22"/>
          <w:lang w:eastAsia="pl-PL"/>
        </w:rPr>
        <w:t>…..</w:t>
      </w:r>
      <w:r w:rsidR="00F4307E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>pełnomocnikiem</w:t>
      </w:r>
    </w:p>
    <w:p w:rsidR="001F73AA" w:rsidRPr="00BE0023" w:rsidRDefault="009859FC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>
        <w:rPr>
          <w:color w:val="808080"/>
          <w:lang w:eastAsia="pl-PL"/>
        </w:rPr>
        <w:t xml:space="preserve">               </w:t>
      </w:r>
      <w:r w:rsidR="001F73AA" w:rsidRPr="00BE0023">
        <w:rPr>
          <w:color w:val="808080"/>
          <w:lang w:eastAsia="pl-PL"/>
        </w:rPr>
        <w:t xml:space="preserve">/wpisać nazwę firmy lub imię i nazwisko osoby którą ustanawia się pełnomocnikiem/ </w:t>
      </w:r>
    </w:p>
    <w:p w:rsidR="001F73AA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:rsidR="001F73AA" w:rsidRPr="003962F2" w:rsidRDefault="001F73AA" w:rsidP="0037487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 i udzielamy pełnomocnictwa do:</w:t>
      </w:r>
    </w:p>
    <w:p w:rsidR="001F73AA" w:rsidRPr="007316D0" w:rsidRDefault="001F73AA" w:rsidP="007316D0">
      <w:pPr>
        <w:spacing w:after="240"/>
        <w:jc w:val="both"/>
        <w:rPr>
          <w:b/>
          <w:bCs/>
          <w:kern w:val="1"/>
          <w:sz w:val="22"/>
          <w:szCs w:val="22"/>
          <w:lang w:eastAsia="ar-SA"/>
        </w:rPr>
      </w:pPr>
      <w:r w:rsidRPr="003962F2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</w:t>
      </w:r>
      <w:r>
        <w:rPr>
          <w:kern w:val="1"/>
          <w:sz w:val="22"/>
          <w:szCs w:val="22"/>
          <w:lang w:eastAsia="ar-SA"/>
        </w:rPr>
        <w:t>pn</w:t>
      </w:r>
      <w:r w:rsidR="00EC6B07">
        <w:rPr>
          <w:kern w:val="1"/>
          <w:sz w:val="22"/>
          <w:szCs w:val="22"/>
          <w:lang w:eastAsia="ar-SA"/>
        </w:rPr>
        <w:t>.</w:t>
      </w:r>
      <w:r w:rsidR="00E20799">
        <w:rPr>
          <w:kern w:val="1"/>
          <w:sz w:val="22"/>
          <w:szCs w:val="22"/>
          <w:lang w:eastAsia="ar-SA"/>
        </w:rPr>
        <w:t xml:space="preserve"> </w:t>
      </w:r>
      <w:r w:rsidR="007316D0" w:rsidRPr="007316D0">
        <w:rPr>
          <w:b/>
          <w:bCs/>
          <w:kern w:val="1"/>
          <w:sz w:val="22"/>
          <w:szCs w:val="22"/>
          <w:lang w:eastAsia="ar-SA"/>
        </w:rPr>
        <w:t>„Dokumentacja projektowa przebudowy i rozbudowy PP nr 26”</w:t>
      </w:r>
      <w:r w:rsidR="007316D0">
        <w:rPr>
          <w:b/>
          <w:bCs/>
          <w:kern w:val="1"/>
          <w:sz w:val="22"/>
          <w:szCs w:val="22"/>
          <w:lang w:eastAsia="ar-SA"/>
        </w:rPr>
        <w:t xml:space="preserve"> </w:t>
      </w:r>
      <w:r w:rsidRPr="003962F2">
        <w:rPr>
          <w:color w:val="000000"/>
          <w:kern w:val="1"/>
          <w:sz w:val="22"/>
          <w:szCs w:val="22"/>
          <w:lang w:eastAsia="ar-SA"/>
        </w:rPr>
        <w:t>prowadzonym</w:t>
      </w:r>
      <w:r>
        <w:rPr>
          <w:color w:val="000000"/>
          <w:kern w:val="1"/>
          <w:sz w:val="22"/>
          <w:szCs w:val="22"/>
          <w:lang w:eastAsia="ar-SA"/>
        </w:rPr>
        <w:t xml:space="preserve"> przez Miasto Jastrzębie-Zdrój, </w:t>
      </w:r>
      <w:r w:rsidRPr="003962F2">
        <w:rPr>
          <w:color w:val="000000"/>
          <w:kern w:val="1"/>
          <w:sz w:val="22"/>
          <w:szCs w:val="22"/>
          <w:lang w:eastAsia="ar-SA"/>
        </w:rPr>
        <w:t>a także do zawarcia umowy o realizację tego zamówienia publicznego.</w:t>
      </w:r>
    </w:p>
    <w:p w:rsidR="001F73AA" w:rsidRPr="007316D0" w:rsidRDefault="001F73AA" w:rsidP="007316D0">
      <w:pPr>
        <w:jc w:val="both"/>
        <w:rPr>
          <w:b/>
          <w:sz w:val="22"/>
          <w:szCs w:val="22"/>
        </w:rPr>
      </w:pPr>
      <w:r w:rsidRPr="003962F2">
        <w:rPr>
          <w:color w:val="000000"/>
          <w:kern w:val="1"/>
          <w:sz w:val="22"/>
          <w:szCs w:val="22"/>
          <w:lang w:eastAsia="ar-SA"/>
        </w:rPr>
        <w:t>b) ** reprezentowania wykonawcy, jak również każdej z w/w firmy z osobna, w postępowaniu o udzielenie zamówienia publicznego p</w:t>
      </w:r>
      <w:r>
        <w:rPr>
          <w:color w:val="000000"/>
          <w:kern w:val="1"/>
          <w:sz w:val="22"/>
          <w:szCs w:val="22"/>
          <w:lang w:eastAsia="ar-SA"/>
        </w:rPr>
        <w:t xml:space="preserve">n. </w:t>
      </w:r>
      <w:r w:rsidR="007316D0" w:rsidRPr="005D1369">
        <w:rPr>
          <w:b/>
          <w:sz w:val="22"/>
          <w:szCs w:val="22"/>
        </w:rPr>
        <w:t>„Dokumentacja projektowa przebudowy i rozbudowy PP nr 26”</w:t>
      </w:r>
      <w:r w:rsidR="007316D0">
        <w:rPr>
          <w:b/>
          <w:sz w:val="22"/>
          <w:szCs w:val="22"/>
        </w:rPr>
        <w:t xml:space="preserve"> </w:t>
      </w:r>
      <w:r w:rsidRPr="003962F2">
        <w:rPr>
          <w:color w:val="000000"/>
          <w:kern w:val="1"/>
          <w:sz w:val="22"/>
          <w:szCs w:val="22"/>
          <w:lang w:eastAsia="ar-SA"/>
        </w:rPr>
        <w:t>prowadzonym przez Miasto Jastrzębie-Zdrój.</w:t>
      </w:r>
    </w:p>
    <w:p w:rsidR="001F73AA" w:rsidRPr="007B454F" w:rsidRDefault="001F73AA" w:rsidP="007B454F">
      <w:pPr>
        <w:widowControl w:val="0"/>
        <w:suppressAutoHyphens/>
        <w:autoSpaceDE w:val="0"/>
        <w:rPr>
          <w:color w:val="808080"/>
          <w:sz w:val="16"/>
          <w:szCs w:val="16"/>
          <w:lang w:eastAsia="ar-SA"/>
        </w:rPr>
      </w:pPr>
    </w:p>
    <w:p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:rsidR="007316D0" w:rsidRDefault="007316D0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:rsidR="007316D0" w:rsidRDefault="007316D0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:rsidR="007316D0" w:rsidRDefault="007316D0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:rsidR="001F73AA" w:rsidRDefault="001F73AA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    w przypadku gdy ofertę składa</w:t>
      </w:r>
      <w:r w:rsidR="007316D0">
        <w:rPr>
          <w:color w:val="808080"/>
          <w:sz w:val="18"/>
          <w:szCs w:val="22"/>
          <w:lang w:eastAsia="ar-SA"/>
        </w:rPr>
        <w:t xml:space="preserve"> Konsorcjum</w:t>
      </w:r>
      <w:r w:rsidRPr="003962F2">
        <w:rPr>
          <w:color w:val="808080"/>
          <w:sz w:val="18"/>
          <w:szCs w:val="22"/>
          <w:lang w:eastAsia="ar-SA"/>
        </w:rPr>
        <w:t xml:space="preserve"> złożone z 3 firm. Gdy ofertę składa Konsorcjum więcej niż 3 firm należy dopisać pozostałe firmy</w:t>
      </w:r>
    </w:p>
    <w:p w:rsidR="007316D0" w:rsidRPr="007316D0" w:rsidRDefault="007316D0" w:rsidP="007316D0">
      <w:pPr>
        <w:widowControl w:val="0"/>
        <w:suppressAutoHyphens/>
        <w:autoSpaceDE w:val="0"/>
        <w:jc w:val="both"/>
        <w:rPr>
          <w:color w:val="808080"/>
          <w:sz w:val="16"/>
          <w:szCs w:val="16"/>
          <w:lang w:eastAsia="ar-SA"/>
        </w:rPr>
      </w:pPr>
    </w:p>
    <w:p w:rsidR="001F73AA" w:rsidRPr="005E2E92" w:rsidRDefault="001F73AA" w:rsidP="007621B0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**    </w:t>
      </w:r>
      <w:r w:rsidRPr="00C15D40">
        <w:rPr>
          <w:b/>
          <w:color w:val="808080"/>
          <w:sz w:val="18"/>
          <w:szCs w:val="22"/>
          <w:u w:val="single"/>
          <w:lang w:eastAsia="ar-SA"/>
        </w:rPr>
        <w:t>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1F73AA" w:rsidRPr="00B05510" w:rsidRDefault="001F73AA" w:rsidP="007621B0">
      <w:pPr>
        <w:jc w:val="right"/>
        <w:rPr>
          <w:b/>
          <w:sz w:val="16"/>
          <w:szCs w:val="16"/>
        </w:rPr>
      </w:pPr>
    </w:p>
    <w:p w:rsidR="001F73AA" w:rsidRPr="005E1FA9" w:rsidRDefault="001F73AA" w:rsidP="007621B0">
      <w:pPr>
        <w:jc w:val="right"/>
        <w:rPr>
          <w:rFonts w:ascii="Arial" w:hAnsi="Arial" w:cs="Arial"/>
          <w:b/>
          <w:sz w:val="22"/>
          <w:szCs w:val="22"/>
        </w:rPr>
      </w:pPr>
      <w:r w:rsidRPr="005E1FA9">
        <w:rPr>
          <w:b/>
          <w:sz w:val="22"/>
          <w:szCs w:val="22"/>
        </w:rPr>
        <w:t xml:space="preserve">Załącznik nr </w:t>
      </w:r>
      <w:r w:rsidR="00E20799" w:rsidRPr="005E1FA9">
        <w:rPr>
          <w:b/>
          <w:sz w:val="22"/>
          <w:szCs w:val="22"/>
        </w:rPr>
        <w:t>6</w:t>
      </w:r>
      <w:r w:rsidRPr="005E1FA9">
        <w:rPr>
          <w:b/>
          <w:sz w:val="22"/>
          <w:szCs w:val="22"/>
        </w:rPr>
        <w:t xml:space="preserve"> do SIWZ</w:t>
      </w:r>
    </w:p>
    <w:p w:rsidR="001F73AA" w:rsidRPr="00C57AFC" w:rsidRDefault="005E1FA9" w:rsidP="007621B0">
      <w:pPr>
        <w:jc w:val="right"/>
        <w:rPr>
          <w:i/>
        </w:rPr>
      </w:pPr>
      <w:r>
        <w:rPr>
          <w:i/>
        </w:rPr>
        <w:t xml:space="preserve"> </w:t>
      </w:r>
      <w:r w:rsidR="001F73AA" w:rsidRPr="00C57AFC">
        <w:rPr>
          <w:i/>
        </w:rPr>
        <w:t>-przykładowy wzór zobowiązania-</w:t>
      </w:r>
    </w:p>
    <w:p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</w:t>
      </w:r>
      <w:r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...................</w:t>
      </w:r>
      <w:r>
        <w:rPr>
          <w:i/>
          <w:sz w:val="18"/>
          <w:szCs w:val="22"/>
        </w:rPr>
        <w:t>.</w:t>
      </w:r>
      <w:r w:rsidRPr="00833232">
        <w:rPr>
          <w:i/>
          <w:sz w:val="18"/>
          <w:szCs w:val="22"/>
        </w:rPr>
        <w:t>....................</w:t>
      </w:r>
    </w:p>
    <w:p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(pieczęć podmiotu składającego zobowiązanie) </w:t>
      </w:r>
    </w:p>
    <w:p w:rsidR="001F73AA" w:rsidRPr="009209C4" w:rsidRDefault="001F73AA" w:rsidP="007621B0">
      <w:pPr>
        <w:jc w:val="center"/>
        <w:rPr>
          <w:b/>
          <w:color w:val="000000"/>
          <w:sz w:val="22"/>
          <w:szCs w:val="22"/>
        </w:rPr>
      </w:pPr>
    </w:p>
    <w:p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:rsidR="001F73AA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1F73AA" w:rsidRPr="004D69AE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:rsidR="001F73AA" w:rsidRPr="00813F18" w:rsidRDefault="001F73AA" w:rsidP="00E250C1">
      <w:pPr>
        <w:jc w:val="center"/>
        <w:rPr>
          <w:b/>
          <w:color w:val="000000"/>
          <w:sz w:val="16"/>
          <w:szCs w:val="16"/>
        </w:rPr>
      </w:pPr>
    </w:p>
    <w:p w:rsidR="001F73AA" w:rsidRPr="00A86682" w:rsidRDefault="001F73AA" w:rsidP="00243D7D">
      <w:pPr>
        <w:numPr>
          <w:ilvl w:val="0"/>
          <w:numId w:val="65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>.  Dz. U z 201</w:t>
      </w:r>
      <w:r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>
        <w:rPr>
          <w:color w:val="000000"/>
          <w:sz w:val="21"/>
          <w:szCs w:val="21"/>
        </w:rPr>
        <w:t>843</w:t>
      </w:r>
      <w:r w:rsidR="00813961">
        <w:rPr>
          <w:color w:val="000000"/>
          <w:sz w:val="21"/>
          <w:szCs w:val="21"/>
        </w:rPr>
        <w:t xml:space="preserve"> z </w:t>
      </w:r>
      <w:proofErr w:type="spellStart"/>
      <w:r w:rsidR="00813961">
        <w:rPr>
          <w:color w:val="000000"/>
          <w:sz w:val="21"/>
          <w:szCs w:val="21"/>
        </w:rPr>
        <w:t>późn</w:t>
      </w:r>
      <w:proofErr w:type="spellEnd"/>
      <w:r w:rsidR="00813961">
        <w:rPr>
          <w:color w:val="000000"/>
          <w:sz w:val="21"/>
          <w:szCs w:val="21"/>
        </w:rPr>
        <w:t>. zm.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…………</w:t>
      </w:r>
      <w:r w:rsidR="00B044BA">
        <w:rPr>
          <w:color w:val="000000"/>
          <w:sz w:val="21"/>
          <w:szCs w:val="21"/>
        </w:rPr>
        <w:t>………..</w:t>
      </w:r>
      <w:r>
        <w:rPr>
          <w:color w:val="000000"/>
          <w:sz w:val="21"/>
          <w:szCs w:val="21"/>
        </w:rPr>
        <w:t>…………………………………...………</w:t>
      </w:r>
      <w:r w:rsidR="00813961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</w:t>
      </w:r>
      <w:r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>...…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 niezbędne zasoby, tj.</w:t>
      </w:r>
    </w:p>
    <w:p w:rsidR="001F73AA" w:rsidRPr="00D47525" w:rsidRDefault="001F73AA" w:rsidP="00E250C1">
      <w:pPr>
        <w:rPr>
          <w:color w:val="000000"/>
          <w:sz w:val="16"/>
          <w:szCs w:val="16"/>
        </w:rPr>
      </w:pPr>
    </w:p>
    <w:p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………………………………………………………..…………….</w:t>
      </w:r>
    </w:p>
    <w:p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>……..………</w:t>
      </w:r>
      <w:r>
        <w:rPr>
          <w:color w:val="000000"/>
          <w:sz w:val="21"/>
          <w:szCs w:val="21"/>
        </w:rPr>
        <w:t>……………………………………………………………..……</w:t>
      </w:r>
    </w:p>
    <w:p w:rsidR="001F73AA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…………………………………………………………</w:t>
      </w:r>
      <w:r>
        <w:rPr>
          <w:color w:val="000000"/>
          <w:sz w:val="21"/>
          <w:szCs w:val="21"/>
        </w:rPr>
        <w:t>…….</w:t>
      </w:r>
      <w:r w:rsidRPr="00A86682">
        <w:rPr>
          <w:color w:val="000000"/>
          <w:sz w:val="21"/>
          <w:szCs w:val="21"/>
        </w:rPr>
        <w:t>..……………</w:t>
      </w:r>
    </w:p>
    <w:p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 xml:space="preserve">…………..……………. </w:t>
      </w:r>
    </w:p>
    <w:p w:rsidR="001F73AA" w:rsidRPr="00E34B8E" w:rsidRDefault="001F73AA" w:rsidP="00E250C1">
      <w:pPr>
        <w:rPr>
          <w:color w:val="000000"/>
          <w:sz w:val="16"/>
          <w:szCs w:val="16"/>
        </w:rPr>
      </w:pPr>
    </w:p>
    <w:p w:rsidR="001F73AA" w:rsidRDefault="001F73AA" w:rsidP="00181366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</w:p>
    <w:p w:rsidR="0080489E" w:rsidRDefault="00813961" w:rsidP="0080489E">
      <w:pPr>
        <w:ind w:left="426" w:hanging="284"/>
        <w:jc w:val="center"/>
        <w:rPr>
          <w:b/>
          <w:bCs/>
          <w:kern w:val="1"/>
          <w:sz w:val="22"/>
          <w:szCs w:val="22"/>
          <w:lang w:eastAsia="ar-SA"/>
        </w:rPr>
      </w:pPr>
      <w:r w:rsidRPr="007316D0">
        <w:rPr>
          <w:b/>
          <w:bCs/>
          <w:kern w:val="1"/>
          <w:sz w:val="22"/>
          <w:szCs w:val="22"/>
          <w:lang w:eastAsia="ar-SA"/>
        </w:rPr>
        <w:t>„Dokumentacja projektowa przebudowy i rozbudowy PP nr 26”</w:t>
      </w:r>
    </w:p>
    <w:p w:rsidR="00813961" w:rsidRDefault="00813961" w:rsidP="0080489E">
      <w:pPr>
        <w:ind w:left="426" w:hanging="284"/>
        <w:jc w:val="center"/>
        <w:rPr>
          <w:b/>
          <w:bCs/>
          <w:color w:val="000000"/>
          <w:sz w:val="24"/>
          <w:szCs w:val="24"/>
        </w:rPr>
      </w:pPr>
    </w:p>
    <w:p w:rsidR="001F73AA" w:rsidRPr="00A86682" w:rsidRDefault="001F73AA" w:rsidP="00E250C1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1F73AA" w:rsidRPr="00A86682" w:rsidRDefault="001F73AA" w:rsidP="00E250C1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1F73AA" w:rsidRPr="00A86682" w:rsidRDefault="001F73AA" w:rsidP="00E250C1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……………………………………………………………………………………………</w:t>
      </w:r>
    </w:p>
    <w:p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:rsidR="001F73AA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podmiotu, który reprezentuję przy wykonywaniu zamówienia</w:t>
      </w:r>
      <w:r>
        <w:rPr>
          <w:color w:val="000000"/>
          <w:sz w:val="21"/>
          <w:szCs w:val="21"/>
        </w:rPr>
        <w:t>,</w:t>
      </w:r>
      <w:r w:rsidRPr="00A86682">
        <w:rPr>
          <w:color w:val="000000"/>
          <w:sz w:val="21"/>
          <w:szCs w:val="21"/>
        </w:rPr>
        <w:t xml:space="preserve">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</w:t>
      </w:r>
      <w:r>
        <w:rPr>
          <w:color w:val="000000"/>
          <w:sz w:val="21"/>
          <w:szCs w:val="21"/>
        </w:rPr>
        <w:t>…………………………</w:t>
      </w:r>
      <w:r w:rsidRPr="00A86682">
        <w:rPr>
          <w:color w:val="000000"/>
          <w:sz w:val="21"/>
          <w:szCs w:val="21"/>
        </w:rPr>
        <w:t>…………………</w:t>
      </w:r>
    </w:p>
    <w:p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:rsidR="001F73AA" w:rsidRPr="00A86682" w:rsidRDefault="001F73AA" w:rsidP="00243D7D">
      <w:pPr>
        <w:numPr>
          <w:ilvl w:val="0"/>
          <w:numId w:val="66"/>
        </w:numPr>
        <w:tabs>
          <w:tab w:val="clear" w:pos="1104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>zrealizuje</w:t>
      </w:r>
      <w:r>
        <w:rPr>
          <w:b/>
          <w:color w:val="000000"/>
          <w:sz w:val="21"/>
          <w:szCs w:val="21"/>
          <w:u w:val="single"/>
        </w:rPr>
        <w:t xml:space="preserve"> </w:t>
      </w:r>
      <w:r w:rsidRPr="00A86682">
        <w:rPr>
          <w:color w:val="000000"/>
          <w:sz w:val="21"/>
          <w:szCs w:val="21"/>
        </w:rPr>
        <w:t xml:space="preserve">usługi, do realizacji których te zdolności są wymagane. </w:t>
      </w:r>
    </w:p>
    <w:p w:rsidR="001F73AA" w:rsidRPr="00D47525" w:rsidRDefault="001F73AA" w:rsidP="00E250C1">
      <w:pPr>
        <w:jc w:val="both"/>
        <w:rPr>
          <w:color w:val="000000"/>
          <w:sz w:val="16"/>
          <w:szCs w:val="16"/>
        </w:rPr>
      </w:pPr>
    </w:p>
    <w:p w:rsidR="001F73AA" w:rsidRPr="00181366" w:rsidRDefault="001F73AA" w:rsidP="00E250C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1F73AA" w:rsidRDefault="001F73AA" w:rsidP="00E250C1">
      <w:pPr>
        <w:rPr>
          <w:color w:val="000000"/>
          <w:sz w:val="16"/>
          <w:szCs w:val="16"/>
        </w:rPr>
      </w:pPr>
    </w:p>
    <w:p w:rsidR="001F73AA" w:rsidRDefault="001F73AA" w:rsidP="00E250C1">
      <w:pPr>
        <w:rPr>
          <w:color w:val="000000"/>
          <w:sz w:val="16"/>
          <w:szCs w:val="16"/>
        </w:rPr>
      </w:pPr>
    </w:p>
    <w:p w:rsidR="001F73AA" w:rsidRPr="0072060E" w:rsidRDefault="001F73AA" w:rsidP="00E250C1">
      <w:pPr>
        <w:rPr>
          <w:color w:val="000000"/>
          <w:sz w:val="16"/>
          <w:szCs w:val="16"/>
        </w:rPr>
      </w:pPr>
    </w:p>
    <w:p w:rsidR="001F73AA" w:rsidRPr="00833232" w:rsidRDefault="001F73AA" w:rsidP="00E250C1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1F73AA" w:rsidRDefault="001F73AA" w:rsidP="00DC740A">
      <w:pPr>
        <w:jc w:val="right"/>
        <w:rPr>
          <w:b/>
          <w:sz w:val="18"/>
          <w:szCs w:val="18"/>
        </w:rPr>
      </w:pPr>
    </w:p>
    <w:p w:rsidR="001F73AA" w:rsidRDefault="001F73AA" w:rsidP="00DC740A">
      <w:pPr>
        <w:jc w:val="right"/>
        <w:rPr>
          <w:b/>
          <w:sz w:val="18"/>
          <w:szCs w:val="18"/>
        </w:rPr>
      </w:pPr>
    </w:p>
    <w:p w:rsidR="001F73AA" w:rsidRDefault="001F73AA" w:rsidP="00DC740A">
      <w:pPr>
        <w:jc w:val="right"/>
        <w:rPr>
          <w:b/>
          <w:sz w:val="18"/>
          <w:szCs w:val="18"/>
        </w:rPr>
      </w:pPr>
    </w:p>
    <w:p w:rsidR="001F73AA" w:rsidRDefault="001F73AA" w:rsidP="00DC740A">
      <w:pPr>
        <w:jc w:val="right"/>
        <w:rPr>
          <w:b/>
          <w:sz w:val="18"/>
          <w:szCs w:val="18"/>
        </w:rPr>
      </w:pPr>
    </w:p>
    <w:p w:rsidR="001F73AA" w:rsidRDefault="001F73AA" w:rsidP="00DC740A">
      <w:pPr>
        <w:jc w:val="right"/>
        <w:rPr>
          <w:b/>
          <w:sz w:val="18"/>
          <w:szCs w:val="18"/>
        </w:rPr>
      </w:pPr>
    </w:p>
    <w:p w:rsidR="001F73AA" w:rsidRPr="00D57CDB" w:rsidRDefault="001F73AA" w:rsidP="0096743C">
      <w:pPr>
        <w:spacing w:before="240"/>
        <w:rPr>
          <w:b/>
          <w:i/>
          <w:color w:val="FF0000"/>
          <w:sz w:val="8"/>
          <w:szCs w:val="8"/>
          <w:u w:val="single"/>
          <w:lang w:eastAsia="en-GB"/>
        </w:rPr>
      </w:pPr>
    </w:p>
    <w:p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:rsidR="001F73AA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</w:p>
    <w:p w:rsidR="00F4307E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br w:type="page"/>
      </w:r>
    </w:p>
    <w:p w:rsidR="00B466BB" w:rsidRDefault="00B466BB" w:rsidP="00ED5297">
      <w:pPr>
        <w:jc w:val="center"/>
        <w:rPr>
          <w:b/>
          <w:i/>
          <w:color w:val="FF0000"/>
          <w:u w:val="single"/>
          <w:lang w:eastAsia="en-GB"/>
        </w:rPr>
      </w:pPr>
    </w:p>
    <w:p w:rsidR="001F73AA" w:rsidRPr="000C018B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 xml:space="preserve">Uwaga: Przedmiotowy </w:t>
      </w:r>
      <w:r w:rsidRPr="000C018B">
        <w:rPr>
          <w:b/>
          <w:i/>
          <w:color w:val="FF0000"/>
          <w:u w:val="single"/>
          <w:lang w:eastAsia="en-GB"/>
        </w:rPr>
        <w:t>dokument należy  prze</w:t>
      </w:r>
      <w:r>
        <w:rPr>
          <w:b/>
          <w:i/>
          <w:color w:val="FF0000"/>
          <w:u w:val="single"/>
          <w:lang w:eastAsia="en-GB"/>
        </w:rPr>
        <w:t xml:space="preserve">dłożyć na wyraźne wezwanie </w:t>
      </w:r>
      <w:r w:rsidRPr="000C018B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1F73AA" w:rsidRDefault="001F73AA" w:rsidP="00ED5297">
      <w:pPr>
        <w:jc w:val="right"/>
        <w:rPr>
          <w:b/>
          <w:sz w:val="18"/>
          <w:szCs w:val="18"/>
        </w:rPr>
      </w:pPr>
    </w:p>
    <w:p w:rsidR="001F73AA" w:rsidRPr="005E1FA9" w:rsidRDefault="001F73AA" w:rsidP="00ED5297">
      <w:pPr>
        <w:jc w:val="right"/>
        <w:rPr>
          <w:b/>
          <w:sz w:val="22"/>
          <w:szCs w:val="22"/>
        </w:rPr>
      </w:pPr>
      <w:r w:rsidRPr="005E1FA9">
        <w:rPr>
          <w:b/>
          <w:sz w:val="22"/>
          <w:szCs w:val="22"/>
        </w:rPr>
        <w:t xml:space="preserve">Załącznik nr </w:t>
      </w:r>
      <w:r w:rsidR="00E20799" w:rsidRPr="005E1FA9">
        <w:rPr>
          <w:b/>
          <w:sz w:val="22"/>
          <w:szCs w:val="22"/>
        </w:rPr>
        <w:t>7</w:t>
      </w:r>
      <w:r w:rsidRPr="005E1FA9">
        <w:rPr>
          <w:b/>
          <w:sz w:val="22"/>
          <w:szCs w:val="22"/>
        </w:rPr>
        <w:t xml:space="preserve"> do SIWZ</w:t>
      </w:r>
    </w:p>
    <w:p w:rsidR="001F73AA" w:rsidRDefault="001F73AA" w:rsidP="00ED5297">
      <w:pPr>
        <w:jc w:val="right"/>
        <w:rPr>
          <w:b/>
          <w:sz w:val="18"/>
          <w:szCs w:val="18"/>
        </w:rPr>
      </w:pPr>
    </w:p>
    <w:p w:rsidR="001F73AA" w:rsidRDefault="001F73AA" w:rsidP="00ED5297">
      <w:pPr>
        <w:jc w:val="right"/>
        <w:rPr>
          <w:b/>
          <w:sz w:val="18"/>
          <w:szCs w:val="18"/>
        </w:rPr>
      </w:pPr>
    </w:p>
    <w:p w:rsidR="001F73AA" w:rsidRPr="002A60AE" w:rsidRDefault="001F73AA" w:rsidP="00ED5297">
      <w:pPr>
        <w:spacing w:line="276" w:lineRule="auto"/>
        <w:jc w:val="center"/>
        <w:rPr>
          <w:sz w:val="22"/>
          <w:szCs w:val="22"/>
        </w:rPr>
      </w:pPr>
      <w:r w:rsidRPr="002A60AE">
        <w:rPr>
          <w:sz w:val="22"/>
          <w:szCs w:val="22"/>
        </w:rPr>
        <w:t>dotyczy postępowania prowadzonego w trybie przetargu nieograniczonego</w:t>
      </w:r>
      <w:r w:rsidR="00E20799" w:rsidRPr="002A60AE">
        <w:rPr>
          <w:sz w:val="22"/>
          <w:szCs w:val="22"/>
        </w:rPr>
        <w:t xml:space="preserve"> </w:t>
      </w:r>
      <w:r w:rsidRPr="002A60AE">
        <w:rPr>
          <w:sz w:val="22"/>
          <w:szCs w:val="22"/>
        </w:rPr>
        <w:t>na zadanie pn.:</w:t>
      </w:r>
    </w:p>
    <w:p w:rsidR="001F73AA" w:rsidRPr="002A60AE" w:rsidRDefault="00B466BB" w:rsidP="00ED5297">
      <w:pPr>
        <w:jc w:val="center"/>
        <w:rPr>
          <w:b/>
          <w:bCs/>
          <w:kern w:val="1"/>
          <w:sz w:val="22"/>
          <w:szCs w:val="22"/>
          <w:lang w:eastAsia="ar-SA"/>
        </w:rPr>
      </w:pPr>
      <w:r w:rsidRPr="002A60AE">
        <w:rPr>
          <w:b/>
          <w:bCs/>
          <w:kern w:val="1"/>
          <w:sz w:val="22"/>
          <w:szCs w:val="22"/>
          <w:lang w:eastAsia="ar-SA"/>
        </w:rPr>
        <w:t>„Dokumentacja projektowa przebudowy i rozbudowy PP nr 26”</w:t>
      </w:r>
    </w:p>
    <w:p w:rsidR="00B466BB" w:rsidRPr="002A60AE" w:rsidRDefault="00B466BB" w:rsidP="00ED5297">
      <w:pPr>
        <w:jc w:val="center"/>
        <w:rPr>
          <w:b/>
          <w:sz w:val="22"/>
          <w:szCs w:val="22"/>
        </w:rPr>
      </w:pPr>
    </w:p>
    <w:p w:rsidR="00B466BB" w:rsidRPr="002A60AE" w:rsidRDefault="00B466BB" w:rsidP="00ED5297">
      <w:pPr>
        <w:jc w:val="center"/>
        <w:rPr>
          <w:b/>
          <w:sz w:val="16"/>
          <w:szCs w:val="16"/>
        </w:rPr>
      </w:pPr>
    </w:p>
    <w:p w:rsidR="001F73AA" w:rsidRPr="00B466BB" w:rsidRDefault="001F73AA" w:rsidP="00ED5297">
      <w:pPr>
        <w:jc w:val="center"/>
        <w:rPr>
          <w:b/>
          <w:sz w:val="22"/>
          <w:szCs w:val="22"/>
        </w:rPr>
      </w:pPr>
      <w:r w:rsidRPr="002A60AE">
        <w:rPr>
          <w:b/>
          <w:sz w:val="22"/>
          <w:szCs w:val="22"/>
        </w:rPr>
        <w:t>WYKAZ OSÓB, SKIEROWANYCH PRZEZ WYKONAWCĘ DO REALIZACJI</w:t>
      </w:r>
      <w:r w:rsidRPr="00B466BB">
        <w:rPr>
          <w:b/>
          <w:sz w:val="22"/>
          <w:szCs w:val="22"/>
        </w:rPr>
        <w:t xml:space="preserve"> </w:t>
      </w:r>
    </w:p>
    <w:p w:rsidR="001F73AA" w:rsidRPr="00B466BB" w:rsidRDefault="001F73AA" w:rsidP="00ED5297">
      <w:pPr>
        <w:jc w:val="center"/>
        <w:rPr>
          <w:b/>
          <w:sz w:val="22"/>
          <w:szCs w:val="22"/>
        </w:rPr>
      </w:pPr>
      <w:r w:rsidRPr="00B466BB">
        <w:rPr>
          <w:b/>
          <w:sz w:val="22"/>
          <w:szCs w:val="22"/>
        </w:rPr>
        <w:t>ZAMÓWIENIA PUBLICZNEGO</w:t>
      </w:r>
    </w:p>
    <w:p w:rsidR="001F73AA" w:rsidRPr="00C159DB" w:rsidRDefault="001F73AA" w:rsidP="00ED5297">
      <w:pPr>
        <w:jc w:val="center"/>
        <w:rPr>
          <w:b/>
          <w:sz w:val="22"/>
          <w:szCs w:val="22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119"/>
        <w:gridCol w:w="1417"/>
        <w:gridCol w:w="2552"/>
        <w:gridCol w:w="1611"/>
      </w:tblGrid>
      <w:tr w:rsidR="001F73AA" w:rsidRPr="00C818E6" w:rsidTr="00495567">
        <w:trPr>
          <w:trHeight w:val="1095"/>
          <w:jc w:val="center"/>
        </w:trPr>
        <w:tc>
          <w:tcPr>
            <w:tcW w:w="1755" w:type="dxa"/>
            <w:vAlign w:val="center"/>
          </w:tcPr>
          <w:p w:rsidR="001F73AA" w:rsidRPr="00277ABB" w:rsidRDefault="001F73AA" w:rsidP="00971E15">
            <w:pPr>
              <w:keepNext/>
              <w:keepLines/>
              <w:spacing w:before="200"/>
              <w:jc w:val="center"/>
              <w:outlineLvl w:val="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7ABB">
              <w:rPr>
                <w:b/>
                <w:bCs/>
                <w:color w:val="000000"/>
                <w:sz w:val="18"/>
                <w:szCs w:val="18"/>
              </w:rPr>
              <w:t xml:space="preserve">Imię </w:t>
            </w:r>
            <w:r w:rsidRPr="00277ABB">
              <w:rPr>
                <w:b/>
                <w:bCs/>
                <w:color w:val="000000"/>
                <w:sz w:val="18"/>
                <w:szCs w:val="18"/>
              </w:rPr>
              <w:br/>
              <w:t>i nazwisko</w:t>
            </w:r>
          </w:p>
          <w:p w:rsidR="001F73AA" w:rsidRPr="00277ABB" w:rsidRDefault="001F73AA" w:rsidP="00971E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027" w:rsidRPr="00507027" w:rsidRDefault="00507027" w:rsidP="0050702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07027">
              <w:rPr>
                <w:b/>
                <w:sz w:val="18"/>
                <w:szCs w:val="18"/>
              </w:rPr>
              <w:t>Dane dotyczące:</w:t>
            </w:r>
          </w:p>
          <w:p w:rsidR="00507027" w:rsidRPr="00507027" w:rsidRDefault="00507027" w:rsidP="00507027">
            <w:pPr>
              <w:jc w:val="center"/>
              <w:rPr>
                <w:b/>
                <w:sz w:val="18"/>
                <w:szCs w:val="18"/>
              </w:rPr>
            </w:pPr>
            <w:r w:rsidRPr="00507027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:rsidR="001F73AA" w:rsidRPr="00277ABB" w:rsidRDefault="00507027" w:rsidP="00507027">
            <w:pPr>
              <w:jc w:val="center"/>
              <w:rPr>
                <w:sz w:val="18"/>
                <w:szCs w:val="18"/>
              </w:rPr>
            </w:pPr>
            <w:r w:rsidRPr="00507027">
              <w:rPr>
                <w:b/>
                <w:sz w:val="18"/>
                <w:szCs w:val="18"/>
              </w:rPr>
              <w:t>-uprawnień</w:t>
            </w:r>
          </w:p>
        </w:tc>
        <w:tc>
          <w:tcPr>
            <w:tcW w:w="1417" w:type="dxa"/>
          </w:tcPr>
          <w:p w:rsidR="001F73AA" w:rsidRPr="00277ABB" w:rsidRDefault="001F73AA" w:rsidP="00507027">
            <w:pPr>
              <w:keepNext/>
              <w:keepLines/>
              <w:jc w:val="center"/>
              <w:outlineLvl w:val="1"/>
              <w:rPr>
                <w:b/>
                <w:i/>
                <w:iCs/>
                <w:color w:val="4F81BD"/>
                <w:sz w:val="18"/>
                <w:szCs w:val="18"/>
              </w:rPr>
            </w:pPr>
            <w:r w:rsidRPr="00277ABB">
              <w:rPr>
                <w:b/>
                <w:color w:val="000000"/>
                <w:sz w:val="18"/>
                <w:szCs w:val="18"/>
              </w:rPr>
              <w:t>Przewidywana funkcja/zakres czynności w realizacji zamówienia</w:t>
            </w:r>
          </w:p>
        </w:tc>
        <w:tc>
          <w:tcPr>
            <w:tcW w:w="2552" w:type="dxa"/>
            <w:vAlign w:val="center"/>
          </w:tcPr>
          <w:p w:rsidR="001F73AA" w:rsidRPr="00277ABB" w:rsidRDefault="001F73AA" w:rsidP="00E50813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 xml:space="preserve">Doświadczenie                  </w:t>
            </w:r>
          </w:p>
        </w:tc>
        <w:tc>
          <w:tcPr>
            <w:tcW w:w="1611" w:type="dxa"/>
            <w:vAlign w:val="center"/>
          </w:tcPr>
          <w:p w:rsidR="001F73AA" w:rsidRPr="00277ABB" w:rsidRDefault="001F73AA" w:rsidP="00971E15">
            <w:pPr>
              <w:jc w:val="center"/>
              <w:rPr>
                <w:b/>
                <w:sz w:val="18"/>
                <w:szCs w:val="18"/>
              </w:rPr>
            </w:pPr>
            <w:r w:rsidRPr="00277ABB">
              <w:rPr>
                <w:b/>
                <w:sz w:val="18"/>
                <w:szCs w:val="18"/>
              </w:rPr>
              <w:t xml:space="preserve">Informacja </w:t>
            </w:r>
            <w:r w:rsidRPr="00277ABB">
              <w:rPr>
                <w:b/>
                <w:sz w:val="18"/>
                <w:szCs w:val="18"/>
              </w:rPr>
              <w:br/>
              <w:t>o podstawie                                                         do dysponowania osobami*</w:t>
            </w:r>
          </w:p>
        </w:tc>
      </w:tr>
      <w:tr w:rsidR="001F73AA" w:rsidRPr="00C818E6" w:rsidTr="00352594">
        <w:trPr>
          <w:trHeight w:val="3267"/>
          <w:jc w:val="center"/>
        </w:trPr>
        <w:tc>
          <w:tcPr>
            <w:tcW w:w="1755" w:type="dxa"/>
          </w:tcPr>
          <w:p w:rsidR="001F73AA" w:rsidRPr="00C818E6" w:rsidRDefault="001F73AA" w:rsidP="00971E15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7027" w:rsidRPr="00FD33D7" w:rsidRDefault="00507027" w:rsidP="00FD33D7">
            <w:pPr>
              <w:rPr>
                <w:b/>
                <w:sz w:val="21"/>
                <w:szCs w:val="21"/>
              </w:rPr>
            </w:pPr>
            <w:r w:rsidRPr="00FD33D7">
              <w:rPr>
                <w:b/>
                <w:sz w:val="21"/>
                <w:szCs w:val="21"/>
              </w:rPr>
              <w:t>Kwalifikacje zawodowe / uprawnienia:</w:t>
            </w:r>
          </w:p>
          <w:p w:rsidR="001F73AA" w:rsidRPr="00A42406" w:rsidRDefault="001F73AA" w:rsidP="00507027">
            <w:pPr>
              <w:rPr>
                <w:rFonts w:cs="Tahoma"/>
                <w:i/>
                <w:strike/>
                <w:color w:val="000000"/>
              </w:rPr>
            </w:pPr>
            <w:r w:rsidRPr="002F44B3">
              <w:rPr>
                <w:rFonts w:cs="Tahoma"/>
                <w:color w:val="000000"/>
                <w:sz w:val="21"/>
                <w:szCs w:val="21"/>
              </w:rPr>
              <w:t>uprawnienia budowlane do projektowania bez ograniczeń w specjalności</w:t>
            </w:r>
            <w:r w:rsidR="00507027">
              <w:rPr>
                <w:rFonts w:cs="Tahoma"/>
                <w:color w:val="000000"/>
                <w:sz w:val="21"/>
                <w:szCs w:val="21"/>
              </w:rPr>
              <w:t xml:space="preserve">  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…</w:t>
            </w:r>
            <w:r w:rsidR="00507027">
              <w:rPr>
                <w:rFonts w:cs="Tahoma"/>
                <w:color w:val="000000"/>
                <w:sz w:val="21"/>
                <w:szCs w:val="21"/>
              </w:rPr>
              <w:t>..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…</w:t>
            </w:r>
            <w:r>
              <w:rPr>
                <w:rFonts w:cs="Tahoma"/>
                <w:color w:val="000000"/>
                <w:sz w:val="21"/>
                <w:szCs w:val="21"/>
              </w:rPr>
              <w:t>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…………...</w:t>
            </w:r>
            <w:r w:rsidR="00507027">
              <w:rPr>
                <w:rFonts w:cs="Tahoma"/>
                <w:color w:val="000000"/>
                <w:sz w:val="21"/>
                <w:szCs w:val="21"/>
              </w:rPr>
              <w:t xml:space="preserve"> 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</w:t>
            </w:r>
            <w:r>
              <w:rPr>
                <w:rFonts w:cs="Tahoma"/>
                <w:color w:val="000000"/>
                <w:sz w:val="21"/>
                <w:szCs w:val="21"/>
              </w:rPr>
              <w:t>......................................</w:t>
            </w:r>
            <w:r w:rsidR="00507027">
              <w:rPr>
                <w:rFonts w:cs="Tahoma"/>
                <w:color w:val="000000"/>
                <w:sz w:val="21"/>
                <w:szCs w:val="21"/>
              </w:rPr>
              <w:t>...</w:t>
            </w:r>
            <w:r>
              <w:rPr>
                <w:rFonts w:cs="Tahoma"/>
                <w:color w:val="000000"/>
                <w:sz w:val="21"/>
                <w:szCs w:val="21"/>
              </w:rPr>
              <w:t>......</w:t>
            </w:r>
            <w:r w:rsidR="00507027">
              <w:rPr>
                <w:rFonts w:cs="Tahoma"/>
                <w:color w:val="000000"/>
                <w:sz w:val="21"/>
                <w:szCs w:val="21"/>
              </w:rPr>
              <w:t xml:space="preserve"> </w:t>
            </w:r>
            <w:r w:rsidRPr="00A42406">
              <w:rPr>
                <w:rFonts w:cs="Tahoma"/>
                <w:i/>
                <w:color w:val="000000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1417" w:type="dxa"/>
            <w:vAlign w:val="center"/>
          </w:tcPr>
          <w:p w:rsidR="001F73AA" w:rsidRDefault="003D4CB9" w:rsidP="0097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Projektant konstrukcji</w:t>
            </w:r>
          </w:p>
          <w:p w:rsidR="001F73AA" w:rsidRPr="00277ABB" w:rsidRDefault="001F73AA" w:rsidP="0097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F73AA" w:rsidRPr="00F606C1" w:rsidRDefault="00843579" w:rsidP="00352594">
            <w:pPr>
              <w:spacing w:after="240" w:line="276" w:lineRule="auto"/>
              <w:rPr>
                <w:szCs w:val="24"/>
              </w:rPr>
            </w:pPr>
            <w:r w:rsidRPr="00F606C1">
              <w:rPr>
                <w:szCs w:val="24"/>
              </w:rPr>
              <w:t>Nazwa zadania …………</w:t>
            </w:r>
            <w:r w:rsidR="00872A49">
              <w:rPr>
                <w:szCs w:val="24"/>
              </w:rPr>
              <w:t>….</w:t>
            </w:r>
            <w:r w:rsidRPr="00F606C1">
              <w:rPr>
                <w:szCs w:val="24"/>
              </w:rPr>
              <w:t>……………</w:t>
            </w:r>
            <w:r w:rsidR="00352594">
              <w:rPr>
                <w:szCs w:val="24"/>
              </w:rPr>
              <w:t>………………………………</w:t>
            </w:r>
            <w:r w:rsidRPr="00F606C1">
              <w:rPr>
                <w:szCs w:val="24"/>
              </w:rPr>
              <w:t>..</w:t>
            </w:r>
          </w:p>
          <w:p w:rsidR="00F606C1" w:rsidRPr="008B2084" w:rsidRDefault="00F606C1" w:rsidP="00F606C1">
            <w:pPr>
              <w:rPr>
                <w:bCs/>
              </w:rPr>
            </w:pPr>
            <w:r w:rsidRPr="008B2084">
              <w:rPr>
                <w:bCs/>
              </w:rPr>
              <w:t>W ramach wskazanego zadania</w:t>
            </w:r>
            <w:r w:rsidR="004A2EFC" w:rsidRPr="008B2084">
              <w:rPr>
                <w:bCs/>
              </w:rPr>
              <w:t xml:space="preserve"> wykonywał lub bezpośrednio nadzorował</w:t>
            </w:r>
          </w:p>
          <w:p w:rsidR="00843579" w:rsidRPr="00F606C1" w:rsidRDefault="000C1349" w:rsidP="00872A49">
            <w:pPr>
              <w:spacing w:after="240"/>
              <w:rPr>
                <w:bCs/>
              </w:rPr>
            </w:pPr>
            <w:r w:rsidRPr="008B2084">
              <w:rPr>
                <w:bCs/>
              </w:rPr>
              <w:t>prace projektowe</w:t>
            </w:r>
            <w:r w:rsidR="00F606C1" w:rsidRPr="008B2084">
              <w:rPr>
                <w:bCs/>
              </w:rPr>
              <w:t xml:space="preserve"> </w:t>
            </w:r>
            <w:r w:rsidRPr="008B2084">
              <w:rPr>
                <w:bCs/>
              </w:rPr>
              <w:t>polegające na</w:t>
            </w:r>
            <w:r w:rsidR="00F606C1" w:rsidRPr="008B2084">
              <w:rPr>
                <w:bCs/>
              </w:rPr>
              <w:t xml:space="preserve"> </w:t>
            </w:r>
            <w:r w:rsidR="00843579" w:rsidRPr="008B2084">
              <w:rPr>
                <w:bCs/>
              </w:rPr>
              <w:t>zabezpieczeni</w:t>
            </w:r>
            <w:r w:rsidRPr="008B2084">
              <w:rPr>
                <w:bCs/>
              </w:rPr>
              <w:t>u</w:t>
            </w:r>
            <w:r w:rsidR="00843579" w:rsidRPr="008B2084">
              <w:rPr>
                <w:bCs/>
              </w:rPr>
              <w:t xml:space="preserve"> budynku na wpływy eksploatacji górniczej</w:t>
            </w:r>
            <w:r w:rsidR="00843579" w:rsidRPr="00F606C1">
              <w:rPr>
                <w:bCs/>
              </w:rPr>
              <w:t xml:space="preserve">   </w:t>
            </w:r>
          </w:p>
          <w:p w:rsidR="00843579" w:rsidRPr="00843579" w:rsidRDefault="00D70CDE" w:rsidP="00843579">
            <w:pPr>
              <w:tabs>
                <w:tab w:val="center" w:pos="1064"/>
              </w:tabs>
              <w:ind w:left="185" w:hanging="185"/>
              <w:rPr>
                <w:b/>
                <w:bCs/>
                <w:szCs w:val="24"/>
              </w:rPr>
            </w:pPr>
            <w:r>
              <w:rPr>
                <w:bCs/>
              </w:rPr>
              <w:pict>
                <v:rect id="_x0000_s1030" style="position:absolute;left:0;text-align:left;margin-left:23.9pt;margin-top:.75pt;width:13.5pt;height:9.75pt;z-index:251657728"/>
              </w:pict>
            </w:r>
            <w:r>
              <w:rPr>
                <w:b/>
                <w:bCs/>
                <w:noProof/>
                <w:szCs w:val="24"/>
              </w:rPr>
              <w:pict>
                <v:rect id="_x0000_s1031" style="position:absolute;left:0;text-align:left;margin-left:63.65pt;margin-top:.8pt;width:13.5pt;height:9.75pt;z-index:251658752"/>
              </w:pict>
            </w:r>
            <w:r w:rsidR="00843579" w:rsidRPr="00843579">
              <w:rPr>
                <w:b/>
                <w:bCs/>
                <w:szCs w:val="24"/>
              </w:rPr>
              <w:t>Tak</w:t>
            </w:r>
            <w:r w:rsidR="00352594">
              <w:rPr>
                <w:b/>
                <w:bCs/>
                <w:szCs w:val="24"/>
              </w:rPr>
              <w:t xml:space="preserve">  </w:t>
            </w:r>
            <w:r w:rsidR="00843579" w:rsidRPr="00843579">
              <w:rPr>
                <w:b/>
                <w:bCs/>
                <w:szCs w:val="24"/>
              </w:rPr>
              <w:t xml:space="preserve">  </w:t>
            </w:r>
            <w:r w:rsidR="00843579" w:rsidRPr="00843579">
              <w:rPr>
                <w:b/>
                <w:bCs/>
                <w:szCs w:val="24"/>
              </w:rPr>
              <w:tab/>
              <w:t xml:space="preserve">Nie </w:t>
            </w:r>
          </w:p>
        </w:tc>
        <w:tc>
          <w:tcPr>
            <w:tcW w:w="1611" w:type="dxa"/>
          </w:tcPr>
          <w:p w:rsidR="001F73AA" w:rsidRPr="00C818E6" w:rsidRDefault="001F73AA" w:rsidP="00971E15">
            <w:pPr>
              <w:jc w:val="center"/>
              <w:rPr>
                <w:szCs w:val="24"/>
              </w:rPr>
            </w:pPr>
          </w:p>
        </w:tc>
      </w:tr>
    </w:tbl>
    <w:p w:rsidR="001F73AA" w:rsidRPr="0046521A" w:rsidRDefault="001F73AA" w:rsidP="00ED5297">
      <w:pPr>
        <w:rPr>
          <w:rFonts w:ascii="Arial Narrow" w:hAnsi="Arial Narrow" w:cs="Tahoma"/>
          <w:strike/>
          <w:sz w:val="16"/>
          <w:szCs w:val="16"/>
        </w:rPr>
      </w:pPr>
    </w:p>
    <w:p w:rsidR="001F73AA" w:rsidRPr="000C2AC8" w:rsidRDefault="001F73AA" w:rsidP="00136D55">
      <w:pPr>
        <w:spacing w:line="360" w:lineRule="auto"/>
      </w:pPr>
      <w:r w:rsidRPr="000C2AC8">
        <w:t>*np. umowa o pracę, umowa zlecenie, pisemne zobowiązanie itp.</w:t>
      </w:r>
    </w:p>
    <w:p w:rsidR="00684207" w:rsidRPr="004F2C86" w:rsidRDefault="00684207" w:rsidP="00684207">
      <w:pPr>
        <w:jc w:val="both"/>
        <w:rPr>
          <w:b/>
          <w:sz w:val="18"/>
          <w:szCs w:val="18"/>
        </w:rPr>
      </w:pPr>
      <w:r w:rsidRPr="0096743C">
        <w:rPr>
          <w:b/>
          <w:sz w:val="18"/>
          <w:szCs w:val="18"/>
        </w:rPr>
        <w:t xml:space="preserve">*UWAGA: Wykonawca wykazując spełnienie wymagań w zakresie zdolności technicznej i zawodowej winien odnieść się do </w:t>
      </w:r>
      <w:r w:rsidRPr="00192414">
        <w:rPr>
          <w:b/>
          <w:sz w:val="18"/>
          <w:szCs w:val="18"/>
        </w:rPr>
        <w:t>wszystkich</w:t>
      </w:r>
      <w:r w:rsidRPr="0096743C">
        <w:rPr>
          <w:b/>
          <w:sz w:val="18"/>
          <w:szCs w:val="18"/>
        </w:rPr>
        <w:t xml:space="preserve"> wymogów określonych w pkt. 8.1 </w:t>
      </w:r>
      <w:proofErr w:type="spellStart"/>
      <w:r w:rsidRPr="0096743C">
        <w:rPr>
          <w:b/>
          <w:sz w:val="18"/>
          <w:szCs w:val="18"/>
        </w:rPr>
        <w:t>ppkt</w:t>
      </w:r>
      <w:proofErr w:type="spellEnd"/>
      <w:r w:rsidRPr="0096743C">
        <w:rPr>
          <w:b/>
          <w:sz w:val="18"/>
          <w:szCs w:val="18"/>
        </w:rPr>
        <w:t xml:space="preserve"> 2 lit. c) </w:t>
      </w:r>
      <w:proofErr w:type="spellStart"/>
      <w:r w:rsidRPr="0096743C">
        <w:rPr>
          <w:b/>
          <w:sz w:val="18"/>
          <w:szCs w:val="18"/>
        </w:rPr>
        <w:t>siwz</w:t>
      </w:r>
      <w:proofErr w:type="spellEnd"/>
    </w:p>
    <w:p w:rsidR="001F73AA" w:rsidRDefault="001F73AA" w:rsidP="00ED5297">
      <w:pPr>
        <w:rPr>
          <w:rFonts w:ascii="Arial Narrow" w:hAnsi="Arial Narrow" w:cs="Tahoma"/>
          <w:b/>
        </w:rPr>
      </w:pPr>
    </w:p>
    <w:p w:rsidR="001F73AA" w:rsidRPr="00C818E6" w:rsidRDefault="001F73AA" w:rsidP="00ED5297">
      <w:pPr>
        <w:rPr>
          <w:rFonts w:ascii="Arial Narrow" w:hAnsi="Arial Narrow" w:cs="Tahoma"/>
          <w:b/>
        </w:rPr>
      </w:pPr>
    </w:p>
    <w:p w:rsidR="001F73AA" w:rsidRDefault="001F73AA" w:rsidP="00ED5297">
      <w:pPr>
        <w:rPr>
          <w:rFonts w:ascii="Arial Narrow" w:hAnsi="Arial Narrow" w:cs="Tahoma"/>
          <w:szCs w:val="24"/>
        </w:rPr>
      </w:pPr>
    </w:p>
    <w:p w:rsidR="001F73AA" w:rsidRDefault="001F73AA" w:rsidP="00ED5297">
      <w:pPr>
        <w:rPr>
          <w:rFonts w:ascii="Arial Narrow" w:hAnsi="Arial Narrow" w:cs="Tahoma"/>
          <w:szCs w:val="24"/>
        </w:rPr>
      </w:pPr>
    </w:p>
    <w:p w:rsidR="001F73AA" w:rsidRPr="00C818E6" w:rsidRDefault="001F73AA" w:rsidP="00ED5297">
      <w:pPr>
        <w:rPr>
          <w:rFonts w:ascii="Arial Narrow" w:hAnsi="Arial Narrow" w:cs="Tahoma"/>
          <w:szCs w:val="24"/>
        </w:rPr>
      </w:pPr>
    </w:p>
    <w:p w:rsidR="001F73AA" w:rsidRPr="00EC2860" w:rsidRDefault="001F73AA" w:rsidP="00ED5297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:rsidR="001F73AA" w:rsidRPr="00EC2860" w:rsidRDefault="00F4307E" w:rsidP="00ED5297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:rsidR="001F73AA" w:rsidRDefault="001F73AA" w:rsidP="00ED5297">
      <w:pPr>
        <w:ind w:left="5664"/>
        <w:rPr>
          <w:rFonts w:ascii="Arial Narrow" w:hAnsi="Arial Narrow" w:cs="Tahoma"/>
        </w:rPr>
      </w:pPr>
    </w:p>
    <w:p w:rsidR="00A74EA3" w:rsidRDefault="00A74EA3" w:rsidP="005075CF">
      <w:pPr>
        <w:spacing w:after="240" w:line="360" w:lineRule="auto"/>
        <w:rPr>
          <w:rFonts w:ascii="Calibri" w:hAnsi="Calibri" w:cs="Calibri"/>
          <w:b/>
          <w:sz w:val="22"/>
          <w:szCs w:val="22"/>
        </w:rPr>
      </w:pPr>
      <w:bookmarkStart w:id="3" w:name="_GoBack"/>
      <w:bookmarkEnd w:id="3"/>
    </w:p>
    <w:sectPr w:rsidR="00A74EA3" w:rsidSect="006A1942"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75" w:rsidRDefault="00300675">
      <w:r>
        <w:separator/>
      </w:r>
    </w:p>
  </w:endnote>
  <w:endnote w:type="continuationSeparator" w:id="0">
    <w:p w:rsidR="00300675" w:rsidRDefault="0030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30B" w:rsidRDefault="002C7B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293D">
      <w:rPr>
        <w:noProof/>
      </w:rPr>
      <w:t>22</w:t>
    </w:r>
    <w:r>
      <w:rPr>
        <w:noProof/>
      </w:rPr>
      <w:fldChar w:fldCharType="end"/>
    </w:r>
  </w:p>
  <w:p w:rsidR="0007630B" w:rsidRDefault="00076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75" w:rsidRDefault="00300675">
      <w:r>
        <w:separator/>
      </w:r>
    </w:p>
  </w:footnote>
  <w:footnote w:type="continuationSeparator" w:id="0">
    <w:p w:rsidR="00300675" w:rsidRDefault="0030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30B" w:rsidRPr="0025173E" w:rsidRDefault="0007630B" w:rsidP="009209C4">
    <w:pPr>
      <w:pStyle w:val="Nagwek"/>
      <w:tabs>
        <w:tab w:val="left" w:pos="2250"/>
      </w:tabs>
      <w:rPr>
        <w:sz w:val="22"/>
        <w:szCs w:val="22"/>
      </w:rPr>
    </w:pPr>
    <w:r>
      <w:tab/>
    </w:r>
    <w:r>
      <w:tab/>
    </w:r>
    <w:r>
      <w:tab/>
    </w:r>
    <w:r w:rsidRPr="0025173E">
      <w:rPr>
        <w:sz w:val="22"/>
        <w:szCs w:val="22"/>
      </w:rPr>
      <w:t>Sygn. akt. BZP.271.117.2020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D"/>
    <w:multiLevelType w:val="multilevel"/>
    <w:tmpl w:val="702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singleLevel"/>
    <w:tmpl w:val="732E4E2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4C0568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0EC1846"/>
    <w:multiLevelType w:val="hybridMultilevel"/>
    <w:tmpl w:val="09F68826"/>
    <w:lvl w:ilvl="0" w:tplc="B406F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B357FF"/>
    <w:multiLevelType w:val="hybridMultilevel"/>
    <w:tmpl w:val="8932CC56"/>
    <w:lvl w:ilvl="0" w:tplc="7D7226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717647"/>
    <w:multiLevelType w:val="hybridMultilevel"/>
    <w:tmpl w:val="AF1EC8BE"/>
    <w:lvl w:ilvl="0" w:tplc="C602E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9A065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B2D6506"/>
    <w:multiLevelType w:val="multilevel"/>
    <w:tmpl w:val="D2908B28"/>
    <w:name w:val="WW8Num2103"/>
    <w:lvl w:ilvl="0">
      <w:start w:val="2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0CCC1680"/>
    <w:multiLevelType w:val="hybridMultilevel"/>
    <w:tmpl w:val="9816F28E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D0B21C1"/>
    <w:multiLevelType w:val="multilevel"/>
    <w:tmpl w:val="F3C2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13B82023"/>
    <w:multiLevelType w:val="hybridMultilevel"/>
    <w:tmpl w:val="41781732"/>
    <w:lvl w:ilvl="0" w:tplc="805CE4CC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14A47A2D"/>
    <w:multiLevelType w:val="multilevel"/>
    <w:tmpl w:val="A670A8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 w15:restartNumberingAfterBreak="0">
    <w:nsid w:val="175F5C00"/>
    <w:multiLevelType w:val="hybridMultilevel"/>
    <w:tmpl w:val="464AE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834371"/>
    <w:multiLevelType w:val="hybridMultilevel"/>
    <w:tmpl w:val="E96C7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C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AA7FA2"/>
    <w:multiLevelType w:val="hybridMultilevel"/>
    <w:tmpl w:val="4952542A"/>
    <w:lvl w:ilvl="0" w:tplc="3816F0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BB73B7"/>
    <w:multiLevelType w:val="hybridMultilevel"/>
    <w:tmpl w:val="2636620A"/>
    <w:lvl w:ilvl="0" w:tplc="96D268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pStyle w:val="Listapunktowana2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77255A"/>
    <w:multiLevelType w:val="multilevel"/>
    <w:tmpl w:val="731EDE3C"/>
    <w:name w:val="WW8Num210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A62DA2"/>
    <w:multiLevelType w:val="hybridMultilevel"/>
    <w:tmpl w:val="AD44A2F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9B948CE"/>
    <w:multiLevelType w:val="hybridMultilevel"/>
    <w:tmpl w:val="BAA85CD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1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31B770C3"/>
    <w:multiLevelType w:val="hybridMultilevel"/>
    <w:tmpl w:val="78945B16"/>
    <w:lvl w:ilvl="0" w:tplc="B95203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31D90FF3"/>
    <w:multiLevelType w:val="hybridMultilevel"/>
    <w:tmpl w:val="9C528D10"/>
    <w:lvl w:ilvl="0" w:tplc="10E2076C">
      <w:start w:val="3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43D58"/>
    <w:multiLevelType w:val="multilevel"/>
    <w:tmpl w:val="7DBAD48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32BA5494"/>
    <w:multiLevelType w:val="hybridMultilevel"/>
    <w:tmpl w:val="2EBC392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582CD0"/>
    <w:multiLevelType w:val="multilevel"/>
    <w:tmpl w:val="7D0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39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94" w:hanging="180"/>
      </w:pPr>
      <w:rPr>
        <w:rFonts w:cs="Times New Roman"/>
      </w:rPr>
    </w:lvl>
  </w:abstractNum>
  <w:abstractNum w:abstractNumId="52" w15:restartNumberingAfterBreak="0">
    <w:nsid w:val="3B515755"/>
    <w:multiLevelType w:val="hybridMultilevel"/>
    <w:tmpl w:val="CCE0283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3C2229ED"/>
    <w:multiLevelType w:val="hybridMultilevel"/>
    <w:tmpl w:val="AAF29C02"/>
    <w:lvl w:ilvl="0" w:tplc="76D8C42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3CF11C61"/>
    <w:multiLevelType w:val="hybridMultilevel"/>
    <w:tmpl w:val="E3B2A22C"/>
    <w:lvl w:ilvl="0" w:tplc="FBBE44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2B56AE4"/>
    <w:multiLevelType w:val="multilevel"/>
    <w:tmpl w:val="01266D9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8BD502F"/>
    <w:multiLevelType w:val="hybridMultilevel"/>
    <w:tmpl w:val="A542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63" w15:restartNumberingAfterBreak="0">
    <w:nsid w:val="493E06DF"/>
    <w:multiLevelType w:val="hybridMultilevel"/>
    <w:tmpl w:val="F26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1C0204"/>
    <w:multiLevelType w:val="hybridMultilevel"/>
    <w:tmpl w:val="0016B65E"/>
    <w:lvl w:ilvl="0" w:tplc="A8461EB0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DE74AF"/>
    <w:multiLevelType w:val="multilevel"/>
    <w:tmpl w:val="F0DCBF2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7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50A45D08"/>
    <w:multiLevelType w:val="hybridMultilevel"/>
    <w:tmpl w:val="26EA543C"/>
    <w:lvl w:ilvl="0" w:tplc="43CEB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1" w15:restartNumberingAfterBreak="0">
    <w:nsid w:val="553A6755"/>
    <w:multiLevelType w:val="hybridMultilevel"/>
    <w:tmpl w:val="0FC65CF2"/>
    <w:lvl w:ilvl="0" w:tplc="58D8D010">
      <w:start w:val="2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52672B"/>
    <w:multiLevelType w:val="hybridMultilevel"/>
    <w:tmpl w:val="42F03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5" w15:restartNumberingAfterBreak="0">
    <w:nsid w:val="5A180A39"/>
    <w:multiLevelType w:val="hybridMultilevel"/>
    <w:tmpl w:val="C6C27A3A"/>
    <w:lvl w:ilvl="0" w:tplc="5D62CB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0D3CE2"/>
    <w:multiLevelType w:val="hybridMultilevel"/>
    <w:tmpl w:val="E3107762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DC80135"/>
    <w:multiLevelType w:val="hybridMultilevel"/>
    <w:tmpl w:val="75B289B6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0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1" w15:restartNumberingAfterBreak="0">
    <w:nsid w:val="624E1F16"/>
    <w:multiLevelType w:val="hybridMultilevel"/>
    <w:tmpl w:val="727C7870"/>
    <w:lvl w:ilvl="0" w:tplc="6322A510">
      <w:start w:val="3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3" w15:restartNumberingAfterBreak="0">
    <w:nsid w:val="645E3F8A"/>
    <w:multiLevelType w:val="hybridMultilevel"/>
    <w:tmpl w:val="39689B2E"/>
    <w:lvl w:ilvl="0" w:tplc="CFE4E99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4FB3713"/>
    <w:multiLevelType w:val="hybridMultilevel"/>
    <w:tmpl w:val="AEA0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C742D6"/>
    <w:multiLevelType w:val="hybridMultilevel"/>
    <w:tmpl w:val="7D4E95B6"/>
    <w:lvl w:ilvl="0" w:tplc="E2B246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672E20E0"/>
    <w:multiLevelType w:val="hybridMultilevel"/>
    <w:tmpl w:val="C0504C00"/>
    <w:lvl w:ilvl="0" w:tplc="E21CD0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2112FB"/>
    <w:multiLevelType w:val="hybridMultilevel"/>
    <w:tmpl w:val="D9E4BE16"/>
    <w:lvl w:ilvl="0" w:tplc="CD782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86713F2"/>
    <w:multiLevelType w:val="hybridMultilevel"/>
    <w:tmpl w:val="285E2C8E"/>
    <w:lvl w:ilvl="0" w:tplc="BEDED78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86C4118"/>
    <w:multiLevelType w:val="hybridMultilevel"/>
    <w:tmpl w:val="68A2A8C6"/>
    <w:lvl w:ilvl="0" w:tplc="50B830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A0E6AE7"/>
    <w:multiLevelType w:val="hybridMultilevel"/>
    <w:tmpl w:val="EDAC7948"/>
    <w:lvl w:ilvl="0" w:tplc="2074704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138A7"/>
    <w:multiLevelType w:val="hybridMultilevel"/>
    <w:tmpl w:val="B234042C"/>
    <w:lvl w:ilvl="0" w:tplc="7DA0FBF2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4" w15:restartNumberingAfterBreak="0">
    <w:nsid w:val="6DE12671"/>
    <w:multiLevelType w:val="hybridMultilevel"/>
    <w:tmpl w:val="06A079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5" w15:restartNumberingAfterBreak="0">
    <w:nsid w:val="705414F7"/>
    <w:multiLevelType w:val="multilevel"/>
    <w:tmpl w:val="0FF6D67C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7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1E53220"/>
    <w:multiLevelType w:val="multilevel"/>
    <w:tmpl w:val="0EF09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9" w15:restartNumberingAfterBreak="0">
    <w:nsid w:val="73472CA6"/>
    <w:multiLevelType w:val="hybridMultilevel"/>
    <w:tmpl w:val="2340BF4C"/>
    <w:lvl w:ilvl="0" w:tplc="66A4181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 w15:restartNumberingAfterBreak="0">
    <w:nsid w:val="749004A5"/>
    <w:multiLevelType w:val="hybridMultilevel"/>
    <w:tmpl w:val="9488CB72"/>
    <w:lvl w:ilvl="0" w:tplc="6A76D1E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2" w15:restartNumberingAfterBreak="0">
    <w:nsid w:val="76E33B9E"/>
    <w:multiLevelType w:val="hybridMultilevel"/>
    <w:tmpl w:val="96BEA1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8524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215DA0"/>
    <w:multiLevelType w:val="hybridMultilevel"/>
    <w:tmpl w:val="E556D1FE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7D9B6531"/>
    <w:multiLevelType w:val="hybridMultilevel"/>
    <w:tmpl w:val="C184680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6" w15:restartNumberingAfterBreak="0">
    <w:nsid w:val="7E3D3E59"/>
    <w:multiLevelType w:val="hybridMultilevel"/>
    <w:tmpl w:val="DDF82F46"/>
    <w:lvl w:ilvl="0" w:tplc="DF08E1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F083458"/>
    <w:multiLevelType w:val="hybridMultilevel"/>
    <w:tmpl w:val="EEEC9C3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F6043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F22203E"/>
    <w:multiLevelType w:val="hybridMultilevel"/>
    <w:tmpl w:val="37CCDF88"/>
    <w:lvl w:ilvl="0" w:tplc="5212E2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F4676CB"/>
    <w:multiLevelType w:val="hybridMultilevel"/>
    <w:tmpl w:val="466E3676"/>
    <w:lvl w:ilvl="0" w:tplc="CC103792">
      <w:start w:val="1"/>
      <w:numFmt w:val="bullet"/>
      <w:lvlText w:val="−"/>
      <w:lvlJc w:val="left"/>
      <w:pPr>
        <w:ind w:left="18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1" w15:restartNumberingAfterBreak="0">
    <w:nsid w:val="7FBB06B0"/>
    <w:multiLevelType w:val="multilevel"/>
    <w:tmpl w:val="82B00D8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21"/>
  </w:num>
  <w:num w:numId="2">
    <w:abstractNumId w:val="97"/>
  </w:num>
  <w:num w:numId="3">
    <w:abstractNumId w:val="25"/>
  </w:num>
  <w:num w:numId="4">
    <w:abstractNumId w:val="108"/>
  </w:num>
  <w:num w:numId="5">
    <w:abstractNumId w:val="48"/>
  </w:num>
  <w:num w:numId="6">
    <w:abstractNumId w:val="56"/>
  </w:num>
  <w:num w:numId="7">
    <w:abstractNumId w:val="78"/>
  </w:num>
  <w:num w:numId="8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2"/>
  </w:num>
  <w:num w:numId="10">
    <w:abstractNumId w:val="74"/>
  </w:num>
  <w:num w:numId="11">
    <w:abstractNumId w:val="45"/>
  </w:num>
  <w:num w:numId="12">
    <w:abstractNumId w:val="16"/>
  </w:num>
  <w:num w:numId="13">
    <w:abstractNumId w:val="52"/>
  </w:num>
  <w:num w:numId="14">
    <w:abstractNumId w:val="66"/>
  </w:num>
  <w:num w:numId="15">
    <w:abstractNumId w:val="93"/>
  </w:num>
  <w:num w:numId="16">
    <w:abstractNumId w:val="59"/>
  </w:num>
  <w:num w:numId="17">
    <w:abstractNumId w:val="55"/>
  </w:num>
  <w:num w:numId="18">
    <w:abstractNumId w:val="90"/>
  </w:num>
  <w:num w:numId="19">
    <w:abstractNumId w:val="89"/>
  </w:num>
  <w:num w:numId="20">
    <w:abstractNumId w:val="69"/>
  </w:num>
  <w:num w:numId="21">
    <w:abstractNumId w:val="31"/>
  </w:num>
  <w:num w:numId="22">
    <w:abstractNumId w:val="106"/>
  </w:num>
  <w:num w:numId="23">
    <w:abstractNumId w:val="57"/>
  </w:num>
  <w:num w:numId="24">
    <w:abstractNumId w:val="20"/>
  </w:num>
  <w:num w:numId="25">
    <w:abstractNumId w:val="102"/>
  </w:num>
  <w:num w:numId="26">
    <w:abstractNumId w:val="73"/>
  </w:num>
  <w:num w:numId="27">
    <w:abstractNumId w:val="42"/>
  </w:num>
  <w:num w:numId="28">
    <w:abstractNumId w:val="101"/>
  </w:num>
  <w:num w:numId="29">
    <w:abstractNumId w:val="34"/>
  </w:num>
  <w:num w:numId="30">
    <w:abstractNumId w:val="67"/>
  </w:num>
  <w:num w:numId="31">
    <w:abstractNumId w:val="51"/>
  </w:num>
  <w:num w:numId="32">
    <w:abstractNumId w:val="0"/>
  </w:num>
  <w:num w:numId="33">
    <w:abstractNumId w:val="4"/>
  </w:num>
  <w:num w:numId="34">
    <w:abstractNumId w:val="10"/>
  </w:num>
  <w:num w:numId="35">
    <w:abstractNumId w:val="7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36">
    <w:abstractNumId w:val="83"/>
  </w:num>
  <w:num w:numId="37">
    <w:abstractNumId w:val="36"/>
  </w:num>
  <w:num w:numId="38">
    <w:abstractNumId w:val="35"/>
  </w:num>
  <w:num w:numId="39">
    <w:abstractNumId w:val="103"/>
  </w:num>
  <w:num w:numId="40">
    <w:abstractNumId w:val="12"/>
  </w:num>
  <w:num w:numId="41">
    <w:abstractNumId w:val="54"/>
  </w:num>
  <w:num w:numId="42">
    <w:abstractNumId w:val="91"/>
  </w:num>
  <w:num w:numId="43">
    <w:abstractNumId w:val="22"/>
  </w:num>
  <w:num w:numId="44">
    <w:abstractNumId w:val="96"/>
  </w:num>
  <w:num w:numId="45">
    <w:abstractNumId w:val="26"/>
  </w:num>
  <w:num w:numId="46">
    <w:abstractNumId w:val="76"/>
  </w:num>
  <w:num w:numId="47">
    <w:abstractNumId w:val="63"/>
  </w:num>
  <w:num w:numId="48">
    <w:abstractNumId w:val="111"/>
  </w:num>
  <w:num w:numId="49">
    <w:abstractNumId w:val="53"/>
  </w:num>
  <w:num w:numId="50">
    <w:abstractNumId w:val="13"/>
  </w:num>
  <w:num w:numId="51">
    <w:abstractNumId w:val="10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9"/>
  </w:num>
  <w:num w:numId="53">
    <w:abstractNumId w:val="109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</w:num>
  <w:num w:numId="57">
    <w:abstractNumId w:val="37"/>
  </w:num>
  <w:num w:numId="58">
    <w:abstractNumId w:val="32"/>
  </w:num>
  <w:num w:numId="59">
    <w:abstractNumId w:val="46"/>
  </w:num>
  <w:num w:numId="60">
    <w:abstractNumId w:val="24"/>
  </w:num>
  <w:num w:numId="61">
    <w:abstractNumId w:val="60"/>
  </w:num>
  <w:num w:numId="62">
    <w:abstractNumId w:val="23"/>
  </w:num>
  <w:num w:numId="63">
    <w:abstractNumId w:val="27"/>
  </w:num>
  <w:num w:numId="64">
    <w:abstractNumId w:val="30"/>
  </w:num>
  <w:num w:numId="65">
    <w:abstractNumId w:val="62"/>
  </w:num>
  <w:num w:numId="66">
    <w:abstractNumId w:val="81"/>
  </w:num>
  <w:num w:numId="67">
    <w:abstractNumId w:val="28"/>
  </w:num>
  <w:num w:numId="68">
    <w:abstractNumId w:val="79"/>
  </w:num>
  <w:num w:numId="69">
    <w:abstractNumId w:val="44"/>
  </w:num>
  <w:num w:numId="70">
    <w:abstractNumId w:val="38"/>
  </w:num>
  <w:num w:numId="71">
    <w:abstractNumId w:val="87"/>
  </w:num>
  <w:num w:numId="72">
    <w:abstractNumId w:val="77"/>
  </w:num>
  <w:num w:numId="73">
    <w:abstractNumId w:val="39"/>
  </w:num>
  <w:num w:numId="74">
    <w:abstractNumId w:val="2"/>
  </w:num>
  <w:num w:numId="75">
    <w:abstractNumId w:val="14"/>
  </w:num>
  <w:num w:numId="76">
    <w:abstractNumId w:val="18"/>
  </w:num>
  <w:num w:numId="77">
    <w:abstractNumId w:val="80"/>
  </w:num>
  <w:num w:numId="78">
    <w:abstractNumId w:val="94"/>
  </w:num>
  <w:num w:numId="79">
    <w:abstractNumId w:val="41"/>
  </w:num>
  <w:num w:numId="80">
    <w:abstractNumId w:val="100"/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72"/>
  </w:num>
  <w:num w:numId="85">
    <w:abstractNumId w:val="7"/>
  </w:num>
  <w:num w:numId="86">
    <w:abstractNumId w:val="6"/>
  </w:num>
  <w:num w:numId="87">
    <w:abstractNumId w:val="86"/>
  </w:num>
  <w:num w:numId="88">
    <w:abstractNumId w:val="95"/>
  </w:num>
  <w:num w:numId="89">
    <w:abstractNumId w:val="11"/>
  </w:num>
  <w:num w:numId="90">
    <w:abstractNumId w:val="49"/>
  </w:num>
  <w:num w:numId="91">
    <w:abstractNumId w:val="98"/>
  </w:num>
  <w:num w:numId="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</w:num>
  <w:num w:numId="94">
    <w:abstractNumId w:val="88"/>
  </w:num>
  <w:num w:numId="95">
    <w:abstractNumId w:val="104"/>
  </w:num>
  <w:num w:numId="96">
    <w:abstractNumId w:val="29"/>
  </w:num>
  <w:num w:numId="97">
    <w:abstractNumId w:val="110"/>
  </w:num>
  <w:num w:numId="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1"/>
  </w:num>
  <w:num w:numId="101">
    <w:abstractNumId w:val="61"/>
  </w:num>
  <w:num w:numId="102">
    <w:abstractNumId w:val="92"/>
  </w:num>
  <w:num w:numId="103">
    <w:abstractNumId w:val="17"/>
  </w:num>
  <w:num w:numId="104">
    <w:abstractNumId w:val="105"/>
  </w:num>
  <w:num w:numId="105">
    <w:abstractNumId w:val="84"/>
  </w:num>
  <w:num w:numId="106">
    <w:abstractNumId w:val="65"/>
  </w:num>
  <w:num w:numId="107">
    <w:abstractNumId w:val="75"/>
  </w:num>
  <w:num w:numId="108">
    <w:abstractNumId w:val="8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1916"/>
    <w:rsid w:val="000001B1"/>
    <w:rsid w:val="0000047A"/>
    <w:rsid w:val="0000108C"/>
    <w:rsid w:val="00001518"/>
    <w:rsid w:val="00001696"/>
    <w:rsid w:val="00002D99"/>
    <w:rsid w:val="000035D6"/>
    <w:rsid w:val="00003B8C"/>
    <w:rsid w:val="00003E78"/>
    <w:rsid w:val="0000597B"/>
    <w:rsid w:val="00011FC1"/>
    <w:rsid w:val="00012733"/>
    <w:rsid w:val="00013474"/>
    <w:rsid w:val="000134AF"/>
    <w:rsid w:val="00013502"/>
    <w:rsid w:val="00013C84"/>
    <w:rsid w:val="00016BB1"/>
    <w:rsid w:val="00016C4C"/>
    <w:rsid w:val="00016CD3"/>
    <w:rsid w:val="0001719B"/>
    <w:rsid w:val="0002060C"/>
    <w:rsid w:val="000209B7"/>
    <w:rsid w:val="00020A80"/>
    <w:rsid w:val="00021B4F"/>
    <w:rsid w:val="00021B97"/>
    <w:rsid w:val="00021FCA"/>
    <w:rsid w:val="0002332C"/>
    <w:rsid w:val="00023918"/>
    <w:rsid w:val="00023DCF"/>
    <w:rsid w:val="00024EE6"/>
    <w:rsid w:val="000258B4"/>
    <w:rsid w:val="00025A70"/>
    <w:rsid w:val="00025CAD"/>
    <w:rsid w:val="0002633E"/>
    <w:rsid w:val="00026825"/>
    <w:rsid w:val="00026C5A"/>
    <w:rsid w:val="00026F77"/>
    <w:rsid w:val="000305B8"/>
    <w:rsid w:val="000306EF"/>
    <w:rsid w:val="00030C9B"/>
    <w:rsid w:val="00030D2D"/>
    <w:rsid w:val="00031665"/>
    <w:rsid w:val="0003300D"/>
    <w:rsid w:val="00033FD5"/>
    <w:rsid w:val="000340BB"/>
    <w:rsid w:val="0003584E"/>
    <w:rsid w:val="0003660E"/>
    <w:rsid w:val="0003690B"/>
    <w:rsid w:val="000369F2"/>
    <w:rsid w:val="000370D9"/>
    <w:rsid w:val="00037EB1"/>
    <w:rsid w:val="00037F5D"/>
    <w:rsid w:val="000428EE"/>
    <w:rsid w:val="00042B3C"/>
    <w:rsid w:val="00043223"/>
    <w:rsid w:val="00043372"/>
    <w:rsid w:val="00044E1D"/>
    <w:rsid w:val="00045061"/>
    <w:rsid w:val="00047B7E"/>
    <w:rsid w:val="000500B3"/>
    <w:rsid w:val="00050CE5"/>
    <w:rsid w:val="0005159D"/>
    <w:rsid w:val="00052517"/>
    <w:rsid w:val="00053054"/>
    <w:rsid w:val="00056D04"/>
    <w:rsid w:val="00057048"/>
    <w:rsid w:val="0006015E"/>
    <w:rsid w:val="00060AAE"/>
    <w:rsid w:val="00060FA8"/>
    <w:rsid w:val="0006201D"/>
    <w:rsid w:val="000626BA"/>
    <w:rsid w:val="00062D63"/>
    <w:rsid w:val="00063C63"/>
    <w:rsid w:val="000661A2"/>
    <w:rsid w:val="0006647C"/>
    <w:rsid w:val="00066D64"/>
    <w:rsid w:val="00066EB6"/>
    <w:rsid w:val="000679C3"/>
    <w:rsid w:val="00067F30"/>
    <w:rsid w:val="00070121"/>
    <w:rsid w:val="00070557"/>
    <w:rsid w:val="000711B3"/>
    <w:rsid w:val="000714A5"/>
    <w:rsid w:val="00073BF8"/>
    <w:rsid w:val="0007526F"/>
    <w:rsid w:val="0007630B"/>
    <w:rsid w:val="000779B2"/>
    <w:rsid w:val="00080504"/>
    <w:rsid w:val="00081785"/>
    <w:rsid w:val="00081AB1"/>
    <w:rsid w:val="000825CC"/>
    <w:rsid w:val="0008318F"/>
    <w:rsid w:val="00083676"/>
    <w:rsid w:val="000848C0"/>
    <w:rsid w:val="00084E52"/>
    <w:rsid w:val="00084F54"/>
    <w:rsid w:val="0008683F"/>
    <w:rsid w:val="00087730"/>
    <w:rsid w:val="000877F5"/>
    <w:rsid w:val="000900A4"/>
    <w:rsid w:val="00090E16"/>
    <w:rsid w:val="00092071"/>
    <w:rsid w:val="00092AB2"/>
    <w:rsid w:val="000932A4"/>
    <w:rsid w:val="00093B4A"/>
    <w:rsid w:val="00094336"/>
    <w:rsid w:val="0009452D"/>
    <w:rsid w:val="000957E0"/>
    <w:rsid w:val="00096F4E"/>
    <w:rsid w:val="00097A71"/>
    <w:rsid w:val="000A0A06"/>
    <w:rsid w:val="000A0F80"/>
    <w:rsid w:val="000A167E"/>
    <w:rsid w:val="000A1D80"/>
    <w:rsid w:val="000A1DA3"/>
    <w:rsid w:val="000A2A66"/>
    <w:rsid w:val="000A35F0"/>
    <w:rsid w:val="000A3CFA"/>
    <w:rsid w:val="000A4BD0"/>
    <w:rsid w:val="000A4CAA"/>
    <w:rsid w:val="000A5814"/>
    <w:rsid w:val="000A612D"/>
    <w:rsid w:val="000A6518"/>
    <w:rsid w:val="000A711E"/>
    <w:rsid w:val="000A7D95"/>
    <w:rsid w:val="000B072A"/>
    <w:rsid w:val="000B08C6"/>
    <w:rsid w:val="000B0901"/>
    <w:rsid w:val="000B0C45"/>
    <w:rsid w:val="000B30BB"/>
    <w:rsid w:val="000B3A8E"/>
    <w:rsid w:val="000B4389"/>
    <w:rsid w:val="000B4D8B"/>
    <w:rsid w:val="000B4F7C"/>
    <w:rsid w:val="000B5539"/>
    <w:rsid w:val="000B5611"/>
    <w:rsid w:val="000B591F"/>
    <w:rsid w:val="000B5B4B"/>
    <w:rsid w:val="000B65C1"/>
    <w:rsid w:val="000B66C3"/>
    <w:rsid w:val="000C018B"/>
    <w:rsid w:val="000C1349"/>
    <w:rsid w:val="000C2AC8"/>
    <w:rsid w:val="000C3C11"/>
    <w:rsid w:val="000C468C"/>
    <w:rsid w:val="000C5507"/>
    <w:rsid w:val="000C6356"/>
    <w:rsid w:val="000C68CD"/>
    <w:rsid w:val="000C699D"/>
    <w:rsid w:val="000C6B80"/>
    <w:rsid w:val="000C72E5"/>
    <w:rsid w:val="000C7986"/>
    <w:rsid w:val="000C7A4B"/>
    <w:rsid w:val="000D1669"/>
    <w:rsid w:val="000D2A56"/>
    <w:rsid w:val="000D2ADE"/>
    <w:rsid w:val="000D3981"/>
    <w:rsid w:val="000D3AF4"/>
    <w:rsid w:val="000D40C3"/>
    <w:rsid w:val="000D4682"/>
    <w:rsid w:val="000D53E6"/>
    <w:rsid w:val="000D6C4A"/>
    <w:rsid w:val="000D7242"/>
    <w:rsid w:val="000D7C04"/>
    <w:rsid w:val="000E0D5B"/>
    <w:rsid w:val="000E0E4F"/>
    <w:rsid w:val="000E1510"/>
    <w:rsid w:val="000E1FD2"/>
    <w:rsid w:val="000E2B4A"/>
    <w:rsid w:val="000E2BA2"/>
    <w:rsid w:val="000E356B"/>
    <w:rsid w:val="000E3B95"/>
    <w:rsid w:val="000E40B9"/>
    <w:rsid w:val="000E52F5"/>
    <w:rsid w:val="000E64B6"/>
    <w:rsid w:val="000E6D51"/>
    <w:rsid w:val="000E70A6"/>
    <w:rsid w:val="000E7136"/>
    <w:rsid w:val="000E71F8"/>
    <w:rsid w:val="000F252B"/>
    <w:rsid w:val="000F2A99"/>
    <w:rsid w:val="000F322E"/>
    <w:rsid w:val="000F32B2"/>
    <w:rsid w:val="000F3DAE"/>
    <w:rsid w:val="000F4DF2"/>
    <w:rsid w:val="000F4FEB"/>
    <w:rsid w:val="000F5702"/>
    <w:rsid w:val="000F7119"/>
    <w:rsid w:val="000F7B20"/>
    <w:rsid w:val="000F7DAB"/>
    <w:rsid w:val="001017E4"/>
    <w:rsid w:val="00102D12"/>
    <w:rsid w:val="0010336C"/>
    <w:rsid w:val="00103564"/>
    <w:rsid w:val="0010485B"/>
    <w:rsid w:val="001056B4"/>
    <w:rsid w:val="001061FC"/>
    <w:rsid w:val="001070B4"/>
    <w:rsid w:val="00107A43"/>
    <w:rsid w:val="00110821"/>
    <w:rsid w:val="00111C8A"/>
    <w:rsid w:val="001125AC"/>
    <w:rsid w:val="001128F6"/>
    <w:rsid w:val="00113044"/>
    <w:rsid w:val="00113217"/>
    <w:rsid w:val="00114645"/>
    <w:rsid w:val="00114C40"/>
    <w:rsid w:val="00115CF3"/>
    <w:rsid w:val="00117FBE"/>
    <w:rsid w:val="0012251B"/>
    <w:rsid w:val="001226D7"/>
    <w:rsid w:val="0012351F"/>
    <w:rsid w:val="00124470"/>
    <w:rsid w:val="00124639"/>
    <w:rsid w:val="00124701"/>
    <w:rsid w:val="00124F98"/>
    <w:rsid w:val="00126112"/>
    <w:rsid w:val="0012743B"/>
    <w:rsid w:val="00127A91"/>
    <w:rsid w:val="00127F25"/>
    <w:rsid w:val="001300E4"/>
    <w:rsid w:val="001306DA"/>
    <w:rsid w:val="001315EC"/>
    <w:rsid w:val="00134004"/>
    <w:rsid w:val="0013456D"/>
    <w:rsid w:val="00135B90"/>
    <w:rsid w:val="00135E56"/>
    <w:rsid w:val="00136028"/>
    <w:rsid w:val="00136D55"/>
    <w:rsid w:val="00136FFC"/>
    <w:rsid w:val="001418C8"/>
    <w:rsid w:val="00141DEA"/>
    <w:rsid w:val="00142371"/>
    <w:rsid w:val="00142D40"/>
    <w:rsid w:val="00143331"/>
    <w:rsid w:val="001435C1"/>
    <w:rsid w:val="001443D3"/>
    <w:rsid w:val="001445C3"/>
    <w:rsid w:val="00144F37"/>
    <w:rsid w:val="0014510F"/>
    <w:rsid w:val="00146D94"/>
    <w:rsid w:val="001475E5"/>
    <w:rsid w:val="00150950"/>
    <w:rsid w:val="001525B4"/>
    <w:rsid w:val="001528C8"/>
    <w:rsid w:val="001531DF"/>
    <w:rsid w:val="00154024"/>
    <w:rsid w:val="00156C8D"/>
    <w:rsid w:val="001577C7"/>
    <w:rsid w:val="00157D7C"/>
    <w:rsid w:val="0016024F"/>
    <w:rsid w:val="00160CBC"/>
    <w:rsid w:val="00160CD5"/>
    <w:rsid w:val="00161761"/>
    <w:rsid w:val="0016184C"/>
    <w:rsid w:val="00162A42"/>
    <w:rsid w:val="00163164"/>
    <w:rsid w:val="00163866"/>
    <w:rsid w:val="00163CCE"/>
    <w:rsid w:val="00165303"/>
    <w:rsid w:val="001654E2"/>
    <w:rsid w:val="00165542"/>
    <w:rsid w:val="00165796"/>
    <w:rsid w:val="00165DD1"/>
    <w:rsid w:val="00167317"/>
    <w:rsid w:val="001675C2"/>
    <w:rsid w:val="00167AAE"/>
    <w:rsid w:val="0017068B"/>
    <w:rsid w:val="0017138D"/>
    <w:rsid w:val="001713AE"/>
    <w:rsid w:val="00171B55"/>
    <w:rsid w:val="001729A5"/>
    <w:rsid w:val="001734FF"/>
    <w:rsid w:val="001736A7"/>
    <w:rsid w:val="00174812"/>
    <w:rsid w:val="001761D5"/>
    <w:rsid w:val="00177B26"/>
    <w:rsid w:val="00177CCF"/>
    <w:rsid w:val="001802C3"/>
    <w:rsid w:val="001804AB"/>
    <w:rsid w:val="00181366"/>
    <w:rsid w:val="00181632"/>
    <w:rsid w:val="0018168A"/>
    <w:rsid w:val="00181C28"/>
    <w:rsid w:val="0018368B"/>
    <w:rsid w:val="00183C73"/>
    <w:rsid w:val="00183DD6"/>
    <w:rsid w:val="00183E95"/>
    <w:rsid w:val="00185A25"/>
    <w:rsid w:val="00186122"/>
    <w:rsid w:val="00186824"/>
    <w:rsid w:val="00186C5F"/>
    <w:rsid w:val="00187A35"/>
    <w:rsid w:val="00191FDC"/>
    <w:rsid w:val="00192414"/>
    <w:rsid w:val="001924F5"/>
    <w:rsid w:val="00193685"/>
    <w:rsid w:val="00194B3F"/>
    <w:rsid w:val="0019755D"/>
    <w:rsid w:val="001A0119"/>
    <w:rsid w:val="001A036E"/>
    <w:rsid w:val="001A049F"/>
    <w:rsid w:val="001A056B"/>
    <w:rsid w:val="001A2308"/>
    <w:rsid w:val="001A293D"/>
    <w:rsid w:val="001A2979"/>
    <w:rsid w:val="001A2CB8"/>
    <w:rsid w:val="001A2E33"/>
    <w:rsid w:val="001A2F6A"/>
    <w:rsid w:val="001A35ED"/>
    <w:rsid w:val="001A462B"/>
    <w:rsid w:val="001A57B7"/>
    <w:rsid w:val="001A6BD4"/>
    <w:rsid w:val="001B1500"/>
    <w:rsid w:val="001B3AD1"/>
    <w:rsid w:val="001B4E61"/>
    <w:rsid w:val="001B65F4"/>
    <w:rsid w:val="001B690C"/>
    <w:rsid w:val="001B6FA5"/>
    <w:rsid w:val="001B7E5E"/>
    <w:rsid w:val="001C05A6"/>
    <w:rsid w:val="001C0761"/>
    <w:rsid w:val="001C0F38"/>
    <w:rsid w:val="001C1981"/>
    <w:rsid w:val="001C293F"/>
    <w:rsid w:val="001C2BBD"/>
    <w:rsid w:val="001C302B"/>
    <w:rsid w:val="001C3126"/>
    <w:rsid w:val="001C3306"/>
    <w:rsid w:val="001C54C8"/>
    <w:rsid w:val="001C62C6"/>
    <w:rsid w:val="001C707D"/>
    <w:rsid w:val="001C748C"/>
    <w:rsid w:val="001C7E97"/>
    <w:rsid w:val="001D0ACD"/>
    <w:rsid w:val="001D1B6D"/>
    <w:rsid w:val="001D299B"/>
    <w:rsid w:val="001D29DF"/>
    <w:rsid w:val="001D329B"/>
    <w:rsid w:val="001D3BCB"/>
    <w:rsid w:val="001D3D3A"/>
    <w:rsid w:val="001D634F"/>
    <w:rsid w:val="001D63B2"/>
    <w:rsid w:val="001D7232"/>
    <w:rsid w:val="001D7769"/>
    <w:rsid w:val="001D7AB3"/>
    <w:rsid w:val="001D7C00"/>
    <w:rsid w:val="001E0F11"/>
    <w:rsid w:val="001E1182"/>
    <w:rsid w:val="001E1859"/>
    <w:rsid w:val="001E19C9"/>
    <w:rsid w:val="001E3ECE"/>
    <w:rsid w:val="001E42B5"/>
    <w:rsid w:val="001E4476"/>
    <w:rsid w:val="001E50D0"/>
    <w:rsid w:val="001E5275"/>
    <w:rsid w:val="001E53FE"/>
    <w:rsid w:val="001E5829"/>
    <w:rsid w:val="001F1001"/>
    <w:rsid w:val="001F15B4"/>
    <w:rsid w:val="001F330E"/>
    <w:rsid w:val="001F3458"/>
    <w:rsid w:val="001F351E"/>
    <w:rsid w:val="001F5C7A"/>
    <w:rsid w:val="001F73AA"/>
    <w:rsid w:val="00200001"/>
    <w:rsid w:val="00200504"/>
    <w:rsid w:val="00200CEA"/>
    <w:rsid w:val="00201269"/>
    <w:rsid w:val="002012A5"/>
    <w:rsid w:val="00201EEC"/>
    <w:rsid w:val="0020236C"/>
    <w:rsid w:val="00202488"/>
    <w:rsid w:val="00205B3B"/>
    <w:rsid w:val="00205F77"/>
    <w:rsid w:val="00206395"/>
    <w:rsid w:val="0021223E"/>
    <w:rsid w:val="00212B61"/>
    <w:rsid w:val="0021331E"/>
    <w:rsid w:val="00213994"/>
    <w:rsid w:val="0021417C"/>
    <w:rsid w:val="00214A7A"/>
    <w:rsid w:val="00215D6D"/>
    <w:rsid w:val="002169BF"/>
    <w:rsid w:val="00217ABD"/>
    <w:rsid w:val="00220849"/>
    <w:rsid w:val="002209FA"/>
    <w:rsid w:val="00220B3E"/>
    <w:rsid w:val="00220CB0"/>
    <w:rsid w:val="002216AB"/>
    <w:rsid w:val="00222AAB"/>
    <w:rsid w:val="00223B44"/>
    <w:rsid w:val="00224234"/>
    <w:rsid w:val="0022461B"/>
    <w:rsid w:val="00224E13"/>
    <w:rsid w:val="0022663F"/>
    <w:rsid w:val="00226E00"/>
    <w:rsid w:val="00226E93"/>
    <w:rsid w:val="00227499"/>
    <w:rsid w:val="00227ADD"/>
    <w:rsid w:val="00227D34"/>
    <w:rsid w:val="00230633"/>
    <w:rsid w:val="002318B0"/>
    <w:rsid w:val="00231A4A"/>
    <w:rsid w:val="00232D1A"/>
    <w:rsid w:val="00234329"/>
    <w:rsid w:val="00234AB0"/>
    <w:rsid w:val="00234DFA"/>
    <w:rsid w:val="002352D9"/>
    <w:rsid w:val="0023639D"/>
    <w:rsid w:val="0023669D"/>
    <w:rsid w:val="002416D0"/>
    <w:rsid w:val="00242948"/>
    <w:rsid w:val="00242A61"/>
    <w:rsid w:val="00243D7D"/>
    <w:rsid w:val="002455AC"/>
    <w:rsid w:val="00246BE2"/>
    <w:rsid w:val="00247782"/>
    <w:rsid w:val="00247A36"/>
    <w:rsid w:val="00247A3B"/>
    <w:rsid w:val="00247C3C"/>
    <w:rsid w:val="00250940"/>
    <w:rsid w:val="0025173E"/>
    <w:rsid w:val="002519B6"/>
    <w:rsid w:val="00251EF6"/>
    <w:rsid w:val="00252314"/>
    <w:rsid w:val="0025245D"/>
    <w:rsid w:val="00252987"/>
    <w:rsid w:val="0025564F"/>
    <w:rsid w:val="002578E2"/>
    <w:rsid w:val="00257D06"/>
    <w:rsid w:val="00260C6F"/>
    <w:rsid w:val="00262003"/>
    <w:rsid w:val="00263BDE"/>
    <w:rsid w:val="00264D60"/>
    <w:rsid w:val="00265677"/>
    <w:rsid w:val="002663DD"/>
    <w:rsid w:val="00266867"/>
    <w:rsid w:val="002669B8"/>
    <w:rsid w:val="002679CA"/>
    <w:rsid w:val="00267E2F"/>
    <w:rsid w:val="00270443"/>
    <w:rsid w:val="00271313"/>
    <w:rsid w:val="00271AD6"/>
    <w:rsid w:val="00271D30"/>
    <w:rsid w:val="00272172"/>
    <w:rsid w:val="00272A6F"/>
    <w:rsid w:val="00272C59"/>
    <w:rsid w:val="0027549B"/>
    <w:rsid w:val="00275F15"/>
    <w:rsid w:val="0027601E"/>
    <w:rsid w:val="00276840"/>
    <w:rsid w:val="00276BB6"/>
    <w:rsid w:val="00277ABB"/>
    <w:rsid w:val="00277CE0"/>
    <w:rsid w:val="002806C7"/>
    <w:rsid w:val="00280864"/>
    <w:rsid w:val="00281064"/>
    <w:rsid w:val="00281988"/>
    <w:rsid w:val="00282553"/>
    <w:rsid w:val="00282D13"/>
    <w:rsid w:val="00282D38"/>
    <w:rsid w:val="002831A1"/>
    <w:rsid w:val="00283ED1"/>
    <w:rsid w:val="002843E0"/>
    <w:rsid w:val="0028448E"/>
    <w:rsid w:val="00284C45"/>
    <w:rsid w:val="002876F0"/>
    <w:rsid w:val="00287A83"/>
    <w:rsid w:val="002938BD"/>
    <w:rsid w:val="00293C98"/>
    <w:rsid w:val="002964EB"/>
    <w:rsid w:val="0029741C"/>
    <w:rsid w:val="002974DC"/>
    <w:rsid w:val="00297F07"/>
    <w:rsid w:val="002A002A"/>
    <w:rsid w:val="002A0E22"/>
    <w:rsid w:val="002A139D"/>
    <w:rsid w:val="002A162F"/>
    <w:rsid w:val="002A2155"/>
    <w:rsid w:val="002A33F2"/>
    <w:rsid w:val="002A423D"/>
    <w:rsid w:val="002A437F"/>
    <w:rsid w:val="002A60AE"/>
    <w:rsid w:val="002A60BC"/>
    <w:rsid w:val="002A6D5B"/>
    <w:rsid w:val="002B24F1"/>
    <w:rsid w:val="002B3D67"/>
    <w:rsid w:val="002B4F35"/>
    <w:rsid w:val="002B6846"/>
    <w:rsid w:val="002B6A93"/>
    <w:rsid w:val="002B6B4F"/>
    <w:rsid w:val="002B72C0"/>
    <w:rsid w:val="002B745E"/>
    <w:rsid w:val="002B76A4"/>
    <w:rsid w:val="002C000F"/>
    <w:rsid w:val="002C08B5"/>
    <w:rsid w:val="002C104D"/>
    <w:rsid w:val="002C1C25"/>
    <w:rsid w:val="002C20B1"/>
    <w:rsid w:val="002C236C"/>
    <w:rsid w:val="002C23EC"/>
    <w:rsid w:val="002C2A25"/>
    <w:rsid w:val="002C2B5B"/>
    <w:rsid w:val="002C2E3B"/>
    <w:rsid w:val="002C356E"/>
    <w:rsid w:val="002C3C02"/>
    <w:rsid w:val="002C4AB9"/>
    <w:rsid w:val="002C4D51"/>
    <w:rsid w:val="002C52BB"/>
    <w:rsid w:val="002C64C1"/>
    <w:rsid w:val="002C7B4E"/>
    <w:rsid w:val="002C7BAC"/>
    <w:rsid w:val="002D0785"/>
    <w:rsid w:val="002D1927"/>
    <w:rsid w:val="002D3DFA"/>
    <w:rsid w:val="002D4C8F"/>
    <w:rsid w:val="002D5341"/>
    <w:rsid w:val="002D6E81"/>
    <w:rsid w:val="002D7031"/>
    <w:rsid w:val="002E0450"/>
    <w:rsid w:val="002E0A40"/>
    <w:rsid w:val="002E51DD"/>
    <w:rsid w:val="002E59FC"/>
    <w:rsid w:val="002E5C58"/>
    <w:rsid w:val="002E6B95"/>
    <w:rsid w:val="002E7053"/>
    <w:rsid w:val="002E74DC"/>
    <w:rsid w:val="002E7DC5"/>
    <w:rsid w:val="002F0E1B"/>
    <w:rsid w:val="002F1A09"/>
    <w:rsid w:val="002F29E2"/>
    <w:rsid w:val="002F2C39"/>
    <w:rsid w:val="002F3484"/>
    <w:rsid w:val="002F3910"/>
    <w:rsid w:val="002F39E9"/>
    <w:rsid w:val="002F44B3"/>
    <w:rsid w:val="002F6A05"/>
    <w:rsid w:val="002F7470"/>
    <w:rsid w:val="002F786C"/>
    <w:rsid w:val="002F794F"/>
    <w:rsid w:val="002F7E51"/>
    <w:rsid w:val="002F7F36"/>
    <w:rsid w:val="00300675"/>
    <w:rsid w:val="00304CC6"/>
    <w:rsid w:val="00305EF7"/>
    <w:rsid w:val="00306921"/>
    <w:rsid w:val="00306BB0"/>
    <w:rsid w:val="0031001E"/>
    <w:rsid w:val="00310983"/>
    <w:rsid w:val="00311342"/>
    <w:rsid w:val="00311769"/>
    <w:rsid w:val="00311B13"/>
    <w:rsid w:val="003124E2"/>
    <w:rsid w:val="003137B8"/>
    <w:rsid w:val="003153F6"/>
    <w:rsid w:val="0031617D"/>
    <w:rsid w:val="00317AF9"/>
    <w:rsid w:val="00317F83"/>
    <w:rsid w:val="00320270"/>
    <w:rsid w:val="00320750"/>
    <w:rsid w:val="003226B1"/>
    <w:rsid w:val="00323E9D"/>
    <w:rsid w:val="00325A61"/>
    <w:rsid w:val="0033194E"/>
    <w:rsid w:val="00332436"/>
    <w:rsid w:val="00332F79"/>
    <w:rsid w:val="003358BF"/>
    <w:rsid w:val="00335ED7"/>
    <w:rsid w:val="00336090"/>
    <w:rsid w:val="003366CB"/>
    <w:rsid w:val="0033696E"/>
    <w:rsid w:val="003372ED"/>
    <w:rsid w:val="00341802"/>
    <w:rsid w:val="0034237A"/>
    <w:rsid w:val="003429B7"/>
    <w:rsid w:val="003432C2"/>
    <w:rsid w:val="003441B9"/>
    <w:rsid w:val="003446F7"/>
    <w:rsid w:val="0034498C"/>
    <w:rsid w:val="00344DDC"/>
    <w:rsid w:val="0034526A"/>
    <w:rsid w:val="003511BC"/>
    <w:rsid w:val="003513EA"/>
    <w:rsid w:val="00352594"/>
    <w:rsid w:val="003529C9"/>
    <w:rsid w:val="00352F3A"/>
    <w:rsid w:val="00353169"/>
    <w:rsid w:val="00353D16"/>
    <w:rsid w:val="00354388"/>
    <w:rsid w:val="0035455D"/>
    <w:rsid w:val="003547BE"/>
    <w:rsid w:val="00354E9C"/>
    <w:rsid w:val="003568C1"/>
    <w:rsid w:val="003575D4"/>
    <w:rsid w:val="00357B30"/>
    <w:rsid w:val="00357C36"/>
    <w:rsid w:val="003608EC"/>
    <w:rsid w:val="0036287D"/>
    <w:rsid w:val="003632F5"/>
    <w:rsid w:val="003642C6"/>
    <w:rsid w:val="003642FA"/>
    <w:rsid w:val="00364506"/>
    <w:rsid w:val="003656D1"/>
    <w:rsid w:val="00366D2D"/>
    <w:rsid w:val="00367381"/>
    <w:rsid w:val="00371059"/>
    <w:rsid w:val="00372B26"/>
    <w:rsid w:val="00372FB9"/>
    <w:rsid w:val="003745A1"/>
    <w:rsid w:val="00374870"/>
    <w:rsid w:val="00375832"/>
    <w:rsid w:val="00375B19"/>
    <w:rsid w:val="00375C77"/>
    <w:rsid w:val="0037628C"/>
    <w:rsid w:val="0037686A"/>
    <w:rsid w:val="00376AE9"/>
    <w:rsid w:val="00376EB0"/>
    <w:rsid w:val="00377B28"/>
    <w:rsid w:val="00377CDE"/>
    <w:rsid w:val="00380033"/>
    <w:rsid w:val="00381413"/>
    <w:rsid w:val="003837A4"/>
    <w:rsid w:val="00384A68"/>
    <w:rsid w:val="00384A75"/>
    <w:rsid w:val="003854CE"/>
    <w:rsid w:val="00385EBB"/>
    <w:rsid w:val="003876E2"/>
    <w:rsid w:val="00387828"/>
    <w:rsid w:val="00390ACA"/>
    <w:rsid w:val="00392D27"/>
    <w:rsid w:val="00393247"/>
    <w:rsid w:val="0039337F"/>
    <w:rsid w:val="00393B0E"/>
    <w:rsid w:val="003941BC"/>
    <w:rsid w:val="00394A41"/>
    <w:rsid w:val="00394DCE"/>
    <w:rsid w:val="00394F53"/>
    <w:rsid w:val="003959C3"/>
    <w:rsid w:val="003962F2"/>
    <w:rsid w:val="00397FF9"/>
    <w:rsid w:val="003A0A7F"/>
    <w:rsid w:val="003A15CB"/>
    <w:rsid w:val="003A1824"/>
    <w:rsid w:val="003A3683"/>
    <w:rsid w:val="003A4163"/>
    <w:rsid w:val="003A4A24"/>
    <w:rsid w:val="003A53B4"/>
    <w:rsid w:val="003B065C"/>
    <w:rsid w:val="003B0867"/>
    <w:rsid w:val="003B14D2"/>
    <w:rsid w:val="003B20A8"/>
    <w:rsid w:val="003B3218"/>
    <w:rsid w:val="003B3389"/>
    <w:rsid w:val="003B3604"/>
    <w:rsid w:val="003B4B55"/>
    <w:rsid w:val="003B4E97"/>
    <w:rsid w:val="003B5A64"/>
    <w:rsid w:val="003B5EE7"/>
    <w:rsid w:val="003B6C20"/>
    <w:rsid w:val="003B6C23"/>
    <w:rsid w:val="003C0873"/>
    <w:rsid w:val="003C1974"/>
    <w:rsid w:val="003C2394"/>
    <w:rsid w:val="003C355A"/>
    <w:rsid w:val="003C3E4D"/>
    <w:rsid w:val="003C613E"/>
    <w:rsid w:val="003C78BA"/>
    <w:rsid w:val="003C7CD7"/>
    <w:rsid w:val="003C7CF8"/>
    <w:rsid w:val="003C7E63"/>
    <w:rsid w:val="003C7FDC"/>
    <w:rsid w:val="003D013B"/>
    <w:rsid w:val="003D13E5"/>
    <w:rsid w:val="003D2126"/>
    <w:rsid w:val="003D2C2D"/>
    <w:rsid w:val="003D3C54"/>
    <w:rsid w:val="003D3D69"/>
    <w:rsid w:val="003D43FC"/>
    <w:rsid w:val="003D4CB9"/>
    <w:rsid w:val="003D57F5"/>
    <w:rsid w:val="003D6249"/>
    <w:rsid w:val="003D63D2"/>
    <w:rsid w:val="003D70CE"/>
    <w:rsid w:val="003E2400"/>
    <w:rsid w:val="003E2C81"/>
    <w:rsid w:val="003E3A6E"/>
    <w:rsid w:val="003E4503"/>
    <w:rsid w:val="003E587B"/>
    <w:rsid w:val="003E5F61"/>
    <w:rsid w:val="003E7273"/>
    <w:rsid w:val="003F0290"/>
    <w:rsid w:val="003F1E50"/>
    <w:rsid w:val="003F30BE"/>
    <w:rsid w:val="003F3232"/>
    <w:rsid w:val="003F501F"/>
    <w:rsid w:val="003F5FBA"/>
    <w:rsid w:val="003F6C81"/>
    <w:rsid w:val="003F7DD6"/>
    <w:rsid w:val="00400379"/>
    <w:rsid w:val="00402754"/>
    <w:rsid w:val="00402C3E"/>
    <w:rsid w:val="00404079"/>
    <w:rsid w:val="00404D58"/>
    <w:rsid w:val="004052D6"/>
    <w:rsid w:val="004055FF"/>
    <w:rsid w:val="004061B9"/>
    <w:rsid w:val="004073F0"/>
    <w:rsid w:val="00407B98"/>
    <w:rsid w:val="0041040A"/>
    <w:rsid w:val="0041040F"/>
    <w:rsid w:val="00410929"/>
    <w:rsid w:val="00412962"/>
    <w:rsid w:val="00413045"/>
    <w:rsid w:val="00414BD6"/>
    <w:rsid w:val="004150DD"/>
    <w:rsid w:val="004158EE"/>
    <w:rsid w:val="0042006B"/>
    <w:rsid w:val="00420D4B"/>
    <w:rsid w:val="00420F02"/>
    <w:rsid w:val="00420F06"/>
    <w:rsid w:val="00421C73"/>
    <w:rsid w:val="0042395D"/>
    <w:rsid w:val="00423C6C"/>
    <w:rsid w:val="00424480"/>
    <w:rsid w:val="00426765"/>
    <w:rsid w:val="004302B0"/>
    <w:rsid w:val="004309B0"/>
    <w:rsid w:val="00430FE3"/>
    <w:rsid w:val="00431B7B"/>
    <w:rsid w:val="0043226D"/>
    <w:rsid w:val="00432522"/>
    <w:rsid w:val="00433F0B"/>
    <w:rsid w:val="00434D99"/>
    <w:rsid w:val="00434F81"/>
    <w:rsid w:val="00435277"/>
    <w:rsid w:val="00435798"/>
    <w:rsid w:val="00435885"/>
    <w:rsid w:val="0043635D"/>
    <w:rsid w:val="0044014A"/>
    <w:rsid w:val="0044061F"/>
    <w:rsid w:val="0044215B"/>
    <w:rsid w:val="00442251"/>
    <w:rsid w:val="00442BB5"/>
    <w:rsid w:val="00442D68"/>
    <w:rsid w:val="004431FB"/>
    <w:rsid w:val="00444423"/>
    <w:rsid w:val="00445377"/>
    <w:rsid w:val="00446914"/>
    <w:rsid w:val="00447ADB"/>
    <w:rsid w:val="00450326"/>
    <w:rsid w:val="0045036B"/>
    <w:rsid w:val="00451003"/>
    <w:rsid w:val="00451BD2"/>
    <w:rsid w:val="004520E4"/>
    <w:rsid w:val="0045271F"/>
    <w:rsid w:val="004556B2"/>
    <w:rsid w:val="00455C4E"/>
    <w:rsid w:val="00456F65"/>
    <w:rsid w:val="00457A32"/>
    <w:rsid w:val="0046116E"/>
    <w:rsid w:val="00461AFA"/>
    <w:rsid w:val="00461CD3"/>
    <w:rsid w:val="00464711"/>
    <w:rsid w:val="0046521A"/>
    <w:rsid w:val="004654BF"/>
    <w:rsid w:val="00466FAE"/>
    <w:rsid w:val="0046739D"/>
    <w:rsid w:val="00467533"/>
    <w:rsid w:val="004676BB"/>
    <w:rsid w:val="00470F2B"/>
    <w:rsid w:val="00471276"/>
    <w:rsid w:val="00471422"/>
    <w:rsid w:val="00474D7B"/>
    <w:rsid w:val="00475096"/>
    <w:rsid w:val="004759A9"/>
    <w:rsid w:val="00475A13"/>
    <w:rsid w:val="0047603E"/>
    <w:rsid w:val="004769A7"/>
    <w:rsid w:val="0047718A"/>
    <w:rsid w:val="00477592"/>
    <w:rsid w:val="0048226E"/>
    <w:rsid w:val="00482497"/>
    <w:rsid w:val="00484C00"/>
    <w:rsid w:val="0048515E"/>
    <w:rsid w:val="00485619"/>
    <w:rsid w:val="004865F7"/>
    <w:rsid w:val="00486C3A"/>
    <w:rsid w:val="00490F4C"/>
    <w:rsid w:val="00491092"/>
    <w:rsid w:val="004912CA"/>
    <w:rsid w:val="00492845"/>
    <w:rsid w:val="00493952"/>
    <w:rsid w:val="00494637"/>
    <w:rsid w:val="00495567"/>
    <w:rsid w:val="004A06C6"/>
    <w:rsid w:val="004A07C9"/>
    <w:rsid w:val="004A0A84"/>
    <w:rsid w:val="004A0E14"/>
    <w:rsid w:val="004A21F4"/>
    <w:rsid w:val="004A2EFC"/>
    <w:rsid w:val="004A31CA"/>
    <w:rsid w:val="004A36AE"/>
    <w:rsid w:val="004A5377"/>
    <w:rsid w:val="004A731E"/>
    <w:rsid w:val="004B03FE"/>
    <w:rsid w:val="004B22D0"/>
    <w:rsid w:val="004B2CDA"/>
    <w:rsid w:val="004B7A09"/>
    <w:rsid w:val="004C013F"/>
    <w:rsid w:val="004C1669"/>
    <w:rsid w:val="004C3469"/>
    <w:rsid w:val="004C3627"/>
    <w:rsid w:val="004C37DD"/>
    <w:rsid w:val="004C4E26"/>
    <w:rsid w:val="004C4FD2"/>
    <w:rsid w:val="004C5228"/>
    <w:rsid w:val="004C5B8A"/>
    <w:rsid w:val="004C6321"/>
    <w:rsid w:val="004C66B4"/>
    <w:rsid w:val="004C6864"/>
    <w:rsid w:val="004C696E"/>
    <w:rsid w:val="004C6E7C"/>
    <w:rsid w:val="004C6F99"/>
    <w:rsid w:val="004C7346"/>
    <w:rsid w:val="004C7783"/>
    <w:rsid w:val="004D0F4A"/>
    <w:rsid w:val="004D1183"/>
    <w:rsid w:val="004D1AF6"/>
    <w:rsid w:val="004D25C4"/>
    <w:rsid w:val="004D2CD5"/>
    <w:rsid w:val="004D69AE"/>
    <w:rsid w:val="004D6F79"/>
    <w:rsid w:val="004D7FCE"/>
    <w:rsid w:val="004E0EC1"/>
    <w:rsid w:val="004E195F"/>
    <w:rsid w:val="004E2ACE"/>
    <w:rsid w:val="004E3B52"/>
    <w:rsid w:val="004E44E0"/>
    <w:rsid w:val="004E5CA2"/>
    <w:rsid w:val="004E62CE"/>
    <w:rsid w:val="004E6753"/>
    <w:rsid w:val="004E69DD"/>
    <w:rsid w:val="004E77A4"/>
    <w:rsid w:val="004E7C8A"/>
    <w:rsid w:val="004F08FD"/>
    <w:rsid w:val="004F1205"/>
    <w:rsid w:val="004F276D"/>
    <w:rsid w:val="004F2C86"/>
    <w:rsid w:val="004F2E58"/>
    <w:rsid w:val="004F2E82"/>
    <w:rsid w:val="004F3DDA"/>
    <w:rsid w:val="004F4473"/>
    <w:rsid w:val="004F51EC"/>
    <w:rsid w:val="004F55C8"/>
    <w:rsid w:val="004F72A4"/>
    <w:rsid w:val="004F7357"/>
    <w:rsid w:val="00500B48"/>
    <w:rsid w:val="005019B1"/>
    <w:rsid w:val="00501FD8"/>
    <w:rsid w:val="00502873"/>
    <w:rsid w:val="00503342"/>
    <w:rsid w:val="00503471"/>
    <w:rsid w:val="00504112"/>
    <w:rsid w:val="005052DA"/>
    <w:rsid w:val="00505BB2"/>
    <w:rsid w:val="00507027"/>
    <w:rsid w:val="00507089"/>
    <w:rsid w:val="005075CF"/>
    <w:rsid w:val="00507D4E"/>
    <w:rsid w:val="0051029E"/>
    <w:rsid w:val="0051131A"/>
    <w:rsid w:val="00512679"/>
    <w:rsid w:val="005130AC"/>
    <w:rsid w:val="005133CD"/>
    <w:rsid w:val="00513A55"/>
    <w:rsid w:val="0051464E"/>
    <w:rsid w:val="00514BCD"/>
    <w:rsid w:val="00514C39"/>
    <w:rsid w:val="0051520A"/>
    <w:rsid w:val="00515C16"/>
    <w:rsid w:val="00515DB8"/>
    <w:rsid w:val="005173F9"/>
    <w:rsid w:val="00522772"/>
    <w:rsid w:val="00524FCC"/>
    <w:rsid w:val="005251F4"/>
    <w:rsid w:val="005259C2"/>
    <w:rsid w:val="00526391"/>
    <w:rsid w:val="005273F8"/>
    <w:rsid w:val="00530144"/>
    <w:rsid w:val="00530A60"/>
    <w:rsid w:val="00531C8A"/>
    <w:rsid w:val="00532037"/>
    <w:rsid w:val="00532D13"/>
    <w:rsid w:val="00534379"/>
    <w:rsid w:val="00534614"/>
    <w:rsid w:val="005348A1"/>
    <w:rsid w:val="00534CED"/>
    <w:rsid w:val="00535CB1"/>
    <w:rsid w:val="0053663C"/>
    <w:rsid w:val="005368D3"/>
    <w:rsid w:val="00536A49"/>
    <w:rsid w:val="00536C6D"/>
    <w:rsid w:val="005371B3"/>
    <w:rsid w:val="00537703"/>
    <w:rsid w:val="00537F21"/>
    <w:rsid w:val="005403ED"/>
    <w:rsid w:val="005409F6"/>
    <w:rsid w:val="005414EA"/>
    <w:rsid w:val="005416F7"/>
    <w:rsid w:val="0054173C"/>
    <w:rsid w:val="0054225F"/>
    <w:rsid w:val="0054507D"/>
    <w:rsid w:val="005502E7"/>
    <w:rsid w:val="00550338"/>
    <w:rsid w:val="00551805"/>
    <w:rsid w:val="005524C8"/>
    <w:rsid w:val="005524FF"/>
    <w:rsid w:val="005556F4"/>
    <w:rsid w:val="00555821"/>
    <w:rsid w:val="00555984"/>
    <w:rsid w:val="00556333"/>
    <w:rsid w:val="00556941"/>
    <w:rsid w:val="00556996"/>
    <w:rsid w:val="00561A96"/>
    <w:rsid w:val="00562DB5"/>
    <w:rsid w:val="00563782"/>
    <w:rsid w:val="005638BA"/>
    <w:rsid w:val="005645C8"/>
    <w:rsid w:val="00564C63"/>
    <w:rsid w:val="00566B94"/>
    <w:rsid w:val="00570401"/>
    <w:rsid w:val="00570EAD"/>
    <w:rsid w:val="005715B4"/>
    <w:rsid w:val="005719EF"/>
    <w:rsid w:val="00571D73"/>
    <w:rsid w:val="005720BE"/>
    <w:rsid w:val="005735DC"/>
    <w:rsid w:val="005736D0"/>
    <w:rsid w:val="00574902"/>
    <w:rsid w:val="00575C5B"/>
    <w:rsid w:val="0057612B"/>
    <w:rsid w:val="0057697F"/>
    <w:rsid w:val="005772F2"/>
    <w:rsid w:val="00581325"/>
    <w:rsid w:val="00582247"/>
    <w:rsid w:val="005832B3"/>
    <w:rsid w:val="00583A42"/>
    <w:rsid w:val="00583B34"/>
    <w:rsid w:val="00584EA6"/>
    <w:rsid w:val="00584EC4"/>
    <w:rsid w:val="00584FF1"/>
    <w:rsid w:val="005874CE"/>
    <w:rsid w:val="005879EA"/>
    <w:rsid w:val="00590684"/>
    <w:rsid w:val="005956D1"/>
    <w:rsid w:val="005959FA"/>
    <w:rsid w:val="005A03B9"/>
    <w:rsid w:val="005A04D1"/>
    <w:rsid w:val="005A2EA2"/>
    <w:rsid w:val="005A3221"/>
    <w:rsid w:val="005A3410"/>
    <w:rsid w:val="005A3A62"/>
    <w:rsid w:val="005A3B1F"/>
    <w:rsid w:val="005A5205"/>
    <w:rsid w:val="005A570A"/>
    <w:rsid w:val="005B0766"/>
    <w:rsid w:val="005B0C79"/>
    <w:rsid w:val="005B1927"/>
    <w:rsid w:val="005B2BFA"/>
    <w:rsid w:val="005B2E89"/>
    <w:rsid w:val="005B321F"/>
    <w:rsid w:val="005B32F2"/>
    <w:rsid w:val="005B45B1"/>
    <w:rsid w:val="005B65C6"/>
    <w:rsid w:val="005B65CA"/>
    <w:rsid w:val="005B6647"/>
    <w:rsid w:val="005B7479"/>
    <w:rsid w:val="005C0DFA"/>
    <w:rsid w:val="005C0E73"/>
    <w:rsid w:val="005C0EB6"/>
    <w:rsid w:val="005C1013"/>
    <w:rsid w:val="005C3D68"/>
    <w:rsid w:val="005C3DA8"/>
    <w:rsid w:val="005C4772"/>
    <w:rsid w:val="005C4BCE"/>
    <w:rsid w:val="005C4CC7"/>
    <w:rsid w:val="005C61CF"/>
    <w:rsid w:val="005C6DDD"/>
    <w:rsid w:val="005C6E59"/>
    <w:rsid w:val="005D0082"/>
    <w:rsid w:val="005D046B"/>
    <w:rsid w:val="005D105E"/>
    <w:rsid w:val="005D1369"/>
    <w:rsid w:val="005D4202"/>
    <w:rsid w:val="005D570F"/>
    <w:rsid w:val="005D5CD6"/>
    <w:rsid w:val="005D6CDA"/>
    <w:rsid w:val="005E1FA9"/>
    <w:rsid w:val="005E2E92"/>
    <w:rsid w:val="005E33D9"/>
    <w:rsid w:val="005E45B2"/>
    <w:rsid w:val="005E45E5"/>
    <w:rsid w:val="005E4799"/>
    <w:rsid w:val="005E5DB4"/>
    <w:rsid w:val="005E6000"/>
    <w:rsid w:val="005E6FDD"/>
    <w:rsid w:val="005E712A"/>
    <w:rsid w:val="005E7423"/>
    <w:rsid w:val="005F1A96"/>
    <w:rsid w:val="005F2A11"/>
    <w:rsid w:val="005F2D10"/>
    <w:rsid w:val="005F2F97"/>
    <w:rsid w:val="005F317B"/>
    <w:rsid w:val="005F3FCA"/>
    <w:rsid w:val="005F48BE"/>
    <w:rsid w:val="005F73A7"/>
    <w:rsid w:val="005F780D"/>
    <w:rsid w:val="00601444"/>
    <w:rsid w:val="00602421"/>
    <w:rsid w:val="0060289C"/>
    <w:rsid w:val="00603108"/>
    <w:rsid w:val="00603A14"/>
    <w:rsid w:val="00603EE5"/>
    <w:rsid w:val="006055E5"/>
    <w:rsid w:val="00605DE0"/>
    <w:rsid w:val="00606678"/>
    <w:rsid w:val="0060689B"/>
    <w:rsid w:val="00606AF4"/>
    <w:rsid w:val="00610EB2"/>
    <w:rsid w:val="006114B6"/>
    <w:rsid w:val="006121F2"/>
    <w:rsid w:val="00613400"/>
    <w:rsid w:val="006136AF"/>
    <w:rsid w:val="006141AE"/>
    <w:rsid w:val="006151D7"/>
    <w:rsid w:val="0061638E"/>
    <w:rsid w:val="00616FFB"/>
    <w:rsid w:val="006174EC"/>
    <w:rsid w:val="00623683"/>
    <w:rsid w:val="00623FA0"/>
    <w:rsid w:val="006248D6"/>
    <w:rsid w:val="006268F4"/>
    <w:rsid w:val="00627864"/>
    <w:rsid w:val="00627E9A"/>
    <w:rsid w:val="006304CF"/>
    <w:rsid w:val="0063145B"/>
    <w:rsid w:val="00631EEA"/>
    <w:rsid w:val="006326CC"/>
    <w:rsid w:val="00632996"/>
    <w:rsid w:val="00634604"/>
    <w:rsid w:val="00635D7F"/>
    <w:rsid w:val="006407BE"/>
    <w:rsid w:val="00640CC5"/>
    <w:rsid w:val="00640E72"/>
    <w:rsid w:val="00641DFE"/>
    <w:rsid w:val="00642173"/>
    <w:rsid w:val="006426AE"/>
    <w:rsid w:val="006433BC"/>
    <w:rsid w:val="00643448"/>
    <w:rsid w:val="00643945"/>
    <w:rsid w:val="00643B6C"/>
    <w:rsid w:val="00644500"/>
    <w:rsid w:val="0064472C"/>
    <w:rsid w:val="00644E21"/>
    <w:rsid w:val="00645147"/>
    <w:rsid w:val="00650C89"/>
    <w:rsid w:val="006511B4"/>
    <w:rsid w:val="006540BF"/>
    <w:rsid w:val="00654570"/>
    <w:rsid w:val="006551D3"/>
    <w:rsid w:val="00656B5D"/>
    <w:rsid w:val="00661770"/>
    <w:rsid w:val="00661FA0"/>
    <w:rsid w:val="00663651"/>
    <w:rsid w:val="00663919"/>
    <w:rsid w:val="0066404F"/>
    <w:rsid w:val="006641D3"/>
    <w:rsid w:val="006649F0"/>
    <w:rsid w:val="00664DC2"/>
    <w:rsid w:val="00665A36"/>
    <w:rsid w:val="00666A05"/>
    <w:rsid w:val="00670C34"/>
    <w:rsid w:val="0067143E"/>
    <w:rsid w:val="00671C74"/>
    <w:rsid w:val="00671DB1"/>
    <w:rsid w:val="00673C1B"/>
    <w:rsid w:val="00673CC0"/>
    <w:rsid w:val="00673D61"/>
    <w:rsid w:val="00673ED1"/>
    <w:rsid w:val="00675207"/>
    <w:rsid w:val="00675B75"/>
    <w:rsid w:val="0067620E"/>
    <w:rsid w:val="006777DE"/>
    <w:rsid w:val="00677951"/>
    <w:rsid w:val="00684207"/>
    <w:rsid w:val="006867CC"/>
    <w:rsid w:val="00686FBA"/>
    <w:rsid w:val="00687EE8"/>
    <w:rsid w:val="00690FFD"/>
    <w:rsid w:val="006914F0"/>
    <w:rsid w:val="0069172E"/>
    <w:rsid w:val="00691B17"/>
    <w:rsid w:val="00692E1D"/>
    <w:rsid w:val="00693EA6"/>
    <w:rsid w:val="006944E7"/>
    <w:rsid w:val="006945F7"/>
    <w:rsid w:val="006954AE"/>
    <w:rsid w:val="006956C2"/>
    <w:rsid w:val="00696F46"/>
    <w:rsid w:val="00697B94"/>
    <w:rsid w:val="00697C4A"/>
    <w:rsid w:val="006A008C"/>
    <w:rsid w:val="006A1942"/>
    <w:rsid w:val="006A421A"/>
    <w:rsid w:val="006A473E"/>
    <w:rsid w:val="006A4DE2"/>
    <w:rsid w:val="006A55C6"/>
    <w:rsid w:val="006A57A5"/>
    <w:rsid w:val="006A57D3"/>
    <w:rsid w:val="006A58AD"/>
    <w:rsid w:val="006A694B"/>
    <w:rsid w:val="006A79D6"/>
    <w:rsid w:val="006A7D5A"/>
    <w:rsid w:val="006B14C3"/>
    <w:rsid w:val="006B1995"/>
    <w:rsid w:val="006B1D88"/>
    <w:rsid w:val="006B25AC"/>
    <w:rsid w:val="006B3189"/>
    <w:rsid w:val="006B4C64"/>
    <w:rsid w:val="006B568C"/>
    <w:rsid w:val="006B68F9"/>
    <w:rsid w:val="006B728F"/>
    <w:rsid w:val="006C05A7"/>
    <w:rsid w:val="006C1006"/>
    <w:rsid w:val="006C27A3"/>
    <w:rsid w:val="006C28EE"/>
    <w:rsid w:val="006C3F4F"/>
    <w:rsid w:val="006C3F7C"/>
    <w:rsid w:val="006C4C38"/>
    <w:rsid w:val="006C52E3"/>
    <w:rsid w:val="006C5493"/>
    <w:rsid w:val="006C55A2"/>
    <w:rsid w:val="006C55B5"/>
    <w:rsid w:val="006C56D7"/>
    <w:rsid w:val="006C5835"/>
    <w:rsid w:val="006C7097"/>
    <w:rsid w:val="006C7E47"/>
    <w:rsid w:val="006D000E"/>
    <w:rsid w:val="006D2CAA"/>
    <w:rsid w:val="006D36D7"/>
    <w:rsid w:val="006D3AA9"/>
    <w:rsid w:val="006D4053"/>
    <w:rsid w:val="006D416F"/>
    <w:rsid w:val="006D43DE"/>
    <w:rsid w:val="006D4774"/>
    <w:rsid w:val="006D4E13"/>
    <w:rsid w:val="006D6118"/>
    <w:rsid w:val="006D6156"/>
    <w:rsid w:val="006D63A8"/>
    <w:rsid w:val="006E28CD"/>
    <w:rsid w:val="006E4806"/>
    <w:rsid w:val="006E4AFA"/>
    <w:rsid w:val="006E5DF3"/>
    <w:rsid w:val="006E5EA3"/>
    <w:rsid w:val="006E738D"/>
    <w:rsid w:val="006E73F6"/>
    <w:rsid w:val="006E7808"/>
    <w:rsid w:val="006F05D9"/>
    <w:rsid w:val="006F1838"/>
    <w:rsid w:val="006F2177"/>
    <w:rsid w:val="006F2624"/>
    <w:rsid w:val="006F3D99"/>
    <w:rsid w:val="006F47C1"/>
    <w:rsid w:val="006F581D"/>
    <w:rsid w:val="006F7397"/>
    <w:rsid w:val="006F7496"/>
    <w:rsid w:val="006F75C9"/>
    <w:rsid w:val="006F75F2"/>
    <w:rsid w:val="006F7B44"/>
    <w:rsid w:val="00700162"/>
    <w:rsid w:val="00700498"/>
    <w:rsid w:val="0070149C"/>
    <w:rsid w:val="007055B3"/>
    <w:rsid w:val="0070563A"/>
    <w:rsid w:val="007056EE"/>
    <w:rsid w:val="0070612A"/>
    <w:rsid w:val="00706B95"/>
    <w:rsid w:val="00706B98"/>
    <w:rsid w:val="00706E3B"/>
    <w:rsid w:val="00711185"/>
    <w:rsid w:val="007119C2"/>
    <w:rsid w:val="00712602"/>
    <w:rsid w:val="00712B0A"/>
    <w:rsid w:val="00713F88"/>
    <w:rsid w:val="007152DA"/>
    <w:rsid w:val="00715DEB"/>
    <w:rsid w:val="007166DA"/>
    <w:rsid w:val="00716D73"/>
    <w:rsid w:val="00717D48"/>
    <w:rsid w:val="0072060E"/>
    <w:rsid w:val="007210BC"/>
    <w:rsid w:val="00721A65"/>
    <w:rsid w:val="007232C2"/>
    <w:rsid w:val="0072352D"/>
    <w:rsid w:val="00723A5F"/>
    <w:rsid w:val="007243AA"/>
    <w:rsid w:val="007259A1"/>
    <w:rsid w:val="0072620B"/>
    <w:rsid w:val="00730109"/>
    <w:rsid w:val="00730B15"/>
    <w:rsid w:val="00730D42"/>
    <w:rsid w:val="007316D0"/>
    <w:rsid w:val="007318E4"/>
    <w:rsid w:val="00731A86"/>
    <w:rsid w:val="007335F0"/>
    <w:rsid w:val="007352A6"/>
    <w:rsid w:val="00735F16"/>
    <w:rsid w:val="00735FC9"/>
    <w:rsid w:val="00736D87"/>
    <w:rsid w:val="00737156"/>
    <w:rsid w:val="007402F8"/>
    <w:rsid w:val="00741D6A"/>
    <w:rsid w:val="007426F8"/>
    <w:rsid w:val="00744BFE"/>
    <w:rsid w:val="00745528"/>
    <w:rsid w:val="0074678B"/>
    <w:rsid w:val="00751213"/>
    <w:rsid w:val="007527DD"/>
    <w:rsid w:val="00753778"/>
    <w:rsid w:val="0075442D"/>
    <w:rsid w:val="00754930"/>
    <w:rsid w:val="00754D56"/>
    <w:rsid w:val="007558BF"/>
    <w:rsid w:val="00756A79"/>
    <w:rsid w:val="007572E2"/>
    <w:rsid w:val="00757F4E"/>
    <w:rsid w:val="00761FBA"/>
    <w:rsid w:val="007621B0"/>
    <w:rsid w:val="00762FEA"/>
    <w:rsid w:val="00764A9B"/>
    <w:rsid w:val="0076587F"/>
    <w:rsid w:val="00766C10"/>
    <w:rsid w:val="00766C22"/>
    <w:rsid w:val="0076768A"/>
    <w:rsid w:val="00767C78"/>
    <w:rsid w:val="00770DAA"/>
    <w:rsid w:val="007711AB"/>
    <w:rsid w:val="007760FF"/>
    <w:rsid w:val="00776765"/>
    <w:rsid w:val="00776777"/>
    <w:rsid w:val="0077705F"/>
    <w:rsid w:val="00780826"/>
    <w:rsid w:val="00780B4C"/>
    <w:rsid w:val="00781384"/>
    <w:rsid w:val="007819C3"/>
    <w:rsid w:val="00782433"/>
    <w:rsid w:val="00784516"/>
    <w:rsid w:val="00784585"/>
    <w:rsid w:val="00785F01"/>
    <w:rsid w:val="007860C1"/>
    <w:rsid w:val="00790302"/>
    <w:rsid w:val="007908C9"/>
    <w:rsid w:val="00792098"/>
    <w:rsid w:val="00792363"/>
    <w:rsid w:val="00792676"/>
    <w:rsid w:val="0079297E"/>
    <w:rsid w:val="00795984"/>
    <w:rsid w:val="00797EE6"/>
    <w:rsid w:val="007A1F75"/>
    <w:rsid w:val="007A385E"/>
    <w:rsid w:val="007A40CF"/>
    <w:rsid w:val="007A441F"/>
    <w:rsid w:val="007A6046"/>
    <w:rsid w:val="007A6260"/>
    <w:rsid w:val="007A6907"/>
    <w:rsid w:val="007A6A05"/>
    <w:rsid w:val="007A7CB2"/>
    <w:rsid w:val="007B0B59"/>
    <w:rsid w:val="007B154A"/>
    <w:rsid w:val="007B2FF2"/>
    <w:rsid w:val="007B35C4"/>
    <w:rsid w:val="007B454F"/>
    <w:rsid w:val="007B50C9"/>
    <w:rsid w:val="007B5802"/>
    <w:rsid w:val="007B5FD2"/>
    <w:rsid w:val="007B68FB"/>
    <w:rsid w:val="007B7A5B"/>
    <w:rsid w:val="007C09D0"/>
    <w:rsid w:val="007C31C7"/>
    <w:rsid w:val="007C37E6"/>
    <w:rsid w:val="007C3D01"/>
    <w:rsid w:val="007C3D7A"/>
    <w:rsid w:val="007C493E"/>
    <w:rsid w:val="007C6134"/>
    <w:rsid w:val="007C722C"/>
    <w:rsid w:val="007D10B4"/>
    <w:rsid w:val="007D2491"/>
    <w:rsid w:val="007D3081"/>
    <w:rsid w:val="007D352C"/>
    <w:rsid w:val="007D35F7"/>
    <w:rsid w:val="007D3B7F"/>
    <w:rsid w:val="007D4DAC"/>
    <w:rsid w:val="007D792F"/>
    <w:rsid w:val="007E08FE"/>
    <w:rsid w:val="007E138C"/>
    <w:rsid w:val="007E13F4"/>
    <w:rsid w:val="007E2319"/>
    <w:rsid w:val="007E2C30"/>
    <w:rsid w:val="007E2E44"/>
    <w:rsid w:val="007E475F"/>
    <w:rsid w:val="007E48D0"/>
    <w:rsid w:val="007E509B"/>
    <w:rsid w:val="007E5862"/>
    <w:rsid w:val="007E7EB8"/>
    <w:rsid w:val="007F0ED0"/>
    <w:rsid w:val="007F4981"/>
    <w:rsid w:val="007F4BFD"/>
    <w:rsid w:val="007F57A5"/>
    <w:rsid w:val="007F6DE4"/>
    <w:rsid w:val="007F7D37"/>
    <w:rsid w:val="00800624"/>
    <w:rsid w:val="00800783"/>
    <w:rsid w:val="00801925"/>
    <w:rsid w:val="00801C17"/>
    <w:rsid w:val="00801FA6"/>
    <w:rsid w:val="00803419"/>
    <w:rsid w:val="008038AB"/>
    <w:rsid w:val="00803AAA"/>
    <w:rsid w:val="0080489E"/>
    <w:rsid w:val="00804BB1"/>
    <w:rsid w:val="00804BF7"/>
    <w:rsid w:val="008052BA"/>
    <w:rsid w:val="00806976"/>
    <w:rsid w:val="0080742C"/>
    <w:rsid w:val="008077CE"/>
    <w:rsid w:val="00807B29"/>
    <w:rsid w:val="00807D30"/>
    <w:rsid w:val="00810578"/>
    <w:rsid w:val="00812699"/>
    <w:rsid w:val="00812812"/>
    <w:rsid w:val="00812AB6"/>
    <w:rsid w:val="00812AFB"/>
    <w:rsid w:val="00813028"/>
    <w:rsid w:val="00813724"/>
    <w:rsid w:val="00813961"/>
    <w:rsid w:val="00813AAF"/>
    <w:rsid w:val="00813F18"/>
    <w:rsid w:val="00814385"/>
    <w:rsid w:val="0081492A"/>
    <w:rsid w:val="00814A8A"/>
    <w:rsid w:val="00814E1F"/>
    <w:rsid w:val="00815880"/>
    <w:rsid w:val="0082082B"/>
    <w:rsid w:val="00820C73"/>
    <w:rsid w:val="0082138F"/>
    <w:rsid w:val="008214CD"/>
    <w:rsid w:val="0082152F"/>
    <w:rsid w:val="00821916"/>
    <w:rsid w:val="00821F67"/>
    <w:rsid w:val="00822FB3"/>
    <w:rsid w:val="00823C87"/>
    <w:rsid w:val="00824BA1"/>
    <w:rsid w:val="0082573F"/>
    <w:rsid w:val="008271EF"/>
    <w:rsid w:val="00830D34"/>
    <w:rsid w:val="00833232"/>
    <w:rsid w:val="008335F5"/>
    <w:rsid w:val="00833922"/>
    <w:rsid w:val="00834B75"/>
    <w:rsid w:val="00835AAD"/>
    <w:rsid w:val="00836713"/>
    <w:rsid w:val="00836987"/>
    <w:rsid w:val="00837078"/>
    <w:rsid w:val="00841CFB"/>
    <w:rsid w:val="00841E9B"/>
    <w:rsid w:val="00843579"/>
    <w:rsid w:val="00843BAD"/>
    <w:rsid w:val="00844F5A"/>
    <w:rsid w:val="0084529C"/>
    <w:rsid w:val="008457C5"/>
    <w:rsid w:val="008475C3"/>
    <w:rsid w:val="0084769F"/>
    <w:rsid w:val="00850738"/>
    <w:rsid w:val="00852434"/>
    <w:rsid w:val="0085269F"/>
    <w:rsid w:val="008526C5"/>
    <w:rsid w:val="00852768"/>
    <w:rsid w:val="00852F17"/>
    <w:rsid w:val="00852FE9"/>
    <w:rsid w:val="00854551"/>
    <w:rsid w:val="00855E74"/>
    <w:rsid w:val="008560C5"/>
    <w:rsid w:val="00857709"/>
    <w:rsid w:val="00857D4C"/>
    <w:rsid w:val="00860B3A"/>
    <w:rsid w:val="008613A3"/>
    <w:rsid w:val="00865A70"/>
    <w:rsid w:val="00866646"/>
    <w:rsid w:val="0087010C"/>
    <w:rsid w:val="00870E00"/>
    <w:rsid w:val="00871886"/>
    <w:rsid w:val="00872A49"/>
    <w:rsid w:val="00873043"/>
    <w:rsid w:val="00874047"/>
    <w:rsid w:val="008748E1"/>
    <w:rsid w:val="00874EA2"/>
    <w:rsid w:val="00875016"/>
    <w:rsid w:val="00875CAD"/>
    <w:rsid w:val="008762B1"/>
    <w:rsid w:val="0087663A"/>
    <w:rsid w:val="00876D7A"/>
    <w:rsid w:val="008814F6"/>
    <w:rsid w:val="00882EC2"/>
    <w:rsid w:val="00884682"/>
    <w:rsid w:val="0088594A"/>
    <w:rsid w:val="008861EA"/>
    <w:rsid w:val="00886941"/>
    <w:rsid w:val="008875F9"/>
    <w:rsid w:val="00887A07"/>
    <w:rsid w:val="00890497"/>
    <w:rsid w:val="00890A42"/>
    <w:rsid w:val="008926D2"/>
    <w:rsid w:val="00893E9C"/>
    <w:rsid w:val="008945C2"/>
    <w:rsid w:val="0089536C"/>
    <w:rsid w:val="008959AE"/>
    <w:rsid w:val="00896661"/>
    <w:rsid w:val="008A0687"/>
    <w:rsid w:val="008A0899"/>
    <w:rsid w:val="008A0A01"/>
    <w:rsid w:val="008A0A05"/>
    <w:rsid w:val="008A0F09"/>
    <w:rsid w:val="008A6D21"/>
    <w:rsid w:val="008A6EBD"/>
    <w:rsid w:val="008A786E"/>
    <w:rsid w:val="008B0185"/>
    <w:rsid w:val="008B0DEB"/>
    <w:rsid w:val="008B1854"/>
    <w:rsid w:val="008B2084"/>
    <w:rsid w:val="008B2173"/>
    <w:rsid w:val="008B2D8F"/>
    <w:rsid w:val="008B2FBE"/>
    <w:rsid w:val="008B3975"/>
    <w:rsid w:val="008B4B5F"/>
    <w:rsid w:val="008B5185"/>
    <w:rsid w:val="008B5C92"/>
    <w:rsid w:val="008B7A7B"/>
    <w:rsid w:val="008C06C0"/>
    <w:rsid w:val="008C0AB8"/>
    <w:rsid w:val="008C111A"/>
    <w:rsid w:val="008C1A2B"/>
    <w:rsid w:val="008C2186"/>
    <w:rsid w:val="008C2AF2"/>
    <w:rsid w:val="008C334B"/>
    <w:rsid w:val="008C3C42"/>
    <w:rsid w:val="008C6B0A"/>
    <w:rsid w:val="008C71A6"/>
    <w:rsid w:val="008D00E3"/>
    <w:rsid w:val="008D0FDE"/>
    <w:rsid w:val="008D13C5"/>
    <w:rsid w:val="008D169D"/>
    <w:rsid w:val="008D24F5"/>
    <w:rsid w:val="008D51E7"/>
    <w:rsid w:val="008D5357"/>
    <w:rsid w:val="008D71C9"/>
    <w:rsid w:val="008D7301"/>
    <w:rsid w:val="008D7379"/>
    <w:rsid w:val="008D75B9"/>
    <w:rsid w:val="008E1C4B"/>
    <w:rsid w:val="008E1EB6"/>
    <w:rsid w:val="008E366E"/>
    <w:rsid w:val="008E4BB6"/>
    <w:rsid w:val="008E712E"/>
    <w:rsid w:val="008F2490"/>
    <w:rsid w:val="008F36A0"/>
    <w:rsid w:val="008F41FA"/>
    <w:rsid w:val="008F422C"/>
    <w:rsid w:val="008F5028"/>
    <w:rsid w:val="008F5291"/>
    <w:rsid w:val="008F649D"/>
    <w:rsid w:val="008F663D"/>
    <w:rsid w:val="008F6678"/>
    <w:rsid w:val="008F722D"/>
    <w:rsid w:val="00900478"/>
    <w:rsid w:val="00900D69"/>
    <w:rsid w:val="0090149C"/>
    <w:rsid w:val="0090172D"/>
    <w:rsid w:val="00902FA6"/>
    <w:rsid w:val="00904122"/>
    <w:rsid w:val="00904552"/>
    <w:rsid w:val="009046D9"/>
    <w:rsid w:val="009067C9"/>
    <w:rsid w:val="00906896"/>
    <w:rsid w:val="009072B6"/>
    <w:rsid w:val="00907C96"/>
    <w:rsid w:val="009107DC"/>
    <w:rsid w:val="009114A9"/>
    <w:rsid w:val="00911FE5"/>
    <w:rsid w:val="0091219D"/>
    <w:rsid w:val="00912691"/>
    <w:rsid w:val="009132DF"/>
    <w:rsid w:val="00913B4B"/>
    <w:rsid w:val="00913C6D"/>
    <w:rsid w:val="00914AA9"/>
    <w:rsid w:val="0091687A"/>
    <w:rsid w:val="00916B70"/>
    <w:rsid w:val="00916D52"/>
    <w:rsid w:val="0092069B"/>
    <w:rsid w:val="009209C4"/>
    <w:rsid w:val="009209DC"/>
    <w:rsid w:val="00922678"/>
    <w:rsid w:val="009230A6"/>
    <w:rsid w:val="009231C0"/>
    <w:rsid w:val="0092579E"/>
    <w:rsid w:val="00925CCF"/>
    <w:rsid w:val="0092669E"/>
    <w:rsid w:val="00926BAD"/>
    <w:rsid w:val="0092798D"/>
    <w:rsid w:val="0093079D"/>
    <w:rsid w:val="00931173"/>
    <w:rsid w:val="009313A3"/>
    <w:rsid w:val="00931852"/>
    <w:rsid w:val="00932C58"/>
    <w:rsid w:val="00933778"/>
    <w:rsid w:val="009348A5"/>
    <w:rsid w:val="00935F77"/>
    <w:rsid w:val="0093768E"/>
    <w:rsid w:val="00937979"/>
    <w:rsid w:val="00941878"/>
    <w:rsid w:val="00941E1E"/>
    <w:rsid w:val="00942C85"/>
    <w:rsid w:val="00943068"/>
    <w:rsid w:val="00943D1F"/>
    <w:rsid w:val="009450A5"/>
    <w:rsid w:val="00947F18"/>
    <w:rsid w:val="00952DC4"/>
    <w:rsid w:val="00953D7A"/>
    <w:rsid w:val="00955946"/>
    <w:rsid w:val="00955CA0"/>
    <w:rsid w:val="00960107"/>
    <w:rsid w:val="00960AB2"/>
    <w:rsid w:val="009615DC"/>
    <w:rsid w:val="00961E27"/>
    <w:rsid w:val="00961EB0"/>
    <w:rsid w:val="00963366"/>
    <w:rsid w:val="00966095"/>
    <w:rsid w:val="009663C6"/>
    <w:rsid w:val="0096743C"/>
    <w:rsid w:val="00970417"/>
    <w:rsid w:val="0097042A"/>
    <w:rsid w:val="00970D9B"/>
    <w:rsid w:val="00970FCF"/>
    <w:rsid w:val="009714DB"/>
    <w:rsid w:val="0097177E"/>
    <w:rsid w:val="00971E15"/>
    <w:rsid w:val="00972166"/>
    <w:rsid w:val="009727EF"/>
    <w:rsid w:val="00972AD3"/>
    <w:rsid w:val="00974A0D"/>
    <w:rsid w:val="009753CD"/>
    <w:rsid w:val="00976841"/>
    <w:rsid w:val="009775EE"/>
    <w:rsid w:val="00980F08"/>
    <w:rsid w:val="00981CD5"/>
    <w:rsid w:val="00981F0E"/>
    <w:rsid w:val="00981F79"/>
    <w:rsid w:val="00983161"/>
    <w:rsid w:val="00983EA7"/>
    <w:rsid w:val="00983EC4"/>
    <w:rsid w:val="00984873"/>
    <w:rsid w:val="00985461"/>
    <w:rsid w:val="009854F1"/>
    <w:rsid w:val="00985911"/>
    <w:rsid w:val="009859FC"/>
    <w:rsid w:val="00985DB7"/>
    <w:rsid w:val="00986CA1"/>
    <w:rsid w:val="00990F13"/>
    <w:rsid w:val="0099160A"/>
    <w:rsid w:val="00991628"/>
    <w:rsid w:val="009921BA"/>
    <w:rsid w:val="0099226E"/>
    <w:rsid w:val="00992A98"/>
    <w:rsid w:val="00992FDD"/>
    <w:rsid w:val="00994B72"/>
    <w:rsid w:val="00995427"/>
    <w:rsid w:val="00996581"/>
    <w:rsid w:val="009A1F6F"/>
    <w:rsid w:val="009A23B6"/>
    <w:rsid w:val="009A260F"/>
    <w:rsid w:val="009A3A5F"/>
    <w:rsid w:val="009A3C8F"/>
    <w:rsid w:val="009A513B"/>
    <w:rsid w:val="009A6EED"/>
    <w:rsid w:val="009B2538"/>
    <w:rsid w:val="009B379A"/>
    <w:rsid w:val="009B5177"/>
    <w:rsid w:val="009B61EB"/>
    <w:rsid w:val="009B7BA4"/>
    <w:rsid w:val="009C0453"/>
    <w:rsid w:val="009C09D2"/>
    <w:rsid w:val="009C2785"/>
    <w:rsid w:val="009C2896"/>
    <w:rsid w:val="009C3186"/>
    <w:rsid w:val="009C37AE"/>
    <w:rsid w:val="009C6FFE"/>
    <w:rsid w:val="009D1082"/>
    <w:rsid w:val="009D1D5A"/>
    <w:rsid w:val="009D325A"/>
    <w:rsid w:val="009D39F2"/>
    <w:rsid w:val="009D4370"/>
    <w:rsid w:val="009D487E"/>
    <w:rsid w:val="009D6219"/>
    <w:rsid w:val="009D633D"/>
    <w:rsid w:val="009D7B61"/>
    <w:rsid w:val="009E0584"/>
    <w:rsid w:val="009E22CC"/>
    <w:rsid w:val="009E3683"/>
    <w:rsid w:val="009E3F39"/>
    <w:rsid w:val="009E44FC"/>
    <w:rsid w:val="009E4725"/>
    <w:rsid w:val="009E549A"/>
    <w:rsid w:val="009E5EEC"/>
    <w:rsid w:val="009E633F"/>
    <w:rsid w:val="009F1BD7"/>
    <w:rsid w:val="009F29AC"/>
    <w:rsid w:val="009F2EFF"/>
    <w:rsid w:val="009F5188"/>
    <w:rsid w:val="009F651A"/>
    <w:rsid w:val="009F724A"/>
    <w:rsid w:val="009F7F85"/>
    <w:rsid w:val="00A031A3"/>
    <w:rsid w:val="00A03268"/>
    <w:rsid w:val="00A048E0"/>
    <w:rsid w:val="00A05797"/>
    <w:rsid w:val="00A057C1"/>
    <w:rsid w:val="00A05BDF"/>
    <w:rsid w:val="00A05D48"/>
    <w:rsid w:val="00A06359"/>
    <w:rsid w:val="00A070B9"/>
    <w:rsid w:val="00A07155"/>
    <w:rsid w:val="00A07491"/>
    <w:rsid w:val="00A078AF"/>
    <w:rsid w:val="00A07A5E"/>
    <w:rsid w:val="00A108A9"/>
    <w:rsid w:val="00A11608"/>
    <w:rsid w:val="00A13293"/>
    <w:rsid w:val="00A13994"/>
    <w:rsid w:val="00A142F1"/>
    <w:rsid w:val="00A1436B"/>
    <w:rsid w:val="00A15C65"/>
    <w:rsid w:val="00A16DF5"/>
    <w:rsid w:val="00A178E0"/>
    <w:rsid w:val="00A20B50"/>
    <w:rsid w:val="00A23ED6"/>
    <w:rsid w:val="00A24E68"/>
    <w:rsid w:val="00A255FB"/>
    <w:rsid w:val="00A277F9"/>
    <w:rsid w:val="00A2792D"/>
    <w:rsid w:val="00A303A6"/>
    <w:rsid w:val="00A3206F"/>
    <w:rsid w:val="00A32640"/>
    <w:rsid w:val="00A331D0"/>
    <w:rsid w:val="00A344E1"/>
    <w:rsid w:val="00A35894"/>
    <w:rsid w:val="00A35CAD"/>
    <w:rsid w:val="00A35EA6"/>
    <w:rsid w:val="00A37AD6"/>
    <w:rsid w:val="00A37FCC"/>
    <w:rsid w:val="00A42406"/>
    <w:rsid w:val="00A4243C"/>
    <w:rsid w:val="00A42E0D"/>
    <w:rsid w:val="00A42FCA"/>
    <w:rsid w:val="00A4333F"/>
    <w:rsid w:val="00A44B3D"/>
    <w:rsid w:val="00A45D03"/>
    <w:rsid w:val="00A46097"/>
    <w:rsid w:val="00A46632"/>
    <w:rsid w:val="00A4673A"/>
    <w:rsid w:val="00A46E6E"/>
    <w:rsid w:val="00A47083"/>
    <w:rsid w:val="00A4735A"/>
    <w:rsid w:val="00A47521"/>
    <w:rsid w:val="00A4754D"/>
    <w:rsid w:val="00A5092C"/>
    <w:rsid w:val="00A527FE"/>
    <w:rsid w:val="00A5317D"/>
    <w:rsid w:val="00A53F6B"/>
    <w:rsid w:val="00A53FB5"/>
    <w:rsid w:val="00A54626"/>
    <w:rsid w:val="00A54632"/>
    <w:rsid w:val="00A54D43"/>
    <w:rsid w:val="00A55D82"/>
    <w:rsid w:val="00A55D91"/>
    <w:rsid w:val="00A56381"/>
    <w:rsid w:val="00A56B6E"/>
    <w:rsid w:val="00A573B3"/>
    <w:rsid w:val="00A60CE6"/>
    <w:rsid w:val="00A60DAF"/>
    <w:rsid w:val="00A6172E"/>
    <w:rsid w:val="00A627C5"/>
    <w:rsid w:val="00A6374A"/>
    <w:rsid w:val="00A642DC"/>
    <w:rsid w:val="00A644C3"/>
    <w:rsid w:val="00A64F18"/>
    <w:rsid w:val="00A658E8"/>
    <w:rsid w:val="00A6614D"/>
    <w:rsid w:val="00A66DD7"/>
    <w:rsid w:val="00A67487"/>
    <w:rsid w:val="00A67ECC"/>
    <w:rsid w:val="00A71639"/>
    <w:rsid w:val="00A71749"/>
    <w:rsid w:val="00A7225B"/>
    <w:rsid w:val="00A74DB9"/>
    <w:rsid w:val="00A74EA3"/>
    <w:rsid w:val="00A74FAB"/>
    <w:rsid w:val="00A75333"/>
    <w:rsid w:val="00A758BC"/>
    <w:rsid w:val="00A75CEC"/>
    <w:rsid w:val="00A76ED8"/>
    <w:rsid w:val="00A77079"/>
    <w:rsid w:val="00A83175"/>
    <w:rsid w:val="00A83927"/>
    <w:rsid w:val="00A840D7"/>
    <w:rsid w:val="00A84839"/>
    <w:rsid w:val="00A84C39"/>
    <w:rsid w:val="00A85923"/>
    <w:rsid w:val="00A86558"/>
    <w:rsid w:val="00A86682"/>
    <w:rsid w:val="00A871C3"/>
    <w:rsid w:val="00A901E2"/>
    <w:rsid w:val="00A91AE4"/>
    <w:rsid w:val="00A92163"/>
    <w:rsid w:val="00A9251D"/>
    <w:rsid w:val="00A94034"/>
    <w:rsid w:val="00A9410C"/>
    <w:rsid w:val="00A94CB4"/>
    <w:rsid w:val="00A94E6B"/>
    <w:rsid w:val="00AA00B5"/>
    <w:rsid w:val="00AA052A"/>
    <w:rsid w:val="00AA1156"/>
    <w:rsid w:val="00AA1909"/>
    <w:rsid w:val="00AA1AB6"/>
    <w:rsid w:val="00AA3111"/>
    <w:rsid w:val="00AA45CB"/>
    <w:rsid w:val="00AA4D36"/>
    <w:rsid w:val="00AA52A9"/>
    <w:rsid w:val="00AA57EC"/>
    <w:rsid w:val="00AA6685"/>
    <w:rsid w:val="00AB0789"/>
    <w:rsid w:val="00AB099A"/>
    <w:rsid w:val="00AB2FDE"/>
    <w:rsid w:val="00AB451D"/>
    <w:rsid w:val="00AB4B93"/>
    <w:rsid w:val="00AB5383"/>
    <w:rsid w:val="00AB56F9"/>
    <w:rsid w:val="00AB5FDF"/>
    <w:rsid w:val="00AB6719"/>
    <w:rsid w:val="00AB6C99"/>
    <w:rsid w:val="00AB7399"/>
    <w:rsid w:val="00AC33B6"/>
    <w:rsid w:val="00AC4D8E"/>
    <w:rsid w:val="00AC5531"/>
    <w:rsid w:val="00AC75F3"/>
    <w:rsid w:val="00AC7AE1"/>
    <w:rsid w:val="00AD0411"/>
    <w:rsid w:val="00AD0EDC"/>
    <w:rsid w:val="00AD124F"/>
    <w:rsid w:val="00AD1B2B"/>
    <w:rsid w:val="00AD27B5"/>
    <w:rsid w:val="00AD41D2"/>
    <w:rsid w:val="00AD46A5"/>
    <w:rsid w:val="00AD4AFB"/>
    <w:rsid w:val="00AD51B8"/>
    <w:rsid w:val="00AD628C"/>
    <w:rsid w:val="00AD678D"/>
    <w:rsid w:val="00AE0544"/>
    <w:rsid w:val="00AE1124"/>
    <w:rsid w:val="00AE1395"/>
    <w:rsid w:val="00AE14DD"/>
    <w:rsid w:val="00AE15B5"/>
    <w:rsid w:val="00AE175D"/>
    <w:rsid w:val="00AE49D8"/>
    <w:rsid w:val="00AE5930"/>
    <w:rsid w:val="00AE66D5"/>
    <w:rsid w:val="00AE6A0C"/>
    <w:rsid w:val="00AF1181"/>
    <w:rsid w:val="00AF247C"/>
    <w:rsid w:val="00AF3A63"/>
    <w:rsid w:val="00AF3DD3"/>
    <w:rsid w:val="00AF57B9"/>
    <w:rsid w:val="00B012ED"/>
    <w:rsid w:val="00B04108"/>
    <w:rsid w:val="00B044BA"/>
    <w:rsid w:val="00B04A1B"/>
    <w:rsid w:val="00B051EE"/>
    <w:rsid w:val="00B05510"/>
    <w:rsid w:val="00B05D11"/>
    <w:rsid w:val="00B06040"/>
    <w:rsid w:val="00B06B34"/>
    <w:rsid w:val="00B06F66"/>
    <w:rsid w:val="00B07BC8"/>
    <w:rsid w:val="00B1065D"/>
    <w:rsid w:val="00B11CCF"/>
    <w:rsid w:val="00B12A0F"/>
    <w:rsid w:val="00B13B15"/>
    <w:rsid w:val="00B16162"/>
    <w:rsid w:val="00B172B6"/>
    <w:rsid w:val="00B1750A"/>
    <w:rsid w:val="00B1756E"/>
    <w:rsid w:val="00B17DF6"/>
    <w:rsid w:val="00B2018E"/>
    <w:rsid w:val="00B22614"/>
    <w:rsid w:val="00B23CA6"/>
    <w:rsid w:val="00B26B9E"/>
    <w:rsid w:val="00B26CDC"/>
    <w:rsid w:val="00B27B22"/>
    <w:rsid w:val="00B30CDB"/>
    <w:rsid w:val="00B31331"/>
    <w:rsid w:val="00B314C1"/>
    <w:rsid w:val="00B3181D"/>
    <w:rsid w:val="00B31AD1"/>
    <w:rsid w:val="00B3294C"/>
    <w:rsid w:val="00B33898"/>
    <w:rsid w:val="00B3410F"/>
    <w:rsid w:val="00B343AE"/>
    <w:rsid w:val="00B344E8"/>
    <w:rsid w:val="00B34891"/>
    <w:rsid w:val="00B349E0"/>
    <w:rsid w:val="00B3528C"/>
    <w:rsid w:val="00B3565D"/>
    <w:rsid w:val="00B35AAC"/>
    <w:rsid w:val="00B4011D"/>
    <w:rsid w:val="00B40223"/>
    <w:rsid w:val="00B404E5"/>
    <w:rsid w:val="00B40855"/>
    <w:rsid w:val="00B40CA4"/>
    <w:rsid w:val="00B42B61"/>
    <w:rsid w:val="00B42BC4"/>
    <w:rsid w:val="00B4321D"/>
    <w:rsid w:val="00B449EA"/>
    <w:rsid w:val="00B44E60"/>
    <w:rsid w:val="00B44F19"/>
    <w:rsid w:val="00B466BB"/>
    <w:rsid w:val="00B46B61"/>
    <w:rsid w:val="00B477C2"/>
    <w:rsid w:val="00B47E6C"/>
    <w:rsid w:val="00B51288"/>
    <w:rsid w:val="00B5194C"/>
    <w:rsid w:val="00B523CC"/>
    <w:rsid w:val="00B52CF5"/>
    <w:rsid w:val="00B53AA2"/>
    <w:rsid w:val="00B53AD4"/>
    <w:rsid w:val="00B53E93"/>
    <w:rsid w:val="00B54C90"/>
    <w:rsid w:val="00B55C4B"/>
    <w:rsid w:val="00B57AD3"/>
    <w:rsid w:val="00B57B73"/>
    <w:rsid w:val="00B57DE4"/>
    <w:rsid w:val="00B6017A"/>
    <w:rsid w:val="00B60C98"/>
    <w:rsid w:val="00B617B5"/>
    <w:rsid w:val="00B61A0E"/>
    <w:rsid w:val="00B623B3"/>
    <w:rsid w:val="00B62583"/>
    <w:rsid w:val="00B6330D"/>
    <w:rsid w:val="00B633F7"/>
    <w:rsid w:val="00B635BE"/>
    <w:rsid w:val="00B63614"/>
    <w:rsid w:val="00B67CAA"/>
    <w:rsid w:val="00B7070F"/>
    <w:rsid w:val="00B70DB1"/>
    <w:rsid w:val="00B72D8D"/>
    <w:rsid w:val="00B73030"/>
    <w:rsid w:val="00B735EB"/>
    <w:rsid w:val="00B76F12"/>
    <w:rsid w:val="00B77D34"/>
    <w:rsid w:val="00B77FEA"/>
    <w:rsid w:val="00B8089C"/>
    <w:rsid w:val="00B813A8"/>
    <w:rsid w:val="00B821B5"/>
    <w:rsid w:val="00B822A2"/>
    <w:rsid w:val="00B824BF"/>
    <w:rsid w:val="00B83C71"/>
    <w:rsid w:val="00B8421D"/>
    <w:rsid w:val="00B845F8"/>
    <w:rsid w:val="00B84751"/>
    <w:rsid w:val="00B85B73"/>
    <w:rsid w:val="00B8689F"/>
    <w:rsid w:val="00B87260"/>
    <w:rsid w:val="00B9180A"/>
    <w:rsid w:val="00B91F96"/>
    <w:rsid w:val="00B92A73"/>
    <w:rsid w:val="00B92C7E"/>
    <w:rsid w:val="00B92F8A"/>
    <w:rsid w:val="00B953FA"/>
    <w:rsid w:val="00B958B7"/>
    <w:rsid w:val="00B959BD"/>
    <w:rsid w:val="00B9637C"/>
    <w:rsid w:val="00B96C8D"/>
    <w:rsid w:val="00B96EA4"/>
    <w:rsid w:val="00B974D8"/>
    <w:rsid w:val="00BA0380"/>
    <w:rsid w:val="00BA0E0E"/>
    <w:rsid w:val="00BA3A8F"/>
    <w:rsid w:val="00BA5723"/>
    <w:rsid w:val="00BA585F"/>
    <w:rsid w:val="00BB0CCB"/>
    <w:rsid w:val="00BB1D31"/>
    <w:rsid w:val="00BB2E39"/>
    <w:rsid w:val="00BB2FB4"/>
    <w:rsid w:val="00BB375A"/>
    <w:rsid w:val="00BB3A15"/>
    <w:rsid w:val="00BB492C"/>
    <w:rsid w:val="00BB4D60"/>
    <w:rsid w:val="00BB4DE4"/>
    <w:rsid w:val="00BB5B3A"/>
    <w:rsid w:val="00BB76C8"/>
    <w:rsid w:val="00BC05B0"/>
    <w:rsid w:val="00BC06E0"/>
    <w:rsid w:val="00BC0B9A"/>
    <w:rsid w:val="00BC1197"/>
    <w:rsid w:val="00BC1C47"/>
    <w:rsid w:val="00BC2350"/>
    <w:rsid w:val="00BC24E3"/>
    <w:rsid w:val="00BC287C"/>
    <w:rsid w:val="00BC3AEC"/>
    <w:rsid w:val="00BC444D"/>
    <w:rsid w:val="00BC542B"/>
    <w:rsid w:val="00BC5458"/>
    <w:rsid w:val="00BC590B"/>
    <w:rsid w:val="00BD0DA5"/>
    <w:rsid w:val="00BD185A"/>
    <w:rsid w:val="00BD1BCE"/>
    <w:rsid w:val="00BD20BF"/>
    <w:rsid w:val="00BD32EB"/>
    <w:rsid w:val="00BD4C34"/>
    <w:rsid w:val="00BD643E"/>
    <w:rsid w:val="00BD701C"/>
    <w:rsid w:val="00BD7854"/>
    <w:rsid w:val="00BD7D66"/>
    <w:rsid w:val="00BE0023"/>
    <w:rsid w:val="00BE0173"/>
    <w:rsid w:val="00BE08AB"/>
    <w:rsid w:val="00BE0CB3"/>
    <w:rsid w:val="00BE15A2"/>
    <w:rsid w:val="00BE2B47"/>
    <w:rsid w:val="00BE3056"/>
    <w:rsid w:val="00BE3685"/>
    <w:rsid w:val="00BE387A"/>
    <w:rsid w:val="00BF1119"/>
    <w:rsid w:val="00BF1DE1"/>
    <w:rsid w:val="00BF4891"/>
    <w:rsid w:val="00BF7027"/>
    <w:rsid w:val="00C00229"/>
    <w:rsid w:val="00C009E6"/>
    <w:rsid w:val="00C00A88"/>
    <w:rsid w:val="00C00F21"/>
    <w:rsid w:val="00C01054"/>
    <w:rsid w:val="00C0130B"/>
    <w:rsid w:val="00C02E38"/>
    <w:rsid w:val="00C02E99"/>
    <w:rsid w:val="00C03B2F"/>
    <w:rsid w:val="00C045DC"/>
    <w:rsid w:val="00C049EF"/>
    <w:rsid w:val="00C04E42"/>
    <w:rsid w:val="00C057A3"/>
    <w:rsid w:val="00C05F0E"/>
    <w:rsid w:val="00C06A67"/>
    <w:rsid w:val="00C06EF0"/>
    <w:rsid w:val="00C07792"/>
    <w:rsid w:val="00C11524"/>
    <w:rsid w:val="00C126E5"/>
    <w:rsid w:val="00C128B4"/>
    <w:rsid w:val="00C12D8A"/>
    <w:rsid w:val="00C1518D"/>
    <w:rsid w:val="00C159DB"/>
    <w:rsid w:val="00C15D40"/>
    <w:rsid w:val="00C16330"/>
    <w:rsid w:val="00C16E58"/>
    <w:rsid w:val="00C16F7A"/>
    <w:rsid w:val="00C17495"/>
    <w:rsid w:val="00C17B9A"/>
    <w:rsid w:val="00C206A2"/>
    <w:rsid w:val="00C218D2"/>
    <w:rsid w:val="00C21C69"/>
    <w:rsid w:val="00C21D7C"/>
    <w:rsid w:val="00C238DA"/>
    <w:rsid w:val="00C23AF3"/>
    <w:rsid w:val="00C24D1E"/>
    <w:rsid w:val="00C25041"/>
    <w:rsid w:val="00C252DB"/>
    <w:rsid w:val="00C25A93"/>
    <w:rsid w:val="00C25AA1"/>
    <w:rsid w:val="00C264BB"/>
    <w:rsid w:val="00C26740"/>
    <w:rsid w:val="00C26AD4"/>
    <w:rsid w:val="00C26E86"/>
    <w:rsid w:val="00C27A70"/>
    <w:rsid w:val="00C30373"/>
    <w:rsid w:val="00C30599"/>
    <w:rsid w:val="00C30BAC"/>
    <w:rsid w:val="00C31E60"/>
    <w:rsid w:val="00C327A8"/>
    <w:rsid w:val="00C33A2C"/>
    <w:rsid w:val="00C353A7"/>
    <w:rsid w:val="00C35992"/>
    <w:rsid w:val="00C36101"/>
    <w:rsid w:val="00C42064"/>
    <w:rsid w:val="00C4261C"/>
    <w:rsid w:val="00C4513E"/>
    <w:rsid w:val="00C45253"/>
    <w:rsid w:val="00C454C3"/>
    <w:rsid w:val="00C45ED7"/>
    <w:rsid w:val="00C4785E"/>
    <w:rsid w:val="00C512AF"/>
    <w:rsid w:val="00C51EEE"/>
    <w:rsid w:val="00C528C6"/>
    <w:rsid w:val="00C52E29"/>
    <w:rsid w:val="00C53B06"/>
    <w:rsid w:val="00C540F7"/>
    <w:rsid w:val="00C55DA4"/>
    <w:rsid w:val="00C56FDD"/>
    <w:rsid w:val="00C5740B"/>
    <w:rsid w:val="00C574E3"/>
    <w:rsid w:val="00C57AFC"/>
    <w:rsid w:val="00C57D1A"/>
    <w:rsid w:val="00C602ED"/>
    <w:rsid w:val="00C6047F"/>
    <w:rsid w:val="00C633D5"/>
    <w:rsid w:val="00C63A1F"/>
    <w:rsid w:val="00C63F0E"/>
    <w:rsid w:val="00C67BB0"/>
    <w:rsid w:val="00C70669"/>
    <w:rsid w:val="00C72094"/>
    <w:rsid w:val="00C72E7D"/>
    <w:rsid w:val="00C732C6"/>
    <w:rsid w:val="00C749D1"/>
    <w:rsid w:val="00C74E20"/>
    <w:rsid w:val="00C776F9"/>
    <w:rsid w:val="00C779E2"/>
    <w:rsid w:val="00C80288"/>
    <w:rsid w:val="00C80D83"/>
    <w:rsid w:val="00C81553"/>
    <w:rsid w:val="00C818E6"/>
    <w:rsid w:val="00C81A22"/>
    <w:rsid w:val="00C832A8"/>
    <w:rsid w:val="00C833FA"/>
    <w:rsid w:val="00C8379A"/>
    <w:rsid w:val="00C84DDE"/>
    <w:rsid w:val="00C854CC"/>
    <w:rsid w:val="00C85A5E"/>
    <w:rsid w:val="00C8645E"/>
    <w:rsid w:val="00C865B9"/>
    <w:rsid w:val="00C879CB"/>
    <w:rsid w:val="00C905BA"/>
    <w:rsid w:val="00C9237F"/>
    <w:rsid w:val="00C937B8"/>
    <w:rsid w:val="00C93945"/>
    <w:rsid w:val="00C94624"/>
    <w:rsid w:val="00C94D23"/>
    <w:rsid w:val="00C94DB5"/>
    <w:rsid w:val="00C9643F"/>
    <w:rsid w:val="00CA003A"/>
    <w:rsid w:val="00CA0DE7"/>
    <w:rsid w:val="00CA0FA0"/>
    <w:rsid w:val="00CA2228"/>
    <w:rsid w:val="00CA2ED1"/>
    <w:rsid w:val="00CA4D67"/>
    <w:rsid w:val="00CA636B"/>
    <w:rsid w:val="00CB09AB"/>
    <w:rsid w:val="00CB0D24"/>
    <w:rsid w:val="00CB1956"/>
    <w:rsid w:val="00CB25FA"/>
    <w:rsid w:val="00CB2685"/>
    <w:rsid w:val="00CB51E5"/>
    <w:rsid w:val="00CB5BC8"/>
    <w:rsid w:val="00CB5C88"/>
    <w:rsid w:val="00CC1C44"/>
    <w:rsid w:val="00CC2789"/>
    <w:rsid w:val="00CC281D"/>
    <w:rsid w:val="00CC2878"/>
    <w:rsid w:val="00CC3113"/>
    <w:rsid w:val="00CC428F"/>
    <w:rsid w:val="00CC43E1"/>
    <w:rsid w:val="00CC48F8"/>
    <w:rsid w:val="00CC4A49"/>
    <w:rsid w:val="00CC585F"/>
    <w:rsid w:val="00CC6028"/>
    <w:rsid w:val="00CC6DFF"/>
    <w:rsid w:val="00CC7F89"/>
    <w:rsid w:val="00CD0EDA"/>
    <w:rsid w:val="00CD1A9D"/>
    <w:rsid w:val="00CD1DF9"/>
    <w:rsid w:val="00CD3F0F"/>
    <w:rsid w:val="00CD4E19"/>
    <w:rsid w:val="00CD5DA3"/>
    <w:rsid w:val="00CD66B2"/>
    <w:rsid w:val="00CD6F11"/>
    <w:rsid w:val="00CE102E"/>
    <w:rsid w:val="00CE120A"/>
    <w:rsid w:val="00CE1404"/>
    <w:rsid w:val="00CE2670"/>
    <w:rsid w:val="00CE2C9B"/>
    <w:rsid w:val="00CE2D1B"/>
    <w:rsid w:val="00CE31CF"/>
    <w:rsid w:val="00CE3757"/>
    <w:rsid w:val="00CE3CC1"/>
    <w:rsid w:val="00CE5876"/>
    <w:rsid w:val="00CE5995"/>
    <w:rsid w:val="00CE5B3A"/>
    <w:rsid w:val="00CE5FAD"/>
    <w:rsid w:val="00CE6524"/>
    <w:rsid w:val="00CE6A19"/>
    <w:rsid w:val="00CE7613"/>
    <w:rsid w:val="00CF0F4B"/>
    <w:rsid w:val="00CF2946"/>
    <w:rsid w:val="00CF29D2"/>
    <w:rsid w:val="00CF452F"/>
    <w:rsid w:val="00CF5180"/>
    <w:rsid w:val="00CF6E79"/>
    <w:rsid w:val="00D013EE"/>
    <w:rsid w:val="00D015BB"/>
    <w:rsid w:val="00D02783"/>
    <w:rsid w:val="00D04DD8"/>
    <w:rsid w:val="00D05375"/>
    <w:rsid w:val="00D05E1B"/>
    <w:rsid w:val="00D07009"/>
    <w:rsid w:val="00D0748A"/>
    <w:rsid w:val="00D07C30"/>
    <w:rsid w:val="00D11263"/>
    <w:rsid w:val="00D11B4C"/>
    <w:rsid w:val="00D11E33"/>
    <w:rsid w:val="00D12AC9"/>
    <w:rsid w:val="00D1622A"/>
    <w:rsid w:val="00D16F5C"/>
    <w:rsid w:val="00D21E97"/>
    <w:rsid w:val="00D2214F"/>
    <w:rsid w:val="00D24021"/>
    <w:rsid w:val="00D24AA6"/>
    <w:rsid w:val="00D24D95"/>
    <w:rsid w:val="00D270D3"/>
    <w:rsid w:val="00D30869"/>
    <w:rsid w:val="00D340CB"/>
    <w:rsid w:val="00D34CEE"/>
    <w:rsid w:val="00D353E7"/>
    <w:rsid w:val="00D355B0"/>
    <w:rsid w:val="00D35AD6"/>
    <w:rsid w:val="00D35B61"/>
    <w:rsid w:val="00D35D14"/>
    <w:rsid w:val="00D35E36"/>
    <w:rsid w:val="00D362C2"/>
    <w:rsid w:val="00D3748F"/>
    <w:rsid w:val="00D40EBD"/>
    <w:rsid w:val="00D423F5"/>
    <w:rsid w:val="00D42F39"/>
    <w:rsid w:val="00D42FA4"/>
    <w:rsid w:val="00D4346B"/>
    <w:rsid w:val="00D438AD"/>
    <w:rsid w:val="00D4414F"/>
    <w:rsid w:val="00D44405"/>
    <w:rsid w:val="00D46D3E"/>
    <w:rsid w:val="00D471EA"/>
    <w:rsid w:val="00D47525"/>
    <w:rsid w:val="00D47D5D"/>
    <w:rsid w:val="00D515B6"/>
    <w:rsid w:val="00D51703"/>
    <w:rsid w:val="00D5227F"/>
    <w:rsid w:val="00D5256F"/>
    <w:rsid w:val="00D53A47"/>
    <w:rsid w:val="00D54BA7"/>
    <w:rsid w:val="00D55682"/>
    <w:rsid w:val="00D56E5B"/>
    <w:rsid w:val="00D57C9D"/>
    <w:rsid w:val="00D57CDB"/>
    <w:rsid w:val="00D57D10"/>
    <w:rsid w:val="00D60219"/>
    <w:rsid w:val="00D6150E"/>
    <w:rsid w:val="00D62D2C"/>
    <w:rsid w:val="00D62E8D"/>
    <w:rsid w:val="00D63EAD"/>
    <w:rsid w:val="00D642DA"/>
    <w:rsid w:val="00D64CDF"/>
    <w:rsid w:val="00D650AE"/>
    <w:rsid w:val="00D651A7"/>
    <w:rsid w:val="00D657E8"/>
    <w:rsid w:val="00D65A0D"/>
    <w:rsid w:val="00D65E79"/>
    <w:rsid w:val="00D6666B"/>
    <w:rsid w:val="00D66CF1"/>
    <w:rsid w:val="00D66E48"/>
    <w:rsid w:val="00D67FB0"/>
    <w:rsid w:val="00D70535"/>
    <w:rsid w:val="00D70CDE"/>
    <w:rsid w:val="00D70DD4"/>
    <w:rsid w:val="00D71D25"/>
    <w:rsid w:val="00D735F4"/>
    <w:rsid w:val="00D74207"/>
    <w:rsid w:val="00D74483"/>
    <w:rsid w:val="00D75BBC"/>
    <w:rsid w:val="00D766B9"/>
    <w:rsid w:val="00D772CF"/>
    <w:rsid w:val="00D77C0F"/>
    <w:rsid w:val="00D806D9"/>
    <w:rsid w:val="00D816DC"/>
    <w:rsid w:val="00D81C6B"/>
    <w:rsid w:val="00D81EE1"/>
    <w:rsid w:val="00D82034"/>
    <w:rsid w:val="00D82122"/>
    <w:rsid w:val="00D84170"/>
    <w:rsid w:val="00D8423A"/>
    <w:rsid w:val="00D843C2"/>
    <w:rsid w:val="00D84E6A"/>
    <w:rsid w:val="00D85948"/>
    <w:rsid w:val="00D868D1"/>
    <w:rsid w:val="00D86918"/>
    <w:rsid w:val="00D90C2A"/>
    <w:rsid w:val="00D92861"/>
    <w:rsid w:val="00D9338D"/>
    <w:rsid w:val="00D935F8"/>
    <w:rsid w:val="00D93859"/>
    <w:rsid w:val="00D94655"/>
    <w:rsid w:val="00D950AF"/>
    <w:rsid w:val="00D95AA9"/>
    <w:rsid w:val="00D95DA1"/>
    <w:rsid w:val="00D95F5B"/>
    <w:rsid w:val="00D968A5"/>
    <w:rsid w:val="00D97153"/>
    <w:rsid w:val="00D97E02"/>
    <w:rsid w:val="00DA1886"/>
    <w:rsid w:val="00DA3BF7"/>
    <w:rsid w:val="00DA6A17"/>
    <w:rsid w:val="00DA6C6A"/>
    <w:rsid w:val="00DA7FDC"/>
    <w:rsid w:val="00DB039E"/>
    <w:rsid w:val="00DB249A"/>
    <w:rsid w:val="00DB2517"/>
    <w:rsid w:val="00DB26A1"/>
    <w:rsid w:val="00DB41AE"/>
    <w:rsid w:val="00DB5AEF"/>
    <w:rsid w:val="00DB6133"/>
    <w:rsid w:val="00DB648D"/>
    <w:rsid w:val="00DB6CCD"/>
    <w:rsid w:val="00DB7348"/>
    <w:rsid w:val="00DB7587"/>
    <w:rsid w:val="00DC217D"/>
    <w:rsid w:val="00DC28DD"/>
    <w:rsid w:val="00DC316B"/>
    <w:rsid w:val="00DC3E86"/>
    <w:rsid w:val="00DC5139"/>
    <w:rsid w:val="00DC740A"/>
    <w:rsid w:val="00DC7555"/>
    <w:rsid w:val="00DD087B"/>
    <w:rsid w:val="00DD18D4"/>
    <w:rsid w:val="00DD2109"/>
    <w:rsid w:val="00DD276B"/>
    <w:rsid w:val="00DD6BB4"/>
    <w:rsid w:val="00DD6FB6"/>
    <w:rsid w:val="00DD7B54"/>
    <w:rsid w:val="00DD7BBF"/>
    <w:rsid w:val="00DE078E"/>
    <w:rsid w:val="00DE0FD8"/>
    <w:rsid w:val="00DE3028"/>
    <w:rsid w:val="00DE3E6A"/>
    <w:rsid w:val="00DE4853"/>
    <w:rsid w:val="00DE6DC7"/>
    <w:rsid w:val="00DF0066"/>
    <w:rsid w:val="00DF0476"/>
    <w:rsid w:val="00DF1DF4"/>
    <w:rsid w:val="00DF20C0"/>
    <w:rsid w:val="00DF20C8"/>
    <w:rsid w:val="00DF31F3"/>
    <w:rsid w:val="00DF3893"/>
    <w:rsid w:val="00DF4226"/>
    <w:rsid w:val="00DF528E"/>
    <w:rsid w:val="00DF584B"/>
    <w:rsid w:val="00DF5CD5"/>
    <w:rsid w:val="00DF6021"/>
    <w:rsid w:val="00DF698E"/>
    <w:rsid w:val="00DF6A51"/>
    <w:rsid w:val="00DF787F"/>
    <w:rsid w:val="00E00486"/>
    <w:rsid w:val="00E01092"/>
    <w:rsid w:val="00E01983"/>
    <w:rsid w:val="00E0246C"/>
    <w:rsid w:val="00E05E43"/>
    <w:rsid w:val="00E0635E"/>
    <w:rsid w:val="00E0662C"/>
    <w:rsid w:val="00E07472"/>
    <w:rsid w:val="00E101B5"/>
    <w:rsid w:val="00E10DC4"/>
    <w:rsid w:val="00E1116B"/>
    <w:rsid w:val="00E119AD"/>
    <w:rsid w:val="00E1279A"/>
    <w:rsid w:val="00E1286D"/>
    <w:rsid w:val="00E12EF2"/>
    <w:rsid w:val="00E13334"/>
    <w:rsid w:val="00E13478"/>
    <w:rsid w:val="00E147AC"/>
    <w:rsid w:val="00E1541C"/>
    <w:rsid w:val="00E15934"/>
    <w:rsid w:val="00E161BD"/>
    <w:rsid w:val="00E1627A"/>
    <w:rsid w:val="00E20799"/>
    <w:rsid w:val="00E20F00"/>
    <w:rsid w:val="00E2168B"/>
    <w:rsid w:val="00E250C1"/>
    <w:rsid w:val="00E25D79"/>
    <w:rsid w:val="00E25D94"/>
    <w:rsid w:val="00E26D6D"/>
    <w:rsid w:val="00E27BA5"/>
    <w:rsid w:val="00E30217"/>
    <w:rsid w:val="00E3068A"/>
    <w:rsid w:val="00E30F77"/>
    <w:rsid w:val="00E32B6D"/>
    <w:rsid w:val="00E33813"/>
    <w:rsid w:val="00E34B8E"/>
    <w:rsid w:val="00E37CB3"/>
    <w:rsid w:val="00E40A56"/>
    <w:rsid w:val="00E411AC"/>
    <w:rsid w:val="00E4125D"/>
    <w:rsid w:val="00E445FB"/>
    <w:rsid w:val="00E44F04"/>
    <w:rsid w:val="00E45E09"/>
    <w:rsid w:val="00E45F55"/>
    <w:rsid w:val="00E4659D"/>
    <w:rsid w:val="00E470CC"/>
    <w:rsid w:val="00E50792"/>
    <w:rsid w:val="00E50813"/>
    <w:rsid w:val="00E50C12"/>
    <w:rsid w:val="00E5107F"/>
    <w:rsid w:val="00E51203"/>
    <w:rsid w:val="00E512B5"/>
    <w:rsid w:val="00E51EAF"/>
    <w:rsid w:val="00E52CA2"/>
    <w:rsid w:val="00E53598"/>
    <w:rsid w:val="00E55528"/>
    <w:rsid w:val="00E55B89"/>
    <w:rsid w:val="00E5647A"/>
    <w:rsid w:val="00E56482"/>
    <w:rsid w:val="00E566E2"/>
    <w:rsid w:val="00E56824"/>
    <w:rsid w:val="00E618D8"/>
    <w:rsid w:val="00E620F4"/>
    <w:rsid w:val="00E64073"/>
    <w:rsid w:val="00E65308"/>
    <w:rsid w:val="00E65AF3"/>
    <w:rsid w:val="00E67F32"/>
    <w:rsid w:val="00E706F2"/>
    <w:rsid w:val="00E71562"/>
    <w:rsid w:val="00E7352B"/>
    <w:rsid w:val="00E7364F"/>
    <w:rsid w:val="00E73A6A"/>
    <w:rsid w:val="00E742D0"/>
    <w:rsid w:val="00E74D81"/>
    <w:rsid w:val="00E758B2"/>
    <w:rsid w:val="00E817D5"/>
    <w:rsid w:val="00E81DEC"/>
    <w:rsid w:val="00E86E4B"/>
    <w:rsid w:val="00E86F5A"/>
    <w:rsid w:val="00E87FBF"/>
    <w:rsid w:val="00E90FA0"/>
    <w:rsid w:val="00E91F19"/>
    <w:rsid w:val="00E939F2"/>
    <w:rsid w:val="00E944F4"/>
    <w:rsid w:val="00E9550D"/>
    <w:rsid w:val="00E9766E"/>
    <w:rsid w:val="00E97DE3"/>
    <w:rsid w:val="00EA54D7"/>
    <w:rsid w:val="00EA5D55"/>
    <w:rsid w:val="00EA603D"/>
    <w:rsid w:val="00EA618F"/>
    <w:rsid w:val="00EA65A3"/>
    <w:rsid w:val="00EA77DF"/>
    <w:rsid w:val="00EB0977"/>
    <w:rsid w:val="00EB0AEA"/>
    <w:rsid w:val="00EB0E64"/>
    <w:rsid w:val="00EB10A5"/>
    <w:rsid w:val="00EB1BAD"/>
    <w:rsid w:val="00EB3CEA"/>
    <w:rsid w:val="00EB3DF1"/>
    <w:rsid w:val="00EB4D84"/>
    <w:rsid w:val="00EB537E"/>
    <w:rsid w:val="00EB6C63"/>
    <w:rsid w:val="00EC0D06"/>
    <w:rsid w:val="00EC0E0C"/>
    <w:rsid w:val="00EC1561"/>
    <w:rsid w:val="00EC17AE"/>
    <w:rsid w:val="00EC1901"/>
    <w:rsid w:val="00EC1CE7"/>
    <w:rsid w:val="00EC2860"/>
    <w:rsid w:val="00EC2F6E"/>
    <w:rsid w:val="00EC45DF"/>
    <w:rsid w:val="00EC5893"/>
    <w:rsid w:val="00EC6A3B"/>
    <w:rsid w:val="00EC6A91"/>
    <w:rsid w:val="00EC6B07"/>
    <w:rsid w:val="00EC6CD4"/>
    <w:rsid w:val="00EC6E60"/>
    <w:rsid w:val="00EC70A8"/>
    <w:rsid w:val="00EC71EB"/>
    <w:rsid w:val="00EC7738"/>
    <w:rsid w:val="00ED00D4"/>
    <w:rsid w:val="00ED0168"/>
    <w:rsid w:val="00ED09F1"/>
    <w:rsid w:val="00ED245F"/>
    <w:rsid w:val="00ED2B9E"/>
    <w:rsid w:val="00ED3908"/>
    <w:rsid w:val="00ED3FC2"/>
    <w:rsid w:val="00ED4BAF"/>
    <w:rsid w:val="00ED5297"/>
    <w:rsid w:val="00ED6FF5"/>
    <w:rsid w:val="00ED7603"/>
    <w:rsid w:val="00EE109A"/>
    <w:rsid w:val="00EE1507"/>
    <w:rsid w:val="00EE15F9"/>
    <w:rsid w:val="00EE17B4"/>
    <w:rsid w:val="00EE1A20"/>
    <w:rsid w:val="00EE3141"/>
    <w:rsid w:val="00EE5520"/>
    <w:rsid w:val="00EE67EA"/>
    <w:rsid w:val="00EF020D"/>
    <w:rsid w:val="00EF04CA"/>
    <w:rsid w:val="00EF109A"/>
    <w:rsid w:val="00EF12FC"/>
    <w:rsid w:val="00EF304C"/>
    <w:rsid w:val="00EF4545"/>
    <w:rsid w:val="00EF48F6"/>
    <w:rsid w:val="00EF4E8B"/>
    <w:rsid w:val="00EF4EC0"/>
    <w:rsid w:val="00EF5FBE"/>
    <w:rsid w:val="00EF6286"/>
    <w:rsid w:val="00EF7F38"/>
    <w:rsid w:val="00F00260"/>
    <w:rsid w:val="00F00D47"/>
    <w:rsid w:val="00F010D7"/>
    <w:rsid w:val="00F03827"/>
    <w:rsid w:val="00F043C5"/>
    <w:rsid w:val="00F061F4"/>
    <w:rsid w:val="00F06348"/>
    <w:rsid w:val="00F07E2B"/>
    <w:rsid w:val="00F10FFF"/>
    <w:rsid w:val="00F110DA"/>
    <w:rsid w:val="00F1206E"/>
    <w:rsid w:val="00F12D8B"/>
    <w:rsid w:val="00F13B91"/>
    <w:rsid w:val="00F14A02"/>
    <w:rsid w:val="00F14A8F"/>
    <w:rsid w:val="00F163BF"/>
    <w:rsid w:val="00F164CF"/>
    <w:rsid w:val="00F168D3"/>
    <w:rsid w:val="00F16D07"/>
    <w:rsid w:val="00F16E73"/>
    <w:rsid w:val="00F17B75"/>
    <w:rsid w:val="00F20187"/>
    <w:rsid w:val="00F21016"/>
    <w:rsid w:val="00F2105C"/>
    <w:rsid w:val="00F21A39"/>
    <w:rsid w:val="00F21EEF"/>
    <w:rsid w:val="00F2228D"/>
    <w:rsid w:val="00F23D30"/>
    <w:rsid w:val="00F25006"/>
    <w:rsid w:val="00F25026"/>
    <w:rsid w:val="00F25B49"/>
    <w:rsid w:val="00F267E6"/>
    <w:rsid w:val="00F27053"/>
    <w:rsid w:val="00F2720B"/>
    <w:rsid w:val="00F27977"/>
    <w:rsid w:val="00F30BFE"/>
    <w:rsid w:val="00F30CB1"/>
    <w:rsid w:val="00F3240C"/>
    <w:rsid w:val="00F336E8"/>
    <w:rsid w:val="00F34112"/>
    <w:rsid w:val="00F363A4"/>
    <w:rsid w:val="00F3679E"/>
    <w:rsid w:val="00F36CD7"/>
    <w:rsid w:val="00F42361"/>
    <w:rsid w:val="00F4287D"/>
    <w:rsid w:val="00F428F3"/>
    <w:rsid w:val="00F42D98"/>
    <w:rsid w:val="00F4307E"/>
    <w:rsid w:val="00F43561"/>
    <w:rsid w:val="00F43ACD"/>
    <w:rsid w:val="00F43B30"/>
    <w:rsid w:val="00F43CA4"/>
    <w:rsid w:val="00F4401B"/>
    <w:rsid w:val="00F45492"/>
    <w:rsid w:val="00F503FF"/>
    <w:rsid w:val="00F530A7"/>
    <w:rsid w:val="00F530F9"/>
    <w:rsid w:val="00F53244"/>
    <w:rsid w:val="00F53875"/>
    <w:rsid w:val="00F55954"/>
    <w:rsid w:val="00F569A0"/>
    <w:rsid w:val="00F605D8"/>
    <w:rsid w:val="00F606C1"/>
    <w:rsid w:val="00F608DB"/>
    <w:rsid w:val="00F6100D"/>
    <w:rsid w:val="00F611EC"/>
    <w:rsid w:val="00F61A89"/>
    <w:rsid w:val="00F62B52"/>
    <w:rsid w:val="00F63F90"/>
    <w:rsid w:val="00F642C8"/>
    <w:rsid w:val="00F64EC4"/>
    <w:rsid w:val="00F64ED7"/>
    <w:rsid w:val="00F651EE"/>
    <w:rsid w:val="00F708DA"/>
    <w:rsid w:val="00F71E09"/>
    <w:rsid w:val="00F7216B"/>
    <w:rsid w:val="00F74F85"/>
    <w:rsid w:val="00F7503B"/>
    <w:rsid w:val="00F756FD"/>
    <w:rsid w:val="00F75842"/>
    <w:rsid w:val="00F76C42"/>
    <w:rsid w:val="00F77794"/>
    <w:rsid w:val="00F81E49"/>
    <w:rsid w:val="00F82CB6"/>
    <w:rsid w:val="00F831CF"/>
    <w:rsid w:val="00F8370F"/>
    <w:rsid w:val="00F842CA"/>
    <w:rsid w:val="00F84505"/>
    <w:rsid w:val="00F84554"/>
    <w:rsid w:val="00F84853"/>
    <w:rsid w:val="00F84F1C"/>
    <w:rsid w:val="00F86222"/>
    <w:rsid w:val="00F862EC"/>
    <w:rsid w:val="00F86863"/>
    <w:rsid w:val="00F87C28"/>
    <w:rsid w:val="00F908E3"/>
    <w:rsid w:val="00F912DA"/>
    <w:rsid w:val="00F915CE"/>
    <w:rsid w:val="00F9263F"/>
    <w:rsid w:val="00F92F8E"/>
    <w:rsid w:val="00F93646"/>
    <w:rsid w:val="00F93ECC"/>
    <w:rsid w:val="00F93F0A"/>
    <w:rsid w:val="00F94127"/>
    <w:rsid w:val="00F9429D"/>
    <w:rsid w:val="00F944F5"/>
    <w:rsid w:val="00F95417"/>
    <w:rsid w:val="00F978BF"/>
    <w:rsid w:val="00F97C1E"/>
    <w:rsid w:val="00FA042E"/>
    <w:rsid w:val="00FA09B1"/>
    <w:rsid w:val="00FA33C1"/>
    <w:rsid w:val="00FA366A"/>
    <w:rsid w:val="00FA5782"/>
    <w:rsid w:val="00FA71FB"/>
    <w:rsid w:val="00FA75B0"/>
    <w:rsid w:val="00FA7EDB"/>
    <w:rsid w:val="00FB0FC8"/>
    <w:rsid w:val="00FB1215"/>
    <w:rsid w:val="00FB1805"/>
    <w:rsid w:val="00FB34BA"/>
    <w:rsid w:val="00FB5113"/>
    <w:rsid w:val="00FB7286"/>
    <w:rsid w:val="00FB7FA9"/>
    <w:rsid w:val="00FC0347"/>
    <w:rsid w:val="00FC1A3A"/>
    <w:rsid w:val="00FC2742"/>
    <w:rsid w:val="00FC3C6F"/>
    <w:rsid w:val="00FC3F4E"/>
    <w:rsid w:val="00FC5420"/>
    <w:rsid w:val="00FC5F19"/>
    <w:rsid w:val="00FC6257"/>
    <w:rsid w:val="00FC7C2B"/>
    <w:rsid w:val="00FC7FCE"/>
    <w:rsid w:val="00FD176E"/>
    <w:rsid w:val="00FD29B9"/>
    <w:rsid w:val="00FD2DB9"/>
    <w:rsid w:val="00FD2EC3"/>
    <w:rsid w:val="00FD33D7"/>
    <w:rsid w:val="00FD3705"/>
    <w:rsid w:val="00FD3962"/>
    <w:rsid w:val="00FD4C6B"/>
    <w:rsid w:val="00FD79A0"/>
    <w:rsid w:val="00FE01E5"/>
    <w:rsid w:val="00FE10FC"/>
    <w:rsid w:val="00FE130B"/>
    <w:rsid w:val="00FE1AF8"/>
    <w:rsid w:val="00FE23C0"/>
    <w:rsid w:val="00FE25ED"/>
    <w:rsid w:val="00FE3099"/>
    <w:rsid w:val="00FE7AB1"/>
    <w:rsid w:val="00FF12BB"/>
    <w:rsid w:val="00FF1A19"/>
    <w:rsid w:val="00FF68E1"/>
    <w:rsid w:val="00FF6A4D"/>
    <w:rsid w:val="00FF7AA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778B6B5"/>
  <w15:docId w15:val="{4B1C4927-0EC4-4856-86F0-40AB2C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36C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sz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CA2"/>
    <w:rPr>
      <w:rFonts w:cs="Times New Roman"/>
      <w:b/>
      <w:i/>
      <w:sz w:val="24"/>
      <w:lang w:val="pl-PL" w:eastAsia="cs-CZ"/>
    </w:rPr>
  </w:style>
  <w:style w:type="character" w:customStyle="1" w:styleId="Nagwek2Znak">
    <w:name w:val="Nagłówek 2 Znak"/>
    <w:link w:val="Nagwek2"/>
    <w:uiPriority w:val="99"/>
    <w:semiHidden/>
    <w:locked/>
    <w:rsid w:val="009348A5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locked/>
    <w:rsid w:val="00E52CA2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E52CA2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48A5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semiHidden/>
    <w:locked/>
    <w:rsid w:val="009348A5"/>
    <w:rPr>
      <w:rFonts w:ascii="Calibri" w:hAnsi="Calibri" w:cs="Times New Roman"/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locked/>
    <w:rsid w:val="00E52CA2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E52CA2"/>
    <w:rPr>
      <w:rFonts w:ascii="Calibri" w:hAnsi="Calibri" w:cs="Times New Roman"/>
      <w:i/>
      <w:sz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E52CA2"/>
    <w:rPr>
      <w:rFonts w:ascii="Cambria" w:hAnsi="Cambria" w:cs="Times New Roman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link w:val="Tytu"/>
    <w:uiPriority w:val="99"/>
    <w:locked/>
    <w:rsid w:val="00E52CA2"/>
    <w:rPr>
      <w:rFonts w:cs="Times New Roman"/>
      <w:b/>
      <w:sz w:val="24"/>
      <w:u w:val="single"/>
      <w:lang w:val="pl-PL" w:eastAsia="cs-CZ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7CF8"/>
    <w:rPr>
      <w:rFonts w:cs="Times New Roman"/>
      <w:lang w:eastAsia="cs-CZ"/>
    </w:rPr>
  </w:style>
  <w:style w:type="character" w:styleId="Numerstrony">
    <w:name w:val="page number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locked/>
    <w:rsid w:val="00D9338D"/>
    <w:rPr>
      <w:rFonts w:cs="Times New Roman"/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link w:val="Tekstpodstawowy3"/>
    <w:uiPriority w:val="99"/>
    <w:locked/>
    <w:rsid w:val="00E52CA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E44F04"/>
    <w:rPr>
      <w:rFonts w:ascii="Tahoma" w:hAnsi="Tahoma" w:cs="Times New Roman"/>
      <w:sz w:val="16"/>
      <w:lang w:val="cs-CZ" w:eastAsia="cs-CZ"/>
    </w:rPr>
  </w:style>
  <w:style w:type="character" w:styleId="Odwoaniedokomentarza">
    <w:name w:val="annotation reference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locked/>
    <w:rsid w:val="00392D27"/>
    <w:rPr>
      <w:rFonts w:cs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392D27"/>
    <w:rPr>
      <w:rFonts w:cs="Times New Roman"/>
      <w:b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TekstpodstawowyZnak">
    <w:name w:val="Tekst podstawowy Znak"/>
    <w:link w:val="Tekstpodstawowy"/>
    <w:locked/>
    <w:rsid w:val="00E52CA2"/>
    <w:rPr>
      <w:rFonts w:cs="Times New Roman"/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52CA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CA2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CA2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hAnsi="Calibri"/>
      <w:sz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9348A5"/>
    <w:rPr>
      <w:rFonts w:cs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348A5"/>
    <w:rPr>
      <w:rFonts w:ascii="Cambria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E52CA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53AA2"/>
    <w:rPr>
      <w:rFonts w:cs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locked/>
    <w:rsid w:val="00E52CA2"/>
    <w:rPr>
      <w:rFonts w:ascii="Calibri" w:hAnsi="Calibri"/>
      <w:sz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7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8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kern w:val="1"/>
      <w:sz w:val="24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3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rFonts w:cs="Times New Roman"/>
      <w:i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</w:rPr>
  </w:style>
  <w:style w:type="character" w:customStyle="1" w:styleId="fn-ref">
    <w:name w:val="fn-ref"/>
    <w:uiPriority w:val="99"/>
    <w:rsid w:val="003959C3"/>
    <w:rPr>
      <w:rFonts w:cs="Times New Roman"/>
    </w:rPr>
  </w:style>
  <w:style w:type="character" w:customStyle="1" w:styleId="alb">
    <w:name w:val="a_lb"/>
    <w:uiPriority w:val="99"/>
    <w:rsid w:val="00803AAA"/>
    <w:rPr>
      <w:rFonts w:cs="Times New Roman"/>
    </w:rPr>
  </w:style>
  <w:style w:type="paragraph" w:customStyle="1" w:styleId="Annexetitre">
    <w:name w:val="Annexe titre"/>
    <w:basedOn w:val="Normalny"/>
    <w:next w:val="Normalny"/>
    <w:uiPriority w:val="99"/>
    <w:rsid w:val="0046471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uiPriority w:val="99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rsid w:val="00264D60"/>
    <w:rPr>
      <w:rFonts w:cs="Times New Roman"/>
      <w:color w:val="605E5C"/>
      <w:shd w:val="clear" w:color="auto" w:fill="E1DFDD"/>
    </w:rPr>
  </w:style>
  <w:style w:type="character" w:customStyle="1" w:styleId="ListParagraphChar1">
    <w:name w:val="List Paragraph Char1"/>
    <w:aliases w:val="CW_Lista Char,lubu 1)_wypkt. Char1,Sl_Akapit z listą Char1,maz_wyliczenie Char1,opis dzialania Char1,K-P_odwolanie Char1,A_wyliczenie Char1,Akapit z listą5 Char1"/>
    <w:uiPriority w:val="99"/>
    <w:locked/>
    <w:rsid w:val="00C01054"/>
    <w:rPr>
      <w:rFonts w:ascii="Times New Roman" w:hAnsi="Times New Roman"/>
      <w:sz w:val="24"/>
    </w:rPr>
  </w:style>
  <w:style w:type="paragraph" w:styleId="Listapunktowana2">
    <w:name w:val="List Bullet 2"/>
    <w:basedOn w:val="Normalny"/>
    <w:uiPriority w:val="99"/>
    <w:rsid w:val="00192414"/>
    <w:pPr>
      <w:numPr>
        <w:numId w:val="58"/>
      </w:numPr>
      <w:tabs>
        <w:tab w:val="num" w:pos="643"/>
        <w:tab w:val="num" w:pos="760"/>
      </w:tabs>
      <w:ind w:left="643"/>
    </w:pPr>
  </w:style>
  <w:style w:type="paragraph" w:customStyle="1" w:styleId="Styl">
    <w:name w:val="Styl"/>
    <w:uiPriority w:val="99"/>
    <w:rsid w:val="001924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rsid w:val="00192414"/>
    <w:rPr>
      <w:rFonts w:cs="Times New Roman"/>
    </w:rPr>
  </w:style>
  <w:style w:type="character" w:customStyle="1" w:styleId="Nierozpoznanawzmianka2">
    <w:name w:val="Nierozpoznana wzmianka2"/>
    <w:uiPriority w:val="99"/>
    <w:semiHidden/>
    <w:unhideWhenUsed/>
    <w:rsid w:val="007C722C"/>
    <w:rPr>
      <w:color w:val="605E5C"/>
      <w:shd w:val="clear" w:color="auto" w:fill="E1DFDD"/>
    </w:rPr>
  </w:style>
  <w:style w:type="paragraph" w:customStyle="1" w:styleId="Styl1">
    <w:name w:val="Styl1"/>
    <w:basedOn w:val="Normalny"/>
    <w:rsid w:val="000B4F7C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Tekstpodstawowy22">
    <w:name w:val="Tekst podstawowy 22"/>
    <w:basedOn w:val="Normalny"/>
    <w:rsid w:val="009A6EED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4911-4DDA-4AEF-B683-DC231441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10</Pages>
  <Words>2987</Words>
  <Characters>17927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836</cp:revision>
  <cp:lastPrinted>2020-12-30T06:54:00Z</cp:lastPrinted>
  <dcterms:created xsi:type="dcterms:W3CDTF">2019-08-27T07:59:00Z</dcterms:created>
  <dcterms:modified xsi:type="dcterms:W3CDTF">2020-12-30T10:55:00Z</dcterms:modified>
</cp:coreProperties>
</file>