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bookmarkStart w:id="0" w:name="ezdSprawaZnak"/>
      <w:bookmarkEnd w:id="0"/>
      <w:r w:rsidR="00E57489">
        <w:rPr>
          <w:sz w:val="20"/>
        </w:rPr>
        <w:t>SA.20.1</w:t>
      </w:r>
      <w:r w:rsidR="006D2805">
        <w:rPr>
          <w:sz w:val="20"/>
        </w:rPr>
        <w:t>.2023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E91762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343DDC">
        <w:rPr>
          <w:rFonts w:ascii="Arial" w:hAnsi="Arial" w:cs="Arial"/>
          <w:sz w:val="24"/>
          <w:szCs w:val="24"/>
        </w:rPr>
        <w:t xml:space="preserve"> </w:t>
      </w:r>
      <w:r w:rsidR="00E57489" w:rsidRPr="00E57489">
        <w:rPr>
          <w:rFonts w:ascii="Arial" w:hAnsi="Arial" w:cs="Arial"/>
          <w:b/>
          <w:sz w:val="24"/>
          <w:szCs w:val="24"/>
        </w:rPr>
        <w:t>Budow</w:t>
      </w:r>
      <w:r w:rsidR="00E57489">
        <w:rPr>
          <w:rFonts w:ascii="Arial" w:hAnsi="Arial" w:cs="Arial"/>
          <w:b/>
          <w:sz w:val="24"/>
          <w:szCs w:val="24"/>
        </w:rPr>
        <w:t>ę</w:t>
      </w:r>
      <w:r w:rsidR="00E57489" w:rsidRPr="00E57489">
        <w:rPr>
          <w:rFonts w:ascii="Arial" w:hAnsi="Arial" w:cs="Arial"/>
          <w:b/>
          <w:sz w:val="24"/>
          <w:szCs w:val="24"/>
        </w:rPr>
        <w:t xml:space="preserve"> przyłącza wodociągowego </w:t>
      </w:r>
      <w:r w:rsidR="00FA507E">
        <w:rPr>
          <w:rFonts w:ascii="Arial" w:hAnsi="Arial" w:cs="Arial"/>
          <w:b/>
          <w:sz w:val="24"/>
          <w:szCs w:val="24"/>
        </w:rPr>
        <w:br/>
      </w:r>
      <w:r w:rsidR="00E57489" w:rsidRPr="00E57489">
        <w:rPr>
          <w:rFonts w:ascii="Arial" w:hAnsi="Arial" w:cs="Arial"/>
          <w:b/>
          <w:sz w:val="24"/>
          <w:szCs w:val="24"/>
        </w:rPr>
        <w:t>i kanalizacji sanitarnej do budynku Bilsko 164</w:t>
      </w:r>
      <w:r w:rsidR="004206F0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1" w:name="_GoBack"/>
      <w:bookmarkEnd w:id="1"/>
      <w:r w:rsidR="00AA28A0">
        <w:rPr>
          <w:rFonts w:ascii="Arial" w:hAnsi="Arial" w:cs="Arial"/>
          <w:b/>
          <w:sz w:val="24"/>
          <w:szCs w:val="24"/>
        </w:rPr>
        <w:t xml:space="preserve"> </w:t>
      </w:r>
      <w:r w:rsidR="00FA1322" w:rsidRPr="00E91762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443C7A" w:rsidRDefault="00DE70DF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</w:t>
      </w:r>
      <w:r w:rsidR="009E5BBD">
        <w:rPr>
          <w:rFonts w:ascii="Arial" w:hAnsi="Arial" w:cs="Arial"/>
          <w:sz w:val="24"/>
          <w:szCs w:val="24"/>
          <w:lang w:eastAsia="pl-PL"/>
        </w:rPr>
        <w:t>……….…… zł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DE70DF" w:rsidRDefault="001270F5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 w:rsidR="009E5BBD"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 w:rsidR="00443C7A">
        <w:rPr>
          <w:rFonts w:ascii="Arial" w:hAnsi="Arial" w:cs="Arial"/>
          <w:sz w:val="24"/>
          <w:szCs w:val="24"/>
          <w:lang w:eastAsia="pl-PL"/>
        </w:rPr>
        <w:t>.</w:t>
      </w:r>
      <w:r w:rsidR="00DE70DF">
        <w:rPr>
          <w:rFonts w:ascii="Arial" w:hAnsi="Arial" w:cs="Arial"/>
          <w:sz w:val="24"/>
          <w:szCs w:val="24"/>
          <w:lang w:eastAsia="pl-PL"/>
        </w:rPr>
        <w:t>...</w:t>
      </w:r>
      <w:r w:rsidR="00443C7A">
        <w:rPr>
          <w:rFonts w:ascii="Arial" w:hAnsi="Arial" w:cs="Arial"/>
          <w:sz w:val="24"/>
          <w:szCs w:val="24"/>
          <w:lang w:eastAsia="pl-PL"/>
        </w:rPr>
        <w:t>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443C7A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…………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0B0ECF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6F780F" w:rsidRDefault="006F780F" w:rsidP="006F780F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 w:rsidR="00065AF1">
        <w:rPr>
          <w:rFonts w:ascii="Arial" w:hAnsi="Arial" w:cs="Arial"/>
          <w:sz w:val="24"/>
          <w:szCs w:val="24"/>
        </w:rPr>
        <w:t xml:space="preserve">11września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A93DC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E57489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</w:t>
      </w:r>
      <w:r w:rsidR="00E57489">
        <w:rPr>
          <w:rFonts w:ascii="Arial" w:hAnsi="Arial" w:cs="Arial"/>
          <w:sz w:val="24"/>
          <w:szCs w:val="24"/>
        </w:rPr>
        <w:t xml:space="preserve">w tym osobą </w:t>
      </w:r>
      <w:r>
        <w:rPr>
          <w:rFonts w:ascii="Arial" w:hAnsi="Arial" w:cs="Arial"/>
          <w:sz w:val="24"/>
          <w:szCs w:val="24"/>
        </w:rPr>
        <w:t>posiadając</w:t>
      </w:r>
      <w:r w:rsidR="00E57489">
        <w:rPr>
          <w:rFonts w:ascii="Arial" w:hAnsi="Arial" w:cs="Arial"/>
          <w:sz w:val="24"/>
          <w:szCs w:val="24"/>
        </w:rPr>
        <w:t xml:space="preserve">ą </w:t>
      </w:r>
      <w:r w:rsidR="00E57489" w:rsidRPr="00E57489">
        <w:rPr>
          <w:rFonts w:ascii="Arial" w:hAnsi="Arial" w:cs="Arial"/>
          <w:sz w:val="24"/>
          <w:szCs w:val="24"/>
        </w:rPr>
        <w:t>uprawnienia do pełnienia funkcji kierownika robót (upraw</w:t>
      </w:r>
      <w:r w:rsidR="00E57489">
        <w:rPr>
          <w:rFonts w:ascii="Arial" w:hAnsi="Arial" w:cs="Arial"/>
          <w:sz w:val="24"/>
          <w:szCs w:val="24"/>
        </w:rPr>
        <w:t>nienia do kierowania robotami w </w:t>
      </w:r>
      <w:r w:rsidR="00E57489" w:rsidRPr="00E57489">
        <w:rPr>
          <w:rFonts w:ascii="Arial" w:hAnsi="Arial" w:cs="Arial"/>
          <w:sz w:val="24"/>
          <w:szCs w:val="24"/>
        </w:rPr>
        <w:t xml:space="preserve">specjalności sanitarnej tj.: w specjalności instalacyjnej w zakresie sieci, instalacji </w:t>
      </w:r>
      <w:r w:rsidR="00FA507E">
        <w:rPr>
          <w:rFonts w:ascii="Arial" w:hAnsi="Arial" w:cs="Arial"/>
          <w:sz w:val="24"/>
          <w:szCs w:val="24"/>
        </w:rPr>
        <w:br/>
      </w:r>
      <w:r w:rsidR="00E57489" w:rsidRPr="00E57489">
        <w:rPr>
          <w:rFonts w:ascii="Arial" w:hAnsi="Arial" w:cs="Arial"/>
          <w:sz w:val="24"/>
          <w:szCs w:val="24"/>
        </w:rPr>
        <w:t>i urządzeń cieplnych, wentylacyjnych, gazowych, wodociągowych i kanalizacyjnych)</w:t>
      </w:r>
      <w:r>
        <w:rPr>
          <w:rFonts w:ascii="Arial" w:hAnsi="Arial" w:cs="Arial"/>
          <w:sz w:val="24"/>
          <w:szCs w:val="24"/>
        </w:rPr>
        <w:t>;</w:t>
      </w:r>
    </w:p>
    <w:p w:rsidR="00BF6154" w:rsidRPr="00DA320C" w:rsidRDefault="00BF6154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="002521D5">
        <w:rPr>
          <w:rFonts w:ascii="Arial" w:hAnsi="Arial" w:cs="Arial"/>
          <w:sz w:val="24"/>
          <w:szCs w:val="24"/>
        </w:rPr>
        <w:t xml:space="preserve"> tj. 14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lastRenderedPageBreak/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>w termin</w:t>
      </w:r>
      <w:r w:rsidR="00A237B0">
        <w:rPr>
          <w:rFonts w:ascii="Arial" w:hAnsi="Arial" w:cs="Arial"/>
          <w:color w:val="000000"/>
          <w:sz w:val="24"/>
          <w:szCs w:val="24"/>
        </w:rPr>
        <w:t>ie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określony</w:t>
      </w:r>
      <w:r w:rsidR="00A237B0">
        <w:rPr>
          <w:rFonts w:ascii="Arial" w:hAnsi="Arial" w:cs="Arial"/>
          <w:color w:val="000000"/>
          <w:sz w:val="24"/>
          <w:szCs w:val="24"/>
        </w:rPr>
        <w:t>m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w zaproszeniu</w:t>
      </w:r>
      <w:r w:rsidR="00343DDC">
        <w:rPr>
          <w:rFonts w:ascii="Arial" w:hAnsi="Arial" w:cs="Arial"/>
          <w:bCs/>
          <w:sz w:val="24"/>
          <w:szCs w:val="24"/>
        </w:rPr>
        <w:t>;</w:t>
      </w:r>
    </w:p>
    <w:p w:rsidR="000B0ECF" w:rsidRPr="00652E2D" w:rsidRDefault="00652E2D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343DDC">
        <w:rPr>
          <w:rFonts w:ascii="Arial" w:hAnsi="Arial" w:cs="Arial"/>
        </w:rPr>
        <w:t>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="005362F3">
        <w:rPr>
          <w:rFonts w:ascii="Arial" w:hAnsi="Arial" w:cs="Arial"/>
          <w:sz w:val="24"/>
          <w:szCs w:val="24"/>
        </w:rPr>
        <w:t xml:space="preserve"> odpis</w:t>
      </w:r>
      <w:r w:rsidRPr="00DE70DF">
        <w:rPr>
          <w:rFonts w:ascii="Arial" w:hAnsi="Arial" w:cs="Arial"/>
          <w:sz w:val="24"/>
          <w:szCs w:val="24"/>
        </w:rPr>
        <w:t xml:space="preserve">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A237B0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wzór umowy.</w:t>
      </w:r>
    </w:p>
    <w:p w:rsidR="0078292E" w:rsidRDefault="00A237B0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uprawnień.</w:t>
      </w:r>
    </w:p>
    <w:p w:rsidR="00A237B0" w:rsidRDefault="00A237B0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Referencje.</w:t>
      </w:r>
    </w:p>
    <w:p w:rsidR="00F02675" w:rsidRPr="00DA320C" w:rsidRDefault="00F02675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Default="0078292E" w:rsidP="009C1ED2">
      <w:pPr>
        <w:rPr>
          <w:rFonts w:ascii="Arial" w:hAnsi="Arial" w:cs="Arial"/>
          <w:sz w:val="24"/>
          <w:szCs w:val="24"/>
        </w:rPr>
      </w:pPr>
    </w:p>
    <w:p w:rsidR="00A237B0" w:rsidRPr="00DA320C" w:rsidRDefault="00A237B0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E155BB">
        <w:rPr>
          <w:rFonts w:ascii="Arial" w:hAnsi="Arial" w:cs="Arial"/>
          <w:sz w:val="24"/>
          <w:szCs w:val="24"/>
        </w:rPr>
        <w:t>3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8"/>
    <w:rsid w:val="000040BC"/>
    <w:rsid w:val="00065AF1"/>
    <w:rsid w:val="000B0ECF"/>
    <w:rsid w:val="000B197F"/>
    <w:rsid w:val="000C6F33"/>
    <w:rsid w:val="000D0D58"/>
    <w:rsid w:val="00105CF5"/>
    <w:rsid w:val="0012184E"/>
    <w:rsid w:val="001270F5"/>
    <w:rsid w:val="00131DAE"/>
    <w:rsid w:val="00175F23"/>
    <w:rsid w:val="00187CFD"/>
    <w:rsid w:val="001A71DB"/>
    <w:rsid w:val="001A7B1A"/>
    <w:rsid w:val="001C2092"/>
    <w:rsid w:val="001F5F75"/>
    <w:rsid w:val="00207021"/>
    <w:rsid w:val="002521D5"/>
    <w:rsid w:val="002B62D8"/>
    <w:rsid w:val="002C4198"/>
    <w:rsid w:val="002D4157"/>
    <w:rsid w:val="002F6BB7"/>
    <w:rsid w:val="00325E38"/>
    <w:rsid w:val="00343DDC"/>
    <w:rsid w:val="00346143"/>
    <w:rsid w:val="003542B2"/>
    <w:rsid w:val="00390853"/>
    <w:rsid w:val="003C6DDC"/>
    <w:rsid w:val="003F1914"/>
    <w:rsid w:val="004206F0"/>
    <w:rsid w:val="00440258"/>
    <w:rsid w:val="00443C7A"/>
    <w:rsid w:val="004A11A4"/>
    <w:rsid w:val="004A5422"/>
    <w:rsid w:val="00502468"/>
    <w:rsid w:val="0050590C"/>
    <w:rsid w:val="005362F3"/>
    <w:rsid w:val="00560857"/>
    <w:rsid w:val="00565357"/>
    <w:rsid w:val="00565480"/>
    <w:rsid w:val="00583D36"/>
    <w:rsid w:val="005B23C0"/>
    <w:rsid w:val="00623C7A"/>
    <w:rsid w:val="00652551"/>
    <w:rsid w:val="00652E2D"/>
    <w:rsid w:val="006A0AE2"/>
    <w:rsid w:val="006A298E"/>
    <w:rsid w:val="006B3D4E"/>
    <w:rsid w:val="006D2805"/>
    <w:rsid w:val="006E2C65"/>
    <w:rsid w:val="006F780F"/>
    <w:rsid w:val="00726854"/>
    <w:rsid w:val="00733E96"/>
    <w:rsid w:val="00774F0A"/>
    <w:rsid w:val="00775C31"/>
    <w:rsid w:val="0078292E"/>
    <w:rsid w:val="007D64A5"/>
    <w:rsid w:val="00817770"/>
    <w:rsid w:val="00835DEA"/>
    <w:rsid w:val="008774F6"/>
    <w:rsid w:val="008859B3"/>
    <w:rsid w:val="008F0DBC"/>
    <w:rsid w:val="00936AA2"/>
    <w:rsid w:val="00992818"/>
    <w:rsid w:val="009A2BAF"/>
    <w:rsid w:val="009A3510"/>
    <w:rsid w:val="009C1ED2"/>
    <w:rsid w:val="009D1B88"/>
    <w:rsid w:val="009D750D"/>
    <w:rsid w:val="009E5BBD"/>
    <w:rsid w:val="00A22BA0"/>
    <w:rsid w:val="00A237B0"/>
    <w:rsid w:val="00A55D1E"/>
    <w:rsid w:val="00A76B81"/>
    <w:rsid w:val="00A93DC5"/>
    <w:rsid w:val="00AA28A0"/>
    <w:rsid w:val="00B07F26"/>
    <w:rsid w:val="00B144C9"/>
    <w:rsid w:val="00B15E93"/>
    <w:rsid w:val="00B44A07"/>
    <w:rsid w:val="00B53DF5"/>
    <w:rsid w:val="00B74679"/>
    <w:rsid w:val="00BA5E15"/>
    <w:rsid w:val="00BA7CC6"/>
    <w:rsid w:val="00BA7CEB"/>
    <w:rsid w:val="00BF6154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075D"/>
    <w:rsid w:val="00DC16F8"/>
    <w:rsid w:val="00DE70DF"/>
    <w:rsid w:val="00E0450C"/>
    <w:rsid w:val="00E155BB"/>
    <w:rsid w:val="00E4370D"/>
    <w:rsid w:val="00E50B57"/>
    <w:rsid w:val="00E57489"/>
    <w:rsid w:val="00E91762"/>
    <w:rsid w:val="00EB3CBD"/>
    <w:rsid w:val="00ED0F97"/>
    <w:rsid w:val="00F02675"/>
    <w:rsid w:val="00F27475"/>
    <w:rsid w:val="00F35271"/>
    <w:rsid w:val="00F920F8"/>
    <w:rsid w:val="00FA1322"/>
    <w:rsid w:val="00FA507E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6DD477-56B1-44D5-AC2C-07460F4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7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817770"/>
    <w:rPr>
      <w:rFonts w:ascii="Symbol" w:hAnsi="Symbol"/>
    </w:rPr>
  </w:style>
  <w:style w:type="character" w:customStyle="1" w:styleId="WW8Num4z0">
    <w:name w:val="WW8Num4z0"/>
    <w:rsid w:val="00817770"/>
    <w:rPr>
      <w:rFonts w:ascii="Courier New" w:hAnsi="Courier New"/>
    </w:rPr>
  </w:style>
  <w:style w:type="character" w:customStyle="1" w:styleId="WW8Num4z1">
    <w:name w:val="WW8Num4z1"/>
    <w:rsid w:val="00817770"/>
    <w:rPr>
      <w:rFonts w:ascii="Courier New" w:hAnsi="Courier New" w:cs="Courier New"/>
    </w:rPr>
  </w:style>
  <w:style w:type="character" w:customStyle="1" w:styleId="WW8Num4z2">
    <w:name w:val="WW8Num4z2"/>
    <w:rsid w:val="00817770"/>
    <w:rPr>
      <w:rFonts w:ascii="Wingdings" w:hAnsi="Wingdings"/>
    </w:rPr>
  </w:style>
  <w:style w:type="character" w:customStyle="1" w:styleId="WW8Num4z3">
    <w:name w:val="WW8Num4z3"/>
    <w:rsid w:val="00817770"/>
    <w:rPr>
      <w:rFonts w:ascii="Symbol" w:hAnsi="Symbol"/>
    </w:rPr>
  </w:style>
  <w:style w:type="character" w:customStyle="1" w:styleId="WW8Num6z0">
    <w:name w:val="WW8Num6z0"/>
    <w:rsid w:val="00817770"/>
    <w:rPr>
      <w:rFonts w:ascii="Symbol" w:hAnsi="Symbol"/>
    </w:rPr>
  </w:style>
  <w:style w:type="character" w:customStyle="1" w:styleId="WW8Num6z1">
    <w:name w:val="WW8Num6z1"/>
    <w:rsid w:val="00817770"/>
    <w:rPr>
      <w:rFonts w:ascii="Courier New" w:hAnsi="Courier New" w:cs="Courier New"/>
    </w:rPr>
  </w:style>
  <w:style w:type="character" w:customStyle="1" w:styleId="WW8Num6z2">
    <w:name w:val="WW8Num6z2"/>
    <w:rsid w:val="00817770"/>
    <w:rPr>
      <w:rFonts w:ascii="Wingdings" w:hAnsi="Wingdings"/>
    </w:rPr>
  </w:style>
  <w:style w:type="character" w:customStyle="1" w:styleId="WW8Num7z0">
    <w:name w:val="WW8Num7z0"/>
    <w:rsid w:val="00817770"/>
    <w:rPr>
      <w:rFonts w:ascii="Symbol" w:hAnsi="Symbol"/>
    </w:rPr>
  </w:style>
  <w:style w:type="character" w:customStyle="1" w:styleId="WW8Num7z1">
    <w:name w:val="WW8Num7z1"/>
    <w:rsid w:val="00817770"/>
    <w:rPr>
      <w:rFonts w:ascii="Courier New" w:hAnsi="Courier New" w:cs="Courier New"/>
    </w:rPr>
  </w:style>
  <w:style w:type="character" w:customStyle="1" w:styleId="WW8Num7z2">
    <w:name w:val="WW8Num7z2"/>
    <w:rsid w:val="00817770"/>
    <w:rPr>
      <w:rFonts w:ascii="Wingdings" w:hAnsi="Wingdings"/>
    </w:rPr>
  </w:style>
  <w:style w:type="character" w:customStyle="1" w:styleId="Domylnaczcionkaakapitu1">
    <w:name w:val="Domyślna czcionka akapitu1"/>
    <w:rsid w:val="00817770"/>
  </w:style>
  <w:style w:type="character" w:customStyle="1" w:styleId="h11">
    <w:name w:val="h11"/>
    <w:rsid w:val="00817770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8177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7770"/>
    <w:pPr>
      <w:spacing w:after="120"/>
    </w:pPr>
  </w:style>
  <w:style w:type="paragraph" w:styleId="Lista">
    <w:name w:val="List"/>
    <w:basedOn w:val="Tekstpodstawowy"/>
    <w:rsid w:val="00817770"/>
    <w:rPr>
      <w:rFonts w:cs="Mangal"/>
    </w:rPr>
  </w:style>
  <w:style w:type="paragraph" w:customStyle="1" w:styleId="Podpis1">
    <w:name w:val="Podpis1"/>
    <w:basedOn w:val="Normalny"/>
    <w:rsid w:val="00817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7770"/>
    <w:pPr>
      <w:suppressLineNumbers/>
    </w:pPr>
    <w:rPr>
      <w:rFonts w:cs="Mangal"/>
    </w:rPr>
  </w:style>
  <w:style w:type="paragraph" w:styleId="Tekstdymka">
    <w:name w:val="Balloon Text"/>
    <w:basedOn w:val="Normalny"/>
    <w:rsid w:val="00817770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817770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81777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17770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1934-A855-4415-B2A3-097F4271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Katarzyna Lis (Nadl. St. Sącz)</cp:lastModifiedBy>
  <cp:revision>9</cp:revision>
  <cp:lastPrinted>2016-05-31T08:12:00Z</cp:lastPrinted>
  <dcterms:created xsi:type="dcterms:W3CDTF">2023-10-24T13:16:00Z</dcterms:created>
  <dcterms:modified xsi:type="dcterms:W3CDTF">2023-12-01T07:46:00Z</dcterms:modified>
</cp:coreProperties>
</file>