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15C99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FC7E52" w:rsidRDefault="00FC7E52" w:rsidP="00FC7E52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792057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FC7E52" w:rsidRDefault="00FC7E52" w:rsidP="00FC7E52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3D710B" w:rsidRPr="001A3582">
        <w:rPr>
          <w:rFonts w:ascii="Arial" w:hAnsi="Arial" w:cs="Arial"/>
          <w:sz w:val="20"/>
          <w:szCs w:val="20"/>
        </w:rPr>
        <w:t>Pzp</w:t>
      </w:r>
      <w:proofErr w:type="spellEnd"/>
      <w:r w:rsidR="003D710B" w:rsidRPr="001A358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A4" w:rsidRDefault="00C35FA4">
      <w:r>
        <w:separator/>
      </w:r>
    </w:p>
  </w:endnote>
  <w:endnote w:type="continuationSeparator" w:id="0">
    <w:p w:rsidR="00C35FA4" w:rsidRDefault="00C3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A4" w:rsidRDefault="00C35FA4">
      <w:r>
        <w:separator/>
      </w:r>
    </w:p>
  </w:footnote>
  <w:footnote w:type="continuationSeparator" w:id="0">
    <w:p w:rsidR="00C35FA4" w:rsidRDefault="00C3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4C6386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.2021</w:t>
    </w: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386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C18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BED5-9E7B-437B-A329-E9847905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1721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23</cp:revision>
  <cp:lastPrinted>2021-02-16T09:10:00Z</cp:lastPrinted>
  <dcterms:created xsi:type="dcterms:W3CDTF">2021-03-04T13:49:00Z</dcterms:created>
  <dcterms:modified xsi:type="dcterms:W3CDTF">2021-06-29T05:44:00Z</dcterms:modified>
</cp:coreProperties>
</file>