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0" w:rsidRDefault="00346800" w:rsidP="00346800">
      <w:pPr>
        <w:tabs>
          <w:tab w:val="left" w:pos="5670"/>
        </w:tabs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F4414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Pr="00842991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3AE2" w:rsidRPr="00AD4150" w:rsidRDefault="00A53AE2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:rsidR="00A53AE2" w:rsidRPr="00A53AE2" w:rsidRDefault="00A53AE2" w:rsidP="00A53AE2">
      <w:pPr>
        <w:shd w:val="clear" w:color="auto" w:fill="FFFFFF"/>
        <w:spacing w:before="60"/>
        <w:rPr>
          <w:rFonts w:ascii="Arial" w:hAnsi="Arial" w:cs="Arial"/>
          <w:b/>
          <w:bCs/>
          <w:color w:val="222222"/>
          <w:sz w:val="10"/>
          <w:szCs w:val="10"/>
        </w:rPr>
      </w:pPr>
    </w:p>
    <w:p w:rsidR="007D16BA" w:rsidRDefault="007D16BA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  <w:r w:rsidRPr="0055487A">
        <w:rPr>
          <w:rFonts w:ascii="Arial" w:hAnsi="Arial" w:cs="Arial"/>
          <w:bCs/>
          <w:color w:val="222222"/>
          <w:sz w:val="20"/>
          <w:szCs w:val="20"/>
        </w:rPr>
        <w:t>Składając ofertę w postępowaniu o zamówienie publiczne na:</w:t>
      </w:r>
    </w:p>
    <w:p w:rsidR="00FF27E0" w:rsidRPr="0055487A" w:rsidRDefault="00FF27E0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:rsidR="00FF27E0" w:rsidRDefault="00FF27E0" w:rsidP="00FF27E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sz w:val="20"/>
          <w:szCs w:val="20"/>
        </w:rPr>
        <w:t>W</w:t>
      </w:r>
      <w:r w:rsidRPr="00937353">
        <w:rPr>
          <w:rFonts w:ascii="Arial" w:eastAsiaTheme="majorEastAsia" w:hAnsi="Arial" w:cs="Arial"/>
          <w:b/>
          <w:sz w:val="20"/>
          <w:szCs w:val="20"/>
        </w:rPr>
        <w:t>ykonani</w:t>
      </w:r>
      <w:r>
        <w:rPr>
          <w:rFonts w:ascii="Arial" w:eastAsiaTheme="majorEastAsia" w:hAnsi="Arial" w:cs="Arial"/>
          <w:b/>
          <w:sz w:val="20"/>
          <w:szCs w:val="20"/>
        </w:rPr>
        <w:t>e</w:t>
      </w:r>
      <w:r w:rsidRPr="00937353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937353">
        <w:rPr>
          <w:rFonts w:ascii="Arial" w:hAnsi="Arial" w:cs="Arial"/>
          <w:b/>
          <w:sz w:val="20"/>
          <w:szCs w:val="20"/>
        </w:rPr>
        <w:t>badań geotechnicznych podłoża w o</w:t>
      </w:r>
      <w:r>
        <w:rPr>
          <w:rFonts w:ascii="Arial" w:hAnsi="Arial" w:cs="Arial"/>
          <w:b/>
          <w:sz w:val="20"/>
          <w:szCs w:val="20"/>
        </w:rPr>
        <w:t>brębie wzgórza zamkowego wraz z </w:t>
      </w:r>
      <w:r w:rsidRPr="00937353">
        <w:rPr>
          <w:rFonts w:ascii="Arial" w:hAnsi="Arial" w:cs="Arial"/>
          <w:b/>
          <w:sz w:val="20"/>
          <w:szCs w:val="20"/>
        </w:rPr>
        <w:t>opracowaniem ekspertyzy technicznej dotyczącej stanu konstrukcji i warunków posadowienia k</w:t>
      </w:r>
      <w:r>
        <w:rPr>
          <w:rFonts w:ascii="Arial" w:hAnsi="Arial" w:cs="Arial"/>
          <w:b/>
          <w:sz w:val="20"/>
          <w:szCs w:val="20"/>
        </w:rPr>
        <w:t>onstrukcji podziemnych (tuneli),</w:t>
      </w:r>
    </w:p>
    <w:p w:rsidR="007D16BA" w:rsidRDefault="00287C6A" w:rsidP="003A385F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p w:rsidR="00A53AE2" w:rsidRPr="00A53AE2" w:rsidRDefault="00A53AE2" w:rsidP="00D47204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2268"/>
        <w:gridCol w:w="3119"/>
        <w:gridCol w:w="1559"/>
      </w:tblGrid>
      <w:tr w:rsidR="000F4EE7" w:rsidRPr="004D521D" w:rsidTr="00A93F34">
        <w:trPr>
          <w:cantSplit/>
          <w:trHeight w:val="10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4EE7" w:rsidRPr="00A53AE2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 w:rsidRPr="00A53AE2">
              <w:rPr>
                <w:rFonts w:asciiTheme="minorHAnsi" w:hAnsiTheme="minorHAnsi" w:cs="Calibri"/>
                <w:b/>
                <w:bCs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Kwalifikacje zawodowe/</w:t>
            </w:r>
          </w:p>
          <w:p w:rsidR="000F4EE7" w:rsidRPr="00A53AE2" w:rsidRDefault="000F4EE7" w:rsidP="004D52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5F" w:rsidRDefault="000F4EE7" w:rsidP="00B2437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Doświadczenie</w:t>
            </w:r>
            <w:r w:rsidR="003A385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zawodowe </w:t>
            </w:r>
          </w:p>
          <w:p w:rsidR="005D5043" w:rsidRPr="005D5043" w:rsidRDefault="005D5043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(wypis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ać zrealizowane prace zgodnie z </w:t>
            </w: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warunkiem</w:t>
            </w:r>
            <w:r w:rsidR="00921903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określonym w SWZ</w:t>
            </w: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  <w:p w:rsidR="000F4EE7" w:rsidRPr="00A53AE2" w:rsidRDefault="000F4EE7" w:rsidP="003A385F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Informacja o podstawie dysponowania osobą</w:t>
            </w:r>
          </w:p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A53AE2">
              <w:rPr>
                <w:rFonts w:asciiTheme="minorHAnsi" w:hAnsiTheme="minorHAnsi"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0F4EE7" w:rsidRPr="00B14C95" w:rsidTr="00A93F34">
        <w:trPr>
          <w:cantSplit/>
          <w:trHeight w:hRule="exact" w:val="49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4EE7" w:rsidRPr="00B14C95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EE7" w:rsidRPr="00DB24F5" w:rsidRDefault="00FF27E0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0F4EE7" w:rsidRPr="001526EF" w:rsidRDefault="00FF27E0" w:rsidP="00FF27E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0F4EE7"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>specjalista w dziedzinie geologii i geofizyki)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Default="000F4EE7" w:rsidP="001526EF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</w:t>
            </w:r>
            <w:r w:rsidR="001526EF">
              <w:rPr>
                <w:rFonts w:asciiTheme="minorHAnsi" w:hAnsiTheme="minorHAnsi" w:cs="Calibri"/>
                <w:sz w:val="16"/>
                <w:szCs w:val="16"/>
              </w:rPr>
              <w:t>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</w:t>
            </w:r>
            <w:r w:rsidR="001526EF">
              <w:rPr>
                <w:rFonts w:asciiTheme="minorHAnsi" w:hAnsiTheme="minorHAnsi" w:cs="Calibri"/>
                <w:sz w:val="16"/>
                <w:szCs w:val="16"/>
              </w:rPr>
              <w:t>…</w:t>
            </w:r>
          </w:p>
          <w:p w:rsidR="000F4EE7" w:rsidRDefault="000F4EE7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0F4EE7" w:rsidRDefault="000F4EE7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0F4EE7" w:rsidRDefault="000F4EE7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0F4EE7" w:rsidRDefault="000F4EE7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</w:t>
            </w:r>
            <w:r w:rsidR="001526EF">
              <w:rPr>
                <w:rFonts w:asciiTheme="minorHAnsi" w:hAnsiTheme="minorHAnsi" w:cs="Calibri"/>
                <w:sz w:val="16"/>
                <w:szCs w:val="16"/>
              </w:rPr>
              <w:t>……</w:t>
            </w:r>
          </w:p>
          <w:p w:rsidR="000331C2" w:rsidRDefault="00B64247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Zaświadczenie o przynależności do Izby</w:t>
            </w:r>
            <w:r w:rsidR="00296DAD">
              <w:rPr>
                <w:rFonts w:asciiTheme="minorHAnsi" w:hAnsiTheme="minorHAnsi" w:cs="Calibri"/>
                <w:sz w:val="16"/>
                <w:szCs w:val="16"/>
              </w:rPr>
              <w:t xml:space="preserve"> I</w:t>
            </w:r>
            <w:r w:rsidR="000331C2">
              <w:rPr>
                <w:rFonts w:asciiTheme="minorHAnsi" w:hAnsiTheme="minorHAnsi" w:cs="Calibri"/>
                <w:sz w:val="16"/>
                <w:szCs w:val="16"/>
              </w:rPr>
              <w:t>nżynierów Budownictwa:</w:t>
            </w:r>
          </w:p>
          <w:p w:rsidR="000331C2" w:rsidRDefault="000331C2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</w:t>
            </w:r>
            <w:r w:rsidR="001526EF">
              <w:rPr>
                <w:rFonts w:asciiTheme="minorHAnsi" w:hAnsiTheme="minorHAnsi" w:cs="Calibri"/>
                <w:sz w:val="16"/>
                <w:szCs w:val="16"/>
              </w:rPr>
              <w:t>……</w:t>
            </w:r>
          </w:p>
          <w:p w:rsidR="00A53AE2" w:rsidRDefault="00A53AE2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53AE2" w:rsidRPr="00DB24F5" w:rsidRDefault="00A53AE2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Arial"/>
                <w:sz w:val="16"/>
                <w:szCs w:val="16"/>
              </w:rPr>
              <w:t xml:space="preserve">Specjalista </w:t>
            </w:r>
            <w:r>
              <w:rPr>
                <w:rFonts w:asciiTheme="minorHAnsi" w:hAnsiTheme="minorHAnsi" w:cs="Arial"/>
                <w:sz w:val="16"/>
                <w:szCs w:val="16"/>
              </w:rPr>
              <w:t>posiada doświadczenie przy realizacji</w:t>
            </w:r>
            <w:r w:rsidRPr="00A93F34">
              <w:rPr>
                <w:rFonts w:asciiTheme="minorHAnsi" w:hAnsiTheme="minorHAnsi" w:cs="Arial"/>
                <w:sz w:val="16"/>
                <w:szCs w:val="16"/>
              </w:rPr>
              <w:t xml:space="preserve"> minimum </w:t>
            </w:r>
            <w:r w:rsidRPr="00A93F34">
              <w:rPr>
                <w:rFonts w:asciiTheme="minorHAnsi" w:hAnsiTheme="minorHAnsi" w:cs="Arial"/>
                <w:b/>
                <w:sz w:val="16"/>
                <w:szCs w:val="16"/>
              </w:rPr>
              <w:t>2 prac</w:t>
            </w:r>
            <w:r w:rsidRPr="00A93F34">
              <w:rPr>
                <w:rFonts w:asciiTheme="minorHAnsi" w:hAnsiTheme="minorHAnsi" w:cs="Arial"/>
                <w:sz w:val="16"/>
                <w:szCs w:val="16"/>
              </w:rPr>
              <w:t xml:space="preserve"> na stanowisku związanym z prowadzeniem badań podłoża, sporządzaniem projektów i dokumentacji na potrzeby posadowienia obiektów budowlanych</w:t>
            </w:r>
            <w:r w:rsidR="008E099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E0993" w:rsidRPr="00055082">
              <w:rPr>
                <w:rFonts w:asciiTheme="minorHAnsi" w:hAnsiTheme="minorHAnsi" w:cs="Arial"/>
                <w:sz w:val="16"/>
                <w:szCs w:val="16"/>
                <w:u w:val="single"/>
              </w:rPr>
              <w:t>w okresie ostatnich pięciu lat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.</w:t>
            </w:r>
          </w:p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B24379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B24379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</w:t>
            </w:r>
            <w:r w:rsidR="005D5043">
              <w:rPr>
                <w:rFonts w:asciiTheme="minorHAnsi" w:hAnsiTheme="minorHAnsi" w:cs="OpenSans"/>
                <w:sz w:val="16"/>
                <w:szCs w:val="16"/>
              </w:rPr>
              <w:t>………..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…..*</w:t>
            </w:r>
          </w:p>
          <w:p w:rsidR="00A93F34" w:rsidRDefault="00B24379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Nazwa inwestora: ……………………..</w:t>
            </w:r>
            <w:r w:rsidR="00A93F34" w:rsidRPr="00A93F34">
              <w:rPr>
                <w:rFonts w:asciiTheme="minorHAnsi" w:hAnsiTheme="minorHAnsi" w:cs="OpenSans"/>
                <w:sz w:val="16"/>
                <w:szCs w:val="16"/>
              </w:rPr>
              <w:t>…….*</w:t>
            </w:r>
          </w:p>
          <w:p w:rsidR="00B24379" w:rsidRDefault="00B24379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Pełniona funkcja: ………………….………..*</w:t>
            </w:r>
          </w:p>
          <w:p w:rsidR="00A93F34" w:rsidRDefault="008E099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:rsidR="005D5043" w:rsidRPr="00A93F34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B24379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 xml:space="preserve">2. Przedmiot </w:t>
            </w:r>
            <w:r w:rsidR="005D5043" w:rsidRPr="00B24379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912732" w:rsidRDefault="005D5043" w:rsidP="00A93F34">
            <w:pPr>
              <w:snapToGrid w:val="0"/>
              <w:jc w:val="both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…………………………</w:t>
            </w:r>
            <w:r w:rsidR="00B24379">
              <w:rPr>
                <w:rFonts w:ascii="OpenSans" w:hAnsi="OpenSans" w:cs="OpenSans"/>
                <w:sz w:val="18"/>
                <w:szCs w:val="18"/>
              </w:rPr>
              <w:t>…………*</w:t>
            </w:r>
          </w:p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Nazwa inwestora: …………</w:t>
            </w:r>
            <w:r w:rsidR="00B24379">
              <w:rPr>
                <w:rFonts w:asciiTheme="minorHAnsi" w:hAnsiTheme="minorHAnsi" w:cs="OpenSans"/>
                <w:sz w:val="16"/>
                <w:szCs w:val="16"/>
              </w:rPr>
              <w:t>…………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…….*</w:t>
            </w:r>
          </w:p>
          <w:p w:rsidR="00B24379" w:rsidRDefault="00B24379" w:rsidP="00B243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Pełniona funkcja: ………………………....*</w:t>
            </w:r>
          </w:p>
          <w:p w:rsidR="008E0993" w:rsidRDefault="008E0993" w:rsidP="008E0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Termin wykonania: ……………………….*</w:t>
            </w:r>
          </w:p>
          <w:p w:rsidR="00A93F34" w:rsidRPr="003A385F" w:rsidRDefault="00A93F34" w:rsidP="00A93F34">
            <w:pPr>
              <w:snapToGrid w:val="0"/>
              <w:jc w:val="both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0F4EE7" w:rsidRPr="00B14C95" w:rsidRDefault="002E7DD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</w:t>
            </w:r>
            <w:r w:rsidR="000F4EE7"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)</w:t>
            </w:r>
          </w:p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……………………………………………</w:t>
            </w:r>
          </w:p>
          <w:p w:rsidR="000F4EE7" w:rsidRPr="00B14C9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0F4EE7" w:rsidRPr="00B14C95" w:rsidRDefault="000F4EE7" w:rsidP="002E7DD7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0F4EE7" w:rsidRPr="00B14C9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0F4EE7" w:rsidRPr="00B14C95" w:rsidRDefault="000F4EE7" w:rsidP="002E7DD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692B7B" w:rsidRPr="00B14C95" w:rsidTr="00F23750">
        <w:trPr>
          <w:cantSplit/>
          <w:trHeight w:hRule="exact" w:val="554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2B7B" w:rsidRPr="00B14C95" w:rsidRDefault="00692B7B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7E0" w:rsidRPr="00DB24F5" w:rsidRDefault="00FF27E0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692B7B" w:rsidRPr="001526EF" w:rsidRDefault="00FF27E0" w:rsidP="00FF27E0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692B7B"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>
              <w:rPr>
                <w:rFonts w:asciiTheme="minorHAnsi" w:hAnsiTheme="minorHAnsi" w:cs="Calibri"/>
                <w:sz w:val="16"/>
                <w:szCs w:val="16"/>
              </w:rPr>
              <w:t>specjalista w dziedzinie geotechniki)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B7B" w:rsidRDefault="00692B7B" w:rsidP="00422335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692B7B" w:rsidRDefault="00692B7B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692B7B" w:rsidRDefault="00692B7B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692B7B" w:rsidRDefault="00692B7B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692B7B" w:rsidRDefault="00692B7B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B64247" w:rsidRDefault="00B64247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Zaświadc</w:t>
            </w:r>
            <w:r w:rsidR="00296DAD">
              <w:rPr>
                <w:rFonts w:asciiTheme="minorHAnsi" w:hAnsiTheme="minorHAnsi" w:cs="Calibri"/>
                <w:sz w:val="16"/>
                <w:szCs w:val="16"/>
              </w:rPr>
              <w:t>zenie o przynależności do Izby I</w:t>
            </w:r>
            <w:r>
              <w:rPr>
                <w:rFonts w:asciiTheme="minorHAnsi" w:hAnsiTheme="minorHAnsi" w:cs="Calibri"/>
                <w:sz w:val="16"/>
                <w:szCs w:val="16"/>
              </w:rPr>
              <w:t>nżynierów Budownictwa:</w:t>
            </w:r>
          </w:p>
          <w:p w:rsidR="00B64247" w:rsidRDefault="00B64247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  <w:r w:rsidR="00F23750">
              <w:rPr>
                <w:rFonts w:asciiTheme="minorHAnsi" w:hAnsiTheme="minorHAnsi" w:cs="Calibri"/>
                <w:sz w:val="16"/>
                <w:szCs w:val="16"/>
              </w:rPr>
              <w:t xml:space="preserve">  Certyfikaty:  ……………………..</w:t>
            </w: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Pr="00DB24F5" w:rsidRDefault="00692B7B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Arial"/>
                <w:sz w:val="16"/>
                <w:szCs w:val="16"/>
              </w:rPr>
              <w:t xml:space="preserve">Specjalista </w:t>
            </w:r>
            <w:r>
              <w:rPr>
                <w:rFonts w:asciiTheme="minorHAnsi" w:hAnsiTheme="minorHAnsi" w:cs="Arial"/>
                <w:sz w:val="16"/>
                <w:szCs w:val="16"/>
              </w:rPr>
              <w:t>posiada doświadczenie przy realizacji</w:t>
            </w:r>
            <w:r w:rsidRPr="00A93F34">
              <w:rPr>
                <w:rFonts w:asciiTheme="minorHAnsi" w:hAnsiTheme="minorHAnsi" w:cs="Arial"/>
                <w:sz w:val="16"/>
                <w:szCs w:val="16"/>
              </w:rPr>
              <w:t xml:space="preserve"> minimum </w:t>
            </w:r>
            <w:r w:rsidRPr="00A93F34">
              <w:rPr>
                <w:rFonts w:asciiTheme="minorHAnsi" w:hAnsiTheme="minorHAnsi" w:cs="Arial"/>
                <w:b/>
                <w:sz w:val="16"/>
                <w:szCs w:val="16"/>
              </w:rPr>
              <w:t>2 prac</w:t>
            </w:r>
            <w:r w:rsidRPr="00A93F34">
              <w:rPr>
                <w:rFonts w:asciiTheme="minorHAnsi" w:hAnsiTheme="minorHAnsi" w:cs="Arial"/>
                <w:sz w:val="16"/>
                <w:szCs w:val="16"/>
              </w:rPr>
              <w:t xml:space="preserve"> na stanowisku związanym z nadzorowaniem wykonania specjalistycznych robót geotechnicznych na potrzeby posadowienia obiektów budowlanych, w tym związanych obiektami budownictwa podziemnego</w:t>
            </w:r>
            <w:r w:rsidR="008E099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E0993" w:rsidRPr="00055082">
              <w:rPr>
                <w:rFonts w:asciiTheme="minorHAnsi" w:hAnsiTheme="minorHAnsi" w:cs="Arial"/>
                <w:sz w:val="16"/>
                <w:szCs w:val="16"/>
                <w:u w:val="single"/>
              </w:rPr>
              <w:t>w okresie ostatnich pięciu lat</w:t>
            </w:r>
            <w:r w:rsidRPr="00055082">
              <w:rPr>
                <w:rFonts w:asciiTheme="minorHAnsi" w:hAnsiTheme="minorHAnsi" w:cs="Arial"/>
                <w:sz w:val="16"/>
                <w:szCs w:val="16"/>
                <w:u w:val="single"/>
              </w:rPr>
              <w:t>.</w:t>
            </w:r>
          </w:p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B24379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B24379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………………………………</w:t>
            </w:r>
            <w:r w:rsidR="005D5043">
              <w:rPr>
                <w:rFonts w:asciiTheme="minorHAnsi" w:hAnsiTheme="minorHAnsi" w:cs="OpenSans"/>
                <w:sz w:val="16"/>
                <w:szCs w:val="16"/>
              </w:rPr>
              <w:t>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……………..*</w:t>
            </w:r>
          </w:p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Nazwa inwestora: ………</w:t>
            </w:r>
            <w:r w:rsidR="00B24379">
              <w:rPr>
                <w:rFonts w:asciiTheme="minorHAnsi" w:hAnsiTheme="minorHAnsi" w:cs="OpenSans"/>
                <w:sz w:val="16"/>
                <w:szCs w:val="16"/>
              </w:rPr>
              <w:t>………….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……….*</w:t>
            </w:r>
          </w:p>
          <w:p w:rsidR="00B24379" w:rsidRDefault="00B24379" w:rsidP="00B243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Pełniona funkcja: …………………………..*</w:t>
            </w:r>
          </w:p>
          <w:p w:rsidR="008E0993" w:rsidRDefault="008E0993" w:rsidP="008E0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:rsidR="005D5043" w:rsidRPr="00A93F34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B24379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 xml:space="preserve">2. Przedmiot </w:t>
            </w:r>
            <w:r w:rsidR="005D5043" w:rsidRPr="00B24379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Default="00B24379" w:rsidP="00A93F34">
            <w:pPr>
              <w:snapToGrid w:val="0"/>
              <w:jc w:val="both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…………………………………</w:t>
            </w:r>
            <w:r w:rsidR="005D5043">
              <w:rPr>
                <w:rFonts w:ascii="OpenSans" w:hAnsi="OpenSans" w:cs="OpenSans"/>
                <w:sz w:val="18"/>
                <w:szCs w:val="18"/>
              </w:rPr>
              <w:t>…</w:t>
            </w:r>
            <w:r>
              <w:rPr>
                <w:rFonts w:ascii="OpenSans" w:hAnsi="OpenSans" w:cs="OpenSans"/>
                <w:sz w:val="18"/>
                <w:szCs w:val="18"/>
              </w:rPr>
              <w:t>*</w:t>
            </w:r>
          </w:p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Nazwa inwestora: ……</w:t>
            </w:r>
            <w:r w:rsidR="00B24379">
              <w:rPr>
                <w:rFonts w:asciiTheme="minorHAnsi" w:hAnsiTheme="minorHAnsi" w:cs="OpenSans"/>
                <w:sz w:val="16"/>
                <w:szCs w:val="16"/>
              </w:rPr>
              <w:t>…………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………….*</w:t>
            </w:r>
          </w:p>
          <w:p w:rsidR="00B24379" w:rsidRDefault="00B24379" w:rsidP="00B243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Pełniona funkcja: …………………..……..*</w:t>
            </w:r>
          </w:p>
          <w:p w:rsidR="008E0993" w:rsidRDefault="008E0993" w:rsidP="008E0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Termin wykonania: ……………………….*</w:t>
            </w:r>
          </w:p>
          <w:p w:rsidR="00692B7B" w:rsidRPr="000B02AD" w:rsidRDefault="00692B7B" w:rsidP="00422335">
            <w:pPr>
              <w:snapToGrid w:val="0"/>
              <w:jc w:val="center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B7B" w:rsidRPr="00B14C95" w:rsidRDefault="00692B7B" w:rsidP="0042233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692B7B" w:rsidRPr="00692B7B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(Wykonawca winien podać podstawę dysponowania</w:t>
            </w:r>
            <w:r w:rsidRPr="00692B7B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  <w:p w:rsidR="00692B7B" w:rsidRPr="00692B7B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  <w:p w:rsidR="00692B7B" w:rsidRPr="00692B7B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  <w:p w:rsidR="00692B7B" w:rsidRPr="00692B7B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……………………………………………</w:t>
            </w:r>
          </w:p>
          <w:p w:rsidR="00692B7B" w:rsidRPr="00692B7B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(np. umowa o pracę, umowa zlecenie, umowa o dzieło)</w:t>
            </w:r>
          </w:p>
          <w:p w:rsidR="00692B7B" w:rsidRPr="00B14C95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Pr="00B14C95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692B7B" w:rsidRPr="00B14C95" w:rsidRDefault="00692B7B" w:rsidP="00692B7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Pr="00B14C95" w:rsidRDefault="00692B7B" w:rsidP="0042233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692B7B" w:rsidRPr="00692B7B" w:rsidRDefault="00692B7B" w:rsidP="00692B7B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FF27E0" w:rsidRPr="00B14C95" w:rsidTr="00B64247">
        <w:trPr>
          <w:cantSplit/>
          <w:trHeight w:hRule="exact" w:val="523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27E0" w:rsidRDefault="00FF27E0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7E0" w:rsidRPr="00DB24F5" w:rsidRDefault="00FF27E0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FF27E0" w:rsidRPr="00DB24F5" w:rsidRDefault="00FF27E0" w:rsidP="00FF27E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Calibri"/>
                <w:sz w:val="16"/>
                <w:szCs w:val="16"/>
              </w:rPr>
              <w:t>specjalista w dziedzinie budownictwa podziemnego)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7E0" w:rsidRDefault="00FF27E0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FF27E0" w:rsidRDefault="00FF27E0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FF27E0" w:rsidRDefault="00FF27E0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FF27E0" w:rsidRDefault="00FF27E0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FF27E0" w:rsidRDefault="00FF27E0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B64247" w:rsidRDefault="00B64247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Zaświadc</w:t>
            </w:r>
            <w:r w:rsidR="00296DAD">
              <w:rPr>
                <w:rFonts w:asciiTheme="minorHAnsi" w:hAnsiTheme="minorHAnsi" w:cs="Calibri"/>
                <w:sz w:val="16"/>
                <w:szCs w:val="16"/>
              </w:rPr>
              <w:t>zenie o przynależności do Izby I</w:t>
            </w:r>
            <w:r>
              <w:rPr>
                <w:rFonts w:asciiTheme="minorHAnsi" w:hAnsiTheme="minorHAnsi" w:cs="Calibri"/>
                <w:sz w:val="16"/>
                <w:szCs w:val="16"/>
              </w:rPr>
              <w:t>nżynierów Budownictwa:</w:t>
            </w:r>
          </w:p>
          <w:p w:rsidR="00B64247" w:rsidRDefault="00B64247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FF27E0" w:rsidRPr="00DB24F5" w:rsidRDefault="00FF27E0" w:rsidP="00422335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93F34">
              <w:rPr>
                <w:rFonts w:asciiTheme="minorHAnsi" w:hAnsiTheme="minorHAnsi" w:cs="Arial"/>
                <w:sz w:val="16"/>
                <w:szCs w:val="16"/>
              </w:rPr>
              <w:t xml:space="preserve">Specjalista </w:t>
            </w:r>
            <w:r>
              <w:rPr>
                <w:rFonts w:asciiTheme="minorHAnsi" w:hAnsiTheme="minorHAnsi" w:cs="Arial"/>
                <w:sz w:val="16"/>
                <w:szCs w:val="16"/>
              </w:rPr>
              <w:t>posiada doświadczenie przy realizacji</w:t>
            </w:r>
            <w:r w:rsidRPr="00A93F34">
              <w:rPr>
                <w:rFonts w:asciiTheme="minorHAnsi" w:hAnsiTheme="minorHAnsi" w:cs="Arial"/>
                <w:sz w:val="16"/>
                <w:szCs w:val="16"/>
              </w:rPr>
              <w:t xml:space="preserve"> minimum </w:t>
            </w:r>
            <w:r w:rsidRPr="00A93F34">
              <w:rPr>
                <w:rFonts w:asciiTheme="minorHAnsi" w:hAnsiTheme="minorHAnsi" w:cs="Arial"/>
                <w:b/>
                <w:sz w:val="16"/>
                <w:szCs w:val="16"/>
              </w:rPr>
              <w:t>2 prac</w:t>
            </w:r>
            <w:r w:rsidRPr="00A93F34">
              <w:rPr>
                <w:rFonts w:asciiTheme="minorHAnsi" w:hAnsiTheme="minorHAnsi" w:cs="Arial"/>
                <w:sz w:val="16"/>
                <w:szCs w:val="16"/>
              </w:rPr>
              <w:t xml:space="preserve"> na stanowisku związanym z opiniowaniem i nadzorowaniem realizacji obiektów budownictwa podziemnego (w tym tuneli), w zakresie oceny współpracy z podłożem i oddziaływaniem tych obiektów na otoczenie, w tym związanych z realizacją specjalistycznych robót geotechnicznych na potrzeby obiektów budownictwa podziemnego</w:t>
            </w:r>
            <w:r w:rsidR="008E099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E0993" w:rsidRPr="00055082">
              <w:rPr>
                <w:rFonts w:asciiTheme="minorHAnsi" w:hAnsiTheme="minorHAnsi" w:cs="Arial"/>
                <w:sz w:val="16"/>
                <w:szCs w:val="16"/>
                <w:u w:val="single"/>
              </w:rPr>
              <w:t>w okresie ostatnich pięciu lat</w:t>
            </w:r>
            <w:r w:rsidRPr="00055082">
              <w:rPr>
                <w:rFonts w:asciiTheme="minorHAnsi" w:hAnsiTheme="minorHAnsi" w:cs="Arial"/>
                <w:sz w:val="16"/>
                <w:szCs w:val="16"/>
                <w:u w:val="single"/>
              </w:rPr>
              <w:t>.</w:t>
            </w:r>
          </w:p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B24379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:</w:t>
            </w:r>
          </w:p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……………………………………………</w:t>
            </w:r>
            <w:r w:rsidR="005D5043">
              <w:rPr>
                <w:rFonts w:asciiTheme="minorHAnsi" w:hAnsiTheme="minorHAnsi" w:cs="OpenSans"/>
                <w:sz w:val="16"/>
                <w:szCs w:val="16"/>
              </w:rPr>
              <w:t>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..*</w:t>
            </w:r>
          </w:p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Nazwa inwestora: ……</w:t>
            </w:r>
            <w:r w:rsidR="00B24379">
              <w:rPr>
                <w:rFonts w:asciiTheme="minorHAnsi" w:hAnsiTheme="minorHAnsi" w:cs="OpenSans"/>
                <w:sz w:val="16"/>
                <w:szCs w:val="16"/>
              </w:rPr>
              <w:t>…………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</w:t>
            </w:r>
            <w:r w:rsidR="00B24379">
              <w:rPr>
                <w:rFonts w:asciiTheme="minorHAnsi" w:hAnsiTheme="minorHAnsi" w:cs="OpenSans"/>
                <w:sz w:val="16"/>
                <w:szCs w:val="16"/>
              </w:rPr>
              <w:t>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…….*</w:t>
            </w:r>
          </w:p>
          <w:p w:rsidR="00A93F34" w:rsidRDefault="00B24379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Pełniona funkcja: …………………..….…..*</w:t>
            </w:r>
          </w:p>
          <w:p w:rsidR="008E0993" w:rsidRDefault="008E0993" w:rsidP="008E0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:rsidR="005D5043" w:rsidRPr="00A93F34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B24379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 xml:space="preserve">2. Przedmiot </w:t>
            </w:r>
            <w:r w:rsidR="005D5043" w:rsidRPr="00B24379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Default="00B24379" w:rsidP="00A93F34">
            <w:pPr>
              <w:snapToGrid w:val="0"/>
              <w:jc w:val="both"/>
              <w:rPr>
                <w:rFonts w:ascii="OpenSans" w:hAnsi="OpenSans" w:cs="OpenSans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</w:rPr>
              <w:t>……………………………</w:t>
            </w:r>
            <w:r w:rsidR="005D5043">
              <w:rPr>
                <w:rFonts w:ascii="OpenSans" w:hAnsi="OpenSans" w:cs="OpenSans"/>
                <w:sz w:val="18"/>
                <w:szCs w:val="18"/>
              </w:rPr>
              <w:t>………</w:t>
            </w:r>
            <w:r w:rsidR="00A93F34">
              <w:rPr>
                <w:rFonts w:ascii="OpenSans" w:hAnsi="OpenSans" w:cs="OpenSans"/>
                <w:sz w:val="18"/>
                <w:szCs w:val="18"/>
              </w:rPr>
              <w:t>*</w:t>
            </w:r>
          </w:p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Nazwa inwestora: …………</w:t>
            </w:r>
            <w:r w:rsidR="00B24379">
              <w:rPr>
                <w:rFonts w:asciiTheme="minorHAnsi" w:hAnsiTheme="minorHAnsi" w:cs="OpenSans"/>
                <w:sz w:val="16"/>
                <w:szCs w:val="16"/>
              </w:rPr>
              <w:t>…………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…….*</w:t>
            </w:r>
          </w:p>
          <w:p w:rsidR="00B24379" w:rsidRDefault="00B24379" w:rsidP="00B243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Pełniona funkcja: ………………..………..*</w:t>
            </w:r>
          </w:p>
          <w:p w:rsidR="008E0993" w:rsidRDefault="008E0993" w:rsidP="008E0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Termin wykonania: ……………………….*</w:t>
            </w:r>
          </w:p>
          <w:p w:rsidR="00FF27E0" w:rsidRDefault="00FF27E0" w:rsidP="00FF27E0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7E0" w:rsidRPr="00B14C95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FF27E0" w:rsidRPr="00692B7B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(Wykonawca winien podać podstawę dysponowania</w:t>
            </w:r>
            <w:r w:rsidRPr="00692B7B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  <w:p w:rsidR="00FF27E0" w:rsidRPr="00692B7B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  <w:p w:rsidR="00FF27E0" w:rsidRPr="00692B7B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  <w:p w:rsidR="00FF27E0" w:rsidRPr="00692B7B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……………………………………………</w:t>
            </w:r>
          </w:p>
          <w:p w:rsidR="00FF27E0" w:rsidRPr="00692B7B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(np. umowa o pracę, umowa zlecenie, umowa o dzieło)</w:t>
            </w:r>
          </w:p>
          <w:p w:rsidR="00FF27E0" w:rsidRPr="00B14C95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F27E0" w:rsidRPr="00B14C95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FF27E0" w:rsidRPr="00B14C95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F27E0" w:rsidRPr="00B14C95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  <w:r w:rsidR="005D5043">
              <w:rPr>
                <w:rFonts w:asciiTheme="minorHAnsi" w:hAnsiTheme="minorHAnsi" w:cs="Calibri"/>
                <w:sz w:val="16"/>
                <w:szCs w:val="16"/>
              </w:rPr>
              <w:t>*</w:t>
            </w:r>
          </w:p>
          <w:p w:rsidR="00FF27E0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692B7B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:rsidR="005F0790" w:rsidRPr="00B24379" w:rsidRDefault="005D5043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(*) należy wypełnić</w:t>
      </w:r>
    </w:p>
    <w:p w:rsidR="005D5043" w:rsidRPr="00B24379" w:rsidRDefault="005D5043" w:rsidP="005D504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(**) niepotrzebne skreślić</w:t>
      </w:r>
      <w:r w:rsidR="00AC2ADD" w:rsidRPr="00AC2ADD">
        <w:rPr>
          <w:i/>
          <w:sz w:val="18"/>
          <w:szCs w:val="18"/>
          <w:lang w:eastAsia="ar-SA"/>
        </w:rPr>
        <w:t xml:space="preserve">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t xml:space="preserve">Oświadczam, że osoby, które będą skierowane do realizacji zamówienia posiadają wymagane uprawnienia, jeżeli ustawa nakłada obowiązek posiadania takich uprawnień.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sectPr w:rsidR="000B02AD" w:rsidRPr="008C010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DD" w:rsidRDefault="008B58DD">
      <w:r>
        <w:separator/>
      </w:r>
    </w:p>
  </w:endnote>
  <w:endnote w:type="continuationSeparator" w:id="0">
    <w:p w:rsidR="008B58DD" w:rsidRDefault="008B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DD" w:rsidRDefault="008B58DD">
      <w:r>
        <w:separator/>
      </w:r>
    </w:p>
  </w:footnote>
  <w:footnote w:type="continuationSeparator" w:id="0">
    <w:p w:rsidR="008B58DD" w:rsidRDefault="008B5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69" w:rsidRDefault="008D3069" w:rsidP="008D306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ZP.312.1.2021</w:t>
    </w:r>
  </w:p>
  <w:p w:rsidR="00A53AE2" w:rsidRDefault="00A53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0F6053"/>
    <w:multiLevelType w:val="multilevel"/>
    <w:tmpl w:val="0772DD44"/>
    <w:numStyleLink w:val="Styl1"/>
  </w:abstractNum>
  <w:abstractNum w:abstractNumId="36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7B1990"/>
    <w:multiLevelType w:val="multilevel"/>
    <w:tmpl w:val="0772DD44"/>
    <w:numStyleLink w:val="Styl1"/>
  </w:abstractNum>
  <w:abstractNum w:abstractNumId="39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32FD49C8"/>
    <w:multiLevelType w:val="multilevel"/>
    <w:tmpl w:val="0772DD44"/>
    <w:numStyleLink w:val="Styl1"/>
  </w:abstractNum>
  <w:abstractNum w:abstractNumId="42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E503D44"/>
    <w:multiLevelType w:val="multilevel"/>
    <w:tmpl w:val="0772DD44"/>
    <w:numStyleLink w:val="Styl1"/>
  </w:abstractNum>
  <w:abstractNum w:abstractNumId="51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>
    <w:nsid w:val="4B4F4F94"/>
    <w:multiLevelType w:val="multilevel"/>
    <w:tmpl w:val="0772DD44"/>
    <w:numStyleLink w:val="Styl1"/>
  </w:abstractNum>
  <w:abstractNum w:abstractNumId="56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>
    <w:nsid w:val="4F204DA3"/>
    <w:multiLevelType w:val="multilevel"/>
    <w:tmpl w:val="0772DD44"/>
    <w:numStyleLink w:val="Styl1"/>
  </w:abstractNum>
  <w:abstractNum w:abstractNumId="59">
    <w:nsid w:val="5100411F"/>
    <w:multiLevelType w:val="multilevel"/>
    <w:tmpl w:val="0772DD44"/>
    <w:numStyleLink w:val="Styl1"/>
  </w:abstractNum>
  <w:abstractNum w:abstractNumId="6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C44A7F"/>
    <w:multiLevelType w:val="multilevel"/>
    <w:tmpl w:val="0772DD44"/>
    <w:numStyleLink w:val="Styl1"/>
  </w:abstractNum>
  <w:abstractNum w:abstractNumId="62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90C640A"/>
    <w:multiLevelType w:val="multilevel"/>
    <w:tmpl w:val="0772DD44"/>
    <w:numStyleLink w:val="Styl1"/>
  </w:abstractNum>
  <w:abstractNum w:abstractNumId="64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7090FF1"/>
    <w:multiLevelType w:val="multilevel"/>
    <w:tmpl w:val="0772DD44"/>
    <w:numStyleLink w:val="Styl1"/>
  </w:abstractNum>
  <w:abstractNum w:abstractNumId="72">
    <w:nsid w:val="68F1245B"/>
    <w:multiLevelType w:val="multilevel"/>
    <w:tmpl w:val="0772DD44"/>
    <w:numStyleLink w:val="Styl1"/>
  </w:abstractNum>
  <w:abstractNum w:abstractNumId="73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A45347E"/>
    <w:multiLevelType w:val="multilevel"/>
    <w:tmpl w:val="0772DD44"/>
    <w:numStyleLink w:val="Styl1"/>
  </w:abstractNum>
  <w:abstractNum w:abstractNumId="75">
    <w:nsid w:val="6C5F5148"/>
    <w:multiLevelType w:val="multilevel"/>
    <w:tmpl w:val="0772DD44"/>
    <w:numStyleLink w:val="Styl1"/>
  </w:abstractNum>
  <w:abstractNum w:abstractNumId="76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73031704"/>
    <w:multiLevelType w:val="multilevel"/>
    <w:tmpl w:val="0772DD44"/>
    <w:numStyleLink w:val="Styl1"/>
  </w:abstractNum>
  <w:abstractNum w:abstractNumId="81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2AE9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AA2"/>
    <w:rsid w:val="0029223D"/>
    <w:rsid w:val="00292F31"/>
    <w:rsid w:val="00293174"/>
    <w:rsid w:val="00294ACC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3E2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4E2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AE7"/>
    <w:rsid w:val="00CA0B31"/>
    <w:rsid w:val="00CA0D86"/>
    <w:rsid w:val="00CA38A1"/>
    <w:rsid w:val="00CA3924"/>
    <w:rsid w:val="00CA3BBC"/>
    <w:rsid w:val="00CA3C5F"/>
    <w:rsid w:val="00CA4C75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CDD2-F793-4F4D-843E-CA2A055D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539</Words>
  <Characters>4460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4990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29</cp:revision>
  <cp:lastPrinted>2021-03-17T13:15:00Z</cp:lastPrinted>
  <dcterms:created xsi:type="dcterms:W3CDTF">2021-03-04T13:48:00Z</dcterms:created>
  <dcterms:modified xsi:type="dcterms:W3CDTF">2021-04-19T07:49:00Z</dcterms:modified>
</cp:coreProperties>
</file>