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1914" w:rsidRPr="00A640E1" w:rsidRDefault="009E1914" w:rsidP="009E1914">
      <w:pPr>
        <w:tabs>
          <w:tab w:val="left" w:pos="0"/>
        </w:tabs>
        <w:rPr>
          <w:rFonts w:ascii="Ubuntu Light" w:hAnsi="Ubuntu Light" w:cs="Arial"/>
          <w:b/>
          <w:sz w:val="20"/>
          <w:szCs w:val="20"/>
        </w:rPr>
      </w:pPr>
    </w:p>
    <w:p w:rsidR="004A0CF8" w:rsidRPr="00DD0F04" w:rsidRDefault="00C370AC" w:rsidP="004A0CF8">
      <w:pPr>
        <w:ind w:left="12036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530069">
        <w:rPr>
          <w:rFonts w:ascii="Ubuntu Light" w:hAnsi="Ubuntu Light" w:cs="Arial"/>
          <w:b/>
          <w:sz w:val="20"/>
          <w:szCs w:val="20"/>
        </w:rPr>
        <w:t>1</w:t>
      </w:r>
      <w:r w:rsidR="004A0CF8">
        <w:rPr>
          <w:rFonts w:ascii="Ubuntu Light" w:hAnsi="Ubuntu Light" w:cs="Arial"/>
          <w:b/>
          <w:sz w:val="20"/>
          <w:szCs w:val="20"/>
        </w:rPr>
        <w:t xml:space="preserve"> </w:t>
      </w:r>
      <w:r w:rsidR="004A0CF8" w:rsidRPr="00DD0F04">
        <w:rPr>
          <w:rFonts w:ascii="Ubuntu Light" w:hAnsi="Ubuntu Light" w:cs="Arial"/>
          <w:b/>
          <w:sz w:val="20"/>
          <w:szCs w:val="20"/>
        </w:rPr>
        <w:t>do SIWZ</w:t>
      </w:r>
    </w:p>
    <w:p w:rsidR="004A0CF8" w:rsidRDefault="004A0CF8" w:rsidP="004A0CF8">
      <w:pPr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FORMULARZ ASORTYMENTOWO – </w:t>
      </w:r>
      <w:r w:rsidRPr="00DD0F04">
        <w:rPr>
          <w:rFonts w:ascii="Ubuntu Light" w:hAnsi="Ubuntu Light" w:cs="Arial"/>
          <w:b/>
          <w:sz w:val="20"/>
          <w:szCs w:val="20"/>
        </w:rPr>
        <w:t>CENOWY</w:t>
      </w:r>
    </w:p>
    <w:p w:rsidR="00501DF7" w:rsidRPr="004D239B" w:rsidRDefault="00A66D68" w:rsidP="00501DF7">
      <w:pPr>
        <w:jc w:val="both"/>
        <w:rPr>
          <w:rFonts w:ascii="Ubuntu Light" w:hAnsi="Ubuntu Light" w:cs="Arial"/>
          <w:b/>
          <w:color w:val="000000"/>
          <w:sz w:val="20"/>
          <w:szCs w:val="20"/>
        </w:rPr>
      </w:pPr>
      <w:r>
        <w:rPr>
          <w:rFonts w:ascii="Ubuntu Light" w:hAnsi="Ubuntu Light"/>
          <w:b/>
          <w:color w:val="000000"/>
          <w:sz w:val="20"/>
          <w:szCs w:val="20"/>
        </w:rPr>
        <w:t>A</w:t>
      </w:r>
      <w:r w:rsidR="006A0470">
        <w:rPr>
          <w:rFonts w:ascii="Ubuntu Light" w:hAnsi="Ubuntu Light"/>
          <w:b/>
          <w:color w:val="000000"/>
          <w:sz w:val="20"/>
          <w:szCs w:val="20"/>
        </w:rPr>
        <w:t>ntybakteryjn</w:t>
      </w:r>
      <w:r>
        <w:rPr>
          <w:rFonts w:ascii="Ubuntu Light" w:hAnsi="Ubuntu Light"/>
          <w:b/>
          <w:color w:val="000000"/>
          <w:sz w:val="20"/>
          <w:szCs w:val="20"/>
        </w:rPr>
        <w:t>e maty samoprzylepne</w:t>
      </w:r>
    </w:p>
    <w:tbl>
      <w:tblPr>
        <w:tblW w:w="14843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4757"/>
        <w:gridCol w:w="1382"/>
        <w:gridCol w:w="1382"/>
        <w:gridCol w:w="1228"/>
        <w:gridCol w:w="921"/>
        <w:gridCol w:w="1074"/>
        <w:gridCol w:w="1228"/>
        <w:gridCol w:w="1074"/>
        <w:gridCol w:w="1228"/>
      </w:tblGrid>
      <w:tr w:rsidR="006A0470" w:rsidRPr="00183318" w:rsidTr="00BF0255">
        <w:trPr>
          <w:trHeight w:val="4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70" w:rsidRPr="00EE47DA" w:rsidRDefault="006A0470" w:rsidP="00BF0255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Lp.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A0470" w:rsidRPr="00183318" w:rsidRDefault="006A0470" w:rsidP="00BF025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OPIS PRZEDMIOTU ZAMÓWEINIA – parametry wymagane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70" w:rsidRPr="00183318" w:rsidRDefault="006A0470" w:rsidP="00C05564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Zamawiana ilość sztuk</w:t>
            </w:r>
            <w:r w:rsidR="005B1390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 xml:space="preserve"> mat </w:t>
            </w:r>
            <w:r w:rsidR="00C05564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 xml:space="preserve">30 lub </w:t>
            </w:r>
            <w:r w:rsidR="005B1390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40-warstwowych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470" w:rsidRPr="00183318" w:rsidRDefault="006A0470" w:rsidP="00BF025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Cena</w:t>
            </w:r>
          </w:p>
          <w:p w:rsidR="006A0470" w:rsidRPr="00183318" w:rsidRDefault="006A0470" w:rsidP="00BF025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jednostkowa</w:t>
            </w:r>
          </w:p>
          <w:p w:rsidR="006A0470" w:rsidRPr="00183318" w:rsidRDefault="006A0470" w:rsidP="00C05564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 xml:space="preserve">netto za </w:t>
            </w:r>
            <w:r w:rsidR="005B1390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 xml:space="preserve"> sztukę maty  </w:t>
            </w:r>
            <w:r w:rsidR="00C05564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 xml:space="preserve">30 lub </w:t>
            </w:r>
            <w:r w:rsidR="005B1390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>40 warstwowej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470" w:rsidRPr="00183318" w:rsidRDefault="006A0470" w:rsidP="00BF025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6A0470" w:rsidRDefault="006A0470" w:rsidP="00BF025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Netto</w:t>
            </w:r>
          </w:p>
          <w:p w:rsidR="006A0470" w:rsidRPr="00183318" w:rsidRDefault="006A0470" w:rsidP="00BF025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(kol.3*4)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470" w:rsidRPr="00183318" w:rsidRDefault="006A0470" w:rsidP="00BF025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Stawka VAT</w:t>
            </w:r>
          </w:p>
          <w:p w:rsidR="006A0470" w:rsidRPr="00183318" w:rsidRDefault="006A0470" w:rsidP="00BF025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%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470" w:rsidRDefault="006A0470" w:rsidP="00BF025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6A0470" w:rsidRPr="00183318" w:rsidRDefault="006A0470" w:rsidP="00BF025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podatku</w:t>
            </w:r>
          </w:p>
          <w:p w:rsidR="006A0470" w:rsidRPr="00183318" w:rsidRDefault="006A0470" w:rsidP="00BF0255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VAT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470" w:rsidRPr="00183318" w:rsidRDefault="006A0470" w:rsidP="00BF025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6A0470" w:rsidRPr="00183318" w:rsidRDefault="006A0470" w:rsidP="00BF0255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brutto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470" w:rsidRPr="00183318" w:rsidRDefault="006A0470" w:rsidP="00BF0255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Nazwa handlowa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470" w:rsidRPr="00183318" w:rsidRDefault="006A0470" w:rsidP="00BF0255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Producent</w:t>
            </w:r>
          </w:p>
        </w:tc>
      </w:tr>
      <w:tr w:rsidR="006A0470" w:rsidRPr="00183318" w:rsidTr="00BF0255">
        <w:trPr>
          <w:trHeight w:val="2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70" w:rsidRPr="00E2581D" w:rsidRDefault="006A0470" w:rsidP="00BF0255">
            <w:pPr>
              <w:jc w:val="center"/>
              <w:rPr>
                <w:rFonts w:ascii="Ubuntu Light" w:hAnsi="Ubuntu Light" w:cs="Arial"/>
                <w:b/>
                <w:color w:val="5B9BD5"/>
                <w:sz w:val="18"/>
                <w:szCs w:val="18"/>
              </w:rPr>
            </w:pPr>
            <w:r w:rsidRPr="00E2581D">
              <w:rPr>
                <w:rFonts w:ascii="Ubuntu Light" w:hAnsi="Ubuntu Light" w:cs="Arial"/>
                <w:b/>
                <w:color w:val="5B9BD5"/>
                <w:sz w:val="18"/>
                <w:szCs w:val="18"/>
              </w:rPr>
              <w:t>1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A0470" w:rsidRPr="00E2581D" w:rsidRDefault="006A0470" w:rsidP="00BF0255">
            <w:pPr>
              <w:jc w:val="center"/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</w:pPr>
            <w:r w:rsidRPr="00E2581D"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70" w:rsidRPr="00E2581D" w:rsidRDefault="006A0470" w:rsidP="00BF0255">
            <w:pPr>
              <w:jc w:val="center"/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</w:pPr>
            <w:r w:rsidRPr="00E2581D"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470" w:rsidRPr="00E2581D" w:rsidRDefault="006A0470" w:rsidP="00BF0255">
            <w:pPr>
              <w:jc w:val="center"/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</w:pPr>
            <w:r w:rsidRPr="00E2581D"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470" w:rsidRPr="00E2581D" w:rsidRDefault="006A0470" w:rsidP="00BF0255">
            <w:pPr>
              <w:jc w:val="center"/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</w:pPr>
            <w:r w:rsidRPr="00E2581D"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470" w:rsidRPr="00E2581D" w:rsidRDefault="006A0470" w:rsidP="00BF0255">
            <w:pPr>
              <w:jc w:val="center"/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</w:pPr>
            <w:r w:rsidRPr="00E2581D"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  <w:t>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470" w:rsidRPr="00E2581D" w:rsidRDefault="006A0470" w:rsidP="00BF0255">
            <w:pPr>
              <w:jc w:val="center"/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</w:pPr>
            <w:r w:rsidRPr="00E2581D"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  <w:t>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470" w:rsidRPr="00E2581D" w:rsidRDefault="006A0470" w:rsidP="00BF0255">
            <w:pPr>
              <w:jc w:val="center"/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</w:pPr>
            <w:r w:rsidRPr="00E2581D"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  <w:t>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470" w:rsidRPr="00183318" w:rsidRDefault="006A0470" w:rsidP="00BF0255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470" w:rsidRPr="00183318" w:rsidRDefault="006A0470" w:rsidP="00BF0255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10</w:t>
            </w:r>
          </w:p>
        </w:tc>
      </w:tr>
      <w:tr w:rsidR="006A0470" w:rsidRPr="00DD0F04" w:rsidTr="006A0470">
        <w:trPr>
          <w:trHeight w:val="198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70" w:rsidRPr="00081C1A" w:rsidRDefault="006A0470" w:rsidP="00BF025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1.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70" w:rsidRPr="007E46B3" w:rsidRDefault="006A0470" w:rsidP="005B1390">
            <w:pPr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 xml:space="preserve"> </w:t>
            </w:r>
            <w:r w:rsidRPr="006A0470">
              <w:rPr>
                <w:rFonts w:ascii="Ubuntu Light" w:hAnsi="Ubuntu Light" w:cs="Arial CE"/>
                <w:sz w:val="20"/>
                <w:szCs w:val="20"/>
              </w:rPr>
              <w:t>Antybakteryjna mata samoprzyle</w:t>
            </w:r>
            <w:r>
              <w:rPr>
                <w:rFonts w:ascii="Ubuntu Light" w:hAnsi="Ubuntu Light" w:cs="Arial CE"/>
                <w:sz w:val="20"/>
                <w:szCs w:val="20"/>
              </w:rPr>
              <w:t>pna</w:t>
            </w:r>
            <w:r w:rsidR="00C05564">
              <w:rPr>
                <w:rFonts w:ascii="Ubuntu Light" w:hAnsi="Ubuntu Light" w:cs="Arial CE"/>
                <w:sz w:val="20"/>
                <w:szCs w:val="20"/>
              </w:rPr>
              <w:t xml:space="preserve"> 30-warstwowa lub</w:t>
            </w:r>
            <w:r>
              <w:rPr>
                <w:rFonts w:ascii="Ubuntu Light" w:hAnsi="Ubuntu Light" w:cs="Arial CE"/>
                <w:sz w:val="20"/>
                <w:szCs w:val="20"/>
              </w:rPr>
              <w:t xml:space="preserve"> 40 - warstwowa, nie wymagają</w:t>
            </w:r>
            <w:r w:rsidRPr="006A0470">
              <w:rPr>
                <w:rFonts w:ascii="Ubuntu Light" w:hAnsi="Ubuntu Light" w:cs="Arial CE"/>
                <w:sz w:val="20"/>
                <w:szCs w:val="20"/>
              </w:rPr>
              <w:t>c</w:t>
            </w:r>
            <w:r>
              <w:rPr>
                <w:rFonts w:ascii="Ubuntu Light" w:hAnsi="Ubuntu Light" w:cs="Arial CE"/>
                <w:sz w:val="20"/>
                <w:szCs w:val="20"/>
              </w:rPr>
              <w:t>a</w:t>
            </w:r>
            <w:r w:rsidRPr="006A0470">
              <w:rPr>
                <w:rFonts w:ascii="Ubuntu Light" w:hAnsi="Ubuntu Light" w:cs="Arial CE"/>
                <w:sz w:val="20"/>
                <w:szCs w:val="20"/>
              </w:rPr>
              <w:t xml:space="preserve"> ramek ani systemów przytwierdzających do podłoża. Łatwa przyczepnoś</w:t>
            </w:r>
            <w:r>
              <w:rPr>
                <w:rFonts w:ascii="Ubuntu Light" w:hAnsi="Ubuntu Light" w:cs="Arial CE"/>
                <w:sz w:val="20"/>
                <w:szCs w:val="20"/>
              </w:rPr>
              <w:t>ć</w:t>
            </w:r>
            <w:r w:rsidRPr="006A0470">
              <w:rPr>
                <w:rFonts w:ascii="Ubuntu Light" w:hAnsi="Ubuntu Light" w:cs="Arial CE"/>
                <w:sz w:val="20"/>
                <w:szCs w:val="20"/>
              </w:rPr>
              <w:t xml:space="preserve"> i usuwaln</w:t>
            </w:r>
            <w:r>
              <w:rPr>
                <w:rFonts w:ascii="Ubuntu Light" w:hAnsi="Ubuntu Light" w:cs="Arial CE"/>
                <w:sz w:val="20"/>
                <w:szCs w:val="20"/>
              </w:rPr>
              <w:t>ość. Warstwy maty o dobrych właś</w:t>
            </w:r>
            <w:r w:rsidRPr="006A0470">
              <w:rPr>
                <w:rFonts w:ascii="Ubuntu Light" w:hAnsi="Ubuntu Light" w:cs="Arial CE"/>
                <w:sz w:val="20"/>
                <w:szCs w:val="20"/>
              </w:rPr>
              <w:t>ciwościach klejących, efektywni</w:t>
            </w:r>
            <w:r>
              <w:rPr>
                <w:rFonts w:ascii="Ubuntu Light" w:hAnsi="Ubuntu Light" w:cs="Arial CE"/>
                <w:sz w:val="20"/>
                <w:szCs w:val="20"/>
              </w:rPr>
              <w:t xml:space="preserve"> </w:t>
            </w:r>
            <w:r w:rsidRPr="006A0470">
              <w:rPr>
                <w:rFonts w:ascii="Ubuntu Light" w:hAnsi="Ubuntu Light" w:cs="Arial CE"/>
                <w:sz w:val="20"/>
                <w:szCs w:val="20"/>
              </w:rPr>
              <w:t>w wyłapujące brud. Numeracja ułatwiająca określenie liczby warstw. Wymiary 115x45 cm +/- 10%. Kolor nie biały.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564" w:rsidRDefault="005B1390" w:rsidP="00C05564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3</w:t>
            </w:r>
            <w:r w:rsidR="006201FC">
              <w:rPr>
                <w:rFonts w:ascii="Ubuntu Light" w:hAnsi="Ubuntu Light"/>
                <w:sz w:val="20"/>
                <w:szCs w:val="20"/>
              </w:rPr>
              <w:t>2</w:t>
            </w:r>
            <w:r w:rsidR="00C05564">
              <w:rPr>
                <w:rFonts w:ascii="Ubuntu Light" w:hAnsi="Ubuntu Light"/>
                <w:sz w:val="20"/>
                <w:szCs w:val="20"/>
              </w:rPr>
              <w:t>1 szt. 40- warstwowej lub</w:t>
            </w:r>
          </w:p>
          <w:p w:rsidR="006A0470" w:rsidRPr="005E7037" w:rsidRDefault="00C05564" w:rsidP="00C05564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428 szt. 30- warstwowej</w:t>
            </w:r>
            <w:r w:rsidR="005B1390">
              <w:rPr>
                <w:rFonts w:ascii="Ubuntu Light" w:hAnsi="Ubuntu Light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470" w:rsidRPr="00DD0F04" w:rsidRDefault="006A0470" w:rsidP="00BF025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470" w:rsidRPr="00DD0F04" w:rsidRDefault="006A0470" w:rsidP="00BF025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470" w:rsidRPr="00DD0F04" w:rsidRDefault="006A0470" w:rsidP="00BF025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470" w:rsidRPr="00DD0F04" w:rsidRDefault="006A0470" w:rsidP="00BF025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470" w:rsidRPr="00DD0F04" w:rsidRDefault="006A0470" w:rsidP="00BF025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70" w:rsidRPr="00DD0F04" w:rsidRDefault="006A0470" w:rsidP="00BF025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70" w:rsidRPr="00DD0F04" w:rsidRDefault="006A0470" w:rsidP="00BF025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6A0470" w:rsidRPr="00DD0F04" w:rsidTr="00BF0255">
        <w:trPr>
          <w:trHeight w:val="28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70" w:rsidRPr="00612AC9" w:rsidRDefault="006A0470" w:rsidP="00BF025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70" w:rsidRPr="00271EDC" w:rsidRDefault="006A0470" w:rsidP="00BF0255">
            <w:pPr>
              <w:snapToGrid w:val="0"/>
              <w:jc w:val="center"/>
              <w:rPr>
                <w:rFonts w:ascii="Ubuntu Light" w:hAnsi="Ubuntu Light" w:cs="Tunga"/>
                <w:b/>
                <w:sz w:val="20"/>
                <w:szCs w:val="20"/>
              </w:rPr>
            </w:pPr>
            <w:r w:rsidRPr="00271EDC">
              <w:rPr>
                <w:rFonts w:ascii="Ubuntu Light" w:hAnsi="Ubuntu Light" w:cs="Tunga"/>
                <w:b/>
                <w:sz w:val="20"/>
                <w:szCs w:val="20"/>
              </w:rPr>
              <w:t>RAZEM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70" w:rsidRPr="00DD0F04" w:rsidRDefault="006A0470" w:rsidP="00BF0255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470" w:rsidRPr="00DD0F04" w:rsidRDefault="006A0470" w:rsidP="00BF025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470" w:rsidRPr="00DD0F04" w:rsidRDefault="006A0470" w:rsidP="00BF025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470" w:rsidRPr="00DD0F04" w:rsidRDefault="006A0470" w:rsidP="00BF025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470" w:rsidRDefault="006A0470" w:rsidP="00BF025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70" w:rsidRPr="00DD0F04" w:rsidRDefault="006A0470" w:rsidP="00BF025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70" w:rsidRPr="00DD0F04" w:rsidRDefault="006A0470" w:rsidP="00BF025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470" w:rsidRPr="00DD0F04" w:rsidRDefault="006A0470" w:rsidP="00BF025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501DF7" w:rsidRPr="004D239B" w:rsidRDefault="00501DF7" w:rsidP="00501DF7">
      <w:pPr>
        <w:tabs>
          <w:tab w:val="left" w:pos="1701"/>
        </w:tabs>
        <w:spacing w:after="120"/>
        <w:ind w:left="1701" w:hanging="1275"/>
        <w:rPr>
          <w:rFonts w:ascii="Ubuntu Light" w:hAnsi="Ubuntu Light" w:cs="Tunga"/>
          <w:b/>
          <w:bCs/>
          <w:sz w:val="20"/>
          <w:szCs w:val="20"/>
        </w:rPr>
      </w:pPr>
    </w:p>
    <w:p w:rsidR="00501DF7" w:rsidRPr="004D239B" w:rsidRDefault="00501DF7" w:rsidP="00501DF7">
      <w:pPr>
        <w:pStyle w:val="normaltableau"/>
        <w:spacing w:before="0" w:after="0" w:line="100" w:lineRule="atLeast"/>
        <w:rPr>
          <w:rFonts w:ascii="Ubuntu Light" w:hAnsi="Ubuntu Light" w:cs="Tunga"/>
          <w:sz w:val="20"/>
          <w:szCs w:val="20"/>
          <w:lang w:val="pl-PL"/>
        </w:rPr>
      </w:pPr>
    </w:p>
    <w:p w:rsidR="00501DF7" w:rsidRPr="004D239B" w:rsidRDefault="00501DF7" w:rsidP="00501DF7">
      <w:pPr>
        <w:pStyle w:val="normaltableau"/>
        <w:spacing w:before="0" w:after="0" w:line="100" w:lineRule="atLeast"/>
        <w:rPr>
          <w:rFonts w:ascii="Ubuntu Light" w:hAnsi="Ubuntu Light" w:cs="Tunga"/>
          <w:sz w:val="20"/>
          <w:szCs w:val="20"/>
          <w:lang w:val="pl-PL"/>
        </w:rPr>
      </w:pPr>
      <w:r w:rsidRPr="004D239B">
        <w:rPr>
          <w:rFonts w:ascii="Ubuntu Light" w:hAnsi="Ubuntu Light" w:cs="Tunga"/>
          <w:sz w:val="20"/>
          <w:szCs w:val="20"/>
          <w:lang w:val="pl-PL"/>
        </w:rPr>
        <w:tab/>
      </w:r>
    </w:p>
    <w:p w:rsidR="00501DF7" w:rsidRPr="004D239B" w:rsidRDefault="00501DF7" w:rsidP="00501DF7">
      <w:pPr>
        <w:pStyle w:val="normaltableau"/>
        <w:spacing w:before="0" w:after="0"/>
        <w:rPr>
          <w:rFonts w:ascii="Ubuntu Light" w:hAnsi="Ubuntu Light" w:cs="Tunga"/>
          <w:sz w:val="20"/>
          <w:szCs w:val="20"/>
          <w:lang w:val="pl-PL"/>
        </w:rPr>
      </w:pPr>
      <w:r w:rsidRPr="004D239B">
        <w:rPr>
          <w:rFonts w:ascii="Ubuntu Light" w:hAnsi="Ubuntu Light" w:cs="Tunga"/>
          <w:sz w:val="20"/>
          <w:szCs w:val="20"/>
          <w:lang w:val="pl-PL"/>
        </w:rPr>
        <w:tab/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  <w:r w:rsidRPr="004D239B">
        <w:rPr>
          <w:rFonts w:ascii="Ubuntu Light" w:hAnsi="Ubuntu Light" w:cs="Tunga"/>
          <w:sz w:val="20"/>
          <w:szCs w:val="20"/>
          <w:lang w:val="pl-PL"/>
        </w:rPr>
        <w:tab/>
        <w:t xml:space="preserve">  </w:t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</w:p>
    <w:p w:rsidR="00501DF7" w:rsidRPr="004D239B" w:rsidRDefault="00501DF7" w:rsidP="00501DF7">
      <w:pPr>
        <w:pStyle w:val="normaltableau"/>
        <w:spacing w:before="0" w:after="0"/>
        <w:rPr>
          <w:rFonts w:ascii="Ubuntu Light" w:hAnsi="Ubuntu Light" w:cs="Tunga"/>
          <w:sz w:val="20"/>
          <w:szCs w:val="20"/>
          <w:lang w:val="pl-PL"/>
        </w:rPr>
      </w:pPr>
    </w:p>
    <w:p w:rsidR="004A0CF8" w:rsidRPr="004D239B" w:rsidRDefault="00501DF7" w:rsidP="00825DCD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/>
        </w:rPr>
      </w:pPr>
      <w:r w:rsidRPr="004D239B">
        <w:rPr>
          <w:rFonts w:ascii="Ubuntu Light" w:hAnsi="Ubuntu Light" w:cs="Tunga"/>
          <w:sz w:val="20"/>
          <w:szCs w:val="20"/>
          <w:lang w:val="pl-PL"/>
        </w:rPr>
        <w:tab/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</w:p>
    <w:p w:rsidR="004A0CF8" w:rsidRPr="004D239B" w:rsidRDefault="004A0CF8" w:rsidP="004A0CF8">
      <w:pPr>
        <w:rPr>
          <w:rFonts w:ascii="Ubuntu Light" w:hAnsi="Ubuntu Light" w:cs="Arial"/>
          <w:sz w:val="20"/>
          <w:szCs w:val="20"/>
        </w:rPr>
      </w:pPr>
    </w:p>
    <w:p w:rsidR="004A0CF8" w:rsidRPr="004D239B" w:rsidRDefault="004A0CF8" w:rsidP="004A0CF8">
      <w:pPr>
        <w:rPr>
          <w:rFonts w:ascii="Ubuntu Light" w:hAnsi="Ubuntu Light" w:cs="Arial"/>
          <w:sz w:val="20"/>
          <w:szCs w:val="20"/>
        </w:rPr>
      </w:pPr>
      <w:r w:rsidRPr="004D239B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...............................................................................................................</w:t>
      </w:r>
    </w:p>
    <w:p w:rsidR="00825DCD" w:rsidRDefault="004A0CF8" w:rsidP="00530069">
      <w:pPr>
        <w:rPr>
          <w:rFonts w:ascii="Ubuntu Light" w:hAnsi="Ubuntu Light" w:cs="Arial"/>
          <w:b/>
          <w:sz w:val="20"/>
          <w:szCs w:val="20"/>
        </w:rPr>
      </w:pPr>
      <w:r w:rsidRPr="004D239B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8D6C5B">
        <w:rPr>
          <w:rFonts w:ascii="Ubuntu Light" w:hAnsi="Ubuntu Light" w:cs="Arial"/>
          <w:sz w:val="20"/>
          <w:szCs w:val="20"/>
        </w:rPr>
        <w:t xml:space="preserve">                                Podpis W</w:t>
      </w:r>
      <w:r w:rsidRPr="004D239B">
        <w:rPr>
          <w:rFonts w:ascii="Ubuntu Light" w:hAnsi="Ubuntu Light" w:cs="Arial"/>
          <w:sz w:val="20"/>
          <w:szCs w:val="20"/>
        </w:rPr>
        <w:t>ykonawcy</w:t>
      </w:r>
    </w:p>
    <w:p w:rsidR="00825DCD" w:rsidRDefault="00825DCD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825DCD" w:rsidRDefault="00825DCD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825DCD" w:rsidRDefault="00825DCD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5B1390" w:rsidRDefault="005B1390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5B1390" w:rsidRDefault="005B1390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5B1390" w:rsidRDefault="005B1390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5B1390" w:rsidRDefault="005B1390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5B1390" w:rsidRDefault="005B1390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5B1390" w:rsidRDefault="005B1390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5B1390" w:rsidRDefault="005B1390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15179C" w:rsidRDefault="0015179C" w:rsidP="00A6401E">
      <w:pPr>
        <w:ind w:left="9912" w:firstLine="708"/>
        <w:rPr>
          <w:rFonts w:ascii="Ubuntu Light" w:hAnsi="Ubuntu Light" w:cs="Arial"/>
          <w:b/>
          <w:sz w:val="20"/>
          <w:szCs w:val="20"/>
        </w:rPr>
      </w:pPr>
    </w:p>
    <w:p w:rsidR="004C0918" w:rsidRDefault="004C0918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954107" w:rsidRDefault="00954107" w:rsidP="00954107">
      <w:pPr>
        <w:rPr>
          <w:rFonts w:ascii="Ubuntu Light" w:hAnsi="Ubuntu Light" w:cs="Arial"/>
          <w:b/>
          <w:sz w:val="20"/>
          <w:szCs w:val="20"/>
        </w:rPr>
        <w:sectPr w:rsidR="00954107" w:rsidSect="00CF34D5">
          <w:headerReference w:type="default" r:id="rId8"/>
          <w:footerReference w:type="even" r:id="rId9"/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101C4" w:rsidRPr="00A640E1" w:rsidRDefault="003329DB" w:rsidP="00FD7905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lastRenderedPageBreak/>
        <w:t>Z</w:t>
      </w:r>
      <w:r w:rsidR="001101C4" w:rsidRPr="00A640E1">
        <w:rPr>
          <w:rFonts w:ascii="Ubuntu Light" w:hAnsi="Ubuntu Light" w:cs="Arial"/>
          <w:b/>
          <w:sz w:val="20"/>
          <w:szCs w:val="20"/>
        </w:rPr>
        <w:t xml:space="preserve">ałącznik nr </w:t>
      </w:r>
      <w:r w:rsidR="00530069">
        <w:rPr>
          <w:rFonts w:ascii="Ubuntu Light" w:hAnsi="Ubuntu Light" w:cs="Arial"/>
          <w:b/>
          <w:sz w:val="20"/>
          <w:szCs w:val="20"/>
        </w:rPr>
        <w:t>2</w:t>
      </w:r>
      <w:r w:rsidR="0024010C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5F33E5" w:rsidRPr="00A640E1" w:rsidRDefault="005F33E5" w:rsidP="00920E0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101C4" w:rsidRPr="00A640E1" w:rsidRDefault="001101C4" w:rsidP="00175F65">
      <w:pPr>
        <w:spacing w:line="480" w:lineRule="auto"/>
        <w:ind w:left="3540" w:firstLine="708"/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Miejscowość ………………. dnia ……………….</w:t>
      </w:r>
      <w:r w:rsidR="00411008">
        <w:rPr>
          <w:rFonts w:ascii="Ubuntu Light" w:hAnsi="Ubuntu Light" w:cs="Arial"/>
          <w:sz w:val="20"/>
          <w:szCs w:val="20"/>
        </w:rPr>
        <w:t>2020</w:t>
      </w:r>
      <w:r w:rsidR="007C3A02" w:rsidRPr="00A640E1">
        <w:rPr>
          <w:rFonts w:ascii="Ubuntu Light" w:hAnsi="Ubuntu Light" w:cs="Arial"/>
          <w:sz w:val="20"/>
          <w:szCs w:val="20"/>
        </w:rPr>
        <w:t>r.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OFERTA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1101C4" w:rsidRPr="006034E8" w:rsidRDefault="001101C4" w:rsidP="006034E8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W KATOWICACH</w:t>
      </w:r>
    </w:p>
    <w:p w:rsidR="0010312C" w:rsidRPr="00A640E1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</w:p>
    <w:p w:rsidR="001101C4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Nazwa wykonawcy</w:t>
      </w:r>
      <w:r w:rsidR="0024010C">
        <w:rPr>
          <w:rFonts w:ascii="Ubuntu Light" w:hAnsi="Ubuntu Light" w:cs="Arial"/>
          <w:sz w:val="20"/>
          <w:szCs w:val="20"/>
        </w:rPr>
        <w:t>: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24010C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…</w:t>
      </w:r>
      <w:r w:rsidR="0024010C">
        <w:rPr>
          <w:rFonts w:ascii="Ubuntu Light" w:hAnsi="Ubuntu Light" w:cs="Arial"/>
          <w:sz w:val="20"/>
          <w:szCs w:val="20"/>
        </w:rPr>
        <w:t>……</w:t>
      </w:r>
      <w:r w:rsidRPr="00A640E1">
        <w:rPr>
          <w:rFonts w:ascii="Ubuntu Light" w:hAnsi="Ubuntu Light" w:cs="Arial"/>
          <w:sz w:val="20"/>
          <w:szCs w:val="20"/>
        </w:rPr>
        <w:t>………………………………………............</w:t>
      </w:r>
      <w:r w:rsidR="0024010C">
        <w:rPr>
          <w:rFonts w:ascii="Ubuntu Light" w:hAnsi="Ubuntu Light" w:cs="Arial"/>
          <w:sz w:val="20"/>
          <w:szCs w:val="20"/>
        </w:rPr>
        <w:t>....................……………………………</w:t>
      </w:r>
    </w:p>
    <w:p w:rsidR="001101C4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Siedziba</w:t>
      </w:r>
      <w:r w:rsidR="0024010C">
        <w:rPr>
          <w:rFonts w:ascii="Ubuntu Light" w:hAnsi="Ubuntu Light" w:cs="Arial"/>
          <w:sz w:val="20"/>
          <w:szCs w:val="20"/>
        </w:rPr>
        <w:t xml:space="preserve">: </w:t>
      </w:r>
      <w:r w:rsidR="0024010C">
        <w:rPr>
          <w:rFonts w:ascii="Ubuntu Light" w:hAnsi="Ubuntu Light" w:cs="Arial"/>
          <w:sz w:val="20"/>
          <w:szCs w:val="20"/>
        </w:rPr>
        <w:tab/>
      </w:r>
      <w:r w:rsidR="0024010C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…………………………………………………….............</w:t>
      </w:r>
      <w:r w:rsidR="0024010C">
        <w:rPr>
          <w:rFonts w:ascii="Ubuntu Light" w:hAnsi="Ubuntu Light" w:cs="Arial"/>
          <w:sz w:val="20"/>
          <w:szCs w:val="20"/>
        </w:rPr>
        <w:t>.......................……………………</w:t>
      </w:r>
    </w:p>
    <w:p w:rsidR="001101C4" w:rsidRPr="0024010C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24010C">
        <w:rPr>
          <w:rFonts w:ascii="Ubuntu Light" w:hAnsi="Ubuntu Light" w:cs="Arial"/>
          <w:sz w:val="20"/>
          <w:szCs w:val="20"/>
        </w:rPr>
        <w:t>REGON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 ……………………………….............. NIP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="002F78DF">
        <w:rPr>
          <w:rFonts w:ascii="Ubuntu Light" w:hAnsi="Ubuntu Light" w:cs="Arial"/>
          <w:sz w:val="20"/>
          <w:szCs w:val="20"/>
        </w:rPr>
        <w:t xml:space="preserve">  </w:t>
      </w:r>
      <w:r w:rsidRPr="0024010C">
        <w:rPr>
          <w:rFonts w:ascii="Ubuntu Light" w:hAnsi="Ubuntu Light" w:cs="Arial"/>
          <w:sz w:val="20"/>
          <w:szCs w:val="20"/>
        </w:rPr>
        <w:t xml:space="preserve"> …………………………......................………</w:t>
      </w:r>
    </w:p>
    <w:p w:rsidR="001101C4" w:rsidRPr="0024010C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24010C">
        <w:rPr>
          <w:rFonts w:ascii="Ubuntu Light" w:hAnsi="Ubuntu Light" w:cs="Arial"/>
          <w:sz w:val="20"/>
          <w:szCs w:val="20"/>
        </w:rPr>
        <w:t>Tel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>. ………………………………..............… Fax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 ……………….....................…………………….</w:t>
      </w:r>
    </w:p>
    <w:p w:rsidR="000411A0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Osoba upoważniona do kontaktu z zamaw</w:t>
      </w:r>
      <w:r w:rsidR="006C5C4F" w:rsidRPr="00A640E1">
        <w:rPr>
          <w:rFonts w:ascii="Ubuntu Light" w:hAnsi="Ubuntu Light" w:cs="Arial"/>
          <w:sz w:val="20"/>
          <w:szCs w:val="20"/>
        </w:rPr>
        <w:t>iającym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="006C5C4F" w:rsidRPr="00A640E1">
        <w:rPr>
          <w:rFonts w:ascii="Ubuntu Light" w:hAnsi="Ubuntu Light" w:cs="Arial"/>
          <w:sz w:val="20"/>
          <w:szCs w:val="20"/>
        </w:rPr>
        <w:t xml:space="preserve"> ……</w:t>
      </w:r>
      <w:r w:rsidR="0024010C">
        <w:rPr>
          <w:rFonts w:ascii="Ubuntu Light" w:hAnsi="Ubuntu Light" w:cs="Arial"/>
          <w:sz w:val="20"/>
          <w:szCs w:val="20"/>
        </w:rPr>
        <w:t>……………...</w:t>
      </w:r>
      <w:r w:rsidR="006C5C4F" w:rsidRPr="00A640E1">
        <w:rPr>
          <w:rFonts w:ascii="Ubuntu Light" w:hAnsi="Ubuntu Light" w:cs="Arial"/>
          <w:sz w:val="20"/>
          <w:szCs w:val="20"/>
        </w:rPr>
        <w:t>……………………………………</w:t>
      </w:r>
      <w:r w:rsidR="0024010C">
        <w:rPr>
          <w:rFonts w:ascii="Ubuntu Light" w:hAnsi="Ubuntu Light" w:cs="Arial"/>
          <w:sz w:val="20"/>
          <w:szCs w:val="20"/>
        </w:rPr>
        <w:t>..</w:t>
      </w:r>
      <w:r w:rsidR="006C5C4F" w:rsidRPr="00A640E1">
        <w:rPr>
          <w:rFonts w:ascii="Ubuntu Light" w:hAnsi="Ubuntu Light" w:cs="Arial"/>
          <w:sz w:val="20"/>
          <w:szCs w:val="20"/>
        </w:rPr>
        <w:t>…</w:t>
      </w:r>
    </w:p>
    <w:p w:rsidR="001101C4" w:rsidRPr="00A640E1" w:rsidRDefault="006C5C4F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Tel</w:t>
      </w:r>
      <w:r w:rsidR="0024010C">
        <w:rPr>
          <w:rFonts w:ascii="Ubuntu Light" w:hAnsi="Ubuntu Light" w:cs="Arial"/>
          <w:sz w:val="20"/>
          <w:szCs w:val="20"/>
        </w:rPr>
        <w:t>:.............................................................</w:t>
      </w:r>
      <w:r w:rsidR="005977AD" w:rsidRPr="00A640E1">
        <w:rPr>
          <w:rFonts w:ascii="Ubuntu Light" w:hAnsi="Ubuntu Light" w:cs="Arial"/>
          <w:sz w:val="20"/>
          <w:szCs w:val="20"/>
        </w:rPr>
        <w:t xml:space="preserve">   e-mail</w:t>
      </w:r>
      <w:r w:rsidR="0024010C">
        <w:rPr>
          <w:rFonts w:ascii="Ubuntu Light" w:hAnsi="Ubuntu Light" w:cs="Arial"/>
          <w:sz w:val="20"/>
          <w:szCs w:val="20"/>
        </w:rPr>
        <w:t xml:space="preserve">: </w:t>
      </w:r>
      <w:r w:rsidR="002F78DF">
        <w:rPr>
          <w:rFonts w:ascii="Ubuntu Light" w:hAnsi="Ubuntu Light" w:cs="Arial"/>
          <w:sz w:val="20"/>
          <w:szCs w:val="20"/>
        </w:rPr>
        <w:t xml:space="preserve"> </w:t>
      </w:r>
      <w:r w:rsidR="0024010C">
        <w:rPr>
          <w:rFonts w:ascii="Ubuntu Light" w:hAnsi="Ubuntu Light" w:cs="Arial"/>
          <w:b/>
          <w:sz w:val="20"/>
          <w:szCs w:val="20"/>
        </w:rPr>
        <w:t>………………………………………………….</w:t>
      </w:r>
    </w:p>
    <w:p w:rsidR="0010312C" w:rsidRPr="00A640E1" w:rsidRDefault="0010312C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10312C" w:rsidRPr="00A640E1" w:rsidRDefault="0010312C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20"/>
          <w:szCs w:val="20"/>
        </w:rPr>
      </w:pPr>
      <w:r w:rsidRPr="00A640E1">
        <w:rPr>
          <w:rFonts w:ascii="Ubuntu Light" w:hAnsi="Ubuntu Light" w:cs="Arial"/>
          <w:b/>
          <w:i/>
          <w:sz w:val="20"/>
          <w:szCs w:val="20"/>
        </w:rPr>
        <w:t>Zamawiający wymaga wypełnienia wszystkich pól / podania wszystkich danych wymaganych w ramce powyżej</w:t>
      </w:r>
    </w:p>
    <w:p w:rsidR="006C5C4F" w:rsidRDefault="001101C4" w:rsidP="0024010C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W nawiązaniu do ogłoszenia o przetargu nieograniczonym</w:t>
      </w:r>
      <w:r w:rsidR="00891E0B" w:rsidRPr="00A640E1">
        <w:rPr>
          <w:rFonts w:ascii="Ubuntu Light" w:hAnsi="Ubuntu Light" w:cs="Arial"/>
          <w:sz w:val="20"/>
          <w:szCs w:val="20"/>
        </w:rPr>
        <w:t xml:space="preserve"> </w:t>
      </w:r>
      <w:r w:rsidRPr="00A640E1">
        <w:rPr>
          <w:rFonts w:ascii="Ubuntu Light" w:hAnsi="Ubuntu Light" w:cs="Arial"/>
          <w:sz w:val="20"/>
          <w:szCs w:val="20"/>
        </w:rPr>
        <w:t xml:space="preserve">oferuję wykonanie dostawy na warunkach określonych  w specyfikacji istotnych warunków zamówienia </w:t>
      </w:r>
      <w:r w:rsidR="004606A4" w:rsidRPr="00A640E1">
        <w:rPr>
          <w:rFonts w:ascii="Ubuntu Light" w:hAnsi="Ubuntu Light" w:cs="Arial"/>
          <w:sz w:val="20"/>
          <w:szCs w:val="20"/>
        </w:rPr>
        <w:t>za cenę</w:t>
      </w:r>
      <w:r w:rsidRPr="00A640E1">
        <w:rPr>
          <w:rFonts w:ascii="Ubuntu Light" w:hAnsi="Ubuntu Light" w:cs="Arial"/>
          <w:sz w:val="20"/>
          <w:szCs w:val="20"/>
        </w:rPr>
        <w:t>:</w:t>
      </w:r>
    </w:p>
    <w:p w:rsidR="00954107" w:rsidRPr="00A640E1" w:rsidRDefault="00954107" w:rsidP="0024010C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954107" w:rsidRPr="003A3992" w:rsidRDefault="00530069" w:rsidP="00954107">
      <w:pPr>
        <w:pStyle w:val="Nagwek2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Estrangelo Edessa"/>
          <w:sz w:val="20"/>
          <w:szCs w:val="20"/>
        </w:rPr>
        <w:t>Załącznik nr 1</w:t>
      </w:r>
    </w:p>
    <w:p w:rsidR="00954107" w:rsidRPr="003A3992" w:rsidRDefault="00954107" w:rsidP="00954107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954107" w:rsidRPr="003A3992" w:rsidRDefault="00954107" w:rsidP="00954107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sz w:val="20"/>
          <w:szCs w:val="20"/>
        </w:rPr>
        <w:t>bez podatku VAT………………...…………………zł</w:t>
      </w:r>
    </w:p>
    <w:p w:rsidR="00954107" w:rsidRPr="003A3992" w:rsidRDefault="00954107" w:rsidP="00954107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:rsidR="00954107" w:rsidRPr="003A3992" w:rsidRDefault="00954107" w:rsidP="00954107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b/>
          <w:bCs/>
          <w:sz w:val="20"/>
          <w:szCs w:val="20"/>
        </w:rPr>
        <w:t>z podatkiem VAT</w:t>
      </w:r>
      <w:r w:rsidRPr="003A3992">
        <w:rPr>
          <w:rFonts w:ascii="Ubuntu Light" w:hAnsi="Ubuntu Light" w:cs="Tunga"/>
          <w:sz w:val="20"/>
          <w:szCs w:val="20"/>
        </w:rPr>
        <w:t xml:space="preserve"> ………………………………….zł</w:t>
      </w:r>
    </w:p>
    <w:p w:rsidR="00954107" w:rsidRPr="003A3992" w:rsidRDefault="00954107" w:rsidP="00954107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sz w:val="20"/>
          <w:szCs w:val="20"/>
        </w:rPr>
        <w:t xml:space="preserve">Słownie: ……………………………………………………………………………………...........zł </w:t>
      </w:r>
    </w:p>
    <w:p w:rsidR="00954107" w:rsidRDefault="00954107" w:rsidP="00954107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175F65" w:rsidRDefault="00954107" w:rsidP="00954107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  <w:r w:rsidRPr="00954107">
        <w:rPr>
          <w:rFonts w:ascii="Ubuntu Light" w:hAnsi="Ubuntu Light" w:cs="Estrangelo Edessa"/>
          <w:sz w:val="20"/>
          <w:szCs w:val="20"/>
          <w:lang w:val="pl-PL"/>
        </w:rPr>
        <w:t xml:space="preserve"> </w:t>
      </w:r>
      <w:r w:rsidR="00175F65" w:rsidRPr="00B476E0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</w:p>
    <w:p w:rsidR="001101C4" w:rsidRPr="00A640E1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1101C4" w:rsidRPr="00A640E1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akceptujemy warunki płatności określone przez Zamawiającego w Specyfikacji Istotnych Warunków Zamówienia przedmiotowego postępowania.</w:t>
      </w:r>
    </w:p>
    <w:p w:rsidR="001101C4" w:rsidRPr="00A640E1" w:rsidRDefault="001101C4" w:rsidP="006034E8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jesteśmy związan</w:t>
      </w:r>
      <w:r w:rsidR="00CE7702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i niniejszą ofertą przez okres </w:t>
      </w:r>
      <w:r w:rsidR="006034E8">
        <w:rPr>
          <w:rFonts w:ascii="Ubuntu Light" w:hAnsi="Ubuntu Light" w:cs="Arial"/>
          <w:sz w:val="20"/>
          <w:szCs w:val="20"/>
          <w:lang w:val="pl-PL" w:eastAsia="en-US"/>
        </w:rPr>
        <w:t>30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dni od dnia upływu terminu składania ofert.</w:t>
      </w:r>
    </w:p>
    <w:p w:rsidR="0037505A" w:rsidRDefault="0037505A" w:rsidP="0037505A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37505A" w:rsidRPr="00C02BCB" w:rsidRDefault="0037505A" w:rsidP="0037505A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C02BCB">
        <w:rPr>
          <w:rFonts w:ascii="Ubuntu Light" w:hAnsi="Ubuntu Light" w:cs="Arial"/>
          <w:sz w:val="20"/>
          <w:szCs w:val="20"/>
        </w:rPr>
        <w:t>Oświadczamy, że jesteśmy mikroprzedsiębiorstwem bądź małym lub średnim przedsiębiorstwem:</w:t>
      </w:r>
    </w:p>
    <w:p w:rsidR="0037505A" w:rsidRPr="00C02BCB" w:rsidRDefault="0037505A" w:rsidP="0037505A">
      <w:pPr>
        <w:ind w:left="480"/>
        <w:rPr>
          <w:rFonts w:ascii="Ubuntu Light" w:hAnsi="Ubuntu Light" w:cs="Arial"/>
          <w:bCs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                    </w:t>
      </w:r>
      <w:r w:rsidRPr="0037505A">
        <w:rPr>
          <w:rFonts w:ascii="Ubuntu Light" w:hAnsi="Ubuntu Light" w:cs="Arial"/>
          <w:bCs/>
          <w:sz w:val="20"/>
          <w:szCs w:val="20"/>
          <w:highlight w:val="lightGray"/>
        </w:rPr>
        <w:t>TAK   /   NIE *</w:t>
      </w:r>
    </w:p>
    <w:p w:rsidR="0037505A" w:rsidRDefault="0037505A" w:rsidP="0037505A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 w:line="360" w:lineRule="auto"/>
        <w:ind w:left="36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C02BCB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przedmiot zamówienia zamierzamy wykonać </w:t>
      </w:r>
      <w:r w:rsidRPr="00C02BCB">
        <w:rPr>
          <w:rFonts w:ascii="Ubuntu Light" w:hAnsi="Ubuntu Light" w:cs="Arial"/>
          <w:b/>
          <w:sz w:val="20"/>
          <w:szCs w:val="20"/>
          <w:lang w:val="pl-PL" w:eastAsia="en-US"/>
        </w:rPr>
        <w:t>sami/przewidujemy powierzyć podwykonawcom części zamówienia</w:t>
      </w:r>
      <w:r w:rsidRPr="00C02BCB">
        <w:rPr>
          <w:rFonts w:ascii="Ubuntu Light" w:hAnsi="Ubuntu Light" w:cs="Arial"/>
          <w:sz w:val="20"/>
          <w:szCs w:val="20"/>
          <w:lang w:val="pl-PL" w:eastAsia="en-US"/>
        </w:rPr>
        <w:t>*: Część zamówienia przewidziana do wykonania przez podwykonawcę ………………………………….  Nazwa i adres podwykonawcy …………………………..**</w:t>
      </w:r>
    </w:p>
    <w:p w:rsidR="00411008" w:rsidRDefault="0037505A" w:rsidP="0037505A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 w:line="360" w:lineRule="auto"/>
        <w:ind w:left="36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C02BCB">
        <w:rPr>
          <w:rFonts w:ascii="Ubuntu Light" w:hAnsi="Ubuntu Light" w:cs="Arial"/>
          <w:sz w:val="20"/>
          <w:szCs w:val="20"/>
          <w:lang w:val="pl-PL" w:eastAsia="en-US"/>
        </w:rPr>
        <w:t xml:space="preserve">Oświadczam, że wybór mojej/naszej oferty będzie prowadził do </w:t>
      </w:r>
      <w:r w:rsidRPr="00C02BCB">
        <w:rPr>
          <w:rFonts w:ascii="Ubuntu Light" w:hAnsi="Ubuntu Light" w:cs="Arial"/>
          <w:b/>
          <w:sz w:val="20"/>
          <w:szCs w:val="20"/>
          <w:lang w:val="pl-PL" w:eastAsia="en-US"/>
        </w:rPr>
        <w:t>powstania u zamawiającego obowiązku podatkowego</w:t>
      </w:r>
      <w:r w:rsidRPr="00C02BCB">
        <w:rPr>
          <w:rFonts w:ascii="Ubuntu Light" w:hAnsi="Ubuntu Light" w:cs="Arial"/>
          <w:sz w:val="20"/>
          <w:szCs w:val="20"/>
          <w:lang w:val="pl-PL" w:eastAsia="en-US"/>
        </w:rPr>
        <w:t xml:space="preserve"> zgodnie z przepisami o podatku od towarów i usług, o którym mowa w rozdziale XII pkt. 5) SIWZ</w:t>
      </w:r>
      <w:r w:rsidR="00411008">
        <w:rPr>
          <w:rFonts w:ascii="Ubuntu Light" w:hAnsi="Ubuntu Light" w:cs="Arial"/>
          <w:sz w:val="20"/>
          <w:szCs w:val="20"/>
          <w:lang w:val="pl-PL" w:eastAsia="en-US"/>
        </w:rPr>
        <w:t>:</w:t>
      </w:r>
    </w:p>
    <w:p w:rsidR="0037505A" w:rsidRDefault="0037505A" w:rsidP="00411008">
      <w:pPr>
        <w:pStyle w:val="normaltableau"/>
        <w:spacing w:before="0" w:after="0" w:line="360" w:lineRule="auto"/>
        <w:ind w:left="360"/>
        <w:rPr>
          <w:rFonts w:ascii="Ubuntu Light" w:hAnsi="Ubuntu Light" w:cs="Arial"/>
          <w:sz w:val="20"/>
          <w:szCs w:val="20"/>
          <w:lang w:val="pl-PL" w:eastAsia="en-US"/>
        </w:rPr>
      </w:pPr>
      <w:r w:rsidRPr="00C02BCB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Pr="00C02BCB">
        <w:rPr>
          <w:rFonts w:ascii="Ubuntu Light" w:hAnsi="Ubuntu Light" w:cs="Arial"/>
          <w:b/>
          <w:sz w:val="20"/>
          <w:szCs w:val="20"/>
          <w:lang w:val="pl-PL" w:eastAsia="en-US"/>
        </w:rPr>
        <w:t>[] Tak</w:t>
      </w:r>
      <w:r w:rsidRPr="00C02BCB">
        <w:rPr>
          <w:rFonts w:ascii="Ubuntu Light" w:hAnsi="Ubuntu Light" w:cs="Arial"/>
          <w:sz w:val="20"/>
          <w:szCs w:val="20"/>
          <w:lang w:val="pl-PL" w:eastAsia="en-US"/>
        </w:rPr>
        <w:t xml:space="preserve"> powyższy obowiązek podatkowy będzie dotyczył …………………</w:t>
      </w:r>
    </w:p>
    <w:p w:rsidR="0037505A" w:rsidRPr="00C02BCB" w:rsidRDefault="0037505A" w:rsidP="0037505A">
      <w:pPr>
        <w:pStyle w:val="normaltableau"/>
        <w:spacing w:before="0" w:after="0" w:line="360" w:lineRule="auto"/>
        <w:ind w:left="360"/>
        <w:rPr>
          <w:rFonts w:ascii="Ubuntu Light" w:hAnsi="Ubuntu Light" w:cs="Arial"/>
          <w:sz w:val="20"/>
          <w:szCs w:val="20"/>
          <w:lang w:val="pl-PL" w:eastAsia="en-US"/>
        </w:rPr>
      </w:pPr>
      <w:r w:rsidRPr="002E1535">
        <w:rPr>
          <w:rFonts w:ascii="Ubuntu Light" w:hAnsi="Ubuntu Light" w:cs="Arial"/>
          <w:b/>
          <w:sz w:val="20"/>
          <w:szCs w:val="20"/>
          <w:lang w:val="pl-PL" w:eastAsia="en-US"/>
        </w:rPr>
        <w:t xml:space="preserve">  []</w:t>
      </w:r>
      <w:r w:rsidRPr="00C02BCB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Pr="00C02BCB">
        <w:rPr>
          <w:rFonts w:ascii="Ubuntu Light" w:hAnsi="Ubuntu Light" w:cs="Arial"/>
          <w:b/>
          <w:sz w:val="20"/>
          <w:szCs w:val="20"/>
          <w:lang w:val="pl-PL" w:eastAsia="en-US"/>
        </w:rPr>
        <w:t>Nie*</w:t>
      </w:r>
      <w:r w:rsidRPr="00C02BCB">
        <w:rPr>
          <w:rFonts w:ascii="Ubuntu Light" w:hAnsi="Ubuntu Light" w:cs="Arial"/>
          <w:sz w:val="20"/>
          <w:szCs w:val="20"/>
          <w:lang w:val="pl-PL" w:eastAsia="en-US"/>
        </w:rPr>
        <w:t>.</w:t>
      </w:r>
    </w:p>
    <w:p w:rsidR="0037505A" w:rsidRPr="00A640E1" w:rsidRDefault="0037505A" w:rsidP="0037505A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lastRenderedPageBreak/>
        <w:t xml:space="preserve">Oświadczamy, że zapoznaliśmy się z projektem umowy, stanowiącym </w:t>
      </w:r>
      <w:r w:rsidRPr="00411008">
        <w:rPr>
          <w:rFonts w:ascii="Ubuntu Light" w:hAnsi="Ubuntu Light" w:cs="Arial"/>
          <w:sz w:val="20"/>
          <w:szCs w:val="20"/>
          <w:lang w:val="pl-PL" w:eastAsia="en-US"/>
        </w:rPr>
        <w:t>załącznik nr</w:t>
      </w:r>
      <w:r w:rsidRPr="003376CF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="00411008">
        <w:rPr>
          <w:rFonts w:ascii="Ubuntu Light" w:hAnsi="Ubuntu Light" w:cs="Arial"/>
          <w:sz w:val="20"/>
          <w:szCs w:val="20"/>
          <w:lang w:val="pl-PL" w:eastAsia="en-US"/>
        </w:rPr>
        <w:t>9</w:t>
      </w:r>
      <w:r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do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 </w:t>
      </w:r>
    </w:p>
    <w:p w:rsidR="001101C4" w:rsidRPr="00A640E1" w:rsidRDefault="0037505A" w:rsidP="0037505A">
      <w:pPr>
        <w:numPr>
          <w:ilvl w:val="0"/>
          <w:numId w:val="4"/>
        </w:numPr>
        <w:tabs>
          <w:tab w:val="clear" w:pos="720"/>
          <w:tab w:val="num" w:pos="426"/>
        </w:tabs>
        <w:ind w:left="480" w:hanging="480"/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Ofertę niniejszą składam na _________ kolejno ponumerowanych stronach.</w:t>
      </w:r>
    </w:p>
    <w:p w:rsidR="007F230A" w:rsidRPr="00A640E1" w:rsidRDefault="007F230A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7C3A02" w:rsidRPr="00A640E1" w:rsidRDefault="007C3A02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1101C4" w:rsidRPr="00A640E1" w:rsidRDefault="001101C4" w:rsidP="0024010C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__________ dnia __ __ </w:t>
      </w:r>
      <w:r w:rsidR="0024010C">
        <w:rPr>
          <w:rFonts w:ascii="Ubuntu Light" w:hAnsi="Ubuntu Light" w:cs="Arial"/>
          <w:sz w:val="20"/>
          <w:szCs w:val="20"/>
          <w:lang w:val="pl-PL" w:eastAsia="en-US"/>
        </w:rPr>
        <w:t>__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roku</w:t>
      </w:r>
    </w:p>
    <w:p w:rsidR="001101C4" w:rsidRPr="00A640E1" w:rsidRDefault="001101C4" w:rsidP="005C3DE0">
      <w:pPr>
        <w:pStyle w:val="normaltableau"/>
        <w:spacing w:before="0" w:after="0"/>
        <w:ind w:left="4332" w:firstLine="708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1101C4" w:rsidRPr="00A640E1" w:rsidRDefault="0024010C" w:rsidP="0024010C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="008D6C5B">
        <w:rPr>
          <w:rFonts w:ascii="Ubuntu Light" w:hAnsi="Ubuntu Light" w:cs="Arial"/>
          <w:sz w:val="20"/>
          <w:szCs w:val="20"/>
          <w:lang w:val="pl-PL" w:eastAsia="en-US"/>
        </w:rPr>
        <w:t>P</w:t>
      </w:r>
      <w:r w:rsidR="001101C4" w:rsidRPr="00A640E1">
        <w:rPr>
          <w:rFonts w:ascii="Ubuntu Light" w:hAnsi="Ubuntu Light" w:cs="Arial"/>
          <w:sz w:val="20"/>
          <w:szCs w:val="20"/>
          <w:lang w:val="pl-PL" w:eastAsia="en-US"/>
        </w:rPr>
        <w:t>odpis Wykonawcy/Wykonawców)</w:t>
      </w: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530069" w:rsidRDefault="00530069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530069" w:rsidRDefault="00530069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530069" w:rsidRDefault="00530069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FD7905">
      <w:pPr>
        <w:jc w:val="right"/>
        <w:rPr>
          <w:rFonts w:ascii="Ubuntu Light" w:hAnsi="Ubuntu Light" w:cs="Arial"/>
          <w:b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 w:rsidR="00530069">
        <w:rPr>
          <w:rFonts w:ascii="Ubuntu Light" w:hAnsi="Ubuntu Light" w:cs="Arial"/>
          <w:b/>
          <w:sz w:val="20"/>
          <w:szCs w:val="20"/>
        </w:rPr>
        <w:t>3</w:t>
      </w:r>
      <w:r w:rsidRPr="00476804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6034E8" w:rsidRPr="00A640E1" w:rsidRDefault="006034E8" w:rsidP="006034E8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6034E8" w:rsidRPr="00A640E1" w:rsidRDefault="006034E8" w:rsidP="006034E8">
      <w:pPr>
        <w:spacing w:line="360" w:lineRule="auto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Ubuntu Light" w:hAnsi="Ubuntu Light" w:cs="Tunga"/>
          <w:b/>
          <w:sz w:val="20"/>
          <w:szCs w:val="20"/>
        </w:rPr>
        <w:tab/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6034E8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Śląskiego Uniwersytetu Medycznego </w:t>
      </w:r>
      <w:r>
        <w:rPr>
          <w:rFonts w:ascii="Ubuntu Light" w:hAnsi="Ubuntu Light" w:cs="Tunga"/>
          <w:b/>
          <w:color w:val="948A54"/>
          <w:sz w:val="20"/>
          <w:szCs w:val="20"/>
        </w:rPr>
        <w:t xml:space="preserve">                                 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w Katowicach  </w:t>
      </w:r>
    </w:p>
    <w:p w:rsidR="006034E8" w:rsidRPr="00A640E1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>40-027 Katowic</w:t>
      </w:r>
      <w:r>
        <w:rPr>
          <w:rFonts w:ascii="Ubuntu Light" w:hAnsi="Ubuntu Light" w:cs="Tunga"/>
          <w:b/>
          <w:color w:val="948A54"/>
          <w:sz w:val="20"/>
          <w:szCs w:val="20"/>
        </w:rPr>
        <w:t>e</w:t>
      </w:r>
      <w:r w:rsidR="00127C43">
        <w:rPr>
          <w:rFonts w:ascii="Ubuntu Light" w:hAnsi="Ubuntu Light" w:cs="Tunga"/>
          <w:b/>
          <w:color w:val="948A54"/>
          <w:sz w:val="20"/>
          <w:szCs w:val="20"/>
        </w:rPr>
        <w:t>,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 ul. Francuska 20/24 </w:t>
      </w:r>
    </w:p>
    <w:p w:rsidR="006034E8" w:rsidRPr="00476804" w:rsidRDefault="006034E8" w:rsidP="006034E8">
      <w:pPr>
        <w:spacing w:after="120"/>
        <w:rPr>
          <w:rFonts w:ascii="Ubuntu Light" w:hAnsi="Ubuntu Light" w:cs="Arial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6034E8" w:rsidRPr="00476804" w:rsidRDefault="006034E8" w:rsidP="006034E8">
      <w:pPr>
        <w:ind w:right="5953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(pełna nazwa/firma, adres, w zależności od podmiotu: NIP/PESEL, KRS/CEiDG)</w:t>
      </w:r>
    </w:p>
    <w:p w:rsidR="006034E8" w:rsidRPr="00476804" w:rsidRDefault="006034E8" w:rsidP="006034E8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476804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u w:val="single"/>
        </w:rPr>
      </w:pPr>
      <w:r w:rsidRPr="00476804">
        <w:rPr>
          <w:rFonts w:ascii="Ubuntu Light" w:hAnsi="Ubuntu Light" w:cs="Arial"/>
          <w:b/>
          <w:u w:val="single"/>
        </w:rPr>
        <w:t xml:space="preserve">Oświadczenie wykonawcy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składane na podstawie art. 25a ust. 1 ustawy z dnia 29 stycznia 2004 r.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 Prawo zamówień publicznych (dalej jako: ustawa Pzp),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  <w:u w:val="single"/>
        </w:rPr>
        <w:t xml:space="preserve">DOTYCZĄCE SPEŁNIANIA WARUNKÓW UDZIAŁU W POSTĘPOWANIU </w:t>
      </w:r>
      <w:r w:rsidRPr="00476804">
        <w:rPr>
          <w:rFonts w:ascii="Ubuntu Light" w:hAnsi="Ubuntu Light" w:cs="Arial"/>
          <w:b/>
          <w:sz w:val="21"/>
          <w:szCs w:val="21"/>
          <w:u w:val="single"/>
        </w:rPr>
        <w:br/>
      </w:r>
    </w:p>
    <w:p w:rsidR="006034E8" w:rsidRPr="00476804" w:rsidRDefault="006034E8" w:rsidP="006034E8">
      <w:pPr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FD7905">
      <w:pPr>
        <w:spacing w:line="360" w:lineRule="auto"/>
        <w:ind w:firstLine="708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="00411008" w:rsidRPr="0064681A">
        <w:rPr>
          <w:rFonts w:ascii="Ubuntu Light" w:hAnsi="Ubuntu Light" w:cs="Tunga"/>
          <w:b/>
          <w:bCs/>
          <w:sz w:val="20"/>
          <w:szCs w:val="20"/>
        </w:rPr>
        <w:t>„</w:t>
      </w:r>
      <w:r w:rsidR="00530069" w:rsidRPr="00AD4A3A">
        <w:rPr>
          <w:rFonts w:ascii="Ubuntu Light" w:hAnsi="Ubuntu Light"/>
          <w:b/>
          <w:sz w:val="20"/>
          <w:szCs w:val="20"/>
        </w:rPr>
        <w:t>Dostawa antybakteryjnych mat samoprzylepnych</w:t>
      </w:r>
      <w:r w:rsidR="00411008">
        <w:rPr>
          <w:rFonts w:ascii="Ubuntu Light" w:hAnsi="Ubuntu Light" w:cs="Tunga"/>
          <w:b/>
          <w:bCs/>
          <w:sz w:val="20"/>
          <w:szCs w:val="20"/>
        </w:rPr>
        <w:t xml:space="preserve"> ZP</w:t>
      </w:r>
      <w:r w:rsidR="00530069">
        <w:rPr>
          <w:rFonts w:ascii="Ubuntu Light" w:hAnsi="Ubuntu Light" w:cs="Tunga"/>
          <w:b/>
          <w:bCs/>
          <w:sz w:val="20"/>
          <w:szCs w:val="20"/>
        </w:rPr>
        <w:t>-20-</w:t>
      </w:r>
      <w:r w:rsidR="00A66D68">
        <w:rPr>
          <w:rFonts w:ascii="Ubuntu Light" w:hAnsi="Ubuntu Light" w:cs="Tunga"/>
          <w:b/>
          <w:bCs/>
          <w:sz w:val="20"/>
          <w:szCs w:val="20"/>
        </w:rPr>
        <w:t>0</w:t>
      </w:r>
      <w:r w:rsidR="00FD62A0">
        <w:rPr>
          <w:rFonts w:ascii="Ubuntu Light" w:hAnsi="Ubuntu Light" w:cs="Tunga"/>
          <w:b/>
          <w:bCs/>
          <w:sz w:val="20"/>
          <w:szCs w:val="20"/>
        </w:rPr>
        <w:t>84</w:t>
      </w:r>
      <w:r w:rsidR="00411008">
        <w:rPr>
          <w:rFonts w:ascii="Ubuntu Light" w:hAnsi="Ubuntu Light" w:cs="Tunga"/>
          <w:b/>
          <w:bCs/>
          <w:sz w:val="20"/>
          <w:szCs w:val="20"/>
        </w:rPr>
        <w:t>BN</w:t>
      </w:r>
      <w:r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A640E1">
        <w:rPr>
          <w:rFonts w:ascii="Ubuntu Light" w:hAnsi="Ubuntu Light" w:cs="Tunga"/>
          <w:i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>prowadzonego przez SPSKM w Katowicach</w:t>
      </w:r>
      <w:r w:rsidRPr="00476804">
        <w:rPr>
          <w:rFonts w:ascii="Ubuntu Light" w:hAnsi="Ubuntu Light" w:cs="Arial"/>
          <w:i/>
          <w:sz w:val="16"/>
          <w:szCs w:val="16"/>
        </w:rPr>
        <w:t>,</w:t>
      </w:r>
      <w:r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>oświadczam, co następuje:</w:t>
      </w:r>
    </w:p>
    <w:p w:rsidR="006034E8" w:rsidRPr="00476804" w:rsidRDefault="006034E8" w:rsidP="006034E8">
      <w:pPr>
        <w:spacing w:line="360" w:lineRule="auto"/>
        <w:ind w:firstLine="709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shd w:val="clear" w:color="auto" w:fill="BFBFBF"/>
        <w:spacing w:line="360" w:lineRule="auto"/>
        <w:jc w:val="both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>INFORMACJA DOTYCZĄCA WYKONAWCY: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FD790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Oświadczam, że spełniam warunki udziału w postępowaniu określone przez zamawiającego w SIWZ                 w postępowaniu o udzielenie zamówienia publicznego pn. </w:t>
      </w:r>
      <w:r w:rsidR="00411008" w:rsidRPr="0064681A">
        <w:rPr>
          <w:rFonts w:ascii="Ubuntu Light" w:hAnsi="Ubuntu Light" w:cs="Tunga"/>
          <w:b/>
          <w:bCs/>
          <w:sz w:val="20"/>
          <w:szCs w:val="20"/>
        </w:rPr>
        <w:t>„</w:t>
      </w:r>
      <w:r w:rsidR="00530069" w:rsidRPr="00AD4A3A">
        <w:rPr>
          <w:rFonts w:ascii="Ubuntu Light" w:hAnsi="Ubuntu Light"/>
          <w:b/>
          <w:sz w:val="20"/>
          <w:szCs w:val="20"/>
        </w:rPr>
        <w:t>Dostawa antybakteryjnych mat samoprzylepnych</w:t>
      </w:r>
      <w:r w:rsidR="00530069">
        <w:rPr>
          <w:rFonts w:ascii="Ubuntu Light" w:hAnsi="Ubuntu Light" w:cs="Tunga"/>
          <w:b/>
          <w:bCs/>
          <w:sz w:val="20"/>
          <w:szCs w:val="20"/>
        </w:rPr>
        <w:t xml:space="preserve"> ZP-20-</w:t>
      </w:r>
      <w:r w:rsidR="00A66D68">
        <w:rPr>
          <w:rFonts w:ascii="Ubuntu Light" w:hAnsi="Ubuntu Light" w:cs="Tunga"/>
          <w:b/>
          <w:bCs/>
          <w:sz w:val="20"/>
          <w:szCs w:val="20"/>
        </w:rPr>
        <w:t>0</w:t>
      </w:r>
      <w:r w:rsidR="00FD62A0">
        <w:rPr>
          <w:rFonts w:ascii="Ubuntu Light" w:hAnsi="Ubuntu Light" w:cs="Tunga"/>
          <w:b/>
          <w:bCs/>
          <w:sz w:val="20"/>
          <w:szCs w:val="20"/>
        </w:rPr>
        <w:t>84</w:t>
      </w:r>
      <w:r w:rsidR="00411008">
        <w:rPr>
          <w:rFonts w:ascii="Ubuntu Light" w:hAnsi="Ubuntu Light" w:cs="Tunga"/>
          <w:b/>
          <w:bCs/>
          <w:sz w:val="20"/>
          <w:szCs w:val="20"/>
        </w:rPr>
        <w:t>BN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476804">
        <w:rPr>
          <w:rFonts w:ascii="Ubuntu Light" w:hAnsi="Ubuntu Light" w:cs="Arial"/>
          <w:i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>prowadzonego przez SPSKM w Katowicach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6034E8" w:rsidRPr="00476804" w:rsidRDefault="005C3DE0" w:rsidP="006034E8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>
        <w:rPr>
          <w:rFonts w:ascii="Ubuntu Light" w:hAnsi="Ubuntu Light" w:cs="Estrangelo Edessa"/>
          <w:i/>
          <w:sz w:val="18"/>
          <w:szCs w:val="18"/>
        </w:rPr>
        <w:t xml:space="preserve">Czytelny </w:t>
      </w:r>
      <w:r w:rsidR="006034E8"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6034E8" w:rsidRPr="00476804" w:rsidRDefault="006034E8" w:rsidP="006034E8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6034E8" w:rsidRPr="00476804" w:rsidRDefault="006034E8" w:rsidP="006034E8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11008">
        <w:rPr>
          <w:rFonts w:ascii="Ubuntu Light" w:hAnsi="Ubuntu Light" w:cs="Arial"/>
          <w:sz w:val="20"/>
          <w:szCs w:val="20"/>
        </w:rPr>
        <w:lastRenderedPageBreak/>
        <w:t xml:space="preserve">Oświadczam, że zachodzą w stosunku do mnie podstawy wykluczenia z postępowania na podstawie art. …………. ustawy Pzp </w:t>
      </w:r>
      <w:r w:rsidRPr="00411008">
        <w:rPr>
          <w:rFonts w:ascii="Ubuntu Light" w:hAnsi="Ubuntu Light"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411008">
        <w:rPr>
          <w:rFonts w:ascii="Ubuntu Light" w:hAnsi="Ubuntu Light" w:cs="Arial"/>
          <w:sz w:val="20"/>
          <w:szCs w:val="20"/>
        </w:rPr>
        <w:t xml:space="preserve"> Jednocześnie oświadczam, że w związku z ww. okolicznością, na podstawie art. 24 ust. 8 ustawy Pzp podjąłem następujące środki naprawcze</w:t>
      </w:r>
      <w:r w:rsidRPr="00476804">
        <w:rPr>
          <w:rFonts w:ascii="Ubuntu Light" w:hAnsi="Ubuntu Light" w:cs="Arial"/>
          <w:sz w:val="21"/>
          <w:szCs w:val="21"/>
        </w:rPr>
        <w:t xml:space="preserve">: 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1"/>
          <w:szCs w:val="21"/>
        </w:rPr>
        <w:t>……………………………………………………………………………………………………………………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_____________________ </w:t>
      </w:r>
      <w:r w:rsidRPr="00476804">
        <w:rPr>
          <w:rFonts w:ascii="Ubuntu Light" w:hAnsi="Ubuntu Light" w:cs="Arial"/>
          <w:i/>
          <w:sz w:val="16"/>
          <w:szCs w:val="16"/>
        </w:rPr>
        <w:t>(miejscowość)</w:t>
      </w:r>
      <w:r w:rsidRPr="00476804">
        <w:rPr>
          <w:rFonts w:ascii="Ubuntu Light" w:hAnsi="Ubuntu Light" w:cs="Arial"/>
          <w:i/>
          <w:sz w:val="20"/>
          <w:szCs w:val="20"/>
        </w:rPr>
        <w:t xml:space="preserve">, </w:t>
      </w:r>
      <w:r w:rsidRPr="00476804">
        <w:rPr>
          <w:rFonts w:ascii="Ubuntu Light" w:hAnsi="Ubuntu Light" w:cs="Arial"/>
          <w:sz w:val="20"/>
          <w:szCs w:val="20"/>
        </w:rPr>
        <w:t xml:space="preserve">dnia ________________ r. 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  <w:t xml:space="preserve">             ____________________________________</w:t>
      </w:r>
    </w:p>
    <w:p w:rsidR="006034E8" w:rsidRPr="00476804" w:rsidRDefault="005C3DE0" w:rsidP="006034E8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>
        <w:rPr>
          <w:rFonts w:ascii="Ubuntu Light" w:hAnsi="Ubuntu Light" w:cs="Estrangelo Edessa"/>
          <w:i/>
          <w:sz w:val="18"/>
          <w:szCs w:val="18"/>
        </w:rPr>
        <w:t xml:space="preserve">Czytelny </w:t>
      </w:r>
      <w:r w:rsidR="006034E8"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6034E8" w:rsidRPr="00476804" w:rsidRDefault="006034E8" w:rsidP="006034E8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30069" w:rsidRDefault="00530069" w:rsidP="00FD7905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971F7A" w:rsidP="00FD7905">
      <w:pPr>
        <w:jc w:val="right"/>
        <w:rPr>
          <w:rFonts w:ascii="Ubuntu Light" w:hAnsi="Ubuntu Light" w:cs="Tunga"/>
          <w:b/>
          <w:bCs/>
          <w:sz w:val="20"/>
          <w:szCs w:val="20"/>
        </w:rPr>
      </w:pPr>
      <w:r w:rsidRPr="00A640E1">
        <w:rPr>
          <w:rFonts w:ascii="Ubuntu Light" w:hAnsi="Ubuntu Light" w:cs="Tunga"/>
          <w:b/>
          <w:bCs/>
          <w:sz w:val="20"/>
          <w:szCs w:val="20"/>
        </w:rPr>
        <w:lastRenderedPageBreak/>
        <w:t xml:space="preserve">Załącznik nr </w:t>
      </w:r>
      <w:r w:rsidR="00530069">
        <w:rPr>
          <w:rFonts w:ascii="Ubuntu Light" w:hAnsi="Ubuntu Light" w:cs="Tunga"/>
          <w:b/>
          <w:bCs/>
          <w:sz w:val="20"/>
          <w:szCs w:val="20"/>
        </w:rPr>
        <w:t>4</w:t>
      </w:r>
      <w:r w:rsidR="002F78DF"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="0024010C">
        <w:rPr>
          <w:rFonts w:ascii="Ubuntu Light" w:hAnsi="Ubuntu Light" w:cs="Tunga"/>
          <w:b/>
          <w:bCs/>
          <w:sz w:val="20"/>
          <w:szCs w:val="20"/>
        </w:rPr>
        <w:t>do SIWZ</w:t>
      </w:r>
    </w:p>
    <w:p w:rsidR="002D58BB" w:rsidRPr="00A640E1" w:rsidRDefault="002D58BB" w:rsidP="002D58B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2D58BB" w:rsidP="002D58BB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6034E8" w:rsidRPr="00A640E1" w:rsidRDefault="002D58BB" w:rsidP="006034E8">
      <w:pPr>
        <w:spacing w:line="360" w:lineRule="auto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 w:rsidR="006034E8"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6034E8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Śląskiego Uniwersytetu Medycznego </w:t>
      </w:r>
      <w:r>
        <w:rPr>
          <w:rFonts w:ascii="Ubuntu Light" w:hAnsi="Ubuntu Light" w:cs="Tunga"/>
          <w:b/>
          <w:color w:val="948A54"/>
          <w:sz w:val="20"/>
          <w:szCs w:val="20"/>
        </w:rPr>
        <w:t xml:space="preserve">                                 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w Katowicach  </w:t>
      </w:r>
    </w:p>
    <w:p w:rsidR="006034E8" w:rsidRPr="00A640E1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>40-027 Katowic</w:t>
      </w:r>
      <w:r>
        <w:rPr>
          <w:rFonts w:ascii="Ubuntu Light" w:hAnsi="Ubuntu Light" w:cs="Tunga"/>
          <w:b/>
          <w:color w:val="948A54"/>
          <w:sz w:val="20"/>
          <w:szCs w:val="20"/>
        </w:rPr>
        <w:t>e</w:t>
      </w:r>
      <w:r w:rsidR="00127C43">
        <w:rPr>
          <w:rFonts w:ascii="Ubuntu Light" w:hAnsi="Ubuntu Light" w:cs="Tunga"/>
          <w:b/>
          <w:color w:val="948A54"/>
          <w:sz w:val="20"/>
          <w:szCs w:val="20"/>
        </w:rPr>
        <w:t>,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 ul. Francuska 20/24 </w:t>
      </w:r>
    </w:p>
    <w:p w:rsidR="002D58BB" w:rsidRPr="00A640E1" w:rsidRDefault="002D58BB" w:rsidP="006034E8">
      <w:pPr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2D58BB" w:rsidRPr="00A640E1" w:rsidRDefault="002D58BB" w:rsidP="002D58BB">
      <w:pPr>
        <w:ind w:right="5953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(pełna nazwa/firma, adres, w zależności od podmiotu: NIP/PESEL, KRS/CEiDG)</w:t>
      </w:r>
    </w:p>
    <w:p w:rsidR="002D58BB" w:rsidRPr="00A640E1" w:rsidRDefault="002D58BB" w:rsidP="002D58BB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(imię, nazwisko, stanowisko/podstawa do reprezentacji)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after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 xml:space="preserve">Oświadczenie wykonawcy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składane na podstawie art. 24 ust. 11 ustawy z dnia 29 stycznia 2004 r.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Prawo zamówień publicznych (dalej jako: ustawa Pzp), </w:t>
      </w:r>
    </w:p>
    <w:p w:rsidR="002D58BB" w:rsidRPr="00A640E1" w:rsidRDefault="002D58BB" w:rsidP="002D58BB">
      <w:pPr>
        <w:spacing w:before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>DOTYCZĄCE PRZYNALEŻNOŚCI DO GRUPY KAPITAŁOWEJ</w:t>
      </w:r>
    </w:p>
    <w:p w:rsidR="002D58BB" w:rsidRPr="00A640E1" w:rsidRDefault="002D58BB" w:rsidP="002D58BB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D7905">
      <w:pPr>
        <w:ind w:firstLine="709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Na potrzeby postępowania o udzielenie zamówienia publicznego pn. </w:t>
      </w:r>
      <w:r w:rsidR="00411008" w:rsidRPr="0064681A">
        <w:rPr>
          <w:rFonts w:ascii="Ubuntu Light" w:hAnsi="Ubuntu Light" w:cs="Tunga"/>
          <w:b/>
          <w:bCs/>
          <w:sz w:val="20"/>
          <w:szCs w:val="20"/>
        </w:rPr>
        <w:t>„</w:t>
      </w:r>
      <w:r w:rsidR="00530069" w:rsidRPr="00AD4A3A">
        <w:rPr>
          <w:rFonts w:ascii="Ubuntu Light" w:hAnsi="Ubuntu Light"/>
          <w:b/>
          <w:sz w:val="20"/>
          <w:szCs w:val="20"/>
        </w:rPr>
        <w:t>Dostawa antybakteryjnych mat samoprzylepnych</w:t>
      </w:r>
      <w:r w:rsidR="00530069">
        <w:rPr>
          <w:rFonts w:ascii="Ubuntu Light" w:hAnsi="Ubuntu Light"/>
          <w:b/>
          <w:sz w:val="20"/>
          <w:szCs w:val="20"/>
        </w:rPr>
        <w:t xml:space="preserve"> </w:t>
      </w:r>
      <w:r w:rsidR="00530069">
        <w:rPr>
          <w:rFonts w:ascii="Ubuntu Light" w:hAnsi="Ubuntu Light" w:cs="Tunga"/>
          <w:b/>
          <w:bCs/>
          <w:sz w:val="20"/>
          <w:szCs w:val="20"/>
        </w:rPr>
        <w:t>ZP-20-</w:t>
      </w:r>
      <w:r w:rsidR="00FD62A0">
        <w:rPr>
          <w:rFonts w:ascii="Ubuntu Light" w:hAnsi="Ubuntu Light" w:cs="Tunga"/>
          <w:b/>
          <w:bCs/>
          <w:sz w:val="20"/>
          <w:szCs w:val="20"/>
        </w:rPr>
        <w:t>084</w:t>
      </w:r>
      <w:r w:rsidR="00411008">
        <w:rPr>
          <w:rFonts w:ascii="Ubuntu Light" w:hAnsi="Ubuntu Light" w:cs="Tunga"/>
          <w:b/>
          <w:bCs/>
          <w:sz w:val="20"/>
          <w:szCs w:val="20"/>
        </w:rPr>
        <w:t>BN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A640E1">
        <w:rPr>
          <w:rFonts w:ascii="Ubuntu Light" w:hAnsi="Ubuntu Light" w:cs="Tunga"/>
          <w:i/>
          <w:sz w:val="20"/>
          <w:szCs w:val="20"/>
        </w:rPr>
        <w:t xml:space="preserve"> </w:t>
      </w:r>
      <w:r w:rsidRPr="00A640E1">
        <w:rPr>
          <w:rFonts w:ascii="Ubuntu Light" w:hAnsi="Ubuntu Light" w:cs="Tunga"/>
          <w:sz w:val="20"/>
          <w:szCs w:val="20"/>
        </w:rPr>
        <w:t>prowadzonego przez SPSKM w Katowicach</w:t>
      </w:r>
      <w:r w:rsidRPr="00A640E1">
        <w:rPr>
          <w:rFonts w:ascii="Ubuntu Light" w:hAnsi="Ubuntu Light" w:cs="Tunga"/>
          <w:i/>
          <w:sz w:val="20"/>
          <w:szCs w:val="20"/>
        </w:rPr>
        <w:t xml:space="preserve">, </w:t>
      </w:r>
      <w:r w:rsidRPr="00A640E1">
        <w:rPr>
          <w:rFonts w:ascii="Ubuntu Light" w:hAnsi="Ubuntu Light" w:cs="Tunga"/>
          <w:sz w:val="20"/>
          <w:szCs w:val="20"/>
        </w:rPr>
        <w:t>oświadczam, co następuje: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D7905">
      <w:p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Składając ofertę w postępowaniu o udzielnie zamówienia publicznego, którego przedmiotem jest </w:t>
      </w:r>
      <w:r w:rsidR="00411008" w:rsidRPr="0064681A">
        <w:rPr>
          <w:rFonts w:ascii="Ubuntu Light" w:hAnsi="Ubuntu Light" w:cs="Tunga"/>
          <w:b/>
          <w:bCs/>
          <w:sz w:val="20"/>
          <w:szCs w:val="20"/>
        </w:rPr>
        <w:t>„</w:t>
      </w:r>
      <w:r w:rsidR="00530069" w:rsidRPr="00AD4A3A">
        <w:rPr>
          <w:rFonts w:ascii="Ubuntu Light" w:hAnsi="Ubuntu Light"/>
          <w:b/>
          <w:sz w:val="20"/>
          <w:szCs w:val="20"/>
        </w:rPr>
        <w:t>Dostawa antybakteryjnych mat samoprzylepnych</w:t>
      </w:r>
      <w:r w:rsidR="00530069">
        <w:rPr>
          <w:rFonts w:ascii="Ubuntu Light" w:hAnsi="Ubuntu Light"/>
          <w:b/>
          <w:sz w:val="20"/>
          <w:szCs w:val="20"/>
        </w:rPr>
        <w:t xml:space="preserve"> </w:t>
      </w:r>
      <w:r w:rsidR="00530069">
        <w:rPr>
          <w:rFonts w:ascii="Ubuntu Light" w:hAnsi="Ubuntu Light" w:cs="Tunga"/>
          <w:b/>
          <w:bCs/>
          <w:sz w:val="20"/>
          <w:szCs w:val="20"/>
        </w:rPr>
        <w:t>ZP-20-</w:t>
      </w:r>
      <w:r w:rsidR="00FD62A0">
        <w:rPr>
          <w:rFonts w:ascii="Ubuntu Light" w:hAnsi="Ubuntu Light" w:cs="Tunga"/>
          <w:b/>
          <w:bCs/>
          <w:sz w:val="20"/>
          <w:szCs w:val="20"/>
        </w:rPr>
        <w:t>084</w:t>
      </w:r>
      <w:r w:rsidR="00411008">
        <w:rPr>
          <w:rFonts w:ascii="Ubuntu Light" w:hAnsi="Ubuntu Light" w:cs="Tunga"/>
          <w:b/>
          <w:bCs/>
          <w:sz w:val="20"/>
          <w:szCs w:val="20"/>
        </w:rPr>
        <w:t>BN”</w:t>
      </w:r>
      <w:r w:rsidR="00FD7905">
        <w:rPr>
          <w:rFonts w:ascii="Ubuntu Light" w:hAnsi="Ubuntu Light"/>
          <w:b/>
          <w:i/>
          <w:sz w:val="18"/>
          <w:szCs w:val="18"/>
        </w:rPr>
        <w:t xml:space="preserve"> </w:t>
      </w:r>
      <w:r w:rsidRPr="00A640E1">
        <w:rPr>
          <w:rFonts w:ascii="Ubuntu Light" w:hAnsi="Ubuntu Light" w:cs="Tunga"/>
          <w:sz w:val="20"/>
          <w:szCs w:val="20"/>
        </w:rPr>
        <w:t xml:space="preserve"> prowadzonym przez SPSKM Katowice oświadczamy, że:</w:t>
      </w:r>
    </w:p>
    <w:p w:rsidR="002D58BB" w:rsidRPr="00A640E1" w:rsidRDefault="002D58BB" w:rsidP="007B2E08">
      <w:pPr>
        <w:numPr>
          <w:ilvl w:val="0"/>
          <w:numId w:val="16"/>
        </w:num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nie należymy do grupy kapitałowej, o której mowa w art. 24 ust. 11 ustawy Prawo zamówień publicznych *,</w:t>
      </w:r>
    </w:p>
    <w:p w:rsidR="002D58BB" w:rsidRPr="00A640E1" w:rsidRDefault="002D58BB" w:rsidP="007B2E08">
      <w:pPr>
        <w:numPr>
          <w:ilvl w:val="0"/>
          <w:numId w:val="16"/>
        </w:numPr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:rsidR="002D58BB" w:rsidRPr="00A640E1" w:rsidRDefault="002D58BB" w:rsidP="002D58BB">
      <w:pPr>
        <w:jc w:val="both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__________________ dnia _________</w:t>
      </w:r>
      <w:r w:rsidR="00411008">
        <w:rPr>
          <w:rFonts w:ascii="Ubuntu Light" w:hAnsi="Ubuntu Light" w:cs="Tunga"/>
          <w:sz w:val="20"/>
          <w:szCs w:val="20"/>
        </w:rPr>
        <w:t>2020</w:t>
      </w:r>
      <w:r w:rsidR="007C3A02" w:rsidRPr="00A640E1">
        <w:rPr>
          <w:rFonts w:ascii="Ubuntu Light" w:hAnsi="Ubuntu Light" w:cs="Tunga"/>
          <w:sz w:val="20"/>
          <w:szCs w:val="20"/>
        </w:rPr>
        <w:t>r.</w:t>
      </w:r>
    </w:p>
    <w:p w:rsidR="002D58BB" w:rsidRPr="00A640E1" w:rsidRDefault="002D58BB" w:rsidP="002D58BB">
      <w:pPr>
        <w:ind w:left="4248"/>
        <w:rPr>
          <w:rFonts w:ascii="Ubuntu Light" w:hAnsi="Ubuntu Light" w:cs="Tunga"/>
          <w:sz w:val="20"/>
          <w:szCs w:val="20"/>
        </w:rPr>
      </w:pPr>
    </w:p>
    <w:p w:rsidR="002D58BB" w:rsidRPr="00A640E1" w:rsidRDefault="005C3DE0" w:rsidP="005C3DE0">
      <w:pPr>
        <w:pStyle w:val="normaltableau"/>
        <w:spacing w:before="0" w:after="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>
        <w:rPr>
          <w:rFonts w:ascii="Ubuntu Light" w:hAnsi="Ubuntu Light" w:cs="Tunga"/>
          <w:sz w:val="20"/>
          <w:szCs w:val="20"/>
          <w:lang w:val="pl-PL" w:eastAsia="en-US"/>
        </w:rPr>
        <w:t xml:space="preserve">  </w:t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 w:rsidR="002D58BB" w:rsidRPr="00A640E1">
        <w:rPr>
          <w:rFonts w:ascii="Ubuntu Light" w:hAnsi="Ubuntu Light" w:cs="Tunga"/>
          <w:sz w:val="20"/>
          <w:szCs w:val="20"/>
          <w:lang w:val="pl-PL" w:eastAsia="en-US"/>
        </w:rPr>
        <w:t>__________________________________</w:t>
      </w:r>
    </w:p>
    <w:p w:rsidR="002D58BB" w:rsidRPr="00A640E1" w:rsidRDefault="008D6C5B" w:rsidP="005C3DE0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>
        <w:rPr>
          <w:rFonts w:ascii="Ubuntu Light" w:hAnsi="Ubuntu Light" w:cs="Tunga"/>
          <w:sz w:val="20"/>
          <w:szCs w:val="20"/>
          <w:lang w:val="pl-PL" w:eastAsia="en-US"/>
        </w:rPr>
        <w:t xml:space="preserve">        P</w:t>
      </w:r>
      <w:r w:rsidR="002D58BB" w:rsidRPr="00A640E1">
        <w:rPr>
          <w:rFonts w:ascii="Ubuntu Light" w:hAnsi="Ubuntu Light" w:cs="Tunga"/>
          <w:sz w:val="20"/>
          <w:szCs w:val="20"/>
          <w:lang w:val="pl-PL" w:eastAsia="en-US"/>
        </w:rPr>
        <w:t>odpis i pieczątka Wykonawcy)</w:t>
      </w:r>
    </w:p>
    <w:p w:rsidR="007C3A02" w:rsidRPr="00A640E1" w:rsidRDefault="007C3A02" w:rsidP="002D58BB">
      <w:pPr>
        <w:ind w:left="4956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left="4956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ab/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* - niepotrzebne skreślić.</w:t>
      </w:r>
    </w:p>
    <w:p w:rsidR="002D58BB" w:rsidRPr="00A640E1" w:rsidRDefault="002D58BB" w:rsidP="002D58BB">
      <w:pPr>
        <w:pStyle w:val="Tekstprzypisudolnego"/>
        <w:widowControl w:val="0"/>
        <w:tabs>
          <w:tab w:val="left" w:pos="5812"/>
        </w:tabs>
        <w:jc w:val="both"/>
        <w:rPr>
          <w:rFonts w:ascii="Ubuntu Light" w:hAnsi="Ubuntu Light" w:cs="Tunga"/>
        </w:rPr>
      </w:pPr>
    </w:p>
    <w:p w:rsidR="005A7EF1" w:rsidRDefault="002D58BB" w:rsidP="004F0769">
      <w:pPr>
        <w:jc w:val="both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* </w:t>
      </w:r>
      <w:r w:rsidRPr="00A640E1">
        <w:rPr>
          <w:rFonts w:ascii="Ubuntu Light" w:hAnsi="Ubuntu Light" w:cs="Tunga"/>
          <w:i/>
          <w:sz w:val="20"/>
          <w:szCs w:val="20"/>
        </w:rPr>
        <w:t>należy zaznaczyć właściwą odpowiedź</w:t>
      </w:r>
      <w:r w:rsidRPr="00A640E1">
        <w:rPr>
          <w:rFonts w:ascii="Ubuntu Light" w:hAnsi="Ubuntu Light" w:cs="Tunga"/>
          <w:b/>
          <w:sz w:val="20"/>
          <w:szCs w:val="20"/>
        </w:rPr>
        <w:t xml:space="preserve">; </w:t>
      </w:r>
      <w:r w:rsidRPr="00A640E1">
        <w:rPr>
          <w:rFonts w:ascii="Ubuntu Light" w:hAnsi="Ubuntu Light" w:cs="Tunga"/>
          <w:i/>
          <w:sz w:val="20"/>
          <w:szCs w:val="20"/>
        </w:rPr>
        <w:t>wykonawca, który należy do grupy kapitałowej zobowiązany jest do złożenia listy podmiotów należących do tej samej grupy kapitałowej</w:t>
      </w:r>
      <w:bookmarkStart w:id="0" w:name="_GoBack"/>
      <w:bookmarkEnd w:id="0"/>
    </w:p>
    <w:p w:rsidR="00530069" w:rsidRDefault="00530069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4107" w:rsidRDefault="00954107" w:rsidP="00C370AC">
      <w:pPr>
        <w:suppressAutoHyphens/>
        <w:autoSpaceDN w:val="0"/>
        <w:spacing w:before="28" w:after="28" w:line="100" w:lineRule="atLeast"/>
        <w:jc w:val="right"/>
        <w:textAlignment w:val="baseline"/>
        <w:rPr>
          <w:rFonts w:ascii="Ubuntu Light" w:hAnsi="Ubuntu Light"/>
          <w:color w:val="000000"/>
          <w:kern w:val="3"/>
          <w:sz w:val="20"/>
          <w:szCs w:val="20"/>
          <w:lang w:eastAsia="zh-CN" w:bidi="hi-IN"/>
        </w:rPr>
      </w:pPr>
    </w:p>
    <w:sectPr w:rsidR="00954107" w:rsidSect="004701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431" w:rsidRDefault="00296431" w:rsidP="009E1914">
      <w:r>
        <w:separator/>
      </w:r>
    </w:p>
  </w:endnote>
  <w:endnote w:type="continuationSeparator" w:id="0">
    <w:p w:rsidR="00296431" w:rsidRDefault="00296431" w:rsidP="009E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431" w:rsidRDefault="00296431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6431" w:rsidRDefault="002964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431" w:rsidRPr="0024010C" w:rsidRDefault="00296431" w:rsidP="00755436">
    <w:pPr>
      <w:pStyle w:val="Stopka"/>
      <w:jc w:val="right"/>
      <w:rPr>
        <w:rFonts w:ascii="Arial" w:hAnsi="Arial" w:cs="Arial"/>
        <w:sz w:val="18"/>
        <w:szCs w:val="18"/>
      </w:rPr>
    </w:pPr>
    <w:r w:rsidRPr="0024010C">
      <w:rPr>
        <w:rFonts w:ascii="Arial" w:hAnsi="Arial" w:cs="Arial"/>
        <w:sz w:val="18"/>
        <w:szCs w:val="18"/>
      </w:rPr>
      <w:t xml:space="preserve">str. </w:t>
    </w:r>
    <w:r w:rsidRPr="0024010C">
      <w:rPr>
        <w:rFonts w:ascii="Arial" w:hAnsi="Arial" w:cs="Arial"/>
        <w:sz w:val="18"/>
        <w:szCs w:val="18"/>
      </w:rPr>
      <w:fldChar w:fldCharType="begin"/>
    </w:r>
    <w:r w:rsidRPr="0024010C">
      <w:rPr>
        <w:rFonts w:ascii="Arial" w:hAnsi="Arial" w:cs="Arial"/>
        <w:sz w:val="18"/>
        <w:szCs w:val="18"/>
      </w:rPr>
      <w:instrText xml:space="preserve"> PAGE    \* MERGEFORMAT </w:instrText>
    </w:r>
    <w:r w:rsidRPr="0024010C">
      <w:rPr>
        <w:rFonts w:ascii="Arial" w:hAnsi="Arial" w:cs="Arial"/>
        <w:sz w:val="18"/>
        <w:szCs w:val="18"/>
      </w:rPr>
      <w:fldChar w:fldCharType="separate"/>
    </w:r>
    <w:r w:rsidR="004F0769">
      <w:rPr>
        <w:rFonts w:ascii="Arial" w:hAnsi="Arial" w:cs="Arial"/>
        <w:noProof/>
        <w:sz w:val="18"/>
        <w:szCs w:val="18"/>
      </w:rPr>
      <w:t>2</w:t>
    </w:r>
    <w:r w:rsidRPr="0024010C">
      <w:rPr>
        <w:rFonts w:ascii="Arial" w:hAnsi="Arial" w:cs="Arial"/>
        <w:sz w:val="18"/>
        <w:szCs w:val="18"/>
      </w:rPr>
      <w:fldChar w:fldCharType="end"/>
    </w:r>
  </w:p>
  <w:p w:rsidR="00296431" w:rsidRDefault="002964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431" w:rsidRDefault="00296431" w:rsidP="009E1914">
      <w:r>
        <w:separator/>
      </w:r>
    </w:p>
  </w:footnote>
  <w:footnote w:type="continuationSeparator" w:id="0">
    <w:p w:rsidR="00296431" w:rsidRDefault="00296431" w:rsidP="009E1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431" w:rsidRPr="00486410" w:rsidRDefault="00296431" w:rsidP="00AF7C39">
    <w:pPr>
      <w:pStyle w:val="Nagwek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ZP-20-0</w:t>
    </w:r>
    <w:r w:rsidR="00FD62A0">
      <w:rPr>
        <w:rFonts w:ascii="Arial" w:hAnsi="Arial" w:cs="Arial"/>
        <w:bCs/>
        <w:sz w:val="20"/>
        <w:szCs w:val="20"/>
      </w:rPr>
      <w:t>84</w:t>
    </w:r>
    <w:r>
      <w:rPr>
        <w:rFonts w:ascii="Arial" w:hAnsi="Arial" w:cs="Arial"/>
        <w:bCs/>
        <w:sz w:val="20"/>
        <w:szCs w:val="20"/>
      </w:rPr>
      <w:t>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3" w15:restartNumberingAfterBreak="0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02E65474"/>
    <w:multiLevelType w:val="hybridMultilevel"/>
    <w:tmpl w:val="370AD0F6"/>
    <w:lvl w:ilvl="0" w:tplc="FCB06EC2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05BD58B9"/>
    <w:multiLevelType w:val="hybridMultilevel"/>
    <w:tmpl w:val="64C072CE"/>
    <w:lvl w:ilvl="0" w:tplc="E238146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C178D2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71619E9"/>
    <w:multiLevelType w:val="hybridMultilevel"/>
    <w:tmpl w:val="58D20434"/>
    <w:lvl w:ilvl="0" w:tplc="848449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876A75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9064B1D"/>
    <w:multiLevelType w:val="hybridMultilevel"/>
    <w:tmpl w:val="88325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A836991"/>
    <w:multiLevelType w:val="multilevel"/>
    <w:tmpl w:val="F6FA9BD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0" w15:restartNumberingAfterBreak="0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EC00297"/>
    <w:multiLevelType w:val="hybridMultilevel"/>
    <w:tmpl w:val="10E2F576"/>
    <w:lvl w:ilvl="0" w:tplc="B290BA9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1C2607"/>
    <w:multiLevelType w:val="hybridMultilevel"/>
    <w:tmpl w:val="2DA0CAD4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4F8E9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6B3240"/>
    <w:multiLevelType w:val="hybridMultilevel"/>
    <w:tmpl w:val="04E2ACEE"/>
    <w:lvl w:ilvl="0" w:tplc="2D2A298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004325"/>
    <w:multiLevelType w:val="hybridMultilevel"/>
    <w:tmpl w:val="3842CD1C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937F45"/>
    <w:multiLevelType w:val="multilevel"/>
    <w:tmpl w:val="175438C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40D2E49"/>
    <w:multiLevelType w:val="hybridMultilevel"/>
    <w:tmpl w:val="97AAC2BC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314A5B22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9" w15:restartNumberingAfterBreak="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0" w15:restartNumberingAfterBreak="0">
    <w:nsid w:val="272149EF"/>
    <w:multiLevelType w:val="hybridMultilevel"/>
    <w:tmpl w:val="B21EA8A8"/>
    <w:lvl w:ilvl="0" w:tplc="FA682FE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9030355"/>
    <w:multiLevelType w:val="hybridMultilevel"/>
    <w:tmpl w:val="16E251E0"/>
    <w:lvl w:ilvl="0" w:tplc="948AD5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07248C4"/>
    <w:multiLevelType w:val="hybridMultilevel"/>
    <w:tmpl w:val="A824DED8"/>
    <w:lvl w:ilvl="0" w:tplc="0870EE16">
      <w:start w:val="1"/>
      <w:numFmt w:val="lowerLetter"/>
      <w:lvlText w:val="%1)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CE46AF"/>
    <w:multiLevelType w:val="hybridMultilevel"/>
    <w:tmpl w:val="2DB83792"/>
    <w:lvl w:ilvl="0" w:tplc="28A214EA">
      <w:start w:val="1"/>
      <w:numFmt w:val="lowerLetter"/>
      <w:lvlText w:val="%1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F992197"/>
    <w:multiLevelType w:val="hybridMultilevel"/>
    <w:tmpl w:val="49FCCB9E"/>
    <w:lvl w:ilvl="0" w:tplc="ED740B10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420164DC"/>
    <w:multiLevelType w:val="multilevel"/>
    <w:tmpl w:val="0EB0B368"/>
    <w:styleLink w:val="WW8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 w15:restartNumberingAfterBreak="0">
    <w:nsid w:val="48577B11"/>
    <w:multiLevelType w:val="hybridMultilevel"/>
    <w:tmpl w:val="B4B27DCC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6CAE7CE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2" w:tplc="B9EC1418">
      <w:start w:val="1"/>
      <w:numFmt w:val="lowerLetter"/>
      <w:lvlText w:val="%3)"/>
      <w:lvlJc w:val="left"/>
      <w:pPr>
        <w:ind w:left="2700" w:hanging="360"/>
      </w:pPr>
      <w:rPr>
        <w:rFonts w:hint="default"/>
        <w:i w:val="0"/>
        <w:iCs w:val="0"/>
      </w:rPr>
    </w:lvl>
    <w:lvl w:ilvl="3" w:tplc="A02E974A">
      <w:start w:val="1"/>
      <w:numFmt w:val="decimal"/>
      <w:lvlText w:val="%4)"/>
      <w:lvlJc w:val="left"/>
      <w:pPr>
        <w:ind w:left="1495" w:hanging="360"/>
      </w:pPr>
      <w:rPr>
        <w:rFonts w:ascii="Ubuntu Light" w:hAnsi="Ubuntu Light" w:cs="Arial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F3739C0"/>
    <w:multiLevelType w:val="hybridMultilevel"/>
    <w:tmpl w:val="D774F78C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3326E77"/>
    <w:multiLevelType w:val="hybridMultilevel"/>
    <w:tmpl w:val="2C62002C"/>
    <w:lvl w:ilvl="0" w:tplc="3960987A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color w:val="943634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98782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85880D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2565D4"/>
    <w:multiLevelType w:val="hybridMultilevel"/>
    <w:tmpl w:val="F3F6A748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F1B8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AAC3A1F"/>
    <w:multiLevelType w:val="hybridMultilevel"/>
    <w:tmpl w:val="219E316C"/>
    <w:lvl w:ilvl="0" w:tplc="04150017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60BE3342"/>
    <w:multiLevelType w:val="hybridMultilevel"/>
    <w:tmpl w:val="9300DF50"/>
    <w:lvl w:ilvl="0" w:tplc="941C7DE8">
      <w:start w:val="1"/>
      <w:numFmt w:val="decimal"/>
      <w:lvlText w:val="%1)"/>
      <w:lvlJc w:val="left"/>
      <w:pPr>
        <w:ind w:left="1155" w:hanging="360"/>
      </w:pPr>
      <w:rPr>
        <w:rFonts w:ascii="Ubuntu Light" w:hAnsi="Ubuntu Light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4" w15:restartNumberingAfterBreak="0">
    <w:nsid w:val="622446C1"/>
    <w:multiLevelType w:val="multilevel"/>
    <w:tmpl w:val="6388BD8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55" w15:restartNumberingAfterBreak="0">
    <w:nsid w:val="650240EF"/>
    <w:multiLevelType w:val="multilevel"/>
    <w:tmpl w:val="3CA020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1D014E8"/>
    <w:multiLevelType w:val="hybridMultilevel"/>
    <w:tmpl w:val="835863E2"/>
    <w:lvl w:ilvl="0" w:tplc="63648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321A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8CC07C2"/>
    <w:multiLevelType w:val="hybridMultilevel"/>
    <w:tmpl w:val="B022ADAE"/>
    <w:lvl w:ilvl="0" w:tplc="DD9A15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D05C9"/>
    <w:multiLevelType w:val="hybridMultilevel"/>
    <w:tmpl w:val="60CABAEC"/>
    <w:lvl w:ilvl="0" w:tplc="493C0E1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49"/>
  </w:num>
  <w:num w:numId="3">
    <w:abstractNumId w:val="33"/>
  </w:num>
  <w:num w:numId="4">
    <w:abstractNumId w:val="59"/>
  </w:num>
  <w:num w:numId="5">
    <w:abstractNumId w:val="29"/>
  </w:num>
  <w:num w:numId="6">
    <w:abstractNumId w:val="35"/>
  </w:num>
  <w:num w:numId="7">
    <w:abstractNumId w:val="47"/>
  </w:num>
  <w:num w:numId="8">
    <w:abstractNumId w:val="54"/>
  </w:num>
  <w:num w:numId="9">
    <w:abstractNumId w:val="38"/>
  </w:num>
  <w:num w:numId="10">
    <w:abstractNumId w:val="44"/>
  </w:num>
  <w:num w:numId="11">
    <w:abstractNumId w:val="25"/>
  </w:num>
  <w:num w:numId="12">
    <w:abstractNumId w:val="53"/>
  </w:num>
  <w:num w:numId="13">
    <w:abstractNumId w:val="52"/>
    <w:lvlOverride w:ilvl="0">
      <w:startOverride w:val="1"/>
    </w:lvlOverride>
  </w:num>
  <w:num w:numId="14">
    <w:abstractNumId w:val="46"/>
    <w:lvlOverride w:ilvl="0">
      <w:startOverride w:val="1"/>
    </w:lvlOverride>
  </w:num>
  <w:num w:numId="15">
    <w:abstractNumId w:val="37"/>
  </w:num>
  <w:num w:numId="16">
    <w:abstractNumId w:val="39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8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32"/>
  </w:num>
  <w:num w:numId="26">
    <w:abstractNumId w:val="51"/>
  </w:num>
  <w:num w:numId="27">
    <w:abstractNumId w:val="42"/>
  </w:num>
  <w:num w:numId="28">
    <w:abstractNumId w:val="36"/>
  </w:num>
  <w:num w:numId="29">
    <w:abstractNumId w:val="55"/>
  </w:num>
  <w:num w:numId="30">
    <w:abstractNumId w:val="43"/>
  </w:num>
  <w:num w:numId="31">
    <w:abstractNumId w:val="60"/>
  </w:num>
  <w:num w:numId="32">
    <w:abstractNumId w:val="28"/>
  </w:num>
  <w:num w:numId="33">
    <w:abstractNumId w:val="45"/>
  </w:num>
  <w:num w:numId="34">
    <w:abstractNumId w:val="41"/>
  </w:num>
  <w:num w:numId="3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</w:num>
  <w:num w:numId="37">
    <w:abstractNumId w:val="26"/>
  </w:num>
  <w:num w:numId="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8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914"/>
    <w:rsid w:val="00001446"/>
    <w:rsid w:val="0000203A"/>
    <w:rsid w:val="00002097"/>
    <w:rsid w:val="00002759"/>
    <w:rsid w:val="000064A9"/>
    <w:rsid w:val="00006D74"/>
    <w:rsid w:val="00012AD8"/>
    <w:rsid w:val="00013828"/>
    <w:rsid w:val="00013839"/>
    <w:rsid w:val="0001552B"/>
    <w:rsid w:val="00015E59"/>
    <w:rsid w:val="00016262"/>
    <w:rsid w:val="000175CC"/>
    <w:rsid w:val="000231CB"/>
    <w:rsid w:val="00024C21"/>
    <w:rsid w:val="000253DF"/>
    <w:rsid w:val="00025C9F"/>
    <w:rsid w:val="00025D91"/>
    <w:rsid w:val="00030A02"/>
    <w:rsid w:val="00031B0B"/>
    <w:rsid w:val="000323E0"/>
    <w:rsid w:val="00033C09"/>
    <w:rsid w:val="00034B72"/>
    <w:rsid w:val="0003686C"/>
    <w:rsid w:val="00037664"/>
    <w:rsid w:val="00037875"/>
    <w:rsid w:val="00037D65"/>
    <w:rsid w:val="000400C7"/>
    <w:rsid w:val="0004011E"/>
    <w:rsid w:val="000411A0"/>
    <w:rsid w:val="0004131C"/>
    <w:rsid w:val="00041D0A"/>
    <w:rsid w:val="00042A36"/>
    <w:rsid w:val="00043D1E"/>
    <w:rsid w:val="00043D5B"/>
    <w:rsid w:val="00045CA7"/>
    <w:rsid w:val="00047326"/>
    <w:rsid w:val="00047629"/>
    <w:rsid w:val="0005050D"/>
    <w:rsid w:val="00052F5C"/>
    <w:rsid w:val="00055A1D"/>
    <w:rsid w:val="00055BD0"/>
    <w:rsid w:val="000569FF"/>
    <w:rsid w:val="00057F68"/>
    <w:rsid w:val="000649B2"/>
    <w:rsid w:val="00064C08"/>
    <w:rsid w:val="000657A0"/>
    <w:rsid w:val="000659FD"/>
    <w:rsid w:val="00065E8E"/>
    <w:rsid w:val="000716CE"/>
    <w:rsid w:val="00072847"/>
    <w:rsid w:val="000736E4"/>
    <w:rsid w:val="00074EF9"/>
    <w:rsid w:val="00076260"/>
    <w:rsid w:val="00076E93"/>
    <w:rsid w:val="0008009D"/>
    <w:rsid w:val="00080504"/>
    <w:rsid w:val="000828A0"/>
    <w:rsid w:val="0008458D"/>
    <w:rsid w:val="00084C69"/>
    <w:rsid w:val="00084FD2"/>
    <w:rsid w:val="00086E7B"/>
    <w:rsid w:val="000902F8"/>
    <w:rsid w:val="00090A25"/>
    <w:rsid w:val="00090AFE"/>
    <w:rsid w:val="00092B83"/>
    <w:rsid w:val="00092C3D"/>
    <w:rsid w:val="00093625"/>
    <w:rsid w:val="0009375B"/>
    <w:rsid w:val="0009760F"/>
    <w:rsid w:val="00097DF8"/>
    <w:rsid w:val="000A0617"/>
    <w:rsid w:val="000A19EB"/>
    <w:rsid w:val="000A46FC"/>
    <w:rsid w:val="000A4D16"/>
    <w:rsid w:val="000A5C35"/>
    <w:rsid w:val="000A5EBC"/>
    <w:rsid w:val="000B0370"/>
    <w:rsid w:val="000B19F0"/>
    <w:rsid w:val="000B3696"/>
    <w:rsid w:val="000B3CE2"/>
    <w:rsid w:val="000B4142"/>
    <w:rsid w:val="000B4FF8"/>
    <w:rsid w:val="000B54BB"/>
    <w:rsid w:val="000B7E0C"/>
    <w:rsid w:val="000C17DE"/>
    <w:rsid w:val="000C1E66"/>
    <w:rsid w:val="000C2B7C"/>
    <w:rsid w:val="000C363A"/>
    <w:rsid w:val="000C4B77"/>
    <w:rsid w:val="000C58B1"/>
    <w:rsid w:val="000C6EC7"/>
    <w:rsid w:val="000D1F92"/>
    <w:rsid w:val="000D2569"/>
    <w:rsid w:val="000D2588"/>
    <w:rsid w:val="000D2E68"/>
    <w:rsid w:val="000D3E36"/>
    <w:rsid w:val="000D4732"/>
    <w:rsid w:val="000D4FB5"/>
    <w:rsid w:val="000D73B9"/>
    <w:rsid w:val="000E1323"/>
    <w:rsid w:val="000E272A"/>
    <w:rsid w:val="000E3527"/>
    <w:rsid w:val="000E3E76"/>
    <w:rsid w:val="000E40D7"/>
    <w:rsid w:val="000E7AEF"/>
    <w:rsid w:val="000F1AF1"/>
    <w:rsid w:val="000F1C61"/>
    <w:rsid w:val="000F3B0C"/>
    <w:rsid w:val="000F41FB"/>
    <w:rsid w:val="000F4C16"/>
    <w:rsid w:val="000F610B"/>
    <w:rsid w:val="000F7036"/>
    <w:rsid w:val="00100CF2"/>
    <w:rsid w:val="00101322"/>
    <w:rsid w:val="00101339"/>
    <w:rsid w:val="0010176E"/>
    <w:rsid w:val="00102386"/>
    <w:rsid w:val="0010312C"/>
    <w:rsid w:val="0010653B"/>
    <w:rsid w:val="00106804"/>
    <w:rsid w:val="00107A4C"/>
    <w:rsid w:val="001101C4"/>
    <w:rsid w:val="0011396C"/>
    <w:rsid w:val="00115C02"/>
    <w:rsid w:val="00115EDE"/>
    <w:rsid w:val="0012054B"/>
    <w:rsid w:val="0012190F"/>
    <w:rsid w:val="00124388"/>
    <w:rsid w:val="001248F4"/>
    <w:rsid w:val="00124B7B"/>
    <w:rsid w:val="00125419"/>
    <w:rsid w:val="001258E1"/>
    <w:rsid w:val="00125D2F"/>
    <w:rsid w:val="001266F3"/>
    <w:rsid w:val="00127C43"/>
    <w:rsid w:val="001310BD"/>
    <w:rsid w:val="00132024"/>
    <w:rsid w:val="001336E5"/>
    <w:rsid w:val="00135D0B"/>
    <w:rsid w:val="0013668C"/>
    <w:rsid w:val="00140697"/>
    <w:rsid w:val="00140A21"/>
    <w:rsid w:val="001412AC"/>
    <w:rsid w:val="001413C5"/>
    <w:rsid w:val="001424D2"/>
    <w:rsid w:val="001459F6"/>
    <w:rsid w:val="001465B9"/>
    <w:rsid w:val="00146C4B"/>
    <w:rsid w:val="0014755E"/>
    <w:rsid w:val="00147CCA"/>
    <w:rsid w:val="001515A1"/>
    <w:rsid w:val="0015179C"/>
    <w:rsid w:val="00151BD5"/>
    <w:rsid w:val="00153C6D"/>
    <w:rsid w:val="00155442"/>
    <w:rsid w:val="00155CA3"/>
    <w:rsid w:val="00155EF1"/>
    <w:rsid w:val="00156E51"/>
    <w:rsid w:val="00157BF8"/>
    <w:rsid w:val="001605E1"/>
    <w:rsid w:val="00160C79"/>
    <w:rsid w:val="001640BE"/>
    <w:rsid w:val="0016550A"/>
    <w:rsid w:val="00165B7B"/>
    <w:rsid w:val="00165BF0"/>
    <w:rsid w:val="00165CCB"/>
    <w:rsid w:val="00165F22"/>
    <w:rsid w:val="0016694B"/>
    <w:rsid w:val="00170936"/>
    <w:rsid w:val="00171719"/>
    <w:rsid w:val="00171869"/>
    <w:rsid w:val="001719C1"/>
    <w:rsid w:val="00171E6C"/>
    <w:rsid w:val="00172CD3"/>
    <w:rsid w:val="001733FB"/>
    <w:rsid w:val="00175F01"/>
    <w:rsid w:val="00175F65"/>
    <w:rsid w:val="00176780"/>
    <w:rsid w:val="001767AA"/>
    <w:rsid w:val="00176F8D"/>
    <w:rsid w:val="00177C13"/>
    <w:rsid w:val="00181AB9"/>
    <w:rsid w:val="00181B97"/>
    <w:rsid w:val="00181D9F"/>
    <w:rsid w:val="00184068"/>
    <w:rsid w:val="001848AE"/>
    <w:rsid w:val="00184BF2"/>
    <w:rsid w:val="00185AE5"/>
    <w:rsid w:val="00186A1B"/>
    <w:rsid w:val="00193825"/>
    <w:rsid w:val="00195014"/>
    <w:rsid w:val="00196807"/>
    <w:rsid w:val="00197273"/>
    <w:rsid w:val="001A0A76"/>
    <w:rsid w:val="001A31DC"/>
    <w:rsid w:val="001A499C"/>
    <w:rsid w:val="001A4BC9"/>
    <w:rsid w:val="001A5D17"/>
    <w:rsid w:val="001A6CCA"/>
    <w:rsid w:val="001A7618"/>
    <w:rsid w:val="001B0712"/>
    <w:rsid w:val="001B14C9"/>
    <w:rsid w:val="001B3E53"/>
    <w:rsid w:val="001B4242"/>
    <w:rsid w:val="001B469D"/>
    <w:rsid w:val="001B52BE"/>
    <w:rsid w:val="001C09EE"/>
    <w:rsid w:val="001C0B1D"/>
    <w:rsid w:val="001C1DA3"/>
    <w:rsid w:val="001C3A14"/>
    <w:rsid w:val="001C3E88"/>
    <w:rsid w:val="001C3F51"/>
    <w:rsid w:val="001C5511"/>
    <w:rsid w:val="001C5F42"/>
    <w:rsid w:val="001C6B46"/>
    <w:rsid w:val="001C6C59"/>
    <w:rsid w:val="001C7593"/>
    <w:rsid w:val="001D307F"/>
    <w:rsid w:val="001D48F2"/>
    <w:rsid w:val="001D4CCF"/>
    <w:rsid w:val="001D6BA0"/>
    <w:rsid w:val="001D768D"/>
    <w:rsid w:val="001D79E4"/>
    <w:rsid w:val="001E14C1"/>
    <w:rsid w:val="001E15E5"/>
    <w:rsid w:val="001E2B05"/>
    <w:rsid w:val="001E3007"/>
    <w:rsid w:val="001E5109"/>
    <w:rsid w:val="001E5D9F"/>
    <w:rsid w:val="001E5FE4"/>
    <w:rsid w:val="001E601D"/>
    <w:rsid w:val="001E74DC"/>
    <w:rsid w:val="001E78CF"/>
    <w:rsid w:val="001E7CE3"/>
    <w:rsid w:val="001E7F04"/>
    <w:rsid w:val="001F037F"/>
    <w:rsid w:val="001F3B6F"/>
    <w:rsid w:val="001F46B6"/>
    <w:rsid w:val="001F4964"/>
    <w:rsid w:val="00200D25"/>
    <w:rsid w:val="002019D2"/>
    <w:rsid w:val="00202EBC"/>
    <w:rsid w:val="002048F4"/>
    <w:rsid w:val="002053A8"/>
    <w:rsid w:val="00205DE4"/>
    <w:rsid w:val="002073EF"/>
    <w:rsid w:val="00210E3B"/>
    <w:rsid w:val="002112E1"/>
    <w:rsid w:val="00211B8D"/>
    <w:rsid w:val="00212706"/>
    <w:rsid w:val="00212DEC"/>
    <w:rsid w:val="00213294"/>
    <w:rsid w:val="00213763"/>
    <w:rsid w:val="00213956"/>
    <w:rsid w:val="00214480"/>
    <w:rsid w:val="0021561F"/>
    <w:rsid w:val="00217289"/>
    <w:rsid w:val="00217556"/>
    <w:rsid w:val="00217FFB"/>
    <w:rsid w:val="00222906"/>
    <w:rsid w:val="002230FC"/>
    <w:rsid w:val="002235F1"/>
    <w:rsid w:val="002244ED"/>
    <w:rsid w:val="002247B4"/>
    <w:rsid w:val="00224F8D"/>
    <w:rsid w:val="00225597"/>
    <w:rsid w:val="00225B68"/>
    <w:rsid w:val="00225CF4"/>
    <w:rsid w:val="00225E4F"/>
    <w:rsid w:val="00226511"/>
    <w:rsid w:val="00226AC3"/>
    <w:rsid w:val="00226D43"/>
    <w:rsid w:val="00227ADA"/>
    <w:rsid w:val="00227C4D"/>
    <w:rsid w:val="002300DE"/>
    <w:rsid w:val="00230B0B"/>
    <w:rsid w:val="00230ED9"/>
    <w:rsid w:val="002311DD"/>
    <w:rsid w:val="0023230F"/>
    <w:rsid w:val="00232713"/>
    <w:rsid w:val="00235D73"/>
    <w:rsid w:val="00236566"/>
    <w:rsid w:val="00237510"/>
    <w:rsid w:val="002377F6"/>
    <w:rsid w:val="0024010C"/>
    <w:rsid w:val="0024275C"/>
    <w:rsid w:val="00242B90"/>
    <w:rsid w:val="002444E0"/>
    <w:rsid w:val="002472B5"/>
    <w:rsid w:val="00250FEC"/>
    <w:rsid w:val="00253D51"/>
    <w:rsid w:val="00253D66"/>
    <w:rsid w:val="0025559B"/>
    <w:rsid w:val="00256036"/>
    <w:rsid w:val="002619F1"/>
    <w:rsid w:val="00264FB3"/>
    <w:rsid w:val="0026525B"/>
    <w:rsid w:val="00266A82"/>
    <w:rsid w:val="00267536"/>
    <w:rsid w:val="00272EDB"/>
    <w:rsid w:val="00272FB1"/>
    <w:rsid w:val="00273AD4"/>
    <w:rsid w:val="00273B28"/>
    <w:rsid w:val="00273C22"/>
    <w:rsid w:val="00273DBF"/>
    <w:rsid w:val="002741AF"/>
    <w:rsid w:val="002746A8"/>
    <w:rsid w:val="00274C8B"/>
    <w:rsid w:val="0027587E"/>
    <w:rsid w:val="0028072D"/>
    <w:rsid w:val="00282CD5"/>
    <w:rsid w:val="00283F4F"/>
    <w:rsid w:val="00284B5B"/>
    <w:rsid w:val="00286A36"/>
    <w:rsid w:val="00287A71"/>
    <w:rsid w:val="00290140"/>
    <w:rsid w:val="002925E4"/>
    <w:rsid w:val="00292E34"/>
    <w:rsid w:val="002941A0"/>
    <w:rsid w:val="002949A7"/>
    <w:rsid w:val="00296431"/>
    <w:rsid w:val="002973A9"/>
    <w:rsid w:val="002A2294"/>
    <w:rsid w:val="002A2C26"/>
    <w:rsid w:val="002A3F9B"/>
    <w:rsid w:val="002A47AE"/>
    <w:rsid w:val="002A49CE"/>
    <w:rsid w:val="002A5414"/>
    <w:rsid w:val="002A58D6"/>
    <w:rsid w:val="002A67C5"/>
    <w:rsid w:val="002A6EA6"/>
    <w:rsid w:val="002A7406"/>
    <w:rsid w:val="002B094F"/>
    <w:rsid w:val="002B0CFB"/>
    <w:rsid w:val="002B1174"/>
    <w:rsid w:val="002B16A5"/>
    <w:rsid w:val="002B2409"/>
    <w:rsid w:val="002B2D92"/>
    <w:rsid w:val="002B4FA9"/>
    <w:rsid w:val="002B7D28"/>
    <w:rsid w:val="002C139D"/>
    <w:rsid w:val="002C340B"/>
    <w:rsid w:val="002C4C3F"/>
    <w:rsid w:val="002C7814"/>
    <w:rsid w:val="002C7FD6"/>
    <w:rsid w:val="002D07FF"/>
    <w:rsid w:val="002D0AE6"/>
    <w:rsid w:val="002D3FD6"/>
    <w:rsid w:val="002D58BB"/>
    <w:rsid w:val="002E07ED"/>
    <w:rsid w:val="002E2734"/>
    <w:rsid w:val="002E2C69"/>
    <w:rsid w:val="002E6751"/>
    <w:rsid w:val="002E6DF5"/>
    <w:rsid w:val="002F01F2"/>
    <w:rsid w:val="002F027B"/>
    <w:rsid w:val="002F0FB8"/>
    <w:rsid w:val="002F22F7"/>
    <w:rsid w:val="002F27BA"/>
    <w:rsid w:val="002F2DA5"/>
    <w:rsid w:val="002F40B8"/>
    <w:rsid w:val="002F55B1"/>
    <w:rsid w:val="002F5A9D"/>
    <w:rsid w:val="002F74BE"/>
    <w:rsid w:val="002F78DF"/>
    <w:rsid w:val="00301094"/>
    <w:rsid w:val="00301E30"/>
    <w:rsid w:val="00303CF9"/>
    <w:rsid w:val="00307CF6"/>
    <w:rsid w:val="00311AF1"/>
    <w:rsid w:val="003161B3"/>
    <w:rsid w:val="00317F83"/>
    <w:rsid w:val="00320183"/>
    <w:rsid w:val="003201E1"/>
    <w:rsid w:val="00320A47"/>
    <w:rsid w:val="00321C5E"/>
    <w:rsid w:val="00321F5D"/>
    <w:rsid w:val="00323388"/>
    <w:rsid w:val="003247F6"/>
    <w:rsid w:val="00324884"/>
    <w:rsid w:val="00325F8A"/>
    <w:rsid w:val="00326FAF"/>
    <w:rsid w:val="00327DEE"/>
    <w:rsid w:val="00330370"/>
    <w:rsid w:val="00330808"/>
    <w:rsid w:val="003309AD"/>
    <w:rsid w:val="003329DB"/>
    <w:rsid w:val="003334E0"/>
    <w:rsid w:val="0033365B"/>
    <w:rsid w:val="0033390F"/>
    <w:rsid w:val="00336B53"/>
    <w:rsid w:val="003376CF"/>
    <w:rsid w:val="00341F6C"/>
    <w:rsid w:val="003437FF"/>
    <w:rsid w:val="00345CE5"/>
    <w:rsid w:val="0034727D"/>
    <w:rsid w:val="00347F92"/>
    <w:rsid w:val="00352985"/>
    <w:rsid w:val="0035340A"/>
    <w:rsid w:val="003543DD"/>
    <w:rsid w:val="003558AD"/>
    <w:rsid w:val="00355AA1"/>
    <w:rsid w:val="003563EB"/>
    <w:rsid w:val="00360BE9"/>
    <w:rsid w:val="003615E5"/>
    <w:rsid w:val="0036187B"/>
    <w:rsid w:val="00361BC2"/>
    <w:rsid w:val="003630C8"/>
    <w:rsid w:val="0036679E"/>
    <w:rsid w:val="00367748"/>
    <w:rsid w:val="00371E12"/>
    <w:rsid w:val="00372D76"/>
    <w:rsid w:val="0037505A"/>
    <w:rsid w:val="003751F2"/>
    <w:rsid w:val="003774B4"/>
    <w:rsid w:val="0038349B"/>
    <w:rsid w:val="00385E45"/>
    <w:rsid w:val="003868FB"/>
    <w:rsid w:val="00392720"/>
    <w:rsid w:val="0039339B"/>
    <w:rsid w:val="00394DB6"/>
    <w:rsid w:val="003952B0"/>
    <w:rsid w:val="003953C7"/>
    <w:rsid w:val="00396C72"/>
    <w:rsid w:val="0039752C"/>
    <w:rsid w:val="00397858"/>
    <w:rsid w:val="003A25C2"/>
    <w:rsid w:val="003A2969"/>
    <w:rsid w:val="003A30D1"/>
    <w:rsid w:val="003A3FBD"/>
    <w:rsid w:val="003A616C"/>
    <w:rsid w:val="003A6E54"/>
    <w:rsid w:val="003A7933"/>
    <w:rsid w:val="003B08B4"/>
    <w:rsid w:val="003B4B69"/>
    <w:rsid w:val="003B5F02"/>
    <w:rsid w:val="003B6CC0"/>
    <w:rsid w:val="003C0097"/>
    <w:rsid w:val="003C0875"/>
    <w:rsid w:val="003C4B40"/>
    <w:rsid w:val="003C7623"/>
    <w:rsid w:val="003D0AB0"/>
    <w:rsid w:val="003D0E0F"/>
    <w:rsid w:val="003D12D9"/>
    <w:rsid w:val="003D3F5F"/>
    <w:rsid w:val="003D4882"/>
    <w:rsid w:val="003D53D8"/>
    <w:rsid w:val="003D58F8"/>
    <w:rsid w:val="003D5C88"/>
    <w:rsid w:val="003D7CE9"/>
    <w:rsid w:val="003E29E5"/>
    <w:rsid w:val="003E5576"/>
    <w:rsid w:val="003F0A0A"/>
    <w:rsid w:val="003F215D"/>
    <w:rsid w:val="003F4815"/>
    <w:rsid w:val="003F4E09"/>
    <w:rsid w:val="003F4E5B"/>
    <w:rsid w:val="003F60B0"/>
    <w:rsid w:val="00400236"/>
    <w:rsid w:val="00400E7A"/>
    <w:rsid w:val="00402BF0"/>
    <w:rsid w:val="0040356B"/>
    <w:rsid w:val="0040473A"/>
    <w:rsid w:val="00405B96"/>
    <w:rsid w:val="004075E3"/>
    <w:rsid w:val="00410A66"/>
    <w:rsid w:val="00411008"/>
    <w:rsid w:val="004111E2"/>
    <w:rsid w:val="00411961"/>
    <w:rsid w:val="00414498"/>
    <w:rsid w:val="00414FAA"/>
    <w:rsid w:val="00415BAF"/>
    <w:rsid w:val="0041708C"/>
    <w:rsid w:val="00421C58"/>
    <w:rsid w:val="004246E1"/>
    <w:rsid w:val="00425856"/>
    <w:rsid w:val="0042662F"/>
    <w:rsid w:val="00426B7A"/>
    <w:rsid w:val="00427A79"/>
    <w:rsid w:val="00430AE8"/>
    <w:rsid w:val="00431510"/>
    <w:rsid w:val="00432226"/>
    <w:rsid w:val="00432AD0"/>
    <w:rsid w:val="00432BAE"/>
    <w:rsid w:val="0043436F"/>
    <w:rsid w:val="004355EB"/>
    <w:rsid w:val="004357CA"/>
    <w:rsid w:val="00435BBD"/>
    <w:rsid w:val="00437958"/>
    <w:rsid w:val="004412CF"/>
    <w:rsid w:val="00442D61"/>
    <w:rsid w:val="00443725"/>
    <w:rsid w:val="00444D56"/>
    <w:rsid w:val="004464E2"/>
    <w:rsid w:val="004473D7"/>
    <w:rsid w:val="004504E3"/>
    <w:rsid w:val="0045209B"/>
    <w:rsid w:val="004520AA"/>
    <w:rsid w:val="004521A2"/>
    <w:rsid w:val="0045236A"/>
    <w:rsid w:val="00453DA0"/>
    <w:rsid w:val="0045488A"/>
    <w:rsid w:val="00454BDF"/>
    <w:rsid w:val="00456A00"/>
    <w:rsid w:val="004606A4"/>
    <w:rsid w:val="0046112C"/>
    <w:rsid w:val="00462F09"/>
    <w:rsid w:val="004655B8"/>
    <w:rsid w:val="00467791"/>
    <w:rsid w:val="004701AF"/>
    <w:rsid w:val="00470C4A"/>
    <w:rsid w:val="00471CA8"/>
    <w:rsid w:val="00475BF9"/>
    <w:rsid w:val="00476BD2"/>
    <w:rsid w:val="00477B4E"/>
    <w:rsid w:val="00477F3E"/>
    <w:rsid w:val="00481B14"/>
    <w:rsid w:val="00484D06"/>
    <w:rsid w:val="00486410"/>
    <w:rsid w:val="00487D7F"/>
    <w:rsid w:val="00493081"/>
    <w:rsid w:val="004958D9"/>
    <w:rsid w:val="00495AEB"/>
    <w:rsid w:val="004A0CF8"/>
    <w:rsid w:val="004A2047"/>
    <w:rsid w:val="004A269B"/>
    <w:rsid w:val="004A35C0"/>
    <w:rsid w:val="004A36A9"/>
    <w:rsid w:val="004B1263"/>
    <w:rsid w:val="004B2C02"/>
    <w:rsid w:val="004B3B58"/>
    <w:rsid w:val="004B4311"/>
    <w:rsid w:val="004B5DB6"/>
    <w:rsid w:val="004C0918"/>
    <w:rsid w:val="004C1706"/>
    <w:rsid w:val="004C236A"/>
    <w:rsid w:val="004C2AE1"/>
    <w:rsid w:val="004C2F99"/>
    <w:rsid w:val="004C3812"/>
    <w:rsid w:val="004C49BD"/>
    <w:rsid w:val="004C5886"/>
    <w:rsid w:val="004D1422"/>
    <w:rsid w:val="004D239B"/>
    <w:rsid w:val="004D2899"/>
    <w:rsid w:val="004D3889"/>
    <w:rsid w:val="004D4698"/>
    <w:rsid w:val="004D71AF"/>
    <w:rsid w:val="004E3F88"/>
    <w:rsid w:val="004E4AEC"/>
    <w:rsid w:val="004E55EB"/>
    <w:rsid w:val="004E636A"/>
    <w:rsid w:val="004E7E76"/>
    <w:rsid w:val="004F0769"/>
    <w:rsid w:val="004F0905"/>
    <w:rsid w:val="004F094B"/>
    <w:rsid w:val="004F17DF"/>
    <w:rsid w:val="004F191C"/>
    <w:rsid w:val="004F2BBE"/>
    <w:rsid w:val="004F317B"/>
    <w:rsid w:val="004F34AA"/>
    <w:rsid w:val="004F47DA"/>
    <w:rsid w:val="004F4991"/>
    <w:rsid w:val="004F5B42"/>
    <w:rsid w:val="004F5E7F"/>
    <w:rsid w:val="004F644E"/>
    <w:rsid w:val="004F6854"/>
    <w:rsid w:val="00501DF7"/>
    <w:rsid w:val="0050200C"/>
    <w:rsid w:val="00503392"/>
    <w:rsid w:val="00503477"/>
    <w:rsid w:val="00504211"/>
    <w:rsid w:val="0050574A"/>
    <w:rsid w:val="005063B7"/>
    <w:rsid w:val="005100B9"/>
    <w:rsid w:val="005113DF"/>
    <w:rsid w:val="00511949"/>
    <w:rsid w:val="005125BC"/>
    <w:rsid w:val="005128F1"/>
    <w:rsid w:val="0051358C"/>
    <w:rsid w:val="00514C0F"/>
    <w:rsid w:val="005156C8"/>
    <w:rsid w:val="005159E0"/>
    <w:rsid w:val="00520A8D"/>
    <w:rsid w:val="00520CF7"/>
    <w:rsid w:val="00522A85"/>
    <w:rsid w:val="005231A8"/>
    <w:rsid w:val="005236E2"/>
    <w:rsid w:val="00523E69"/>
    <w:rsid w:val="00524F7B"/>
    <w:rsid w:val="0052516B"/>
    <w:rsid w:val="00526C09"/>
    <w:rsid w:val="00527BA2"/>
    <w:rsid w:val="00530069"/>
    <w:rsid w:val="00532456"/>
    <w:rsid w:val="00533C06"/>
    <w:rsid w:val="00533F2F"/>
    <w:rsid w:val="005353FD"/>
    <w:rsid w:val="005354A1"/>
    <w:rsid w:val="00535C5C"/>
    <w:rsid w:val="00536D6F"/>
    <w:rsid w:val="00537374"/>
    <w:rsid w:val="0054047F"/>
    <w:rsid w:val="00542434"/>
    <w:rsid w:val="005425A1"/>
    <w:rsid w:val="005431E1"/>
    <w:rsid w:val="00544642"/>
    <w:rsid w:val="00544FCE"/>
    <w:rsid w:val="00546C01"/>
    <w:rsid w:val="00546C26"/>
    <w:rsid w:val="00546ECA"/>
    <w:rsid w:val="005473BA"/>
    <w:rsid w:val="00550962"/>
    <w:rsid w:val="00551511"/>
    <w:rsid w:val="00551B5A"/>
    <w:rsid w:val="00553651"/>
    <w:rsid w:val="0055393C"/>
    <w:rsid w:val="00554D28"/>
    <w:rsid w:val="00555EB7"/>
    <w:rsid w:val="00557AC4"/>
    <w:rsid w:val="00561311"/>
    <w:rsid w:val="00562EED"/>
    <w:rsid w:val="00565824"/>
    <w:rsid w:val="00566A84"/>
    <w:rsid w:val="005714C7"/>
    <w:rsid w:val="00571BB4"/>
    <w:rsid w:val="005728DF"/>
    <w:rsid w:val="00573719"/>
    <w:rsid w:val="005753E5"/>
    <w:rsid w:val="00576440"/>
    <w:rsid w:val="00576C05"/>
    <w:rsid w:val="0057730C"/>
    <w:rsid w:val="00577770"/>
    <w:rsid w:val="00580BA8"/>
    <w:rsid w:val="00581F0F"/>
    <w:rsid w:val="0058325C"/>
    <w:rsid w:val="00583391"/>
    <w:rsid w:val="00583933"/>
    <w:rsid w:val="00583F61"/>
    <w:rsid w:val="00584074"/>
    <w:rsid w:val="005857B8"/>
    <w:rsid w:val="00587E60"/>
    <w:rsid w:val="00590932"/>
    <w:rsid w:val="005909B3"/>
    <w:rsid w:val="0059346A"/>
    <w:rsid w:val="0059509F"/>
    <w:rsid w:val="005968D7"/>
    <w:rsid w:val="005971B1"/>
    <w:rsid w:val="005977AD"/>
    <w:rsid w:val="005A0449"/>
    <w:rsid w:val="005A0EB0"/>
    <w:rsid w:val="005A1F76"/>
    <w:rsid w:val="005A2241"/>
    <w:rsid w:val="005A2885"/>
    <w:rsid w:val="005A2C00"/>
    <w:rsid w:val="005A3655"/>
    <w:rsid w:val="005A4958"/>
    <w:rsid w:val="005A4CE0"/>
    <w:rsid w:val="005A534B"/>
    <w:rsid w:val="005A5699"/>
    <w:rsid w:val="005A7EF1"/>
    <w:rsid w:val="005B034C"/>
    <w:rsid w:val="005B1390"/>
    <w:rsid w:val="005B167B"/>
    <w:rsid w:val="005B2110"/>
    <w:rsid w:val="005B6BD3"/>
    <w:rsid w:val="005B7082"/>
    <w:rsid w:val="005B78BD"/>
    <w:rsid w:val="005B7945"/>
    <w:rsid w:val="005C0471"/>
    <w:rsid w:val="005C21A4"/>
    <w:rsid w:val="005C23F3"/>
    <w:rsid w:val="005C2C89"/>
    <w:rsid w:val="005C367C"/>
    <w:rsid w:val="005C3DE0"/>
    <w:rsid w:val="005C534F"/>
    <w:rsid w:val="005C5C3C"/>
    <w:rsid w:val="005C6CAD"/>
    <w:rsid w:val="005C6E76"/>
    <w:rsid w:val="005D0462"/>
    <w:rsid w:val="005D2EFE"/>
    <w:rsid w:val="005D3984"/>
    <w:rsid w:val="005D50AC"/>
    <w:rsid w:val="005D6C27"/>
    <w:rsid w:val="005D7C01"/>
    <w:rsid w:val="005E0CBD"/>
    <w:rsid w:val="005E4FB9"/>
    <w:rsid w:val="005E57BA"/>
    <w:rsid w:val="005E5B13"/>
    <w:rsid w:val="005E7EB2"/>
    <w:rsid w:val="005F04C4"/>
    <w:rsid w:val="005F0709"/>
    <w:rsid w:val="005F0EB9"/>
    <w:rsid w:val="005F167D"/>
    <w:rsid w:val="005F2FDB"/>
    <w:rsid w:val="005F33E5"/>
    <w:rsid w:val="005F44A3"/>
    <w:rsid w:val="005F5AAF"/>
    <w:rsid w:val="005F765D"/>
    <w:rsid w:val="005F7FA5"/>
    <w:rsid w:val="00600C08"/>
    <w:rsid w:val="006022E5"/>
    <w:rsid w:val="006034E8"/>
    <w:rsid w:val="0060588A"/>
    <w:rsid w:val="00605E5A"/>
    <w:rsid w:val="006060F7"/>
    <w:rsid w:val="00606B0E"/>
    <w:rsid w:val="006129E1"/>
    <w:rsid w:val="0061316B"/>
    <w:rsid w:val="00613429"/>
    <w:rsid w:val="00613C06"/>
    <w:rsid w:val="00615003"/>
    <w:rsid w:val="006201FC"/>
    <w:rsid w:val="00620E3E"/>
    <w:rsid w:val="00622BD2"/>
    <w:rsid w:val="0062604E"/>
    <w:rsid w:val="0062699A"/>
    <w:rsid w:val="00627336"/>
    <w:rsid w:val="00627BCD"/>
    <w:rsid w:val="00630B21"/>
    <w:rsid w:val="006311FD"/>
    <w:rsid w:val="006315A4"/>
    <w:rsid w:val="00631B62"/>
    <w:rsid w:val="00631DB6"/>
    <w:rsid w:val="00632DE2"/>
    <w:rsid w:val="006351A7"/>
    <w:rsid w:val="00637080"/>
    <w:rsid w:val="00640897"/>
    <w:rsid w:val="006409F5"/>
    <w:rsid w:val="006421B7"/>
    <w:rsid w:val="00642C15"/>
    <w:rsid w:val="00644301"/>
    <w:rsid w:val="00645A67"/>
    <w:rsid w:val="00647279"/>
    <w:rsid w:val="00647BAA"/>
    <w:rsid w:val="00647C14"/>
    <w:rsid w:val="00650699"/>
    <w:rsid w:val="00650DA6"/>
    <w:rsid w:val="00650EB6"/>
    <w:rsid w:val="006516A6"/>
    <w:rsid w:val="00651743"/>
    <w:rsid w:val="006517B6"/>
    <w:rsid w:val="00653F4D"/>
    <w:rsid w:val="0065456B"/>
    <w:rsid w:val="00654B73"/>
    <w:rsid w:val="00655922"/>
    <w:rsid w:val="006560FB"/>
    <w:rsid w:val="00657877"/>
    <w:rsid w:val="00657AE6"/>
    <w:rsid w:val="00660337"/>
    <w:rsid w:val="0066101A"/>
    <w:rsid w:val="00664EC5"/>
    <w:rsid w:val="00667896"/>
    <w:rsid w:val="006709EB"/>
    <w:rsid w:val="00671350"/>
    <w:rsid w:val="00672F9C"/>
    <w:rsid w:val="00672FD6"/>
    <w:rsid w:val="00673615"/>
    <w:rsid w:val="00674D32"/>
    <w:rsid w:val="0067569E"/>
    <w:rsid w:val="00675E21"/>
    <w:rsid w:val="00675FD3"/>
    <w:rsid w:val="006762AD"/>
    <w:rsid w:val="00676D5D"/>
    <w:rsid w:val="00677224"/>
    <w:rsid w:val="00677305"/>
    <w:rsid w:val="00677B7E"/>
    <w:rsid w:val="00677EC8"/>
    <w:rsid w:val="0068042A"/>
    <w:rsid w:val="006807F0"/>
    <w:rsid w:val="006808F1"/>
    <w:rsid w:val="00681371"/>
    <w:rsid w:val="006813AC"/>
    <w:rsid w:val="006838B4"/>
    <w:rsid w:val="00683C70"/>
    <w:rsid w:val="006852FB"/>
    <w:rsid w:val="006900B0"/>
    <w:rsid w:val="006904E2"/>
    <w:rsid w:val="006915E1"/>
    <w:rsid w:val="00691A1B"/>
    <w:rsid w:val="00692500"/>
    <w:rsid w:val="00692FB1"/>
    <w:rsid w:val="006933FC"/>
    <w:rsid w:val="00693E41"/>
    <w:rsid w:val="0069429A"/>
    <w:rsid w:val="0069467F"/>
    <w:rsid w:val="00694AFF"/>
    <w:rsid w:val="0069654E"/>
    <w:rsid w:val="006A0470"/>
    <w:rsid w:val="006A0BED"/>
    <w:rsid w:val="006A2DC1"/>
    <w:rsid w:val="006A2EE4"/>
    <w:rsid w:val="006A3D68"/>
    <w:rsid w:val="006A53D3"/>
    <w:rsid w:val="006A6451"/>
    <w:rsid w:val="006A64C2"/>
    <w:rsid w:val="006A6F4B"/>
    <w:rsid w:val="006B0020"/>
    <w:rsid w:val="006B0B3D"/>
    <w:rsid w:val="006B21E6"/>
    <w:rsid w:val="006B2586"/>
    <w:rsid w:val="006B613A"/>
    <w:rsid w:val="006B6CBF"/>
    <w:rsid w:val="006C0CD7"/>
    <w:rsid w:val="006C126A"/>
    <w:rsid w:val="006C1C4E"/>
    <w:rsid w:val="006C4543"/>
    <w:rsid w:val="006C5581"/>
    <w:rsid w:val="006C57F6"/>
    <w:rsid w:val="006C5860"/>
    <w:rsid w:val="006C5C4F"/>
    <w:rsid w:val="006C663D"/>
    <w:rsid w:val="006C69FE"/>
    <w:rsid w:val="006C74A0"/>
    <w:rsid w:val="006C767E"/>
    <w:rsid w:val="006D0C40"/>
    <w:rsid w:val="006D1FCA"/>
    <w:rsid w:val="006D2574"/>
    <w:rsid w:val="006D2E81"/>
    <w:rsid w:val="006D4023"/>
    <w:rsid w:val="006D4558"/>
    <w:rsid w:val="006D7986"/>
    <w:rsid w:val="006E0C3F"/>
    <w:rsid w:val="006E0D6C"/>
    <w:rsid w:val="006E1923"/>
    <w:rsid w:val="006E40A8"/>
    <w:rsid w:val="006E4A44"/>
    <w:rsid w:val="006E59A7"/>
    <w:rsid w:val="006E5C20"/>
    <w:rsid w:val="0070117D"/>
    <w:rsid w:val="007014ED"/>
    <w:rsid w:val="00701D6A"/>
    <w:rsid w:val="007034B9"/>
    <w:rsid w:val="007034E8"/>
    <w:rsid w:val="00705043"/>
    <w:rsid w:val="007068E5"/>
    <w:rsid w:val="007069DA"/>
    <w:rsid w:val="00707AC7"/>
    <w:rsid w:val="00707C0C"/>
    <w:rsid w:val="00714D43"/>
    <w:rsid w:val="007179E8"/>
    <w:rsid w:val="007209DB"/>
    <w:rsid w:val="00721FDA"/>
    <w:rsid w:val="007220A7"/>
    <w:rsid w:val="00722A08"/>
    <w:rsid w:val="007267D0"/>
    <w:rsid w:val="0073029C"/>
    <w:rsid w:val="00730B35"/>
    <w:rsid w:val="00731193"/>
    <w:rsid w:val="007332C0"/>
    <w:rsid w:val="00735B98"/>
    <w:rsid w:val="00735F39"/>
    <w:rsid w:val="00740F31"/>
    <w:rsid w:val="007427F1"/>
    <w:rsid w:val="00743AD6"/>
    <w:rsid w:val="00744BE7"/>
    <w:rsid w:val="00744CC9"/>
    <w:rsid w:val="00745830"/>
    <w:rsid w:val="0074601A"/>
    <w:rsid w:val="007510FA"/>
    <w:rsid w:val="00751539"/>
    <w:rsid w:val="0075399F"/>
    <w:rsid w:val="007542EB"/>
    <w:rsid w:val="00755436"/>
    <w:rsid w:val="007578A2"/>
    <w:rsid w:val="00764B4D"/>
    <w:rsid w:val="00765468"/>
    <w:rsid w:val="0076652B"/>
    <w:rsid w:val="0076680A"/>
    <w:rsid w:val="00767625"/>
    <w:rsid w:val="00770AF9"/>
    <w:rsid w:val="00770E27"/>
    <w:rsid w:val="007713D6"/>
    <w:rsid w:val="00772097"/>
    <w:rsid w:val="00776BFB"/>
    <w:rsid w:val="00777B33"/>
    <w:rsid w:val="00777DEA"/>
    <w:rsid w:val="0078189F"/>
    <w:rsid w:val="00782580"/>
    <w:rsid w:val="00783612"/>
    <w:rsid w:val="00783874"/>
    <w:rsid w:val="00786022"/>
    <w:rsid w:val="00787D0A"/>
    <w:rsid w:val="00790EDE"/>
    <w:rsid w:val="00792CF8"/>
    <w:rsid w:val="007947F8"/>
    <w:rsid w:val="00794B5F"/>
    <w:rsid w:val="007966CD"/>
    <w:rsid w:val="007A09C3"/>
    <w:rsid w:val="007A2E77"/>
    <w:rsid w:val="007A3A24"/>
    <w:rsid w:val="007A6440"/>
    <w:rsid w:val="007A658E"/>
    <w:rsid w:val="007A668B"/>
    <w:rsid w:val="007A685A"/>
    <w:rsid w:val="007A7788"/>
    <w:rsid w:val="007B10D3"/>
    <w:rsid w:val="007B170F"/>
    <w:rsid w:val="007B1E46"/>
    <w:rsid w:val="007B2E08"/>
    <w:rsid w:val="007B335C"/>
    <w:rsid w:val="007B372B"/>
    <w:rsid w:val="007B6D79"/>
    <w:rsid w:val="007C333B"/>
    <w:rsid w:val="007C3A02"/>
    <w:rsid w:val="007D0595"/>
    <w:rsid w:val="007D09C3"/>
    <w:rsid w:val="007D161B"/>
    <w:rsid w:val="007D341D"/>
    <w:rsid w:val="007D5351"/>
    <w:rsid w:val="007D565C"/>
    <w:rsid w:val="007D6672"/>
    <w:rsid w:val="007D67C1"/>
    <w:rsid w:val="007E192D"/>
    <w:rsid w:val="007E1A37"/>
    <w:rsid w:val="007E4E55"/>
    <w:rsid w:val="007E5B7F"/>
    <w:rsid w:val="007E7A0E"/>
    <w:rsid w:val="007E7B9F"/>
    <w:rsid w:val="007E7E2A"/>
    <w:rsid w:val="007F230A"/>
    <w:rsid w:val="007F25A0"/>
    <w:rsid w:val="007F301D"/>
    <w:rsid w:val="007F5E04"/>
    <w:rsid w:val="007F6B56"/>
    <w:rsid w:val="007F7C83"/>
    <w:rsid w:val="008017E0"/>
    <w:rsid w:val="00801E83"/>
    <w:rsid w:val="008024AE"/>
    <w:rsid w:val="00803EA3"/>
    <w:rsid w:val="00804750"/>
    <w:rsid w:val="008065EC"/>
    <w:rsid w:val="00807303"/>
    <w:rsid w:val="008104CF"/>
    <w:rsid w:val="00812AFA"/>
    <w:rsid w:val="00814838"/>
    <w:rsid w:val="00816487"/>
    <w:rsid w:val="00816703"/>
    <w:rsid w:val="00817499"/>
    <w:rsid w:val="00817807"/>
    <w:rsid w:val="00817A52"/>
    <w:rsid w:val="0082471A"/>
    <w:rsid w:val="00824782"/>
    <w:rsid w:val="008259A9"/>
    <w:rsid w:val="00825DCD"/>
    <w:rsid w:val="00825F7E"/>
    <w:rsid w:val="00827302"/>
    <w:rsid w:val="0083098A"/>
    <w:rsid w:val="0083497C"/>
    <w:rsid w:val="00834F13"/>
    <w:rsid w:val="00837FDD"/>
    <w:rsid w:val="00840A1D"/>
    <w:rsid w:val="00846ED1"/>
    <w:rsid w:val="008507A4"/>
    <w:rsid w:val="00850B54"/>
    <w:rsid w:val="0085130D"/>
    <w:rsid w:val="0085181F"/>
    <w:rsid w:val="0085223C"/>
    <w:rsid w:val="008529D3"/>
    <w:rsid w:val="00857DBF"/>
    <w:rsid w:val="00862174"/>
    <w:rsid w:val="00863057"/>
    <w:rsid w:val="008642A6"/>
    <w:rsid w:val="008656C5"/>
    <w:rsid w:val="00866E29"/>
    <w:rsid w:val="00870757"/>
    <w:rsid w:val="008725FB"/>
    <w:rsid w:val="00875DBE"/>
    <w:rsid w:val="00881950"/>
    <w:rsid w:val="008827BB"/>
    <w:rsid w:val="008828A3"/>
    <w:rsid w:val="008864DB"/>
    <w:rsid w:val="00891E0B"/>
    <w:rsid w:val="008928BA"/>
    <w:rsid w:val="008932C9"/>
    <w:rsid w:val="00894B0B"/>
    <w:rsid w:val="00895A30"/>
    <w:rsid w:val="00897615"/>
    <w:rsid w:val="00897CC6"/>
    <w:rsid w:val="008A1AA3"/>
    <w:rsid w:val="008A1BA4"/>
    <w:rsid w:val="008A47E8"/>
    <w:rsid w:val="008A4B8B"/>
    <w:rsid w:val="008A7D0A"/>
    <w:rsid w:val="008B0C95"/>
    <w:rsid w:val="008B2126"/>
    <w:rsid w:val="008B4809"/>
    <w:rsid w:val="008B4E2F"/>
    <w:rsid w:val="008B698B"/>
    <w:rsid w:val="008C0190"/>
    <w:rsid w:val="008C046C"/>
    <w:rsid w:val="008C0B28"/>
    <w:rsid w:val="008C12DD"/>
    <w:rsid w:val="008C3896"/>
    <w:rsid w:val="008C3CB7"/>
    <w:rsid w:val="008C5706"/>
    <w:rsid w:val="008C64D9"/>
    <w:rsid w:val="008C78C7"/>
    <w:rsid w:val="008D0A69"/>
    <w:rsid w:val="008D3417"/>
    <w:rsid w:val="008D3567"/>
    <w:rsid w:val="008D3B33"/>
    <w:rsid w:val="008D5B43"/>
    <w:rsid w:val="008D6C5B"/>
    <w:rsid w:val="008E15D3"/>
    <w:rsid w:val="008E2390"/>
    <w:rsid w:val="008E45AA"/>
    <w:rsid w:val="008E48C8"/>
    <w:rsid w:val="008E53DA"/>
    <w:rsid w:val="008E7B8A"/>
    <w:rsid w:val="008F07E6"/>
    <w:rsid w:val="008F16BD"/>
    <w:rsid w:val="008F27AF"/>
    <w:rsid w:val="008F289B"/>
    <w:rsid w:val="008F30BD"/>
    <w:rsid w:val="008F37CB"/>
    <w:rsid w:val="008F43D0"/>
    <w:rsid w:val="008F447C"/>
    <w:rsid w:val="008F48CB"/>
    <w:rsid w:val="00900066"/>
    <w:rsid w:val="00902D6C"/>
    <w:rsid w:val="0090336F"/>
    <w:rsid w:val="00906168"/>
    <w:rsid w:val="00906405"/>
    <w:rsid w:val="00906ABA"/>
    <w:rsid w:val="009070A1"/>
    <w:rsid w:val="00910F22"/>
    <w:rsid w:val="00912552"/>
    <w:rsid w:val="0091585C"/>
    <w:rsid w:val="00915C12"/>
    <w:rsid w:val="00917BE2"/>
    <w:rsid w:val="00920E02"/>
    <w:rsid w:val="00922048"/>
    <w:rsid w:val="0092267C"/>
    <w:rsid w:val="009231D4"/>
    <w:rsid w:val="0092409C"/>
    <w:rsid w:val="00924A49"/>
    <w:rsid w:val="00924E95"/>
    <w:rsid w:val="00925790"/>
    <w:rsid w:val="0092627C"/>
    <w:rsid w:val="0092638B"/>
    <w:rsid w:val="009269DD"/>
    <w:rsid w:val="0093070F"/>
    <w:rsid w:val="00932D64"/>
    <w:rsid w:val="00932DBA"/>
    <w:rsid w:val="00932EA9"/>
    <w:rsid w:val="00934C17"/>
    <w:rsid w:val="00934D71"/>
    <w:rsid w:val="00935715"/>
    <w:rsid w:val="00935EE6"/>
    <w:rsid w:val="0094047A"/>
    <w:rsid w:val="00940A1F"/>
    <w:rsid w:val="00940DBF"/>
    <w:rsid w:val="00941120"/>
    <w:rsid w:val="0094230E"/>
    <w:rsid w:val="00943DE2"/>
    <w:rsid w:val="00944422"/>
    <w:rsid w:val="00946A33"/>
    <w:rsid w:val="00946DCA"/>
    <w:rsid w:val="009478B3"/>
    <w:rsid w:val="00952787"/>
    <w:rsid w:val="00954107"/>
    <w:rsid w:val="0095466B"/>
    <w:rsid w:val="00955190"/>
    <w:rsid w:val="009555CE"/>
    <w:rsid w:val="00957270"/>
    <w:rsid w:val="0096067F"/>
    <w:rsid w:val="009610D9"/>
    <w:rsid w:val="009615CC"/>
    <w:rsid w:val="00961D87"/>
    <w:rsid w:val="00962B41"/>
    <w:rsid w:val="00963631"/>
    <w:rsid w:val="009641F8"/>
    <w:rsid w:val="009647B0"/>
    <w:rsid w:val="0096697A"/>
    <w:rsid w:val="00966EF3"/>
    <w:rsid w:val="009677E6"/>
    <w:rsid w:val="00967B23"/>
    <w:rsid w:val="00971049"/>
    <w:rsid w:val="00971F7A"/>
    <w:rsid w:val="0097214B"/>
    <w:rsid w:val="009727B6"/>
    <w:rsid w:val="0097295A"/>
    <w:rsid w:val="00973956"/>
    <w:rsid w:val="00975324"/>
    <w:rsid w:val="00976806"/>
    <w:rsid w:val="0097684F"/>
    <w:rsid w:val="00976B6A"/>
    <w:rsid w:val="0098301D"/>
    <w:rsid w:val="00986685"/>
    <w:rsid w:val="009869E7"/>
    <w:rsid w:val="00987079"/>
    <w:rsid w:val="00993444"/>
    <w:rsid w:val="0099561B"/>
    <w:rsid w:val="009961A6"/>
    <w:rsid w:val="00996CF6"/>
    <w:rsid w:val="00997099"/>
    <w:rsid w:val="009A1C18"/>
    <w:rsid w:val="009A2322"/>
    <w:rsid w:val="009B2297"/>
    <w:rsid w:val="009B2ABC"/>
    <w:rsid w:val="009B4574"/>
    <w:rsid w:val="009B4AB8"/>
    <w:rsid w:val="009B6A06"/>
    <w:rsid w:val="009B6B85"/>
    <w:rsid w:val="009C1631"/>
    <w:rsid w:val="009C166B"/>
    <w:rsid w:val="009C4746"/>
    <w:rsid w:val="009C54CD"/>
    <w:rsid w:val="009C55F7"/>
    <w:rsid w:val="009C67B4"/>
    <w:rsid w:val="009C74C2"/>
    <w:rsid w:val="009C7881"/>
    <w:rsid w:val="009D0049"/>
    <w:rsid w:val="009D0903"/>
    <w:rsid w:val="009D172F"/>
    <w:rsid w:val="009D1C56"/>
    <w:rsid w:val="009D2D35"/>
    <w:rsid w:val="009D312D"/>
    <w:rsid w:val="009E038C"/>
    <w:rsid w:val="009E1247"/>
    <w:rsid w:val="009E1914"/>
    <w:rsid w:val="009E25E0"/>
    <w:rsid w:val="009E292F"/>
    <w:rsid w:val="009E70AE"/>
    <w:rsid w:val="009E76E5"/>
    <w:rsid w:val="009F0279"/>
    <w:rsid w:val="009F235E"/>
    <w:rsid w:val="009F38CB"/>
    <w:rsid w:val="009F47B6"/>
    <w:rsid w:val="009F562D"/>
    <w:rsid w:val="009F5734"/>
    <w:rsid w:val="009F73D5"/>
    <w:rsid w:val="00A0052A"/>
    <w:rsid w:val="00A0059F"/>
    <w:rsid w:val="00A011D5"/>
    <w:rsid w:val="00A03699"/>
    <w:rsid w:val="00A04FE8"/>
    <w:rsid w:val="00A05344"/>
    <w:rsid w:val="00A07610"/>
    <w:rsid w:val="00A07A77"/>
    <w:rsid w:val="00A101F5"/>
    <w:rsid w:val="00A10C84"/>
    <w:rsid w:val="00A11E41"/>
    <w:rsid w:val="00A13124"/>
    <w:rsid w:val="00A13A64"/>
    <w:rsid w:val="00A13F9F"/>
    <w:rsid w:val="00A14552"/>
    <w:rsid w:val="00A1598C"/>
    <w:rsid w:val="00A16742"/>
    <w:rsid w:val="00A20ACA"/>
    <w:rsid w:val="00A20BB7"/>
    <w:rsid w:val="00A20FF3"/>
    <w:rsid w:val="00A235F0"/>
    <w:rsid w:val="00A24FED"/>
    <w:rsid w:val="00A25663"/>
    <w:rsid w:val="00A257A6"/>
    <w:rsid w:val="00A25A8F"/>
    <w:rsid w:val="00A27429"/>
    <w:rsid w:val="00A31769"/>
    <w:rsid w:val="00A31FC1"/>
    <w:rsid w:val="00A337CC"/>
    <w:rsid w:val="00A33E76"/>
    <w:rsid w:val="00A34B1A"/>
    <w:rsid w:val="00A352EF"/>
    <w:rsid w:val="00A35F36"/>
    <w:rsid w:val="00A40C6B"/>
    <w:rsid w:val="00A419D0"/>
    <w:rsid w:val="00A42499"/>
    <w:rsid w:val="00A47015"/>
    <w:rsid w:val="00A47B55"/>
    <w:rsid w:val="00A5127B"/>
    <w:rsid w:val="00A51808"/>
    <w:rsid w:val="00A53275"/>
    <w:rsid w:val="00A53F45"/>
    <w:rsid w:val="00A5489A"/>
    <w:rsid w:val="00A54E39"/>
    <w:rsid w:val="00A57E63"/>
    <w:rsid w:val="00A61B6E"/>
    <w:rsid w:val="00A61E72"/>
    <w:rsid w:val="00A62B04"/>
    <w:rsid w:val="00A6401E"/>
    <w:rsid w:val="00A640E1"/>
    <w:rsid w:val="00A66820"/>
    <w:rsid w:val="00A66D68"/>
    <w:rsid w:val="00A6785A"/>
    <w:rsid w:val="00A72D66"/>
    <w:rsid w:val="00A73A3F"/>
    <w:rsid w:val="00A73FCE"/>
    <w:rsid w:val="00A74978"/>
    <w:rsid w:val="00A75FB8"/>
    <w:rsid w:val="00A760B3"/>
    <w:rsid w:val="00A772AA"/>
    <w:rsid w:val="00A80C00"/>
    <w:rsid w:val="00A8134D"/>
    <w:rsid w:val="00A823AA"/>
    <w:rsid w:val="00A84FE7"/>
    <w:rsid w:val="00A8530D"/>
    <w:rsid w:val="00A8550A"/>
    <w:rsid w:val="00A870C4"/>
    <w:rsid w:val="00A87B59"/>
    <w:rsid w:val="00A87BBB"/>
    <w:rsid w:val="00A94781"/>
    <w:rsid w:val="00A9686B"/>
    <w:rsid w:val="00AA0AE6"/>
    <w:rsid w:val="00AA197B"/>
    <w:rsid w:val="00AA3057"/>
    <w:rsid w:val="00AA3D06"/>
    <w:rsid w:val="00AA3D4D"/>
    <w:rsid w:val="00AA4863"/>
    <w:rsid w:val="00AA5A34"/>
    <w:rsid w:val="00AA60E7"/>
    <w:rsid w:val="00AA6BF3"/>
    <w:rsid w:val="00AA72D8"/>
    <w:rsid w:val="00AB1A23"/>
    <w:rsid w:val="00AB1A63"/>
    <w:rsid w:val="00AB23DB"/>
    <w:rsid w:val="00AB3C27"/>
    <w:rsid w:val="00AB3DAD"/>
    <w:rsid w:val="00AB7105"/>
    <w:rsid w:val="00AB7B6A"/>
    <w:rsid w:val="00AB7FB1"/>
    <w:rsid w:val="00AC4391"/>
    <w:rsid w:val="00AC4455"/>
    <w:rsid w:val="00AC499E"/>
    <w:rsid w:val="00AC66B7"/>
    <w:rsid w:val="00AD09BA"/>
    <w:rsid w:val="00AD142E"/>
    <w:rsid w:val="00AD3970"/>
    <w:rsid w:val="00AD49D1"/>
    <w:rsid w:val="00AD4A3A"/>
    <w:rsid w:val="00AD4B51"/>
    <w:rsid w:val="00AE0866"/>
    <w:rsid w:val="00AE35CA"/>
    <w:rsid w:val="00AE4FB1"/>
    <w:rsid w:val="00AE6047"/>
    <w:rsid w:val="00AF1283"/>
    <w:rsid w:val="00AF4C6A"/>
    <w:rsid w:val="00AF5262"/>
    <w:rsid w:val="00AF55A4"/>
    <w:rsid w:val="00AF5D44"/>
    <w:rsid w:val="00AF7C39"/>
    <w:rsid w:val="00B03798"/>
    <w:rsid w:val="00B03E1F"/>
    <w:rsid w:val="00B04A20"/>
    <w:rsid w:val="00B0594E"/>
    <w:rsid w:val="00B10840"/>
    <w:rsid w:val="00B12369"/>
    <w:rsid w:val="00B1561B"/>
    <w:rsid w:val="00B216B1"/>
    <w:rsid w:val="00B233BC"/>
    <w:rsid w:val="00B23F76"/>
    <w:rsid w:val="00B2440E"/>
    <w:rsid w:val="00B25157"/>
    <w:rsid w:val="00B25348"/>
    <w:rsid w:val="00B25CFD"/>
    <w:rsid w:val="00B26D9E"/>
    <w:rsid w:val="00B27409"/>
    <w:rsid w:val="00B27C8C"/>
    <w:rsid w:val="00B27F7C"/>
    <w:rsid w:val="00B30097"/>
    <w:rsid w:val="00B30286"/>
    <w:rsid w:val="00B30594"/>
    <w:rsid w:val="00B30E18"/>
    <w:rsid w:val="00B3323F"/>
    <w:rsid w:val="00B335A2"/>
    <w:rsid w:val="00B33C72"/>
    <w:rsid w:val="00B341C1"/>
    <w:rsid w:val="00B41757"/>
    <w:rsid w:val="00B432EE"/>
    <w:rsid w:val="00B46972"/>
    <w:rsid w:val="00B47FE1"/>
    <w:rsid w:val="00B50401"/>
    <w:rsid w:val="00B50D5E"/>
    <w:rsid w:val="00B51178"/>
    <w:rsid w:val="00B52CBE"/>
    <w:rsid w:val="00B5366E"/>
    <w:rsid w:val="00B54804"/>
    <w:rsid w:val="00B54982"/>
    <w:rsid w:val="00B5555E"/>
    <w:rsid w:val="00B5560B"/>
    <w:rsid w:val="00B55FD4"/>
    <w:rsid w:val="00B56821"/>
    <w:rsid w:val="00B574F5"/>
    <w:rsid w:val="00B6219C"/>
    <w:rsid w:val="00B6360F"/>
    <w:rsid w:val="00B6438A"/>
    <w:rsid w:val="00B65C99"/>
    <w:rsid w:val="00B66F5B"/>
    <w:rsid w:val="00B67004"/>
    <w:rsid w:val="00B67862"/>
    <w:rsid w:val="00B702FE"/>
    <w:rsid w:val="00B74579"/>
    <w:rsid w:val="00B75449"/>
    <w:rsid w:val="00B76B8C"/>
    <w:rsid w:val="00B77C06"/>
    <w:rsid w:val="00B80A8A"/>
    <w:rsid w:val="00B80B81"/>
    <w:rsid w:val="00B819DE"/>
    <w:rsid w:val="00B825F8"/>
    <w:rsid w:val="00B86F0A"/>
    <w:rsid w:val="00B8700E"/>
    <w:rsid w:val="00B87C32"/>
    <w:rsid w:val="00B90273"/>
    <w:rsid w:val="00B9078A"/>
    <w:rsid w:val="00B91B29"/>
    <w:rsid w:val="00B934ED"/>
    <w:rsid w:val="00B9351A"/>
    <w:rsid w:val="00B94876"/>
    <w:rsid w:val="00B95029"/>
    <w:rsid w:val="00B96FC3"/>
    <w:rsid w:val="00BA0043"/>
    <w:rsid w:val="00BA18F1"/>
    <w:rsid w:val="00BA2E96"/>
    <w:rsid w:val="00BA3915"/>
    <w:rsid w:val="00BA4BC6"/>
    <w:rsid w:val="00BA5284"/>
    <w:rsid w:val="00BA709A"/>
    <w:rsid w:val="00BA740E"/>
    <w:rsid w:val="00BA7D50"/>
    <w:rsid w:val="00BB1DAA"/>
    <w:rsid w:val="00BB37FD"/>
    <w:rsid w:val="00BB7D05"/>
    <w:rsid w:val="00BC0E08"/>
    <w:rsid w:val="00BC1DE1"/>
    <w:rsid w:val="00BC2811"/>
    <w:rsid w:val="00BC28F9"/>
    <w:rsid w:val="00BC3167"/>
    <w:rsid w:val="00BC3246"/>
    <w:rsid w:val="00BC3D6C"/>
    <w:rsid w:val="00BC3FA2"/>
    <w:rsid w:val="00BC4F30"/>
    <w:rsid w:val="00BC688D"/>
    <w:rsid w:val="00BC712B"/>
    <w:rsid w:val="00BD01C9"/>
    <w:rsid w:val="00BD0BC2"/>
    <w:rsid w:val="00BD2A43"/>
    <w:rsid w:val="00BD68FE"/>
    <w:rsid w:val="00BD74A6"/>
    <w:rsid w:val="00BD7560"/>
    <w:rsid w:val="00BD7F32"/>
    <w:rsid w:val="00BE26B9"/>
    <w:rsid w:val="00BE397B"/>
    <w:rsid w:val="00BE52F4"/>
    <w:rsid w:val="00BE593F"/>
    <w:rsid w:val="00BE67FB"/>
    <w:rsid w:val="00BE7C8B"/>
    <w:rsid w:val="00BF0255"/>
    <w:rsid w:val="00BF1849"/>
    <w:rsid w:val="00BF1C08"/>
    <w:rsid w:val="00BF466D"/>
    <w:rsid w:val="00BF6023"/>
    <w:rsid w:val="00BF7C5F"/>
    <w:rsid w:val="00BF7D12"/>
    <w:rsid w:val="00C01A91"/>
    <w:rsid w:val="00C04C40"/>
    <w:rsid w:val="00C05564"/>
    <w:rsid w:val="00C1059D"/>
    <w:rsid w:val="00C118D0"/>
    <w:rsid w:val="00C1524C"/>
    <w:rsid w:val="00C16228"/>
    <w:rsid w:val="00C16C5F"/>
    <w:rsid w:val="00C1787D"/>
    <w:rsid w:val="00C201F8"/>
    <w:rsid w:val="00C2094D"/>
    <w:rsid w:val="00C20CB6"/>
    <w:rsid w:val="00C21EDB"/>
    <w:rsid w:val="00C22EAB"/>
    <w:rsid w:val="00C23C7A"/>
    <w:rsid w:val="00C23CDD"/>
    <w:rsid w:val="00C24C89"/>
    <w:rsid w:val="00C24DB8"/>
    <w:rsid w:val="00C25BFA"/>
    <w:rsid w:val="00C25EC3"/>
    <w:rsid w:val="00C26D45"/>
    <w:rsid w:val="00C309A5"/>
    <w:rsid w:val="00C33CD5"/>
    <w:rsid w:val="00C3441B"/>
    <w:rsid w:val="00C34AEA"/>
    <w:rsid w:val="00C36301"/>
    <w:rsid w:val="00C36D2E"/>
    <w:rsid w:val="00C370AC"/>
    <w:rsid w:val="00C37137"/>
    <w:rsid w:val="00C40624"/>
    <w:rsid w:val="00C40D4E"/>
    <w:rsid w:val="00C50584"/>
    <w:rsid w:val="00C519A4"/>
    <w:rsid w:val="00C51A01"/>
    <w:rsid w:val="00C51ACC"/>
    <w:rsid w:val="00C52F4B"/>
    <w:rsid w:val="00C53345"/>
    <w:rsid w:val="00C5437C"/>
    <w:rsid w:val="00C54BB7"/>
    <w:rsid w:val="00C55172"/>
    <w:rsid w:val="00C5554A"/>
    <w:rsid w:val="00C60032"/>
    <w:rsid w:val="00C60D4B"/>
    <w:rsid w:val="00C61E21"/>
    <w:rsid w:val="00C637E5"/>
    <w:rsid w:val="00C63AEA"/>
    <w:rsid w:val="00C6499C"/>
    <w:rsid w:val="00C64DA9"/>
    <w:rsid w:val="00C66F7E"/>
    <w:rsid w:val="00C706D4"/>
    <w:rsid w:val="00C70B65"/>
    <w:rsid w:val="00C71343"/>
    <w:rsid w:val="00C749BB"/>
    <w:rsid w:val="00C752E1"/>
    <w:rsid w:val="00C75EDF"/>
    <w:rsid w:val="00C81708"/>
    <w:rsid w:val="00C82FC5"/>
    <w:rsid w:val="00C83BF3"/>
    <w:rsid w:val="00C840CF"/>
    <w:rsid w:val="00C85094"/>
    <w:rsid w:val="00C851F5"/>
    <w:rsid w:val="00C85A8F"/>
    <w:rsid w:val="00C879D2"/>
    <w:rsid w:val="00C907CC"/>
    <w:rsid w:val="00C91A2C"/>
    <w:rsid w:val="00C9229B"/>
    <w:rsid w:val="00C932EF"/>
    <w:rsid w:val="00C953B5"/>
    <w:rsid w:val="00C97319"/>
    <w:rsid w:val="00CA0057"/>
    <w:rsid w:val="00CA03F9"/>
    <w:rsid w:val="00CA0C68"/>
    <w:rsid w:val="00CA0E8F"/>
    <w:rsid w:val="00CA111D"/>
    <w:rsid w:val="00CA4467"/>
    <w:rsid w:val="00CA4D04"/>
    <w:rsid w:val="00CA5C32"/>
    <w:rsid w:val="00CA5ECB"/>
    <w:rsid w:val="00CA6CE5"/>
    <w:rsid w:val="00CA70D4"/>
    <w:rsid w:val="00CA78A3"/>
    <w:rsid w:val="00CA7B96"/>
    <w:rsid w:val="00CB0F49"/>
    <w:rsid w:val="00CB1688"/>
    <w:rsid w:val="00CB3B26"/>
    <w:rsid w:val="00CB49AE"/>
    <w:rsid w:val="00CC2CB1"/>
    <w:rsid w:val="00CC3A3C"/>
    <w:rsid w:val="00CC3F1B"/>
    <w:rsid w:val="00CC565B"/>
    <w:rsid w:val="00CC5FC4"/>
    <w:rsid w:val="00CC63BC"/>
    <w:rsid w:val="00CD1743"/>
    <w:rsid w:val="00CD2658"/>
    <w:rsid w:val="00CD2EEA"/>
    <w:rsid w:val="00CD4BB5"/>
    <w:rsid w:val="00CD568B"/>
    <w:rsid w:val="00CD5799"/>
    <w:rsid w:val="00CD688C"/>
    <w:rsid w:val="00CD690E"/>
    <w:rsid w:val="00CD7FBA"/>
    <w:rsid w:val="00CE1A4D"/>
    <w:rsid w:val="00CE2C30"/>
    <w:rsid w:val="00CE49A2"/>
    <w:rsid w:val="00CE4C2A"/>
    <w:rsid w:val="00CE7702"/>
    <w:rsid w:val="00CF1A0F"/>
    <w:rsid w:val="00CF20E5"/>
    <w:rsid w:val="00CF34D5"/>
    <w:rsid w:val="00CF37BC"/>
    <w:rsid w:val="00CF42E4"/>
    <w:rsid w:val="00CF5482"/>
    <w:rsid w:val="00CF6A75"/>
    <w:rsid w:val="00CF6FFC"/>
    <w:rsid w:val="00D001DE"/>
    <w:rsid w:val="00D01DD2"/>
    <w:rsid w:val="00D02E3F"/>
    <w:rsid w:val="00D04035"/>
    <w:rsid w:val="00D045F1"/>
    <w:rsid w:val="00D101A5"/>
    <w:rsid w:val="00D109B6"/>
    <w:rsid w:val="00D10E52"/>
    <w:rsid w:val="00D11740"/>
    <w:rsid w:val="00D12318"/>
    <w:rsid w:val="00D14EB4"/>
    <w:rsid w:val="00D14EDA"/>
    <w:rsid w:val="00D15AC7"/>
    <w:rsid w:val="00D16A16"/>
    <w:rsid w:val="00D17183"/>
    <w:rsid w:val="00D206EE"/>
    <w:rsid w:val="00D21DAD"/>
    <w:rsid w:val="00D2465F"/>
    <w:rsid w:val="00D248B7"/>
    <w:rsid w:val="00D25061"/>
    <w:rsid w:val="00D26A6E"/>
    <w:rsid w:val="00D27937"/>
    <w:rsid w:val="00D3072C"/>
    <w:rsid w:val="00D30E60"/>
    <w:rsid w:val="00D31AFE"/>
    <w:rsid w:val="00D327B0"/>
    <w:rsid w:val="00D3492C"/>
    <w:rsid w:val="00D34937"/>
    <w:rsid w:val="00D34F16"/>
    <w:rsid w:val="00D35070"/>
    <w:rsid w:val="00D35267"/>
    <w:rsid w:val="00D35573"/>
    <w:rsid w:val="00D369D8"/>
    <w:rsid w:val="00D406D3"/>
    <w:rsid w:val="00D4199C"/>
    <w:rsid w:val="00D42F39"/>
    <w:rsid w:val="00D44780"/>
    <w:rsid w:val="00D454C6"/>
    <w:rsid w:val="00D45A71"/>
    <w:rsid w:val="00D473BE"/>
    <w:rsid w:val="00D51F55"/>
    <w:rsid w:val="00D52F64"/>
    <w:rsid w:val="00D549DA"/>
    <w:rsid w:val="00D54F73"/>
    <w:rsid w:val="00D55671"/>
    <w:rsid w:val="00D57323"/>
    <w:rsid w:val="00D6077B"/>
    <w:rsid w:val="00D61B80"/>
    <w:rsid w:val="00D620F2"/>
    <w:rsid w:val="00D646CF"/>
    <w:rsid w:val="00D649E2"/>
    <w:rsid w:val="00D655AF"/>
    <w:rsid w:val="00D66716"/>
    <w:rsid w:val="00D7535C"/>
    <w:rsid w:val="00D75551"/>
    <w:rsid w:val="00D763C4"/>
    <w:rsid w:val="00D8209E"/>
    <w:rsid w:val="00D82B16"/>
    <w:rsid w:val="00D84EA9"/>
    <w:rsid w:val="00D85481"/>
    <w:rsid w:val="00D87B38"/>
    <w:rsid w:val="00D91908"/>
    <w:rsid w:val="00D9487E"/>
    <w:rsid w:val="00D95604"/>
    <w:rsid w:val="00D959C7"/>
    <w:rsid w:val="00D96D61"/>
    <w:rsid w:val="00D970C2"/>
    <w:rsid w:val="00DA01DB"/>
    <w:rsid w:val="00DA0210"/>
    <w:rsid w:val="00DA0F7A"/>
    <w:rsid w:val="00DA1486"/>
    <w:rsid w:val="00DA2CFF"/>
    <w:rsid w:val="00DA3573"/>
    <w:rsid w:val="00DA5A78"/>
    <w:rsid w:val="00DA70CA"/>
    <w:rsid w:val="00DB1F54"/>
    <w:rsid w:val="00DB2F9C"/>
    <w:rsid w:val="00DB3C11"/>
    <w:rsid w:val="00DB4E2C"/>
    <w:rsid w:val="00DC0829"/>
    <w:rsid w:val="00DC1E0D"/>
    <w:rsid w:val="00DC2047"/>
    <w:rsid w:val="00DC3C0B"/>
    <w:rsid w:val="00DC4087"/>
    <w:rsid w:val="00DC4142"/>
    <w:rsid w:val="00DC49A2"/>
    <w:rsid w:val="00DC51E4"/>
    <w:rsid w:val="00DC57DA"/>
    <w:rsid w:val="00DC716E"/>
    <w:rsid w:val="00DC758B"/>
    <w:rsid w:val="00DD00FB"/>
    <w:rsid w:val="00DD02D7"/>
    <w:rsid w:val="00DD0496"/>
    <w:rsid w:val="00DD170C"/>
    <w:rsid w:val="00DD23DC"/>
    <w:rsid w:val="00DD428A"/>
    <w:rsid w:val="00DD4538"/>
    <w:rsid w:val="00DD48AF"/>
    <w:rsid w:val="00DD5419"/>
    <w:rsid w:val="00DE19E4"/>
    <w:rsid w:val="00DE1AA9"/>
    <w:rsid w:val="00DE1F47"/>
    <w:rsid w:val="00DE23BB"/>
    <w:rsid w:val="00DE2479"/>
    <w:rsid w:val="00DE2484"/>
    <w:rsid w:val="00DE2EF5"/>
    <w:rsid w:val="00DE4003"/>
    <w:rsid w:val="00DF1A54"/>
    <w:rsid w:val="00DF1B0F"/>
    <w:rsid w:val="00DF262B"/>
    <w:rsid w:val="00DF4F35"/>
    <w:rsid w:val="00E0004C"/>
    <w:rsid w:val="00E017C8"/>
    <w:rsid w:val="00E02008"/>
    <w:rsid w:val="00E0342C"/>
    <w:rsid w:val="00E04A9E"/>
    <w:rsid w:val="00E04BF5"/>
    <w:rsid w:val="00E05DC2"/>
    <w:rsid w:val="00E078ED"/>
    <w:rsid w:val="00E07A12"/>
    <w:rsid w:val="00E07DF7"/>
    <w:rsid w:val="00E10E33"/>
    <w:rsid w:val="00E1108B"/>
    <w:rsid w:val="00E14815"/>
    <w:rsid w:val="00E15F5A"/>
    <w:rsid w:val="00E165A3"/>
    <w:rsid w:val="00E2128B"/>
    <w:rsid w:val="00E21C0B"/>
    <w:rsid w:val="00E228D6"/>
    <w:rsid w:val="00E26EB8"/>
    <w:rsid w:val="00E30B7C"/>
    <w:rsid w:val="00E31976"/>
    <w:rsid w:val="00E32CDA"/>
    <w:rsid w:val="00E32FD4"/>
    <w:rsid w:val="00E34C1E"/>
    <w:rsid w:val="00E357E7"/>
    <w:rsid w:val="00E37F82"/>
    <w:rsid w:val="00E40C36"/>
    <w:rsid w:val="00E414AA"/>
    <w:rsid w:val="00E41638"/>
    <w:rsid w:val="00E42AB7"/>
    <w:rsid w:val="00E44018"/>
    <w:rsid w:val="00E44A45"/>
    <w:rsid w:val="00E45D15"/>
    <w:rsid w:val="00E470BB"/>
    <w:rsid w:val="00E472E9"/>
    <w:rsid w:val="00E50547"/>
    <w:rsid w:val="00E574D5"/>
    <w:rsid w:val="00E57CED"/>
    <w:rsid w:val="00E60872"/>
    <w:rsid w:val="00E622C2"/>
    <w:rsid w:val="00E628BF"/>
    <w:rsid w:val="00E63117"/>
    <w:rsid w:val="00E63E8E"/>
    <w:rsid w:val="00E641E1"/>
    <w:rsid w:val="00E6481F"/>
    <w:rsid w:val="00E70341"/>
    <w:rsid w:val="00E7059E"/>
    <w:rsid w:val="00E71475"/>
    <w:rsid w:val="00E74310"/>
    <w:rsid w:val="00E770DF"/>
    <w:rsid w:val="00E80997"/>
    <w:rsid w:val="00E8185E"/>
    <w:rsid w:val="00E81D62"/>
    <w:rsid w:val="00E84320"/>
    <w:rsid w:val="00E86ACE"/>
    <w:rsid w:val="00E91592"/>
    <w:rsid w:val="00E927A5"/>
    <w:rsid w:val="00E93DB0"/>
    <w:rsid w:val="00E94CAB"/>
    <w:rsid w:val="00EA219F"/>
    <w:rsid w:val="00EA5EA4"/>
    <w:rsid w:val="00EA65EC"/>
    <w:rsid w:val="00EA747A"/>
    <w:rsid w:val="00EB0754"/>
    <w:rsid w:val="00EB333F"/>
    <w:rsid w:val="00EB3954"/>
    <w:rsid w:val="00EB3F0D"/>
    <w:rsid w:val="00EB5F8F"/>
    <w:rsid w:val="00EB649B"/>
    <w:rsid w:val="00EC222A"/>
    <w:rsid w:val="00EC38CB"/>
    <w:rsid w:val="00EC437C"/>
    <w:rsid w:val="00EC6055"/>
    <w:rsid w:val="00EC6C67"/>
    <w:rsid w:val="00ED1D6E"/>
    <w:rsid w:val="00ED31E6"/>
    <w:rsid w:val="00ED3B99"/>
    <w:rsid w:val="00ED7755"/>
    <w:rsid w:val="00EE01EB"/>
    <w:rsid w:val="00EE0D72"/>
    <w:rsid w:val="00EE5264"/>
    <w:rsid w:val="00EE6BC9"/>
    <w:rsid w:val="00EE6FDB"/>
    <w:rsid w:val="00EF0E09"/>
    <w:rsid w:val="00EF4D45"/>
    <w:rsid w:val="00EF4ED5"/>
    <w:rsid w:val="00EF53A0"/>
    <w:rsid w:val="00EF54CE"/>
    <w:rsid w:val="00EF5C82"/>
    <w:rsid w:val="00EF6845"/>
    <w:rsid w:val="00EF6987"/>
    <w:rsid w:val="00F01911"/>
    <w:rsid w:val="00F0418A"/>
    <w:rsid w:val="00F05865"/>
    <w:rsid w:val="00F11AE3"/>
    <w:rsid w:val="00F130B1"/>
    <w:rsid w:val="00F15567"/>
    <w:rsid w:val="00F17671"/>
    <w:rsid w:val="00F2031C"/>
    <w:rsid w:val="00F20C2D"/>
    <w:rsid w:val="00F21DBE"/>
    <w:rsid w:val="00F231B8"/>
    <w:rsid w:val="00F24160"/>
    <w:rsid w:val="00F25C2D"/>
    <w:rsid w:val="00F27A98"/>
    <w:rsid w:val="00F30629"/>
    <w:rsid w:val="00F312C8"/>
    <w:rsid w:val="00F31643"/>
    <w:rsid w:val="00F31E6C"/>
    <w:rsid w:val="00F322C6"/>
    <w:rsid w:val="00F32511"/>
    <w:rsid w:val="00F34762"/>
    <w:rsid w:val="00F36FEE"/>
    <w:rsid w:val="00F40608"/>
    <w:rsid w:val="00F40E97"/>
    <w:rsid w:val="00F424D3"/>
    <w:rsid w:val="00F42563"/>
    <w:rsid w:val="00F42D05"/>
    <w:rsid w:val="00F43B4B"/>
    <w:rsid w:val="00F44815"/>
    <w:rsid w:val="00F44BB9"/>
    <w:rsid w:val="00F451E8"/>
    <w:rsid w:val="00F4698B"/>
    <w:rsid w:val="00F4762B"/>
    <w:rsid w:val="00F51AD7"/>
    <w:rsid w:val="00F541A1"/>
    <w:rsid w:val="00F549BA"/>
    <w:rsid w:val="00F54E42"/>
    <w:rsid w:val="00F57C56"/>
    <w:rsid w:val="00F602C8"/>
    <w:rsid w:val="00F60D22"/>
    <w:rsid w:val="00F60DE9"/>
    <w:rsid w:val="00F61C5C"/>
    <w:rsid w:val="00F640C0"/>
    <w:rsid w:val="00F67397"/>
    <w:rsid w:val="00F67ADA"/>
    <w:rsid w:val="00F7083F"/>
    <w:rsid w:val="00F70B24"/>
    <w:rsid w:val="00F721E8"/>
    <w:rsid w:val="00F741EB"/>
    <w:rsid w:val="00F7468A"/>
    <w:rsid w:val="00F75136"/>
    <w:rsid w:val="00F7556A"/>
    <w:rsid w:val="00F7576B"/>
    <w:rsid w:val="00F757BF"/>
    <w:rsid w:val="00F81823"/>
    <w:rsid w:val="00F81DA1"/>
    <w:rsid w:val="00F8441A"/>
    <w:rsid w:val="00F84F71"/>
    <w:rsid w:val="00F86018"/>
    <w:rsid w:val="00F8698A"/>
    <w:rsid w:val="00F86B8B"/>
    <w:rsid w:val="00F8701F"/>
    <w:rsid w:val="00F874AB"/>
    <w:rsid w:val="00F87AF6"/>
    <w:rsid w:val="00F92F5D"/>
    <w:rsid w:val="00F951C2"/>
    <w:rsid w:val="00F95DFE"/>
    <w:rsid w:val="00FA017B"/>
    <w:rsid w:val="00FA21CC"/>
    <w:rsid w:val="00FA2D40"/>
    <w:rsid w:val="00FA3BEB"/>
    <w:rsid w:val="00FA4732"/>
    <w:rsid w:val="00FA5FCF"/>
    <w:rsid w:val="00FB0398"/>
    <w:rsid w:val="00FB0DE2"/>
    <w:rsid w:val="00FB1041"/>
    <w:rsid w:val="00FB19E5"/>
    <w:rsid w:val="00FB1D75"/>
    <w:rsid w:val="00FB247B"/>
    <w:rsid w:val="00FB36DD"/>
    <w:rsid w:val="00FB5300"/>
    <w:rsid w:val="00FB561C"/>
    <w:rsid w:val="00FB661A"/>
    <w:rsid w:val="00FC200F"/>
    <w:rsid w:val="00FC331D"/>
    <w:rsid w:val="00FC3594"/>
    <w:rsid w:val="00FC626D"/>
    <w:rsid w:val="00FC7731"/>
    <w:rsid w:val="00FD01FC"/>
    <w:rsid w:val="00FD36AC"/>
    <w:rsid w:val="00FD48B9"/>
    <w:rsid w:val="00FD4E2E"/>
    <w:rsid w:val="00FD5417"/>
    <w:rsid w:val="00FD560B"/>
    <w:rsid w:val="00FD62A0"/>
    <w:rsid w:val="00FD7905"/>
    <w:rsid w:val="00FD7F4B"/>
    <w:rsid w:val="00FE00CE"/>
    <w:rsid w:val="00FE0D09"/>
    <w:rsid w:val="00FE19B5"/>
    <w:rsid w:val="00FE1B87"/>
    <w:rsid w:val="00FE2C1C"/>
    <w:rsid w:val="00FE4EC2"/>
    <w:rsid w:val="00FE55C4"/>
    <w:rsid w:val="00FE6950"/>
    <w:rsid w:val="00FE72DD"/>
    <w:rsid w:val="00FF05C7"/>
    <w:rsid w:val="00FF1016"/>
    <w:rsid w:val="00FF467F"/>
    <w:rsid w:val="00FF6C73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C0FEAAAE-967F-46E5-A041-84E44C59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qFormat/>
    <w:rsid w:val="009E1914"/>
    <w:pPr>
      <w:keepNext/>
      <w:tabs>
        <w:tab w:val="left" w:pos="0"/>
      </w:tabs>
      <w:jc w:val="center"/>
      <w:outlineLvl w:val="3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NagwekZnak1">
    <w:name w:val="Nagłówek Znak1"/>
    <w:basedOn w:val="Domylnaczcionkaakapitu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E1914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E1914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E1914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25856"/>
    <w:pPr>
      <w:ind w:left="708"/>
    </w:pPr>
  </w:style>
  <w:style w:type="table" w:styleId="Tabela-Siatka">
    <w:name w:val="Table Grid"/>
    <w:basedOn w:val="Standardowy"/>
    <w:uiPriority w:val="59"/>
    <w:rsid w:val="001465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basedOn w:val="Domylnaczcionkaakapitu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nhideWhenUsed/>
    <w:rsid w:val="007825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semiHidden/>
    <w:rsid w:val="00782580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basedOn w:val="Domylnaczcionkaakapitu1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basedOn w:val="Domylnaczcionkaakapitu1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basedOn w:val="Domylnaczcionkaakapitu1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Akapitzlist1">
    <w:name w:val="Akapit z listą1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basedOn w:val="Domylnaczcionkaakapitu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Mapadokumentu">
    <w:name w:val="Document Map"/>
    <w:basedOn w:val="Normalny"/>
    <w:link w:val="MapadokumentuZnak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MapadokumentuZnak">
    <w:name w:val="Mapa dokumentu Znak"/>
    <w:basedOn w:val="Domylnaczcionkaakapitu"/>
    <w:link w:val="Mapadokumentu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0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basedOn w:val="Domylnaczcionkaakapitu"/>
    <w:uiPriority w:val="20"/>
    <w:qFormat/>
    <w:rsid w:val="006C0CD7"/>
    <w:rPr>
      <w:i/>
      <w:iCs/>
    </w:rPr>
  </w:style>
  <w:style w:type="character" w:styleId="Pogrubienie">
    <w:name w:val="Strong"/>
    <w:basedOn w:val="Domylnaczcionkaakapitu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aliases w:val="Footnote Reference Number"/>
    <w:uiPriority w:val="99"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numPr>
        <w:ilvl w:val="1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numPr>
        <w:ilvl w:val="2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numPr>
        <w:ilvl w:val="3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kapitzlist10">
    <w:name w:val="Akapit z listą1"/>
    <w:basedOn w:val="Normalny"/>
    <w:rsid w:val="006B613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tandard">
    <w:name w:val="Standard"/>
    <w:rsid w:val="006B613A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egenda">
    <w:name w:val="caption"/>
    <w:basedOn w:val="Normalny"/>
    <w:next w:val="Normalny"/>
    <w:qFormat/>
    <w:rsid w:val="006B613A"/>
    <w:rPr>
      <w:b/>
      <w:bCs/>
    </w:rPr>
  </w:style>
  <w:style w:type="paragraph" w:customStyle="1" w:styleId="Textbody">
    <w:name w:val="Text body"/>
    <w:basedOn w:val="Standard"/>
    <w:rsid w:val="006B613A"/>
    <w:pPr>
      <w:spacing w:after="120"/>
      <w:textAlignment w:val="baseline"/>
    </w:pPr>
  </w:style>
  <w:style w:type="paragraph" w:customStyle="1" w:styleId="Tekstpodstawowy22">
    <w:name w:val="Tekst podstawowy 22"/>
    <w:basedOn w:val="Normalny"/>
    <w:rsid w:val="006B613A"/>
    <w:pPr>
      <w:suppressAutoHyphens/>
    </w:pPr>
    <w:rPr>
      <w:rFonts w:cs="Calibri"/>
      <w:b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613A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613A"/>
    <w:rPr>
      <w:rFonts w:ascii="Calibri" w:eastAsia="Calibri" w:hAnsi="Calibri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315A4"/>
    <w:rPr>
      <w:rFonts w:ascii="Times New Roman" w:eastAsia="Times New Roman" w:hAnsi="Times New Roman"/>
      <w:sz w:val="24"/>
      <w:szCs w:val="24"/>
    </w:rPr>
  </w:style>
  <w:style w:type="numbering" w:customStyle="1" w:styleId="WW8Num1">
    <w:name w:val="WW8Num1"/>
    <w:basedOn w:val="Bezlisty"/>
    <w:rsid w:val="00C370AC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E42F9-7949-4988-8769-6859A065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6</Pages>
  <Words>1269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8869</CharactersWithSpaces>
  <SharedDoc>false</SharedDoc>
  <HLinks>
    <vt:vector size="30" baseType="variant"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9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Bożena Radek</cp:lastModifiedBy>
  <cp:revision>34</cp:revision>
  <cp:lastPrinted>2020-05-18T05:39:00Z</cp:lastPrinted>
  <dcterms:created xsi:type="dcterms:W3CDTF">2018-09-04T07:03:00Z</dcterms:created>
  <dcterms:modified xsi:type="dcterms:W3CDTF">2020-07-03T07:48:00Z</dcterms:modified>
</cp:coreProperties>
</file>