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64" w:rsidRDefault="00E95264" w:rsidP="0040473C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660122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bookmarkStart w:id="0" w:name="_GoBack"/>
      <w:bookmarkEnd w:id="0"/>
      <w:r w:rsidR="00B9261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/RB/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2021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</w:t>
      </w:r>
      <w:proofErr w:type="gram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C1928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C63A87" w:rsidRPr="009009A3" w:rsidRDefault="00A905EB" w:rsidP="009C1928">
      <w:pPr>
        <w:pStyle w:val="WW-Domylnie"/>
        <w:tabs>
          <w:tab w:val="left" w:pos="1724"/>
        </w:tabs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9009A3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 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Remont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przebudowa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budynku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Bydgoskiego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Ośrodka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Rehabilitacji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Terapii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Uzależnień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9C1928">
        <w:rPr>
          <w:rFonts w:ascii="Arial" w:hAnsi="Arial" w:cs="Arial"/>
          <w:b/>
          <w:sz w:val="22"/>
          <w:szCs w:val="22"/>
          <w:lang w:val="de-DE"/>
        </w:rPr>
        <w:t>Profilaktyki</w:t>
      </w:r>
      <w:proofErr w:type="spellEnd"/>
      <w:r w:rsidR="009C1928">
        <w:rPr>
          <w:rFonts w:ascii="Arial" w:hAnsi="Arial" w:cs="Arial"/>
          <w:b/>
          <w:sz w:val="22"/>
          <w:szCs w:val="22"/>
          <w:lang w:val="de-DE"/>
        </w:rPr>
        <w:t xml:space="preserve"> „BORPA“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9009A3"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222021">
        <w:rPr>
          <w:rFonts w:ascii="Arial" w:hAnsi="Arial" w:cs="Arial"/>
          <w:sz w:val="22"/>
        </w:rPr>
        <w:t>*</w:t>
      </w:r>
      <w:r w:rsidR="00C63A87" w:rsidRPr="00A905EB">
        <w:rPr>
          <w:rFonts w:ascii="Arial" w:hAnsi="Arial" w:cs="Arial"/>
          <w:sz w:val="22"/>
        </w:rPr>
        <w:t>roboty budowlane</w:t>
      </w:r>
      <w:r w:rsidR="00222021">
        <w:rPr>
          <w:rFonts w:ascii="Arial" w:hAnsi="Arial" w:cs="Arial"/>
          <w:sz w:val="22"/>
        </w:rPr>
        <w:t>, *usługi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*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>*</w:t>
      </w:r>
      <w:r w:rsidRPr="00A905EB">
        <w:rPr>
          <w:rFonts w:ascii="Arial" w:hAnsi="Arial" w:cs="Arial"/>
          <w:i/>
          <w:sz w:val="18"/>
        </w:rPr>
        <w:t>roboty budowlane</w:t>
      </w:r>
      <w:r w:rsidR="00222021">
        <w:rPr>
          <w:rFonts w:ascii="Arial" w:hAnsi="Arial" w:cs="Arial"/>
          <w:i/>
          <w:sz w:val="18"/>
        </w:rPr>
        <w:t>, 8</w:t>
      </w:r>
      <w:proofErr w:type="gramStart"/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</w:t>
      </w:r>
      <w:proofErr w:type="gramEnd"/>
      <w:r w:rsidRPr="00A905EB">
        <w:rPr>
          <w:rFonts w:ascii="Arial" w:hAnsi="Arial" w:cs="Arial"/>
          <w:i/>
          <w:sz w:val="18"/>
        </w:rPr>
        <w:t xml:space="preserve">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63A87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</w:t>
      </w: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lub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(upoważnionych) do reprezentowania Wykonawców)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2F" w:rsidRDefault="009D282F" w:rsidP="00C63813">
      <w:r>
        <w:separator/>
      </w:r>
    </w:p>
  </w:endnote>
  <w:endnote w:type="continuationSeparator" w:id="0">
    <w:p w:rsidR="009D282F" w:rsidRDefault="009D282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C1928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2F" w:rsidRDefault="009D282F" w:rsidP="00C63813">
      <w:r>
        <w:separator/>
      </w:r>
    </w:p>
  </w:footnote>
  <w:footnote w:type="continuationSeparator" w:id="0">
    <w:p w:rsidR="009D282F" w:rsidRDefault="009D282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0122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5DB4"/>
    <w:rsid w:val="009A4282"/>
    <w:rsid w:val="009A46AB"/>
    <w:rsid w:val="009B1436"/>
    <w:rsid w:val="009B34B9"/>
    <w:rsid w:val="009B366A"/>
    <w:rsid w:val="009C1928"/>
    <w:rsid w:val="009C2EE6"/>
    <w:rsid w:val="009C4CDE"/>
    <w:rsid w:val="009D282F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3976"/>
    <w:rsid w:val="00B63531"/>
    <w:rsid w:val="00B74486"/>
    <w:rsid w:val="00B83C2D"/>
    <w:rsid w:val="00B90C7C"/>
    <w:rsid w:val="00B90DD2"/>
    <w:rsid w:val="00B92618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5264"/>
    <w:rsid w:val="00EA6232"/>
    <w:rsid w:val="00EB0AD1"/>
    <w:rsid w:val="00EB352B"/>
    <w:rsid w:val="00EB48ED"/>
    <w:rsid w:val="00EC043C"/>
    <w:rsid w:val="00EC0AC7"/>
    <w:rsid w:val="00EC3090"/>
    <w:rsid w:val="00EC4150"/>
    <w:rsid w:val="00EC5790"/>
    <w:rsid w:val="00ED19C3"/>
    <w:rsid w:val="00ED6E37"/>
    <w:rsid w:val="00EE308B"/>
    <w:rsid w:val="00EE4744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554A5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7694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Domylnie">
    <w:name w:val="WW-Domyślnie"/>
    <w:rsid w:val="009C1928"/>
    <w:pPr>
      <w:widowControl w:val="0"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26</cp:revision>
  <cp:lastPrinted>2021-06-08T13:57:00Z</cp:lastPrinted>
  <dcterms:created xsi:type="dcterms:W3CDTF">2021-03-22T17:50:00Z</dcterms:created>
  <dcterms:modified xsi:type="dcterms:W3CDTF">2021-12-14T15:25:00Z</dcterms:modified>
</cp:coreProperties>
</file>