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F168F8" w:rsidRDefault="002145D2" w:rsidP="00C10D87">
      <w:pPr>
        <w:pStyle w:val="Nagwek"/>
        <w:jc w:val="right"/>
        <w:rPr>
          <w:rFonts w:ascii="Times New Roman" w:hAnsi="Times New Roman" w:cs="Times New Roman"/>
          <w:b/>
        </w:rPr>
      </w:pPr>
      <w:r w:rsidRPr="00F168F8">
        <w:rPr>
          <w:rFonts w:ascii="Times New Roman" w:hAnsi="Times New Roman" w:cs="Times New Roman"/>
          <w:b/>
        </w:rPr>
        <w:t xml:space="preserve">Załącznik nr </w:t>
      </w:r>
      <w:r w:rsidR="00A26582" w:rsidRPr="00F168F8">
        <w:rPr>
          <w:rFonts w:ascii="Times New Roman" w:hAnsi="Times New Roman" w:cs="Times New Roman"/>
          <w:b/>
        </w:rPr>
        <w:t>5</w:t>
      </w:r>
      <w:r w:rsidRPr="00F168F8">
        <w:rPr>
          <w:rFonts w:ascii="Times New Roman" w:hAnsi="Times New Roman" w:cs="Times New Roman"/>
          <w:b/>
        </w:rPr>
        <w:t xml:space="preserve">.1 do SWZ </w:t>
      </w:r>
    </w:p>
    <w:p w:rsidR="00984354" w:rsidRPr="00F168F8" w:rsidRDefault="002145D2" w:rsidP="00C10D8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168F8">
        <w:rPr>
          <w:rFonts w:ascii="Times New Roman" w:hAnsi="Times New Roman" w:cs="Times New Roman"/>
          <w:b/>
        </w:rPr>
        <w:t>Szp</w:t>
      </w:r>
      <w:proofErr w:type="spellEnd"/>
      <w:r w:rsidRPr="00F168F8">
        <w:rPr>
          <w:rFonts w:ascii="Times New Roman" w:hAnsi="Times New Roman" w:cs="Times New Roman"/>
          <w:b/>
        </w:rPr>
        <w:t xml:space="preserve">/FZ – </w:t>
      </w:r>
      <w:r w:rsidR="006952BD">
        <w:rPr>
          <w:rFonts w:ascii="Times New Roman" w:hAnsi="Times New Roman" w:cs="Times New Roman"/>
          <w:b/>
        </w:rPr>
        <w:t>2</w:t>
      </w:r>
      <w:r w:rsidR="00865C64" w:rsidRPr="00F168F8">
        <w:rPr>
          <w:rFonts w:ascii="Times New Roman" w:hAnsi="Times New Roman" w:cs="Times New Roman"/>
          <w:b/>
        </w:rPr>
        <w:t>2</w:t>
      </w:r>
      <w:r w:rsidR="006952BD">
        <w:rPr>
          <w:rFonts w:ascii="Times New Roman" w:hAnsi="Times New Roman" w:cs="Times New Roman"/>
          <w:b/>
        </w:rPr>
        <w:t>5</w:t>
      </w:r>
      <w:r w:rsidRPr="00F168F8">
        <w:rPr>
          <w:rFonts w:ascii="Times New Roman" w:hAnsi="Times New Roman" w:cs="Times New Roman"/>
          <w:b/>
        </w:rPr>
        <w:t>/202</w:t>
      </w:r>
      <w:r w:rsidR="00865C64" w:rsidRPr="00F168F8">
        <w:rPr>
          <w:rFonts w:ascii="Times New Roman" w:hAnsi="Times New Roman" w:cs="Times New Roman"/>
          <w:b/>
        </w:rPr>
        <w:t>2</w:t>
      </w:r>
      <w:r w:rsidR="00984354" w:rsidRPr="00F168F8">
        <w:rPr>
          <w:rFonts w:ascii="Times New Roman" w:hAnsi="Times New Roman" w:cs="Times New Roman"/>
        </w:rPr>
        <w:t xml:space="preserve"> </w:t>
      </w: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Zadanie nr 1</w:t>
      </w: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Przedmiot zamówienia –</w:t>
      </w:r>
      <w:r w:rsidR="00865C64" w:rsidRPr="00F168F8">
        <w:rPr>
          <w:rFonts w:ascii="Times New Roman" w:hAnsi="Times New Roman" w:cs="Times New Roman"/>
          <w:b/>
        </w:rPr>
        <w:t xml:space="preserve"> </w:t>
      </w:r>
      <w:r w:rsidR="006952BD">
        <w:rPr>
          <w:rFonts w:ascii="Times New Roman" w:hAnsi="Times New Roman" w:cs="Times New Roman"/>
          <w:b/>
        </w:rPr>
        <w:t>Analizator parametrów krytycznych</w:t>
      </w:r>
      <w:r w:rsidR="00865C64" w:rsidRPr="00F168F8">
        <w:rPr>
          <w:rFonts w:ascii="Times New Roman" w:hAnsi="Times New Roman" w:cs="Times New Roman"/>
          <w:b/>
        </w:rPr>
        <w:t xml:space="preserve"> - </w:t>
      </w:r>
      <w:r w:rsidR="006952BD">
        <w:rPr>
          <w:rFonts w:ascii="Times New Roman" w:hAnsi="Times New Roman" w:cs="Times New Roman"/>
          <w:b/>
        </w:rPr>
        <w:t>1</w:t>
      </w:r>
      <w:r w:rsidR="00865C64" w:rsidRPr="00F168F8">
        <w:rPr>
          <w:rFonts w:ascii="Times New Roman" w:hAnsi="Times New Roman" w:cs="Times New Roman"/>
          <w:b/>
        </w:rPr>
        <w:t xml:space="preserve"> szt.</w:t>
      </w:r>
    </w:p>
    <w:p w:rsidR="00984354" w:rsidRPr="00F168F8" w:rsidRDefault="0098435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………………………………………………………..................................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F168F8">
        <w:rPr>
          <w:rFonts w:ascii="Times New Roman" w:hAnsi="Times New Roman" w:cs="Times New Roman"/>
          <w:b/>
          <w:color w:val="000000"/>
          <w:lang w:eastAsia="ar-SA"/>
        </w:rPr>
        <w:t>202</w:t>
      </w:r>
      <w:r w:rsidR="006952BD">
        <w:rPr>
          <w:rFonts w:ascii="Times New Roman" w:hAnsi="Times New Roman" w:cs="Times New Roman"/>
          <w:b/>
          <w:color w:val="000000"/>
          <w:lang w:eastAsia="ar-SA"/>
        </w:rPr>
        <w:t>2</w:t>
      </w:r>
    </w:p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2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246"/>
        <w:gridCol w:w="2976"/>
        <w:gridCol w:w="1418"/>
      </w:tblGrid>
      <w:tr w:rsidR="00F9180E" w:rsidRPr="00F9180E" w:rsidTr="009E0338">
        <w:trPr>
          <w:trHeight w:val="511"/>
        </w:trPr>
        <w:tc>
          <w:tcPr>
            <w:tcW w:w="566" w:type="dxa"/>
            <w:shd w:val="clear" w:color="auto" w:fill="auto"/>
          </w:tcPr>
          <w:p w:rsidR="00F9180E" w:rsidRPr="00F9180E" w:rsidRDefault="00F9180E" w:rsidP="00F91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F9180E" w:rsidRPr="00F9180E" w:rsidRDefault="00F9180E" w:rsidP="00F918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  <w:bookmarkStart w:id="0" w:name="_GoBack"/>
            <w:bookmarkEnd w:id="0"/>
          </w:p>
        </w:tc>
        <w:tc>
          <w:tcPr>
            <w:tcW w:w="2976" w:type="dxa"/>
          </w:tcPr>
          <w:p w:rsidR="00F9180E" w:rsidRPr="00F9180E" w:rsidRDefault="00F9180E" w:rsidP="00F9180E">
            <w:pPr>
              <w:spacing w:after="0" w:line="240" w:lineRule="auto"/>
              <w:ind w:left="208" w:hanging="2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418" w:type="dxa"/>
          </w:tcPr>
          <w:p w:rsidR="00F9180E" w:rsidRPr="00F9180E" w:rsidRDefault="00F9180E" w:rsidP="00F91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80E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E90D86" w:rsidRPr="00F9180E" w:rsidTr="009E0338">
        <w:trPr>
          <w:trHeight w:val="237"/>
        </w:trPr>
        <w:tc>
          <w:tcPr>
            <w:tcW w:w="566" w:type="dxa"/>
            <w:shd w:val="clear" w:color="auto" w:fill="auto"/>
          </w:tcPr>
          <w:p w:rsidR="00E90D86" w:rsidRPr="00E90D86" w:rsidRDefault="00E90D86" w:rsidP="00E90D86">
            <w:pPr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E90D86" w:rsidRPr="00E90D86" w:rsidRDefault="00E90D86" w:rsidP="00E90D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2976" w:type="dxa"/>
            <w:vAlign w:val="center"/>
          </w:tcPr>
          <w:p w:rsidR="00E90D86" w:rsidRPr="00E90D86" w:rsidRDefault="00E90D86" w:rsidP="00E90D86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E90D86" w:rsidRPr="00E90D86" w:rsidRDefault="00E90D86" w:rsidP="00E90D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0D86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9180E" w:rsidRPr="00F9180E" w:rsidTr="009E0338">
        <w:trPr>
          <w:trHeight w:val="237"/>
        </w:trPr>
        <w:tc>
          <w:tcPr>
            <w:tcW w:w="566" w:type="dxa"/>
            <w:shd w:val="clear" w:color="auto" w:fill="auto"/>
          </w:tcPr>
          <w:p w:rsidR="00F9180E" w:rsidRPr="00F9180E" w:rsidRDefault="00F9180E" w:rsidP="00E90D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1A1919"/>
              </w:rPr>
            </w:pPr>
            <w:r w:rsidRPr="00F9180E">
              <w:rPr>
                <w:rFonts w:ascii="Times New Roman" w:hAnsi="Times New Roman" w:cs="Times New Roman"/>
                <w:color w:val="1A1919"/>
              </w:rPr>
              <w:t>Rodzaj analizatora</w:t>
            </w:r>
          </w:p>
        </w:tc>
        <w:tc>
          <w:tcPr>
            <w:tcW w:w="2976" w:type="dxa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1A1919"/>
              </w:rPr>
            </w:pPr>
            <w:r w:rsidRPr="00F9180E">
              <w:rPr>
                <w:rFonts w:ascii="Times New Roman" w:hAnsi="Times New Roman" w:cs="Times New Roman"/>
                <w:color w:val="1A1919"/>
              </w:rPr>
              <w:t>Półautomatyczny</w:t>
            </w:r>
          </w:p>
        </w:tc>
        <w:tc>
          <w:tcPr>
            <w:tcW w:w="1418" w:type="dxa"/>
          </w:tcPr>
          <w:p w:rsidR="00F9180E" w:rsidRPr="00F9180E" w:rsidRDefault="00F9180E" w:rsidP="00F9180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9180E" w:rsidRPr="00F9180E" w:rsidTr="009E0338">
        <w:trPr>
          <w:trHeight w:val="286"/>
        </w:trPr>
        <w:tc>
          <w:tcPr>
            <w:tcW w:w="566" w:type="dxa"/>
            <w:shd w:val="clear" w:color="auto" w:fill="auto"/>
          </w:tcPr>
          <w:p w:rsidR="00F9180E" w:rsidRPr="00F9180E" w:rsidRDefault="00F9180E" w:rsidP="00E90D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1A1919"/>
              </w:rPr>
            </w:pPr>
            <w:r w:rsidRPr="00F9180E">
              <w:rPr>
                <w:rFonts w:ascii="Times New Roman" w:hAnsi="Times New Roman" w:cs="Times New Roman"/>
                <w:color w:val="1A1919"/>
              </w:rPr>
              <w:t>Ilość kanałów pomiarowych</w:t>
            </w:r>
          </w:p>
        </w:tc>
        <w:tc>
          <w:tcPr>
            <w:tcW w:w="2976" w:type="dxa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1A1919"/>
              </w:rPr>
            </w:pPr>
            <w:r w:rsidRPr="00F9180E">
              <w:rPr>
                <w:rFonts w:ascii="Times New Roman" w:hAnsi="Times New Roman" w:cs="Times New Roman"/>
                <w:color w:val="1A1919"/>
              </w:rPr>
              <w:t>4</w:t>
            </w:r>
          </w:p>
        </w:tc>
        <w:tc>
          <w:tcPr>
            <w:tcW w:w="1418" w:type="dxa"/>
          </w:tcPr>
          <w:p w:rsidR="00F9180E" w:rsidRPr="00F9180E" w:rsidRDefault="00F9180E" w:rsidP="00F91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80E" w:rsidRPr="00F9180E" w:rsidTr="009E0338">
        <w:trPr>
          <w:trHeight w:val="511"/>
        </w:trPr>
        <w:tc>
          <w:tcPr>
            <w:tcW w:w="566" w:type="dxa"/>
            <w:shd w:val="clear" w:color="auto" w:fill="auto"/>
          </w:tcPr>
          <w:p w:rsidR="00F9180E" w:rsidRPr="00F9180E" w:rsidRDefault="00F9180E" w:rsidP="00E90D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1A1919"/>
              </w:rPr>
            </w:pPr>
            <w:r w:rsidRPr="00F9180E">
              <w:rPr>
                <w:rFonts w:ascii="Times New Roman" w:hAnsi="Times New Roman" w:cs="Times New Roman"/>
                <w:color w:val="1A1919"/>
              </w:rPr>
              <w:t>Ilość jednoczesnych oznaczeń</w:t>
            </w:r>
          </w:p>
        </w:tc>
        <w:tc>
          <w:tcPr>
            <w:tcW w:w="2976" w:type="dxa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1A1919"/>
                <w:spacing w:val="-4"/>
              </w:rPr>
            </w:pPr>
            <w:r w:rsidRPr="00F9180E">
              <w:rPr>
                <w:rFonts w:ascii="Times New Roman" w:hAnsi="Times New Roman" w:cs="Times New Roman"/>
                <w:color w:val="1A1919"/>
                <w:spacing w:val="-4"/>
              </w:rPr>
              <w:t>2 - dublet</w:t>
            </w:r>
          </w:p>
          <w:p w:rsidR="00F9180E" w:rsidRPr="00F9180E" w:rsidRDefault="00F9180E" w:rsidP="00F9180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1A1919"/>
                <w:spacing w:val="18"/>
              </w:rPr>
            </w:pPr>
            <w:r w:rsidRPr="00F9180E">
              <w:rPr>
                <w:rFonts w:ascii="Times New Roman" w:hAnsi="Times New Roman" w:cs="Times New Roman"/>
                <w:color w:val="1A1919"/>
                <w:spacing w:val="18"/>
              </w:rPr>
              <w:t>4 - pojedyncze</w:t>
            </w:r>
          </w:p>
        </w:tc>
        <w:tc>
          <w:tcPr>
            <w:tcW w:w="1418" w:type="dxa"/>
          </w:tcPr>
          <w:p w:rsidR="00F9180E" w:rsidRPr="00F9180E" w:rsidRDefault="00F9180E" w:rsidP="00F91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80E" w:rsidRPr="00F9180E" w:rsidTr="009E0338">
        <w:trPr>
          <w:trHeight w:val="384"/>
        </w:trPr>
        <w:tc>
          <w:tcPr>
            <w:tcW w:w="566" w:type="dxa"/>
            <w:shd w:val="clear" w:color="auto" w:fill="auto"/>
          </w:tcPr>
          <w:p w:rsidR="00F9180E" w:rsidRPr="00F9180E" w:rsidRDefault="00F9180E" w:rsidP="00E90D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1A1919"/>
              </w:rPr>
            </w:pPr>
            <w:r w:rsidRPr="00F9180E">
              <w:rPr>
                <w:rFonts w:ascii="Times New Roman" w:hAnsi="Times New Roman" w:cs="Times New Roman"/>
                <w:color w:val="1A1919"/>
              </w:rPr>
              <w:t>Inkubowane pozycje na odczynniki</w:t>
            </w:r>
          </w:p>
        </w:tc>
        <w:tc>
          <w:tcPr>
            <w:tcW w:w="2976" w:type="dxa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1A1919"/>
              </w:rPr>
            </w:pPr>
            <w:r w:rsidRPr="00F9180E">
              <w:rPr>
                <w:rFonts w:ascii="Times New Roman" w:hAnsi="Times New Roman" w:cs="Times New Roman"/>
                <w:color w:val="1A1919"/>
              </w:rPr>
              <w:t>2</w:t>
            </w:r>
          </w:p>
        </w:tc>
        <w:tc>
          <w:tcPr>
            <w:tcW w:w="1418" w:type="dxa"/>
          </w:tcPr>
          <w:p w:rsidR="00F9180E" w:rsidRPr="00F9180E" w:rsidRDefault="00F9180E" w:rsidP="00F9180E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F9180E" w:rsidRPr="00F9180E" w:rsidTr="00E90D86">
        <w:trPr>
          <w:trHeight w:val="347"/>
        </w:trPr>
        <w:tc>
          <w:tcPr>
            <w:tcW w:w="566" w:type="dxa"/>
            <w:shd w:val="clear" w:color="auto" w:fill="auto"/>
          </w:tcPr>
          <w:p w:rsidR="00F9180E" w:rsidRPr="00F9180E" w:rsidRDefault="00F9180E" w:rsidP="00E90D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72" w:right="72"/>
              <w:rPr>
                <w:rFonts w:ascii="Times New Roman" w:hAnsi="Times New Roman" w:cs="Times New Roman"/>
                <w:color w:val="1A1919"/>
                <w:spacing w:val="1"/>
              </w:rPr>
            </w:pPr>
            <w:r w:rsidRPr="00F9180E">
              <w:rPr>
                <w:rFonts w:ascii="Times New Roman" w:hAnsi="Times New Roman" w:cs="Times New Roman"/>
                <w:color w:val="1A1919"/>
                <w:spacing w:val="1"/>
              </w:rPr>
              <w:t>Możliwość umieszczania fiolek w różnych rozmiarach</w:t>
            </w:r>
          </w:p>
        </w:tc>
        <w:tc>
          <w:tcPr>
            <w:tcW w:w="2976" w:type="dxa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1A1919"/>
              </w:rPr>
            </w:pPr>
            <w:r w:rsidRPr="00F9180E">
              <w:rPr>
                <w:rFonts w:ascii="Times New Roman" w:hAnsi="Times New Roman" w:cs="Times New Roman"/>
                <w:color w:val="1A1919"/>
              </w:rPr>
              <w:t>TAK</w:t>
            </w:r>
          </w:p>
        </w:tc>
        <w:tc>
          <w:tcPr>
            <w:tcW w:w="1418" w:type="dxa"/>
          </w:tcPr>
          <w:p w:rsidR="00F9180E" w:rsidRPr="00F9180E" w:rsidRDefault="00F9180E" w:rsidP="00F9180E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F9180E" w:rsidRPr="00F9180E" w:rsidTr="009E0338">
        <w:trPr>
          <w:trHeight w:val="444"/>
        </w:trPr>
        <w:tc>
          <w:tcPr>
            <w:tcW w:w="566" w:type="dxa"/>
            <w:shd w:val="clear" w:color="auto" w:fill="auto"/>
          </w:tcPr>
          <w:p w:rsidR="00F9180E" w:rsidRPr="00F9180E" w:rsidRDefault="00F9180E" w:rsidP="00E90D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1A1919"/>
                <w:spacing w:val="1"/>
              </w:rPr>
            </w:pPr>
            <w:r w:rsidRPr="00F9180E">
              <w:rPr>
                <w:rFonts w:ascii="Times New Roman" w:hAnsi="Times New Roman" w:cs="Times New Roman"/>
                <w:color w:val="1A1919"/>
                <w:spacing w:val="1"/>
              </w:rPr>
              <w:t>Inkubowane pozycje na kuwety pomiarowe</w:t>
            </w:r>
          </w:p>
        </w:tc>
        <w:tc>
          <w:tcPr>
            <w:tcW w:w="2976" w:type="dxa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1A1919"/>
              </w:rPr>
            </w:pPr>
            <w:r w:rsidRPr="00F9180E">
              <w:rPr>
                <w:rFonts w:ascii="Times New Roman" w:hAnsi="Times New Roman" w:cs="Times New Roman"/>
                <w:color w:val="1A1919"/>
              </w:rPr>
              <w:t>20</w:t>
            </w:r>
          </w:p>
        </w:tc>
        <w:tc>
          <w:tcPr>
            <w:tcW w:w="1418" w:type="dxa"/>
          </w:tcPr>
          <w:p w:rsidR="00F9180E" w:rsidRPr="00F9180E" w:rsidRDefault="00F9180E" w:rsidP="00F91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80E" w:rsidRPr="00F9180E" w:rsidTr="009E0338">
        <w:trPr>
          <w:trHeight w:val="272"/>
        </w:trPr>
        <w:tc>
          <w:tcPr>
            <w:tcW w:w="566" w:type="dxa"/>
            <w:shd w:val="clear" w:color="auto" w:fill="auto"/>
          </w:tcPr>
          <w:p w:rsidR="00F9180E" w:rsidRPr="00F9180E" w:rsidRDefault="00F9180E" w:rsidP="00E90D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1A1919"/>
              </w:rPr>
            </w:pPr>
            <w:r w:rsidRPr="00F9180E">
              <w:rPr>
                <w:rFonts w:ascii="Times New Roman" w:hAnsi="Times New Roman" w:cs="Times New Roman"/>
                <w:color w:val="1A1919"/>
              </w:rPr>
              <w:t>Rodzaje wykonywanych testów</w:t>
            </w:r>
          </w:p>
        </w:tc>
        <w:tc>
          <w:tcPr>
            <w:tcW w:w="2976" w:type="dxa"/>
          </w:tcPr>
          <w:p w:rsidR="00F9180E" w:rsidRPr="00F9180E" w:rsidRDefault="00F9180E" w:rsidP="00F9180E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1A1919"/>
              </w:rPr>
            </w:pPr>
            <w:r w:rsidRPr="00F9180E">
              <w:rPr>
                <w:rFonts w:ascii="Times New Roman" w:hAnsi="Times New Roman" w:cs="Times New Roman"/>
                <w:color w:val="1A1919"/>
              </w:rPr>
              <w:t>- PT</w:t>
            </w:r>
          </w:p>
          <w:p w:rsidR="00F9180E" w:rsidRPr="00F9180E" w:rsidRDefault="00F9180E" w:rsidP="00F9180E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1A1919"/>
              </w:rPr>
            </w:pPr>
            <w:r w:rsidRPr="00F9180E">
              <w:rPr>
                <w:rFonts w:ascii="Times New Roman" w:hAnsi="Times New Roman" w:cs="Times New Roman"/>
                <w:color w:val="1A1919"/>
              </w:rPr>
              <w:t>- APTT</w:t>
            </w:r>
          </w:p>
          <w:p w:rsidR="00F9180E" w:rsidRPr="00F9180E" w:rsidRDefault="00F9180E" w:rsidP="00F9180E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1A1919"/>
              </w:rPr>
            </w:pPr>
            <w:r w:rsidRPr="00F9180E">
              <w:rPr>
                <w:rFonts w:ascii="Times New Roman" w:hAnsi="Times New Roman" w:cs="Times New Roman"/>
                <w:color w:val="1A1919"/>
              </w:rPr>
              <w:t>- Fibrynogen</w:t>
            </w:r>
          </w:p>
          <w:p w:rsidR="00F9180E" w:rsidRPr="00F9180E" w:rsidRDefault="00F9180E" w:rsidP="00F9180E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1A1919"/>
              </w:rPr>
            </w:pPr>
            <w:r w:rsidRPr="00F9180E">
              <w:rPr>
                <w:rFonts w:ascii="Times New Roman" w:hAnsi="Times New Roman" w:cs="Times New Roman"/>
                <w:color w:val="1A1919"/>
              </w:rPr>
              <w:t>- TT</w:t>
            </w:r>
          </w:p>
          <w:p w:rsidR="00F9180E" w:rsidRPr="00F9180E" w:rsidRDefault="00F9180E" w:rsidP="00F9180E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1A1919"/>
              </w:rPr>
            </w:pPr>
            <w:r w:rsidRPr="00F9180E">
              <w:rPr>
                <w:rFonts w:ascii="Times New Roman" w:hAnsi="Times New Roman" w:cs="Times New Roman"/>
                <w:color w:val="1A1919"/>
              </w:rPr>
              <w:t>- D-dimer (opcjonalnie)</w:t>
            </w:r>
          </w:p>
          <w:p w:rsidR="00F9180E" w:rsidRPr="00F9180E" w:rsidRDefault="00F9180E" w:rsidP="00F9180E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1A1919"/>
                <w:spacing w:val="-4"/>
              </w:rPr>
            </w:pPr>
            <w:r w:rsidRPr="00F9180E">
              <w:rPr>
                <w:rFonts w:ascii="Times New Roman" w:hAnsi="Times New Roman" w:cs="Times New Roman"/>
                <w:color w:val="1A1919"/>
                <w:spacing w:val="-4"/>
              </w:rPr>
              <w:t>- AT III (opcjonalnie)</w:t>
            </w:r>
          </w:p>
          <w:p w:rsidR="00F9180E" w:rsidRPr="00F9180E" w:rsidRDefault="00F9180E" w:rsidP="00F9180E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1A1919"/>
              </w:rPr>
            </w:pPr>
            <w:r w:rsidRPr="00F9180E">
              <w:rPr>
                <w:rFonts w:ascii="Times New Roman" w:hAnsi="Times New Roman" w:cs="Times New Roman"/>
                <w:color w:val="1A1919"/>
              </w:rPr>
              <w:t>- czynniki krzepnięcia</w:t>
            </w:r>
          </w:p>
          <w:p w:rsidR="00F9180E" w:rsidRPr="00F9180E" w:rsidRDefault="00F9180E" w:rsidP="00F9180E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1A1919"/>
                <w:spacing w:val="-3"/>
              </w:rPr>
            </w:pPr>
            <w:r w:rsidRPr="00F9180E">
              <w:rPr>
                <w:rFonts w:ascii="Times New Roman" w:hAnsi="Times New Roman" w:cs="Times New Roman"/>
                <w:color w:val="1A1919"/>
                <w:spacing w:val="-3"/>
              </w:rPr>
              <w:t>- możliwość zdefiniowania</w:t>
            </w:r>
          </w:p>
          <w:p w:rsidR="00F9180E" w:rsidRPr="00F9180E" w:rsidRDefault="00F9180E" w:rsidP="00F9180E">
            <w:pPr>
              <w:spacing w:after="0" w:line="240" w:lineRule="auto"/>
              <w:ind w:right="72"/>
              <w:rPr>
                <w:rFonts w:ascii="Times New Roman" w:hAnsi="Times New Roman" w:cs="Times New Roman"/>
                <w:color w:val="1A1919"/>
              </w:rPr>
            </w:pPr>
            <w:r>
              <w:rPr>
                <w:rFonts w:ascii="Times New Roman" w:hAnsi="Times New Roman" w:cs="Times New Roman"/>
                <w:color w:val="1A1919"/>
              </w:rPr>
              <w:t xml:space="preserve">     </w:t>
            </w:r>
            <w:r w:rsidRPr="00F9180E">
              <w:rPr>
                <w:rFonts w:ascii="Times New Roman" w:hAnsi="Times New Roman" w:cs="Times New Roman"/>
                <w:color w:val="1A1919"/>
              </w:rPr>
              <w:t>własnych testów</w:t>
            </w:r>
          </w:p>
        </w:tc>
        <w:tc>
          <w:tcPr>
            <w:tcW w:w="1418" w:type="dxa"/>
          </w:tcPr>
          <w:p w:rsidR="00F9180E" w:rsidRPr="00F9180E" w:rsidRDefault="00F9180E" w:rsidP="00F91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80E" w:rsidRPr="00F9180E" w:rsidTr="009E0338">
        <w:trPr>
          <w:trHeight w:val="256"/>
        </w:trPr>
        <w:tc>
          <w:tcPr>
            <w:tcW w:w="566" w:type="dxa"/>
            <w:shd w:val="clear" w:color="auto" w:fill="auto"/>
          </w:tcPr>
          <w:p w:rsidR="00F9180E" w:rsidRPr="00F9180E" w:rsidRDefault="00F9180E" w:rsidP="00E90D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1A1919"/>
                <w:spacing w:val="2"/>
              </w:rPr>
            </w:pPr>
            <w:r w:rsidRPr="00F9180E">
              <w:rPr>
                <w:rFonts w:ascii="Times New Roman" w:hAnsi="Times New Roman" w:cs="Times New Roman"/>
                <w:color w:val="1A1919"/>
                <w:spacing w:val="2"/>
              </w:rPr>
              <w:t>Kolorowy ekran dotykowy</w:t>
            </w:r>
          </w:p>
        </w:tc>
        <w:tc>
          <w:tcPr>
            <w:tcW w:w="2976" w:type="dxa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1A1919"/>
              </w:rPr>
            </w:pPr>
            <w:r w:rsidRPr="00F9180E">
              <w:rPr>
                <w:rFonts w:ascii="Times New Roman" w:hAnsi="Times New Roman" w:cs="Times New Roman"/>
                <w:color w:val="1A1919"/>
              </w:rPr>
              <w:t>TAK</w:t>
            </w:r>
          </w:p>
        </w:tc>
        <w:tc>
          <w:tcPr>
            <w:tcW w:w="1418" w:type="dxa"/>
          </w:tcPr>
          <w:p w:rsidR="00F9180E" w:rsidRPr="00F9180E" w:rsidRDefault="00F9180E" w:rsidP="00F91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80E" w:rsidRPr="00F9180E" w:rsidTr="009E0338">
        <w:trPr>
          <w:trHeight w:val="663"/>
        </w:trPr>
        <w:tc>
          <w:tcPr>
            <w:tcW w:w="566" w:type="dxa"/>
            <w:shd w:val="clear" w:color="auto" w:fill="auto"/>
          </w:tcPr>
          <w:p w:rsidR="00F9180E" w:rsidRPr="00F9180E" w:rsidRDefault="00F9180E" w:rsidP="00E90D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72" w:right="214"/>
              <w:rPr>
                <w:rFonts w:ascii="Times New Roman" w:hAnsi="Times New Roman" w:cs="Times New Roman"/>
                <w:color w:val="1A1919"/>
                <w:spacing w:val="-2"/>
              </w:rPr>
            </w:pPr>
            <w:r w:rsidRPr="00F9180E">
              <w:rPr>
                <w:rFonts w:ascii="Times New Roman" w:hAnsi="Times New Roman" w:cs="Times New Roman"/>
                <w:color w:val="1A1919"/>
                <w:spacing w:val="-2"/>
              </w:rPr>
              <w:t xml:space="preserve">Możliwość wprowadzania krzywych </w:t>
            </w:r>
            <w:r w:rsidRPr="00F9180E">
              <w:rPr>
                <w:rFonts w:ascii="Times New Roman" w:hAnsi="Times New Roman" w:cs="Times New Roman"/>
                <w:color w:val="1A1919"/>
              </w:rPr>
              <w:t>ka</w:t>
            </w:r>
            <w:r>
              <w:rPr>
                <w:rFonts w:ascii="Times New Roman" w:hAnsi="Times New Roman" w:cs="Times New Roman"/>
                <w:color w:val="1A1919"/>
              </w:rPr>
              <w:t>l</w:t>
            </w:r>
            <w:r w:rsidRPr="00F9180E">
              <w:rPr>
                <w:rFonts w:ascii="Times New Roman" w:hAnsi="Times New Roman" w:cs="Times New Roman"/>
                <w:color w:val="1A1919"/>
              </w:rPr>
              <w:t>ibracyjnych kodami kreskowymi</w:t>
            </w:r>
          </w:p>
        </w:tc>
        <w:tc>
          <w:tcPr>
            <w:tcW w:w="2976" w:type="dxa"/>
          </w:tcPr>
          <w:p w:rsidR="00F9180E" w:rsidRPr="00F9180E" w:rsidRDefault="00F9180E" w:rsidP="00F91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919"/>
              </w:rPr>
            </w:pPr>
            <w:r>
              <w:rPr>
                <w:rFonts w:ascii="Times New Roman" w:hAnsi="Times New Roman" w:cs="Times New Roman"/>
                <w:color w:val="1A1919"/>
              </w:rPr>
              <w:t>TAK</w:t>
            </w:r>
          </w:p>
        </w:tc>
        <w:tc>
          <w:tcPr>
            <w:tcW w:w="1418" w:type="dxa"/>
          </w:tcPr>
          <w:p w:rsidR="00F9180E" w:rsidRPr="00F9180E" w:rsidRDefault="00F9180E" w:rsidP="00F91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80E" w:rsidRPr="00F9180E" w:rsidTr="009E0338">
        <w:trPr>
          <w:trHeight w:val="313"/>
        </w:trPr>
        <w:tc>
          <w:tcPr>
            <w:tcW w:w="566" w:type="dxa"/>
            <w:shd w:val="clear" w:color="auto" w:fill="auto"/>
          </w:tcPr>
          <w:p w:rsidR="00F9180E" w:rsidRPr="00F9180E" w:rsidRDefault="00F9180E" w:rsidP="00E90D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1A1919"/>
              </w:rPr>
            </w:pPr>
            <w:r w:rsidRPr="00F9180E">
              <w:rPr>
                <w:rFonts w:ascii="Times New Roman" w:hAnsi="Times New Roman" w:cs="Times New Roman"/>
                <w:color w:val="1A1919"/>
              </w:rPr>
              <w:t>Program kontroli jakości</w:t>
            </w:r>
          </w:p>
        </w:tc>
        <w:tc>
          <w:tcPr>
            <w:tcW w:w="2976" w:type="dxa"/>
          </w:tcPr>
          <w:p w:rsidR="00F9180E" w:rsidRPr="00F9180E" w:rsidRDefault="00F9180E" w:rsidP="00F918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80E">
              <w:rPr>
                <w:rFonts w:ascii="Times New Roman" w:hAnsi="Times New Roman" w:cs="Times New Roman"/>
                <w:color w:val="1A1919"/>
              </w:rPr>
              <w:t>TAK</w:t>
            </w:r>
          </w:p>
        </w:tc>
        <w:tc>
          <w:tcPr>
            <w:tcW w:w="1418" w:type="dxa"/>
          </w:tcPr>
          <w:p w:rsidR="00F9180E" w:rsidRPr="00F9180E" w:rsidRDefault="00F9180E" w:rsidP="00F91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80E" w:rsidRPr="00F9180E" w:rsidTr="009E0338">
        <w:trPr>
          <w:trHeight w:val="324"/>
        </w:trPr>
        <w:tc>
          <w:tcPr>
            <w:tcW w:w="566" w:type="dxa"/>
            <w:shd w:val="clear" w:color="auto" w:fill="auto"/>
          </w:tcPr>
          <w:p w:rsidR="00F9180E" w:rsidRPr="00F9180E" w:rsidRDefault="00F9180E" w:rsidP="00E90D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1A1919"/>
              </w:rPr>
            </w:pPr>
            <w:r w:rsidRPr="00F9180E">
              <w:rPr>
                <w:rFonts w:ascii="Times New Roman" w:hAnsi="Times New Roman" w:cs="Times New Roman"/>
                <w:color w:val="1A1919"/>
              </w:rPr>
              <w:t>Czytnik kodów kreskowych</w:t>
            </w:r>
          </w:p>
        </w:tc>
        <w:tc>
          <w:tcPr>
            <w:tcW w:w="2976" w:type="dxa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1A1919"/>
                <w:spacing w:val="-2"/>
              </w:rPr>
            </w:pPr>
            <w:r w:rsidRPr="00F9180E">
              <w:rPr>
                <w:rFonts w:ascii="Times New Roman" w:hAnsi="Times New Roman" w:cs="Times New Roman"/>
                <w:color w:val="1A1919"/>
                <w:spacing w:val="-2"/>
              </w:rPr>
              <w:t>TAK</w:t>
            </w:r>
          </w:p>
        </w:tc>
        <w:tc>
          <w:tcPr>
            <w:tcW w:w="1418" w:type="dxa"/>
          </w:tcPr>
          <w:p w:rsidR="00F9180E" w:rsidRPr="00F9180E" w:rsidRDefault="00F9180E" w:rsidP="00F918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AFAFA"/>
              </w:rPr>
            </w:pPr>
          </w:p>
        </w:tc>
      </w:tr>
      <w:tr w:rsidR="00F9180E" w:rsidRPr="00F9180E" w:rsidTr="009E0338">
        <w:trPr>
          <w:trHeight w:val="266"/>
        </w:trPr>
        <w:tc>
          <w:tcPr>
            <w:tcW w:w="566" w:type="dxa"/>
            <w:shd w:val="clear" w:color="auto" w:fill="auto"/>
          </w:tcPr>
          <w:p w:rsidR="00F9180E" w:rsidRPr="00F9180E" w:rsidRDefault="00F9180E" w:rsidP="00E90D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1A1919"/>
              </w:rPr>
            </w:pPr>
            <w:r w:rsidRPr="00F9180E">
              <w:rPr>
                <w:rFonts w:ascii="Times New Roman" w:hAnsi="Times New Roman" w:cs="Times New Roman"/>
                <w:color w:val="1A1919"/>
              </w:rPr>
              <w:t>Komunikacja</w:t>
            </w:r>
          </w:p>
        </w:tc>
        <w:tc>
          <w:tcPr>
            <w:tcW w:w="2976" w:type="dxa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1A1919"/>
                <w:spacing w:val="-2"/>
              </w:rPr>
            </w:pPr>
            <w:r w:rsidRPr="00F9180E">
              <w:rPr>
                <w:rFonts w:ascii="Times New Roman" w:hAnsi="Times New Roman" w:cs="Times New Roman"/>
                <w:color w:val="1A1919"/>
                <w:spacing w:val="-2"/>
              </w:rPr>
              <w:t>R5 232, USB</w:t>
            </w:r>
          </w:p>
        </w:tc>
        <w:tc>
          <w:tcPr>
            <w:tcW w:w="1418" w:type="dxa"/>
          </w:tcPr>
          <w:p w:rsidR="00F9180E" w:rsidRPr="00F9180E" w:rsidRDefault="00F9180E" w:rsidP="00F9180E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</w:tr>
      <w:tr w:rsidR="00F9180E" w:rsidRPr="00F9180E" w:rsidTr="009E0338">
        <w:trPr>
          <w:trHeight w:val="284"/>
        </w:trPr>
        <w:tc>
          <w:tcPr>
            <w:tcW w:w="566" w:type="dxa"/>
            <w:shd w:val="clear" w:color="auto" w:fill="auto"/>
          </w:tcPr>
          <w:p w:rsidR="00F9180E" w:rsidRPr="00F9180E" w:rsidRDefault="00F9180E" w:rsidP="00E90D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1A1919"/>
              </w:rPr>
            </w:pPr>
            <w:r w:rsidRPr="00F9180E">
              <w:rPr>
                <w:rFonts w:ascii="Times New Roman" w:hAnsi="Times New Roman" w:cs="Times New Roman"/>
                <w:color w:val="1A1919"/>
              </w:rPr>
              <w:t>Jednokierunkowa komunikacja LIS</w:t>
            </w:r>
          </w:p>
        </w:tc>
        <w:tc>
          <w:tcPr>
            <w:tcW w:w="2976" w:type="dxa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1A1919"/>
              </w:rPr>
            </w:pPr>
            <w:r w:rsidRPr="00F9180E">
              <w:rPr>
                <w:rFonts w:ascii="Times New Roman" w:hAnsi="Times New Roman" w:cs="Times New Roman"/>
                <w:color w:val="1A1919"/>
              </w:rPr>
              <w:t>TAK</w:t>
            </w:r>
          </w:p>
        </w:tc>
        <w:tc>
          <w:tcPr>
            <w:tcW w:w="1418" w:type="dxa"/>
          </w:tcPr>
          <w:p w:rsidR="00F9180E" w:rsidRPr="00F9180E" w:rsidRDefault="00F9180E" w:rsidP="00F9180E">
            <w:pPr>
              <w:pStyle w:val="Tekstpodstawowy21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9180E" w:rsidRPr="00F9180E" w:rsidTr="009E0338">
        <w:trPr>
          <w:trHeight w:val="260"/>
        </w:trPr>
        <w:tc>
          <w:tcPr>
            <w:tcW w:w="566" w:type="dxa"/>
            <w:shd w:val="clear" w:color="auto" w:fill="auto"/>
          </w:tcPr>
          <w:p w:rsidR="00F9180E" w:rsidRPr="00F9180E" w:rsidRDefault="00F9180E" w:rsidP="00E90D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1A1919"/>
                <w:spacing w:val="2"/>
              </w:rPr>
            </w:pPr>
            <w:r w:rsidRPr="00F9180E">
              <w:rPr>
                <w:rFonts w:ascii="Times New Roman" w:hAnsi="Times New Roman" w:cs="Times New Roman"/>
                <w:color w:val="1A1919"/>
                <w:spacing w:val="2"/>
              </w:rPr>
              <w:t>Wbudowana drukarka termiczna</w:t>
            </w:r>
          </w:p>
        </w:tc>
        <w:tc>
          <w:tcPr>
            <w:tcW w:w="2976" w:type="dxa"/>
            <w:vAlign w:val="center"/>
          </w:tcPr>
          <w:p w:rsidR="00F9180E" w:rsidRPr="00F9180E" w:rsidRDefault="00F9180E" w:rsidP="00F9180E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1A1919"/>
              </w:rPr>
            </w:pPr>
            <w:r w:rsidRPr="00F9180E">
              <w:rPr>
                <w:rFonts w:ascii="Times New Roman" w:hAnsi="Times New Roman" w:cs="Times New Roman"/>
                <w:color w:val="1A1919"/>
              </w:rPr>
              <w:t>TAK</w:t>
            </w:r>
          </w:p>
        </w:tc>
        <w:tc>
          <w:tcPr>
            <w:tcW w:w="1418" w:type="dxa"/>
          </w:tcPr>
          <w:p w:rsidR="00F9180E" w:rsidRPr="00F9180E" w:rsidRDefault="00F9180E" w:rsidP="00F91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0338" w:rsidRPr="00F9180E" w:rsidTr="00E90D86">
        <w:trPr>
          <w:trHeight w:val="316"/>
        </w:trPr>
        <w:tc>
          <w:tcPr>
            <w:tcW w:w="566" w:type="dxa"/>
            <w:shd w:val="clear" w:color="auto" w:fill="auto"/>
          </w:tcPr>
          <w:p w:rsidR="009E0338" w:rsidRPr="00F9180E" w:rsidRDefault="009E0338" w:rsidP="00E90D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9E0338" w:rsidRPr="00F9180E" w:rsidRDefault="009E0338" w:rsidP="00F9180E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1A1919"/>
                <w:spacing w:val="2"/>
              </w:rPr>
            </w:pPr>
            <w:r>
              <w:rPr>
                <w:rFonts w:ascii="Times New Roman" w:hAnsi="Times New Roman" w:cs="Times New Roman"/>
                <w:color w:val="1A1919"/>
                <w:spacing w:val="2"/>
              </w:rPr>
              <w:t>Możliwość podłączenia do szpitalnego systemu HIS</w:t>
            </w:r>
          </w:p>
        </w:tc>
        <w:tc>
          <w:tcPr>
            <w:tcW w:w="2976" w:type="dxa"/>
          </w:tcPr>
          <w:p w:rsidR="009E0338" w:rsidRDefault="009E0338" w:rsidP="009E0338">
            <w:pPr>
              <w:jc w:val="center"/>
            </w:pPr>
            <w:r w:rsidRPr="00C06B7C">
              <w:rPr>
                <w:rFonts w:ascii="Times New Roman" w:hAnsi="Times New Roman" w:cs="Times New Roman"/>
                <w:color w:val="1A1919"/>
              </w:rPr>
              <w:t>TAK</w:t>
            </w:r>
          </w:p>
        </w:tc>
        <w:tc>
          <w:tcPr>
            <w:tcW w:w="1418" w:type="dxa"/>
          </w:tcPr>
          <w:p w:rsidR="009E0338" w:rsidRPr="00F9180E" w:rsidRDefault="009E0338" w:rsidP="00F91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0338" w:rsidRPr="00F9180E" w:rsidTr="009E0338">
        <w:trPr>
          <w:trHeight w:val="260"/>
        </w:trPr>
        <w:tc>
          <w:tcPr>
            <w:tcW w:w="566" w:type="dxa"/>
            <w:shd w:val="clear" w:color="auto" w:fill="auto"/>
          </w:tcPr>
          <w:p w:rsidR="009E0338" w:rsidRPr="00F9180E" w:rsidRDefault="009E0338" w:rsidP="00E90D86">
            <w:pPr>
              <w:numPr>
                <w:ilvl w:val="0"/>
                <w:numId w:val="3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9E0338" w:rsidRDefault="009E0338" w:rsidP="009E0338">
            <w:pPr>
              <w:spacing w:after="0" w:line="240" w:lineRule="auto"/>
              <w:ind w:left="90"/>
              <w:rPr>
                <w:rFonts w:ascii="Times New Roman" w:hAnsi="Times New Roman" w:cs="Times New Roman"/>
                <w:color w:val="1A1919"/>
                <w:spacing w:val="2"/>
              </w:rPr>
            </w:pPr>
            <w:r>
              <w:rPr>
                <w:rFonts w:ascii="Times New Roman" w:hAnsi="Times New Roman" w:cs="Times New Roman"/>
                <w:color w:val="1A1919"/>
                <w:spacing w:val="2"/>
              </w:rPr>
              <w:t xml:space="preserve">Startowy zestaw sensorów i odczynników umożliwiający pracę urządzenie przez okres 3 miesięcy </w:t>
            </w:r>
          </w:p>
        </w:tc>
        <w:tc>
          <w:tcPr>
            <w:tcW w:w="2976" w:type="dxa"/>
          </w:tcPr>
          <w:p w:rsidR="009E0338" w:rsidRDefault="009E0338" w:rsidP="009E0338">
            <w:pPr>
              <w:jc w:val="center"/>
            </w:pPr>
            <w:r w:rsidRPr="00C06B7C">
              <w:rPr>
                <w:rFonts w:ascii="Times New Roman" w:hAnsi="Times New Roman" w:cs="Times New Roman"/>
                <w:color w:val="1A1919"/>
              </w:rPr>
              <w:t>TAK</w:t>
            </w:r>
          </w:p>
        </w:tc>
        <w:tc>
          <w:tcPr>
            <w:tcW w:w="1418" w:type="dxa"/>
          </w:tcPr>
          <w:p w:rsidR="009E0338" w:rsidRPr="00F9180E" w:rsidRDefault="009E0338" w:rsidP="00F91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4354" w:rsidRPr="00F168F8" w:rsidRDefault="0098435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F655D" w:rsidRPr="00F168F8" w:rsidRDefault="002F655D" w:rsidP="00C1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2</w:t>
      </w:r>
      <w:r w:rsidR="00124E70" w:rsidRPr="00F168F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są parametrami wymaganymi. Brak opisu w kolumnie </w:t>
      </w:r>
      <w:r w:rsidR="00E90D86">
        <w:rPr>
          <w:rFonts w:ascii="Times New Roman" w:eastAsia="Times New Roman" w:hAnsi="Times New Roman" w:cs="Times New Roman"/>
          <w:lang w:eastAsia="ar-SA"/>
        </w:rPr>
        <w:t>3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FF3B89" w:rsidRDefault="00FF3B89" w:rsidP="00C10D87">
      <w:pPr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p w:rsidR="00C70D98" w:rsidRPr="00F168F8" w:rsidRDefault="00C70D98" w:rsidP="00C10D87">
      <w:pPr>
        <w:pStyle w:val="Nagwek"/>
        <w:jc w:val="right"/>
        <w:rPr>
          <w:rFonts w:ascii="Times New Roman" w:hAnsi="Times New Roman" w:cs="Times New Roman"/>
          <w:b/>
        </w:rPr>
      </w:pPr>
      <w:r w:rsidRPr="00F168F8">
        <w:rPr>
          <w:rFonts w:ascii="Times New Roman" w:hAnsi="Times New Roman" w:cs="Times New Roman"/>
          <w:b/>
        </w:rPr>
        <w:lastRenderedPageBreak/>
        <w:t xml:space="preserve">Załącznik nr </w:t>
      </w:r>
      <w:r w:rsidR="00A26582" w:rsidRPr="00F168F8">
        <w:rPr>
          <w:rFonts w:ascii="Times New Roman" w:hAnsi="Times New Roman" w:cs="Times New Roman"/>
          <w:b/>
        </w:rPr>
        <w:t>5</w:t>
      </w:r>
      <w:r w:rsidRPr="00F168F8">
        <w:rPr>
          <w:rFonts w:ascii="Times New Roman" w:hAnsi="Times New Roman" w:cs="Times New Roman"/>
          <w:b/>
        </w:rPr>
        <w:t xml:space="preserve">.2 do SWZ </w:t>
      </w:r>
    </w:p>
    <w:p w:rsidR="00C70D98" w:rsidRPr="00F168F8" w:rsidRDefault="00C70D98" w:rsidP="00C10D87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F168F8">
        <w:rPr>
          <w:rFonts w:ascii="Times New Roman" w:hAnsi="Times New Roman" w:cs="Times New Roman"/>
          <w:b/>
        </w:rPr>
        <w:t>Szp</w:t>
      </w:r>
      <w:proofErr w:type="spellEnd"/>
      <w:r w:rsidRPr="00F168F8">
        <w:rPr>
          <w:rFonts w:ascii="Times New Roman" w:hAnsi="Times New Roman" w:cs="Times New Roman"/>
          <w:b/>
        </w:rPr>
        <w:t xml:space="preserve">/FZ – </w:t>
      </w:r>
      <w:r w:rsidR="006952BD">
        <w:rPr>
          <w:rFonts w:ascii="Times New Roman" w:hAnsi="Times New Roman" w:cs="Times New Roman"/>
          <w:b/>
        </w:rPr>
        <w:t>225</w:t>
      </w:r>
      <w:r w:rsidRPr="00F168F8">
        <w:rPr>
          <w:rFonts w:ascii="Times New Roman" w:hAnsi="Times New Roman" w:cs="Times New Roman"/>
          <w:b/>
        </w:rPr>
        <w:t>/202</w:t>
      </w:r>
      <w:r w:rsidR="00865C64" w:rsidRPr="00F168F8">
        <w:rPr>
          <w:rFonts w:ascii="Times New Roman" w:hAnsi="Times New Roman" w:cs="Times New Roman"/>
          <w:b/>
        </w:rPr>
        <w:t>2</w:t>
      </w:r>
    </w:p>
    <w:p w:rsidR="00E47781" w:rsidRPr="00F168F8" w:rsidRDefault="00E47781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C70D98" w:rsidRPr="00F168F8" w:rsidRDefault="00C70D98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C70D98" w:rsidRPr="00F168F8" w:rsidRDefault="00C70D98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8C57C1" w:rsidRPr="00F168F8" w:rsidRDefault="008C57C1" w:rsidP="00C10D87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 xml:space="preserve">Zadanie nr </w:t>
      </w:r>
      <w:r w:rsidR="001C3752" w:rsidRPr="00F168F8">
        <w:rPr>
          <w:rFonts w:ascii="Times New Roman" w:hAnsi="Times New Roman" w:cs="Times New Roman"/>
          <w:b/>
          <w:color w:val="000000"/>
          <w:lang w:eastAsia="ar-SA"/>
        </w:rPr>
        <w:t>2</w:t>
      </w:r>
    </w:p>
    <w:p w:rsidR="008C57C1" w:rsidRPr="00F168F8" w:rsidRDefault="008C57C1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C57C1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proofErr w:type="spellStart"/>
      <w:r w:rsidR="006952BD">
        <w:rPr>
          <w:rFonts w:ascii="Times New Roman" w:hAnsi="Times New Roman" w:cs="Times New Roman"/>
          <w:b/>
        </w:rPr>
        <w:t>Videolaryngoskop</w:t>
      </w:r>
      <w:proofErr w:type="spellEnd"/>
      <w:r w:rsidR="006952BD">
        <w:rPr>
          <w:rFonts w:ascii="Times New Roman" w:hAnsi="Times New Roman" w:cs="Times New Roman"/>
          <w:b/>
        </w:rPr>
        <w:t xml:space="preserve"> do trudnych intubacji</w:t>
      </w:r>
      <w:r w:rsidR="00865C64" w:rsidRPr="00F168F8">
        <w:rPr>
          <w:rFonts w:ascii="Times New Roman" w:hAnsi="Times New Roman" w:cs="Times New Roman"/>
          <w:b/>
        </w:rPr>
        <w:t xml:space="preserve"> – </w:t>
      </w:r>
      <w:r w:rsidR="006952BD">
        <w:rPr>
          <w:rFonts w:ascii="Times New Roman" w:hAnsi="Times New Roman" w:cs="Times New Roman"/>
          <w:b/>
        </w:rPr>
        <w:t>1</w:t>
      </w:r>
      <w:r w:rsidR="00865C64" w:rsidRPr="00F168F8">
        <w:rPr>
          <w:rFonts w:ascii="Times New Roman" w:hAnsi="Times New Roman" w:cs="Times New Roman"/>
          <w:b/>
        </w:rPr>
        <w:t xml:space="preserve"> szt.</w:t>
      </w:r>
    </w:p>
    <w:p w:rsidR="008C57C1" w:rsidRPr="00F168F8" w:rsidRDefault="008C57C1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8C57C1" w:rsidRPr="00F168F8" w:rsidRDefault="008C57C1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8C57C1" w:rsidRPr="00F168F8" w:rsidRDefault="008C57C1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8C57C1" w:rsidRPr="00F168F8" w:rsidRDefault="008C57C1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8C57C1" w:rsidRPr="00F168F8" w:rsidRDefault="008C57C1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="00B55DC0">
        <w:rPr>
          <w:rFonts w:ascii="Times New Roman" w:hAnsi="Times New Roman" w:cs="Times New Roman"/>
          <w:b/>
          <w:color w:val="000000"/>
          <w:lang w:eastAsia="ar-SA"/>
        </w:rPr>
        <w:t>2022</w:t>
      </w:r>
    </w:p>
    <w:p w:rsidR="002F655D" w:rsidRPr="00F168F8" w:rsidRDefault="002F655D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856" w:type="dxa"/>
        <w:tblInd w:w="-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6379"/>
        <w:gridCol w:w="1417"/>
        <w:gridCol w:w="1276"/>
      </w:tblGrid>
      <w:tr w:rsidR="006039C0" w:rsidRPr="00F168F8" w:rsidTr="006039C0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68F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6039C0" w:rsidRPr="00F168F8" w:rsidTr="006039C0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pStyle w:val="Akapitzlist"/>
              <w:suppressAutoHyphens/>
              <w:autoSpaceDN w:val="0"/>
              <w:spacing w:after="0" w:line="240" w:lineRule="auto"/>
              <w:ind w:left="327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039C0" w:rsidRPr="00F168F8" w:rsidRDefault="006039C0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68F8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</w:tr>
      <w:tr w:rsidR="00F86F52" w:rsidRPr="00F168F8" w:rsidTr="00BD45B8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F86F52" w:rsidRPr="00F168F8" w:rsidRDefault="00BD45B8" w:rsidP="00BD45B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Laryngoskop bezprzewodowy ze zintegrowanym kolorowym wyświetlaczem LCD 2,5”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F86F52" w:rsidRPr="00F168F8" w:rsidRDefault="00F86F52" w:rsidP="00BD4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86F52" w:rsidRPr="00F168F8" w:rsidTr="00BD45B8">
        <w:trPr>
          <w:trHeight w:val="5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F86F52" w:rsidRPr="00F168F8" w:rsidRDefault="00BD45B8" w:rsidP="00BD45B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Obrotowy w płaszczyźnie pionowej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F86F52" w:rsidRPr="00F168F8" w:rsidRDefault="00F86F52" w:rsidP="00BD4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BD45B8">
        <w:trPr>
          <w:trHeight w:val="5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F86F52" w:rsidRPr="00F168F8" w:rsidRDefault="00BD45B8" w:rsidP="00BD45B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Minutowe wyświetlanie pozostałego czasu działania baterii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F86F52" w:rsidRPr="00F168F8" w:rsidRDefault="00F86F52" w:rsidP="00BD4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BD45B8">
        <w:trPr>
          <w:trHeight w:val="35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F86F52" w:rsidRPr="00F168F8" w:rsidRDefault="00BD45B8" w:rsidP="00BD45B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Zintegrowana kamera CMOS oraz źródło światła (wysokowydajne diody LED)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F86F52" w:rsidRPr="00F168F8" w:rsidRDefault="00F86F52" w:rsidP="00BD4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BD45B8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F86F52" w:rsidRPr="00F168F8" w:rsidRDefault="00BD45B8" w:rsidP="00BD45B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Zasilanie baterią litową 3,6 V o czasie działania 250 min.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F86F52" w:rsidRPr="00F168F8" w:rsidRDefault="00F86F52" w:rsidP="00BD4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BD45B8">
        <w:trPr>
          <w:trHeight w:val="6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F86F52" w:rsidRPr="00F168F8" w:rsidRDefault="00BD45B8" w:rsidP="00BD45B8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Prowadnica toru wizyjnego wykonana ze stali nierdzewnej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F86F52" w:rsidRPr="00F168F8" w:rsidRDefault="00F86F52" w:rsidP="00BD4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6F52" w:rsidRPr="00F168F8" w:rsidTr="00BD45B8">
        <w:trPr>
          <w:trHeight w:val="32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F86F52" w:rsidRPr="00F168F8" w:rsidRDefault="00BD45B8" w:rsidP="00BD45B8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Waga urządzenia nie większa niż 180 gramów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F86F52" w:rsidRPr="00F168F8" w:rsidRDefault="00F86F52" w:rsidP="00BD4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8F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F86F52" w:rsidRPr="00F168F8" w:rsidRDefault="00F86F52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0A18" w:rsidRPr="00F168F8" w:rsidRDefault="00210A18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Pr="00F168F8" w:rsidRDefault="002F655D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2F655D" w:rsidRPr="00F168F8" w:rsidRDefault="002F655D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F655D" w:rsidRPr="00F168F8" w:rsidRDefault="002F655D" w:rsidP="00C1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2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są parametrami wymaganymi. Brak opisu w kolumnie </w:t>
      </w:r>
      <w:r w:rsidR="00EA09A2" w:rsidRPr="00F168F8">
        <w:rPr>
          <w:rFonts w:ascii="Times New Roman" w:eastAsia="Times New Roman" w:hAnsi="Times New Roman" w:cs="Times New Roman"/>
          <w:lang w:eastAsia="ar-SA"/>
        </w:rPr>
        <w:t>4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będzie traktowany jako brak danego parametru w oferowanej konfiguracji urządzeń.    </w:t>
      </w:r>
    </w:p>
    <w:p w:rsidR="002F655D" w:rsidRPr="00F168F8" w:rsidRDefault="002F655D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411F2" w:rsidRDefault="00C411F2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411F2" w:rsidRDefault="00C411F2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411F2" w:rsidRDefault="00C411F2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1B18F2" w:rsidRDefault="001B18F2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1B18F2" w:rsidRDefault="001B18F2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1B18F2" w:rsidRDefault="001B18F2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1B18F2" w:rsidRDefault="001B18F2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1B18F2" w:rsidRDefault="001B18F2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Pr="00F168F8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Pr="00F168F8" w:rsidRDefault="00865C64" w:rsidP="00C10D87">
      <w:pPr>
        <w:pStyle w:val="Nagwek"/>
        <w:jc w:val="right"/>
        <w:rPr>
          <w:rFonts w:ascii="Times New Roman" w:hAnsi="Times New Roman" w:cs="Times New Roman"/>
          <w:b/>
        </w:rPr>
      </w:pPr>
      <w:r w:rsidRPr="00F168F8">
        <w:rPr>
          <w:rFonts w:ascii="Times New Roman" w:hAnsi="Times New Roman" w:cs="Times New Roman"/>
          <w:b/>
        </w:rPr>
        <w:lastRenderedPageBreak/>
        <w:t xml:space="preserve">Załącznik nr 5.3 do SWZ </w:t>
      </w:r>
    </w:p>
    <w:p w:rsidR="00865C64" w:rsidRPr="00F168F8" w:rsidRDefault="006952BD" w:rsidP="00C10D87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 xml:space="preserve">/FZ – </w:t>
      </w:r>
      <w:r w:rsidR="00865C64" w:rsidRPr="00F168F8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>5</w:t>
      </w:r>
      <w:r w:rsidR="00865C64" w:rsidRPr="00F168F8">
        <w:rPr>
          <w:rFonts w:ascii="Times New Roman" w:hAnsi="Times New Roman" w:cs="Times New Roman"/>
          <w:b/>
        </w:rPr>
        <w:t>/2022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65C6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65C64" w:rsidP="00C10D87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Zadanie nr 3</w:t>
      </w:r>
    </w:p>
    <w:p w:rsidR="00865C64" w:rsidRPr="00F168F8" w:rsidRDefault="00865C6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</w:t>
      </w:r>
      <w:r w:rsidRPr="00F168F8">
        <w:rPr>
          <w:rFonts w:ascii="Times New Roman" w:hAnsi="Times New Roman" w:cs="Times New Roman"/>
          <w:b/>
        </w:rPr>
        <w:t xml:space="preserve">– </w:t>
      </w:r>
      <w:r w:rsidR="006952BD">
        <w:rPr>
          <w:rFonts w:ascii="Times New Roman" w:hAnsi="Times New Roman" w:cs="Times New Roman"/>
          <w:b/>
        </w:rPr>
        <w:t>Cieplarka</w:t>
      </w:r>
      <w:r w:rsidRPr="00F168F8">
        <w:rPr>
          <w:rFonts w:ascii="Times New Roman" w:hAnsi="Times New Roman" w:cs="Times New Roman"/>
          <w:b/>
        </w:rPr>
        <w:t xml:space="preserve"> – 1 szt.</w:t>
      </w:r>
    </w:p>
    <w:p w:rsidR="00865C64" w:rsidRPr="00F168F8" w:rsidRDefault="00865C64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</w:rPr>
      </w:pPr>
    </w:p>
    <w:p w:rsidR="00865C64" w:rsidRPr="00F168F8" w:rsidRDefault="00865C64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="00B55DC0">
        <w:rPr>
          <w:rFonts w:ascii="Times New Roman" w:hAnsi="Times New Roman" w:cs="Times New Roman"/>
          <w:b/>
          <w:color w:val="000000"/>
          <w:lang w:eastAsia="ar-SA"/>
        </w:rPr>
        <w:t>2022</w:t>
      </w:r>
    </w:p>
    <w:p w:rsidR="00865C64" w:rsidRPr="00F168F8" w:rsidRDefault="00865C64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8646" w:type="dxa"/>
        <w:tblInd w:w="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3752"/>
        <w:gridCol w:w="2552"/>
        <w:gridCol w:w="1558"/>
      </w:tblGrid>
      <w:tr w:rsidR="00865C64" w:rsidRPr="00F168F8" w:rsidTr="00330DE3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68F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865C64" w:rsidRPr="00F168F8" w:rsidTr="00330DE3">
        <w:trPr>
          <w:trHeight w:val="21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pStyle w:val="Akapitzlist"/>
              <w:suppressAutoHyphens/>
              <w:autoSpaceDN w:val="0"/>
              <w:spacing w:after="0" w:line="240" w:lineRule="auto"/>
              <w:ind w:left="327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68F8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</w:tr>
      <w:tr w:rsidR="00330DE3" w:rsidRPr="00F168F8" w:rsidTr="00330DE3">
        <w:trPr>
          <w:trHeight w:val="37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F168F8" w:rsidRDefault="00330DE3" w:rsidP="00C10D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330D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Wyświetlacz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C10D87">
            <w:pPr>
              <w:pStyle w:val="Akapitzlist"/>
              <w:suppressAutoHyphens/>
              <w:autoSpaceDN w:val="0"/>
              <w:spacing w:after="0" w:line="240" w:lineRule="auto"/>
              <w:ind w:left="134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</w:rPr>
              <w:t>LCD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C10D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30DE3" w:rsidRPr="00F168F8" w:rsidTr="00330DE3">
        <w:trPr>
          <w:trHeight w:val="30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F168F8" w:rsidRDefault="00330DE3" w:rsidP="00C10D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42" w:hanging="40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330D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Napięcie [V]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</w:rPr>
              <w:t>230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C10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0DE3" w:rsidRPr="00F168F8" w:rsidTr="00330DE3">
        <w:trPr>
          <w:trHeight w:val="33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F168F8" w:rsidRDefault="00330DE3" w:rsidP="00C10D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42" w:hanging="40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330D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Moc [W]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</w:rPr>
              <w:t>450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C10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0DE3" w:rsidRPr="00F168F8" w:rsidTr="00330DE3">
        <w:trPr>
          <w:trHeight w:val="42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F168F8" w:rsidRDefault="00330DE3" w:rsidP="00C10D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42" w:hanging="40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330D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</w:rPr>
              <w:t>Wymiar wewnętrzny [cm]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330D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</w:rPr>
              <w:t>40 x 35 x 45 lub większa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C10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0DE3" w:rsidRPr="00F168F8" w:rsidTr="00330DE3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F168F8" w:rsidRDefault="00330DE3" w:rsidP="00C10D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42" w:hanging="40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33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Temperatura wewnętrzna [°C]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1B18F2" w:rsidRDefault="00330DE3" w:rsidP="001B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5 - 70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C10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0DE3" w:rsidRPr="00F168F8" w:rsidTr="00330DE3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F168F8" w:rsidRDefault="00330DE3" w:rsidP="00C10D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42" w:hanging="40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33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Wahanie temperatury [°C]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1B18F2" w:rsidRDefault="00330DE3" w:rsidP="001B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± 1.5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C10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0DE3" w:rsidRPr="00F168F8" w:rsidTr="00330DE3">
        <w:trPr>
          <w:trHeight w:val="32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F168F8" w:rsidRDefault="00330DE3" w:rsidP="00C10D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42" w:hanging="40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33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Pojemność [l]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1B18F2" w:rsidRDefault="00330DE3" w:rsidP="001B1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min. 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C10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0DE3" w:rsidRPr="00F168F8" w:rsidTr="00330DE3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F168F8" w:rsidRDefault="00330DE3" w:rsidP="00C10D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42" w:hanging="40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33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Materiał</w:t>
            </w:r>
          </w:p>
          <w:p w:rsidR="00330DE3" w:rsidRPr="00330DE3" w:rsidRDefault="00330DE3" w:rsidP="0033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33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Stal (Q235), stal nierdzewna (SS 201), plastik (ABS), organiczna krzemionka, szkło hartowane, aluminium, wełna mineralna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C10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0DE3" w:rsidRPr="00F168F8" w:rsidTr="00330DE3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F168F8" w:rsidRDefault="00330DE3" w:rsidP="00C10D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42" w:hanging="40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8A661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330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</w:rPr>
              <w:t>0,1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C10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0DE3" w:rsidRPr="00F168F8" w:rsidTr="00330DE3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F168F8" w:rsidRDefault="00330DE3" w:rsidP="00C10D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42" w:hanging="40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33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Minutnik – zakres czasu</w:t>
            </w:r>
          </w:p>
          <w:p w:rsidR="00330DE3" w:rsidRPr="00330DE3" w:rsidRDefault="00330DE3" w:rsidP="0033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33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0-9999 min</w:t>
            </w:r>
          </w:p>
          <w:p w:rsidR="00330DE3" w:rsidRPr="00330DE3" w:rsidRDefault="00330DE3" w:rsidP="00330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C10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0DE3" w:rsidRPr="00F168F8" w:rsidTr="00330DE3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F168F8" w:rsidRDefault="00330DE3" w:rsidP="00C10D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42" w:hanging="40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33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Minutnik</w:t>
            </w:r>
          </w:p>
          <w:p w:rsidR="00330DE3" w:rsidRPr="00330DE3" w:rsidRDefault="00330DE3" w:rsidP="0033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33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  <w:p w:rsidR="00330DE3" w:rsidRPr="00330DE3" w:rsidRDefault="00330DE3" w:rsidP="00330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C10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0DE3" w:rsidRPr="00F168F8" w:rsidTr="00330DE3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F168F8" w:rsidRDefault="00330DE3" w:rsidP="00C10D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42" w:hanging="40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33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Samoregulacja PID</w:t>
            </w:r>
          </w:p>
          <w:p w:rsidR="00330DE3" w:rsidRPr="00330DE3" w:rsidRDefault="00330DE3" w:rsidP="0033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33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  <w:p w:rsidR="00330DE3" w:rsidRPr="00330DE3" w:rsidRDefault="00330DE3" w:rsidP="00330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C10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0DE3" w:rsidRPr="00F168F8" w:rsidTr="00330DE3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F168F8" w:rsidRDefault="00330DE3" w:rsidP="00C10D8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42" w:hanging="40"/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33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Ostrzeżenie o przekroczeniu temperatury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33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30D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Tak</w:t>
            </w:r>
          </w:p>
          <w:p w:rsidR="00330DE3" w:rsidRPr="00330DE3" w:rsidRDefault="00330DE3" w:rsidP="00330D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330DE3" w:rsidRPr="00330DE3" w:rsidRDefault="00330DE3" w:rsidP="00C10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Pr="00F168F8" w:rsidRDefault="00865C64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865C64" w:rsidRPr="00F168F8" w:rsidRDefault="00865C64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65C64" w:rsidRPr="00F168F8" w:rsidRDefault="00865C64" w:rsidP="00C1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</w:t>
      </w:r>
      <w:r w:rsidR="00C10D87">
        <w:rPr>
          <w:rFonts w:ascii="Times New Roman" w:eastAsia="Times New Roman" w:hAnsi="Times New Roman" w:cs="Times New Roman"/>
          <w:lang w:eastAsia="ar-SA"/>
        </w:rPr>
        <w:t>2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są parametrami wymaganymi. Brak opisu w kolumnie 4 będzie traktowany jako brak danego parametru w oferowanej konfiguracji urządzeń.    </w:t>
      </w: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1B18F2" w:rsidRDefault="001B18F2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1B18F2" w:rsidRPr="00F168F8" w:rsidRDefault="001B18F2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Pr="00F168F8" w:rsidRDefault="00865C64" w:rsidP="00C10D87">
      <w:pPr>
        <w:pStyle w:val="Nagwek"/>
        <w:jc w:val="right"/>
        <w:rPr>
          <w:rFonts w:ascii="Times New Roman" w:hAnsi="Times New Roman" w:cs="Times New Roman"/>
          <w:b/>
        </w:rPr>
      </w:pPr>
      <w:r w:rsidRPr="00F168F8">
        <w:rPr>
          <w:rFonts w:ascii="Times New Roman" w:hAnsi="Times New Roman" w:cs="Times New Roman"/>
          <w:b/>
        </w:rPr>
        <w:lastRenderedPageBreak/>
        <w:t xml:space="preserve">Załącznik nr 5.4 do SWZ </w:t>
      </w:r>
    </w:p>
    <w:p w:rsidR="00865C64" w:rsidRPr="00F168F8" w:rsidRDefault="006952BD" w:rsidP="00C10D87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Szp</w:t>
      </w:r>
      <w:proofErr w:type="spellEnd"/>
      <w:r>
        <w:rPr>
          <w:rFonts w:ascii="Times New Roman" w:hAnsi="Times New Roman" w:cs="Times New Roman"/>
          <w:b/>
        </w:rPr>
        <w:t>/FZ – 2</w:t>
      </w:r>
      <w:r w:rsidR="00865C64" w:rsidRPr="00F168F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5</w:t>
      </w:r>
      <w:r w:rsidR="00865C64" w:rsidRPr="00F168F8">
        <w:rPr>
          <w:rFonts w:ascii="Times New Roman" w:hAnsi="Times New Roman" w:cs="Times New Roman"/>
          <w:b/>
        </w:rPr>
        <w:t>/2022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65C64" w:rsidP="00C10D8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F168F8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65C64" w:rsidP="00C10D87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>Zadanie nr 4</w:t>
      </w:r>
    </w:p>
    <w:p w:rsidR="00865C64" w:rsidRPr="00F168F8" w:rsidRDefault="00865C64" w:rsidP="00C10D87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  <w:r w:rsidRPr="00F168F8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</w:t>
      </w:r>
      <w:r w:rsidRPr="00F168F8">
        <w:rPr>
          <w:rFonts w:ascii="Times New Roman" w:hAnsi="Times New Roman" w:cs="Times New Roman"/>
          <w:b/>
        </w:rPr>
        <w:t xml:space="preserve">– </w:t>
      </w:r>
      <w:r w:rsidR="006952BD">
        <w:rPr>
          <w:rFonts w:ascii="Times New Roman" w:hAnsi="Times New Roman" w:cs="Times New Roman"/>
          <w:b/>
        </w:rPr>
        <w:t xml:space="preserve">Uchwyt </w:t>
      </w:r>
      <w:proofErr w:type="spellStart"/>
      <w:r w:rsidR="006952BD">
        <w:rPr>
          <w:rFonts w:ascii="Times New Roman" w:hAnsi="Times New Roman" w:cs="Times New Roman"/>
          <w:b/>
        </w:rPr>
        <w:t>shavera</w:t>
      </w:r>
      <w:proofErr w:type="spellEnd"/>
      <w:r w:rsidRPr="00F168F8">
        <w:rPr>
          <w:rFonts w:ascii="Times New Roman" w:hAnsi="Times New Roman" w:cs="Times New Roman"/>
          <w:b/>
        </w:rPr>
        <w:t xml:space="preserve"> - 1 szt.</w:t>
      </w:r>
    </w:p>
    <w:p w:rsidR="00865C64" w:rsidRPr="00F168F8" w:rsidRDefault="00865C64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</w:rPr>
      </w:pPr>
    </w:p>
    <w:p w:rsidR="00865C64" w:rsidRPr="00F168F8" w:rsidRDefault="00865C64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865C64" w:rsidRPr="00F168F8" w:rsidRDefault="00865C64" w:rsidP="00C10D87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F168F8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="00B55DC0">
        <w:rPr>
          <w:rFonts w:ascii="Times New Roman" w:hAnsi="Times New Roman" w:cs="Times New Roman"/>
          <w:b/>
          <w:color w:val="000000"/>
          <w:lang w:eastAsia="ar-SA"/>
        </w:rPr>
        <w:t>2022</w:t>
      </w:r>
    </w:p>
    <w:p w:rsidR="00865C64" w:rsidRPr="00F168F8" w:rsidRDefault="00865C64" w:rsidP="00C10D87">
      <w:pPr>
        <w:tabs>
          <w:tab w:val="left" w:pos="0"/>
        </w:tabs>
        <w:spacing w:after="0" w:line="240" w:lineRule="auto"/>
        <w:ind w:right="65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856" w:type="dxa"/>
        <w:tblInd w:w="-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6379"/>
        <w:gridCol w:w="1417"/>
        <w:gridCol w:w="1276"/>
      </w:tblGrid>
      <w:tr w:rsidR="00865C64" w:rsidRPr="00F168F8" w:rsidTr="00C10D87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68F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Parametry techniczne i funkcjonalne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Wymagania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168F8">
              <w:rPr>
                <w:rFonts w:ascii="Times New Roman" w:hAnsi="Times New Roman" w:cs="Times New Roman"/>
                <w:b/>
                <w:bCs/>
              </w:rPr>
              <w:t>Wartość oferowana</w:t>
            </w:r>
          </w:p>
        </w:tc>
      </w:tr>
      <w:tr w:rsidR="00865C64" w:rsidRPr="00F168F8" w:rsidTr="006952BD">
        <w:trPr>
          <w:trHeight w:val="60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pStyle w:val="Akapitzlist"/>
              <w:suppressAutoHyphens/>
              <w:autoSpaceDN w:val="0"/>
              <w:spacing w:after="0" w:line="240" w:lineRule="auto"/>
              <w:ind w:left="327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F168F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865C64" w:rsidRPr="00F168F8" w:rsidRDefault="00865C64" w:rsidP="00C1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168F8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</w:tr>
      <w:tr w:rsidR="00D62407" w:rsidRPr="00F168F8" w:rsidTr="00BD45B8">
        <w:trPr>
          <w:trHeight w:val="46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D62407" w:rsidRPr="00F168F8" w:rsidRDefault="00BD45B8" w:rsidP="00BD4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Uchwyt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shavera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automatycznie rozpoznawany przez konsolę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D62407" w:rsidRPr="00F168F8" w:rsidRDefault="00D62407" w:rsidP="00BD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62407" w:rsidRPr="00F168F8" w:rsidTr="00BD45B8">
        <w:trPr>
          <w:trHeight w:val="5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D62407" w:rsidRPr="00F168F8" w:rsidRDefault="00BD45B8" w:rsidP="00BD4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Zakres obrotów do 1200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/min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D62407" w:rsidRPr="00F168F8" w:rsidRDefault="00D62407" w:rsidP="00BD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407" w:rsidRPr="00F168F8" w:rsidTr="00BD45B8">
        <w:trPr>
          <w:trHeight w:val="51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D62407" w:rsidRPr="00F168F8" w:rsidRDefault="00BD45B8" w:rsidP="00BD4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Silnik bez szczotkowy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D62407" w:rsidRPr="00F168F8" w:rsidRDefault="00D62407" w:rsidP="00BD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D62407" w:rsidRPr="00F168F8" w:rsidRDefault="00D62407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45B8" w:rsidRPr="00F168F8" w:rsidTr="00BD45B8">
        <w:trPr>
          <w:trHeight w:val="35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D45B8" w:rsidRPr="00F168F8" w:rsidRDefault="00BD45B8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BD45B8" w:rsidRPr="00F168F8" w:rsidRDefault="00BD45B8" w:rsidP="00BD4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Programowane przyciski sterujące na uchwycie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BD45B8" w:rsidRPr="00F168F8" w:rsidRDefault="00BD45B8" w:rsidP="00BD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D45B8" w:rsidRPr="00F168F8" w:rsidRDefault="00BD45B8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45B8" w:rsidRPr="00F168F8" w:rsidTr="00BD45B8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D45B8" w:rsidRPr="00F168F8" w:rsidRDefault="00BD45B8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BD45B8" w:rsidRPr="00F168F8" w:rsidRDefault="00BD45B8" w:rsidP="00BD4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Napęd bezobsługowy – nie wymagający smarowania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BD45B8" w:rsidRPr="00F168F8" w:rsidRDefault="00BD45B8" w:rsidP="00BD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D45B8" w:rsidRPr="00F168F8" w:rsidRDefault="00BD45B8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45B8" w:rsidRPr="00F168F8" w:rsidTr="00BD45B8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D45B8" w:rsidRPr="00F168F8" w:rsidRDefault="00BD45B8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BD45B8" w:rsidRPr="00F168F8" w:rsidRDefault="00BD45B8" w:rsidP="00BD4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Mocowanie ostrzy w systemie zatrzaskowym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BD45B8" w:rsidRPr="00F168F8" w:rsidRDefault="00BD45B8" w:rsidP="00BD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D45B8" w:rsidRPr="00F168F8" w:rsidRDefault="00BD45B8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45B8" w:rsidRPr="00F168F8" w:rsidTr="00BD45B8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D45B8" w:rsidRPr="00F168F8" w:rsidRDefault="00BD45B8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BD45B8" w:rsidRPr="00F168F8" w:rsidRDefault="00BD45B8" w:rsidP="00BD4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Zakres regulacji siły ssania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BD45B8" w:rsidRPr="00F168F8" w:rsidRDefault="00BD45B8" w:rsidP="00BD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D45B8" w:rsidRPr="00F168F8" w:rsidRDefault="00BD45B8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45B8" w:rsidRPr="00F168F8" w:rsidTr="00BD45B8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D45B8" w:rsidRPr="00F168F8" w:rsidRDefault="00BD45B8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45B8" w:rsidRPr="00F168F8" w:rsidRDefault="00BD45B8" w:rsidP="00C10D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BD45B8" w:rsidRPr="00F168F8" w:rsidRDefault="00BD45B8" w:rsidP="00BD4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Urządzenie wodoodporne posiadające zabezpieczenie wtyku elektrycznego dedykowanym zamknięciem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BD45B8" w:rsidRPr="00F168F8" w:rsidRDefault="00BD45B8" w:rsidP="00BD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D45B8" w:rsidRPr="00F168F8" w:rsidRDefault="00BD45B8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45B8" w:rsidRPr="00F168F8" w:rsidTr="00BD45B8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D45B8" w:rsidRPr="00F168F8" w:rsidRDefault="00BD45B8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BD45B8" w:rsidRPr="00F168F8" w:rsidRDefault="00BD45B8" w:rsidP="00BD4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Możliwość sterylizacji w autoklawie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BD45B8" w:rsidRPr="00F168F8" w:rsidRDefault="00BD45B8" w:rsidP="00BD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D45B8" w:rsidRPr="00F168F8" w:rsidRDefault="00BD45B8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45B8" w:rsidRPr="00F168F8" w:rsidTr="00BD45B8">
        <w:trPr>
          <w:trHeight w:val="27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D45B8" w:rsidRPr="00F168F8" w:rsidRDefault="00BD45B8" w:rsidP="00C10D87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BD45B8" w:rsidRPr="00F168F8" w:rsidRDefault="00BD45B8" w:rsidP="00BD45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Oscylacje do 3000 cykl./min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BD45B8" w:rsidRPr="00F168F8" w:rsidRDefault="00BD45B8" w:rsidP="00BD4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8F8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D45B8" w:rsidRPr="00F168F8" w:rsidRDefault="00BD45B8" w:rsidP="00C10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Pr="00F168F8" w:rsidRDefault="00865C64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b/>
          <w:i/>
          <w:lang w:eastAsia="ar-SA"/>
        </w:rPr>
        <w:t xml:space="preserve">*)  w kolumnie należy opisać  parametry oferowane i  podać ewentualne zakresy </w:t>
      </w:r>
    </w:p>
    <w:p w:rsidR="00865C64" w:rsidRPr="00F168F8" w:rsidRDefault="00865C64" w:rsidP="00C10D8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865C64" w:rsidRPr="00F168F8" w:rsidRDefault="00865C64" w:rsidP="00C1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F168F8">
        <w:rPr>
          <w:rFonts w:ascii="Times New Roman" w:eastAsia="Times New Roman" w:hAnsi="Times New Roman" w:cs="Times New Roman"/>
          <w:lang w:eastAsia="ar-SA"/>
        </w:rPr>
        <w:t xml:space="preserve">Parametry określone w kolumnie nr </w:t>
      </w:r>
      <w:r w:rsidR="00C10D87">
        <w:rPr>
          <w:rFonts w:ascii="Times New Roman" w:eastAsia="Times New Roman" w:hAnsi="Times New Roman" w:cs="Times New Roman"/>
          <w:lang w:eastAsia="ar-SA"/>
        </w:rPr>
        <w:t>3</w:t>
      </w:r>
      <w:r w:rsidRPr="00F168F8">
        <w:rPr>
          <w:rFonts w:ascii="Times New Roman" w:eastAsia="Times New Roman" w:hAnsi="Times New Roman" w:cs="Times New Roman"/>
          <w:lang w:eastAsia="ar-SA"/>
        </w:rPr>
        <w:t xml:space="preserve"> są parametrami wymaganymi. Brak opisu w kolumnie 4 będzie traktowany jako brak danego parametru w oferowanej konfiguracji urządzeń.    </w:t>
      </w: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Pr="00F168F8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865C64" w:rsidRDefault="00865C64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  <w:r w:rsidRPr="00F168F8">
        <w:rPr>
          <w:rFonts w:ascii="Times New Roman" w:hAnsi="Times New Roman" w:cs="Times New Roman"/>
        </w:rPr>
        <w:t xml:space="preserve"> </w:t>
      </w: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p w:rsidR="00C10D87" w:rsidRDefault="00C10D87" w:rsidP="00C10D87">
      <w:pPr>
        <w:tabs>
          <w:tab w:val="left" w:pos="567"/>
        </w:tabs>
        <w:spacing w:after="0" w:line="240" w:lineRule="auto"/>
        <w:ind w:left="567" w:right="65"/>
        <w:jc w:val="both"/>
        <w:rPr>
          <w:rFonts w:ascii="Times New Roman" w:hAnsi="Times New Roman" w:cs="Times New Roman"/>
        </w:rPr>
      </w:pPr>
    </w:p>
    <w:sectPr w:rsidR="00C10D87" w:rsidSect="00FF3B89">
      <w:pgSz w:w="11906" w:h="16838"/>
      <w:pgMar w:top="1135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87" w:rsidRDefault="00C10D87" w:rsidP="00D843B9">
      <w:pPr>
        <w:spacing w:after="0" w:line="240" w:lineRule="auto"/>
      </w:pPr>
      <w:r>
        <w:separator/>
      </w:r>
    </w:p>
  </w:endnote>
  <w:endnote w:type="continuationSeparator" w:id="0">
    <w:p w:rsidR="00C10D87" w:rsidRDefault="00C10D87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87" w:rsidRDefault="00C10D87" w:rsidP="00D843B9">
      <w:pPr>
        <w:spacing w:after="0" w:line="240" w:lineRule="auto"/>
      </w:pPr>
      <w:r>
        <w:separator/>
      </w:r>
    </w:p>
  </w:footnote>
  <w:footnote w:type="continuationSeparator" w:id="0">
    <w:p w:rsidR="00C10D87" w:rsidRDefault="00C10D87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BB37E0B"/>
    <w:multiLevelType w:val="multilevel"/>
    <w:tmpl w:val="0616DAB6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993" w:hanging="284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 w:hint="default"/>
      </w:rPr>
    </w:lvl>
  </w:abstractNum>
  <w:abstractNum w:abstractNumId="5">
    <w:nsid w:val="0D634A64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0F196766"/>
    <w:multiLevelType w:val="multilevel"/>
    <w:tmpl w:val="1FC8A0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B7BCC"/>
    <w:multiLevelType w:val="multilevel"/>
    <w:tmpl w:val="40EAD45A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EF49BC"/>
    <w:multiLevelType w:val="hybridMultilevel"/>
    <w:tmpl w:val="F89041B6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C6CF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618A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C1B72"/>
    <w:multiLevelType w:val="multilevel"/>
    <w:tmpl w:val="109462F4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2890502B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F182B"/>
    <w:multiLevelType w:val="hybridMultilevel"/>
    <w:tmpl w:val="98CE8AC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F42DC"/>
    <w:multiLevelType w:val="hybridMultilevel"/>
    <w:tmpl w:val="5AD29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07578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5123B49"/>
    <w:multiLevelType w:val="multilevel"/>
    <w:tmpl w:val="5A16944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5DD1F7E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94866"/>
    <w:multiLevelType w:val="multilevel"/>
    <w:tmpl w:val="5D3C2B8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A253B6"/>
    <w:multiLevelType w:val="hybridMultilevel"/>
    <w:tmpl w:val="35D8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56021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E545E"/>
    <w:multiLevelType w:val="hybridMultilevel"/>
    <w:tmpl w:val="F6B8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E35D6"/>
    <w:multiLevelType w:val="multilevel"/>
    <w:tmpl w:val="05EA2F8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1795178"/>
    <w:multiLevelType w:val="hybridMultilevel"/>
    <w:tmpl w:val="8F6A5E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02FF5"/>
    <w:multiLevelType w:val="hybridMultilevel"/>
    <w:tmpl w:val="2CC6F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5556A"/>
    <w:multiLevelType w:val="multilevel"/>
    <w:tmpl w:val="BCCC70C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64C6CEE"/>
    <w:multiLevelType w:val="hybridMultilevel"/>
    <w:tmpl w:val="7B18EA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624A3A"/>
    <w:multiLevelType w:val="hybridMultilevel"/>
    <w:tmpl w:val="90E084A8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95653"/>
    <w:multiLevelType w:val="multilevel"/>
    <w:tmpl w:val="06BCA856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951676"/>
    <w:multiLevelType w:val="hybridMultilevel"/>
    <w:tmpl w:val="76287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294F5B"/>
    <w:multiLevelType w:val="hybridMultilevel"/>
    <w:tmpl w:val="5292F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04099"/>
    <w:multiLevelType w:val="multilevel"/>
    <w:tmpl w:val="EA4ADF2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7A030B19"/>
    <w:multiLevelType w:val="multilevel"/>
    <w:tmpl w:val="C01C80C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B3029D0"/>
    <w:multiLevelType w:val="hybridMultilevel"/>
    <w:tmpl w:val="87A4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E04E4"/>
    <w:multiLevelType w:val="hybridMultilevel"/>
    <w:tmpl w:val="9B908954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5"/>
  </w:num>
  <w:num w:numId="6">
    <w:abstractNumId w:val="13"/>
  </w:num>
  <w:num w:numId="7">
    <w:abstractNumId w:val="8"/>
  </w:num>
  <w:num w:numId="8">
    <w:abstractNumId w:val="28"/>
  </w:num>
  <w:num w:numId="9">
    <w:abstractNumId w:val="31"/>
  </w:num>
  <w:num w:numId="10">
    <w:abstractNumId w:val="21"/>
  </w:num>
  <w:num w:numId="11">
    <w:abstractNumId w:val="25"/>
  </w:num>
  <w:num w:numId="12">
    <w:abstractNumId w:val="7"/>
  </w:num>
  <w:num w:numId="13">
    <w:abstractNumId w:val="11"/>
  </w:num>
  <w:num w:numId="14">
    <w:abstractNumId w:val="15"/>
  </w:num>
  <w:num w:numId="15">
    <w:abstractNumId w:val="5"/>
  </w:num>
  <w:num w:numId="16">
    <w:abstractNumId w:val="12"/>
  </w:num>
  <w:num w:numId="17">
    <w:abstractNumId w:val="18"/>
  </w:num>
  <w:num w:numId="18">
    <w:abstractNumId w:val="6"/>
  </w:num>
  <w:num w:numId="19">
    <w:abstractNumId w:val="29"/>
  </w:num>
  <w:num w:numId="20">
    <w:abstractNumId w:val="34"/>
  </w:num>
  <w:num w:numId="21">
    <w:abstractNumId w:val="30"/>
  </w:num>
  <w:num w:numId="22">
    <w:abstractNumId w:val="23"/>
  </w:num>
  <w:num w:numId="23">
    <w:abstractNumId w:val="19"/>
  </w:num>
  <w:num w:numId="24">
    <w:abstractNumId w:val="16"/>
  </w:num>
  <w:num w:numId="25">
    <w:abstractNumId w:val="27"/>
  </w:num>
  <w:num w:numId="26">
    <w:abstractNumId w:val="14"/>
  </w:num>
  <w:num w:numId="27">
    <w:abstractNumId w:val="9"/>
  </w:num>
  <w:num w:numId="28">
    <w:abstractNumId w:val="17"/>
  </w:num>
  <w:num w:numId="29">
    <w:abstractNumId w:val="10"/>
  </w:num>
  <w:num w:numId="30">
    <w:abstractNumId w:val="20"/>
  </w:num>
  <w:num w:numId="31">
    <w:abstractNumId w:val="24"/>
  </w:num>
  <w:num w:numId="32">
    <w:abstractNumId w:val="22"/>
  </w:num>
  <w:num w:numId="33">
    <w:abstractNumId w:val="33"/>
  </w:num>
  <w:num w:numId="34">
    <w:abstractNumId w:val="32"/>
  </w:num>
  <w:num w:numId="35">
    <w:abstractNumId w:val="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2539B76-0EC6-4A7A-AF05-111F2FF95F57}"/>
  </w:docVars>
  <w:rsids>
    <w:rsidRoot w:val="00007B03"/>
    <w:rsid w:val="00007B03"/>
    <w:rsid w:val="00040577"/>
    <w:rsid w:val="000409D9"/>
    <w:rsid w:val="00042C32"/>
    <w:rsid w:val="000B468A"/>
    <w:rsid w:val="001061E2"/>
    <w:rsid w:val="00124E70"/>
    <w:rsid w:val="00127B6C"/>
    <w:rsid w:val="00144967"/>
    <w:rsid w:val="00163131"/>
    <w:rsid w:val="0017155D"/>
    <w:rsid w:val="001B18F2"/>
    <w:rsid w:val="001C3752"/>
    <w:rsid w:val="001C392F"/>
    <w:rsid w:val="00210234"/>
    <w:rsid w:val="00210A18"/>
    <w:rsid w:val="002145D2"/>
    <w:rsid w:val="00247F6A"/>
    <w:rsid w:val="00255285"/>
    <w:rsid w:val="002751F3"/>
    <w:rsid w:val="00277B25"/>
    <w:rsid w:val="002F655D"/>
    <w:rsid w:val="00325F36"/>
    <w:rsid w:val="00330DE3"/>
    <w:rsid w:val="00406089"/>
    <w:rsid w:val="0044471D"/>
    <w:rsid w:val="00463E07"/>
    <w:rsid w:val="004C169F"/>
    <w:rsid w:val="004E20D1"/>
    <w:rsid w:val="00536FFA"/>
    <w:rsid w:val="00542F2C"/>
    <w:rsid w:val="0055311B"/>
    <w:rsid w:val="005F71D6"/>
    <w:rsid w:val="006039C0"/>
    <w:rsid w:val="00685229"/>
    <w:rsid w:val="006952BD"/>
    <w:rsid w:val="006D21A7"/>
    <w:rsid w:val="006E6ADE"/>
    <w:rsid w:val="007111AE"/>
    <w:rsid w:val="00737FF1"/>
    <w:rsid w:val="00865C64"/>
    <w:rsid w:val="00872144"/>
    <w:rsid w:val="008C57C1"/>
    <w:rsid w:val="00984354"/>
    <w:rsid w:val="009E0338"/>
    <w:rsid w:val="009F16DD"/>
    <w:rsid w:val="00A26582"/>
    <w:rsid w:val="00A73D18"/>
    <w:rsid w:val="00B55DC0"/>
    <w:rsid w:val="00B6068E"/>
    <w:rsid w:val="00B674FC"/>
    <w:rsid w:val="00BD45B8"/>
    <w:rsid w:val="00C10D87"/>
    <w:rsid w:val="00C411F2"/>
    <w:rsid w:val="00C70D98"/>
    <w:rsid w:val="00CB2CD5"/>
    <w:rsid w:val="00CD1AB7"/>
    <w:rsid w:val="00D62407"/>
    <w:rsid w:val="00D843B9"/>
    <w:rsid w:val="00D9697F"/>
    <w:rsid w:val="00DD4398"/>
    <w:rsid w:val="00E3444E"/>
    <w:rsid w:val="00E47781"/>
    <w:rsid w:val="00E577BA"/>
    <w:rsid w:val="00E659A4"/>
    <w:rsid w:val="00E90D86"/>
    <w:rsid w:val="00E92565"/>
    <w:rsid w:val="00EA09A2"/>
    <w:rsid w:val="00EC08E2"/>
    <w:rsid w:val="00F00E42"/>
    <w:rsid w:val="00F168F8"/>
    <w:rsid w:val="00F42131"/>
    <w:rsid w:val="00F86F52"/>
    <w:rsid w:val="00F9180E"/>
    <w:rsid w:val="00FC11F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31"/>
  </w:style>
  <w:style w:type="paragraph" w:styleId="Nagwek5">
    <w:name w:val="heading 5"/>
    <w:basedOn w:val="Normalny"/>
    <w:link w:val="Nagwek5Znak"/>
    <w:uiPriority w:val="9"/>
    <w:qFormat/>
    <w:rsid w:val="00737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3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uiPriority w:val="99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western">
    <w:name w:val="western"/>
    <w:rsid w:val="001C3752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lang w:eastAsia="ar-SA"/>
    </w:rPr>
  </w:style>
  <w:style w:type="paragraph" w:customStyle="1" w:styleId="Styl">
    <w:name w:val="Styl"/>
    <w:rsid w:val="001C37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  <w:style w:type="paragraph" w:styleId="Akapitzlist">
    <w:name w:val="List Paragraph"/>
    <w:basedOn w:val="Normalny"/>
    <w:qFormat/>
    <w:rsid w:val="00EC08E2"/>
    <w:pPr>
      <w:ind w:left="720"/>
      <w:contextualSpacing/>
    </w:pPr>
  </w:style>
  <w:style w:type="paragraph" w:customStyle="1" w:styleId="Tekstpodstawowy21">
    <w:name w:val="Tekst podstawowy 21"/>
    <w:basedOn w:val="Normalny"/>
    <w:rsid w:val="009843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paragraph" w:customStyle="1" w:styleId="Default">
    <w:name w:val="Default"/>
    <w:rsid w:val="009843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13">
    <w:name w:val="A13"/>
    <w:rsid w:val="001C392F"/>
    <w:rPr>
      <w:rFonts w:cs="Open Sans"/>
      <w:color w:val="00000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37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7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3EAEBD6-0B86-41F7-A6A9-0FE30764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62</cp:revision>
  <cp:lastPrinted>2022-07-05T09:16:00Z</cp:lastPrinted>
  <dcterms:created xsi:type="dcterms:W3CDTF">2018-04-16T05:34:00Z</dcterms:created>
  <dcterms:modified xsi:type="dcterms:W3CDTF">2022-07-08T06:37:00Z</dcterms:modified>
</cp:coreProperties>
</file>