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731AD" w:rsidRPr="00EB5DE3" w:rsidRDefault="007731AD" w:rsidP="007731AD">
      <w:pPr>
        <w:spacing w:before="120"/>
        <w:jc w:val="right"/>
        <w:rPr>
          <w:rFonts w:ascii="Cambria" w:hAnsi="Cambria" w:cs="Arial"/>
          <w:b/>
          <w:bCs/>
          <w:sz w:val="22"/>
          <w:szCs w:val="22"/>
        </w:rPr>
      </w:pPr>
      <w:bookmarkStart w:id="0" w:name="_GoBack"/>
      <w:bookmarkEnd w:id="0"/>
      <w:r w:rsidRPr="00EB5DE3">
        <w:rPr>
          <w:rFonts w:ascii="Cambria" w:hAnsi="Cambria" w:cs="Arial"/>
          <w:b/>
          <w:bCs/>
          <w:sz w:val="22"/>
          <w:szCs w:val="22"/>
        </w:rPr>
        <w:t xml:space="preserve">Załącznik nr </w:t>
      </w:r>
      <w:r w:rsidR="00FE295B">
        <w:rPr>
          <w:rFonts w:ascii="Cambria" w:hAnsi="Cambria" w:cs="Arial"/>
          <w:b/>
          <w:bCs/>
          <w:sz w:val="22"/>
          <w:szCs w:val="22"/>
        </w:rPr>
        <w:t>6</w:t>
      </w:r>
      <w:r w:rsidRPr="00EB5DE3">
        <w:rPr>
          <w:rFonts w:ascii="Cambria" w:hAnsi="Cambria" w:cs="Arial"/>
          <w:b/>
          <w:bCs/>
          <w:sz w:val="22"/>
          <w:szCs w:val="22"/>
        </w:rPr>
        <w:t xml:space="preserve"> do SIWZ </w:t>
      </w:r>
    </w:p>
    <w:p w:rsidR="007731AD" w:rsidRDefault="007731AD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1558DB" w:rsidRPr="001558DB" w:rsidRDefault="001558DB" w:rsidP="001558DB">
      <w:pPr>
        <w:suppressAutoHyphens w:val="0"/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1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2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[], data [], strona [], 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31"/>
        <w:gridCol w:w="4402"/>
      </w:tblGrid>
      <w:tr w:rsidR="001558DB" w:rsidRPr="001558DB" w:rsidTr="001558DB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3"/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349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485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48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II: Informacje dotyczące wykonawcy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22"/>
        <w:gridCol w:w="4411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rPr>
          <w:trHeight w:val="137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rPr>
          <w:trHeight w:val="2002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7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>jaki jest odpowiedni odsetek pracowników niepełnosprawnych lub defaworyzowanych?</w:t>
            </w:r>
            <w:r w:rsidRPr="001558DB">
              <w:rPr>
                <w:rFonts w:ascii="Arial" w:hAnsi="Arial" w:cs="Arial"/>
                <w:lang w:eastAsia="en-GB"/>
              </w:rPr>
              <w:br/>
              <w:t>Jeżeli jest to wymagane, proszę określić, do której kategorii lub których kategorii pracowników niepełnosprawnych lub defaworyzowanych należą dani pracownicy.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Rodzaj uczestnictwa: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c>
          <w:tcPr>
            <w:tcW w:w="9289" w:type="dxa"/>
            <w:gridSpan w:val="2"/>
            <w:shd w:val="clear" w:color="auto" w:fill="BFBFBF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Jeżeli tak, proszę dopilnować, aby pozostali uczestnicy przedstawili odrębne jednolite europejskie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dokumenty zamówienia.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upoważnionej(-ych)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49"/>
        <w:gridCol w:w="4510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6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</w:t>
      </w:r>
      <w:r w:rsidRPr="001558DB">
        <w:rPr>
          <w:rFonts w:ascii="Arial" w:hAnsi="Arial" w:cs="Arial"/>
          <w:lang w:eastAsia="en-GB"/>
        </w:rPr>
        <w:lastRenderedPageBreak/>
        <w:t xml:space="preserve">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2"/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1558DB" w:rsidRPr="001558DB" w:rsidRDefault="001558DB" w:rsidP="001558DB">
      <w:pPr>
        <w:suppressAutoHyphens w:val="0"/>
        <w:spacing w:after="160" w:line="259" w:lineRule="auto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III: Podstawy wykluczenia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1558DB" w:rsidRPr="001558DB" w:rsidRDefault="001558DB" w:rsidP="004E4339">
      <w:pPr>
        <w:numPr>
          <w:ilvl w:val="0"/>
          <w:numId w:val="1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3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4"/>
      </w:r>
      <w:r w:rsidRPr="001558DB">
        <w:rPr>
          <w:rFonts w:ascii="Arial" w:hAnsi="Arial" w:cs="Arial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5"/>
      </w:r>
      <w:r w:rsidRPr="001558DB">
        <w:rPr>
          <w:rFonts w:ascii="Arial" w:hAnsi="Arial" w:cs="Arial"/>
          <w:w w:val="0"/>
          <w:lang w:eastAsia="en-GB"/>
        </w:rPr>
        <w:t>;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6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7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uppressAutoHyphens w:val="0"/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3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9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c) w zakresie, w jakim zostało to bezpośrednio ustalone w wyroku: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c) długość okresu wykluczenia [……] oraz punkt(-y), którego(-ych) to dotyczy.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1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2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3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8"/>
        <w:gridCol w:w="2265"/>
        <w:gridCol w:w="2266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70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1558DB" w:rsidRPr="001558DB" w:rsidRDefault="001558DB" w:rsidP="001558DB">
            <w:pPr>
              <w:tabs>
                <w:tab w:val="num" w:pos="1417"/>
              </w:tabs>
              <w:suppressAutoHyphens w:val="0"/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1558DB" w:rsidRPr="001558DB" w:rsidRDefault="001558DB" w:rsidP="004E4339">
            <w:pPr>
              <w:numPr>
                <w:ilvl w:val="0"/>
                <w:numId w:val="18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1558DB" w:rsidRPr="001558DB" w:rsidTr="001558DB">
        <w:trPr>
          <w:trHeight w:val="1977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1558DB">
            <w:pPr>
              <w:tabs>
                <w:tab w:val="num" w:pos="850"/>
              </w:tabs>
              <w:suppressAutoHyphens w:val="0"/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5"/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1"/>
        <w:gridCol w:w="4538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rPr>
          <w:trHeight w:val="406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1558DB" w:rsidRPr="001558DB" w:rsidTr="001558DB">
        <w:trPr>
          <w:trHeight w:val="405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Jeżeli tak: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1558DB" w:rsidRPr="001558DB" w:rsidRDefault="001558DB" w:rsidP="004E4339">
            <w:pPr>
              <w:numPr>
                <w:ilvl w:val="0"/>
                <w:numId w:val="17"/>
              </w:num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29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1558DB" w:rsidRPr="001558DB" w:rsidTr="001558DB">
        <w:trPr>
          <w:trHeight w:val="303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515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514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rPr>
          <w:trHeight w:val="1316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1544"/>
        </w:trPr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932"/>
        </w:trPr>
        <w:tc>
          <w:tcPr>
            <w:tcW w:w="4644" w:type="dxa"/>
            <w:vMerge w:val="restart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>, lub w której nałożone zostało odszkodowanie bądź 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1558DB" w:rsidRPr="001558DB" w:rsidTr="001558DB">
        <w:trPr>
          <w:trHeight w:val="931"/>
        </w:trPr>
        <w:tc>
          <w:tcPr>
            <w:tcW w:w="4644" w:type="dxa"/>
            <w:vMerge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8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IV: Kryteria kwalifikacji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28"/>
      </w:tblGrid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06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4"/>
        <w:gridCol w:w="453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Sytuacja ekonomiczna i finansowa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9"/>
        <w:gridCol w:w="4530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określonej liczby lat obrotowych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5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wymaganego(-ych)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C: Zdolność techniczna i zawodowa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4"/>
        <w:gridCol w:w="4565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1558DB" w:rsidRPr="001558DB" w:rsidTr="001558DB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1558DB" w:rsidRPr="001558DB" w:rsidRDefault="001558DB" w:rsidP="001558DB">
                  <w:pPr>
                    <w:suppressAutoHyphens w:val="0"/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4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1558DB" w:rsidRPr="001558DB" w:rsidRDefault="001558DB" w:rsidP="001558DB">
      <w:pPr>
        <w:suppressAutoHyphens w:val="0"/>
        <w:spacing w:before="120" w:after="120"/>
        <w:jc w:val="both"/>
        <w:rPr>
          <w:sz w:val="24"/>
          <w:szCs w:val="22"/>
          <w:lang w:eastAsia="en-GB"/>
        </w:rPr>
      </w:pPr>
      <w:r w:rsidRPr="001558DB">
        <w:rPr>
          <w:sz w:val="24"/>
          <w:szCs w:val="22"/>
          <w:lang w:eastAsia="en-GB"/>
        </w:rPr>
        <w:br w:type="page"/>
      </w:r>
    </w:p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V: Ograniczanie liczby kwalifikujących się kandydatów</w:t>
      </w:r>
    </w:p>
    <w:p w:rsidR="001558DB" w:rsidRPr="001558DB" w:rsidRDefault="001558DB" w:rsidP="001558D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uppressAutoHyphens w:val="0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29"/>
      </w:tblGrid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1558DB" w:rsidRPr="001558DB" w:rsidTr="001558DB">
        <w:tc>
          <w:tcPr>
            <w:tcW w:w="4644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1558DB" w:rsidRPr="001558DB" w:rsidRDefault="001558DB" w:rsidP="001558DB">
            <w:pPr>
              <w:suppressAutoHyphens w:val="0"/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6"/>
            </w:r>
          </w:p>
        </w:tc>
      </w:tr>
    </w:tbl>
    <w:p w:rsidR="001558DB" w:rsidRPr="001558DB" w:rsidRDefault="001558DB" w:rsidP="001558DB">
      <w:pPr>
        <w:keepNext/>
        <w:suppressAutoHyphens w:val="0"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47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48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</w:t>
      </w:r>
      <w:r w:rsidRPr="001558DB">
        <w:rPr>
          <w:rFonts w:ascii="Arial" w:hAnsi="Arial" w:cs="Arial"/>
          <w:i/>
          <w:lang w:eastAsia="en-GB"/>
        </w:rPr>
        <w:lastRenderedPageBreak/>
        <w:t xml:space="preserve">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:rsidR="001558DB" w:rsidRPr="001558DB" w:rsidRDefault="001558DB" w:rsidP="001558DB">
      <w:pPr>
        <w:suppressAutoHyphens w:val="0"/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:rsidR="001558DB" w:rsidRPr="001558DB" w:rsidRDefault="001558DB" w:rsidP="001558DB">
      <w:pPr>
        <w:suppressAutoHyphens w:val="0"/>
        <w:spacing w:before="24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Data, miejscowość oraz – jeżeli jest to wymagane lub konieczne – podpis(-y): [……]</w:t>
      </w:r>
    </w:p>
    <w:p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p w:rsidR="003A14B2" w:rsidRPr="003A14B2" w:rsidRDefault="003A14B2" w:rsidP="009E6BC7">
      <w:pPr>
        <w:spacing w:before="120"/>
        <w:ind w:left="4820"/>
        <w:jc w:val="center"/>
        <w:rPr>
          <w:rFonts w:ascii="Cambria" w:hAnsi="Cambria" w:cs="Arial"/>
          <w:bCs/>
          <w:i/>
          <w:sz w:val="22"/>
          <w:szCs w:val="22"/>
        </w:rPr>
      </w:pPr>
      <w:r w:rsidRPr="003A14B2">
        <w:rPr>
          <w:rFonts w:ascii="Cambria" w:hAnsi="Cambria" w:cs="Arial"/>
          <w:bCs/>
          <w:i/>
          <w:sz w:val="22"/>
          <w:szCs w:val="22"/>
        </w:rPr>
        <w:t xml:space="preserve">Dokument musi być podpisany </w:t>
      </w:r>
      <w:r>
        <w:rPr>
          <w:rFonts w:ascii="Cambria" w:hAnsi="Cambria" w:cs="Arial"/>
          <w:bCs/>
          <w:i/>
          <w:sz w:val="22"/>
          <w:szCs w:val="22"/>
        </w:rPr>
        <w:br/>
      </w:r>
      <w:r w:rsidRPr="003A14B2">
        <w:rPr>
          <w:rFonts w:ascii="Cambria" w:hAnsi="Cambria" w:cs="Arial"/>
          <w:bCs/>
          <w:i/>
          <w:sz w:val="22"/>
          <w:szCs w:val="22"/>
        </w:rPr>
        <w:t>kwalifikowanym podpisem elektronicznym</w:t>
      </w:r>
    </w:p>
    <w:p w:rsidR="00E314EE" w:rsidRDefault="00E314EE" w:rsidP="007731AD">
      <w:pPr>
        <w:spacing w:before="120"/>
        <w:jc w:val="both"/>
        <w:rPr>
          <w:rFonts w:ascii="Cambria" w:hAnsi="Cambria" w:cs="Arial"/>
          <w:bCs/>
          <w:sz w:val="22"/>
          <w:szCs w:val="22"/>
        </w:rPr>
      </w:pPr>
    </w:p>
    <w:sectPr w:rsidR="00E314EE" w:rsidSect="005F3F35">
      <w:footerReference w:type="default" r:id="rId8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3928" w:rsidRDefault="00B13928">
      <w:r>
        <w:separator/>
      </w:r>
    </w:p>
  </w:endnote>
  <w:endnote w:type="continuationSeparator" w:id="0">
    <w:p w:rsidR="00B13928" w:rsidRDefault="00B139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Batang">
    <w:altName w:val="바탕"/>
    <w:panose1 w:val="02030600000101010101"/>
    <w:charset w:val="81"/>
    <w:family w:val="auto"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FEE" w:rsidRPr="00493FE8" w:rsidRDefault="00DE5FEE" w:rsidP="001510FB">
    <w:pPr>
      <w:pStyle w:val="Stopka"/>
      <w:pBdr>
        <w:top w:val="single" w:sz="4" w:space="1" w:color="D9D9D9"/>
      </w:pBdr>
      <w:jc w:val="right"/>
      <w:rPr>
        <w:rFonts w:ascii="Cambria" w:hAnsi="Cambria"/>
        <w:sz w:val="16"/>
        <w:szCs w:val="16"/>
      </w:rPr>
    </w:pPr>
    <w:r w:rsidRPr="00493FE8">
      <w:rPr>
        <w:rFonts w:ascii="Cambria" w:hAnsi="Cambria"/>
        <w:sz w:val="16"/>
        <w:szCs w:val="16"/>
      </w:rPr>
      <w:fldChar w:fldCharType="begin"/>
    </w:r>
    <w:r w:rsidRPr="00493FE8">
      <w:rPr>
        <w:rFonts w:ascii="Cambria" w:hAnsi="Cambria"/>
        <w:sz w:val="16"/>
        <w:szCs w:val="16"/>
      </w:rPr>
      <w:instrText>PAGE   \* MERGEFORMAT</w:instrText>
    </w:r>
    <w:r w:rsidRPr="00493FE8">
      <w:rPr>
        <w:rFonts w:ascii="Cambria" w:hAnsi="Cambria"/>
        <w:sz w:val="16"/>
        <w:szCs w:val="16"/>
      </w:rPr>
      <w:fldChar w:fldCharType="separate"/>
    </w:r>
    <w:r w:rsidR="00F04AB7">
      <w:rPr>
        <w:rFonts w:ascii="Cambria" w:hAnsi="Cambria"/>
        <w:noProof/>
        <w:sz w:val="16"/>
        <w:szCs w:val="16"/>
      </w:rPr>
      <w:t>1</w:t>
    </w:r>
    <w:r w:rsidRPr="00493FE8">
      <w:rPr>
        <w:rFonts w:ascii="Cambria" w:hAnsi="Cambria"/>
        <w:sz w:val="16"/>
        <w:szCs w:val="16"/>
      </w:rPr>
      <w:fldChar w:fldCharType="end"/>
    </w:r>
    <w:r w:rsidRPr="00493FE8">
      <w:rPr>
        <w:rFonts w:ascii="Cambria" w:hAnsi="Cambria"/>
        <w:sz w:val="16"/>
        <w:szCs w:val="16"/>
      </w:rPr>
      <w:t xml:space="preserve"> | </w:t>
    </w:r>
    <w:r w:rsidRPr="00493FE8">
      <w:rPr>
        <w:rFonts w:ascii="Cambria" w:hAnsi="Cambria"/>
        <w:color w:val="7F7F7F"/>
        <w:spacing w:val="60"/>
        <w:sz w:val="16"/>
        <w:szCs w:val="16"/>
      </w:rPr>
      <w:t>Strona</w:t>
    </w:r>
  </w:p>
  <w:p w:rsidR="00DE5FEE" w:rsidRPr="00493FE8" w:rsidRDefault="00DE5FEE">
    <w:pPr>
      <w:pStyle w:val="Stopka"/>
      <w:rPr>
        <w:rFonts w:ascii="Cambria" w:hAnsi="Cambria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3928" w:rsidRDefault="00B13928">
      <w:r>
        <w:separator/>
      </w:r>
    </w:p>
  </w:footnote>
  <w:footnote w:type="continuationSeparator" w:id="0">
    <w:p w:rsidR="00B13928" w:rsidRDefault="00B13928">
      <w:r>
        <w:continuationSeparator/>
      </w:r>
    </w:p>
  </w:footnote>
  <w:footnote w:id="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:rsidR="00DE5FEE" w:rsidRPr="003B6373" w:rsidRDefault="00DE5FEE" w:rsidP="001558D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Mikroprzedsiębiorstwo: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10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2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Pr="003B6373" w:rsidRDefault="00DE5FEE" w:rsidP="001558D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Małe przedsiębiorstwo: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przedsiębiorstwo, które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zatrudnia mniej niż 50 osób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 xml:space="preserve"> i którego roczny obrót lub roczna suma bilansowa </w:t>
      </w: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nie przekracza 10 milionów EUR</w:t>
      </w:r>
      <w:r w:rsidRPr="003B6373">
        <w:rPr>
          <w:rStyle w:val="DeltaViewInsertion"/>
          <w:rFonts w:ascii="Arial" w:hAnsi="Arial" w:cs="Arial"/>
          <w:b w:val="0"/>
          <w:i w:val="0"/>
          <w:sz w:val="16"/>
          <w:szCs w:val="16"/>
        </w:rPr>
        <w:t>.</w:t>
      </w:r>
    </w:p>
    <w:p w:rsidR="00DE5FEE" w:rsidRDefault="00DE5FEE" w:rsidP="001558D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i w:val="0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"/>
      <w:r w:rsidRPr="003B6373">
        <w:rPr>
          <w:rFonts w:ascii="Arial" w:hAnsi="Arial" w:cs="Arial"/>
          <w:sz w:val="16"/>
          <w:szCs w:val="16"/>
        </w:rPr>
        <w:t xml:space="preserve"> niepełnosprawnych lub defaworyzowanych.</w:t>
      </w:r>
    </w:p>
  </w:footnote>
  <w:footnote w:id="1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2008/841/WSiSW z dnia 24 października 2008 r. w sprawie zwalczania przestępczości zorganizowanej (Dz.U. L 300 z 11.11.2008, s. 42).</w:t>
      </w:r>
    </w:p>
  </w:footnote>
  <w:footnote w:id="1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2003/568/WSiSW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 xml:space="preserve"> (Dz.U. L 309 z 25.11.2005, s. 15).</w:t>
      </w:r>
    </w:p>
  </w:footnote>
  <w:footnote w:id="1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b w:val="0"/>
          <w:i w:val="0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b w:val="0"/>
          <w:i w:val="0"/>
          <w:color w:val="000000"/>
          <w:sz w:val="16"/>
          <w:szCs w:val="16"/>
        </w:rPr>
        <w:t>, zastępującej decyzję ramową Rady 2002/629/WSiSW (Dz.U. L 101 z 15.4.2011, s. 1).</w:t>
      </w:r>
    </w:p>
  </w:footnote>
  <w:footnote w:id="1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:rsidR="00DE5FEE" w:rsidRDefault="00DE5FEE" w:rsidP="001558D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E3E0C06E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isLgl/>
      <w:lvlText w:val="%1.%2."/>
      <w:lvlJc w:val="left"/>
      <w:pPr>
        <w:ind w:left="795" w:hanging="795"/>
      </w:pPr>
      <w:rPr>
        <w:rFonts w:hint="default"/>
        <w:b/>
      </w:rPr>
    </w:lvl>
    <w:lvl w:ilvl="2">
      <w:start w:val="27"/>
      <w:numFmt w:val="decimal"/>
      <w:isLgl/>
      <w:lvlText w:val="%1.%2.%3."/>
      <w:lvlJc w:val="left"/>
      <w:pPr>
        <w:ind w:left="795" w:hanging="795"/>
      </w:pPr>
      <w:rPr>
        <w:rFonts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>
      <w:start w:val="1"/>
      <w:numFmt w:val="decimal"/>
      <w:lvlText w:val="%2."/>
      <w:lvlJc w:val="left"/>
      <w:pPr>
        <w:tabs>
          <w:tab w:val="num" w:pos="862"/>
        </w:tabs>
        <w:ind w:left="862" w:hanging="360"/>
      </w:pPr>
    </w:lvl>
    <w:lvl w:ilvl="2">
      <w:start w:val="1"/>
      <w:numFmt w:val="decimal"/>
      <w:lvlText w:val="%3."/>
      <w:lvlJc w:val="left"/>
      <w:pPr>
        <w:tabs>
          <w:tab w:val="num" w:pos="1222"/>
        </w:tabs>
        <w:ind w:left="1222" w:hanging="360"/>
      </w:pPr>
    </w:lvl>
    <w:lvl w:ilvl="3">
      <w:start w:val="1"/>
      <w:numFmt w:val="decimal"/>
      <w:lvlText w:val="%4."/>
      <w:lvlJc w:val="left"/>
      <w:pPr>
        <w:tabs>
          <w:tab w:val="num" w:pos="1582"/>
        </w:tabs>
        <w:ind w:left="1582" w:hanging="360"/>
      </w:pPr>
    </w:lvl>
    <w:lvl w:ilvl="4">
      <w:start w:val="1"/>
      <w:numFmt w:val="decimal"/>
      <w:lvlText w:val="%5."/>
      <w:lvlJc w:val="left"/>
      <w:pPr>
        <w:tabs>
          <w:tab w:val="num" w:pos="1942"/>
        </w:tabs>
        <w:ind w:left="1942" w:hanging="360"/>
      </w:pPr>
    </w:lvl>
    <w:lvl w:ilvl="5">
      <w:start w:val="1"/>
      <w:numFmt w:val="decimal"/>
      <w:lvlText w:val="%6."/>
      <w:lvlJc w:val="left"/>
      <w:pPr>
        <w:tabs>
          <w:tab w:val="num" w:pos="2302"/>
        </w:tabs>
        <w:ind w:left="2302" w:hanging="360"/>
      </w:pPr>
    </w:lvl>
    <w:lvl w:ilvl="6">
      <w:start w:val="1"/>
      <w:numFmt w:val="decimal"/>
      <w:lvlText w:val="%7."/>
      <w:lvlJc w:val="left"/>
      <w:pPr>
        <w:tabs>
          <w:tab w:val="num" w:pos="2662"/>
        </w:tabs>
        <w:ind w:left="2662" w:hanging="360"/>
      </w:pPr>
    </w:lvl>
    <w:lvl w:ilvl="7">
      <w:start w:val="1"/>
      <w:numFmt w:val="decimal"/>
      <w:lvlText w:val="%8."/>
      <w:lvlJc w:val="left"/>
      <w:pPr>
        <w:tabs>
          <w:tab w:val="num" w:pos="3022"/>
        </w:tabs>
        <w:ind w:left="3022" w:hanging="360"/>
      </w:pPr>
    </w:lvl>
    <w:lvl w:ilvl="8">
      <w:start w:val="1"/>
      <w:numFmt w:val="decimal"/>
      <w:lvlText w:val="%9."/>
      <w:lvlJc w:val="left"/>
      <w:pPr>
        <w:tabs>
          <w:tab w:val="num" w:pos="3382"/>
        </w:tabs>
        <w:ind w:left="3382" w:hanging="360"/>
      </w:p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8" w15:restartNumberingAfterBreak="0">
    <w:nsid w:val="00000009"/>
    <w:multiLevelType w:val="multilevel"/>
    <w:tmpl w:val="00000009"/>
    <w:name w:val="WW8Num9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9" w15:restartNumberingAfterBreak="0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 w15:restartNumberingAfterBreak="0">
    <w:nsid w:val="0000000B"/>
    <w:multiLevelType w:val="multilevel"/>
    <w:tmpl w:val="0000000B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 w15:restartNumberingAfterBreak="0">
    <w:nsid w:val="0000000C"/>
    <w:multiLevelType w:val="multilevel"/>
    <w:tmpl w:val="0000000C"/>
    <w:name w:val="WW8Num1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000000D"/>
    <w:multiLevelType w:val="multilevel"/>
    <w:tmpl w:val="0000000D"/>
    <w:name w:val="WW8Num13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3" w15:restartNumberingAfterBreak="0">
    <w:nsid w:val="0000000E"/>
    <w:multiLevelType w:val="multilevel"/>
    <w:tmpl w:val="0000000E"/>
    <w:name w:val="WW8Num14"/>
    <w:lvl w:ilvl="0">
      <w:start w:val="6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0000000F"/>
    <w:multiLevelType w:val="multilevel"/>
    <w:tmpl w:val="0000000F"/>
    <w:name w:val="WW8Num1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5" w15:restartNumberingAfterBreak="0">
    <w:nsid w:val="00000010"/>
    <w:multiLevelType w:val="multilevel"/>
    <w:tmpl w:val="00000010"/>
    <w:name w:val="WW8Num2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00000011"/>
    <w:multiLevelType w:val="multilevel"/>
    <w:tmpl w:val="00000011"/>
    <w:name w:val="WW8Num31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7" w15:restartNumberingAfterBreak="0">
    <w:nsid w:val="00000012"/>
    <w:multiLevelType w:val="multilevel"/>
    <w:tmpl w:val="00000012"/>
    <w:name w:val="WW8Num37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18" w15:restartNumberingAfterBreak="0">
    <w:nsid w:val="00000013"/>
    <w:multiLevelType w:val="multilevel"/>
    <w:tmpl w:val="00000013"/>
    <w:name w:val="WW8Num3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9" w15:restartNumberingAfterBreak="0">
    <w:nsid w:val="00000014"/>
    <w:multiLevelType w:val="multilevel"/>
    <w:tmpl w:val="00000014"/>
    <w:name w:val="WW8Num43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00000015"/>
    <w:multiLevelType w:val="multilevel"/>
    <w:tmpl w:val="00000015"/>
    <w:name w:val="WW8Num44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0"/>
      <w:numFmt w:val="decimal"/>
      <w:lvlText w:val="%1.%2."/>
      <w:lvlJc w:val="left"/>
      <w:pPr>
        <w:tabs>
          <w:tab w:val="num" w:pos="786"/>
        </w:tabs>
        <w:ind w:left="786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00000016"/>
    <w:multiLevelType w:val="multilevel"/>
    <w:tmpl w:val="BDB43EDA"/>
    <w:name w:val="WW8Num45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22" w15:restartNumberingAfterBreak="0">
    <w:nsid w:val="00000017"/>
    <w:multiLevelType w:val="multilevel"/>
    <w:tmpl w:val="00000017"/>
    <w:name w:val="WW8Num46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00000018"/>
    <w:multiLevelType w:val="multilevel"/>
    <w:tmpl w:val="00000018"/>
    <w:name w:val="WW8Num47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1.%2.%3.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1.%2.%3.%4.%5.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360"/>
      </w:pPr>
    </w:lvl>
  </w:abstractNum>
  <w:abstractNum w:abstractNumId="24" w15:restartNumberingAfterBreak="0">
    <w:nsid w:val="00000019"/>
    <w:multiLevelType w:val="multilevel"/>
    <w:tmpl w:val="00000019"/>
    <w:name w:val="WW8Num48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)"/>
      <w:lvlJc w:val="left"/>
      <w:pPr>
        <w:tabs>
          <w:tab w:val="num" w:pos="0"/>
        </w:tabs>
        <w:ind w:left="1188" w:hanging="360"/>
      </w:pPr>
    </w:lvl>
  </w:abstractNum>
  <w:abstractNum w:abstractNumId="26" w15:restartNumberingAfterBreak="0">
    <w:nsid w:val="0000001D"/>
    <w:multiLevelType w:val="single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/>
        <w:i w:val="0"/>
        <w:color w:val="auto"/>
        <w:sz w:val="20"/>
        <w:szCs w:val="20"/>
      </w:rPr>
    </w:lvl>
  </w:abstractNum>
  <w:abstractNum w:abstractNumId="28" w15:restartNumberingAfterBreak="0">
    <w:nsid w:val="0000001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29" w15:restartNumberingAfterBreak="0">
    <w:nsid w:val="00000022"/>
    <w:multiLevelType w:val="singleLevel"/>
    <w:tmpl w:val="00000022"/>
    <w:name w:val="WW8Num3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0" w15:restartNumberingAfterBreak="0">
    <w:nsid w:val="00000024"/>
    <w:multiLevelType w:val="singleLevel"/>
    <w:tmpl w:val="00000024"/>
    <w:name w:val="WW8Num36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31" w15:restartNumberingAfterBreak="0">
    <w:nsid w:val="0000002B"/>
    <w:multiLevelType w:val="singleLevel"/>
    <w:tmpl w:val="0000002B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</w:rPr>
    </w:lvl>
  </w:abstractNum>
  <w:abstractNum w:abstractNumId="32" w15:restartNumberingAfterBreak="0">
    <w:nsid w:val="0000002D"/>
    <w:multiLevelType w:val="singleLevel"/>
    <w:tmpl w:val="0000002D"/>
    <w:lvl w:ilvl="0">
      <w:start w:val="1"/>
      <w:numFmt w:val="decimal"/>
      <w:lvlText w:val="%1."/>
      <w:lvlJc w:val="left"/>
      <w:pPr>
        <w:tabs>
          <w:tab w:val="num" w:pos="0"/>
        </w:tabs>
        <w:ind w:left="394" w:hanging="360"/>
      </w:pPr>
      <w:rPr>
        <w:rFonts w:hint="default"/>
      </w:rPr>
    </w:lvl>
  </w:abstractNum>
  <w:abstractNum w:abstractNumId="33" w15:restartNumberingAfterBreak="0">
    <w:nsid w:val="0000002E"/>
    <w:multiLevelType w:val="singleLevel"/>
    <w:tmpl w:val="0000002E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Verdana" w:hint="default"/>
        <w:color w:val="auto"/>
        <w:sz w:val="20"/>
        <w:szCs w:val="20"/>
      </w:rPr>
    </w:lvl>
  </w:abstractNum>
  <w:abstractNum w:abstractNumId="34" w15:restartNumberingAfterBreak="0">
    <w:nsid w:val="0000002F"/>
    <w:multiLevelType w:val="singleLevel"/>
    <w:tmpl w:val="0000002F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color w:val="auto"/>
        <w:sz w:val="20"/>
        <w:szCs w:val="20"/>
      </w:rPr>
    </w:lvl>
  </w:abstractNum>
  <w:abstractNum w:abstractNumId="35" w15:restartNumberingAfterBreak="0">
    <w:nsid w:val="0000003A"/>
    <w:multiLevelType w:val="multilevel"/>
    <w:tmpl w:val="0000003A"/>
    <w:name w:val="WW8Num58"/>
    <w:lvl w:ilvl="0">
      <w:start w:val="10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6" w15:restartNumberingAfterBreak="0">
    <w:nsid w:val="007E19AE"/>
    <w:multiLevelType w:val="multilevel"/>
    <w:tmpl w:val="0415001D"/>
    <w:lvl w:ilvl="0">
      <w:start w:val="1"/>
      <w:numFmt w:val="decimal"/>
      <w:lvlText w:val="%1)"/>
      <w:lvlJc w:val="left"/>
      <w:pPr>
        <w:ind w:left="8866" w:hanging="360"/>
      </w:pPr>
    </w:lvl>
    <w:lvl w:ilvl="1">
      <w:start w:val="1"/>
      <w:numFmt w:val="lowerLetter"/>
      <w:lvlText w:val="%2)"/>
      <w:lvlJc w:val="left"/>
      <w:pPr>
        <w:ind w:left="9226" w:hanging="360"/>
      </w:pPr>
    </w:lvl>
    <w:lvl w:ilvl="2">
      <w:start w:val="1"/>
      <w:numFmt w:val="lowerRoman"/>
      <w:lvlText w:val="%3)"/>
      <w:lvlJc w:val="left"/>
      <w:pPr>
        <w:ind w:left="9586" w:hanging="360"/>
      </w:pPr>
    </w:lvl>
    <w:lvl w:ilvl="3">
      <w:start w:val="1"/>
      <w:numFmt w:val="decimal"/>
      <w:lvlText w:val="(%4)"/>
      <w:lvlJc w:val="left"/>
      <w:pPr>
        <w:ind w:left="9946" w:hanging="360"/>
      </w:pPr>
    </w:lvl>
    <w:lvl w:ilvl="4">
      <w:start w:val="1"/>
      <w:numFmt w:val="lowerLetter"/>
      <w:lvlText w:val="(%5)"/>
      <w:lvlJc w:val="left"/>
      <w:pPr>
        <w:ind w:left="10306" w:hanging="360"/>
      </w:pPr>
    </w:lvl>
    <w:lvl w:ilvl="5">
      <w:start w:val="1"/>
      <w:numFmt w:val="lowerRoman"/>
      <w:lvlText w:val="(%6)"/>
      <w:lvlJc w:val="left"/>
      <w:pPr>
        <w:ind w:left="10666" w:hanging="360"/>
      </w:pPr>
    </w:lvl>
    <w:lvl w:ilvl="6">
      <w:start w:val="1"/>
      <w:numFmt w:val="decimal"/>
      <w:lvlText w:val="%7."/>
      <w:lvlJc w:val="left"/>
      <w:pPr>
        <w:ind w:left="11026" w:hanging="360"/>
      </w:pPr>
    </w:lvl>
    <w:lvl w:ilvl="7">
      <w:start w:val="1"/>
      <w:numFmt w:val="lowerLetter"/>
      <w:lvlText w:val="%8."/>
      <w:lvlJc w:val="left"/>
      <w:pPr>
        <w:ind w:left="11386" w:hanging="360"/>
      </w:pPr>
    </w:lvl>
    <w:lvl w:ilvl="8">
      <w:start w:val="1"/>
      <w:numFmt w:val="lowerRoman"/>
      <w:lvlText w:val="%9."/>
      <w:lvlJc w:val="left"/>
      <w:pPr>
        <w:ind w:left="11746" w:hanging="360"/>
      </w:pPr>
    </w:lvl>
  </w:abstractNum>
  <w:abstractNum w:abstractNumId="37" w15:restartNumberingAfterBreak="0">
    <w:nsid w:val="021C0A9D"/>
    <w:multiLevelType w:val="multilevel"/>
    <w:tmpl w:val="A99E7DE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8" w15:restartNumberingAfterBreak="0">
    <w:nsid w:val="03BC6F6B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04BC4D17"/>
    <w:multiLevelType w:val="multilevel"/>
    <w:tmpl w:val="84180C6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0" w15:restartNumberingAfterBreak="0">
    <w:nsid w:val="058D1AC4"/>
    <w:multiLevelType w:val="multilevel"/>
    <w:tmpl w:val="07B6212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41" w15:restartNumberingAfterBreak="0">
    <w:nsid w:val="06121EC5"/>
    <w:multiLevelType w:val="hybridMultilevel"/>
    <w:tmpl w:val="11C40226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062A2802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3" w15:restartNumberingAfterBreak="0">
    <w:nsid w:val="06407083"/>
    <w:multiLevelType w:val="hybridMultilevel"/>
    <w:tmpl w:val="5602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06E2331D"/>
    <w:multiLevelType w:val="hybridMultilevel"/>
    <w:tmpl w:val="631207DC"/>
    <w:lvl w:ilvl="0" w:tplc="ED404752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5" w15:restartNumberingAfterBreak="0">
    <w:nsid w:val="084611B8"/>
    <w:multiLevelType w:val="multilevel"/>
    <w:tmpl w:val="442EEFE2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52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4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48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280" w:hanging="2520"/>
      </w:pPr>
      <w:rPr>
        <w:rFonts w:hint="default"/>
      </w:rPr>
    </w:lvl>
  </w:abstractNum>
  <w:abstractNum w:abstractNumId="46" w15:restartNumberingAfterBreak="0">
    <w:nsid w:val="09425884"/>
    <w:multiLevelType w:val="hybridMultilevel"/>
    <w:tmpl w:val="9A403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0A941366"/>
    <w:multiLevelType w:val="hybridMultilevel"/>
    <w:tmpl w:val="BF721D5C"/>
    <w:name w:val="WW8Num302"/>
    <w:lvl w:ilvl="0" w:tplc="22EE4792">
      <w:start w:val="1"/>
      <w:numFmt w:val="decimal"/>
      <w:lvlText w:val="%1)"/>
      <w:lvlJc w:val="left"/>
      <w:pPr>
        <w:tabs>
          <w:tab w:val="num" w:pos="0"/>
        </w:tabs>
        <w:ind w:left="792" w:hanging="360"/>
      </w:pPr>
      <w:rPr>
        <w:rFonts w:ascii="Verdana" w:hAnsi="Verdana" w:cs="Arial" w:hint="default"/>
        <w:i w:val="0"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0D256D7E"/>
    <w:multiLevelType w:val="hybridMultilevel"/>
    <w:tmpl w:val="F3001298"/>
    <w:lvl w:ilvl="0" w:tplc="7B2A991A">
      <w:start w:val="1"/>
      <w:numFmt w:val="decimal"/>
      <w:lvlText w:val="%1)"/>
      <w:lvlJc w:val="left"/>
      <w:pPr>
        <w:ind w:left="1068" w:hanging="708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0E766780"/>
    <w:multiLevelType w:val="multilevel"/>
    <w:tmpl w:val="D9CAB3E6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0" w15:restartNumberingAfterBreak="0">
    <w:nsid w:val="0F2775C1"/>
    <w:multiLevelType w:val="hybridMultilevel"/>
    <w:tmpl w:val="07187E16"/>
    <w:lvl w:ilvl="0" w:tplc="B57272BE">
      <w:start w:val="1"/>
      <w:numFmt w:val="decimal"/>
      <w:lvlText w:val="%1)"/>
      <w:lvlJc w:val="left"/>
      <w:pPr>
        <w:ind w:left="1038" w:hanging="360"/>
      </w:pPr>
      <w:rPr>
        <w:rFonts w:ascii="Verdana" w:eastAsia="Times New Roman" w:hAnsi="Verdana" w:cs="Arial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1" w15:restartNumberingAfterBreak="0">
    <w:nsid w:val="10734ABF"/>
    <w:multiLevelType w:val="hybridMultilevel"/>
    <w:tmpl w:val="4C0CBB38"/>
    <w:lvl w:ilvl="0" w:tplc="04150017">
      <w:start w:val="1"/>
      <w:numFmt w:val="lowerLetter"/>
      <w:lvlText w:val="%1)"/>
      <w:lvlJc w:val="left"/>
      <w:pPr>
        <w:ind w:left="1569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48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3009" w:hanging="180"/>
      </w:pPr>
    </w:lvl>
    <w:lvl w:ilvl="3" w:tplc="0415000F" w:tentative="1">
      <w:start w:val="1"/>
      <w:numFmt w:val="decimal"/>
      <w:lvlText w:val="%4."/>
      <w:lvlJc w:val="left"/>
      <w:pPr>
        <w:ind w:left="3729" w:hanging="360"/>
      </w:pPr>
    </w:lvl>
    <w:lvl w:ilvl="4" w:tplc="04150019" w:tentative="1">
      <w:start w:val="1"/>
      <w:numFmt w:val="lowerLetter"/>
      <w:lvlText w:val="%5."/>
      <w:lvlJc w:val="left"/>
      <w:pPr>
        <w:ind w:left="4449" w:hanging="360"/>
      </w:pPr>
    </w:lvl>
    <w:lvl w:ilvl="5" w:tplc="0415001B" w:tentative="1">
      <w:start w:val="1"/>
      <w:numFmt w:val="lowerRoman"/>
      <w:lvlText w:val="%6."/>
      <w:lvlJc w:val="right"/>
      <w:pPr>
        <w:ind w:left="5169" w:hanging="180"/>
      </w:pPr>
    </w:lvl>
    <w:lvl w:ilvl="6" w:tplc="0415000F" w:tentative="1">
      <w:start w:val="1"/>
      <w:numFmt w:val="decimal"/>
      <w:lvlText w:val="%7."/>
      <w:lvlJc w:val="left"/>
      <w:pPr>
        <w:ind w:left="5889" w:hanging="360"/>
      </w:pPr>
    </w:lvl>
    <w:lvl w:ilvl="7" w:tplc="04150019" w:tentative="1">
      <w:start w:val="1"/>
      <w:numFmt w:val="lowerLetter"/>
      <w:lvlText w:val="%8."/>
      <w:lvlJc w:val="left"/>
      <w:pPr>
        <w:ind w:left="6609" w:hanging="360"/>
      </w:pPr>
    </w:lvl>
    <w:lvl w:ilvl="8" w:tplc="0415001B" w:tentative="1">
      <w:start w:val="1"/>
      <w:numFmt w:val="lowerRoman"/>
      <w:lvlText w:val="%9."/>
      <w:lvlJc w:val="right"/>
      <w:pPr>
        <w:ind w:left="7329" w:hanging="180"/>
      </w:pPr>
    </w:lvl>
  </w:abstractNum>
  <w:abstractNum w:abstractNumId="52" w15:restartNumberingAfterBreak="0">
    <w:nsid w:val="11337D2A"/>
    <w:multiLevelType w:val="hybridMultilevel"/>
    <w:tmpl w:val="ECBC8A00"/>
    <w:lvl w:ilvl="0" w:tplc="04150011">
      <w:start w:val="1"/>
      <w:numFmt w:val="decimal"/>
      <w:lvlText w:val="%1)"/>
      <w:lvlJc w:val="left"/>
      <w:pPr>
        <w:ind w:left="927" w:hanging="360"/>
      </w:p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3" w15:restartNumberingAfterBreak="0">
    <w:nsid w:val="122B3146"/>
    <w:multiLevelType w:val="hybridMultilevel"/>
    <w:tmpl w:val="C0EA64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193C3EF0"/>
    <w:multiLevelType w:val="hybridMultilevel"/>
    <w:tmpl w:val="92124C7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 w15:restartNumberingAfterBreak="0">
    <w:nsid w:val="1ACF1B36"/>
    <w:multiLevelType w:val="multilevel"/>
    <w:tmpl w:val="15A0DC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6" w15:restartNumberingAfterBreak="0">
    <w:nsid w:val="1AE45171"/>
    <w:multiLevelType w:val="multilevel"/>
    <w:tmpl w:val="31D07F7C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57" w15:restartNumberingAfterBreak="0">
    <w:nsid w:val="1B833026"/>
    <w:multiLevelType w:val="hybridMultilevel"/>
    <w:tmpl w:val="9306E584"/>
    <w:lvl w:ilvl="0" w:tplc="98405CD4">
      <w:start w:val="1"/>
      <w:numFmt w:val="lowerLetter"/>
      <w:lvlText w:val="%1)"/>
      <w:lvlJc w:val="left"/>
      <w:pPr>
        <w:ind w:left="474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462" w:hanging="360"/>
      </w:pPr>
    </w:lvl>
    <w:lvl w:ilvl="2" w:tplc="0415001B" w:tentative="1">
      <w:start w:val="1"/>
      <w:numFmt w:val="lowerRoman"/>
      <w:lvlText w:val="%3."/>
      <w:lvlJc w:val="right"/>
      <w:pPr>
        <w:ind w:left="6182" w:hanging="180"/>
      </w:pPr>
    </w:lvl>
    <w:lvl w:ilvl="3" w:tplc="0415000F" w:tentative="1">
      <w:start w:val="1"/>
      <w:numFmt w:val="decimal"/>
      <w:lvlText w:val="%4."/>
      <w:lvlJc w:val="left"/>
      <w:pPr>
        <w:ind w:left="6902" w:hanging="360"/>
      </w:pPr>
    </w:lvl>
    <w:lvl w:ilvl="4" w:tplc="04150019" w:tentative="1">
      <w:start w:val="1"/>
      <w:numFmt w:val="lowerLetter"/>
      <w:lvlText w:val="%5."/>
      <w:lvlJc w:val="left"/>
      <w:pPr>
        <w:ind w:left="7622" w:hanging="360"/>
      </w:pPr>
    </w:lvl>
    <w:lvl w:ilvl="5" w:tplc="0415001B" w:tentative="1">
      <w:start w:val="1"/>
      <w:numFmt w:val="lowerRoman"/>
      <w:lvlText w:val="%6."/>
      <w:lvlJc w:val="right"/>
      <w:pPr>
        <w:ind w:left="8342" w:hanging="180"/>
      </w:pPr>
    </w:lvl>
    <w:lvl w:ilvl="6" w:tplc="0415000F" w:tentative="1">
      <w:start w:val="1"/>
      <w:numFmt w:val="decimal"/>
      <w:lvlText w:val="%7."/>
      <w:lvlJc w:val="left"/>
      <w:pPr>
        <w:ind w:left="9062" w:hanging="360"/>
      </w:pPr>
    </w:lvl>
    <w:lvl w:ilvl="7" w:tplc="04150019" w:tentative="1">
      <w:start w:val="1"/>
      <w:numFmt w:val="lowerLetter"/>
      <w:lvlText w:val="%8."/>
      <w:lvlJc w:val="left"/>
      <w:pPr>
        <w:ind w:left="9782" w:hanging="360"/>
      </w:pPr>
    </w:lvl>
    <w:lvl w:ilvl="8" w:tplc="0415001B" w:tentative="1">
      <w:start w:val="1"/>
      <w:numFmt w:val="lowerRoman"/>
      <w:lvlText w:val="%9."/>
      <w:lvlJc w:val="right"/>
      <w:pPr>
        <w:ind w:left="10502" w:hanging="180"/>
      </w:pPr>
    </w:lvl>
  </w:abstractNum>
  <w:abstractNum w:abstractNumId="58" w15:restartNumberingAfterBreak="0">
    <w:nsid w:val="1C3A1F83"/>
    <w:multiLevelType w:val="multilevel"/>
    <w:tmpl w:val="9D4284A6"/>
    <w:lvl w:ilvl="0">
      <w:start w:val="1"/>
      <w:numFmt w:val="decimal"/>
      <w:lvlText w:val="%1)"/>
      <w:lvlJc w:val="left"/>
      <w:pPr>
        <w:ind w:left="360" w:hanging="360"/>
      </w:pPr>
      <w:rPr>
        <w:rFonts w:ascii="Verdana" w:hAnsi="Verdana" w:hint="default"/>
        <w:i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9" w15:restartNumberingAfterBreak="0">
    <w:nsid w:val="1E5F640D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FC629F5"/>
    <w:multiLevelType w:val="multilevel"/>
    <w:tmpl w:val="A0B490DA"/>
    <w:lvl w:ilvl="0">
      <w:start w:val="11"/>
      <w:numFmt w:val="decimal"/>
      <w:lvlText w:val="%1"/>
      <w:lvlJc w:val="left"/>
      <w:pPr>
        <w:tabs>
          <w:tab w:val="num" w:pos="600"/>
        </w:tabs>
        <w:ind w:left="600" w:hanging="600"/>
      </w:pPr>
      <w:rPr>
        <w:rFonts w:hint="default"/>
        <w:b/>
      </w:rPr>
    </w:lvl>
    <w:lvl w:ilvl="1">
      <w:start w:val="10"/>
      <w:numFmt w:val="decimal"/>
      <w:lvlText w:val="%1.%2"/>
      <w:lvlJc w:val="left"/>
      <w:pPr>
        <w:tabs>
          <w:tab w:val="num" w:pos="390"/>
        </w:tabs>
        <w:ind w:left="390" w:hanging="60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300"/>
        </w:tabs>
        <w:ind w:left="3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450"/>
        </w:tabs>
        <w:ind w:left="45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240"/>
        </w:tabs>
        <w:ind w:left="24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390"/>
        </w:tabs>
        <w:ind w:left="39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80"/>
        </w:tabs>
        <w:ind w:left="18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330"/>
        </w:tabs>
        <w:ind w:left="33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20"/>
        </w:tabs>
        <w:ind w:left="120" w:hanging="1800"/>
      </w:pPr>
      <w:rPr>
        <w:rFonts w:hint="default"/>
        <w:b/>
      </w:rPr>
    </w:lvl>
  </w:abstractNum>
  <w:abstractNum w:abstractNumId="61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2" w15:restartNumberingAfterBreak="0">
    <w:nsid w:val="23D721F8"/>
    <w:multiLevelType w:val="hybridMultilevel"/>
    <w:tmpl w:val="5C6022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26C45713"/>
    <w:multiLevelType w:val="multilevel"/>
    <w:tmpl w:val="90685DEC"/>
    <w:lvl w:ilvl="0">
      <w:start w:val="14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64" w15:restartNumberingAfterBreak="0">
    <w:nsid w:val="2737301D"/>
    <w:multiLevelType w:val="multilevel"/>
    <w:tmpl w:val="09A2FC4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57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97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  <w:b/>
      </w:rPr>
    </w:lvl>
  </w:abstractNum>
  <w:abstractNum w:abstractNumId="65" w15:restartNumberingAfterBreak="0">
    <w:nsid w:val="29821FA1"/>
    <w:multiLevelType w:val="hybridMultilevel"/>
    <w:tmpl w:val="22AA28EC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29AF57D9"/>
    <w:multiLevelType w:val="multilevel"/>
    <w:tmpl w:val="00365484"/>
    <w:lvl w:ilvl="0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>
      <w:start w:val="9"/>
      <w:numFmt w:val="decimal"/>
      <w:isLgl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8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160"/>
      </w:pPr>
      <w:rPr>
        <w:rFonts w:hint="default"/>
      </w:rPr>
    </w:lvl>
  </w:abstractNum>
  <w:abstractNum w:abstractNumId="67" w15:restartNumberingAfterBreak="0">
    <w:nsid w:val="2A4566EF"/>
    <w:multiLevelType w:val="multilevel"/>
    <w:tmpl w:val="FB0A37D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226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80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570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60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91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104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294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0" w:hanging="2160"/>
      </w:pPr>
      <w:rPr>
        <w:rFonts w:hint="default"/>
        <w:b/>
      </w:rPr>
    </w:lvl>
  </w:abstractNum>
  <w:abstractNum w:abstractNumId="68" w15:restartNumberingAfterBreak="0">
    <w:nsid w:val="2A6B753B"/>
    <w:multiLevelType w:val="singleLevel"/>
    <w:tmpl w:val="00000019"/>
    <w:lvl w:ilvl="0">
      <w:start w:val="1"/>
      <w:numFmt w:val="decimal"/>
      <w:lvlText w:val="%1)"/>
      <w:lvlJc w:val="left"/>
      <w:pPr>
        <w:tabs>
          <w:tab w:val="num" w:pos="0"/>
        </w:tabs>
        <w:ind w:left="927" w:hanging="360"/>
      </w:pPr>
      <w:rPr>
        <w:rFonts w:ascii="Verdana" w:hAnsi="Verdana" w:cs="Arial"/>
        <w:bCs/>
        <w:i w:val="0"/>
        <w:color w:val="auto"/>
        <w:sz w:val="20"/>
        <w:szCs w:val="20"/>
      </w:rPr>
    </w:lvl>
  </w:abstractNum>
  <w:abstractNum w:abstractNumId="69" w15:restartNumberingAfterBreak="0">
    <w:nsid w:val="2AA23405"/>
    <w:multiLevelType w:val="multilevel"/>
    <w:tmpl w:val="2B060A3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0" w15:restartNumberingAfterBreak="0">
    <w:nsid w:val="2CFD321D"/>
    <w:multiLevelType w:val="hybridMultilevel"/>
    <w:tmpl w:val="8CA068C6"/>
    <w:lvl w:ilvl="0" w:tplc="0CB4CD6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2FEA53DE"/>
    <w:multiLevelType w:val="multilevel"/>
    <w:tmpl w:val="6DCA665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2" w15:restartNumberingAfterBreak="0">
    <w:nsid w:val="304C0C01"/>
    <w:multiLevelType w:val="singleLevel"/>
    <w:tmpl w:val="0000000C"/>
    <w:lvl w:ilvl="0">
      <w:start w:val="1"/>
      <w:numFmt w:val="decimal"/>
      <w:lvlText w:val="%1)"/>
      <w:lvlJc w:val="left"/>
      <w:pPr>
        <w:tabs>
          <w:tab w:val="num" w:pos="0"/>
        </w:tabs>
        <w:ind w:left="754" w:hanging="360"/>
      </w:pPr>
      <w:rPr>
        <w:i w:val="0"/>
      </w:rPr>
    </w:lvl>
  </w:abstractNum>
  <w:abstractNum w:abstractNumId="73" w15:restartNumberingAfterBreak="0">
    <w:nsid w:val="31054065"/>
    <w:multiLevelType w:val="hybridMultilevel"/>
    <w:tmpl w:val="362E107C"/>
    <w:lvl w:ilvl="0" w:tplc="8FCABB3C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15E144C"/>
    <w:multiLevelType w:val="multilevel"/>
    <w:tmpl w:val="C51AF72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</w:rPr>
    </w:lvl>
  </w:abstractNum>
  <w:abstractNum w:abstractNumId="75" w15:restartNumberingAfterBreak="0">
    <w:nsid w:val="31C45F49"/>
    <w:multiLevelType w:val="hybridMultilevel"/>
    <w:tmpl w:val="2B14084E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2BB7631"/>
    <w:multiLevelType w:val="hybridMultilevel"/>
    <w:tmpl w:val="2B6C1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4560BAA"/>
    <w:multiLevelType w:val="multilevel"/>
    <w:tmpl w:val="2F80C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8" w15:restartNumberingAfterBreak="0">
    <w:nsid w:val="36437050"/>
    <w:multiLevelType w:val="hybridMultilevel"/>
    <w:tmpl w:val="08F27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85562E1"/>
    <w:multiLevelType w:val="multilevel"/>
    <w:tmpl w:val="2AC4EAD4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  <w:u w:val="none"/>
      </w:rPr>
    </w:lvl>
    <w:lvl w:ilvl="1">
      <w:start w:val="1"/>
      <w:numFmt w:val="decimal"/>
      <w:lvlText w:val="%1.%2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0" w15:restartNumberingAfterBreak="0">
    <w:nsid w:val="38F1415B"/>
    <w:multiLevelType w:val="multilevel"/>
    <w:tmpl w:val="FC94804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 w15:restartNumberingAfterBreak="0">
    <w:nsid w:val="394966BF"/>
    <w:multiLevelType w:val="hybridMultilevel"/>
    <w:tmpl w:val="6ED69C66"/>
    <w:lvl w:ilvl="0" w:tplc="A27C0120">
      <w:start w:val="1"/>
      <w:numFmt w:val="decimal"/>
      <w:lvlText w:val="%1)"/>
      <w:lvlJc w:val="left"/>
      <w:pPr>
        <w:ind w:left="50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1" w:hanging="360"/>
      </w:pPr>
    </w:lvl>
    <w:lvl w:ilvl="2" w:tplc="0415001B" w:tentative="1">
      <w:start w:val="1"/>
      <w:numFmt w:val="lowerRoman"/>
      <w:lvlText w:val="%3."/>
      <w:lvlJc w:val="right"/>
      <w:pPr>
        <w:ind w:left="1941" w:hanging="180"/>
      </w:pPr>
    </w:lvl>
    <w:lvl w:ilvl="3" w:tplc="0415000F" w:tentative="1">
      <w:start w:val="1"/>
      <w:numFmt w:val="decimal"/>
      <w:lvlText w:val="%4."/>
      <w:lvlJc w:val="left"/>
      <w:pPr>
        <w:ind w:left="2661" w:hanging="360"/>
      </w:pPr>
    </w:lvl>
    <w:lvl w:ilvl="4" w:tplc="04150019" w:tentative="1">
      <w:start w:val="1"/>
      <w:numFmt w:val="lowerLetter"/>
      <w:lvlText w:val="%5."/>
      <w:lvlJc w:val="left"/>
      <w:pPr>
        <w:ind w:left="3381" w:hanging="360"/>
      </w:pPr>
    </w:lvl>
    <w:lvl w:ilvl="5" w:tplc="0415001B" w:tentative="1">
      <w:start w:val="1"/>
      <w:numFmt w:val="lowerRoman"/>
      <w:lvlText w:val="%6."/>
      <w:lvlJc w:val="right"/>
      <w:pPr>
        <w:ind w:left="4101" w:hanging="180"/>
      </w:pPr>
    </w:lvl>
    <w:lvl w:ilvl="6" w:tplc="0415000F" w:tentative="1">
      <w:start w:val="1"/>
      <w:numFmt w:val="decimal"/>
      <w:lvlText w:val="%7."/>
      <w:lvlJc w:val="left"/>
      <w:pPr>
        <w:ind w:left="4821" w:hanging="360"/>
      </w:pPr>
    </w:lvl>
    <w:lvl w:ilvl="7" w:tplc="04150019" w:tentative="1">
      <w:start w:val="1"/>
      <w:numFmt w:val="lowerLetter"/>
      <w:lvlText w:val="%8."/>
      <w:lvlJc w:val="left"/>
      <w:pPr>
        <w:ind w:left="5541" w:hanging="360"/>
      </w:pPr>
    </w:lvl>
    <w:lvl w:ilvl="8" w:tplc="0415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82" w15:restartNumberingAfterBreak="0">
    <w:nsid w:val="39DF55D0"/>
    <w:multiLevelType w:val="multilevel"/>
    <w:tmpl w:val="A93623B2"/>
    <w:lvl w:ilvl="0">
      <w:start w:val="4"/>
      <w:numFmt w:val="decimal"/>
      <w:lvlText w:val="%1."/>
      <w:lvlJc w:val="left"/>
      <w:pPr>
        <w:ind w:left="420" w:hanging="420"/>
      </w:pPr>
      <w:rPr>
        <w:rFonts w:hint="default"/>
        <w:b/>
        <w:u w:val="none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  <w:b/>
        <w:u w:val="non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/>
        <w:u w:val="none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/>
        <w:u w:val="none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/>
        <w:u w:val="none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/>
        <w:u w:val="none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/>
        <w:u w:val="none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/>
        <w:u w:val="none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/>
        <w:u w:val="none"/>
      </w:rPr>
    </w:lvl>
  </w:abstractNum>
  <w:abstractNum w:abstractNumId="83" w15:restartNumberingAfterBreak="0">
    <w:nsid w:val="3A8D7A05"/>
    <w:multiLevelType w:val="hybridMultilevel"/>
    <w:tmpl w:val="ABE85A08"/>
    <w:lvl w:ilvl="0" w:tplc="7C1480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4EA8E67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E326DA1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B308B2A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74A2DFB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F2843BA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8E5E2F2E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676E6ED2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8C0F25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84" w15:restartNumberingAfterBreak="0">
    <w:nsid w:val="3B283247"/>
    <w:multiLevelType w:val="hybridMultilevel"/>
    <w:tmpl w:val="22F2FB3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5" w15:restartNumberingAfterBreak="0">
    <w:nsid w:val="3BA5672B"/>
    <w:multiLevelType w:val="multilevel"/>
    <w:tmpl w:val="5702795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6" w15:restartNumberingAfterBreak="0">
    <w:nsid w:val="3DE52DFD"/>
    <w:multiLevelType w:val="hybridMultilevel"/>
    <w:tmpl w:val="16D07D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7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88" w15:restartNumberingAfterBreak="0">
    <w:nsid w:val="42B854B4"/>
    <w:multiLevelType w:val="multilevel"/>
    <w:tmpl w:val="742E91CA"/>
    <w:lvl w:ilvl="0">
      <w:start w:val="1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89" w15:restartNumberingAfterBreak="0">
    <w:nsid w:val="42CD7348"/>
    <w:multiLevelType w:val="hybridMultilevel"/>
    <w:tmpl w:val="9D5085DA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90" w15:restartNumberingAfterBreak="0">
    <w:nsid w:val="43DC1CAB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91" w15:restartNumberingAfterBreak="0">
    <w:nsid w:val="44DC7F12"/>
    <w:multiLevelType w:val="multilevel"/>
    <w:tmpl w:val="A97474DA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2" w15:restartNumberingAfterBreak="0">
    <w:nsid w:val="44FE0E96"/>
    <w:multiLevelType w:val="hybridMultilevel"/>
    <w:tmpl w:val="7FAECCC2"/>
    <w:lvl w:ilvl="0" w:tplc="04150019">
      <w:start w:val="1"/>
      <w:numFmt w:val="lowerLetter"/>
      <w:lvlText w:val="%1."/>
      <w:lvlJc w:val="left"/>
      <w:pPr>
        <w:ind w:left="643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3" w15:restartNumberingAfterBreak="0">
    <w:nsid w:val="45807D8A"/>
    <w:multiLevelType w:val="multilevel"/>
    <w:tmpl w:val="306ACF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94" w15:restartNumberingAfterBreak="0">
    <w:nsid w:val="47302D7A"/>
    <w:multiLevelType w:val="multilevel"/>
    <w:tmpl w:val="CE6A3FC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5" w15:restartNumberingAfterBreak="0">
    <w:nsid w:val="4768342F"/>
    <w:multiLevelType w:val="hybridMultilevel"/>
    <w:tmpl w:val="5CCEC4B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97D109E"/>
    <w:multiLevelType w:val="multilevel"/>
    <w:tmpl w:val="56B02D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90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308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462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616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73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888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042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1600" w:hanging="2160"/>
      </w:pPr>
      <w:rPr>
        <w:rFonts w:hint="default"/>
        <w:b/>
      </w:rPr>
    </w:lvl>
  </w:abstractNum>
  <w:abstractNum w:abstractNumId="97" w15:restartNumberingAfterBreak="0">
    <w:nsid w:val="4B5F4CD8"/>
    <w:multiLevelType w:val="multilevel"/>
    <w:tmpl w:val="4274BB20"/>
    <w:lvl w:ilvl="0">
      <w:start w:val="1"/>
      <w:numFmt w:val="decimal"/>
      <w:lvlText w:val="%1."/>
      <w:lvlJc w:val="left"/>
      <w:pPr>
        <w:ind w:left="1274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900" w:hanging="720"/>
      </w:pPr>
      <w:rPr>
        <w:rFonts w:hint="default"/>
        <w:b/>
        <w:i w:val="0"/>
      </w:rPr>
    </w:lvl>
    <w:lvl w:ilvl="2">
      <w:start w:val="1"/>
      <w:numFmt w:val="decimal"/>
      <w:isLgl/>
      <w:lvlText w:val="%1.%2.%3"/>
      <w:lvlJc w:val="left"/>
      <w:pPr>
        <w:ind w:left="21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792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3418" w:hanging="144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684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4310" w:hanging="180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936" w:hanging="216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202" w:hanging="2160"/>
      </w:pPr>
      <w:rPr>
        <w:rFonts w:hint="default"/>
        <w:b/>
      </w:rPr>
    </w:lvl>
  </w:abstractNum>
  <w:abstractNum w:abstractNumId="98" w15:restartNumberingAfterBreak="0">
    <w:nsid w:val="4BF7187F"/>
    <w:multiLevelType w:val="multilevel"/>
    <w:tmpl w:val="C95C74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9" w15:restartNumberingAfterBreak="0">
    <w:nsid w:val="4D074124"/>
    <w:multiLevelType w:val="hybridMultilevel"/>
    <w:tmpl w:val="CBA6496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0" w15:restartNumberingAfterBreak="0">
    <w:nsid w:val="4FF4019E"/>
    <w:multiLevelType w:val="hybridMultilevel"/>
    <w:tmpl w:val="0AC6B410"/>
    <w:lvl w:ilvl="0" w:tplc="7F7420DA">
      <w:start w:val="1"/>
      <w:numFmt w:val="decimal"/>
      <w:lvlText w:val="%1)"/>
      <w:lvlJc w:val="left"/>
      <w:pPr>
        <w:ind w:left="92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52FF4AC0"/>
    <w:multiLevelType w:val="hybridMultilevel"/>
    <w:tmpl w:val="DAEC1E34"/>
    <w:lvl w:ilvl="0" w:tplc="B99E616A">
      <w:start w:val="1"/>
      <w:numFmt w:val="bullet"/>
      <w:lvlText w:val="-"/>
      <w:lvlJc w:val="left"/>
      <w:pPr>
        <w:ind w:left="2136" w:hanging="360"/>
      </w:pPr>
      <w:rPr>
        <w:rFonts w:ascii="Cambria" w:eastAsia="Times New Roman" w:hAnsi="Cambria" w:cs="Aria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02" w15:restartNumberingAfterBreak="0">
    <w:nsid w:val="544D5856"/>
    <w:multiLevelType w:val="singleLevel"/>
    <w:tmpl w:val="0000000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Verdana" w:hAnsi="Verdana" w:cs="Arial" w:hint="default"/>
        <w:szCs w:val="20"/>
      </w:rPr>
    </w:lvl>
  </w:abstractNum>
  <w:abstractNum w:abstractNumId="103" w15:restartNumberingAfterBreak="0">
    <w:nsid w:val="55DF1A0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4" w15:restartNumberingAfterBreak="0">
    <w:nsid w:val="5651231B"/>
    <w:multiLevelType w:val="multilevel"/>
    <w:tmpl w:val="5EE6F2BE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5" w15:restartNumberingAfterBreak="0">
    <w:nsid w:val="577331EF"/>
    <w:multiLevelType w:val="singleLevel"/>
    <w:tmpl w:val="0000001F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Verdana" w:hAnsi="Verdana" w:cs="Arial"/>
        <w:bCs/>
        <w:i w:val="0"/>
        <w:sz w:val="20"/>
        <w:szCs w:val="20"/>
      </w:rPr>
    </w:lvl>
  </w:abstractNum>
  <w:abstractNum w:abstractNumId="106" w15:restartNumberingAfterBreak="0">
    <w:nsid w:val="580B68E1"/>
    <w:multiLevelType w:val="multilevel"/>
    <w:tmpl w:val="82904C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07" w15:restartNumberingAfterBreak="0">
    <w:nsid w:val="5918368A"/>
    <w:multiLevelType w:val="multilevel"/>
    <w:tmpl w:val="2EFA8340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6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8" w15:restartNumberingAfterBreak="0">
    <w:nsid w:val="59211595"/>
    <w:multiLevelType w:val="hybridMultilevel"/>
    <w:tmpl w:val="2E98E5E6"/>
    <w:lvl w:ilvl="0" w:tplc="0CB4CD62">
      <w:start w:val="1"/>
      <w:numFmt w:val="bullet"/>
      <w:lvlText w:val="-"/>
      <w:lvlJc w:val="left"/>
      <w:pPr>
        <w:ind w:left="1972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9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1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3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5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7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9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1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32" w:hanging="360"/>
      </w:pPr>
      <w:rPr>
        <w:rFonts w:ascii="Wingdings" w:hAnsi="Wingdings" w:hint="default"/>
      </w:rPr>
    </w:lvl>
  </w:abstractNum>
  <w:abstractNum w:abstractNumId="109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110" w15:restartNumberingAfterBreak="0">
    <w:nsid w:val="5E552BBA"/>
    <w:multiLevelType w:val="hybridMultilevel"/>
    <w:tmpl w:val="E60872DC"/>
    <w:lvl w:ilvl="0" w:tplc="04150011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04150017">
      <w:start w:val="1"/>
      <w:numFmt w:val="lowerLetter"/>
      <w:lvlText w:val="%2)"/>
      <w:lvlJc w:val="left"/>
      <w:pPr>
        <w:ind w:left="1569" w:hanging="360"/>
      </w:pPr>
      <w:rPr>
        <w:rFonts w:hint="default"/>
      </w:rPr>
    </w:lvl>
    <w:lvl w:ilvl="2" w:tplc="04150005" w:tentative="1">
      <w:start w:val="1"/>
      <w:numFmt w:val="bullet"/>
      <w:lvlText w:val=""/>
      <w:lvlJc w:val="left"/>
      <w:pPr>
        <w:ind w:left="228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9" w:hanging="360"/>
      </w:pPr>
      <w:rPr>
        <w:rFonts w:ascii="Wingdings" w:hAnsi="Wingdings" w:hint="default"/>
      </w:rPr>
    </w:lvl>
  </w:abstractNum>
  <w:abstractNum w:abstractNumId="111" w15:restartNumberingAfterBreak="0">
    <w:nsid w:val="5FA219FB"/>
    <w:multiLevelType w:val="multilevel"/>
    <w:tmpl w:val="949E0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2" w15:restartNumberingAfterBreak="0">
    <w:nsid w:val="5FDB1823"/>
    <w:multiLevelType w:val="hybridMultilevel"/>
    <w:tmpl w:val="D06A04E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606E2E08"/>
    <w:multiLevelType w:val="hybridMultilevel"/>
    <w:tmpl w:val="394C97C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4" w15:restartNumberingAfterBreak="0">
    <w:nsid w:val="6249608B"/>
    <w:multiLevelType w:val="hybridMultilevel"/>
    <w:tmpl w:val="C792E3F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 w15:restartNumberingAfterBreak="0">
    <w:nsid w:val="62837CB4"/>
    <w:multiLevelType w:val="multilevel"/>
    <w:tmpl w:val="B8345BD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16" w15:restartNumberingAfterBreak="0">
    <w:nsid w:val="630875E1"/>
    <w:multiLevelType w:val="multilevel"/>
    <w:tmpl w:val="12B273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7" w15:restartNumberingAfterBreak="0">
    <w:nsid w:val="64C768D7"/>
    <w:multiLevelType w:val="multilevel"/>
    <w:tmpl w:val="6F4641FE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8" w15:restartNumberingAfterBreak="0">
    <w:nsid w:val="64FB2BBB"/>
    <w:multiLevelType w:val="multilevel"/>
    <w:tmpl w:val="FDA89ACC"/>
    <w:lvl w:ilvl="0">
      <w:start w:val="11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tabs>
          <w:tab w:val="num" w:pos="465"/>
        </w:tabs>
        <w:ind w:left="465" w:hanging="465"/>
      </w:pPr>
      <w:rPr>
        <w:rFonts w:hint="default"/>
        <w:b/>
        <w:strike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19" w15:restartNumberingAfterBreak="0">
    <w:nsid w:val="66BA3164"/>
    <w:multiLevelType w:val="hybridMultilevel"/>
    <w:tmpl w:val="E4F06778"/>
    <w:lvl w:ilvl="0" w:tplc="E6FC0BFE">
      <w:start w:val="1"/>
      <w:numFmt w:val="decimal"/>
      <w:lvlText w:val="%1)"/>
      <w:lvlJc w:val="left"/>
      <w:pPr>
        <w:ind w:left="720" w:hanging="360"/>
      </w:pPr>
      <w:rPr>
        <w:rFonts w:ascii="Cambria" w:eastAsia="Times New Roman" w:hAnsi="Cambria" w:cs="Arial"/>
        <w:b w:val="0"/>
      </w:rPr>
    </w:lvl>
    <w:lvl w:ilvl="1" w:tplc="DEE216BC">
      <w:start w:val="1"/>
      <w:numFmt w:val="decimal"/>
      <w:lvlText w:val="%2)"/>
      <w:lvlJc w:val="left"/>
      <w:pPr>
        <w:ind w:left="1440" w:hanging="360"/>
      </w:pPr>
      <w:rPr>
        <w:rFonts w:ascii="Cambria" w:eastAsia="Times New Roman" w:hAnsi="Cambria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7B856F6"/>
    <w:multiLevelType w:val="singleLevel"/>
    <w:tmpl w:val="0AB28E9C"/>
    <w:name w:val="Tiret 2"/>
    <w:lvl w:ilvl="0">
      <w:start w:val="1"/>
      <w:numFmt w:val="bullet"/>
      <w:lvlRestart w:val="0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abstractNum w:abstractNumId="121" w15:restartNumberingAfterBreak="0">
    <w:nsid w:val="67F85D68"/>
    <w:multiLevelType w:val="multilevel"/>
    <w:tmpl w:val="0415001D"/>
    <w:lvl w:ilvl="0">
      <w:start w:val="1"/>
      <w:numFmt w:val="decimal"/>
      <w:lvlText w:val="%1)"/>
      <w:lvlJc w:val="left"/>
      <w:pPr>
        <w:ind w:left="962" w:hanging="360"/>
      </w:pPr>
    </w:lvl>
    <w:lvl w:ilvl="1">
      <w:start w:val="1"/>
      <w:numFmt w:val="lowerLetter"/>
      <w:lvlText w:val="%2)"/>
      <w:lvlJc w:val="left"/>
      <w:pPr>
        <w:ind w:left="1322" w:hanging="360"/>
      </w:pPr>
    </w:lvl>
    <w:lvl w:ilvl="2">
      <w:start w:val="1"/>
      <w:numFmt w:val="lowerRoman"/>
      <w:lvlText w:val="%3)"/>
      <w:lvlJc w:val="left"/>
      <w:pPr>
        <w:ind w:left="1682" w:hanging="360"/>
      </w:pPr>
    </w:lvl>
    <w:lvl w:ilvl="3">
      <w:start w:val="1"/>
      <w:numFmt w:val="decimal"/>
      <w:lvlText w:val="(%4)"/>
      <w:lvlJc w:val="left"/>
      <w:pPr>
        <w:ind w:left="2042" w:hanging="360"/>
      </w:pPr>
    </w:lvl>
    <w:lvl w:ilvl="4">
      <w:start w:val="1"/>
      <w:numFmt w:val="lowerLetter"/>
      <w:lvlText w:val="(%5)"/>
      <w:lvlJc w:val="left"/>
      <w:pPr>
        <w:ind w:left="2402" w:hanging="360"/>
      </w:pPr>
    </w:lvl>
    <w:lvl w:ilvl="5">
      <w:start w:val="1"/>
      <w:numFmt w:val="lowerRoman"/>
      <w:lvlText w:val="(%6)"/>
      <w:lvlJc w:val="left"/>
      <w:pPr>
        <w:ind w:left="2762" w:hanging="360"/>
      </w:pPr>
    </w:lvl>
    <w:lvl w:ilvl="6">
      <w:start w:val="1"/>
      <w:numFmt w:val="decimal"/>
      <w:lvlText w:val="%7."/>
      <w:lvlJc w:val="left"/>
      <w:pPr>
        <w:ind w:left="3122" w:hanging="360"/>
      </w:pPr>
    </w:lvl>
    <w:lvl w:ilvl="7">
      <w:start w:val="1"/>
      <w:numFmt w:val="lowerLetter"/>
      <w:lvlText w:val="%8."/>
      <w:lvlJc w:val="left"/>
      <w:pPr>
        <w:ind w:left="3482" w:hanging="360"/>
      </w:pPr>
    </w:lvl>
    <w:lvl w:ilvl="8">
      <w:start w:val="1"/>
      <w:numFmt w:val="lowerRoman"/>
      <w:lvlText w:val="%9."/>
      <w:lvlJc w:val="left"/>
      <w:pPr>
        <w:ind w:left="3842" w:hanging="360"/>
      </w:pPr>
    </w:lvl>
  </w:abstractNum>
  <w:abstractNum w:abstractNumId="122" w15:restartNumberingAfterBreak="0">
    <w:nsid w:val="696F0F53"/>
    <w:multiLevelType w:val="multilevel"/>
    <w:tmpl w:val="58E4A5B8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3" w15:restartNumberingAfterBreak="0">
    <w:nsid w:val="69AF2D5B"/>
    <w:multiLevelType w:val="hybridMultilevel"/>
    <w:tmpl w:val="3BEE91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C9B39C2"/>
    <w:multiLevelType w:val="hybridMultilevel"/>
    <w:tmpl w:val="EE8899AA"/>
    <w:lvl w:ilvl="0" w:tplc="A1EA386E">
      <w:start w:val="1"/>
      <w:numFmt w:val="decimal"/>
      <w:lvlText w:val="%1)"/>
      <w:lvlJc w:val="left"/>
      <w:pPr>
        <w:ind w:left="849" w:hanging="360"/>
      </w:pPr>
      <w:rPr>
        <w:rFonts w:hint="default"/>
        <w:b w:val="0"/>
        <w:i w:val="0"/>
      </w:rPr>
    </w:lvl>
    <w:lvl w:ilvl="1" w:tplc="D730E454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D232885"/>
    <w:multiLevelType w:val="multilevel"/>
    <w:tmpl w:val="CBC86222"/>
    <w:lvl w:ilvl="0">
      <w:start w:val="1"/>
      <w:numFmt w:val="decimal"/>
      <w:lvlText w:val="%1."/>
      <w:lvlJc w:val="left"/>
      <w:pPr>
        <w:ind w:left="1038" w:hanging="360"/>
      </w:pPr>
    </w:lvl>
    <w:lvl w:ilvl="1">
      <w:start w:val="1"/>
      <w:numFmt w:val="decimal"/>
      <w:isLgl/>
      <w:lvlText w:val="%1.%2"/>
      <w:lvlJc w:val="left"/>
      <w:pPr>
        <w:ind w:left="1398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39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5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18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1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78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838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38" w:hanging="2160"/>
      </w:pPr>
      <w:rPr>
        <w:rFonts w:hint="default"/>
      </w:rPr>
    </w:lvl>
  </w:abstractNum>
  <w:abstractNum w:abstractNumId="126" w15:restartNumberingAfterBreak="0">
    <w:nsid w:val="72127CED"/>
    <w:multiLevelType w:val="hybridMultilevel"/>
    <w:tmpl w:val="05447A68"/>
    <w:lvl w:ilvl="0" w:tplc="04150011">
      <w:start w:val="1"/>
      <w:numFmt w:val="decimal"/>
      <w:lvlText w:val="%1)"/>
      <w:lvlJc w:val="left"/>
      <w:pPr>
        <w:ind w:left="1031" w:hanging="360"/>
      </w:pPr>
    </w:lvl>
    <w:lvl w:ilvl="1" w:tplc="04150019" w:tentative="1">
      <w:start w:val="1"/>
      <w:numFmt w:val="lowerLetter"/>
      <w:lvlText w:val="%2."/>
      <w:lvlJc w:val="left"/>
      <w:pPr>
        <w:ind w:left="1751" w:hanging="360"/>
      </w:pPr>
    </w:lvl>
    <w:lvl w:ilvl="2" w:tplc="0415001B" w:tentative="1">
      <w:start w:val="1"/>
      <w:numFmt w:val="lowerRoman"/>
      <w:lvlText w:val="%3."/>
      <w:lvlJc w:val="right"/>
      <w:pPr>
        <w:ind w:left="2471" w:hanging="180"/>
      </w:pPr>
    </w:lvl>
    <w:lvl w:ilvl="3" w:tplc="0415000F" w:tentative="1">
      <w:start w:val="1"/>
      <w:numFmt w:val="decimal"/>
      <w:lvlText w:val="%4."/>
      <w:lvlJc w:val="left"/>
      <w:pPr>
        <w:ind w:left="3191" w:hanging="360"/>
      </w:pPr>
    </w:lvl>
    <w:lvl w:ilvl="4" w:tplc="04150019" w:tentative="1">
      <w:start w:val="1"/>
      <w:numFmt w:val="lowerLetter"/>
      <w:lvlText w:val="%5."/>
      <w:lvlJc w:val="left"/>
      <w:pPr>
        <w:ind w:left="3911" w:hanging="360"/>
      </w:pPr>
    </w:lvl>
    <w:lvl w:ilvl="5" w:tplc="0415001B" w:tentative="1">
      <w:start w:val="1"/>
      <w:numFmt w:val="lowerRoman"/>
      <w:lvlText w:val="%6."/>
      <w:lvlJc w:val="right"/>
      <w:pPr>
        <w:ind w:left="4631" w:hanging="180"/>
      </w:pPr>
    </w:lvl>
    <w:lvl w:ilvl="6" w:tplc="0415000F" w:tentative="1">
      <w:start w:val="1"/>
      <w:numFmt w:val="decimal"/>
      <w:lvlText w:val="%7."/>
      <w:lvlJc w:val="left"/>
      <w:pPr>
        <w:ind w:left="5351" w:hanging="360"/>
      </w:pPr>
    </w:lvl>
    <w:lvl w:ilvl="7" w:tplc="04150019" w:tentative="1">
      <w:start w:val="1"/>
      <w:numFmt w:val="lowerLetter"/>
      <w:lvlText w:val="%8."/>
      <w:lvlJc w:val="left"/>
      <w:pPr>
        <w:ind w:left="6071" w:hanging="360"/>
      </w:pPr>
    </w:lvl>
    <w:lvl w:ilvl="8" w:tplc="0415001B" w:tentative="1">
      <w:start w:val="1"/>
      <w:numFmt w:val="lowerRoman"/>
      <w:lvlText w:val="%9."/>
      <w:lvlJc w:val="right"/>
      <w:pPr>
        <w:ind w:left="6791" w:hanging="180"/>
      </w:pPr>
    </w:lvl>
  </w:abstractNum>
  <w:abstractNum w:abstractNumId="127" w15:restartNumberingAfterBreak="0">
    <w:nsid w:val="74407A80"/>
    <w:multiLevelType w:val="multilevel"/>
    <w:tmpl w:val="A0A674EC"/>
    <w:lvl w:ilvl="0">
      <w:start w:val="1"/>
      <w:numFmt w:val="decimal"/>
      <w:lvlText w:val="%1."/>
      <w:lvlJc w:val="left"/>
      <w:pPr>
        <w:ind w:left="360" w:hanging="360"/>
      </w:pPr>
      <w:rPr>
        <w:rFonts w:ascii="Cambria" w:eastAsia="Times New Roman" w:hAnsi="Cambria" w:cs="Arial"/>
      </w:r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8" w15:restartNumberingAfterBreak="0">
    <w:nsid w:val="74831B45"/>
    <w:multiLevelType w:val="multilevel"/>
    <w:tmpl w:val="F6A0DF06"/>
    <w:lvl w:ilvl="0">
      <w:start w:val="10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6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9" w15:restartNumberingAfterBreak="0">
    <w:nsid w:val="755463BE"/>
    <w:multiLevelType w:val="hybridMultilevel"/>
    <w:tmpl w:val="052CE73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75E17C8D"/>
    <w:multiLevelType w:val="hybridMultilevel"/>
    <w:tmpl w:val="F758972C"/>
    <w:lvl w:ilvl="0" w:tplc="0CB4CD62">
      <w:start w:val="1"/>
      <w:numFmt w:val="bullet"/>
      <w:lvlText w:val="-"/>
      <w:lvlJc w:val="left"/>
      <w:pPr>
        <w:ind w:left="1900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26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2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60" w:hanging="360"/>
      </w:pPr>
      <w:rPr>
        <w:rFonts w:ascii="Wingdings" w:hAnsi="Wingdings" w:hint="default"/>
      </w:rPr>
    </w:lvl>
  </w:abstractNum>
  <w:abstractNum w:abstractNumId="131" w15:restartNumberingAfterBreak="0">
    <w:nsid w:val="772E75BF"/>
    <w:multiLevelType w:val="hybridMultilevel"/>
    <w:tmpl w:val="FE98B9D8"/>
    <w:lvl w:ilvl="0" w:tplc="3EACC7EC">
      <w:start w:val="1"/>
      <w:numFmt w:val="decimal"/>
      <w:lvlText w:val="%1)"/>
      <w:lvlJc w:val="left"/>
      <w:pPr>
        <w:ind w:left="39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14" w:hanging="360"/>
      </w:pPr>
    </w:lvl>
    <w:lvl w:ilvl="2" w:tplc="0415001B" w:tentative="1">
      <w:start w:val="1"/>
      <w:numFmt w:val="lowerRoman"/>
      <w:lvlText w:val="%3."/>
      <w:lvlJc w:val="right"/>
      <w:pPr>
        <w:ind w:left="1834" w:hanging="180"/>
      </w:pPr>
    </w:lvl>
    <w:lvl w:ilvl="3" w:tplc="0415000F" w:tentative="1">
      <w:start w:val="1"/>
      <w:numFmt w:val="decimal"/>
      <w:lvlText w:val="%4."/>
      <w:lvlJc w:val="left"/>
      <w:pPr>
        <w:ind w:left="2554" w:hanging="360"/>
      </w:pPr>
    </w:lvl>
    <w:lvl w:ilvl="4" w:tplc="04150019" w:tentative="1">
      <w:start w:val="1"/>
      <w:numFmt w:val="lowerLetter"/>
      <w:lvlText w:val="%5."/>
      <w:lvlJc w:val="left"/>
      <w:pPr>
        <w:ind w:left="3274" w:hanging="360"/>
      </w:pPr>
    </w:lvl>
    <w:lvl w:ilvl="5" w:tplc="0415001B" w:tentative="1">
      <w:start w:val="1"/>
      <w:numFmt w:val="lowerRoman"/>
      <w:lvlText w:val="%6."/>
      <w:lvlJc w:val="right"/>
      <w:pPr>
        <w:ind w:left="3994" w:hanging="180"/>
      </w:pPr>
    </w:lvl>
    <w:lvl w:ilvl="6" w:tplc="0415000F" w:tentative="1">
      <w:start w:val="1"/>
      <w:numFmt w:val="decimal"/>
      <w:lvlText w:val="%7."/>
      <w:lvlJc w:val="left"/>
      <w:pPr>
        <w:ind w:left="4714" w:hanging="360"/>
      </w:pPr>
    </w:lvl>
    <w:lvl w:ilvl="7" w:tplc="04150019" w:tentative="1">
      <w:start w:val="1"/>
      <w:numFmt w:val="lowerLetter"/>
      <w:lvlText w:val="%8."/>
      <w:lvlJc w:val="left"/>
      <w:pPr>
        <w:ind w:left="5434" w:hanging="360"/>
      </w:pPr>
    </w:lvl>
    <w:lvl w:ilvl="8" w:tplc="0415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2" w15:restartNumberingAfterBreak="0">
    <w:nsid w:val="77A9503D"/>
    <w:multiLevelType w:val="hybridMultilevel"/>
    <w:tmpl w:val="6382EF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3" w15:restartNumberingAfterBreak="0">
    <w:nsid w:val="77AE123C"/>
    <w:multiLevelType w:val="multilevel"/>
    <w:tmpl w:val="6574ADA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4" w15:restartNumberingAfterBreak="0">
    <w:nsid w:val="793C546E"/>
    <w:multiLevelType w:val="multilevel"/>
    <w:tmpl w:val="69EE69A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szCs w:val="2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5" w15:restartNumberingAfterBreak="0">
    <w:nsid w:val="798E0912"/>
    <w:multiLevelType w:val="hybridMultilevel"/>
    <w:tmpl w:val="B35A3B7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7A23638A"/>
    <w:multiLevelType w:val="hybridMultilevel"/>
    <w:tmpl w:val="020827A6"/>
    <w:lvl w:ilvl="0" w:tplc="0CB4CD62">
      <w:start w:val="1"/>
      <w:numFmt w:val="bullet"/>
      <w:lvlText w:val="-"/>
      <w:lvlJc w:val="left"/>
      <w:pPr>
        <w:ind w:left="861" w:hanging="360"/>
      </w:pPr>
      <w:rPr>
        <w:rFonts w:ascii="Arial" w:hAnsi="Arial" w:hint="default"/>
        <w:b w:val="0"/>
        <w:i w:val="0"/>
      </w:rPr>
    </w:lvl>
    <w:lvl w:ilvl="1" w:tplc="04150003" w:tentative="1">
      <w:start w:val="1"/>
      <w:numFmt w:val="bullet"/>
      <w:lvlText w:val="o"/>
      <w:lvlJc w:val="left"/>
      <w:pPr>
        <w:ind w:left="158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1" w:hanging="360"/>
      </w:pPr>
      <w:rPr>
        <w:rFonts w:ascii="Wingdings" w:hAnsi="Wingdings" w:hint="default"/>
      </w:rPr>
    </w:lvl>
  </w:abstractNum>
  <w:abstractNum w:abstractNumId="137" w15:restartNumberingAfterBreak="0">
    <w:nsid w:val="7AE43E07"/>
    <w:multiLevelType w:val="multilevel"/>
    <w:tmpl w:val="EFA4E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8" w15:restartNumberingAfterBreak="0">
    <w:nsid w:val="7B007BAF"/>
    <w:multiLevelType w:val="multilevel"/>
    <w:tmpl w:val="CD78FD12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39" w15:restartNumberingAfterBreak="0">
    <w:nsid w:val="7BC87868"/>
    <w:multiLevelType w:val="multilevel"/>
    <w:tmpl w:val="299C9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"/>
      <w:lvlJc w:val="left"/>
      <w:pPr>
        <w:ind w:left="574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0" w15:restartNumberingAfterBreak="0">
    <w:nsid w:val="7C3014E3"/>
    <w:multiLevelType w:val="hybridMultilevel"/>
    <w:tmpl w:val="E4507C56"/>
    <w:lvl w:ilvl="0" w:tplc="B2DE7F6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1" w15:restartNumberingAfterBreak="0">
    <w:nsid w:val="7D9812F1"/>
    <w:multiLevelType w:val="multilevel"/>
    <w:tmpl w:val="99C00A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180" w:hanging="72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64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6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280" w:hanging="144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7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560" w:hanging="180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380" w:hanging="216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5840" w:hanging="2160"/>
      </w:pPr>
      <w:rPr>
        <w:rFonts w:hint="default"/>
        <w:b/>
      </w:rPr>
    </w:lvl>
  </w:abstractNum>
  <w:abstractNum w:abstractNumId="142" w15:restartNumberingAfterBreak="0">
    <w:nsid w:val="7E740A4E"/>
    <w:multiLevelType w:val="multilevel"/>
    <w:tmpl w:val="0CE06F8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9"/>
  </w:num>
  <w:num w:numId="3">
    <w:abstractNumId w:val="10"/>
  </w:num>
  <w:num w:numId="4">
    <w:abstractNumId w:val="128"/>
  </w:num>
  <w:num w:numId="5">
    <w:abstractNumId w:val="107"/>
  </w:num>
  <w:num w:numId="6">
    <w:abstractNumId w:val="118"/>
  </w:num>
  <w:num w:numId="7">
    <w:abstractNumId w:val="60"/>
  </w:num>
  <w:num w:numId="8">
    <w:abstractNumId w:val="88"/>
  </w:num>
  <w:num w:numId="9">
    <w:abstractNumId w:val="63"/>
  </w:num>
  <w:num w:numId="10">
    <w:abstractNumId w:val="0"/>
  </w:num>
  <w:num w:numId="11">
    <w:abstractNumId w:val="91"/>
  </w:num>
  <w:num w:numId="12">
    <w:abstractNumId w:val="84"/>
  </w:num>
  <w:num w:numId="13">
    <w:abstractNumId w:val="6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20"/>
    <w:lvlOverride w:ilvl="0">
      <w:startOverride w:val="1"/>
    </w:lvlOverride>
  </w:num>
  <w:num w:numId="15">
    <w:abstractNumId w:val="109"/>
    <w:lvlOverride w:ilvl="0">
      <w:startOverride w:val="1"/>
    </w:lvlOverride>
  </w:num>
  <w:num w:numId="16">
    <w:abstractNumId w:val="87"/>
    <w:lvlOverride w:ilvl="0">
      <w:startOverride w:val="1"/>
    </w:lvlOverride>
  </w:num>
  <w:num w:numId="17">
    <w:abstractNumId w:val="109"/>
  </w:num>
  <w:num w:numId="18">
    <w:abstractNumId w:val="87"/>
  </w:num>
  <w:num w:numId="19">
    <w:abstractNumId w:val="57"/>
  </w:num>
  <w:num w:numId="20">
    <w:abstractNumId w:val="101"/>
  </w:num>
  <w:num w:numId="21">
    <w:abstractNumId w:val="41"/>
  </w:num>
  <w:num w:numId="22">
    <w:abstractNumId w:val="69"/>
  </w:num>
  <w:num w:numId="23">
    <w:abstractNumId w:val="58"/>
  </w:num>
  <w:num w:numId="24">
    <w:abstractNumId w:val="104"/>
  </w:num>
  <w:num w:numId="25">
    <w:abstractNumId w:val="122"/>
  </w:num>
  <w:num w:numId="26">
    <w:abstractNumId w:val="36"/>
  </w:num>
  <w:num w:numId="27">
    <w:abstractNumId w:val="94"/>
  </w:num>
  <w:num w:numId="28">
    <w:abstractNumId w:val="39"/>
  </w:num>
  <w:num w:numId="29">
    <w:abstractNumId w:val="116"/>
  </w:num>
  <w:num w:numId="30">
    <w:abstractNumId w:val="106"/>
  </w:num>
  <w:num w:numId="31">
    <w:abstractNumId w:val="111"/>
  </w:num>
  <w:num w:numId="32">
    <w:abstractNumId w:val="85"/>
  </w:num>
  <w:num w:numId="33">
    <w:abstractNumId w:val="78"/>
  </w:num>
  <w:num w:numId="34">
    <w:abstractNumId w:val="98"/>
  </w:num>
  <w:num w:numId="35">
    <w:abstractNumId w:val="71"/>
  </w:num>
  <w:num w:numId="36">
    <w:abstractNumId w:val="142"/>
  </w:num>
  <w:num w:numId="37">
    <w:abstractNumId w:val="77"/>
  </w:num>
  <w:num w:numId="38">
    <w:abstractNumId w:val="37"/>
  </w:num>
  <w:num w:numId="39">
    <w:abstractNumId w:val="133"/>
  </w:num>
  <w:num w:numId="40">
    <w:abstractNumId w:val="127"/>
  </w:num>
  <w:num w:numId="41">
    <w:abstractNumId w:val="119"/>
  </w:num>
  <w:num w:numId="42">
    <w:abstractNumId w:val="49"/>
  </w:num>
  <w:num w:numId="43">
    <w:abstractNumId w:val="80"/>
  </w:num>
  <w:num w:numId="44">
    <w:abstractNumId w:val="55"/>
  </w:num>
  <w:num w:numId="45">
    <w:abstractNumId w:val="134"/>
  </w:num>
  <w:num w:numId="46">
    <w:abstractNumId w:val="8"/>
  </w:num>
  <w:num w:numId="47">
    <w:abstractNumId w:val="11"/>
  </w:num>
  <w:num w:numId="48">
    <w:abstractNumId w:val="12"/>
  </w:num>
  <w:num w:numId="49">
    <w:abstractNumId w:val="15"/>
  </w:num>
  <w:num w:numId="50">
    <w:abstractNumId w:val="18"/>
  </w:num>
  <w:num w:numId="51">
    <w:abstractNumId w:val="20"/>
  </w:num>
  <w:num w:numId="52">
    <w:abstractNumId w:val="21"/>
  </w:num>
  <w:num w:numId="53">
    <w:abstractNumId w:val="24"/>
  </w:num>
  <w:num w:numId="54">
    <w:abstractNumId w:val="25"/>
  </w:num>
  <w:num w:numId="55">
    <w:abstractNumId w:val="26"/>
  </w:num>
  <w:num w:numId="56">
    <w:abstractNumId w:val="27"/>
  </w:num>
  <w:num w:numId="57">
    <w:abstractNumId w:val="28"/>
  </w:num>
  <w:num w:numId="58">
    <w:abstractNumId w:val="29"/>
  </w:num>
  <w:num w:numId="59">
    <w:abstractNumId w:val="30"/>
  </w:num>
  <w:num w:numId="60">
    <w:abstractNumId w:val="31"/>
  </w:num>
  <w:num w:numId="61">
    <w:abstractNumId w:val="32"/>
  </w:num>
  <w:num w:numId="62">
    <w:abstractNumId w:val="33"/>
  </w:num>
  <w:num w:numId="63">
    <w:abstractNumId w:val="34"/>
  </w:num>
  <w:num w:numId="64">
    <w:abstractNumId w:val="102"/>
  </w:num>
  <w:num w:numId="65">
    <w:abstractNumId w:val="68"/>
  </w:num>
  <w:num w:numId="66">
    <w:abstractNumId w:val="72"/>
  </w:num>
  <w:num w:numId="67">
    <w:abstractNumId w:val="105"/>
  </w:num>
  <w:num w:numId="68">
    <w:abstractNumId w:val="47"/>
  </w:num>
  <w:num w:numId="69">
    <w:abstractNumId w:val="139"/>
  </w:num>
  <w:num w:numId="70">
    <w:abstractNumId w:val="138"/>
  </w:num>
  <w:num w:numId="71">
    <w:abstractNumId w:val="89"/>
  </w:num>
  <w:num w:numId="72">
    <w:abstractNumId w:val="79"/>
  </w:num>
  <w:num w:numId="73">
    <w:abstractNumId w:val="82"/>
  </w:num>
  <w:num w:numId="74">
    <w:abstractNumId w:val="65"/>
  </w:num>
  <w:num w:numId="75">
    <w:abstractNumId w:val="70"/>
  </w:num>
  <w:num w:numId="76">
    <w:abstractNumId w:val="115"/>
  </w:num>
  <w:num w:numId="77">
    <w:abstractNumId w:val="97"/>
  </w:num>
  <w:num w:numId="78">
    <w:abstractNumId w:val="141"/>
  </w:num>
  <w:num w:numId="79">
    <w:abstractNumId w:val="130"/>
  </w:num>
  <w:num w:numId="80">
    <w:abstractNumId w:val="108"/>
  </w:num>
  <w:num w:numId="81">
    <w:abstractNumId w:val="117"/>
  </w:num>
  <w:num w:numId="82">
    <w:abstractNumId w:val="140"/>
  </w:num>
  <w:num w:numId="83">
    <w:abstractNumId w:val="81"/>
  </w:num>
  <w:num w:numId="84">
    <w:abstractNumId w:val="103"/>
  </w:num>
  <w:num w:numId="85">
    <w:abstractNumId w:val="93"/>
  </w:num>
  <w:num w:numId="86">
    <w:abstractNumId w:val="92"/>
  </w:num>
  <w:num w:numId="87">
    <w:abstractNumId w:val="136"/>
  </w:num>
  <w:num w:numId="88">
    <w:abstractNumId w:val="54"/>
  </w:num>
  <w:num w:numId="89">
    <w:abstractNumId w:val="67"/>
  </w:num>
  <w:num w:numId="90">
    <w:abstractNumId w:val="96"/>
  </w:num>
  <w:num w:numId="91">
    <w:abstractNumId w:val="56"/>
  </w:num>
  <w:num w:numId="92">
    <w:abstractNumId w:val="74"/>
  </w:num>
  <w:num w:numId="93">
    <w:abstractNumId w:val="64"/>
  </w:num>
  <w:num w:numId="94">
    <w:abstractNumId w:val="40"/>
  </w:num>
  <w:num w:numId="95">
    <w:abstractNumId w:val="125"/>
  </w:num>
  <w:num w:numId="96">
    <w:abstractNumId w:val="110"/>
  </w:num>
  <w:num w:numId="97">
    <w:abstractNumId w:val="73"/>
  </w:num>
  <w:num w:numId="98">
    <w:abstractNumId w:val="59"/>
  </w:num>
  <w:num w:numId="99">
    <w:abstractNumId w:val="75"/>
  </w:num>
  <w:num w:numId="100">
    <w:abstractNumId w:val="124"/>
  </w:num>
  <w:num w:numId="101">
    <w:abstractNumId w:val="137"/>
  </w:num>
  <w:num w:numId="102">
    <w:abstractNumId w:val="121"/>
  </w:num>
  <w:num w:numId="103">
    <w:abstractNumId w:val="114"/>
  </w:num>
  <w:num w:numId="104">
    <w:abstractNumId w:val="90"/>
  </w:num>
  <w:num w:numId="105">
    <w:abstractNumId w:val="48"/>
  </w:num>
  <w:num w:numId="106">
    <w:abstractNumId w:val="112"/>
  </w:num>
  <w:num w:numId="107">
    <w:abstractNumId w:val="38"/>
  </w:num>
  <w:num w:numId="108">
    <w:abstractNumId w:val="52"/>
  </w:num>
  <w:num w:numId="109">
    <w:abstractNumId w:val="42"/>
  </w:num>
  <w:num w:numId="110">
    <w:abstractNumId w:val="135"/>
  </w:num>
  <w:num w:numId="111">
    <w:abstractNumId w:val="99"/>
  </w:num>
  <w:num w:numId="112">
    <w:abstractNumId w:val="62"/>
  </w:num>
  <w:num w:numId="113">
    <w:abstractNumId w:val="113"/>
  </w:num>
  <w:num w:numId="114">
    <w:abstractNumId w:val="126"/>
  </w:num>
  <w:num w:numId="115">
    <w:abstractNumId w:val="46"/>
  </w:num>
  <w:num w:numId="116">
    <w:abstractNumId w:val="100"/>
  </w:num>
  <w:num w:numId="117">
    <w:abstractNumId w:val="44"/>
  </w:num>
  <w:num w:numId="118">
    <w:abstractNumId w:val="131"/>
  </w:num>
  <w:num w:numId="119">
    <w:abstractNumId w:val="51"/>
  </w:num>
  <w:num w:numId="120">
    <w:abstractNumId w:val="1"/>
  </w:num>
  <w:num w:numId="121">
    <w:abstractNumId w:val="3"/>
  </w:num>
  <w:num w:numId="122">
    <w:abstractNumId w:val="83"/>
  </w:num>
  <w:num w:numId="123">
    <w:abstractNumId w:val="86"/>
  </w:num>
  <w:num w:numId="124">
    <w:abstractNumId w:val="132"/>
  </w:num>
  <w:num w:numId="125">
    <w:abstractNumId w:val="53"/>
  </w:num>
  <w:num w:numId="126">
    <w:abstractNumId w:val="43"/>
  </w:num>
  <w:num w:numId="127">
    <w:abstractNumId w:val="50"/>
  </w:num>
  <w:num w:numId="128">
    <w:abstractNumId w:val="66"/>
  </w:num>
  <w:num w:numId="129">
    <w:abstractNumId w:val="45"/>
  </w:num>
  <w:num w:numId="130">
    <w:abstractNumId w:val="129"/>
  </w:num>
  <w:num w:numId="131">
    <w:abstractNumId w:val="123"/>
  </w:num>
  <w:num w:numId="132">
    <w:abstractNumId w:val="95"/>
  </w:num>
  <w:num w:numId="133">
    <w:abstractNumId w:val="76"/>
  </w:num>
  <w:numIdMacAtCleanup w:val="13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trackRevision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30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DE0"/>
    <w:rsid w:val="000E2ED1"/>
    <w:rsid w:val="000E3C8A"/>
    <w:rsid w:val="000E49FF"/>
    <w:rsid w:val="000E604A"/>
    <w:rsid w:val="000E6766"/>
    <w:rsid w:val="000E6A48"/>
    <w:rsid w:val="000E6FB1"/>
    <w:rsid w:val="000F0E8D"/>
    <w:rsid w:val="000F2008"/>
    <w:rsid w:val="000F2AE3"/>
    <w:rsid w:val="000F7C46"/>
    <w:rsid w:val="000F7F11"/>
    <w:rsid w:val="001002DA"/>
    <w:rsid w:val="00102C61"/>
    <w:rsid w:val="00102E72"/>
    <w:rsid w:val="00102F78"/>
    <w:rsid w:val="00103989"/>
    <w:rsid w:val="00111524"/>
    <w:rsid w:val="00111526"/>
    <w:rsid w:val="00112579"/>
    <w:rsid w:val="00113A41"/>
    <w:rsid w:val="00115A3E"/>
    <w:rsid w:val="001163A3"/>
    <w:rsid w:val="00122CD6"/>
    <w:rsid w:val="0012412D"/>
    <w:rsid w:val="00126835"/>
    <w:rsid w:val="00126CFA"/>
    <w:rsid w:val="00127FA0"/>
    <w:rsid w:val="0013283A"/>
    <w:rsid w:val="0013283C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988"/>
    <w:rsid w:val="00145A7A"/>
    <w:rsid w:val="00145ABB"/>
    <w:rsid w:val="00146CED"/>
    <w:rsid w:val="0014790C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DD8"/>
    <w:rsid w:val="0019446E"/>
    <w:rsid w:val="001961A4"/>
    <w:rsid w:val="001A1590"/>
    <w:rsid w:val="001A3C3F"/>
    <w:rsid w:val="001A47EA"/>
    <w:rsid w:val="001A4AB7"/>
    <w:rsid w:val="001A67C1"/>
    <w:rsid w:val="001A7188"/>
    <w:rsid w:val="001B03C3"/>
    <w:rsid w:val="001B0701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34C"/>
    <w:rsid w:val="001E3CF4"/>
    <w:rsid w:val="001F078A"/>
    <w:rsid w:val="001F3EF9"/>
    <w:rsid w:val="001F5A27"/>
    <w:rsid w:val="001F5A7E"/>
    <w:rsid w:val="001F7C14"/>
    <w:rsid w:val="001F7C83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391B"/>
    <w:rsid w:val="002174DA"/>
    <w:rsid w:val="00220509"/>
    <w:rsid w:val="00220DA4"/>
    <w:rsid w:val="002237F6"/>
    <w:rsid w:val="00223922"/>
    <w:rsid w:val="00223AF8"/>
    <w:rsid w:val="00225AF8"/>
    <w:rsid w:val="00230609"/>
    <w:rsid w:val="00232662"/>
    <w:rsid w:val="002333A0"/>
    <w:rsid w:val="00234C12"/>
    <w:rsid w:val="00236C58"/>
    <w:rsid w:val="0024139B"/>
    <w:rsid w:val="002415B5"/>
    <w:rsid w:val="00241E19"/>
    <w:rsid w:val="00241FAC"/>
    <w:rsid w:val="0024497F"/>
    <w:rsid w:val="00246C20"/>
    <w:rsid w:val="002500FC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40F4"/>
    <w:rsid w:val="00284BB2"/>
    <w:rsid w:val="002852F9"/>
    <w:rsid w:val="00293F25"/>
    <w:rsid w:val="00295922"/>
    <w:rsid w:val="00295D98"/>
    <w:rsid w:val="00296CF8"/>
    <w:rsid w:val="002978EA"/>
    <w:rsid w:val="002A2E2A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150AF"/>
    <w:rsid w:val="00321FF8"/>
    <w:rsid w:val="00322136"/>
    <w:rsid w:val="0032236D"/>
    <w:rsid w:val="00325C9D"/>
    <w:rsid w:val="003263A9"/>
    <w:rsid w:val="00327468"/>
    <w:rsid w:val="00333E5C"/>
    <w:rsid w:val="00333E7A"/>
    <w:rsid w:val="003358F3"/>
    <w:rsid w:val="00336101"/>
    <w:rsid w:val="00336F69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10C9"/>
    <w:rsid w:val="00382DDB"/>
    <w:rsid w:val="00384708"/>
    <w:rsid w:val="0038630B"/>
    <w:rsid w:val="0038748A"/>
    <w:rsid w:val="00387771"/>
    <w:rsid w:val="003923AA"/>
    <w:rsid w:val="00394846"/>
    <w:rsid w:val="0039598F"/>
    <w:rsid w:val="003A14B2"/>
    <w:rsid w:val="003A188D"/>
    <w:rsid w:val="003A2397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E54"/>
    <w:rsid w:val="003F508F"/>
    <w:rsid w:val="00400DF7"/>
    <w:rsid w:val="00402AC2"/>
    <w:rsid w:val="00403F42"/>
    <w:rsid w:val="0040522B"/>
    <w:rsid w:val="00410A11"/>
    <w:rsid w:val="00413305"/>
    <w:rsid w:val="00413C83"/>
    <w:rsid w:val="00414FD6"/>
    <w:rsid w:val="00416364"/>
    <w:rsid w:val="00416837"/>
    <w:rsid w:val="004176F8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CA4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2831"/>
    <w:rsid w:val="004653F9"/>
    <w:rsid w:val="00466CF3"/>
    <w:rsid w:val="0047030B"/>
    <w:rsid w:val="00470ADE"/>
    <w:rsid w:val="00470BAF"/>
    <w:rsid w:val="00471194"/>
    <w:rsid w:val="00471B10"/>
    <w:rsid w:val="004720A7"/>
    <w:rsid w:val="0047504B"/>
    <w:rsid w:val="004774AC"/>
    <w:rsid w:val="00477DC7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A7CBC"/>
    <w:rsid w:val="004B2FB6"/>
    <w:rsid w:val="004B31A6"/>
    <w:rsid w:val="004C092F"/>
    <w:rsid w:val="004C099B"/>
    <w:rsid w:val="004C1B87"/>
    <w:rsid w:val="004C704E"/>
    <w:rsid w:val="004C7600"/>
    <w:rsid w:val="004C7A3C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6412"/>
    <w:rsid w:val="00510C12"/>
    <w:rsid w:val="00511815"/>
    <w:rsid w:val="005138EE"/>
    <w:rsid w:val="00514A3A"/>
    <w:rsid w:val="0051535E"/>
    <w:rsid w:val="005168F6"/>
    <w:rsid w:val="00521F24"/>
    <w:rsid w:val="00524193"/>
    <w:rsid w:val="005271AF"/>
    <w:rsid w:val="00527F76"/>
    <w:rsid w:val="00530022"/>
    <w:rsid w:val="005303AF"/>
    <w:rsid w:val="005318C9"/>
    <w:rsid w:val="005326C1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363"/>
    <w:rsid w:val="00561994"/>
    <w:rsid w:val="00561CF5"/>
    <w:rsid w:val="00566245"/>
    <w:rsid w:val="0056719D"/>
    <w:rsid w:val="005671C6"/>
    <w:rsid w:val="00571AC3"/>
    <w:rsid w:val="005722A1"/>
    <w:rsid w:val="005728D9"/>
    <w:rsid w:val="00573C0B"/>
    <w:rsid w:val="00573DE7"/>
    <w:rsid w:val="005755D5"/>
    <w:rsid w:val="005833D6"/>
    <w:rsid w:val="00584942"/>
    <w:rsid w:val="00584BA0"/>
    <w:rsid w:val="005901E2"/>
    <w:rsid w:val="00590EA1"/>
    <w:rsid w:val="00596F86"/>
    <w:rsid w:val="005978CC"/>
    <w:rsid w:val="005A2030"/>
    <w:rsid w:val="005A31E9"/>
    <w:rsid w:val="005A57F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6138"/>
    <w:rsid w:val="005D6231"/>
    <w:rsid w:val="005D7041"/>
    <w:rsid w:val="005D7321"/>
    <w:rsid w:val="005E5EEF"/>
    <w:rsid w:val="005E5F85"/>
    <w:rsid w:val="005F0482"/>
    <w:rsid w:val="005F11B7"/>
    <w:rsid w:val="005F18D0"/>
    <w:rsid w:val="005F1E91"/>
    <w:rsid w:val="005F2C5C"/>
    <w:rsid w:val="005F3F35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43EBA"/>
    <w:rsid w:val="00644329"/>
    <w:rsid w:val="006544C9"/>
    <w:rsid w:val="0065644F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26F9"/>
    <w:rsid w:val="006C32B4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52AF"/>
    <w:rsid w:val="00706E45"/>
    <w:rsid w:val="00712B9D"/>
    <w:rsid w:val="00714053"/>
    <w:rsid w:val="00714513"/>
    <w:rsid w:val="007203E1"/>
    <w:rsid w:val="00721626"/>
    <w:rsid w:val="007217B2"/>
    <w:rsid w:val="007218A9"/>
    <w:rsid w:val="007221AB"/>
    <w:rsid w:val="00723C7F"/>
    <w:rsid w:val="00724122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13B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45FC"/>
    <w:rsid w:val="007652FB"/>
    <w:rsid w:val="00766A10"/>
    <w:rsid w:val="00771E88"/>
    <w:rsid w:val="007731AD"/>
    <w:rsid w:val="007741B1"/>
    <w:rsid w:val="007757F6"/>
    <w:rsid w:val="00775EDD"/>
    <w:rsid w:val="00776763"/>
    <w:rsid w:val="007816DE"/>
    <w:rsid w:val="00782E08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E53"/>
    <w:rsid w:val="007A307E"/>
    <w:rsid w:val="007A34AE"/>
    <w:rsid w:val="007A6989"/>
    <w:rsid w:val="007A6EC6"/>
    <w:rsid w:val="007B0978"/>
    <w:rsid w:val="007B0A22"/>
    <w:rsid w:val="007B1D52"/>
    <w:rsid w:val="007B2647"/>
    <w:rsid w:val="007B5B46"/>
    <w:rsid w:val="007B6BB1"/>
    <w:rsid w:val="007B7C22"/>
    <w:rsid w:val="007C2A98"/>
    <w:rsid w:val="007C3483"/>
    <w:rsid w:val="007C3B7B"/>
    <w:rsid w:val="007C7122"/>
    <w:rsid w:val="007C7D78"/>
    <w:rsid w:val="007D0940"/>
    <w:rsid w:val="007D1905"/>
    <w:rsid w:val="007D3991"/>
    <w:rsid w:val="007D4130"/>
    <w:rsid w:val="007D6D24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4406"/>
    <w:rsid w:val="0082700A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516F"/>
    <w:rsid w:val="00852D07"/>
    <w:rsid w:val="008556B5"/>
    <w:rsid w:val="00855995"/>
    <w:rsid w:val="00865AFD"/>
    <w:rsid w:val="00866222"/>
    <w:rsid w:val="008669EA"/>
    <w:rsid w:val="00866F26"/>
    <w:rsid w:val="00867957"/>
    <w:rsid w:val="00870084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17B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B11C0"/>
    <w:rsid w:val="008B1785"/>
    <w:rsid w:val="008B3F9E"/>
    <w:rsid w:val="008B59EA"/>
    <w:rsid w:val="008B7A0D"/>
    <w:rsid w:val="008B7D6B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F0B20"/>
    <w:rsid w:val="008F22B6"/>
    <w:rsid w:val="008F2C3C"/>
    <w:rsid w:val="009018D6"/>
    <w:rsid w:val="00903584"/>
    <w:rsid w:val="00911E5C"/>
    <w:rsid w:val="00912787"/>
    <w:rsid w:val="00912C8F"/>
    <w:rsid w:val="009132F0"/>
    <w:rsid w:val="00914294"/>
    <w:rsid w:val="00916821"/>
    <w:rsid w:val="0091720D"/>
    <w:rsid w:val="0091770A"/>
    <w:rsid w:val="0092247B"/>
    <w:rsid w:val="00922622"/>
    <w:rsid w:val="009228BB"/>
    <w:rsid w:val="009234C8"/>
    <w:rsid w:val="00925D1D"/>
    <w:rsid w:val="00927712"/>
    <w:rsid w:val="009341FF"/>
    <w:rsid w:val="00936D5C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873"/>
    <w:rsid w:val="009859CE"/>
    <w:rsid w:val="00986210"/>
    <w:rsid w:val="00991790"/>
    <w:rsid w:val="00993368"/>
    <w:rsid w:val="0099465E"/>
    <w:rsid w:val="009A217D"/>
    <w:rsid w:val="009A2364"/>
    <w:rsid w:val="009A42CB"/>
    <w:rsid w:val="009A69DA"/>
    <w:rsid w:val="009B2886"/>
    <w:rsid w:val="009B2F6B"/>
    <w:rsid w:val="009B3A35"/>
    <w:rsid w:val="009B52FC"/>
    <w:rsid w:val="009C08E7"/>
    <w:rsid w:val="009C0CCC"/>
    <w:rsid w:val="009C63FD"/>
    <w:rsid w:val="009D25DD"/>
    <w:rsid w:val="009D39D0"/>
    <w:rsid w:val="009D3A68"/>
    <w:rsid w:val="009D3ED5"/>
    <w:rsid w:val="009D5E96"/>
    <w:rsid w:val="009D5FE4"/>
    <w:rsid w:val="009D7FED"/>
    <w:rsid w:val="009E08E3"/>
    <w:rsid w:val="009E6BC7"/>
    <w:rsid w:val="009F0CB1"/>
    <w:rsid w:val="009F10C3"/>
    <w:rsid w:val="009F39F1"/>
    <w:rsid w:val="009F54FC"/>
    <w:rsid w:val="00A0492F"/>
    <w:rsid w:val="00A05268"/>
    <w:rsid w:val="00A0743B"/>
    <w:rsid w:val="00A12108"/>
    <w:rsid w:val="00A16FF3"/>
    <w:rsid w:val="00A1707E"/>
    <w:rsid w:val="00A17459"/>
    <w:rsid w:val="00A22732"/>
    <w:rsid w:val="00A249A3"/>
    <w:rsid w:val="00A26643"/>
    <w:rsid w:val="00A27A43"/>
    <w:rsid w:val="00A31726"/>
    <w:rsid w:val="00A32918"/>
    <w:rsid w:val="00A3447F"/>
    <w:rsid w:val="00A352B5"/>
    <w:rsid w:val="00A3555F"/>
    <w:rsid w:val="00A36DA6"/>
    <w:rsid w:val="00A412BB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8ED"/>
    <w:rsid w:val="00A621E1"/>
    <w:rsid w:val="00A622BA"/>
    <w:rsid w:val="00A63E1F"/>
    <w:rsid w:val="00A6492A"/>
    <w:rsid w:val="00A661B8"/>
    <w:rsid w:val="00A7092B"/>
    <w:rsid w:val="00A70EB7"/>
    <w:rsid w:val="00A71513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32A0"/>
    <w:rsid w:val="00B04AA1"/>
    <w:rsid w:val="00B06991"/>
    <w:rsid w:val="00B06A75"/>
    <w:rsid w:val="00B077F3"/>
    <w:rsid w:val="00B07B76"/>
    <w:rsid w:val="00B13928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60043"/>
    <w:rsid w:val="00B60066"/>
    <w:rsid w:val="00B6221F"/>
    <w:rsid w:val="00B626C7"/>
    <w:rsid w:val="00B641C4"/>
    <w:rsid w:val="00B6495A"/>
    <w:rsid w:val="00B64CF3"/>
    <w:rsid w:val="00B66226"/>
    <w:rsid w:val="00B676D3"/>
    <w:rsid w:val="00B712C5"/>
    <w:rsid w:val="00B7184D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0F8A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720A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373B"/>
    <w:rsid w:val="00C653D2"/>
    <w:rsid w:val="00C70662"/>
    <w:rsid w:val="00C711FB"/>
    <w:rsid w:val="00C72B98"/>
    <w:rsid w:val="00C746CB"/>
    <w:rsid w:val="00C758E7"/>
    <w:rsid w:val="00C762A6"/>
    <w:rsid w:val="00C76540"/>
    <w:rsid w:val="00C77FBA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82F"/>
    <w:rsid w:val="00CA5A67"/>
    <w:rsid w:val="00CB018B"/>
    <w:rsid w:val="00CB066E"/>
    <w:rsid w:val="00CB1ABB"/>
    <w:rsid w:val="00CB48D3"/>
    <w:rsid w:val="00CB5FE4"/>
    <w:rsid w:val="00CC00F3"/>
    <w:rsid w:val="00CC0710"/>
    <w:rsid w:val="00CC0C1F"/>
    <w:rsid w:val="00CC100A"/>
    <w:rsid w:val="00CC4E51"/>
    <w:rsid w:val="00CD1033"/>
    <w:rsid w:val="00CD1651"/>
    <w:rsid w:val="00CD1FB7"/>
    <w:rsid w:val="00CD46EE"/>
    <w:rsid w:val="00CD487F"/>
    <w:rsid w:val="00CD4F21"/>
    <w:rsid w:val="00CD592B"/>
    <w:rsid w:val="00CD6AFF"/>
    <w:rsid w:val="00CD6E41"/>
    <w:rsid w:val="00CE0076"/>
    <w:rsid w:val="00CE3297"/>
    <w:rsid w:val="00CE405E"/>
    <w:rsid w:val="00CE4E5B"/>
    <w:rsid w:val="00CE6F7D"/>
    <w:rsid w:val="00CE70CD"/>
    <w:rsid w:val="00CF03F2"/>
    <w:rsid w:val="00CF1504"/>
    <w:rsid w:val="00CF249B"/>
    <w:rsid w:val="00CF2E96"/>
    <w:rsid w:val="00CF4B94"/>
    <w:rsid w:val="00CF57A9"/>
    <w:rsid w:val="00CF59B1"/>
    <w:rsid w:val="00CF76F8"/>
    <w:rsid w:val="00D01B7C"/>
    <w:rsid w:val="00D052C2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64F8"/>
    <w:rsid w:val="00D406D2"/>
    <w:rsid w:val="00D40F7B"/>
    <w:rsid w:val="00D441A2"/>
    <w:rsid w:val="00D451E0"/>
    <w:rsid w:val="00D45980"/>
    <w:rsid w:val="00D47A42"/>
    <w:rsid w:val="00D50E4C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4124"/>
    <w:rsid w:val="00D74E29"/>
    <w:rsid w:val="00D750C8"/>
    <w:rsid w:val="00D761E3"/>
    <w:rsid w:val="00D76588"/>
    <w:rsid w:val="00D77831"/>
    <w:rsid w:val="00D77903"/>
    <w:rsid w:val="00D8130E"/>
    <w:rsid w:val="00D82CC8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30C7"/>
    <w:rsid w:val="00DC50C5"/>
    <w:rsid w:val="00DC7B7D"/>
    <w:rsid w:val="00DD0092"/>
    <w:rsid w:val="00DD255C"/>
    <w:rsid w:val="00DD2583"/>
    <w:rsid w:val="00DD29F5"/>
    <w:rsid w:val="00DD7B2E"/>
    <w:rsid w:val="00DD7F89"/>
    <w:rsid w:val="00DE0F61"/>
    <w:rsid w:val="00DE17D3"/>
    <w:rsid w:val="00DE3ADD"/>
    <w:rsid w:val="00DE597B"/>
    <w:rsid w:val="00DE5FEE"/>
    <w:rsid w:val="00DE7188"/>
    <w:rsid w:val="00DF034D"/>
    <w:rsid w:val="00DF14F8"/>
    <w:rsid w:val="00DF2639"/>
    <w:rsid w:val="00DF659D"/>
    <w:rsid w:val="00DF6C30"/>
    <w:rsid w:val="00DF76A6"/>
    <w:rsid w:val="00E02E5E"/>
    <w:rsid w:val="00E036D1"/>
    <w:rsid w:val="00E06572"/>
    <w:rsid w:val="00E07216"/>
    <w:rsid w:val="00E07860"/>
    <w:rsid w:val="00E104DB"/>
    <w:rsid w:val="00E10CE2"/>
    <w:rsid w:val="00E137EF"/>
    <w:rsid w:val="00E13D34"/>
    <w:rsid w:val="00E13EAE"/>
    <w:rsid w:val="00E155CE"/>
    <w:rsid w:val="00E2196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0E87"/>
    <w:rsid w:val="00E610EA"/>
    <w:rsid w:val="00E62BDB"/>
    <w:rsid w:val="00E62DD4"/>
    <w:rsid w:val="00E7084A"/>
    <w:rsid w:val="00E7097B"/>
    <w:rsid w:val="00E7112A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F004DD"/>
    <w:rsid w:val="00F02A85"/>
    <w:rsid w:val="00F04AB7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77FD"/>
    <w:rsid w:val="00F704E6"/>
    <w:rsid w:val="00F705CD"/>
    <w:rsid w:val="00F75AF0"/>
    <w:rsid w:val="00F774C4"/>
    <w:rsid w:val="00F8361F"/>
    <w:rsid w:val="00F909FA"/>
    <w:rsid w:val="00F9430D"/>
    <w:rsid w:val="00F95E2E"/>
    <w:rsid w:val="00F965F1"/>
    <w:rsid w:val="00F97E6E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C2D"/>
    <w:rsid w:val="00FC122C"/>
    <w:rsid w:val="00FC1485"/>
    <w:rsid w:val="00FC20A1"/>
    <w:rsid w:val="00FC6E46"/>
    <w:rsid w:val="00FC7143"/>
    <w:rsid w:val="00FD24C4"/>
    <w:rsid w:val="00FD2D4F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E6DA3"/>
    <w:rsid w:val="00FF12B4"/>
    <w:rsid w:val="00FF18E7"/>
    <w:rsid w:val="00FF2286"/>
    <w:rsid w:val="00FF5A44"/>
    <w:rsid w:val="00FF7431"/>
    <w:rsid w:val="00FF7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D6262C36-90C5-44F6-AF27-05934F29C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5288B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DA184F"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unhideWhenUsed/>
    <w:qFormat/>
    <w:rsid w:val="004E21A8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8z0">
    <w:name w:val="WW8Num8z0"/>
    <w:rsid w:val="00B4645F"/>
    <w:rPr>
      <w:rFonts w:ascii="Symbol" w:hAnsi="Symbol" w:cs="OpenSymbol"/>
    </w:rPr>
  </w:style>
  <w:style w:type="character" w:customStyle="1" w:styleId="WW8Num9z0">
    <w:name w:val="WW8Num9z0"/>
    <w:rsid w:val="00B4645F"/>
    <w:rPr>
      <w:rFonts w:ascii="Symbol" w:hAnsi="Symbol" w:cs="OpenSymbol"/>
    </w:rPr>
  </w:style>
  <w:style w:type="character" w:customStyle="1" w:styleId="Absatz-Standardschriftart">
    <w:name w:val="Absatz-Standardschriftart"/>
    <w:rsid w:val="00B4645F"/>
  </w:style>
  <w:style w:type="character" w:customStyle="1" w:styleId="WW-Absatz-Standardschriftart">
    <w:name w:val="WW-Absatz-Standardschriftart"/>
    <w:rsid w:val="00B4645F"/>
  </w:style>
  <w:style w:type="character" w:customStyle="1" w:styleId="WW-Absatz-Standardschriftart1">
    <w:name w:val="WW-Absatz-Standardschriftart1"/>
    <w:rsid w:val="00B4645F"/>
  </w:style>
  <w:style w:type="character" w:customStyle="1" w:styleId="Domylnaczcionkaakapitu1">
    <w:name w:val="Domyślna czcionka akapitu1"/>
    <w:rsid w:val="00B4645F"/>
  </w:style>
  <w:style w:type="character" w:styleId="Hipercze">
    <w:name w:val="Hyperlink"/>
    <w:uiPriority w:val="99"/>
    <w:rsid w:val="00B4645F"/>
    <w:rPr>
      <w:color w:val="0000FF"/>
      <w:u w:val="single"/>
    </w:rPr>
  </w:style>
  <w:style w:type="character" w:customStyle="1" w:styleId="Znakinumeracji">
    <w:name w:val="Znaki numeracji"/>
    <w:rsid w:val="00B4645F"/>
  </w:style>
  <w:style w:type="character" w:customStyle="1" w:styleId="Symbolewypunktowania">
    <w:name w:val="Symbole wypunktowania"/>
    <w:rsid w:val="00B4645F"/>
    <w:rPr>
      <w:rFonts w:ascii="OpenSymbol" w:eastAsia="OpenSymbol" w:hAnsi="OpenSymbol" w:cs="OpenSymbol"/>
    </w:rPr>
  </w:style>
  <w:style w:type="paragraph" w:customStyle="1" w:styleId="Nagwek10">
    <w:name w:val="Nagłówek1"/>
    <w:basedOn w:val="Normalny"/>
    <w:next w:val="Tekstpodstawowy"/>
    <w:rsid w:val="00B4645F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rsid w:val="00B4645F"/>
    <w:pPr>
      <w:spacing w:after="120"/>
    </w:pPr>
  </w:style>
  <w:style w:type="paragraph" w:styleId="Lista">
    <w:name w:val="List"/>
    <w:basedOn w:val="Tekstpodstawowy"/>
    <w:rsid w:val="00B4645F"/>
    <w:rPr>
      <w:rFonts w:cs="Tahoma"/>
    </w:rPr>
  </w:style>
  <w:style w:type="paragraph" w:customStyle="1" w:styleId="Podpis1">
    <w:name w:val="Podpis1"/>
    <w:basedOn w:val="Normalny"/>
    <w:rsid w:val="00B4645F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rsid w:val="00B4645F"/>
    <w:pPr>
      <w:suppressLineNumbers/>
    </w:pPr>
    <w:rPr>
      <w:rFonts w:cs="Tahoma"/>
    </w:rPr>
  </w:style>
  <w:style w:type="paragraph" w:customStyle="1" w:styleId="Liniapozioma">
    <w:name w:val="Linia pozioma"/>
    <w:basedOn w:val="Normalny"/>
    <w:next w:val="Tekstpodstawowy"/>
    <w:rsid w:val="00B4645F"/>
    <w:pPr>
      <w:suppressLineNumbers/>
      <w:pBdr>
        <w:bottom w:val="double" w:sz="1" w:space="0" w:color="808080"/>
      </w:pBdr>
      <w:spacing w:after="283"/>
    </w:pPr>
    <w:rPr>
      <w:sz w:val="12"/>
      <w:szCs w:val="12"/>
    </w:rPr>
  </w:style>
  <w:style w:type="paragraph" w:customStyle="1" w:styleId="Zawartoramki">
    <w:name w:val="Zawartość ramki"/>
    <w:basedOn w:val="Tekstpodstawowy"/>
    <w:rsid w:val="00B4645F"/>
  </w:style>
  <w:style w:type="paragraph" w:styleId="Nagwek">
    <w:name w:val="header"/>
    <w:basedOn w:val="Normalny"/>
    <w:link w:val="NagwekZnak"/>
    <w:uiPriority w:val="99"/>
    <w:rsid w:val="00B4645F"/>
    <w:pPr>
      <w:suppressLineNumbers/>
      <w:tabs>
        <w:tab w:val="center" w:pos="4535"/>
        <w:tab w:val="right" w:pos="9071"/>
      </w:tabs>
    </w:pPr>
  </w:style>
  <w:style w:type="paragraph" w:customStyle="1" w:styleId="Zawartotabeli">
    <w:name w:val="Zawartość tabeli"/>
    <w:basedOn w:val="Normalny"/>
    <w:rsid w:val="00B4645F"/>
    <w:pPr>
      <w:suppressLineNumbers/>
    </w:pPr>
  </w:style>
  <w:style w:type="paragraph" w:customStyle="1" w:styleId="Nagwektabeli">
    <w:name w:val="Nagłówek tabeli"/>
    <w:basedOn w:val="Zawartotabeli"/>
    <w:rsid w:val="00B4645F"/>
    <w:pPr>
      <w:jc w:val="center"/>
    </w:pPr>
    <w:rPr>
      <w:b/>
      <w:bCs/>
    </w:rPr>
  </w:style>
  <w:style w:type="paragraph" w:styleId="Tekstdymka">
    <w:name w:val="Balloon Text"/>
    <w:basedOn w:val="Normalny"/>
    <w:uiPriority w:val="99"/>
    <w:unhideWhenUsed/>
    <w:rsid w:val="00B4645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uiPriority w:val="99"/>
    <w:rsid w:val="00B4645F"/>
    <w:rPr>
      <w:rFonts w:ascii="Tahoma" w:hAnsi="Tahoma" w:cs="Tahoma"/>
      <w:sz w:val="16"/>
      <w:szCs w:val="16"/>
      <w:lang w:eastAsia="ar-SA"/>
    </w:rPr>
  </w:style>
  <w:style w:type="paragraph" w:customStyle="1" w:styleId="redniasiatka1akcent21">
    <w:name w:val="Średnia siatka 1 — akcent 21"/>
    <w:basedOn w:val="Normalny"/>
    <w:qFormat/>
    <w:rsid w:val="00B4645F"/>
    <w:pPr>
      <w:ind w:left="708"/>
    </w:pPr>
  </w:style>
  <w:style w:type="paragraph" w:styleId="Tekstpodstawowy2">
    <w:name w:val="Body Text 2"/>
    <w:basedOn w:val="Normalny"/>
    <w:uiPriority w:val="99"/>
    <w:rsid w:val="00B4645F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rsid w:val="00B4645F"/>
    <w:pPr>
      <w:tabs>
        <w:tab w:val="center" w:pos="4536"/>
        <w:tab w:val="right" w:pos="9072"/>
      </w:tabs>
    </w:pPr>
  </w:style>
  <w:style w:type="character" w:customStyle="1" w:styleId="StopkaZnak">
    <w:name w:val="Stopka Znak"/>
    <w:uiPriority w:val="99"/>
    <w:rsid w:val="00B4645F"/>
    <w:rPr>
      <w:lang w:eastAsia="ar-SA"/>
    </w:rPr>
  </w:style>
  <w:style w:type="paragraph" w:styleId="Tekstpodstawowywcity3">
    <w:name w:val="Body Text Indent 3"/>
    <w:basedOn w:val="Normalny"/>
    <w:semiHidden/>
    <w:unhideWhenUsed/>
    <w:rsid w:val="00B4645F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semiHidden/>
    <w:rsid w:val="00B4645F"/>
    <w:rPr>
      <w:sz w:val="16"/>
      <w:szCs w:val="16"/>
      <w:lang w:eastAsia="ar-SA"/>
    </w:rPr>
  </w:style>
  <w:style w:type="paragraph" w:styleId="NormalnyWeb">
    <w:name w:val="Normal (Web)"/>
    <w:basedOn w:val="Normalny"/>
    <w:semiHidden/>
    <w:unhideWhenUsed/>
    <w:rsid w:val="00B4645F"/>
    <w:rPr>
      <w:sz w:val="24"/>
      <w:szCs w:val="24"/>
    </w:rPr>
  </w:style>
  <w:style w:type="paragraph" w:styleId="Tekstpodstawowy3">
    <w:name w:val="Body Text 3"/>
    <w:basedOn w:val="Normalny"/>
    <w:semiHidden/>
    <w:rsid w:val="00B4645F"/>
    <w:pPr>
      <w:jc w:val="both"/>
    </w:pPr>
    <w:rPr>
      <w:rFonts w:ascii="Arial" w:hAnsi="Arial" w:cs="Arial"/>
      <w:color w:val="008080"/>
      <w:sz w:val="24"/>
      <w:szCs w:val="24"/>
    </w:rPr>
  </w:style>
  <w:style w:type="paragraph" w:customStyle="1" w:styleId="Standard">
    <w:name w:val="Standard"/>
    <w:rsid w:val="00B4645F"/>
    <w:pPr>
      <w:widowControl w:val="0"/>
      <w:suppressAutoHyphens/>
      <w:autoSpaceDN w:val="0"/>
    </w:pPr>
    <w:rPr>
      <w:rFonts w:eastAsia="Arial Unicode MS" w:cs="Tahoma"/>
      <w:noProof/>
      <w:kern w:val="3"/>
      <w:sz w:val="24"/>
      <w:szCs w:val="24"/>
      <w:lang w:val="cs-CZ"/>
    </w:rPr>
  </w:style>
  <w:style w:type="paragraph" w:customStyle="1" w:styleId="Textbody">
    <w:name w:val="Text body"/>
    <w:basedOn w:val="Normalny"/>
    <w:rsid w:val="00B4645F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26811"/>
  </w:style>
  <w:style w:type="character" w:customStyle="1" w:styleId="TekstprzypisukocowegoZnak">
    <w:name w:val="Tekst przypisu końcowego Znak"/>
    <w:link w:val="Tekstprzypisukocowego"/>
    <w:uiPriority w:val="99"/>
    <w:semiHidden/>
    <w:rsid w:val="00E26811"/>
    <w:rPr>
      <w:lang w:eastAsia="ar-SA"/>
    </w:rPr>
  </w:style>
  <w:style w:type="character" w:styleId="Odwoanieprzypisukocowego">
    <w:name w:val="endnote reference"/>
    <w:uiPriority w:val="99"/>
    <w:semiHidden/>
    <w:unhideWhenUsed/>
    <w:rsid w:val="00E26811"/>
    <w:rPr>
      <w:vertAlign w:val="superscript"/>
    </w:rPr>
  </w:style>
  <w:style w:type="character" w:styleId="Odwoaniedokomentarza">
    <w:name w:val="annotation reference"/>
    <w:uiPriority w:val="99"/>
    <w:unhideWhenUsed/>
    <w:rsid w:val="00F6148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F6148F"/>
  </w:style>
  <w:style w:type="character" w:customStyle="1" w:styleId="TekstkomentarzaZnak">
    <w:name w:val="Tekst komentarza Znak"/>
    <w:link w:val="Tekstkomentarza"/>
    <w:uiPriority w:val="99"/>
    <w:rsid w:val="00F6148F"/>
    <w:rPr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F6148F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F6148F"/>
    <w:rPr>
      <w:b/>
      <w:bCs/>
      <w:lang w:eastAsia="ar-SA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C221B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semiHidden/>
    <w:rsid w:val="005C221B"/>
    <w:rPr>
      <w:lang w:eastAsia="ar-SA"/>
    </w:rPr>
  </w:style>
  <w:style w:type="paragraph" w:customStyle="1" w:styleId="Tekstpodstawowy22">
    <w:name w:val="Tekst podstawowy 22"/>
    <w:basedOn w:val="Normalny"/>
    <w:rsid w:val="005C221B"/>
    <w:pPr>
      <w:autoSpaceDE w:val="0"/>
      <w:jc w:val="both"/>
    </w:pPr>
    <w:rPr>
      <w:sz w:val="22"/>
      <w:szCs w:val="22"/>
    </w:rPr>
  </w:style>
  <w:style w:type="paragraph" w:customStyle="1" w:styleId="Kolorowecieniowanieakcent11">
    <w:name w:val="Kolorowe cieniowanie — akcent 11"/>
    <w:hidden/>
    <w:uiPriority w:val="99"/>
    <w:semiHidden/>
    <w:rsid w:val="00946DFC"/>
    <w:rPr>
      <w:lang w:eastAsia="ar-SA"/>
    </w:rPr>
  </w:style>
  <w:style w:type="numbering" w:customStyle="1" w:styleId="Bezlisty1">
    <w:name w:val="Bez listy1"/>
    <w:next w:val="Bezlisty"/>
    <w:uiPriority w:val="99"/>
    <w:semiHidden/>
    <w:unhideWhenUsed/>
    <w:rsid w:val="00793C30"/>
  </w:style>
  <w:style w:type="paragraph" w:customStyle="1" w:styleId="Default">
    <w:name w:val="Default"/>
    <w:rsid w:val="00793C30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Kolorowalistaakcent11">
    <w:name w:val="Kolorowa lista — akcent 11"/>
    <w:basedOn w:val="Normalny"/>
    <w:uiPriority w:val="34"/>
    <w:qFormat/>
    <w:rsid w:val="00F56C0B"/>
    <w:pPr>
      <w:ind w:left="720"/>
      <w:contextualSpacing/>
    </w:pPr>
  </w:style>
  <w:style w:type="character" w:customStyle="1" w:styleId="DeltaViewInsertion">
    <w:name w:val="DeltaView Insertion"/>
    <w:rsid w:val="00DA184F"/>
    <w:rPr>
      <w:b/>
      <w:i/>
      <w:spacing w:val="0"/>
    </w:rPr>
  </w:style>
  <w:style w:type="paragraph" w:customStyle="1" w:styleId="NormalBold">
    <w:name w:val="NormalBold"/>
    <w:basedOn w:val="Normalny"/>
    <w:link w:val="NormalBoldChar"/>
    <w:rsid w:val="00DA184F"/>
    <w:pPr>
      <w:widowControl w:val="0"/>
      <w:suppressAutoHyphens w:val="0"/>
    </w:pPr>
    <w:rPr>
      <w:b/>
      <w:sz w:val="24"/>
      <w:szCs w:val="22"/>
      <w:lang w:eastAsia="en-GB"/>
    </w:rPr>
  </w:style>
  <w:style w:type="character" w:customStyle="1" w:styleId="NormalBoldChar">
    <w:name w:val="NormalBold Char"/>
    <w:link w:val="NormalBold"/>
    <w:locked/>
    <w:rsid w:val="00DA184F"/>
    <w:rPr>
      <w:b/>
      <w:sz w:val="24"/>
      <w:szCs w:val="22"/>
      <w:lang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A184F"/>
    <w:pPr>
      <w:suppressAutoHyphens w:val="0"/>
      <w:ind w:left="720" w:hanging="720"/>
      <w:jc w:val="both"/>
    </w:pPr>
    <w:rPr>
      <w:rFonts w:eastAsia="Calibri"/>
      <w:lang w:eastAsia="en-GB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DA184F"/>
    <w:rPr>
      <w:rFonts w:eastAsia="Calibri"/>
      <w:lang w:eastAsia="en-GB"/>
    </w:rPr>
  </w:style>
  <w:style w:type="character" w:styleId="Odwoanieprzypisudolnego">
    <w:name w:val="footnote reference"/>
    <w:aliases w:val="Footnote Reference Number,Footnote symbol,Footnote"/>
    <w:uiPriority w:val="99"/>
    <w:semiHidden/>
    <w:unhideWhenUsed/>
    <w:rsid w:val="00DA184F"/>
    <w:rPr>
      <w:shd w:val="clear" w:color="auto" w:fill="auto"/>
      <w:vertAlign w:val="superscript"/>
    </w:rPr>
  </w:style>
  <w:style w:type="paragraph" w:customStyle="1" w:styleId="Text1">
    <w:name w:val="Text 1"/>
    <w:basedOn w:val="Normalny"/>
    <w:rsid w:val="00DA184F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NormalCentered">
    <w:name w:val="Normal Centered"/>
    <w:basedOn w:val="Normalny"/>
    <w:rsid w:val="00DA184F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1">
    <w:name w:val="Point 1"/>
    <w:basedOn w:val="Normalny"/>
    <w:rsid w:val="00DA184F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Point2">
    <w:name w:val="Point 2"/>
    <w:basedOn w:val="Normalny"/>
    <w:rsid w:val="00DA184F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Tiret0">
    <w:name w:val="Tiret 0"/>
    <w:basedOn w:val="Point0"/>
    <w:rsid w:val="00DA184F"/>
    <w:pPr>
      <w:numPr>
        <w:numId w:val="15"/>
      </w:numPr>
    </w:pPr>
  </w:style>
  <w:style w:type="paragraph" w:customStyle="1" w:styleId="Tiret1">
    <w:name w:val="Tiret 1"/>
    <w:basedOn w:val="Point1"/>
    <w:rsid w:val="00DA184F"/>
    <w:pPr>
      <w:numPr>
        <w:numId w:val="16"/>
      </w:numPr>
    </w:pPr>
  </w:style>
  <w:style w:type="paragraph" w:customStyle="1" w:styleId="Tiret2">
    <w:name w:val="Tiret 2"/>
    <w:basedOn w:val="Point2"/>
    <w:rsid w:val="00DA184F"/>
    <w:pPr>
      <w:numPr>
        <w:numId w:val="14"/>
      </w:numPr>
    </w:pPr>
  </w:style>
  <w:style w:type="paragraph" w:customStyle="1" w:styleId="NumPar1">
    <w:name w:val="NumPar 1"/>
    <w:basedOn w:val="Normalny"/>
    <w:next w:val="Text1"/>
    <w:rsid w:val="00DA184F"/>
    <w:pPr>
      <w:numPr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2">
    <w:name w:val="NumPar 2"/>
    <w:basedOn w:val="Normalny"/>
    <w:next w:val="Text1"/>
    <w:rsid w:val="00DA184F"/>
    <w:pPr>
      <w:numPr>
        <w:ilvl w:val="1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3">
    <w:name w:val="NumPar 3"/>
    <w:basedOn w:val="Normalny"/>
    <w:next w:val="Text1"/>
    <w:rsid w:val="00DA184F"/>
    <w:pPr>
      <w:numPr>
        <w:ilvl w:val="2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NumPar4">
    <w:name w:val="NumPar 4"/>
    <w:basedOn w:val="Normalny"/>
    <w:next w:val="Text1"/>
    <w:rsid w:val="00DA184F"/>
    <w:pPr>
      <w:numPr>
        <w:ilvl w:val="3"/>
        <w:numId w:val="13"/>
      </w:numPr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ManualNumPar1">
    <w:name w:val="Manual NumPar 1"/>
    <w:basedOn w:val="Normalny"/>
    <w:next w:val="Text1"/>
    <w:rsid w:val="00DA184F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ChapterTitle">
    <w:name w:val="ChapterTitle"/>
    <w:basedOn w:val="Normalny"/>
    <w:next w:val="Normalny"/>
    <w:rsid w:val="00DA184F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PartTitle">
    <w:name w:val="PartTitle"/>
    <w:basedOn w:val="Normalny"/>
    <w:next w:val="ChapterTitle"/>
    <w:rsid w:val="00DA184F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paragraph" w:customStyle="1" w:styleId="SectionTitle">
    <w:name w:val="SectionTitle"/>
    <w:basedOn w:val="Normalny"/>
    <w:next w:val="Nagwek1"/>
    <w:rsid w:val="00DA184F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character" w:customStyle="1" w:styleId="Nagwek1Znak">
    <w:name w:val="Nagłówek 1 Znak"/>
    <w:link w:val="Nagwek1"/>
    <w:uiPriority w:val="99"/>
    <w:rsid w:val="00DA184F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table" w:styleId="Tabela-Siatka">
    <w:name w:val="Table Grid"/>
    <w:basedOn w:val="Standardowy"/>
    <w:uiPriority w:val="59"/>
    <w:rsid w:val="002B0E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link w:val="Nagwek3"/>
    <w:uiPriority w:val="99"/>
    <w:rsid w:val="004E21A8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numbering" w:customStyle="1" w:styleId="Bezlisty2">
    <w:name w:val="Bez listy2"/>
    <w:next w:val="Bezlisty"/>
    <w:uiPriority w:val="99"/>
    <w:semiHidden/>
    <w:unhideWhenUsed/>
    <w:rsid w:val="004E21A8"/>
  </w:style>
  <w:style w:type="character" w:customStyle="1" w:styleId="TekstpodstawowyZnak">
    <w:name w:val="Tekst podstawowy Znak"/>
    <w:link w:val="Tekstpodstawowy"/>
    <w:uiPriority w:val="99"/>
    <w:rsid w:val="004E21A8"/>
    <w:rPr>
      <w:lang w:eastAsia="ar-SA"/>
    </w:rPr>
  </w:style>
  <w:style w:type="paragraph" w:styleId="Zwykytekst">
    <w:name w:val="Plain Text"/>
    <w:basedOn w:val="Normalny"/>
    <w:link w:val="ZwykytekstZnak"/>
    <w:rsid w:val="004E21A8"/>
    <w:pPr>
      <w:suppressAutoHyphens w:val="0"/>
    </w:pPr>
    <w:rPr>
      <w:rFonts w:ascii="Calibri" w:hAnsi="Calibri"/>
      <w:sz w:val="22"/>
      <w:szCs w:val="21"/>
      <w:lang w:eastAsia="pl-PL"/>
    </w:rPr>
  </w:style>
  <w:style w:type="character" w:customStyle="1" w:styleId="ZwykytekstZnak">
    <w:name w:val="Zwykły tekst Znak"/>
    <w:link w:val="Zwykytekst"/>
    <w:rsid w:val="004E21A8"/>
    <w:rPr>
      <w:rFonts w:ascii="Calibri" w:hAnsi="Calibri"/>
      <w:sz w:val="22"/>
      <w:szCs w:val="21"/>
    </w:rPr>
  </w:style>
  <w:style w:type="paragraph" w:customStyle="1" w:styleId="Tekstpodstawowy21">
    <w:name w:val="Tekst podstawowy 21"/>
    <w:basedOn w:val="Normalny"/>
    <w:rsid w:val="004E21A8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character" w:customStyle="1" w:styleId="FontStyle35">
    <w:name w:val="Font Style35"/>
    <w:uiPriority w:val="99"/>
    <w:rsid w:val="004E21A8"/>
    <w:rPr>
      <w:rFonts w:ascii="Times New Roman" w:hAnsi="Times New Roman"/>
      <w:sz w:val="22"/>
    </w:rPr>
  </w:style>
  <w:style w:type="paragraph" w:customStyle="1" w:styleId="Style21">
    <w:name w:val="Style21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character" w:customStyle="1" w:styleId="FontStyle30">
    <w:name w:val="Font Style30"/>
    <w:uiPriority w:val="99"/>
    <w:rsid w:val="004E21A8"/>
    <w:rPr>
      <w:rFonts w:ascii="Times New Roman" w:hAnsi="Times New Roman"/>
      <w:b/>
      <w:sz w:val="26"/>
    </w:rPr>
  </w:style>
  <w:style w:type="paragraph" w:customStyle="1" w:styleId="Style2">
    <w:name w:val="Style2"/>
    <w:basedOn w:val="Normalny"/>
    <w:uiPriority w:val="99"/>
    <w:rsid w:val="004E21A8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character" w:customStyle="1" w:styleId="FontStyle34">
    <w:name w:val="Font Style34"/>
    <w:uiPriority w:val="99"/>
    <w:rsid w:val="004E21A8"/>
    <w:rPr>
      <w:rFonts w:ascii="Times New Roman" w:hAnsi="Times New Roman"/>
      <w:sz w:val="20"/>
    </w:rPr>
  </w:style>
  <w:style w:type="character" w:customStyle="1" w:styleId="Teksttreci">
    <w:name w:val="Tekst treści_"/>
    <w:link w:val="Teksttreci1"/>
    <w:locked/>
    <w:rsid w:val="004E21A8"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Teksttreci74">
    <w:name w:val="Tekst treści74"/>
    <w:rsid w:val="004E21A8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paragraph" w:customStyle="1" w:styleId="Teksttreci1">
    <w:name w:val="Tekst treści1"/>
    <w:basedOn w:val="Normalny"/>
    <w:link w:val="Teksttreci"/>
    <w:rsid w:val="004E21A8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character" w:customStyle="1" w:styleId="NagwekZnak">
    <w:name w:val="Nagłówek Znak"/>
    <w:link w:val="Nagwek"/>
    <w:uiPriority w:val="99"/>
    <w:rsid w:val="004E21A8"/>
    <w:rPr>
      <w:lang w:eastAsia="ar-SA"/>
    </w:rPr>
  </w:style>
  <w:style w:type="character" w:customStyle="1" w:styleId="highlightedsearchterm">
    <w:name w:val="highlightedsearchterm"/>
    <w:basedOn w:val="Domylnaczcionkaakapitu"/>
    <w:rsid w:val="004E21A8"/>
  </w:style>
  <w:style w:type="paragraph" w:styleId="Tytu">
    <w:name w:val="Title"/>
    <w:basedOn w:val="Normalny"/>
    <w:link w:val="TytuZnak"/>
    <w:qFormat/>
    <w:rsid w:val="004E21A8"/>
    <w:pPr>
      <w:suppressAutoHyphens w:val="0"/>
      <w:jc w:val="center"/>
    </w:pPr>
    <w:rPr>
      <w:b/>
      <w:sz w:val="24"/>
      <w:lang w:eastAsia="pl-PL"/>
    </w:rPr>
  </w:style>
  <w:style w:type="character" w:customStyle="1" w:styleId="TytuZnak">
    <w:name w:val="Tytuł Znak"/>
    <w:link w:val="Tytu"/>
    <w:rsid w:val="004E21A8"/>
    <w:rPr>
      <w:b/>
      <w:sz w:val="24"/>
    </w:rPr>
  </w:style>
  <w:style w:type="paragraph" w:styleId="Podtytu">
    <w:name w:val="Subtitle"/>
    <w:basedOn w:val="Normalny"/>
    <w:link w:val="PodtytuZnak"/>
    <w:uiPriority w:val="99"/>
    <w:qFormat/>
    <w:rsid w:val="004E21A8"/>
    <w:pPr>
      <w:suppressAutoHyphens w:val="0"/>
      <w:jc w:val="both"/>
    </w:pPr>
    <w:rPr>
      <w:rFonts w:ascii="Arial" w:eastAsia="Calibri" w:hAnsi="Arial" w:cs="Arial"/>
      <w:lang w:eastAsia="pl-PL"/>
    </w:rPr>
  </w:style>
  <w:style w:type="character" w:customStyle="1" w:styleId="PodtytuZnak">
    <w:name w:val="Podtytuł Znak"/>
    <w:link w:val="Podtytu"/>
    <w:uiPriority w:val="99"/>
    <w:rsid w:val="004E21A8"/>
    <w:rPr>
      <w:rFonts w:ascii="Arial" w:eastAsia="Calibri" w:hAnsi="Arial" w:cs="Arial"/>
    </w:rPr>
  </w:style>
  <w:style w:type="paragraph" w:styleId="Akapitzlist">
    <w:name w:val="List Paragraph"/>
    <w:basedOn w:val="Normalny"/>
    <w:uiPriority w:val="34"/>
    <w:qFormat/>
    <w:rsid w:val="0063483B"/>
    <w:pPr>
      <w:ind w:left="720"/>
      <w:contextualSpacing/>
    </w:pPr>
  </w:style>
  <w:style w:type="character" w:customStyle="1" w:styleId="SIWZtekstZnak">
    <w:name w:val="SIWZ_tekst Znak"/>
    <w:link w:val="SIWZtekst"/>
    <w:locked/>
    <w:rsid w:val="00BD37AF"/>
    <w:rPr>
      <w:rFonts w:ascii="Arial" w:hAnsi="Arial" w:cs="Arial"/>
      <w:sz w:val="22"/>
      <w:szCs w:val="22"/>
      <w:lang w:val="x-none" w:eastAsia="x-none"/>
    </w:rPr>
  </w:style>
  <w:style w:type="paragraph" w:customStyle="1" w:styleId="SIWZtekst">
    <w:name w:val="SIWZ_tekst"/>
    <w:basedOn w:val="Normalny"/>
    <w:link w:val="SIWZtekstZnak"/>
    <w:autoRedefine/>
    <w:rsid w:val="00BD37AF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  <w:lang w:val="x-none" w:eastAsia="x-none"/>
    </w:rPr>
  </w:style>
  <w:style w:type="paragraph" w:styleId="Poprawka">
    <w:name w:val="Revision"/>
    <w:hidden/>
    <w:uiPriority w:val="99"/>
    <w:semiHidden/>
    <w:rsid w:val="00ED2BC3"/>
    <w:rPr>
      <w:lang w:eastAsia="ar-SA"/>
    </w:rPr>
  </w:style>
  <w:style w:type="paragraph" w:styleId="Bezodstpw">
    <w:name w:val="No Spacing"/>
    <w:uiPriority w:val="1"/>
    <w:qFormat/>
    <w:rsid w:val="00ED2BC3"/>
    <w:pPr>
      <w:suppressAutoHyphens/>
    </w:pPr>
    <w:rPr>
      <w:lang w:eastAsia="ar-SA"/>
    </w:rPr>
  </w:style>
  <w:style w:type="numbering" w:customStyle="1" w:styleId="Bezlisty3">
    <w:name w:val="Bez listy3"/>
    <w:next w:val="Bezlisty"/>
    <w:uiPriority w:val="99"/>
    <w:semiHidden/>
    <w:unhideWhenUsed/>
    <w:rsid w:val="000047B5"/>
  </w:style>
  <w:style w:type="character" w:customStyle="1" w:styleId="WW8Num1z0">
    <w:name w:val="WW8Num1z0"/>
    <w:rsid w:val="000047B5"/>
    <w:rPr>
      <w:rFonts w:hint="default"/>
      <w:b w:val="0"/>
      <w:bCs/>
      <w:vanish/>
      <w:color w:val="auto"/>
    </w:rPr>
  </w:style>
  <w:style w:type="character" w:customStyle="1" w:styleId="WW8Num1z1">
    <w:name w:val="WW8Num1z1"/>
    <w:rsid w:val="000047B5"/>
  </w:style>
  <w:style w:type="character" w:customStyle="1" w:styleId="WW8Num1z2">
    <w:name w:val="WW8Num1z2"/>
    <w:rsid w:val="000047B5"/>
  </w:style>
  <w:style w:type="character" w:customStyle="1" w:styleId="WW8Num1z3">
    <w:name w:val="WW8Num1z3"/>
    <w:rsid w:val="000047B5"/>
  </w:style>
  <w:style w:type="character" w:customStyle="1" w:styleId="WW8Num1z4">
    <w:name w:val="WW8Num1z4"/>
    <w:rsid w:val="000047B5"/>
  </w:style>
  <w:style w:type="character" w:customStyle="1" w:styleId="WW8Num1z5">
    <w:name w:val="WW8Num1z5"/>
    <w:rsid w:val="000047B5"/>
  </w:style>
  <w:style w:type="character" w:customStyle="1" w:styleId="WW8Num1z6">
    <w:name w:val="WW8Num1z6"/>
    <w:rsid w:val="000047B5"/>
  </w:style>
  <w:style w:type="character" w:customStyle="1" w:styleId="WW8Num1z7">
    <w:name w:val="WW8Num1z7"/>
    <w:rsid w:val="000047B5"/>
  </w:style>
  <w:style w:type="character" w:customStyle="1" w:styleId="WW8Num1z8">
    <w:name w:val="WW8Num1z8"/>
    <w:rsid w:val="000047B5"/>
  </w:style>
  <w:style w:type="character" w:customStyle="1" w:styleId="WW8Num2z0">
    <w:name w:val="WW8Num2z0"/>
    <w:rsid w:val="000047B5"/>
    <w:rPr>
      <w:rFonts w:hint="default"/>
    </w:rPr>
  </w:style>
  <w:style w:type="character" w:customStyle="1" w:styleId="WW8Num2z1">
    <w:name w:val="WW8Num2z1"/>
    <w:rsid w:val="000047B5"/>
  </w:style>
  <w:style w:type="character" w:customStyle="1" w:styleId="WW8Num2z2">
    <w:name w:val="WW8Num2z2"/>
    <w:rsid w:val="000047B5"/>
  </w:style>
  <w:style w:type="character" w:customStyle="1" w:styleId="WW8Num2z3">
    <w:name w:val="WW8Num2z3"/>
    <w:rsid w:val="000047B5"/>
  </w:style>
  <w:style w:type="character" w:customStyle="1" w:styleId="WW8Num2z4">
    <w:name w:val="WW8Num2z4"/>
    <w:rsid w:val="000047B5"/>
  </w:style>
  <w:style w:type="character" w:customStyle="1" w:styleId="WW8Num2z5">
    <w:name w:val="WW8Num2z5"/>
    <w:rsid w:val="000047B5"/>
  </w:style>
  <w:style w:type="character" w:customStyle="1" w:styleId="WW8Num2z6">
    <w:name w:val="WW8Num2z6"/>
    <w:rsid w:val="000047B5"/>
  </w:style>
  <w:style w:type="character" w:customStyle="1" w:styleId="WW8Num2z7">
    <w:name w:val="WW8Num2z7"/>
    <w:rsid w:val="000047B5"/>
  </w:style>
  <w:style w:type="character" w:customStyle="1" w:styleId="WW8Num2z8">
    <w:name w:val="WW8Num2z8"/>
    <w:rsid w:val="000047B5"/>
  </w:style>
  <w:style w:type="character" w:customStyle="1" w:styleId="WW8Num3z0">
    <w:name w:val="WW8Num3z0"/>
    <w:rsid w:val="000047B5"/>
    <w:rPr>
      <w:bCs/>
      <w:i w:val="0"/>
    </w:rPr>
  </w:style>
  <w:style w:type="character" w:customStyle="1" w:styleId="WW8Num3z1">
    <w:name w:val="WW8Num3z1"/>
    <w:rsid w:val="000047B5"/>
  </w:style>
  <w:style w:type="character" w:customStyle="1" w:styleId="WW8Num3z2">
    <w:name w:val="WW8Num3z2"/>
    <w:rsid w:val="000047B5"/>
  </w:style>
  <w:style w:type="character" w:customStyle="1" w:styleId="WW8Num3z3">
    <w:name w:val="WW8Num3z3"/>
    <w:rsid w:val="000047B5"/>
  </w:style>
  <w:style w:type="character" w:customStyle="1" w:styleId="WW8Num3z4">
    <w:name w:val="WW8Num3z4"/>
    <w:rsid w:val="000047B5"/>
  </w:style>
  <w:style w:type="character" w:customStyle="1" w:styleId="WW8Num3z5">
    <w:name w:val="WW8Num3z5"/>
    <w:rsid w:val="000047B5"/>
  </w:style>
  <w:style w:type="character" w:customStyle="1" w:styleId="WW8Num3z6">
    <w:name w:val="WW8Num3z6"/>
    <w:rsid w:val="000047B5"/>
  </w:style>
  <w:style w:type="character" w:customStyle="1" w:styleId="WW8Num3z7">
    <w:name w:val="WW8Num3z7"/>
    <w:rsid w:val="000047B5"/>
  </w:style>
  <w:style w:type="character" w:customStyle="1" w:styleId="WW8Num3z8">
    <w:name w:val="WW8Num3z8"/>
    <w:rsid w:val="000047B5"/>
  </w:style>
  <w:style w:type="character" w:customStyle="1" w:styleId="WW8Num4z0">
    <w:name w:val="WW8Num4z0"/>
    <w:rsid w:val="000047B5"/>
    <w:rPr>
      <w:rFonts w:ascii="Verdana" w:hAnsi="Verdana" w:cs="Arial" w:hint="default"/>
      <w:szCs w:val="20"/>
    </w:rPr>
  </w:style>
  <w:style w:type="character" w:customStyle="1" w:styleId="WW8Num4z1">
    <w:name w:val="WW8Num4z1"/>
    <w:rsid w:val="000047B5"/>
  </w:style>
  <w:style w:type="character" w:customStyle="1" w:styleId="WW8Num4z2">
    <w:name w:val="WW8Num4z2"/>
    <w:rsid w:val="000047B5"/>
  </w:style>
  <w:style w:type="character" w:customStyle="1" w:styleId="WW8Num4z3">
    <w:name w:val="WW8Num4z3"/>
    <w:rsid w:val="000047B5"/>
  </w:style>
  <w:style w:type="character" w:customStyle="1" w:styleId="WW8Num4z4">
    <w:name w:val="WW8Num4z4"/>
    <w:rsid w:val="000047B5"/>
  </w:style>
  <w:style w:type="character" w:customStyle="1" w:styleId="WW8Num4z5">
    <w:name w:val="WW8Num4z5"/>
    <w:rsid w:val="000047B5"/>
  </w:style>
  <w:style w:type="character" w:customStyle="1" w:styleId="WW8Num4z6">
    <w:name w:val="WW8Num4z6"/>
    <w:rsid w:val="000047B5"/>
  </w:style>
  <w:style w:type="character" w:customStyle="1" w:styleId="WW8Num4z7">
    <w:name w:val="WW8Num4z7"/>
    <w:rsid w:val="000047B5"/>
  </w:style>
  <w:style w:type="character" w:customStyle="1" w:styleId="WW8Num4z8">
    <w:name w:val="WW8Num4z8"/>
    <w:rsid w:val="000047B5"/>
  </w:style>
  <w:style w:type="character" w:customStyle="1" w:styleId="WW8Num5z0">
    <w:name w:val="WW8Num5z0"/>
    <w:rsid w:val="000047B5"/>
    <w:rPr>
      <w:rFonts w:hint="default"/>
    </w:rPr>
  </w:style>
  <w:style w:type="character" w:customStyle="1" w:styleId="WW8Num5z1">
    <w:name w:val="WW8Num5z1"/>
    <w:rsid w:val="000047B5"/>
  </w:style>
  <w:style w:type="character" w:customStyle="1" w:styleId="WW8Num5z2">
    <w:name w:val="WW8Num5z2"/>
    <w:rsid w:val="000047B5"/>
  </w:style>
  <w:style w:type="character" w:customStyle="1" w:styleId="WW8Num5z3">
    <w:name w:val="WW8Num5z3"/>
    <w:rsid w:val="000047B5"/>
  </w:style>
  <w:style w:type="character" w:customStyle="1" w:styleId="WW8Num5z4">
    <w:name w:val="WW8Num5z4"/>
    <w:rsid w:val="000047B5"/>
  </w:style>
  <w:style w:type="character" w:customStyle="1" w:styleId="WW8Num5z5">
    <w:name w:val="WW8Num5z5"/>
    <w:rsid w:val="000047B5"/>
  </w:style>
  <w:style w:type="character" w:customStyle="1" w:styleId="WW8Num5z6">
    <w:name w:val="WW8Num5z6"/>
    <w:rsid w:val="000047B5"/>
  </w:style>
  <w:style w:type="character" w:customStyle="1" w:styleId="WW8Num5z7">
    <w:name w:val="WW8Num5z7"/>
    <w:rsid w:val="000047B5"/>
  </w:style>
  <w:style w:type="character" w:customStyle="1" w:styleId="WW8Num5z8">
    <w:name w:val="WW8Num5z8"/>
    <w:rsid w:val="000047B5"/>
  </w:style>
  <w:style w:type="character" w:customStyle="1" w:styleId="WW8Num6z0">
    <w:name w:val="WW8Num6z0"/>
    <w:rsid w:val="000047B5"/>
    <w:rPr>
      <w:rFonts w:hint="default"/>
    </w:rPr>
  </w:style>
  <w:style w:type="character" w:customStyle="1" w:styleId="WW8Num6z1">
    <w:name w:val="WW8Num6z1"/>
    <w:rsid w:val="000047B5"/>
  </w:style>
  <w:style w:type="character" w:customStyle="1" w:styleId="WW8Num6z2">
    <w:name w:val="WW8Num6z2"/>
    <w:rsid w:val="000047B5"/>
  </w:style>
  <w:style w:type="character" w:customStyle="1" w:styleId="WW8Num6z3">
    <w:name w:val="WW8Num6z3"/>
    <w:rsid w:val="000047B5"/>
  </w:style>
  <w:style w:type="character" w:customStyle="1" w:styleId="WW8Num6z4">
    <w:name w:val="WW8Num6z4"/>
    <w:rsid w:val="000047B5"/>
  </w:style>
  <w:style w:type="character" w:customStyle="1" w:styleId="WW8Num6z5">
    <w:name w:val="WW8Num6z5"/>
    <w:rsid w:val="000047B5"/>
  </w:style>
  <w:style w:type="character" w:customStyle="1" w:styleId="WW8Num6z6">
    <w:name w:val="WW8Num6z6"/>
    <w:rsid w:val="000047B5"/>
  </w:style>
  <w:style w:type="character" w:customStyle="1" w:styleId="WW8Num6z7">
    <w:name w:val="WW8Num6z7"/>
    <w:rsid w:val="000047B5"/>
  </w:style>
  <w:style w:type="character" w:customStyle="1" w:styleId="WW8Num6z8">
    <w:name w:val="WW8Num6z8"/>
    <w:rsid w:val="000047B5"/>
  </w:style>
  <w:style w:type="character" w:customStyle="1" w:styleId="WW8Num7z0">
    <w:name w:val="WW8Num7z0"/>
    <w:rsid w:val="000047B5"/>
    <w:rPr>
      <w:rFonts w:hint="default"/>
    </w:rPr>
  </w:style>
  <w:style w:type="character" w:customStyle="1" w:styleId="WW8Num7z1">
    <w:name w:val="WW8Num7z1"/>
    <w:rsid w:val="000047B5"/>
  </w:style>
  <w:style w:type="character" w:customStyle="1" w:styleId="WW8Num7z2">
    <w:name w:val="WW8Num7z2"/>
    <w:rsid w:val="000047B5"/>
  </w:style>
  <w:style w:type="character" w:customStyle="1" w:styleId="WW8Num7z3">
    <w:name w:val="WW8Num7z3"/>
    <w:rsid w:val="000047B5"/>
  </w:style>
  <w:style w:type="character" w:customStyle="1" w:styleId="WW8Num7z4">
    <w:name w:val="WW8Num7z4"/>
    <w:rsid w:val="000047B5"/>
  </w:style>
  <w:style w:type="character" w:customStyle="1" w:styleId="WW8Num7z5">
    <w:name w:val="WW8Num7z5"/>
    <w:rsid w:val="000047B5"/>
  </w:style>
  <w:style w:type="character" w:customStyle="1" w:styleId="WW8Num7z6">
    <w:name w:val="WW8Num7z6"/>
    <w:rsid w:val="000047B5"/>
  </w:style>
  <w:style w:type="character" w:customStyle="1" w:styleId="WW8Num7z7">
    <w:name w:val="WW8Num7z7"/>
    <w:rsid w:val="000047B5"/>
  </w:style>
  <w:style w:type="character" w:customStyle="1" w:styleId="WW8Num7z8">
    <w:name w:val="WW8Num7z8"/>
    <w:rsid w:val="000047B5"/>
  </w:style>
  <w:style w:type="character" w:customStyle="1" w:styleId="WW8Num8z1">
    <w:name w:val="WW8Num8z1"/>
    <w:rsid w:val="000047B5"/>
  </w:style>
  <w:style w:type="character" w:customStyle="1" w:styleId="WW8Num8z2">
    <w:name w:val="WW8Num8z2"/>
    <w:rsid w:val="000047B5"/>
  </w:style>
  <w:style w:type="character" w:customStyle="1" w:styleId="WW8Num8z3">
    <w:name w:val="WW8Num8z3"/>
    <w:rsid w:val="000047B5"/>
  </w:style>
  <w:style w:type="character" w:customStyle="1" w:styleId="WW8Num8z4">
    <w:name w:val="WW8Num8z4"/>
    <w:rsid w:val="000047B5"/>
  </w:style>
  <w:style w:type="character" w:customStyle="1" w:styleId="WW8Num8z5">
    <w:name w:val="WW8Num8z5"/>
    <w:rsid w:val="000047B5"/>
  </w:style>
  <w:style w:type="character" w:customStyle="1" w:styleId="WW8Num8z6">
    <w:name w:val="WW8Num8z6"/>
    <w:rsid w:val="000047B5"/>
  </w:style>
  <w:style w:type="character" w:customStyle="1" w:styleId="WW8Num8z7">
    <w:name w:val="WW8Num8z7"/>
    <w:rsid w:val="000047B5"/>
  </w:style>
  <w:style w:type="character" w:customStyle="1" w:styleId="WW8Num8z8">
    <w:name w:val="WW8Num8z8"/>
    <w:rsid w:val="000047B5"/>
  </w:style>
  <w:style w:type="character" w:customStyle="1" w:styleId="WW8Num9z1">
    <w:name w:val="WW8Num9z1"/>
    <w:rsid w:val="000047B5"/>
    <w:rPr>
      <w:rFonts w:ascii="Courier New" w:hAnsi="Courier New" w:cs="Courier New" w:hint="default"/>
    </w:rPr>
  </w:style>
  <w:style w:type="character" w:customStyle="1" w:styleId="WW8Num9z2">
    <w:name w:val="WW8Num9z2"/>
    <w:rsid w:val="000047B5"/>
    <w:rPr>
      <w:rFonts w:ascii="Wingdings" w:hAnsi="Wingdings" w:cs="Wingdings" w:hint="default"/>
    </w:rPr>
  </w:style>
  <w:style w:type="character" w:customStyle="1" w:styleId="WW8Num9z3">
    <w:name w:val="WW8Num9z3"/>
    <w:rsid w:val="000047B5"/>
    <w:rPr>
      <w:rFonts w:ascii="Symbol" w:hAnsi="Symbol" w:cs="Symbol" w:hint="default"/>
    </w:rPr>
  </w:style>
  <w:style w:type="character" w:customStyle="1" w:styleId="WW8Num10z0">
    <w:name w:val="WW8Num10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10z1">
    <w:name w:val="WW8Num10z1"/>
    <w:rsid w:val="000047B5"/>
  </w:style>
  <w:style w:type="character" w:customStyle="1" w:styleId="WW8Num10z2">
    <w:name w:val="WW8Num10z2"/>
    <w:rsid w:val="000047B5"/>
  </w:style>
  <w:style w:type="character" w:customStyle="1" w:styleId="WW8Num10z3">
    <w:name w:val="WW8Num10z3"/>
    <w:rsid w:val="000047B5"/>
  </w:style>
  <w:style w:type="character" w:customStyle="1" w:styleId="WW8Num10z4">
    <w:name w:val="WW8Num10z4"/>
    <w:rsid w:val="000047B5"/>
  </w:style>
  <w:style w:type="character" w:customStyle="1" w:styleId="WW8Num10z5">
    <w:name w:val="WW8Num10z5"/>
    <w:rsid w:val="000047B5"/>
  </w:style>
  <w:style w:type="character" w:customStyle="1" w:styleId="WW8Num10z6">
    <w:name w:val="WW8Num10z6"/>
    <w:rsid w:val="000047B5"/>
  </w:style>
  <w:style w:type="character" w:customStyle="1" w:styleId="WW8Num10z7">
    <w:name w:val="WW8Num10z7"/>
    <w:rsid w:val="000047B5"/>
  </w:style>
  <w:style w:type="character" w:customStyle="1" w:styleId="WW8Num10z8">
    <w:name w:val="WW8Num10z8"/>
    <w:rsid w:val="000047B5"/>
  </w:style>
  <w:style w:type="character" w:customStyle="1" w:styleId="WW8Num11z0">
    <w:name w:val="WW8Num11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11z1">
    <w:name w:val="WW8Num11z1"/>
    <w:rsid w:val="000047B5"/>
  </w:style>
  <w:style w:type="character" w:customStyle="1" w:styleId="WW8Num11z2">
    <w:name w:val="WW8Num11z2"/>
    <w:rsid w:val="000047B5"/>
  </w:style>
  <w:style w:type="character" w:customStyle="1" w:styleId="WW8Num11z3">
    <w:name w:val="WW8Num11z3"/>
    <w:rsid w:val="000047B5"/>
  </w:style>
  <w:style w:type="character" w:customStyle="1" w:styleId="WW8Num11z4">
    <w:name w:val="WW8Num11z4"/>
    <w:rsid w:val="000047B5"/>
  </w:style>
  <w:style w:type="character" w:customStyle="1" w:styleId="WW8Num11z5">
    <w:name w:val="WW8Num11z5"/>
    <w:rsid w:val="000047B5"/>
  </w:style>
  <w:style w:type="character" w:customStyle="1" w:styleId="WW8Num11z6">
    <w:name w:val="WW8Num11z6"/>
    <w:rsid w:val="000047B5"/>
  </w:style>
  <w:style w:type="character" w:customStyle="1" w:styleId="WW8Num11z7">
    <w:name w:val="WW8Num11z7"/>
    <w:rsid w:val="000047B5"/>
  </w:style>
  <w:style w:type="character" w:customStyle="1" w:styleId="WW8Num11z8">
    <w:name w:val="WW8Num11z8"/>
    <w:rsid w:val="000047B5"/>
  </w:style>
  <w:style w:type="character" w:customStyle="1" w:styleId="WW8Num12z0">
    <w:name w:val="WW8Num12z0"/>
    <w:rsid w:val="000047B5"/>
    <w:rPr>
      <w:i w:val="0"/>
    </w:rPr>
  </w:style>
  <w:style w:type="character" w:customStyle="1" w:styleId="WW8Num12z1">
    <w:name w:val="WW8Num12z1"/>
    <w:rsid w:val="000047B5"/>
  </w:style>
  <w:style w:type="character" w:customStyle="1" w:styleId="WW8Num12z2">
    <w:name w:val="WW8Num12z2"/>
    <w:rsid w:val="000047B5"/>
  </w:style>
  <w:style w:type="character" w:customStyle="1" w:styleId="WW8Num12z3">
    <w:name w:val="WW8Num12z3"/>
    <w:rsid w:val="000047B5"/>
  </w:style>
  <w:style w:type="character" w:customStyle="1" w:styleId="WW8Num12z4">
    <w:name w:val="WW8Num12z4"/>
    <w:rsid w:val="000047B5"/>
  </w:style>
  <w:style w:type="character" w:customStyle="1" w:styleId="WW8Num12z5">
    <w:name w:val="WW8Num12z5"/>
    <w:rsid w:val="000047B5"/>
  </w:style>
  <w:style w:type="character" w:customStyle="1" w:styleId="WW8Num12z6">
    <w:name w:val="WW8Num12z6"/>
    <w:rsid w:val="000047B5"/>
  </w:style>
  <w:style w:type="character" w:customStyle="1" w:styleId="WW8Num12z7">
    <w:name w:val="WW8Num12z7"/>
    <w:rsid w:val="000047B5"/>
  </w:style>
  <w:style w:type="character" w:customStyle="1" w:styleId="WW8Num12z8">
    <w:name w:val="WW8Num12z8"/>
    <w:rsid w:val="000047B5"/>
  </w:style>
  <w:style w:type="character" w:customStyle="1" w:styleId="WW8Num13z0">
    <w:name w:val="WW8Num13z0"/>
    <w:rsid w:val="000047B5"/>
  </w:style>
  <w:style w:type="character" w:customStyle="1" w:styleId="WW8Num13z1">
    <w:name w:val="WW8Num13z1"/>
    <w:rsid w:val="000047B5"/>
  </w:style>
  <w:style w:type="character" w:customStyle="1" w:styleId="WW8Num13z2">
    <w:name w:val="WW8Num13z2"/>
    <w:rsid w:val="000047B5"/>
  </w:style>
  <w:style w:type="character" w:customStyle="1" w:styleId="WW8Num13z3">
    <w:name w:val="WW8Num13z3"/>
    <w:rsid w:val="000047B5"/>
  </w:style>
  <w:style w:type="character" w:customStyle="1" w:styleId="WW8Num13z4">
    <w:name w:val="WW8Num13z4"/>
    <w:rsid w:val="000047B5"/>
  </w:style>
  <w:style w:type="character" w:customStyle="1" w:styleId="WW8Num13z5">
    <w:name w:val="WW8Num13z5"/>
    <w:rsid w:val="000047B5"/>
  </w:style>
  <w:style w:type="character" w:customStyle="1" w:styleId="WW8Num13z6">
    <w:name w:val="WW8Num13z6"/>
    <w:rsid w:val="000047B5"/>
  </w:style>
  <w:style w:type="character" w:customStyle="1" w:styleId="WW8Num13z7">
    <w:name w:val="WW8Num13z7"/>
    <w:rsid w:val="000047B5"/>
  </w:style>
  <w:style w:type="character" w:customStyle="1" w:styleId="WW8Num13z8">
    <w:name w:val="WW8Num13z8"/>
    <w:rsid w:val="000047B5"/>
  </w:style>
  <w:style w:type="character" w:customStyle="1" w:styleId="WW8Num14z0">
    <w:name w:val="WW8Num14z0"/>
    <w:rsid w:val="000047B5"/>
    <w:rPr>
      <w:rFonts w:hint="default"/>
    </w:rPr>
  </w:style>
  <w:style w:type="character" w:customStyle="1" w:styleId="WW8Num14z1">
    <w:name w:val="WW8Num14z1"/>
    <w:rsid w:val="000047B5"/>
  </w:style>
  <w:style w:type="character" w:customStyle="1" w:styleId="WW8Num14z2">
    <w:name w:val="WW8Num14z2"/>
    <w:rsid w:val="000047B5"/>
  </w:style>
  <w:style w:type="character" w:customStyle="1" w:styleId="WW8Num14z3">
    <w:name w:val="WW8Num14z3"/>
    <w:rsid w:val="000047B5"/>
  </w:style>
  <w:style w:type="character" w:customStyle="1" w:styleId="WW8Num14z4">
    <w:name w:val="WW8Num14z4"/>
    <w:rsid w:val="000047B5"/>
  </w:style>
  <w:style w:type="character" w:customStyle="1" w:styleId="WW8Num14z5">
    <w:name w:val="WW8Num14z5"/>
    <w:rsid w:val="000047B5"/>
  </w:style>
  <w:style w:type="character" w:customStyle="1" w:styleId="WW8Num14z6">
    <w:name w:val="WW8Num14z6"/>
    <w:rsid w:val="000047B5"/>
  </w:style>
  <w:style w:type="character" w:customStyle="1" w:styleId="WW8Num14z7">
    <w:name w:val="WW8Num14z7"/>
    <w:rsid w:val="000047B5"/>
  </w:style>
  <w:style w:type="character" w:customStyle="1" w:styleId="WW8Num14z8">
    <w:name w:val="WW8Num14z8"/>
    <w:rsid w:val="000047B5"/>
  </w:style>
  <w:style w:type="character" w:customStyle="1" w:styleId="WW8Num15z0">
    <w:name w:val="WW8Num15z0"/>
    <w:rsid w:val="000047B5"/>
    <w:rPr>
      <w:rFonts w:hint="default"/>
    </w:rPr>
  </w:style>
  <w:style w:type="character" w:customStyle="1" w:styleId="WW8Num15z1">
    <w:name w:val="WW8Num15z1"/>
    <w:rsid w:val="000047B5"/>
  </w:style>
  <w:style w:type="character" w:customStyle="1" w:styleId="WW8Num15z2">
    <w:name w:val="WW8Num15z2"/>
    <w:rsid w:val="000047B5"/>
  </w:style>
  <w:style w:type="character" w:customStyle="1" w:styleId="WW8Num15z3">
    <w:name w:val="WW8Num15z3"/>
    <w:rsid w:val="000047B5"/>
  </w:style>
  <w:style w:type="character" w:customStyle="1" w:styleId="WW8Num15z4">
    <w:name w:val="WW8Num15z4"/>
    <w:rsid w:val="000047B5"/>
  </w:style>
  <w:style w:type="character" w:customStyle="1" w:styleId="WW8Num15z5">
    <w:name w:val="WW8Num15z5"/>
    <w:rsid w:val="000047B5"/>
  </w:style>
  <w:style w:type="character" w:customStyle="1" w:styleId="WW8Num15z6">
    <w:name w:val="WW8Num15z6"/>
    <w:rsid w:val="000047B5"/>
  </w:style>
  <w:style w:type="character" w:customStyle="1" w:styleId="WW8Num15z7">
    <w:name w:val="WW8Num15z7"/>
    <w:rsid w:val="000047B5"/>
  </w:style>
  <w:style w:type="character" w:customStyle="1" w:styleId="WW8Num15z8">
    <w:name w:val="WW8Num15z8"/>
    <w:rsid w:val="000047B5"/>
  </w:style>
  <w:style w:type="character" w:customStyle="1" w:styleId="WW8Num16z0">
    <w:name w:val="WW8Num16z0"/>
    <w:rsid w:val="000047B5"/>
    <w:rPr>
      <w:rFonts w:ascii="Verdana" w:eastAsia="Calibri" w:hAnsi="Verdana" w:cs="Verdana" w:hint="default"/>
      <w:sz w:val="20"/>
      <w:szCs w:val="20"/>
    </w:rPr>
  </w:style>
  <w:style w:type="character" w:customStyle="1" w:styleId="WW8Num16z1">
    <w:name w:val="WW8Num16z1"/>
    <w:rsid w:val="000047B5"/>
  </w:style>
  <w:style w:type="character" w:customStyle="1" w:styleId="WW8Num16z2">
    <w:name w:val="WW8Num16z2"/>
    <w:rsid w:val="000047B5"/>
  </w:style>
  <w:style w:type="character" w:customStyle="1" w:styleId="WW8Num16z3">
    <w:name w:val="WW8Num16z3"/>
    <w:rsid w:val="000047B5"/>
  </w:style>
  <w:style w:type="character" w:customStyle="1" w:styleId="WW8Num16z4">
    <w:name w:val="WW8Num16z4"/>
    <w:rsid w:val="000047B5"/>
  </w:style>
  <w:style w:type="character" w:customStyle="1" w:styleId="WW8Num16z5">
    <w:name w:val="WW8Num16z5"/>
    <w:rsid w:val="000047B5"/>
  </w:style>
  <w:style w:type="character" w:customStyle="1" w:styleId="WW8Num16z6">
    <w:name w:val="WW8Num16z6"/>
    <w:rsid w:val="000047B5"/>
  </w:style>
  <w:style w:type="character" w:customStyle="1" w:styleId="WW8Num16z7">
    <w:name w:val="WW8Num16z7"/>
    <w:rsid w:val="000047B5"/>
  </w:style>
  <w:style w:type="character" w:customStyle="1" w:styleId="WW8Num16z8">
    <w:name w:val="WW8Num16z8"/>
    <w:rsid w:val="000047B5"/>
  </w:style>
  <w:style w:type="character" w:customStyle="1" w:styleId="WW8Num17z0">
    <w:name w:val="WW8Num17z0"/>
    <w:rsid w:val="000047B5"/>
    <w:rPr>
      <w:rFonts w:hint="default"/>
    </w:rPr>
  </w:style>
  <w:style w:type="character" w:customStyle="1" w:styleId="WW8Num17z1">
    <w:name w:val="WW8Num17z1"/>
    <w:rsid w:val="000047B5"/>
  </w:style>
  <w:style w:type="character" w:customStyle="1" w:styleId="WW8Num17z2">
    <w:name w:val="WW8Num17z2"/>
    <w:rsid w:val="000047B5"/>
  </w:style>
  <w:style w:type="character" w:customStyle="1" w:styleId="WW8Num17z3">
    <w:name w:val="WW8Num17z3"/>
    <w:rsid w:val="000047B5"/>
  </w:style>
  <w:style w:type="character" w:customStyle="1" w:styleId="WW8Num17z4">
    <w:name w:val="WW8Num17z4"/>
    <w:rsid w:val="000047B5"/>
  </w:style>
  <w:style w:type="character" w:customStyle="1" w:styleId="WW8Num17z5">
    <w:name w:val="WW8Num17z5"/>
    <w:rsid w:val="000047B5"/>
  </w:style>
  <w:style w:type="character" w:customStyle="1" w:styleId="WW8Num17z6">
    <w:name w:val="WW8Num17z6"/>
    <w:rsid w:val="000047B5"/>
  </w:style>
  <w:style w:type="character" w:customStyle="1" w:styleId="WW8Num17z7">
    <w:name w:val="WW8Num17z7"/>
    <w:rsid w:val="000047B5"/>
  </w:style>
  <w:style w:type="character" w:customStyle="1" w:styleId="WW8Num17z8">
    <w:name w:val="WW8Num17z8"/>
    <w:rsid w:val="000047B5"/>
  </w:style>
  <w:style w:type="character" w:customStyle="1" w:styleId="WW8Num18z0">
    <w:name w:val="WW8Num18z0"/>
    <w:rsid w:val="000047B5"/>
    <w:rPr>
      <w:rFonts w:cs="Verdana" w:hint="default"/>
    </w:rPr>
  </w:style>
  <w:style w:type="character" w:customStyle="1" w:styleId="WW8Num18z1">
    <w:name w:val="WW8Num18z1"/>
    <w:rsid w:val="000047B5"/>
  </w:style>
  <w:style w:type="character" w:customStyle="1" w:styleId="WW8Num18z2">
    <w:name w:val="WW8Num18z2"/>
    <w:rsid w:val="000047B5"/>
  </w:style>
  <w:style w:type="character" w:customStyle="1" w:styleId="WW8Num18z3">
    <w:name w:val="WW8Num18z3"/>
    <w:rsid w:val="000047B5"/>
  </w:style>
  <w:style w:type="character" w:customStyle="1" w:styleId="WW8Num18z4">
    <w:name w:val="WW8Num18z4"/>
    <w:rsid w:val="000047B5"/>
  </w:style>
  <w:style w:type="character" w:customStyle="1" w:styleId="WW8Num18z5">
    <w:name w:val="WW8Num18z5"/>
    <w:rsid w:val="000047B5"/>
  </w:style>
  <w:style w:type="character" w:customStyle="1" w:styleId="WW8Num18z6">
    <w:name w:val="WW8Num18z6"/>
    <w:rsid w:val="000047B5"/>
  </w:style>
  <w:style w:type="character" w:customStyle="1" w:styleId="WW8Num18z7">
    <w:name w:val="WW8Num18z7"/>
    <w:rsid w:val="000047B5"/>
  </w:style>
  <w:style w:type="character" w:customStyle="1" w:styleId="WW8Num18z8">
    <w:name w:val="WW8Num18z8"/>
    <w:rsid w:val="000047B5"/>
  </w:style>
  <w:style w:type="character" w:customStyle="1" w:styleId="WW8Num19z0">
    <w:name w:val="WW8Num19z0"/>
    <w:rsid w:val="000047B5"/>
    <w:rPr>
      <w:rFonts w:ascii="Verdana" w:eastAsia="Times New Roman" w:hAnsi="Verdana" w:cs="Arial" w:hint="default"/>
      <w:sz w:val="20"/>
      <w:szCs w:val="20"/>
    </w:rPr>
  </w:style>
  <w:style w:type="character" w:customStyle="1" w:styleId="WW8Num19z1">
    <w:name w:val="WW8Num19z1"/>
    <w:rsid w:val="000047B5"/>
  </w:style>
  <w:style w:type="character" w:customStyle="1" w:styleId="WW8Num19z2">
    <w:name w:val="WW8Num19z2"/>
    <w:rsid w:val="000047B5"/>
  </w:style>
  <w:style w:type="character" w:customStyle="1" w:styleId="WW8Num19z3">
    <w:name w:val="WW8Num19z3"/>
    <w:rsid w:val="000047B5"/>
  </w:style>
  <w:style w:type="character" w:customStyle="1" w:styleId="WW8Num19z4">
    <w:name w:val="WW8Num19z4"/>
    <w:rsid w:val="000047B5"/>
  </w:style>
  <w:style w:type="character" w:customStyle="1" w:styleId="WW8Num19z5">
    <w:name w:val="WW8Num19z5"/>
    <w:rsid w:val="000047B5"/>
  </w:style>
  <w:style w:type="character" w:customStyle="1" w:styleId="WW8Num19z6">
    <w:name w:val="WW8Num19z6"/>
    <w:rsid w:val="000047B5"/>
  </w:style>
  <w:style w:type="character" w:customStyle="1" w:styleId="WW8Num19z7">
    <w:name w:val="WW8Num19z7"/>
    <w:rsid w:val="000047B5"/>
  </w:style>
  <w:style w:type="character" w:customStyle="1" w:styleId="WW8Num19z8">
    <w:name w:val="WW8Num19z8"/>
    <w:rsid w:val="000047B5"/>
  </w:style>
  <w:style w:type="character" w:customStyle="1" w:styleId="WW8Num20z0">
    <w:name w:val="WW8Num20z0"/>
    <w:rsid w:val="000047B5"/>
    <w:rPr>
      <w:rFonts w:hint="default"/>
    </w:rPr>
  </w:style>
  <w:style w:type="character" w:customStyle="1" w:styleId="WW8Num20z1">
    <w:name w:val="WW8Num20z1"/>
    <w:rsid w:val="000047B5"/>
  </w:style>
  <w:style w:type="character" w:customStyle="1" w:styleId="WW8Num20z2">
    <w:name w:val="WW8Num20z2"/>
    <w:rsid w:val="000047B5"/>
  </w:style>
  <w:style w:type="character" w:customStyle="1" w:styleId="WW8Num20z3">
    <w:name w:val="WW8Num20z3"/>
    <w:rsid w:val="000047B5"/>
  </w:style>
  <w:style w:type="character" w:customStyle="1" w:styleId="WW8Num20z4">
    <w:name w:val="WW8Num20z4"/>
    <w:rsid w:val="000047B5"/>
  </w:style>
  <w:style w:type="character" w:customStyle="1" w:styleId="WW8Num20z5">
    <w:name w:val="WW8Num20z5"/>
    <w:rsid w:val="000047B5"/>
  </w:style>
  <w:style w:type="character" w:customStyle="1" w:styleId="WW8Num20z6">
    <w:name w:val="WW8Num20z6"/>
    <w:rsid w:val="000047B5"/>
  </w:style>
  <w:style w:type="character" w:customStyle="1" w:styleId="WW8Num20z7">
    <w:name w:val="WW8Num20z7"/>
    <w:rsid w:val="000047B5"/>
  </w:style>
  <w:style w:type="character" w:customStyle="1" w:styleId="WW8Num20z8">
    <w:name w:val="WW8Num20z8"/>
    <w:rsid w:val="000047B5"/>
  </w:style>
  <w:style w:type="character" w:customStyle="1" w:styleId="WW8Num21z0">
    <w:name w:val="WW8Num21z0"/>
    <w:rsid w:val="000047B5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21z1">
    <w:name w:val="WW8Num21z1"/>
    <w:rsid w:val="000047B5"/>
  </w:style>
  <w:style w:type="character" w:customStyle="1" w:styleId="WW8Num21z2">
    <w:name w:val="WW8Num21z2"/>
    <w:rsid w:val="000047B5"/>
  </w:style>
  <w:style w:type="character" w:customStyle="1" w:styleId="WW8Num21z3">
    <w:name w:val="WW8Num21z3"/>
    <w:rsid w:val="000047B5"/>
  </w:style>
  <w:style w:type="character" w:customStyle="1" w:styleId="WW8Num21z4">
    <w:name w:val="WW8Num21z4"/>
    <w:rsid w:val="000047B5"/>
  </w:style>
  <w:style w:type="character" w:customStyle="1" w:styleId="WW8Num21z5">
    <w:name w:val="WW8Num21z5"/>
    <w:rsid w:val="000047B5"/>
  </w:style>
  <w:style w:type="character" w:customStyle="1" w:styleId="WW8Num21z6">
    <w:name w:val="WW8Num21z6"/>
    <w:rsid w:val="000047B5"/>
  </w:style>
  <w:style w:type="character" w:customStyle="1" w:styleId="WW8Num21z7">
    <w:name w:val="WW8Num21z7"/>
    <w:rsid w:val="000047B5"/>
  </w:style>
  <w:style w:type="character" w:customStyle="1" w:styleId="WW8Num21z8">
    <w:name w:val="WW8Num21z8"/>
    <w:rsid w:val="000047B5"/>
  </w:style>
  <w:style w:type="character" w:customStyle="1" w:styleId="WW8Num22z0">
    <w:name w:val="WW8Num22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2z1">
    <w:name w:val="WW8Num22z1"/>
    <w:rsid w:val="000047B5"/>
  </w:style>
  <w:style w:type="character" w:customStyle="1" w:styleId="WW8Num22z2">
    <w:name w:val="WW8Num22z2"/>
    <w:rsid w:val="000047B5"/>
  </w:style>
  <w:style w:type="character" w:customStyle="1" w:styleId="WW8Num22z3">
    <w:name w:val="WW8Num22z3"/>
    <w:rsid w:val="000047B5"/>
  </w:style>
  <w:style w:type="character" w:customStyle="1" w:styleId="WW8Num22z4">
    <w:name w:val="WW8Num22z4"/>
    <w:rsid w:val="000047B5"/>
  </w:style>
  <w:style w:type="character" w:customStyle="1" w:styleId="WW8Num22z5">
    <w:name w:val="WW8Num22z5"/>
    <w:rsid w:val="000047B5"/>
  </w:style>
  <w:style w:type="character" w:customStyle="1" w:styleId="WW8Num22z6">
    <w:name w:val="WW8Num22z6"/>
    <w:rsid w:val="000047B5"/>
  </w:style>
  <w:style w:type="character" w:customStyle="1" w:styleId="WW8Num22z7">
    <w:name w:val="WW8Num22z7"/>
    <w:rsid w:val="000047B5"/>
  </w:style>
  <w:style w:type="character" w:customStyle="1" w:styleId="WW8Num22z8">
    <w:name w:val="WW8Num22z8"/>
    <w:rsid w:val="000047B5"/>
  </w:style>
  <w:style w:type="character" w:customStyle="1" w:styleId="WW8Num23z0">
    <w:name w:val="WW8Num23z0"/>
    <w:rsid w:val="000047B5"/>
    <w:rPr>
      <w:rFonts w:hint="default"/>
    </w:rPr>
  </w:style>
  <w:style w:type="character" w:customStyle="1" w:styleId="WW8Num23z1">
    <w:name w:val="WW8Num23z1"/>
    <w:rsid w:val="000047B5"/>
  </w:style>
  <w:style w:type="character" w:customStyle="1" w:styleId="WW8Num23z2">
    <w:name w:val="WW8Num23z2"/>
    <w:rsid w:val="000047B5"/>
  </w:style>
  <w:style w:type="character" w:customStyle="1" w:styleId="WW8Num23z3">
    <w:name w:val="WW8Num23z3"/>
    <w:rsid w:val="000047B5"/>
  </w:style>
  <w:style w:type="character" w:customStyle="1" w:styleId="WW8Num23z4">
    <w:name w:val="WW8Num23z4"/>
    <w:rsid w:val="000047B5"/>
  </w:style>
  <w:style w:type="character" w:customStyle="1" w:styleId="WW8Num23z5">
    <w:name w:val="WW8Num23z5"/>
    <w:rsid w:val="000047B5"/>
  </w:style>
  <w:style w:type="character" w:customStyle="1" w:styleId="WW8Num23z6">
    <w:name w:val="WW8Num23z6"/>
    <w:rsid w:val="000047B5"/>
  </w:style>
  <w:style w:type="character" w:customStyle="1" w:styleId="WW8Num23z7">
    <w:name w:val="WW8Num23z7"/>
    <w:rsid w:val="000047B5"/>
  </w:style>
  <w:style w:type="character" w:customStyle="1" w:styleId="WW8Num23z8">
    <w:name w:val="WW8Num23z8"/>
    <w:rsid w:val="000047B5"/>
  </w:style>
  <w:style w:type="character" w:customStyle="1" w:styleId="WW8Num24z0">
    <w:name w:val="WW8Num24z0"/>
    <w:rsid w:val="000047B5"/>
    <w:rPr>
      <w:rFonts w:ascii="Symbol" w:hAnsi="Symbol" w:cs="Symbol" w:hint="default"/>
    </w:rPr>
  </w:style>
  <w:style w:type="character" w:customStyle="1" w:styleId="WW8Num24z1">
    <w:name w:val="WW8Num24z1"/>
    <w:rsid w:val="000047B5"/>
    <w:rPr>
      <w:rFonts w:ascii="Courier New" w:hAnsi="Courier New" w:cs="Courier New" w:hint="default"/>
    </w:rPr>
  </w:style>
  <w:style w:type="character" w:customStyle="1" w:styleId="WW8Num24z2">
    <w:name w:val="WW8Num24z2"/>
    <w:rsid w:val="000047B5"/>
    <w:rPr>
      <w:rFonts w:ascii="Wingdings" w:hAnsi="Wingdings" w:cs="Wingdings" w:hint="default"/>
    </w:rPr>
  </w:style>
  <w:style w:type="character" w:customStyle="1" w:styleId="WW8Num25z0">
    <w:name w:val="WW8Num25z0"/>
    <w:rsid w:val="000047B5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1">
    <w:name w:val="WW8Num25z1"/>
    <w:rsid w:val="000047B5"/>
  </w:style>
  <w:style w:type="character" w:customStyle="1" w:styleId="WW8Num25z2">
    <w:name w:val="WW8Num25z2"/>
    <w:rsid w:val="000047B5"/>
  </w:style>
  <w:style w:type="character" w:customStyle="1" w:styleId="WW8Num25z3">
    <w:name w:val="WW8Num25z3"/>
    <w:rsid w:val="000047B5"/>
  </w:style>
  <w:style w:type="character" w:customStyle="1" w:styleId="WW8Num25z4">
    <w:name w:val="WW8Num25z4"/>
    <w:rsid w:val="000047B5"/>
  </w:style>
  <w:style w:type="character" w:customStyle="1" w:styleId="WW8Num25z5">
    <w:name w:val="WW8Num25z5"/>
    <w:rsid w:val="000047B5"/>
  </w:style>
  <w:style w:type="character" w:customStyle="1" w:styleId="WW8Num25z6">
    <w:name w:val="WW8Num25z6"/>
    <w:rsid w:val="000047B5"/>
  </w:style>
  <w:style w:type="character" w:customStyle="1" w:styleId="WW8Num25z7">
    <w:name w:val="WW8Num25z7"/>
    <w:rsid w:val="000047B5"/>
  </w:style>
  <w:style w:type="character" w:customStyle="1" w:styleId="WW8Num25z8">
    <w:name w:val="WW8Num25z8"/>
    <w:rsid w:val="000047B5"/>
  </w:style>
  <w:style w:type="character" w:customStyle="1" w:styleId="WW8Num26z0">
    <w:name w:val="WW8Num26z0"/>
    <w:rsid w:val="000047B5"/>
  </w:style>
  <w:style w:type="character" w:customStyle="1" w:styleId="WW8Num26z1">
    <w:name w:val="WW8Num26z1"/>
    <w:rsid w:val="000047B5"/>
  </w:style>
  <w:style w:type="character" w:customStyle="1" w:styleId="WW8Num26z2">
    <w:name w:val="WW8Num26z2"/>
    <w:rsid w:val="000047B5"/>
  </w:style>
  <w:style w:type="character" w:customStyle="1" w:styleId="WW8Num26z3">
    <w:name w:val="WW8Num26z3"/>
    <w:rsid w:val="000047B5"/>
  </w:style>
  <w:style w:type="character" w:customStyle="1" w:styleId="WW8Num26z4">
    <w:name w:val="WW8Num26z4"/>
    <w:rsid w:val="000047B5"/>
  </w:style>
  <w:style w:type="character" w:customStyle="1" w:styleId="WW8Num26z5">
    <w:name w:val="WW8Num26z5"/>
    <w:rsid w:val="000047B5"/>
  </w:style>
  <w:style w:type="character" w:customStyle="1" w:styleId="WW8Num26z6">
    <w:name w:val="WW8Num26z6"/>
    <w:rsid w:val="000047B5"/>
  </w:style>
  <w:style w:type="character" w:customStyle="1" w:styleId="WW8Num26z7">
    <w:name w:val="WW8Num26z7"/>
    <w:rsid w:val="000047B5"/>
  </w:style>
  <w:style w:type="character" w:customStyle="1" w:styleId="WW8Num26z8">
    <w:name w:val="WW8Num26z8"/>
    <w:rsid w:val="000047B5"/>
  </w:style>
  <w:style w:type="character" w:customStyle="1" w:styleId="WW8Num27z0">
    <w:name w:val="WW8Num27z0"/>
    <w:rsid w:val="000047B5"/>
    <w:rPr>
      <w:rFonts w:hint="default"/>
    </w:rPr>
  </w:style>
  <w:style w:type="character" w:customStyle="1" w:styleId="WW8Num27z1">
    <w:name w:val="WW8Num27z1"/>
    <w:rsid w:val="000047B5"/>
  </w:style>
  <w:style w:type="character" w:customStyle="1" w:styleId="WW8Num27z2">
    <w:name w:val="WW8Num27z2"/>
    <w:rsid w:val="000047B5"/>
  </w:style>
  <w:style w:type="character" w:customStyle="1" w:styleId="WW8Num27z3">
    <w:name w:val="WW8Num27z3"/>
    <w:rsid w:val="000047B5"/>
  </w:style>
  <w:style w:type="character" w:customStyle="1" w:styleId="WW8Num27z4">
    <w:name w:val="WW8Num27z4"/>
    <w:rsid w:val="000047B5"/>
  </w:style>
  <w:style w:type="character" w:customStyle="1" w:styleId="WW8Num27z5">
    <w:name w:val="WW8Num27z5"/>
    <w:rsid w:val="000047B5"/>
  </w:style>
  <w:style w:type="character" w:customStyle="1" w:styleId="WW8Num27z6">
    <w:name w:val="WW8Num27z6"/>
    <w:rsid w:val="000047B5"/>
  </w:style>
  <w:style w:type="character" w:customStyle="1" w:styleId="WW8Num27z7">
    <w:name w:val="WW8Num27z7"/>
    <w:rsid w:val="000047B5"/>
  </w:style>
  <w:style w:type="character" w:customStyle="1" w:styleId="WW8Num27z8">
    <w:name w:val="WW8Num27z8"/>
    <w:rsid w:val="000047B5"/>
  </w:style>
  <w:style w:type="character" w:customStyle="1" w:styleId="WW8Num28z0">
    <w:name w:val="WW8Num28z0"/>
    <w:rsid w:val="000047B5"/>
    <w:rPr>
      <w:rFonts w:hint="default"/>
    </w:rPr>
  </w:style>
  <w:style w:type="character" w:customStyle="1" w:styleId="WW8Num28z1">
    <w:name w:val="WW8Num28z1"/>
    <w:rsid w:val="000047B5"/>
  </w:style>
  <w:style w:type="character" w:customStyle="1" w:styleId="WW8Num28z2">
    <w:name w:val="WW8Num28z2"/>
    <w:rsid w:val="000047B5"/>
  </w:style>
  <w:style w:type="character" w:customStyle="1" w:styleId="WW8Num28z3">
    <w:name w:val="WW8Num28z3"/>
    <w:rsid w:val="000047B5"/>
  </w:style>
  <w:style w:type="character" w:customStyle="1" w:styleId="WW8Num28z4">
    <w:name w:val="WW8Num28z4"/>
    <w:rsid w:val="000047B5"/>
  </w:style>
  <w:style w:type="character" w:customStyle="1" w:styleId="WW8Num28z5">
    <w:name w:val="WW8Num28z5"/>
    <w:rsid w:val="000047B5"/>
  </w:style>
  <w:style w:type="character" w:customStyle="1" w:styleId="WW8Num28z6">
    <w:name w:val="WW8Num28z6"/>
    <w:rsid w:val="000047B5"/>
  </w:style>
  <w:style w:type="character" w:customStyle="1" w:styleId="WW8Num28z7">
    <w:name w:val="WW8Num28z7"/>
    <w:rsid w:val="000047B5"/>
  </w:style>
  <w:style w:type="character" w:customStyle="1" w:styleId="WW8Num28z8">
    <w:name w:val="WW8Num28z8"/>
    <w:rsid w:val="000047B5"/>
  </w:style>
  <w:style w:type="character" w:customStyle="1" w:styleId="WW8Num29z0">
    <w:name w:val="WW8Num29z0"/>
    <w:rsid w:val="000047B5"/>
    <w:rPr>
      <w:rFonts w:hint="default"/>
    </w:rPr>
  </w:style>
  <w:style w:type="character" w:customStyle="1" w:styleId="WW8Num29z1">
    <w:name w:val="WW8Num29z1"/>
    <w:rsid w:val="000047B5"/>
  </w:style>
  <w:style w:type="character" w:customStyle="1" w:styleId="WW8Num29z2">
    <w:name w:val="WW8Num29z2"/>
    <w:rsid w:val="000047B5"/>
  </w:style>
  <w:style w:type="character" w:customStyle="1" w:styleId="WW8Num29z3">
    <w:name w:val="WW8Num29z3"/>
    <w:rsid w:val="000047B5"/>
  </w:style>
  <w:style w:type="character" w:customStyle="1" w:styleId="WW8Num29z4">
    <w:name w:val="WW8Num29z4"/>
    <w:rsid w:val="000047B5"/>
  </w:style>
  <w:style w:type="character" w:customStyle="1" w:styleId="WW8Num29z5">
    <w:name w:val="WW8Num29z5"/>
    <w:rsid w:val="000047B5"/>
  </w:style>
  <w:style w:type="character" w:customStyle="1" w:styleId="WW8Num29z6">
    <w:name w:val="WW8Num29z6"/>
    <w:rsid w:val="000047B5"/>
  </w:style>
  <w:style w:type="character" w:customStyle="1" w:styleId="WW8Num29z7">
    <w:name w:val="WW8Num29z7"/>
    <w:rsid w:val="000047B5"/>
  </w:style>
  <w:style w:type="character" w:customStyle="1" w:styleId="WW8Num29z8">
    <w:name w:val="WW8Num29z8"/>
    <w:rsid w:val="000047B5"/>
  </w:style>
  <w:style w:type="character" w:customStyle="1" w:styleId="WW8Num30z0">
    <w:name w:val="WW8Num30z0"/>
    <w:rsid w:val="000047B5"/>
    <w:rPr>
      <w:rFonts w:ascii="Verdana" w:hAnsi="Verdana" w:cs="Arial"/>
      <w:i w:val="0"/>
      <w:color w:val="auto"/>
      <w:sz w:val="20"/>
      <w:szCs w:val="20"/>
    </w:rPr>
  </w:style>
  <w:style w:type="character" w:customStyle="1" w:styleId="WW8Num30z1">
    <w:name w:val="WW8Num30z1"/>
    <w:rsid w:val="000047B5"/>
  </w:style>
  <w:style w:type="character" w:customStyle="1" w:styleId="WW8Num30z2">
    <w:name w:val="WW8Num30z2"/>
    <w:rsid w:val="000047B5"/>
  </w:style>
  <w:style w:type="character" w:customStyle="1" w:styleId="WW8Num30z3">
    <w:name w:val="WW8Num30z3"/>
    <w:rsid w:val="000047B5"/>
  </w:style>
  <w:style w:type="character" w:customStyle="1" w:styleId="WW8Num30z4">
    <w:name w:val="WW8Num30z4"/>
    <w:rsid w:val="000047B5"/>
  </w:style>
  <w:style w:type="character" w:customStyle="1" w:styleId="WW8Num30z5">
    <w:name w:val="WW8Num30z5"/>
    <w:rsid w:val="000047B5"/>
  </w:style>
  <w:style w:type="character" w:customStyle="1" w:styleId="WW8Num30z6">
    <w:name w:val="WW8Num30z6"/>
    <w:rsid w:val="000047B5"/>
  </w:style>
  <w:style w:type="character" w:customStyle="1" w:styleId="WW8Num30z7">
    <w:name w:val="WW8Num30z7"/>
    <w:rsid w:val="000047B5"/>
  </w:style>
  <w:style w:type="character" w:customStyle="1" w:styleId="WW8Num30z8">
    <w:name w:val="WW8Num30z8"/>
    <w:rsid w:val="000047B5"/>
  </w:style>
  <w:style w:type="character" w:customStyle="1" w:styleId="WW8Num31z0">
    <w:name w:val="WW8Num31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1z1">
    <w:name w:val="WW8Num31z1"/>
    <w:rsid w:val="000047B5"/>
  </w:style>
  <w:style w:type="character" w:customStyle="1" w:styleId="WW8Num31z2">
    <w:name w:val="WW8Num31z2"/>
    <w:rsid w:val="000047B5"/>
  </w:style>
  <w:style w:type="character" w:customStyle="1" w:styleId="WW8Num31z3">
    <w:name w:val="WW8Num31z3"/>
    <w:rsid w:val="000047B5"/>
  </w:style>
  <w:style w:type="character" w:customStyle="1" w:styleId="WW8Num31z4">
    <w:name w:val="WW8Num31z4"/>
    <w:rsid w:val="000047B5"/>
  </w:style>
  <w:style w:type="character" w:customStyle="1" w:styleId="WW8Num31z5">
    <w:name w:val="WW8Num31z5"/>
    <w:rsid w:val="000047B5"/>
  </w:style>
  <w:style w:type="character" w:customStyle="1" w:styleId="WW8Num31z6">
    <w:name w:val="WW8Num31z6"/>
    <w:rsid w:val="000047B5"/>
  </w:style>
  <w:style w:type="character" w:customStyle="1" w:styleId="WW8Num31z7">
    <w:name w:val="WW8Num31z7"/>
    <w:rsid w:val="000047B5"/>
  </w:style>
  <w:style w:type="character" w:customStyle="1" w:styleId="WW8Num31z8">
    <w:name w:val="WW8Num31z8"/>
    <w:rsid w:val="000047B5"/>
  </w:style>
  <w:style w:type="character" w:customStyle="1" w:styleId="WW8Num32z0">
    <w:name w:val="WW8Num32z0"/>
    <w:rsid w:val="000047B5"/>
    <w:rPr>
      <w:rFonts w:hint="default"/>
    </w:rPr>
  </w:style>
  <w:style w:type="character" w:customStyle="1" w:styleId="WW8Num32z1">
    <w:name w:val="WW8Num32z1"/>
    <w:rsid w:val="000047B5"/>
  </w:style>
  <w:style w:type="character" w:customStyle="1" w:styleId="WW8Num32z2">
    <w:name w:val="WW8Num32z2"/>
    <w:rsid w:val="000047B5"/>
  </w:style>
  <w:style w:type="character" w:customStyle="1" w:styleId="WW8Num32z3">
    <w:name w:val="WW8Num32z3"/>
    <w:rsid w:val="000047B5"/>
  </w:style>
  <w:style w:type="character" w:customStyle="1" w:styleId="WW8Num32z4">
    <w:name w:val="WW8Num32z4"/>
    <w:rsid w:val="000047B5"/>
  </w:style>
  <w:style w:type="character" w:customStyle="1" w:styleId="WW8Num32z5">
    <w:name w:val="WW8Num32z5"/>
    <w:rsid w:val="000047B5"/>
  </w:style>
  <w:style w:type="character" w:customStyle="1" w:styleId="WW8Num32z6">
    <w:name w:val="WW8Num32z6"/>
    <w:rsid w:val="000047B5"/>
  </w:style>
  <w:style w:type="character" w:customStyle="1" w:styleId="WW8Num32z7">
    <w:name w:val="WW8Num32z7"/>
    <w:rsid w:val="000047B5"/>
  </w:style>
  <w:style w:type="character" w:customStyle="1" w:styleId="WW8Num32z8">
    <w:name w:val="WW8Num32z8"/>
    <w:rsid w:val="000047B5"/>
  </w:style>
  <w:style w:type="character" w:customStyle="1" w:styleId="WW8Num33z0">
    <w:name w:val="WW8Num33z0"/>
    <w:rsid w:val="000047B5"/>
    <w:rPr>
      <w:rFonts w:ascii="Verdana" w:hAnsi="Verdana" w:cs="Arial" w:hint="default"/>
      <w:sz w:val="20"/>
      <w:szCs w:val="20"/>
    </w:rPr>
  </w:style>
  <w:style w:type="character" w:customStyle="1" w:styleId="WW8Num33z1">
    <w:name w:val="WW8Num33z1"/>
    <w:rsid w:val="000047B5"/>
  </w:style>
  <w:style w:type="character" w:customStyle="1" w:styleId="WW8Num33z2">
    <w:name w:val="WW8Num33z2"/>
    <w:rsid w:val="000047B5"/>
  </w:style>
  <w:style w:type="character" w:customStyle="1" w:styleId="WW8Num33z3">
    <w:name w:val="WW8Num33z3"/>
    <w:rsid w:val="000047B5"/>
  </w:style>
  <w:style w:type="character" w:customStyle="1" w:styleId="WW8Num33z4">
    <w:name w:val="WW8Num33z4"/>
    <w:rsid w:val="000047B5"/>
  </w:style>
  <w:style w:type="character" w:customStyle="1" w:styleId="WW8Num33z5">
    <w:name w:val="WW8Num33z5"/>
    <w:rsid w:val="000047B5"/>
  </w:style>
  <w:style w:type="character" w:customStyle="1" w:styleId="WW8Num33z6">
    <w:name w:val="WW8Num33z6"/>
    <w:rsid w:val="000047B5"/>
  </w:style>
  <w:style w:type="character" w:customStyle="1" w:styleId="WW8Num33z7">
    <w:name w:val="WW8Num33z7"/>
    <w:rsid w:val="000047B5"/>
  </w:style>
  <w:style w:type="character" w:customStyle="1" w:styleId="WW8Num33z8">
    <w:name w:val="WW8Num33z8"/>
    <w:rsid w:val="000047B5"/>
  </w:style>
  <w:style w:type="character" w:customStyle="1" w:styleId="WW8Num34z0">
    <w:name w:val="WW8Num34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4z1">
    <w:name w:val="WW8Num34z1"/>
    <w:rsid w:val="000047B5"/>
  </w:style>
  <w:style w:type="character" w:customStyle="1" w:styleId="WW8Num34z2">
    <w:name w:val="WW8Num34z2"/>
    <w:rsid w:val="000047B5"/>
  </w:style>
  <w:style w:type="character" w:customStyle="1" w:styleId="WW8Num34z3">
    <w:name w:val="WW8Num34z3"/>
    <w:rsid w:val="000047B5"/>
  </w:style>
  <w:style w:type="character" w:customStyle="1" w:styleId="WW8Num34z4">
    <w:name w:val="WW8Num34z4"/>
    <w:rsid w:val="000047B5"/>
  </w:style>
  <w:style w:type="character" w:customStyle="1" w:styleId="WW8Num34z5">
    <w:name w:val="WW8Num34z5"/>
    <w:rsid w:val="000047B5"/>
  </w:style>
  <w:style w:type="character" w:customStyle="1" w:styleId="WW8Num34z6">
    <w:name w:val="WW8Num34z6"/>
    <w:rsid w:val="000047B5"/>
  </w:style>
  <w:style w:type="character" w:customStyle="1" w:styleId="WW8Num34z7">
    <w:name w:val="WW8Num34z7"/>
    <w:rsid w:val="000047B5"/>
  </w:style>
  <w:style w:type="character" w:customStyle="1" w:styleId="WW8Num34z8">
    <w:name w:val="WW8Num34z8"/>
    <w:rsid w:val="000047B5"/>
  </w:style>
  <w:style w:type="character" w:customStyle="1" w:styleId="WW8Num35z0">
    <w:name w:val="WW8Num35z0"/>
    <w:rsid w:val="000047B5"/>
    <w:rPr>
      <w:rFonts w:hint="default"/>
    </w:rPr>
  </w:style>
  <w:style w:type="character" w:customStyle="1" w:styleId="WW8Num35z1">
    <w:name w:val="WW8Num35z1"/>
    <w:rsid w:val="000047B5"/>
  </w:style>
  <w:style w:type="character" w:customStyle="1" w:styleId="WW8Num35z2">
    <w:name w:val="WW8Num35z2"/>
    <w:rsid w:val="000047B5"/>
  </w:style>
  <w:style w:type="character" w:customStyle="1" w:styleId="WW8Num35z3">
    <w:name w:val="WW8Num35z3"/>
    <w:rsid w:val="000047B5"/>
  </w:style>
  <w:style w:type="character" w:customStyle="1" w:styleId="WW8Num35z4">
    <w:name w:val="WW8Num35z4"/>
    <w:rsid w:val="000047B5"/>
  </w:style>
  <w:style w:type="character" w:customStyle="1" w:styleId="WW8Num35z5">
    <w:name w:val="WW8Num35z5"/>
    <w:rsid w:val="000047B5"/>
  </w:style>
  <w:style w:type="character" w:customStyle="1" w:styleId="WW8Num35z6">
    <w:name w:val="WW8Num35z6"/>
    <w:rsid w:val="000047B5"/>
  </w:style>
  <w:style w:type="character" w:customStyle="1" w:styleId="WW8Num35z7">
    <w:name w:val="WW8Num35z7"/>
    <w:rsid w:val="000047B5"/>
  </w:style>
  <w:style w:type="character" w:customStyle="1" w:styleId="WW8Num35z8">
    <w:name w:val="WW8Num35z8"/>
    <w:rsid w:val="000047B5"/>
  </w:style>
  <w:style w:type="character" w:customStyle="1" w:styleId="WW8Num36z0">
    <w:name w:val="WW8Num36z0"/>
    <w:rsid w:val="000047B5"/>
    <w:rPr>
      <w:rFonts w:ascii="Verdana" w:hAnsi="Verdana" w:cs="Arial"/>
      <w:bCs/>
      <w:i w:val="0"/>
      <w:sz w:val="20"/>
      <w:szCs w:val="20"/>
    </w:rPr>
  </w:style>
  <w:style w:type="character" w:customStyle="1" w:styleId="WW8Num36z1">
    <w:name w:val="WW8Num36z1"/>
    <w:rsid w:val="000047B5"/>
  </w:style>
  <w:style w:type="character" w:customStyle="1" w:styleId="WW8Num36z2">
    <w:name w:val="WW8Num36z2"/>
    <w:rsid w:val="000047B5"/>
  </w:style>
  <w:style w:type="character" w:customStyle="1" w:styleId="WW8Num36z3">
    <w:name w:val="WW8Num36z3"/>
    <w:rsid w:val="000047B5"/>
  </w:style>
  <w:style w:type="character" w:customStyle="1" w:styleId="WW8Num36z4">
    <w:name w:val="WW8Num36z4"/>
    <w:rsid w:val="000047B5"/>
  </w:style>
  <w:style w:type="character" w:customStyle="1" w:styleId="WW8Num36z5">
    <w:name w:val="WW8Num36z5"/>
    <w:rsid w:val="000047B5"/>
  </w:style>
  <w:style w:type="character" w:customStyle="1" w:styleId="WW8Num36z6">
    <w:name w:val="WW8Num36z6"/>
    <w:rsid w:val="000047B5"/>
  </w:style>
  <w:style w:type="character" w:customStyle="1" w:styleId="WW8Num36z7">
    <w:name w:val="WW8Num36z7"/>
    <w:rsid w:val="000047B5"/>
  </w:style>
  <w:style w:type="character" w:customStyle="1" w:styleId="WW8Num36z8">
    <w:name w:val="WW8Num36z8"/>
    <w:rsid w:val="000047B5"/>
  </w:style>
  <w:style w:type="character" w:customStyle="1" w:styleId="WW8Num37z0">
    <w:name w:val="WW8Num37z0"/>
    <w:rsid w:val="000047B5"/>
    <w:rPr>
      <w:rFonts w:hint="default"/>
    </w:rPr>
  </w:style>
  <w:style w:type="character" w:customStyle="1" w:styleId="WW8Num37z1">
    <w:name w:val="WW8Num37z1"/>
    <w:rsid w:val="000047B5"/>
  </w:style>
  <w:style w:type="character" w:customStyle="1" w:styleId="WW8Num37z2">
    <w:name w:val="WW8Num37z2"/>
    <w:rsid w:val="000047B5"/>
  </w:style>
  <w:style w:type="character" w:customStyle="1" w:styleId="WW8Num37z3">
    <w:name w:val="WW8Num37z3"/>
    <w:rsid w:val="000047B5"/>
  </w:style>
  <w:style w:type="character" w:customStyle="1" w:styleId="WW8Num37z4">
    <w:name w:val="WW8Num37z4"/>
    <w:rsid w:val="000047B5"/>
  </w:style>
  <w:style w:type="character" w:customStyle="1" w:styleId="WW8Num37z5">
    <w:name w:val="WW8Num37z5"/>
    <w:rsid w:val="000047B5"/>
  </w:style>
  <w:style w:type="character" w:customStyle="1" w:styleId="WW8Num37z6">
    <w:name w:val="WW8Num37z6"/>
    <w:rsid w:val="000047B5"/>
  </w:style>
  <w:style w:type="character" w:customStyle="1" w:styleId="WW8Num37z7">
    <w:name w:val="WW8Num37z7"/>
    <w:rsid w:val="000047B5"/>
  </w:style>
  <w:style w:type="character" w:customStyle="1" w:styleId="WW8Num37z8">
    <w:name w:val="WW8Num37z8"/>
    <w:rsid w:val="000047B5"/>
  </w:style>
  <w:style w:type="character" w:customStyle="1" w:styleId="WW8Num38z0">
    <w:name w:val="WW8Num38z0"/>
    <w:rsid w:val="000047B5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8z1">
    <w:name w:val="WW8Num38z1"/>
    <w:rsid w:val="000047B5"/>
  </w:style>
  <w:style w:type="character" w:customStyle="1" w:styleId="WW8Num38z2">
    <w:name w:val="WW8Num38z2"/>
    <w:rsid w:val="000047B5"/>
  </w:style>
  <w:style w:type="character" w:customStyle="1" w:styleId="WW8Num38z3">
    <w:name w:val="WW8Num38z3"/>
    <w:rsid w:val="000047B5"/>
  </w:style>
  <w:style w:type="character" w:customStyle="1" w:styleId="WW8Num38z4">
    <w:name w:val="WW8Num38z4"/>
    <w:rsid w:val="000047B5"/>
  </w:style>
  <w:style w:type="character" w:customStyle="1" w:styleId="WW8Num38z5">
    <w:name w:val="WW8Num38z5"/>
    <w:rsid w:val="000047B5"/>
  </w:style>
  <w:style w:type="character" w:customStyle="1" w:styleId="WW8Num38z6">
    <w:name w:val="WW8Num38z6"/>
    <w:rsid w:val="000047B5"/>
  </w:style>
  <w:style w:type="character" w:customStyle="1" w:styleId="WW8Num38z7">
    <w:name w:val="WW8Num38z7"/>
    <w:rsid w:val="000047B5"/>
  </w:style>
  <w:style w:type="character" w:customStyle="1" w:styleId="WW8Num38z8">
    <w:name w:val="WW8Num38z8"/>
    <w:rsid w:val="000047B5"/>
  </w:style>
  <w:style w:type="character" w:customStyle="1" w:styleId="WW8Num39z0">
    <w:name w:val="WW8Num39z0"/>
    <w:rsid w:val="000047B5"/>
    <w:rPr>
      <w:rFonts w:hint="default"/>
    </w:rPr>
  </w:style>
  <w:style w:type="character" w:customStyle="1" w:styleId="WW8Num39z1">
    <w:name w:val="WW8Num39z1"/>
    <w:rsid w:val="000047B5"/>
  </w:style>
  <w:style w:type="character" w:customStyle="1" w:styleId="WW8Num39z2">
    <w:name w:val="WW8Num39z2"/>
    <w:rsid w:val="000047B5"/>
  </w:style>
  <w:style w:type="character" w:customStyle="1" w:styleId="WW8Num39z3">
    <w:name w:val="WW8Num39z3"/>
    <w:rsid w:val="000047B5"/>
  </w:style>
  <w:style w:type="character" w:customStyle="1" w:styleId="WW8Num39z4">
    <w:name w:val="WW8Num39z4"/>
    <w:rsid w:val="000047B5"/>
  </w:style>
  <w:style w:type="character" w:customStyle="1" w:styleId="WW8Num39z5">
    <w:name w:val="WW8Num39z5"/>
    <w:rsid w:val="000047B5"/>
  </w:style>
  <w:style w:type="character" w:customStyle="1" w:styleId="WW8Num39z6">
    <w:name w:val="WW8Num39z6"/>
    <w:rsid w:val="000047B5"/>
  </w:style>
  <w:style w:type="character" w:customStyle="1" w:styleId="WW8Num39z7">
    <w:name w:val="WW8Num39z7"/>
    <w:rsid w:val="000047B5"/>
  </w:style>
  <w:style w:type="character" w:customStyle="1" w:styleId="WW8Num39z8">
    <w:name w:val="WW8Num39z8"/>
    <w:rsid w:val="000047B5"/>
  </w:style>
  <w:style w:type="character" w:customStyle="1" w:styleId="WW8Num40z0">
    <w:name w:val="WW8Num40z0"/>
    <w:rsid w:val="000047B5"/>
    <w:rPr>
      <w:rFonts w:hint="default"/>
    </w:rPr>
  </w:style>
  <w:style w:type="character" w:customStyle="1" w:styleId="WW8Num40z1">
    <w:name w:val="WW8Num40z1"/>
    <w:rsid w:val="000047B5"/>
  </w:style>
  <w:style w:type="character" w:customStyle="1" w:styleId="WW8Num40z2">
    <w:name w:val="WW8Num40z2"/>
    <w:rsid w:val="000047B5"/>
  </w:style>
  <w:style w:type="character" w:customStyle="1" w:styleId="WW8Num40z3">
    <w:name w:val="WW8Num40z3"/>
    <w:rsid w:val="000047B5"/>
  </w:style>
  <w:style w:type="character" w:customStyle="1" w:styleId="WW8Num40z4">
    <w:name w:val="WW8Num40z4"/>
    <w:rsid w:val="000047B5"/>
  </w:style>
  <w:style w:type="character" w:customStyle="1" w:styleId="WW8Num40z5">
    <w:name w:val="WW8Num40z5"/>
    <w:rsid w:val="000047B5"/>
  </w:style>
  <w:style w:type="character" w:customStyle="1" w:styleId="WW8Num40z6">
    <w:name w:val="WW8Num40z6"/>
    <w:rsid w:val="000047B5"/>
  </w:style>
  <w:style w:type="character" w:customStyle="1" w:styleId="WW8Num40z7">
    <w:name w:val="WW8Num40z7"/>
    <w:rsid w:val="000047B5"/>
  </w:style>
  <w:style w:type="character" w:customStyle="1" w:styleId="WW8Num40z8">
    <w:name w:val="WW8Num40z8"/>
    <w:rsid w:val="000047B5"/>
  </w:style>
  <w:style w:type="character" w:customStyle="1" w:styleId="WW8Num41z0">
    <w:name w:val="WW8Num41z0"/>
    <w:rsid w:val="000047B5"/>
    <w:rPr>
      <w:rFonts w:hint="default"/>
      <w:b w:val="0"/>
      <w:bCs/>
      <w:vanish/>
      <w:color w:val="auto"/>
    </w:rPr>
  </w:style>
  <w:style w:type="character" w:customStyle="1" w:styleId="WW8Num41z1">
    <w:name w:val="WW8Num41z1"/>
    <w:rsid w:val="000047B5"/>
  </w:style>
  <w:style w:type="character" w:customStyle="1" w:styleId="WW8Num41z2">
    <w:name w:val="WW8Num41z2"/>
    <w:rsid w:val="000047B5"/>
  </w:style>
  <w:style w:type="character" w:customStyle="1" w:styleId="WW8Num41z3">
    <w:name w:val="WW8Num41z3"/>
    <w:rsid w:val="000047B5"/>
  </w:style>
  <w:style w:type="character" w:customStyle="1" w:styleId="WW8Num41z4">
    <w:name w:val="WW8Num41z4"/>
    <w:rsid w:val="000047B5"/>
  </w:style>
  <w:style w:type="character" w:customStyle="1" w:styleId="WW8Num41z5">
    <w:name w:val="WW8Num41z5"/>
    <w:rsid w:val="000047B5"/>
  </w:style>
  <w:style w:type="character" w:customStyle="1" w:styleId="WW8Num41z6">
    <w:name w:val="WW8Num41z6"/>
    <w:rsid w:val="000047B5"/>
  </w:style>
  <w:style w:type="character" w:customStyle="1" w:styleId="WW8Num41z7">
    <w:name w:val="WW8Num41z7"/>
    <w:rsid w:val="000047B5"/>
  </w:style>
  <w:style w:type="character" w:customStyle="1" w:styleId="WW8Num41z8">
    <w:name w:val="WW8Num41z8"/>
    <w:rsid w:val="000047B5"/>
  </w:style>
  <w:style w:type="character" w:customStyle="1" w:styleId="WW8Num42z0">
    <w:name w:val="WW8Num42z0"/>
    <w:rsid w:val="000047B5"/>
    <w:rPr>
      <w:rFonts w:hint="default"/>
    </w:rPr>
  </w:style>
  <w:style w:type="character" w:customStyle="1" w:styleId="WW8Num42z1">
    <w:name w:val="WW8Num42z1"/>
    <w:rsid w:val="000047B5"/>
  </w:style>
  <w:style w:type="character" w:customStyle="1" w:styleId="WW8Num42z2">
    <w:name w:val="WW8Num42z2"/>
    <w:rsid w:val="000047B5"/>
  </w:style>
  <w:style w:type="character" w:customStyle="1" w:styleId="WW8Num42z3">
    <w:name w:val="WW8Num42z3"/>
    <w:rsid w:val="000047B5"/>
  </w:style>
  <w:style w:type="character" w:customStyle="1" w:styleId="WW8Num42z4">
    <w:name w:val="WW8Num42z4"/>
    <w:rsid w:val="000047B5"/>
  </w:style>
  <w:style w:type="character" w:customStyle="1" w:styleId="WW8Num42z5">
    <w:name w:val="WW8Num42z5"/>
    <w:rsid w:val="000047B5"/>
  </w:style>
  <w:style w:type="character" w:customStyle="1" w:styleId="WW8Num42z6">
    <w:name w:val="WW8Num42z6"/>
    <w:rsid w:val="000047B5"/>
  </w:style>
  <w:style w:type="character" w:customStyle="1" w:styleId="WW8Num42z7">
    <w:name w:val="WW8Num42z7"/>
    <w:rsid w:val="000047B5"/>
  </w:style>
  <w:style w:type="character" w:customStyle="1" w:styleId="WW8Num42z8">
    <w:name w:val="WW8Num42z8"/>
    <w:rsid w:val="000047B5"/>
  </w:style>
  <w:style w:type="character" w:customStyle="1" w:styleId="WW8Num43z0">
    <w:name w:val="WW8Num43z0"/>
    <w:rsid w:val="000047B5"/>
    <w:rPr>
      <w:rFonts w:hint="default"/>
    </w:rPr>
  </w:style>
  <w:style w:type="character" w:customStyle="1" w:styleId="WW8Num43z1">
    <w:name w:val="WW8Num43z1"/>
    <w:rsid w:val="000047B5"/>
  </w:style>
  <w:style w:type="character" w:customStyle="1" w:styleId="WW8Num43z2">
    <w:name w:val="WW8Num43z2"/>
    <w:rsid w:val="000047B5"/>
  </w:style>
  <w:style w:type="character" w:customStyle="1" w:styleId="WW8Num43z3">
    <w:name w:val="WW8Num43z3"/>
    <w:rsid w:val="000047B5"/>
  </w:style>
  <w:style w:type="character" w:customStyle="1" w:styleId="WW8Num43z4">
    <w:name w:val="WW8Num43z4"/>
    <w:rsid w:val="000047B5"/>
  </w:style>
  <w:style w:type="character" w:customStyle="1" w:styleId="WW8Num43z5">
    <w:name w:val="WW8Num43z5"/>
    <w:rsid w:val="000047B5"/>
  </w:style>
  <w:style w:type="character" w:customStyle="1" w:styleId="WW8Num43z6">
    <w:name w:val="WW8Num43z6"/>
    <w:rsid w:val="000047B5"/>
  </w:style>
  <w:style w:type="character" w:customStyle="1" w:styleId="WW8Num43z7">
    <w:name w:val="WW8Num43z7"/>
    <w:rsid w:val="000047B5"/>
  </w:style>
  <w:style w:type="character" w:customStyle="1" w:styleId="WW8Num43z8">
    <w:name w:val="WW8Num43z8"/>
    <w:rsid w:val="000047B5"/>
  </w:style>
  <w:style w:type="character" w:customStyle="1" w:styleId="WW8Num44z0">
    <w:name w:val="WW8Num44z0"/>
    <w:rsid w:val="000047B5"/>
    <w:rPr>
      <w:rFonts w:hint="default"/>
    </w:rPr>
  </w:style>
  <w:style w:type="character" w:customStyle="1" w:styleId="WW8Num44z1">
    <w:name w:val="WW8Num44z1"/>
    <w:rsid w:val="000047B5"/>
  </w:style>
  <w:style w:type="character" w:customStyle="1" w:styleId="WW8Num44z2">
    <w:name w:val="WW8Num44z2"/>
    <w:rsid w:val="000047B5"/>
  </w:style>
  <w:style w:type="character" w:customStyle="1" w:styleId="WW8Num44z3">
    <w:name w:val="WW8Num44z3"/>
    <w:rsid w:val="000047B5"/>
  </w:style>
  <w:style w:type="character" w:customStyle="1" w:styleId="WW8Num44z4">
    <w:name w:val="WW8Num44z4"/>
    <w:rsid w:val="000047B5"/>
  </w:style>
  <w:style w:type="character" w:customStyle="1" w:styleId="WW8Num44z5">
    <w:name w:val="WW8Num44z5"/>
    <w:rsid w:val="000047B5"/>
  </w:style>
  <w:style w:type="character" w:customStyle="1" w:styleId="WW8Num44z6">
    <w:name w:val="WW8Num44z6"/>
    <w:rsid w:val="000047B5"/>
  </w:style>
  <w:style w:type="character" w:customStyle="1" w:styleId="WW8Num44z7">
    <w:name w:val="WW8Num44z7"/>
    <w:rsid w:val="000047B5"/>
  </w:style>
  <w:style w:type="character" w:customStyle="1" w:styleId="WW8Num44z8">
    <w:name w:val="WW8Num44z8"/>
    <w:rsid w:val="000047B5"/>
  </w:style>
  <w:style w:type="character" w:customStyle="1" w:styleId="WW8Num45z0">
    <w:name w:val="WW8Num45z0"/>
    <w:rsid w:val="000047B5"/>
    <w:rPr>
      <w:rFonts w:hint="default"/>
    </w:rPr>
  </w:style>
  <w:style w:type="character" w:customStyle="1" w:styleId="WW8Num45z1">
    <w:name w:val="WW8Num45z1"/>
    <w:rsid w:val="000047B5"/>
  </w:style>
  <w:style w:type="character" w:customStyle="1" w:styleId="WW8Num45z2">
    <w:name w:val="WW8Num45z2"/>
    <w:rsid w:val="000047B5"/>
  </w:style>
  <w:style w:type="character" w:customStyle="1" w:styleId="WW8Num45z3">
    <w:name w:val="WW8Num45z3"/>
    <w:rsid w:val="000047B5"/>
  </w:style>
  <w:style w:type="character" w:customStyle="1" w:styleId="WW8Num45z4">
    <w:name w:val="WW8Num45z4"/>
    <w:rsid w:val="000047B5"/>
  </w:style>
  <w:style w:type="character" w:customStyle="1" w:styleId="WW8Num45z5">
    <w:name w:val="WW8Num45z5"/>
    <w:rsid w:val="000047B5"/>
  </w:style>
  <w:style w:type="character" w:customStyle="1" w:styleId="WW8Num45z6">
    <w:name w:val="WW8Num45z6"/>
    <w:rsid w:val="000047B5"/>
  </w:style>
  <w:style w:type="character" w:customStyle="1" w:styleId="WW8Num45z7">
    <w:name w:val="WW8Num45z7"/>
    <w:rsid w:val="000047B5"/>
  </w:style>
  <w:style w:type="character" w:customStyle="1" w:styleId="WW8Num45z8">
    <w:name w:val="WW8Num45z8"/>
    <w:rsid w:val="000047B5"/>
  </w:style>
  <w:style w:type="character" w:customStyle="1" w:styleId="WW8Num46z0">
    <w:name w:val="WW8Num46z0"/>
    <w:rsid w:val="000047B5"/>
    <w:rPr>
      <w:rFonts w:ascii="Verdana" w:hAnsi="Verdana" w:cs="Verdana" w:hint="default"/>
      <w:color w:val="auto"/>
      <w:sz w:val="20"/>
      <w:szCs w:val="20"/>
    </w:rPr>
  </w:style>
  <w:style w:type="character" w:customStyle="1" w:styleId="WW8Num46z1">
    <w:name w:val="WW8Num46z1"/>
    <w:rsid w:val="000047B5"/>
  </w:style>
  <w:style w:type="character" w:customStyle="1" w:styleId="WW8Num46z2">
    <w:name w:val="WW8Num46z2"/>
    <w:rsid w:val="000047B5"/>
  </w:style>
  <w:style w:type="character" w:customStyle="1" w:styleId="WW8Num46z3">
    <w:name w:val="WW8Num46z3"/>
    <w:rsid w:val="000047B5"/>
  </w:style>
  <w:style w:type="character" w:customStyle="1" w:styleId="WW8Num46z4">
    <w:name w:val="WW8Num46z4"/>
    <w:rsid w:val="000047B5"/>
  </w:style>
  <w:style w:type="character" w:customStyle="1" w:styleId="WW8Num46z5">
    <w:name w:val="WW8Num46z5"/>
    <w:rsid w:val="000047B5"/>
  </w:style>
  <w:style w:type="character" w:customStyle="1" w:styleId="WW8Num46z6">
    <w:name w:val="WW8Num46z6"/>
    <w:rsid w:val="000047B5"/>
  </w:style>
  <w:style w:type="character" w:customStyle="1" w:styleId="WW8Num46z7">
    <w:name w:val="WW8Num46z7"/>
    <w:rsid w:val="000047B5"/>
  </w:style>
  <w:style w:type="character" w:customStyle="1" w:styleId="WW8Num46z8">
    <w:name w:val="WW8Num46z8"/>
    <w:rsid w:val="000047B5"/>
  </w:style>
  <w:style w:type="character" w:customStyle="1" w:styleId="WW8Num47z0">
    <w:name w:val="WW8Num47z0"/>
    <w:rsid w:val="000047B5"/>
    <w:rPr>
      <w:rFonts w:ascii="Verdana" w:hAnsi="Verdana" w:cs="Arial" w:hint="default"/>
      <w:color w:val="auto"/>
      <w:sz w:val="20"/>
      <w:szCs w:val="20"/>
    </w:rPr>
  </w:style>
  <w:style w:type="character" w:customStyle="1" w:styleId="WW8Num47z1">
    <w:name w:val="WW8Num47z1"/>
    <w:rsid w:val="000047B5"/>
  </w:style>
  <w:style w:type="character" w:customStyle="1" w:styleId="WW8Num47z2">
    <w:name w:val="WW8Num47z2"/>
    <w:rsid w:val="000047B5"/>
  </w:style>
  <w:style w:type="character" w:customStyle="1" w:styleId="WW8Num47z3">
    <w:name w:val="WW8Num47z3"/>
    <w:rsid w:val="000047B5"/>
  </w:style>
  <w:style w:type="character" w:customStyle="1" w:styleId="WW8Num47z4">
    <w:name w:val="WW8Num47z4"/>
    <w:rsid w:val="000047B5"/>
  </w:style>
  <w:style w:type="character" w:customStyle="1" w:styleId="WW8Num47z5">
    <w:name w:val="WW8Num47z5"/>
    <w:rsid w:val="000047B5"/>
  </w:style>
  <w:style w:type="character" w:customStyle="1" w:styleId="WW8Num47z6">
    <w:name w:val="WW8Num47z6"/>
    <w:rsid w:val="000047B5"/>
  </w:style>
  <w:style w:type="character" w:customStyle="1" w:styleId="WW8Num47z7">
    <w:name w:val="WW8Num47z7"/>
    <w:rsid w:val="000047B5"/>
  </w:style>
  <w:style w:type="character" w:customStyle="1" w:styleId="WW8Num47z8">
    <w:name w:val="WW8Num47z8"/>
    <w:rsid w:val="000047B5"/>
  </w:style>
  <w:style w:type="character" w:customStyle="1" w:styleId="Odwoaniedokomentarza1">
    <w:name w:val="Odwołanie do komentarza1"/>
    <w:rsid w:val="000047B5"/>
    <w:rPr>
      <w:sz w:val="16"/>
      <w:szCs w:val="16"/>
    </w:rPr>
  </w:style>
  <w:style w:type="character" w:customStyle="1" w:styleId="Tekstpodstawowy2Znak">
    <w:name w:val="Tekst podstawowy 2 Znak"/>
    <w:uiPriority w:val="99"/>
    <w:rsid w:val="000047B5"/>
    <w:rPr>
      <w:rFonts w:ascii="Times New Roman" w:eastAsia="Times New Roman" w:hAnsi="Times New Roman" w:cs="Times New Roman"/>
      <w:sz w:val="20"/>
      <w:szCs w:val="24"/>
    </w:rPr>
  </w:style>
  <w:style w:type="paragraph" w:customStyle="1" w:styleId="Tekstkomentarza1">
    <w:name w:val="Tekst komentarza1"/>
    <w:basedOn w:val="Normalny"/>
    <w:rsid w:val="000047B5"/>
    <w:pPr>
      <w:spacing w:after="200"/>
    </w:pPr>
    <w:rPr>
      <w:rFonts w:ascii="Calibri" w:eastAsia="Calibri" w:hAnsi="Calibri"/>
    </w:rPr>
  </w:style>
  <w:style w:type="character" w:customStyle="1" w:styleId="TekstkomentarzaZnak1">
    <w:name w:val="Tekst komentarza Znak1"/>
    <w:uiPriority w:val="99"/>
    <w:semiHidden/>
    <w:rsid w:val="000047B5"/>
    <w:rPr>
      <w:rFonts w:ascii="Calibri" w:eastAsia="Calibri" w:hAnsi="Calibri"/>
      <w:lang w:eastAsia="ar-SA"/>
    </w:rPr>
  </w:style>
  <w:style w:type="table" w:customStyle="1" w:styleId="Tabela-Siatka1">
    <w:name w:val="Tabela - Siatka1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333E7A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table" w:customStyle="1" w:styleId="Tabela-Siatka2">
    <w:name w:val="Tabela - Siatka2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59"/>
    <w:rsid w:val="00333E7A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next w:val="Tabela-Siatka"/>
    <w:uiPriority w:val="59"/>
    <w:rsid w:val="00333E7A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Bezlisty4">
    <w:name w:val="Bez listy4"/>
    <w:next w:val="Bezlisty"/>
    <w:uiPriority w:val="99"/>
    <w:semiHidden/>
    <w:unhideWhenUsed/>
    <w:rsid w:val="00B341B9"/>
  </w:style>
  <w:style w:type="table" w:customStyle="1" w:styleId="Tabela-Siatka6">
    <w:name w:val="Tabela - Siatka6"/>
    <w:basedOn w:val="Standardowy"/>
    <w:next w:val="Tabela-Siatka"/>
    <w:uiPriority w:val="39"/>
    <w:rsid w:val="00B341B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uiPriority w:val="99"/>
    <w:semiHidden/>
    <w:unhideWhenUsed/>
    <w:rsid w:val="00584BA0"/>
    <w:rPr>
      <w:color w:val="954F72"/>
      <w:u w:val="single"/>
    </w:rPr>
  </w:style>
  <w:style w:type="paragraph" w:customStyle="1" w:styleId="xl63">
    <w:name w:val="xl63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4">
    <w:name w:val="xl64"/>
    <w:basedOn w:val="Normalny"/>
    <w:rsid w:val="00584BA0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xl65">
    <w:name w:val="xl65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6">
    <w:name w:val="xl66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67">
    <w:name w:val="xl67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9">
    <w:name w:val="xl69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1">
    <w:name w:val="xl71"/>
    <w:basedOn w:val="Normalny"/>
    <w:rsid w:val="00584BA0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2">
    <w:name w:val="xl72"/>
    <w:basedOn w:val="Normalny"/>
    <w:rsid w:val="00584BA0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numbering" w:customStyle="1" w:styleId="Bezlisty5">
    <w:name w:val="Bez listy5"/>
    <w:next w:val="Bezlisty"/>
    <w:uiPriority w:val="99"/>
    <w:semiHidden/>
    <w:unhideWhenUsed/>
    <w:rsid w:val="00F549E9"/>
  </w:style>
  <w:style w:type="paragraph" w:customStyle="1" w:styleId="xl73">
    <w:name w:val="xl73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xl74">
    <w:name w:val="xl74"/>
    <w:basedOn w:val="Normalny"/>
    <w:rsid w:val="00F549E9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xl75">
    <w:name w:val="xl75"/>
    <w:basedOn w:val="Normalny"/>
    <w:rsid w:val="00F549E9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76">
    <w:name w:val="xl76"/>
    <w:basedOn w:val="Normalny"/>
    <w:rsid w:val="00F549E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table" w:customStyle="1" w:styleId="Tabela-Siatka7">
    <w:name w:val="Tabela - Siatka7"/>
    <w:basedOn w:val="Standardowy"/>
    <w:next w:val="Tabela-Siatka"/>
    <w:uiPriority w:val="39"/>
    <w:rsid w:val="00F549E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56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47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0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0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04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39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0D5DA-0D6E-4953-8752-6D41E8BB3C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4475</Words>
  <Characters>26856</Characters>
  <Application>Microsoft Office Word</Application>
  <DocSecurity>0</DocSecurity>
  <Lines>223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31269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Adam Sorko</cp:lastModifiedBy>
  <cp:revision>2</cp:revision>
  <cp:lastPrinted>2017-05-23T12:32:00Z</cp:lastPrinted>
  <dcterms:created xsi:type="dcterms:W3CDTF">2019-11-04T22:40:00Z</dcterms:created>
  <dcterms:modified xsi:type="dcterms:W3CDTF">2019-11-04T22:40:00Z</dcterms:modified>
</cp:coreProperties>
</file>