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32881471"/>
    <w:bookmarkStart w:id="1" w:name="_Hlk524696135"/>
    <w:bookmarkStart w:id="2" w:name="_Hlk533072300"/>
    <w:bookmarkStart w:id="3" w:name="_Hlk21946475"/>
    <w:p w14:paraId="0E48A05D" w14:textId="5432D6B4" w:rsidR="00743B1E" w:rsidRPr="0088328D" w:rsidRDefault="00BA55D0" w:rsidP="00DA78FF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0470CE84">
                <wp:simplePos x="0" y="0"/>
                <wp:positionH relativeFrom="column">
                  <wp:posOffset>216535</wp:posOffset>
                </wp:positionH>
                <wp:positionV relativeFrom="paragraph">
                  <wp:posOffset>60960</wp:posOffset>
                </wp:positionV>
                <wp:extent cx="2152650" cy="11049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41CC0ED">
              <v:roundrect id="AutoShape 11" style="position:absolute;margin-left:17.05pt;margin-top:4.8pt;width:169.5pt;height:8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7CA57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"/>
            </w:pict>
          </mc:Fallback>
        </mc:AlternateContent>
      </w:r>
      <w:r w:rsidR="00DC77C0"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0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03A5C9D7" w14:textId="21400121" w:rsidR="0099138D" w:rsidRDefault="0099138D" w:rsidP="00B449E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99138D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Usługi transportowe i usługi koparko-ładowarką na terenie miasta Gdańsk</w:t>
            </w:r>
            <w:r w:rsidR="00A44993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a</w:t>
            </w:r>
            <w:r w:rsidRPr="0099138D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</w:t>
            </w:r>
          </w:p>
          <w:p w14:paraId="6441F35F" w14:textId="7F2DF5EA" w:rsidR="00E47D4B" w:rsidRPr="00B449E5" w:rsidRDefault="00020165" w:rsidP="00B449E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99138D">
              <w:rPr>
                <w:rFonts w:ascii="Arial" w:hAnsi="Arial" w:cs="Arial"/>
                <w:b/>
                <w:sz w:val="22"/>
                <w:szCs w:val="22"/>
              </w:rPr>
              <w:t>39</w:t>
            </w:r>
            <w:r w:rsidR="000014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A4499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A4499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51ABC3E6" w14:textId="77777777" w:rsidR="00072319" w:rsidRPr="0088328D" w:rsidRDefault="00743B1E" w:rsidP="00F277F1">
      <w:pPr>
        <w:pStyle w:val="Nagwek1"/>
        <w:numPr>
          <w:ilvl w:val="0"/>
          <w:numId w:val="48"/>
        </w:numPr>
        <w:ind w:left="426" w:hanging="426"/>
        <w:rPr>
          <w:rFonts w:cs="Arial"/>
          <w:b/>
          <w:bCs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4"/>
      <w:bookmarkEnd w:id="5"/>
      <w:bookmarkEnd w:id="6"/>
      <w:bookmarkEnd w:id="7"/>
      <w:bookmarkEnd w:id="8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743B1E" w:rsidRPr="0088328D" w14:paraId="29D486E9" w14:textId="77777777" w:rsidTr="00C3328F">
        <w:tc>
          <w:tcPr>
            <w:tcW w:w="509" w:type="dxa"/>
            <w:vAlign w:val="center"/>
          </w:tcPr>
          <w:p w14:paraId="5728F385" w14:textId="7DA2DA78" w:rsidR="00743B1E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43B1E" w:rsidRPr="00C33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3328F">
        <w:tc>
          <w:tcPr>
            <w:tcW w:w="509" w:type="dxa"/>
            <w:vAlign w:val="center"/>
          </w:tcPr>
          <w:p w14:paraId="59484F7E" w14:textId="4E6D4EB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3328F">
        <w:tc>
          <w:tcPr>
            <w:tcW w:w="509" w:type="dxa"/>
            <w:vAlign w:val="center"/>
          </w:tcPr>
          <w:p w14:paraId="40A0C89D" w14:textId="0EBD31E6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3328F">
        <w:tc>
          <w:tcPr>
            <w:tcW w:w="509" w:type="dxa"/>
            <w:vAlign w:val="center"/>
          </w:tcPr>
          <w:p w14:paraId="14DDF091" w14:textId="4AF1D514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3D3D282" w14:textId="2853719A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EE9DF13" w14:textId="5D6E18A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28F" w:rsidRPr="0088328D" w14:paraId="45AB10FD" w14:textId="1EB06BFB" w:rsidTr="00807FBF">
        <w:trPr>
          <w:trHeight w:val="295"/>
        </w:trPr>
        <w:tc>
          <w:tcPr>
            <w:tcW w:w="509" w:type="dxa"/>
            <w:vAlign w:val="center"/>
          </w:tcPr>
          <w:p w14:paraId="7631EA4A" w14:textId="64EA4EFD" w:rsidR="00C3328F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73F61D5A" w14:textId="587C0E79" w:rsidR="00C3328F" w:rsidRPr="0088328D" w:rsidRDefault="00C3328F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3D10B4B" w14:textId="5C284A9E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4BD2E31" w14:textId="4F28BC9C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0E95556" w14:textId="68D88695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12B3C8B" w14:textId="5700BDEB" w:rsidR="00C3328F" w:rsidRPr="00C3328F" w:rsidRDefault="00C3328F" w:rsidP="00C3328F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1207C" w:rsidRPr="0088328D" w14:paraId="7DA5982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71EAFB90" w14:textId="742CF1F7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5EC1C9BB" w14:textId="6906DB73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</w:t>
            </w:r>
            <w:r w:rsidR="00807FB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361" w:type="dxa"/>
            <w:gridSpan w:val="4"/>
          </w:tcPr>
          <w:p w14:paraId="4B65060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00231E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258E18C" w14:textId="19C25814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46D18509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EE9878D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1F7D89F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F40F9D4" w14:textId="1D148BE8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3ABD197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</w:p>
        </w:tc>
        <w:tc>
          <w:tcPr>
            <w:tcW w:w="6361" w:type="dxa"/>
            <w:gridSpan w:val="4"/>
          </w:tcPr>
          <w:p w14:paraId="03872089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A8D9E1B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C3E3616" w14:textId="4315F15F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09ADBA3E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68CEA49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3C31246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05F75CCF" w14:textId="642A785B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7DB0335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6361" w:type="dxa"/>
            <w:gridSpan w:val="4"/>
          </w:tcPr>
          <w:p w14:paraId="6BAF392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FA254B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44F428A" w14:textId="5618F57A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2FB872E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 Banku,</w:t>
            </w:r>
          </w:p>
          <w:p w14:paraId="521D391F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  konta</w:t>
            </w:r>
          </w:p>
        </w:tc>
        <w:tc>
          <w:tcPr>
            <w:tcW w:w="6361" w:type="dxa"/>
            <w:gridSpan w:val="4"/>
          </w:tcPr>
          <w:p w14:paraId="46254A5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45F2CA8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19880D1" w14:textId="564A1DE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42929C54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225FE84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25C9A6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24117B3" w14:textId="6452063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763712B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9D66E92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05DBAE7A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59C2035" w14:textId="40355B1F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318C737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4373AE7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DD92D17" w:rsidR="00743B1E" w:rsidRPr="00C4489D" w:rsidRDefault="00743B1E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</w:t>
      </w:r>
      <w:r w:rsidR="0034127C" w:rsidRPr="00C4489D">
        <w:rPr>
          <w:rFonts w:ascii="Arial" w:hAnsi="Arial" w:cs="Arial"/>
          <w:bCs/>
          <w:sz w:val="20"/>
          <w:szCs w:val="20"/>
        </w:rPr>
        <w:t>zyczna i posiada wpis w </w:t>
      </w:r>
      <w:r w:rsidRPr="00C4489D">
        <w:rPr>
          <w:rFonts w:ascii="Arial" w:hAnsi="Arial" w:cs="Arial"/>
          <w:bCs/>
          <w:sz w:val="20"/>
          <w:szCs w:val="20"/>
        </w:rPr>
        <w:t>CEIDG</w:t>
      </w:r>
    </w:p>
    <w:p w14:paraId="0FA3C9D7" w14:textId="773D89BA" w:rsidR="00C4489D" w:rsidRDefault="00C4489D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4BC1012D" w14:textId="68199E54" w:rsidR="00807FBF" w:rsidRPr="00571D50" w:rsidRDefault="00807FBF" w:rsidP="00807FBF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0ED9A839" w14:textId="39DBF813" w:rsidR="00807FBF" w:rsidRPr="00C4489D" w:rsidRDefault="00807FBF" w:rsidP="00DA78FF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6F6AF" wp14:editId="6C56BBD1">
                <wp:simplePos x="0" y="0"/>
                <wp:positionH relativeFrom="column">
                  <wp:posOffset>4417060</wp:posOffset>
                </wp:positionH>
                <wp:positionV relativeFrom="paragraph">
                  <wp:posOffset>42545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31CDD48D">
              <v:roundrect id="AutoShape 11" style="position:absolute;margin-left:347.8pt;margin-top:3.35pt;width:169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7765A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"/>
            </w:pict>
          </mc:Fallback>
        </mc:AlternateContent>
      </w:r>
    </w:p>
    <w:p w14:paraId="00FDDD23" w14:textId="70C6F798" w:rsidR="00743B1E" w:rsidRPr="0088328D" w:rsidRDefault="00743B1E" w:rsidP="00B449E5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7B2A735" w14:textId="77777777" w:rsidR="0034127C" w:rsidRPr="0088328D" w:rsidRDefault="0034127C" w:rsidP="00807FBF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A048A3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7428AA2C" w14:textId="0A6BDCBC" w:rsidR="007F05F8" w:rsidRPr="0088328D" w:rsidRDefault="00AC0CEC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FC879" wp14:editId="28B9CA07">
                <wp:simplePos x="0" y="0"/>
                <wp:positionH relativeFrom="margin">
                  <wp:posOffset>142240</wp:posOffset>
                </wp:positionH>
                <wp:positionV relativeFrom="paragraph">
                  <wp:posOffset>-148590</wp:posOffset>
                </wp:positionV>
                <wp:extent cx="2152650" cy="1143000"/>
                <wp:effectExtent l="0" t="0" r="19050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238381E5">
              <v:roundrect id="AutoShape 14" style="position:absolute;margin-left:11.2pt;margin-top:-11.7pt;width:169.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arcsize="10923f" w14:anchorId="5C8CFA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">
                <w10:wrap anchorx="margin"/>
              </v:roundrect>
            </w:pict>
          </mc:Fallback>
        </mc:AlternateContent>
      </w:r>
    </w:p>
    <w:p w14:paraId="5715516B" w14:textId="7293764F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3114D91D" w:rsidR="007F05F8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7D9F313" w14:textId="69897986" w:rsidR="00AC0CEC" w:rsidRDefault="00AC0CEC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849AA99" w14:textId="69463DF5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71708AAC" w14:textId="190B5368" w:rsidR="007F05F8" w:rsidRPr="0088328D" w:rsidRDefault="007F05F8" w:rsidP="0070110E">
      <w:pPr>
        <w:suppressAutoHyphens/>
        <w:spacing w:line="276" w:lineRule="auto"/>
        <w:ind w:right="6464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6B53CA4E" w14:textId="77777777" w:rsidR="00D127A0" w:rsidRPr="0088328D" w:rsidRDefault="00D127A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60DF5132" w14:textId="7DD8D5DB" w:rsidR="00067995" w:rsidRPr="0070110E" w:rsidRDefault="00072319" w:rsidP="00F277F1">
      <w:pPr>
        <w:pStyle w:val="Nagwek1"/>
        <w:numPr>
          <w:ilvl w:val="0"/>
          <w:numId w:val="48"/>
        </w:numPr>
        <w:spacing w:after="120"/>
        <w:ind w:left="425" w:hanging="357"/>
        <w:rPr>
          <w:rFonts w:cs="Arial"/>
          <w:b/>
          <w:sz w:val="20"/>
        </w:rPr>
      </w:pPr>
      <w:r w:rsidRPr="0070110E">
        <w:rPr>
          <w:rFonts w:cs="Arial"/>
          <w:b/>
          <w:bCs/>
        </w:rPr>
        <w:t>CENA</w:t>
      </w:r>
    </w:p>
    <w:tbl>
      <w:tblPr>
        <w:tblW w:w="103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909"/>
        <w:gridCol w:w="857"/>
        <w:gridCol w:w="1272"/>
        <w:gridCol w:w="1272"/>
        <w:gridCol w:w="1272"/>
        <w:gridCol w:w="1273"/>
      </w:tblGrid>
      <w:tr w:rsidR="007D07C8" w:rsidRPr="00355D1D" w14:paraId="59B0B3C2" w14:textId="77777777" w:rsidTr="00242F9C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28F0E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9" w:name="_Hlk132891981"/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6FAD5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t>Sprzęt: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199B1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Ilość roboczogodzin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1ECBF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4463D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sz w:val="18"/>
                <w:szCs w:val="18"/>
              </w:rPr>
              <w:t>wartość netto zł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74662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7C8">
              <w:rPr>
                <w:rFonts w:ascii="Arial" w:hAnsi="Arial" w:cs="Arial"/>
                <w:sz w:val="18"/>
                <w:szCs w:val="18"/>
              </w:rPr>
              <w:t>podatek VAT (…%)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40E97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7C8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7D07C8" w:rsidRPr="00355D1D" w14:paraId="11BE407E" w14:textId="77777777" w:rsidTr="00242F9C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D11E2" w14:textId="7F28C49F" w:rsidR="007D07C8" w:rsidRPr="007D07C8" w:rsidRDefault="0094454E" w:rsidP="00AC4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40756" w14:textId="1AB71F30" w:rsidR="007D07C8" w:rsidRPr="007D07C8" w:rsidRDefault="0094454E" w:rsidP="00AC4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2804" w14:textId="3278E758" w:rsidR="007D07C8" w:rsidRPr="007D07C8" w:rsidRDefault="0094454E" w:rsidP="00AC45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DD6A7" w14:textId="0BDD0CFB" w:rsidR="007D07C8" w:rsidRPr="007D07C8" w:rsidRDefault="0094454E" w:rsidP="00242F9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09D28" w14:textId="1C3EFC0C" w:rsidR="007D07C8" w:rsidRPr="007D07C8" w:rsidRDefault="0094454E" w:rsidP="00242F9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D07C8" w:rsidRPr="007D07C8">
              <w:rPr>
                <w:rFonts w:ascii="Arial" w:hAnsi="Arial" w:cs="Arial"/>
                <w:b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D07C8" w:rsidRPr="007D07C8">
              <w:rPr>
                <w:rFonts w:ascii="Arial" w:hAnsi="Arial" w:cs="Arial"/>
                <w:b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9F53A" w14:textId="4715CA90" w:rsidR="007D07C8" w:rsidRPr="007D07C8" w:rsidRDefault="0094454E" w:rsidP="00242F9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188E9" w14:textId="47F4A1CE" w:rsidR="007D07C8" w:rsidRPr="007D07C8" w:rsidRDefault="0094454E" w:rsidP="00242F9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7D07C8" w:rsidRPr="007D07C8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D07C8" w:rsidRPr="007D07C8">
              <w:rPr>
                <w:rFonts w:ascii="Arial" w:hAnsi="Arial" w:cs="Arial"/>
                <w:b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7D07C8" w:rsidRPr="00355D1D" w14:paraId="5E737451" w14:textId="77777777" w:rsidTr="00242F9C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CE030" w14:textId="6DF11955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770A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t>Samochód ciężarowy samowyładowczy</w:t>
            </w:r>
            <w:r w:rsidRPr="007D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07C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 ładowności w przedziale 7-9T </w:t>
            </w:r>
            <w:r w:rsidRPr="007D07C8">
              <w:rPr>
                <w:rFonts w:ascii="Arial" w:hAnsi="Arial" w:cs="Arial"/>
                <w:color w:val="000000"/>
                <w:sz w:val="18"/>
                <w:szCs w:val="18"/>
              </w:rPr>
              <w:br/>
              <w:t>+ HDS  (około 12 razy w przeciągu miesiąca)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0A02A" w14:textId="2C2B4813" w:rsidR="007D07C8" w:rsidRPr="007D07C8" w:rsidRDefault="00A44993" w:rsidP="00AC4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7D07C8" w:rsidRPr="007D07C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D2373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5FBD3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A89AC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051EA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7C8" w:rsidRPr="00355D1D" w14:paraId="220A3713" w14:textId="77777777" w:rsidTr="00242F9C">
        <w:trPr>
          <w:trHeight w:val="567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2405D" w14:textId="5565C591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BE9B5" w14:textId="29F7D61F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t>Samochód ciężarowy samowyładowczy</w:t>
            </w:r>
            <w:r w:rsidRPr="007D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D07C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 ładowności w przedziale 10-15T </w:t>
            </w:r>
            <w:r w:rsidRPr="007D07C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+ HDS (około raz w przeciągu </w:t>
            </w:r>
            <w:r w:rsidR="00A44993">
              <w:rPr>
                <w:rFonts w:ascii="Arial" w:hAnsi="Arial" w:cs="Arial"/>
                <w:color w:val="000000"/>
                <w:sz w:val="18"/>
                <w:szCs w:val="18"/>
              </w:rPr>
              <w:t>trzech miesięcy</w:t>
            </w:r>
            <w:r w:rsidRPr="007D07C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187E4" w14:textId="1DBE786F" w:rsidR="007D07C8" w:rsidRPr="007D07C8" w:rsidRDefault="00A44993" w:rsidP="00AC4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D07C8" w:rsidRPr="007D07C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70614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0F559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12721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707FC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7C8" w:rsidRPr="00355D1D" w14:paraId="5F72E5F7" w14:textId="77777777" w:rsidTr="00242F9C">
        <w:trPr>
          <w:trHeight w:val="642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F9649" w14:textId="3C5936E6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56C2D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Samochód ciężarowy </w:t>
            </w: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4-osiowy samowyładowczy</w:t>
            </w:r>
            <w:r w:rsidRPr="007D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07C8">
              <w:rPr>
                <w:rFonts w:ascii="Arial" w:hAnsi="Arial" w:cs="Arial"/>
                <w:color w:val="000000"/>
                <w:sz w:val="18"/>
                <w:szCs w:val="18"/>
              </w:rPr>
              <w:br/>
              <w:t>o ładowności w przedziale 16-18T (około raz w przeciągu trzech miesięcy)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3C559" w14:textId="51A3D6FD" w:rsidR="007D07C8" w:rsidRPr="007D07C8" w:rsidRDefault="00A44993" w:rsidP="00AC4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D07C8" w:rsidRPr="007D07C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6E0B8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7B036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FD863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D46D3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7C8" w:rsidRPr="00355D1D" w14:paraId="0F522AFA" w14:textId="77777777" w:rsidTr="00242F9C">
        <w:trPr>
          <w:trHeight w:val="539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D2259" w14:textId="459BEC9F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A693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t>Samochód ciężarowy z naczepą</w:t>
            </w:r>
            <w:r w:rsidRPr="007D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07C8">
              <w:rPr>
                <w:rFonts w:ascii="Arial" w:hAnsi="Arial" w:cs="Arial"/>
                <w:color w:val="000000"/>
                <w:sz w:val="18"/>
                <w:szCs w:val="18"/>
              </w:rPr>
              <w:br/>
              <w:t>do transportu szyn długości 18m (około 2 razy w przeciągu miesiąca)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1FAA4" w14:textId="517102BF" w:rsidR="007D07C8" w:rsidRPr="007D07C8" w:rsidRDefault="00A44993" w:rsidP="00AC4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7D07C8" w:rsidRPr="007D07C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949FB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80B4F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6A98C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31D28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7C8" w:rsidRPr="00355D1D" w14:paraId="771B9E9A" w14:textId="77777777" w:rsidTr="00242F9C">
        <w:trPr>
          <w:trHeight w:val="539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76913" w14:textId="09D16C27" w:rsidR="007D07C8" w:rsidRPr="007D07C8" w:rsidRDefault="007D07C8" w:rsidP="00242F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6EDD8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Koparko ładowarka np. JCB 4CX wraz z oprzyrządowaniem </w:t>
            </w:r>
            <w:r w:rsidRPr="00242F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tj. hydrauliczny młot do kucia oraz łyżki o różnej wielkości. (około 12 razy w przeciągu miesiąca)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F5F8B" w14:textId="0E1D7112" w:rsidR="007D07C8" w:rsidRPr="007D07C8" w:rsidRDefault="00A44993" w:rsidP="00AC4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7D07C8" w:rsidRPr="007D07C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13CDF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92DFF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67A8F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8A194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7C8" w:rsidRPr="00355D1D" w14:paraId="368570E3" w14:textId="77777777" w:rsidTr="00242F9C">
        <w:trPr>
          <w:trHeight w:val="539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0731A" w14:textId="422EC638" w:rsidR="007D07C8" w:rsidRPr="007D07C8" w:rsidRDefault="007D07C8" w:rsidP="00242F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CA1B6" w14:textId="12F09EBD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Koparka kołowa obrotowa np. CAT 315 wraz z oprzyrządowaniem </w:t>
            </w: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242F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tj. hydrauliczny młot do kucia oraz łyżki o różnej wielkości (około </w:t>
            </w:r>
            <w:r w:rsidR="00A449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dwa </w:t>
            </w:r>
            <w:r w:rsidRPr="00242F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raz</w:t>
            </w:r>
            <w:r w:rsidR="00A449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242F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42F9C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w przeciągu </w:t>
            </w:r>
            <w:r w:rsidR="00A449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miesiąca</w:t>
            </w:r>
            <w:r w:rsidRPr="00242F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480EF" w14:textId="5F97E3CE" w:rsidR="007D07C8" w:rsidRPr="007D07C8" w:rsidRDefault="00A44993" w:rsidP="00AC4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7D07C8" w:rsidRPr="007D07C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3250B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0F721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5888C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61B6" w14:textId="77777777" w:rsidR="007D07C8" w:rsidRPr="007D07C8" w:rsidRDefault="007D07C8" w:rsidP="0024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7C8" w:rsidRPr="00355D1D" w14:paraId="1EA1CA53" w14:textId="77777777" w:rsidTr="00242F9C">
        <w:trPr>
          <w:trHeight w:val="539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89247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RAZEM WARTOŚĆ NETTO : </w:t>
            </w:r>
          </w:p>
        </w:tc>
        <w:tc>
          <w:tcPr>
            <w:tcW w:w="5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07127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7C8" w:rsidRPr="00355D1D" w14:paraId="4538D542" w14:textId="77777777" w:rsidTr="00242F9C">
        <w:trPr>
          <w:trHeight w:val="539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B8DDF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PODATEK VAT:</w:t>
            </w:r>
          </w:p>
        </w:tc>
        <w:tc>
          <w:tcPr>
            <w:tcW w:w="5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E74EF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7C8" w:rsidRPr="00355D1D" w14:paraId="0217A6C5" w14:textId="77777777" w:rsidTr="00242F9C">
        <w:trPr>
          <w:trHeight w:val="539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A160D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07C8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WARTOŚĆ BRUTTO:</w:t>
            </w:r>
          </w:p>
        </w:tc>
        <w:tc>
          <w:tcPr>
            <w:tcW w:w="5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CB8BB" w14:textId="77777777" w:rsidR="007D07C8" w:rsidRPr="007D07C8" w:rsidRDefault="007D07C8" w:rsidP="00AC45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9"/>
    <w:p w14:paraId="1691A6BE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317A11D4" w:rsidR="002F1BDE" w:rsidRPr="0088328D" w:rsidRDefault="00AD507F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C412A" wp14:editId="5F9D8A02">
                <wp:simplePos x="0" y="0"/>
                <wp:positionH relativeFrom="margin">
                  <wp:posOffset>4171315</wp:posOffset>
                </wp:positionH>
                <wp:positionV relativeFrom="paragraph">
                  <wp:posOffset>197485</wp:posOffset>
                </wp:positionV>
                <wp:extent cx="2152650" cy="1019175"/>
                <wp:effectExtent l="0" t="0" r="19050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5CA002DE">
              <v:roundrect id="AutoShape 14" style="position:absolute;margin-left:328.45pt;margin-top:15.55pt;width:169.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arcsize="10923f" w14:anchorId="0B6E78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">
                <w10:wrap anchorx="margin"/>
              </v:roundrect>
            </w:pict>
          </mc:Fallback>
        </mc:AlternateContent>
      </w:r>
      <w:r w:rsidR="002F1BDE"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03AEC29" w14:textId="579CB289" w:rsidR="007F05F8" w:rsidRPr="0088328D" w:rsidRDefault="007F05F8" w:rsidP="00B442F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82A36F" w14:textId="7531AA3A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1C49831" w14:textId="1FF8518A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CDC5235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B4AC26D" w14:textId="72390E1B" w:rsidR="007F05F8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1DF18A6" w14:textId="6EDDE817" w:rsidR="00AC0CEC" w:rsidRDefault="00AC0CEC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9141D38" w14:textId="77777777" w:rsidR="00AD507F" w:rsidRDefault="00AD507F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13576947" w14:textId="136EB4A0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05E2997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AA1AA1A" w14:textId="03017EBB" w:rsidR="008E33B8" w:rsidRDefault="008E33B8" w:rsidP="008E33B8">
      <w:pPr>
        <w:pStyle w:val="TYTUSIWZ"/>
        <w:numPr>
          <w:ilvl w:val="0"/>
          <w:numId w:val="0"/>
        </w:numPr>
        <w:rPr>
          <w:b w:val="0"/>
        </w:rPr>
      </w:pPr>
    </w:p>
    <w:bookmarkEnd w:id="1"/>
    <w:bookmarkEnd w:id="2"/>
    <w:bookmarkEnd w:id="3"/>
    <w:p w14:paraId="405B47B6" w14:textId="7D1D2EEF" w:rsidR="00593AB7" w:rsidRPr="000439E1" w:rsidRDefault="00593AB7" w:rsidP="00AC56F0">
      <w:pPr>
        <w:pStyle w:val="TYTUSIWZ"/>
        <w:numPr>
          <w:ilvl w:val="0"/>
          <w:numId w:val="0"/>
        </w:numPr>
        <w:suppressAutoHyphens/>
        <w:spacing w:line="276" w:lineRule="auto"/>
      </w:pPr>
    </w:p>
    <w:sectPr w:rsidR="00593AB7" w:rsidRPr="000439E1" w:rsidSect="00A048A3">
      <w:footerReference w:type="even" r:id="rId13"/>
      <w:footerReference w:type="default" r:id="rId14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BB88" w14:textId="77777777" w:rsidR="00A048A3" w:rsidRDefault="00A048A3">
      <w:r>
        <w:separator/>
      </w:r>
    </w:p>
  </w:endnote>
  <w:endnote w:type="continuationSeparator" w:id="0">
    <w:p w14:paraId="3ABD5424" w14:textId="77777777" w:rsidR="00A048A3" w:rsidRDefault="00A0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16C6E5C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22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75E6" w14:textId="77777777" w:rsidR="00A048A3" w:rsidRDefault="00A048A3">
      <w:r>
        <w:separator/>
      </w:r>
    </w:p>
  </w:footnote>
  <w:footnote w:type="continuationSeparator" w:id="0">
    <w:p w14:paraId="0812D6BD" w14:textId="77777777" w:rsidR="00A048A3" w:rsidRDefault="00A0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342625E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A2A36A6"/>
    <w:multiLevelType w:val="hybridMultilevel"/>
    <w:tmpl w:val="5B9E2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4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D1D361E"/>
    <w:multiLevelType w:val="hybridMultilevel"/>
    <w:tmpl w:val="54603EAE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58364CEA"/>
    <w:multiLevelType w:val="hybridMultilevel"/>
    <w:tmpl w:val="FC4A55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12149"/>
    <w:multiLevelType w:val="hybridMultilevel"/>
    <w:tmpl w:val="6C7E9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4" w15:restartNumberingAfterBreak="0">
    <w:nsid w:val="6E895CEA"/>
    <w:multiLevelType w:val="hybridMultilevel"/>
    <w:tmpl w:val="A148B8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5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4"/>
  </w:num>
  <w:num w:numId="3" w16cid:durableId="304166605">
    <w:abstractNumId w:val="43"/>
  </w:num>
  <w:num w:numId="4" w16cid:durableId="1454598410">
    <w:abstractNumId w:val="103"/>
  </w:num>
  <w:num w:numId="5" w16cid:durableId="724450671">
    <w:abstractNumId w:val="82"/>
  </w:num>
  <w:num w:numId="6" w16cid:durableId="90320814">
    <w:abstractNumId w:val="91"/>
  </w:num>
  <w:num w:numId="7" w16cid:durableId="1426733731">
    <w:abstractNumId w:val="95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0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8"/>
  </w:num>
  <w:num w:numId="15" w16cid:durableId="1047997671">
    <w:abstractNumId w:val="98"/>
  </w:num>
  <w:num w:numId="16" w16cid:durableId="1497186079">
    <w:abstractNumId w:val="83"/>
  </w:num>
  <w:num w:numId="17" w16cid:durableId="1520461155">
    <w:abstractNumId w:val="79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100"/>
  </w:num>
  <w:num w:numId="23" w16cid:durableId="1698118003">
    <w:abstractNumId w:val="77"/>
  </w:num>
  <w:num w:numId="24" w16cid:durableId="279534397">
    <w:abstractNumId w:val="28"/>
  </w:num>
  <w:num w:numId="25" w16cid:durableId="37053464">
    <w:abstractNumId w:val="101"/>
  </w:num>
  <w:num w:numId="26" w16cid:durableId="5255269">
    <w:abstractNumId w:val="65"/>
  </w:num>
  <w:num w:numId="27" w16cid:durableId="1217429327">
    <w:abstractNumId w:val="56"/>
  </w:num>
  <w:num w:numId="28" w16cid:durableId="590285661">
    <w:abstractNumId w:val="100"/>
    <w:lvlOverride w:ilvl="0">
      <w:startOverride w:val="1"/>
    </w:lvlOverride>
  </w:num>
  <w:num w:numId="29" w16cid:durableId="1313289778">
    <w:abstractNumId w:val="57"/>
  </w:num>
  <w:num w:numId="30" w16cid:durableId="407311426">
    <w:abstractNumId w:val="69"/>
  </w:num>
  <w:num w:numId="31" w16cid:durableId="292755988">
    <w:abstractNumId w:val="71"/>
  </w:num>
  <w:num w:numId="32" w16cid:durableId="1789203356">
    <w:abstractNumId w:val="53"/>
  </w:num>
  <w:num w:numId="33" w16cid:durableId="134955002">
    <w:abstractNumId w:val="48"/>
  </w:num>
  <w:num w:numId="34" w16cid:durableId="899171461">
    <w:abstractNumId w:val="61"/>
  </w:num>
  <w:num w:numId="35" w16cid:durableId="1122186352">
    <w:abstractNumId w:val="63"/>
  </w:num>
  <w:num w:numId="36" w16cid:durableId="1520504364">
    <w:abstractNumId w:val="33"/>
  </w:num>
  <w:num w:numId="37" w16cid:durableId="1611279099">
    <w:abstractNumId w:val="92"/>
  </w:num>
  <w:num w:numId="38" w16cid:durableId="263659755">
    <w:abstractNumId w:val="41"/>
  </w:num>
  <w:num w:numId="39" w16cid:durableId="1185244024">
    <w:abstractNumId w:val="51"/>
  </w:num>
  <w:num w:numId="40" w16cid:durableId="1555005082">
    <w:abstractNumId w:val="93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4"/>
  </w:num>
  <w:num w:numId="45" w16cid:durableId="1619526070">
    <w:abstractNumId w:val="72"/>
  </w:num>
  <w:num w:numId="46" w16cid:durableId="190532592">
    <w:abstractNumId w:val="89"/>
  </w:num>
  <w:num w:numId="47" w16cid:durableId="185142700">
    <w:abstractNumId w:val="70"/>
  </w:num>
  <w:num w:numId="48" w16cid:durableId="1106730432">
    <w:abstractNumId w:val="105"/>
  </w:num>
  <w:num w:numId="49" w16cid:durableId="188050709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47"/>
  </w:num>
  <w:num w:numId="51" w16cid:durableId="743532979">
    <w:abstractNumId w:val="64"/>
  </w:num>
  <w:num w:numId="52" w16cid:durableId="1692947699">
    <w:abstractNumId w:val="67"/>
  </w:num>
  <w:num w:numId="53" w16cid:durableId="1531527212">
    <w:abstractNumId w:val="39"/>
  </w:num>
  <w:num w:numId="54" w16cid:durableId="1745956252">
    <w:abstractNumId w:val="23"/>
  </w:num>
  <w:num w:numId="55" w16cid:durableId="1705058209">
    <w:abstractNumId w:val="37"/>
  </w:num>
  <w:num w:numId="56" w16cid:durableId="591014703">
    <w:abstractNumId w:val="96"/>
  </w:num>
  <w:num w:numId="57" w16cid:durableId="1650287298">
    <w:abstractNumId w:val="54"/>
  </w:num>
  <w:num w:numId="58" w16cid:durableId="1638491607">
    <w:abstractNumId w:val="55"/>
  </w:num>
  <w:num w:numId="59" w16cid:durableId="518544335">
    <w:abstractNumId w:val="80"/>
  </w:num>
  <w:num w:numId="60" w16cid:durableId="286857973">
    <w:abstractNumId w:val="94"/>
  </w:num>
  <w:num w:numId="61" w16cid:durableId="1509099328">
    <w:abstractNumId w:val="8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237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9E1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480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5F3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DA3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56D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24D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4A18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2F9C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4D87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0A1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812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8F7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010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12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0DC5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3F19"/>
    <w:rsid w:val="006944BC"/>
    <w:rsid w:val="0069456B"/>
    <w:rsid w:val="00694857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D7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49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7C8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ABB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8F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16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40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4F24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13"/>
    <w:rsid w:val="00943427"/>
    <w:rsid w:val="00943495"/>
    <w:rsid w:val="009439EA"/>
    <w:rsid w:val="00943CEF"/>
    <w:rsid w:val="00943F1E"/>
    <w:rsid w:val="0094454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38D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3E75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623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2FD1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BEC"/>
    <w:rsid w:val="009D3CD4"/>
    <w:rsid w:val="009D511E"/>
    <w:rsid w:val="009D5134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A73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8A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993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88C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6F0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0F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3A4C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A65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A1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195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B97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6B5D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13C2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C9C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99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107B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81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687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3336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DC5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DDA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394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48D9"/>
    <w:rsid w:val="00EA5188"/>
    <w:rsid w:val="00EA51D3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37F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284B"/>
    <w:rsid w:val="00EE32CF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5E71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BDB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39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CE1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583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17297A3"/>
    <w:rsid w:val="18780686"/>
    <w:rsid w:val="1CD7C26E"/>
    <w:rsid w:val="47ACBC69"/>
    <w:rsid w:val="5AF19928"/>
    <w:rsid w:val="7E7DA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103</cp:revision>
  <cp:lastPrinted>2023-05-12T10:46:00Z</cp:lastPrinted>
  <dcterms:created xsi:type="dcterms:W3CDTF">2022-04-27T08:58:00Z</dcterms:created>
  <dcterms:modified xsi:type="dcterms:W3CDTF">2024-04-22T06:08:00Z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